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A8E5" w14:textId="77777777" w:rsidR="00464A94" w:rsidRDefault="00464A94" w:rsidP="00464A94">
      <w:pPr>
        <w:ind w:right="-567"/>
        <w:rPr>
          <w:rFonts w:ascii="Times New Roman" w:hAnsi="Times New Roman" w:cs="Times New Roman"/>
          <w:sz w:val="20"/>
          <w:szCs w:val="20"/>
          <w:lang w:val="el-GR"/>
        </w:rPr>
      </w:pPr>
    </w:p>
    <w:p w14:paraId="243CB71D" w14:textId="77777777" w:rsidR="004F398C" w:rsidRPr="004F398C" w:rsidRDefault="004F398C" w:rsidP="004F398C">
      <w:pPr>
        <w:keepNext/>
        <w:pBdr>
          <w:bottom w:val="single" w:sz="8" w:space="1" w:color="000080"/>
        </w:pBdr>
        <w:tabs>
          <w:tab w:val="left" w:pos="0"/>
        </w:tabs>
        <w:spacing w:before="57" w:after="57"/>
        <w:outlineLvl w:val="1"/>
        <w:rPr>
          <w:rFonts w:ascii="Arial" w:eastAsia="SimSun" w:hAnsi="Arial" w:cs="Arial"/>
          <w:b/>
          <w:i/>
          <w:iCs/>
          <w:color w:val="5B9BD5"/>
          <w:sz w:val="24"/>
          <w:szCs w:val="22"/>
          <w:lang w:val="el-GR"/>
        </w:rPr>
      </w:pPr>
      <w:bookmarkStart w:id="0" w:name="_Toc129004464"/>
      <w:r w:rsidRPr="004F398C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ΠΑΡΑΡΤΗΜΑ </w:t>
      </w:r>
      <w:r w:rsidRPr="004F398C">
        <w:rPr>
          <w:rFonts w:ascii="Arial" w:hAnsi="Arial" w:cs="Arial"/>
          <w:b/>
          <w:color w:val="002060"/>
          <w:sz w:val="24"/>
          <w:szCs w:val="22"/>
          <w:lang w:val="en-US"/>
        </w:rPr>
        <w:t>A</w:t>
      </w:r>
      <w:r w:rsidRPr="004F398C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’ – </w:t>
      </w:r>
      <w:bookmarkEnd w:id="0"/>
      <w:r w:rsidRPr="004F398C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Υπόδειγμα τεχνικής προσφοράς/Τεχνικές Προδιαγραφές </w:t>
      </w:r>
    </w:p>
    <w:p w14:paraId="5E2FC350" w14:textId="77777777" w:rsidR="00717E13" w:rsidRDefault="00717E13" w:rsidP="00717E13">
      <w:pPr>
        <w:pStyle w:val="normalwithoutspacing"/>
        <w:spacing w:before="57" w:after="57"/>
        <w:rPr>
          <w:rFonts w:asciiTheme="minorHAnsi" w:eastAsia="SimSun" w:hAnsiTheme="minorHAnsi" w:cstheme="minorHAnsi"/>
          <w:color w:val="000000" w:themeColor="text1"/>
          <w:szCs w:val="22"/>
        </w:rPr>
      </w:pPr>
    </w:p>
    <w:tbl>
      <w:tblPr>
        <w:tblStyle w:val="aff2"/>
        <w:tblW w:w="10364" w:type="dxa"/>
        <w:jc w:val="center"/>
        <w:tblLook w:val="04A0" w:firstRow="1" w:lastRow="0" w:firstColumn="1" w:lastColumn="0" w:noHBand="0" w:noVBand="1"/>
      </w:tblPr>
      <w:tblGrid>
        <w:gridCol w:w="753"/>
        <w:gridCol w:w="4428"/>
        <w:gridCol w:w="2591"/>
        <w:gridCol w:w="2592"/>
      </w:tblGrid>
      <w:tr w:rsidR="00493359" w:rsidRPr="004F398C" w14:paraId="5E0D7D2A" w14:textId="77777777" w:rsidTr="00493359">
        <w:trPr>
          <w:trHeight w:val="636"/>
          <w:jc w:val="center"/>
        </w:trPr>
        <w:tc>
          <w:tcPr>
            <w:tcW w:w="753" w:type="dxa"/>
            <w:shd w:val="clear" w:color="auto" w:fill="FBE4D5"/>
            <w:vAlign w:val="center"/>
          </w:tcPr>
          <w:p w14:paraId="157A7A53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n-US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lang w:val="en-US"/>
              </w:rPr>
              <w:t>A/A</w:t>
            </w:r>
          </w:p>
        </w:tc>
        <w:tc>
          <w:tcPr>
            <w:tcW w:w="4428" w:type="dxa"/>
            <w:shd w:val="clear" w:color="auto" w:fill="FBE4D5"/>
            <w:vAlign w:val="center"/>
          </w:tcPr>
          <w:p w14:paraId="16B3866A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Είδος</w:t>
            </w:r>
          </w:p>
        </w:tc>
        <w:tc>
          <w:tcPr>
            <w:tcW w:w="2591" w:type="dxa"/>
            <w:shd w:val="clear" w:color="auto" w:fill="FBE4D5"/>
            <w:vAlign w:val="center"/>
          </w:tcPr>
          <w:p w14:paraId="00385632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Απαίτηση</w:t>
            </w:r>
          </w:p>
        </w:tc>
        <w:tc>
          <w:tcPr>
            <w:tcW w:w="2592" w:type="dxa"/>
            <w:shd w:val="clear" w:color="auto" w:fill="FBE4D5"/>
            <w:vAlign w:val="center"/>
          </w:tcPr>
          <w:p w14:paraId="0C4F6CCC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Συμμόρφωση ΝΑΙ/ΟΧΙ (να αναφερθεί)</w:t>
            </w:r>
          </w:p>
        </w:tc>
      </w:tr>
      <w:tr w:rsidR="00493359" w:rsidRPr="00493359" w14:paraId="5EA50695" w14:textId="77777777" w:rsidTr="00172EA6">
        <w:trPr>
          <w:trHeight w:val="921"/>
          <w:jc w:val="center"/>
        </w:trPr>
        <w:tc>
          <w:tcPr>
            <w:tcW w:w="7772" w:type="dxa"/>
            <w:gridSpan w:val="3"/>
            <w:vAlign w:val="center"/>
          </w:tcPr>
          <w:p w14:paraId="46879F2C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Υλικά άμεσης ανάλωσης (εργαστηριακά αναλώσιμα)</w:t>
            </w:r>
          </w:p>
          <w:p w14:paraId="5BF22D41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Χημικά αέρια</w:t>
            </w:r>
          </w:p>
        </w:tc>
        <w:tc>
          <w:tcPr>
            <w:tcW w:w="2592" w:type="dxa"/>
            <w:vAlign w:val="center"/>
          </w:tcPr>
          <w:p w14:paraId="74BF0162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77DA90FD" w14:textId="77777777" w:rsidTr="00493359">
        <w:trPr>
          <w:trHeight w:val="624"/>
          <w:jc w:val="center"/>
        </w:trPr>
        <w:tc>
          <w:tcPr>
            <w:tcW w:w="5181" w:type="dxa"/>
            <w:gridSpan w:val="2"/>
            <w:shd w:val="clear" w:color="auto" w:fill="D9E2F3"/>
            <w:vAlign w:val="center"/>
          </w:tcPr>
          <w:p w14:paraId="7BFA773D" w14:textId="77777777" w:rsidR="00493359" w:rsidRPr="00493359" w:rsidRDefault="00493359" w:rsidP="00493359">
            <w:pPr>
              <w:numPr>
                <w:ilvl w:val="1"/>
                <w:numId w:val="12"/>
              </w:numPr>
              <w:spacing w:before="57" w:after="57"/>
              <w:jc w:val="left"/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Πλήρωση φιάλης συνθετικού αέρα άνευ υδρογονανθράκων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52BD5BB1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 xml:space="preserve">3 </w:t>
            </w:r>
            <w:proofErr w:type="spellStart"/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τεμ</w:t>
            </w:r>
            <w:proofErr w:type="spellEnd"/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2592" w:type="dxa"/>
            <w:shd w:val="clear" w:color="auto" w:fill="D9E2F3"/>
            <w:vAlign w:val="center"/>
          </w:tcPr>
          <w:p w14:paraId="45736AF2" w14:textId="77777777" w:rsidR="00493359" w:rsidRPr="00493359" w:rsidRDefault="00493359" w:rsidP="00493359">
            <w:pPr>
              <w:spacing w:before="57" w:after="57"/>
              <w:jc w:val="left"/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</w:pPr>
          </w:p>
        </w:tc>
      </w:tr>
      <w:tr w:rsidR="00493359" w:rsidRPr="00493359" w14:paraId="35381077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16F93A44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Τύπος φιάλης: 50 L</w:t>
            </w:r>
          </w:p>
        </w:tc>
        <w:tc>
          <w:tcPr>
            <w:tcW w:w="2591" w:type="dxa"/>
            <w:vAlign w:val="center"/>
          </w:tcPr>
          <w:p w14:paraId="723CFC05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289D4A4C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6A04FEC8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42DC6A51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Πίεση εμφιάλωσης: 200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bar</w:t>
            </w:r>
            <w:proofErr w:type="spellEnd"/>
          </w:p>
        </w:tc>
        <w:tc>
          <w:tcPr>
            <w:tcW w:w="2591" w:type="dxa"/>
            <w:vAlign w:val="center"/>
          </w:tcPr>
          <w:p w14:paraId="1CE76B09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7502084A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17935C63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5CAF4141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Κλείστρο κατά DIN 477, No6</w:t>
            </w:r>
          </w:p>
        </w:tc>
        <w:tc>
          <w:tcPr>
            <w:tcW w:w="2591" w:type="dxa"/>
            <w:vAlign w:val="center"/>
          </w:tcPr>
          <w:p w14:paraId="4A674B74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77C6901B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14ABD6FF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0B4C101E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Χωρητικότητα αερίου: 10 </w:t>
            </w:r>
            <w:r w:rsidRPr="00493359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493359">
              <w:rPr>
                <w:rFonts w:ascii="Times New Roman" w:hAnsi="Times New Roman" w:cs="Times New Roman"/>
                <w:sz w:val="24"/>
                <w:vertAlign w:val="superscript"/>
                <w:lang w:val="el-GR"/>
              </w:rPr>
              <w:t>3</w:t>
            </w:r>
          </w:p>
        </w:tc>
        <w:tc>
          <w:tcPr>
            <w:tcW w:w="2591" w:type="dxa"/>
            <w:vAlign w:val="center"/>
          </w:tcPr>
          <w:p w14:paraId="001313B0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76E6F0AB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4A0F4C9C" w14:textId="77777777" w:rsidTr="00493359">
        <w:trPr>
          <w:trHeight w:val="624"/>
          <w:jc w:val="center"/>
        </w:trPr>
        <w:tc>
          <w:tcPr>
            <w:tcW w:w="5181" w:type="dxa"/>
            <w:gridSpan w:val="2"/>
            <w:shd w:val="clear" w:color="auto" w:fill="D9E2F3"/>
            <w:vAlign w:val="center"/>
          </w:tcPr>
          <w:p w14:paraId="1F63B41A" w14:textId="77777777" w:rsidR="00493359" w:rsidRPr="00493359" w:rsidRDefault="00493359" w:rsidP="00493359">
            <w:pPr>
              <w:numPr>
                <w:ilvl w:val="1"/>
                <w:numId w:val="12"/>
              </w:numPr>
              <w:spacing w:before="57" w:after="57"/>
              <w:jc w:val="left"/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Πλήρωση φιάλης αερίου υδρογόνου (Η2)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4F011D84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 xml:space="preserve">1 </w:t>
            </w:r>
            <w:proofErr w:type="spellStart"/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τεμ</w:t>
            </w:r>
            <w:proofErr w:type="spellEnd"/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2592" w:type="dxa"/>
            <w:shd w:val="clear" w:color="auto" w:fill="D9E2F3"/>
            <w:vAlign w:val="center"/>
          </w:tcPr>
          <w:p w14:paraId="78D62325" w14:textId="77777777" w:rsidR="00493359" w:rsidRPr="00493359" w:rsidRDefault="00493359" w:rsidP="00493359">
            <w:pPr>
              <w:spacing w:before="57" w:after="57"/>
              <w:jc w:val="left"/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</w:pPr>
          </w:p>
        </w:tc>
      </w:tr>
      <w:tr w:rsidR="00493359" w:rsidRPr="00493359" w14:paraId="4B49FE8E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47FAD46A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καθαρότητα: 5.0</w:t>
            </w:r>
          </w:p>
        </w:tc>
        <w:tc>
          <w:tcPr>
            <w:tcW w:w="2591" w:type="dxa"/>
            <w:vAlign w:val="center"/>
          </w:tcPr>
          <w:p w14:paraId="7CB3B4E1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152F1BCB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3723008C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70B7762F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Τύπος φιάλης: 50 L</w:t>
            </w:r>
          </w:p>
        </w:tc>
        <w:tc>
          <w:tcPr>
            <w:tcW w:w="2591" w:type="dxa"/>
            <w:vAlign w:val="center"/>
          </w:tcPr>
          <w:p w14:paraId="493DD8CB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64B2B6FD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68DCA11A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54D8BF45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Πίεση εμφιάλωσης: 200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bar</w:t>
            </w:r>
            <w:proofErr w:type="spellEnd"/>
          </w:p>
        </w:tc>
        <w:tc>
          <w:tcPr>
            <w:tcW w:w="2591" w:type="dxa"/>
            <w:vAlign w:val="center"/>
          </w:tcPr>
          <w:p w14:paraId="1A2E8DB0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06FE67B1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6259AD15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731D5E4D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Κλείστρο κατά DIN 477, No1</w:t>
            </w:r>
          </w:p>
        </w:tc>
        <w:tc>
          <w:tcPr>
            <w:tcW w:w="2591" w:type="dxa"/>
            <w:vAlign w:val="center"/>
          </w:tcPr>
          <w:p w14:paraId="48B7937A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45A1918D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443D517C" w14:textId="77777777" w:rsidTr="00172EA6">
        <w:trPr>
          <w:trHeight w:val="624"/>
          <w:jc w:val="center"/>
        </w:trPr>
        <w:tc>
          <w:tcPr>
            <w:tcW w:w="5181" w:type="dxa"/>
            <w:gridSpan w:val="2"/>
            <w:tcBorders>
              <w:bottom w:val="single" w:sz="4" w:space="0" w:color="auto"/>
            </w:tcBorders>
            <w:vAlign w:val="center"/>
          </w:tcPr>
          <w:p w14:paraId="2551D6D2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Χωρητικότητα αερίου: 8.9 m</w:t>
            </w:r>
            <w:r w:rsidRPr="00493359">
              <w:rPr>
                <w:rFonts w:eastAsia="SimSun"/>
                <w:color w:val="000000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14:paraId="4FAB081C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6F63017F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32B97B17" w14:textId="77777777" w:rsidTr="00493359">
        <w:trPr>
          <w:trHeight w:val="624"/>
          <w:jc w:val="center"/>
        </w:trPr>
        <w:tc>
          <w:tcPr>
            <w:tcW w:w="5181" w:type="dxa"/>
            <w:gridSpan w:val="2"/>
            <w:shd w:val="clear" w:color="auto" w:fill="D9E2F3"/>
            <w:vAlign w:val="center"/>
          </w:tcPr>
          <w:p w14:paraId="7F6BCEB2" w14:textId="77777777" w:rsidR="00493359" w:rsidRPr="00493359" w:rsidRDefault="00493359" w:rsidP="00493359">
            <w:pPr>
              <w:numPr>
                <w:ilvl w:val="1"/>
                <w:numId w:val="12"/>
              </w:numPr>
              <w:spacing w:before="57" w:after="57"/>
              <w:jc w:val="left"/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Πλήρωση φιάλης αερίου ηλίου (</w:t>
            </w:r>
            <w:proofErr w:type="spellStart"/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He</w:t>
            </w:r>
            <w:proofErr w:type="spellEnd"/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)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65E57BE5" w14:textId="77777777" w:rsidR="00493359" w:rsidRPr="00493359" w:rsidRDefault="00493359" w:rsidP="00493359">
            <w:pPr>
              <w:spacing w:before="57" w:after="57"/>
              <w:ind w:left="720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 xml:space="preserve">    2 </w:t>
            </w:r>
            <w:proofErr w:type="spellStart"/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τεμ</w:t>
            </w:r>
            <w:proofErr w:type="spellEnd"/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2592" w:type="dxa"/>
            <w:shd w:val="clear" w:color="auto" w:fill="D9E2F3"/>
            <w:vAlign w:val="center"/>
          </w:tcPr>
          <w:p w14:paraId="2FCEFC80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5929E75F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10B3EADD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Καθαρότητα: 5.0</w:t>
            </w:r>
          </w:p>
        </w:tc>
        <w:tc>
          <w:tcPr>
            <w:tcW w:w="2591" w:type="dxa"/>
            <w:vAlign w:val="center"/>
          </w:tcPr>
          <w:p w14:paraId="6145DB07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4FF084F7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72DEF545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379E1A14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Τύπος φιάλης: 50 L</w:t>
            </w:r>
          </w:p>
        </w:tc>
        <w:tc>
          <w:tcPr>
            <w:tcW w:w="2591" w:type="dxa"/>
            <w:vAlign w:val="center"/>
          </w:tcPr>
          <w:p w14:paraId="475B40B1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12CD8E76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73CF423F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6E743EF1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Πίεση εμφιάλωσης: 200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bar</w:t>
            </w:r>
            <w:proofErr w:type="spellEnd"/>
          </w:p>
        </w:tc>
        <w:tc>
          <w:tcPr>
            <w:tcW w:w="2591" w:type="dxa"/>
          </w:tcPr>
          <w:p w14:paraId="7C9F8C86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0FDEDCF4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2FA5206F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712D6145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Κλείστρο κατά DIN 477, No6</w:t>
            </w:r>
          </w:p>
        </w:tc>
        <w:tc>
          <w:tcPr>
            <w:tcW w:w="2591" w:type="dxa"/>
          </w:tcPr>
          <w:p w14:paraId="74F993F7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25AE6D55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473A8C83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6CDA11E5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Χωρητικότητα αερίου: 9.1 m</w:t>
            </w:r>
            <w:r w:rsidRPr="00493359">
              <w:rPr>
                <w:rFonts w:eastAsia="SimSun"/>
                <w:color w:val="000000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2591" w:type="dxa"/>
          </w:tcPr>
          <w:p w14:paraId="04ED7AA7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258700E8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3CF1B0B1" w14:textId="77777777" w:rsidTr="00493359">
        <w:trPr>
          <w:trHeight w:val="629"/>
          <w:jc w:val="center"/>
        </w:trPr>
        <w:tc>
          <w:tcPr>
            <w:tcW w:w="5181" w:type="dxa"/>
            <w:gridSpan w:val="2"/>
            <w:shd w:val="clear" w:color="auto" w:fill="D9E2F3"/>
            <w:vAlign w:val="center"/>
          </w:tcPr>
          <w:p w14:paraId="2C2D5B54" w14:textId="77777777" w:rsidR="00493359" w:rsidRPr="00493359" w:rsidRDefault="00493359" w:rsidP="00493359">
            <w:pPr>
              <w:numPr>
                <w:ilvl w:val="1"/>
                <w:numId w:val="12"/>
              </w:numPr>
              <w:spacing w:before="57" w:after="57"/>
              <w:jc w:val="left"/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lastRenderedPageBreak/>
              <w:t>Πλήρωση φιάλης αερίου μείγματος 30% προπάνιο (C</w:t>
            </w:r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vertAlign w:val="subscript"/>
                <w:lang w:val="el-GR"/>
              </w:rPr>
              <w:t>3</w:t>
            </w:r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H</w:t>
            </w:r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vertAlign w:val="subscript"/>
                <w:lang w:val="el-GR"/>
              </w:rPr>
              <w:t>8</w:t>
            </w:r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)-1% Αργό (</w:t>
            </w:r>
            <w:proofErr w:type="spellStart"/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Ar</w:t>
            </w:r>
            <w:proofErr w:type="spellEnd"/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)-69% ήλιο (</w:t>
            </w:r>
            <w:proofErr w:type="spellStart"/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He</w:t>
            </w:r>
            <w:proofErr w:type="spellEnd"/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)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631561E8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 xml:space="preserve">1 </w:t>
            </w:r>
            <w:proofErr w:type="spellStart"/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τεμ</w:t>
            </w:r>
            <w:proofErr w:type="spellEnd"/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.</w:t>
            </w:r>
          </w:p>
          <w:p w14:paraId="4659EA8E" w14:textId="77777777" w:rsidR="00493359" w:rsidRPr="00493359" w:rsidRDefault="00493359" w:rsidP="00493359">
            <w:pPr>
              <w:spacing w:before="57" w:after="57"/>
              <w:jc w:val="left"/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</w:pPr>
          </w:p>
        </w:tc>
        <w:tc>
          <w:tcPr>
            <w:tcW w:w="2592" w:type="dxa"/>
            <w:shd w:val="clear" w:color="auto" w:fill="D9E2F3"/>
            <w:vAlign w:val="center"/>
          </w:tcPr>
          <w:p w14:paraId="02882B4C" w14:textId="77777777" w:rsidR="00493359" w:rsidRPr="00493359" w:rsidRDefault="00493359" w:rsidP="00493359">
            <w:pPr>
              <w:spacing w:before="57" w:after="57"/>
              <w:jc w:val="left"/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</w:pPr>
          </w:p>
        </w:tc>
      </w:tr>
      <w:tr w:rsidR="00493359" w:rsidRPr="00493359" w14:paraId="60E13A86" w14:textId="77777777" w:rsidTr="00172EA6">
        <w:trPr>
          <w:trHeight w:val="531"/>
          <w:jc w:val="center"/>
        </w:trPr>
        <w:tc>
          <w:tcPr>
            <w:tcW w:w="5181" w:type="dxa"/>
            <w:gridSpan w:val="2"/>
            <w:vAlign w:val="center"/>
          </w:tcPr>
          <w:p w14:paraId="1F1444FB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Τύπος φιάλης: 50 L (χαλύβδινη φιάλη)</w:t>
            </w:r>
          </w:p>
        </w:tc>
        <w:tc>
          <w:tcPr>
            <w:tcW w:w="2591" w:type="dxa"/>
            <w:vAlign w:val="center"/>
          </w:tcPr>
          <w:p w14:paraId="67A71105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0F44E3BB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6B18A64F" w14:textId="77777777" w:rsidTr="00172EA6">
        <w:trPr>
          <w:trHeight w:val="144"/>
          <w:jc w:val="center"/>
        </w:trPr>
        <w:tc>
          <w:tcPr>
            <w:tcW w:w="5181" w:type="dxa"/>
            <w:gridSpan w:val="2"/>
            <w:vAlign w:val="center"/>
          </w:tcPr>
          <w:p w14:paraId="3B8F0C5C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Τύπος</w:t>
            </w:r>
            <w:r w:rsidRPr="00493359">
              <w:rPr>
                <w:rFonts w:eastAsia="SimSun"/>
                <w:color w:val="000000"/>
                <w:szCs w:val="22"/>
              </w:rPr>
              <w:t xml:space="preserve"> </w:t>
            </w:r>
            <w:r w:rsidRPr="00493359">
              <w:rPr>
                <w:rFonts w:eastAsia="SimSun"/>
                <w:color w:val="000000"/>
                <w:szCs w:val="22"/>
                <w:lang w:val="el-GR"/>
              </w:rPr>
              <w:t>βαλβίδας</w:t>
            </w:r>
            <w:r w:rsidRPr="00493359">
              <w:rPr>
                <w:rFonts w:eastAsia="SimSun"/>
                <w:color w:val="000000"/>
                <w:szCs w:val="22"/>
              </w:rPr>
              <w:t>: DIN 477, No 1 brass (</w:t>
            </w:r>
            <w:r w:rsidRPr="00493359">
              <w:rPr>
                <w:rFonts w:eastAsia="SimSun"/>
                <w:color w:val="000000"/>
                <w:szCs w:val="22"/>
                <w:lang w:val="el-GR"/>
              </w:rPr>
              <w:t>βαλβίδα</w:t>
            </w:r>
            <w:r w:rsidRPr="00493359">
              <w:rPr>
                <w:rFonts w:eastAsia="SimSun"/>
                <w:color w:val="000000"/>
                <w:szCs w:val="22"/>
              </w:rPr>
              <w:t xml:space="preserve"> </w:t>
            </w:r>
            <w:r w:rsidRPr="00493359">
              <w:rPr>
                <w:rFonts w:eastAsia="SimSun"/>
                <w:color w:val="000000"/>
                <w:szCs w:val="22"/>
                <w:lang w:val="el-GR"/>
              </w:rPr>
              <w:t>ορειχάλκινη</w:t>
            </w:r>
            <w:r w:rsidRPr="00493359">
              <w:rPr>
                <w:rFonts w:eastAsia="SimSun"/>
                <w:color w:val="000000"/>
                <w:szCs w:val="22"/>
              </w:rPr>
              <w:t>)</w:t>
            </w:r>
          </w:p>
        </w:tc>
        <w:tc>
          <w:tcPr>
            <w:tcW w:w="2591" w:type="dxa"/>
            <w:vAlign w:val="center"/>
          </w:tcPr>
          <w:p w14:paraId="79D9EB8D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382E8106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242EA852" w14:textId="77777777" w:rsidTr="00172EA6">
        <w:trPr>
          <w:trHeight w:val="619"/>
          <w:jc w:val="center"/>
        </w:trPr>
        <w:tc>
          <w:tcPr>
            <w:tcW w:w="5181" w:type="dxa"/>
            <w:gridSpan w:val="2"/>
            <w:vAlign w:val="center"/>
          </w:tcPr>
          <w:p w14:paraId="2BB10A74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Κλάση αερίου: Βαθμονόμησης</w:t>
            </w:r>
          </w:p>
        </w:tc>
        <w:tc>
          <w:tcPr>
            <w:tcW w:w="2591" w:type="dxa"/>
            <w:vAlign w:val="center"/>
          </w:tcPr>
          <w:p w14:paraId="41EAD164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686FCD94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01E78BD0" w14:textId="77777777" w:rsidTr="00172EA6">
        <w:trPr>
          <w:trHeight w:val="144"/>
          <w:jc w:val="center"/>
        </w:trPr>
        <w:tc>
          <w:tcPr>
            <w:tcW w:w="5181" w:type="dxa"/>
            <w:gridSpan w:val="2"/>
            <w:vAlign w:val="center"/>
          </w:tcPr>
          <w:p w14:paraId="2CFC0770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</w:rPr>
            </w:pPr>
            <w:r w:rsidRPr="00493359">
              <w:rPr>
                <w:rFonts w:eastAsia="SimSun"/>
                <w:color w:val="000000"/>
                <w:szCs w:val="22"/>
              </w:rPr>
              <w:t>A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νοχή</w:t>
            </w:r>
            <w:proofErr w:type="spellEnd"/>
            <w:r w:rsidRPr="00493359">
              <w:rPr>
                <w:rFonts w:eastAsia="SimSun"/>
                <w:color w:val="000000"/>
                <w:szCs w:val="22"/>
              </w:rPr>
              <w:t xml:space="preserve">:  </w:t>
            </w:r>
            <w:r w:rsidRPr="00493359">
              <w:rPr>
                <w:rFonts w:eastAsia="SimSun"/>
                <w:color w:val="000000"/>
                <w:szCs w:val="22"/>
                <w:lang w:val="el-GR"/>
              </w:rPr>
              <w:t>Προπάνιο</w:t>
            </w:r>
            <w:r w:rsidRPr="00493359">
              <w:rPr>
                <w:rFonts w:eastAsia="SimSun"/>
                <w:color w:val="000000"/>
                <w:szCs w:val="22"/>
              </w:rPr>
              <w:t xml:space="preserve">: ± 2% </w:t>
            </w:r>
            <w:proofErr w:type="spellStart"/>
            <w:r w:rsidRPr="00493359">
              <w:rPr>
                <w:rFonts w:eastAsia="SimSun"/>
                <w:color w:val="000000"/>
                <w:szCs w:val="22"/>
              </w:rPr>
              <w:t>rel</w:t>
            </w:r>
            <w:proofErr w:type="spellEnd"/>
            <w:r w:rsidRPr="00493359">
              <w:rPr>
                <w:rFonts w:eastAsia="SimSun"/>
                <w:color w:val="000000"/>
                <w:szCs w:val="22"/>
              </w:rPr>
              <w:t xml:space="preserve">, </w:t>
            </w:r>
            <w:r w:rsidRPr="00493359">
              <w:rPr>
                <w:rFonts w:eastAsia="SimSun"/>
                <w:color w:val="000000"/>
                <w:szCs w:val="22"/>
                <w:lang w:val="el-GR"/>
              </w:rPr>
              <w:t>Αργό</w:t>
            </w:r>
            <w:r w:rsidRPr="00493359">
              <w:rPr>
                <w:rFonts w:eastAsia="SimSun"/>
                <w:color w:val="000000"/>
                <w:szCs w:val="22"/>
              </w:rPr>
              <w:t xml:space="preserve">: ± 2% </w:t>
            </w:r>
            <w:proofErr w:type="spellStart"/>
            <w:r w:rsidRPr="00493359">
              <w:rPr>
                <w:rFonts w:eastAsia="SimSun"/>
                <w:color w:val="000000"/>
                <w:szCs w:val="22"/>
              </w:rPr>
              <w:t>rel</w:t>
            </w:r>
            <w:proofErr w:type="spellEnd"/>
            <w:r w:rsidRPr="00493359">
              <w:rPr>
                <w:rFonts w:eastAsia="SimSun"/>
                <w:color w:val="000000"/>
                <w:szCs w:val="22"/>
              </w:rPr>
              <w:t xml:space="preserve">, </w:t>
            </w:r>
            <w:r w:rsidRPr="00493359">
              <w:rPr>
                <w:rFonts w:eastAsia="SimSun"/>
                <w:color w:val="000000"/>
                <w:szCs w:val="22"/>
                <w:lang w:val="el-GR"/>
              </w:rPr>
              <w:t>Ήλιο</w:t>
            </w:r>
            <w:r w:rsidRPr="00493359">
              <w:rPr>
                <w:rFonts w:eastAsia="SimSun"/>
                <w:color w:val="000000"/>
                <w:szCs w:val="22"/>
              </w:rPr>
              <w:t xml:space="preserve">: ± 2% </w:t>
            </w:r>
            <w:proofErr w:type="spellStart"/>
            <w:r w:rsidRPr="00493359">
              <w:rPr>
                <w:rFonts w:eastAsia="SimSun"/>
                <w:color w:val="000000"/>
                <w:szCs w:val="22"/>
              </w:rPr>
              <w:t>rel</w:t>
            </w:r>
            <w:proofErr w:type="spellEnd"/>
          </w:p>
        </w:tc>
        <w:tc>
          <w:tcPr>
            <w:tcW w:w="2591" w:type="dxa"/>
            <w:vAlign w:val="center"/>
          </w:tcPr>
          <w:p w14:paraId="5BB62FA0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774DE217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75375020" w14:textId="77777777" w:rsidTr="00172EA6">
        <w:trPr>
          <w:trHeight w:val="144"/>
          <w:jc w:val="center"/>
        </w:trPr>
        <w:tc>
          <w:tcPr>
            <w:tcW w:w="5181" w:type="dxa"/>
            <w:gridSpan w:val="2"/>
            <w:vAlign w:val="center"/>
          </w:tcPr>
          <w:p w14:paraId="2AEB5CFE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Αβεβαιότητα*: Προπάνιο: ± 0.5%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rel</w:t>
            </w:r>
            <w:proofErr w:type="spellEnd"/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, Αργό: ± 0.5%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rel</w:t>
            </w:r>
            <w:proofErr w:type="spellEnd"/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, Ήλιο: ± 0.5%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rel</w:t>
            </w:r>
            <w:proofErr w:type="spellEnd"/>
          </w:p>
          <w:p w14:paraId="225B391F" w14:textId="77777777" w:rsidR="00493359" w:rsidRPr="00493359" w:rsidRDefault="00493359" w:rsidP="00C70F83">
            <w:p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*Αβεβαιότητα συγκέντρωσης ενός συστατικού εκφρασμένη σαν πραγματική αβεβαιότητα με συντελεστή ασφαλείας (k=2), που παρέχει επίπεδα βεβαιότητας 95%</w:t>
            </w:r>
          </w:p>
        </w:tc>
        <w:tc>
          <w:tcPr>
            <w:tcW w:w="2591" w:type="dxa"/>
            <w:vAlign w:val="center"/>
          </w:tcPr>
          <w:p w14:paraId="20AB1143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5DC1F741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1DF7A0DB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6609E1D2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Πίεση εμφιάλωσης: 16.7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bar</w:t>
            </w:r>
            <w:proofErr w:type="spellEnd"/>
          </w:p>
        </w:tc>
        <w:tc>
          <w:tcPr>
            <w:tcW w:w="2591" w:type="dxa"/>
            <w:vAlign w:val="center"/>
          </w:tcPr>
          <w:p w14:paraId="24291B6B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580DA173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11906BF4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3FE2B080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Όγκος περιεχομένου: 0,772 Nm</w:t>
            </w:r>
            <w:r w:rsidRPr="00493359">
              <w:rPr>
                <w:rFonts w:eastAsia="SimSun"/>
                <w:color w:val="000000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2591" w:type="dxa"/>
            <w:vAlign w:val="center"/>
          </w:tcPr>
          <w:p w14:paraId="7699E827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096C0F37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679865FC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6C8A213E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Θερμοκρασία αναφοράς: 15</w:t>
            </w:r>
            <w:r w:rsidRPr="00493359">
              <w:rPr>
                <w:rFonts w:eastAsia="SimSun"/>
                <w:color w:val="000000"/>
                <w:szCs w:val="22"/>
                <w:vertAlign w:val="superscript"/>
                <w:lang w:val="el-GR"/>
              </w:rPr>
              <w:t>o</w:t>
            </w:r>
            <w:r w:rsidRPr="00493359">
              <w:rPr>
                <w:rFonts w:eastAsia="SimSun"/>
                <w:color w:val="000000"/>
                <w:szCs w:val="22"/>
                <w:lang w:val="el-GR"/>
              </w:rPr>
              <w:t>C</w:t>
            </w:r>
          </w:p>
        </w:tc>
        <w:tc>
          <w:tcPr>
            <w:tcW w:w="2591" w:type="dxa"/>
          </w:tcPr>
          <w:p w14:paraId="0A2A2ACF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0EB8EE3D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32F9B0B2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5C8D6DDB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Αριθμός UN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Nr</w:t>
            </w:r>
            <w:proofErr w:type="spellEnd"/>
            <w:r w:rsidRPr="00493359">
              <w:rPr>
                <w:rFonts w:eastAsia="SimSun"/>
                <w:color w:val="000000"/>
                <w:szCs w:val="22"/>
                <w:lang w:val="el-GR"/>
              </w:rPr>
              <w:t>: 1954</w:t>
            </w:r>
          </w:p>
        </w:tc>
        <w:tc>
          <w:tcPr>
            <w:tcW w:w="2591" w:type="dxa"/>
          </w:tcPr>
          <w:p w14:paraId="38BC4752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2A08E9AF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3EEFDC3B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2FFC7980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Διάρκεια σταθερότητας: 120 μήνες</w:t>
            </w:r>
          </w:p>
        </w:tc>
        <w:tc>
          <w:tcPr>
            <w:tcW w:w="2591" w:type="dxa"/>
          </w:tcPr>
          <w:p w14:paraId="03CDFF5E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10CA60CA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562AB9E9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12E09BC7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 περιλαμβάνεται πιστοποιητικό ανάλυσης</w:t>
            </w:r>
          </w:p>
        </w:tc>
        <w:tc>
          <w:tcPr>
            <w:tcW w:w="2591" w:type="dxa"/>
          </w:tcPr>
          <w:p w14:paraId="4DC4DAB0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14067106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1214C97F" w14:textId="77777777" w:rsidTr="00493359">
        <w:trPr>
          <w:trHeight w:val="689"/>
          <w:jc w:val="center"/>
        </w:trPr>
        <w:tc>
          <w:tcPr>
            <w:tcW w:w="5181" w:type="dxa"/>
            <w:gridSpan w:val="2"/>
            <w:shd w:val="clear" w:color="auto" w:fill="D9E2F3"/>
            <w:vAlign w:val="center"/>
          </w:tcPr>
          <w:p w14:paraId="402B0B77" w14:textId="77777777" w:rsidR="00493359" w:rsidRPr="00493359" w:rsidRDefault="00493359" w:rsidP="00493359">
            <w:pPr>
              <w:numPr>
                <w:ilvl w:val="1"/>
                <w:numId w:val="12"/>
              </w:numPr>
              <w:spacing w:before="57" w:after="57"/>
              <w:jc w:val="left"/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 xml:space="preserve">Φιάλη και περιεχόμενο φιάλης αερίου μείγματος 20% </w:t>
            </w:r>
            <w:proofErr w:type="spellStart"/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Προπυλένιο</w:t>
            </w:r>
            <w:proofErr w:type="spellEnd"/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 xml:space="preserve"> (C</w:t>
            </w:r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vertAlign w:val="subscript"/>
                <w:lang w:val="el-GR"/>
              </w:rPr>
              <w:t>3</w:t>
            </w:r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H</w:t>
            </w:r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vertAlign w:val="subscript"/>
                <w:lang w:val="el-GR"/>
              </w:rPr>
              <w:t>6</w:t>
            </w:r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)-80% Ήλιο (</w:t>
            </w:r>
            <w:proofErr w:type="spellStart"/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He</w:t>
            </w:r>
            <w:proofErr w:type="spellEnd"/>
            <w:r w:rsidRPr="00493359"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  <w:t>)</w:t>
            </w:r>
          </w:p>
        </w:tc>
        <w:tc>
          <w:tcPr>
            <w:tcW w:w="2591" w:type="dxa"/>
            <w:shd w:val="clear" w:color="auto" w:fill="D9E2F3"/>
            <w:vAlign w:val="center"/>
          </w:tcPr>
          <w:p w14:paraId="4E63BCAE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 xml:space="preserve">1 </w:t>
            </w:r>
            <w:proofErr w:type="spellStart"/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τεμ</w:t>
            </w:r>
            <w:proofErr w:type="spellEnd"/>
            <w:r w:rsidRPr="00493359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.</w:t>
            </w:r>
          </w:p>
          <w:p w14:paraId="634A40FE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2592" w:type="dxa"/>
            <w:shd w:val="clear" w:color="auto" w:fill="D9E2F3"/>
            <w:vAlign w:val="center"/>
          </w:tcPr>
          <w:p w14:paraId="32AC2BB0" w14:textId="77777777" w:rsidR="00493359" w:rsidRPr="00493359" w:rsidRDefault="00493359" w:rsidP="00493359">
            <w:pPr>
              <w:spacing w:before="57" w:after="57"/>
              <w:jc w:val="left"/>
              <w:rPr>
                <w:rFonts w:eastAsia="SimSun"/>
                <w:b/>
                <w:bCs/>
                <w:color w:val="000000"/>
                <w:szCs w:val="22"/>
                <w:u w:val="single"/>
                <w:lang w:val="el-GR"/>
              </w:rPr>
            </w:pPr>
          </w:p>
        </w:tc>
      </w:tr>
      <w:tr w:rsidR="00493359" w:rsidRPr="00493359" w14:paraId="22C5BAE4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4282B659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Τύπος φιάλης: 50 L (φιάλη χαλύβδινη)</w:t>
            </w:r>
          </w:p>
        </w:tc>
        <w:tc>
          <w:tcPr>
            <w:tcW w:w="2591" w:type="dxa"/>
            <w:vAlign w:val="center"/>
          </w:tcPr>
          <w:p w14:paraId="2B9A4A6D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5926061F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7036E2D1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169F7853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Τύπος βαλβίδας: DIN 477,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No</w:t>
            </w:r>
            <w:proofErr w:type="spellEnd"/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 1 SS (βαλβίδα ανοξείδωτη)</w:t>
            </w:r>
          </w:p>
        </w:tc>
        <w:tc>
          <w:tcPr>
            <w:tcW w:w="2591" w:type="dxa"/>
            <w:vAlign w:val="center"/>
          </w:tcPr>
          <w:p w14:paraId="7ED7C42B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368D926B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49C6905B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04A864DD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Κλάση αερίου: Βαθμονόμησης</w:t>
            </w:r>
          </w:p>
        </w:tc>
        <w:tc>
          <w:tcPr>
            <w:tcW w:w="2591" w:type="dxa"/>
            <w:vAlign w:val="center"/>
          </w:tcPr>
          <w:p w14:paraId="4B322C5B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5EDC7021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13D835E2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619CE240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</w:rPr>
            </w:pPr>
            <w:r w:rsidRPr="00493359">
              <w:rPr>
                <w:rFonts w:eastAsia="SimSun"/>
                <w:color w:val="000000"/>
                <w:szCs w:val="22"/>
              </w:rPr>
              <w:t>A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νοχή</w:t>
            </w:r>
            <w:proofErr w:type="spellEnd"/>
            <w:r w:rsidRPr="00493359">
              <w:rPr>
                <w:rFonts w:eastAsia="SimSun"/>
                <w:color w:val="000000"/>
                <w:szCs w:val="22"/>
              </w:rPr>
              <w:t xml:space="preserve">: 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Προπυλένιο</w:t>
            </w:r>
            <w:proofErr w:type="spellEnd"/>
            <w:r w:rsidRPr="00493359">
              <w:rPr>
                <w:rFonts w:eastAsia="SimSun"/>
                <w:color w:val="000000"/>
                <w:szCs w:val="22"/>
              </w:rPr>
              <w:t xml:space="preserve">: ± 2% </w:t>
            </w:r>
            <w:proofErr w:type="spellStart"/>
            <w:r w:rsidRPr="00493359">
              <w:rPr>
                <w:rFonts w:eastAsia="SimSun"/>
                <w:color w:val="000000"/>
                <w:szCs w:val="22"/>
              </w:rPr>
              <w:t>rel</w:t>
            </w:r>
            <w:proofErr w:type="spellEnd"/>
            <w:r w:rsidRPr="00493359">
              <w:rPr>
                <w:rFonts w:eastAsia="SimSun"/>
                <w:color w:val="000000"/>
                <w:szCs w:val="22"/>
              </w:rPr>
              <w:t xml:space="preserve">, </w:t>
            </w:r>
            <w:r w:rsidRPr="00493359">
              <w:rPr>
                <w:rFonts w:eastAsia="SimSun"/>
                <w:color w:val="000000"/>
                <w:szCs w:val="22"/>
                <w:lang w:val="el-GR"/>
              </w:rPr>
              <w:t>Ήλιο</w:t>
            </w:r>
            <w:r w:rsidRPr="00493359">
              <w:rPr>
                <w:rFonts w:eastAsia="SimSun"/>
                <w:color w:val="000000"/>
                <w:szCs w:val="22"/>
              </w:rPr>
              <w:t xml:space="preserve">: ± 2% </w:t>
            </w:r>
            <w:proofErr w:type="spellStart"/>
            <w:r w:rsidRPr="00493359">
              <w:rPr>
                <w:rFonts w:eastAsia="SimSun"/>
                <w:color w:val="000000"/>
                <w:szCs w:val="22"/>
              </w:rPr>
              <w:t>rel</w:t>
            </w:r>
            <w:proofErr w:type="spellEnd"/>
          </w:p>
        </w:tc>
        <w:tc>
          <w:tcPr>
            <w:tcW w:w="2591" w:type="dxa"/>
            <w:vAlign w:val="center"/>
          </w:tcPr>
          <w:p w14:paraId="5AA0A05E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5F351E4C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53EB8574" w14:textId="77777777" w:rsidTr="00172EA6">
        <w:trPr>
          <w:trHeight w:val="1708"/>
          <w:jc w:val="center"/>
        </w:trPr>
        <w:tc>
          <w:tcPr>
            <w:tcW w:w="5181" w:type="dxa"/>
            <w:gridSpan w:val="2"/>
            <w:vAlign w:val="center"/>
          </w:tcPr>
          <w:p w14:paraId="6897E4A2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Αβεβαιότητα*: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Προπυλένιο</w:t>
            </w:r>
            <w:proofErr w:type="spellEnd"/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: ± 0.5%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rel</w:t>
            </w:r>
            <w:proofErr w:type="spellEnd"/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, Ήλιο: ± 0.5%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rel</w:t>
            </w:r>
            <w:proofErr w:type="spellEnd"/>
          </w:p>
          <w:p w14:paraId="262B0A46" w14:textId="77777777" w:rsidR="00493359" w:rsidRPr="00493359" w:rsidRDefault="00493359" w:rsidP="00C70F83">
            <w:p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*Αβεβαιότητα συγκέντρωσης ενός συστατικού εκφρασμένη σαν πραγματική αβεβαιότητα με συντελεστή ασφαλείας (k=2), που παρέχει επίπεδα βεβαιότητας 95%</w:t>
            </w:r>
          </w:p>
        </w:tc>
        <w:tc>
          <w:tcPr>
            <w:tcW w:w="2591" w:type="dxa"/>
            <w:vAlign w:val="center"/>
          </w:tcPr>
          <w:p w14:paraId="5C35D6BA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187B795C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601B68DA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0D6B947A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lastRenderedPageBreak/>
              <w:t xml:space="preserve">Πίεση εμφιάλωσης: 20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bar</w:t>
            </w:r>
            <w:proofErr w:type="spellEnd"/>
          </w:p>
        </w:tc>
        <w:tc>
          <w:tcPr>
            <w:tcW w:w="2591" w:type="dxa"/>
            <w:vAlign w:val="center"/>
          </w:tcPr>
          <w:p w14:paraId="732BBDEC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7021EA03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30D0E6E1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16926577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Όγκος περιεχομένου: 0,936 Nm</w:t>
            </w:r>
            <w:r w:rsidRPr="00493359">
              <w:rPr>
                <w:rFonts w:eastAsia="SimSun"/>
                <w:color w:val="000000"/>
                <w:szCs w:val="22"/>
                <w:vertAlign w:val="superscript"/>
                <w:lang w:val="el-GR"/>
              </w:rPr>
              <w:t>3</w:t>
            </w:r>
          </w:p>
        </w:tc>
        <w:tc>
          <w:tcPr>
            <w:tcW w:w="2591" w:type="dxa"/>
          </w:tcPr>
          <w:p w14:paraId="094B39C9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25F4864C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652C7B13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59361456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Θερμοκρασία αναφοράς: 15</w:t>
            </w:r>
            <w:r w:rsidRPr="00493359">
              <w:rPr>
                <w:rFonts w:eastAsia="SimSun"/>
                <w:color w:val="000000"/>
                <w:szCs w:val="22"/>
                <w:vertAlign w:val="superscript"/>
                <w:lang w:val="el-GR"/>
              </w:rPr>
              <w:t>o</w:t>
            </w:r>
            <w:r w:rsidRPr="00493359">
              <w:rPr>
                <w:rFonts w:eastAsia="SimSun"/>
                <w:color w:val="000000"/>
                <w:szCs w:val="22"/>
                <w:lang w:val="el-GR"/>
              </w:rPr>
              <w:t>C</w:t>
            </w:r>
          </w:p>
        </w:tc>
        <w:tc>
          <w:tcPr>
            <w:tcW w:w="2591" w:type="dxa"/>
          </w:tcPr>
          <w:p w14:paraId="0AB715D7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2CCD907B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61F01E14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767A712C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 xml:space="preserve">Αριθμός UN </w:t>
            </w:r>
            <w:proofErr w:type="spellStart"/>
            <w:r w:rsidRPr="00493359">
              <w:rPr>
                <w:rFonts w:eastAsia="SimSun"/>
                <w:color w:val="000000"/>
                <w:szCs w:val="22"/>
                <w:lang w:val="el-GR"/>
              </w:rPr>
              <w:t>Nr</w:t>
            </w:r>
            <w:proofErr w:type="spellEnd"/>
            <w:r w:rsidRPr="00493359">
              <w:rPr>
                <w:rFonts w:eastAsia="SimSun"/>
                <w:color w:val="000000"/>
                <w:szCs w:val="22"/>
                <w:lang w:val="el-GR"/>
              </w:rPr>
              <w:t>: 1954</w:t>
            </w:r>
          </w:p>
        </w:tc>
        <w:tc>
          <w:tcPr>
            <w:tcW w:w="2591" w:type="dxa"/>
          </w:tcPr>
          <w:p w14:paraId="5254AD0E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157FC688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09C0FA28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53BEDAD4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Διάρκεια σταθερότητας: 60 μήνες</w:t>
            </w:r>
          </w:p>
        </w:tc>
        <w:tc>
          <w:tcPr>
            <w:tcW w:w="2591" w:type="dxa"/>
          </w:tcPr>
          <w:p w14:paraId="5BDDD0A1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6799939E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493359" w:rsidRPr="00493359" w14:paraId="72B71D2B" w14:textId="77777777" w:rsidTr="00172EA6">
        <w:trPr>
          <w:trHeight w:val="624"/>
          <w:jc w:val="center"/>
        </w:trPr>
        <w:tc>
          <w:tcPr>
            <w:tcW w:w="5181" w:type="dxa"/>
            <w:gridSpan w:val="2"/>
            <w:vAlign w:val="center"/>
          </w:tcPr>
          <w:p w14:paraId="4B497745" w14:textId="77777777" w:rsidR="00493359" w:rsidRPr="00493359" w:rsidRDefault="00493359" w:rsidP="00C70F83">
            <w:pPr>
              <w:numPr>
                <w:ilvl w:val="0"/>
                <w:numId w:val="13"/>
              </w:numPr>
              <w:spacing w:before="57" w:after="57"/>
              <w:jc w:val="left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 περιλαμβάνεται πιστοποιητικό ανάλυσης</w:t>
            </w:r>
          </w:p>
        </w:tc>
        <w:tc>
          <w:tcPr>
            <w:tcW w:w="2591" w:type="dxa"/>
          </w:tcPr>
          <w:p w14:paraId="5C716862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493359">
              <w:rPr>
                <w:rFonts w:eastAsia="SimSun"/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2592" w:type="dxa"/>
            <w:vAlign w:val="center"/>
          </w:tcPr>
          <w:p w14:paraId="05BE5B09" w14:textId="77777777" w:rsidR="00493359" w:rsidRPr="00493359" w:rsidRDefault="00493359" w:rsidP="00493359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</w:tbl>
    <w:p w14:paraId="2FA1BAE9" w14:textId="77777777" w:rsidR="00493359" w:rsidRDefault="00493359" w:rsidP="00717E13">
      <w:pPr>
        <w:pStyle w:val="normalwithoutspacing"/>
        <w:spacing w:before="57" w:after="57"/>
        <w:rPr>
          <w:rFonts w:asciiTheme="minorHAnsi" w:eastAsia="SimSun" w:hAnsiTheme="minorHAnsi" w:cstheme="minorHAnsi"/>
          <w:color w:val="000000" w:themeColor="text1"/>
          <w:szCs w:val="22"/>
        </w:rPr>
      </w:pPr>
    </w:p>
    <w:p w14:paraId="248B4879" w14:textId="77777777" w:rsidR="00493359" w:rsidRDefault="00493359" w:rsidP="00717E13">
      <w:pPr>
        <w:pStyle w:val="normalwithoutspacing"/>
        <w:spacing w:before="57" w:after="57"/>
        <w:rPr>
          <w:rFonts w:asciiTheme="minorHAnsi" w:eastAsia="SimSun" w:hAnsiTheme="minorHAnsi" w:cstheme="minorHAnsi"/>
          <w:color w:val="000000" w:themeColor="text1"/>
          <w:szCs w:val="22"/>
        </w:rPr>
      </w:pPr>
    </w:p>
    <w:p w14:paraId="3E16294A" w14:textId="2B033A68" w:rsidR="00717E13" w:rsidRPr="00717E13" w:rsidRDefault="00717E13" w:rsidP="00717E13">
      <w:pPr>
        <w:rPr>
          <w:lang w:val="el-GR"/>
        </w:rPr>
      </w:pPr>
      <w:r w:rsidRPr="00717E13">
        <w:rPr>
          <w:lang w:val="el-GR"/>
        </w:rPr>
        <w:t xml:space="preserve">Χρόνος ισχύος προσφοράς: Έως την </w:t>
      </w:r>
      <w:r w:rsidR="00646317">
        <w:rPr>
          <w:lang w:val="el-GR"/>
        </w:rPr>
        <w:t>19</w:t>
      </w:r>
      <w:r w:rsidR="00646317" w:rsidRPr="00646317">
        <w:rPr>
          <w:vertAlign w:val="superscript"/>
          <w:lang w:val="el-GR"/>
        </w:rPr>
        <w:t>η</w:t>
      </w:r>
      <w:r w:rsidR="00646317">
        <w:rPr>
          <w:lang w:val="el-GR"/>
        </w:rPr>
        <w:t xml:space="preserve"> Αυγούστου</w:t>
      </w:r>
      <w:r w:rsidRPr="00717E13">
        <w:rPr>
          <w:lang w:val="el-GR"/>
        </w:rPr>
        <w:t xml:space="preserve"> (</w:t>
      </w:r>
      <w:r w:rsidR="00493359">
        <w:rPr>
          <w:lang w:val="el-GR"/>
        </w:rPr>
        <w:t>οκτώ</w:t>
      </w:r>
      <w:r w:rsidRPr="00717E13">
        <w:rPr>
          <w:lang w:val="el-GR"/>
        </w:rPr>
        <w:t xml:space="preserve"> – </w:t>
      </w:r>
      <w:r w:rsidR="00493359">
        <w:rPr>
          <w:lang w:val="el-GR"/>
        </w:rPr>
        <w:t>8</w:t>
      </w:r>
      <w:r w:rsidRPr="00717E13">
        <w:rPr>
          <w:lang w:val="el-GR"/>
        </w:rPr>
        <w:t xml:space="preserve"> – μήνες από την επομένης της καταληκτικής ημερομηνίας για την υποβολή) </w:t>
      </w:r>
    </w:p>
    <w:p w14:paraId="733ACC34" w14:textId="77777777" w:rsidR="00717E13" w:rsidRPr="00717E13" w:rsidRDefault="00717E13" w:rsidP="00717E13">
      <w:pPr>
        <w:rPr>
          <w:lang w:val="el-GR"/>
        </w:rPr>
      </w:pPr>
      <w:r w:rsidRPr="00717E13">
        <w:rPr>
          <w:lang w:val="el-GR"/>
        </w:rPr>
        <w:t xml:space="preserve">Ημερομηνία ……/…../….. </w:t>
      </w:r>
    </w:p>
    <w:p w14:paraId="5FD67EAF" w14:textId="31B8DC4E" w:rsidR="00717E13" w:rsidRDefault="00717E13" w:rsidP="00717E13">
      <w:pPr>
        <w:rPr>
          <w:lang w:val="el-GR"/>
        </w:rPr>
      </w:pPr>
      <w:r w:rsidRPr="00717E13">
        <w:rPr>
          <w:lang w:val="el-GR"/>
        </w:rPr>
        <w:t xml:space="preserve">Ψηφιακή Υπογραφή </w:t>
      </w:r>
      <w:proofErr w:type="spellStart"/>
      <w:r w:rsidRPr="00717E13">
        <w:rPr>
          <w:lang w:val="el-GR"/>
        </w:rPr>
        <w:t>νομίμου</w:t>
      </w:r>
      <w:proofErr w:type="spellEnd"/>
      <w:r w:rsidRPr="00717E13">
        <w:rPr>
          <w:lang w:val="el-GR"/>
        </w:rPr>
        <w:t xml:space="preserve"> εκπροσώπου (σφραγίδα – υπογραφή)</w:t>
      </w:r>
    </w:p>
    <w:p w14:paraId="42C6F596" w14:textId="77777777" w:rsidR="00717E13" w:rsidRDefault="00717E13" w:rsidP="00717E13">
      <w:pPr>
        <w:rPr>
          <w:lang w:val="el-GR"/>
        </w:rPr>
      </w:pPr>
    </w:p>
    <w:p w14:paraId="0966EC94" w14:textId="77777777" w:rsidR="00D2785E" w:rsidRDefault="00D2785E" w:rsidP="00464A94">
      <w:pPr>
        <w:ind w:right="-567"/>
        <w:rPr>
          <w:rFonts w:ascii="Times New Roman" w:hAnsi="Times New Roman" w:cs="Times New Roman"/>
          <w:sz w:val="20"/>
          <w:szCs w:val="20"/>
          <w:lang w:val="el-GR"/>
        </w:rPr>
      </w:pPr>
    </w:p>
    <w:sectPr w:rsidR="00D2785E">
      <w:footerReference w:type="default" r:id="rId7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6A9B" w14:textId="77777777" w:rsidR="001D5BB5" w:rsidRDefault="001D5BB5" w:rsidP="001D5BB5">
      <w:pPr>
        <w:spacing w:after="0"/>
      </w:pPr>
      <w:r>
        <w:separator/>
      </w:r>
    </w:p>
  </w:endnote>
  <w:endnote w:type="continuationSeparator" w:id="0">
    <w:p w14:paraId="02964E19" w14:textId="77777777" w:rsidR="001D5BB5" w:rsidRDefault="001D5BB5" w:rsidP="001D5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useo Sans For Dell">
    <w:altName w:val="Arial"/>
    <w:charset w:val="00"/>
    <w:family w:val="auto"/>
    <w:pitch w:val="variable"/>
    <w:sig w:usb0="A00000AF" w:usb1="4000004B" w:usb2="00000000" w:usb3="00000000" w:csb0="00000093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JBOJ B+ Dell Repl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 Replica Light">
    <w:altName w:val="Dell Repl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ll Repl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T Eesti Pro Text">
    <w:altName w:val="GT Eesti Pro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FDD1" w14:textId="527CF08A" w:rsidR="00C91004" w:rsidRDefault="00717E13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>
      <w:rPr>
        <w:rFonts w:eastAsia="Times New Roman"/>
        <w:noProof/>
        <w:kern w:val="1"/>
        <w:sz w:val="18"/>
        <w:szCs w:val="18"/>
        <w:lang w:val="el-GR" w:eastAsia="zh-CN"/>
      </w:rPr>
      <w:drawing>
        <wp:inline distT="0" distB="0" distL="0" distR="0" wp14:anchorId="7B81FA3A" wp14:editId="26C79A73">
          <wp:extent cx="2487295" cy="707390"/>
          <wp:effectExtent l="0" t="0" r="8255" b="0"/>
          <wp:docPr id="26856180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13F9DF" w14:textId="77777777" w:rsidR="00C91004" w:rsidRDefault="00924233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64A94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3845" w14:textId="77777777" w:rsidR="001D5BB5" w:rsidRDefault="001D5BB5" w:rsidP="001D5BB5">
      <w:pPr>
        <w:spacing w:after="0"/>
      </w:pPr>
      <w:r>
        <w:separator/>
      </w:r>
    </w:p>
  </w:footnote>
  <w:footnote w:type="continuationSeparator" w:id="0">
    <w:p w14:paraId="018AA7F9" w14:textId="77777777" w:rsidR="001D5BB5" w:rsidRDefault="001D5BB5" w:rsidP="001D5B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5" w15:restartNumberingAfterBreak="0">
    <w:nsid w:val="0A924398"/>
    <w:multiLevelType w:val="multilevel"/>
    <w:tmpl w:val="DE96B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97A0D17"/>
    <w:multiLevelType w:val="hybridMultilevel"/>
    <w:tmpl w:val="03FE8FD2"/>
    <w:lvl w:ilvl="0" w:tplc="246A4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65661"/>
    <w:multiLevelType w:val="hybridMultilevel"/>
    <w:tmpl w:val="6C487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63656"/>
    <w:multiLevelType w:val="hybridMultilevel"/>
    <w:tmpl w:val="0AEC3C7A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0734"/>
    <w:multiLevelType w:val="hybridMultilevel"/>
    <w:tmpl w:val="D27C8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4A99"/>
    <w:multiLevelType w:val="hybridMultilevel"/>
    <w:tmpl w:val="202CA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C0E95"/>
    <w:multiLevelType w:val="hybridMultilevel"/>
    <w:tmpl w:val="10B4510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05010">
    <w:abstractNumId w:val="0"/>
  </w:num>
  <w:num w:numId="2" w16cid:durableId="563641911">
    <w:abstractNumId w:val="1"/>
  </w:num>
  <w:num w:numId="3" w16cid:durableId="1377194133">
    <w:abstractNumId w:val="2"/>
  </w:num>
  <w:num w:numId="4" w16cid:durableId="1508710476">
    <w:abstractNumId w:val="3"/>
  </w:num>
  <w:num w:numId="5" w16cid:durableId="997227585">
    <w:abstractNumId w:val="4"/>
  </w:num>
  <w:num w:numId="6" w16cid:durableId="1372652061">
    <w:abstractNumId w:val="12"/>
  </w:num>
  <w:num w:numId="7" w16cid:durableId="2010087224">
    <w:abstractNumId w:val="8"/>
  </w:num>
  <w:num w:numId="8" w16cid:durableId="1911117806">
    <w:abstractNumId w:val="10"/>
  </w:num>
  <w:num w:numId="9" w16cid:durableId="147867200">
    <w:abstractNumId w:val="6"/>
  </w:num>
  <w:num w:numId="10" w16cid:durableId="1457026697">
    <w:abstractNumId w:val="7"/>
  </w:num>
  <w:num w:numId="11" w16cid:durableId="1311131067">
    <w:abstractNumId w:val="9"/>
  </w:num>
  <w:num w:numId="12" w16cid:durableId="762650222">
    <w:abstractNumId w:val="5"/>
  </w:num>
  <w:num w:numId="13" w16cid:durableId="14153212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B5"/>
    <w:rsid w:val="001278BD"/>
    <w:rsid w:val="001D5BB5"/>
    <w:rsid w:val="002A5019"/>
    <w:rsid w:val="00464A94"/>
    <w:rsid w:val="00493359"/>
    <w:rsid w:val="004F398C"/>
    <w:rsid w:val="00646317"/>
    <w:rsid w:val="00717E13"/>
    <w:rsid w:val="008B36BE"/>
    <w:rsid w:val="00924233"/>
    <w:rsid w:val="009F3408"/>
    <w:rsid w:val="00B05400"/>
    <w:rsid w:val="00B05824"/>
    <w:rsid w:val="00C70F83"/>
    <w:rsid w:val="00C91004"/>
    <w:rsid w:val="00CA06C1"/>
    <w:rsid w:val="00CC1BB1"/>
    <w:rsid w:val="00D2785E"/>
    <w:rsid w:val="00DC5360"/>
    <w:rsid w:val="00DD207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33DE20"/>
  <w15:chartTrackingRefBased/>
  <w15:docId w15:val="{9E2E7931-3EB8-4FFA-9735-ADB0C607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B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1D5BB5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1D5BB5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D5BB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1D5BB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D5BB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1D5BB5"/>
    <w:pPr>
      <w:keepNext/>
      <w:keepLines/>
      <w:spacing w:before="40" w:after="0"/>
      <w:ind w:left="1152" w:hanging="1152"/>
      <w:jc w:val="left"/>
      <w:outlineLvl w:val="5"/>
    </w:pPr>
    <w:rPr>
      <w:rFonts w:ascii="Calibri Light" w:hAnsi="Calibri Light" w:cs="Times New Roman"/>
      <w:color w:val="1F3763"/>
      <w:sz w:val="24"/>
      <w:lang w:val="el-GR"/>
    </w:rPr>
  </w:style>
  <w:style w:type="paragraph" w:styleId="7">
    <w:name w:val="heading 7"/>
    <w:basedOn w:val="a"/>
    <w:next w:val="a"/>
    <w:link w:val="7Char"/>
    <w:unhideWhenUsed/>
    <w:qFormat/>
    <w:rsid w:val="001D5BB5"/>
    <w:pPr>
      <w:keepNext/>
      <w:keepLines/>
      <w:spacing w:before="40" w:after="0"/>
      <w:ind w:left="1296" w:hanging="1296"/>
      <w:jc w:val="left"/>
      <w:outlineLvl w:val="6"/>
    </w:pPr>
    <w:rPr>
      <w:rFonts w:ascii="Calibri Light" w:hAnsi="Calibri Light" w:cs="Times New Roman"/>
      <w:i/>
      <w:iCs/>
      <w:color w:val="1F3763"/>
      <w:sz w:val="24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5BB5"/>
    <w:pPr>
      <w:keepNext/>
      <w:keepLines/>
      <w:spacing w:before="40" w:after="0"/>
      <w:ind w:left="1440" w:hanging="1440"/>
      <w:jc w:val="left"/>
      <w:outlineLvl w:val="7"/>
    </w:pPr>
    <w:rPr>
      <w:rFonts w:ascii="Calibri Light" w:hAnsi="Calibri Light" w:cs="Times New Roman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5BB5"/>
    <w:pPr>
      <w:keepNext/>
      <w:keepLines/>
      <w:spacing w:before="40" w:after="0"/>
      <w:ind w:left="1584" w:hanging="1584"/>
      <w:jc w:val="left"/>
      <w:outlineLvl w:val="8"/>
    </w:pPr>
    <w:rPr>
      <w:rFonts w:ascii="Calibri Light" w:hAnsi="Calibri Light" w:cs="Times New Roman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D5BB5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1D5BB5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1D5BB5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1D5BB5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1D5BB5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rsid w:val="001D5BB5"/>
    <w:rPr>
      <w:rFonts w:ascii="Calibri Light" w:eastAsia="Times New Roman" w:hAnsi="Calibri Light" w:cs="Times New Roman"/>
      <w:color w:val="1F3763"/>
      <w:sz w:val="24"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1D5BB5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8Char">
    <w:name w:val="Επικεφαλίδα 8 Char"/>
    <w:basedOn w:val="a0"/>
    <w:link w:val="8"/>
    <w:uiPriority w:val="9"/>
    <w:semiHidden/>
    <w:rsid w:val="001D5BB5"/>
    <w:rPr>
      <w:rFonts w:ascii="Calibri Light" w:eastAsia="Times New Roman" w:hAnsi="Calibri Light" w:cs="Times New Roman"/>
      <w:color w:val="272727"/>
      <w:sz w:val="21"/>
      <w:szCs w:val="21"/>
      <w:lang w:eastAsia="ar-SA"/>
    </w:rPr>
  </w:style>
  <w:style w:type="character" w:customStyle="1" w:styleId="9Char">
    <w:name w:val="Επικεφαλίδα 9 Char"/>
    <w:basedOn w:val="a0"/>
    <w:link w:val="9"/>
    <w:uiPriority w:val="9"/>
    <w:semiHidden/>
    <w:rsid w:val="001D5BB5"/>
    <w:rPr>
      <w:rFonts w:ascii="Calibri Light" w:eastAsia="Times New Roman" w:hAnsi="Calibri Light" w:cs="Times New Roman"/>
      <w:i/>
      <w:iCs/>
      <w:color w:val="272727"/>
      <w:sz w:val="21"/>
      <w:szCs w:val="21"/>
      <w:lang w:eastAsia="ar-SA"/>
    </w:rPr>
  </w:style>
  <w:style w:type="character" w:customStyle="1" w:styleId="WW8Num1z0">
    <w:name w:val="WW8Num1z0"/>
    <w:rsid w:val="001D5BB5"/>
  </w:style>
  <w:style w:type="character" w:customStyle="1" w:styleId="WW8Num1z1">
    <w:name w:val="WW8Num1z1"/>
    <w:rsid w:val="001D5BB5"/>
  </w:style>
  <w:style w:type="character" w:customStyle="1" w:styleId="WW8Num1z2">
    <w:name w:val="WW8Num1z2"/>
    <w:rsid w:val="001D5BB5"/>
  </w:style>
  <w:style w:type="character" w:customStyle="1" w:styleId="WW8Num1z3">
    <w:name w:val="WW8Num1z3"/>
    <w:rsid w:val="001D5BB5"/>
  </w:style>
  <w:style w:type="character" w:customStyle="1" w:styleId="WW8Num1z4">
    <w:name w:val="WW8Num1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D5BB5"/>
  </w:style>
  <w:style w:type="character" w:customStyle="1" w:styleId="WW8Num1z6">
    <w:name w:val="WW8Num1z6"/>
    <w:rsid w:val="001D5BB5"/>
  </w:style>
  <w:style w:type="character" w:customStyle="1" w:styleId="WW8Num1z7">
    <w:name w:val="WW8Num1z7"/>
    <w:rsid w:val="001D5BB5"/>
  </w:style>
  <w:style w:type="character" w:customStyle="1" w:styleId="WW8Num1z8">
    <w:name w:val="WW8Num1z8"/>
    <w:rsid w:val="001D5BB5"/>
  </w:style>
  <w:style w:type="character" w:customStyle="1" w:styleId="WW8Num2z0">
    <w:name w:val="WW8Num2z0"/>
    <w:rsid w:val="001D5BB5"/>
    <w:rPr>
      <w:rFonts w:ascii="Symbol" w:hAnsi="Symbol" w:cs="Symbol"/>
      <w:lang w:val="el-GR"/>
    </w:rPr>
  </w:style>
  <w:style w:type="character" w:customStyle="1" w:styleId="WW8Num3z0">
    <w:name w:val="WW8Num3z0"/>
    <w:rsid w:val="001D5BB5"/>
    <w:rPr>
      <w:lang w:val="el-GR"/>
    </w:rPr>
  </w:style>
  <w:style w:type="character" w:customStyle="1" w:styleId="WW8Num4z0">
    <w:name w:val="WW8Num4z0"/>
    <w:rsid w:val="001D5BB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D5BB5"/>
    <w:rPr>
      <w:shd w:val="clear" w:color="auto" w:fill="FFFF00"/>
      <w:lang w:val="el-GR"/>
    </w:rPr>
  </w:style>
  <w:style w:type="character" w:customStyle="1" w:styleId="WW8Num6z0">
    <w:name w:val="WW8Num6z0"/>
    <w:rsid w:val="001D5BB5"/>
    <w:rPr>
      <w:b/>
      <w:bCs/>
      <w:szCs w:val="22"/>
      <w:lang w:val="el-GR"/>
    </w:rPr>
  </w:style>
  <w:style w:type="character" w:customStyle="1" w:styleId="WW8Num6z1">
    <w:name w:val="WW8Num6z1"/>
    <w:rsid w:val="001D5BB5"/>
  </w:style>
  <w:style w:type="character" w:customStyle="1" w:styleId="WW8Num6z2">
    <w:name w:val="WW8Num6z2"/>
    <w:rsid w:val="001D5BB5"/>
  </w:style>
  <w:style w:type="character" w:customStyle="1" w:styleId="WW8Num6z3">
    <w:name w:val="WW8Num6z3"/>
    <w:rsid w:val="001D5BB5"/>
  </w:style>
  <w:style w:type="character" w:customStyle="1" w:styleId="WW8Num6z4">
    <w:name w:val="WW8Num6z4"/>
    <w:rsid w:val="001D5BB5"/>
  </w:style>
  <w:style w:type="character" w:customStyle="1" w:styleId="WW8Num6z5">
    <w:name w:val="WW8Num6z5"/>
    <w:rsid w:val="001D5BB5"/>
  </w:style>
  <w:style w:type="character" w:customStyle="1" w:styleId="WW8Num6z6">
    <w:name w:val="WW8Num6z6"/>
    <w:rsid w:val="001D5BB5"/>
  </w:style>
  <w:style w:type="character" w:customStyle="1" w:styleId="WW8Num6z7">
    <w:name w:val="WW8Num6z7"/>
    <w:rsid w:val="001D5BB5"/>
  </w:style>
  <w:style w:type="character" w:customStyle="1" w:styleId="WW8Num6z8">
    <w:name w:val="WW8Num6z8"/>
    <w:rsid w:val="001D5BB5"/>
  </w:style>
  <w:style w:type="character" w:customStyle="1" w:styleId="WW8Num7z0">
    <w:name w:val="WW8Num7z0"/>
    <w:rsid w:val="001D5BB5"/>
    <w:rPr>
      <w:b/>
      <w:bCs/>
      <w:szCs w:val="22"/>
      <w:lang w:val="el-GR"/>
    </w:rPr>
  </w:style>
  <w:style w:type="character" w:customStyle="1" w:styleId="WW8Num7z1">
    <w:name w:val="WW8Num7z1"/>
    <w:rsid w:val="001D5BB5"/>
    <w:rPr>
      <w:rFonts w:eastAsia="Calibri"/>
      <w:lang w:val="el-GR"/>
    </w:rPr>
  </w:style>
  <w:style w:type="character" w:customStyle="1" w:styleId="WW8Num7z2">
    <w:name w:val="WW8Num7z2"/>
    <w:rsid w:val="001D5BB5"/>
  </w:style>
  <w:style w:type="character" w:customStyle="1" w:styleId="WW8Num7z3">
    <w:name w:val="WW8Num7z3"/>
    <w:rsid w:val="001D5BB5"/>
  </w:style>
  <w:style w:type="character" w:customStyle="1" w:styleId="WW8Num7z4">
    <w:name w:val="WW8Num7z4"/>
    <w:rsid w:val="001D5BB5"/>
  </w:style>
  <w:style w:type="character" w:customStyle="1" w:styleId="WW8Num7z5">
    <w:name w:val="WW8Num7z5"/>
    <w:rsid w:val="001D5BB5"/>
  </w:style>
  <w:style w:type="character" w:customStyle="1" w:styleId="WW8Num7z6">
    <w:name w:val="WW8Num7z6"/>
    <w:rsid w:val="001D5BB5"/>
  </w:style>
  <w:style w:type="character" w:customStyle="1" w:styleId="WW8Num7z7">
    <w:name w:val="WW8Num7z7"/>
    <w:rsid w:val="001D5BB5"/>
  </w:style>
  <w:style w:type="character" w:customStyle="1" w:styleId="WW8Num7z8">
    <w:name w:val="WW8Num7z8"/>
    <w:rsid w:val="001D5BB5"/>
  </w:style>
  <w:style w:type="character" w:customStyle="1" w:styleId="WW8Num8z0">
    <w:name w:val="WW8Num8z0"/>
    <w:rsid w:val="001D5BB5"/>
    <w:rPr>
      <w:rFonts w:ascii="Symbol" w:hAnsi="Symbol" w:cs="OpenSymbol"/>
      <w:color w:val="5B9BD5"/>
    </w:rPr>
  </w:style>
  <w:style w:type="character" w:customStyle="1" w:styleId="WW8Num9z0">
    <w:name w:val="WW8Num9z0"/>
    <w:rsid w:val="001D5BB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D5BB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1D5BB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D5BB5"/>
    <w:rPr>
      <w:rFonts w:ascii="Courier New" w:hAnsi="Courier New" w:cs="Courier New" w:hint="default"/>
    </w:rPr>
  </w:style>
  <w:style w:type="character" w:customStyle="1" w:styleId="WW8Num11z2">
    <w:name w:val="WW8Num11z2"/>
    <w:rsid w:val="001D5BB5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1D5BB5"/>
  </w:style>
  <w:style w:type="character" w:customStyle="1" w:styleId="WW8Num10z1">
    <w:name w:val="WW8Num10z1"/>
    <w:rsid w:val="001D5BB5"/>
  </w:style>
  <w:style w:type="character" w:customStyle="1" w:styleId="WW8Num10z2">
    <w:name w:val="WW8Num10z2"/>
    <w:rsid w:val="001D5BB5"/>
  </w:style>
  <w:style w:type="character" w:customStyle="1" w:styleId="WW8Num10z3">
    <w:name w:val="WW8Num10z3"/>
    <w:rsid w:val="001D5BB5"/>
  </w:style>
  <w:style w:type="character" w:customStyle="1" w:styleId="WW8Num10z4">
    <w:name w:val="WW8Num10z4"/>
    <w:rsid w:val="001D5BB5"/>
  </w:style>
  <w:style w:type="character" w:customStyle="1" w:styleId="WW8Num10z5">
    <w:name w:val="WW8Num10z5"/>
    <w:rsid w:val="001D5BB5"/>
  </w:style>
  <w:style w:type="character" w:customStyle="1" w:styleId="WW8Num10z6">
    <w:name w:val="WW8Num10z6"/>
    <w:rsid w:val="001D5BB5"/>
  </w:style>
  <w:style w:type="character" w:customStyle="1" w:styleId="WW8Num10z7">
    <w:name w:val="WW8Num10z7"/>
    <w:rsid w:val="001D5BB5"/>
  </w:style>
  <w:style w:type="character" w:customStyle="1" w:styleId="WW8Num10z8">
    <w:name w:val="WW8Num10z8"/>
    <w:rsid w:val="001D5BB5"/>
  </w:style>
  <w:style w:type="character" w:customStyle="1" w:styleId="WW-">
    <w:name w:val="WW-Προεπιλεγμένη γραμματοσειρά"/>
    <w:rsid w:val="001D5BB5"/>
  </w:style>
  <w:style w:type="character" w:customStyle="1" w:styleId="WW-DefaultParagraphFont">
    <w:name w:val="WW-Default Paragraph Font"/>
    <w:rsid w:val="001D5BB5"/>
  </w:style>
  <w:style w:type="character" w:customStyle="1" w:styleId="WW8Num8z1">
    <w:name w:val="WW8Num8z1"/>
    <w:rsid w:val="001D5BB5"/>
    <w:rPr>
      <w:rFonts w:eastAsia="Calibri"/>
      <w:lang w:val="el-GR"/>
    </w:rPr>
  </w:style>
  <w:style w:type="character" w:customStyle="1" w:styleId="WW8Num8z2">
    <w:name w:val="WW8Num8z2"/>
    <w:rsid w:val="001D5BB5"/>
  </w:style>
  <w:style w:type="character" w:customStyle="1" w:styleId="WW8Num8z3">
    <w:name w:val="WW8Num8z3"/>
    <w:rsid w:val="001D5BB5"/>
  </w:style>
  <w:style w:type="character" w:customStyle="1" w:styleId="WW8Num8z4">
    <w:name w:val="WW8Num8z4"/>
    <w:rsid w:val="001D5BB5"/>
  </w:style>
  <w:style w:type="character" w:customStyle="1" w:styleId="WW8Num8z5">
    <w:name w:val="WW8Num8z5"/>
    <w:rsid w:val="001D5BB5"/>
  </w:style>
  <w:style w:type="character" w:customStyle="1" w:styleId="WW8Num8z6">
    <w:name w:val="WW8Num8z6"/>
    <w:rsid w:val="001D5BB5"/>
  </w:style>
  <w:style w:type="character" w:customStyle="1" w:styleId="WW8Num8z7">
    <w:name w:val="WW8Num8z7"/>
    <w:rsid w:val="001D5BB5"/>
  </w:style>
  <w:style w:type="character" w:customStyle="1" w:styleId="WW8Num8z8">
    <w:name w:val="WW8Num8z8"/>
    <w:rsid w:val="001D5BB5"/>
  </w:style>
  <w:style w:type="character" w:customStyle="1" w:styleId="WW8Num11z3">
    <w:name w:val="WW8Num11z3"/>
    <w:rsid w:val="001D5BB5"/>
  </w:style>
  <w:style w:type="character" w:customStyle="1" w:styleId="WW8Num11z4">
    <w:name w:val="WW8Num11z4"/>
    <w:rsid w:val="001D5BB5"/>
  </w:style>
  <w:style w:type="character" w:customStyle="1" w:styleId="WW8Num11z5">
    <w:name w:val="WW8Num11z5"/>
    <w:rsid w:val="001D5BB5"/>
  </w:style>
  <w:style w:type="character" w:customStyle="1" w:styleId="WW8Num11z6">
    <w:name w:val="WW8Num11z6"/>
    <w:rsid w:val="001D5BB5"/>
  </w:style>
  <w:style w:type="character" w:customStyle="1" w:styleId="WW8Num11z7">
    <w:name w:val="WW8Num11z7"/>
    <w:rsid w:val="001D5BB5"/>
  </w:style>
  <w:style w:type="character" w:customStyle="1" w:styleId="WW8Num11z8">
    <w:name w:val="WW8Num11z8"/>
    <w:rsid w:val="001D5BB5"/>
  </w:style>
  <w:style w:type="character" w:customStyle="1" w:styleId="WW-DefaultParagraphFont1">
    <w:name w:val="WW-Default Paragraph Font1"/>
    <w:rsid w:val="001D5BB5"/>
  </w:style>
  <w:style w:type="character" w:customStyle="1" w:styleId="40">
    <w:name w:val="Προεπιλεγμένη γραμματοσειρά4"/>
    <w:rsid w:val="001D5BB5"/>
  </w:style>
  <w:style w:type="character" w:customStyle="1" w:styleId="WW8Num2z1">
    <w:name w:val="WW8Num2z1"/>
    <w:rsid w:val="001D5BB5"/>
  </w:style>
  <w:style w:type="character" w:customStyle="1" w:styleId="WW8Num2z2">
    <w:name w:val="WW8Num2z2"/>
    <w:rsid w:val="001D5BB5"/>
  </w:style>
  <w:style w:type="character" w:customStyle="1" w:styleId="WW8Num2z3">
    <w:name w:val="WW8Num2z3"/>
    <w:rsid w:val="001D5BB5"/>
  </w:style>
  <w:style w:type="character" w:customStyle="1" w:styleId="WW8Num2z4">
    <w:name w:val="WW8Num2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D5BB5"/>
  </w:style>
  <w:style w:type="character" w:customStyle="1" w:styleId="WW8Num2z6">
    <w:name w:val="WW8Num2z6"/>
    <w:rsid w:val="001D5BB5"/>
  </w:style>
  <w:style w:type="character" w:customStyle="1" w:styleId="WW8Num2z7">
    <w:name w:val="WW8Num2z7"/>
    <w:rsid w:val="001D5BB5"/>
  </w:style>
  <w:style w:type="character" w:customStyle="1" w:styleId="WW8Num2z8">
    <w:name w:val="WW8Num2z8"/>
    <w:rsid w:val="001D5BB5"/>
  </w:style>
  <w:style w:type="character" w:customStyle="1" w:styleId="WW8Num9z1">
    <w:name w:val="WW8Num9z1"/>
    <w:rsid w:val="001D5BB5"/>
    <w:rPr>
      <w:rFonts w:eastAsia="Calibri"/>
      <w:lang w:val="el-GR"/>
    </w:rPr>
  </w:style>
  <w:style w:type="character" w:customStyle="1" w:styleId="WW8Num9z2">
    <w:name w:val="WW8Num9z2"/>
    <w:rsid w:val="001D5BB5"/>
  </w:style>
  <w:style w:type="character" w:customStyle="1" w:styleId="WW8Num9z3">
    <w:name w:val="WW8Num9z3"/>
    <w:rsid w:val="001D5BB5"/>
  </w:style>
  <w:style w:type="character" w:customStyle="1" w:styleId="WW8Num9z4">
    <w:name w:val="WW8Num9z4"/>
    <w:rsid w:val="001D5BB5"/>
  </w:style>
  <w:style w:type="character" w:customStyle="1" w:styleId="WW8Num9z5">
    <w:name w:val="WW8Num9z5"/>
    <w:rsid w:val="001D5BB5"/>
  </w:style>
  <w:style w:type="character" w:customStyle="1" w:styleId="WW8Num9z6">
    <w:name w:val="WW8Num9z6"/>
    <w:rsid w:val="001D5BB5"/>
  </w:style>
  <w:style w:type="character" w:customStyle="1" w:styleId="WW8Num9z7">
    <w:name w:val="WW8Num9z7"/>
    <w:rsid w:val="001D5BB5"/>
  </w:style>
  <w:style w:type="character" w:customStyle="1" w:styleId="WW8Num9z8">
    <w:name w:val="WW8Num9z8"/>
    <w:rsid w:val="001D5BB5"/>
  </w:style>
  <w:style w:type="character" w:customStyle="1" w:styleId="WW-DefaultParagraphFont11">
    <w:name w:val="WW-Default Paragraph Font11"/>
    <w:rsid w:val="001D5BB5"/>
  </w:style>
  <w:style w:type="character" w:customStyle="1" w:styleId="WW8Num12z0">
    <w:name w:val="WW8Num12z0"/>
    <w:rsid w:val="001D5BB5"/>
    <w:rPr>
      <w:rFonts w:ascii="Symbol" w:hAnsi="Symbol" w:cs="Symbol"/>
    </w:rPr>
  </w:style>
  <w:style w:type="character" w:customStyle="1" w:styleId="WW8Num12z1">
    <w:name w:val="WW8Num12z1"/>
    <w:rsid w:val="001D5BB5"/>
    <w:rPr>
      <w:rFonts w:ascii="Courier New" w:hAnsi="Courier New" w:cs="Courier New"/>
    </w:rPr>
  </w:style>
  <w:style w:type="character" w:customStyle="1" w:styleId="WW8Num12z2">
    <w:name w:val="WW8Num12z2"/>
    <w:rsid w:val="001D5BB5"/>
    <w:rPr>
      <w:rFonts w:ascii="Wingdings" w:hAnsi="Wingdings" w:cs="Wingdings"/>
    </w:rPr>
  </w:style>
  <w:style w:type="character" w:customStyle="1" w:styleId="WW-DefaultParagraphFont111">
    <w:name w:val="WW-Default Paragraph Font111"/>
    <w:rsid w:val="001D5BB5"/>
  </w:style>
  <w:style w:type="character" w:customStyle="1" w:styleId="WW-DefaultParagraphFont1111">
    <w:name w:val="WW-Default Paragraph Font1111"/>
    <w:rsid w:val="001D5BB5"/>
  </w:style>
  <w:style w:type="character" w:customStyle="1" w:styleId="WW-DefaultParagraphFont11111">
    <w:name w:val="WW-Default Paragraph Font11111"/>
    <w:rsid w:val="001D5BB5"/>
  </w:style>
  <w:style w:type="character" w:customStyle="1" w:styleId="30">
    <w:name w:val="Προεπιλεγμένη γραμματοσειρά3"/>
    <w:rsid w:val="001D5BB5"/>
  </w:style>
  <w:style w:type="character" w:customStyle="1" w:styleId="WW-DefaultParagraphFont111111">
    <w:name w:val="WW-Default Paragraph Font111111"/>
    <w:rsid w:val="001D5BB5"/>
  </w:style>
  <w:style w:type="character" w:customStyle="1" w:styleId="DefaultParagraphFont2">
    <w:name w:val="Default Paragraph Font2"/>
    <w:rsid w:val="001D5BB5"/>
  </w:style>
  <w:style w:type="character" w:customStyle="1" w:styleId="WW8Num12z3">
    <w:name w:val="WW8Num12z3"/>
    <w:rsid w:val="001D5BB5"/>
  </w:style>
  <w:style w:type="character" w:customStyle="1" w:styleId="WW8Num12z4">
    <w:name w:val="WW8Num12z4"/>
    <w:rsid w:val="001D5BB5"/>
  </w:style>
  <w:style w:type="character" w:customStyle="1" w:styleId="WW8Num12z5">
    <w:name w:val="WW8Num12z5"/>
    <w:rsid w:val="001D5BB5"/>
  </w:style>
  <w:style w:type="character" w:customStyle="1" w:styleId="WW8Num12z6">
    <w:name w:val="WW8Num12z6"/>
    <w:rsid w:val="001D5BB5"/>
  </w:style>
  <w:style w:type="character" w:customStyle="1" w:styleId="WW8Num12z7">
    <w:name w:val="WW8Num12z7"/>
    <w:rsid w:val="001D5BB5"/>
  </w:style>
  <w:style w:type="character" w:customStyle="1" w:styleId="WW8Num12z8">
    <w:name w:val="WW8Num12z8"/>
    <w:rsid w:val="001D5BB5"/>
  </w:style>
  <w:style w:type="character" w:customStyle="1" w:styleId="WW8Num13z0">
    <w:name w:val="WW8Num13z0"/>
    <w:rsid w:val="001D5BB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D5BB5"/>
  </w:style>
  <w:style w:type="character" w:customStyle="1" w:styleId="WW8Num13z1">
    <w:name w:val="WW8Num13z1"/>
    <w:rsid w:val="001D5BB5"/>
    <w:rPr>
      <w:rFonts w:eastAsia="Calibri"/>
      <w:lang w:val="el-GR"/>
    </w:rPr>
  </w:style>
  <w:style w:type="character" w:customStyle="1" w:styleId="WW8Num13z2">
    <w:name w:val="WW8Num13z2"/>
    <w:rsid w:val="001D5BB5"/>
  </w:style>
  <w:style w:type="character" w:customStyle="1" w:styleId="WW8Num13z3">
    <w:name w:val="WW8Num13z3"/>
    <w:rsid w:val="001D5BB5"/>
  </w:style>
  <w:style w:type="character" w:customStyle="1" w:styleId="WW8Num13z4">
    <w:name w:val="WW8Num13z4"/>
    <w:rsid w:val="001D5BB5"/>
  </w:style>
  <w:style w:type="character" w:customStyle="1" w:styleId="WW8Num13z5">
    <w:name w:val="WW8Num13z5"/>
    <w:rsid w:val="001D5BB5"/>
  </w:style>
  <w:style w:type="character" w:customStyle="1" w:styleId="WW8Num13z6">
    <w:name w:val="WW8Num13z6"/>
    <w:rsid w:val="001D5BB5"/>
  </w:style>
  <w:style w:type="character" w:customStyle="1" w:styleId="WW8Num13z7">
    <w:name w:val="WW8Num13z7"/>
    <w:rsid w:val="001D5BB5"/>
  </w:style>
  <w:style w:type="character" w:customStyle="1" w:styleId="WW8Num13z8">
    <w:name w:val="WW8Num13z8"/>
    <w:rsid w:val="001D5BB5"/>
  </w:style>
  <w:style w:type="character" w:customStyle="1" w:styleId="WW8Num14z0">
    <w:name w:val="WW8Num14z0"/>
    <w:rsid w:val="001D5BB5"/>
    <w:rPr>
      <w:rFonts w:ascii="Symbol" w:hAnsi="Symbol" w:cs="OpenSymbol"/>
    </w:rPr>
  </w:style>
  <w:style w:type="character" w:customStyle="1" w:styleId="WW8Num14z1">
    <w:name w:val="WW8Num14z1"/>
    <w:rsid w:val="001D5BB5"/>
  </w:style>
  <w:style w:type="character" w:customStyle="1" w:styleId="WW8Num14z2">
    <w:name w:val="WW8Num14z2"/>
    <w:rsid w:val="001D5BB5"/>
  </w:style>
  <w:style w:type="character" w:customStyle="1" w:styleId="WW8Num14z3">
    <w:name w:val="WW8Num14z3"/>
    <w:rsid w:val="001D5BB5"/>
  </w:style>
  <w:style w:type="character" w:customStyle="1" w:styleId="WW8Num14z4">
    <w:name w:val="WW8Num14z4"/>
    <w:rsid w:val="001D5BB5"/>
  </w:style>
  <w:style w:type="character" w:customStyle="1" w:styleId="WW8Num14z5">
    <w:name w:val="WW8Num14z5"/>
    <w:rsid w:val="001D5BB5"/>
  </w:style>
  <w:style w:type="character" w:customStyle="1" w:styleId="WW8Num14z6">
    <w:name w:val="WW8Num14z6"/>
    <w:rsid w:val="001D5BB5"/>
  </w:style>
  <w:style w:type="character" w:customStyle="1" w:styleId="WW8Num14z7">
    <w:name w:val="WW8Num14z7"/>
    <w:rsid w:val="001D5BB5"/>
  </w:style>
  <w:style w:type="character" w:customStyle="1" w:styleId="WW8Num14z8">
    <w:name w:val="WW8Num14z8"/>
    <w:rsid w:val="001D5BB5"/>
  </w:style>
  <w:style w:type="character" w:customStyle="1" w:styleId="WW8Num15z0">
    <w:name w:val="WW8Num15z0"/>
    <w:rsid w:val="001D5BB5"/>
  </w:style>
  <w:style w:type="character" w:customStyle="1" w:styleId="WW8Num15z1">
    <w:name w:val="WW8Num15z1"/>
    <w:rsid w:val="001D5BB5"/>
  </w:style>
  <w:style w:type="character" w:customStyle="1" w:styleId="WW8Num15z2">
    <w:name w:val="WW8Num15z2"/>
    <w:rsid w:val="001D5BB5"/>
  </w:style>
  <w:style w:type="character" w:customStyle="1" w:styleId="WW8Num15z3">
    <w:name w:val="WW8Num15z3"/>
    <w:rsid w:val="001D5BB5"/>
  </w:style>
  <w:style w:type="character" w:customStyle="1" w:styleId="WW8Num15z4">
    <w:name w:val="WW8Num15z4"/>
    <w:rsid w:val="001D5BB5"/>
  </w:style>
  <w:style w:type="character" w:customStyle="1" w:styleId="WW8Num15z5">
    <w:name w:val="WW8Num15z5"/>
    <w:rsid w:val="001D5BB5"/>
  </w:style>
  <w:style w:type="character" w:customStyle="1" w:styleId="WW8Num15z6">
    <w:name w:val="WW8Num15z6"/>
    <w:rsid w:val="001D5BB5"/>
  </w:style>
  <w:style w:type="character" w:customStyle="1" w:styleId="WW8Num15z7">
    <w:name w:val="WW8Num15z7"/>
    <w:rsid w:val="001D5BB5"/>
  </w:style>
  <w:style w:type="character" w:customStyle="1" w:styleId="WW8Num15z8">
    <w:name w:val="WW8Num15z8"/>
    <w:rsid w:val="001D5BB5"/>
  </w:style>
  <w:style w:type="character" w:customStyle="1" w:styleId="WW8Num16z0">
    <w:name w:val="WW8Num16z0"/>
    <w:rsid w:val="001D5BB5"/>
  </w:style>
  <w:style w:type="character" w:customStyle="1" w:styleId="WW8Num16z1">
    <w:name w:val="WW8Num16z1"/>
    <w:rsid w:val="001D5BB5"/>
  </w:style>
  <w:style w:type="character" w:customStyle="1" w:styleId="WW8Num16z2">
    <w:name w:val="WW8Num16z2"/>
    <w:rsid w:val="001D5BB5"/>
  </w:style>
  <w:style w:type="character" w:customStyle="1" w:styleId="WW8Num16z3">
    <w:name w:val="WW8Num16z3"/>
    <w:rsid w:val="001D5BB5"/>
  </w:style>
  <w:style w:type="character" w:customStyle="1" w:styleId="WW8Num16z4">
    <w:name w:val="WW8Num16z4"/>
    <w:rsid w:val="001D5BB5"/>
  </w:style>
  <w:style w:type="character" w:customStyle="1" w:styleId="WW8Num16z5">
    <w:name w:val="WW8Num16z5"/>
    <w:rsid w:val="001D5BB5"/>
  </w:style>
  <w:style w:type="character" w:customStyle="1" w:styleId="WW8Num16z6">
    <w:name w:val="WW8Num16z6"/>
    <w:rsid w:val="001D5BB5"/>
  </w:style>
  <w:style w:type="character" w:customStyle="1" w:styleId="WW8Num16z7">
    <w:name w:val="WW8Num16z7"/>
    <w:rsid w:val="001D5BB5"/>
  </w:style>
  <w:style w:type="character" w:customStyle="1" w:styleId="WW8Num16z8">
    <w:name w:val="WW8Num16z8"/>
    <w:rsid w:val="001D5BB5"/>
  </w:style>
  <w:style w:type="character" w:customStyle="1" w:styleId="WW-DefaultParagraphFont11111111">
    <w:name w:val="WW-Default Paragraph Font11111111"/>
    <w:rsid w:val="001D5BB5"/>
  </w:style>
  <w:style w:type="character" w:customStyle="1" w:styleId="WW-DefaultParagraphFont111111111">
    <w:name w:val="WW-Default Paragraph Font111111111"/>
    <w:rsid w:val="001D5BB5"/>
  </w:style>
  <w:style w:type="character" w:customStyle="1" w:styleId="WW-DefaultParagraphFont1111111111">
    <w:name w:val="WW-Default Paragraph Font1111111111"/>
    <w:rsid w:val="001D5BB5"/>
  </w:style>
  <w:style w:type="character" w:customStyle="1" w:styleId="WW-DefaultParagraphFont11111111111">
    <w:name w:val="WW-Default Paragraph Font11111111111"/>
    <w:rsid w:val="001D5BB5"/>
  </w:style>
  <w:style w:type="character" w:customStyle="1" w:styleId="WW-DefaultParagraphFont111111111111">
    <w:name w:val="WW-Default Paragraph Font111111111111"/>
    <w:rsid w:val="001D5BB5"/>
  </w:style>
  <w:style w:type="character" w:customStyle="1" w:styleId="WW8Num17z0">
    <w:name w:val="WW8Num17z0"/>
    <w:rsid w:val="001D5BB5"/>
  </w:style>
  <w:style w:type="character" w:customStyle="1" w:styleId="WW8Num17z1">
    <w:name w:val="WW8Num17z1"/>
    <w:rsid w:val="001D5BB5"/>
  </w:style>
  <w:style w:type="character" w:customStyle="1" w:styleId="WW8Num17z2">
    <w:name w:val="WW8Num17z2"/>
    <w:rsid w:val="001D5BB5"/>
  </w:style>
  <w:style w:type="character" w:customStyle="1" w:styleId="WW8Num17z3">
    <w:name w:val="WW8Num17z3"/>
    <w:rsid w:val="001D5BB5"/>
  </w:style>
  <w:style w:type="character" w:customStyle="1" w:styleId="WW8Num17z4">
    <w:name w:val="WW8Num17z4"/>
    <w:rsid w:val="001D5BB5"/>
  </w:style>
  <w:style w:type="character" w:customStyle="1" w:styleId="WW8Num17z5">
    <w:name w:val="WW8Num17z5"/>
    <w:rsid w:val="001D5BB5"/>
  </w:style>
  <w:style w:type="character" w:customStyle="1" w:styleId="WW8Num17z6">
    <w:name w:val="WW8Num17z6"/>
    <w:rsid w:val="001D5BB5"/>
  </w:style>
  <w:style w:type="character" w:customStyle="1" w:styleId="WW8Num17z7">
    <w:name w:val="WW8Num17z7"/>
    <w:rsid w:val="001D5BB5"/>
  </w:style>
  <w:style w:type="character" w:customStyle="1" w:styleId="WW8Num17z8">
    <w:name w:val="WW8Num17z8"/>
    <w:rsid w:val="001D5BB5"/>
  </w:style>
  <w:style w:type="character" w:customStyle="1" w:styleId="WW8Num18z0">
    <w:name w:val="WW8Num18z0"/>
    <w:rsid w:val="001D5BB5"/>
  </w:style>
  <w:style w:type="character" w:customStyle="1" w:styleId="WW8Num18z1">
    <w:name w:val="WW8Num18z1"/>
    <w:rsid w:val="001D5BB5"/>
  </w:style>
  <w:style w:type="character" w:customStyle="1" w:styleId="WW8Num18z2">
    <w:name w:val="WW8Num18z2"/>
    <w:rsid w:val="001D5BB5"/>
  </w:style>
  <w:style w:type="character" w:customStyle="1" w:styleId="WW8Num18z3">
    <w:name w:val="WW8Num18z3"/>
    <w:rsid w:val="001D5BB5"/>
  </w:style>
  <w:style w:type="character" w:customStyle="1" w:styleId="WW8Num18z4">
    <w:name w:val="WW8Num18z4"/>
    <w:rsid w:val="001D5BB5"/>
  </w:style>
  <w:style w:type="character" w:customStyle="1" w:styleId="WW8Num18z5">
    <w:name w:val="WW8Num18z5"/>
    <w:rsid w:val="001D5BB5"/>
  </w:style>
  <w:style w:type="character" w:customStyle="1" w:styleId="WW8Num18z6">
    <w:name w:val="WW8Num18z6"/>
    <w:rsid w:val="001D5BB5"/>
  </w:style>
  <w:style w:type="character" w:customStyle="1" w:styleId="WW8Num18z7">
    <w:name w:val="WW8Num18z7"/>
    <w:rsid w:val="001D5BB5"/>
  </w:style>
  <w:style w:type="character" w:customStyle="1" w:styleId="WW8Num18z8">
    <w:name w:val="WW8Num18z8"/>
    <w:rsid w:val="001D5BB5"/>
  </w:style>
  <w:style w:type="character" w:customStyle="1" w:styleId="WW8Num3z1">
    <w:name w:val="WW8Num3z1"/>
    <w:rsid w:val="001D5BB5"/>
  </w:style>
  <w:style w:type="character" w:customStyle="1" w:styleId="WW8Num3z2">
    <w:name w:val="WW8Num3z2"/>
    <w:rsid w:val="001D5BB5"/>
  </w:style>
  <w:style w:type="character" w:customStyle="1" w:styleId="WW8Num3z3">
    <w:name w:val="WW8Num3z3"/>
    <w:rsid w:val="001D5BB5"/>
  </w:style>
  <w:style w:type="character" w:customStyle="1" w:styleId="WW8Num3z4">
    <w:name w:val="WW8Num3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D5BB5"/>
  </w:style>
  <w:style w:type="character" w:customStyle="1" w:styleId="WW8Num3z6">
    <w:name w:val="WW8Num3z6"/>
    <w:rsid w:val="001D5BB5"/>
  </w:style>
  <w:style w:type="character" w:customStyle="1" w:styleId="WW8Num3z7">
    <w:name w:val="WW8Num3z7"/>
    <w:rsid w:val="001D5BB5"/>
  </w:style>
  <w:style w:type="character" w:customStyle="1" w:styleId="WW8Num3z8">
    <w:name w:val="WW8Num3z8"/>
    <w:rsid w:val="001D5BB5"/>
  </w:style>
  <w:style w:type="character" w:customStyle="1" w:styleId="WW-DefaultParagraphFont1111111111111">
    <w:name w:val="WW-Default Paragraph Font1111111111111"/>
    <w:rsid w:val="001D5BB5"/>
  </w:style>
  <w:style w:type="character" w:customStyle="1" w:styleId="WW-DefaultParagraphFont11111111111111">
    <w:name w:val="WW-Default Paragraph Font11111111111111"/>
    <w:rsid w:val="001D5BB5"/>
  </w:style>
  <w:style w:type="character" w:customStyle="1" w:styleId="WW-DefaultParagraphFont111111111111111">
    <w:name w:val="WW-Default Paragraph Font111111111111111"/>
    <w:rsid w:val="001D5BB5"/>
  </w:style>
  <w:style w:type="character" w:customStyle="1" w:styleId="WW-DefaultParagraphFont1111111111111111">
    <w:name w:val="WW-Default Paragraph Font1111111111111111"/>
    <w:rsid w:val="001D5BB5"/>
  </w:style>
  <w:style w:type="character" w:customStyle="1" w:styleId="20">
    <w:name w:val="Προεπιλεγμένη γραμματοσειρά2"/>
    <w:rsid w:val="001D5BB5"/>
  </w:style>
  <w:style w:type="character" w:customStyle="1" w:styleId="WW8Num19z0">
    <w:name w:val="WW8Num19z0"/>
    <w:rsid w:val="001D5BB5"/>
    <w:rPr>
      <w:rFonts w:ascii="Calibri" w:hAnsi="Calibri" w:cs="Calibri"/>
    </w:rPr>
  </w:style>
  <w:style w:type="character" w:customStyle="1" w:styleId="WW8Num19z1">
    <w:name w:val="WW8Num19z1"/>
    <w:rsid w:val="001D5BB5"/>
  </w:style>
  <w:style w:type="character" w:customStyle="1" w:styleId="WW8Num20z0">
    <w:name w:val="WW8Num20z0"/>
    <w:rsid w:val="001D5BB5"/>
    <w:rPr>
      <w:rFonts w:ascii="Calibri" w:eastAsia="Calibri" w:hAnsi="Calibri" w:cs="Times New Roman"/>
    </w:rPr>
  </w:style>
  <w:style w:type="character" w:customStyle="1" w:styleId="WW8Num20z1">
    <w:name w:val="WW8Num20z1"/>
    <w:rsid w:val="001D5BB5"/>
    <w:rPr>
      <w:rFonts w:ascii="Courier New" w:hAnsi="Courier New" w:cs="Courier New"/>
    </w:rPr>
  </w:style>
  <w:style w:type="character" w:customStyle="1" w:styleId="WW8Num20z2">
    <w:name w:val="WW8Num20z2"/>
    <w:rsid w:val="001D5BB5"/>
    <w:rPr>
      <w:rFonts w:ascii="Wingdings" w:hAnsi="Wingdings" w:cs="Wingdings"/>
    </w:rPr>
  </w:style>
  <w:style w:type="character" w:customStyle="1" w:styleId="WW8Num20z3">
    <w:name w:val="WW8Num20z3"/>
    <w:rsid w:val="001D5BB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D5BB5"/>
  </w:style>
  <w:style w:type="character" w:customStyle="1" w:styleId="WW8Num19z2">
    <w:name w:val="WW8Num19z2"/>
    <w:rsid w:val="001D5BB5"/>
  </w:style>
  <w:style w:type="character" w:customStyle="1" w:styleId="WW8Num19z3">
    <w:name w:val="WW8Num19z3"/>
    <w:rsid w:val="001D5BB5"/>
  </w:style>
  <w:style w:type="character" w:customStyle="1" w:styleId="WW8Num19z4">
    <w:name w:val="WW8Num19z4"/>
    <w:rsid w:val="001D5BB5"/>
  </w:style>
  <w:style w:type="character" w:customStyle="1" w:styleId="WW8Num19z5">
    <w:name w:val="WW8Num19z5"/>
    <w:rsid w:val="001D5BB5"/>
  </w:style>
  <w:style w:type="character" w:customStyle="1" w:styleId="WW8Num19z6">
    <w:name w:val="WW8Num19z6"/>
    <w:rsid w:val="001D5BB5"/>
  </w:style>
  <w:style w:type="character" w:customStyle="1" w:styleId="WW8Num19z7">
    <w:name w:val="WW8Num19z7"/>
    <w:rsid w:val="001D5BB5"/>
  </w:style>
  <w:style w:type="character" w:customStyle="1" w:styleId="WW8Num19z8">
    <w:name w:val="WW8Num19z8"/>
    <w:rsid w:val="001D5BB5"/>
  </w:style>
  <w:style w:type="character" w:customStyle="1" w:styleId="WW8Num20z4">
    <w:name w:val="WW8Num20z4"/>
    <w:rsid w:val="001D5BB5"/>
  </w:style>
  <w:style w:type="character" w:customStyle="1" w:styleId="WW8Num20z5">
    <w:name w:val="WW8Num20z5"/>
    <w:rsid w:val="001D5BB5"/>
  </w:style>
  <w:style w:type="character" w:customStyle="1" w:styleId="WW8Num20z6">
    <w:name w:val="WW8Num20z6"/>
    <w:rsid w:val="001D5BB5"/>
  </w:style>
  <w:style w:type="character" w:customStyle="1" w:styleId="WW8Num20z7">
    <w:name w:val="WW8Num20z7"/>
    <w:rsid w:val="001D5BB5"/>
  </w:style>
  <w:style w:type="character" w:customStyle="1" w:styleId="WW8Num20z8">
    <w:name w:val="WW8Num20z8"/>
    <w:rsid w:val="001D5BB5"/>
  </w:style>
  <w:style w:type="character" w:customStyle="1" w:styleId="WW-DefaultParagraphFont111111111111111111">
    <w:name w:val="WW-Default Paragraph Font111111111111111111"/>
    <w:rsid w:val="001D5BB5"/>
  </w:style>
  <w:style w:type="character" w:customStyle="1" w:styleId="WW-DefaultParagraphFont1111111111111111111">
    <w:name w:val="WW-Default Paragraph Font1111111111111111111"/>
    <w:rsid w:val="001D5BB5"/>
  </w:style>
  <w:style w:type="character" w:customStyle="1" w:styleId="WW8Num21z0">
    <w:name w:val="WW8Num21z0"/>
    <w:rsid w:val="001D5BB5"/>
    <w:rPr>
      <w:rFonts w:ascii="Calibri" w:eastAsia="Times New Roman" w:hAnsi="Calibri" w:cs="Calibri"/>
    </w:rPr>
  </w:style>
  <w:style w:type="character" w:customStyle="1" w:styleId="WW8Num21z1">
    <w:name w:val="WW8Num21z1"/>
    <w:rsid w:val="001D5BB5"/>
    <w:rPr>
      <w:rFonts w:ascii="Courier New" w:hAnsi="Courier New" w:cs="Courier New"/>
    </w:rPr>
  </w:style>
  <w:style w:type="character" w:customStyle="1" w:styleId="WW8Num21z2">
    <w:name w:val="WW8Num21z2"/>
    <w:rsid w:val="001D5BB5"/>
    <w:rPr>
      <w:rFonts w:ascii="Wingdings" w:hAnsi="Wingdings" w:cs="Wingdings"/>
    </w:rPr>
  </w:style>
  <w:style w:type="character" w:customStyle="1" w:styleId="WW8Num21z3">
    <w:name w:val="WW8Num21z3"/>
    <w:rsid w:val="001D5BB5"/>
    <w:rPr>
      <w:rFonts w:ascii="Symbol" w:hAnsi="Symbol" w:cs="Symbol"/>
    </w:rPr>
  </w:style>
  <w:style w:type="character" w:customStyle="1" w:styleId="WW8Num22z0">
    <w:name w:val="WW8Num22z0"/>
    <w:rsid w:val="001D5BB5"/>
    <w:rPr>
      <w:rFonts w:ascii="Symbol" w:hAnsi="Symbol" w:cs="Symbol"/>
    </w:rPr>
  </w:style>
  <w:style w:type="character" w:customStyle="1" w:styleId="WW8Num22z1">
    <w:name w:val="WW8Num22z1"/>
    <w:rsid w:val="001D5BB5"/>
    <w:rPr>
      <w:rFonts w:ascii="Courier New" w:hAnsi="Courier New" w:cs="Courier New"/>
    </w:rPr>
  </w:style>
  <w:style w:type="character" w:customStyle="1" w:styleId="WW8Num22z2">
    <w:name w:val="WW8Num22z2"/>
    <w:rsid w:val="001D5BB5"/>
    <w:rPr>
      <w:rFonts w:ascii="Wingdings" w:hAnsi="Wingdings" w:cs="Wingdings"/>
    </w:rPr>
  </w:style>
  <w:style w:type="character" w:customStyle="1" w:styleId="WW8Num23z0">
    <w:name w:val="WW8Num23z0"/>
    <w:rsid w:val="001D5BB5"/>
    <w:rPr>
      <w:rFonts w:ascii="Calibri" w:eastAsia="Times New Roman" w:hAnsi="Calibri" w:cs="Calibri"/>
    </w:rPr>
  </w:style>
  <w:style w:type="character" w:customStyle="1" w:styleId="WW8Num23z1">
    <w:name w:val="WW8Num23z1"/>
    <w:rsid w:val="001D5BB5"/>
    <w:rPr>
      <w:rFonts w:ascii="Courier New" w:hAnsi="Courier New" w:cs="Courier New"/>
    </w:rPr>
  </w:style>
  <w:style w:type="character" w:customStyle="1" w:styleId="WW8Num23z2">
    <w:name w:val="WW8Num23z2"/>
    <w:rsid w:val="001D5BB5"/>
    <w:rPr>
      <w:rFonts w:ascii="Wingdings" w:hAnsi="Wingdings" w:cs="Wingdings"/>
    </w:rPr>
  </w:style>
  <w:style w:type="character" w:customStyle="1" w:styleId="WW8Num23z3">
    <w:name w:val="WW8Num23z3"/>
    <w:rsid w:val="001D5BB5"/>
    <w:rPr>
      <w:rFonts w:ascii="Symbol" w:hAnsi="Symbol" w:cs="Symbol"/>
    </w:rPr>
  </w:style>
  <w:style w:type="character" w:customStyle="1" w:styleId="WW8Num24z0">
    <w:name w:val="WW8Num24z0"/>
    <w:rsid w:val="001D5BB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D5BB5"/>
    <w:rPr>
      <w:rFonts w:ascii="Courier New" w:hAnsi="Courier New" w:cs="Courier New"/>
    </w:rPr>
  </w:style>
  <w:style w:type="character" w:customStyle="1" w:styleId="WW8Num24z2">
    <w:name w:val="WW8Num24z2"/>
    <w:rsid w:val="001D5BB5"/>
    <w:rPr>
      <w:rFonts w:ascii="Wingdings" w:hAnsi="Wingdings" w:cs="Wingdings"/>
    </w:rPr>
  </w:style>
  <w:style w:type="character" w:customStyle="1" w:styleId="WW8Num25z0">
    <w:name w:val="WW8Num25z0"/>
    <w:rsid w:val="001D5BB5"/>
    <w:rPr>
      <w:rFonts w:ascii="Symbol" w:hAnsi="Symbol" w:cs="Symbol"/>
    </w:rPr>
  </w:style>
  <w:style w:type="character" w:customStyle="1" w:styleId="WW8Num25z1">
    <w:name w:val="WW8Num25z1"/>
    <w:rsid w:val="001D5BB5"/>
    <w:rPr>
      <w:rFonts w:ascii="Courier New" w:hAnsi="Courier New" w:cs="Courier New"/>
    </w:rPr>
  </w:style>
  <w:style w:type="character" w:customStyle="1" w:styleId="WW8Num25z2">
    <w:name w:val="WW8Num25z2"/>
    <w:rsid w:val="001D5BB5"/>
    <w:rPr>
      <w:rFonts w:ascii="Wingdings" w:hAnsi="Wingdings" w:cs="Wingdings"/>
    </w:rPr>
  </w:style>
  <w:style w:type="character" w:customStyle="1" w:styleId="WW8Num26z0">
    <w:name w:val="WW8Num26z0"/>
    <w:rsid w:val="001D5BB5"/>
    <w:rPr>
      <w:rFonts w:ascii="Symbol" w:hAnsi="Symbol" w:cs="Symbol"/>
    </w:rPr>
  </w:style>
  <w:style w:type="character" w:customStyle="1" w:styleId="WW8Num26z1">
    <w:name w:val="WW8Num26z1"/>
    <w:rsid w:val="001D5BB5"/>
    <w:rPr>
      <w:rFonts w:ascii="Courier New" w:hAnsi="Courier New" w:cs="Courier New"/>
    </w:rPr>
  </w:style>
  <w:style w:type="character" w:customStyle="1" w:styleId="WW8Num26z2">
    <w:name w:val="WW8Num26z2"/>
    <w:rsid w:val="001D5BB5"/>
    <w:rPr>
      <w:rFonts w:ascii="Wingdings" w:hAnsi="Wingdings" w:cs="Wingdings"/>
    </w:rPr>
  </w:style>
  <w:style w:type="character" w:customStyle="1" w:styleId="WW8Num27z0">
    <w:name w:val="WW8Num27z0"/>
    <w:rsid w:val="001D5BB5"/>
    <w:rPr>
      <w:rFonts w:ascii="Calibri" w:eastAsia="Times New Roman" w:hAnsi="Calibri" w:cs="Calibri"/>
    </w:rPr>
  </w:style>
  <w:style w:type="character" w:customStyle="1" w:styleId="WW8Num27z1">
    <w:name w:val="WW8Num27z1"/>
    <w:rsid w:val="001D5BB5"/>
    <w:rPr>
      <w:rFonts w:ascii="Courier New" w:hAnsi="Courier New" w:cs="Courier New"/>
    </w:rPr>
  </w:style>
  <w:style w:type="character" w:customStyle="1" w:styleId="WW8Num27z2">
    <w:name w:val="WW8Num27z2"/>
    <w:rsid w:val="001D5BB5"/>
    <w:rPr>
      <w:rFonts w:ascii="Wingdings" w:hAnsi="Wingdings" w:cs="Wingdings"/>
    </w:rPr>
  </w:style>
  <w:style w:type="character" w:customStyle="1" w:styleId="WW8Num27z3">
    <w:name w:val="WW8Num27z3"/>
    <w:rsid w:val="001D5BB5"/>
    <w:rPr>
      <w:rFonts w:ascii="Symbol" w:hAnsi="Symbol" w:cs="Symbol"/>
    </w:rPr>
  </w:style>
  <w:style w:type="character" w:customStyle="1" w:styleId="WW8Num28z0">
    <w:name w:val="WW8Num28z0"/>
    <w:rsid w:val="001D5BB5"/>
    <w:rPr>
      <w:rFonts w:ascii="Symbol" w:hAnsi="Symbol" w:cs="Symbol"/>
    </w:rPr>
  </w:style>
  <w:style w:type="character" w:customStyle="1" w:styleId="WW8Num28z1">
    <w:name w:val="WW8Num28z1"/>
    <w:rsid w:val="001D5BB5"/>
    <w:rPr>
      <w:rFonts w:ascii="Courier New" w:hAnsi="Courier New" w:cs="Courier New"/>
    </w:rPr>
  </w:style>
  <w:style w:type="character" w:customStyle="1" w:styleId="WW8Num28z2">
    <w:name w:val="WW8Num28z2"/>
    <w:rsid w:val="001D5BB5"/>
    <w:rPr>
      <w:rFonts w:ascii="Wingdings" w:hAnsi="Wingdings" w:cs="Wingdings"/>
    </w:rPr>
  </w:style>
  <w:style w:type="character" w:customStyle="1" w:styleId="WW8Num29z0">
    <w:name w:val="WW8Num29z0"/>
    <w:rsid w:val="001D5BB5"/>
    <w:rPr>
      <w:rFonts w:ascii="Calibri" w:eastAsia="Times New Roman" w:hAnsi="Calibri" w:cs="Calibri"/>
    </w:rPr>
  </w:style>
  <w:style w:type="character" w:customStyle="1" w:styleId="WW8Num29z1">
    <w:name w:val="WW8Num29z1"/>
    <w:rsid w:val="001D5BB5"/>
    <w:rPr>
      <w:rFonts w:ascii="Courier New" w:hAnsi="Courier New" w:cs="Courier New"/>
    </w:rPr>
  </w:style>
  <w:style w:type="character" w:customStyle="1" w:styleId="WW8Num29z2">
    <w:name w:val="WW8Num29z2"/>
    <w:rsid w:val="001D5BB5"/>
    <w:rPr>
      <w:rFonts w:ascii="Wingdings" w:hAnsi="Wingdings" w:cs="Wingdings"/>
    </w:rPr>
  </w:style>
  <w:style w:type="character" w:customStyle="1" w:styleId="WW8Num29z3">
    <w:name w:val="WW8Num29z3"/>
    <w:rsid w:val="001D5BB5"/>
    <w:rPr>
      <w:rFonts w:ascii="Symbol" w:hAnsi="Symbol" w:cs="Symbol"/>
    </w:rPr>
  </w:style>
  <w:style w:type="character" w:customStyle="1" w:styleId="WW8Num30z0">
    <w:name w:val="WW8Num30z0"/>
    <w:rsid w:val="001D5BB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D5BB5"/>
    <w:rPr>
      <w:rFonts w:ascii="Courier New" w:hAnsi="Courier New" w:cs="Courier New"/>
    </w:rPr>
  </w:style>
  <w:style w:type="character" w:customStyle="1" w:styleId="WW8Num30z2">
    <w:name w:val="WW8Num30z2"/>
    <w:rsid w:val="001D5BB5"/>
    <w:rPr>
      <w:rFonts w:ascii="Wingdings" w:hAnsi="Wingdings" w:cs="Wingdings"/>
    </w:rPr>
  </w:style>
  <w:style w:type="character" w:customStyle="1" w:styleId="WW8Num31z0">
    <w:name w:val="WW8Num31z0"/>
    <w:rsid w:val="001D5BB5"/>
    <w:rPr>
      <w:rFonts w:cs="Times New Roman"/>
    </w:rPr>
  </w:style>
  <w:style w:type="character" w:customStyle="1" w:styleId="WW8Num32z0">
    <w:name w:val="WW8Num32z0"/>
    <w:rsid w:val="001D5BB5"/>
  </w:style>
  <w:style w:type="character" w:customStyle="1" w:styleId="WW8Num32z1">
    <w:name w:val="WW8Num32z1"/>
    <w:rsid w:val="001D5BB5"/>
  </w:style>
  <w:style w:type="character" w:customStyle="1" w:styleId="WW8Num32z2">
    <w:name w:val="WW8Num32z2"/>
    <w:rsid w:val="001D5BB5"/>
  </w:style>
  <w:style w:type="character" w:customStyle="1" w:styleId="WW8Num32z3">
    <w:name w:val="WW8Num32z3"/>
    <w:rsid w:val="001D5BB5"/>
  </w:style>
  <w:style w:type="character" w:customStyle="1" w:styleId="WW8Num32z4">
    <w:name w:val="WW8Num32z4"/>
    <w:rsid w:val="001D5BB5"/>
  </w:style>
  <w:style w:type="character" w:customStyle="1" w:styleId="WW8Num32z5">
    <w:name w:val="WW8Num32z5"/>
    <w:rsid w:val="001D5BB5"/>
  </w:style>
  <w:style w:type="character" w:customStyle="1" w:styleId="WW8Num32z6">
    <w:name w:val="WW8Num32z6"/>
    <w:rsid w:val="001D5BB5"/>
  </w:style>
  <w:style w:type="character" w:customStyle="1" w:styleId="WW8Num32z7">
    <w:name w:val="WW8Num32z7"/>
    <w:rsid w:val="001D5BB5"/>
  </w:style>
  <w:style w:type="character" w:customStyle="1" w:styleId="WW8Num32z8">
    <w:name w:val="WW8Num32z8"/>
    <w:rsid w:val="001D5BB5"/>
  </w:style>
  <w:style w:type="character" w:customStyle="1" w:styleId="WW8Num33z0">
    <w:name w:val="WW8Num33z0"/>
    <w:rsid w:val="001D5BB5"/>
    <w:rPr>
      <w:rFonts w:ascii="Symbol" w:eastAsia="Calibri" w:hAnsi="Symbol" w:cs="Symbol"/>
    </w:rPr>
  </w:style>
  <w:style w:type="character" w:customStyle="1" w:styleId="WW8Num33z1">
    <w:name w:val="WW8Num33z1"/>
    <w:rsid w:val="001D5BB5"/>
    <w:rPr>
      <w:rFonts w:ascii="Courier New" w:hAnsi="Courier New" w:cs="Courier New"/>
    </w:rPr>
  </w:style>
  <w:style w:type="character" w:customStyle="1" w:styleId="WW8Num33z2">
    <w:name w:val="WW8Num33z2"/>
    <w:rsid w:val="001D5BB5"/>
    <w:rPr>
      <w:rFonts w:ascii="Wingdings" w:hAnsi="Wingdings" w:cs="Wingdings"/>
    </w:rPr>
  </w:style>
  <w:style w:type="character" w:customStyle="1" w:styleId="WW8Num34z0">
    <w:name w:val="WW8Num34z0"/>
    <w:rsid w:val="001D5BB5"/>
    <w:rPr>
      <w:rFonts w:ascii="Symbol" w:hAnsi="Symbol" w:cs="Symbol"/>
    </w:rPr>
  </w:style>
  <w:style w:type="character" w:customStyle="1" w:styleId="WW8Num34z1">
    <w:name w:val="WW8Num34z1"/>
    <w:rsid w:val="001D5BB5"/>
    <w:rPr>
      <w:rFonts w:ascii="Courier New" w:hAnsi="Courier New" w:cs="Courier New"/>
    </w:rPr>
  </w:style>
  <w:style w:type="character" w:customStyle="1" w:styleId="WW8Num34z2">
    <w:name w:val="WW8Num34z2"/>
    <w:rsid w:val="001D5BB5"/>
    <w:rPr>
      <w:rFonts w:ascii="Wingdings" w:hAnsi="Wingdings" w:cs="Wingdings"/>
    </w:rPr>
  </w:style>
  <w:style w:type="character" w:customStyle="1" w:styleId="WW8Num35z0">
    <w:name w:val="WW8Num35z0"/>
    <w:rsid w:val="001D5BB5"/>
    <w:rPr>
      <w:rFonts w:ascii="Calibri" w:eastAsia="Times New Roman" w:hAnsi="Calibri" w:cs="Calibri"/>
    </w:rPr>
  </w:style>
  <w:style w:type="character" w:customStyle="1" w:styleId="WW8Num35z1">
    <w:name w:val="WW8Num35z1"/>
    <w:rsid w:val="001D5BB5"/>
    <w:rPr>
      <w:rFonts w:ascii="Courier New" w:hAnsi="Courier New" w:cs="Courier New"/>
    </w:rPr>
  </w:style>
  <w:style w:type="character" w:customStyle="1" w:styleId="WW8Num35z2">
    <w:name w:val="WW8Num35z2"/>
    <w:rsid w:val="001D5BB5"/>
    <w:rPr>
      <w:rFonts w:ascii="Wingdings" w:hAnsi="Wingdings" w:cs="Wingdings"/>
    </w:rPr>
  </w:style>
  <w:style w:type="character" w:customStyle="1" w:styleId="WW8Num35z3">
    <w:name w:val="WW8Num35z3"/>
    <w:rsid w:val="001D5BB5"/>
    <w:rPr>
      <w:rFonts w:ascii="Symbol" w:hAnsi="Symbol" w:cs="Symbol"/>
    </w:rPr>
  </w:style>
  <w:style w:type="character" w:customStyle="1" w:styleId="WW8Num36z0">
    <w:name w:val="WW8Num36z0"/>
    <w:rsid w:val="001D5BB5"/>
    <w:rPr>
      <w:lang w:val="el-GR"/>
    </w:rPr>
  </w:style>
  <w:style w:type="character" w:customStyle="1" w:styleId="WW8Num36z1">
    <w:name w:val="WW8Num36z1"/>
    <w:rsid w:val="001D5BB5"/>
  </w:style>
  <w:style w:type="character" w:customStyle="1" w:styleId="WW8Num36z2">
    <w:name w:val="WW8Num36z2"/>
    <w:rsid w:val="001D5BB5"/>
  </w:style>
  <w:style w:type="character" w:customStyle="1" w:styleId="WW8Num36z3">
    <w:name w:val="WW8Num36z3"/>
    <w:rsid w:val="001D5BB5"/>
  </w:style>
  <w:style w:type="character" w:customStyle="1" w:styleId="WW8Num36z4">
    <w:name w:val="WW8Num36z4"/>
    <w:rsid w:val="001D5BB5"/>
  </w:style>
  <w:style w:type="character" w:customStyle="1" w:styleId="WW8Num36z5">
    <w:name w:val="WW8Num36z5"/>
    <w:rsid w:val="001D5BB5"/>
  </w:style>
  <w:style w:type="character" w:customStyle="1" w:styleId="WW8Num36z6">
    <w:name w:val="WW8Num36z6"/>
    <w:rsid w:val="001D5BB5"/>
  </w:style>
  <w:style w:type="character" w:customStyle="1" w:styleId="WW8Num36z7">
    <w:name w:val="WW8Num36z7"/>
    <w:rsid w:val="001D5BB5"/>
  </w:style>
  <w:style w:type="character" w:customStyle="1" w:styleId="WW8Num36z8">
    <w:name w:val="WW8Num36z8"/>
    <w:rsid w:val="001D5BB5"/>
  </w:style>
  <w:style w:type="character" w:customStyle="1" w:styleId="WW8Num37z0">
    <w:name w:val="WW8Num37z0"/>
    <w:rsid w:val="001D5BB5"/>
    <w:rPr>
      <w:rFonts w:ascii="Calibri" w:eastAsia="Times New Roman" w:hAnsi="Calibri" w:cs="Calibri"/>
    </w:rPr>
  </w:style>
  <w:style w:type="character" w:customStyle="1" w:styleId="WW8Num37z1">
    <w:name w:val="WW8Num37z1"/>
    <w:rsid w:val="001D5BB5"/>
    <w:rPr>
      <w:rFonts w:ascii="Courier New" w:hAnsi="Courier New" w:cs="Courier New"/>
    </w:rPr>
  </w:style>
  <w:style w:type="character" w:customStyle="1" w:styleId="WW8Num37z2">
    <w:name w:val="WW8Num37z2"/>
    <w:rsid w:val="001D5BB5"/>
    <w:rPr>
      <w:rFonts w:ascii="Wingdings" w:hAnsi="Wingdings" w:cs="Wingdings"/>
    </w:rPr>
  </w:style>
  <w:style w:type="character" w:customStyle="1" w:styleId="WW8Num37z3">
    <w:name w:val="WW8Num37z3"/>
    <w:rsid w:val="001D5BB5"/>
    <w:rPr>
      <w:rFonts w:ascii="Symbol" w:hAnsi="Symbol" w:cs="Symbol"/>
    </w:rPr>
  </w:style>
  <w:style w:type="character" w:customStyle="1" w:styleId="WW8Num38z0">
    <w:name w:val="WW8Num38z0"/>
    <w:rsid w:val="001D5BB5"/>
  </w:style>
  <w:style w:type="character" w:customStyle="1" w:styleId="WW8Num38z1">
    <w:name w:val="WW8Num38z1"/>
    <w:rsid w:val="001D5BB5"/>
  </w:style>
  <w:style w:type="character" w:customStyle="1" w:styleId="WW8Num38z2">
    <w:name w:val="WW8Num38z2"/>
    <w:rsid w:val="001D5BB5"/>
  </w:style>
  <w:style w:type="character" w:customStyle="1" w:styleId="WW8Num38z3">
    <w:name w:val="WW8Num38z3"/>
    <w:rsid w:val="001D5BB5"/>
  </w:style>
  <w:style w:type="character" w:customStyle="1" w:styleId="WW8Num38z4">
    <w:name w:val="WW8Num38z4"/>
    <w:rsid w:val="001D5BB5"/>
  </w:style>
  <w:style w:type="character" w:customStyle="1" w:styleId="WW8Num38z5">
    <w:name w:val="WW8Num38z5"/>
    <w:rsid w:val="001D5BB5"/>
  </w:style>
  <w:style w:type="character" w:customStyle="1" w:styleId="WW8Num38z6">
    <w:name w:val="WW8Num38z6"/>
    <w:rsid w:val="001D5BB5"/>
  </w:style>
  <w:style w:type="character" w:customStyle="1" w:styleId="WW8Num38z7">
    <w:name w:val="WW8Num38z7"/>
    <w:rsid w:val="001D5BB5"/>
  </w:style>
  <w:style w:type="character" w:customStyle="1" w:styleId="WW8Num38z8">
    <w:name w:val="WW8Num38z8"/>
    <w:rsid w:val="001D5BB5"/>
  </w:style>
  <w:style w:type="character" w:customStyle="1" w:styleId="WW-DefaultParagraphFont11111111111111111111">
    <w:name w:val="WW-Default Paragraph Font11111111111111111111"/>
    <w:rsid w:val="001D5BB5"/>
  </w:style>
  <w:style w:type="character" w:customStyle="1" w:styleId="WW8Num4z1">
    <w:name w:val="WW8Num4z1"/>
    <w:rsid w:val="001D5BB5"/>
    <w:rPr>
      <w:rFonts w:cs="Times New Roman"/>
    </w:rPr>
  </w:style>
  <w:style w:type="character" w:customStyle="1" w:styleId="WW8Num5z1">
    <w:name w:val="WW8Num5z1"/>
    <w:rsid w:val="001D5BB5"/>
    <w:rPr>
      <w:rFonts w:cs="Times New Roman"/>
    </w:rPr>
  </w:style>
  <w:style w:type="character" w:customStyle="1" w:styleId="WW8Num29z4">
    <w:name w:val="WW8Num29z4"/>
    <w:rsid w:val="001D5BB5"/>
  </w:style>
  <w:style w:type="character" w:customStyle="1" w:styleId="WW8Num29z5">
    <w:name w:val="WW8Num29z5"/>
    <w:rsid w:val="001D5BB5"/>
  </w:style>
  <w:style w:type="character" w:customStyle="1" w:styleId="WW8Num29z6">
    <w:name w:val="WW8Num29z6"/>
    <w:rsid w:val="001D5BB5"/>
  </w:style>
  <w:style w:type="character" w:customStyle="1" w:styleId="WW8Num29z7">
    <w:name w:val="WW8Num29z7"/>
    <w:rsid w:val="001D5BB5"/>
  </w:style>
  <w:style w:type="character" w:customStyle="1" w:styleId="WW8Num29z8">
    <w:name w:val="WW8Num29z8"/>
    <w:rsid w:val="001D5BB5"/>
  </w:style>
  <w:style w:type="character" w:customStyle="1" w:styleId="WW8Num30z3">
    <w:name w:val="WW8Num30z3"/>
    <w:rsid w:val="001D5BB5"/>
    <w:rPr>
      <w:rFonts w:ascii="Symbol" w:hAnsi="Symbol" w:cs="Symbol"/>
    </w:rPr>
  </w:style>
  <w:style w:type="character" w:customStyle="1" w:styleId="WW8Num31z1">
    <w:name w:val="WW8Num31z1"/>
    <w:rsid w:val="001D5BB5"/>
  </w:style>
  <w:style w:type="character" w:customStyle="1" w:styleId="WW8Num31z2">
    <w:name w:val="WW8Num31z2"/>
    <w:rsid w:val="001D5BB5"/>
  </w:style>
  <w:style w:type="character" w:customStyle="1" w:styleId="WW8Num31z3">
    <w:name w:val="WW8Num31z3"/>
    <w:rsid w:val="001D5BB5"/>
  </w:style>
  <w:style w:type="character" w:customStyle="1" w:styleId="WW8Num31z4">
    <w:name w:val="WW8Num31z4"/>
    <w:rsid w:val="001D5BB5"/>
  </w:style>
  <w:style w:type="character" w:customStyle="1" w:styleId="WW8Num31z5">
    <w:name w:val="WW8Num31z5"/>
    <w:rsid w:val="001D5BB5"/>
  </w:style>
  <w:style w:type="character" w:customStyle="1" w:styleId="WW8Num31z6">
    <w:name w:val="WW8Num31z6"/>
    <w:rsid w:val="001D5BB5"/>
  </w:style>
  <w:style w:type="character" w:customStyle="1" w:styleId="WW8Num31z7">
    <w:name w:val="WW8Num31z7"/>
    <w:rsid w:val="001D5BB5"/>
  </w:style>
  <w:style w:type="character" w:customStyle="1" w:styleId="WW8Num31z8">
    <w:name w:val="WW8Num31z8"/>
    <w:rsid w:val="001D5BB5"/>
  </w:style>
  <w:style w:type="character" w:customStyle="1" w:styleId="WW8Num39z0">
    <w:name w:val="WW8Num39z0"/>
    <w:rsid w:val="001D5BB5"/>
    <w:rPr>
      <w:rFonts w:ascii="Calibri" w:eastAsia="Times New Roman" w:hAnsi="Calibri" w:cs="Calibri"/>
    </w:rPr>
  </w:style>
  <w:style w:type="character" w:customStyle="1" w:styleId="WW8Num39z1">
    <w:name w:val="WW8Num39z1"/>
    <w:rsid w:val="001D5BB5"/>
    <w:rPr>
      <w:rFonts w:ascii="Courier New" w:hAnsi="Courier New" w:cs="Courier New"/>
    </w:rPr>
  </w:style>
  <w:style w:type="character" w:customStyle="1" w:styleId="WW8Num39z2">
    <w:name w:val="WW8Num39z2"/>
    <w:rsid w:val="001D5BB5"/>
    <w:rPr>
      <w:rFonts w:ascii="Wingdings" w:hAnsi="Wingdings" w:cs="Wingdings"/>
    </w:rPr>
  </w:style>
  <w:style w:type="character" w:customStyle="1" w:styleId="WW8Num39z3">
    <w:name w:val="WW8Num39z3"/>
    <w:rsid w:val="001D5BB5"/>
    <w:rPr>
      <w:rFonts w:ascii="Symbol" w:hAnsi="Symbol" w:cs="Symbol"/>
    </w:rPr>
  </w:style>
  <w:style w:type="character" w:customStyle="1" w:styleId="WW8Num40z0">
    <w:name w:val="WW8Num40z0"/>
    <w:rsid w:val="001D5BB5"/>
    <w:rPr>
      <w:rFonts w:ascii="Symbol" w:hAnsi="Symbol" w:cs="Symbol"/>
    </w:rPr>
  </w:style>
  <w:style w:type="character" w:customStyle="1" w:styleId="WW8Num40z1">
    <w:name w:val="WW8Num40z1"/>
    <w:rsid w:val="001D5BB5"/>
    <w:rPr>
      <w:rFonts w:ascii="Courier New" w:hAnsi="Courier New" w:cs="Courier New"/>
    </w:rPr>
  </w:style>
  <w:style w:type="character" w:customStyle="1" w:styleId="WW8Num40z2">
    <w:name w:val="WW8Num40z2"/>
    <w:rsid w:val="001D5BB5"/>
    <w:rPr>
      <w:rFonts w:ascii="Wingdings" w:hAnsi="Wingdings" w:cs="Wingdings"/>
    </w:rPr>
  </w:style>
  <w:style w:type="character" w:customStyle="1" w:styleId="WW8Num41z0">
    <w:name w:val="WW8Num41z0"/>
    <w:rsid w:val="001D5BB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D5BB5"/>
    <w:rPr>
      <w:rFonts w:cs="Times New Roman"/>
    </w:rPr>
  </w:style>
  <w:style w:type="character" w:customStyle="1" w:styleId="WW8Num41z2">
    <w:name w:val="WW8Num41z2"/>
    <w:rsid w:val="001D5BB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D5BB5"/>
  </w:style>
  <w:style w:type="character" w:customStyle="1" w:styleId="Heading1Char">
    <w:name w:val="Heading 1 Char"/>
    <w:rsid w:val="001D5BB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D5BB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D5BB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D5BB5"/>
    <w:rPr>
      <w:sz w:val="24"/>
      <w:szCs w:val="24"/>
      <w:lang w:val="en-GB"/>
    </w:rPr>
  </w:style>
  <w:style w:type="character" w:customStyle="1" w:styleId="FooterChar">
    <w:name w:val="Footer Char"/>
    <w:rsid w:val="001D5BB5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1D5BB5"/>
    <w:rPr>
      <w:sz w:val="16"/>
    </w:rPr>
  </w:style>
  <w:style w:type="character" w:styleId="-">
    <w:name w:val="Hyperlink"/>
    <w:uiPriority w:val="99"/>
    <w:rsid w:val="001D5BB5"/>
    <w:rPr>
      <w:color w:val="0000FF"/>
      <w:u w:val="single"/>
    </w:rPr>
  </w:style>
  <w:style w:type="character" w:customStyle="1" w:styleId="HeaderChar">
    <w:name w:val="Header Char"/>
    <w:rsid w:val="001D5BB5"/>
    <w:rPr>
      <w:rFonts w:cs="Times New Roman"/>
      <w:sz w:val="24"/>
      <w:szCs w:val="24"/>
      <w:lang w:val="en-GB"/>
    </w:rPr>
  </w:style>
  <w:style w:type="character" w:styleId="a3">
    <w:name w:val="page number"/>
    <w:rsid w:val="001D5BB5"/>
    <w:rPr>
      <w:rFonts w:cs="Times New Roman"/>
    </w:rPr>
  </w:style>
  <w:style w:type="character" w:customStyle="1" w:styleId="BalloonTextChar">
    <w:name w:val="Balloon Text Char"/>
    <w:rsid w:val="001D5BB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D5BB5"/>
    <w:rPr>
      <w:rFonts w:cs="Times New Roman"/>
      <w:lang w:val="en-GB"/>
    </w:rPr>
  </w:style>
  <w:style w:type="character" w:customStyle="1" w:styleId="CommentSubjectChar">
    <w:name w:val="Comment Subject Char"/>
    <w:rsid w:val="001D5BB5"/>
    <w:rPr>
      <w:rFonts w:cs="Times New Roman"/>
      <w:b/>
      <w:bCs/>
      <w:lang w:val="en-GB"/>
    </w:rPr>
  </w:style>
  <w:style w:type="character" w:customStyle="1" w:styleId="BodyTextChar">
    <w:name w:val="Body Text Char"/>
    <w:rsid w:val="001D5BB5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1D5BB5"/>
    <w:rPr>
      <w:rFonts w:cs="Times New Roman"/>
      <w:color w:val="808080"/>
    </w:rPr>
  </w:style>
  <w:style w:type="character" w:customStyle="1" w:styleId="a4">
    <w:name w:val="Χαρακτήρες υποσημείωσης"/>
    <w:rsid w:val="001D5BB5"/>
    <w:rPr>
      <w:rFonts w:cs="Times New Roman"/>
      <w:vertAlign w:val="superscript"/>
    </w:rPr>
  </w:style>
  <w:style w:type="character" w:customStyle="1" w:styleId="FootnoteTextChar">
    <w:name w:val="Footnote Text Char"/>
    <w:rsid w:val="001D5BB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1D5BB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D5BB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D5BB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D5BB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D5BB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D5BB5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1D5BB5"/>
    <w:rPr>
      <w:vertAlign w:val="superscript"/>
    </w:rPr>
  </w:style>
  <w:style w:type="character" w:customStyle="1" w:styleId="FootnoteReference2">
    <w:name w:val="Footnote Reference2"/>
    <w:rsid w:val="001D5BB5"/>
    <w:rPr>
      <w:vertAlign w:val="superscript"/>
    </w:rPr>
  </w:style>
  <w:style w:type="character" w:customStyle="1" w:styleId="EndnoteReference1">
    <w:name w:val="Endnote Reference1"/>
    <w:rsid w:val="001D5BB5"/>
    <w:rPr>
      <w:vertAlign w:val="superscript"/>
    </w:rPr>
  </w:style>
  <w:style w:type="character" w:customStyle="1" w:styleId="a6">
    <w:name w:val="Κουκκίδες"/>
    <w:rsid w:val="001D5BB5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1D5BB5"/>
    <w:rPr>
      <w:b/>
      <w:bCs/>
    </w:rPr>
  </w:style>
  <w:style w:type="character" w:customStyle="1" w:styleId="11">
    <w:name w:val="Προεπιλεγμένη γραμματοσειρά1"/>
    <w:rsid w:val="001D5BB5"/>
  </w:style>
  <w:style w:type="character" w:customStyle="1" w:styleId="a8">
    <w:name w:val="Σύμβολο υποσημείωσης"/>
    <w:rsid w:val="001D5BB5"/>
    <w:rPr>
      <w:vertAlign w:val="superscript"/>
    </w:rPr>
  </w:style>
  <w:style w:type="character" w:styleId="a9">
    <w:name w:val="Emphasis"/>
    <w:uiPriority w:val="20"/>
    <w:qFormat/>
    <w:rsid w:val="001D5BB5"/>
    <w:rPr>
      <w:i/>
      <w:iCs/>
    </w:rPr>
  </w:style>
  <w:style w:type="character" w:customStyle="1" w:styleId="aa">
    <w:name w:val="Χαρακτήρες αρίθμησης"/>
    <w:rsid w:val="001D5BB5"/>
  </w:style>
  <w:style w:type="character" w:customStyle="1" w:styleId="normalwithoutspacingChar">
    <w:name w:val="normal_without_spacing Char"/>
    <w:rsid w:val="001D5BB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D5BB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D5BB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D5BB5"/>
  </w:style>
  <w:style w:type="character" w:customStyle="1" w:styleId="BodyTextIndent3Char">
    <w:name w:val="Body Text Indent 3 Char"/>
    <w:rsid w:val="001D5BB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D5BB5"/>
    <w:rPr>
      <w:vertAlign w:val="superscript"/>
    </w:rPr>
  </w:style>
  <w:style w:type="character" w:customStyle="1" w:styleId="WW-EndnoteReference">
    <w:name w:val="WW-Endnote Reference"/>
    <w:rsid w:val="001D5BB5"/>
    <w:rPr>
      <w:vertAlign w:val="superscript"/>
    </w:rPr>
  </w:style>
  <w:style w:type="character" w:customStyle="1" w:styleId="FootnoteReference1">
    <w:name w:val="Footnote Reference1"/>
    <w:rsid w:val="001D5BB5"/>
    <w:rPr>
      <w:vertAlign w:val="superscript"/>
    </w:rPr>
  </w:style>
  <w:style w:type="character" w:customStyle="1" w:styleId="FootnoteTextChar2">
    <w:name w:val="Footnote Text Char2"/>
    <w:rsid w:val="001D5BB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1D5BB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D5BB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D5BB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D5BB5"/>
    <w:rPr>
      <w:vertAlign w:val="superscript"/>
    </w:rPr>
  </w:style>
  <w:style w:type="character" w:customStyle="1" w:styleId="WW-EndnoteReference1">
    <w:name w:val="WW-Endnote Reference1"/>
    <w:rsid w:val="001D5BB5"/>
    <w:rPr>
      <w:vertAlign w:val="superscript"/>
    </w:rPr>
  </w:style>
  <w:style w:type="character" w:customStyle="1" w:styleId="WW-FootnoteReference2">
    <w:name w:val="WW-Footnote Reference2"/>
    <w:rsid w:val="001D5BB5"/>
    <w:rPr>
      <w:vertAlign w:val="superscript"/>
    </w:rPr>
  </w:style>
  <w:style w:type="character" w:customStyle="1" w:styleId="WW-EndnoteReference2">
    <w:name w:val="WW-Endnote Reference2"/>
    <w:rsid w:val="001D5BB5"/>
    <w:rPr>
      <w:vertAlign w:val="superscript"/>
    </w:rPr>
  </w:style>
  <w:style w:type="character" w:customStyle="1" w:styleId="FootnoteTextChar3">
    <w:name w:val="Footnote Text Char3"/>
    <w:rsid w:val="001D5BB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1D5BB5"/>
    <w:rPr>
      <w:vertAlign w:val="superscript"/>
    </w:rPr>
  </w:style>
  <w:style w:type="character" w:customStyle="1" w:styleId="13">
    <w:name w:val="Παραπομπή σημείωσης τέλους1"/>
    <w:rsid w:val="001D5BB5"/>
    <w:rPr>
      <w:vertAlign w:val="superscript"/>
    </w:rPr>
  </w:style>
  <w:style w:type="character" w:customStyle="1" w:styleId="Char">
    <w:name w:val="Κείμενο πλαισίου Char"/>
    <w:uiPriority w:val="99"/>
    <w:rsid w:val="001D5BB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1D5BB5"/>
    <w:rPr>
      <w:sz w:val="16"/>
      <w:szCs w:val="16"/>
    </w:rPr>
  </w:style>
  <w:style w:type="character" w:customStyle="1" w:styleId="Char0">
    <w:name w:val="Κείμενο σχολίου Char"/>
    <w:uiPriority w:val="99"/>
    <w:rsid w:val="001D5BB5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1D5BB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1D5BB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D5BB5"/>
    <w:rPr>
      <w:vertAlign w:val="superscript"/>
    </w:rPr>
  </w:style>
  <w:style w:type="character" w:customStyle="1" w:styleId="WW-EndnoteReference3">
    <w:name w:val="WW-Endnote Reference3"/>
    <w:rsid w:val="001D5BB5"/>
    <w:rPr>
      <w:vertAlign w:val="superscript"/>
    </w:rPr>
  </w:style>
  <w:style w:type="character" w:customStyle="1" w:styleId="WW-FootnoteReference4">
    <w:name w:val="WW-Footnote Reference4"/>
    <w:rsid w:val="001D5BB5"/>
    <w:rPr>
      <w:vertAlign w:val="superscript"/>
    </w:rPr>
  </w:style>
  <w:style w:type="character" w:customStyle="1" w:styleId="WW-EndnoteReference4">
    <w:name w:val="WW-Endnote Reference4"/>
    <w:rsid w:val="001D5BB5"/>
    <w:rPr>
      <w:vertAlign w:val="superscript"/>
    </w:rPr>
  </w:style>
  <w:style w:type="character" w:customStyle="1" w:styleId="WW-FootnoteReference5">
    <w:name w:val="WW-Footnote Reference5"/>
    <w:rsid w:val="001D5BB5"/>
    <w:rPr>
      <w:vertAlign w:val="superscript"/>
    </w:rPr>
  </w:style>
  <w:style w:type="character" w:customStyle="1" w:styleId="WW-EndnoteReference5">
    <w:name w:val="WW-Endnote Reference5"/>
    <w:rsid w:val="001D5BB5"/>
    <w:rPr>
      <w:vertAlign w:val="superscript"/>
    </w:rPr>
  </w:style>
  <w:style w:type="character" w:customStyle="1" w:styleId="WW-FootnoteReference6">
    <w:name w:val="WW-Footnote Reference6"/>
    <w:rsid w:val="001D5BB5"/>
    <w:rPr>
      <w:vertAlign w:val="superscript"/>
    </w:rPr>
  </w:style>
  <w:style w:type="character" w:styleId="-0">
    <w:name w:val="FollowedHyperlink"/>
    <w:uiPriority w:val="99"/>
    <w:rsid w:val="001D5BB5"/>
    <w:rPr>
      <w:color w:val="800000"/>
      <w:u w:val="single"/>
    </w:rPr>
  </w:style>
  <w:style w:type="character" w:customStyle="1" w:styleId="WW-EndnoteReference6">
    <w:name w:val="WW-Endnote Reference6"/>
    <w:rsid w:val="001D5BB5"/>
    <w:rPr>
      <w:vertAlign w:val="superscript"/>
    </w:rPr>
  </w:style>
  <w:style w:type="character" w:customStyle="1" w:styleId="WW-FootnoteReference7">
    <w:name w:val="WW-Footnote Reference7"/>
    <w:rsid w:val="001D5BB5"/>
    <w:rPr>
      <w:vertAlign w:val="superscript"/>
    </w:rPr>
  </w:style>
  <w:style w:type="character" w:customStyle="1" w:styleId="WW-EndnoteReference7">
    <w:name w:val="WW-Endnote Reference7"/>
    <w:rsid w:val="001D5BB5"/>
    <w:rPr>
      <w:vertAlign w:val="superscript"/>
    </w:rPr>
  </w:style>
  <w:style w:type="character" w:customStyle="1" w:styleId="WW-FootnoteReference8">
    <w:name w:val="WW-Footnote Reference8"/>
    <w:rsid w:val="001D5BB5"/>
    <w:rPr>
      <w:vertAlign w:val="superscript"/>
    </w:rPr>
  </w:style>
  <w:style w:type="character" w:customStyle="1" w:styleId="WW-EndnoteReference8">
    <w:name w:val="WW-Endnote Reference8"/>
    <w:rsid w:val="001D5BB5"/>
    <w:rPr>
      <w:vertAlign w:val="superscript"/>
    </w:rPr>
  </w:style>
  <w:style w:type="character" w:customStyle="1" w:styleId="WW-FootnoteReference9">
    <w:name w:val="WW-Footnote Reference9"/>
    <w:rsid w:val="001D5BB5"/>
    <w:rPr>
      <w:vertAlign w:val="superscript"/>
    </w:rPr>
  </w:style>
  <w:style w:type="character" w:customStyle="1" w:styleId="WW-EndnoteReference9">
    <w:name w:val="WW-Endnote Reference9"/>
    <w:rsid w:val="001D5BB5"/>
    <w:rPr>
      <w:vertAlign w:val="superscript"/>
    </w:rPr>
  </w:style>
  <w:style w:type="character" w:customStyle="1" w:styleId="WW-FootnoteReference10">
    <w:name w:val="WW-Footnote Reference10"/>
    <w:rsid w:val="001D5BB5"/>
    <w:rPr>
      <w:vertAlign w:val="superscript"/>
    </w:rPr>
  </w:style>
  <w:style w:type="character" w:customStyle="1" w:styleId="WW-EndnoteReference10">
    <w:name w:val="WW-Endnote Reference10"/>
    <w:rsid w:val="001D5BB5"/>
    <w:rPr>
      <w:vertAlign w:val="superscript"/>
    </w:rPr>
  </w:style>
  <w:style w:type="character" w:customStyle="1" w:styleId="WW-FootnoteReference11">
    <w:name w:val="WW-Footnote Reference11"/>
    <w:rsid w:val="001D5BB5"/>
    <w:rPr>
      <w:vertAlign w:val="superscript"/>
    </w:rPr>
  </w:style>
  <w:style w:type="character" w:customStyle="1" w:styleId="WW-EndnoteReference11">
    <w:name w:val="WW-Endnote Reference11"/>
    <w:rsid w:val="001D5BB5"/>
    <w:rPr>
      <w:vertAlign w:val="superscript"/>
    </w:rPr>
  </w:style>
  <w:style w:type="character" w:customStyle="1" w:styleId="WW-FootnoteReference12">
    <w:name w:val="WW-Footnote Reference12"/>
    <w:rsid w:val="001D5BB5"/>
    <w:rPr>
      <w:vertAlign w:val="superscript"/>
    </w:rPr>
  </w:style>
  <w:style w:type="character" w:customStyle="1" w:styleId="WW-EndnoteReference12">
    <w:name w:val="WW-Endnote Reference12"/>
    <w:rsid w:val="001D5BB5"/>
    <w:rPr>
      <w:vertAlign w:val="superscript"/>
    </w:rPr>
  </w:style>
  <w:style w:type="character" w:customStyle="1" w:styleId="WW-FootnoteReference13">
    <w:name w:val="WW-Footnote Reference13"/>
    <w:rsid w:val="001D5BB5"/>
    <w:rPr>
      <w:vertAlign w:val="superscript"/>
    </w:rPr>
  </w:style>
  <w:style w:type="character" w:customStyle="1" w:styleId="WW-EndnoteReference13">
    <w:name w:val="WW-Endnote Reference13"/>
    <w:rsid w:val="001D5BB5"/>
    <w:rPr>
      <w:vertAlign w:val="superscript"/>
    </w:rPr>
  </w:style>
  <w:style w:type="character" w:customStyle="1" w:styleId="41">
    <w:name w:val="Παραπομπή υποσημείωσης4"/>
    <w:rsid w:val="001D5BB5"/>
    <w:rPr>
      <w:vertAlign w:val="superscript"/>
    </w:rPr>
  </w:style>
  <w:style w:type="character" w:customStyle="1" w:styleId="ab">
    <w:name w:val="Σύμβολα σημείωσης τέλους"/>
    <w:rsid w:val="001D5BB5"/>
    <w:rPr>
      <w:vertAlign w:val="superscript"/>
    </w:rPr>
  </w:style>
  <w:style w:type="character" w:customStyle="1" w:styleId="23">
    <w:name w:val="Παραπομπή υποσημείωσης2"/>
    <w:rsid w:val="001D5BB5"/>
    <w:rPr>
      <w:vertAlign w:val="superscript"/>
    </w:rPr>
  </w:style>
  <w:style w:type="character" w:customStyle="1" w:styleId="24">
    <w:name w:val="Παραπομπή σημείωσης τέλους2"/>
    <w:rsid w:val="001D5BB5"/>
    <w:rPr>
      <w:vertAlign w:val="superscript"/>
    </w:rPr>
  </w:style>
  <w:style w:type="character" w:customStyle="1" w:styleId="WW-FootnoteReference14">
    <w:name w:val="WW-Footnote Reference14"/>
    <w:rsid w:val="001D5BB5"/>
    <w:rPr>
      <w:vertAlign w:val="superscript"/>
    </w:rPr>
  </w:style>
  <w:style w:type="character" w:customStyle="1" w:styleId="WW-EndnoteReference14">
    <w:name w:val="WW-Endnote Reference14"/>
    <w:rsid w:val="001D5BB5"/>
    <w:rPr>
      <w:vertAlign w:val="superscript"/>
    </w:rPr>
  </w:style>
  <w:style w:type="character" w:customStyle="1" w:styleId="WW-FootnoteReference15">
    <w:name w:val="WW-Footnote Reference15"/>
    <w:rsid w:val="001D5BB5"/>
    <w:rPr>
      <w:vertAlign w:val="superscript"/>
    </w:rPr>
  </w:style>
  <w:style w:type="character" w:customStyle="1" w:styleId="WW-EndnoteReference15">
    <w:name w:val="WW-Endnote Reference15"/>
    <w:rsid w:val="001D5BB5"/>
    <w:rPr>
      <w:vertAlign w:val="superscript"/>
    </w:rPr>
  </w:style>
  <w:style w:type="character" w:customStyle="1" w:styleId="WW-FootnoteReference16">
    <w:name w:val="WW-Footnote Reference16"/>
    <w:rsid w:val="001D5BB5"/>
    <w:rPr>
      <w:vertAlign w:val="superscript"/>
    </w:rPr>
  </w:style>
  <w:style w:type="character" w:customStyle="1" w:styleId="WW-EndnoteReference16">
    <w:name w:val="WW-Endnote Reference16"/>
    <w:rsid w:val="001D5BB5"/>
    <w:rPr>
      <w:vertAlign w:val="superscript"/>
    </w:rPr>
  </w:style>
  <w:style w:type="character" w:customStyle="1" w:styleId="WW-FootnoteReference17">
    <w:name w:val="WW-Footnote Reference17"/>
    <w:rsid w:val="001D5BB5"/>
    <w:rPr>
      <w:vertAlign w:val="superscript"/>
    </w:rPr>
  </w:style>
  <w:style w:type="character" w:customStyle="1" w:styleId="WW-EndnoteReference17">
    <w:name w:val="WW-Endnote Reference17"/>
    <w:rsid w:val="001D5BB5"/>
    <w:rPr>
      <w:vertAlign w:val="superscript"/>
    </w:rPr>
  </w:style>
  <w:style w:type="character" w:customStyle="1" w:styleId="31">
    <w:name w:val="Παραπομπή υποσημείωσης3"/>
    <w:rsid w:val="001D5BB5"/>
    <w:rPr>
      <w:vertAlign w:val="superscript"/>
    </w:rPr>
  </w:style>
  <w:style w:type="character" w:customStyle="1" w:styleId="32">
    <w:name w:val="Παραπομπή σημείωσης τέλους3"/>
    <w:rsid w:val="001D5BB5"/>
    <w:rPr>
      <w:vertAlign w:val="superscript"/>
    </w:rPr>
  </w:style>
  <w:style w:type="character" w:customStyle="1" w:styleId="WW-FootnoteReference18">
    <w:name w:val="WW-Footnote Reference18"/>
    <w:rsid w:val="001D5BB5"/>
    <w:rPr>
      <w:vertAlign w:val="superscript"/>
    </w:rPr>
  </w:style>
  <w:style w:type="character" w:customStyle="1" w:styleId="WW-EndnoteReference18">
    <w:name w:val="WW-Endnote Reference18"/>
    <w:rsid w:val="001D5BB5"/>
    <w:rPr>
      <w:vertAlign w:val="superscript"/>
    </w:rPr>
  </w:style>
  <w:style w:type="character" w:customStyle="1" w:styleId="WW-FootnoteReference19">
    <w:name w:val="WW-Footnote Reference19"/>
    <w:rsid w:val="001D5BB5"/>
    <w:rPr>
      <w:vertAlign w:val="superscript"/>
    </w:rPr>
  </w:style>
  <w:style w:type="character" w:customStyle="1" w:styleId="WW-EndnoteReference19">
    <w:name w:val="WW-Endnote Reference19"/>
    <w:rsid w:val="001D5BB5"/>
    <w:rPr>
      <w:vertAlign w:val="superscript"/>
    </w:rPr>
  </w:style>
  <w:style w:type="character" w:customStyle="1" w:styleId="WW-FootnoteReference20">
    <w:name w:val="WW-Footnote Reference20"/>
    <w:rsid w:val="001D5BB5"/>
    <w:rPr>
      <w:vertAlign w:val="superscript"/>
    </w:rPr>
  </w:style>
  <w:style w:type="character" w:customStyle="1" w:styleId="WW-EndnoteReference20">
    <w:name w:val="WW-Endnote Reference20"/>
    <w:rsid w:val="001D5BB5"/>
    <w:rPr>
      <w:vertAlign w:val="superscript"/>
    </w:rPr>
  </w:style>
  <w:style w:type="character" w:customStyle="1" w:styleId="ac">
    <w:name w:val="Σύνδεση ευρετηρίου"/>
    <w:rsid w:val="001D5BB5"/>
  </w:style>
  <w:style w:type="character" w:customStyle="1" w:styleId="WW-0">
    <w:name w:val="WW-Παραπομπή υποσημείωσης"/>
    <w:rsid w:val="001D5BB5"/>
    <w:rPr>
      <w:vertAlign w:val="superscript"/>
    </w:rPr>
  </w:style>
  <w:style w:type="character" w:customStyle="1" w:styleId="42">
    <w:name w:val="Παραπομπή σημείωσης τέλους4"/>
    <w:rsid w:val="001D5BB5"/>
    <w:rPr>
      <w:vertAlign w:val="superscript"/>
    </w:rPr>
  </w:style>
  <w:style w:type="character" w:customStyle="1" w:styleId="Char2">
    <w:name w:val="Κείμενο υποσημείωσης Char"/>
    <w:uiPriority w:val="99"/>
    <w:rsid w:val="001D5BB5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1D5BB5"/>
    <w:rPr>
      <w:vertAlign w:val="superscript"/>
    </w:rPr>
  </w:style>
  <w:style w:type="character" w:styleId="ae">
    <w:name w:val="endnote reference"/>
    <w:rsid w:val="001D5BB5"/>
    <w:rPr>
      <w:vertAlign w:val="superscript"/>
    </w:rPr>
  </w:style>
  <w:style w:type="character" w:customStyle="1" w:styleId="WW-FootnoteReference123">
    <w:name w:val="WW-Footnote Reference123"/>
    <w:rsid w:val="001D5BB5"/>
    <w:rPr>
      <w:vertAlign w:val="superscript"/>
    </w:rPr>
  </w:style>
  <w:style w:type="paragraph" w:customStyle="1" w:styleId="af">
    <w:name w:val="Επικεφαλίδα"/>
    <w:basedOn w:val="a"/>
    <w:next w:val="af0"/>
    <w:rsid w:val="001D5BB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aliases w:val="p1,Body Text11,Τίτλος Μελέτης1,Μελέτη1,- TF1,Ôßôëïò ÌåëÝôçò1,ÌåëÝôç Char, Char"/>
    <w:basedOn w:val="a"/>
    <w:link w:val="Char3"/>
    <w:rsid w:val="001D5BB5"/>
    <w:pPr>
      <w:spacing w:after="240"/>
    </w:pPr>
  </w:style>
  <w:style w:type="character" w:customStyle="1" w:styleId="Char3">
    <w:name w:val="Σώμα κειμένου Char"/>
    <w:aliases w:val="p1 Char,Body Text11 Char,Τίτλος Μελέτης1 Char,Μελέτη1 Char,- TF1 Char,Ôßôëïò ÌåëÝôçò1 Char,ÌåëÝôç Char Char, Char Char"/>
    <w:basedOn w:val="a0"/>
    <w:link w:val="af0"/>
    <w:rsid w:val="001D5BB5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1D5BB5"/>
    <w:rPr>
      <w:rFonts w:cs="Mangal"/>
    </w:rPr>
  </w:style>
  <w:style w:type="paragraph" w:customStyle="1" w:styleId="43">
    <w:name w:val="Λεζάντα4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1D5BB5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D5BB5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1D5BB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1D5BB5"/>
  </w:style>
  <w:style w:type="paragraph" w:customStyle="1" w:styleId="inserttext">
    <w:name w:val="insert text"/>
    <w:basedOn w:val="a"/>
    <w:rsid w:val="001D5BB5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1D5BB5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1D5BB5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1D5BB5"/>
  </w:style>
  <w:style w:type="character" w:customStyle="1" w:styleId="Char5">
    <w:name w:val="Κεφαλίδα Char"/>
    <w:basedOn w:val="a0"/>
    <w:link w:val="af4"/>
    <w:uiPriority w:val="99"/>
    <w:rsid w:val="001D5BB5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1D5BB5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1D5BB5"/>
    <w:rPr>
      <w:sz w:val="20"/>
      <w:szCs w:val="20"/>
    </w:rPr>
  </w:style>
  <w:style w:type="paragraph" w:customStyle="1" w:styleId="28">
    <w:name w:val="Θέμα σχολίου2"/>
    <w:basedOn w:val="27"/>
    <w:next w:val="27"/>
    <w:rsid w:val="001D5BB5"/>
    <w:rPr>
      <w:b/>
      <w:bCs/>
    </w:rPr>
  </w:style>
  <w:style w:type="paragraph" w:customStyle="1" w:styleId="29">
    <w:name w:val="Αναθεώρηση2"/>
    <w:rsid w:val="001D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1D5BB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1D5BB5"/>
    <w:pPr>
      <w:spacing w:after="200"/>
      <w:ind w:left="720"/>
    </w:pPr>
  </w:style>
  <w:style w:type="paragraph" w:styleId="af5">
    <w:name w:val="footnote text"/>
    <w:basedOn w:val="a"/>
    <w:link w:val="Char10"/>
    <w:uiPriority w:val="99"/>
    <w:rsid w:val="001D5BB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uiPriority w:val="99"/>
    <w:rsid w:val="001D5BB5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1D5BB5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1D5BB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1D5BB5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1D5BB5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1D5BB5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1D5BB5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1D5BB5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1D5BB5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1D5BB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D5BB5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D5BB5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1D5BB5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1D5BB5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1D5BB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1D5BB5"/>
  </w:style>
  <w:style w:type="paragraph" w:styleId="af8">
    <w:name w:val="Body Text Indent"/>
    <w:basedOn w:val="a"/>
    <w:link w:val="Char7"/>
    <w:rsid w:val="001D5BB5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rsid w:val="001D5BB5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1D5BB5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1D5BB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1D5BB5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1D5BB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1D5BB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1D5BB5"/>
    <w:pPr>
      <w:suppressLineNumbers/>
    </w:pPr>
  </w:style>
  <w:style w:type="paragraph" w:customStyle="1" w:styleId="afa">
    <w:name w:val="Επικεφαλίδα πίνακα"/>
    <w:basedOn w:val="af9"/>
    <w:rsid w:val="001D5BB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D5BB5"/>
  </w:style>
  <w:style w:type="paragraph" w:customStyle="1" w:styleId="Standard">
    <w:name w:val="Standard"/>
    <w:rsid w:val="001D5B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D5BB5"/>
    <w:pPr>
      <w:spacing w:after="120"/>
    </w:pPr>
  </w:style>
  <w:style w:type="paragraph" w:customStyle="1" w:styleId="Footnote">
    <w:name w:val="Footnote"/>
    <w:basedOn w:val="Standard"/>
    <w:rsid w:val="001D5BB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D5BB5"/>
    <w:rPr>
      <w:sz w:val="16"/>
      <w:szCs w:val="16"/>
    </w:rPr>
  </w:style>
  <w:style w:type="paragraph" w:customStyle="1" w:styleId="fooot">
    <w:name w:val="fooot"/>
    <w:basedOn w:val="footers"/>
    <w:rsid w:val="001D5BB5"/>
  </w:style>
  <w:style w:type="paragraph" w:customStyle="1" w:styleId="1a">
    <w:name w:val="Κείμενο πλαισίου1"/>
    <w:basedOn w:val="a"/>
    <w:rsid w:val="001D5BB5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1D5BB5"/>
    <w:rPr>
      <w:sz w:val="20"/>
      <w:szCs w:val="20"/>
    </w:rPr>
  </w:style>
  <w:style w:type="paragraph" w:customStyle="1" w:styleId="1c">
    <w:name w:val="Θέμα σχολίου1"/>
    <w:basedOn w:val="1b"/>
    <w:next w:val="1b"/>
    <w:rsid w:val="001D5BB5"/>
    <w:rPr>
      <w:b/>
      <w:bCs/>
    </w:rPr>
  </w:style>
  <w:style w:type="paragraph" w:customStyle="1" w:styleId="-HTML1">
    <w:name w:val="Προ-διαμορφωμένο HTML1"/>
    <w:basedOn w:val="a"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1D5BB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1D5BB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1D5BB5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1D5BB5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1D5BB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1D5BB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1D5BB5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1D5BB5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1D5BB5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1D5BB5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1D5BB5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1D5BB5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1D5BB5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1D5BB5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1D5BB5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basedOn w:val="a0"/>
    <w:uiPriority w:val="99"/>
    <w:semiHidden/>
    <w:rsid w:val="001D5BB5"/>
    <w:rPr>
      <w:rFonts w:ascii="Consolas" w:eastAsia="Times New Roman" w:hAnsi="Consolas" w:cs="Calibri"/>
      <w:sz w:val="20"/>
      <w:szCs w:val="20"/>
      <w:lang w:val="en-GB" w:eastAsia="ar-SA"/>
    </w:rPr>
  </w:style>
  <w:style w:type="paragraph" w:styleId="aff1">
    <w:name w:val="List Paragraph"/>
    <w:basedOn w:val="a"/>
    <w:uiPriority w:val="34"/>
    <w:qFormat/>
    <w:rsid w:val="001D5BB5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1D5BB5"/>
    <w:rPr>
      <w:color w:val="605E5C"/>
      <w:shd w:val="clear" w:color="auto" w:fill="E1DFDD"/>
    </w:rPr>
  </w:style>
  <w:style w:type="table" w:styleId="aff2">
    <w:name w:val="Table Grid"/>
    <w:basedOn w:val="a1"/>
    <w:uiPriority w:val="59"/>
    <w:rsid w:val="001D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link w:val="Char8"/>
    <w:uiPriority w:val="1"/>
    <w:qFormat/>
    <w:rsid w:val="001D5BB5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table" w:styleId="3-1">
    <w:name w:val="List Table 3 Accent 1"/>
    <w:basedOn w:val="a1"/>
    <w:uiPriority w:val="48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4-1">
    <w:name w:val="Grid Table 4 Accent 1"/>
    <w:basedOn w:val="a1"/>
    <w:uiPriority w:val="49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1"/>
    <w:uiPriority w:val="50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4-10">
    <w:name w:val="List Table 4 Accent 1"/>
    <w:basedOn w:val="a1"/>
    <w:uiPriority w:val="49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2b">
    <w:name w:val="Body Text 2"/>
    <w:basedOn w:val="a"/>
    <w:link w:val="2Char0"/>
    <w:rsid w:val="001D5BB5"/>
    <w:pPr>
      <w:suppressAutoHyphens w:val="0"/>
      <w:autoSpaceDE w:val="0"/>
      <w:autoSpaceDN w:val="0"/>
      <w:adjustRightInd w:val="0"/>
      <w:spacing w:after="0"/>
    </w:pPr>
    <w:rPr>
      <w:rFonts w:ascii="Tahoma" w:eastAsia="SimSun" w:hAnsi="Tahoma" w:cs="Tahoma"/>
      <w:sz w:val="20"/>
      <w:szCs w:val="20"/>
      <w:lang w:val="el-GR" w:eastAsia="zh-CN"/>
    </w:rPr>
  </w:style>
  <w:style w:type="character" w:customStyle="1" w:styleId="2Char0">
    <w:name w:val="Σώμα κείμενου 2 Char"/>
    <w:basedOn w:val="a0"/>
    <w:link w:val="2b"/>
    <w:rsid w:val="001D5BB5"/>
    <w:rPr>
      <w:rFonts w:ascii="Tahoma" w:eastAsia="SimSun" w:hAnsi="Tahoma" w:cs="Tahoma"/>
      <w:sz w:val="20"/>
      <w:szCs w:val="20"/>
      <w:lang w:eastAsia="zh-CN"/>
    </w:rPr>
  </w:style>
  <w:style w:type="paragraph" w:styleId="35">
    <w:name w:val="Body Text 3"/>
    <w:basedOn w:val="a"/>
    <w:link w:val="3Char0"/>
    <w:rsid w:val="001D5BB5"/>
    <w:pPr>
      <w:suppressAutoHyphens w:val="0"/>
      <w:spacing w:after="0"/>
    </w:pPr>
    <w:rPr>
      <w:rFonts w:ascii="Tahoma" w:eastAsia="SimSun" w:hAnsi="Tahoma" w:cs="Tahoma"/>
      <w:sz w:val="16"/>
      <w:lang w:val="en-US" w:eastAsia="zh-CN"/>
    </w:rPr>
  </w:style>
  <w:style w:type="character" w:customStyle="1" w:styleId="3Char0">
    <w:name w:val="Σώμα κείμενου 3 Char"/>
    <w:basedOn w:val="a0"/>
    <w:link w:val="35"/>
    <w:rsid w:val="001D5BB5"/>
    <w:rPr>
      <w:rFonts w:ascii="Tahoma" w:eastAsia="SimSun" w:hAnsi="Tahoma" w:cs="Tahoma"/>
      <w:sz w:val="16"/>
      <w:szCs w:val="24"/>
      <w:lang w:val="en-US" w:eastAsia="zh-CN"/>
    </w:rPr>
  </w:style>
  <w:style w:type="character" w:customStyle="1" w:styleId="normaltitle1">
    <w:name w:val="normaltitle1"/>
    <w:rsid w:val="001D5BB5"/>
    <w:rPr>
      <w:rFonts w:ascii="Verdana" w:hAnsi="Verdana" w:hint="default"/>
      <w:color w:val="EEEEEE"/>
      <w:sz w:val="14"/>
      <w:szCs w:val="14"/>
    </w:rPr>
  </w:style>
  <w:style w:type="character" w:customStyle="1" w:styleId="normal1">
    <w:name w:val="normal1"/>
    <w:rsid w:val="001D5BB5"/>
    <w:rPr>
      <w:rFonts w:ascii="Verdana" w:hAnsi="Verdana" w:hint="default"/>
      <w:b w:val="0"/>
      <w:bCs w:val="0"/>
      <w:strike w:val="0"/>
      <w:dstrike w:val="0"/>
      <w:color w:val="333366"/>
      <w:sz w:val="14"/>
      <w:szCs w:val="14"/>
      <w:u w:val="none"/>
      <w:effect w:val="none"/>
    </w:rPr>
  </w:style>
  <w:style w:type="paragraph" w:styleId="Web">
    <w:name w:val="Normal (Web)"/>
    <w:basedOn w:val="a"/>
    <w:uiPriority w:val="99"/>
    <w:rsid w:val="001D5BB5"/>
    <w:pPr>
      <w:suppressAutoHyphens w:val="0"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333333"/>
      <w:sz w:val="24"/>
      <w:lang w:val="el-GR" w:eastAsia="el-GR"/>
    </w:rPr>
  </w:style>
  <w:style w:type="character" w:customStyle="1" w:styleId="boldregulartext">
    <w:name w:val="bold_regular_text"/>
    <w:rsid w:val="001D5BB5"/>
  </w:style>
  <w:style w:type="character" w:customStyle="1" w:styleId="x2">
    <w:name w:val="x2"/>
    <w:rsid w:val="001D5BB5"/>
  </w:style>
  <w:style w:type="paragraph" w:customStyle="1" w:styleId="Speccentered">
    <w:name w:val="Spec_centered"/>
    <w:basedOn w:val="a"/>
    <w:rsid w:val="001D5BB5"/>
    <w:pPr>
      <w:overflowPunct w:val="0"/>
      <w:autoSpaceDE w:val="0"/>
      <w:jc w:val="center"/>
    </w:pPr>
    <w:rPr>
      <w:rFonts w:ascii="Times New Roman" w:eastAsia="Arial Unicode MS" w:hAnsi="Times New Roman" w:cs="Times New Roman"/>
      <w:szCs w:val="20"/>
      <w:lang w:val="el-GR"/>
    </w:rPr>
  </w:style>
  <w:style w:type="paragraph" w:customStyle="1" w:styleId="Specbody">
    <w:name w:val="Spec_body"/>
    <w:basedOn w:val="a"/>
    <w:rsid w:val="001D5BB5"/>
    <w:pPr>
      <w:overflowPunct w:val="0"/>
      <w:autoSpaceDE w:val="0"/>
    </w:pPr>
    <w:rPr>
      <w:rFonts w:ascii="Times New Roman" w:hAnsi="Times New Roman" w:cs="Times New Roman"/>
      <w:szCs w:val="20"/>
      <w:lang w:val="el-GR"/>
    </w:rPr>
  </w:style>
  <w:style w:type="character" w:customStyle="1" w:styleId="au-target">
    <w:name w:val="au-target"/>
    <w:rsid w:val="001D5BB5"/>
  </w:style>
  <w:style w:type="character" w:customStyle="1" w:styleId="para1">
    <w:name w:val="para1"/>
    <w:rsid w:val="001D5BB5"/>
    <w:rPr>
      <w:rFonts w:ascii="Arial" w:hAnsi="Arial" w:cs="Arial"/>
      <w:sz w:val="18"/>
      <w:szCs w:val="18"/>
    </w:rPr>
  </w:style>
  <w:style w:type="table" w:styleId="3-3">
    <w:name w:val="Table 3D effects 3"/>
    <w:basedOn w:val="a1"/>
    <w:rsid w:val="001D5BB5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emphlight1">
    <w:name w:val="title_emphlight1"/>
    <w:rsid w:val="001D5BB5"/>
    <w:rPr>
      <w:rFonts w:ascii="Arial" w:hAnsi="Arial" w:cs="Arial" w:hint="default"/>
      <w:b/>
      <w:bCs/>
      <w:color w:val="666666"/>
      <w:sz w:val="18"/>
      <w:szCs w:val="18"/>
    </w:rPr>
  </w:style>
  <w:style w:type="paragraph" w:customStyle="1" w:styleId="Pa2">
    <w:name w:val="Pa2"/>
    <w:basedOn w:val="a"/>
    <w:next w:val="a"/>
    <w:uiPriority w:val="99"/>
    <w:rsid w:val="001D5BB5"/>
    <w:pPr>
      <w:suppressAutoHyphens w:val="0"/>
      <w:autoSpaceDE w:val="0"/>
      <w:autoSpaceDN w:val="0"/>
      <w:adjustRightInd w:val="0"/>
      <w:spacing w:after="0" w:line="161" w:lineRule="atLeast"/>
      <w:jc w:val="left"/>
    </w:pPr>
    <w:rPr>
      <w:rFonts w:ascii="Museo Sans For Dell" w:hAnsi="Museo Sans For Dell" w:cs="Times New Roman"/>
      <w:sz w:val="24"/>
      <w:lang w:val="el-GR" w:eastAsia="el-GR"/>
    </w:rPr>
  </w:style>
  <w:style w:type="character" w:customStyle="1" w:styleId="A11">
    <w:name w:val="A11"/>
    <w:uiPriority w:val="99"/>
    <w:rsid w:val="001D5BB5"/>
    <w:rPr>
      <w:rFonts w:cs="Museo Sans For Dell"/>
      <w:color w:val="3E444F"/>
      <w:sz w:val="13"/>
      <w:szCs w:val="13"/>
    </w:rPr>
  </w:style>
  <w:style w:type="paragraph" w:customStyle="1" w:styleId="Pa3">
    <w:name w:val="Pa3"/>
    <w:basedOn w:val="a"/>
    <w:next w:val="a"/>
    <w:uiPriority w:val="99"/>
    <w:rsid w:val="001D5BB5"/>
    <w:pPr>
      <w:suppressAutoHyphens w:val="0"/>
      <w:autoSpaceDE w:val="0"/>
      <w:autoSpaceDN w:val="0"/>
      <w:adjustRightInd w:val="0"/>
      <w:spacing w:after="0" w:line="161" w:lineRule="atLeast"/>
      <w:jc w:val="left"/>
    </w:pPr>
    <w:rPr>
      <w:rFonts w:ascii="Museo Sans For Dell 100" w:hAnsi="Museo Sans For Dell 100" w:cs="Times New Roman"/>
      <w:sz w:val="24"/>
      <w:lang w:val="el-GR" w:eastAsia="el-GR"/>
    </w:rPr>
  </w:style>
  <w:style w:type="character" w:customStyle="1" w:styleId="st1">
    <w:name w:val="st1"/>
    <w:rsid w:val="001D5BB5"/>
  </w:style>
  <w:style w:type="paragraph" w:styleId="aff4">
    <w:name w:val="Plain Text"/>
    <w:basedOn w:val="a"/>
    <w:link w:val="Char9"/>
    <w:uiPriority w:val="99"/>
    <w:unhideWhenUsed/>
    <w:rsid w:val="001D5BB5"/>
    <w:pPr>
      <w:suppressAutoHyphens w:val="0"/>
      <w:spacing w:after="0"/>
      <w:jc w:val="left"/>
    </w:pPr>
    <w:rPr>
      <w:rFonts w:ascii="Consolas" w:eastAsia="Calibri" w:hAnsi="Consolas" w:cs="Times New Roman"/>
      <w:sz w:val="21"/>
      <w:szCs w:val="21"/>
      <w:lang w:val="el-GR" w:eastAsia="en-US"/>
    </w:rPr>
  </w:style>
  <w:style w:type="character" w:customStyle="1" w:styleId="Char9">
    <w:name w:val="Απλό κείμενο Char"/>
    <w:basedOn w:val="a0"/>
    <w:link w:val="aff4"/>
    <w:uiPriority w:val="99"/>
    <w:rsid w:val="001D5BB5"/>
    <w:rPr>
      <w:rFonts w:ascii="Consolas" w:eastAsia="Calibri" w:hAnsi="Consolas" w:cs="Times New Roman"/>
      <w:sz w:val="21"/>
      <w:szCs w:val="21"/>
    </w:rPr>
  </w:style>
  <w:style w:type="character" w:customStyle="1" w:styleId="itemreviewed">
    <w:name w:val="itemreviewed"/>
    <w:rsid w:val="001D5BB5"/>
  </w:style>
  <w:style w:type="paragraph" w:customStyle="1" w:styleId="2c">
    <w:name w:val="Στυλ2"/>
    <w:basedOn w:val="a"/>
    <w:qFormat/>
    <w:rsid w:val="001D5BB5"/>
    <w:pPr>
      <w:widowControl w:val="0"/>
      <w:suppressAutoHyphens w:val="0"/>
      <w:spacing w:before="240"/>
      <w:ind w:left="1224" w:hanging="504"/>
      <w:contextualSpacing/>
      <w:outlineLvl w:val="2"/>
    </w:pPr>
    <w:rPr>
      <w:rFonts w:ascii="Calibri Light" w:eastAsia="SimSun" w:hAnsi="Calibri Light" w:cs="Times New Roman"/>
      <w:sz w:val="20"/>
      <w:szCs w:val="28"/>
      <w:lang w:val="el-GR" w:eastAsia="el-GR"/>
    </w:rPr>
  </w:style>
  <w:style w:type="paragraph" w:customStyle="1" w:styleId="p-2">
    <w:name w:val="p-2"/>
    <w:basedOn w:val="a"/>
    <w:rsid w:val="001D5BB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A30">
    <w:name w:val="A3"/>
    <w:uiPriority w:val="99"/>
    <w:rsid w:val="001D5BB5"/>
    <w:rPr>
      <w:rFonts w:cs="MetaPro-Bold"/>
      <w:b/>
      <w:bCs/>
      <w:color w:val="221E1F"/>
      <w:sz w:val="12"/>
      <w:szCs w:val="12"/>
    </w:rPr>
  </w:style>
  <w:style w:type="paragraph" w:customStyle="1" w:styleId="aff5">
    <w:name w:val="πίνακας"/>
    <w:basedOn w:val="a"/>
    <w:link w:val="Chara"/>
    <w:qFormat/>
    <w:rsid w:val="001D5BB5"/>
    <w:pPr>
      <w:suppressAutoHyphens w:val="0"/>
      <w:spacing w:after="0"/>
      <w:jc w:val="left"/>
    </w:pPr>
    <w:rPr>
      <w:rFonts w:eastAsia="Calibri" w:cs="Times New Roman"/>
      <w:sz w:val="20"/>
      <w:szCs w:val="22"/>
      <w:lang w:val="en-US" w:eastAsia="en-US"/>
    </w:rPr>
  </w:style>
  <w:style w:type="character" w:customStyle="1" w:styleId="Chara">
    <w:name w:val="πίνακας Char"/>
    <w:link w:val="aff5"/>
    <w:rsid w:val="001D5BB5"/>
    <w:rPr>
      <w:rFonts w:ascii="Calibri" w:eastAsia="Calibri" w:hAnsi="Calibri" w:cs="Times New Roman"/>
      <w:sz w:val="20"/>
      <w:lang w:val="en-US"/>
    </w:rPr>
  </w:style>
  <w:style w:type="character" w:customStyle="1" w:styleId="characteristicvalue">
    <w:name w:val="characteristicvalue"/>
    <w:rsid w:val="001D5BB5"/>
  </w:style>
  <w:style w:type="paragraph" w:customStyle="1" w:styleId="characteristicsitem">
    <w:name w:val="characteristicsitem"/>
    <w:basedOn w:val="a"/>
    <w:rsid w:val="001D5BB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US"/>
    </w:rPr>
  </w:style>
  <w:style w:type="character" w:customStyle="1" w:styleId="red">
    <w:name w:val="red"/>
    <w:rsid w:val="001D5BB5"/>
  </w:style>
  <w:style w:type="paragraph" w:styleId="aff6">
    <w:name w:val="caption"/>
    <w:basedOn w:val="a"/>
    <w:next w:val="a"/>
    <w:uiPriority w:val="35"/>
    <w:unhideWhenUsed/>
    <w:qFormat/>
    <w:rsid w:val="001D5BB5"/>
    <w:pPr>
      <w:suppressAutoHyphens w:val="0"/>
      <w:spacing w:after="200"/>
      <w:jc w:val="left"/>
    </w:pPr>
    <w:rPr>
      <w:rFonts w:eastAsia="Calibri" w:cs="Times New Roman"/>
      <w:i/>
      <w:iCs/>
      <w:color w:val="44546A"/>
      <w:sz w:val="18"/>
      <w:szCs w:val="18"/>
      <w:lang w:val="en-US" w:eastAsia="en-US"/>
    </w:rPr>
  </w:style>
  <w:style w:type="character" w:customStyle="1" w:styleId="shortspec">
    <w:name w:val="shortspec"/>
    <w:rsid w:val="001D5BB5"/>
  </w:style>
  <w:style w:type="character" w:customStyle="1" w:styleId="para">
    <w:name w:val="para"/>
    <w:rsid w:val="001D5BB5"/>
  </w:style>
  <w:style w:type="paragraph" w:customStyle="1" w:styleId="aff7">
    <w:name w:val="ΤΜΗΜΑ"/>
    <w:basedOn w:val="2"/>
    <w:link w:val="Charb"/>
    <w:rsid w:val="001D5BB5"/>
    <w:pPr>
      <w:pBdr>
        <w:bottom w:val="none" w:sz="0" w:space="0" w:color="auto"/>
      </w:pBdr>
      <w:tabs>
        <w:tab w:val="clear" w:pos="567"/>
        <w:tab w:val="num" w:pos="1440"/>
      </w:tabs>
      <w:suppressAutoHyphens w:val="0"/>
      <w:overflowPunct w:val="0"/>
      <w:autoSpaceDE w:val="0"/>
      <w:spacing w:after="240"/>
      <w:ind w:left="1440" w:hanging="360"/>
      <w:jc w:val="left"/>
      <w:textAlignment w:val="baseline"/>
    </w:pPr>
    <w:rPr>
      <w:rFonts w:ascii="Calibri Light" w:eastAsia="SimSun" w:hAnsi="Calibri Light"/>
      <w:bCs/>
      <w:iCs/>
      <w:color w:val="auto"/>
      <w:szCs w:val="28"/>
      <w:lang w:val="el-GR"/>
    </w:rPr>
  </w:style>
  <w:style w:type="character" w:customStyle="1" w:styleId="Charb">
    <w:name w:val="ΤΜΗΜΑ Char"/>
    <w:link w:val="aff7"/>
    <w:rsid w:val="001D5BB5"/>
    <w:rPr>
      <w:rFonts w:ascii="Calibri Light" w:eastAsia="SimSun" w:hAnsi="Calibri Light" w:cs="Arial"/>
      <w:b/>
      <w:bCs/>
      <w:iCs/>
      <w:sz w:val="24"/>
      <w:szCs w:val="28"/>
      <w:lang w:eastAsia="ar-SA"/>
    </w:rPr>
  </w:style>
  <w:style w:type="paragraph" w:styleId="aff8">
    <w:name w:val="TOC Heading"/>
    <w:basedOn w:val="1"/>
    <w:next w:val="a"/>
    <w:uiPriority w:val="39"/>
    <w:unhideWhenUsed/>
    <w:qFormat/>
    <w:rsid w:val="001D5BB5"/>
    <w:pPr>
      <w:keepLines/>
      <w:pageBreakBefore w:val="0"/>
      <w:pBdr>
        <w:bottom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="Calibri Light" w:eastAsia="SimSun" w:hAnsi="Calibri Light" w:cs="Times New Roman"/>
      <w:b w:val="0"/>
      <w:bCs w:val="0"/>
      <w:color w:val="2E74B5"/>
      <w:sz w:val="32"/>
      <w:lang w:eastAsia="zh-CN"/>
    </w:rPr>
  </w:style>
  <w:style w:type="character" w:customStyle="1" w:styleId="Char8">
    <w:name w:val="Χωρίς διάστιχο Char"/>
    <w:link w:val="aff3"/>
    <w:uiPriority w:val="1"/>
    <w:rsid w:val="001D5BB5"/>
    <w:rPr>
      <w:rFonts w:ascii="Calibri" w:eastAsia="Times New Roman" w:hAnsi="Calibri" w:cs="Times New Roman"/>
      <w:lang w:eastAsia="el-GR"/>
    </w:rPr>
  </w:style>
  <w:style w:type="table" w:customStyle="1" w:styleId="2d">
    <w:name w:val="Πλέγμα πίνακα2"/>
    <w:basedOn w:val="a1"/>
    <w:next w:val="aff2"/>
    <w:uiPriority w:val="59"/>
    <w:rsid w:val="001D5B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4278553">
    <w:name w:val="SP.4.278553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</w:pPr>
    <w:rPr>
      <w:rFonts w:ascii="LJBOJ B+ Dell Replica" w:eastAsia="Times New Roman" w:hAnsi="LJBOJ B+ Dell Replica" w:cs="Times New Roman"/>
      <w:color w:val="auto"/>
      <w:lang w:eastAsia="el-GR" w:bidi="ar-SA"/>
    </w:rPr>
  </w:style>
  <w:style w:type="paragraph" w:customStyle="1" w:styleId="SP4278541">
    <w:name w:val="SP.4.278541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</w:pPr>
    <w:rPr>
      <w:rFonts w:ascii="LJBOJ B+ Dell Replica" w:eastAsia="Times New Roman" w:hAnsi="LJBOJ B+ Dell Replica" w:cs="Times New Roman"/>
      <w:color w:val="auto"/>
      <w:lang w:eastAsia="el-GR" w:bidi="ar-SA"/>
    </w:rPr>
  </w:style>
  <w:style w:type="character" w:customStyle="1" w:styleId="SC4315406">
    <w:name w:val="SC.4.315406"/>
    <w:uiPriority w:val="99"/>
    <w:rsid w:val="001D5BB5"/>
    <w:rPr>
      <w:rFonts w:cs="LJBOJ B+ Dell Replica"/>
      <w:color w:val="000000"/>
      <w:sz w:val="20"/>
      <w:szCs w:val="20"/>
    </w:rPr>
  </w:style>
  <w:style w:type="character" w:customStyle="1" w:styleId="A70">
    <w:name w:val="A7"/>
    <w:uiPriority w:val="99"/>
    <w:rsid w:val="001D5BB5"/>
    <w:rPr>
      <w:color w:val="444444"/>
      <w:sz w:val="19"/>
      <w:szCs w:val="19"/>
    </w:rPr>
  </w:style>
  <w:style w:type="character" w:customStyle="1" w:styleId="A80">
    <w:name w:val="A8"/>
    <w:uiPriority w:val="99"/>
    <w:rsid w:val="001D5BB5"/>
    <w:rPr>
      <w:color w:val="444444"/>
      <w:sz w:val="11"/>
      <w:szCs w:val="11"/>
    </w:rPr>
  </w:style>
  <w:style w:type="character" w:customStyle="1" w:styleId="paraintropara1">
    <w:name w:val="para_intropara1"/>
    <w:rsid w:val="001D5BB5"/>
    <w:rPr>
      <w:rFonts w:ascii="Arial" w:hAnsi="Arial" w:cs="Arial" w:hint="default"/>
      <w:b/>
      <w:bCs/>
      <w:color w:val="666666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Dell Replica Light" w:eastAsia="Times New Roman" w:hAnsi="Dell Replica Light" w:cs="Times New Roman"/>
      <w:color w:val="auto"/>
      <w:lang w:eastAsia="el-GR" w:bidi="ar-SA"/>
    </w:rPr>
  </w:style>
  <w:style w:type="character" w:customStyle="1" w:styleId="A12">
    <w:name w:val="A12"/>
    <w:uiPriority w:val="99"/>
    <w:rsid w:val="001D5BB5"/>
    <w:rPr>
      <w:rFonts w:cs="Dell Replica Light"/>
      <w:color w:val="3E444F"/>
      <w:sz w:val="17"/>
      <w:szCs w:val="17"/>
    </w:rPr>
  </w:style>
  <w:style w:type="character" w:customStyle="1" w:styleId="ty-product-featureprefix">
    <w:name w:val="ty-product-feature__prefix"/>
    <w:rsid w:val="001D5BB5"/>
  </w:style>
  <w:style w:type="character" w:customStyle="1" w:styleId="ty-product-featuresuffix">
    <w:name w:val="ty-product-feature__suffix"/>
    <w:rsid w:val="001D5BB5"/>
  </w:style>
  <w:style w:type="character" w:customStyle="1" w:styleId="A90">
    <w:name w:val="A9"/>
    <w:uiPriority w:val="99"/>
    <w:rsid w:val="001D5BB5"/>
    <w:rPr>
      <w:rFonts w:cs="Dell Replica"/>
      <w:color w:val="3D444E"/>
      <w:sz w:val="18"/>
      <w:szCs w:val="18"/>
    </w:rPr>
  </w:style>
  <w:style w:type="character" w:customStyle="1" w:styleId="value">
    <w:name w:val="value"/>
    <w:rsid w:val="001D5BB5"/>
  </w:style>
  <w:style w:type="character" w:customStyle="1" w:styleId="A20">
    <w:name w:val="A2"/>
    <w:uiPriority w:val="99"/>
    <w:rsid w:val="001D5BB5"/>
    <w:rPr>
      <w:rFonts w:cs="Dell Replica"/>
      <w:color w:val="3E444F"/>
      <w:sz w:val="9"/>
      <w:szCs w:val="9"/>
    </w:rPr>
  </w:style>
  <w:style w:type="character" w:customStyle="1" w:styleId="baec5a81-e4d6-4674-97f3-e9220f0136c1">
    <w:name w:val="baec5a81-e4d6-4674-97f3-e9220f0136c1"/>
    <w:rsid w:val="001D5BB5"/>
  </w:style>
  <w:style w:type="paragraph" w:styleId="aff9">
    <w:name w:val="List Bullet"/>
    <w:basedOn w:val="a"/>
    <w:rsid w:val="001D5BB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 w:line="319" w:lineRule="auto"/>
      <w:ind w:left="720" w:hanging="360"/>
    </w:pPr>
    <w:rPr>
      <w:rFonts w:ascii="Arial" w:hAnsi="Arial" w:cs="Arial"/>
      <w:szCs w:val="18"/>
      <w:lang w:val="el-GR" w:eastAsia="el-GR"/>
    </w:rPr>
  </w:style>
  <w:style w:type="character" w:customStyle="1" w:styleId="A40">
    <w:name w:val="A4"/>
    <w:uiPriority w:val="99"/>
    <w:rsid w:val="001D5BB5"/>
    <w:rPr>
      <w:rFonts w:cs="GT Eesti Pro Text"/>
      <w:color w:val="1C1C1A"/>
      <w:sz w:val="12"/>
      <w:szCs w:val="12"/>
    </w:rPr>
  </w:style>
  <w:style w:type="character" w:customStyle="1" w:styleId="left">
    <w:name w:val="left"/>
    <w:rsid w:val="001D5BB5"/>
  </w:style>
  <w:style w:type="character" w:customStyle="1" w:styleId="label">
    <w:name w:val="label"/>
    <w:rsid w:val="001D5BB5"/>
  </w:style>
  <w:style w:type="paragraph" w:customStyle="1" w:styleId="Pa6">
    <w:name w:val="Pa6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A60">
    <w:name w:val="A6"/>
    <w:uiPriority w:val="99"/>
    <w:rsid w:val="001D5BB5"/>
    <w:rPr>
      <w:color w:val="4444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Andriani Spantidaki</cp:lastModifiedBy>
  <cp:revision>15</cp:revision>
  <dcterms:created xsi:type="dcterms:W3CDTF">2021-10-26T14:15:00Z</dcterms:created>
  <dcterms:modified xsi:type="dcterms:W3CDTF">2023-11-28T05:36:00Z</dcterms:modified>
</cp:coreProperties>
</file>