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00" w:rsidRPr="000C4284" w:rsidRDefault="00951F00" w:rsidP="00951F00">
      <w:pPr>
        <w:pStyle w:val="1"/>
        <w:spacing w:before="57" w:after="57"/>
        <w:rPr>
          <w:lang w:val="el-GR"/>
        </w:rPr>
      </w:pPr>
      <w:r>
        <w:rPr>
          <w:rFonts w:ascii="Calibri" w:hAnsi="Calibri" w:cs="Calibri"/>
          <w:lang w:val="el-GR"/>
        </w:rPr>
        <w:t>ΠΑΡΑΡΤΗΜΑΤΑ</w:t>
      </w:r>
    </w:p>
    <w:p w:rsidR="00951F00" w:rsidRDefault="00951F00" w:rsidP="00951F00">
      <w:pPr>
        <w:pStyle w:val="20"/>
        <w:tabs>
          <w:tab w:val="clear" w:pos="567"/>
          <w:tab w:val="left" w:pos="0"/>
        </w:tabs>
        <w:spacing w:before="57" w:after="57"/>
        <w:ind w:left="0" w:firstLine="0"/>
        <w:rPr>
          <w:lang w:val="el-GR"/>
        </w:rPr>
      </w:pPr>
      <w:r>
        <w:rPr>
          <w:lang w:val="el-GR"/>
        </w:rPr>
        <w:t>Παράρτημα Α΄ Απαιτήσεις - Τεχνικές Προδιαγραφές</w:t>
      </w:r>
    </w:p>
    <w:p w:rsidR="00951F00" w:rsidRDefault="00951F00" w:rsidP="00951F00">
      <w:pPr>
        <w:autoSpaceDE w:val="0"/>
        <w:autoSpaceDN w:val="0"/>
        <w:adjustRightInd w:val="0"/>
        <w:rPr>
          <w:color w:val="000000"/>
          <w:lang w:val="el-GR"/>
        </w:rPr>
      </w:pPr>
    </w:p>
    <w:p w:rsidR="00951F00" w:rsidRPr="008E3102" w:rsidRDefault="00951F00" w:rsidP="00951F00">
      <w:pPr>
        <w:jc w:val="center"/>
        <w:rPr>
          <w:b/>
          <w:sz w:val="24"/>
          <w:u w:val="single"/>
          <w:lang w:val="el-GR"/>
        </w:rPr>
      </w:pPr>
      <w:r w:rsidRPr="008E3102">
        <w:rPr>
          <w:b/>
          <w:sz w:val="24"/>
          <w:u w:val="single"/>
          <w:lang w:val="el-GR"/>
        </w:rPr>
        <w:t>Σχολή Η</w:t>
      </w:r>
      <w:r>
        <w:rPr>
          <w:b/>
          <w:sz w:val="24"/>
          <w:u w:val="single"/>
          <w:lang w:val="el-GR"/>
        </w:rPr>
        <w:t>.</w:t>
      </w:r>
      <w:r w:rsidRPr="008E3102">
        <w:rPr>
          <w:b/>
          <w:sz w:val="24"/>
          <w:u w:val="single"/>
          <w:lang w:val="el-GR"/>
        </w:rPr>
        <w:t>Μ</w:t>
      </w:r>
      <w:r>
        <w:rPr>
          <w:b/>
          <w:sz w:val="24"/>
          <w:u w:val="single"/>
          <w:lang w:val="el-GR"/>
        </w:rPr>
        <w:t>.</w:t>
      </w:r>
      <w:r w:rsidRPr="008E3102">
        <w:rPr>
          <w:b/>
          <w:sz w:val="24"/>
          <w:u w:val="single"/>
          <w:lang w:val="el-GR"/>
        </w:rPr>
        <w:t>Μ</w:t>
      </w:r>
      <w:r>
        <w:rPr>
          <w:b/>
          <w:sz w:val="24"/>
          <w:u w:val="single"/>
          <w:lang w:val="el-GR"/>
        </w:rPr>
        <w:t>.</w:t>
      </w:r>
      <w:r w:rsidRPr="008E3102">
        <w:rPr>
          <w:b/>
          <w:sz w:val="24"/>
          <w:u w:val="single"/>
          <w:lang w:val="el-GR"/>
        </w:rPr>
        <w:t>Υ</w:t>
      </w:r>
      <w:r>
        <w:rPr>
          <w:b/>
          <w:sz w:val="24"/>
          <w:u w:val="single"/>
          <w:lang w:val="el-GR"/>
        </w:rPr>
        <w:t>.</w:t>
      </w:r>
      <w:r w:rsidRPr="008E3102">
        <w:rPr>
          <w:b/>
          <w:sz w:val="24"/>
          <w:u w:val="single"/>
          <w:lang w:val="el-GR"/>
        </w:rPr>
        <w:t xml:space="preserve"> (Ηλεκτρολόγων Μηχανικών και Μηχανικών Υπολογιστών)</w:t>
      </w:r>
    </w:p>
    <w:p w:rsidR="00951F00" w:rsidRPr="008E3102" w:rsidRDefault="00951F00" w:rsidP="00951F00">
      <w:pPr>
        <w:rPr>
          <w:b/>
          <w:sz w:val="20"/>
          <w:szCs w:val="20"/>
          <w:lang w:val="el-GR"/>
        </w:rPr>
      </w:pPr>
    </w:p>
    <w:p w:rsidR="00951F00" w:rsidRPr="001A771A" w:rsidRDefault="00951F00" w:rsidP="00951F00">
      <w:pPr>
        <w:rPr>
          <w:rFonts w:ascii="Times New Roman" w:hAnsi="Times New Roman" w:cs="Times New Roman"/>
          <w:b/>
          <w:bCs/>
          <w:iCs/>
          <w:sz w:val="24"/>
          <w:u w:val="single"/>
          <w:lang w:val="en-US" w:eastAsia="ar-SA"/>
        </w:rPr>
      </w:pPr>
      <w:r w:rsidRPr="001A771A">
        <w:rPr>
          <w:rFonts w:ascii="Times New Roman" w:hAnsi="Times New Roman" w:cs="Times New Roman"/>
          <w:b/>
          <w:bCs/>
          <w:iCs/>
          <w:sz w:val="24"/>
          <w:u w:val="single"/>
          <w:lang w:val="en-US" w:eastAsia="ar-SA"/>
        </w:rPr>
        <w:t>Τ</w:t>
      </w:r>
      <w:r w:rsidRPr="001A771A">
        <w:rPr>
          <w:rFonts w:ascii="Times New Roman" w:hAnsi="Times New Roman" w:cs="Times New Roman"/>
          <w:b/>
          <w:bCs/>
          <w:iCs/>
          <w:sz w:val="24"/>
          <w:u w:val="single"/>
          <w:lang w:eastAsia="ar-SA"/>
        </w:rPr>
        <w:t>μήμα</w:t>
      </w:r>
      <w:r w:rsidRPr="001A771A">
        <w:rPr>
          <w:rFonts w:ascii="Times New Roman" w:hAnsi="Times New Roman" w:cs="Times New Roman"/>
          <w:b/>
          <w:bCs/>
          <w:iCs/>
          <w:sz w:val="24"/>
          <w:u w:val="single"/>
          <w:lang w:val="en-US" w:eastAsia="ar-SA"/>
        </w:rPr>
        <w:t xml:space="preserve"> 1: Οθόνες Υπολογιστή 24’’ </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046"/>
        <w:gridCol w:w="111"/>
        <w:gridCol w:w="1023"/>
        <w:gridCol w:w="789"/>
        <w:gridCol w:w="2976"/>
      </w:tblGrid>
      <w:tr w:rsidR="00951F00" w:rsidRPr="00826A04" w:rsidTr="00492480">
        <w:tc>
          <w:tcPr>
            <w:tcW w:w="155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Χαρακτηριστικό</w:t>
            </w:r>
          </w:p>
        </w:tc>
        <w:tc>
          <w:tcPr>
            <w:tcW w:w="3969"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Ελάχιστες Προδιαγραφές</w:t>
            </w:r>
          </w:p>
        </w:tc>
        <w:tc>
          <w:tcPr>
            <w:tcW w:w="29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Επεξηγηματικά Σχόλια</w:t>
            </w:r>
          </w:p>
        </w:tc>
      </w:tr>
      <w:tr w:rsidR="00951F00" w:rsidRPr="00826A04" w:rsidTr="00492480">
        <w:tc>
          <w:tcPr>
            <w:tcW w:w="155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ind w:right="-108"/>
              <w:rPr>
                <w:rFonts w:ascii="Arial Narrow" w:hAnsi="Arial Narrow" w:cs="Arial"/>
                <w:b/>
                <w:sz w:val="20"/>
                <w:szCs w:val="20"/>
              </w:rPr>
            </w:pPr>
            <w:r w:rsidRPr="00826A04">
              <w:rPr>
                <w:rFonts w:ascii="Arial Narrow" w:hAnsi="Arial Narrow" w:cs="Arial"/>
                <w:b/>
                <w:sz w:val="20"/>
                <w:szCs w:val="20"/>
              </w:rPr>
              <w:t xml:space="preserve">Κατασκευαστής </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Tahoma" w:hAnsi="Tahoma" w:cs="Tahoma"/>
                <w:sz w:val="20"/>
                <w:szCs w:val="20"/>
              </w:rPr>
            </w:pPr>
            <w:r w:rsidRPr="00826A04">
              <w:rPr>
                <w:rFonts w:ascii="Arial Narrow" w:hAnsi="Arial Narrow" w:cs="Arial"/>
                <w:sz w:val="20"/>
                <w:szCs w:val="20"/>
              </w:rPr>
              <w:t>Να αναφερθεί</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c>
          <w:tcPr>
            <w:tcW w:w="1555" w:type="dxa"/>
            <w:tcBorders>
              <w:top w:val="single" w:sz="4" w:space="0" w:color="auto"/>
              <w:left w:val="single" w:sz="4" w:space="0" w:color="auto"/>
              <w:bottom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r w:rsidRPr="008E3102">
              <w:rPr>
                <w:rFonts w:ascii="Arial Narrow" w:hAnsi="Arial Narrow" w:cs="Arial"/>
                <w:b/>
                <w:sz w:val="20"/>
                <w:szCs w:val="20"/>
                <w:lang w:val="el-GR"/>
              </w:rPr>
              <w:t>Η οθόνη να είναι ίδιου τύπου με το υπολογιστικό σύστημα</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w:t>
            </w:r>
          </w:p>
        </w:tc>
      </w:tr>
      <w:tr w:rsidR="00951F00" w:rsidRPr="00826A04" w:rsidTr="00492480">
        <w:trPr>
          <w:trHeight w:val="374"/>
        </w:trPr>
        <w:tc>
          <w:tcPr>
            <w:tcW w:w="155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Μοντέλο</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jc w:val="center"/>
              <w:rPr>
                <w:rFonts w:ascii="Arial Narrow" w:hAnsi="Arial Narrow" w:cs="Arial"/>
                <w:sz w:val="20"/>
                <w:szCs w:val="20"/>
                <w:lang w:val="en-US"/>
              </w:rPr>
            </w:pPr>
          </w:p>
        </w:tc>
      </w:tr>
      <w:tr w:rsidR="00951F00" w:rsidRPr="00826A04" w:rsidTr="00492480">
        <w:trPr>
          <w:trHeight w:val="230"/>
        </w:trPr>
        <w:tc>
          <w:tcPr>
            <w:tcW w:w="155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Ποιότητα Κατασκευής / ISO Κατασκευαστή</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pStyle w:val="Speccentered"/>
              <w:snapToGrid w:val="0"/>
              <w:spacing w:before="60" w:after="60"/>
              <w:ind w:right="34"/>
              <w:rPr>
                <w:rFonts w:ascii="Arial Narrow" w:eastAsia="Times New Roman" w:hAnsi="Arial Narrow" w:cs="Arial"/>
                <w:sz w:val="20"/>
              </w:rPr>
            </w:pPr>
            <w:r w:rsidRPr="00826A04">
              <w:rPr>
                <w:rFonts w:ascii="Arial Narrow" w:eastAsia="Times New Roman" w:hAnsi="Arial Narrow" w:cs="Arial"/>
                <w:sz w:val="20"/>
              </w:rPr>
              <w:t>ISO 9001/9002</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r w:rsidRPr="00826A04">
              <w:rPr>
                <w:rFonts w:ascii="Arial Narrow" w:hAnsi="Arial Narrow" w:cs="Arial"/>
                <w:sz w:val="20"/>
                <w:szCs w:val="20"/>
              </w:rPr>
              <w:t>Πρότυπο ποιότητας κατασκευής</w:t>
            </w:r>
          </w:p>
        </w:tc>
      </w:tr>
      <w:tr w:rsidR="00951F00" w:rsidRPr="00E43B06" w:rsidTr="00492480">
        <w:tc>
          <w:tcPr>
            <w:tcW w:w="1555" w:type="dxa"/>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lang w:val="en-US"/>
              </w:rPr>
            </w:pPr>
            <w:r w:rsidRPr="00826A04">
              <w:rPr>
                <w:rFonts w:ascii="Arial Narrow" w:hAnsi="Arial Narrow" w:cs="Arial"/>
                <w:b/>
                <w:sz w:val="20"/>
                <w:szCs w:val="20"/>
              </w:rPr>
              <w:t>Τύπος</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IPS</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ind w:right="34"/>
              <w:jc w:val="center"/>
              <w:rPr>
                <w:rFonts w:ascii="Arial" w:hAnsi="Arial" w:cs="Arial"/>
                <w:sz w:val="20"/>
                <w:szCs w:val="20"/>
                <w:lang w:val="el-GR"/>
              </w:rPr>
            </w:pPr>
            <w:r w:rsidRPr="008E3102">
              <w:rPr>
                <w:rFonts w:ascii="Arial Narrow" w:hAnsi="Arial Narrow" w:cs="Arial"/>
                <w:sz w:val="20"/>
                <w:szCs w:val="20"/>
                <w:lang w:val="el-GR"/>
              </w:rPr>
              <w:t xml:space="preserve">Η επιλογή τεχνολογίας </w:t>
            </w:r>
            <w:r w:rsidRPr="00826A04">
              <w:rPr>
                <w:rFonts w:ascii="Arial Narrow" w:hAnsi="Arial Narrow" w:cs="Arial"/>
                <w:sz w:val="20"/>
                <w:szCs w:val="20"/>
              </w:rPr>
              <w:t>IPS</w:t>
            </w:r>
            <w:r w:rsidRPr="008E3102">
              <w:rPr>
                <w:rFonts w:ascii="Arial Narrow" w:hAnsi="Arial Narrow" w:cs="Arial"/>
                <w:sz w:val="20"/>
                <w:szCs w:val="20"/>
                <w:lang w:val="el-GR"/>
              </w:rPr>
              <w:t xml:space="preserve"> που παρέχει καλύτερη ευκρίνεια και καλύτερη γωνία θέασης</w:t>
            </w:r>
          </w:p>
        </w:tc>
      </w:tr>
      <w:tr w:rsidR="00951F00" w:rsidRPr="00E43B06" w:rsidTr="00492480">
        <w:tc>
          <w:tcPr>
            <w:tcW w:w="1555" w:type="dxa"/>
            <w:vMerge w:val="restart"/>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ind w:right="-108"/>
              <w:rPr>
                <w:rFonts w:ascii="Arial Narrow" w:hAnsi="Arial Narrow" w:cs="Arial"/>
                <w:b/>
                <w:sz w:val="20"/>
                <w:szCs w:val="20"/>
              </w:rPr>
            </w:pPr>
            <w:r w:rsidRPr="00826A04">
              <w:rPr>
                <w:rFonts w:ascii="Arial Narrow" w:hAnsi="Arial Narrow" w:cs="Arial"/>
                <w:b/>
                <w:sz w:val="20"/>
                <w:szCs w:val="20"/>
              </w:rPr>
              <w:t>Τεχνικά Χαρακτηριστικά</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Μέγεθος Οθόνης</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 xml:space="preserve">&gt;= </w:t>
            </w:r>
            <w:r w:rsidRPr="00826A04">
              <w:rPr>
                <w:rFonts w:ascii="Arial Narrow" w:hAnsi="Arial Narrow" w:cs="Arial"/>
                <w:sz w:val="20"/>
                <w:szCs w:val="20"/>
                <w:lang w:val="en-US"/>
              </w:rPr>
              <w:t>23.8</w:t>
            </w:r>
            <w:r w:rsidRPr="00826A04">
              <w:rPr>
                <w:rFonts w:ascii="Arial Narrow" w:hAnsi="Arial Narrow" w:cs="Arial"/>
                <w:sz w:val="20"/>
                <w:szCs w:val="20"/>
              </w:rPr>
              <w:t>.</w:t>
            </w:r>
            <w:r w:rsidRPr="00826A04">
              <w:rPr>
                <w:rFonts w:ascii="Arial Narrow" w:hAnsi="Arial Narrow" w:cs="Arial"/>
                <w:sz w:val="20"/>
                <w:szCs w:val="20"/>
                <w:lang w:val="en-US"/>
              </w:rPr>
              <w:t>inches</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r w:rsidRPr="008E3102">
              <w:rPr>
                <w:rFonts w:ascii="Arial Narrow" w:hAnsi="Arial Narrow" w:cs="Arial"/>
                <w:sz w:val="20"/>
                <w:szCs w:val="20"/>
                <w:lang w:val="el-GR"/>
              </w:rPr>
              <w:t xml:space="preserve">Είναι η διαγώνιος της οθόνης σε </w:t>
            </w:r>
            <w:r w:rsidRPr="00826A04">
              <w:rPr>
                <w:rFonts w:ascii="Arial Narrow" w:hAnsi="Arial Narrow" w:cs="Arial"/>
                <w:sz w:val="20"/>
                <w:szCs w:val="20"/>
                <w:lang w:val="en-US"/>
              </w:rPr>
              <w:t>inches</w:t>
            </w:r>
          </w:p>
        </w:tc>
      </w:tr>
      <w:tr w:rsidR="00951F00" w:rsidRPr="00E43B06" w:rsidTr="00492480">
        <w:tc>
          <w:tcPr>
            <w:tcW w:w="1555" w:type="dxa"/>
            <w:vMerge/>
            <w:tcBorders>
              <w:left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Φωτεινότητα</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highlight w:val="yellow"/>
              </w:rPr>
            </w:pPr>
            <w:r w:rsidRPr="00826A04">
              <w:rPr>
                <w:rFonts w:ascii="Arial Narrow" w:hAnsi="Arial Narrow" w:cs="Arial"/>
                <w:sz w:val="20"/>
                <w:szCs w:val="20"/>
              </w:rPr>
              <w:t xml:space="preserve">&gt;= </w:t>
            </w:r>
            <w:r w:rsidRPr="00826A04">
              <w:rPr>
                <w:rFonts w:ascii="Arial Narrow" w:hAnsi="Arial Narrow" w:cs="Arial"/>
                <w:sz w:val="20"/>
                <w:szCs w:val="20"/>
                <w:lang w:val="en-US"/>
              </w:rPr>
              <w:t>250</w:t>
            </w:r>
            <w:r w:rsidRPr="00826A04">
              <w:rPr>
                <w:rFonts w:ascii="Arial Narrow" w:hAnsi="Arial Narrow" w:cs="Arial"/>
                <w:sz w:val="20"/>
                <w:szCs w:val="20"/>
              </w:rPr>
              <w:t xml:space="preserve"> </w:t>
            </w:r>
            <w:r w:rsidRPr="00826A04">
              <w:rPr>
                <w:rFonts w:ascii="Arial Narrow" w:hAnsi="Arial Narrow" w:cs="Arial"/>
                <w:sz w:val="20"/>
                <w:szCs w:val="20"/>
                <w:lang w:val="en-US"/>
              </w:rPr>
              <w:t>cd</w:t>
            </w:r>
            <w:r w:rsidRPr="00826A04">
              <w:rPr>
                <w:rFonts w:ascii="Arial Narrow" w:hAnsi="Arial Narrow" w:cs="Arial"/>
                <w:sz w:val="20"/>
                <w:szCs w:val="20"/>
              </w:rPr>
              <w:t>/</w:t>
            </w:r>
            <w:r w:rsidRPr="00826A04">
              <w:rPr>
                <w:rFonts w:ascii="Arial Narrow" w:hAnsi="Arial Narrow" w:cs="Arial"/>
                <w:sz w:val="20"/>
                <w:szCs w:val="20"/>
                <w:lang w:val="en-US"/>
              </w:rPr>
              <w:t>m</w:t>
            </w:r>
            <w:r w:rsidRPr="00826A04">
              <w:rPr>
                <w:rFonts w:ascii="Arial Narrow" w:hAnsi="Arial Narrow" w:cs="Arial"/>
                <w:sz w:val="20"/>
                <w:szCs w:val="20"/>
              </w:rPr>
              <w:t>2</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r w:rsidRPr="008E3102">
              <w:rPr>
                <w:rFonts w:ascii="Arial Narrow" w:hAnsi="Arial Narrow" w:cs="Arial"/>
                <w:sz w:val="20"/>
                <w:szCs w:val="20"/>
                <w:lang w:val="el-GR"/>
              </w:rPr>
              <w:t xml:space="preserve">Είναι το φως που παράγει το </w:t>
            </w:r>
            <w:r w:rsidRPr="00826A04">
              <w:rPr>
                <w:rFonts w:ascii="Arial Narrow" w:hAnsi="Arial Narrow" w:cs="Arial"/>
                <w:sz w:val="20"/>
                <w:szCs w:val="20"/>
                <w:lang w:val="en-US"/>
              </w:rPr>
              <w:t>monitor</w:t>
            </w:r>
            <w:r w:rsidRPr="008E3102">
              <w:rPr>
                <w:rFonts w:ascii="Arial Narrow" w:hAnsi="Arial Narrow" w:cs="Arial"/>
                <w:sz w:val="20"/>
                <w:szCs w:val="20"/>
                <w:lang w:val="el-GR"/>
              </w:rPr>
              <w:t xml:space="preserve"> και μετριέται σε </w:t>
            </w:r>
            <w:r w:rsidRPr="00826A04">
              <w:rPr>
                <w:rFonts w:ascii="Arial Narrow" w:hAnsi="Arial Narrow" w:cs="Arial"/>
                <w:sz w:val="20"/>
                <w:szCs w:val="20"/>
              </w:rPr>
              <w:t>candelas</w:t>
            </w:r>
            <w:r w:rsidRPr="008E3102">
              <w:rPr>
                <w:rFonts w:ascii="Arial Narrow" w:hAnsi="Arial Narrow" w:cs="Arial"/>
                <w:sz w:val="20"/>
                <w:szCs w:val="20"/>
                <w:lang w:val="el-GR"/>
              </w:rPr>
              <w:t xml:space="preserve"> </w:t>
            </w:r>
            <w:r w:rsidRPr="00826A04">
              <w:rPr>
                <w:rFonts w:ascii="Arial Narrow" w:hAnsi="Arial Narrow" w:cs="Arial"/>
                <w:sz w:val="20"/>
                <w:szCs w:val="20"/>
              </w:rPr>
              <w:t>per</w:t>
            </w:r>
            <w:r w:rsidRPr="008E3102">
              <w:rPr>
                <w:rFonts w:ascii="Arial Narrow" w:hAnsi="Arial Narrow" w:cs="Arial"/>
                <w:sz w:val="20"/>
                <w:szCs w:val="20"/>
                <w:lang w:val="el-GR"/>
              </w:rPr>
              <w:t xml:space="preserve"> </w:t>
            </w:r>
            <w:r w:rsidRPr="00826A04">
              <w:rPr>
                <w:rFonts w:ascii="Arial Narrow" w:hAnsi="Arial Narrow" w:cs="Arial"/>
                <w:sz w:val="20"/>
                <w:szCs w:val="20"/>
              </w:rPr>
              <w:t>square</w:t>
            </w:r>
            <w:r w:rsidRPr="008E3102">
              <w:rPr>
                <w:rFonts w:ascii="Arial Narrow" w:hAnsi="Arial Narrow" w:cs="Arial"/>
                <w:sz w:val="20"/>
                <w:szCs w:val="20"/>
                <w:lang w:val="el-GR"/>
              </w:rPr>
              <w:t xml:space="preserve"> </w:t>
            </w:r>
            <w:r w:rsidRPr="00826A04">
              <w:rPr>
                <w:rFonts w:ascii="Arial Narrow" w:hAnsi="Arial Narrow" w:cs="Arial"/>
                <w:sz w:val="20"/>
                <w:szCs w:val="20"/>
              </w:rPr>
              <w:t>meter</w:t>
            </w:r>
            <w:r w:rsidRPr="008E3102">
              <w:rPr>
                <w:rFonts w:ascii="Arial Narrow" w:hAnsi="Arial Narrow" w:cs="Arial"/>
                <w:sz w:val="20"/>
                <w:szCs w:val="20"/>
                <w:lang w:val="el-GR"/>
              </w:rPr>
              <w:t xml:space="preserve">. Για απλή χρήση, ικανοποιητική τιμή φωτεινότητας είναι μεταξύ 200 και 350 </w:t>
            </w:r>
            <w:r w:rsidRPr="00826A04">
              <w:rPr>
                <w:rFonts w:ascii="Arial Narrow" w:hAnsi="Arial Narrow" w:cs="Arial"/>
                <w:sz w:val="20"/>
                <w:szCs w:val="20"/>
                <w:lang w:val="en-US"/>
              </w:rPr>
              <w:t>cd</w:t>
            </w:r>
            <w:r w:rsidRPr="008E3102">
              <w:rPr>
                <w:rFonts w:ascii="Arial Narrow" w:hAnsi="Arial Narrow" w:cs="Arial"/>
                <w:sz w:val="20"/>
                <w:szCs w:val="20"/>
                <w:lang w:val="el-GR"/>
              </w:rPr>
              <w:t>/</w:t>
            </w:r>
            <w:r w:rsidRPr="00826A04">
              <w:rPr>
                <w:rFonts w:ascii="Arial Narrow" w:hAnsi="Arial Narrow" w:cs="Arial"/>
                <w:sz w:val="20"/>
                <w:szCs w:val="20"/>
                <w:lang w:val="en-US"/>
              </w:rPr>
              <w:t>m</w:t>
            </w:r>
            <w:r w:rsidRPr="008E3102">
              <w:rPr>
                <w:rFonts w:ascii="Arial Narrow" w:hAnsi="Arial Narrow" w:cs="Arial"/>
                <w:sz w:val="20"/>
                <w:szCs w:val="20"/>
                <w:lang w:val="el-GR"/>
              </w:rPr>
              <w:t xml:space="preserve">2, ενώ για εμφάνιση </w:t>
            </w:r>
            <w:r w:rsidRPr="00826A04">
              <w:rPr>
                <w:rFonts w:ascii="Arial Narrow" w:hAnsi="Arial Narrow" w:cs="Arial"/>
                <w:sz w:val="20"/>
                <w:szCs w:val="20"/>
                <w:lang w:val="en-US"/>
              </w:rPr>
              <w:t>video</w:t>
            </w:r>
            <w:r w:rsidRPr="008E3102">
              <w:rPr>
                <w:rFonts w:ascii="Arial Narrow" w:hAnsi="Arial Narrow" w:cs="Arial"/>
                <w:sz w:val="20"/>
                <w:szCs w:val="20"/>
                <w:lang w:val="el-GR"/>
              </w:rPr>
              <w:t xml:space="preserve"> υψηλής ποιότητας η τιμή καλό θα είναι να είναι της τάξης των 500 </w:t>
            </w:r>
            <w:r w:rsidRPr="00826A04">
              <w:rPr>
                <w:rFonts w:ascii="Arial Narrow" w:hAnsi="Arial Narrow" w:cs="Arial"/>
                <w:sz w:val="20"/>
                <w:szCs w:val="20"/>
                <w:lang w:val="en-US"/>
              </w:rPr>
              <w:t>cd</w:t>
            </w:r>
            <w:r w:rsidRPr="008E3102">
              <w:rPr>
                <w:rFonts w:ascii="Arial Narrow" w:hAnsi="Arial Narrow" w:cs="Arial"/>
                <w:sz w:val="20"/>
                <w:szCs w:val="20"/>
                <w:lang w:val="el-GR"/>
              </w:rPr>
              <w:t>/</w:t>
            </w:r>
            <w:r w:rsidRPr="00826A04">
              <w:rPr>
                <w:rFonts w:ascii="Arial Narrow" w:hAnsi="Arial Narrow" w:cs="Arial"/>
                <w:sz w:val="20"/>
                <w:szCs w:val="20"/>
                <w:lang w:val="en-US"/>
              </w:rPr>
              <w:t>m</w:t>
            </w:r>
            <w:r w:rsidRPr="008E3102">
              <w:rPr>
                <w:rFonts w:ascii="Arial Narrow" w:hAnsi="Arial Narrow" w:cs="Arial"/>
                <w:sz w:val="20"/>
                <w:szCs w:val="20"/>
                <w:lang w:val="el-GR"/>
              </w:rPr>
              <w:t>2</w:t>
            </w:r>
          </w:p>
        </w:tc>
      </w:tr>
      <w:tr w:rsidR="00951F00" w:rsidRPr="00E43B06" w:rsidTr="00492480">
        <w:tc>
          <w:tcPr>
            <w:tcW w:w="1555" w:type="dxa"/>
            <w:vMerge/>
            <w:tcBorders>
              <w:left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 xml:space="preserve">Απόσταση </w:t>
            </w:r>
            <w:r w:rsidRPr="00826A04">
              <w:rPr>
                <w:rFonts w:ascii="Arial Narrow" w:hAnsi="Arial Narrow" w:cs="Arial"/>
                <w:sz w:val="20"/>
                <w:szCs w:val="20"/>
                <w:lang w:val="en-US"/>
              </w:rPr>
              <w:t xml:space="preserve">Pixels </w:t>
            </w:r>
          </w:p>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(Pixel Pitch)</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&lt;=</w:t>
            </w:r>
            <w:r w:rsidRPr="00826A04">
              <w:rPr>
                <w:rFonts w:ascii="Arial Narrow" w:hAnsi="Arial Narrow" w:cs="Arial"/>
                <w:sz w:val="20"/>
                <w:szCs w:val="20"/>
                <w:lang w:val="en-US"/>
              </w:rPr>
              <w:t xml:space="preserve"> </w:t>
            </w:r>
            <w:r w:rsidRPr="00826A04">
              <w:rPr>
                <w:rFonts w:ascii="Arial Narrow" w:hAnsi="Arial Narrow" w:cs="Arial"/>
                <w:sz w:val="20"/>
                <w:szCs w:val="20"/>
              </w:rPr>
              <w:t>0.</w:t>
            </w:r>
            <w:r w:rsidRPr="00826A04">
              <w:rPr>
                <w:rFonts w:ascii="Arial Narrow" w:hAnsi="Arial Narrow" w:cs="Arial"/>
                <w:sz w:val="20"/>
                <w:szCs w:val="20"/>
                <w:lang w:val="en-US"/>
              </w:rPr>
              <w:t>2745</w:t>
            </w:r>
            <w:r w:rsidRPr="00826A04">
              <w:rPr>
                <w:rFonts w:ascii="Arial Narrow" w:hAnsi="Arial Narrow" w:cs="Arial"/>
                <w:sz w:val="20"/>
                <w:szCs w:val="20"/>
              </w:rPr>
              <w:t xml:space="preserve">   </w:t>
            </w:r>
            <w:r w:rsidRPr="00826A04">
              <w:rPr>
                <w:rFonts w:ascii="Arial Narrow" w:hAnsi="Arial Narrow" w:cs="Arial"/>
                <w:sz w:val="20"/>
                <w:szCs w:val="20"/>
                <w:lang w:val="en-US"/>
              </w:rPr>
              <w:t>mm</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r w:rsidRPr="008E3102">
              <w:rPr>
                <w:rFonts w:ascii="Arial Narrow" w:hAnsi="Arial Narrow" w:cs="Arial"/>
                <w:sz w:val="20"/>
                <w:szCs w:val="20"/>
                <w:lang w:val="el-GR"/>
              </w:rPr>
              <w:t xml:space="preserve">Είναι δείκτης της δυνατότητας αναπαράστασης οξύτητας και αντίθεσης μεταξύ των </w:t>
            </w:r>
            <w:r w:rsidRPr="00826A04">
              <w:rPr>
                <w:rFonts w:ascii="Arial Narrow" w:hAnsi="Arial Narrow" w:cs="Arial"/>
                <w:sz w:val="20"/>
                <w:szCs w:val="20"/>
                <w:lang w:val="en-US"/>
              </w:rPr>
              <w:t>pixels</w:t>
            </w:r>
            <w:r w:rsidRPr="008E3102">
              <w:rPr>
                <w:rFonts w:ascii="Arial Narrow" w:hAnsi="Arial Narrow" w:cs="Arial"/>
                <w:sz w:val="20"/>
                <w:szCs w:val="20"/>
                <w:lang w:val="el-GR"/>
              </w:rPr>
              <w:t xml:space="preserve"> της οθόνης. Όσο μικρότερη η τιμή τόσο καλύτερη η ποιότητα αναπαράστασης της εικόνας.</w:t>
            </w:r>
          </w:p>
        </w:tc>
      </w:tr>
      <w:tr w:rsidR="00951F00" w:rsidRPr="00E43B06" w:rsidTr="00492480">
        <w:tc>
          <w:tcPr>
            <w:tcW w:w="1555" w:type="dxa"/>
            <w:vMerge/>
            <w:tcBorders>
              <w:left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Λόγος</w:t>
            </w:r>
            <w:r w:rsidRPr="00826A04">
              <w:rPr>
                <w:rFonts w:ascii="Arial Narrow" w:hAnsi="Arial Narrow" w:cs="Arial"/>
                <w:sz w:val="20"/>
                <w:szCs w:val="20"/>
                <w:lang w:val="en-US"/>
              </w:rPr>
              <w:t xml:space="preserve"> </w:t>
            </w:r>
            <w:r w:rsidRPr="00826A04">
              <w:rPr>
                <w:rFonts w:ascii="Arial Narrow" w:hAnsi="Arial Narrow" w:cs="Arial"/>
                <w:sz w:val="20"/>
                <w:szCs w:val="20"/>
              </w:rPr>
              <w:t>Αντίθεσης</w:t>
            </w:r>
            <w:r w:rsidRPr="00826A04">
              <w:rPr>
                <w:rFonts w:ascii="Arial Narrow" w:hAnsi="Arial Narrow" w:cs="Arial"/>
                <w:sz w:val="20"/>
                <w:szCs w:val="20"/>
                <w:lang w:val="en-US"/>
              </w:rPr>
              <w:t xml:space="preserve"> (Native or Dynamic Contrast Ratio)</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 xml:space="preserve">&gt;= </w:t>
            </w:r>
            <w:r w:rsidRPr="00826A04">
              <w:rPr>
                <w:rFonts w:ascii="Arial Narrow" w:hAnsi="Arial Narrow" w:cs="Arial"/>
                <w:sz w:val="20"/>
                <w:szCs w:val="20"/>
                <w:lang w:val="en-US"/>
              </w:rPr>
              <w:t>8.000.000:1</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r w:rsidRPr="00826A04">
              <w:rPr>
                <w:rFonts w:ascii="Arial Narrow" w:hAnsi="Arial Narrow" w:cs="Arial"/>
                <w:sz w:val="20"/>
                <w:szCs w:val="20"/>
                <w:lang w:val="en-US"/>
              </w:rPr>
              <w:t>O</w:t>
            </w:r>
            <w:r w:rsidRPr="008E3102">
              <w:rPr>
                <w:rFonts w:ascii="Arial Narrow" w:hAnsi="Arial Narrow" w:cs="Arial"/>
                <w:sz w:val="20"/>
                <w:szCs w:val="20"/>
                <w:lang w:val="el-GR"/>
              </w:rPr>
              <w:t xml:space="preserve"> λόγος αντίθεσης αναφέρεται στην ικανότητα αναπαράστασης της οθόνης μεταξύ του λευκού και του μαύρου και όσο μεγαλύτερη τιμή έχει, τόσο μεγαλύτερη ευκρίνεια έχει η οθόνη. Δυστυχώς οι κατασκευαστές μετρούν το λόγο αντίθεσης με διαφορετικές μετρικές: </w:t>
            </w:r>
            <w:r w:rsidRPr="00826A04">
              <w:rPr>
                <w:rFonts w:ascii="Arial Narrow" w:hAnsi="Arial Narrow" w:cs="Arial"/>
                <w:sz w:val="20"/>
                <w:szCs w:val="20"/>
                <w:lang w:val="en-US"/>
              </w:rPr>
              <w:t>native</w:t>
            </w:r>
            <w:r w:rsidRPr="008E3102">
              <w:rPr>
                <w:rFonts w:ascii="Arial Narrow" w:hAnsi="Arial Narrow" w:cs="Arial"/>
                <w:sz w:val="20"/>
                <w:szCs w:val="20"/>
                <w:lang w:val="el-GR"/>
              </w:rPr>
              <w:t xml:space="preserve"> </w:t>
            </w:r>
            <w:r w:rsidRPr="00826A04">
              <w:rPr>
                <w:rFonts w:ascii="Arial Narrow" w:hAnsi="Arial Narrow" w:cs="Arial"/>
                <w:sz w:val="20"/>
                <w:szCs w:val="20"/>
                <w:lang w:val="en-US"/>
              </w:rPr>
              <w:t>contrast</w:t>
            </w:r>
            <w:r w:rsidRPr="008E3102">
              <w:rPr>
                <w:rFonts w:ascii="Arial Narrow" w:hAnsi="Arial Narrow" w:cs="Arial"/>
                <w:sz w:val="20"/>
                <w:szCs w:val="20"/>
                <w:lang w:val="el-GR"/>
              </w:rPr>
              <w:t xml:space="preserve"> </w:t>
            </w:r>
            <w:r w:rsidRPr="00826A04">
              <w:rPr>
                <w:rFonts w:ascii="Arial Narrow" w:hAnsi="Arial Narrow" w:cs="Arial"/>
                <w:sz w:val="20"/>
                <w:szCs w:val="20"/>
                <w:lang w:val="en-US"/>
              </w:rPr>
              <w:t>ratio</w:t>
            </w:r>
            <w:r w:rsidRPr="008E3102">
              <w:rPr>
                <w:rFonts w:ascii="Arial Narrow" w:hAnsi="Arial Narrow" w:cs="Arial"/>
                <w:sz w:val="20"/>
                <w:szCs w:val="20"/>
                <w:lang w:val="el-GR"/>
              </w:rPr>
              <w:t xml:space="preserve"> ή </w:t>
            </w:r>
            <w:r w:rsidRPr="00826A04">
              <w:rPr>
                <w:rFonts w:ascii="Arial Narrow" w:hAnsi="Arial Narrow" w:cs="Arial"/>
                <w:sz w:val="20"/>
                <w:szCs w:val="20"/>
                <w:lang w:val="en-US"/>
              </w:rPr>
              <w:t>dynamic</w:t>
            </w:r>
            <w:r w:rsidRPr="008E3102">
              <w:rPr>
                <w:rFonts w:ascii="Arial Narrow" w:hAnsi="Arial Narrow" w:cs="Arial"/>
                <w:sz w:val="20"/>
                <w:szCs w:val="20"/>
                <w:lang w:val="el-GR"/>
              </w:rPr>
              <w:t xml:space="preserve"> </w:t>
            </w:r>
            <w:r w:rsidRPr="00826A04">
              <w:rPr>
                <w:rFonts w:ascii="Arial Narrow" w:hAnsi="Arial Narrow" w:cs="Arial"/>
                <w:sz w:val="20"/>
                <w:szCs w:val="20"/>
                <w:lang w:val="en-US"/>
              </w:rPr>
              <w:t>contrast</w:t>
            </w:r>
            <w:r w:rsidRPr="008E3102">
              <w:rPr>
                <w:rFonts w:ascii="Arial Narrow" w:hAnsi="Arial Narrow" w:cs="Arial"/>
                <w:sz w:val="20"/>
                <w:szCs w:val="20"/>
                <w:lang w:val="el-GR"/>
              </w:rPr>
              <w:t xml:space="preserve"> </w:t>
            </w:r>
            <w:r w:rsidRPr="00826A04">
              <w:rPr>
                <w:rFonts w:ascii="Arial Narrow" w:hAnsi="Arial Narrow" w:cs="Arial"/>
                <w:sz w:val="20"/>
                <w:szCs w:val="20"/>
                <w:lang w:val="en-US"/>
              </w:rPr>
              <w:t>ratio</w:t>
            </w:r>
            <w:r w:rsidRPr="008E3102">
              <w:rPr>
                <w:rFonts w:ascii="Arial Narrow" w:hAnsi="Arial Narrow" w:cs="Arial"/>
                <w:sz w:val="20"/>
                <w:szCs w:val="20"/>
                <w:lang w:val="el-GR"/>
              </w:rPr>
              <w:t xml:space="preserve">. </w:t>
            </w:r>
            <w:r w:rsidRPr="00826A04">
              <w:rPr>
                <w:rFonts w:ascii="Arial Narrow" w:hAnsi="Arial Narrow" w:cs="Arial"/>
                <w:sz w:val="20"/>
                <w:szCs w:val="20"/>
                <w:lang w:val="en-US"/>
              </w:rPr>
              <w:t>H</w:t>
            </w:r>
            <w:r w:rsidRPr="008E3102">
              <w:rPr>
                <w:rFonts w:ascii="Arial Narrow" w:hAnsi="Arial Narrow" w:cs="Arial"/>
                <w:sz w:val="20"/>
                <w:szCs w:val="20"/>
                <w:lang w:val="el-GR"/>
              </w:rPr>
              <w:t xml:space="preserve"> πρώτη μετρική είναι ο λόγος αντίθεσης που πραγματικά δίνει το </w:t>
            </w:r>
            <w:r w:rsidRPr="00826A04">
              <w:rPr>
                <w:rFonts w:ascii="Arial Narrow" w:hAnsi="Arial Narrow" w:cs="Arial"/>
                <w:sz w:val="20"/>
                <w:szCs w:val="20"/>
                <w:lang w:val="en-US"/>
              </w:rPr>
              <w:t>monitor</w:t>
            </w:r>
            <w:r w:rsidRPr="008E3102">
              <w:rPr>
                <w:rFonts w:ascii="Arial Narrow" w:hAnsi="Arial Narrow" w:cs="Arial"/>
                <w:sz w:val="20"/>
                <w:szCs w:val="20"/>
                <w:lang w:val="el-GR"/>
              </w:rPr>
              <w:t xml:space="preserve">, ενώ η δεύτερη αναφέρεται </w:t>
            </w:r>
            <w:r w:rsidRPr="008E3102">
              <w:rPr>
                <w:rFonts w:ascii="Arial Narrow" w:hAnsi="Arial Narrow" w:cs="Arial"/>
                <w:sz w:val="20"/>
                <w:szCs w:val="20"/>
                <w:lang w:val="el-GR"/>
              </w:rPr>
              <w:lastRenderedPageBreak/>
              <w:t xml:space="preserve">σε τεχνολογίες βελτίωσης της αντίθεσης. </w:t>
            </w:r>
          </w:p>
        </w:tc>
      </w:tr>
      <w:tr w:rsidR="00951F00" w:rsidRPr="00E43B06" w:rsidTr="00492480">
        <w:tc>
          <w:tcPr>
            <w:tcW w:w="1555" w:type="dxa"/>
            <w:vMerge/>
            <w:tcBorders>
              <w:left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Γωνία</w:t>
            </w:r>
            <w:r w:rsidRPr="00826A04">
              <w:rPr>
                <w:rFonts w:ascii="Arial Narrow" w:hAnsi="Arial Narrow" w:cs="Arial"/>
                <w:sz w:val="20"/>
                <w:szCs w:val="20"/>
                <w:lang w:val="en-US"/>
              </w:rPr>
              <w:t xml:space="preserve"> </w:t>
            </w:r>
            <w:r w:rsidRPr="00826A04">
              <w:rPr>
                <w:rFonts w:ascii="Arial Narrow" w:hAnsi="Arial Narrow" w:cs="Arial"/>
                <w:sz w:val="20"/>
                <w:szCs w:val="20"/>
              </w:rPr>
              <w:t>Θέασης</w:t>
            </w:r>
            <w:r w:rsidRPr="00826A04">
              <w:rPr>
                <w:rFonts w:ascii="Arial Narrow" w:hAnsi="Arial Narrow" w:cs="Arial"/>
                <w:sz w:val="20"/>
                <w:szCs w:val="20"/>
                <w:lang w:val="en-US"/>
              </w:rPr>
              <w:t xml:space="preserve"> (Viewing Angle)</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178</w:t>
            </w:r>
            <w:r w:rsidRPr="00826A04">
              <w:rPr>
                <w:rFonts w:ascii="Arial Narrow" w:hAnsi="Arial Narrow" w:cs="Arial"/>
                <w:sz w:val="20"/>
                <w:szCs w:val="20"/>
                <w:lang w:val="en-US"/>
              </w:rPr>
              <w:t>/178</w:t>
            </w:r>
            <w:r w:rsidRPr="00826A04">
              <w:rPr>
                <w:rFonts w:ascii="Arial Narrow" w:hAnsi="Arial Narrow" w:cs="Arial"/>
                <w:sz w:val="20"/>
                <w:szCs w:val="20"/>
              </w:rPr>
              <w:t xml:space="preserve"> μοίρες</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r w:rsidRPr="008E3102">
              <w:rPr>
                <w:rFonts w:ascii="Arial Narrow" w:hAnsi="Arial Narrow" w:cs="Arial"/>
                <w:sz w:val="20"/>
                <w:szCs w:val="20"/>
                <w:lang w:val="el-GR"/>
              </w:rPr>
              <w:t>Η γωνία θέασης ορίζει υπό ποιά γωνία η οθόνη έχει ικανοποιητική ευκρίνεια</w:t>
            </w:r>
          </w:p>
        </w:tc>
      </w:tr>
      <w:tr w:rsidR="00951F00" w:rsidRPr="00E43B06" w:rsidTr="00492480">
        <w:tc>
          <w:tcPr>
            <w:tcW w:w="1555" w:type="dxa"/>
            <w:vMerge/>
            <w:tcBorders>
              <w:left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lang w:val="en-US"/>
              </w:rPr>
              <w:t>Aspect</w:t>
            </w:r>
            <w:r w:rsidRPr="00826A04">
              <w:rPr>
                <w:rFonts w:ascii="Arial Narrow" w:hAnsi="Arial Narrow" w:cs="Arial"/>
                <w:sz w:val="20"/>
                <w:szCs w:val="20"/>
              </w:rPr>
              <w:t xml:space="preserve"> </w:t>
            </w:r>
            <w:r w:rsidRPr="00826A04">
              <w:rPr>
                <w:rFonts w:ascii="Arial Narrow" w:hAnsi="Arial Narrow" w:cs="Arial"/>
                <w:sz w:val="20"/>
                <w:szCs w:val="20"/>
                <w:lang w:val="en-US"/>
              </w:rPr>
              <w:t>Ratio</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16</w:t>
            </w:r>
            <w:r w:rsidRPr="00826A04">
              <w:rPr>
                <w:rFonts w:ascii="Arial Narrow" w:hAnsi="Arial Narrow" w:cs="Arial"/>
                <w:sz w:val="20"/>
                <w:szCs w:val="20"/>
              </w:rPr>
              <w:t>:</w:t>
            </w:r>
            <w:r w:rsidRPr="00826A04">
              <w:rPr>
                <w:rFonts w:ascii="Arial Narrow" w:hAnsi="Arial Narrow" w:cs="Arial"/>
                <w:sz w:val="20"/>
                <w:szCs w:val="20"/>
                <w:lang w:val="en-US"/>
              </w:rPr>
              <w:t xml:space="preserve"> 9</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r w:rsidRPr="008E3102">
              <w:rPr>
                <w:rFonts w:ascii="Arial Narrow" w:hAnsi="Arial Narrow" w:cs="Arial"/>
                <w:sz w:val="20"/>
                <w:szCs w:val="20"/>
                <w:lang w:val="el-GR"/>
              </w:rPr>
              <w:t xml:space="preserve">Αναλογία πλάτους – ύψους της οθόνης </w:t>
            </w:r>
          </w:p>
          <w:p w:rsidR="00951F00" w:rsidRPr="008E3102" w:rsidRDefault="00951F00" w:rsidP="00492480">
            <w:pPr>
              <w:spacing w:before="60" w:after="60"/>
              <w:jc w:val="center"/>
              <w:rPr>
                <w:rFonts w:ascii="Arial Narrow" w:hAnsi="Arial Narrow" w:cs="Arial"/>
                <w:sz w:val="20"/>
                <w:szCs w:val="20"/>
                <w:lang w:val="el-GR"/>
              </w:rPr>
            </w:pPr>
            <w:r w:rsidRPr="008E3102">
              <w:rPr>
                <w:rFonts w:ascii="Arial Narrow" w:hAnsi="Arial Narrow" w:cs="Arial"/>
                <w:sz w:val="20"/>
                <w:szCs w:val="20"/>
                <w:lang w:val="el-GR"/>
              </w:rPr>
              <w:t xml:space="preserve">Πιο συχνοί λόγοι των </w:t>
            </w:r>
            <w:r w:rsidRPr="00826A04">
              <w:rPr>
                <w:rFonts w:ascii="Arial Narrow" w:hAnsi="Arial Narrow" w:cs="Arial"/>
                <w:sz w:val="20"/>
                <w:szCs w:val="20"/>
                <w:lang w:val="en-US"/>
              </w:rPr>
              <w:t>wide</w:t>
            </w:r>
            <w:r w:rsidRPr="008E3102">
              <w:rPr>
                <w:rFonts w:ascii="Arial Narrow" w:hAnsi="Arial Narrow" w:cs="Arial"/>
                <w:sz w:val="20"/>
                <w:szCs w:val="20"/>
                <w:lang w:val="el-GR"/>
              </w:rPr>
              <w:t xml:space="preserve"> </w:t>
            </w:r>
            <w:r w:rsidRPr="00826A04">
              <w:rPr>
                <w:rFonts w:ascii="Arial Narrow" w:hAnsi="Arial Narrow" w:cs="Arial"/>
                <w:sz w:val="20"/>
                <w:szCs w:val="20"/>
                <w:lang w:val="en-US"/>
              </w:rPr>
              <w:t>displays</w:t>
            </w:r>
            <w:r w:rsidRPr="008E3102">
              <w:rPr>
                <w:rFonts w:ascii="Arial Narrow" w:hAnsi="Arial Narrow" w:cs="Arial"/>
                <w:sz w:val="20"/>
                <w:szCs w:val="20"/>
                <w:lang w:val="el-GR"/>
              </w:rPr>
              <w:t xml:space="preserve"> είναι: 16:9, 16:10, 15:9, ενώ παλαιότερα οι οθόνες είχαν αναλογία 4:3</w:t>
            </w:r>
          </w:p>
        </w:tc>
      </w:tr>
      <w:tr w:rsidR="00951F00" w:rsidRPr="00E43B06" w:rsidTr="00492480">
        <w:trPr>
          <w:trHeight w:val="302"/>
        </w:trPr>
        <w:tc>
          <w:tcPr>
            <w:tcW w:w="1555" w:type="dxa"/>
            <w:vMerge/>
            <w:tcBorders>
              <w:left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Χρόνος Απόκρισης (</w:t>
            </w:r>
            <w:r w:rsidRPr="00826A04">
              <w:rPr>
                <w:rFonts w:ascii="Arial Narrow" w:hAnsi="Arial Narrow" w:cs="Arial"/>
                <w:sz w:val="20"/>
                <w:szCs w:val="20"/>
                <w:lang w:val="en-US"/>
              </w:rPr>
              <w:t>Response</w:t>
            </w:r>
            <w:r w:rsidRPr="00826A04">
              <w:rPr>
                <w:rFonts w:ascii="Arial Narrow" w:hAnsi="Arial Narrow" w:cs="Arial"/>
                <w:sz w:val="20"/>
                <w:szCs w:val="20"/>
              </w:rPr>
              <w:t xml:space="preserve"> </w:t>
            </w:r>
            <w:r w:rsidRPr="00826A04">
              <w:rPr>
                <w:rFonts w:ascii="Arial Narrow" w:hAnsi="Arial Narrow" w:cs="Arial"/>
                <w:sz w:val="20"/>
                <w:szCs w:val="20"/>
                <w:lang w:val="en-US"/>
              </w:rPr>
              <w:t>Time</w:t>
            </w:r>
            <w:r w:rsidRPr="00826A04">
              <w:rPr>
                <w:rFonts w:ascii="Arial Narrow" w:hAnsi="Arial Narrow" w:cs="Arial"/>
                <w:sz w:val="20"/>
                <w:szCs w:val="20"/>
              </w:rPr>
              <w:t>)</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&lt;=</w:t>
            </w:r>
            <w:r w:rsidRPr="00826A04">
              <w:rPr>
                <w:rFonts w:ascii="Arial Narrow" w:hAnsi="Arial Narrow" w:cs="Arial"/>
                <w:sz w:val="20"/>
                <w:szCs w:val="20"/>
                <w:lang w:val="en-US"/>
              </w:rPr>
              <w:t xml:space="preserve"> 6</w:t>
            </w:r>
            <w:r w:rsidRPr="00826A04">
              <w:rPr>
                <w:rFonts w:ascii="Arial Narrow" w:hAnsi="Arial Narrow" w:cs="Arial"/>
                <w:sz w:val="20"/>
                <w:szCs w:val="20"/>
              </w:rPr>
              <w:t xml:space="preserve"> </w:t>
            </w:r>
            <w:r w:rsidRPr="00826A04">
              <w:rPr>
                <w:rFonts w:ascii="Arial Narrow" w:hAnsi="Arial Narrow" w:cs="Arial"/>
                <w:sz w:val="20"/>
                <w:szCs w:val="20"/>
                <w:lang w:val="en-US"/>
              </w:rPr>
              <w:t>ms</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rPr>
                <w:rFonts w:ascii="Arial Narrow" w:hAnsi="Arial Narrow" w:cs="Arial"/>
                <w:sz w:val="20"/>
                <w:szCs w:val="20"/>
                <w:lang w:val="el-GR"/>
              </w:rPr>
            </w:pPr>
            <w:r w:rsidRPr="008E3102">
              <w:rPr>
                <w:rFonts w:ascii="Arial Narrow" w:hAnsi="Arial Narrow" w:cs="Arial"/>
                <w:sz w:val="20"/>
                <w:szCs w:val="20"/>
                <w:lang w:val="el-GR"/>
              </w:rPr>
              <w:t>Ο χρόνος απόκρισης αφορά το πόσο γρήγορα αλλάζει το χρώμα στην οθόνγ σε γρήγορες μεταβολές της εικόνας (π.χ.</w:t>
            </w:r>
            <w:r w:rsidRPr="00826A04">
              <w:rPr>
                <w:rFonts w:ascii="Arial Narrow" w:hAnsi="Arial Narrow" w:cs="Arial"/>
                <w:sz w:val="20"/>
                <w:szCs w:val="20"/>
                <w:lang w:val="en-US"/>
              </w:rPr>
              <w:t>movies</w:t>
            </w:r>
            <w:r w:rsidRPr="008E3102">
              <w:rPr>
                <w:rFonts w:ascii="Arial Narrow" w:hAnsi="Arial Narrow" w:cs="Arial"/>
                <w:sz w:val="20"/>
                <w:szCs w:val="20"/>
                <w:lang w:val="el-GR"/>
              </w:rPr>
              <w:t xml:space="preserve">, </w:t>
            </w:r>
            <w:r w:rsidRPr="00826A04">
              <w:rPr>
                <w:rFonts w:ascii="Arial Narrow" w:hAnsi="Arial Narrow" w:cs="Arial"/>
                <w:sz w:val="20"/>
                <w:szCs w:val="20"/>
                <w:lang w:val="en-US"/>
              </w:rPr>
              <w:t>video</w:t>
            </w:r>
            <w:r w:rsidRPr="008E3102">
              <w:rPr>
                <w:rFonts w:ascii="Arial Narrow" w:hAnsi="Arial Narrow" w:cs="Arial"/>
                <w:sz w:val="20"/>
                <w:szCs w:val="20"/>
                <w:lang w:val="el-GR"/>
              </w:rPr>
              <w:t>-</w:t>
            </w:r>
            <w:r w:rsidRPr="00826A04">
              <w:rPr>
                <w:rFonts w:ascii="Arial Narrow" w:hAnsi="Arial Narrow" w:cs="Arial"/>
                <w:sz w:val="20"/>
                <w:szCs w:val="20"/>
                <w:lang w:val="en-US"/>
              </w:rPr>
              <w:t>games</w:t>
            </w:r>
            <w:r w:rsidRPr="008E3102">
              <w:rPr>
                <w:rFonts w:ascii="Arial Narrow" w:hAnsi="Arial Narrow" w:cs="Arial"/>
                <w:sz w:val="20"/>
                <w:szCs w:val="20"/>
                <w:lang w:val="el-GR"/>
              </w:rPr>
              <w:t>)</w:t>
            </w:r>
          </w:p>
        </w:tc>
      </w:tr>
      <w:tr w:rsidR="00951F00" w:rsidRPr="00E43B06" w:rsidTr="00492480">
        <w:trPr>
          <w:trHeight w:val="302"/>
        </w:trPr>
        <w:tc>
          <w:tcPr>
            <w:tcW w:w="1555" w:type="dxa"/>
            <w:vMerge/>
            <w:tcBorders>
              <w:left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Ανάλυση λειτουργίας (</w:t>
            </w:r>
            <w:r w:rsidRPr="00826A04">
              <w:rPr>
                <w:rFonts w:ascii="Arial Narrow" w:hAnsi="Arial Narrow" w:cs="Arial"/>
                <w:sz w:val="20"/>
                <w:szCs w:val="20"/>
                <w:lang w:val="en-US"/>
              </w:rPr>
              <w:t>Native Resolution)</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1920</w:t>
            </w:r>
            <w:r w:rsidRPr="00826A04">
              <w:rPr>
                <w:rFonts w:ascii="Arial Narrow" w:hAnsi="Arial Narrow" w:cs="Arial"/>
                <w:sz w:val="20"/>
                <w:szCs w:val="20"/>
              </w:rPr>
              <w:t xml:space="preserve"> </w:t>
            </w:r>
            <w:r w:rsidRPr="00826A04">
              <w:rPr>
                <w:rFonts w:ascii="Arial Narrow" w:hAnsi="Arial Narrow" w:cs="Arial"/>
                <w:sz w:val="20"/>
                <w:szCs w:val="20"/>
                <w:lang w:val="en-US"/>
              </w:rPr>
              <w:t>x1080</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r w:rsidRPr="008E3102">
              <w:rPr>
                <w:rFonts w:ascii="Arial Narrow" w:hAnsi="Arial Narrow" w:cs="Arial"/>
                <w:sz w:val="20"/>
                <w:szCs w:val="20"/>
                <w:lang w:val="el-GR"/>
              </w:rPr>
              <w:t xml:space="preserve">Είναι ο αριθμός των </w:t>
            </w:r>
            <w:r w:rsidRPr="00826A04">
              <w:rPr>
                <w:rFonts w:ascii="Arial Narrow" w:hAnsi="Arial Narrow" w:cs="Arial"/>
                <w:sz w:val="20"/>
                <w:szCs w:val="20"/>
                <w:lang w:val="en-US"/>
              </w:rPr>
              <w:t>pixels</w:t>
            </w:r>
            <w:r w:rsidRPr="008E3102">
              <w:rPr>
                <w:rFonts w:ascii="Arial Narrow" w:hAnsi="Arial Narrow" w:cs="Arial"/>
                <w:sz w:val="20"/>
                <w:szCs w:val="20"/>
                <w:lang w:val="el-GR"/>
              </w:rPr>
              <w:t xml:space="preserve"> της οθόνης κατά πλάτος και ύψος.  Οι οθόνες </w:t>
            </w:r>
            <w:r w:rsidRPr="00826A04">
              <w:rPr>
                <w:rFonts w:ascii="Arial Narrow" w:hAnsi="Arial Narrow" w:cs="Arial"/>
                <w:sz w:val="20"/>
                <w:szCs w:val="20"/>
                <w:lang w:val="en-US"/>
              </w:rPr>
              <w:t>LCD</w:t>
            </w:r>
            <w:r w:rsidRPr="008E3102">
              <w:rPr>
                <w:rFonts w:ascii="Arial Narrow" w:hAnsi="Arial Narrow" w:cs="Arial"/>
                <w:sz w:val="20"/>
                <w:szCs w:val="20"/>
                <w:lang w:val="el-GR"/>
              </w:rPr>
              <w:t xml:space="preserve"> λειτουργούν με υψηλή απόδοση μόνο σε μία ανάλυση, που ονομάζεται </w:t>
            </w:r>
            <w:r w:rsidRPr="00826A04">
              <w:rPr>
                <w:rFonts w:ascii="Arial Narrow" w:hAnsi="Arial Narrow" w:cs="Arial"/>
                <w:sz w:val="20"/>
                <w:szCs w:val="20"/>
                <w:lang w:val="en-US"/>
              </w:rPr>
              <w:t>Native</w:t>
            </w:r>
            <w:r w:rsidRPr="008E3102">
              <w:rPr>
                <w:rFonts w:ascii="Arial Narrow" w:hAnsi="Arial Narrow" w:cs="Arial"/>
                <w:sz w:val="20"/>
                <w:szCs w:val="20"/>
                <w:lang w:val="el-GR"/>
              </w:rPr>
              <w:t xml:space="preserve"> </w:t>
            </w:r>
            <w:r w:rsidRPr="00826A04">
              <w:rPr>
                <w:rFonts w:ascii="Arial Narrow" w:hAnsi="Arial Narrow" w:cs="Arial"/>
                <w:sz w:val="20"/>
                <w:szCs w:val="20"/>
                <w:lang w:val="en-US"/>
              </w:rPr>
              <w:t>Resolution</w:t>
            </w:r>
            <w:r w:rsidRPr="008E3102">
              <w:rPr>
                <w:rFonts w:ascii="Arial Narrow" w:hAnsi="Arial Narrow" w:cs="Arial"/>
                <w:sz w:val="20"/>
                <w:szCs w:val="20"/>
                <w:lang w:val="el-GR"/>
              </w:rPr>
              <w:t xml:space="preserve">. </w:t>
            </w:r>
            <w:r w:rsidRPr="00826A04">
              <w:rPr>
                <w:rFonts w:ascii="Arial Narrow" w:hAnsi="Arial Narrow" w:cs="Arial"/>
                <w:sz w:val="20"/>
                <w:szCs w:val="20"/>
                <w:lang w:val="en-US"/>
              </w:rPr>
              <w:t>H</w:t>
            </w:r>
            <w:r w:rsidRPr="008E3102">
              <w:rPr>
                <w:rFonts w:ascii="Arial Narrow" w:hAnsi="Arial Narrow" w:cs="Arial"/>
                <w:sz w:val="20"/>
                <w:szCs w:val="20"/>
                <w:lang w:val="el-GR"/>
              </w:rPr>
              <w:t xml:space="preserve"> ανάλυση αυτή θα πρέπει να ταιριάζει με τα χαρακτηριστικά της κάρτας γραφικών του υπολογιστή και τις ανάγκες του χρήστη.</w:t>
            </w:r>
          </w:p>
        </w:tc>
      </w:tr>
      <w:tr w:rsidR="00951F00" w:rsidRPr="00826A04" w:rsidTr="00492480">
        <w:trPr>
          <w:trHeight w:val="223"/>
        </w:trPr>
        <w:tc>
          <w:tcPr>
            <w:tcW w:w="1555" w:type="dxa"/>
            <w:vMerge/>
            <w:tcBorders>
              <w:left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color w:val="FF0000"/>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Αριθμός Χρωμάτων</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Τουλάχιστον 16.7 εκατομμύρια χρώματα</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E43B06" w:rsidTr="00492480">
        <w:tc>
          <w:tcPr>
            <w:tcW w:w="1555"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lang w:val="en-US"/>
              </w:rPr>
              <w:t>Video</w:t>
            </w:r>
            <w:r w:rsidRPr="00826A04">
              <w:rPr>
                <w:rFonts w:ascii="Arial Narrow" w:hAnsi="Arial Narrow" w:cs="Arial"/>
                <w:sz w:val="20"/>
                <w:szCs w:val="20"/>
              </w:rPr>
              <w:t xml:space="preserve"> </w:t>
            </w:r>
            <w:r w:rsidRPr="00826A04">
              <w:rPr>
                <w:rFonts w:ascii="Arial Narrow" w:hAnsi="Arial Narrow" w:cs="Arial"/>
                <w:sz w:val="20"/>
                <w:szCs w:val="20"/>
                <w:lang w:val="en-US"/>
              </w:rPr>
              <w:t>Input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lang w:val="en-US"/>
              </w:rPr>
              <w:t>VGA</w:t>
            </w:r>
          </w:p>
        </w:tc>
        <w:tc>
          <w:tcPr>
            <w:tcW w:w="78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ΟΧΙ</w:t>
            </w:r>
          </w:p>
        </w:tc>
        <w:tc>
          <w:tcPr>
            <w:tcW w:w="2976" w:type="dxa"/>
            <w:vMerge w:val="restart"/>
            <w:tcBorders>
              <w:top w:val="single" w:sz="4" w:space="0" w:color="auto"/>
              <w:left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r w:rsidRPr="008E3102">
              <w:rPr>
                <w:rFonts w:ascii="Arial Narrow" w:hAnsi="Arial Narrow" w:cs="Arial"/>
                <w:sz w:val="20"/>
                <w:szCs w:val="20"/>
                <w:lang w:val="el-GR"/>
              </w:rPr>
              <w:t>Εξαρτάται από τις ανάγκες του χρήστη και την έξοδο που υποστηρίζει η κάρτα γραφικών του υπολογιστή που θα συνδεθεί</w:t>
            </w:r>
          </w:p>
        </w:tc>
      </w:tr>
      <w:tr w:rsidR="00951F00" w:rsidRPr="00826A04" w:rsidTr="00492480">
        <w:tc>
          <w:tcPr>
            <w:tcW w:w="1555" w:type="dxa"/>
            <w:vMerge/>
            <w:tcBorders>
              <w:left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p>
        </w:tc>
        <w:tc>
          <w:tcPr>
            <w:tcW w:w="2046" w:type="dxa"/>
            <w:vMerge/>
            <w:tcBorders>
              <w:left w:val="single" w:sz="4" w:space="0" w:color="auto"/>
              <w:right w:val="single" w:sz="4" w:space="0" w:color="auto"/>
            </w:tcBorders>
            <w:vAlign w:val="center"/>
            <w:hideMark/>
          </w:tcPr>
          <w:p w:rsidR="00951F00" w:rsidRPr="008E3102" w:rsidRDefault="00951F00" w:rsidP="00492480">
            <w:pPr>
              <w:tabs>
                <w:tab w:val="left" w:pos="1932"/>
              </w:tabs>
              <w:spacing w:before="60" w:after="60"/>
              <w:ind w:right="-108"/>
              <w:jc w:val="center"/>
              <w:rPr>
                <w:rFonts w:ascii="Arial Narrow" w:hAnsi="Arial Narrow" w:cs="Arial"/>
                <w:sz w:val="20"/>
                <w:szCs w:val="20"/>
                <w:lang w:val="el-G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lang w:val="en-US"/>
              </w:rPr>
            </w:pPr>
            <w:r w:rsidRPr="00826A04">
              <w:rPr>
                <w:rFonts w:ascii="Arial Narrow" w:hAnsi="Arial Narrow" w:cs="Arial"/>
                <w:sz w:val="20"/>
                <w:szCs w:val="20"/>
                <w:lang w:val="en-US"/>
              </w:rPr>
              <w:t>DVI-D</w:t>
            </w:r>
          </w:p>
        </w:tc>
        <w:tc>
          <w:tcPr>
            <w:tcW w:w="78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ΝΑΙ</w:t>
            </w:r>
          </w:p>
        </w:tc>
        <w:tc>
          <w:tcPr>
            <w:tcW w:w="2976" w:type="dxa"/>
            <w:vMerge/>
            <w:tcBorders>
              <w:left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555"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vMerge/>
            <w:tcBorders>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lang w:val="en-US"/>
              </w:rPr>
            </w:pPr>
            <w:r w:rsidRPr="00826A04">
              <w:rPr>
                <w:rFonts w:ascii="Arial Narrow" w:hAnsi="Arial Narrow" w:cs="Arial"/>
                <w:sz w:val="20"/>
                <w:szCs w:val="20"/>
                <w:lang w:val="en-US"/>
              </w:rPr>
              <w:t>HDMI</w:t>
            </w:r>
          </w:p>
        </w:tc>
        <w:tc>
          <w:tcPr>
            <w:tcW w:w="78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lang w:val="en-US"/>
              </w:rPr>
            </w:pPr>
            <w:r w:rsidRPr="00826A04">
              <w:rPr>
                <w:rFonts w:ascii="Arial Narrow" w:hAnsi="Arial Narrow" w:cs="Arial"/>
                <w:sz w:val="20"/>
                <w:szCs w:val="20"/>
              </w:rPr>
              <w:t>ΝΑΙ</w:t>
            </w:r>
          </w:p>
        </w:tc>
        <w:tc>
          <w:tcPr>
            <w:tcW w:w="2976" w:type="dxa"/>
            <w:vMerge/>
            <w:tcBorders>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555"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Ρυθμίσεις (</w:t>
            </w:r>
            <w:r w:rsidRPr="00826A04">
              <w:rPr>
                <w:rFonts w:ascii="Arial Narrow" w:hAnsi="Arial Narrow" w:cs="Arial"/>
                <w:sz w:val="20"/>
                <w:szCs w:val="20"/>
                <w:lang w:val="en-US"/>
              </w:rPr>
              <w:t>Adjustments</w:t>
            </w:r>
            <w:r w:rsidRPr="00826A04">
              <w:rPr>
                <w:rFonts w:ascii="Arial Narrow" w:hAnsi="Arial Narrow" w:cs="Arial"/>
                <w:sz w:val="20"/>
                <w:szCs w:val="20"/>
              </w:rPr>
              <w:t>)</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jc w:val="center"/>
              <w:rPr>
                <w:rFonts w:ascii="Arial Narrow" w:hAnsi="Arial Narrow" w:cs="Arial"/>
                <w:sz w:val="20"/>
                <w:szCs w:val="20"/>
                <w:lang w:val="en-US"/>
              </w:rPr>
            </w:pPr>
            <w:r w:rsidRPr="00826A04">
              <w:rPr>
                <w:rFonts w:ascii="Arial Narrow" w:hAnsi="Arial Narrow" w:cs="Arial"/>
                <w:sz w:val="20"/>
                <w:szCs w:val="20"/>
                <w:lang w:val="en-US"/>
              </w:rPr>
              <w:t>TILT</w:t>
            </w:r>
          </w:p>
        </w:tc>
        <w:tc>
          <w:tcPr>
            <w:tcW w:w="2976"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555"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Ενσωματωμένα Ηχεία</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pStyle w:val="Default"/>
              <w:spacing w:before="60" w:after="60"/>
              <w:jc w:val="center"/>
              <w:rPr>
                <w:rFonts w:ascii="Arial Narrow" w:eastAsia="Times New Roman" w:hAnsi="Arial Narrow" w:cs="Arial"/>
                <w:color w:val="auto"/>
                <w:sz w:val="20"/>
                <w:szCs w:val="20"/>
                <w:highlight w:val="yellow"/>
                <w:lang w:eastAsia="ar-SA"/>
              </w:rPr>
            </w:pPr>
            <w:r w:rsidRPr="00826A04">
              <w:rPr>
                <w:rFonts w:ascii="Arial Narrow" w:eastAsia="Times New Roman" w:hAnsi="Arial Narrow" w:cs="Arial"/>
                <w:color w:val="auto"/>
                <w:sz w:val="20"/>
                <w:szCs w:val="20"/>
                <w:lang w:eastAsia="ar-SA"/>
              </w:rPr>
              <w:t>Προαιρετικό</w:t>
            </w:r>
          </w:p>
        </w:tc>
        <w:tc>
          <w:tcPr>
            <w:tcW w:w="2976"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55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Βάρος</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highlight w:val="yellow"/>
                <w:lang w:val="en-US"/>
              </w:rPr>
            </w:pPr>
            <w:r w:rsidRPr="00826A04">
              <w:rPr>
                <w:rFonts w:ascii="Arial Narrow" w:hAnsi="Arial Narrow" w:cs="Arial"/>
                <w:sz w:val="20"/>
                <w:szCs w:val="20"/>
              </w:rPr>
              <w:t>&lt;=</w:t>
            </w:r>
            <w:r w:rsidRPr="00826A04">
              <w:rPr>
                <w:rFonts w:ascii="Arial Narrow" w:hAnsi="Arial Narrow" w:cs="Arial"/>
                <w:sz w:val="20"/>
                <w:szCs w:val="20"/>
                <w:lang w:val="en-US"/>
              </w:rPr>
              <w:t xml:space="preserve"> 4.3 </w:t>
            </w:r>
            <w:r w:rsidRPr="00826A04">
              <w:rPr>
                <w:rFonts w:ascii="Arial Narrow" w:hAnsi="Arial Narrow" w:cs="Arial"/>
                <w:sz w:val="20"/>
                <w:szCs w:val="20"/>
              </w:rPr>
              <w:t>κιλά</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555"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sz w:val="20"/>
                <w:szCs w:val="20"/>
                <w:highlight w:val="yellow"/>
              </w:rPr>
            </w:pPr>
            <w:r w:rsidRPr="00826A04">
              <w:rPr>
                <w:rFonts w:ascii="Arial Narrow" w:hAnsi="Arial Narrow" w:cs="Arial"/>
                <w:b/>
                <w:sz w:val="20"/>
                <w:szCs w:val="20"/>
              </w:rPr>
              <w:t>Τροφοδοσία</w:t>
            </w:r>
          </w:p>
        </w:tc>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Μονάδα τροφοδοσίας</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Ενσωματωμένη</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E43B06" w:rsidTr="00492480">
        <w:tc>
          <w:tcPr>
            <w:tcW w:w="1555"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Κατανάλωση Ενέργειας</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jc w:val="center"/>
              <w:rPr>
                <w:rFonts w:ascii="Arial Narrow" w:hAnsi="Arial Narrow" w:cs="Arial"/>
                <w:sz w:val="20"/>
                <w:szCs w:val="20"/>
                <w:lang w:val="en-US"/>
              </w:rPr>
            </w:pPr>
            <w:r w:rsidRPr="00826A04">
              <w:rPr>
                <w:rFonts w:ascii="Arial Narrow" w:hAnsi="Arial Narrow" w:cs="Arial"/>
                <w:sz w:val="20"/>
                <w:szCs w:val="20"/>
              </w:rPr>
              <w:t>&lt;=</w:t>
            </w:r>
            <w:r w:rsidRPr="00826A04">
              <w:rPr>
                <w:rFonts w:ascii="Arial Narrow" w:hAnsi="Arial Narrow" w:cs="Arial"/>
                <w:sz w:val="20"/>
                <w:szCs w:val="20"/>
                <w:lang w:val="en-US"/>
              </w:rPr>
              <w:t xml:space="preserve"> - Watt</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r w:rsidRPr="008E3102">
              <w:rPr>
                <w:rFonts w:ascii="Arial Narrow" w:hAnsi="Arial Narrow" w:cs="Arial"/>
                <w:sz w:val="20"/>
                <w:szCs w:val="20"/>
                <w:lang w:val="el-GR"/>
              </w:rPr>
              <w:t>Είναι σημαντική η χαμηλή κατανάλωση ενέργειας της οθόνης</w:t>
            </w:r>
          </w:p>
        </w:tc>
      </w:tr>
      <w:tr w:rsidR="00951F00" w:rsidRPr="00E43B06" w:rsidTr="00492480">
        <w:trPr>
          <w:trHeight w:val="542"/>
        </w:trPr>
        <w:tc>
          <w:tcPr>
            <w:tcW w:w="155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Δυνατότητα κλειδώματος τύπου Kensington</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ΟΧΙ</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r w:rsidRPr="008E3102">
              <w:rPr>
                <w:rFonts w:ascii="Arial Narrow" w:hAnsi="Arial Narrow" w:cs="Arial"/>
                <w:sz w:val="20"/>
                <w:szCs w:val="20"/>
                <w:lang w:val="el-GR"/>
              </w:rPr>
              <w:t>Παρέχει τη δυνατότητα κλειδώματος της οθόνης, για αυξημένη ασφάλεια από κλοπή</w:t>
            </w:r>
          </w:p>
        </w:tc>
      </w:tr>
      <w:tr w:rsidR="00951F00" w:rsidRPr="00E43B06" w:rsidTr="00492480">
        <w:trPr>
          <w:trHeight w:val="542"/>
        </w:trPr>
        <w:tc>
          <w:tcPr>
            <w:tcW w:w="1555" w:type="dxa"/>
            <w:vMerge w:val="restart"/>
            <w:tcBorders>
              <w:top w:val="single" w:sz="4" w:space="0" w:color="auto"/>
              <w:left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r w:rsidRPr="008E3102">
              <w:rPr>
                <w:rFonts w:ascii="Arial Narrow" w:hAnsi="Arial Narrow" w:cs="Arial"/>
                <w:b/>
                <w:sz w:val="20"/>
                <w:szCs w:val="20"/>
                <w:lang w:val="el-GR"/>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FCC, CE</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NAI</w:t>
            </w:r>
          </w:p>
        </w:tc>
        <w:tc>
          <w:tcPr>
            <w:tcW w:w="2976" w:type="dxa"/>
            <w:vMerge w:val="restart"/>
            <w:tcBorders>
              <w:top w:val="single" w:sz="4" w:space="0" w:color="auto"/>
              <w:left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r w:rsidRPr="008E3102">
              <w:rPr>
                <w:rFonts w:ascii="Arial Narrow" w:hAnsi="Arial Narrow" w:cs="Arial"/>
                <w:sz w:val="20"/>
                <w:szCs w:val="20"/>
                <w:lang w:val="el-GR"/>
              </w:rPr>
              <w:t>Συμβατότητα με τα ευρωπαϊκά και αμερικανικά πρότυπα καλής κατασκευής και λειτουργίας, φιλικότητας προς το περιβάλλον και κανονισμών ελέγχου επικίνδυνων ουσιών</w:t>
            </w:r>
          </w:p>
        </w:tc>
      </w:tr>
      <w:tr w:rsidR="00951F00" w:rsidRPr="00826A04" w:rsidTr="00492480">
        <w:trPr>
          <w:trHeight w:val="542"/>
        </w:trPr>
        <w:tc>
          <w:tcPr>
            <w:tcW w:w="1555" w:type="dxa"/>
            <w:vMerge/>
            <w:tcBorders>
              <w:left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Energy Star</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&gt;= 5.0</w:t>
            </w:r>
          </w:p>
        </w:tc>
        <w:tc>
          <w:tcPr>
            <w:tcW w:w="2976" w:type="dxa"/>
            <w:vMerge/>
            <w:tcBorders>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542"/>
        </w:trPr>
        <w:tc>
          <w:tcPr>
            <w:tcW w:w="1555"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E3102" w:rsidRDefault="00951F00" w:rsidP="00492480">
            <w:pPr>
              <w:spacing w:before="60" w:after="60"/>
              <w:ind w:left="-108" w:right="-108"/>
              <w:jc w:val="center"/>
              <w:rPr>
                <w:rFonts w:ascii="Arial Narrow" w:hAnsi="Arial Narrow" w:cs="Arial"/>
                <w:sz w:val="20"/>
                <w:szCs w:val="20"/>
                <w:lang w:val="el-GR"/>
              </w:rPr>
            </w:pPr>
            <w:r w:rsidRPr="008E3102">
              <w:rPr>
                <w:rFonts w:ascii="Arial Narrow" w:hAnsi="Arial Narrow" w:cs="Arial"/>
                <w:sz w:val="20"/>
                <w:szCs w:val="20"/>
                <w:lang w:val="el-GR"/>
              </w:rPr>
              <w:t>Συμβατότητα με τον κανονισμό ελέγχου επικίνδυνων ουσιών</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TCO</w:t>
            </w:r>
          </w:p>
        </w:tc>
        <w:tc>
          <w:tcPr>
            <w:tcW w:w="2976" w:type="dxa"/>
            <w:vMerge/>
            <w:tcBorders>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542"/>
        </w:trPr>
        <w:tc>
          <w:tcPr>
            <w:tcW w:w="1555"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Φιλικότητα προς το περιβάλλον</w:t>
            </w:r>
          </w:p>
        </w:tc>
        <w:tc>
          <w:tcPr>
            <w:tcW w:w="1923"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 xml:space="preserve">EPEAT SILVER </w:t>
            </w:r>
          </w:p>
        </w:tc>
        <w:tc>
          <w:tcPr>
            <w:tcW w:w="2976" w:type="dxa"/>
            <w:vMerge/>
            <w:tcBorders>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555" w:type="dxa"/>
            <w:tcBorders>
              <w:top w:val="single" w:sz="4" w:space="0" w:color="auto"/>
              <w:left w:val="single" w:sz="4" w:space="0" w:color="auto"/>
              <w:bottom w:val="single" w:sz="4" w:space="0" w:color="auto"/>
              <w:right w:val="single" w:sz="4" w:space="0" w:color="auto"/>
            </w:tcBorders>
            <w:vAlign w:val="center"/>
            <w:hideMark/>
          </w:tcPr>
          <w:p w:rsidR="00951F00" w:rsidRPr="008E3102" w:rsidRDefault="00951F00" w:rsidP="00492480">
            <w:pPr>
              <w:snapToGrid w:val="0"/>
              <w:spacing w:before="60" w:after="60" w:line="252" w:lineRule="auto"/>
              <w:ind w:right="-108"/>
              <w:rPr>
                <w:rFonts w:ascii="Arial Narrow" w:hAnsi="Arial Narrow" w:cs="Arial"/>
                <w:b/>
                <w:sz w:val="20"/>
                <w:szCs w:val="20"/>
                <w:lang w:val="el-GR"/>
              </w:rPr>
            </w:pPr>
            <w:r w:rsidRPr="008E3102">
              <w:rPr>
                <w:rFonts w:ascii="Arial Narrow" w:hAnsi="Arial Narrow" w:cs="Arial"/>
                <w:b/>
                <w:sz w:val="20"/>
                <w:szCs w:val="20"/>
                <w:lang w:val="el-GR"/>
              </w:rPr>
              <w:lastRenderedPageBreak/>
              <w:t>Να προσκομισθούν αντίγραφα των αντίστοιχων πιστοποιητικών από τον κατασκευαστή</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E43B06" w:rsidTr="00492480">
        <w:tc>
          <w:tcPr>
            <w:tcW w:w="155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Οδηγοί – Λογισμικό διαχείρισης</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51F00" w:rsidRPr="008E3102" w:rsidRDefault="00951F00" w:rsidP="00492480">
            <w:pPr>
              <w:spacing w:before="60" w:after="60"/>
              <w:ind w:left="-108" w:right="-108"/>
              <w:jc w:val="center"/>
              <w:rPr>
                <w:rFonts w:ascii="Arial Narrow" w:hAnsi="Arial Narrow" w:cs="Arial"/>
                <w:sz w:val="20"/>
                <w:szCs w:val="20"/>
                <w:lang w:val="el-GR"/>
              </w:rPr>
            </w:pPr>
            <w:r w:rsidRPr="008E3102">
              <w:rPr>
                <w:rFonts w:ascii="Arial Narrow" w:hAnsi="Arial Narrow" w:cs="Arial"/>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p>
        </w:tc>
      </w:tr>
      <w:tr w:rsidR="00951F00" w:rsidRPr="00826A04" w:rsidTr="00492480">
        <w:trPr>
          <w:trHeight w:val="482"/>
        </w:trPr>
        <w:tc>
          <w:tcPr>
            <w:tcW w:w="155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Εγγύηση καλής λειτουργίας</w:t>
            </w:r>
          </w:p>
          <w:p w:rsidR="00951F00" w:rsidRPr="00826A04" w:rsidRDefault="00951F00" w:rsidP="00492480">
            <w:pPr>
              <w:snapToGrid w:val="0"/>
              <w:spacing w:before="60" w:after="60" w:line="252" w:lineRule="auto"/>
              <w:rPr>
                <w:rFonts w:ascii="Arial Narrow" w:hAnsi="Arial Narrow" w:cs="Arial"/>
                <w:b/>
                <w:sz w:val="20"/>
                <w:szCs w:val="20"/>
              </w:rPr>
            </w:pP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sz w:val="20"/>
                <w:szCs w:val="20"/>
                <w:lang w:val="el-GR"/>
              </w:rPr>
            </w:pPr>
            <w:r w:rsidRPr="008E3102">
              <w:rPr>
                <w:rFonts w:ascii="Arial Narrow" w:hAnsi="Arial Narrow" w:cs="Arial"/>
                <w:sz w:val="20"/>
                <w:szCs w:val="20"/>
                <w:lang w:val="el-GR"/>
              </w:rPr>
              <w:t xml:space="preserve">Τουλάχιστον 2 έτη εγγύηση </w:t>
            </w:r>
            <w:r w:rsidRPr="00826A04">
              <w:rPr>
                <w:rFonts w:ascii="Arial Narrow" w:hAnsi="Arial Narrow" w:cs="Arial"/>
                <w:sz w:val="20"/>
                <w:szCs w:val="20"/>
              </w:rPr>
              <w:t>Zero</w:t>
            </w:r>
            <w:r w:rsidRPr="008E3102">
              <w:rPr>
                <w:rFonts w:ascii="Arial Narrow" w:hAnsi="Arial Narrow" w:cs="Arial"/>
                <w:sz w:val="20"/>
                <w:szCs w:val="20"/>
                <w:lang w:val="el-GR"/>
              </w:rPr>
              <w:t xml:space="preserve"> </w:t>
            </w:r>
            <w:r w:rsidRPr="00826A04">
              <w:rPr>
                <w:rFonts w:ascii="Arial Narrow" w:hAnsi="Arial Narrow" w:cs="Arial"/>
                <w:sz w:val="20"/>
                <w:szCs w:val="20"/>
              </w:rPr>
              <w:t>Dead</w:t>
            </w:r>
            <w:r w:rsidRPr="008E3102">
              <w:rPr>
                <w:rFonts w:ascii="Arial Narrow" w:hAnsi="Arial Narrow" w:cs="Arial"/>
                <w:sz w:val="20"/>
                <w:szCs w:val="20"/>
                <w:lang w:val="el-GR"/>
              </w:rPr>
              <w:t xml:space="preserve"> </w:t>
            </w:r>
            <w:r w:rsidRPr="00826A04">
              <w:rPr>
                <w:rFonts w:ascii="Arial Narrow" w:hAnsi="Arial Narrow" w:cs="Arial"/>
                <w:sz w:val="20"/>
                <w:szCs w:val="20"/>
              </w:rPr>
              <w:t>Pixel</w:t>
            </w:r>
            <w:r w:rsidRPr="008E3102">
              <w:rPr>
                <w:rFonts w:ascii="Arial Narrow" w:hAnsi="Arial Narrow" w:cs="Arial"/>
                <w:sz w:val="20"/>
                <w:szCs w:val="20"/>
                <w:lang w:val="el-GR"/>
              </w:rPr>
              <w:t xml:space="preserve"> στο παραπάνω υλικό από την κατασκευάστρια εταιρεία</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r w:rsidRPr="00826A04">
              <w:rPr>
                <w:rFonts w:ascii="Arial Narrow" w:hAnsi="Arial Narrow" w:cs="Arial"/>
                <w:sz w:val="20"/>
                <w:szCs w:val="20"/>
                <w:lang w:val="en-US"/>
              </w:rPr>
              <w:t xml:space="preserve">5 </w:t>
            </w:r>
            <w:r w:rsidRPr="00826A04">
              <w:rPr>
                <w:rFonts w:ascii="Arial Narrow" w:hAnsi="Arial Narrow" w:cs="Arial"/>
                <w:sz w:val="20"/>
                <w:szCs w:val="20"/>
              </w:rPr>
              <w:t>έτη</w:t>
            </w:r>
          </w:p>
        </w:tc>
      </w:tr>
      <w:tr w:rsidR="00951F00" w:rsidRPr="00826A04" w:rsidTr="00492480">
        <w:trPr>
          <w:trHeight w:val="830"/>
        </w:trPr>
        <w:tc>
          <w:tcPr>
            <w:tcW w:w="155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Ανταλλακτικά</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sz w:val="20"/>
                <w:szCs w:val="20"/>
                <w:lang w:val="el-GR"/>
              </w:rPr>
            </w:pPr>
            <w:r w:rsidRPr="008E3102">
              <w:rPr>
                <w:rFonts w:ascii="Arial Narrow" w:hAnsi="Arial Narrow" w:cs="Arial"/>
                <w:sz w:val="20"/>
                <w:szCs w:val="20"/>
                <w:lang w:val="el-GR"/>
              </w:rPr>
              <w:t>Υποστήριξη σε ανταλλακτικά για πέντε (5) τουλάχιστον έτη από την κατασκευάστρια εταιρεία</w:t>
            </w:r>
          </w:p>
        </w:tc>
        <w:tc>
          <w:tcPr>
            <w:tcW w:w="297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jc w:val="center"/>
              <w:rPr>
                <w:rFonts w:ascii="Arial Narrow" w:hAnsi="Arial Narrow" w:cs="Arial"/>
                <w:sz w:val="20"/>
                <w:szCs w:val="20"/>
              </w:rPr>
            </w:pPr>
            <w:r w:rsidRPr="00826A04">
              <w:rPr>
                <w:rFonts w:ascii="Arial Narrow" w:hAnsi="Arial Narrow" w:cs="Arial"/>
                <w:sz w:val="20"/>
                <w:szCs w:val="20"/>
                <w:lang w:val="en-US"/>
              </w:rPr>
              <w:t xml:space="preserve">5 </w:t>
            </w:r>
            <w:r w:rsidRPr="00826A04">
              <w:rPr>
                <w:rFonts w:ascii="Arial Narrow" w:hAnsi="Arial Narrow" w:cs="Arial"/>
                <w:sz w:val="20"/>
                <w:szCs w:val="20"/>
              </w:rPr>
              <w:t>έτη</w:t>
            </w:r>
          </w:p>
        </w:tc>
      </w:tr>
      <w:tr w:rsidR="00951F00" w:rsidRPr="00826A04" w:rsidTr="00492480">
        <w:tc>
          <w:tcPr>
            <w:tcW w:w="1555" w:type="dxa"/>
            <w:tcBorders>
              <w:top w:val="single" w:sz="4" w:space="0" w:color="auto"/>
              <w:left w:val="single" w:sz="4" w:space="0" w:color="auto"/>
              <w:bottom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b/>
                <w:sz w:val="20"/>
                <w:szCs w:val="20"/>
                <w:lang w:val="el-GR"/>
              </w:rPr>
            </w:pPr>
            <w:r w:rsidRPr="008E3102">
              <w:rPr>
                <w:rFonts w:ascii="Arial Narrow" w:hAnsi="Arial Narrow" w:cs="Arial"/>
                <w:b/>
                <w:sz w:val="20"/>
                <w:szCs w:val="20"/>
                <w:lang w:val="el-GR"/>
              </w:rPr>
              <w:t>Τεχνική Υποστήριξη</w:t>
            </w:r>
          </w:p>
          <w:p w:rsidR="00951F00" w:rsidRPr="008E3102" w:rsidRDefault="00951F00" w:rsidP="00492480">
            <w:pPr>
              <w:snapToGrid w:val="0"/>
              <w:spacing w:before="60" w:after="60" w:line="252" w:lineRule="auto"/>
              <w:ind w:right="-108"/>
              <w:rPr>
                <w:rFonts w:ascii="Arial Narrow" w:hAnsi="Arial Narrow" w:cs="Arial"/>
                <w:sz w:val="20"/>
                <w:szCs w:val="20"/>
                <w:lang w:val="el-GR"/>
              </w:rPr>
            </w:pPr>
            <w:r w:rsidRPr="008E3102">
              <w:rPr>
                <w:rFonts w:ascii="Arial Narrow" w:hAnsi="Arial Narrow" w:cs="Arial"/>
                <w:sz w:val="20"/>
                <w:szCs w:val="20"/>
                <w:lang w:val="el-GR"/>
              </w:rPr>
              <w:t>(να αναφερθεί ο κωδικός προϊόντος εάν υπάρχει)</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51F00" w:rsidRPr="008E3102" w:rsidRDefault="00951F00" w:rsidP="00492480">
            <w:pPr>
              <w:snapToGrid w:val="0"/>
              <w:spacing w:before="60" w:after="60" w:line="252" w:lineRule="auto"/>
              <w:rPr>
                <w:rFonts w:ascii="Arial Narrow" w:hAnsi="Arial Narrow" w:cs="Arial"/>
                <w:sz w:val="20"/>
                <w:szCs w:val="20"/>
                <w:lang w:val="el-GR"/>
              </w:rPr>
            </w:pPr>
            <w:r w:rsidRPr="008E3102">
              <w:rPr>
                <w:rFonts w:ascii="Arial Narrow" w:hAnsi="Arial Narrow" w:cs="Arial"/>
                <w:sz w:val="20"/>
                <w:szCs w:val="20"/>
                <w:lang w:val="el-GR"/>
              </w:rPr>
              <w:t>Υποστήριξη για τουλάχιστον 2 έτη για τον παραπάνω εξοπλισμό από την κατασκευάστρια εταιρεία</w:t>
            </w:r>
          </w:p>
        </w:tc>
        <w:tc>
          <w:tcPr>
            <w:tcW w:w="297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jc w:val="center"/>
              <w:rPr>
                <w:rFonts w:ascii="Arial Narrow" w:hAnsi="Arial Narrow" w:cs="Arial"/>
                <w:sz w:val="20"/>
                <w:szCs w:val="20"/>
              </w:rPr>
            </w:pPr>
            <w:r w:rsidRPr="00826A04">
              <w:rPr>
                <w:rFonts w:ascii="Arial Narrow" w:hAnsi="Arial Narrow" w:cs="Arial"/>
                <w:sz w:val="20"/>
                <w:szCs w:val="20"/>
                <w:lang w:val="en-US"/>
              </w:rPr>
              <w:t xml:space="preserve">5 </w:t>
            </w:r>
            <w:r w:rsidRPr="00826A04">
              <w:rPr>
                <w:rFonts w:ascii="Arial Narrow" w:hAnsi="Arial Narrow" w:cs="Arial"/>
                <w:sz w:val="20"/>
                <w:szCs w:val="20"/>
              </w:rPr>
              <w:t>έτη</w:t>
            </w:r>
          </w:p>
        </w:tc>
      </w:tr>
      <w:tr w:rsidR="00951F00" w:rsidRPr="00E43B06" w:rsidTr="00492480">
        <w:tc>
          <w:tcPr>
            <w:tcW w:w="1555"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Παράδοση  - Εγκατάσταση</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951F00" w:rsidRPr="008E3102" w:rsidRDefault="00951F00" w:rsidP="00492480">
            <w:pPr>
              <w:snapToGrid w:val="0"/>
              <w:spacing w:before="60" w:after="60" w:line="252" w:lineRule="auto"/>
              <w:rPr>
                <w:rFonts w:ascii="Arial Narrow" w:hAnsi="Arial Narrow" w:cs="Arial"/>
                <w:sz w:val="20"/>
                <w:szCs w:val="20"/>
                <w:lang w:val="el-GR"/>
              </w:rPr>
            </w:pPr>
            <w:r w:rsidRPr="008E3102">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E3102" w:rsidRDefault="00951F00" w:rsidP="00492480">
            <w:pPr>
              <w:spacing w:before="60" w:after="60"/>
              <w:jc w:val="center"/>
              <w:rPr>
                <w:rFonts w:ascii="Arial Narrow" w:hAnsi="Arial Narrow" w:cs="Arial"/>
                <w:sz w:val="20"/>
                <w:szCs w:val="20"/>
                <w:lang w:val="el-GR"/>
              </w:rPr>
            </w:pPr>
          </w:p>
        </w:tc>
      </w:tr>
      <w:tr w:rsidR="00951F00" w:rsidRPr="00826A04" w:rsidTr="00492480">
        <w:tc>
          <w:tcPr>
            <w:tcW w:w="1555"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Χρόνος Παράδοσης</w:t>
            </w:r>
          </w:p>
        </w:tc>
        <w:tc>
          <w:tcPr>
            <w:tcW w:w="3969" w:type="dxa"/>
            <w:gridSpan w:val="4"/>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spacing w:before="60" w:after="60" w:line="252" w:lineRule="auto"/>
              <w:jc w:val="center"/>
              <w:rPr>
                <w:rFonts w:ascii="Tahoma" w:hAnsi="Tahoma" w:cs="Tahoma"/>
                <w:sz w:val="20"/>
                <w:szCs w:val="20"/>
              </w:rPr>
            </w:pPr>
            <w:r w:rsidRPr="00826A04">
              <w:rPr>
                <w:rFonts w:ascii="Arial Narrow" w:hAnsi="Arial Narrow" w:cs="Arial"/>
                <w:sz w:val="20"/>
                <w:szCs w:val="20"/>
              </w:rPr>
              <w:t>&lt;= 3</w:t>
            </w:r>
            <w:r w:rsidRPr="00826A04">
              <w:rPr>
                <w:rFonts w:ascii="Arial Narrow" w:hAnsi="Arial Narrow" w:cs="Arial"/>
                <w:sz w:val="20"/>
                <w:szCs w:val="20"/>
                <w:lang w:val="en-US"/>
              </w:rPr>
              <w:t xml:space="preserve">0 </w:t>
            </w:r>
            <w:r w:rsidRPr="00826A04">
              <w:rPr>
                <w:rFonts w:ascii="Arial Narrow" w:hAnsi="Arial Narrow" w:cs="Arial"/>
                <w:sz w:val="20"/>
                <w:szCs w:val="20"/>
              </w:rPr>
              <w:t>ημέρες</w:t>
            </w:r>
          </w:p>
        </w:tc>
        <w:tc>
          <w:tcPr>
            <w:tcW w:w="297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bl>
    <w:p w:rsidR="00951F00" w:rsidRPr="00826A04" w:rsidRDefault="00951F00" w:rsidP="00951F00">
      <w:pPr>
        <w:spacing w:after="200" w:line="276" w:lineRule="auto"/>
        <w:rPr>
          <w:rFonts w:ascii="Arial" w:hAnsi="Arial" w:cs="Arial"/>
          <w:b/>
          <w:bCs/>
          <w:sz w:val="20"/>
          <w:szCs w:val="20"/>
          <w:u w:val="single"/>
        </w:rPr>
      </w:pPr>
    </w:p>
    <w:p w:rsidR="00951F00" w:rsidRPr="001A771A" w:rsidRDefault="00951F00" w:rsidP="00951F00">
      <w:pPr>
        <w:rPr>
          <w:rFonts w:ascii="Times New Roman" w:hAnsi="Times New Roman" w:cs="Times New Roman"/>
          <w:b/>
          <w:bCs/>
          <w:iCs/>
          <w:sz w:val="24"/>
          <w:u w:val="single"/>
          <w:lang w:val="en-US" w:eastAsia="ar-SA"/>
        </w:rPr>
      </w:pPr>
      <w:r w:rsidRPr="001A771A">
        <w:rPr>
          <w:rFonts w:ascii="Times New Roman" w:hAnsi="Times New Roman" w:cs="Times New Roman"/>
          <w:b/>
          <w:bCs/>
          <w:iCs/>
          <w:sz w:val="24"/>
          <w:u w:val="single"/>
          <w:lang w:val="en-US" w:eastAsia="ar-SA"/>
        </w:rPr>
        <w:t xml:space="preserve">Τμήμα 2: Υπολογιστής small Form Factor </w:t>
      </w:r>
    </w:p>
    <w:tbl>
      <w:tblPr>
        <w:tblW w:w="880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1722"/>
        <w:gridCol w:w="2051"/>
        <w:gridCol w:w="870"/>
        <w:gridCol w:w="532"/>
        <w:gridCol w:w="1682"/>
      </w:tblGrid>
      <w:tr w:rsidR="00951F00" w:rsidRPr="00826A04" w:rsidTr="00492480">
        <w:tc>
          <w:tcPr>
            <w:tcW w:w="1966" w:type="dxa"/>
            <w:shd w:val="pct15" w:color="auto" w:fill="auto"/>
            <w:vAlign w:val="center"/>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Χαρακτηριστικό</w:t>
            </w:r>
          </w:p>
        </w:tc>
        <w:tc>
          <w:tcPr>
            <w:tcW w:w="3803" w:type="dxa"/>
            <w:gridSpan w:val="2"/>
            <w:shd w:val="pct15" w:color="auto" w:fill="auto"/>
            <w:vAlign w:val="center"/>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Ελάχιστες Προδιαγραφές</w:t>
            </w:r>
          </w:p>
        </w:tc>
        <w:tc>
          <w:tcPr>
            <w:tcW w:w="1336" w:type="dxa"/>
            <w:gridSpan w:val="2"/>
            <w:shd w:val="pct15" w:color="auto" w:fill="auto"/>
            <w:vAlign w:val="center"/>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Συμμόρφωση Προτεινόμενης Προσφοράς</w:t>
            </w:r>
          </w:p>
        </w:tc>
        <w:tc>
          <w:tcPr>
            <w:tcW w:w="1701" w:type="dxa"/>
            <w:shd w:val="pct15" w:color="auto" w:fill="auto"/>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Σημείο Αναφοράς Τεκμηρίωσης</w:t>
            </w:r>
          </w:p>
        </w:tc>
      </w:tr>
      <w:tr w:rsidR="00951F00" w:rsidRPr="00826A04" w:rsidTr="00492480">
        <w:tc>
          <w:tcPr>
            <w:tcW w:w="1966" w:type="dxa"/>
            <w:shd w:val="clear" w:color="auto" w:fill="auto"/>
            <w:vAlign w:val="center"/>
          </w:tcPr>
          <w:p w:rsidR="00951F00" w:rsidRPr="00826A04" w:rsidRDefault="00951F00" w:rsidP="00492480">
            <w:pPr>
              <w:snapToGrid w:val="0"/>
              <w:rPr>
                <w:b/>
                <w:sz w:val="20"/>
                <w:szCs w:val="20"/>
              </w:rPr>
            </w:pPr>
            <w:r w:rsidRPr="00826A04">
              <w:rPr>
                <w:b/>
                <w:sz w:val="20"/>
                <w:szCs w:val="20"/>
              </w:rPr>
              <w:t>Αριθμός Μονάδων</w:t>
            </w:r>
          </w:p>
        </w:tc>
        <w:tc>
          <w:tcPr>
            <w:tcW w:w="3803" w:type="dxa"/>
            <w:gridSpan w:val="2"/>
            <w:shd w:val="clear" w:color="auto" w:fill="auto"/>
            <w:vAlign w:val="center"/>
          </w:tcPr>
          <w:p w:rsidR="00951F00" w:rsidRPr="00826A04" w:rsidRDefault="00951F00" w:rsidP="00492480">
            <w:pPr>
              <w:ind w:right="34"/>
              <w:rPr>
                <w:sz w:val="20"/>
                <w:szCs w:val="20"/>
              </w:rPr>
            </w:pPr>
          </w:p>
        </w:tc>
        <w:tc>
          <w:tcPr>
            <w:tcW w:w="1336" w:type="dxa"/>
            <w:gridSpan w:val="2"/>
            <w:shd w:val="clear" w:color="auto" w:fill="auto"/>
          </w:tcPr>
          <w:p w:rsidR="00951F00" w:rsidRPr="00826A04" w:rsidRDefault="00951F00" w:rsidP="00492480">
            <w:pPr>
              <w:ind w:right="350"/>
              <w:jc w:val="center"/>
              <w:rPr>
                <w:b/>
                <w:sz w:val="20"/>
                <w:szCs w:val="20"/>
              </w:rPr>
            </w:pPr>
          </w:p>
        </w:tc>
        <w:tc>
          <w:tcPr>
            <w:tcW w:w="1701" w:type="dxa"/>
            <w:shd w:val="clear" w:color="auto" w:fill="auto"/>
          </w:tcPr>
          <w:p w:rsidR="00951F00" w:rsidRPr="00826A04" w:rsidRDefault="00951F00" w:rsidP="00492480">
            <w:pPr>
              <w:ind w:right="350"/>
              <w:rPr>
                <w:b/>
                <w:sz w:val="20"/>
                <w:szCs w:val="20"/>
              </w:rPr>
            </w:pPr>
          </w:p>
        </w:tc>
      </w:tr>
      <w:tr w:rsidR="00951F00" w:rsidRPr="00826A04" w:rsidTr="00492480">
        <w:tc>
          <w:tcPr>
            <w:tcW w:w="1966" w:type="dxa"/>
            <w:shd w:val="clear" w:color="auto" w:fill="auto"/>
            <w:vAlign w:val="center"/>
          </w:tcPr>
          <w:p w:rsidR="00951F00" w:rsidRPr="00826A04" w:rsidRDefault="00951F00" w:rsidP="00492480">
            <w:pPr>
              <w:snapToGrid w:val="0"/>
              <w:rPr>
                <w:b/>
                <w:sz w:val="20"/>
                <w:szCs w:val="20"/>
              </w:rPr>
            </w:pPr>
            <w:r w:rsidRPr="00826A04">
              <w:rPr>
                <w:b/>
                <w:sz w:val="20"/>
                <w:szCs w:val="20"/>
              </w:rPr>
              <w:t xml:space="preserve">Κατασκευαστής </w:t>
            </w:r>
          </w:p>
        </w:tc>
        <w:tc>
          <w:tcPr>
            <w:tcW w:w="3803" w:type="dxa"/>
            <w:gridSpan w:val="2"/>
            <w:shd w:val="clear" w:color="auto" w:fill="auto"/>
            <w:vAlign w:val="center"/>
          </w:tcPr>
          <w:p w:rsidR="00951F00" w:rsidRPr="00826A04" w:rsidRDefault="00951F00" w:rsidP="00492480">
            <w:pPr>
              <w:ind w:right="34"/>
              <w:rPr>
                <w:sz w:val="20"/>
                <w:szCs w:val="20"/>
                <w:lang w:val="en-US"/>
              </w:rPr>
            </w:pPr>
            <w:r w:rsidRPr="00826A04">
              <w:rPr>
                <w:sz w:val="20"/>
                <w:szCs w:val="20"/>
              </w:rPr>
              <w:t>Να αναφερθεί</w:t>
            </w:r>
          </w:p>
        </w:tc>
        <w:tc>
          <w:tcPr>
            <w:tcW w:w="1336" w:type="dxa"/>
            <w:gridSpan w:val="2"/>
            <w:shd w:val="clear" w:color="auto" w:fill="auto"/>
            <w:vAlign w:val="center"/>
          </w:tcPr>
          <w:p w:rsidR="00951F00" w:rsidRPr="00826A04" w:rsidRDefault="00951F00" w:rsidP="00492480">
            <w:pPr>
              <w:rPr>
                <w:b/>
                <w:sz w:val="20"/>
                <w:szCs w:val="20"/>
                <w:lang w:val="en-US"/>
              </w:rPr>
            </w:pPr>
          </w:p>
        </w:tc>
        <w:tc>
          <w:tcPr>
            <w:tcW w:w="1701" w:type="dxa"/>
            <w:shd w:val="clear" w:color="auto" w:fill="auto"/>
          </w:tcPr>
          <w:p w:rsidR="00951F00" w:rsidRPr="00826A04" w:rsidRDefault="00951F00" w:rsidP="00492480">
            <w:pPr>
              <w:autoSpaceDN w:val="0"/>
              <w:rPr>
                <w:b/>
                <w:sz w:val="20"/>
                <w:szCs w:val="20"/>
                <w:lang w:val="en-US"/>
              </w:rPr>
            </w:pPr>
          </w:p>
        </w:tc>
      </w:tr>
      <w:tr w:rsidR="00951F00" w:rsidRPr="00826A04" w:rsidTr="00492480">
        <w:tc>
          <w:tcPr>
            <w:tcW w:w="1966" w:type="dxa"/>
            <w:shd w:val="clear" w:color="auto" w:fill="auto"/>
            <w:vAlign w:val="center"/>
          </w:tcPr>
          <w:p w:rsidR="00951F00" w:rsidRPr="00826A04" w:rsidRDefault="00951F00" w:rsidP="00492480">
            <w:pPr>
              <w:snapToGrid w:val="0"/>
              <w:rPr>
                <w:b/>
                <w:sz w:val="20"/>
                <w:szCs w:val="20"/>
              </w:rPr>
            </w:pPr>
            <w:r w:rsidRPr="00826A04">
              <w:rPr>
                <w:b/>
                <w:sz w:val="20"/>
                <w:szCs w:val="20"/>
              </w:rPr>
              <w:t>Μοντέλο</w:t>
            </w:r>
          </w:p>
        </w:tc>
        <w:tc>
          <w:tcPr>
            <w:tcW w:w="3803" w:type="dxa"/>
            <w:gridSpan w:val="2"/>
            <w:shd w:val="clear" w:color="auto" w:fill="auto"/>
            <w:vAlign w:val="center"/>
          </w:tcPr>
          <w:p w:rsidR="00951F00" w:rsidRPr="00826A04" w:rsidRDefault="00951F00" w:rsidP="00492480">
            <w:pPr>
              <w:ind w:right="34"/>
              <w:rPr>
                <w:sz w:val="20"/>
                <w:szCs w:val="20"/>
              </w:rPr>
            </w:pPr>
            <w:r w:rsidRPr="00826A04">
              <w:rPr>
                <w:sz w:val="20"/>
                <w:szCs w:val="20"/>
              </w:rPr>
              <w:t>Να αναφερθεί</w:t>
            </w:r>
            <w:r w:rsidRPr="00826A04">
              <w:rPr>
                <w:sz w:val="20"/>
                <w:szCs w:val="20"/>
                <w:lang w:val="en-US"/>
              </w:rPr>
              <w:t xml:space="preserve"> (</w:t>
            </w:r>
            <w:r w:rsidRPr="00826A04">
              <w:rPr>
                <w:sz w:val="20"/>
                <w:szCs w:val="20"/>
              </w:rPr>
              <w:t>κωδικός προϊόντος)</w:t>
            </w:r>
          </w:p>
        </w:tc>
        <w:tc>
          <w:tcPr>
            <w:tcW w:w="1336" w:type="dxa"/>
            <w:gridSpan w:val="2"/>
            <w:shd w:val="clear" w:color="auto" w:fill="auto"/>
            <w:vAlign w:val="center"/>
          </w:tcPr>
          <w:p w:rsidR="00951F00" w:rsidRPr="00826A04" w:rsidRDefault="00951F00" w:rsidP="00492480">
            <w:pPr>
              <w:rPr>
                <w:b/>
                <w:sz w:val="20"/>
                <w:szCs w:val="20"/>
              </w:rPr>
            </w:pPr>
          </w:p>
        </w:tc>
        <w:tc>
          <w:tcPr>
            <w:tcW w:w="1701" w:type="dxa"/>
            <w:shd w:val="clear" w:color="auto" w:fill="auto"/>
          </w:tcPr>
          <w:p w:rsidR="00951F00" w:rsidRPr="00826A04" w:rsidRDefault="00951F00" w:rsidP="00492480">
            <w:pPr>
              <w:ind w:right="350"/>
              <w:rPr>
                <w:b/>
                <w:sz w:val="20"/>
                <w:szCs w:val="20"/>
              </w:rPr>
            </w:pPr>
          </w:p>
        </w:tc>
      </w:tr>
      <w:tr w:rsidR="00951F00" w:rsidRPr="00826A04" w:rsidTr="00492480">
        <w:tc>
          <w:tcPr>
            <w:tcW w:w="1966" w:type="dxa"/>
            <w:shd w:val="clear" w:color="auto" w:fill="auto"/>
            <w:vAlign w:val="center"/>
          </w:tcPr>
          <w:p w:rsidR="00951F00" w:rsidRPr="00826A04" w:rsidRDefault="00951F00" w:rsidP="00492480">
            <w:pPr>
              <w:snapToGrid w:val="0"/>
              <w:rPr>
                <w:b/>
                <w:sz w:val="20"/>
                <w:szCs w:val="20"/>
              </w:rPr>
            </w:pPr>
            <w:r w:rsidRPr="00826A04">
              <w:rPr>
                <w:b/>
                <w:sz w:val="20"/>
                <w:szCs w:val="20"/>
              </w:rPr>
              <w:t>Ποιότητα Κατασκευής / ISO Κατασκευαστή</w:t>
            </w:r>
          </w:p>
        </w:tc>
        <w:tc>
          <w:tcPr>
            <w:tcW w:w="3803" w:type="dxa"/>
            <w:gridSpan w:val="2"/>
            <w:shd w:val="clear" w:color="auto" w:fill="auto"/>
            <w:vAlign w:val="center"/>
          </w:tcPr>
          <w:p w:rsidR="00951F00" w:rsidRPr="00826A04" w:rsidRDefault="00951F00" w:rsidP="00492480">
            <w:pPr>
              <w:rPr>
                <w:sz w:val="20"/>
                <w:szCs w:val="20"/>
                <w:lang w:val="en-US"/>
              </w:rPr>
            </w:pPr>
            <w:r w:rsidRPr="00826A04">
              <w:rPr>
                <w:sz w:val="20"/>
                <w:szCs w:val="20"/>
                <w:lang w:val="en-US"/>
              </w:rPr>
              <w:t>ISO 9001/2015</w:t>
            </w:r>
          </w:p>
          <w:p w:rsidR="00951F00" w:rsidRPr="00826A04" w:rsidRDefault="00951F00" w:rsidP="00492480">
            <w:pPr>
              <w:rPr>
                <w:sz w:val="20"/>
                <w:szCs w:val="20"/>
                <w:lang w:val="en-US"/>
              </w:rPr>
            </w:pPr>
            <w:r w:rsidRPr="00826A04">
              <w:rPr>
                <w:sz w:val="20"/>
                <w:szCs w:val="20"/>
                <w:lang w:val="en-US"/>
              </w:rPr>
              <w:t>ISO 14001/2015</w:t>
            </w:r>
          </w:p>
        </w:tc>
        <w:tc>
          <w:tcPr>
            <w:tcW w:w="1336" w:type="dxa"/>
            <w:gridSpan w:val="2"/>
            <w:shd w:val="clear" w:color="auto" w:fill="auto"/>
            <w:vAlign w:val="center"/>
          </w:tcPr>
          <w:p w:rsidR="00951F00" w:rsidRPr="00826A04" w:rsidRDefault="00951F00" w:rsidP="00492480">
            <w:pPr>
              <w:rPr>
                <w:sz w:val="20"/>
                <w:szCs w:val="20"/>
                <w:lang w:val="en-US"/>
              </w:rPr>
            </w:pPr>
          </w:p>
        </w:tc>
        <w:tc>
          <w:tcPr>
            <w:tcW w:w="1701" w:type="dxa"/>
            <w:shd w:val="clear" w:color="auto" w:fill="auto"/>
            <w:vAlign w:val="center"/>
          </w:tcPr>
          <w:p w:rsidR="00951F00" w:rsidRPr="00826A04" w:rsidRDefault="00951F00" w:rsidP="00492480">
            <w:pPr>
              <w:autoSpaceDN w:val="0"/>
              <w:ind w:right="-108"/>
              <w:rPr>
                <w:sz w:val="20"/>
                <w:szCs w:val="20"/>
                <w:lang w:val="en-US"/>
              </w:rPr>
            </w:pPr>
          </w:p>
        </w:tc>
      </w:tr>
      <w:tr w:rsidR="00951F00" w:rsidRPr="00E43B06" w:rsidTr="00492480">
        <w:tc>
          <w:tcPr>
            <w:tcW w:w="1966" w:type="dxa"/>
            <w:vMerge w:val="restart"/>
            <w:shd w:val="clear" w:color="auto" w:fill="auto"/>
            <w:vAlign w:val="center"/>
          </w:tcPr>
          <w:p w:rsidR="00951F00" w:rsidRPr="00826A04" w:rsidRDefault="00951F00" w:rsidP="00492480">
            <w:pPr>
              <w:snapToGrid w:val="0"/>
              <w:rPr>
                <w:b/>
                <w:sz w:val="20"/>
                <w:szCs w:val="20"/>
                <w:lang w:val="en-US"/>
              </w:rPr>
            </w:pPr>
            <w:r w:rsidRPr="00826A04">
              <w:rPr>
                <w:b/>
                <w:sz w:val="20"/>
                <w:szCs w:val="20"/>
              </w:rPr>
              <w:t>Επεξεργαστής (</w:t>
            </w:r>
            <w:r w:rsidRPr="00826A04">
              <w:rPr>
                <w:b/>
                <w:sz w:val="20"/>
                <w:szCs w:val="20"/>
                <w:lang w:val="en-US"/>
              </w:rPr>
              <w:t>CPU)</w:t>
            </w: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 xml:space="preserve">Οικογένεια </w:t>
            </w:r>
          </w:p>
        </w:tc>
        <w:tc>
          <w:tcPr>
            <w:tcW w:w="2075" w:type="dxa"/>
            <w:shd w:val="clear" w:color="auto" w:fill="auto"/>
            <w:vAlign w:val="center"/>
          </w:tcPr>
          <w:p w:rsidR="00951F00" w:rsidRPr="008E3102" w:rsidRDefault="00951F00" w:rsidP="00492480">
            <w:pPr>
              <w:snapToGrid w:val="0"/>
              <w:ind w:right="34"/>
              <w:rPr>
                <w:sz w:val="20"/>
                <w:szCs w:val="20"/>
                <w:lang w:val="el-GR"/>
              </w:rPr>
            </w:pPr>
            <w:r w:rsidRPr="008E3102">
              <w:rPr>
                <w:sz w:val="20"/>
                <w:szCs w:val="20"/>
                <w:lang w:val="el-GR"/>
              </w:rPr>
              <w:t xml:space="preserve">Επεξεργαστής της οικογένειας </w:t>
            </w:r>
            <w:r w:rsidRPr="00826A04">
              <w:rPr>
                <w:sz w:val="20"/>
                <w:szCs w:val="20"/>
              </w:rPr>
              <w:t>Core</w:t>
            </w:r>
            <w:r w:rsidRPr="008E3102">
              <w:rPr>
                <w:sz w:val="20"/>
                <w:szCs w:val="20"/>
                <w:lang w:val="el-GR"/>
              </w:rPr>
              <w:t xml:space="preserve"> </w:t>
            </w:r>
            <w:r w:rsidRPr="00826A04">
              <w:rPr>
                <w:sz w:val="20"/>
                <w:szCs w:val="20"/>
              </w:rPr>
              <w:t>i</w:t>
            </w:r>
            <w:r w:rsidRPr="008E3102">
              <w:rPr>
                <w:sz w:val="20"/>
                <w:szCs w:val="20"/>
                <w:lang w:val="el-GR"/>
              </w:rPr>
              <w:t xml:space="preserve">5 </w:t>
            </w:r>
          </w:p>
        </w:tc>
        <w:tc>
          <w:tcPr>
            <w:tcW w:w="1336" w:type="dxa"/>
            <w:gridSpan w:val="2"/>
            <w:shd w:val="clear" w:color="auto" w:fill="auto"/>
            <w:vAlign w:val="center"/>
          </w:tcPr>
          <w:p w:rsidR="00951F00" w:rsidRPr="008E3102" w:rsidRDefault="00951F00" w:rsidP="00492480">
            <w:pPr>
              <w:rPr>
                <w:sz w:val="20"/>
                <w:szCs w:val="20"/>
                <w:lang w:val="el-GR"/>
              </w:rPr>
            </w:pPr>
          </w:p>
        </w:tc>
        <w:tc>
          <w:tcPr>
            <w:tcW w:w="1701" w:type="dxa"/>
            <w:shd w:val="clear" w:color="auto" w:fill="auto"/>
          </w:tcPr>
          <w:p w:rsidR="00951F00" w:rsidRPr="008E3102" w:rsidRDefault="00951F00" w:rsidP="00492480">
            <w:pPr>
              <w:autoSpaceDN w:val="0"/>
              <w:ind w:right="-108"/>
              <w:rPr>
                <w:b/>
                <w:sz w:val="20"/>
                <w:szCs w:val="20"/>
                <w:lang w:val="el-GR"/>
              </w:rPr>
            </w:pPr>
          </w:p>
        </w:tc>
      </w:tr>
      <w:tr w:rsidR="00951F00" w:rsidRPr="00826A04" w:rsidTr="00492480">
        <w:tc>
          <w:tcPr>
            <w:tcW w:w="1966" w:type="dxa"/>
            <w:vMerge/>
            <w:shd w:val="clear" w:color="auto" w:fill="auto"/>
            <w:vAlign w:val="center"/>
          </w:tcPr>
          <w:p w:rsidR="00951F00" w:rsidRPr="008E3102" w:rsidRDefault="00951F00" w:rsidP="00492480">
            <w:pPr>
              <w:ind w:right="350"/>
              <w:rPr>
                <w:b/>
                <w:sz w:val="20"/>
                <w:szCs w:val="20"/>
                <w:lang w:val="el-GR"/>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Πυρήνες</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4</w:t>
            </w:r>
          </w:p>
        </w:tc>
        <w:tc>
          <w:tcPr>
            <w:tcW w:w="1336" w:type="dxa"/>
            <w:gridSpan w:val="2"/>
            <w:shd w:val="clear" w:color="auto" w:fill="auto"/>
            <w:vAlign w:val="center"/>
          </w:tcPr>
          <w:p w:rsidR="00951F00" w:rsidRPr="00826A04" w:rsidRDefault="00951F00" w:rsidP="00492480">
            <w:pPr>
              <w:rPr>
                <w:sz w:val="20"/>
                <w:szCs w:val="20"/>
                <w:lang w:val="en-US"/>
              </w:rPr>
            </w:pPr>
          </w:p>
        </w:tc>
        <w:tc>
          <w:tcPr>
            <w:tcW w:w="1701" w:type="dxa"/>
            <w:shd w:val="clear" w:color="auto" w:fill="auto"/>
          </w:tcPr>
          <w:p w:rsidR="00951F00" w:rsidRPr="00826A04" w:rsidRDefault="00951F00" w:rsidP="00492480">
            <w:pPr>
              <w:autoSpaceDN w:val="0"/>
              <w:ind w:right="-108"/>
              <w:rPr>
                <w:b/>
                <w:sz w:val="20"/>
                <w:szCs w:val="20"/>
                <w:lang w:val="en-US"/>
              </w:rPr>
            </w:pPr>
          </w:p>
        </w:tc>
      </w:tr>
      <w:tr w:rsidR="00951F00" w:rsidRPr="00826A04" w:rsidTr="00492480">
        <w:tc>
          <w:tcPr>
            <w:tcW w:w="1966" w:type="dxa"/>
            <w:vMerge/>
            <w:shd w:val="clear" w:color="auto" w:fill="auto"/>
            <w:vAlign w:val="center"/>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Συχνότητα</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3.4GHz</w:t>
            </w:r>
          </w:p>
        </w:tc>
        <w:tc>
          <w:tcPr>
            <w:tcW w:w="1336" w:type="dxa"/>
            <w:gridSpan w:val="2"/>
            <w:shd w:val="clear" w:color="auto" w:fill="auto"/>
            <w:vAlign w:val="center"/>
          </w:tcPr>
          <w:p w:rsidR="00951F00" w:rsidRPr="00826A04" w:rsidRDefault="00951F00" w:rsidP="00492480">
            <w:pPr>
              <w:rPr>
                <w:sz w:val="20"/>
                <w:szCs w:val="20"/>
              </w:rPr>
            </w:pPr>
          </w:p>
        </w:tc>
        <w:tc>
          <w:tcPr>
            <w:tcW w:w="1701" w:type="dxa"/>
            <w:shd w:val="clear" w:color="auto" w:fill="auto"/>
          </w:tcPr>
          <w:p w:rsidR="00951F00" w:rsidRPr="00826A04" w:rsidRDefault="00951F00" w:rsidP="00492480">
            <w:pPr>
              <w:autoSpaceDN w:val="0"/>
              <w:ind w:right="-108"/>
              <w:rPr>
                <w:b/>
                <w:sz w:val="20"/>
                <w:szCs w:val="20"/>
                <w:lang w:val="en-US"/>
              </w:rPr>
            </w:pPr>
          </w:p>
        </w:tc>
      </w:tr>
      <w:tr w:rsidR="00951F00" w:rsidRPr="00E43B06" w:rsidTr="00492480">
        <w:tc>
          <w:tcPr>
            <w:tcW w:w="1966" w:type="dxa"/>
            <w:vMerge/>
            <w:shd w:val="clear" w:color="auto" w:fill="auto"/>
            <w:vAlign w:val="center"/>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Απόδοση</w:t>
            </w:r>
          </w:p>
        </w:tc>
        <w:tc>
          <w:tcPr>
            <w:tcW w:w="2075" w:type="dxa"/>
            <w:shd w:val="clear" w:color="auto" w:fill="auto"/>
            <w:vAlign w:val="center"/>
          </w:tcPr>
          <w:p w:rsidR="00951F00" w:rsidRPr="008E3102" w:rsidRDefault="00951F00" w:rsidP="00492480">
            <w:pPr>
              <w:snapToGrid w:val="0"/>
              <w:ind w:right="-108"/>
              <w:rPr>
                <w:sz w:val="20"/>
                <w:szCs w:val="20"/>
                <w:lang w:val="el-GR"/>
              </w:rPr>
            </w:pPr>
            <w:r w:rsidRPr="008E3102">
              <w:rPr>
                <w:sz w:val="20"/>
                <w:szCs w:val="20"/>
                <w:lang w:val="el-GR"/>
              </w:rPr>
              <w:t xml:space="preserve">≥   7.800 σύμφωνα με τις μετρήσεις απόδοσης του εργαλείου </w:t>
            </w:r>
            <w:r w:rsidRPr="00826A04">
              <w:rPr>
                <w:sz w:val="20"/>
                <w:szCs w:val="20"/>
              </w:rPr>
              <w:t>cpu</w:t>
            </w:r>
            <w:r w:rsidRPr="008E3102">
              <w:rPr>
                <w:sz w:val="20"/>
                <w:szCs w:val="20"/>
                <w:lang w:val="el-GR"/>
              </w:rPr>
              <w:t xml:space="preserve"> </w:t>
            </w:r>
            <w:r w:rsidRPr="00826A04">
              <w:rPr>
                <w:sz w:val="20"/>
                <w:szCs w:val="20"/>
              </w:rPr>
              <w:t>passmark</w:t>
            </w:r>
            <w:r w:rsidRPr="008E3102">
              <w:rPr>
                <w:sz w:val="20"/>
                <w:szCs w:val="20"/>
                <w:lang w:val="el-GR"/>
              </w:rPr>
              <w:t xml:space="preserve"> </w:t>
            </w:r>
          </w:p>
        </w:tc>
        <w:tc>
          <w:tcPr>
            <w:tcW w:w="1336" w:type="dxa"/>
            <w:gridSpan w:val="2"/>
            <w:shd w:val="clear" w:color="auto" w:fill="auto"/>
            <w:vAlign w:val="center"/>
          </w:tcPr>
          <w:p w:rsidR="00951F00" w:rsidRPr="008E3102" w:rsidRDefault="00951F00" w:rsidP="00492480">
            <w:pPr>
              <w:rPr>
                <w:sz w:val="20"/>
                <w:szCs w:val="20"/>
                <w:lang w:val="el-GR"/>
              </w:rPr>
            </w:pPr>
          </w:p>
        </w:tc>
        <w:tc>
          <w:tcPr>
            <w:tcW w:w="1701" w:type="dxa"/>
            <w:shd w:val="clear" w:color="auto" w:fill="auto"/>
            <w:vAlign w:val="center"/>
          </w:tcPr>
          <w:p w:rsidR="00951F00" w:rsidRPr="008E3102" w:rsidRDefault="00951F00" w:rsidP="00492480">
            <w:pPr>
              <w:ind w:right="-72"/>
              <w:rPr>
                <w:color w:val="0000FF"/>
                <w:sz w:val="20"/>
                <w:szCs w:val="20"/>
                <w:lang w:val="el-GR"/>
              </w:rPr>
            </w:pPr>
          </w:p>
        </w:tc>
      </w:tr>
      <w:tr w:rsidR="00951F00" w:rsidRPr="00826A04" w:rsidTr="00492480">
        <w:tc>
          <w:tcPr>
            <w:tcW w:w="1966" w:type="dxa"/>
            <w:vMerge w:val="restart"/>
            <w:shd w:val="clear" w:color="auto" w:fill="auto"/>
            <w:vAlign w:val="center"/>
          </w:tcPr>
          <w:p w:rsidR="00951F00" w:rsidRPr="00826A04" w:rsidRDefault="00951F00" w:rsidP="00492480">
            <w:pPr>
              <w:snapToGrid w:val="0"/>
              <w:rPr>
                <w:b/>
                <w:sz w:val="20"/>
                <w:szCs w:val="20"/>
              </w:rPr>
            </w:pPr>
            <w:r w:rsidRPr="00826A04">
              <w:rPr>
                <w:b/>
                <w:sz w:val="20"/>
                <w:szCs w:val="20"/>
              </w:rPr>
              <w:lastRenderedPageBreak/>
              <w:t>Μνήμη</w:t>
            </w: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Χωρητικότητα</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8 GBs</w:t>
            </w:r>
          </w:p>
        </w:tc>
        <w:tc>
          <w:tcPr>
            <w:tcW w:w="1336" w:type="dxa"/>
            <w:gridSpan w:val="2"/>
            <w:shd w:val="clear" w:color="auto" w:fill="auto"/>
            <w:vAlign w:val="center"/>
          </w:tcPr>
          <w:p w:rsidR="00951F00" w:rsidRPr="00826A04" w:rsidRDefault="00951F00" w:rsidP="00492480">
            <w:pPr>
              <w:rPr>
                <w:sz w:val="20"/>
                <w:szCs w:val="20"/>
                <w:lang w:val="en-US"/>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vAlign w:val="center"/>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Μέγιστη υποστηριζόμενη μνήμη</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64GBs</w:t>
            </w:r>
          </w:p>
        </w:tc>
        <w:tc>
          <w:tcPr>
            <w:tcW w:w="1336" w:type="dxa"/>
            <w:gridSpan w:val="2"/>
            <w:shd w:val="clear" w:color="auto" w:fill="auto"/>
            <w:vAlign w:val="center"/>
          </w:tcPr>
          <w:p w:rsidR="00951F00" w:rsidRPr="00826A04" w:rsidRDefault="00951F00" w:rsidP="00492480">
            <w:pPr>
              <w:rPr>
                <w:sz w:val="20"/>
                <w:szCs w:val="20"/>
                <w:lang w:val="en-US"/>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vAlign w:val="center"/>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Συχνότητα</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2400 ΜΗz</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vAlign w:val="center"/>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Τύπος</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DDR4 SDRAM Non-ECC</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vAlign w:val="center"/>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Αριθμός ελεύθερων DIMM slots</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3</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66" w:type="dxa"/>
            <w:vMerge w:val="restart"/>
            <w:shd w:val="clear" w:color="auto" w:fill="auto"/>
            <w:vAlign w:val="center"/>
          </w:tcPr>
          <w:p w:rsidR="00951F00" w:rsidRPr="00826A04" w:rsidRDefault="00951F00" w:rsidP="00492480">
            <w:pPr>
              <w:snapToGrid w:val="0"/>
              <w:rPr>
                <w:b/>
                <w:sz w:val="20"/>
                <w:szCs w:val="20"/>
              </w:rPr>
            </w:pPr>
            <w:r w:rsidRPr="00826A04">
              <w:rPr>
                <w:b/>
                <w:sz w:val="20"/>
                <w:szCs w:val="20"/>
              </w:rPr>
              <w:t>Σκληρός Δίσκος</w:t>
            </w: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Χωρητικότητα</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256 GB</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vAlign w:val="center"/>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Πρωτόκολλο επικοινωνίας</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Solid State Drive</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826A04" w:rsidTr="00492480">
        <w:trPr>
          <w:trHeight w:val="124"/>
        </w:trPr>
        <w:tc>
          <w:tcPr>
            <w:tcW w:w="1966" w:type="dxa"/>
            <w:vMerge/>
            <w:shd w:val="clear" w:color="auto" w:fill="auto"/>
            <w:vAlign w:val="center"/>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Ταχύτητα εγγραφής</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380ΜΒ/s</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autoSpaceDN w:val="0"/>
              <w:ind w:right="-108"/>
              <w:rPr>
                <w:color w:val="0000FF"/>
                <w:sz w:val="20"/>
                <w:szCs w:val="20"/>
                <w:lang w:val="en-US"/>
              </w:rPr>
            </w:pPr>
          </w:p>
        </w:tc>
      </w:tr>
      <w:tr w:rsidR="00951F00" w:rsidRPr="00826A04" w:rsidTr="00492480">
        <w:trPr>
          <w:trHeight w:val="298"/>
        </w:trPr>
        <w:tc>
          <w:tcPr>
            <w:tcW w:w="1966" w:type="dxa"/>
            <w:vMerge/>
            <w:shd w:val="clear" w:color="auto" w:fill="auto"/>
            <w:vAlign w:val="center"/>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Ταχύτητα ανάγνωσης</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500ΜΒ/s</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autoSpaceDN w:val="0"/>
              <w:ind w:right="-108"/>
              <w:rPr>
                <w:color w:val="0000FF"/>
                <w:sz w:val="20"/>
                <w:szCs w:val="20"/>
                <w:lang w:val="en-US"/>
              </w:rPr>
            </w:pPr>
          </w:p>
        </w:tc>
      </w:tr>
      <w:tr w:rsidR="00951F00" w:rsidRPr="00826A04" w:rsidTr="00492480">
        <w:tc>
          <w:tcPr>
            <w:tcW w:w="1966" w:type="dxa"/>
            <w:vMerge w:val="restart"/>
            <w:shd w:val="clear" w:color="auto" w:fill="auto"/>
            <w:vAlign w:val="center"/>
          </w:tcPr>
          <w:p w:rsidR="00951F00" w:rsidRPr="00826A04" w:rsidRDefault="00951F00" w:rsidP="00492480">
            <w:pPr>
              <w:snapToGrid w:val="0"/>
              <w:rPr>
                <w:b/>
                <w:color w:val="FF0000"/>
                <w:sz w:val="20"/>
                <w:szCs w:val="20"/>
              </w:rPr>
            </w:pPr>
            <w:r w:rsidRPr="00826A04">
              <w:rPr>
                <w:b/>
                <w:sz w:val="20"/>
                <w:szCs w:val="20"/>
              </w:rPr>
              <w:t>Οπτική Μονάδα</w:t>
            </w: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Τύπος</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DVD RW+/-</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vAlign w:val="center"/>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Ταχύτητα</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8x</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66" w:type="dxa"/>
            <w:vMerge w:val="restart"/>
            <w:shd w:val="clear" w:color="auto" w:fill="auto"/>
            <w:vAlign w:val="center"/>
          </w:tcPr>
          <w:p w:rsidR="00951F00" w:rsidRPr="00826A04" w:rsidRDefault="00951F00" w:rsidP="00492480">
            <w:pPr>
              <w:snapToGrid w:val="0"/>
              <w:rPr>
                <w:b/>
                <w:sz w:val="20"/>
                <w:szCs w:val="20"/>
              </w:rPr>
            </w:pPr>
            <w:r w:rsidRPr="00826A04">
              <w:rPr>
                <w:b/>
                <w:sz w:val="20"/>
                <w:szCs w:val="20"/>
              </w:rPr>
              <w:t>Κάρτα γραφικών</w:t>
            </w: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Chipset</w:t>
            </w:r>
          </w:p>
        </w:tc>
        <w:tc>
          <w:tcPr>
            <w:tcW w:w="2075" w:type="dxa"/>
            <w:shd w:val="clear" w:color="auto" w:fill="auto"/>
            <w:vAlign w:val="center"/>
          </w:tcPr>
          <w:p w:rsidR="00951F00" w:rsidRPr="00826A04" w:rsidRDefault="00951F00" w:rsidP="00492480">
            <w:pPr>
              <w:autoSpaceDN w:val="0"/>
              <w:adjustRightInd w:val="0"/>
              <w:snapToGrid w:val="0"/>
              <w:ind w:right="34"/>
              <w:rPr>
                <w:sz w:val="20"/>
                <w:szCs w:val="20"/>
              </w:rPr>
            </w:pPr>
            <w:r w:rsidRPr="00826A04">
              <w:rPr>
                <w:sz w:val="20"/>
                <w:szCs w:val="20"/>
              </w:rPr>
              <w:t>Nα αναφερθεί</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Υποστήριξη ανάλυσης οθόνης</w:t>
            </w:r>
          </w:p>
        </w:tc>
        <w:tc>
          <w:tcPr>
            <w:tcW w:w="2075" w:type="dxa"/>
            <w:shd w:val="clear" w:color="auto" w:fill="auto"/>
            <w:vAlign w:val="center"/>
          </w:tcPr>
          <w:p w:rsidR="00951F00" w:rsidRPr="00826A04" w:rsidRDefault="00951F00" w:rsidP="00492480">
            <w:pPr>
              <w:autoSpaceDN w:val="0"/>
              <w:adjustRightInd w:val="0"/>
              <w:snapToGrid w:val="0"/>
              <w:ind w:right="34"/>
              <w:rPr>
                <w:sz w:val="20"/>
                <w:szCs w:val="20"/>
              </w:rPr>
            </w:pPr>
            <w:r w:rsidRPr="00826A04">
              <w:rPr>
                <w:sz w:val="20"/>
                <w:szCs w:val="20"/>
              </w:rPr>
              <w:t>≥  1920 x 1080</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E43B06"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Μνήμη</w:t>
            </w:r>
          </w:p>
        </w:tc>
        <w:tc>
          <w:tcPr>
            <w:tcW w:w="2075" w:type="dxa"/>
            <w:shd w:val="clear" w:color="auto" w:fill="auto"/>
            <w:vAlign w:val="center"/>
          </w:tcPr>
          <w:p w:rsidR="00951F00" w:rsidRPr="008E3102" w:rsidRDefault="00951F00" w:rsidP="00492480">
            <w:pPr>
              <w:snapToGrid w:val="0"/>
              <w:ind w:right="34"/>
              <w:rPr>
                <w:sz w:val="20"/>
                <w:szCs w:val="20"/>
                <w:lang w:val="el-GR"/>
              </w:rPr>
            </w:pPr>
            <w:r w:rsidRPr="008E3102">
              <w:rPr>
                <w:sz w:val="20"/>
                <w:szCs w:val="20"/>
                <w:lang w:val="el-GR"/>
              </w:rPr>
              <w:t>≥ 1</w:t>
            </w:r>
            <w:r w:rsidRPr="00826A04">
              <w:rPr>
                <w:sz w:val="20"/>
                <w:szCs w:val="20"/>
              </w:rPr>
              <w:t>GB</w:t>
            </w:r>
            <w:r w:rsidRPr="008E3102">
              <w:rPr>
                <w:sz w:val="20"/>
                <w:szCs w:val="20"/>
                <w:lang w:val="el-GR"/>
              </w:rPr>
              <w:t xml:space="preserve"> διαμοιρασμένη ή πλέον της κύριας μνήμης </w:t>
            </w:r>
          </w:p>
        </w:tc>
        <w:tc>
          <w:tcPr>
            <w:tcW w:w="1336" w:type="dxa"/>
            <w:gridSpan w:val="2"/>
            <w:shd w:val="clear" w:color="auto" w:fill="auto"/>
            <w:vAlign w:val="center"/>
          </w:tcPr>
          <w:p w:rsidR="00951F00" w:rsidRPr="008E3102" w:rsidRDefault="00951F00" w:rsidP="00492480">
            <w:pPr>
              <w:ind w:right="350"/>
              <w:rPr>
                <w:sz w:val="20"/>
                <w:szCs w:val="20"/>
                <w:lang w:val="el-GR"/>
              </w:rPr>
            </w:pPr>
          </w:p>
        </w:tc>
        <w:tc>
          <w:tcPr>
            <w:tcW w:w="1701" w:type="dxa"/>
            <w:shd w:val="clear" w:color="auto" w:fill="auto"/>
          </w:tcPr>
          <w:p w:rsidR="00951F00" w:rsidRPr="008E3102" w:rsidRDefault="00951F00" w:rsidP="00492480">
            <w:pPr>
              <w:ind w:right="350"/>
              <w:rPr>
                <w:b/>
                <w:sz w:val="20"/>
                <w:szCs w:val="20"/>
                <w:lang w:val="el-GR"/>
              </w:rPr>
            </w:pPr>
          </w:p>
        </w:tc>
      </w:tr>
      <w:tr w:rsidR="00951F00" w:rsidRPr="00E43B06" w:rsidTr="00492480">
        <w:tc>
          <w:tcPr>
            <w:tcW w:w="1966" w:type="dxa"/>
            <w:vMerge/>
            <w:shd w:val="clear" w:color="auto" w:fill="auto"/>
          </w:tcPr>
          <w:p w:rsidR="00951F00" w:rsidRPr="008E3102" w:rsidRDefault="00951F00" w:rsidP="00492480">
            <w:pPr>
              <w:ind w:right="350"/>
              <w:rPr>
                <w:b/>
                <w:sz w:val="20"/>
                <w:szCs w:val="20"/>
                <w:lang w:val="el-GR"/>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Τύπος</w:t>
            </w:r>
          </w:p>
        </w:tc>
        <w:tc>
          <w:tcPr>
            <w:tcW w:w="2075" w:type="dxa"/>
            <w:shd w:val="clear" w:color="auto" w:fill="auto"/>
            <w:vAlign w:val="center"/>
          </w:tcPr>
          <w:p w:rsidR="00951F00" w:rsidRPr="008E3102" w:rsidRDefault="00951F00" w:rsidP="00492480">
            <w:pPr>
              <w:snapToGrid w:val="0"/>
              <w:ind w:right="34"/>
              <w:rPr>
                <w:sz w:val="20"/>
                <w:szCs w:val="20"/>
                <w:lang w:val="el-GR"/>
              </w:rPr>
            </w:pPr>
            <w:r w:rsidRPr="008E3102">
              <w:rPr>
                <w:sz w:val="20"/>
                <w:szCs w:val="20"/>
                <w:lang w:val="el-GR"/>
              </w:rPr>
              <w:t>Ενσωματωμένη στη μητρική κάρτα ή ξεχωριστή κάρτα</w:t>
            </w:r>
          </w:p>
        </w:tc>
        <w:tc>
          <w:tcPr>
            <w:tcW w:w="1336" w:type="dxa"/>
            <w:gridSpan w:val="2"/>
            <w:shd w:val="clear" w:color="auto" w:fill="auto"/>
            <w:vAlign w:val="center"/>
          </w:tcPr>
          <w:p w:rsidR="00951F00" w:rsidRPr="008E3102" w:rsidRDefault="00951F00" w:rsidP="00492480">
            <w:pPr>
              <w:ind w:right="350"/>
              <w:rPr>
                <w:sz w:val="20"/>
                <w:szCs w:val="20"/>
                <w:lang w:val="el-GR"/>
              </w:rPr>
            </w:pPr>
          </w:p>
        </w:tc>
        <w:tc>
          <w:tcPr>
            <w:tcW w:w="1701" w:type="dxa"/>
            <w:shd w:val="clear" w:color="auto" w:fill="auto"/>
            <w:vAlign w:val="center"/>
          </w:tcPr>
          <w:p w:rsidR="00951F00" w:rsidRPr="008E3102" w:rsidRDefault="00951F00" w:rsidP="00492480">
            <w:pPr>
              <w:ind w:right="350"/>
              <w:rPr>
                <w:b/>
                <w:sz w:val="20"/>
                <w:szCs w:val="20"/>
                <w:lang w:val="el-GR"/>
              </w:rPr>
            </w:pPr>
          </w:p>
        </w:tc>
      </w:tr>
      <w:tr w:rsidR="00951F00" w:rsidRPr="00826A04" w:rsidTr="00492480">
        <w:tc>
          <w:tcPr>
            <w:tcW w:w="1966" w:type="dxa"/>
            <w:vMerge/>
            <w:shd w:val="clear" w:color="auto" w:fill="auto"/>
          </w:tcPr>
          <w:p w:rsidR="00951F00" w:rsidRPr="008E3102" w:rsidRDefault="00951F00" w:rsidP="00492480">
            <w:pPr>
              <w:ind w:right="350"/>
              <w:rPr>
                <w:b/>
                <w:sz w:val="20"/>
                <w:szCs w:val="20"/>
                <w:lang w:val="el-GR"/>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Άλλα χαρακτηριστικά:</w:t>
            </w:r>
          </w:p>
        </w:tc>
        <w:tc>
          <w:tcPr>
            <w:tcW w:w="2075" w:type="dxa"/>
            <w:shd w:val="clear" w:color="auto" w:fill="auto"/>
            <w:vAlign w:val="center"/>
          </w:tcPr>
          <w:p w:rsidR="00951F00" w:rsidRPr="00826A04" w:rsidRDefault="00951F00" w:rsidP="00492480">
            <w:pPr>
              <w:autoSpaceDN w:val="0"/>
              <w:adjustRightInd w:val="0"/>
              <w:snapToGrid w:val="0"/>
              <w:ind w:right="-148"/>
              <w:rPr>
                <w:sz w:val="20"/>
                <w:szCs w:val="20"/>
                <w:lang w:val="en-US"/>
              </w:rPr>
            </w:pPr>
            <w:r w:rsidRPr="00826A04">
              <w:rPr>
                <w:sz w:val="20"/>
                <w:szCs w:val="20"/>
                <w:lang w:val="en-US"/>
              </w:rPr>
              <w:t xml:space="preserve">Direct3D* 2015, Direct3D 11.2, Direct3D 11.1, Direct3D 9, Direct3D 10, Direct2D, </w:t>
            </w:r>
          </w:p>
          <w:p w:rsidR="00951F00" w:rsidRPr="00826A04" w:rsidRDefault="00951F00" w:rsidP="00492480">
            <w:pPr>
              <w:autoSpaceDN w:val="0"/>
              <w:adjustRightInd w:val="0"/>
              <w:snapToGrid w:val="0"/>
              <w:ind w:right="-6"/>
              <w:rPr>
                <w:sz w:val="20"/>
                <w:szCs w:val="20"/>
              </w:rPr>
            </w:pPr>
            <w:r w:rsidRPr="00826A04">
              <w:rPr>
                <w:sz w:val="20"/>
                <w:szCs w:val="20"/>
              </w:rPr>
              <w:t xml:space="preserve">OpenGL 5.0, OpenCL 2.1, OpenCL 2.0, OpenCL 1.2 </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rPr>
          <w:trHeight w:val="532"/>
        </w:trPr>
        <w:tc>
          <w:tcPr>
            <w:tcW w:w="1966" w:type="dxa"/>
            <w:vMerge/>
            <w:shd w:val="clear" w:color="auto" w:fill="auto"/>
          </w:tcPr>
          <w:p w:rsidR="00951F00" w:rsidRPr="00826A04" w:rsidRDefault="00951F00" w:rsidP="00492480">
            <w:pPr>
              <w:ind w:right="350"/>
              <w:rPr>
                <w:b/>
                <w:sz w:val="20"/>
                <w:szCs w:val="20"/>
                <w:lang w:val="en-US"/>
              </w:rPr>
            </w:pPr>
          </w:p>
        </w:tc>
        <w:tc>
          <w:tcPr>
            <w:tcW w:w="1728" w:type="dxa"/>
            <w:vMerge w:val="restart"/>
            <w:shd w:val="clear" w:color="auto" w:fill="auto"/>
            <w:vAlign w:val="center"/>
          </w:tcPr>
          <w:p w:rsidR="00951F00" w:rsidRPr="00826A04" w:rsidRDefault="00951F00" w:rsidP="00492480">
            <w:pPr>
              <w:snapToGrid w:val="0"/>
              <w:ind w:right="34"/>
              <w:rPr>
                <w:sz w:val="20"/>
                <w:szCs w:val="20"/>
              </w:rPr>
            </w:pPr>
            <w:r w:rsidRPr="00826A04">
              <w:rPr>
                <w:sz w:val="20"/>
                <w:szCs w:val="20"/>
              </w:rPr>
              <w:t>Θύρες Επικοινωνίας</w:t>
            </w:r>
          </w:p>
        </w:tc>
        <w:tc>
          <w:tcPr>
            <w:tcW w:w="2075" w:type="dxa"/>
            <w:shd w:val="clear" w:color="auto" w:fill="auto"/>
            <w:vAlign w:val="center"/>
          </w:tcPr>
          <w:p w:rsidR="00951F00" w:rsidRPr="00826A04" w:rsidRDefault="00951F00" w:rsidP="00492480">
            <w:pPr>
              <w:autoSpaceDN w:val="0"/>
              <w:adjustRightInd w:val="0"/>
              <w:snapToGrid w:val="0"/>
              <w:ind w:right="34"/>
              <w:rPr>
                <w:sz w:val="20"/>
                <w:szCs w:val="20"/>
              </w:rPr>
            </w:pPr>
            <w:r w:rsidRPr="00826A04">
              <w:rPr>
                <w:sz w:val="20"/>
                <w:szCs w:val="20"/>
              </w:rPr>
              <w:t>VGA</w:t>
            </w:r>
          </w:p>
        </w:tc>
        <w:tc>
          <w:tcPr>
            <w:tcW w:w="871" w:type="dxa"/>
            <w:shd w:val="clear" w:color="auto" w:fill="auto"/>
            <w:vAlign w:val="center"/>
          </w:tcPr>
          <w:p w:rsidR="00951F00" w:rsidRPr="00826A04" w:rsidRDefault="00951F00" w:rsidP="00492480">
            <w:pPr>
              <w:autoSpaceDN w:val="0"/>
              <w:adjustRightInd w:val="0"/>
              <w:snapToGrid w:val="0"/>
              <w:ind w:right="-533"/>
              <w:rPr>
                <w:sz w:val="20"/>
                <w:szCs w:val="20"/>
              </w:rPr>
            </w:pPr>
          </w:p>
        </w:tc>
        <w:tc>
          <w:tcPr>
            <w:tcW w:w="465" w:type="dxa"/>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rPr>
          <w:trHeight w:val="184"/>
        </w:trPr>
        <w:tc>
          <w:tcPr>
            <w:tcW w:w="1966" w:type="dxa"/>
            <w:vMerge/>
            <w:shd w:val="clear" w:color="auto" w:fill="auto"/>
          </w:tcPr>
          <w:p w:rsidR="00951F00" w:rsidRPr="00826A04" w:rsidRDefault="00951F00" w:rsidP="00492480">
            <w:pPr>
              <w:ind w:right="350"/>
              <w:rPr>
                <w:b/>
                <w:sz w:val="20"/>
                <w:szCs w:val="20"/>
                <w:lang w:val="en-US"/>
              </w:rPr>
            </w:pPr>
          </w:p>
        </w:tc>
        <w:tc>
          <w:tcPr>
            <w:tcW w:w="1728" w:type="dxa"/>
            <w:vMerge/>
            <w:shd w:val="clear" w:color="auto" w:fill="auto"/>
            <w:vAlign w:val="center"/>
          </w:tcPr>
          <w:p w:rsidR="00951F00" w:rsidRPr="00826A04" w:rsidRDefault="00951F00" w:rsidP="00492480">
            <w:pPr>
              <w:ind w:right="350"/>
              <w:rPr>
                <w:b/>
                <w:sz w:val="20"/>
                <w:szCs w:val="20"/>
                <w:lang w:val="en-US"/>
              </w:rPr>
            </w:pPr>
          </w:p>
        </w:tc>
        <w:tc>
          <w:tcPr>
            <w:tcW w:w="2075" w:type="dxa"/>
            <w:shd w:val="clear" w:color="auto" w:fill="auto"/>
            <w:vAlign w:val="center"/>
          </w:tcPr>
          <w:p w:rsidR="00951F00" w:rsidRPr="00826A04" w:rsidRDefault="00951F00" w:rsidP="00492480">
            <w:pPr>
              <w:autoSpaceDN w:val="0"/>
              <w:adjustRightInd w:val="0"/>
              <w:snapToGrid w:val="0"/>
              <w:ind w:right="34"/>
              <w:rPr>
                <w:sz w:val="20"/>
                <w:szCs w:val="20"/>
              </w:rPr>
            </w:pPr>
            <w:r w:rsidRPr="00826A04">
              <w:rPr>
                <w:sz w:val="20"/>
                <w:szCs w:val="20"/>
              </w:rPr>
              <w:t>DVΙ</w:t>
            </w:r>
          </w:p>
        </w:tc>
        <w:tc>
          <w:tcPr>
            <w:tcW w:w="871" w:type="dxa"/>
            <w:shd w:val="clear" w:color="auto" w:fill="auto"/>
            <w:vAlign w:val="center"/>
          </w:tcPr>
          <w:p w:rsidR="00951F00" w:rsidRPr="00826A04" w:rsidRDefault="00951F00" w:rsidP="00492480">
            <w:pPr>
              <w:autoSpaceDN w:val="0"/>
              <w:adjustRightInd w:val="0"/>
              <w:snapToGrid w:val="0"/>
              <w:ind w:right="34"/>
              <w:rPr>
                <w:sz w:val="20"/>
                <w:szCs w:val="20"/>
              </w:rPr>
            </w:pPr>
          </w:p>
        </w:tc>
        <w:tc>
          <w:tcPr>
            <w:tcW w:w="465" w:type="dxa"/>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rPr>
            </w:pPr>
          </w:p>
        </w:tc>
        <w:tc>
          <w:tcPr>
            <w:tcW w:w="1728" w:type="dxa"/>
            <w:vMerge/>
            <w:shd w:val="clear" w:color="auto" w:fill="auto"/>
            <w:vAlign w:val="center"/>
          </w:tcPr>
          <w:p w:rsidR="00951F00" w:rsidRPr="00826A04" w:rsidRDefault="00951F00" w:rsidP="00492480">
            <w:pPr>
              <w:ind w:right="350"/>
              <w:rPr>
                <w:b/>
                <w:sz w:val="20"/>
                <w:szCs w:val="20"/>
              </w:rPr>
            </w:pPr>
          </w:p>
        </w:tc>
        <w:tc>
          <w:tcPr>
            <w:tcW w:w="2075" w:type="dxa"/>
            <w:shd w:val="clear" w:color="auto" w:fill="auto"/>
            <w:vAlign w:val="center"/>
          </w:tcPr>
          <w:p w:rsidR="00951F00" w:rsidRPr="00826A04" w:rsidRDefault="00951F00" w:rsidP="00492480">
            <w:pPr>
              <w:autoSpaceDN w:val="0"/>
              <w:adjustRightInd w:val="0"/>
              <w:snapToGrid w:val="0"/>
              <w:ind w:right="34"/>
              <w:rPr>
                <w:sz w:val="20"/>
                <w:szCs w:val="20"/>
              </w:rPr>
            </w:pPr>
            <w:r w:rsidRPr="00826A04">
              <w:rPr>
                <w:sz w:val="20"/>
                <w:szCs w:val="20"/>
              </w:rPr>
              <w:t>HDMI 1.4</w:t>
            </w:r>
          </w:p>
        </w:tc>
        <w:tc>
          <w:tcPr>
            <w:tcW w:w="871" w:type="dxa"/>
            <w:shd w:val="clear" w:color="auto" w:fill="auto"/>
            <w:vAlign w:val="center"/>
          </w:tcPr>
          <w:p w:rsidR="00951F00" w:rsidRPr="00826A04" w:rsidRDefault="00951F00" w:rsidP="00492480">
            <w:pPr>
              <w:autoSpaceDN w:val="0"/>
              <w:adjustRightInd w:val="0"/>
              <w:snapToGrid w:val="0"/>
              <w:ind w:right="34"/>
              <w:rPr>
                <w:sz w:val="20"/>
                <w:szCs w:val="20"/>
              </w:rPr>
            </w:pPr>
          </w:p>
        </w:tc>
        <w:tc>
          <w:tcPr>
            <w:tcW w:w="465" w:type="dxa"/>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vMerge/>
            <w:shd w:val="clear" w:color="auto" w:fill="auto"/>
            <w:vAlign w:val="center"/>
          </w:tcPr>
          <w:p w:rsidR="00951F00" w:rsidRPr="00826A04" w:rsidRDefault="00951F00" w:rsidP="00492480">
            <w:pPr>
              <w:ind w:right="350"/>
              <w:rPr>
                <w:b/>
                <w:sz w:val="20"/>
                <w:szCs w:val="20"/>
                <w:lang w:val="en-US"/>
              </w:rPr>
            </w:pPr>
          </w:p>
        </w:tc>
        <w:tc>
          <w:tcPr>
            <w:tcW w:w="2075" w:type="dxa"/>
            <w:shd w:val="clear" w:color="auto" w:fill="auto"/>
            <w:vAlign w:val="center"/>
          </w:tcPr>
          <w:p w:rsidR="00951F00" w:rsidRPr="00826A04" w:rsidRDefault="00951F00" w:rsidP="00492480">
            <w:pPr>
              <w:autoSpaceDN w:val="0"/>
              <w:adjustRightInd w:val="0"/>
              <w:snapToGrid w:val="0"/>
              <w:ind w:right="34"/>
              <w:rPr>
                <w:sz w:val="20"/>
                <w:szCs w:val="20"/>
              </w:rPr>
            </w:pPr>
            <w:r w:rsidRPr="00826A04">
              <w:rPr>
                <w:sz w:val="20"/>
                <w:szCs w:val="20"/>
              </w:rPr>
              <w:t>DisplayPort 1.2</w:t>
            </w:r>
          </w:p>
        </w:tc>
        <w:tc>
          <w:tcPr>
            <w:tcW w:w="871" w:type="dxa"/>
            <w:shd w:val="clear" w:color="auto" w:fill="auto"/>
            <w:vAlign w:val="center"/>
          </w:tcPr>
          <w:p w:rsidR="00951F00" w:rsidRPr="00826A04" w:rsidRDefault="00951F00" w:rsidP="00492480">
            <w:pPr>
              <w:autoSpaceDN w:val="0"/>
              <w:adjustRightInd w:val="0"/>
              <w:snapToGrid w:val="0"/>
              <w:ind w:right="34"/>
              <w:rPr>
                <w:sz w:val="20"/>
                <w:szCs w:val="20"/>
              </w:rPr>
            </w:pPr>
          </w:p>
        </w:tc>
        <w:tc>
          <w:tcPr>
            <w:tcW w:w="465" w:type="dxa"/>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 xml:space="preserve">Υποστήριξη πολλαπλών οθονών </w:t>
            </w:r>
          </w:p>
        </w:tc>
        <w:tc>
          <w:tcPr>
            <w:tcW w:w="2075" w:type="dxa"/>
            <w:shd w:val="clear" w:color="auto" w:fill="auto"/>
            <w:vAlign w:val="center"/>
          </w:tcPr>
          <w:p w:rsidR="00951F00" w:rsidRPr="00826A04" w:rsidRDefault="00951F00" w:rsidP="00492480">
            <w:pPr>
              <w:autoSpaceDN w:val="0"/>
              <w:adjustRightInd w:val="0"/>
              <w:snapToGrid w:val="0"/>
              <w:ind w:right="34"/>
              <w:rPr>
                <w:sz w:val="20"/>
                <w:szCs w:val="20"/>
              </w:rPr>
            </w:pPr>
            <w:r w:rsidRPr="00826A04">
              <w:rPr>
                <w:sz w:val="20"/>
                <w:szCs w:val="20"/>
              </w:rPr>
              <w:t>NAI</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val="restart"/>
            <w:shd w:val="clear" w:color="auto" w:fill="auto"/>
            <w:vAlign w:val="center"/>
          </w:tcPr>
          <w:p w:rsidR="00951F00" w:rsidRPr="00826A04" w:rsidRDefault="00951F00" w:rsidP="00492480">
            <w:pPr>
              <w:snapToGrid w:val="0"/>
              <w:rPr>
                <w:b/>
                <w:sz w:val="20"/>
                <w:szCs w:val="20"/>
              </w:rPr>
            </w:pPr>
            <w:r w:rsidRPr="00826A04">
              <w:rPr>
                <w:b/>
                <w:sz w:val="20"/>
                <w:szCs w:val="20"/>
              </w:rPr>
              <w:t>Κάρτα ήχου</w:t>
            </w: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Μοντέλο:</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Να αναφερθεί</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E43B06"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Χαρακτηριστικά</w:t>
            </w:r>
          </w:p>
        </w:tc>
        <w:tc>
          <w:tcPr>
            <w:tcW w:w="2075" w:type="dxa"/>
            <w:shd w:val="clear" w:color="auto" w:fill="auto"/>
            <w:vAlign w:val="center"/>
          </w:tcPr>
          <w:p w:rsidR="00951F00" w:rsidRPr="008E3102" w:rsidRDefault="00951F00" w:rsidP="00492480">
            <w:pPr>
              <w:snapToGrid w:val="0"/>
              <w:ind w:right="34"/>
              <w:rPr>
                <w:sz w:val="20"/>
                <w:szCs w:val="20"/>
                <w:lang w:val="el-GR"/>
              </w:rPr>
            </w:pPr>
            <w:r w:rsidRPr="008E3102">
              <w:rPr>
                <w:sz w:val="20"/>
                <w:szCs w:val="20"/>
                <w:lang w:val="el-GR"/>
              </w:rPr>
              <w:t>Υποστήριξη ήχου 2 καναλιών υψηλής ποιότητας</w:t>
            </w:r>
          </w:p>
        </w:tc>
        <w:tc>
          <w:tcPr>
            <w:tcW w:w="1336" w:type="dxa"/>
            <w:gridSpan w:val="2"/>
            <w:shd w:val="clear" w:color="auto" w:fill="auto"/>
            <w:vAlign w:val="center"/>
          </w:tcPr>
          <w:p w:rsidR="00951F00" w:rsidRPr="008E3102" w:rsidRDefault="00951F00" w:rsidP="00492480">
            <w:pPr>
              <w:ind w:right="350"/>
              <w:rPr>
                <w:sz w:val="20"/>
                <w:szCs w:val="20"/>
                <w:lang w:val="el-GR"/>
              </w:rPr>
            </w:pPr>
          </w:p>
        </w:tc>
        <w:tc>
          <w:tcPr>
            <w:tcW w:w="1701" w:type="dxa"/>
            <w:shd w:val="clear" w:color="auto" w:fill="auto"/>
            <w:vAlign w:val="center"/>
          </w:tcPr>
          <w:p w:rsidR="00951F00" w:rsidRPr="008E3102" w:rsidRDefault="00951F00" w:rsidP="00492480">
            <w:pPr>
              <w:ind w:right="350"/>
              <w:rPr>
                <w:b/>
                <w:sz w:val="20"/>
                <w:szCs w:val="20"/>
                <w:lang w:val="el-GR"/>
              </w:rPr>
            </w:pPr>
          </w:p>
        </w:tc>
      </w:tr>
      <w:tr w:rsidR="00951F00" w:rsidRPr="00E43B06" w:rsidTr="00492480">
        <w:tc>
          <w:tcPr>
            <w:tcW w:w="1966" w:type="dxa"/>
            <w:vMerge/>
            <w:shd w:val="clear" w:color="auto" w:fill="auto"/>
          </w:tcPr>
          <w:p w:rsidR="00951F00" w:rsidRPr="008E3102" w:rsidRDefault="00951F00" w:rsidP="00492480">
            <w:pPr>
              <w:ind w:right="350"/>
              <w:rPr>
                <w:b/>
                <w:sz w:val="20"/>
                <w:szCs w:val="20"/>
                <w:lang w:val="el-GR"/>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Τύπος:</w:t>
            </w:r>
          </w:p>
        </w:tc>
        <w:tc>
          <w:tcPr>
            <w:tcW w:w="2075" w:type="dxa"/>
            <w:shd w:val="clear" w:color="auto" w:fill="auto"/>
            <w:vAlign w:val="center"/>
          </w:tcPr>
          <w:p w:rsidR="00951F00" w:rsidRPr="008E3102" w:rsidRDefault="00951F00" w:rsidP="00492480">
            <w:pPr>
              <w:snapToGrid w:val="0"/>
              <w:ind w:right="34"/>
              <w:rPr>
                <w:sz w:val="20"/>
                <w:szCs w:val="20"/>
                <w:lang w:val="el-GR"/>
              </w:rPr>
            </w:pPr>
            <w:r w:rsidRPr="008E3102">
              <w:rPr>
                <w:sz w:val="20"/>
                <w:szCs w:val="20"/>
                <w:lang w:val="el-GR"/>
              </w:rPr>
              <w:t>Ενσωματωμένο στη μητρική κάρτα ή ξεχωριστή κάρτα</w:t>
            </w:r>
          </w:p>
        </w:tc>
        <w:tc>
          <w:tcPr>
            <w:tcW w:w="1336" w:type="dxa"/>
            <w:gridSpan w:val="2"/>
            <w:shd w:val="clear" w:color="auto" w:fill="auto"/>
            <w:vAlign w:val="center"/>
          </w:tcPr>
          <w:p w:rsidR="00951F00" w:rsidRPr="008E3102" w:rsidRDefault="00951F00" w:rsidP="00492480">
            <w:pPr>
              <w:ind w:right="350"/>
              <w:rPr>
                <w:sz w:val="20"/>
                <w:szCs w:val="20"/>
                <w:lang w:val="el-GR"/>
              </w:rPr>
            </w:pPr>
          </w:p>
        </w:tc>
        <w:tc>
          <w:tcPr>
            <w:tcW w:w="1701" w:type="dxa"/>
            <w:shd w:val="clear" w:color="auto" w:fill="auto"/>
            <w:vAlign w:val="center"/>
          </w:tcPr>
          <w:p w:rsidR="00951F00" w:rsidRPr="008E3102" w:rsidRDefault="00951F00" w:rsidP="00492480">
            <w:pPr>
              <w:ind w:right="350"/>
              <w:rPr>
                <w:b/>
                <w:sz w:val="20"/>
                <w:szCs w:val="20"/>
                <w:lang w:val="el-GR"/>
              </w:rPr>
            </w:pPr>
          </w:p>
        </w:tc>
      </w:tr>
      <w:tr w:rsidR="00951F00" w:rsidRPr="00E43B06" w:rsidTr="00492480">
        <w:tc>
          <w:tcPr>
            <w:tcW w:w="1966" w:type="dxa"/>
            <w:vMerge w:val="restart"/>
            <w:shd w:val="clear" w:color="auto" w:fill="auto"/>
          </w:tcPr>
          <w:p w:rsidR="00951F00" w:rsidRPr="00826A04" w:rsidRDefault="00951F00" w:rsidP="00492480">
            <w:pPr>
              <w:ind w:right="350"/>
              <w:rPr>
                <w:b/>
                <w:sz w:val="20"/>
                <w:szCs w:val="20"/>
              </w:rPr>
            </w:pPr>
            <w:r w:rsidRPr="00826A04">
              <w:rPr>
                <w:b/>
                <w:sz w:val="20"/>
                <w:szCs w:val="20"/>
              </w:rPr>
              <w:t>Κάρτα δικτύου</w:t>
            </w: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Τύπος</w:t>
            </w:r>
          </w:p>
        </w:tc>
        <w:tc>
          <w:tcPr>
            <w:tcW w:w="2075" w:type="dxa"/>
            <w:shd w:val="clear" w:color="auto" w:fill="auto"/>
            <w:vAlign w:val="center"/>
          </w:tcPr>
          <w:p w:rsidR="00951F00" w:rsidRPr="008E3102" w:rsidRDefault="00951F00" w:rsidP="00492480">
            <w:pPr>
              <w:snapToGrid w:val="0"/>
              <w:ind w:right="34"/>
              <w:rPr>
                <w:sz w:val="20"/>
                <w:szCs w:val="20"/>
                <w:lang w:val="el-GR"/>
              </w:rPr>
            </w:pPr>
            <w:r w:rsidRPr="008E3102">
              <w:rPr>
                <w:sz w:val="20"/>
                <w:szCs w:val="20"/>
                <w:lang w:val="el-GR"/>
              </w:rPr>
              <w:t>Ενσωματωμένη στη μητρική ή ξεχωριστή κάρτα</w:t>
            </w:r>
          </w:p>
        </w:tc>
        <w:tc>
          <w:tcPr>
            <w:tcW w:w="1336" w:type="dxa"/>
            <w:gridSpan w:val="2"/>
            <w:shd w:val="clear" w:color="auto" w:fill="auto"/>
            <w:vAlign w:val="center"/>
          </w:tcPr>
          <w:p w:rsidR="00951F00" w:rsidRPr="008E3102" w:rsidRDefault="00951F00" w:rsidP="00492480">
            <w:pPr>
              <w:ind w:right="350"/>
              <w:rPr>
                <w:sz w:val="20"/>
                <w:szCs w:val="20"/>
                <w:lang w:val="el-GR"/>
              </w:rPr>
            </w:pPr>
          </w:p>
        </w:tc>
        <w:tc>
          <w:tcPr>
            <w:tcW w:w="1701" w:type="dxa"/>
            <w:shd w:val="clear" w:color="auto" w:fill="auto"/>
            <w:vAlign w:val="center"/>
          </w:tcPr>
          <w:p w:rsidR="00951F00" w:rsidRPr="008E3102" w:rsidRDefault="00951F00" w:rsidP="00492480">
            <w:pPr>
              <w:ind w:right="350"/>
              <w:rPr>
                <w:b/>
                <w:sz w:val="20"/>
                <w:szCs w:val="20"/>
                <w:lang w:val="el-GR"/>
              </w:rPr>
            </w:pPr>
          </w:p>
        </w:tc>
      </w:tr>
      <w:tr w:rsidR="00951F00" w:rsidRPr="00826A04" w:rsidTr="00492480">
        <w:tc>
          <w:tcPr>
            <w:tcW w:w="1966" w:type="dxa"/>
            <w:vMerge/>
            <w:shd w:val="clear" w:color="auto" w:fill="auto"/>
          </w:tcPr>
          <w:p w:rsidR="00951F00" w:rsidRPr="008E3102" w:rsidRDefault="00951F00" w:rsidP="00492480">
            <w:pPr>
              <w:ind w:right="350"/>
              <w:rPr>
                <w:b/>
                <w:sz w:val="20"/>
                <w:szCs w:val="20"/>
                <w:lang w:val="el-GR"/>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Ταχύτητα</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Gigabit Ethernet LAN 10/100/1000</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Αριθμός Θυρών</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1</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044A47"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Άλλα χαρακτηριστικά</w:t>
            </w:r>
          </w:p>
        </w:tc>
        <w:tc>
          <w:tcPr>
            <w:tcW w:w="2075" w:type="dxa"/>
            <w:shd w:val="clear" w:color="auto" w:fill="auto"/>
            <w:vAlign w:val="center"/>
          </w:tcPr>
          <w:p w:rsidR="00951F00" w:rsidRPr="00826A04" w:rsidRDefault="00951F00" w:rsidP="00492480">
            <w:pPr>
              <w:snapToGrid w:val="0"/>
              <w:ind w:right="34"/>
              <w:rPr>
                <w:sz w:val="20"/>
                <w:szCs w:val="20"/>
                <w:lang w:val="en-US"/>
              </w:rPr>
            </w:pPr>
            <w:r w:rsidRPr="00826A04">
              <w:rPr>
                <w:sz w:val="20"/>
                <w:szCs w:val="20"/>
                <w:lang w:val="en-US"/>
              </w:rPr>
              <w:t>Wake on LAN, PXE Boot</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val="restart"/>
            <w:shd w:val="clear" w:color="auto" w:fill="auto"/>
          </w:tcPr>
          <w:p w:rsidR="00951F00" w:rsidRPr="00826A04" w:rsidRDefault="00951F00" w:rsidP="00492480">
            <w:pPr>
              <w:ind w:right="-50"/>
              <w:rPr>
                <w:b/>
                <w:sz w:val="20"/>
                <w:szCs w:val="20"/>
                <w:lang w:val="en-US"/>
              </w:rPr>
            </w:pPr>
            <w:r w:rsidRPr="00826A04">
              <w:rPr>
                <w:b/>
                <w:sz w:val="20"/>
                <w:szCs w:val="20"/>
              </w:rPr>
              <w:t xml:space="preserve">Εσωτερικά </w:t>
            </w:r>
            <w:r w:rsidRPr="00826A04">
              <w:rPr>
                <w:b/>
                <w:sz w:val="20"/>
                <w:szCs w:val="20"/>
                <w:lang w:val="en-US"/>
              </w:rPr>
              <w:t>Slots</w:t>
            </w:r>
            <w:r w:rsidRPr="00826A04">
              <w:rPr>
                <w:b/>
                <w:sz w:val="20"/>
                <w:szCs w:val="20"/>
              </w:rPr>
              <w:t xml:space="preserve"> Επέκτασης</w:t>
            </w: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PCIe x16</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1</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PCIe x 4</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1</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M.2</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1</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Άλλοι τύποι</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Να αναφερθούν</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val="restart"/>
            <w:shd w:val="clear" w:color="auto" w:fill="auto"/>
          </w:tcPr>
          <w:p w:rsidR="00951F00" w:rsidRPr="00826A04" w:rsidRDefault="00951F00" w:rsidP="00492480">
            <w:pPr>
              <w:ind w:right="350"/>
              <w:rPr>
                <w:b/>
                <w:sz w:val="20"/>
                <w:szCs w:val="20"/>
                <w:lang w:val="en-US"/>
              </w:rPr>
            </w:pPr>
            <w:r w:rsidRPr="00826A04">
              <w:rPr>
                <w:b/>
                <w:sz w:val="20"/>
                <w:szCs w:val="20"/>
              </w:rPr>
              <w:t>Θύρες</w:t>
            </w: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PS2</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Προαιρετικό</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113"/>
              <w:rPr>
                <w:sz w:val="20"/>
                <w:szCs w:val="20"/>
              </w:rPr>
            </w:pPr>
            <w:r w:rsidRPr="00826A04">
              <w:rPr>
                <w:sz w:val="20"/>
                <w:szCs w:val="20"/>
              </w:rPr>
              <w:t>USB 2.0 (μπροστά/πίσω)</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2/2</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113"/>
              <w:rPr>
                <w:sz w:val="20"/>
                <w:szCs w:val="20"/>
              </w:rPr>
            </w:pPr>
            <w:r w:rsidRPr="00826A04">
              <w:rPr>
                <w:sz w:val="20"/>
                <w:szCs w:val="20"/>
              </w:rPr>
              <w:t>USB 3.0 (μπροστά/πίσω)</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2/4</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RJ-45</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1</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Serial</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1</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Universal audio jack</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1</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 xml:space="preserve">Line-out </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1</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VGA</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1</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rPr>
          <w:trHeight w:val="72"/>
        </w:trPr>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DVI</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Προαιρετικό</w:t>
            </w:r>
          </w:p>
        </w:tc>
        <w:tc>
          <w:tcPr>
            <w:tcW w:w="1336" w:type="dxa"/>
            <w:gridSpan w:val="2"/>
            <w:shd w:val="clear" w:color="auto" w:fill="auto"/>
          </w:tcPr>
          <w:p w:rsidR="00951F00" w:rsidRPr="00826A04" w:rsidRDefault="00951F00" w:rsidP="00492480">
            <w:pPr>
              <w:ind w:right="350"/>
              <w:rPr>
                <w:sz w:val="20"/>
                <w:szCs w:val="20"/>
                <w:lang w:val="en-US"/>
              </w:rPr>
            </w:pPr>
          </w:p>
        </w:tc>
        <w:tc>
          <w:tcPr>
            <w:tcW w:w="1701"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HDMI 1.4</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1</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Display Port  1.2</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2</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val="restart"/>
            <w:shd w:val="clear" w:color="auto" w:fill="auto"/>
          </w:tcPr>
          <w:p w:rsidR="00951F00" w:rsidRPr="00826A04" w:rsidRDefault="00951F00" w:rsidP="00492480">
            <w:pPr>
              <w:ind w:right="350"/>
              <w:rPr>
                <w:b/>
                <w:sz w:val="20"/>
                <w:szCs w:val="20"/>
                <w:lang w:val="en-US"/>
              </w:rPr>
            </w:pPr>
            <w:r w:rsidRPr="00826A04">
              <w:rPr>
                <w:b/>
                <w:sz w:val="20"/>
                <w:szCs w:val="20"/>
              </w:rPr>
              <w:t>Διαστάσεις</w:t>
            </w: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Ύψος</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30εκ.</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Πλάτος</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30εκ.</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lang w:val="en-US"/>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Βάθος</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w:t>
            </w:r>
            <w:r w:rsidRPr="00826A04">
              <w:rPr>
                <w:sz w:val="20"/>
                <w:szCs w:val="20"/>
                <w:lang w:val="en-US"/>
              </w:rPr>
              <w:t xml:space="preserve"> </w:t>
            </w:r>
            <w:r w:rsidRPr="00826A04">
              <w:rPr>
                <w:sz w:val="20"/>
                <w:szCs w:val="20"/>
              </w:rPr>
              <w:t>10εκ.</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shd w:val="clear" w:color="auto" w:fill="auto"/>
            <w:vAlign w:val="center"/>
          </w:tcPr>
          <w:p w:rsidR="00951F00" w:rsidRPr="00826A04" w:rsidRDefault="00951F00" w:rsidP="00492480">
            <w:pPr>
              <w:snapToGrid w:val="0"/>
              <w:rPr>
                <w:b/>
                <w:sz w:val="20"/>
                <w:szCs w:val="20"/>
              </w:rPr>
            </w:pPr>
            <w:r w:rsidRPr="00826A04">
              <w:rPr>
                <w:b/>
                <w:sz w:val="20"/>
                <w:szCs w:val="20"/>
              </w:rPr>
              <w:t>Βάρος</w:t>
            </w:r>
          </w:p>
        </w:tc>
        <w:tc>
          <w:tcPr>
            <w:tcW w:w="3803" w:type="dxa"/>
            <w:gridSpan w:val="2"/>
            <w:shd w:val="clear" w:color="auto" w:fill="auto"/>
            <w:vAlign w:val="center"/>
          </w:tcPr>
          <w:p w:rsidR="00951F00" w:rsidRPr="00826A04" w:rsidRDefault="00951F00" w:rsidP="00492480">
            <w:pPr>
              <w:snapToGrid w:val="0"/>
              <w:ind w:right="34"/>
              <w:jc w:val="center"/>
              <w:rPr>
                <w:sz w:val="20"/>
                <w:szCs w:val="20"/>
              </w:rPr>
            </w:pPr>
            <w:r w:rsidRPr="00826A04">
              <w:rPr>
                <w:sz w:val="20"/>
                <w:szCs w:val="20"/>
              </w:rPr>
              <w:t>≤6 Kgr</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E43B06" w:rsidTr="00492480">
        <w:tc>
          <w:tcPr>
            <w:tcW w:w="1966" w:type="dxa"/>
            <w:shd w:val="clear" w:color="auto" w:fill="auto"/>
            <w:vAlign w:val="center"/>
          </w:tcPr>
          <w:p w:rsidR="00951F00" w:rsidRPr="00826A04" w:rsidRDefault="00951F00" w:rsidP="00492480">
            <w:pPr>
              <w:snapToGrid w:val="0"/>
              <w:rPr>
                <w:b/>
                <w:sz w:val="20"/>
                <w:szCs w:val="20"/>
              </w:rPr>
            </w:pPr>
            <w:r w:rsidRPr="00826A04">
              <w:rPr>
                <w:b/>
                <w:sz w:val="20"/>
                <w:szCs w:val="20"/>
              </w:rPr>
              <w:t xml:space="preserve">Πληκτρολόγιο </w:t>
            </w:r>
          </w:p>
        </w:tc>
        <w:tc>
          <w:tcPr>
            <w:tcW w:w="3803" w:type="dxa"/>
            <w:gridSpan w:val="2"/>
            <w:shd w:val="clear" w:color="auto" w:fill="auto"/>
            <w:vAlign w:val="center"/>
          </w:tcPr>
          <w:p w:rsidR="00951F00" w:rsidRPr="00B525C3" w:rsidRDefault="00951F00" w:rsidP="00492480">
            <w:pPr>
              <w:snapToGrid w:val="0"/>
              <w:ind w:right="34"/>
              <w:rPr>
                <w:sz w:val="20"/>
                <w:szCs w:val="20"/>
                <w:lang w:val="el-GR"/>
              </w:rPr>
            </w:pPr>
            <w:r w:rsidRPr="00B525C3">
              <w:rPr>
                <w:sz w:val="20"/>
                <w:szCs w:val="20"/>
                <w:lang w:val="el-GR"/>
              </w:rPr>
              <w:t xml:space="preserve">Ελληνικό, 102 πλήκτρων, με σύνδεση </w:t>
            </w:r>
            <w:r w:rsidRPr="00826A04">
              <w:rPr>
                <w:sz w:val="20"/>
                <w:szCs w:val="20"/>
              </w:rPr>
              <w:t>USB</w:t>
            </w:r>
          </w:p>
        </w:tc>
        <w:tc>
          <w:tcPr>
            <w:tcW w:w="1336" w:type="dxa"/>
            <w:gridSpan w:val="2"/>
            <w:shd w:val="clear" w:color="auto" w:fill="auto"/>
            <w:vAlign w:val="center"/>
          </w:tcPr>
          <w:p w:rsidR="00951F00" w:rsidRPr="00B525C3" w:rsidRDefault="00951F00" w:rsidP="00492480">
            <w:pPr>
              <w:ind w:right="350"/>
              <w:rPr>
                <w:sz w:val="20"/>
                <w:szCs w:val="20"/>
                <w:lang w:val="el-GR"/>
              </w:rPr>
            </w:pPr>
          </w:p>
        </w:tc>
        <w:tc>
          <w:tcPr>
            <w:tcW w:w="1701" w:type="dxa"/>
            <w:shd w:val="clear" w:color="auto" w:fill="auto"/>
            <w:vAlign w:val="center"/>
          </w:tcPr>
          <w:p w:rsidR="00951F00" w:rsidRPr="00B525C3" w:rsidRDefault="00951F00" w:rsidP="00492480">
            <w:pPr>
              <w:ind w:right="350"/>
              <w:rPr>
                <w:b/>
                <w:sz w:val="20"/>
                <w:szCs w:val="20"/>
                <w:lang w:val="el-GR"/>
              </w:rPr>
            </w:pPr>
          </w:p>
        </w:tc>
      </w:tr>
      <w:tr w:rsidR="00951F00" w:rsidRPr="00E43B06" w:rsidTr="00492480">
        <w:tc>
          <w:tcPr>
            <w:tcW w:w="1966" w:type="dxa"/>
            <w:shd w:val="clear" w:color="auto" w:fill="auto"/>
            <w:vAlign w:val="center"/>
          </w:tcPr>
          <w:p w:rsidR="00951F00" w:rsidRPr="00826A04" w:rsidRDefault="00951F00" w:rsidP="00492480">
            <w:pPr>
              <w:snapToGrid w:val="0"/>
              <w:rPr>
                <w:b/>
                <w:sz w:val="20"/>
                <w:szCs w:val="20"/>
              </w:rPr>
            </w:pPr>
            <w:r w:rsidRPr="00826A04">
              <w:rPr>
                <w:b/>
                <w:sz w:val="20"/>
                <w:szCs w:val="20"/>
              </w:rPr>
              <w:t>Ποντίκι</w:t>
            </w:r>
          </w:p>
        </w:tc>
        <w:tc>
          <w:tcPr>
            <w:tcW w:w="3803" w:type="dxa"/>
            <w:gridSpan w:val="2"/>
            <w:shd w:val="clear" w:color="auto" w:fill="auto"/>
            <w:vAlign w:val="center"/>
          </w:tcPr>
          <w:p w:rsidR="00951F00" w:rsidRPr="00B525C3" w:rsidRDefault="00951F00" w:rsidP="00492480">
            <w:pPr>
              <w:snapToGrid w:val="0"/>
              <w:ind w:right="34"/>
              <w:rPr>
                <w:sz w:val="20"/>
                <w:szCs w:val="20"/>
                <w:lang w:val="el-GR"/>
              </w:rPr>
            </w:pPr>
            <w:r w:rsidRPr="00B525C3">
              <w:rPr>
                <w:sz w:val="20"/>
                <w:szCs w:val="20"/>
                <w:lang w:val="el-GR"/>
              </w:rPr>
              <w:t xml:space="preserve">Οπτικό, με σύνδεση </w:t>
            </w:r>
            <w:r w:rsidRPr="00826A04">
              <w:rPr>
                <w:sz w:val="20"/>
                <w:szCs w:val="20"/>
              </w:rPr>
              <w:t>USB</w:t>
            </w:r>
            <w:r w:rsidRPr="00B525C3">
              <w:rPr>
                <w:sz w:val="20"/>
                <w:szCs w:val="20"/>
                <w:lang w:val="el-GR"/>
              </w:rPr>
              <w:t>, 3 πλήκτρων</w:t>
            </w:r>
          </w:p>
        </w:tc>
        <w:tc>
          <w:tcPr>
            <w:tcW w:w="1336" w:type="dxa"/>
            <w:gridSpan w:val="2"/>
            <w:shd w:val="clear" w:color="auto" w:fill="auto"/>
            <w:vAlign w:val="center"/>
          </w:tcPr>
          <w:p w:rsidR="00951F00" w:rsidRPr="00B525C3" w:rsidRDefault="00951F00" w:rsidP="00492480">
            <w:pPr>
              <w:ind w:right="350"/>
              <w:rPr>
                <w:sz w:val="20"/>
                <w:szCs w:val="20"/>
                <w:lang w:val="el-GR"/>
              </w:rPr>
            </w:pPr>
          </w:p>
        </w:tc>
        <w:tc>
          <w:tcPr>
            <w:tcW w:w="1701" w:type="dxa"/>
            <w:shd w:val="clear" w:color="auto" w:fill="auto"/>
            <w:vAlign w:val="center"/>
          </w:tcPr>
          <w:p w:rsidR="00951F00" w:rsidRPr="00B525C3" w:rsidRDefault="00951F00" w:rsidP="00492480">
            <w:pPr>
              <w:ind w:right="350"/>
              <w:rPr>
                <w:b/>
                <w:sz w:val="20"/>
                <w:szCs w:val="20"/>
                <w:lang w:val="el-GR"/>
              </w:rPr>
            </w:pPr>
          </w:p>
        </w:tc>
      </w:tr>
      <w:tr w:rsidR="00951F00" w:rsidRPr="00826A04" w:rsidTr="00492480">
        <w:tc>
          <w:tcPr>
            <w:tcW w:w="1966" w:type="dxa"/>
            <w:vMerge w:val="restart"/>
            <w:shd w:val="clear" w:color="auto" w:fill="auto"/>
          </w:tcPr>
          <w:p w:rsidR="00951F00" w:rsidRPr="00826A04" w:rsidRDefault="00951F00" w:rsidP="00492480">
            <w:pPr>
              <w:rPr>
                <w:b/>
                <w:sz w:val="20"/>
                <w:szCs w:val="20"/>
              </w:rPr>
            </w:pPr>
            <w:r w:rsidRPr="00826A04">
              <w:rPr>
                <w:b/>
                <w:sz w:val="20"/>
                <w:szCs w:val="20"/>
              </w:rPr>
              <w:t>Τροφοδοσία</w:t>
            </w: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Ισχύς Τροφοδοτικού</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xml:space="preserve">≤ 200 W </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044A47" w:rsidTr="00492480">
        <w:tc>
          <w:tcPr>
            <w:tcW w:w="1966" w:type="dxa"/>
            <w:vMerge/>
            <w:shd w:val="clear" w:color="auto" w:fill="auto"/>
          </w:tcPr>
          <w:p w:rsidR="00951F00" w:rsidRPr="00826A04" w:rsidRDefault="00951F00" w:rsidP="00492480">
            <w:pPr>
              <w:rPr>
                <w:b/>
                <w:sz w:val="20"/>
                <w:szCs w:val="20"/>
                <w:lang w:val="en-US"/>
              </w:rPr>
            </w:pP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Εξοικονόμηση ρεύματος</w:t>
            </w:r>
          </w:p>
        </w:tc>
        <w:tc>
          <w:tcPr>
            <w:tcW w:w="2075" w:type="dxa"/>
            <w:shd w:val="clear" w:color="auto" w:fill="auto"/>
            <w:vAlign w:val="center"/>
          </w:tcPr>
          <w:p w:rsidR="00951F00" w:rsidRPr="00826A04" w:rsidRDefault="00951F00" w:rsidP="00492480">
            <w:pPr>
              <w:snapToGrid w:val="0"/>
              <w:ind w:right="34"/>
              <w:rPr>
                <w:sz w:val="20"/>
                <w:szCs w:val="20"/>
                <w:lang w:val="en-US"/>
              </w:rPr>
            </w:pPr>
            <w:r w:rsidRPr="00826A04">
              <w:rPr>
                <w:sz w:val="20"/>
                <w:szCs w:val="20"/>
                <w:lang w:val="en-US"/>
              </w:rPr>
              <w:t xml:space="preserve">Active PFC </w:t>
            </w:r>
            <w:r w:rsidRPr="00826A04">
              <w:rPr>
                <w:sz w:val="20"/>
                <w:szCs w:val="20"/>
              </w:rPr>
              <w:t>ή</w:t>
            </w:r>
            <w:r w:rsidRPr="00826A04">
              <w:rPr>
                <w:sz w:val="20"/>
                <w:szCs w:val="20"/>
                <w:lang w:val="en-US"/>
              </w:rPr>
              <w:t xml:space="preserve"> 80 PLUS Bronze Certified</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66" w:type="dxa"/>
            <w:vMerge w:val="restart"/>
            <w:shd w:val="clear" w:color="auto" w:fill="auto"/>
            <w:vAlign w:val="center"/>
          </w:tcPr>
          <w:p w:rsidR="00951F00" w:rsidRPr="00B525C3" w:rsidRDefault="00951F00" w:rsidP="00492480">
            <w:pPr>
              <w:rPr>
                <w:b/>
                <w:sz w:val="20"/>
                <w:szCs w:val="20"/>
                <w:lang w:val="el-GR"/>
              </w:rPr>
            </w:pPr>
            <w:r w:rsidRPr="00B525C3">
              <w:rPr>
                <w:b/>
                <w:sz w:val="20"/>
                <w:szCs w:val="20"/>
                <w:lang w:val="el-GR"/>
              </w:rPr>
              <w:t>Συμβατότητα με διεθνή πρότυπα καλής λειτουργίας</w:t>
            </w:r>
          </w:p>
        </w:tc>
        <w:tc>
          <w:tcPr>
            <w:tcW w:w="1728" w:type="dxa"/>
            <w:shd w:val="clear" w:color="auto" w:fill="auto"/>
            <w:vAlign w:val="center"/>
          </w:tcPr>
          <w:p w:rsidR="00951F00" w:rsidRPr="00826A04" w:rsidRDefault="00951F00" w:rsidP="00492480">
            <w:pPr>
              <w:snapToGrid w:val="0"/>
              <w:ind w:right="-8"/>
              <w:rPr>
                <w:sz w:val="20"/>
                <w:szCs w:val="20"/>
              </w:rPr>
            </w:pPr>
            <w:r w:rsidRPr="00826A04">
              <w:rPr>
                <w:sz w:val="20"/>
                <w:szCs w:val="20"/>
              </w:rPr>
              <w:t>Φιλικότητα προς το περιβάλλον</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EPEAT Registered</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autoSpaceDN w:val="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rPr>
            </w:pPr>
          </w:p>
        </w:tc>
        <w:tc>
          <w:tcPr>
            <w:tcW w:w="1728" w:type="dxa"/>
            <w:shd w:val="clear" w:color="auto" w:fill="auto"/>
            <w:vAlign w:val="center"/>
          </w:tcPr>
          <w:p w:rsidR="00951F00" w:rsidRPr="00826A04" w:rsidRDefault="00951F00" w:rsidP="00492480">
            <w:pPr>
              <w:snapToGrid w:val="0"/>
              <w:ind w:right="34"/>
              <w:rPr>
                <w:sz w:val="20"/>
                <w:szCs w:val="20"/>
              </w:rPr>
            </w:pPr>
            <w:r w:rsidRPr="00826A04">
              <w:rPr>
                <w:sz w:val="20"/>
                <w:szCs w:val="20"/>
              </w:rPr>
              <w:t>Energy Star</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  6.1</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autoSpaceDN w:val="0"/>
              <w:rPr>
                <w:b/>
                <w:sz w:val="20"/>
                <w:szCs w:val="20"/>
                <w:lang w:val="en-US"/>
              </w:rPr>
            </w:pPr>
          </w:p>
        </w:tc>
      </w:tr>
      <w:tr w:rsidR="00951F00" w:rsidRPr="00826A04" w:rsidTr="00492480">
        <w:tc>
          <w:tcPr>
            <w:tcW w:w="1966" w:type="dxa"/>
            <w:vMerge/>
            <w:shd w:val="clear" w:color="auto" w:fill="auto"/>
          </w:tcPr>
          <w:p w:rsidR="00951F00" w:rsidRPr="00826A04" w:rsidRDefault="00951F00" w:rsidP="00492480">
            <w:pPr>
              <w:ind w:right="350"/>
              <w:rPr>
                <w:b/>
                <w:sz w:val="20"/>
                <w:szCs w:val="20"/>
              </w:rPr>
            </w:pPr>
          </w:p>
        </w:tc>
        <w:tc>
          <w:tcPr>
            <w:tcW w:w="1728" w:type="dxa"/>
            <w:shd w:val="clear" w:color="auto" w:fill="auto"/>
            <w:vAlign w:val="center"/>
          </w:tcPr>
          <w:p w:rsidR="00951F00" w:rsidRPr="00B525C3" w:rsidRDefault="00951F00" w:rsidP="00492480">
            <w:pPr>
              <w:snapToGrid w:val="0"/>
              <w:ind w:right="-149"/>
              <w:rPr>
                <w:sz w:val="20"/>
                <w:szCs w:val="20"/>
                <w:lang w:val="el-GR"/>
              </w:rPr>
            </w:pPr>
            <w:r w:rsidRPr="00B525C3">
              <w:rPr>
                <w:sz w:val="20"/>
                <w:szCs w:val="20"/>
                <w:lang w:val="el-GR"/>
              </w:rPr>
              <w:t>Συμβατότητα με τον κανονισμό ελέγχου επικίνδυνων ουσιών</w:t>
            </w:r>
          </w:p>
        </w:tc>
        <w:tc>
          <w:tcPr>
            <w:tcW w:w="2075" w:type="dxa"/>
            <w:shd w:val="clear" w:color="auto" w:fill="auto"/>
            <w:vAlign w:val="center"/>
          </w:tcPr>
          <w:p w:rsidR="00951F00" w:rsidRPr="00826A04" w:rsidRDefault="00951F00" w:rsidP="00492480">
            <w:pPr>
              <w:snapToGrid w:val="0"/>
              <w:ind w:right="34"/>
              <w:rPr>
                <w:sz w:val="20"/>
                <w:szCs w:val="20"/>
              </w:rPr>
            </w:pPr>
            <w:r w:rsidRPr="00826A04">
              <w:rPr>
                <w:sz w:val="20"/>
                <w:szCs w:val="20"/>
              </w:rPr>
              <w:t>RoHS ή άλλο</w:t>
            </w:r>
          </w:p>
        </w:tc>
        <w:tc>
          <w:tcPr>
            <w:tcW w:w="1336" w:type="dxa"/>
            <w:gridSpan w:val="2"/>
            <w:shd w:val="clear" w:color="auto" w:fill="auto"/>
            <w:vAlign w:val="center"/>
          </w:tcPr>
          <w:p w:rsidR="00951F00" w:rsidRPr="00826A04" w:rsidRDefault="00951F00" w:rsidP="00492480">
            <w:pPr>
              <w:ind w:right="350"/>
              <w:rPr>
                <w:sz w:val="20"/>
                <w:szCs w:val="20"/>
              </w:rPr>
            </w:pPr>
          </w:p>
        </w:tc>
        <w:tc>
          <w:tcPr>
            <w:tcW w:w="1701" w:type="dxa"/>
            <w:shd w:val="clear" w:color="auto" w:fill="auto"/>
            <w:vAlign w:val="center"/>
          </w:tcPr>
          <w:p w:rsidR="00951F00" w:rsidRPr="00826A04" w:rsidRDefault="00951F00" w:rsidP="00492480">
            <w:pPr>
              <w:autoSpaceDN w:val="0"/>
              <w:rPr>
                <w:b/>
                <w:sz w:val="20"/>
                <w:szCs w:val="20"/>
                <w:lang w:val="en-US"/>
              </w:rPr>
            </w:pPr>
          </w:p>
        </w:tc>
      </w:tr>
      <w:tr w:rsidR="00951F00" w:rsidRPr="00826A04" w:rsidTr="00492480">
        <w:tc>
          <w:tcPr>
            <w:tcW w:w="1966" w:type="dxa"/>
            <w:shd w:val="clear" w:color="auto" w:fill="auto"/>
            <w:vAlign w:val="center"/>
          </w:tcPr>
          <w:p w:rsidR="00951F00" w:rsidRPr="00B525C3" w:rsidRDefault="00951F00" w:rsidP="00492480">
            <w:pPr>
              <w:snapToGrid w:val="0"/>
              <w:ind w:right="-70"/>
              <w:rPr>
                <w:b/>
                <w:sz w:val="20"/>
                <w:szCs w:val="20"/>
                <w:lang w:val="el-GR"/>
              </w:rPr>
            </w:pPr>
            <w:r w:rsidRPr="00B525C3">
              <w:rPr>
                <w:b/>
                <w:sz w:val="20"/>
                <w:szCs w:val="20"/>
                <w:lang w:val="el-GR"/>
              </w:rPr>
              <w:t>Να προσκομισθούν αντίγραφα των αντίστοιχων πιστοποιητικών από τον κατασκευαστή</w:t>
            </w:r>
          </w:p>
        </w:tc>
        <w:tc>
          <w:tcPr>
            <w:tcW w:w="3803" w:type="dxa"/>
            <w:gridSpan w:val="2"/>
            <w:shd w:val="clear" w:color="auto" w:fill="auto"/>
            <w:vAlign w:val="center"/>
          </w:tcPr>
          <w:p w:rsidR="00951F00" w:rsidRPr="00826A04" w:rsidRDefault="00951F00" w:rsidP="00492480">
            <w:pPr>
              <w:snapToGrid w:val="0"/>
              <w:ind w:left="-27"/>
              <w:jc w:val="center"/>
              <w:rPr>
                <w:sz w:val="20"/>
                <w:szCs w:val="20"/>
              </w:rPr>
            </w:pPr>
            <w:r w:rsidRPr="00826A04">
              <w:rPr>
                <w:sz w:val="20"/>
                <w:szCs w:val="20"/>
              </w:rPr>
              <w:t>ΝΑΙ</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tcPr>
          <w:p w:rsidR="00951F00" w:rsidRPr="00826A04" w:rsidRDefault="00951F00" w:rsidP="00492480">
            <w:pPr>
              <w:ind w:right="-68"/>
              <w:rPr>
                <w:color w:val="0000FF"/>
                <w:sz w:val="20"/>
                <w:szCs w:val="20"/>
                <w:lang w:val="en-US"/>
              </w:rPr>
            </w:pPr>
          </w:p>
        </w:tc>
      </w:tr>
      <w:tr w:rsidR="00951F00" w:rsidRPr="00E43B06" w:rsidTr="00492480">
        <w:tc>
          <w:tcPr>
            <w:tcW w:w="1966" w:type="dxa"/>
            <w:shd w:val="clear" w:color="auto" w:fill="auto"/>
            <w:vAlign w:val="center"/>
          </w:tcPr>
          <w:p w:rsidR="00951F00" w:rsidRPr="00826A04" w:rsidRDefault="00951F00" w:rsidP="00492480">
            <w:pPr>
              <w:snapToGrid w:val="0"/>
              <w:ind w:right="-56"/>
              <w:rPr>
                <w:b/>
                <w:sz w:val="20"/>
                <w:szCs w:val="20"/>
              </w:rPr>
            </w:pPr>
            <w:r w:rsidRPr="00826A04">
              <w:rPr>
                <w:b/>
                <w:sz w:val="20"/>
                <w:szCs w:val="20"/>
              </w:rPr>
              <w:t>Πιστοποιημένη Υποστήριξη Λειτουργικών Συστημάτων</w:t>
            </w:r>
          </w:p>
        </w:tc>
        <w:tc>
          <w:tcPr>
            <w:tcW w:w="3803" w:type="dxa"/>
            <w:gridSpan w:val="2"/>
            <w:shd w:val="clear" w:color="auto" w:fill="auto"/>
            <w:vAlign w:val="center"/>
          </w:tcPr>
          <w:p w:rsidR="00951F00" w:rsidRPr="00B525C3" w:rsidRDefault="00951F00" w:rsidP="00492480">
            <w:pPr>
              <w:snapToGrid w:val="0"/>
              <w:ind w:left="-27"/>
              <w:jc w:val="center"/>
              <w:rPr>
                <w:sz w:val="20"/>
                <w:szCs w:val="20"/>
                <w:lang w:val="el-GR"/>
              </w:rPr>
            </w:pPr>
            <w:r w:rsidRPr="00B525C3">
              <w:rPr>
                <w:sz w:val="20"/>
                <w:szCs w:val="20"/>
                <w:lang w:val="el-GR"/>
              </w:rPr>
              <w:t xml:space="preserve">Πλήρη υποστήριξη των λειτουργικών συστημάτων </w:t>
            </w:r>
            <w:r w:rsidRPr="00826A04">
              <w:rPr>
                <w:sz w:val="20"/>
                <w:szCs w:val="20"/>
              </w:rPr>
              <w:t>MS</w:t>
            </w:r>
            <w:r w:rsidRPr="00B525C3">
              <w:rPr>
                <w:sz w:val="20"/>
                <w:szCs w:val="20"/>
                <w:lang w:val="el-GR"/>
              </w:rPr>
              <w:t xml:space="preserve"> </w:t>
            </w:r>
            <w:r w:rsidRPr="00826A04">
              <w:rPr>
                <w:sz w:val="20"/>
                <w:szCs w:val="20"/>
              </w:rPr>
              <w:t>Windows</w:t>
            </w:r>
            <w:r w:rsidRPr="00B525C3">
              <w:rPr>
                <w:sz w:val="20"/>
                <w:szCs w:val="20"/>
                <w:lang w:val="el-GR"/>
              </w:rPr>
              <w:t xml:space="preserve"> 7, 8.</w:t>
            </w:r>
            <w:r w:rsidRPr="00826A04">
              <w:rPr>
                <w:sz w:val="20"/>
                <w:szCs w:val="20"/>
              </w:rPr>
              <w:t>x</w:t>
            </w:r>
            <w:r w:rsidRPr="00B525C3">
              <w:rPr>
                <w:sz w:val="20"/>
                <w:szCs w:val="20"/>
                <w:lang w:val="el-GR"/>
              </w:rPr>
              <w:t xml:space="preserve"> ,10</w:t>
            </w:r>
          </w:p>
        </w:tc>
        <w:tc>
          <w:tcPr>
            <w:tcW w:w="1336" w:type="dxa"/>
            <w:gridSpan w:val="2"/>
            <w:shd w:val="clear" w:color="auto" w:fill="auto"/>
            <w:vAlign w:val="center"/>
          </w:tcPr>
          <w:p w:rsidR="00951F00" w:rsidRPr="00B525C3" w:rsidRDefault="00951F00" w:rsidP="00492480">
            <w:pPr>
              <w:ind w:right="350"/>
              <w:rPr>
                <w:sz w:val="20"/>
                <w:szCs w:val="20"/>
                <w:lang w:val="el-GR"/>
              </w:rPr>
            </w:pPr>
          </w:p>
        </w:tc>
        <w:tc>
          <w:tcPr>
            <w:tcW w:w="1701" w:type="dxa"/>
            <w:shd w:val="clear" w:color="auto" w:fill="auto"/>
            <w:vAlign w:val="center"/>
          </w:tcPr>
          <w:p w:rsidR="00951F00" w:rsidRPr="00B525C3" w:rsidRDefault="00951F00" w:rsidP="00492480">
            <w:pPr>
              <w:ind w:right="-72"/>
              <w:rPr>
                <w:color w:val="0000FF"/>
                <w:sz w:val="20"/>
                <w:szCs w:val="20"/>
                <w:lang w:val="el-GR"/>
              </w:rPr>
            </w:pPr>
          </w:p>
        </w:tc>
      </w:tr>
      <w:tr w:rsidR="00951F00" w:rsidRPr="00E43B06" w:rsidTr="00492480">
        <w:tc>
          <w:tcPr>
            <w:tcW w:w="1966" w:type="dxa"/>
            <w:shd w:val="clear" w:color="auto" w:fill="auto"/>
            <w:vAlign w:val="center"/>
          </w:tcPr>
          <w:p w:rsidR="00951F00" w:rsidRPr="00826A04" w:rsidRDefault="00951F00" w:rsidP="00492480">
            <w:pPr>
              <w:snapToGrid w:val="0"/>
              <w:ind w:right="-56"/>
              <w:rPr>
                <w:b/>
                <w:sz w:val="20"/>
                <w:szCs w:val="20"/>
              </w:rPr>
            </w:pPr>
            <w:r w:rsidRPr="00826A04">
              <w:rPr>
                <w:b/>
                <w:sz w:val="20"/>
                <w:szCs w:val="20"/>
              </w:rPr>
              <w:t>Οδηγοί – Λογισμικό διαχείρισης</w:t>
            </w:r>
          </w:p>
        </w:tc>
        <w:tc>
          <w:tcPr>
            <w:tcW w:w="3803" w:type="dxa"/>
            <w:gridSpan w:val="2"/>
            <w:shd w:val="clear" w:color="auto" w:fill="auto"/>
            <w:vAlign w:val="center"/>
          </w:tcPr>
          <w:p w:rsidR="00951F00" w:rsidRPr="00B525C3" w:rsidRDefault="00951F00" w:rsidP="00492480">
            <w:pPr>
              <w:snapToGrid w:val="0"/>
              <w:ind w:left="-27"/>
              <w:jc w:val="center"/>
              <w:rPr>
                <w:sz w:val="20"/>
                <w:szCs w:val="20"/>
                <w:lang w:val="el-GR"/>
              </w:rPr>
            </w:pPr>
            <w:r w:rsidRPr="00B525C3">
              <w:rPr>
                <w:sz w:val="20"/>
                <w:szCs w:val="20"/>
                <w:lang w:val="el-GR"/>
              </w:rPr>
              <w:t>Οδηγοί και λογισμικό διαχείρισης του παραπάνω υλικού για το υποστηριζόμενο λειτουργικό σύστημα σε ηλεκτρονική μορφή</w:t>
            </w:r>
          </w:p>
        </w:tc>
        <w:tc>
          <w:tcPr>
            <w:tcW w:w="1336" w:type="dxa"/>
            <w:gridSpan w:val="2"/>
            <w:shd w:val="clear" w:color="auto" w:fill="auto"/>
            <w:vAlign w:val="center"/>
          </w:tcPr>
          <w:p w:rsidR="00951F00" w:rsidRPr="00B525C3" w:rsidRDefault="00951F00" w:rsidP="00492480">
            <w:pPr>
              <w:ind w:right="350"/>
              <w:rPr>
                <w:sz w:val="20"/>
                <w:szCs w:val="20"/>
                <w:lang w:val="el-GR"/>
              </w:rPr>
            </w:pPr>
          </w:p>
        </w:tc>
        <w:tc>
          <w:tcPr>
            <w:tcW w:w="1701" w:type="dxa"/>
            <w:shd w:val="clear" w:color="auto" w:fill="auto"/>
            <w:vAlign w:val="center"/>
          </w:tcPr>
          <w:p w:rsidR="00951F00" w:rsidRPr="00B525C3" w:rsidRDefault="00951F00" w:rsidP="00492480">
            <w:pPr>
              <w:ind w:right="-72"/>
              <w:rPr>
                <w:sz w:val="20"/>
                <w:szCs w:val="20"/>
                <w:lang w:val="el-GR"/>
              </w:rPr>
            </w:pPr>
          </w:p>
        </w:tc>
      </w:tr>
      <w:tr w:rsidR="00951F00" w:rsidRPr="00826A04" w:rsidTr="00492480">
        <w:tc>
          <w:tcPr>
            <w:tcW w:w="1966" w:type="dxa"/>
            <w:shd w:val="clear" w:color="auto" w:fill="auto"/>
            <w:vAlign w:val="center"/>
          </w:tcPr>
          <w:p w:rsidR="00951F00" w:rsidRPr="00826A04" w:rsidRDefault="00951F00" w:rsidP="00492480">
            <w:pPr>
              <w:snapToGrid w:val="0"/>
              <w:ind w:right="-70"/>
              <w:rPr>
                <w:b/>
                <w:sz w:val="20"/>
                <w:szCs w:val="20"/>
              </w:rPr>
            </w:pPr>
            <w:r w:rsidRPr="00826A04">
              <w:rPr>
                <w:b/>
                <w:sz w:val="20"/>
                <w:szCs w:val="20"/>
              </w:rPr>
              <w:t>Δυνατότητα κλειδώματος τύπου Kensington</w:t>
            </w:r>
          </w:p>
        </w:tc>
        <w:tc>
          <w:tcPr>
            <w:tcW w:w="3803" w:type="dxa"/>
            <w:gridSpan w:val="2"/>
            <w:shd w:val="clear" w:color="auto" w:fill="auto"/>
            <w:vAlign w:val="center"/>
          </w:tcPr>
          <w:p w:rsidR="00951F00" w:rsidRPr="00826A04" w:rsidRDefault="00951F00" w:rsidP="00492480">
            <w:pPr>
              <w:snapToGrid w:val="0"/>
              <w:ind w:left="-27"/>
              <w:jc w:val="center"/>
              <w:rPr>
                <w:sz w:val="20"/>
                <w:szCs w:val="20"/>
              </w:rPr>
            </w:pPr>
            <w:r w:rsidRPr="00826A04">
              <w:rPr>
                <w:sz w:val="20"/>
                <w:szCs w:val="20"/>
              </w:rPr>
              <w:t>NAI</w:t>
            </w:r>
          </w:p>
        </w:tc>
        <w:tc>
          <w:tcPr>
            <w:tcW w:w="1336" w:type="dxa"/>
            <w:gridSpan w:val="2"/>
            <w:shd w:val="clear" w:color="auto" w:fill="auto"/>
            <w:vAlign w:val="center"/>
          </w:tcPr>
          <w:p w:rsidR="00951F00" w:rsidRPr="00826A04" w:rsidRDefault="00951F00" w:rsidP="00492480">
            <w:pPr>
              <w:ind w:right="350"/>
              <w:rPr>
                <w:sz w:val="20"/>
                <w:szCs w:val="20"/>
                <w:lang w:val="en-US"/>
              </w:rPr>
            </w:pPr>
          </w:p>
        </w:tc>
        <w:tc>
          <w:tcPr>
            <w:tcW w:w="1701" w:type="dxa"/>
            <w:shd w:val="clear" w:color="auto" w:fill="auto"/>
            <w:vAlign w:val="center"/>
          </w:tcPr>
          <w:p w:rsidR="00951F00" w:rsidRPr="00826A04" w:rsidRDefault="00951F00" w:rsidP="00492480">
            <w:pPr>
              <w:ind w:right="-72"/>
              <w:rPr>
                <w:color w:val="0000FF"/>
                <w:sz w:val="20"/>
                <w:szCs w:val="20"/>
                <w:lang w:val="en-US"/>
              </w:rPr>
            </w:pPr>
          </w:p>
        </w:tc>
      </w:tr>
      <w:tr w:rsidR="00951F00" w:rsidRPr="00E43B06" w:rsidTr="00492480">
        <w:tc>
          <w:tcPr>
            <w:tcW w:w="1966" w:type="dxa"/>
            <w:shd w:val="clear" w:color="auto" w:fill="auto"/>
            <w:vAlign w:val="center"/>
          </w:tcPr>
          <w:p w:rsidR="00951F00" w:rsidRPr="00826A04" w:rsidRDefault="00951F00" w:rsidP="00492480">
            <w:pPr>
              <w:snapToGrid w:val="0"/>
              <w:ind w:right="-191"/>
              <w:rPr>
                <w:b/>
                <w:sz w:val="20"/>
                <w:szCs w:val="20"/>
              </w:rPr>
            </w:pPr>
            <w:r w:rsidRPr="00826A04">
              <w:rPr>
                <w:b/>
                <w:sz w:val="20"/>
                <w:szCs w:val="20"/>
              </w:rPr>
              <w:t>Εγγύηση καλής λειτουργίας</w:t>
            </w:r>
          </w:p>
          <w:p w:rsidR="00951F00" w:rsidRPr="00826A04" w:rsidRDefault="00951F00" w:rsidP="00492480">
            <w:pPr>
              <w:snapToGrid w:val="0"/>
              <w:rPr>
                <w:b/>
                <w:sz w:val="20"/>
                <w:szCs w:val="20"/>
              </w:rPr>
            </w:pPr>
          </w:p>
        </w:tc>
        <w:tc>
          <w:tcPr>
            <w:tcW w:w="3803" w:type="dxa"/>
            <w:gridSpan w:val="2"/>
            <w:shd w:val="clear" w:color="auto" w:fill="auto"/>
            <w:vAlign w:val="center"/>
          </w:tcPr>
          <w:p w:rsidR="00951F00" w:rsidRPr="00B525C3" w:rsidRDefault="00951F00" w:rsidP="00492480">
            <w:pPr>
              <w:snapToGrid w:val="0"/>
              <w:ind w:left="-27"/>
              <w:rPr>
                <w:sz w:val="20"/>
                <w:szCs w:val="20"/>
                <w:lang w:val="el-GR"/>
              </w:rPr>
            </w:pPr>
            <w:r w:rsidRPr="00B525C3">
              <w:rPr>
                <w:sz w:val="20"/>
                <w:szCs w:val="20"/>
                <w:lang w:val="el-GR"/>
              </w:rPr>
              <w:t>Τουλάχιστον πέντε (5) έτη εγγύηση στο παραπάνω υλικό από την κατασκευάστρια εταιρία με γραπτή δήλωσή της.</w:t>
            </w:r>
          </w:p>
        </w:tc>
        <w:tc>
          <w:tcPr>
            <w:tcW w:w="1336" w:type="dxa"/>
            <w:gridSpan w:val="2"/>
            <w:shd w:val="clear" w:color="auto" w:fill="auto"/>
            <w:vAlign w:val="center"/>
          </w:tcPr>
          <w:p w:rsidR="00951F00" w:rsidRPr="00B525C3" w:rsidRDefault="00951F00" w:rsidP="00492480">
            <w:pPr>
              <w:ind w:right="350"/>
              <w:rPr>
                <w:sz w:val="20"/>
                <w:szCs w:val="20"/>
                <w:lang w:val="el-GR"/>
              </w:rPr>
            </w:pPr>
          </w:p>
        </w:tc>
        <w:tc>
          <w:tcPr>
            <w:tcW w:w="1701" w:type="dxa"/>
            <w:shd w:val="clear" w:color="auto" w:fill="auto"/>
            <w:vAlign w:val="center"/>
          </w:tcPr>
          <w:p w:rsidR="00951F00" w:rsidRPr="00B525C3" w:rsidRDefault="00951F00" w:rsidP="00492480">
            <w:pPr>
              <w:tabs>
                <w:tab w:val="left" w:pos="403"/>
              </w:tabs>
              <w:ind w:right="-108"/>
              <w:rPr>
                <w:color w:val="0000FF"/>
                <w:sz w:val="20"/>
                <w:szCs w:val="20"/>
                <w:lang w:val="el-GR"/>
              </w:rPr>
            </w:pPr>
          </w:p>
        </w:tc>
      </w:tr>
      <w:tr w:rsidR="00951F00" w:rsidRPr="00E43B06" w:rsidTr="00492480">
        <w:trPr>
          <w:trHeight w:val="833"/>
        </w:trPr>
        <w:tc>
          <w:tcPr>
            <w:tcW w:w="1966" w:type="dxa"/>
            <w:shd w:val="clear" w:color="auto" w:fill="auto"/>
            <w:vAlign w:val="center"/>
          </w:tcPr>
          <w:p w:rsidR="00951F00" w:rsidRPr="00826A04" w:rsidRDefault="00951F00" w:rsidP="00492480">
            <w:pPr>
              <w:snapToGrid w:val="0"/>
              <w:rPr>
                <w:b/>
                <w:sz w:val="20"/>
                <w:szCs w:val="20"/>
              </w:rPr>
            </w:pPr>
            <w:r w:rsidRPr="00826A04">
              <w:rPr>
                <w:b/>
                <w:sz w:val="20"/>
                <w:szCs w:val="20"/>
              </w:rPr>
              <w:t>Ανταλλακτικά</w:t>
            </w:r>
          </w:p>
        </w:tc>
        <w:tc>
          <w:tcPr>
            <w:tcW w:w="3803" w:type="dxa"/>
            <w:gridSpan w:val="2"/>
            <w:shd w:val="clear" w:color="auto" w:fill="auto"/>
            <w:vAlign w:val="center"/>
          </w:tcPr>
          <w:p w:rsidR="00951F00" w:rsidRPr="00B525C3" w:rsidRDefault="00951F00" w:rsidP="00492480">
            <w:pPr>
              <w:snapToGrid w:val="0"/>
              <w:ind w:left="-27"/>
              <w:rPr>
                <w:sz w:val="20"/>
                <w:szCs w:val="20"/>
                <w:lang w:val="el-GR"/>
              </w:rPr>
            </w:pPr>
            <w:r w:rsidRPr="00B525C3">
              <w:rPr>
                <w:sz w:val="20"/>
                <w:szCs w:val="20"/>
                <w:lang w:val="el-GR"/>
              </w:rPr>
              <w:t>Υποστήριξη σε ανταλλακτικά για πέντε (5) τουλάχιστον έτη από την κατασκευάστρια εταιρεία με γραπτή δήλωσή της.</w:t>
            </w:r>
          </w:p>
        </w:tc>
        <w:tc>
          <w:tcPr>
            <w:tcW w:w="1336" w:type="dxa"/>
            <w:gridSpan w:val="2"/>
            <w:shd w:val="clear" w:color="auto" w:fill="auto"/>
            <w:vAlign w:val="center"/>
          </w:tcPr>
          <w:p w:rsidR="00951F00" w:rsidRPr="00B525C3" w:rsidRDefault="00951F00" w:rsidP="00492480">
            <w:pPr>
              <w:ind w:right="350"/>
              <w:rPr>
                <w:sz w:val="20"/>
                <w:szCs w:val="20"/>
                <w:lang w:val="el-GR"/>
              </w:rPr>
            </w:pPr>
          </w:p>
        </w:tc>
        <w:tc>
          <w:tcPr>
            <w:tcW w:w="1701" w:type="dxa"/>
            <w:shd w:val="clear" w:color="auto" w:fill="auto"/>
            <w:vAlign w:val="center"/>
          </w:tcPr>
          <w:p w:rsidR="00951F00" w:rsidRPr="00B525C3" w:rsidRDefault="00951F00" w:rsidP="00492480">
            <w:pPr>
              <w:tabs>
                <w:tab w:val="left" w:pos="403"/>
              </w:tabs>
              <w:ind w:right="-108"/>
              <w:rPr>
                <w:color w:val="0000FF"/>
                <w:sz w:val="20"/>
                <w:szCs w:val="20"/>
                <w:lang w:val="el-GR"/>
              </w:rPr>
            </w:pPr>
          </w:p>
        </w:tc>
      </w:tr>
      <w:tr w:rsidR="00951F00" w:rsidRPr="00E43B06" w:rsidTr="00492480">
        <w:trPr>
          <w:trHeight w:val="1269"/>
        </w:trPr>
        <w:tc>
          <w:tcPr>
            <w:tcW w:w="1966" w:type="dxa"/>
            <w:shd w:val="clear" w:color="auto" w:fill="auto"/>
            <w:vAlign w:val="center"/>
          </w:tcPr>
          <w:p w:rsidR="00951F00" w:rsidRPr="00B525C3" w:rsidRDefault="00951F00" w:rsidP="00492480">
            <w:pPr>
              <w:snapToGrid w:val="0"/>
              <w:rPr>
                <w:b/>
                <w:sz w:val="20"/>
                <w:szCs w:val="20"/>
                <w:lang w:val="el-GR"/>
              </w:rPr>
            </w:pPr>
            <w:r w:rsidRPr="00B525C3">
              <w:rPr>
                <w:b/>
                <w:sz w:val="20"/>
                <w:szCs w:val="20"/>
                <w:lang w:val="el-GR"/>
              </w:rPr>
              <w:t>Τεχνική Υποστήριξη</w:t>
            </w:r>
          </w:p>
          <w:p w:rsidR="00951F00" w:rsidRPr="00B525C3" w:rsidRDefault="00951F00" w:rsidP="00492480">
            <w:pPr>
              <w:snapToGrid w:val="0"/>
              <w:rPr>
                <w:sz w:val="20"/>
                <w:szCs w:val="20"/>
                <w:lang w:val="el-GR"/>
              </w:rPr>
            </w:pPr>
            <w:r w:rsidRPr="00B525C3">
              <w:rPr>
                <w:sz w:val="20"/>
                <w:szCs w:val="20"/>
                <w:lang w:val="el-GR"/>
              </w:rPr>
              <w:t>(να αναφερθεί ο κωδικός προϊόντος εάν υπάρχει)</w:t>
            </w:r>
          </w:p>
        </w:tc>
        <w:tc>
          <w:tcPr>
            <w:tcW w:w="3803" w:type="dxa"/>
            <w:gridSpan w:val="2"/>
            <w:shd w:val="clear" w:color="auto" w:fill="auto"/>
            <w:vAlign w:val="center"/>
          </w:tcPr>
          <w:p w:rsidR="00951F00" w:rsidRPr="00B525C3" w:rsidRDefault="00951F00" w:rsidP="00492480">
            <w:pPr>
              <w:snapToGrid w:val="0"/>
              <w:ind w:left="-27"/>
              <w:rPr>
                <w:sz w:val="20"/>
                <w:szCs w:val="20"/>
                <w:lang w:val="el-GR"/>
              </w:rPr>
            </w:pPr>
            <w:r w:rsidRPr="00B525C3">
              <w:rPr>
                <w:sz w:val="20"/>
                <w:szCs w:val="20"/>
                <w:lang w:val="el-GR"/>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w:t>
            </w:r>
            <w:r w:rsidRPr="00826A04">
              <w:rPr>
                <w:sz w:val="20"/>
                <w:szCs w:val="20"/>
              </w:rPr>
              <w:t>NBD</w:t>
            </w:r>
            <w:r w:rsidRPr="00B525C3">
              <w:rPr>
                <w:sz w:val="20"/>
                <w:szCs w:val="20"/>
                <w:lang w:val="el-GR"/>
              </w:rPr>
              <w:t xml:space="preserve"> </w:t>
            </w:r>
            <w:r w:rsidRPr="00826A04">
              <w:rPr>
                <w:sz w:val="20"/>
                <w:szCs w:val="20"/>
              </w:rPr>
              <w:t>ON</w:t>
            </w:r>
            <w:r w:rsidRPr="00B525C3">
              <w:rPr>
                <w:sz w:val="20"/>
                <w:szCs w:val="20"/>
                <w:lang w:val="el-GR"/>
              </w:rPr>
              <w:t xml:space="preserve"> </w:t>
            </w:r>
            <w:r w:rsidRPr="00826A04">
              <w:rPr>
                <w:sz w:val="20"/>
                <w:szCs w:val="20"/>
              </w:rPr>
              <w:t>SITE</w:t>
            </w:r>
            <w:r w:rsidRPr="00B525C3">
              <w:rPr>
                <w:sz w:val="20"/>
                <w:szCs w:val="20"/>
                <w:lang w:val="el-GR"/>
              </w:rPr>
              <w:t>).</w:t>
            </w:r>
          </w:p>
        </w:tc>
        <w:tc>
          <w:tcPr>
            <w:tcW w:w="1336" w:type="dxa"/>
            <w:gridSpan w:val="2"/>
            <w:shd w:val="clear" w:color="auto" w:fill="auto"/>
            <w:vAlign w:val="center"/>
          </w:tcPr>
          <w:p w:rsidR="00951F00" w:rsidRPr="00B525C3" w:rsidRDefault="00951F00" w:rsidP="00492480">
            <w:pPr>
              <w:rPr>
                <w:sz w:val="20"/>
                <w:szCs w:val="20"/>
                <w:lang w:val="el-GR"/>
              </w:rPr>
            </w:pPr>
          </w:p>
        </w:tc>
        <w:tc>
          <w:tcPr>
            <w:tcW w:w="1701" w:type="dxa"/>
            <w:shd w:val="clear" w:color="auto" w:fill="auto"/>
            <w:vAlign w:val="center"/>
          </w:tcPr>
          <w:p w:rsidR="00951F00" w:rsidRPr="00B525C3" w:rsidRDefault="00951F00" w:rsidP="00492480">
            <w:pPr>
              <w:tabs>
                <w:tab w:val="left" w:pos="403"/>
              </w:tabs>
              <w:ind w:right="-108"/>
              <w:rPr>
                <w:b/>
                <w:sz w:val="20"/>
                <w:szCs w:val="20"/>
                <w:lang w:val="el-GR"/>
              </w:rPr>
            </w:pPr>
          </w:p>
        </w:tc>
      </w:tr>
      <w:tr w:rsidR="00951F00" w:rsidRPr="00E43B06" w:rsidTr="00492480">
        <w:trPr>
          <w:trHeight w:val="862"/>
        </w:trPr>
        <w:tc>
          <w:tcPr>
            <w:tcW w:w="1966" w:type="dxa"/>
            <w:shd w:val="clear" w:color="auto" w:fill="auto"/>
          </w:tcPr>
          <w:p w:rsidR="00951F00" w:rsidRPr="00826A04" w:rsidRDefault="00951F00" w:rsidP="00492480">
            <w:pPr>
              <w:snapToGrid w:val="0"/>
              <w:rPr>
                <w:b/>
                <w:sz w:val="20"/>
                <w:szCs w:val="20"/>
              </w:rPr>
            </w:pPr>
            <w:r w:rsidRPr="00826A04">
              <w:rPr>
                <w:b/>
                <w:sz w:val="20"/>
                <w:szCs w:val="20"/>
              </w:rPr>
              <w:t>Παράδοση  - Εγκατάσταση</w:t>
            </w:r>
          </w:p>
        </w:tc>
        <w:tc>
          <w:tcPr>
            <w:tcW w:w="3803" w:type="dxa"/>
            <w:gridSpan w:val="2"/>
            <w:shd w:val="clear" w:color="auto" w:fill="auto"/>
          </w:tcPr>
          <w:p w:rsidR="00951F00" w:rsidRPr="00B525C3" w:rsidRDefault="00951F00" w:rsidP="00492480">
            <w:pPr>
              <w:snapToGrid w:val="0"/>
              <w:ind w:right="34"/>
              <w:rPr>
                <w:sz w:val="20"/>
                <w:szCs w:val="20"/>
                <w:lang w:val="el-GR"/>
              </w:rPr>
            </w:pPr>
            <w:r w:rsidRPr="00B525C3">
              <w:rPr>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336" w:type="dxa"/>
            <w:gridSpan w:val="2"/>
            <w:shd w:val="clear" w:color="auto" w:fill="auto"/>
          </w:tcPr>
          <w:p w:rsidR="00951F00" w:rsidRPr="00B525C3" w:rsidRDefault="00951F00" w:rsidP="00492480">
            <w:pPr>
              <w:rPr>
                <w:bCs/>
                <w:sz w:val="20"/>
                <w:szCs w:val="20"/>
                <w:lang w:val="el-GR"/>
              </w:rPr>
            </w:pPr>
          </w:p>
        </w:tc>
        <w:tc>
          <w:tcPr>
            <w:tcW w:w="1701" w:type="dxa"/>
            <w:shd w:val="clear" w:color="auto" w:fill="auto"/>
            <w:vAlign w:val="center"/>
          </w:tcPr>
          <w:p w:rsidR="00951F00" w:rsidRPr="00B525C3" w:rsidRDefault="00951F00" w:rsidP="00492480">
            <w:pPr>
              <w:ind w:right="-72"/>
              <w:rPr>
                <w:sz w:val="20"/>
                <w:szCs w:val="20"/>
                <w:lang w:val="el-GR"/>
              </w:rPr>
            </w:pPr>
          </w:p>
        </w:tc>
      </w:tr>
      <w:tr w:rsidR="00951F00" w:rsidRPr="00826A04" w:rsidTr="00492480">
        <w:trPr>
          <w:trHeight w:val="489"/>
        </w:trPr>
        <w:tc>
          <w:tcPr>
            <w:tcW w:w="1966" w:type="dxa"/>
            <w:shd w:val="clear" w:color="auto" w:fill="auto"/>
          </w:tcPr>
          <w:p w:rsidR="00951F00" w:rsidRPr="00826A04" w:rsidRDefault="00951F00" w:rsidP="00492480">
            <w:pPr>
              <w:snapToGrid w:val="0"/>
              <w:rPr>
                <w:b/>
                <w:sz w:val="20"/>
                <w:szCs w:val="20"/>
              </w:rPr>
            </w:pPr>
            <w:r w:rsidRPr="00826A04">
              <w:rPr>
                <w:b/>
                <w:sz w:val="20"/>
                <w:szCs w:val="20"/>
              </w:rPr>
              <w:t>Χρόνος Παράδοσης</w:t>
            </w:r>
          </w:p>
        </w:tc>
        <w:tc>
          <w:tcPr>
            <w:tcW w:w="3803" w:type="dxa"/>
            <w:gridSpan w:val="2"/>
            <w:shd w:val="clear" w:color="auto" w:fill="auto"/>
            <w:vAlign w:val="center"/>
          </w:tcPr>
          <w:p w:rsidR="00951F00" w:rsidRPr="00826A04" w:rsidRDefault="00951F00" w:rsidP="00492480">
            <w:pPr>
              <w:snapToGrid w:val="0"/>
              <w:ind w:right="34"/>
              <w:rPr>
                <w:sz w:val="20"/>
                <w:szCs w:val="20"/>
              </w:rPr>
            </w:pPr>
            <w:r w:rsidRPr="00826A04">
              <w:rPr>
                <w:sz w:val="20"/>
                <w:szCs w:val="20"/>
              </w:rPr>
              <w:t>≤ 30 ημέρες</w:t>
            </w:r>
          </w:p>
        </w:tc>
        <w:tc>
          <w:tcPr>
            <w:tcW w:w="1336" w:type="dxa"/>
            <w:gridSpan w:val="2"/>
            <w:shd w:val="clear" w:color="auto" w:fill="auto"/>
            <w:vAlign w:val="center"/>
          </w:tcPr>
          <w:p w:rsidR="00951F00" w:rsidRPr="00826A04" w:rsidRDefault="00951F00" w:rsidP="00492480">
            <w:pPr>
              <w:rPr>
                <w:b/>
                <w:sz w:val="20"/>
                <w:szCs w:val="20"/>
              </w:rPr>
            </w:pPr>
          </w:p>
        </w:tc>
        <w:tc>
          <w:tcPr>
            <w:tcW w:w="1701" w:type="dxa"/>
            <w:shd w:val="clear" w:color="auto" w:fill="auto"/>
            <w:vAlign w:val="center"/>
          </w:tcPr>
          <w:p w:rsidR="00951F00" w:rsidRPr="00826A04" w:rsidRDefault="00951F00" w:rsidP="00492480">
            <w:pPr>
              <w:ind w:right="-72"/>
              <w:rPr>
                <w:sz w:val="20"/>
                <w:szCs w:val="20"/>
              </w:rPr>
            </w:pPr>
          </w:p>
        </w:tc>
      </w:tr>
    </w:tbl>
    <w:p w:rsidR="00951F00" w:rsidRPr="00826A04" w:rsidRDefault="00951F00" w:rsidP="00951F00">
      <w:pPr>
        <w:rPr>
          <w:rFonts w:ascii="Arial Narrow" w:hAnsi="Arial Narrow" w:cs="Arial"/>
          <w:b/>
          <w:bCs/>
          <w:iCs/>
          <w:sz w:val="20"/>
          <w:szCs w:val="20"/>
          <w:u w:val="single"/>
          <w:lang w:val="en-US" w:eastAsia="ar-SA"/>
        </w:rPr>
      </w:pPr>
    </w:p>
    <w:p w:rsidR="00951F00" w:rsidRPr="00044A47" w:rsidRDefault="00951F00" w:rsidP="00951F00">
      <w:pPr>
        <w:rPr>
          <w:rFonts w:ascii="Times New Roman" w:hAnsi="Times New Roman" w:cs="Times New Roman"/>
          <w:b/>
          <w:bCs/>
          <w:iCs/>
          <w:sz w:val="24"/>
          <w:u w:val="single"/>
          <w:lang w:val="el-GR" w:eastAsia="ar-SA"/>
        </w:rPr>
      </w:pPr>
      <w:r w:rsidRPr="00044A47">
        <w:rPr>
          <w:rFonts w:ascii="Times New Roman" w:hAnsi="Times New Roman" w:cs="Times New Roman"/>
          <w:b/>
          <w:bCs/>
          <w:iCs/>
          <w:sz w:val="24"/>
          <w:u w:val="single"/>
          <w:lang w:val="el-GR" w:eastAsia="ar-SA"/>
        </w:rPr>
        <w:t xml:space="preserve">Τμήμα 3: Σύστημα Η/Υ τύπου </w:t>
      </w:r>
      <w:r w:rsidRPr="001A771A">
        <w:rPr>
          <w:rFonts w:ascii="Times New Roman" w:hAnsi="Times New Roman" w:cs="Times New Roman"/>
          <w:b/>
          <w:bCs/>
          <w:iCs/>
          <w:sz w:val="24"/>
          <w:u w:val="single"/>
          <w:lang w:val="en-US" w:eastAsia="ar-SA"/>
        </w:rPr>
        <w:t>All</w:t>
      </w:r>
      <w:r w:rsidRPr="00044A47">
        <w:rPr>
          <w:rFonts w:ascii="Times New Roman" w:hAnsi="Times New Roman" w:cs="Times New Roman"/>
          <w:b/>
          <w:bCs/>
          <w:iCs/>
          <w:sz w:val="24"/>
          <w:u w:val="single"/>
          <w:lang w:val="el-GR" w:eastAsia="ar-SA"/>
        </w:rPr>
        <w:t>-</w:t>
      </w:r>
      <w:r w:rsidRPr="001A771A">
        <w:rPr>
          <w:rFonts w:ascii="Times New Roman" w:hAnsi="Times New Roman" w:cs="Times New Roman"/>
          <w:b/>
          <w:bCs/>
          <w:iCs/>
          <w:sz w:val="24"/>
          <w:u w:val="single"/>
          <w:lang w:val="en-US" w:eastAsia="ar-SA"/>
        </w:rPr>
        <w:t>in</w:t>
      </w:r>
      <w:r w:rsidRPr="00044A47">
        <w:rPr>
          <w:rFonts w:ascii="Times New Roman" w:hAnsi="Times New Roman" w:cs="Times New Roman"/>
          <w:b/>
          <w:bCs/>
          <w:iCs/>
          <w:sz w:val="24"/>
          <w:u w:val="single"/>
          <w:lang w:val="el-GR" w:eastAsia="ar-SA"/>
        </w:rPr>
        <w:t>-</w:t>
      </w:r>
      <w:r w:rsidRPr="001A771A">
        <w:rPr>
          <w:rFonts w:ascii="Times New Roman" w:hAnsi="Times New Roman" w:cs="Times New Roman"/>
          <w:b/>
          <w:bCs/>
          <w:iCs/>
          <w:sz w:val="24"/>
          <w:u w:val="single"/>
          <w:lang w:val="en-US" w:eastAsia="ar-SA"/>
        </w:rPr>
        <w:t>One</w:t>
      </w:r>
    </w:p>
    <w:tbl>
      <w:tblPr>
        <w:tblW w:w="8676" w:type="dxa"/>
        <w:tblInd w:w="108" w:type="dxa"/>
        <w:tblLook w:val="04A0" w:firstRow="1" w:lastRow="0" w:firstColumn="1" w:lastColumn="0" w:noHBand="0" w:noVBand="1"/>
      </w:tblPr>
      <w:tblGrid>
        <w:gridCol w:w="3680"/>
        <w:gridCol w:w="4996"/>
      </w:tblGrid>
      <w:tr w:rsidR="00951F00" w:rsidRPr="00826A04" w:rsidTr="00492480">
        <w:trPr>
          <w:trHeight w:val="288"/>
        </w:trPr>
        <w:tc>
          <w:tcPr>
            <w:tcW w:w="36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51F00" w:rsidRPr="00826A04" w:rsidRDefault="00951F00" w:rsidP="00492480">
            <w:pPr>
              <w:rPr>
                <w:b/>
                <w:bCs/>
                <w:color w:val="000000"/>
                <w:sz w:val="20"/>
                <w:szCs w:val="20"/>
              </w:rPr>
            </w:pPr>
            <w:r w:rsidRPr="00826A04">
              <w:rPr>
                <w:b/>
                <w:bCs/>
                <w:color w:val="000000"/>
                <w:sz w:val="20"/>
                <w:szCs w:val="20"/>
              </w:rPr>
              <w:t>Τύπος υπομονάδας/υποσυστήματος</w:t>
            </w:r>
          </w:p>
        </w:tc>
        <w:tc>
          <w:tcPr>
            <w:tcW w:w="4996" w:type="dxa"/>
            <w:tcBorders>
              <w:top w:val="single" w:sz="4" w:space="0" w:color="auto"/>
              <w:left w:val="nil"/>
              <w:bottom w:val="single" w:sz="4" w:space="0" w:color="auto"/>
              <w:right w:val="single" w:sz="4" w:space="0" w:color="auto"/>
            </w:tcBorders>
            <w:shd w:val="clear" w:color="000000" w:fill="D9D9D9"/>
            <w:vAlign w:val="bottom"/>
            <w:hideMark/>
          </w:tcPr>
          <w:p w:rsidR="00951F00" w:rsidRPr="00826A04" w:rsidRDefault="00951F00" w:rsidP="00492480">
            <w:pPr>
              <w:ind w:right="5"/>
              <w:rPr>
                <w:b/>
                <w:bCs/>
                <w:color w:val="000000"/>
                <w:sz w:val="20"/>
                <w:szCs w:val="20"/>
              </w:rPr>
            </w:pPr>
            <w:r w:rsidRPr="00826A04">
              <w:rPr>
                <w:b/>
                <w:bCs/>
                <w:color w:val="000000"/>
                <w:sz w:val="20"/>
                <w:szCs w:val="20"/>
              </w:rPr>
              <w:t>Περιγραφή</w:t>
            </w:r>
          </w:p>
        </w:tc>
      </w:tr>
      <w:tr w:rsidR="00951F00" w:rsidRPr="00044A47" w:rsidTr="00492480">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Γενική περιγραφή</w:t>
            </w:r>
          </w:p>
        </w:tc>
        <w:tc>
          <w:tcPr>
            <w:tcW w:w="4996" w:type="dxa"/>
            <w:tcBorders>
              <w:top w:val="nil"/>
              <w:left w:val="nil"/>
              <w:bottom w:val="single" w:sz="4" w:space="0" w:color="auto"/>
              <w:right w:val="single" w:sz="4" w:space="0" w:color="auto"/>
            </w:tcBorders>
            <w:shd w:val="clear" w:color="auto" w:fill="auto"/>
            <w:vAlign w:val="bottom"/>
            <w:hideMark/>
          </w:tcPr>
          <w:p w:rsidR="00951F00" w:rsidRPr="00826A04" w:rsidRDefault="00951F00" w:rsidP="00492480">
            <w:pPr>
              <w:rPr>
                <w:color w:val="000000"/>
                <w:sz w:val="20"/>
                <w:szCs w:val="20"/>
                <w:lang w:val="en-US"/>
              </w:rPr>
            </w:pPr>
            <w:r w:rsidRPr="00826A04">
              <w:rPr>
                <w:color w:val="000000"/>
                <w:sz w:val="20"/>
                <w:szCs w:val="20"/>
                <w:lang w:val="en-US"/>
              </w:rPr>
              <w:t>All-in-One Touch PC</w:t>
            </w:r>
          </w:p>
        </w:tc>
      </w:tr>
      <w:tr w:rsidR="00951F00" w:rsidRPr="00E43B06" w:rsidTr="00492480">
        <w:trPr>
          <w:trHeight w:val="576"/>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lastRenderedPageBreak/>
              <w:t>Οθόνη</w:t>
            </w:r>
          </w:p>
        </w:tc>
        <w:tc>
          <w:tcPr>
            <w:tcW w:w="4996" w:type="dxa"/>
            <w:tcBorders>
              <w:top w:val="nil"/>
              <w:left w:val="nil"/>
              <w:bottom w:val="single" w:sz="4" w:space="0" w:color="auto"/>
              <w:right w:val="single" w:sz="4" w:space="0" w:color="auto"/>
            </w:tcBorders>
            <w:shd w:val="clear" w:color="auto" w:fill="auto"/>
            <w:vAlign w:val="bottom"/>
            <w:hideMark/>
          </w:tcPr>
          <w:p w:rsidR="00951F00" w:rsidRPr="00B525C3" w:rsidRDefault="00951F00" w:rsidP="00492480">
            <w:pPr>
              <w:rPr>
                <w:color w:val="000000"/>
                <w:sz w:val="20"/>
                <w:szCs w:val="20"/>
                <w:lang w:val="el-GR"/>
              </w:rPr>
            </w:pPr>
            <w:r w:rsidRPr="00B525C3">
              <w:rPr>
                <w:color w:val="000000"/>
                <w:sz w:val="20"/>
                <w:szCs w:val="20"/>
                <w:lang w:val="el-GR"/>
              </w:rPr>
              <w:t xml:space="preserve">Αντιθαμβωτική οθόνη αφής </w:t>
            </w:r>
            <w:r w:rsidRPr="00826A04">
              <w:rPr>
                <w:color w:val="000000"/>
                <w:sz w:val="20"/>
                <w:szCs w:val="20"/>
              </w:rPr>
              <w:t>FHD</w:t>
            </w:r>
            <w:r w:rsidRPr="00B525C3">
              <w:rPr>
                <w:color w:val="000000"/>
                <w:sz w:val="20"/>
                <w:szCs w:val="20"/>
                <w:lang w:val="el-GR"/>
              </w:rPr>
              <w:t xml:space="preserve"> </w:t>
            </w:r>
            <w:r w:rsidRPr="00826A04">
              <w:rPr>
                <w:color w:val="000000"/>
                <w:sz w:val="20"/>
                <w:szCs w:val="20"/>
              </w:rPr>
              <w:t>IPS</w:t>
            </w:r>
            <w:r w:rsidRPr="00B525C3">
              <w:rPr>
                <w:color w:val="000000"/>
                <w:sz w:val="20"/>
                <w:szCs w:val="20"/>
                <w:lang w:val="el-GR"/>
              </w:rPr>
              <w:t xml:space="preserve"> 54,6 </w:t>
            </w:r>
            <w:r w:rsidRPr="00826A04">
              <w:rPr>
                <w:color w:val="000000"/>
                <w:sz w:val="20"/>
                <w:szCs w:val="20"/>
              </w:rPr>
              <w:t>cm</w:t>
            </w:r>
            <w:r w:rsidRPr="00B525C3">
              <w:rPr>
                <w:color w:val="000000"/>
                <w:sz w:val="20"/>
                <w:szCs w:val="20"/>
                <w:lang w:val="el-GR"/>
              </w:rPr>
              <w:t xml:space="preserve"> (21,5") με οπισθοφωτισμό </w:t>
            </w:r>
            <w:r w:rsidRPr="00826A04">
              <w:rPr>
                <w:color w:val="000000"/>
                <w:sz w:val="20"/>
                <w:szCs w:val="20"/>
              </w:rPr>
              <w:t>WLED</w:t>
            </w:r>
            <w:r w:rsidRPr="00B525C3">
              <w:rPr>
                <w:color w:val="000000"/>
                <w:sz w:val="20"/>
                <w:szCs w:val="20"/>
                <w:lang w:val="el-GR"/>
              </w:rPr>
              <w:t xml:space="preserve"> (1.920 </w:t>
            </w:r>
            <w:r w:rsidRPr="00826A04">
              <w:rPr>
                <w:color w:val="000000"/>
                <w:sz w:val="20"/>
                <w:szCs w:val="20"/>
              </w:rPr>
              <w:t>x</w:t>
            </w:r>
            <w:r w:rsidRPr="00B525C3">
              <w:rPr>
                <w:color w:val="000000"/>
                <w:sz w:val="20"/>
                <w:szCs w:val="20"/>
                <w:lang w:val="el-GR"/>
              </w:rPr>
              <w:t xml:space="preserve"> 1.080)</w:t>
            </w:r>
          </w:p>
        </w:tc>
      </w:tr>
      <w:tr w:rsidR="00951F00" w:rsidRPr="00826A04" w:rsidTr="00492480">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Λειτουργικό σύστημα</w:t>
            </w:r>
          </w:p>
        </w:tc>
        <w:tc>
          <w:tcPr>
            <w:tcW w:w="4996" w:type="dxa"/>
            <w:tcBorders>
              <w:top w:val="nil"/>
              <w:left w:val="nil"/>
              <w:bottom w:val="single" w:sz="4" w:space="0" w:color="auto"/>
              <w:right w:val="single" w:sz="4" w:space="0" w:color="auto"/>
            </w:tcBorders>
            <w:shd w:val="clear" w:color="auto" w:fill="auto"/>
            <w:vAlign w:val="bottom"/>
            <w:hideMark/>
          </w:tcPr>
          <w:p w:rsidR="00951F00" w:rsidRPr="00826A04" w:rsidRDefault="00951F00" w:rsidP="00492480">
            <w:pPr>
              <w:rPr>
                <w:color w:val="000000"/>
                <w:sz w:val="20"/>
                <w:szCs w:val="20"/>
              </w:rPr>
            </w:pPr>
            <w:r w:rsidRPr="00826A04">
              <w:rPr>
                <w:color w:val="000000"/>
                <w:sz w:val="20"/>
                <w:szCs w:val="20"/>
              </w:rPr>
              <w:t>Windows 10 Home 64 και άνω</w:t>
            </w:r>
          </w:p>
        </w:tc>
      </w:tr>
      <w:tr w:rsidR="00951F00" w:rsidRPr="00826A04" w:rsidTr="00492480">
        <w:trPr>
          <w:trHeight w:val="576"/>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Επεξεργαστής</w:t>
            </w:r>
          </w:p>
        </w:tc>
        <w:tc>
          <w:tcPr>
            <w:tcW w:w="4996" w:type="dxa"/>
            <w:tcBorders>
              <w:top w:val="nil"/>
              <w:left w:val="nil"/>
              <w:bottom w:val="single" w:sz="4" w:space="0" w:color="auto"/>
              <w:right w:val="single" w:sz="4" w:space="0" w:color="auto"/>
            </w:tcBorders>
            <w:shd w:val="clear" w:color="auto" w:fill="auto"/>
            <w:vAlign w:val="bottom"/>
            <w:hideMark/>
          </w:tcPr>
          <w:p w:rsidR="00951F00" w:rsidRPr="00826A04" w:rsidRDefault="00951F00" w:rsidP="00492480">
            <w:pPr>
              <w:rPr>
                <w:color w:val="000000"/>
                <w:sz w:val="20"/>
                <w:szCs w:val="20"/>
              </w:rPr>
            </w:pPr>
            <w:r w:rsidRPr="00826A04">
              <w:rPr>
                <w:color w:val="000000"/>
                <w:sz w:val="20"/>
                <w:szCs w:val="20"/>
              </w:rPr>
              <w:t xml:space="preserve"> Core™ i3-6100U (2,3 GHz, μνήμη cache 3 MB, 2 πυρήνες) ή ισοδύναμος</w:t>
            </w:r>
          </w:p>
        </w:tc>
      </w:tr>
      <w:tr w:rsidR="00951F00" w:rsidRPr="00826A04" w:rsidTr="00492480">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Μέσο εγγραφής/αποθήκευσης</w:t>
            </w:r>
          </w:p>
        </w:tc>
        <w:tc>
          <w:tcPr>
            <w:tcW w:w="4996" w:type="dxa"/>
            <w:tcBorders>
              <w:top w:val="nil"/>
              <w:left w:val="nil"/>
              <w:bottom w:val="single" w:sz="4" w:space="0" w:color="auto"/>
              <w:right w:val="single" w:sz="4" w:space="0" w:color="auto"/>
            </w:tcBorders>
            <w:shd w:val="clear" w:color="auto" w:fill="auto"/>
            <w:vAlign w:val="bottom"/>
            <w:hideMark/>
          </w:tcPr>
          <w:p w:rsidR="00951F00" w:rsidRPr="00826A04" w:rsidRDefault="00951F00" w:rsidP="00492480">
            <w:pPr>
              <w:rPr>
                <w:color w:val="000000"/>
                <w:sz w:val="20"/>
                <w:szCs w:val="20"/>
              </w:rPr>
            </w:pPr>
            <w:r w:rsidRPr="00826A04">
              <w:rPr>
                <w:color w:val="000000"/>
                <w:sz w:val="20"/>
                <w:szCs w:val="20"/>
              </w:rPr>
              <w:t>SuperMulti DVD</w:t>
            </w:r>
          </w:p>
        </w:tc>
      </w:tr>
      <w:tr w:rsidR="00951F00" w:rsidRPr="00E43B06" w:rsidTr="00492480">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Μνήμη</w:t>
            </w:r>
          </w:p>
        </w:tc>
        <w:tc>
          <w:tcPr>
            <w:tcW w:w="4996" w:type="dxa"/>
            <w:tcBorders>
              <w:top w:val="nil"/>
              <w:left w:val="nil"/>
              <w:bottom w:val="single" w:sz="4" w:space="0" w:color="auto"/>
              <w:right w:val="single" w:sz="4" w:space="0" w:color="auto"/>
            </w:tcBorders>
            <w:shd w:val="clear" w:color="auto" w:fill="auto"/>
            <w:vAlign w:val="bottom"/>
            <w:hideMark/>
          </w:tcPr>
          <w:p w:rsidR="00951F00" w:rsidRPr="00B525C3" w:rsidRDefault="00951F00" w:rsidP="00492480">
            <w:pPr>
              <w:rPr>
                <w:color w:val="000000"/>
                <w:sz w:val="20"/>
                <w:szCs w:val="20"/>
                <w:lang w:val="el-GR"/>
              </w:rPr>
            </w:pPr>
            <w:r w:rsidRPr="00B525C3">
              <w:rPr>
                <w:color w:val="000000"/>
                <w:sz w:val="20"/>
                <w:szCs w:val="20"/>
                <w:lang w:val="el-GR"/>
              </w:rPr>
              <w:t>8</w:t>
            </w:r>
            <w:r w:rsidRPr="00826A04">
              <w:rPr>
                <w:color w:val="000000"/>
                <w:sz w:val="20"/>
                <w:szCs w:val="20"/>
              </w:rPr>
              <w:t>GB</w:t>
            </w:r>
            <w:r w:rsidRPr="00B525C3">
              <w:rPr>
                <w:color w:val="000000"/>
                <w:sz w:val="20"/>
                <w:szCs w:val="20"/>
                <w:lang w:val="el-GR"/>
              </w:rPr>
              <w:t xml:space="preserve"> </w:t>
            </w:r>
            <w:r w:rsidRPr="00826A04">
              <w:rPr>
                <w:color w:val="000000"/>
                <w:sz w:val="20"/>
                <w:szCs w:val="20"/>
              </w:rPr>
              <w:t>DDR</w:t>
            </w:r>
            <w:r w:rsidRPr="00B525C3">
              <w:rPr>
                <w:color w:val="000000"/>
                <w:sz w:val="20"/>
                <w:szCs w:val="20"/>
                <w:lang w:val="el-GR"/>
              </w:rPr>
              <w:t xml:space="preserve">4-2133 </w:t>
            </w:r>
            <w:r w:rsidRPr="00826A04">
              <w:rPr>
                <w:color w:val="000000"/>
                <w:sz w:val="20"/>
                <w:szCs w:val="20"/>
              </w:rPr>
              <w:t>SDRAM</w:t>
            </w:r>
            <w:r w:rsidRPr="00B525C3">
              <w:rPr>
                <w:color w:val="000000"/>
                <w:sz w:val="20"/>
                <w:szCs w:val="20"/>
                <w:lang w:val="el-GR"/>
              </w:rPr>
              <w:t xml:space="preserve"> και άνω</w:t>
            </w:r>
          </w:p>
        </w:tc>
      </w:tr>
      <w:tr w:rsidR="00951F00" w:rsidRPr="00826A04" w:rsidTr="00492480">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Δίσκος αποθήκευσης δεδομένων</w:t>
            </w:r>
          </w:p>
        </w:tc>
        <w:tc>
          <w:tcPr>
            <w:tcW w:w="4996" w:type="dxa"/>
            <w:tcBorders>
              <w:top w:val="nil"/>
              <w:left w:val="nil"/>
              <w:bottom w:val="single" w:sz="4" w:space="0" w:color="auto"/>
              <w:right w:val="single" w:sz="4" w:space="0" w:color="auto"/>
            </w:tcBorders>
            <w:shd w:val="clear" w:color="auto" w:fill="auto"/>
            <w:vAlign w:val="bottom"/>
            <w:hideMark/>
          </w:tcPr>
          <w:p w:rsidR="00951F00" w:rsidRPr="00826A04" w:rsidRDefault="00951F00" w:rsidP="00492480">
            <w:pPr>
              <w:rPr>
                <w:color w:val="000000"/>
                <w:sz w:val="20"/>
                <w:szCs w:val="20"/>
              </w:rPr>
            </w:pPr>
            <w:r w:rsidRPr="00826A04">
              <w:rPr>
                <w:color w:val="000000"/>
                <w:sz w:val="20"/>
                <w:szCs w:val="20"/>
              </w:rPr>
              <w:t>1TB 7.200 rpm SATA τουλάχιστον</w:t>
            </w:r>
          </w:p>
        </w:tc>
      </w:tr>
      <w:tr w:rsidR="00951F00" w:rsidRPr="00826A04" w:rsidTr="00492480">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Γραφικά</w:t>
            </w:r>
          </w:p>
        </w:tc>
        <w:tc>
          <w:tcPr>
            <w:tcW w:w="4996" w:type="dxa"/>
            <w:tcBorders>
              <w:top w:val="nil"/>
              <w:left w:val="nil"/>
              <w:bottom w:val="single" w:sz="4" w:space="0" w:color="auto"/>
              <w:right w:val="single" w:sz="4" w:space="0" w:color="auto"/>
            </w:tcBorders>
            <w:shd w:val="clear" w:color="auto" w:fill="auto"/>
            <w:vAlign w:val="bottom"/>
            <w:hideMark/>
          </w:tcPr>
          <w:p w:rsidR="00951F00" w:rsidRPr="00826A04" w:rsidRDefault="00951F00" w:rsidP="00492480">
            <w:pPr>
              <w:rPr>
                <w:color w:val="000000"/>
                <w:sz w:val="20"/>
                <w:szCs w:val="20"/>
              </w:rPr>
            </w:pPr>
            <w:r w:rsidRPr="00826A04">
              <w:rPr>
                <w:color w:val="000000"/>
                <w:sz w:val="20"/>
                <w:szCs w:val="20"/>
              </w:rPr>
              <w:t>Γραφικά  HD 520 ή ισοδύναμο</w:t>
            </w:r>
          </w:p>
        </w:tc>
      </w:tr>
      <w:tr w:rsidR="00951F00" w:rsidRPr="00E43B06" w:rsidTr="00492480">
        <w:trPr>
          <w:trHeight w:val="576"/>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Σύστημα οπτικής απεικόνισης (Camera)</w:t>
            </w:r>
          </w:p>
        </w:tc>
        <w:tc>
          <w:tcPr>
            <w:tcW w:w="4996" w:type="dxa"/>
            <w:tcBorders>
              <w:top w:val="nil"/>
              <w:left w:val="nil"/>
              <w:bottom w:val="single" w:sz="4" w:space="0" w:color="auto"/>
              <w:right w:val="single" w:sz="4" w:space="0" w:color="auto"/>
            </w:tcBorders>
            <w:shd w:val="clear" w:color="auto" w:fill="auto"/>
            <w:vAlign w:val="bottom"/>
            <w:hideMark/>
          </w:tcPr>
          <w:p w:rsidR="00951F00" w:rsidRPr="00B525C3" w:rsidRDefault="00951F00" w:rsidP="00492480">
            <w:pPr>
              <w:rPr>
                <w:color w:val="000000"/>
                <w:sz w:val="20"/>
                <w:szCs w:val="20"/>
                <w:lang w:val="el-GR"/>
              </w:rPr>
            </w:pPr>
            <w:r w:rsidRPr="00B525C3">
              <w:rPr>
                <w:color w:val="000000"/>
                <w:sz w:val="20"/>
                <w:szCs w:val="20"/>
                <w:lang w:val="el-GR"/>
              </w:rPr>
              <w:t xml:space="preserve">Κάμερα </w:t>
            </w:r>
            <w:r w:rsidRPr="00826A04">
              <w:rPr>
                <w:color w:val="000000"/>
                <w:sz w:val="20"/>
                <w:szCs w:val="20"/>
              </w:rPr>
              <w:t>web</w:t>
            </w:r>
            <w:r w:rsidRPr="00B525C3">
              <w:rPr>
                <w:color w:val="000000"/>
                <w:sz w:val="20"/>
                <w:szCs w:val="20"/>
                <w:lang w:val="el-GR"/>
              </w:rPr>
              <w:t xml:space="preserve"> </w:t>
            </w:r>
            <w:r w:rsidRPr="00826A04">
              <w:rPr>
                <w:color w:val="000000"/>
                <w:sz w:val="20"/>
                <w:szCs w:val="20"/>
              </w:rPr>
              <w:t>HP</w:t>
            </w:r>
            <w:r w:rsidRPr="00B525C3">
              <w:rPr>
                <w:color w:val="000000"/>
                <w:sz w:val="20"/>
                <w:szCs w:val="20"/>
                <w:lang w:val="el-GR"/>
              </w:rPr>
              <w:t xml:space="preserve"> με ψηφιακό μικρόφωνο διπλής συστοιχίας ή ισοδύναμο</w:t>
            </w:r>
          </w:p>
        </w:tc>
      </w:tr>
      <w:tr w:rsidR="00951F00" w:rsidRPr="00826A04" w:rsidTr="00492480">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Σύστημα ήχου</w:t>
            </w:r>
          </w:p>
        </w:tc>
        <w:tc>
          <w:tcPr>
            <w:tcW w:w="4996" w:type="dxa"/>
            <w:tcBorders>
              <w:top w:val="nil"/>
              <w:left w:val="nil"/>
              <w:bottom w:val="single" w:sz="4" w:space="0" w:color="auto"/>
              <w:right w:val="single" w:sz="4" w:space="0" w:color="auto"/>
            </w:tcBorders>
            <w:shd w:val="clear" w:color="auto" w:fill="auto"/>
            <w:vAlign w:val="bottom"/>
            <w:hideMark/>
          </w:tcPr>
          <w:p w:rsidR="00951F00" w:rsidRPr="00826A04" w:rsidRDefault="00951F00" w:rsidP="00492480">
            <w:pPr>
              <w:rPr>
                <w:color w:val="000000"/>
                <w:sz w:val="20"/>
                <w:szCs w:val="20"/>
              </w:rPr>
            </w:pPr>
            <w:r w:rsidRPr="00826A04">
              <w:rPr>
                <w:color w:val="000000"/>
                <w:sz w:val="20"/>
                <w:szCs w:val="20"/>
              </w:rPr>
              <w:t>DTS Studio Sound™</w:t>
            </w:r>
          </w:p>
        </w:tc>
      </w:tr>
      <w:tr w:rsidR="00951F00" w:rsidRPr="00826A04" w:rsidTr="00492480">
        <w:trPr>
          <w:trHeight w:val="864"/>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Σύστημα δικτύωσης LAN</w:t>
            </w:r>
          </w:p>
        </w:tc>
        <w:tc>
          <w:tcPr>
            <w:tcW w:w="4996" w:type="dxa"/>
            <w:tcBorders>
              <w:top w:val="nil"/>
              <w:left w:val="nil"/>
              <w:bottom w:val="single" w:sz="4" w:space="0" w:color="auto"/>
              <w:right w:val="single" w:sz="4" w:space="0" w:color="auto"/>
            </w:tcBorders>
            <w:shd w:val="clear" w:color="auto" w:fill="auto"/>
            <w:vAlign w:val="bottom"/>
            <w:hideMark/>
          </w:tcPr>
          <w:p w:rsidR="00951F00" w:rsidRPr="00826A04" w:rsidRDefault="00951F00" w:rsidP="00492480">
            <w:pPr>
              <w:rPr>
                <w:color w:val="000000"/>
                <w:sz w:val="20"/>
                <w:szCs w:val="20"/>
              </w:rPr>
            </w:pPr>
            <w:r w:rsidRPr="00826A04">
              <w:rPr>
                <w:color w:val="000000"/>
                <w:sz w:val="20"/>
                <w:szCs w:val="20"/>
              </w:rPr>
              <w:t>Ενσωματωμένο Gigabit Ethernet LAN 10/100/1000, Σύνθετος προσαρμογέας 802.11b/g/n (1x1) και Bluetooth® 4.0</w:t>
            </w:r>
          </w:p>
        </w:tc>
      </w:tr>
      <w:tr w:rsidR="00951F00" w:rsidRPr="00E43B06" w:rsidTr="00492480">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Θύρες επέκτασης</w:t>
            </w:r>
          </w:p>
        </w:tc>
        <w:tc>
          <w:tcPr>
            <w:tcW w:w="4996" w:type="dxa"/>
            <w:tcBorders>
              <w:top w:val="nil"/>
              <w:left w:val="nil"/>
              <w:bottom w:val="single" w:sz="4" w:space="0" w:color="auto"/>
              <w:right w:val="single" w:sz="4" w:space="0" w:color="auto"/>
            </w:tcBorders>
            <w:shd w:val="clear" w:color="auto" w:fill="auto"/>
            <w:vAlign w:val="bottom"/>
            <w:hideMark/>
          </w:tcPr>
          <w:p w:rsidR="00951F00" w:rsidRPr="00B525C3" w:rsidRDefault="00951F00" w:rsidP="00492480">
            <w:pPr>
              <w:rPr>
                <w:color w:val="000000"/>
                <w:sz w:val="20"/>
                <w:szCs w:val="20"/>
                <w:lang w:val="el-GR"/>
              </w:rPr>
            </w:pPr>
            <w:r w:rsidRPr="00B525C3">
              <w:rPr>
                <w:color w:val="000000"/>
                <w:sz w:val="20"/>
                <w:szCs w:val="20"/>
                <w:lang w:val="el-GR"/>
              </w:rPr>
              <w:t>Συσκευή ανάγνωσης καρτών μνήμης 3 σε 1</w:t>
            </w:r>
          </w:p>
        </w:tc>
      </w:tr>
      <w:tr w:rsidR="00951F00" w:rsidRPr="00E43B06" w:rsidTr="00492480">
        <w:trPr>
          <w:trHeight w:val="576"/>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Θύρες Ι/Ο</w:t>
            </w:r>
          </w:p>
        </w:tc>
        <w:tc>
          <w:tcPr>
            <w:tcW w:w="4996" w:type="dxa"/>
            <w:tcBorders>
              <w:top w:val="nil"/>
              <w:left w:val="nil"/>
              <w:bottom w:val="single" w:sz="4" w:space="0" w:color="auto"/>
              <w:right w:val="single" w:sz="4" w:space="0" w:color="auto"/>
            </w:tcBorders>
            <w:shd w:val="clear" w:color="auto" w:fill="auto"/>
            <w:vAlign w:val="bottom"/>
            <w:hideMark/>
          </w:tcPr>
          <w:p w:rsidR="00951F00" w:rsidRPr="00B525C3" w:rsidRDefault="00951F00" w:rsidP="00492480">
            <w:pPr>
              <w:rPr>
                <w:color w:val="000000"/>
                <w:sz w:val="20"/>
                <w:szCs w:val="20"/>
                <w:lang w:val="el-GR"/>
              </w:rPr>
            </w:pPr>
            <w:r w:rsidRPr="00B525C3">
              <w:rPr>
                <w:color w:val="000000"/>
                <w:sz w:val="20"/>
                <w:szCs w:val="20"/>
                <w:lang w:val="el-GR"/>
              </w:rPr>
              <w:t>2</w:t>
            </w:r>
            <w:r w:rsidRPr="00826A04">
              <w:rPr>
                <w:color w:val="000000"/>
                <w:sz w:val="20"/>
                <w:szCs w:val="20"/>
              </w:rPr>
              <w:t>x</w:t>
            </w:r>
            <w:r w:rsidRPr="00B525C3">
              <w:rPr>
                <w:color w:val="000000"/>
                <w:sz w:val="20"/>
                <w:szCs w:val="20"/>
                <w:lang w:val="el-GR"/>
              </w:rPr>
              <w:t xml:space="preserve"> </w:t>
            </w:r>
            <w:r w:rsidRPr="00826A04">
              <w:rPr>
                <w:color w:val="000000"/>
                <w:sz w:val="20"/>
                <w:szCs w:val="20"/>
              </w:rPr>
              <w:t>USB</w:t>
            </w:r>
            <w:r w:rsidRPr="00B525C3">
              <w:rPr>
                <w:color w:val="000000"/>
                <w:sz w:val="20"/>
                <w:szCs w:val="20"/>
                <w:lang w:val="el-GR"/>
              </w:rPr>
              <w:t xml:space="preserve"> 2.0, 2</w:t>
            </w:r>
            <w:r w:rsidRPr="00826A04">
              <w:rPr>
                <w:color w:val="000000"/>
                <w:sz w:val="20"/>
                <w:szCs w:val="20"/>
              </w:rPr>
              <w:t>x</w:t>
            </w:r>
            <w:r w:rsidRPr="00B525C3">
              <w:rPr>
                <w:color w:val="000000"/>
                <w:sz w:val="20"/>
                <w:szCs w:val="20"/>
                <w:lang w:val="el-GR"/>
              </w:rPr>
              <w:t xml:space="preserve"> </w:t>
            </w:r>
            <w:r w:rsidRPr="00826A04">
              <w:rPr>
                <w:color w:val="000000"/>
                <w:sz w:val="20"/>
                <w:szCs w:val="20"/>
              </w:rPr>
              <w:t>USB</w:t>
            </w:r>
            <w:r w:rsidRPr="00B525C3">
              <w:rPr>
                <w:color w:val="000000"/>
                <w:sz w:val="20"/>
                <w:szCs w:val="20"/>
                <w:lang w:val="el-GR"/>
              </w:rPr>
              <w:t xml:space="preserve"> 3.0, 1</w:t>
            </w:r>
            <w:r w:rsidRPr="00826A04">
              <w:rPr>
                <w:color w:val="000000"/>
                <w:sz w:val="20"/>
                <w:szCs w:val="20"/>
              </w:rPr>
              <w:t>x</w:t>
            </w:r>
            <w:r w:rsidRPr="00B525C3">
              <w:rPr>
                <w:color w:val="000000"/>
                <w:sz w:val="20"/>
                <w:szCs w:val="20"/>
                <w:lang w:val="el-GR"/>
              </w:rPr>
              <w:t xml:space="preserve"> σύνθετη ακουστικών/μικροφώνου, 1</w:t>
            </w:r>
            <w:r w:rsidRPr="00826A04">
              <w:rPr>
                <w:color w:val="000000"/>
                <w:sz w:val="20"/>
                <w:szCs w:val="20"/>
              </w:rPr>
              <w:t>x</w:t>
            </w:r>
            <w:r w:rsidRPr="00B525C3">
              <w:rPr>
                <w:color w:val="000000"/>
                <w:sz w:val="20"/>
                <w:szCs w:val="20"/>
                <w:lang w:val="el-GR"/>
              </w:rPr>
              <w:t xml:space="preserve"> </w:t>
            </w:r>
            <w:r w:rsidRPr="00826A04">
              <w:rPr>
                <w:color w:val="000000"/>
                <w:sz w:val="20"/>
                <w:szCs w:val="20"/>
              </w:rPr>
              <w:t>HDMI</w:t>
            </w:r>
            <w:r w:rsidRPr="00B525C3">
              <w:rPr>
                <w:color w:val="000000"/>
                <w:sz w:val="20"/>
                <w:szCs w:val="20"/>
                <w:lang w:val="el-GR"/>
              </w:rPr>
              <w:t xml:space="preserve"> 1.4</w:t>
            </w:r>
          </w:p>
        </w:tc>
      </w:tr>
      <w:tr w:rsidR="00951F00" w:rsidRPr="00826A04" w:rsidTr="00492480">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Τροφοδοσία</w:t>
            </w:r>
          </w:p>
        </w:tc>
        <w:tc>
          <w:tcPr>
            <w:tcW w:w="4996" w:type="dxa"/>
            <w:tcBorders>
              <w:top w:val="nil"/>
              <w:left w:val="nil"/>
              <w:bottom w:val="single" w:sz="4" w:space="0" w:color="auto"/>
              <w:right w:val="single" w:sz="4" w:space="0" w:color="auto"/>
            </w:tcBorders>
            <w:shd w:val="clear" w:color="auto" w:fill="auto"/>
            <w:vAlign w:val="bottom"/>
            <w:hideMark/>
          </w:tcPr>
          <w:p w:rsidR="00951F00" w:rsidRPr="00826A04" w:rsidRDefault="00951F00" w:rsidP="00492480">
            <w:pPr>
              <w:rPr>
                <w:color w:val="000000"/>
                <w:sz w:val="20"/>
                <w:szCs w:val="20"/>
              </w:rPr>
            </w:pPr>
            <w:r w:rsidRPr="00826A04">
              <w:rPr>
                <w:color w:val="000000"/>
                <w:sz w:val="20"/>
                <w:szCs w:val="20"/>
              </w:rPr>
              <w:t>Τροφοδοτικό AC 65W</w:t>
            </w:r>
          </w:p>
        </w:tc>
      </w:tr>
      <w:tr w:rsidR="00951F00" w:rsidRPr="00E43B06" w:rsidTr="00492480">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Επιπρόσθετα υλικά</w:t>
            </w:r>
          </w:p>
        </w:tc>
        <w:tc>
          <w:tcPr>
            <w:tcW w:w="4996" w:type="dxa"/>
            <w:tcBorders>
              <w:top w:val="nil"/>
              <w:left w:val="nil"/>
              <w:bottom w:val="single" w:sz="4" w:space="0" w:color="auto"/>
              <w:right w:val="single" w:sz="4" w:space="0" w:color="auto"/>
            </w:tcBorders>
            <w:shd w:val="clear" w:color="auto" w:fill="auto"/>
            <w:vAlign w:val="bottom"/>
            <w:hideMark/>
          </w:tcPr>
          <w:p w:rsidR="00951F00" w:rsidRPr="00B525C3" w:rsidRDefault="00951F00" w:rsidP="00492480">
            <w:pPr>
              <w:rPr>
                <w:color w:val="000000"/>
                <w:sz w:val="20"/>
                <w:szCs w:val="20"/>
                <w:lang w:val="el-GR"/>
              </w:rPr>
            </w:pPr>
            <w:r w:rsidRPr="00B525C3">
              <w:rPr>
                <w:color w:val="000000"/>
                <w:sz w:val="20"/>
                <w:szCs w:val="20"/>
                <w:lang w:val="el-GR"/>
              </w:rPr>
              <w:t xml:space="preserve">Πληκτρολόγιο </w:t>
            </w:r>
            <w:r w:rsidRPr="00826A04">
              <w:rPr>
                <w:color w:val="000000"/>
                <w:sz w:val="20"/>
                <w:szCs w:val="20"/>
              </w:rPr>
              <w:t>USB</w:t>
            </w:r>
            <w:r w:rsidRPr="00B525C3">
              <w:rPr>
                <w:color w:val="000000"/>
                <w:sz w:val="20"/>
                <w:szCs w:val="20"/>
                <w:lang w:val="el-GR"/>
              </w:rPr>
              <w:t xml:space="preserve">, Οπτικό ποντίκι </w:t>
            </w:r>
            <w:r w:rsidRPr="00826A04">
              <w:rPr>
                <w:color w:val="000000"/>
                <w:sz w:val="20"/>
                <w:szCs w:val="20"/>
              </w:rPr>
              <w:t>USB</w:t>
            </w:r>
          </w:p>
        </w:tc>
      </w:tr>
      <w:tr w:rsidR="00951F00" w:rsidRPr="00826A04" w:rsidTr="00492480">
        <w:trPr>
          <w:trHeight w:val="288"/>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951F00" w:rsidRPr="00826A04" w:rsidRDefault="00951F00" w:rsidP="00492480">
            <w:pPr>
              <w:rPr>
                <w:color w:val="000000"/>
                <w:sz w:val="20"/>
                <w:szCs w:val="20"/>
              </w:rPr>
            </w:pPr>
            <w:r w:rsidRPr="00826A04">
              <w:rPr>
                <w:color w:val="000000"/>
                <w:sz w:val="20"/>
                <w:szCs w:val="20"/>
              </w:rPr>
              <w:t>Εγγύηση</w:t>
            </w:r>
          </w:p>
        </w:tc>
        <w:tc>
          <w:tcPr>
            <w:tcW w:w="4996" w:type="dxa"/>
            <w:tcBorders>
              <w:top w:val="nil"/>
              <w:left w:val="nil"/>
              <w:bottom w:val="single" w:sz="4" w:space="0" w:color="auto"/>
              <w:right w:val="single" w:sz="4" w:space="0" w:color="auto"/>
            </w:tcBorders>
            <w:shd w:val="clear" w:color="auto" w:fill="auto"/>
            <w:vAlign w:val="bottom"/>
            <w:hideMark/>
          </w:tcPr>
          <w:p w:rsidR="00951F00" w:rsidRPr="00826A04" w:rsidRDefault="00951F00" w:rsidP="00492480">
            <w:pPr>
              <w:rPr>
                <w:color w:val="000000"/>
                <w:sz w:val="20"/>
                <w:szCs w:val="20"/>
              </w:rPr>
            </w:pPr>
            <w:r w:rsidRPr="00826A04">
              <w:rPr>
                <w:color w:val="000000"/>
                <w:sz w:val="20"/>
                <w:szCs w:val="20"/>
              </w:rPr>
              <w:t>1 έτος τουλάχιστον</w:t>
            </w:r>
          </w:p>
        </w:tc>
      </w:tr>
    </w:tbl>
    <w:p w:rsidR="00951F00" w:rsidRDefault="00951F00" w:rsidP="00951F00">
      <w:pPr>
        <w:pStyle w:val="af1"/>
        <w:tabs>
          <w:tab w:val="left" w:pos="360"/>
          <w:tab w:val="left" w:pos="540"/>
        </w:tabs>
        <w:rPr>
          <w:sz w:val="20"/>
          <w:szCs w:val="20"/>
        </w:rPr>
      </w:pPr>
    </w:p>
    <w:p w:rsidR="00951F00" w:rsidRPr="00826A04" w:rsidRDefault="00951F00" w:rsidP="00951F00">
      <w:pPr>
        <w:pStyle w:val="af1"/>
        <w:tabs>
          <w:tab w:val="left" w:pos="360"/>
          <w:tab w:val="left" w:pos="540"/>
        </w:tabs>
        <w:rPr>
          <w:sz w:val="20"/>
          <w:szCs w:val="20"/>
        </w:rPr>
      </w:pPr>
    </w:p>
    <w:p w:rsidR="00951F00" w:rsidRPr="001A162D" w:rsidRDefault="00951F00" w:rsidP="00951F00">
      <w:pPr>
        <w:spacing w:after="200" w:line="276" w:lineRule="auto"/>
        <w:rPr>
          <w:rFonts w:ascii="Times New Roman" w:hAnsi="Times New Roman" w:cs="Times New Roman"/>
          <w:b/>
          <w:bCs/>
          <w:iCs/>
          <w:sz w:val="24"/>
          <w:u w:val="single"/>
          <w:lang w:val="en-US" w:eastAsia="ar-SA"/>
        </w:rPr>
      </w:pPr>
      <w:r w:rsidRPr="001A162D">
        <w:rPr>
          <w:rFonts w:ascii="Times New Roman" w:hAnsi="Times New Roman" w:cs="Times New Roman"/>
          <w:b/>
          <w:bCs/>
          <w:iCs/>
          <w:sz w:val="24"/>
          <w:u w:val="single"/>
          <w:lang w:val="en-US" w:eastAsia="ar-SA"/>
        </w:rPr>
        <w:t xml:space="preserve">Τμήμα 4: </w:t>
      </w:r>
      <w:bookmarkStart w:id="0" w:name="_Toc442101805"/>
      <w:r w:rsidRPr="001A162D">
        <w:rPr>
          <w:rFonts w:ascii="Times New Roman" w:hAnsi="Times New Roman" w:cs="Times New Roman"/>
          <w:b/>
          <w:bCs/>
          <w:iCs/>
          <w:sz w:val="24"/>
          <w:u w:val="single"/>
          <w:lang w:val="en-US" w:eastAsia="ar-SA"/>
        </w:rPr>
        <w:t>Κάρτα Οθόνη</w:t>
      </w:r>
      <w:bookmarkEnd w:id="0"/>
      <w:r w:rsidRPr="001A162D">
        <w:rPr>
          <w:rFonts w:ascii="Times New Roman" w:hAnsi="Times New Roman" w:cs="Times New Roman"/>
          <w:b/>
          <w:bCs/>
          <w:iCs/>
          <w:sz w:val="24"/>
          <w:u w:val="single"/>
          <w:lang w:val="en-US" w:eastAsia="ar-SA"/>
        </w:rPr>
        <w:t>ς Υπολογιστή</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2268"/>
        <w:gridCol w:w="2722"/>
      </w:tblGrid>
      <w:tr w:rsidR="00951F00" w:rsidRPr="00E43B06" w:rsidTr="00492480">
        <w:tc>
          <w:tcPr>
            <w:tcW w:w="18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Χαρακτηριστικό</w:t>
            </w:r>
          </w:p>
        </w:tc>
        <w:tc>
          <w:tcPr>
            <w:tcW w:w="431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Ελάχιστες Προδιαγραφές</w:t>
            </w:r>
          </w:p>
        </w:tc>
        <w:tc>
          <w:tcPr>
            <w:tcW w:w="272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B525C3" w:rsidRDefault="00951F00" w:rsidP="00492480">
            <w:pPr>
              <w:spacing w:before="60" w:after="60"/>
              <w:rPr>
                <w:rFonts w:ascii="Arial Narrow" w:hAnsi="Arial Narrow"/>
                <w:b/>
                <w:sz w:val="20"/>
                <w:szCs w:val="20"/>
                <w:lang w:val="el-GR"/>
              </w:rPr>
            </w:pPr>
            <w:r w:rsidRPr="00B525C3">
              <w:rPr>
                <w:rFonts w:ascii="Arial Narrow" w:hAnsi="Arial Narrow"/>
                <w:b/>
                <w:sz w:val="20"/>
                <w:szCs w:val="20"/>
                <w:lang w:val="el-GR"/>
              </w:rPr>
              <w:t>Επεξηγηματικά Σχόλια (υποχρεωτική συμπλήρωση από προσφέροντα)</w:t>
            </w:r>
          </w:p>
        </w:tc>
      </w:tr>
      <w:tr w:rsidR="00951F00" w:rsidRPr="00826A04"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 xml:space="preserve">Κατασκευαστής </w:t>
            </w:r>
          </w:p>
        </w:tc>
        <w:tc>
          <w:tcPr>
            <w:tcW w:w="4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826A04" w:rsidRDefault="00951F00" w:rsidP="00492480">
            <w:pPr>
              <w:spacing w:before="60" w:after="60"/>
              <w:ind w:right="34"/>
              <w:jc w:val="center"/>
              <w:rPr>
                <w:rFonts w:ascii="Tahoma" w:hAnsi="Tahoma" w:cs="Tahoma"/>
                <w:sz w:val="20"/>
                <w:szCs w:val="20"/>
              </w:rPr>
            </w:pP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r w:rsidRPr="00826A04">
              <w:rPr>
                <w:rFonts w:ascii="Arial Narrow" w:hAnsi="Arial Narrow" w:cs="Arial"/>
                <w:sz w:val="20"/>
                <w:szCs w:val="20"/>
              </w:rPr>
              <w:t>Να αναφερθεί</w:t>
            </w:r>
          </w:p>
        </w:tc>
      </w:tr>
      <w:tr w:rsidR="00951F00" w:rsidRPr="00826A04" w:rsidTr="00492480">
        <w:trPr>
          <w:trHeight w:val="374"/>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Μοντέλο</w:t>
            </w:r>
          </w:p>
        </w:tc>
        <w:tc>
          <w:tcPr>
            <w:tcW w:w="43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826A04" w:rsidRDefault="00951F00" w:rsidP="00492480">
            <w:pPr>
              <w:spacing w:before="60" w:after="60"/>
              <w:ind w:right="34"/>
              <w:jc w:val="center"/>
              <w:rPr>
                <w:rFonts w:ascii="Tahoma" w:hAnsi="Tahoma" w:cs="Tahoma"/>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r w:rsidRPr="00826A04">
              <w:rPr>
                <w:rFonts w:ascii="Arial Narrow" w:hAnsi="Arial Narrow" w:cs="Arial"/>
                <w:sz w:val="20"/>
                <w:szCs w:val="20"/>
              </w:rPr>
              <w:t>Να αναφερθεί</w:t>
            </w:r>
          </w:p>
        </w:tc>
      </w:tr>
      <w:tr w:rsidR="00951F00" w:rsidRPr="00826A04" w:rsidTr="00492480">
        <w:tc>
          <w:tcPr>
            <w:tcW w:w="1890" w:type="dxa"/>
            <w:vMerge w:val="restart"/>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Τεχνικά Χαρακτηριστικά</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Υποδοχή</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sz w:val="20"/>
                <w:szCs w:val="20"/>
              </w:rPr>
              <w:t>PCI Express 2.0 x 8</w:t>
            </w: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bCs/>
                <w:sz w:val="20"/>
                <w:szCs w:val="20"/>
              </w:rPr>
              <w:t>Core Clock</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highlight w:val="yellow"/>
                <w:lang w:val="en-US"/>
              </w:rPr>
            </w:pPr>
            <w:r w:rsidRPr="00826A04">
              <w:rPr>
                <w:rFonts w:ascii="Arial Narrow" w:hAnsi="Arial Narrow" w:cs="Arial"/>
                <w:sz w:val="20"/>
                <w:szCs w:val="20"/>
                <w:lang w:val="en-US"/>
              </w:rPr>
              <w:t>&gt;</w:t>
            </w:r>
            <w:r w:rsidRPr="00826A04">
              <w:rPr>
                <w:rFonts w:ascii="Arial Narrow" w:hAnsi="Arial Narrow" w:cs="Arial"/>
                <w:sz w:val="20"/>
                <w:szCs w:val="20"/>
              </w:rPr>
              <w:t xml:space="preserve">= </w:t>
            </w:r>
            <w:r w:rsidRPr="00826A04">
              <w:rPr>
                <w:sz w:val="20"/>
                <w:szCs w:val="20"/>
              </w:rPr>
              <w:t>954 MHz</w:t>
            </w: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bCs/>
                <w:sz w:val="20"/>
                <w:szCs w:val="20"/>
              </w:rPr>
              <w:t>Effective Memory Clock</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 xml:space="preserve">&lt;= </w:t>
            </w:r>
            <w:r w:rsidRPr="00826A04">
              <w:rPr>
                <w:sz w:val="20"/>
                <w:szCs w:val="20"/>
              </w:rPr>
              <w:t>1800 MHz</w:t>
            </w: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bCs/>
                <w:sz w:val="20"/>
                <w:szCs w:val="20"/>
              </w:rPr>
              <w:t>Μέγεθος Μνήμης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 xml:space="preserve">&gt;= </w:t>
            </w:r>
            <w:r w:rsidRPr="00826A04">
              <w:rPr>
                <w:sz w:val="20"/>
                <w:szCs w:val="20"/>
              </w:rPr>
              <w:t>1GB</w:t>
            </w: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bCs/>
                <w:sz w:val="20"/>
                <w:szCs w:val="20"/>
              </w:rPr>
              <w:t>Ταχύτητα Μνήμης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sz w:val="20"/>
                <w:szCs w:val="20"/>
              </w:rPr>
              <w:t>64-Bit</w:t>
            </w: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bCs/>
                <w:sz w:val="20"/>
                <w:szCs w:val="20"/>
              </w:rPr>
              <w:t>Τύπος Μνήμης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sz w:val="20"/>
                <w:szCs w:val="20"/>
              </w:rPr>
              <w:t>DDR3</w:t>
            </w: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302"/>
        </w:trPr>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bCs/>
                <w:sz w:val="20"/>
                <w:szCs w:val="20"/>
              </w:rPr>
              <w:t>Μέγιστη ψηφιακή ανάλυση</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 xml:space="preserve">&gt;= </w:t>
            </w:r>
            <w:r w:rsidRPr="00826A04">
              <w:rPr>
                <w:sz w:val="20"/>
                <w:szCs w:val="20"/>
              </w:rPr>
              <w:t>4096 X 2160</w:t>
            </w: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rPr>
                <w:rFonts w:ascii="Arial Narrow" w:hAnsi="Arial Narrow" w:cs="Arial"/>
                <w:sz w:val="20"/>
                <w:szCs w:val="20"/>
              </w:rPr>
            </w:pPr>
          </w:p>
        </w:tc>
      </w:tr>
      <w:tr w:rsidR="00951F00" w:rsidRPr="00826A04" w:rsidTr="00492480">
        <w:trPr>
          <w:trHeight w:val="302"/>
        </w:trPr>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bCs/>
                <w:sz w:val="20"/>
                <w:szCs w:val="20"/>
              </w:rPr>
              <w:t>Μέγιστη αναλογική ανάλυση</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sz w:val="20"/>
                <w:szCs w:val="20"/>
              </w:rPr>
              <w:t>&gt;/ 2048 x 1536</w:t>
            </w: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223"/>
        </w:trPr>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color w:val="FF0000"/>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bCs/>
                <w:sz w:val="20"/>
                <w:szCs w:val="20"/>
              </w:rPr>
              <w:t>Αριθμός οθονών</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&gt;/3</w:t>
            </w: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bCs/>
                <w:sz w:val="20"/>
                <w:szCs w:val="20"/>
              </w:rPr>
              <w:t>DirectX</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jc w:val="center"/>
              <w:rPr>
                <w:rFonts w:ascii="Arial Narrow" w:hAnsi="Arial Narrow" w:cs="Arial"/>
                <w:sz w:val="20"/>
                <w:szCs w:val="20"/>
                <w:lang w:val="en-US"/>
              </w:rPr>
            </w:pPr>
            <w:r w:rsidRPr="00826A04">
              <w:rPr>
                <w:sz w:val="20"/>
                <w:szCs w:val="20"/>
              </w:rPr>
              <w:t>DirectX 12</w:t>
            </w:r>
          </w:p>
        </w:tc>
        <w:tc>
          <w:tcPr>
            <w:tcW w:w="272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044A47"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b/>
                <w:bCs/>
                <w:sz w:val="20"/>
                <w:szCs w:val="20"/>
              </w:rPr>
              <w:t>Εξόδοι</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highlight w:val="yellow"/>
                <w:lang w:val="en-US"/>
              </w:rPr>
            </w:pPr>
            <w:r w:rsidRPr="00826A04">
              <w:rPr>
                <w:sz w:val="20"/>
                <w:szCs w:val="20"/>
                <w:lang w:val="en-US"/>
              </w:rPr>
              <w:t>1 x HDMI, 1 x D-SUB, 1 x Dual-link DVI-D</w:t>
            </w: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rPr>
          <w:trHeight w:val="649"/>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Εγγύηση καλής λειτουργίας</w:t>
            </w:r>
          </w:p>
          <w:p w:rsidR="00951F00" w:rsidRPr="00826A04" w:rsidRDefault="00951F00" w:rsidP="00492480">
            <w:pPr>
              <w:snapToGrid w:val="0"/>
              <w:spacing w:before="60" w:after="60" w:line="252" w:lineRule="auto"/>
              <w:rPr>
                <w:rFonts w:ascii="Arial Narrow" w:hAnsi="Arial Narrow" w:cs="Arial"/>
                <w:b/>
                <w:sz w:val="20"/>
                <w:szCs w:val="20"/>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jc w:val="center"/>
              <w:rPr>
                <w:rFonts w:ascii="Arial Narrow" w:hAnsi="Arial Narrow" w:cs="Arial"/>
                <w:sz w:val="20"/>
                <w:szCs w:val="20"/>
              </w:rPr>
            </w:pPr>
            <w:r w:rsidRPr="00826A04">
              <w:rPr>
                <w:rFonts w:ascii="Arial Narrow" w:hAnsi="Arial Narrow" w:cs="Arial"/>
                <w:sz w:val="20"/>
                <w:szCs w:val="20"/>
              </w:rPr>
              <w:t>Τουλάχιστον 3 έτη εγγύηση</w:t>
            </w:r>
          </w:p>
        </w:tc>
        <w:tc>
          <w:tcPr>
            <w:tcW w:w="272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rPr>
                <w:rFonts w:ascii="Arial Narrow" w:hAnsi="Arial Narrow" w:cs="Arial"/>
                <w:sz w:val="20"/>
                <w:szCs w:val="20"/>
              </w:rPr>
            </w:pPr>
          </w:p>
        </w:tc>
      </w:tr>
    </w:tbl>
    <w:p w:rsidR="00951F00" w:rsidRPr="001A162D" w:rsidRDefault="00951F00" w:rsidP="00951F00">
      <w:pPr>
        <w:spacing w:after="200" w:line="276" w:lineRule="auto"/>
        <w:rPr>
          <w:rFonts w:ascii="Times New Roman" w:hAnsi="Times New Roman" w:cs="Times New Roman"/>
          <w:b/>
          <w:bCs/>
          <w:iCs/>
          <w:sz w:val="24"/>
          <w:u w:val="single"/>
          <w:lang w:val="en-US" w:eastAsia="ar-SA"/>
        </w:rPr>
      </w:pPr>
    </w:p>
    <w:p w:rsidR="00951F00" w:rsidRPr="001A162D" w:rsidRDefault="00951F00" w:rsidP="00951F00">
      <w:pPr>
        <w:spacing w:after="200" w:line="276" w:lineRule="auto"/>
        <w:rPr>
          <w:rFonts w:ascii="Times New Roman" w:hAnsi="Times New Roman" w:cs="Times New Roman"/>
          <w:b/>
          <w:bCs/>
          <w:iCs/>
          <w:sz w:val="24"/>
          <w:u w:val="single"/>
          <w:lang w:val="en-US" w:eastAsia="ar-SA"/>
        </w:rPr>
      </w:pPr>
      <w:r w:rsidRPr="001A162D">
        <w:rPr>
          <w:rFonts w:ascii="Times New Roman" w:hAnsi="Times New Roman" w:cs="Times New Roman"/>
          <w:b/>
          <w:bCs/>
          <w:iCs/>
          <w:sz w:val="24"/>
          <w:u w:val="single"/>
          <w:lang w:val="en-US" w:eastAsia="ar-SA"/>
        </w:rPr>
        <w:t>Τμήμα 5: σετ πληκτρολογίου &amp; Μοuse</w:t>
      </w: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559"/>
        <w:gridCol w:w="2013"/>
        <w:gridCol w:w="1701"/>
        <w:gridCol w:w="1559"/>
      </w:tblGrid>
      <w:tr w:rsidR="00951F00" w:rsidRPr="00826A04" w:rsidTr="00492480">
        <w:trPr>
          <w:trHeight w:val="872"/>
        </w:trPr>
        <w:tc>
          <w:tcPr>
            <w:tcW w:w="24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jc w:val="center"/>
              <w:rPr>
                <w:rFonts w:ascii="Tahoma" w:hAnsi="Tahoma" w:cs="Tahoma"/>
                <w:b/>
                <w:sz w:val="18"/>
                <w:szCs w:val="18"/>
              </w:rPr>
            </w:pPr>
            <w:r w:rsidRPr="00826A04">
              <w:rPr>
                <w:rFonts w:ascii="Tahoma" w:hAnsi="Tahoma" w:cs="Tahoma"/>
                <w:b/>
                <w:sz w:val="18"/>
                <w:szCs w:val="18"/>
              </w:rPr>
              <w:t>Χαρακτηριστικό</w:t>
            </w:r>
          </w:p>
        </w:tc>
        <w:tc>
          <w:tcPr>
            <w:tcW w:w="3572"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jc w:val="center"/>
              <w:rPr>
                <w:rFonts w:ascii="Tahoma" w:hAnsi="Tahoma" w:cs="Tahoma"/>
                <w:b/>
                <w:sz w:val="20"/>
                <w:szCs w:val="20"/>
              </w:rPr>
            </w:pPr>
            <w:r w:rsidRPr="00826A04">
              <w:rPr>
                <w:rFonts w:ascii="Tahoma" w:hAnsi="Tahoma" w:cs="Tahoma"/>
                <w:b/>
                <w:sz w:val="20"/>
                <w:szCs w:val="20"/>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jc w:val="center"/>
              <w:rPr>
                <w:rFonts w:ascii="Tahoma" w:hAnsi="Tahoma" w:cs="Tahoma"/>
                <w:b/>
                <w:sz w:val="20"/>
                <w:szCs w:val="20"/>
              </w:rPr>
            </w:pPr>
            <w:r w:rsidRPr="00826A04">
              <w:rPr>
                <w:rFonts w:ascii="Tahoma" w:hAnsi="Tahoma" w:cs="Tahoma"/>
                <w:b/>
                <w:sz w:val="20"/>
                <w:szCs w:val="20"/>
              </w:rPr>
              <w:t>Συμμόρφωση Προτεινόμενης Προσφοράς</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951F00" w:rsidRPr="00826A04" w:rsidRDefault="00951F00" w:rsidP="00492480">
            <w:pPr>
              <w:spacing w:before="60" w:after="60"/>
              <w:jc w:val="center"/>
              <w:rPr>
                <w:rFonts w:ascii="Tahoma" w:hAnsi="Tahoma" w:cs="Tahoma"/>
                <w:b/>
                <w:sz w:val="20"/>
                <w:szCs w:val="20"/>
              </w:rPr>
            </w:pPr>
            <w:r w:rsidRPr="00826A04">
              <w:rPr>
                <w:rFonts w:ascii="Tahoma" w:hAnsi="Tahoma" w:cs="Tahoma"/>
                <w:b/>
                <w:sz w:val="20"/>
                <w:szCs w:val="20"/>
              </w:rPr>
              <w:t>Σημείο Αναφοράς Τεκμηρίωσης</w:t>
            </w: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napToGrid w:val="0"/>
              <w:rPr>
                <w:rFonts w:ascii="Tahoma" w:hAnsi="Tahoma" w:cs="Tahoma"/>
                <w:b/>
                <w:sz w:val="18"/>
                <w:szCs w:val="18"/>
              </w:rPr>
            </w:pPr>
            <w:r w:rsidRPr="00826A04">
              <w:rPr>
                <w:rFonts w:ascii="Tahoma" w:hAnsi="Tahoma" w:cs="Tahoma"/>
                <w:b/>
                <w:sz w:val="18"/>
                <w:szCs w:val="18"/>
              </w:rPr>
              <w:t>Αριθμός Μονάδων</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ind w:right="34"/>
              <w:jc w:val="center"/>
              <w:rPr>
                <w:rFonts w:ascii="Tahoma" w:hAnsi="Tahoma" w:cs="Tahoma"/>
                <w:sz w:val="20"/>
                <w:szCs w:val="20"/>
              </w:rPr>
            </w:pPr>
            <w:r w:rsidRPr="00826A04">
              <w:rPr>
                <w:rFonts w:ascii="Tahoma" w:hAnsi="Tahoma" w:cs="Tahoma"/>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jc w:val="center"/>
              <w:rPr>
                <w:rFonts w:ascii="Tahoma" w:hAnsi="Tahoma" w:cs="Tahoma"/>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jc w:val="center"/>
              <w:rPr>
                <w:rFonts w:ascii="Tahoma" w:hAnsi="Tahoma" w:cs="Tahoma"/>
                <w:sz w:val="20"/>
                <w:szCs w:val="20"/>
              </w:rPr>
            </w:pP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 xml:space="preserve">Κατασκευαστής </w:t>
            </w:r>
          </w:p>
        </w:tc>
        <w:tc>
          <w:tcPr>
            <w:tcW w:w="35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826A04" w:rsidRDefault="00951F00" w:rsidP="00492480">
            <w:pPr>
              <w:spacing w:before="60" w:after="60"/>
              <w:ind w:right="34"/>
              <w:jc w:val="center"/>
              <w:rPr>
                <w:rFonts w:ascii="Tahoma" w:hAnsi="Tahoma" w:cs="Tahoma"/>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Τύπος συσκευής</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100" w:beforeAutospacing="1" w:after="100" w:afterAutospacing="1"/>
              <w:jc w:val="center"/>
              <w:outlineLvl w:val="0"/>
              <w:rPr>
                <w:rFonts w:ascii="Tahoma" w:hAnsi="Tahoma" w:cs="Tahoma"/>
                <w:bCs/>
                <w:color w:val="4F4F4F"/>
                <w:kern w:val="36"/>
                <w:sz w:val="20"/>
                <w:szCs w:val="20"/>
                <w:lang w:val="en-US"/>
              </w:rPr>
            </w:pPr>
            <w:r w:rsidRPr="00826A04">
              <w:rPr>
                <w:rFonts w:ascii="Tahoma" w:hAnsi="Tahoma" w:cs="Tahoma"/>
                <w:bCs/>
                <w:color w:val="4F4F4F"/>
                <w:kern w:val="36"/>
                <w:sz w:val="20"/>
                <w:szCs w:val="20"/>
                <w:lang w:val="en-US"/>
              </w:rPr>
              <w:t xml:space="preserve">Set Mouse/Keyboard </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vMerge w:val="restart"/>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Τεχνικά Χαρακτηριστικά</w:t>
            </w: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r w:rsidRPr="00826A04">
              <w:rPr>
                <w:rFonts w:ascii="Tahoma" w:hAnsi="Tahoma" w:cs="Tahoma"/>
                <w:sz w:val="20"/>
                <w:szCs w:val="20"/>
              </w:rPr>
              <w:t>Χρήση</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lang w:val="en-US"/>
              </w:rPr>
              <w:t>Desktop</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r w:rsidRPr="00826A04">
              <w:rPr>
                <w:rFonts w:ascii="Tahoma" w:hAnsi="Tahoma" w:cs="Tahoma"/>
                <w:sz w:val="20"/>
                <w:szCs w:val="20"/>
              </w:rPr>
              <w:t>Σύνδεση</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r w:rsidRPr="00826A04">
              <w:rPr>
                <w:rFonts w:ascii="Tahoma" w:hAnsi="Tahoma" w:cs="Tahoma"/>
                <w:sz w:val="20"/>
                <w:szCs w:val="20"/>
                <w:lang w:val="en-US"/>
              </w:rPr>
              <w:t>Wired USB</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rPr>
          <w:trHeight w:val="117"/>
        </w:trPr>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20"/>
                <w:szCs w:val="20"/>
              </w:rPr>
            </w:pPr>
          </w:p>
        </w:tc>
        <w:tc>
          <w:tcPr>
            <w:tcW w:w="1559" w:type="dxa"/>
            <w:tcBorders>
              <w:top w:val="single" w:sz="4" w:space="0" w:color="auto"/>
              <w:left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rPr>
              <w:t xml:space="preserve">Κουμπιά </w:t>
            </w:r>
            <w:r w:rsidRPr="00826A04">
              <w:rPr>
                <w:rFonts w:ascii="Tahoma" w:hAnsi="Tahoma" w:cs="Tahoma"/>
                <w:sz w:val="20"/>
                <w:szCs w:val="20"/>
                <w:lang w:val="en-US"/>
              </w:rPr>
              <w:t>Mouse</w:t>
            </w:r>
          </w:p>
        </w:tc>
        <w:tc>
          <w:tcPr>
            <w:tcW w:w="2013" w:type="dxa"/>
            <w:tcBorders>
              <w:top w:val="single" w:sz="4" w:space="0" w:color="auto"/>
              <w:left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lang w:val="en-US"/>
              </w:rPr>
              <w:t>3</w:t>
            </w:r>
          </w:p>
        </w:tc>
        <w:tc>
          <w:tcPr>
            <w:tcW w:w="1701" w:type="dxa"/>
            <w:tcBorders>
              <w:top w:val="single" w:sz="4" w:space="0" w:color="auto"/>
              <w:left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59" w:type="dxa"/>
            <w:tcBorders>
              <w:top w:val="single" w:sz="4" w:space="0" w:color="auto"/>
              <w:left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11" w:right="-113"/>
              <w:jc w:val="center"/>
              <w:rPr>
                <w:rFonts w:ascii="Tahoma" w:hAnsi="Tahoma" w:cs="Tahoma"/>
                <w:sz w:val="20"/>
                <w:szCs w:val="20"/>
                <w:lang w:val="en-US"/>
              </w:rPr>
            </w:pPr>
            <w:r w:rsidRPr="00826A04">
              <w:rPr>
                <w:rFonts w:ascii="Tahoma" w:hAnsi="Tahoma" w:cs="Tahoma"/>
                <w:sz w:val="20"/>
                <w:szCs w:val="20"/>
              </w:rPr>
              <w:t>Τεχνολογία Mouse</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lang w:val="en-US"/>
              </w:rPr>
              <w:t>Optical</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lang w:val="en-US"/>
              </w:rPr>
            </w:pPr>
          </w:p>
        </w:tc>
      </w:tr>
      <w:tr w:rsidR="00951F00" w:rsidRPr="00826A04" w:rsidTr="00492480">
        <w:trPr>
          <w:trHeight w:val="299"/>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Εγγύηση καλής λειτουργίας</w:t>
            </w:r>
          </w:p>
          <w:p w:rsidR="00951F00" w:rsidRPr="00826A04" w:rsidRDefault="00951F00" w:rsidP="00492480">
            <w:pPr>
              <w:snapToGrid w:val="0"/>
              <w:spacing w:before="60" w:after="60" w:line="252" w:lineRule="auto"/>
              <w:rPr>
                <w:rFonts w:ascii="Tahoma" w:hAnsi="Tahoma" w:cs="Tahoma"/>
                <w:b/>
                <w:sz w:val="18"/>
                <w:szCs w:val="18"/>
              </w:rPr>
            </w:pP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jc w:val="center"/>
              <w:rPr>
                <w:rFonts w:ascii="Tahoma" w:hAnsi="Tahoma" w:cs="Tahoma"/>
                <w:sz w:val="20"/>
                <w:szCs w:val="20"/>
              </w:rPr>
            </w:pPr>
            <w:r w:rsidRPr="00826A04">
              <w:rPr>
                <w:rFonts w:ascii="Tahoma" w:hAnsi="Tahoma" w:cs="Tahoma"/>
                <w:sz w:val="20"/>
                <w:szCs w:val="20"/>
              </w:rPr>
              <w:t>Τουλάχιστον 3 έτη εγγύηση</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Χρόνος Παράδοσης</w:t>
            </w:r>
          </w:p>
        </w:tc>
        <w:tc>
          <w:tcPr>
            <w:tcW w:w="357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spacing w:before="60" w:after="60" w:line="252" w:lineRule="auto"/>
              <w:jc w:val="center"/>
              <w:rPr>
                <w:rFonts w:ascii="Tahoma" w:hAnsi="Tahoma" w:cs="Tahoma"/>
                <w:sz w:val="20"/>
                <w:szCs w:val="20"/>
              </w:rPr>
            </w:pPr>
            <w:r w:rsidRPr="00826A04">
              <w:rPr>
                <w:rFonts w:ascii="Tahoma" w:hAnsi="Tahoma" w:cs="Tahoma"/>
                <w:sz w:val="20"/>
                <w:szCs w:val="20"/>
              </w:rPr>
              <w:t xml:space="preserve">&lt;= </w:t>
            </w:r>
            <w:r w:rsidRPr="00826A04">
              <w:rPr>
                <w:rFonts w:ascii="Tahoma" w:hAnsi="Tahoma" w:cs="Tahoma"/>
                <w:sz w:val="20"/>
                <w:szCs w:val="20"/>
                <w:lang w:val="en-US"/>
              </w:rPr>
              <w:t>3</w:t>
            </w:r>
            <w:r w:rsidRPr="00826A04">
              <w:rPr>
                <w:rFonts w:ascii="Tahoma" w:hAnsi="Tahoma" w:cs="Tahoma"/>
                <w:sz w:val="20"/>
                <w:szCs w:val="20"/>
              </w:rPr>
              <w:t>0 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bl>
    <w:p w:rsidR="00951F00" w:rsidRPr="00826A04" w:rsidRDefault="00951F00" w:rsidP="00951F00">
      <w:pPr>
        <w:rPr>
          <w:sz w:val="20"/>
          <w:szCs w:val="20"/>
        </w:rPr>
      </w:pPr>
    </w:p>
    <w:p w:rsidR="00951F00" w:rsidRPr="00B525C3" w:rsidRDefault="00951F00" w:rsidP="00951F00">
      <w:pPr>
        <w:rPr>
          <w:rFonts w:ascii="Times New Roman" w:hAnsi="Times New Roman" w:cs="Times New Roman"/>
          <w:b/>
          <w:bCs/>
          <w:iCs/>
          <w:sz w:val="24"/>
          <w:u w:val="single"/>
          <w:lang w:val="el-GR" w:eastAsia="ar-SA"/>
        </w:rPr>
      </w:pPr>
      <w:r w:rsidRPr="00B525C3">
        <w:rPr>
          <w:rFonts w:ascii="Times New Roman" w:hAnsi="Times New Roman" w:cs="Times New Roman"/>
          <w:b/>
          <w:bCs/>
          <w:iCs/>
          <w:sz w:val="24"/>
          <w:u w:val="single"/>
          <w:lang w:val="el-GR" w:eastAsia="ar-SA"/>
        </w:rPr>
        <w:t xml:space="preserve">Τμήμα: 6:  10 (δέκα) τεμάχια μνήμης τύπου </w:t>
      </w:r>
      <w:r w:rsidRPr="001A162D">
        <w:rPr>
          <w:rFonts w:ascii="Times New Roman" w:hAnsi="Times New Roman" w:cs="Times New Roman"/>
          <w:b/>
          <w:bCs/>
          <w:iCs/>
          <w:sz w:val="24"/>
          <w:u w:val="single"/>
          <w:lang w:val="en-US" w:eastAsia="ar-SA"/>
        </w:rPr>
        <w:t>DDR</w:t>
      </w:r>
      <w:r w:rsidRPr="00B525C3">
        <w:rPr>
          <w:rFonts w:ascii="Times New Roman" w:hAnsi="Times New Roman" w:cs="Times New Roman"/>
          <w:b/>
          <w:bCs/>
          <w:iCs/>
          <w:sz w:val="24"/>
          <w:u w:val="single"/>
          <w:lang w:val="el-GR" w:eastAsia="ar-SA"/>
        </w:rPr>
        <w:t>3/4</w:t>
      </w:r>
      <w:r w:rsidRPr="001A162D">
        <w:rPr>
          <w:rFonts w:ascii="Times New Roman" w:hAnsi="Times New Roman" w:cs="Times New Roman"/>
          <w:b/>
          <w:bCs/>
          <w:iCs/>
          <w:sz w:val="24"/>
          <w:u w:val="single"/>
          <w:lang w:val="en-US" w:eastAsia="ar-SA"/>
        </w:rPr>
        <w:t>GB</w:t>
      </w:r>
    </w:p>
    <w:tbl>
      <w:tblPr>
        <w:tblW w:w="89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559"/>
        <w:gridCol w:w="1871"/>
        <w:gridCol w:w="1588"/>
        <w:gridCol w:w="1560"/>
      </w:tblGrid>
      <w:tr w:rsidR="00951F00" w:rsidRPr="00826A04" w:rsidTr="00492480">
        <w:trPr>
          <w:trHeight w:val="872"/>
        </w:trPr>
        <w:tc>
          <w:tcPr>
            <w:tcW w:w="24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ind w:left="346" w:hanging="425"/>
              <w:jc w:val="center"/>
              <w:rPr>
                <w:rFonts w:ascii="Tahoma" w:hAnsi="Tahoma" w:cs="Tahoma"/>
                <w:b/>
                <w:sz w:val="20"/>
                <w:szCs w:val="20"/>
              </w:rPr>
            </w:pPr>
            <w:r w:rsidRPr="00826A04">
              <w:rPr>
                <w:rFonts w:ascii="Tahoma" w:hAnsi="Tahoma" w:cs="Tahoma"/>
                <w:b/>
                <w:sz w:val="20"/>
                <w:szCs w:val="20"/>
              </w:rPr>
              <w:t>Χαρακτηριστικό</w:t>
            </w:r>
          </w:p>
        </w:tc>
        <w:tc>
          <w:tcPr>
            <w:tcW w:w="3430"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ind w:right="-108"/>
              <w:jc w:val="center"/>
              <w:rPr>
                <w:rFonts w:ascii="Tahoma" w:hAnsi="Tahoma" w:cs="Tahoma"/>
                <w:b/>
                <w:sz w:val="20"/>
                <w:szCs w:val="20"/>
              </w:rPr>
            </w:pPr>
            <w:r w:rsidRPr="00826A04">
              <w:rPr>
                <w:rFonts w:ascii="Tahoma" w:hAnsi="Tahoma" w:cs="Tahoma"/>
                <w:b/>
                <w:sz w:val="20"/>
                <w:szCs w:val="20"/>
              </w:rPr>
              <w:t>Ελάχιστες Προδιαγραφές</w:t>
            </w:r>
          </w:p>
        </w:tc>
        <w:tc>
          <w:tcPr>
            <w:tcW w:w="15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jc w:val="center"/>
              <w:rPr>
                <w:rFonts w:ascii="Tahoma" w:hAnsi="Tahoma" w:cs="Tahoma"/>
                <w:b/>
                <w:sz w:val="20"/>
                <w:szCs w:val="20"/>
              </w:rPr>
            </w:pPr>
            <w:r w:rsidRPr="00826A04">
              <w:rPr>
                <w:rFonts w:ascii="Tahoma" w:hAnsi="Tahoma" w:cs="Tahoma"/>
                <w:b/>
                <w:sz w:val="20"/>
                <w:szCs w:val="20"/>
              </w:rPr>
              <w:t>Συμμόρφωση Προτεινόμενης Προσφοράς</w:t>
            </w:r>
          </w:p>
        </w:tc>
        <w:tc>
          <w:tcPr>
            <w:tcW w:w="1560" w:type="dxa"/>
            <w:tcBorders>
              <w:top w:val="single" w:sz="4" w:space="0" w:color="auto"/>
              <w:left w:val="single" w:sz="4" w:space="0" w:color="auto"/>
              <w:bottom w:val="single" w:sz="4" w:space="0" w:color="auto"/>
              <w:right w:val="single" w:sz="4" w:space="0" w:color="auto"/>
            </w:tcBorders>
            <w:shd w:val="clear" w:color="auto" w:fill="B8CCE4"/>
          </w:tcPr>
          <w:p w:rsidR="00951F00" w:rsidRPr="00826A04" w:rsidRDefault="00951F00" w:rsidP="00492480">
            <w:pPr>
              <w:spacing w:before="60" w:after="60"/>
              <w:jc w:val="center"/>
              <w:rPr>
                <w:rFonts w:ascii="Tahoma" w:hAnsi="Tahoma" w:cs="Tahoma"/>
                <w:b/>
                <w:sz w:val="20"/>
                <w:szCs w:val="20"/>
              </w:rPr>
            </w:pPr>
            <w:r w:rsidRPr="00826A04">
              <w:rPr>
                <w:rFonts w:ascii="Tahoma" w:hAnsi="Tahoma" w:cs="Tahoma"/>
                <w:b/>
                <w:sz w:val="20"/>
                <w:szCs w:val="20"/>
              </w:rPr>
              <w:t>Σημείο Αναφοράς Τεκμηρίωσης</w:t>
            </w: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napToGrid w:val="0"/>
              <w:rPr>
                <w:rFonts w:ascii="Tahoma" w:hAnsi="Tahoma" w:cs="Tahoma"/>
                <w:b/>
                <w:sz w:val="18"/>
                <w:szCs w:val="18"/>
              </w:rPr>
            </w:pPr>
            <w:r w:rsidRPr="00826A04">
              <w:rPr>
                <w:rFonts w:ascii="Tahoma" w:hAnsi="Tahoma" w:cs="Tahoma"/>
                <w:b/>
                <w:sz w:val="18"/>
                <w:szCs w:val="18"/>
              </w:rPr>
              <w:t>Αριθμός Μονάδων</w:t>
            </w:r>
          </w:p>
        </w:tc>
        <w:tc>
          <w:tcPr>
            <w:tcW w:w="3430"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ind w:right="34"/>
              <w:jc w:val="center"/>
              <w:rPr>
                <w:rFonts w:ascii="Tahoma" w:hAnsi="Tahoma" w:cs="Tahoma"/>
                <w:sz w:val="20"/>
                <w:szCs w:val="20"/>
              </w:rPr>
            </w:pPr>
            <w:r w:rsidRPr="00826A04">
              <w:rPr>
                <w:rFonts w:ascii="Tahoma" w:hAnsi="Tahoma" w:cs="Tahoma"/>
                <w:sz w:val="20"/>
                <w:szCs w:val="20"/>
              </w:rPr>
              <w:t>10</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jc w:val="center"/>
              <w:rPr>
                <w:rFonts w:ascii="Tahoma" w:hAnsi="Tahoma" w:cs="Tahoma"/>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jc w:val="center"/>
              <w:rPr>
                <w:rFonts w:ascii="Tahoma" w:hAnsi="Tahoma" w:cs="Tahoma"/>
                <w:sz w:val="20"/>
                <w:szCs w:val="20"/>
              </w:rPr>
            </w:pP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 xml:space="preserve">Κατασκευαστής </w:t>
            </w:r>
          </w:p>
        </w:tc>
        <w:tc>
          <w:tcPr>
            <w:tcW w:w="3430"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Tahoma" w:hAnsi="Tahoma" w:cs="Tahoma"/>
                <w:sz w:val="20"/>
                <w:szCs w:val="20"/>
                <w:lang w:val="en-US"/>
              </w:rPr>
            </w:pP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6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Μοντέλο</w:t>
            </w:r>
          </w:p>
        </w:tc>
        <w:tc>
          <w:tcPr>
            <w:tcW w:w="3430"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100" w:beforeAutospacing="1" w:after="100" w:afterAutospacing="1"/>
              <w:jc w:val="center"/>
              <w:outlineLvl w:val="0"/>
              <w:rPr>
                <w:rFonts w:ascii="Tahoma" w:hAnsi="Tahoma" w:cs="Tahoma"/>
                <w:bCs/>
                <w:color w:val="4F4F4F"/>
                <w:kern w:val="36"/>
                <w:sz w:val="20"/>
                <w:szCs w:val="20"/>
                <w:lang w:val="en-US"/>
              </w:rPr>
            </w:pP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6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vMerge w:val="restart"/>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Τεχνικά Χαρακτηριστικά</w:t>
            </w: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r w:rsidRPr="00826A04">
              <w:rPr>
                <w:rFonts w:ascii="Tahoma" w:hAnsi="Tahoma" w:cs="Tahoma"/>
                <w:sz w:val="20"/>
                <w:szCs w:val="20"/>
              </w:rPr>
              <w:t>Μέγεθος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rPr>
              <w:t>4</w:t>
            </w:r>
            <w:r w:rsidRPr="00826A04">
              <w:rPr>
                <w:rFonts w:ascii="Tahoma" w:hAnsi="Tahoma" w:cs="Tahoma"/>
                <w:sz w:val="20"/>
                <w:szCs w:val="20"/>
                <w:lang w:val="en-US"/>
              </w:rPr>
              <w:t>GB</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6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r w:rsidRPr="00826A04">
              <w:rPr>
                <w:rFonts w:ascii="Tahoma" w:hAnsi="Tahoma" w:cs="Tahoma"/>
                <w:sz w:val="20"/>
                <w:szCs w:val="20"/>
              </w:rPr>
              <w:t>Τύπος Μνήμης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lang w:val="en-US"/>
              </w:rPr>
              <w:t xml:space="preserve">DDR3 SDRAM 240 Pin </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lang w:val="en-US"/>
              </w:rPr>
            </w:pPr>
          </w:p>
        </w:tc>
      </w:tr>
      <w:tr w:rsidR="00951F00" w:rsidRPr="00826A04" w:rsidTr="00492480">
        <w:trPr>
          <w:trHeight w:val="117"/>
        </w:trPr>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lang w:val="en-US"/>
              </w:rPr>
            </w:pPr>
          </w:p>
        </w:tc>
        <w:tc>
          <w:tcPr>
            <w:tcW w:w="1559" w:type="dxa"/>
            <w:tcBorders>
              <w:top w:val="single" w:sz="4" w:space="0" w:color="auto"/>
              <w:left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r w:rsidRPr="00826A04">
              <w:rPr>
                <w:rFonts w:ascii="Tahoma" w:hAnsi="Tahoma" w:cs="Tahoma"/>
                <w:sz w:val="20"/>
                <w:szCs w:val="20"/>
              </w:rPr>
              <w:t>Ταχύτητα διαύλου</w:t>
            </w:r>
          </w:p>
        </w:tc>
        <w:tc>
          <w:tcPr>
            <w:tcW w:w="1871" w:type="dxa"/>
            <w:tcBorders>
              <w:top w:val="single" w:sz="4" w:space="0" w:color="auto"/>
              <w:left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lang w:val="en-US"/>
              </w:rPr>
              <w:t>DDR3 1600MHz</w:t>
            </w:r>
          </w:p>
        </w:tc>
        <w:tc>
          <w:tcPr>
            <w:tcW w:w="1588" w:type="dxa"/>
            <w:tcBorders>
              <w:top w:val="single" w:sz="4" w:space="0" w:color="auto"/>
              <w:left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60" w:type="dxa"/>
            <w:tcBorders>
              <w:top w:val="single" w:sz="4" w:space="0" w:color="auto"/>
              <w:left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11" w:right="-113"/>
              <w:jc w:val="center"/>
              <w:rPr>
                <w:rFonts w:ascii="Tahoma" w:hAnsi="Tahoma" w:cs="Tahoma"/>
                <w:sz w:val="20"/>
                <w:szCs w:val="20"/>
                <w:lang w:val="en-US"/>
              </w:rPr>
            </w:pPr>
            <w:r w:rsidRPr="00826A04">
              <w:rPr>
                <w:rFonts w:ascii="Tahoma" w:hAnsi="Tahoma" w:cs="Tahoma"/>
                <w:sz w:val="20"/>
                <w:szCs w:val="20"/>
                <w:lang w:val="en-US"/>
              </w:rPr>
              <w:t>Latency</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lang w:val="en-US"/>
              </w:rPr>
              <w:t>11</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11" w:right="-113"/>
              <w:jc w:val="center"/>
              <w:rPr>
                <w:rFonts w:ascii="Tahoma" w:hAnsi="Tahoma" w:cs="Tahoma"/>
                <w:sz w:val="20"/>
                <w:szCs w:val="20"/>
              </w:rPr>
            </w:pPr>
            <w:r w:rsidRPr="00826A04">
              <w:rPr>
                <w:rFonts w:ascii="Tahoma" w:hAnsi="Tahoma" w:cs="Tahoma"/>
                <w:sz w:val="20"/>
                <w:szCs w:val="20"/>
              </w:rPr>
              <w:t>Τάση λειτουργίας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lang w:val="en-US"/>
              </w:rPr>
              <w:t>1,5V</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6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6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rPr>
          <w:trHeight w:val="299"/>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Εγγύηση καλής λειτουργίας</w:t>
            </w:r>
          </w:p>
          <w:p w:rsidR="00951F00" w:rsidRPr="00826A04" w:rsidRDefault="00951F00" w:rsidP="00492480">
            <w:pPr>
              <w:snapToGrid w:val="0"/>
              <w:spacing w:before="60" w:after="60" w:line="252" w:lineRule="auto"/>
              <w:rPr>
                <w:rFonts w:ascii="Tahoma" w:hAnsi="Tahoma" w:cs="Tahoma"/>
                <w:b/>
                <w:sz w:val="18"/>
                <w:szCs w:val="18"/>
              </w:rPr>
            </w:pPr>
          </w:p>
        </w:tc>
        <w:tc>
          <w:tcPr>
            <w:tcW w:w="3430"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jc w:val="center"/>
              <w:rPr>
                <w:rFonts w:ascii="Tahoma" w:hAnsi="Tahoma" w:cs="Tahoma"/>
                <w:sz w:val="20"/>
                <w:szCs w:val="20"/>
              </w:rPr>
            </w:pPr>
            <w:r w:rsidRPr="00826A04">
              <w:rPr>
                <w:rFonts w:ascii="Tahoma" w:hAnsi="Tahoma" w:cs="Tahoma"/>
                <w:sz w:val="20"/>
                <w:szCs w:val="20"/>
              </w:rPr>
              <w:t>Τουλάχιστον 3 έτη εγγύηση</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6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Χρόνος Παράδοσης</w:t>
            </w:r>
          </w:p>
        </w:tc>
        <w:tc>
          <w:tcPr>
            <w:tcW w:w="3430"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spacing w:before="60" w:after="60" w:line="252" w:lineRule="auto"/>
              <w:jc w:val="center"/>
              <w:rPr>
                <w:rFonts w:ascii="Tahoma" w:hAnsi="Tahoma" w:cs="Tahoma"/>
                <w:sz w:val="20"/>
                <w:szCs w:val="20"/>
              </w:rPr>
            </w:pPr>
            <w:r w:rsidRPr="00826A04">
              <w:rPr>
                <w:rFonts w:ascii="Tahoma" w:hAnsi="Tahoma" w:cs="Tahoma"/>
                <w:sz w:val="20"/>
                <w:szCs w:val="20"/>
              </w:rPr>
              <w:t xml:space="preserve">&lt;= </w:t>
            </w:r>
            <w:r w:rsidRPr="00826A04">
              <w:rPr>
                <w:rFonts w:ascii="Tahoma" w:hAnsi="Tahoma" w:cs="Tahoma"/>
                <w:sz w:val="20"/>
                <w:szCs w:val="20"/>
                <w:lang w:val="en-US"/>
              </w:rPr>
              <w:t>3</w:t>
            </w:r>
            <w:r w:rsidRPr="00826A04">
              <w:rPr>
                <w:rFonts w:ascii="Tahoma" w:hAnsi="Tahoma" w:cs="Tahoma"/>
                <w:sz w:val="20"/>
                <w:szCs w:val="20"/>
              </w:rPr>
              <w:t>0 ημέρες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56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bl>
    <w:p w:rsidR="00951F00" w:rsidRDefault="00951F00" w:rsidP="00951F00">
      <w:pPr>
        <w:rPr>
          <w:sz w:val="20"/>
          <w:szCs w:val="20"/>
        </w:rPr>
      </w:pPr>
    </w:p>
    <w:p w:rsidR="00951F00" w:rsidRPr="00B525C3" w:rsidRDefault="00951F00" w:rsidP="00951F00">
      <w:pPr>
        <w:rPr>
          <w:rFonts w:ascii="Times New Roman" w:hAnsi="Times New Roman" w:cs="Times New Roman"/>
          <w:b/>
          <w:bCs/>
          <w:iCs/>
          <w:sz w:val="24"/>
          <w:u w:val="single"/>
          <w:lang w:val="el-GR" w:eastAsia="ar-SA"/>
        </w:rPr>
      </w:pPr>
      <w:r w:rsidRPr="00B525C3">
        <w:rPr>
          <w:rFonts w:ascii="Times New Roman" w:hAnsi="Times New Roman" w:cs="Times New Roman"/>
          <w:b/>
          <w:bCs/>
          <w:iCs/>
          <w:sz w:val="24"/>
          <w:u w:val="single"/>
          <w:lang w:val="el-GR" w:eastAsia="ar-SA"/>
        </w:rPr>
        <w:t xml:space="preserve">Τμήμα 7: 3 (τρία) τεμάχια μνήμης τύπου </w:t>
      </w:r>
      <w:r w:rsidRPr="001A162D">
        <w:rPr>
          <w:rFonts w:ascii="Times New Roman" w:hAnsi="Times New Roman" w:cs="Times New Roman"/>
          <w:b/>
          <w:bCs/>
          <w:iCs/>
          <w:sz w:val="24"/>
          <w:u w:val="single"/>
          <w:lang w:eastAsia="ar-SA"/>
        </w:rPr>
        <w:t>DDR</w:t>
      </w:r>
      <w:r w:rsidRPr="00B525C3">
        <w:rPr>
          <w:rFonts w:ascii="Times New Roman" w:hAnsi="Times New Roman" w:cs="Times New Roman"/>
          <w:b/>
          <w:bCs/>
          <w:iCs/>
          <w:sz w:val="24"/>
          <w:u w:val="single"/>
          <w:lang w:val="el-GR" w:eastAsia="ar-SA"/>
        </w:rPr>
        <w:t>3/2</w:t>
      </w:r>
      <w:r w:rsidRPr="001A162D">
        <w:rPr>
          <w:rFonts w:ascii="Times New Roman" w:hAnsi="Times New Roman" w:cs="Times New Roman"/>
          <w:b/>
          <w:bCs/>
          <w:iCs/>
          <w:sz w:val="24"/>
          <w:u w:val="single"/>
          <w:lang w:eastAsia="ar-SA"/>
        </w:rPr>
        <w:t>GB</w:t>
      </w:r>
    </w:p>
    <w:tbl>
      <w:tblPr>
        <w:tblW w:w="93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559"/>
        <w:gridCol w:w="2013"/>
        <w:gridCol w:w="1588"/>
        <w:gridCol w:w="1729"/>
      </w:tblGrid>
      <w:tr w:rsidR="00951F00" w:rsidRPr="00826A04" w:rsidTr="00492480">
        <w:trPr>
          <w:trHeight w:val="872"/>
        </w:trPr>
        <w:tc>
          <w:tcPr>
            <w:tcW w:w="241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jc w:val="center"/>
              <w:rPr>
                <w:rFonts w:ascii="Tahoma" w:hAnsi="Tahoma" w:cs="Tahoma"/>
                <w:b/>
                <w:sz w:val="18"/>
                <w:szCs w:val="18"/>
              </w:rPr>
            </w:pPr>
            <w:r w:rsidRPr="00826A04">
              <w:rPr>
                <w:rFonts w:ascii="Tahoma" w:hAnsi="Tahoma" w:cs="Tahoma"/>
                <w:b/>
                <w:sz w:val="18"/>
                <w:szCs w:val="18"/>
              </w:rPr>
              <w:t>Χαρακτηριστικό</w:t>
            </w:r>
          </w:p>
        </w:tc>
        <w:tc>
          <w:tcPr>
            <w:tcW w:w="3572"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jc w:val="center"/>
              <w:rPr>
                <w:rFonts w:ascii="Tahoma" w:hAnsi="Tahoma" w:cs="Tahoma"/>
                <w:b/>
                <w:sz w:val="20"/>
                <w:szCs w:val="20"/>
              </w:rPr>
            </w:pPr>
            <w:r w:rsidRPr="00826A04">
              <w:rPr>
                <w:rFonts w:ascii="Tahoma" w:hAnsi="Tahoma" w:cs="Tahoma"/>
                <w:b/>
                <w:sz w:val="20"/>
                <w:szCs w:val="20"/>
              </w:rPr>
              <w:t>Ελάχιστες Προδιαγραφές</w:t>
            </w:r>
          </w:p>
        </w:tc>
        <w:tc>
          <w:tcPr>
            <w:tcW w:w="158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jc w:val="center"/>
              <w:rPr>
                <w:rFonts w:ascii="Tahoma" w:hAnsi="Tahoma" w:cs="Tahoma"/>
                <w:b/>
                <w:sz w:val="20"/>
                <w:szCs w:val="20"/>
              </w:rPr>
            </w:pPr>
            <w:r w:rsidRPr="00826A04">
              <w:rPr>
                <w:rFonts w:ascii="Tahoma" w:hAnsi="Tahoma" w:cs="Tahoma"/>
                <w:b/>
                <w:sz w:val="20"/>
                <w:szCs w:val="20"/>
              </w:rPr>
              <w:t>Συμμόρφωση Προτεινόμενης Προσφοράς</w:t>
            </w:r>
          </w:p>
        </w:tc>
        <w:tc>
          <w:tcPr>
            <w:tcW w:w="1729" w:type="dxa"/>
            <w:tcBorders>
              <w:top w:val="single" w:sz="4" w:space="0" w:color="auto"/>
              <w:left w:val="single" w:sz="4" w:space="0" w:color="auto"/>
              <w:bottom w:val="single" w:sz="4" w:space="0" w:color="auto"/>
              <w:right w:val="single" w:sz="4" w:space="0" w:color="auto"/>
            </w:tcBorders>
            <w:shd w:val="clear" w:color="auto" w:fill="B8CCE4"/>
          </w:tcPr>
          <w:p w:rsidR="00951F00" w:rsidRPr="00826A04" w:rsidRDefault="00951F00" w:rsidP="00492480">
            <w:pPr>
              <w:spacing w:before="60" w:after="60"/>
              <w:jc w:val="center"/>
              <w:rPr>
                <w:rFonts w:ascii="Tahoma" w:hAnsi="Tahoma" w:cs="Tahoma"/>
                <w:b/>
                <w:sz w:val="20"/>
                <w:szCs w:val="20"/>
              </w:rPr>
            </w:pPr>
            <w:r w:rsidRPr="00826A04">
              <w:rPr>
                <w:rFonts w:ascii="Tahoma" w:hAnsi="Tahoma" w:cs="Tahoma"/>
                <w:b/>
                <w:sz w:val="20"/>
                <w:szCs w:val="20"/>
              </w:rPr>
              <w:t>Σημείο Αναφοράς Τεκμηρίωσης</w:t>
            </w: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napToGrid w:val="0"/>
              <w:rPr>
                <w:rFonts w:ascii="Tahoma" w:hAnsi="Tahoma" w:cs="Tahoma"/>
                <w:b/>
                <w:sz w:val="18"/>
                <w:szCs w:val="18"/>
              </w:rPr>
            </w:pPr>
            <w:r w:rsidRPr="00826A04">
              <w:rPr>
                <w:rFonts w:ascii="Tahoma" w:hAnsi="Tahoma" w:cs="Tahoma"/>
                <w:b/>
                <w:sz w:val="18"/>
                <w:szCs w:val="18"/>
              </w:rPr>
              <w:t>Αριθμός Μονάδων</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ind w:right="34"/>
              <w:jc w:val="center"/>
              <w:rPr>
                <w:rFonts w:ascii="Tahoma" w:hAnsi="Tahoma" w:cs="Tahoma"/>
                <w:sz w:val="20"/>
                <w:szCs w:val="20"/>
              </w:rPr>
            </w:pPr>
            <w:r w:rsidRPr="00826A04">
              <w:rPr>
                <w:rFonts w:ascii="Tahoma" w:hAnsi="Tahoma" w:cs="Tahoma"/>
                <w:sz w:val="20"/>
                <w:szCs w:val="20"/>
              </w:rPr>
              <w:t>3</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jc w:val="center"/>
              <w:rPr>
                <w:rFonts w:ascii="Tahoma" w:hAnsi="Tahoma" w:cs="Tahoma"/>
                <w:sz w:val="20"/>
                <w:szCs w:val="20"/>
                <w:lang w:val="en-US"/>
              </w:rPr>
            </w:pPr>
          </w:p>
        </w:tc>
        <w:tc>
          <w:tcPr>
            <w:tcW w:w="172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jc w:val="center"/>
              <w:rPr>
                <w:rFonts w:ascii="Tahoma" w:hAnsi="Tahoma" w:cs="Tahoma"/>
                <w:sz w:val="20"/>
                <w:szCs w:val="20"/>
              </w:rPr>
            </w:pP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 xml:space="preserve">Κατασκευαστής </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Tahoma" w:hAnsi="Tahoma" w:cs="Tahoma"/>
                <w:sz w:val="20"/>
                <w:szCs w:val="20"/>
                <w:lang w:val="en-US"/>
              </w:rPr>
            </w:pP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72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rPr>
          <w:trHeight w:val="570"/>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Μοντέλο</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100" w:beforeAutospacing="1" w:after="100" w:afterAutospacing="1"/>
              <w:jc w:val="center"/>
              <w:outlineLvl w:val="0"/>
              <w:rPr>
                <w:rFonts w:ascii="Tahoma" w:hAnsi="Tahoma" w:cs="Tahoma"/>
                <w:bCs/>
                <w:color w:val="4F4F4F"/>
                <w:kern w:val="36"/>
                <w:sz w:val="20"/>
                <w:szCs w:val="20"/>
                <w:lang w:val="en-US"/>
              </w:rPr>
            </w:pP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72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vMerge w:val="restart"/>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18"/>
                <w:szCs w:val="18"/>
              </w:rPr>
            </w:pPr>
            <w:r w:rsidRPr="00826A04">
              <w:rPr>
                <w:rFonts w:ascii="Tahoma" w:hAnsi="Tahoma" w:cs="Tahoma"/>
                <w:b/>
                <w:sz w:val="18"/>
                <w:szCs w:val="18"/>
              </w:rPr>
              <w:t>Τεχνικά Χαρακτηριστικά</w:t>
            </w: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r w:rsidRPr="00826A04">
              <w:rPr>
                <w:rFonts w:ascii="Tahoma" w:hAnsi="Tahoma" w:cs="Tahoma"/>
                <w:sz w:val="20"/>
                <w:szCs w:val="20"/>
              </w:rPr>
              <w:t>Μέγεθος</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rPr>
              <w:t>2</w:t>
            </w:r>
            <w:r w:rsidRPr="00826A04">
              <w:rPr>
                <w:rFonts w:ascii="Tahoma" w:hAnsi="Tahoma" w:cs="Tahoma"/>
                <w:sz w:val="20"/>
                <w:szCs w:val="20"/>
                <w:lang w:val="en-US"/>
              </w:rPr>
              <w:t>GB</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72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r w:rsidRPr="00826A04">
              <w:rPr>
                <w:rFonts w:ascii="Tahoma" w:hAnsi="Tahoma" w:cs="Tahoma"/>
                <w:sz w:val="20"/>
                <w:szCs w:val="20"/>
              </w:rPr>
              <w:t>Τύπος Μνήμης</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lang w:val="en-US"/>
              </w:rPr>
              <w:t>DDR3 PC3-12800</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lang w:val="en-US"/>
              </w:rPr>
            </w:pPr>
          </w:p>
        </w:tc>
        <w:tc>
          <w:tcPr>
            <w:tcW w:w="172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lang w:val="en-US"/>
              </w:rPr>
            </w:pPr>
          </w:p>
        </w:tc>
      </w:tr>
      <w:tr w:rsidR="00951F00" w:rsidRPr="00826A04" w:rsidTr="00492480">
        <w:trPr>
          <w:trHeight w:val="117"/>
        </w:trPr>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20"/>
                <w:szCs w:val="20"/>
                <w:lang w:val="en-US"/>
              </w:rPr>
            </w:pPr>
          </w:p>
        </w:tc>
        <w:tc>
          <w:tcPr>
            <w:tcW w:w="1559" w:type="dxa"/>
            <w:tcBorders>
              <w:top w:val="single" w:sz="4" w:space="0" w:color="auto"/>
              <w:left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r w:rsidRPr="00826A04">
              <w:rPr>
                <w:rFonts w:ascii="Tahoma" w:hAnsi="Tahoma" w:cs="Tahoma"/>
                <w:sz w:val="20"/>
                <w:szCs w:val="20"/>
              </w:rPr>
              <w:t>Ταχύτητα διαύλου</w:t>
            </w:r>
          </w:p>
        </w:tc>
        <w:tc>
          <w:tcPr>
            <w:tcW w:w="2013" w:type="dxa"/>
            <w:tcBorders>
              <w:top w:val="single" w:sz="4" w:space="0" w:color="auto"/>
              <w:left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lang w:val="en-US"/>
              </w:rPr>
              <w:t>1600MHz</w:t>
            </w:r>
          </w:p>
        </w:tc>
        <w:tc>
          <w:tcPr>
            <w:tcW w:w="1588" w:type="dxa"/>
            <w:tcBorders>
              <w:top w:val="single" w:sz="4" w:space="0" w:color="auto"/>
              <w:left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729" w:type="dxa"/>
            <w:tcBorders>
              <w:top w:val="single" w:sz="4" w:space="0" w:color="auto"/>
              <w:left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11" w:right="-113"/>
              <w:jc w:val="center"/>
              <w:rPr>
                <w:rFonts w:ascii="Tahoma" w:hAnsi="Tahoma" w:cs="Tahoma"/>
                <w:sz w:val="20"/>
                <w:szCs w:val="20"/>
                <w:lang w:val="en-US"/>
              </w:rPr>
            </w:pPr>
            <w:r w:rsidRPr="00826A04">
              <w:rPr>
                <w:rFonts w:ascii="Tahoma" w:hAnsi="Tahoma" w:cs="Tahoma"/>
                <w:sz w:val="20"/>
                <w:szCs w:val="20"/>
                <w:lang w:val="en-US"/>
              </w:rPr>
              <w:t>Latency</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lang w:val="en-US"/>
              </w:rPr>
              <w:t>11</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lang w:val="en-US"/>
              </w:rPr>
            </w:pPr>
          </w:p>
        </w:tc>
        <w:tc>
          <w:tcPr>
            <w:tcW w:w="172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11" w:right="-113"/>
              <w:jc w:val="center"/>
              <w:rPr>
                <w:rFonts w:ascii="Tahoma" w:hAnsi="Tahoma" w:cs="Tahoma"/>
                <w:sz w:val="20"/>
                <w:szCs w:val="20"/>
              </w:rPr>
            </w:pPr>
            <w:r w:rsidRPr="00826A04">
              <w:rPr>
                <w:rFonts w:ascii="Tahoma" w:hAnsi="Tahoma" w:cs="Tahoma"/>
                <w:sz w:val="20"/>
                <w:szCs w:val="20"/>
              </w:rPr>
              <w:t>Τάση λειτουργίας</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lang w:val="en-US"/>
              </w:rPr>
            </w:pPr>
            <w:r w:rsidRPr="00826A04">
              <w:rPr>
                <w:rFonts w:ascii="Tahoma" w:hAnsi="Tahoma" w:cs="Tahoma"/>
                <w:sz w:val="20"/>
                <w:szCs w:val="20"/>
                <w:lang w:val="en-US"/>
              </w:rPr>
              <w:t>1,5V</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72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rPr>
          <w:trHeight w:val="299"/>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Tahoma" w:hAnsi="Tahoma" w:cs="Tahoma"/>
                <w:b/>
                <w:sz w:val="20"/>
                <w:szCs w:val="20"/>
              </w:rPr>
            </w:pPr>
            <w:r w:rsidRPr="00826A04">
              <w:rPr>
                <w:rFonts w:ascii="Tahoma" w:hAnsi="Tahoma" w:cs="Tahoma"/>
                <w:b/>
                <w:sz w:val="20"/>
                <w:szCs w:val="20"/>
              </w:rPr>
              <w:t>Εγγύηση καλής λειτουργίας</w:t>
            </w:r>
          </w:p>
          <w:p w:rsidR="00951F00" w:rsidRPr="00826A04" w:rsidRDefault="00951F00" w:rsidP="00492480">
            <w:pPr>
              <w:snapToGrid w:val="0"/>
              <w:spacing w:before="60" w:after="60" w:line="252" w:lineRule="auto"/>
              <w:rPr>
                <w:rFonts w:ascii="Tahoma" w:hAnsi="Tahoma" w:cs="Tahoma"/>
                <w:b/>
                <w:sz w:val="20"/>
                <w:szCs w:val="20"/>
              </w:rPr>
            </w:pP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jc w:val="center"/>
              <w:rPr>
                <w:rFonts w:ascii="Tahoma" w:hAnsi="Tahoma" w:cs="Tahoma"/>
                <w:sz w:val="20"/>
                <w:szCs w:val="20"/>
              </w:rPr>
            </w:pPr>
            <w:r w:rsidRPr="00826A04">
              <w:rPr>
                <w:rFonts w:ascii="Tahoma" w:hAnsi="Tahoma" w:cs="Tahoma"/>
                <w:sz w:val="20"/>
                <w:szCs w:val="20"/>
              </w:rPr>
              <w:t>Τουλάχιστον 3 έτη εγγύηση</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72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r w:rsidR="00951F00" w:rsidRPr="00826A04" w:rsidTr="00492480">
        <w:tc>
          <w:tcPr>
            <w:tcW w:w="2411"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snapToGrid w:val="0"/>
              <w:spacing w:before="60" w:after="60" w:line="252" w:lineRule="auto"/>
              <w:rPr>
                <w:rFonts w:ascii="Tahoma" w:hAnsi="Tahoma" w:cs="Tahoma"/>
                <w:b/>
                <w:sz w:val="20"/>
                <w:szCs w:val="20"/>
              </w:rPr>
            </w:pPr>
            <w:r w:rsidRPr="00826A04">
              <w:rPr>
                <w:rFonts w:ascii="Tahoma" w:hAnsi="Tahoma" w:cs="Tahoma"/>
                <w:b/>
                <w:sz w:val="20"/>
                <w:szCs w:val="20"/>
              </w:rPr>
              <w:t>Χρόνος Παράδοσης</w:t>
            </w:r>
          </w:p>
        </w:tc>
        <w:tc>
          <w:tcPr>
            <w:tcW w:w="357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spacing w:before="60" w:after="60" w:line="252" w:lineRule="auto"/>
              <w:jc w:val="center"/>
              <w:rPr>
                <w:rFonts w:ascii="Tahoma" w:hAnsi="Tahoma" w:cs="Tahoma"/>
                <w:sz w:val="20"/>
                <w:szCs w:val="20"/>
              </w:rPr>
            </w:pPr>
            <w:r w:rsidRPr="00826A04">
              <w:rPr>
                <w:rFonts w:ascii="Tahoma" w:hAnsi="Tahoma" w:cs="Tahoma"/>
                <w:sz w:val="20"/>
                <w:szCs w:val="20"/>
              </w:rPr>
              <w:t xml:space="preserve">&lt;= </w:t>
            </w:r>
            <w:r w:rsidRPr="00826A04">
              <w:rPr>
                <w:rFonts w:ascii="Tahoma" w:hAnsi="Tahoma" w:cs="Tahoma"/>
                <w:sz w:val="20"/>
                <w:szCs w:val="20"/>
                <w:lang w:val="en-US"/>
              </w:rPr>
              <w:t>3</w:t>
            </w:r>
            <w:r w:rsidRPr="00826A04">
              <w:rPr>
                <w:rFonts w:ascii="Tahoma" w:hAnsi="Tahoma" w:cs="Tahoma"/>
                <w:sz w:val="20"/>
                <w:szCs w:val="20"/>
              </w:rPr>
              <w:t>0 ημέρες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Tahoma" w:hAnsi="Tahoma" w:cs="Tahoma"/>
                <w:sz w:val="20"/>
                <w:szCs w:val="20"/>
              </w:rPr>
            </w:pPr>
          </w:p>
        </w:tc>
        <w:tc>
          <w:tcPr>
            <w:tcW w:w="172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Tahoma" w:hAnsi="Tahoma" w:cs="Tahoma"/>
                <w:sz w:val="20"/>
                <w:szCs w:val="20"/>
              </w:rPr>
            </w:pPr>
          </w:p>
        </w:tc>
      </w:tr>
    </w:tbl>
    <w:p w:rsidR="00951F00" w:rsidRPr="00826A04" w:rsidRDefault="00951F00" w:rsidP="00951F00">
      <w:pPr>
        <w:rPr>
          <w:sz w:val="20"/>
          <w:szCs w:val="20"/>
        </w:rPr>
      </w:pPr>
    </w:p>
    <w:p w:rsidR="00951F00" w:rsidRPr="00044A47" w:rsidRDefault="00951F00" w:rsidP="00951F00">
      <w:pPr>
        <w:rPr>
          <w:rFonts w:ascii="Times New Roman" w:hAnsi="Times New Roman" w:cs="Times New Roman"/>
          <w:b/>
          <w:bCs/>
          <w:iCs/>
          <w:sz w:val="24"/>
          <w:u w:val="single"/>
          <w:lang w:val="en-US" w:eastAsia="ar-SA"/>
        </w:rPr>
      </w:pPr>
      <w:r w:rsidRPr="001A162D">
        <w:rPr>
          <w:rFonts w:ascii="Times New Roman" w:hAnsi="Times New Roman" w:cs="Times New Roman"/>
          <w:b/>
          <w:bCs/>
          <w:iCs/>
          <w:sz w:val="24"/>
          <w:u w:val="single"/>
          <w:lang w:eastAsia="ar-SA"/>
        </w:rPr>
        <w:t>Τμήμα</w:t>
      </w:r>
      <w:r w:rsidRPr="00044A47">
        <w:rPr>
          <w:rFonts w:ascii="Times New Roman" w:hAnsi="Times New Roman" w:cs="Times New Roman"/>
          <w:b/>
          <w:bCs/>
          <w:iCs/>
          <w:sz w:val="24"/>
          <w:u w:val="single"/>
          <w:lang w:val="en-US" w:eastAsia="ar-SA"/>
        </w:rPr>
        <w:t xml:space="preserve"> 8: LAPTOP 15,6’ - i5 - 4GB RAM - 500GB DISK </w:t>
      </w:r>
    </w:p>
    <w:tbl>
      <w:tblPr>
        <w:tblW w:w="56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1765"/>
        <w:gridCol w:w="2226"/>
        <w:gridCol w:w="1572"/>
        <w:gridCol w:w="1834"/>
      </w:tblGrid>
      <w:tr w:rsidR="00951F00" w:rsidRPr="00826A04" w:rsidTr="00492480">
        <w:trPr>
          <w:trHeight w:val="272"/>
        </w:trPr>
        <w:tc>
          <w:tcPr>
            <w:tcW w:w="1023"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951F00" w:rsidRPr="00826A04" w:rsidRDefault="00951F00" w:rsidP="00492480">
            <w:pPr>
              <w:overflowPunct w:val="0"/>
              <w:autoSpaceDE w:val="0"/>
              <w:snapToGrid w:val="0"/>
              <w:ind w:left="175" w:hanging="175"/>
              <w:jc w:val="center"/>
              <w:textAlignment w:val="baseline"/>
              <w:rPr>
                <w:b/>
                <w:sz w:val="20"/>
                <w:szCs w:val="20"/>
              </w:rPr>
            </w:pPr>
            <w:r w:rsidRPr="00826A04">
              <w:rPr>
                <w:b/>
                <w:sz w:val="20"/>
                <w:szCs w:val="20"/>
                <w:lang w:eastAsia="ar-SA"/>
              </w:rPr>
              <w:t>Χαρακτηριστικό</w:t>
            </w:r>
          </w:p>
        </w:tc>
        <w:tc>
          <w:tcPr>
            <w:tcW w:w="2146" w:type="pct"/>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951F00" w:rsidRPr="00826A04" w:rsidRDefault="00951F00" w:rsidP="00492480">
            <w:pPr>
              <w:overflowPunct w:val="0"/>
              <w:autoSpaceDE w:val="0"/>
              <w:snapToGrid w:val="0"/>
              <w:jc w:val="center"/>
              <w:textAlignment w:val="baseline"/>
              <w:rPr>
                <w:b/>
                <w:sz w:val="20"/>
                <w:szCs w:val="20"/>
                <w:lang w:eastAsia="ar-SA"/>
              </w:rPr>
            </w:pPr>
            <w:r w:rsidRPr="00826A04">
              <w:rPr>
                <w:b/>
                <w:sz w:val="20"/>
                <w:szCs w:val="20"/>
                <w:lang w:eastAsia="ar-SA"/>
              </w:rPr>
              <w:t>Ελάχιστες Προδιαγραφές</w:t>
            </w:r>
          </w:p>
        </w:tc>
        <w:tc>
          <w:tcPr>
            <w:tcW w:w="845" w:type="pct"/>
            <w:tcBorders>
              <w:top w:val="single" w:sz="4" w:space="0" w:color="auto"/>
              <w:left w:val="single" w:sz="4" w:space="0" w:color="auto"/>
              <w:bottom w:val="single" w:sz="4" w:space="0" w:color="auto"/>
              <w:right w:val="single" w:sz="4" w:space="0" w:color="auto"/>
            </w:tcBorders>
            <w:shd w:val="pct15" w:color="auto" w:fill="auto"/>
            <w:vAlign w:val="center"/>
          </w:tcPr>
          <w:p w:rsidR="00951F00" w:rsidRPr="00826A04" w:rsidRDefault="00951F00" w:rsidP="00492480">
            <w:pPr>
              <w:overflowPunct w:val="0"/>
              <w:autoSpaceDE w:val="0"/>
              <w:snapToGrid w:val="0"/>
              <w:jc w:val="center"/>
              <w:textAlignment w:val="baseline"/>
              <w:rPr>
                <w:b/>
                <w:sz w:val="20"/>
                <w:szCs w:val="20"/>
                <w:lang w:eastAsia="ar-SA"/>
              </w:rPr>
            </w:pPr>
            <w:r w:rsidRPr="00826A04">
              <w:rPr>
                <w:b/>
                <w:sz w:val="20"/>
                <w:szCs w:val="20"/>
              </w:rPr>
              <w:t>Συμμόρφωση Προτεινόμενης Προσφοράς</w:t>
            </w:r>
          </w:p>
        </w:tc>
        <w:tc>
          <w:tcPr>
            <w:tcW w:w="986" w:type="pct"/>
            <w:tcBorders>
              <w:top w:val="single" w:sz="4" w:space="0" w:color="auto"/>
              <w:left w:val="single" w:sz="4" w:space="0" w:color="auto"/>
              <w:bottom w:val="single" w:sz="4" w:space="0" w:color="auto"/>
              <w:right w:val="single" w:sz="4" w:space="0" w:color="auto"/>
            </w:tcBorders>
            <w:shd w:val="pct15" w:color="auto" w:fill="auto"/>
            <w:vAlign w:val="center"/>
          </w:tcPr>
          <w:p w:rsidR="00951F00" w:rsidRPr="00826A04" w:rsidRDefault="00951F00" w:rsidP="00492480">
            <w:pPr>
              <w:overflowPunct w:val="0"/>
              <w:autoSpaceDE w:val="0"/>
              <w:snapToGrid w:val="0"/>
              <w:jc w:val="center"/>
              <w:textAlignment w:val="baseline"/>
              <w:rPr>
                <w:b/>
                <w:sz w:val="20"/>
                <w:szCs w:val="20"/>
                <w:lang w:eastAsia="ar-SA"/>
              </w:rPr>
            </w:pPr>
            <w:r w:rsidRPr="00826A04">
              <w:rPr>
                <w:b/>
                <w:sz w:val="20"/>
                <w:szCs w:val="20"/>
              </w:rPr>
              <w:t>Σημείο Αναφοράς Τεκμηρίωσης</w:t>
            </w:r>
          </w:p>
        </w:tc>
      </w:tr>
      <w:tr w:rsidR="00951F00" w:rsidRPr="00826A04" w:rsidTr="00492480">
        <w:trPr>
          <w:trHeight w:val="212"/>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Αριθμός Μονάδων</w:t>
            </w:r>
          </w:p>
        </w:tc>
        <w:tc>
          <w:tcPr>
            <w:tcW w:w="2146" w:type="pct"/>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val="en-US" w:eastAsia="ar-SA"/>
              </w:rPr>
              <w:t xml:space="preserve">2 </w:t>
            </w:r>
            <w:r w:rsidRPr="00826A04">
              <w:rPr>
                <w:sz w:val="20"/>
                <w:szCs w:val="20"/>
                <w:lang w:eastAsia="ar-SA"/>
              </w:rPr>
              <w:t xml:space="preserve">τμχ </w:t>
            </w:r>
          </w:p>
        </w:tc>
        <w:tc>
          <w:tcPr>
            <w:tcW w:w="845" w:type="pct"/>
            <w:tcBorders>
              <w:top w:val="single" w:sz="4" w:space="0" w:color="auto"/>
              <w:left w:val="single" w:sz="4" w:space="0" w:color="auto"/>
              <w:bottom w:val="single" w:sz="4" w:space="0" w:color="auto"/>
              <w:right w:val="single" w:sz="4" w:space="0" w:color="auto"/>
            </w:tcBorders>
          </w:tcPr>
          <w:p w:rsidR="00951F00" w:rsidRPr="00826A04" w:rsidRDefault="00951F00" w:rsidP="00492480">
            <w:pPr>
              <w:overflowPunct w:val="0"/>
              <w:autoSpaceDE w:val="0"/>
              <w:ind w:right="34"/>
              <w:jc w:val="center"/>
              <w:textAlignment w:val="baseline"/>
              <w:rPr>
                <w:sz w:val="20"/>
                <w:szCs w:val="20"/>
                <w:lang w:eastAsia="ar-SA"/>
              </w:rPr>
            </w:pPr>
          </w:p>
        </w:tc>
        <w:tc>
          <w:tcPr>
            <w:tcW w:w="986" w:type="pct"/>
            <w:tcBorders>
              <w:top w:val="single" w:sz="4" w:space="0" w:color="auto"/>
              <w:left w:val="single" w:sz="4" w:space="0" w:color="auto"/>
              <w:bottom w:val="single" w:sz="4" w:space="0" w:color="auto"/>
              <w:right w:val="single" w:sz="4" w:space="0" w:color="auto"/>
            </w:tcBorders>
          </w:tcPr>
          <w:p w:rsidR="00951F00" w:rsidRPr="00826A04" w:rsidRDefault="00951F00" w:rsidP="00492480">
            <w:pPr>
              <w:overflowPunct w:val="0"/>
              <w:autoSpaceDE w:val="0"/>
              <w:ind w:right="34"/>
              <w:jc w:val="center"/>
              <w:textAlignment w:val="baseline"/>
              <w:rPr>
                <w:sz w:val="20"/>
                <w:szCs w:val="20"/>
                <w:lang w:eastAsia="ar-SA"/>
              </w:rPr>
            </w:pPr>
          </w:p>
        </w:tc>
      </w:tr>
      <w:tr w:rsidR="00951F00" w:rsidRPr="00826A04" w:rsidTr="00492480">
        <w:trPr>
          <w:trHeight w:val="76"/>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 xml:space="preserve">Κατασκευαστής </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 xml:space="preserve">Να αναφερθεί </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sz w:val="20"/>
                <w:szCs w:val="20"/>
                <w:lang w:val="en-US" w:eastAsia="ar-SA"/>
              </w:rPr>
            </w:pPr>
          </w:p>
        </w:tc>
        <w:tc>
          <w:tcPr>
            <w:tcW w:w="986" w:type="pct"/>
            <w:tcBorders>
              <w:top w:val="single" w:sz="4" w:space="0" w:color="auto"/>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404"/>
        </w:trPr>
        <w:tc>
          <w:tcPr>
            <w:tcW w:w="1023"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Μοντέλο</w:t>
            </w:r>
          </w:p>
        </w:tc>
        <w:tc>
          <w:tcPr>
            <w:tcW w:w="2146" w:type="pct"/>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napToGrid w:val="0"/>
              <w:ind w:right="34"/>
              <w:jc w:val="center"/>
              <w:textAlignment w:val="baseline"/>
              <w:rPr>
                <w:sz w:val="20"/>
                <w:szCs w:val="20"/>
                <w:lang w:eastAsia="ar-SA"/>
              </w:rPr>
            </w:pPr>
            <w:r w:rsidRPr="00826A04">
              <w:rPr>
                <w:sz w:val="20"/>
                <w:szCs w:val="20"/>
                <w:lang w:eastAsia="ar-SA"/>
              </w:rPr>
              <w:t>Να αναφερθεί (κωδικός προϊόντος)</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sz w:val="20"/>
                <w:szCs w:val="20"/>
                <w:lang w:val="en-US"/>
              </w:rPr>
            </w:pPr>
          </w:p>
        </w:tc>
        <w:tc>
          <w:tcPr>
            <w:tcW w:w="986" w:type="pct"/>
            <w:tcBorders>
              <w:left w:val="single" w:sz="4" w:space="0" w:color="auto"/>
              <w:bottom w:val="single" w:sz="4" w:space="0" w:color="auto"/>
              <w:right w:val="single" w:sz="4" w:space="0" w:color="auto"/>
            </w:tcBorders>
          </w:tcPr>
          <w:p w:rsidR="00951F00" w:rsidRPr="00826A04" w:rsidRDefault="00951F00" w:rsidP="00492480">
            <w:pPr>
              <w:overflowPunct w:val="0"/>
              <w:autoSpaceDE w:val="0"/>
              <w:snapToGrid w:val="0"/>
              <w:ind w:right="34"/>
              <w:textAlignment w:val="baseline"/>
              <w:rPr>
                <w:sz w:val="20"/>
                <w:szCs w:val="20"/>
                <w:lang w:eastAsia="ar-SA"/>
              </w:rPr>
            </w:pPr>
          </w:p>
        </w:tc>
      </w:tr>
      <w:tr w:rsidR="00951F00" w:rsidRPr="00826A04" w:rsidTr="00492480">
        <w:trPr>
          <w:trHeight w:val="374"/>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Ποιότητα Κατασκευής / ISO Κατασκευαστή</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jc w:val="center"/>
              <w:rPr>
                <w:sz w:val="20"/>
                <w:szCs w:val="20"/>
              </w:rPr>
            </w:pPr>
            <w:r w:rsidRPr="00826A04">
              <w:rPr>
                <w:sz w:val="20"/>
                <w:szCs w:val="20"/>
              </w:rPr>
              <w:t>ISO 9001-2015</w:t>
            </w:r>
          </w:p>
          <w:p w:rsidR="00951F00" w:rsidRPr="00826A04" w:rsidRDefault="00951F00" w:rsidP="00492480">
            <w:pPr>
              <w:jc w:val="center"/>
              <w:rPr>
                <w:sz w:val="20"/>
                <w:szCs w:val="20"/>
              </w:rPr>
            </w:pPr>
            <w:r w:rsidRPr="00826A04">
              <w:rPr>
                <w:sz w:val="20"/>
                <w:szCs w:val="20"/>
              </w:rPr>
              <w:t>ISO 14001-2015</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rPr>
                <w:sz w:val="20"/>
                <w:szCs w:val="20"/>
              </w:rPr>
            </w:pPr>
          </w:p>
        </w:tc>
        <w:tc>
          <w:tcPr>
            <w:tcW w:w="986"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autoSpaceDE w:val="0"/>
              <w:autoSpaceDN w:val="0"/>
              <w:ind w:right="-108"/>
              <w:rPr>
                <w:sz w:val="20"/>
                <w:szCs w:val="20"/>
                <w:lang w:val="en-US"/>
              </w:rPr>
            </w:pPr>
          </w:p>
        </w:tc>
      </w:tr>
      <w:tr w:rsidR="00951F00" w:rsidRPr="00E43B06" w:rsidTr="00492480">
        <w:trPr>
          <w:trHeight w:val="230"/>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val="en-US" w:eastAsia="ar-SA"/>
              </w:rPr>
            </w:pPr>
            <w:r w:rsidRPr="00826A04">
              <w:rPr>
                <w:b/>
                <w:sz w:val="20"/>
                <w:szCs w:val="20"/>
                <w:lang w:eastAsia="ar-SA"/>
              </w:rPr>
              <w:t>Επεξεργαστής (</w:t>
            </w:r>
            <w:r w:rsidRPr="00826A04">
              <w:rPr>
                <w:b/>
                <w:sz w:val="20"/>
                <w:szCs w:val="20"/>
                <w:lang w:val="en-US" w:eastAsia="ar-SA"/>
              </w:rPr>
              <w:t>CPU)</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 xml:space="preserve">Οικογένεια </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ind w:right="-103"/>
              <w:textAlignment w:val="baseline"/>
              <w:rPr>
                <w:sz w:val="20"/>
                <w:szCs w:val="20"/>
                <w:lang w:val="el-GR" w:eastAsia="ar-SA"/>
              </w:rPr>
            </w:pPr>
            <w:r w:rsidRPr="00B525C3">
              <w:rPr>
                <w:sz w:val="20"/>
                <w:szCs w:val="20"/>
                <w:lang w:val="el-GR" w:eastAsia="ar-SA"/>
              </w:rPr>
              <w:t xml:space="preserve">Επεξεργαστής της οικογένειας </w:t>
            </w:r>
            <w:r w:rsidRPr="00826A04">
              <w:rPr>
                <w:sz w:val="20"/>
                <w:szCs w:val="20"/>
                <w:lang w:val="en-US" w:eastAsia="ar-SA"/>
              </w:rPr>
              <w:t>Intel</w:t>
            </w:r>
            <w:r w:rsidRPr="00B525C3">
              <w:rPr>
                <w:sz w:val="20"/>
                <w:szCs w:val="20"/>
                <w:lang w:val="el-GR" w:eastAsia="ar-SA"/>
              </w:rPr>
              <w:t xml:space="preserve"> </w:t>
            </w:r>
            <w:r w:rsidRPr="00826A04">
              <w:rPr>
                <w:sz w:val="20"/>
                <w:szCs w:val="20"/>
                <w:lang w:val="en-US" w:eastAsia="ar-SA"/>
              </w:rPr>
              <w:t>Core</w:t>
            </w:r>
            <w:r w:rsidRPr="00B525C3">
              <w:rPr>
                <w:sz w:val="20"/>
                <w:szCs w:val="20"/>
                <w:lang w:val="el-GR" w:eastAsia="ar-SA"/>
              </w:rPr>
              <w:t xml:space="preserve"> </w:t>
            </w:r>
            <w:r w:rsidRPr="00826A04">
              <w:rPr>
                <w:sz w:val="20"/>
                <w:szCs w:val="20"/>
                <w:lang w:val="en-US" w:eastAsia="ar-SA"/>
              </w:rPr>
              <w:t>i</w:t>
            </w:r>
            <w:r w:rsidRPr="00B525C3">
              <w:rPr>
                <w:sz w:val="20"/>
                <w:szCs w:val="20"/>
                <w:lang w:val="el-GR" w:eastAsia="ar-SA"/>
              </w:rPr>
              <w:t xml:space="preserve">5 </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overflowPunct w:val="0"/>
              <w:autoSpaceDE w:val="0"/>
              <w:ind w:right="34"/>
              <w:textAlignment w:val="baseline"/>
              <w:rPr>
                <w:sz w:val="20"/>
                <w:szCs w:val="20"/>
                <w:lang w:val="el-GR" w:eastAsia="ar-SA"/>
              </w:rPr>
            </w:pPr>
          </w:p>
        </w:tc>
        <w:tc>
          <w:tcPr>
            <w:tcW w:w="986" w:type="pct"/>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autoSpaceDE w:val="0"/>
              <w:autoSpaceDN w:val="0"/>
              <w:ind w:right="-108"/>
              <w:rPr>
                <w:color w:val="0000FF"/>
                <w:sz w:val="20"/>
                <w:szCs w:val="20"/>
                <w:lang w:val="el-GR"/>
              </w:rPr>
            </w:pPr>
          </w:p>
        </w:tc>
      </w:tr>
      <w:tr w:rsidR="00951F00" w:rsidRPr="00826A04" w:rsidTr="00492480">
        <w:trPr>
          <w:trHeight w:val="529"/>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textAlignment w:val="baseline"/>
              <w:rPr>
                <w:b/>
                <w:sz w:val="20"/>
                <w:szCs w:val="20"/>
                <w:lang w:val="el-GR"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Πυρήνες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highlight w:val="yellow"/>
                <w:lang w:eastAsia="ar-SA"/>
              </w:rPr>
            </w:pPr>
            <w:r w:rsidRPr="00826A04">
              <w:rPr>
                <w:sz w:val="20"/>
                <w:szCs w:val="20"/>
                <w:lang w:eastAsia="ar-SA"/>
              </w:rPr>
              <w:t>&gt;= 2</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34"/>
              <w:textAlignment w:val="baseline"/>
              <w:rPr>
                <w:sz w:val="20"/>
                <w:szCs w:val="20"/>
                <w:lang w:eastAsia="ar-SA"/>
              </w:rPr>
            </w:pPr>
          </w:p>
        </w:tc>
        <w:tc>
          <w:tcPr>
            <w:tcW w:w="986"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E43B06"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val="en-US"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Απόδοση</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ind w:right="34"/>
              <w:textAlignment w:val="baseline"/>
              <w:rPr>
                <w:sz w:val="20"/>
                <w:szCs w:val="20"/>
                <w:lang w:val="el-GR" w:eastAsia="ar-SA"/>
              </w:rPr>
            </w:pPr>
            <w:r w:rsidRPr="00B525C3">
              <w:rPr>
                <w:sz w:val="20"/>
                <w:szCs w:val="20"/>
                <w:lang w:val="el-GR" w:eastAsia="ar-SA"/>
              </w:rPr>
              <w:t xml:space="preserve">&gt;=  3800 σύμφωνα με τις μετρήσεις απόδοσης </w:t>
            </w:r>
            <w:r w:rsidRPr="00B525C3">
              <w:rPr>
                <w:sz w:val="20"/>
                <w:szCs w:val="20"/>
                <w:lang w:val="el-GR" w:eastAsia="ar-SA"/>
              </w:rPr>
              <w:lastRenderedPageBreak/>
              <w:t xml:space="preserve">του εργαλείου </w:t>
            </w:r>
            <w:r w:rsidRPr="00826A04">
              <w:rPr>
                <w:sz w:val="20"/>
                <w:szCs w:val="20"/>
                <w:lang w:val="en-US" w:eastAsia="ar-SA"/>
              </w:rPr>
              <w:t>passmark</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overflowPunct w:val="0"/>
              <w:autoSpaceDE w:val="0"/>
              <w:ind w:right="34"/>
              <w:textAlignment w:val="baseline"/>
              <w:rPr>
                <w:sz w:val="20"/>
                <w:szCs w:val="20"/>
                <w:lang w:val="el-GR" w:eastAsia="ar-SA"/>
              </w:rPr>
            </w:pPr>
          </w:p>
        </w:tc>
        <w:tc>
          <w:tcPr>
            <w:tcW w:w="986" w:type="pct"/>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autoSpaceDE w:val="0"/>
              <w:autoSpaceDN w:val="0"/>
              <w:ind w:right="-108"/>
              <w:rPr>
                <w:color w:val="0000FF"/>
                <w:sz w:val="20"/>
                <w:szCs w:val="20"/>
                <w:lang w:val="el-GR"/>
              </w:rPr>
            </w:pPr>
          </w:p>
        </w:tc>
      </w:tr>
      <w:tr w:rsidR="00951F00" w:rsidRPr="00826A04" w:rsidTr="00492480">
        <w:trPr>
          <w:trHeight w:val="230"/>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Μνήμη</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Χωρητικότητα</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eastAsia="ar-SA"/>
              </w:rPr>
              <w:t>&gt;=</w:t>
            </w:r>
            <w:r w:rsidRPr="00826A04">
              <w:rPr>
                <w:sz w:val="20"/>
                <w:szCs w:val="20"/>
                <w:lang w:val="en-US" w:eastAsia="ar-SA"/>
              </w:rPr>
              <w:t xml:space="preserve">4 </w:t>
            </w:r>
            <w:r w:rsidRPr="00826A04">
              <w:rPr>
                <w:sz w:val="20"/>
                <w:szCs w:val="20"/>
                <w:lang w:eastAsia="ar-SA"/>
              </w:rPr>
              <w:t>GB</w:t>
            </w:r>
            <w:r w:rsidRPr="00826A04">
              <w:rPr>
                <w:sz w:val="20"/>
                <w:szCs w:val="20"/>
                <w:lang w:val="en-US" w:eastAsia="ar-SA"/>
              </w:rPr>
              <w:t>s</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34"/>
              <w:textAlignment w:val="baseline"/>
              <w:rPr>
                <w:sz w:val="20"/>
                <w:szCs w:val="20"/>
                <w:lang w:val="en-US" w:eastAsia="ar-SA"/>
              </w:rPr>
            </w:pPr>
          </w:p>
        </w:tc>
        <w:tc>
          <w:tcPr>
            <w:tcW w:w="986"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val="en-US"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Μέγιστη υποστηριζόμενη μνήμη</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eastAsia="ar-SA"/>
              </w:rPr>
              <w:t xml:space="preserve">&gt;= </w:t>
            </w:r>
            <w:r w:rsidRPr="00826A04">
              <w:rPr>
                <w:sz w:val="20"/>
                <w:szCs w:val="20"/>
                <w:lang w:val="en-US" w:eastAsia="ar-SA"/>
              </w:rPr>
              <w:t>16GBs</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34"/>
              <w:textAlignment w:val="baseline"/>
              <w:rPr>
                <w:sz w:val="20"/>
                <w:szCs w:val="20"/>
                <w:lang w:eastAsia="ar-SA"/>
              </w:rPr>
            </w:pPr>
          </w:p>
        </w:tc>
        <w:tc>
          <w:tcPr>
            <w:tcW w:w="986" w:type="pct"/>
            <w:tcBorders>
              <w:top w:val="single" w:sz="4" w:space="0" w:color="auto"/>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val="en-US"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Συχνότητα</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 xml:space="preserve">&gt;= </w:t>
            </w:r>
            <w:r w:rsidRPr="00826A04">
              <w:rPr>
                <w:sz w:val="20"/>
                <w:szCs w:val="20"/>
                <w:lang w:val="en-US" w:eastAsia="ar-SA"/>
              </w:rPr>
              <w:t>2133</w:t>
            </w:r>
            <w:r w:rsidRPr="00826A04">
              <w:rPr>
                <w:sz w:val="20"/>
                <w:szCs w:val="20"/>
                <w:lang w:eastAsia="ar-SA"/>
              </w:rPr>
              <w:t xml:space="preserve"> ΜΗz</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Τύπος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eastAsia="ar-SA"/>
              </w:rPr>
              <w:t>DDR</w:t>
            </w:r>
            <w:r w:rsidRPr="00826A04">
              <w:rPr>
                <w:sz w:val="20"/>
                <w:szCs w:val="20"/>
                <w:lang w:val="en-US" w:eastAsia="ar-SA"/>
              </w:rPr>
              <w:t>4</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Σκληρός Δίσκος</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Χωρητικότητα</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eastAsia="ar-SA"/>
              </w:rPr>
              <w:t xml:space="preserve">&gt;= </w:t>
            </w:r>
            <w:r w:rsidRPr="00826A04">
              <w:rPr>
                <w:sz w:val="20"/>
                <w:szCs w:val="20"/>
                <w:lang w:val="en-US" w:eastAsia="ar-SA"/>
              </w:rPr>
              <w:t>500</w:t>
            </w:r>
            <w:r w:rsidRPr="00826A04">
              <w:rPr>
                <w:sz w:val="20"/>
                <w:szCs w:val="20"/>
                <w:lang w:eastAsia="ar-SA"/>
              </w:rPr>
              <w:t xml:space="preserve"> GB</w:t>
            </w:r>
            <w:r w:rsidRPr="00826A04">
              <w:rPr>
                <w:sz w:val="20"/>
                <w:szCs w:val="20"/>
                <w:lang w:val="en-US" w:eastAsia="ar-SA"/>
              </w:rPr>
              <w:t xml:space="preserve"> </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34"/>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Πρωτόκολλο επικοινωνίας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SATA</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Ταχύτητα Περιστροφής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&gt;= 5400rpm</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Οθόνη</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Διαστάσεις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val="en-US" w:eastAsia="ar-SA"/>
              </w:rPr>
              <w:t>1</w:t>
            </w:r>
            <w:r w:rsidRPr="00826A04">
              <w:rPr>
                <w:sz w:val="20"/>
                <w:szCs w:val="20"/>
                <w:lang w:eastAsia="ar-SA"/>
              </w:rPr>
              <w:t>5.6 ίντσες</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044A47"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Τύπος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 xml:space="preserve">LED Backlit anti-glare display </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val="en-US"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Υποστηριζόμενη ανάλυση</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eastAsia="ar-SA"/>
              </w:rPr>
              <w:t>1</w:t>
            </w:r>
            <w:r w:rsidRPr="00826A04">
              <w:rPr>
                <w:sz w:val="20"/>
                <w:szCs w:val="20"/>
                <w:lang w:val="en-US" w:eastAsia="ar-SA"/>
              </w:rPr>
              <w:t>366 x 768</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801"/>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Δίκτυο</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Κάρτα δικτύου</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val="en-US" w:eastAsia="ar-SA"/>
              </w:rPr>
            </w:pPr>
            <w:r w:rsidRPr="00826A04">
              <w:rPr>
                <w:sz w:val="20"/>
                <w:szCs w:val="20"/>
                <w:lang w:eastAsia="ar-SA"/>
              </w:rPr>
              <w:t>Ethernet LAN 10/100</w:t>
            </w:r>
            <w:r w:rsidRPr="00826A04">
              <w:rPr>
                <w:sz w:val="20"/>
                <w:szCs w:val="20"/>
                <w:lang w:val="en-US" w:eastAsia="ar-SA"/>
              </w:rPr>
              <w:t>/1000</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313"/>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 xml:space="preserve">Ασύρματη σύνδεση 802.11 </w:t>
            </w:r>
            <w:r w:rsidRPr="00826A04">
              <w:rPr>
                <w:sz w:val="20"/>
                <w:szCs w:val="20"/>
                <w:lang w:val="en-US" w:eastAsia="ar-SA"/>
              </w:rPr>
              <w:t>AC</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eastAsia="ar-SA"/>
              </w:rPr>
              <w:t>ΝΑΙ</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378"/>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Bluetooth 4.1</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ΝΑΙ</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Κάρτα γραφικών</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val="en-US" w:eastAsia="ar-SA"/>
              </w:rPr>
            </w:pPr>
            <w:r w:rsidRPr="00826A04">
              <w:rPr>
                <w:sz w:val="20"/>
                <w:szCs w:val="20"/>
                <w:lang w:val="en-US" w:eastAsia="ar-SA"/>
              </w:rPr>
              <w:t>Chipset</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val="en-US" w:eastAsia="ar-SA"/>
              </w:rPr>
              <w:t>Nα αναφερθεί</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E43B06"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Μνήμη</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tabs>
                <w:tab w:val="left" w:pos="1932"/>
              </w:tabs>
              <w:overflowPunct w:val="0"/>
              <w:autoSpaceDE w:val="0"/>
              <w:ind w:right="-108"/>
              <w:textAlignment w:val="baseline"/>
              <w:rPr>
                <w:sz w:val="20"/>
                <w:szCs w:val="20"/>
                <w:lang w:val="el-GR" w:eastAsia="ar-SA"/>
              </w:rPr>
            </w:pPr>
            <w:r w:rsidRPr="00B525C3">
              <w:rPr>
                <w:sz w:val="20"/>
                <w:szCs w:val="20"/>
                <w:lang w:val="el-GR" w:eastAsia="ar-SA"/>
              </w:rPr>
              <w:t>&gt;=1</w:t>
            </w:r>
            <w:r w:rsidRPr="00826A04">
              <w:rPr>
                <w:sz w:val="20"/>
                <w:szCs w:val="20"/>
                <w:lang w:val="en-US" w:eastAsia="ar-SA"/>
              </w:rPr>
              <w:t>GB</w:t>
            </w:r>
            <w:r w:rsidRPr="00B525C3">
              <w:rPr>
                <w:sz w:val="20"/>
                <w:szCs w:val="20"/>
                <w:lang w:val="el-GR" w:eastAsia="ar-SA"/>
              </w:rPr>
              <w:t xml:space="preserve"> </w:t>
            </w:r>
          </w:p>
          <w:p w:rsidR="00951F00" w:rsidRPr="00B525C3" w:rsidRDefault="00951F00" w:rsidP="00492480">
            <w:pPr>
              <w:tabs>
                <w:tab w:val="left" w:pos="1932"/>
              </w:tabs>
              <w:overflowPunct w:val="0"/>
              <w:autoSpaceDE w:val="0"/>
              <w:textAlignment w:val="baseline"/>
              <w:rPr>
                <w:sz w:val="20"/>
                <w:szCs w:val="20"/>
                <w:lang w:val="el-GR" w:eastAsia="ar-SA"/>
              </w:rPr>
            </w:pPr>
            <w:r w:rsidRPr="00B525C3">
              <w:rPr>
                <w:sz w:val="20"/>
                <w:szCs w:val="20"/>
                <w:lang w:val="el-GR" w:eastAsia="ar-SA"/>
              </w:rPr>
              <w:t xml:space="preserve">διαμοιρασμένη ή πλέον της κύριας μνήμης </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tabs>
                <w:tab w:val="left" w:pos="1932"/>
              </w:tabs>
              <w:overflowPunct w:val="0"/>
              <w:autoSpaceDE w:val="0"/>
              <w:ind w:right="-108"/>
              <w:textAlignment w:val="baseline"/>
              <w:rPr>
                <w:sz w:val="20"/>
                <w:szCs w:val="20"/>
                <w:lang w:val="el-GR" w:eastAsia="ar-SA"/>
              </w:rPr>
            </w:pPr>
          </w:p>
        </w:tc>
        <w:tc>
          <w:tcPr>
            <w:tcW w:w="986" w:type="pct"/>
            <w:tcBorders>
              <w:left w:val="single" w:sz="4" w:space="0" w:color="auto"/>
              <w:right w:val="single" w:sz="4" w:space="0" w:color="auto"/>
            </w:tcBorders>
            <w:vAlign w:val="center"/>
          </w:tcPr>
          <w:p w:rsidR="00951F00" w:rsidRPr="00B525C3" w:rsidRDefault="00951F00" w:rsidP="00492480">
            <w:pPr>
              <w:autoSpaceDE w:val="0"/>
              <w:autoSpaceDN w:val="0"/>
              <w:ind w:right="-108"/>
              <w:rPr>
                <w:color w:val="0000FF"/>
                <w:sz w:val="20"/>
                <w:szCs w:val="20"/>
                <w:lang w:val="el-GR"/>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textAlignment w:val="baseline"/>
              <w:rPr>
                <w:b/>
                <w:sz w:val="20"/>
                <w:szCs w:val="20"/>
                <w:lang w:val="el-GR"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tabs>
                <w:tab w:val="left" w:pos="1932"/>
              </w:tabs>
              <w:overflowPunct w:val="0"/>
              <w:autoSpaceDE w:val="0"/>
              <w:textAlignment w:val="baseline"/>
              <w:rPr>
                <w:sz w:val="20"/>
                <w:szCs w:val="20"/>
                <w:lang w:val="el-GR" w:eastAsia="ar-SA"/>
              </w:rPr>
            </w:pPr>
            <w:r w:rsidRPr="00B525C3">
              <w:rPr>
                <w:sz w:val="20"/>
                <w:szCs w:val="20"/>
                <w:lang w:val="el-GR" w:eastAsia="ar-SA"/>
              </w:rPr>
              <w:t>Υποστήριξη ήχου 2 καναλιών υψηλής ποιότητας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ΝΑΙ</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Κάμερα</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Ενσωματωμένη</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val="en-US" w:eastAsia="ar-SA"/>
              </w:rPr>
            </w:pPr>
            <w:r w:rsidRPr="00826A04">
              <w:rPr>
                <w:sz w:val="20"/>
                <w:szCs w:val="20"/>
                <w:lang w:eastAsia="ar-SA"/>
              </w:rPr>
              <w:t>ΝΑΙ</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Ανάλυση εικόνας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Να αναφερθεί</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Μικρόφωνο</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Ενσωματωμένο</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Ηχεία</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Ενσωματωμένα</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Θύρες</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USB 3.0</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val="en-US" w:eastAsia="ar-SA"/>
              </w:rPr>
              <w:t xml:space="preserve">&gt;= </w:t>
            </w:r>
            <w:r w:rsidRPr="00826A04">
              <w:rPr>
                <w:sz w:val="20"/>
                <w:szCs w:val="20"/>
                <w:lang w:eastAsia="ar-SA"/>
              </w:rPr>
              <w:t>2</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USB 2.0</w:t>
            </w:r>
          </w:p>
        </w:tc>
        <w:tc>
          <w:tcPr>
            <w:tcW w:w="1197"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 xml:space="preserve">&gt;= </w:t>
            </w:r>
            <w:r w:rsidRPr="00826A04">
              <w:rPr>
                <w:sz w:val="20"/>
                <w:szCs w:val="20"/>
                <w:lang w:eastAsia="ar-SA"/>
              </w:rPr>
              <w:t>1</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bottom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HDMI</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NAI</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top w:val="single" w:sz="4" w:space="0" w:color="auto"/>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val="en-US"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VGA</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NAI</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RJ-45</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&gt;= 1</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Έξοδος ήχου</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ΝΑΙ</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SD card reader</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ΝΑΙ</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30"/>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Πληκτρολόγιο</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tabs>
                <w:tab w:val="left" w:pos="1932"/>
              </w:tabs>
              <w:overflowPunct w:val="0"/>
              <w:autoSpaceDE w:val="0"/>
              <w:textAlignment w:val="baseline"/>
              <w:rPr>
                <w:sz w:val="20"/>
                <w:szCs w:val="20"/>
                <w:lang w:val="el-GR" w:eastAsia="ar-SA"/>
              </w:rPr>
            </w:pPr>
            <w:r w:rsidRPr="00826A04">
              <w:rPr>
                <w:sz w:val="20"/>
                <w:szCs w:val="20"/>
                <w:lang w:eastAsia="ar-SA"/>
              </w:rPr>
              <w:t>Full</w:t>
            </w:r>
            <w:r w:rsidRPr="00B525C3">
              <w:rPr>
                <w:sz w:val="20"/>
                <w:szCs w:val="20"/>
                <w:lang w:val="el-GR" w:eastAsia="ar-SA"/>
              </w:rPr>
              <w:t xml:space="preserve"> </w:t>
            </w:r>
            <w:r w:rsidRPr="00826A04">
              <w:rPr>
                <w:sz w:val="20"/>
                <w:szCs w:val="20"/>
                <w:lang w:eastAsia="ar-SA"/>
              </w:rPr>
              <w:t>size</w:t>
            </w:r>
            <w:r w:rsidRPr="00B525C3">
              <w:rPr>
                <w:sz w:val="20"/>
                <w:szCs w:val="20"/>
                <w:lang w:val="el-GR" w:eastAsia="ar-SA"/>
              </w:rPr>
              <w:t xml:space="preserve"> με αριθμητικό πληκτρολόγιο </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ΝΑΙ</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val="en-US"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waterproof</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ΝΑΙ</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77"/>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Ελληνικό</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ΝΑΙ</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30"/>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val="en-US" w:eastAsia="ar-SA"/>
              </w:rPr>
            </w:pPr>
            <w:r w:rsidRPr="00826A04">
              <w:rPr>
                <w:b/>
                <w:sz w:val="20"/>
                <w:szCs w:val="20"/>
                <w:lang w:eastAsia="ar-SA"/>
              </w:rPr>
              <w:t>Τ</w:t>
            </w:r>
            <w:r w:rsidRPr="00826A04">
              <w:rPr>
                <w:b/>
                <w:sz w:val="20"/>
                <w:szCs w:val="20"/>
                <w:lang w:val="en-US" w:eastAsia="ar-SA"/>
              </w:rPr>
              <w:t>ouchpad</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Multi-touch</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30"/>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Μπαταρία</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Τύπος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Ιόντων λιθίου</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Αριθμός κελιών</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&gt;= 4</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30"/>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Ισχύς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 xml:space="preserve">&gt;= </w:t>
            </w:r>
            <w:r w:rsidRPr="00826A04">
              <w:rPr>
                <w:sz w:val="20"/>
                <w:szCs w:val="20"/>
                <w:lang w:eastAsia="ar-SA"/>
              </w:rPr>
              <w:t>47</w:t>
            </w:r>
            <w:r w:rsidRPr="00826A04">
              <w:rPr>
                <w:sz w:val="20"/>
                <w:szCs w:val="20"/>
                <w:lang w:val="en-US" w:eastAsia="ar-SA"/>
              </w:rPr>
              <w:t>W/ώρα</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30"/>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Διαστάσεις</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ind w:right="-108"/>
              <w:textAlignment w:val="baseline"/>
              <w:rPr>
                <w:sz w:val="20"/>
                <w:szCs w:val="20"/>
                <w:lang w:eastAsia="ar-SA"/>
              </w:rPr>
            </w:pPr>
            <w:r w:rsidRPr="00826A04">
              <w:rPr>
                <w:sz w:val="20"/>
                <w:szCs w:val="20"/>
                <w:lang w:eastAsia="ar-SA"/>
              </w:rPr>
              <w:t>Πλάτος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 3</w:t>
            </w:r>
            <w:r w:rsidRPr="00826A04">
              <w:rPr>
                <w:sz w:val="20"/>
                <w:szCs w:val="20"/>
                <w:lang w:eastAsia="ar-SA"/>
              </w:rPr>
              <w:t>85</w:t>
            </w:r>
            <w:r w:rsidRPr="00826A04">
              <w:rPr>
                <w:sz w:val="20"/>
                <w:szCs w:val="20"/>
                <w:lang w:val="en-US" w:eastAsia="ar-SA"/>
              </w:rPr>
              <w:t xml:space="preserve"> χιλιοστά</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71"/>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Βάθος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 2</w:t>
            </w:r>
            <w:r w:rsidRPr="00826A04">
              <w:rPr>
                <w:sz w:val="20"/>
                <w:szCs w:val="20"/>
                <w:lang w:eastAsia="ar-SA"/>
              </w:rPr>
              <w:t>62</w:t>
            </w:r>
            <w:r w:rsidRPr="00826A04">
              <w:rPr>
                <w:sz w:val="20"/>
                <w:szCs w:val="20"/>
                <w:lang w:val="en-US" w:eastAsia="ar-SA"/>
              </w:rPr>
              <w:t xml:space="preserve"> χιλιοστά</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56"/>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Ύψος</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 xml:space="preserve">≤ </w:t>
            </w:r>
            <w:r w:rsidRPr="00826A04">
              <w:rPr>
                <w:sz w:val="20"/>
                <w:szCs w:val="20"/>
                <w:lang w:eastAsia="ar-SA"/>
              </w:rPr>
              <w:t>25</w:t>
            </w:r>
            <w:r w:rsidRPr="00826A04">
              <w:rPr>
                <w:sz w:val="20"/>
                <w:szCs w:val="20"/>
                <w:lang w:val="en-US" w:eastAsia="ar-SA"/>
              </w:rPr>
              <w:t xml:space="preserve"> χιλιοστά</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30"/>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Βάρος</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&lt;=</w:t>
            </w:r>
            <w:r w:rsidRPr="00826A04">
              <w:rPr>
                <w:sz w:val="20"/>
                <w:szCs w:val="20"/>
                <w:lang w:eastAsia="ar-SA"/>
              </w:rPr>
              <w:t xml:space="preserve"> 2.20</w:t>
            </w:r>
            <w:r w:rsidRPr="00826A04">
              <w:rPr>
                <w:sz w:val="20"/>
                <w:szCs w:val="20"/>
                <w:lang w:val="en-US" w:eastAsia="ar-SA"/>
              </w:rPr>
              <w:t xml:space="preserve"> Kgr</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56"/>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ind w:right="-111"/>
              <w:textAlignment w:val="baseline"/>
              <w:rPr>
                <w:b/>
                <w:sz w:val="20"/>
                <w:szCs w:val="20"/>
                <w:lang w:eastAsia="ar-SA"/>
              </w:rPr>
            </w:pPr>
            <w:r w:rsidRPr="00826A04">
              <w:rPr>
                <w:b/>
                <w:sz w:val="20"/>
                <w:szCs w:val="20"/>
                <w:lang w:eastAsia="ar-SA"/>
              </w:rPr>
              <w:t>Δυνατότητα κλειδώματος</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left="-18" w:right="-108"/>
              <w:textAlignment w:val="baseline"/>
              <w:rPr>
                <w:sz w:val="20"/>
                <w:szCs w:val="20"/>
                <w:lang w:eastAsia="ar-SA"/>
              </w:rPr>
            </w:pPr>
            <w:r w:rsidRPr="00826A04">
              <w:rPr>
                <w:sz w:val="20"/>
                <w:szCs w:val="20"/>
                <w:lang w:eastAsia="ar-SA"/>
              </w:rPr>
              <w:t>ΝΑΙ</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134"/>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Τροφοδοσία</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Ισχύς Τροφοδοτικού</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 xml:space="preserve">&gt;= </w:t>
            </w:r>
            <w:r w:rsidRPr="00826A04">
              <w:rPr>
                <w:sz w:val="20"/>
                <w:szCs w:val="20"/>
                <w:lang w:eastAsia="ar-SA"/>
              </w:rPr>
              <w:t>4</w:t>
            </w:r>
            <w:r w:rsidRPr="00826A04">
              <w:rPr>
                <w:sz w:val="20"/>
                <w:szCs w:val="20"/>
                <w:lang w:val="en-US" w:eastAsia="ar-SA"/>
              </w:rPr>
              <w:t xml:space="preserve">5 W </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56"/>
        </w:trPr>
        <w:tc>
          <w:tcPr>
            <w:tcW w:w="1023" w:type="pct"/>
            <w:vMerge w:val="restar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ind w:right="-102"/>
              <w:textAlignment w:val="baseline"/>
              <w:rPr>
                <w:b/>
                <w:sz w:val="20"/>
                <w:szCs w:val="20"/>
                <w:lang w:val="el-GR" w:eastAsia="ar-SA"/>
              </w:rPr>
            </w:pPr>
            <w:r w:rsidRPr="00B525C3">
              <w:rPr>
                <w:b/>
                <w:sz w:val="20"/>
                <w:szCs w:val="20"/>
                <w:lang w:val="el-GR" w:eastAsia="ar-SA"/>
              </w:rPr>
              <w:t>Συμβατότητα με διεθνή πρότυπα καλής λειτουργίας</w:t>
            </w: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FCC, CE</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NAI</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color w:val="0000FF"/>
                <w:sz w:val="20"/>
                <w:szCs w:val="20"/>
                <w:lang w:val="en-US" w:eastAsia="ar-SA"/>
              </w:rPr>
            </w:pPr>
          </w:p>
        </w:tc>
      </w:tr>
      <w:tr w:rsidR="00951F00" w:rsidRPr="00826A04" w:rsidTr="00492480">
        <w:trPr>
          <w:trHeight w:val="215"/>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val="en-US"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Φιλικότητα προς το περιβάλλον</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EPEAT Silver</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top w:val="single" w:sz="4" w:space="0" w:color="auto"/>
              <w:left w:val="single" w:sz="4" w:space="0" w:color="auto"/>
              <w:right w:val="single" w:sz="4" w:space="0" w:color="auto"/>
            </w:tcBorders>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86"/>
        </w:trPr>
        <w:tc>
          <w:tcPr>
            <w:tcW w:w="1023" w:type="pct"/>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textAlignment w:val="baseline"/>
              <w:rPr>
                <w:b/>
                <w:sz w:val="20"/>
                <w:szCs w:val="20"/>
                <w:lang w:val="en-US" w:eastAsia="ar-SA"/>
              </w:rPr>
            </w:pPr>
          </w:p>
        </w:tc>
        <w:tc>
          <w:tcPr>
            <w:tcW w:w="949"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val="en-US" w:eastAsia="ar-SA"/>
              </w:rPr>
              <w:t>Energy Star</w:t>
            </w:r>
          </w:p>
        </w:tc>
        <w:tc>
          <w:tcPr>
            <w:tcW w:w="1197"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val="en-US" w:eastAsia="ar-SA"/>
              </w:rPr>
              <w:t>6</w:t>
            </w:r>
            <w:r w:rsidRPr="00826A04">
              <w:rPr>
                <w:sz w:val="20"/>
                <w:szCs w:val="20"/>
                <w:lang w:eastAsia="ar-SA"/>
              </w:rPr>
              <w:t>.1</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826A04" w:rsidTr="00492480">
        <w:trPr>
          <w:trHeight w:val="230"/>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ind w:right="-102"/>
              <w:textAlignment w:val="baseline"/>
              <w:rPr>
                <w:b/>
                <w:sz w:val="20"/>
                <w:szCs w:val="20"/>
                <w:lang w:val="el-GR" w:eastAsia="ar-SA"/>
              </w:rPr>
            </w:pPr>
            <w:r w:rsidRPr="00B525C3">
              <w:rPr>
                <w:b/>
                <w:sz w:val="20"/>
                <w:szCs w:val="20"/>
                <w:lang w:val="el-GR" w:eastAsia="ar-SA"/>
              </w:rPr>
              <w:t>Να προσκομισθούν αντίγραφα των αντίστοιχων πιστοποιητικών από τον κατασκευαστή</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ind w:right="34"/>
              <w:jc w:val="center"/>
              <w:textAlignment w:val="baseline"/>
              <w:rPr>
                <w:sz w:val="20"/>
                <w:szCs w:val="20"/>
                <w:lang w:val="en-US" w:eastAsia="ar-SA"/>
              </w:rPr>
            </w:pPr>
            <w:r w:rsidRPr="00826A04">
              <w:rPr>
                <w:sz w:val="20"/>
                <w:szCs w:val="20"/>
                <w:lang w:val="en-US" w:eastAsia="ar-SA"/>
              </w:rPr>
              <w:t>ΝΑΙ</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textAlignment w:val="baseline"/>
              <w:rPr>
                <w:sz w:val="20"/>
                <w:szCs w:val="20"/>
                <w:lang w:val="en-US" w:eastAsia="ar-SA"/>
              </w:rPr>
            </w:pPr>
          </w:p>
        </w:tc>
        <w:tc>
          <w:tcPr>
            <w:tcW w:w="986"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color w:val="0000FF"/>
                <w:sz w:val="20"/>
                <w:szCs w:val="20"/>
                <w:lang w:val="en-US" w:eastAsia="ar-SA"/>
              </w:rPr>
            </w:pPr>
          </w:p>
        </w:tc>
      </w:tr>
      <w:tr w:rsidR="00951F00" w:rsidRPr="00E43B06" w:rsidTr="00492480">
        <w:trPr>
          <w:trHeight w:val="230"/>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ind w:right="-113"/>
              <w:textAlignment w:val="baseline"/>
              <w:rPr>
                <w:b/>
                <w:sz w:val="20"/>
                <w:szCs w:val="20"/>
                <w:lang w:eastAsia="ar-SA"/>
              </w:rPr>
            </w:pPr>
            <w:r w:rsidRPr="00826A04">
              <w:rPr>
                <w:b/>
                <w:sz w:val="20"/>
                <w:szCs w:val="20"/>
                <w:lang w:eastAsia="ar-SA"/>
              </w:rPr>
              <w:t>Πιστοποιημένη Υποστήριξη Λειτουργικών Συστημάτων</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ind w:right="34"/>
              <w:textAlignment w:val="baseline"/>
              <w:rPr>
                <w:sz w:val="20"/>
                <w:szCs w:val="20"/>
                <w:lang w:val="el-GR" w:eastAsia="ar-SA"/>
              </w:rPr>
            </w:pPr>
            <w:r w:rsidRPr="00B525C3">
              <w:rPr>
                <w:sz w:val="20"/>
                <w:szCs w:val="20"/>
                <w:lang w:val="el-GR" w:eastAsia="ar-SA"/>
              </w:rPr>
              <w:t xml:space="preserve">Πλήρη υποστήριξη των λειτουργικών συστημάτων </w:t>
            </w:r>
            <w:r w:rsidRPr="00826A04">
              <w:rPr>
                <w:sz w:val="20"/>
                <w:szCs w:val="20"/>
                <w:lang w:eastAsia="ar-SA"/>
              </w:rPr>
              <w:t>MS</w:t>
            </w:r>
            <w:r w:rsidRPr="00B525C3">
              <w:rPr>
                <w:sz w:val="20"/>
                <w:szCs w:val="20"/>
                <w:lang w:val="el-GR" w:eastAsia="ar-SA"/>
              </w:rPr>
              <w:t xml:space="preserve"> </w:t>
            </w:r>
            <w:r w:rsidRPr="00826A04">
              <w:rPr>
                <w:sz w:val="20"/>
                <w:szCs w:val="20"/>
                <w:lang w:eastAsia="ar-SA"/>
              </w:rPr>
              <w:t>Windows</w:t>
            </w:r>
            <w:r w:rsidRPr="00B525C3">
              <w:rPr>
                <w:sz w:val="20"/>
                <w:szCs w:val="20"/>
                <w:lang w:val="el-GR" w:eastAsia="ar-SA"/>
              </w:rPr>
              <w:t xml:space="preserve"> 10</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overflowPunct w:val="0"/>
              <w:autoSpaceDE w:val="0"/>
              <w:textAlignment w:val="baseline"/>
              <w:rPr>
                <w:sz w:val="20"/>
                <w:szCs w:val="20"/>
                <w:lang w:val="el-GR" w:eastAsia="ar-SA"/>
              </w:rPr>
            </w:pPr>
          </w:p>
        </w:tc>
        <w:tc>
          <w:tcPr>
            <w:tcW w:w="986" w:type="pct"/>
            <w:tcBorders>
              <w:top w:val="single" w:sz="4" w:space="0" w:color="auto"/>
              <w:left w:val="single" w:sz="4" w:space="0" w:color="auto"/>
              <w:right w:val="single" w:sz="4" w:space="0" w:color="auto"/>
            </w:tcBorders>
            <w:vAlign w:val="center"/>
          </w:tcPr>
          <w:p w:rsidR="00951F00" w:rsidRPr="00B525C3" w:rsidRDefault="00951F00" w:rsidP="00492480">
            <w:pPr>
              <w:autoSpaceDE w:val="0"/>
              <w:autoSpaceDN w:val="0"/>
              <w:ind w:right="-108"/>
              <w:rPr>
                <w:color w:val="0000FF"/>
                <w:sz w:val="20"/>
                <w:szCs w:val="20"/>
                <w:lang w:val="el-GR"/>
              </w:rPr>
            </w:pPr>
          </w:p>
        </w:tc>
      </w:tr>
      <w:tr w:rsidR="00951F00" w:rsidRPr="00826A04" w:rsidTr="00492480">
        <w:trPr>
          <w:trHeight w:val="230"/>
        </w:trPr>
        <w:tc>
          <w:tcPr>
            <w:tcW w:w="1023"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Λειτουργικό Συστημα</w:t>
            </w:r>
          </w:p>
        </w:tc>
        <w:tc>
          <w:tcPr>
            <w:tcW w:w="2146" w:type="pct"/>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Linux Ubuntu 14.04</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34"/>
              <w:textAlignment w:val="baseline"/>
              <w:rPr>
                <w:sz w:val="20"/>
                <w:szCs w:val="20"/>
                <w:lang w:eastAsia="ar-SA"/>
              </w:rPr>
            </w:pPr>
          </w:p>
        </w:tc>
        <w:tc>
          <w:tcPr>
            <w:tcW w:w="986" w:type="pct"/>
            <w:tcBorders>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ind w:right="-108"/>
              <w:textAlignment w:val="baseline"/>
              <w:rPr>
                <w:b/>
                <w:color w:val="0000FF"/>
                <w:sz w:val="20"/>
                <w:szCs w:val="20"/>
                <w:lang w:val="en-US" w:eastAsia="ar-SA"/>
              </w:rPr>
            </w:pPr>
          </w:p>
        </w:tc>
      </w:tr>
      <w:tr w:rsidR="00951F00" w:rsidRPr="00E43B06" w:rsidTr="00492480">
        <w:trPr>
          <w:trHeight w:val="230"/>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Οδηγοί – Λογισμικό διαχείρισης</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ind w:right="34"/>
              <w:textAlignment w:val="baseline"/>
              <w:rPr>
                <w:sz w:val="20"/>
                <w:szCs w:val="20"/>
                <w:lang w:val="el-GR" w:eastAsia="ar-SA"/>
              </w:rPr>
            </w:pPr>
            <w:r w:rsidRPr="00B525C3">
              <w:rPr>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napToGrid w:val="0"/>
              <w:rPr>
                <w:sz w:val="20"/>
                <w:szCs w:val="20"/>
                <w:lang w:val="el-GR" w:eastAsia="ar-SA"/>
              </w:rPr>
            </w:pPr>
          </w:p>
        </w:tc>
        <w:tc>
          <w:tcPr>
            <w:tcW w:w="986" w:type="pct"/>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ind w:right="-72"/>
              <w:rPr>
                <w:sz w:val="20"/>
                <w:szCs w:val="20"/>
                <w:lang w:val="el-GR"/>
              </w:rPr>
            </w:pPr>
          </w:p>
        </w:tc>
      </w:tr>
      <w:tr w:rsidR="00951F00" w:rsidRPr="00E43B06" w:rsidTr="00492480">
        <w:trPr>
          <w:trHeight w:val="230"/>
        </w:trPr>
        <w:tc>
          <w:tcPr>
            <w:tcW w:w="1023"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Εγγύηση καλής λειτουργίας</w:t>
            </w:r>
          </w:p>
          <w:p w:rsidR="00951F00" w:rsidRPr="00826A04" w:rsidRDefault="00951F00" w:rsidP="00492480">
            <w:pPr>
              <w:overflowPunct w:val="0"/>
              <w:autoSpaceDE w:val="0"/>
              <w:snapToGrid w:val="0"/>
              <w:textAlignment w:val="baseline"/>
              <w:rPr>
                <w:b/>
                <w:sz w:val="20"/>
                <w:szCs w:val="20"/>
                <w:lang w:eastAsia="ar-SA"/>
              </w:rPr>
            </w:pP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ind w:right="34"/>
              <w:textAlignment w:val="baseline"/>
              <w:rPr>
                <w:sz w:val="20"/>
                <w:szCs w:val="20"/>
                <w:lang w:val="el-GR" w:eastAsia="ar-SA"/>
              </w:rPr>
            </w:pPr>
            <w:r w:rsidRPr="00B525C3">
              <w:rPr>
                <w:sz w:val="20"/>
                <w:szCs w:val="20"/>
                <w:lang w:val="el-GR" w:eastAsia="ar-SA"/>
              </w:rPr>
              <w:t>Τουλάχιστον τέσσερα (4) έτη εγγύηση στο παραπάνω υλικό από την κατασκευάστρια εταιρία με γραπτή δήλωσή της</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ind w:right="350"/>
              <w:rPr>
                <w:sz w:val="20"/>
                <w:szCs w:val="20"/>
                <w:lang w:val="el-GR" w:eastAsia="ar-SA"/>
              </w:rPr>
            </w:pPr>
          </w:p>
        </w:tc>
        <w:tc>
          <w:tcPr>
            <w:tcW w:w="986" w:type="pct"/>
            <w:vMerge w:val="restart"/>
            <w:tcBorders>
              <w:top w:val="single" w:sz="4" w:space="0" w:color="auto"/>
              <w:left w:val="single" w:sz="4" w:space="0" w:color="auto"/>
              <w:right w:val="single" w:sz="4" w:space="0" w:color="auto"/>
            </w:tcBorders>
            <w:vAlign w:val="center"/>
          </w:tcPr>
          <w:p w:rsidR="00951F00" w:rsidRPr="00B525C3" w:rsidRDefault="00951F00" w:rsidP="00492480">
            <w:pPr>
              <w:tabs>
                <w:tab w:val="left" w:pos="403"/>
              </w:tabs>
              <w:overflowPunct w:val="0"/>
              <w:autoSpaceDE w:val="0"/>
              <w:ind w:right="-108"/>
              <w:rPr>
                <w:color w:val="0000FF"/>
                <w:sz w:val="20"/>
                <w:szCs w:val="20"/>
                <w:lang w:val="el-GR"/>
              </w:rPr>
            </w:pPr>
          </w:p>
        </w:tc>
      </w:tr>
      <w:tr w:rsidR="00951F00" w:rsidRPr="00E43B06" w:rsidTr="00492480">
        <w:trPr>
          <w:trHeight w:val="673"/>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Ανταλλακτικά</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ind w:right="34"/>
              <w:textAlignment w:val="baseline"/>
              <w:rPr>
                <w:sz w:val="20"/>
                <w:szCs w:val="20"/>
                <w:lang w:val="el-GR" w:eastAsia="ar-SA"/>
              </w:rPr>
            </w:pPr>
            <w:r w:rsidRPr="00B525C3">
              <w:rPr>
                <w:sz w:val="20"/>
                <w:szCs w:val="20"/>
                <w:lang w:val="el-GR" w:eastAsia="ar-SA"/>
              </w:rPr>
              <w:t>Υποστήριξη σε ανταλλακτικά για τέσσερα (4) τουλάχιστον έτη από την κατασκευάστρια εταιρεία με γραπτή δήλωσή της</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ind w:right="350"/>
              <w:rPr>
                <w:sz w:val="20"/>
                <w:szCs w:val="20"/>
                <w:lang w:val="el-GR" w:eastAsia="ar-SA"/>
              </w:rPr>
            </w:pPr>
          </w:p>
        </w:tc>
        <w:tc>
          <w:tcPr>
            <w:tcW w:w="986" w:type="pct"/>
            <w:vMerge/>
            <w:tcBorders>
              <w:left w:val="single" w:sz="4" w:space="0" w:color="auto"/>
              <w:right w:val="single" w:sz="4" w:space="0" w:color="auto"/>
            </w:tcBorders>
            <w:vAlign w:val="center"/>
          </w:tcPr>
          <w:p w:rsidR="00951F00" w:rsidRPr="00B525C3" w:rsidRDefault="00951F00" w:rsidP="00492480">
            <w:pPr>
              <w:tabs>
                <w:tab w:val="left" w:pos="403"/>
              </w:tabs>
              <w:overflowPunct w:val="0"/>
              <w:autoSpaceDE w:val="0"/>
              <w:ind w:right="-108"/>
              <w:rPr>
                <w:color w:val="0000FF"/>
                <w:sz w:val="20"/>
                <w:szCs w:val="20"/>
                <w:lang w:val="el-GR"/>
              </w:rPr>
            </w:pPr>
          </w:p>
        </w:tc>
      </w:tr>
      <w:tr w:rsidR="00951F00" w:rsidRPr="00E43B06" w:rsidTr="00492480">
        <w:trPr>
          <w:trHeight w:val="230"/>
        </w:trPr>
        <w:tc>
          <w:tcPr>
            <w:tcW w:w="1023" w:type="pc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textAlignment w:val="baseline"/>
              <w:rPr>
                <w:b/>
                <w:sz w:val="20"/>
                <w:szCs w:val="20"/>
                <w:lang w:val="el-GR" w:eastAsia="ar-SA"/>
              </w:rPr>
            </w:pPr>
            <w:r w:rsidRPr="00B525C3">
              <w:rPr>
                <w:b/>
                <w:sz w:val="20"/>
                <w:szCs w:val="20"/>
                <w:lang w:val="el-GR" w:eastAsia="ar-SA"/>
              </w:rPr>
              <w:t>Τεχνική Υποστήριξη</w:t>
            </w:r>
          </w:p>
          <w:p w:rsidR="00951F00" w:rsidRPr="00B525C3" w:rsidRDefault="00951F00" w:rsidP="00492480">
            <w:pPr>
              <w:overflowPunct w:val="0"/>
              <w:autoSpaceDE w:val="0"/>
              <w:snapToGrid w:val="0"/>
              <w:textAlignment w:val="baseline"/>
              <w:rPr>
                <w:sz w:val="20"/>
                <w:szCs w:val="20"/>
                <w:lang w:val="el-GR" w:eastAsia="ar-SA"/>
              </w:rPr>
            </w:pPr>
            <w:r w:rsidRPr="00B525C3">
              <w:rPr>
                <w:sz w:val="20"/>
                <w:szCs w:val="20"/>
                <w:lang w:val="el-GR" w:eastAsia="ar-SA"/>
              </w:rPr>
              <w:lastRenderedPageBreak/>
              <w:t>(να αναφερθεί ο κωδικός προϊόντος εάν υπάρχει)</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textAlignment w:val="baseline"/>
              <w:rPr>
                <w:sz w:val="20"/>
                <w:szCs w:val="20"/>
                <w:lang w:val="el-GR" w:eastAsia="ar-SA"/>
              </w:rPr>
            </w:pPr>
            <w:r w:rsidRPr="00B525C3">
              <w:rPr>
                <w:sz w:val="20"/>
                <w:szCs w:val="20"/>
                <w:lang w:val="el-GR" w:eastAsia="ar-SA"/>
              </w:rPr>
              <w:lastRenderedPageBreak/>
              <w:t xml:space="preserve">Υποστήριξη για τουλάχιστον τέσσερα (4) έτη για τον παραπάνω εξοπλισμό, με αποστολή </w:t>
            </w:r>
            <w:r w:rsidRPr="00B525C3">
              <w:rPr>
                <w:sz w:val="20"/>
                <w:szCs w:val="20"/>
                <w:lang w:val="el-GR" w:eastAsia="ar-SA"/>
              </w:rPr>
              <w:lastRenderedPageBreak/>
              <w:t>πιστοποιημένου από την κατασκευάστρια εταιρία μηχανικού την επόμενη εργάσιμη μέρα, στο χώρο του Πολυτεχνείου Κρήτης (</w:t>
            </w:r>
            <w:r w:rsidRPr="00826A04">
              <w:rPr>
                <w:sz w:val="20"/>
                <w:szCs w:val="20"/>
                <w:lang w:eastAsia="ar-SA"/>
              </w:rPr>
              <w:t>NBD</w:t>
            </w:r>
            <w:r w:rsidRPr="00B525C3">
              <w:rPr>
                <w:sz w:val="20"/>
                <w:szCs w:val="20"/>
                <w:lang w:val="el-GR" w:eastAsia="ar-SA"/>
              </w:rPr>
              <w:t xml:space="preserve"> </w:t>
            </w:r>
            <w:r w:rsidRPr="00826A04">
              <w:rPr>
                <w:sz w:val="20"/>
                <w:szCs w:val="20"/>
                <w:lang w:eastAsia="ar-SA"/>
              </w:rPr>
              <w:t>ON</w:t>
            </w:r>
            <w:r w:rsidRPr="00B525C3">
              <w:rPr>
                <w:sz w:val="20"/>
                <w:szCs w:val="20"/>
                <w:lang w:val="el-GR" w:eastAsia="ar-SA"/>
              </w:rPr>
              <w:t xml:space="preserve"> </w:t>
            </w:r>
            <w:r w:rsidRPr="00826A04">
              <w:rPr>
                <w:sz w:val="20"/>
                <w:szCs w:val="20"/>
                <w:lang w:eastAsia="ar-SA"/>
              </w:rPr>
              <w:t>SITE</w:t>
            </w:r>
            <w:r w:rsidRPr="00B525C3">
              <w:rPr>
                <w:sz w:val="20"/>
                <w:szCs w:val="20"/>
                <w:lang w:val="el-GR" w:eastAsia="ar-SA"/>
              </w:rPr>
              <w:t>)</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rPr>
                <w:sz w:val="20"/>
                <w:szCs w:val="20"/>
                <w:lang w:val="el-GR" w:eastAsia="ar-SA"/>
              </w:rPr>
            </w:pPr>
          </w:p>
        </w:tc>
        <w:tc>
          <w:tcPr>
            <w:tcW w:w="986" w:type="pct"/>
            <w:vMerge/>
            <w:tcBorders>
              <w:left w:val="single" w:sz="4" w:space="0" w:color="auto"/>
              <w:bottom w:val="single" w:sz="4" w:space="0" w:color="auto"/>
              <w:right w:val="single" w:sz="4" w:space="0" w:color="auto"/>
            </w:tcBorders>
            <w:vAlign w:val="center"/>
          </w:tcPr>
          <w:p w:rsidR="00951F00" w:rsidRPr="00B525C3" w:rsidRDefault="00951F00" w:rsidP="00492480">
            <w:pPr>
              <w:tabs>
                <w:tab w:val="left" w:pos="403"/>
              </w:tabs>
              <w:overflowPunct w:val="0"/>
              <w:autoSpaceDE w:val="0"/>
              <w:ind w:right="-108"/>
              <w:rPr>
                <w:b/>
                <w:sz w:val="20"/>
                <w:szCs w:val="20"/>
                <w:lang w:val="el-GR"/>
              </w:rPr>
            </w:pPr>
          </w:p>
        </w:tc>
      </w:tr>
      <w:tr w:rsidR="00951F00" w:rsidRPr="00E43B06" w:rsidTr="00492480">
        <w:trPr>
          <w:trHeight w:val="230"/>
        </w:trPr>
        <w:tc>
          <w:tcPr>
            <w:tcW w:w="1023" w:type="pct"/>
            <w:tcBorders>
              <w:top w:val="single" w:sz="4" w:space="0" w:color="auto"/>
              <w:left w:val="single" w:sz="4" w:space="0" w:color="auto"/>
              <w:bottom w:val="single" w:sz="4" w:space="0" w:color="auto"/>
              <w:right w:val="single" w:sz="4" w:space="0" w:color="auto"/>
            </w:tcBorders>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Παράδοση  - Εγκατάσταση</w:t>
            </w:r>
          </w:p>
        </w:tc>
        <w:tc>
          <w:tcPr>
            <w:tcW w:w="2146" w:type="pct"/>
            <w:gridSpan w:val="2"/>
            <w:tcBorders>
              <w:top w:val="single" w:sz="4" w:space="0" w:color="auto"/>
              <w:left w:val="single" w:sz="4" w:space="0" w:color="auto"/>
              <w:bottom w:val="single" w:sz="4" w:space="0" w:color="auto"/>
              <w:right w:val="single" w:sz="4" w:space="0" w:color="auto"/>
            </w:tcBorders>
            <w:hideMark/>
          </w:tcPr>
          <w:p w:rsidR="00951F00" w:rsidRPr="00B525C3" w:rsidRDefault="00951F00" w:rsidP="00492480">
            <w:pPr>
              <w:overflowPunct w:val="0"/>
              <w:autoSpaceDE w:val="0"/>
              <w:snapToGrid w:val="0"/>
              <w:textAlignment w:val="baseline"/>
              <w:rPr>
                <w:sz w:val="20"/>
                <w:szCs w:val="20"/>
                <w:lang w:val="el-GR" w:eastAsia="ar-SA"/>
              </w:rPr>
            </w:pPr>
            <w:r w:rsidRPr="00B525C3">
              <w:rPr>
                <w:sz w:val="20"/>
                <w:szCs w:val="20"/>
                <w:lang w:val="el-GR"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845" w:type="pct"/>
            <w:tcBorders>
              <w:top w:val="single" w:sz="4" w:space="0" w:color="auto"/>
              <w:left w:val="single" w:sz="4" w:space="0" w:color="auto"/>
              <w:bottom w:val="single" w:sz="4" w:space="0" w:color="auto"/>
              <w:right w:val="single" w:sz="4" w:space="0" w:color="auto"/>
            </w:tcBorders>
          </w:tcPr>
          <w:p w:rsidR="00951F00" w:rsidRPr="00B525C3" w:rsidRDefault="00951F00" w:rsidP="00492480">
            <w:pPr>
              <w:rPr>
                <w:bCs/>
                <w:sz w:val="20"/>
                <w:szCs w:val="20"/>
                <w:lang w:val="el-GR"/>
              </w:rPr>
            </w:pPr>
          </w:p>
        </w:tc>
        <w:tc>
          <w:tcPr>
            <w:tcW w:w="986" w:type="pct"/>
            <w:tcBorders>
              <w:top w:val="single" w:sz="4" w:space="0" w:color="auto"/>
              <w:left w:val="single" w:sz="4" w:space="0" w:color="auto"/>
              <w:right w:val="single" w:sz="4" w:space="0" w:color="auto"/>
            </w:tcBorders>
            <w:vAlign w:val="center"/>
          </w:tcPr>
          <w:p w:rsidR="00951F00" w:rsidRPr="00B525C3" w:rsidRDefault="00951F00" w:rsidP="00492480">
            <w:pPr>
              <w:ind w:right="-72"/>
              <w:rPr>
                <w:sz w:val="20"/>
                <w:szCs w:val="20"/>
                <w:lang w:val="el-GR"/>
              </w:rPr>
            </w:pPr>
          </w:p>
        </w:tc>
      </w:tr>
      <w:tr w:rsidR="00951F00" w:rsidRPr="00826A04" w:rsidTr="00492480">
        <w:trPr>
          <w:trHeight w:val="605"/>
        </w:trPr>
        <w:tc>
          <w:tcPr>
            <w:tcW w:w="1023" w:type="pct"/>
            <w:tcBorders>
              <w:top w:val="single" w:sz="4" w:space="0" w:color="auto"/>
              <w:left w:val="single" w:sz="4" w:space="0" w:color="auto"/>
              <w:bottom w:val="single" w:sz="4" w:space="0" w:color="auto"/>
              <w:right w:val="single" w:sz="4" w:space="0" w:color="auto"/>
            </w:tcBorders>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Χρόνος Παράδοσης</w:t>
            </w:r>
          </w:p>
        </w:tc>
        <w:tc>
          <w:tcPr>
            <w:tcW w:w="2146" w:type="pct"/>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textAlignment w:val="baseline"/>
              <w:rPr>
                <w:sz w:val="20"/>
                <w:szCs w:val="20"/>
                <w:lang w:eastAsia="ar-SA"/>
              </w:rPr>
            </w:pPr>
            <w:r w:rsidRPr="00826A04">
              <w:rPr>
                <w:sz w:val="20"/>
                <w:szCs w:val="20"/>
                <w:lang w:eastAsia="ar-SA"/>
              </w:rPr>
              <w:t>&lt;= 30 ημέρες</w:t>
            </w:r>
          </w:p>
        </w:tc>
        <w:tc>
          <w:tcPr>
            <w:tcW w:w="845" w:type="pct"/>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rPr>
                <w:b/>
                <w:sz w:val="20"/>
                <w:szCs w:val="20"/>
                <w:highlight w:val="yellow"/>
              </w:rPr>
            </w:pPr>
          </w:p>
        </w:tc>
        <w:tc>
          <w:tcPr>
            <w:tcW w:w="986" w:type="pct"/>
            <w:tcBorders>
              <w:left w:val="single" w:sz="4" w:space="0" w:color="auto"/>
              <w:bottom w:val="single" w:sz="4" w:space="0" w:color="auto"/>
              <w:right w:val="single" w:sz="4" w:space="0" w:color="auto"/>
            </w:tcBorders>
            <w:vAlign w:val="center"/>
          </w:tcPr>
          <w:p w:rsidR="00951F00" w:rsidRPr="00826A04" w:rsidRDefault="00951F00" w:rsidP="00492480">
            <w:pPr>
              <w:ind w:right="-72"/>
              <w:rPr>
                <w:sz w:val="20"/>
                <w:szCs w:val="20"/>
              </w:rPr>
            </w:pPr>
          </w:p>
        </w:tc>
      </w:tr>
    </w:tbl>
    <w:p w:rsidR="00951F00" w:rsidRPr="00826A04" w:rsidRDefault="00951F00" w:rsidP="00951F00">
      <w:pPr>
        <w:rPr>
          <w:rFonts w:ascii="Tahoma" w:hAnsi="Tahoma" w:cs="Tahoma"/>
          <w:b/>
          <w:bCs/>
          <w:sz w:val="20"/>
          <w:szCs w:val="20"/>
          <w:lang w:val="en-US"/>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 xml:space="preserve">Τμήμα 9: Monitor FullHD IPS 25'' </w:t>
      </w:r>
    </w:p>
    <w:tbl>
      <w:tblPr>
        <w:tblW w:w="96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2852"/>
        <w:gridCol w:w="1095"/>
        <w:gridCol w:w="579"/>
        <w:gridCol w:w="1729"/>
        <w:gridCol w:w="1532"/>
      </w:tblGrid>
      <w:tr w:rsidR="00951F00" w:rsidRPr="00826A04" w:rsidTr="00492480">
        <w:tc>
          <w:tcPr>
            <w:tcW w:w="1823" w:type="dxa"/>
            <w:shd w:val="pct15" w:color="auto" w:fill="auto"/>
            <w:vAlign w:val="center"/>
          </w:tcPr>
          <w:p w:rsidR="00951F00" w:rsidRPr="00826A04" w:rsidRDefault="00951F00" w:rsidP="00492480">
            <w:pPr>
              <w:jc w:val="center"/>
              <w:rPr>
                <w:rFonts w:ascii="Tahoma" w:hAnsi="Tahoma" w:cs="Tahoma"/>
                <w:b/>
                <w:sz w:val="20"/>
                <w:szCs w:val="20"/>
              </w:rPr>
            </w:pPr>
            <w:r w:rsidRPr="00826A04">
              <w:rPr>
                <w:rFonts w:ascii="Tahoma" w:hAnsi="Tahoma" w:cs="Tahoma"/>
                <w:b/>
                <w:sz w:val="20"/>
                <w:szCs w:val="20"/>
              </w:rPr>
              <w:t>Χαρακτηριστικό</w:t>
            </w:r>
          </w:p>
        </w:tc>
        <w:tc>
          <w:tcPr>
            <w:tcW w:w="4526" w:type="dxa"/>
            <w:gridSpan w:val="3"/>
            <w:shd w:val="pct15" w:color="auto" w:fill="auto"/>
            <w:vAlign w:val="center"/>
          </w:tcPr>
          <w:p w:rsidR="00951F00" w:rsidRPr="00826A04" w:rsidRDefault="00951F00" w:rsidP="00492480">
            <w:pPr>
              <w:jc w:val="center"/>
              <w:rPr>
                <w:rFonts w:ascii="Tahoma" w:hAnsi="Tahoma" w:cs="Tahoma"/>
                <w:b/>
                <w:sz w:val="20"/>
                <w:szCs w:val="20"/>
              </w:rPr>
            </w:pPr>
            <w:r w:rsidRPr="00826A04">
              <w:rPr>
                <w:rFonts w:ascii="Tahoma" w:hAnsi="Tahoma" w:cs="Tahoma"/>
                <w:b/>
                <w:sz w:val="20"/>
                <w:szCs w:val="20"/>
              </w:rPr>
              <w:t>Ελάχιστες Προδιαγραφές</w:t>
            </w:r>
          </w:p>
        </w:tc>
        <w:tc>
          <w:tcPr>
            <w:tcW w:w="1729" w:type="dxa"/>
            <w:shd w:val="pct15" w:color="auto" w:fill="auto"/>
            <w:vAlign w:val="center"/>
          </w:tcPr>
          <w:p w:rsidR="00951F00" w:rsidRPr="00826A04" w:rsidRDefault="00951F00" w:rsidP="00492480">
            <w:pPr>
              <w:jc w:val="center"/>
              <w:rPr>
                <w:rFonts w:ascii="Tahoma" w:hAnsi="Tahoma" w:cs="Tahoma"/>
                <w:b/>
                <w:sz w:val="20"/>
                <w:szCs w:val="20"/>
              </w:rPr>
            </w:pPr>
            <w:r w:rsidRPr="00826A04">
              <w:rPr>
                <w:rFonts w:ascii="Tahoma" w:hAnsi="Tahoma" w:cs="Tahoma"/>
                <w:b/>
                <w:sz w:val="20"/>
                <w:szCs w:val="20"/>
              </w:rPr>
              <w:t>Συμμόρφωση Προτεινόμενης Προσφοράς</w:t>
            </w:r>
          </w:p>
        </w:tc>
        <w:tc>
          <w:tcPr>
            <w:tcW w:w="1532" w:type="dxa"/>
            <w:shd w:val="pct15" w:color="auto" w:fill="auto"/>
          </w:tcPr>
          <w:p w:rsidR="00951F00" w:rsidRPr="00826A04" w:rsidRDefault="00951F00" w:rsidP="00492480">
            <w:pPr>
              <w:jc w:val="center"/>
              <w:rPr>
                <w:rFonts w:ascii="Tahoma" w:hAnsi="Tahoma" w:cs="Tahoma"/>
                <w:b/>
                <w:sz w:val="20"/>
                <w:szCs w:val="20"/>
              </w:rPr>
            </w:pPr>
            <w:r w:rsidRPr="00826A04">
              <w:rPr>
                <w:rFonts w:ascii="Tahoma" w:hAnsi="Tahoma" w:cs="Tahoma"/>
                <w:b/>
                <w:sz w:val="20"/>
                <w:szCs w:val="20"/>
              </w:rPr>
              <w:t>Σημείο Αναφοράς Τεκμηρίωσης</w:t>
            </w:r>
          </w:p>
        </w:tc>
      </w:tr>
      <w:tr w:rsidR="00951F00" w:rsidRPr="00826A04" w:rsidTr="00492480">
        <w:tc>
          <w:tcPr>
            <w:tcW w:w="1823" w:type="dxa"/>
            <w:shd w:val="clear" w:color="auto" w:fill="auto"/>
          </w:tcPr>
          <w:p w:rsidR="00951F00" w:rsidRPr="00826A04" w:rsidRDefault="00951F00" w:rsidP="00492480">
            <w:pPr>
              <w:rPr>
                <w:rFonts w:ascii="Tahoma" w:hAnsi="Tahoma" w:cs="Tahoma"/>
                <w:b/>
                <w:sz w:val="20"/>
                <w:szCs w:val="20"/>
              </w:rPr>
            </w:pPr>
            <w:r w:rsidRPr="00826A04">
              <w:rPr>
                <w:rFonts w:ascii="Tahoma" w:hAnsi="Tahoma" w:cs="Tahoma"/>
                <w:b/>
                <w:sz w:val="20"/>
                <w:szCs w:val="20"/>
              </w:rPr>
              <w:t>Αριθμός Μονάδων</w:t>
            </w:r>
          </w:p>
        </w:tc>
        <w:tc>
          <w:tcPr>
            <w:tcW w:w="4526" w:type="dxa"/>
            <w:gridSpan w:val="3"/>
            <w:shd w:val="clear" w:color="auto" w:fill="auto"/>
          </w:tcPr>
          <w:p w:rsidR="00951F00" w:rsidRPr="00826A04" w:rsidRDefault="00951F00" w:rsidP="00492480">
            <w:pPr>
              <w:jc w:val="center"/>
              <w:rPr>
                <w:rFonts w:ascii="Tahoma" w:hAnsi="Tahoma" w:cs="Tahoma"/>
                <w:sz w:val="20"/>
                <w:szCs w:val="20"/>
              </w:rPr>
            </w:pPr>
          </w:p>
          <w:p w:rsidR="00951F00" w:rsidRPr="00826A04" w:rsidRDefault="00951F00" w:rsidP="00492480">
            <w:pPr>
              <w:jc w:val="center"/>
              <w:rPr>
                <w:rFonts w:ascii="Tahoma" w:hAnsi="Tahoma" w:cs="Tahoma"/>
                <w:sz w:val="20"/>
                <w:szCs w:val="20"/>
              </w:rPr>
            </w:pPr>
            <w:r w:rsidRPr="00826A04">
              <w:rPr>
                <w:rFonts w:ascii="Tahoma" w:hAnsi="Tahoma" w:cs="Tahoma"/>
                <w:sz w:val="20"/>
                <w:szCs w:val="20"/>
                <w:lang w:val="en-US"/>
              </w:rPr>
              <w:t xml:space="preserve">1 </w:t>
            </w:r>
            <w:r w:rsidRPr="00826A04">
              <w:rPr>
                <w:rFonts w:ascii="Tahoma" w:hAnsi="Tahoma" w:cs="Tahoma"/>
                <w:sz w:val="20"/>
                <w:szCs w:val="20"/>
              </w:rPr>
              <w:t>τμχ</w:t>
            </w:r>
          </w:p>
        </w:tc>
        <w:tc>
          <w:tcPr>
            <w:tcW w:w="1729" w:type="dxa"/>
            <w:shd w:val="clear" w:color="auto" w:fill="auto"/>
          </w:tcPr>
          <w:p w:rsidR="00951F00" w:rsidRPr="00826A04" w:rsidRDefault="00951F00" w:rsidP="00492480">
            <w:pPr>
              <w:jc w:val="center"/>
              <w:rPr>
                <w:rFonts w:ascii="Tahoma" w:hAnsi="Tahoma" w:cs="Tahoma"/>
                <w:b/>
                <w:bCs/>
                <w:color w:val="000000"/>
                <w:sz w:val="20"/>
                <w:szCs w:val="20"/>
                <w:lang w:val="en-US"/>
              </w:rPr>
            </w:pPr>
          </w:p>
        </w:tc>
        <w:tc>
          <w:tcPr>
            <w:tcW w:w="1532" w:type="dxa"/>
            <w:shd w:val="clear" w:color="auto" w:fill="auto"/>
          </w:tcPr>
          <w:p w:rsidR="00951F00" w:rsidRPr="00826A04" w:rsidRDefault="00951F00" w:rsidP="00492480">
            <w:pPr>
              <w:jc w:val="center"/>
              <w:rPr>
                <w:rFonts w:ascii="Tahoma" w:hAnsi="Tahoma" w:cs="Tahoma"/>
                <w:b/>
                <w:bCs/>
                <w:color w:val="000000"/>
                <w:sz w:val="20"/>
                <w:szCs w:val="20"/>
                <w:u w:val="single"/>
              </w:rPr>
            </w:pPr>
          </w:p>
        </w:tc>
      </w:tr>
      <w:tr w:rsidR="00951F00" w:rsidRPr="00826A04" w:rsidTr="00492480">
        <w:tc>
          <w:tcPr>
            <w:tcW w:w="1823" w:type="dxa"/>
            <w:shd w:val="clear" w:color="auto" w:fill="auto"/>
          </w:tcPr>
          <w:p w:rsidR="00951F00" w:rsidRPr="00826A04" w:rsidRDefault="00951F00" w:rsidP="00492480">
            <w:pPr>
              <w:rPr>
                <w:rFonts w:ascii="Tahoma" w:hAnsi="Tahoma" w:cs="Tahoma"/>
                <w:b/>
                <w:sz w:val="20"/>
                <w:szCs w:val="20"/>
              </w:rPr>
            </w:pPr>
            <w:r w:rsidRPr="00826A04">
              <w:rPr>
                <w:rFonts w:ascii="Tahoma" w:hAnsi="Tahoma" w:cs="Tahoma"/>
                <w:b/>
                <w:sz w:val="20"/>
                <w:szCs w:val="20"/>
              </w:rPr>
              <w:t xml:space="preserve">Κατασκευαστής </w:t>
            </w:r>
          </w:p>
        </w:tc>
        <w:tc>
          <w:tcPr>
            <w:tcW w:w="4526" w:type="dxa"/>
            <w:gridSpan w:val="3"/>
            <w:shd w:val="clear" w:color="auto" w:fill="auto"/>
          </w:tcPr>
          <w:p w:rsidR="00951F00" w:rsidRPr="00826A04" w:rsidRDefault="00951F00" w:rsidP="00492480">
            <w:pPr>
              <w:jc w:val="center"/>
              <w:rPr>
                <w:rFonts w:ascii="Tahoma" w:hAnsi="Tahoma" w:cs="Tahoma"/>
                <w:sz w:val="20"/>
                <w:szCs w:val="20"/>
              </w:rPr>
            </w:pPr>
            <w:r w:rsidRPr="00826A04">
              <w:rPr>
                <w:rFonts w:ascii="Tahoma" w:hAnsi="Tahoma" w:cs="Tahoma"/>
                <w:sz w:val="20"/>
                <w:szCs w:val="20"/>
              </w:rPr>
              <w:t>Να αναφερθεί</w:t>
            </w:r>
          </w:p>
        </w:tc>
        <w:tc>
          <w:tcPr>
            <w:tcW w:w="1729" w:type="dxa"/>
            <w:shd w:val="clear" w:color="auto" w:fill="auto"/>
          </w:tcPr>
          <w:p w:rsidR="00951F00" w:rsidRPr="00826A04" w:rsidRDefault="00951F00" w:rsidP="00492480">
            <w:pPr>
              <w:tabs>
                <w:tab w:val="left" w:pos="465"/>
              </w:tabs>
              <w:rPr>
                <w:rFonts w:ascii="Tahoma" w:hAnsi="Tahoma" w:cs="Tahoma"/>
                <w:b/>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rPr>
            </w:pPr>
          </w:p>
        </w:tc>
      </w:tr>
      <w:tr w:rsidR="00951F00" w:rsidRPr="00E43B06" w:rsidTr="00492480">
        <w:tc>
          <w:tcPr>
            <w:tcW w:w="1823" w:type="dxa"/>
            <w:shd w:val="clear" w:color="auto" w:fill="auto"/>
          </w:tcPr>
          <w:p w:rsidR="00951F00" w:rsidRPr="00826A04" w:rsidRDefault="00951F00" w:rsidP="00492480">
            <w:pPr>
              <w:rPr>
                <w:rFonts w:ascii="Tahoma" w:hAnsi="Tahoma" w:cs="Tahoma"/>
                <w:b/>
                <w:sz w:val="20"/>
                <w:szCs w:val="20"/>
              </w:rPr>
            </w:pPr>
            <w:r w:rsidRPr="00826A04">
              <w:rPr>
                <w:rFonts w:ascii="Tahoma" w:hAnsi="Tahoma" w:cs="Tahoma"/>
                <w:b/>
                <w:sz w:val="20"/>
                <w:szCs w:val="20"/>
              </w:rPr>
              <w:t>Μοντέλο</w:t>
            </w:r>
          </w:p>
        </w:tc>
        <w:tc>
          <w:tcPr>
            <w:tcW w:w="4526" w:type="dxa"/>
            <w:gridSpan w:val="3"/>
            <w:shd w:val="clear" w:color="auto" w:fill="auto"/>
          </w:tcPr>
          <w:p w:rsidR="00951F00" w:rsidRPr="00B525C3" w:rsidRDefault="00951F00" w:rsidP="00492480">
            <w:pPr>
              <w:jc w:val="center"/>
              <w:rPr>
                <w:rFonts w:ascii="Tahoma" w:hAnsi="Tahoma" w:cs="Tahoma"/>
                <w:sz w:val="20"/>
                <w:szCs w:val="20"/>
                <w:lang w:val="el-GR"/>
              </w:rPr>
            </w:pPr>
            <w:r w:rsidRPr="00B525C3">
              <w:rPr>
                <w:rFonts w:ascii="Tahoma" w:hAnsi="Tahoma" w:cs="Tahoma"/>
                <w:sz w:val="20"/>
                <w:szCs w:val="20"/>
                <w:lang w:val="el-GR"/>
              </w:rPr>
              <w:t>Να αναφερθεί ο κωδικός προϊόντος</w:t>
            </w:r>
          </w:p>
        </w:tc>
        <w:tc>
          <w:tcPr>
            <w:tcW w:w="1729" w:type="dxa"/>
            <w:shd w:val="clear" w:color="auto" w:fill="auto"/>
          </w:tcPr>
          <w:p w:rsidR="00951F00" w:rsidRPr="00B525C3" w:rsidRDefault="00951F00" w:rsidP="00492480">
            <w:pPr>
              <w:tabs>
                <w:tab w:val="left" w:pos="465"/>
              </w:tabs>
              <w:rPr>
                <w:rFonts w:ascii="Tahoma" w:hAnsi="Tahoma" w:cs="Tahoma"/>
                <w:b/>
                <w:sz w:val="20"/>
                <w:szCs w:val="20"/>
                <w:lang w:val="el-GR" w:eastAsia="ar-SA"/>
              </w:rPr>
            </w:pPr>
          </w:p>
        </w:tc>
        <w:tc>
          <w:tcPr>
            <w:tcW w:w="1532" w:type="dxa"/>
            <w:shd w:val="clear" w:color="auto" w:fill="auto"/>
          </w:tcPr>
          <w:p w:rsidR="00951F00" w:rsidRPr="00B525C3" w:rsidRDefault="00951F00" w:rsidP="00492480">
            <w:pPr>
              <w:autoSpaceDE w:val="0"/>
              <w:autoSpaceDN w:val="0"/>
              <w:ind w:right="-108"/>
              <w:rPr>
                <w:rFonts w:ascii="Tahoma" w:hAnsi="Tahoma" w:cs="Tahoma"/>
                <w:color w:val="0000FF"/>
                <w:sz w:val="20"/>
                <w:szCs w:val="20"/>
                <w:lang w:val="el-GR"/>
              </w:rPr>
            </w:pPr>
          </w:p>
        </w:tc>
      </w:tr>
      <w:tr w:rsidR="00951F00" w:rsidRPr="00826A04" w:rsidTr="00492480">
        <w:tc>
          <w:tcPr>
            <w:tcW w:w="1823" w:type="dxa"/>
            <w:shd w:val="clear" w:color="auto" w:fill="auto"/>
          </w:tcPr>
          <w:p w:rsidR="00951F00" w:rsidRPr="00826A04" w:rsidRDefault="00951F00" w:rsidP="00492480">
            <w:pPr>
              <w:rPr>
                <w:rFonts w:ascii="Tahoma" w:hAnsi="Tahoma" w:cs="Tahoma"/>
                <w:b/>
                <w:sz w:val="20"/>
                <w:szCs w:val="20"/>
              </w:rPr>
            </w:pPr>
            <w:r w:rsidRPr="00826A04">
              <w:rPr>
                <w:rFonts w:ascii="Tahoma" w:hAnsi="Tahoma" w:cs="Tahoma"/>
                <w:b/>
                <w:sz w:val="20"/>
                <w:szCs w:val="20"/>
              </w:rPr>
              <w:t>Ποιότητα Κατασκευής / ISO Κατασκευαστή</w:t>
            </w:r>
          </w:p>
        </w:tc>
        <w:tc>
          <w:tcPr>
            <w:tcW w:w="4526" w:type="dxa"/>
            <w:gridSpan w:val="3"/>
            <w:shd w:val="clear" w:color="auto" w:fill="auto"/>
            <w:vAlign w:val="center"/>
          </w:tcPr>
          <w:p w:rsidR="00951F00" w:rsidRPr="00826A04" w:rsidRDefault="00951F00" w:rsidP="00492480">
            <w:pPr>
              <w:jc w:val="center"/>
              <w:rPr>
                <w:rFonts w:ascii="Tahoma" w:hAnsi="Tahoma" w:cs="Tahoma"/>
                <w:sz w:val="20"/>
                <w:szCs w:val="20"/>
                <w:lang w:val="en-US" w:eastAsia="ar-SA"/>
              </w:rPr>
            </w:pPr>
            <w:r w:rsidRPr="00826A04">
              <w:rPr>
                <w:rFonts w:ascii="Tahoma" w:hAnsi="Tahoma" w:cs="Tahoma"/>
                <w:sz w:val="20"/>
                <w:szCs w:val="20"/>
                <w:lang w:val="en-US" w:eastAsia="ar-SA"/>
              </w:rPr>
              <w:t>ISO 9001-2015</w:t>
            </w:r>
          </w:p>
          <w:p w:rsidR="00951F00" w:rsidRPr="00826A04" w:rsidRDefault="00951F00" w:rsidP="00492480">
            <w:pPr>
              <w:jc w:val="center"/>
              <w:rPr>
                <w:rFonts w:ascii="Tahoma" w:hAnsi="Tahoma" w:cs="Tahoma"/>
                <w:sz w:val="20"/>
                <w:szCs w:val="20"/>
                <w:lang w:val="en-US" w:eastAsia="ar-SA"/>
              </w:rPr>
            </w:pPr>
            <w:r w:rsidRPr="00826A04">
              <w:rPr>
                <w:rFonts w:ascii="Tahoma" w:hAnsi="Tahoma" w:cs="Tahoma"/>
                <w:sz w:val="20"/>
                <w:szCs w:val="20"/>
                <w:lang w:val="en-US" w:eastAsia="ar-SA"/>
              </w:rPr>
              <w:t>ISO 14001-2015</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E43B06" w:rsidTr="00492480">
        <w:tc>
          <w:tcPr>
            <w:tcW w:w="1823" w:type="dxa"/>
            <w:shd w:val="clear" w:color="auto" w:fill="auto"/>
          </w:tcPr>
          <w:p w:rsidR="00951F00" w:rsidRPr="00826A04" w:rsidRDefault="00951F00" w:rsidP="00492480">
            <w:pPr>
              <w:rPr>
                <w:rFonts w:ascii="Tahoma" w:hAnsi="Tahoma" w:cs="Tahoma"/>
                <w:b/>
                <w:sz w:val="20"/>
                <w:szCs w:val="20"/>
              </w:rPr>
            </w:pPr>
            <w:r w:rsidRPr="00826A04">
              <w:rPr>
                <w:rFonts w:ascii="Tahoma" w:hAnsi="Tahoma" w:cs="Tahoma"/>
                <w:b/>
                <w:sz w:val="20"/>
                <w:szCs w:val="20"/>
              </w:rPr>
              <w:t>Τύπος</w:t>
            </w:r>
          </w:p>
        </w:tc>
        <w:tc>
          <w:tcPr>
            <w:tcW w:w="4526" w:type="dxa"/>
            <w:gridSpan w:val="3"/>
            <w:shd w:val="clear" w:color="auto" w:fill="auto"/>
          </w:tcPr>
          <w:p w:rsidR="00951F00" w:rsidRPr="00B525C3" w:rsidRDefault="00951F00" w:rsidP="00492480">
            <w:pPr>
              <w:jc w:val="center"/>
              <w:rPr>
                <w:rFonts w:ascii="Tahoma" w:hAnsi="Tahoma" w:cs="Tahoma"/>
                <w:sz w:val="20"/>
                <w:szCs w:val="20"/>
                <w:lang w:val="el-GR"/>
              </w:rPr>
            </w:pPr>
            <w:r w:rsidRPr="00B525C3">
              <w:rPr>
                <w:rFonts w:ascii="Tahoma" w:hAnsi="Tahoma" w:cs="Tahoma"/>
                <w:sz w:val="20"/>
                <w:szCs w:val="20"/>
                <w:lang w:val="el-GR"/>
              </w:rPr>
              <w:t xml:space="preserve">Ευρεία επίπεδη οθόνη, </w:t>
            </w:r>
            <w:r w:rsidRPr="00826A04">
              <w:rPr>
                <w:rFonts w:ascii="Tahoma" w:hAnsi="Tahoma" w:cs="Tahoma"/>
                <w:sz w:val="20"/>
                <w:szCs w:val="20"/>
              </w:rPr>
              <w:t>LED</w:t>
            </w:r>
            <w:r w:rsidRPr="00B525C3">
              <w:rPr>
                <w:rFonts w:ascii="Tahoma" w:hAnsi="Tahoma" w:cs="Tahoma"/>
                <w:sz w:val="20"/>
                <w:szCs w:val="20"/>
                <w:lang w:val="el-GR"/>
              </w:rPr>
              <w:t xml:space="preserve">, Αντιθαμβωτική, </w:t>
            </w:r>
            <w:r w:rsidRPr="00826A04">
              <w:rPr>
                <w:rFonts w:ascii="Tahoma" w:hAnsi="Tahoma" w:cs="Tahoma"/>
                <w:sz w:val="20"/>
                <w:szCs w:val="20"/>
              </w:rPr>
              <w:t>IPS</w:t>
            </w:r>
            <w:r w:rsidRPr="00B525C3">
              <w:rPr>
                <w:rFonts w:ascii="Tahoma" w:hAnsi="Tahoma" w:cs="Tahoma"/>
                <w:sz w:val="20"/>
                <w:szCs w:val="20"/>
                <w:lang w:val="el-GR"/>
              </w:rPr>
              <w:t xml:space="preserve">, </w:t>
            </w:r>
            <w:r w:rsidRPr="00826A04">
              <w:rPr>
                <w:rFonts w:ascii="Tahoma" w:hAnsi="Tahoma" w:cs="Tahoma"/>
                <w:sz w:val="20"/>
                <w:szCs w:val="20"/>
              </w:rPr>
              <w:t>Full</w:t>
            </w:r>
            <w:r w:rsidRPr="00B525C3">
              <w:rPr>
                <w:rFonts w:ascii="Tahoma" w:hAnsi="Tahoma" w:cs="Tahoma"/>
                <w:sz w:val="20"/>
                <w:szCs w:val="20"/>
                <w:lang w:val="el-GR"/>
              </w:rPr>
              <w:t xml:space="preserve"> </w:t>
            </w:r>
            <w:r w:rsidRPr="00826A04">
              <w:rPr>
                <w:rFonts w:ascii="Tahoma" w:hAnsi="Tahoma" w:cs="Tahoma"/>
                <w:sz w:val="20"/>
                <w:szCs w:val="20"/>
              </w:rPr>
              <w:t>HD</w:t>
            </w:r>
          </w:p>
        </w:tc>
        <w:tc>
          <w:tcPr>
            <w:tcW w:w="1729" w:type="dxa"/>
            <w:shd w:val="clear" w:color="auto" w:fill="auto"/>
          </w:tcPr>
          <w:p w:rsidR="00951F00" w:rsidRPr="00B525C3" w:rsidRDefault="00951F00" w:rsidP="00492480">
            <w:pPr>
              <w:rPr>
                <w:rFonts w:ascii="Tahoma" w:hAnsi="Tahoma" w:cs="Tahoma"/>
                <w:sz w:val="20"/>
                <w:szCs w:val="20"/>
                <w:lang w:val="el-GR" w:eastAsia="ar-SA"/>
              </w:rPr>
            </w:pPr>
          </w:p>
        </w:tc>
        <w:tc>
          <w:tcPr>
            <w:tcW w:w="1532" w:type="dxa"/>
            <w:shd w:val="clear" w:color="auto" w:fill="auto"/>
            <w:vAlign w:val="center"/>
          </w:tcPr>
          <w:p w:rsidR="00951F00" w:rsidRPr="00B525C3" w:rsidRDefault="00951F00" w:rsidP="00492480">
            <w:pPr>
              <w:autoSpaceDE w:val="0"/>
              <w:autoSpaceDN w:val="0"/>
              <w:ind w:right="-108"/>
              <w:rPr>
                <w:rFonts w:ascii="Tahoma" w:hAnsi="Tahoma" w:cs="Tahoma"/>
                <w:color w:val="0000FF"/>
                <w:sz w:val="20"/>
                <w:szCs w:val="20"/>
                <w:lang w:val="el-GR"/>
              </w:rPr>
            </w:pPr>
          </w:p>
        </w:tc>
      </w:tr>
      <w:tr w:rsidR="00951F00" w:rsidRPr="00826A04" w:rsidTr="00492480">
        <w:tc>
          <w:tcPr>
            <w:tcW w:w="1823" w:type="dxa"/>
            <w:vMerge w:val="restart"/>
            <w:shd w:val="clear" w:color="auto" w:fill="auto"/>
          </w:tcPr>
          <w:p w:rsidR="00951F00" w:rsidRPr="00826A04" w:rsidRDefault="00951F00" w:rsidP="00492480">
            <w:pPr>
              <w:ind w:right="-132"/>
              <w:rPr>
                <w:rFonts w:ascii="Tahoma" w:hAnsi="Tahoma" w:cs="Tahoma"/>
                <w:b/>
                <w:sz w:val="20"/>
                <w:szCs w:val="20"/>
              </w:rPr>
            </w:pPr>
            <w:r w:rsidRPr="00826A04">
              <w:rPr>
                <w:rFonts w:ascii="Tahoma" w:hAnsi="Tahoma" w:cs="Tahoma"/>
                <w:b/>
                <w:sz w:val="20"/>
                <w:szCs w:val="20"/>
              </w:rPr>
              <w:t>Τεχνικά Χαρακτηριστικά</w:t>
            </w:r>
          </w:p>
          <w:p w:rsidR="00951F00" w:rsidRPr="00826A04" w:rsidRDefault="00951F00" w:rsidP="00492480">
            <w:pPr>
              <w:jc w:val="center"/>
              <w:rPr>
                <w:rFonts w:ascii="Tahoma" w:hAnsi="Tahoma" w:cs="Tahoma"/>
                <w:b/>
                <w:bCs/>
                <w:color w:val="000000"/>
                <w:sz w:val="20"/>
                <w:szCs w:val="20"/>
                <w:u w:val="single"/>
              </w:rPr>
            </w:pPr>
          </w:p>
        </w:tc>
        <w:tc>
          <w:tcPr>
            <w:tcW w:w="2852" w:type="dxa"/>
            <w:shd w:val="clear" w:color="auto" w:fill="auto"/>
          </w:tcPr>
          <w:p w:rsidR="00951F00" w:rsidRPr="00826A04" w:rsidRDefault="00951F00" w:rsidP="00492480">
            <w:pPr>
              <w:jc w:val="center"/>
              <w:rPr>
                <w:rFonts w:ascii="Tahoma" w:hAnsi="Tahoma" w:cs="Tahoma"/>
                <w:sz w:val="20"/>
                <w:szCs w:val="20"/>
              </w:rPr>
            </w:pPr>
            <w:r w:rsidRPr="00826A04">
              <w:rPr>
                <w:rFonts w:ascii="Tahoma" w:hAnsi="Tahoma" w:cs="Tahoma"/>
                <w:sz w:val="20"/>
                <w:szCs w:val="20"/>
              </w:rPr>
              <w:t>Μέγεθος Οθόνης</w:t>
            </w:r>
          </w:p>
        </w:tc>
        <w:tc>
          <w:tcPr>
            <w:tcW w:w="1674" w:type="dxa"/>
            <w:gridSpan w:val="2"/>
            <w:shd w:val="clear" w:color="auto" w:fill="auto"/>
          </w:tcPr>
          <w:p w:rsidR="00951F00" w:rsidRPr="00826A04" w:rsidRDefault="00951F00" w:rsidP="00492480">
            <w:pPr>
              <w:rPr>
                <w:rFonts w:ascii="Tahoma" w:hAnsi="Tahoma" w:cs="Tahoma"/>
                <w:sz w:val="20"/>
                <w:szCs w:val="20"/>
              </w:rPr>
            </w:pPr>
            <w:r w:rsidRPr="00826A04">
              <w:rPr>
                <w:rFonts w:ascii="Tahoma" w:hAnsi="Tahoma" w:cs="Tahoma"/>
                <w:sz w:val="20"/>
                <w:szCs w:val="20"/>
              </w:rPr>
              <w:t>διαγώνιος  ≥ 25 inches</w:t>
            </w:r>
          </w:p>
        </w:tc>
        <w:tc>
          <w:tcPr>
            <w:tcW w:w="1729" w:type="dxa"/>
            <w:shd w:val="clear" w:color="auto" w:fill="auto"/>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shd w:val="clear" w:color="auto" w:fill="auto"/>
          </w:tcPr>
          <w:p w:rsidR="00951F00" w:rsidRPr="00826A04" w:rsidRDefault="00951F00" w:rsidP="00492480">
            <w:pPr>
              <w:jc w:val="center"/>
              <w:rPr>
                <w:rFonts w:ascii="Tahoma" w:hAnsi="Tahoma" w:cs="Tahoma"/>
                <w:sz w:val="20"/>
                <w:szCs w:val="20"/>
              </w:rPr>
            </w:pPr>
            <w:r w:rsidRPr="00826A04">
              <w:rPr>
                <w:rFonts w:ascii="Tahoma" w:hAnsi="Tahoma" w:cs="Tahoma"/>
                <w:sz w:val="20"/>
                <w:szCs w:val="20"/>
              </w:rPr>
              <w:t>Φωτεινότητα</w:t>
            </w:r>
          </w:p>
        </w:tc>
        <w:tc>
          <w:tcPr>
            <w:tcW w:w="1674" w:type="dxa"/>
            <w:gridSpan w:val="2"/>
            <w:shd w:val="clear" w:color="auto" w:fill="auto"/>
          </w:tcPr>
          <w:p w:rsidR="00951F00" w:rsidRPr="00826A04" w:rsidRDefault="00951F00" w:rsidP="00492480">
            <w:pPr>
              <w:rPr>
                <w:rFonts w:ascii="Tahoma" w:hAnsi="Tahoma" w:cs="Tahoma"/>
                <w:sz w:val="20"/>
                <w:szCs w:val="20"/>
              </w:rPr>
            </w:pPr>
            <w:r w:rsidRPr="00826A04">
              <w:rPr>
                <w:rFonts w:ascii="Tahoma" w:hAnsi="Tahoma" w:cs="Tahoma"/>
                <w:sz w:val="20"/>
                <w:szCs w:val="20"/>
              </w:rPr>
              <w:t>τυπική ≥ 350 cd/m²</w:t>
            </w:r>
          </w:p>
        </w:tc>
        <w:tc>
          <w:tcPr>
            <w:tcW w:w="1729" w:type="dxa"/>
            <w:shd w:val="clear" w:color="auto" w:fill="auto"/>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shd w:val="clear" w:color="auto" w:fill="auto"/>
          </w:tcPr>
          <w:p w:rsidR="00951F00" w:rsidRPr="00826A04" w:rsidRDefault="00951F00" w:rsidP="00492480">
            <w:pPr>
              <w:jc w:val="center"/>
              <w:rPr>
                <w:rFonts w:ascii="Tahoma" w:hAnsi="Tahoma" w:cs="Tahoma"/>
                <w:sz w:val="20"/>
                <w:szCs w:val="20"/>
                <w:lang w:val="en-US"/>
              </w:rPr>
            </w:pPr>
            <w:r w:rsidRPr="00826A04">
              <w:rPr>
                <w:rFonts w:ascii="Tahoma" w:hAnsi="Tahoma" w:cs="Tahoma"/>
                <w:sz w:val="20"/>
                <w:szCs w:val="20"/>
              </w:rPr>
              <w:t>Λόγος</w:t>
            </w:r>
            <w:r w:rsidRPr="00826A04">
              <w:rPr>
                <w:rFonts w:ascii="Tahoma" w:hAnsi="Tahoma" w:cs="Tahoma"/>
                <w:sz w:val="20"/>
                <w:szCs w:val="20"/>
                <w:lang w:val="en-US"/>
              </w:rPr>
              <w:t xml:space="preserve"> </w:t>
            </w:r>
            <w:r w:rsidRPr="00826A04">
              <w:rPr>
                <w:rFonts w:ascii="Tahoma" w:hAnsi="Tahoma" w:cs="Tahoma"/>
                <w:sz w:val="20"/>
                <w:szCs w:val="20"/>
              </w:rPr>
              <w:t>Αντίθεσης</w:t>
            </w:r>
            <w:r w:rsidRPr="00826A04">
              <w:rPr>
                <w:rFonts w:ascii="Tahoma" w:hAnsi="Tahoma" w:cs="Tahoma"/>
                <w:sz w:val="20"/>
                <w:szCs w:val="20"/>
                <w:lang w:val="en-US"/>
              </w:rPr>
              <w:t xml:space="preserve"> (Native Contrast Ratio)</w:t>
            </w:r>
          </w:p>
        </w:tc>
        <w:tc>
          <w:tcPr>
            <w:tcW w:w="1674" w:type="dxa"/>
            <w:gridSpan w:val="2"/>
            <w:shd w:val="clear" w:color="auto" w:fill="auto"/>
          </w:tcPr>
          <w:p w:rsidR="00951F00" w:rsidRPr="00826A04" w:rsidRDefault="00951F00" w:rsidP="00492480">
            <w:pPr>
              <w:rPr>
                <w:rFonts w:ascii="Tahoma" w:hAnsi="Tahoma" w:cs="Tahoma"/>
                <w:sz w:val="20"/>
                <w:szCs w:val="20"/>
                <w:lang w:val="en-US"/>
              </w:rPr>
            </w:pPr>
            <w:r w:rsidRPr="00826A04">
              <w:rPr>
                <w:rFonts w:ascii="Tahoma" w:hAnsi="Tahoma" w:cs="Tahoma"/>
                <w:sz w:val="20"/>
                <w:szCs w:val="20"/>
              </w:rPr>
              <w:t xml:space="preserve">τυπική ≥ 1000:1 </w:t>
            </w:r>
          </w:p>
        </w:tc>
        <w:tc>
          <w:tcPr>
            <w:tcW w:w="1729" w:type="dxa"/>
            <w:shd w:val="clear" w:color="auto" w:fill="auto"/>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rPr>
          <w:trHeight w:val="788"/>
        </w:trPr>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lang w:val="en-US"/>
              </w:rPr>
            </w:pPr>
          </w:p>
        </w:tc>
        <w:tc>
          <w:tcPr>
            <w:tcW w:w="2852" w:type="dxa"/>
            <w:shd w:val="clear" w:color="auto" w:fill="auto"/>
          </w:tcPr>
          <w:p w:rsidR="00951F00" w:rsidRPr="00826A04" w:rsidRDefault="00951F00" w:rsidP="00492480">
            <w:pPr>
              <w:snapToGrid w:val="0"/>
              <w:jc w:val="center"/>
              <w:rPr>
                <w:rFonts w:ascii="Tahoma" w:hAnsi="Tahoma" w:cs="Tahoma"/>
                <w:sz w:val="20"/>
                <w:szCs w:val="20"/>
                <w:lang w:val="en-US"/>
              </w:rPr>
            </w:pPr>
            <w:r w:rsidRPr="00826A04">
              <w:rPr>
                <w:rFonts w:ascii="Tahoma" w:hAnsi="Tahoma" w:cs="Tahoma"/>
                <w:sz w:val="20"/>
                <w:szCs w:val="20"/>
              </w:rPr>
              <w:t>Απόσταση εικονοστοιχείων</w:t>
            </w:r>
            <w:r w:rsidRPr="00826A04">
              <w:rPr>
                <w:rFonts w:ascii="Tahoma" w:hAnsi="Tahoma" w:cs="Tahoma"/>
                <w:sz w:val="20"/>
                <w:szCs w:val="20"/>
                <w:lang w:val="en-US"/>
              </w:rPr>
              <w:t xml:space="preserve"> </w:t>
            </w:r>
            <w:r w:rsidRPr="00826A04">
              <w:rPr>
                <w:rFonts w:ascii="Tahoma" w:hAnsi="Tahoma" w:cs="Tahoma"/>
                <w:sz w:val="20"/>
                <w:szCs w:val="20"/>
              </w:rPr>
              <w:t>(Pixel Pitch)</w:t>
            </w:r>
          </w:p>
        </w:tc>
        <w:tc>
          <w:tcPr>
            <w:tcW w:w="1674" w:type="dxa"/>
            <w:gridSpan w:val="2"/>
            <w:shd w:val="clear" w:color="auto" w:fill="auto"/>
            <w:vAlign w:val="center"/>
          </w:tcPr>
          <w:p w:rsidR="00951F00" w:rsidRPr="00826A04" w:rsidRDefault="00951F00" w:rsidP="00492480">
            <w:pPr>
              <w:ind w:right="34"/>
              <w:rPr>
                <w:rFonts w:ascii="Tahoma" w:hAnsi="Tahoma" w:cs="Tahoma"/>
                <w:sz w:val="20"/>
                <w:szCs w:val="20"/>
              </w:rPr>
            </w:pPr>
            <w:r w:rsidRPr="00826A04">
              <w:rPr>
                <w:rFonts w:ascii="Tahoma" w:hAnsi="Tahoma" w:cs="Tahoma"/>
                <w:sz w:val="20"/>
                <w:szCs w:val="20"/>
              </w:rPr>
              <w:t>≤ 0.216 mm</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rPr>
          <w:trHeight w:val="614"/>
        </w:trPr>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shd w:val="clear" w:color="auto" w:fill="auto"/>
          </w:tcPr>
          <w:p w:rsidR="00951F00" w:rsidRPr="00826A04" w:rsidRDefault="00951F00" w:rsidP="00492480">
            <w:pPr>
              <w:jc w:val="center"/>
              <w:rPr>
                <w:rFonts w:ascii="Tahoma" w:hAnsi="Tahoma" w:cs="Tahoma"/>
                <w:sz w:val="20"/>
                <w:szCs w:val="20"/>
              </w:rPr>
            </w:pPr>
            <w:r w:rsidRPr="00826A04">
              <w:rPr>
                <w:rFonts w:ascii="Tahoma" w:hAnsi="Tahoma" w:cs="Tahoma"/>
                <w:sz w:val="20"/>
                <w:szCs w:val="20"/>
              </w:rPr>
              <w:t xml:space="preserve">Γωνία Θέασης </w:t>
            </w:r>
          </w:p>
          <w:p w:rsidR="00951F00" w:rsidRPr="00826A04" w:rsidRDefault="00951F00" w:rsidP="00492480">
            <w:pPr>
              <w:jc w:val="center"/>
              <w:rPr>
                <w:rFonts w:ascii="Tahoma" w:hAnsi="Tahoma" w:cs="Tahoma"/>
                <w:sz w:val="20"/>
                <w:szCs w:val="20"/>
              </w:rPr>
            </w:pPr>
            <w:r w:rsidRPr="00826A04">
              <w:rPr>
                <w:rFonts w:ascii="Tahoma" w:hAnsi="Tahoma" w:cs="Tahoma"/>
                <w:sz w:val="20"/>
                <w:szCs w:val="20"/>
              </w:rPr>
              <w:t>(Viewing Angle)</w:t>
            </w:r>
          </w:p>
        </w:tc>
        <w:tc>
          <w:tcPr>
            <w:tcW w:w="1674" w:type="dxa"/>
            <w:gridSpan w:val="2"/>
            <w:shd w:val="clear" w:color="auto" w:fill="auto"/>
            <w:vAlign w:val="center"/>
          </w:tcPr>
          <w:p w:rsidR="00951F00" w:rsidRPr="00826A04" w:rsidRDefault="00951F00" w:rsidP="00492480">
            <w:pPr>
              <w:rPr>
                <w:rFonts w:ascii="Tahoma" w:hAnsi="Tahoma" w:cs="Tahoma"/>
                <w:sz w:val="20"/>
                <w:szCs w:val="20"/>
              </w:rPr>
            </w:pPr>
            <w:r w:rsidRPr="00826A04">
              <w:rPr>
                <w:rFonts w:ascii="Tahoma" w:hAnsi="Tahoma" w:cs="Tahoma"/>
                <w:sz w:val="20"/>
                <w:szCs w:val="20"/>
              </w:rPr>
              <w:t>178/178 μοίρες</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shd w:val="clear" w:color="auto" w:fill="auto"/>
          </w:tcPr>
          <w:p w:rsidR="00951F00" w:rsidRPr="00826A04" w:rsidRDefault="00951F00" w:rsidP="00492480">
            <w:pPr>
              <w:ind w:right="34"/>
              <w:jc w:val="center"/>
              <w:rPr>
                <w:rFonts w:ascii="Tahoma" w:hAnsi="Tahoma" w:cs="Tahoma"/>
                <w:sz w:val="20"/>
                <w:szCs w:val="20"/>
              </w:rPr>
            </w:pPr>
            <w:r w:rsidRPr="00826A04">
              <w:rPr>
                <w:rFonts w:ascii="Tahoma" w:hAnsi="Tahoma" w:cs="Tahoma"/>
                <w:sz w:val="20"/>
                <w:szCs w:val="20"/>
              </w:rPr>
              <w:t>Λόγος Διαστάσεων (Aspect Ratio)</w:t>
            </w:r>
          </w:p>
        </w:tc>
        <w:tc>
          <w:tcPr>
            <w:tcW w:w="1674" w:type="dxa"/>
            <w:gridSpan w:val="2"/>
            <w:shd w:val="clear" w:color="auto" w:fill="auto"/>
            <w:vAlign w:val="center"/>
          </w:tcPr>
          <w:p w:rsidR="00951F00" w:rsidRPr="00826A04" w:rsidRDefault="00951F00" w:rsidP="00492480">
            <w:pPr>
              <w:ind w:right="34"/>
              <w:rPr>
                <w:rFonts w:ascii="Tahoma" w:hAnsi="Tahoma" w:cs="Tahoma"/>
                <w:color w:val="000000"/>
                <w:sz w:val="20"/>
                <w:szCs w:val="20"/>
              </w:rPr>
            </w:pPr>
            <w:r w:rsidRPr="00826A04">
              <w:rPr>
                <w:rFonts w:ascii="Tahoma" w:hAnsi="Tahoma" w:cs="Tahoma"/>
                <w:sz w:val="20"/>
                <w:szCs w:val="20"/>
              </w:rPr>
              <w:t>16: 9</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rPr>
          <w:trHeight w:val="455"/>
        </w:trPr>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shd w:val="clear" w:color="auto" w:fill="auto"/>
          </w:tcPr>
          <w:p w:rsidR="00951F00" w:rsidRPr="00826A04" w:rsidRDefault="00951F00" w:rsidP="00492480">
            <w:pPr>
              <w:ind w:right="34"/>
              <w:jc w:val="center"/>
              <w:rPr>
                <w:rFonts w:ascii="Tahoma" w:hAnsi="Tahoma" w:cs="Tahoma"/>
                <w:sz w:val="20"/>
                <w:szCs w:val="20"/>
              </w:rPr>
            </w:pPr>
            <w:r w:rsidRPr="00826A04">
              <w:rPr>
                <w:rFonts w:ascii="Tahoma" w:hAnsi="Tahoma" w:cs="Tahoma"/>
                <w:sz w:val="20"/>
                <w:szCs w:val="20"/>
              </w:rPr>
              <w:t>Χρόνος Απόκρισης (Response Time)</w:t>
            </w:r>
          </w:p>
        </w:tc>
        <w:tc>
          <w:tcPr>
            <w:tcW w:w="1674" w:type="dxa"/>
            <w:gridSpan w:val="2"/>
            <w:shd w:val="clear" w:color="auto" w:fill="auto"/>
            <w:vAlign w:val="center"/>
          </w:tcPr>
          <w:p w:rsidR="00951F00" w:rsidRPr="00826A04" w:rsidRDefault="00951F00" w:rsidP="00492480">
            <w:pPr>
              <w:rPr>
                <w:rFonts w:ascii="Tahoma" w:hAnsi="Tahoma" w:cs="Tahoma"/>
                <w:sz w:val="20"/>
                <w:szCs w:val="20"/>
              </w:rPr>
            </w:pPr>
            <w:r w:rsidRPr="00826A04">
              <w:rPr>
                <w:rFonts w:ascii="Tahoma" w:hAnsi="Tahoma" w:cs="Tahoma"/>
                <w:sz w:val="20"/>
                <w:szCs w:val="20"/>
              </w:rPr>
              <w:t>≤ 5 ms</w:t>
            </w:r>
          </w:p>
        </w:tc>
        <w:tc>
          <w:tcPr>
            <w:tcW w:w="1729" w:type="dxa"/>
            <w:shd w:val="clear" w:color="auto" w:fill="auto"/>
            <w:vAlign w:val="center"/>
          </w:tcPr>
          <w:p w:rsidR="00951F00" w:rsidRPr="00826A04" w:rsidRDefault="00951F00" w:rsidP="00492480">
            <w:pPr>
              <w:rPr>
                <w:rFonts w:ascii="Tahoma" w:hAnsi="Tahoma" w:cs="Tahoma"/>
                <w:sz w:val="20"/>
                <w:szCs w:val="20"/>
                <w:lang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rPr>
            </w:pPr>
          </w:p>
        </w:tc>
      </w:tr>
      <w:tr w:rsidR="00951F00" w:rsidRPr="00826A04"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shd w:val="clear" w:color="auto" w:fill="auto"/>
          </w:tcPr>
          <w:p w:rsidR="00951F00" w:rsidRPr="00826A04" w:rsidRDefault="00951F00" w:rsidP="00492480">
            <w:pPr>
              <w:jc w:val="center"/>
              <w:rPr>
                <w:rFonts w:ascii="Tahoma" w:hAnsi="Tahoma" w:cs="Tahoma"/>
                <w:sz w:val="20"/>
                <w:szCs w:val="20"/>
              </w:rPr>
            </w:pPr>
            <w:r w:rsidRPr="00826A04">
              <w:rPr>
                <w:rFonts w:ascii="Tahoma" w:hAnsi="Tahoma" w:cs="Tahoma"/>
                <w:sz w:val="20"/>
                <w:szCs w:val="20"/>
              </w:rPr>
              <w:t>Interface</w:t>
            </w:r>
          </w:p>
        </w:tc>
        <w:tc>
          <w:tcPr>
            <w:tcW w:w="1674" w:type="dxa"/>
            <w:gridSpan w:val="2"/>
            <w:shd w:val="clear" w:color="auto" w:fill="auto"/>
            <w:vAlign w:val="center"/>
          </w:tcPr>
          <w:p w:rsidR="00951F00" w:rsidRPr="00826A04" w:rsidRDefault="00951F00" w:rsidP="00492480">
            <w:pPr>
              <w:rPr>
                <w:rFonts w:ascii="Tahoma" w:hAnsi="Tahoma" w:cs="Tahoma"/>
                <w:sz w:val="20"/>
                <w:szCs w:val="20"/>
              </w:rPr>
            </w:pPr>
            <w:r w:rsidRPr="00826A04">
              <w:rPr>
                <w:rFonts w:ascii="Tahoma" w:hAnsi="Tahoma" w:cs="Tahoma"/>
                <w:sz w:val="20"/>
                <w:szCs w:val="20"/>
              </w:rPr>
              <w:t>Ψηφιακό</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shd w:val="clear" w:color="auto" w:fill="auto"/>
          </w:tcPr>
          <w:p w:rsidR="00951F00" w:rsidRPr="00826A04" w:rsidRDefault="00951F00" w:rsidP="00492480">
            <w:pPr>
              <w:jc w:val="center"/>
              <w:rPr>
                <w:rFonts w:ascii="Tahoma" w:hAnsi="Tahoma" w:cs="Tahoma"/>
                <w:sz w:val="20"/>
                <w:szCs w:val="20"/>
              </w:rPr>
            </w:pPr>
            <w:r w:rsidRPr="00826A04">
              <w:rPr>
                <w:rFonts w:ascii="Tahoma" w:hAnsi="Tahoma" w:cs="Tahoma"/>
                <w:sz w:val="20"/>
                <w:szCs w:val="20"/>
              </w:rPr>
              <w:t>Ανάλυση λειτουργίας (Νatural Resolution)</w:t>
            </w:r>
          </w:p>
        </w:tc>
        <w:tc>
          <w:tcPr>
            <w:tcW w:w="1674" w:type="dxa"/>
            <w:gridSpan w:val="2"/>
            <w:shd w:val="clear" w:color="auto" w:fill="auto"/>
            <w:vAlign w:val="center"/>
          </w:tcPr>
          <w:p w:rsidR="00951F00" w:rsidRPr="00826A04" w:rsidRDefault="00951F00" w:rsidP="00492480">
            <w:pPr>
              <w:rPr>
                <w:rFonts w:ascii="Tahoma" w:hAnsi="Tahoma" w:cs="Tahoma"/>
                <w:sz w:val="20"/>
                <w:szCs w:val="20"/>
              </w:rPr>
            </w:pPr>
            <w:r w:rsidRPr="00826A04">
              <w:rPr>
                <w:rFonts w:ascii="Tahoma" w:hAnsi="Tahoma" w:cs="Tahoma"/>
                <w:sz w:val="20"/>
                <w:szCs w:val="20"/>
              </w:rPr>
              <w:t>≥ 2560 x 1440</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shd w:val="clear" w:color="auto" w:fill="auto"/>
            <w:vAlign w:val="center"/>
          </w:tcPr>
          <w:p w:rsidR="00951F00" w:rsidRPr="00826A04" w:rsidRDefault="00951F00" w:rsidP="00492480">
            <w:pPr>
              <w:jc w:val="center"/>
              <w:rPr>
                <w:rFonts w:ascii="Tahoma" w:hAnsi="Tahoma" w:cs="Tahoma"/>
                <w:sz w:val="20"/>
                <w:szCs w:val="20"/>
              </w:rPr>
            </w:pPr>
            <w:r w:rsidRPr="00826A04">
              <w:rPr>
                <w:rFonts w:ascii="Tahoma" w:hAnsi="Tahoma" w:cs="Tahoma"/>
                <w:sz w:val="20"/>
                <w:szCs w:val="20"/>
              </w:rPr>
              <w:t>Αριθμός Χρωμάτων</w:t>
            </w:r>
          </w:p>
        </w:tc>
        <w:tc>
          <w:tcPr>
            <w:tcW w:w="1674" w:type="dxa"/>
            <w:gridSpan w:val="2"/>
            <w:shd w:val="clear" w:color="auto" w:fill="auto"/>
            <w:vAlign w:val="center"/>
          </w:tcPr>
          <w:p w:rsidR="00951F00" w:rsidRPr="00826A04" w:rsidRDefault="00951F00" w:rsidP="00492480">
            <w:pPr>
              <w:rPr>
                <w:rFonts w:ascii="Tahoma" w:hAnsi="Tahoma" w:cs="Tahoma"/>
                <w:sz w:val="20"/>
                <w:szCs w:val="20"/>
              </w:rPr>
            </w:pPr>
            <w:r w:rsidRPr="00826A04">
              <w:rPr>
                <w:rFonts w:ascii="Tahoma" w:hAnsi="Tahoma" w:cs="Tahoma"/>
                <w:sz w:val="20"/>
                <w:szCs w:val="20"/>
              </w:rPr>
              <w:t xml:space="preserve">Τουλάχιστον 16.7 </w:t>
            </w:r>
            <w:r w:rsidRPr="00826A04">
              <w:rPr>
                <w:rFonts w:ascii="Tahoma" w:hAnsi="Tahoma" w:cs="Tahoma"/>
                <w:sz w:val="20"/>
                <w:szCs w:val="20"/>
              </w:rPr>
              <w:lastRenderedPageBreak/>
              <w:t>εκατομμύρια χρώματα</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rPr>
            </w:pPr>
          </w:p>
        </w:tc>
      </w:tr>
      <w:tr w:rsidR="00951F00" w:rsidRPr="00826A04"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vMerge w:val="restart"/>
            <w:shd w:val="clear" w:color="auto" w:fill="auto"/>
          </w:tcPr>
          <w:p w:rsidR="00951F00" w:rsidRPr="00826A04" w:rsidRDefault="00951F00" w:rsidP="00492480">
            <w:pPr>
              <w:snapToGrid w:val="0"/>
              <w:ind w:left="2160" w:hanging="2160"/>
              <w:jc w:val="center"/>
              <w:rPr>
                <w:rFonts w:ascii="Tahoma" w:hAnsi="Tahoma" w:cs="Tahoma"/>
                <w:sz w:val="20"/>
                <w:szCs w:val="20"/>
                <w:lang w:val="en-US"/>
              </w:rPr>
            </w:pPr>
            <w:r w:rsidRPr="00826A04">
              <w:rPr>
                <w:rFonts w:ascii="Tahoma" w:hAnsi="Tahoma" w:cs="Tahoma"/>
                <w:sz w:val="20"/>
                <w:szCs w:val="20"/>
              </w:rPr>
              <w:t>Video Input</w:t>
            </w:r>
          </w:p>
        </w:tc>
        <w:tc>
          <w:tcPr>
            <w:tcW w:w="1095" w:type="dxa"/>
            <w:shd w:val="clear" w:color="auto" w:fill="auto"/>
          </w:tcPr>
          <w:p w:rsidR="00951F00" w:rsidRPr="00826A04" w:rsidRDefault="00951F00" w:rsidP="00492480">
            <w:pPr>
              <w:ind w:right="34"/>
              <w:jc w:val="center"/>
              <w:rPr>
                <w:rFonts w:ascii="Tahoma" w:hAnsi="Tahoma" w:cs="Tahoma"/>
                <w:sz w:val="20"/>
                <w:szCs w:val="20"/>
              </w:rPr>
            </w:pPr>
            <w:r w:rsidRPr="00826A04">
              <w:rPr>
                <w:rFonts w:ascii="Tahoma" w:hAnsi="Tahoma" w:cs="Tahoma"/>
                <w:sz w:val="20"/>
                <w:szCs w:val="20"/>
                <w:lang w:val="en-US"/>
              </w:rPr>
              <w:t>mDisplay Port</w:t>
            </w:r>
          </w:p>
        </w:tc>
        <w:tc>
          <w:tcPr>
            <w:tcW w:w="579" w:type="dxa"/>
            <w:shd w:val="clear" w:color="auto" w:fill="auto"/>
          </w:tcPr>
          <w:p w:rsidR="00951F00" w:rsidRPr="00826A04" w:rsidRDefault="00951F00" w:rsidP="00492480">
            <w:pPr>
              <w:ind w:right="34"/>
              <w:jc w:val="center"/>
              <w:rPr>
                <w:rFonts w:ascii="Tahoma" w:hAnsi="Tahoma" w:cs="Tahoma"/>
                <w:sz w:val="20"/>
                <w:szCs w:val="20"/>
              </w:rPr>
            </w:pPr>
            <w:r w:rsidRPr="00826A04">
              <w:rPr>
                <w:rFonts w:ascii="Tahoma" w:hAnsi="Tahoma" w:cs="Tahoma"/>
                <w:sz w:val="20"/>
                <w:szCs w:val="20"/>
              </w:rPr>
              <w:t>ΝΑΙ</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1095" w:type="dxa"/>
            <w:shd w:val="clear" w:color="auto" w:fill="auto"/>
          </w:tcPr>
          <w:p w:rsidR="00951F00" w:rsidRPr="00826A04" w:rsidRDefault="00951F00" w:rsidP="00492480">
            <w:pPr>
              <w:jc w:val="center"/>
              <w:rPr>
                <w:rFonts w:ascii="Tahoma" w:hAnsi="Tahoma" w:cs="Tahoma"/>
                <w:b/>
                <w:bCs/>
                <w:color w:val="000000"/>
                <w:sz w:val="20"/>
                <w:szCs w:val="20"/>
                <w:u w:val="single"/>
              </w:rPr>
            </w:pPr>
            <w:r w:rsidRPr="00826A04">
              <w:rPr>
                <w:rFonts w:ascii="Tahoma" w:hAnsi="Tahoma" w:cs="Tahoma"/>
                <w:sz w:val="20"/>
                <w:szCs w:val="20"/>
                <w:lang w:val="en-US"/>
              </w:rPr>
              <w:t>HDMI</w:t>
            </w:r>
          </w:p>
        </w:tc>
        <w:tc>
          <w:tcPr>
            <w:tcW w:w="579" w:type="dxa"/>
            <w:shd w:val="clear" w:color="auto" w:fill="auto"/>
          </w:tcPr>
          <w:p w:rsidR="00951F00" w:rsidRPr="00826A04" w:rsidRDefault="00951F00" w:rsidP="00492480">
            <w:pPr>
              <w:jc w:val="center"/>
              <w:rPr>
                <w:rFonts w:ascii="Tahoma" w:hAnsi="Tahoma" w:cs="Tahoma"/>
                <w:b/>
                <w:bCs/>
                <w:color w:val="000000"/>
                <w:sz w:val="20"/>
                <w:szCs w:val="20"/>
                <w:u w:val="single"/>
              </w:rPr>
            </w:pPr>
            <w:r w:rsidRPr="00826A04">
              <w:rPr>
                <w:rFonts w:ascii="Tahoma" w:hAnsi="Tahoma" w:cs="Tahoma"/>
                <w:sz w:val="20"/>
                <w:szCs w:val="20"/>
              </w:rPr>
              <w:t>ΝΑΙ</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1095" w:type="dxa"/>
            <w:shd w:val="clear" w:color="auto" w:fill="auto"/>
          </w:tcPr>
          <w:p w:rsidR="00951F00" w:rsidRPr="00826A04" w:rsidRDefault="00951F00" w:rsidP="00492480">
            <w:pPr>
              <w:jc w:val="center"/>
              <w:rPr>
                <w:rFonts w:ascii="Tahoma" w:hAnsi="Tahoma" w:cs="Tahoma"/>
                <w:b/>
                <w:bCs/>
                <w:color w:val="000000"/>
                <w:sz w:val="20"/>
                <w:szCs w:val="20"/>
                <w:u w:val="single"/>
              </w:rPr>
            </w:pPr>
            <w:r w:rsidRPr="00826A04">
              <w:rPr>
                <w:rFonts w:ascii="Tahoma" w:hAnsi="Tahoma" w:cs="Tahoma"/>
                <w:sz w:val="20"/>
                <w:szCs w:val="20"/>
                <w:lang w:val="en-US"/>
              </w:rPr>
              <w:t>Display Port</w:t>
            </w:r>
          </w:p>
        </w:tc>
        <w:tc>
          <w:tcPr>
            <w:tcW w:w="579" w:type="dxa"/>
            <w:shd w:val="clear" w:color="auto" w:fill="auto"/>
          </w:tcPr>
          <w:p w:rsidR="00951F00" w:rsidRPr="00826A04" w:rsidRDefault="00951F00" w:rsidP="00492480">
            <w:pPr>
              <w:jc w:val="center"/>
              <w:rPr>
                <w:rFonts w:ascii="Tahoma" w:hAnsi="Tahoma" w:cs="Tahoma"/>
                <w:b/>
                <w:bCs/>
                <w:color w:val="000000"/>
                <w:sz w:val="20"/>
                <w:szCs w:val="20"/>
                <w:u w:val="single"/>
              </w:rPr>
            </w:pPr>
            <w:r w:rsidRPr="00826A04">
              <w:rPr>
                <w:rFonts w:ascii="Tahoma" w:hAnsi="Tahoma" w:cs="Tahoma"/>
                <w:sz w:val="20"/>
                <w:szCs w:val="20"/>
              </w:rPr>
              <w:t>ΝΑΙ</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2852" w:type="dxa"/>
            <w:vMerge/>
            <w:shd w:val="clear" w:color="auto" w:fill="auto"/>
          </w:tcPr>
          <w:p w:rsidR="00951F00" w:rsidRPr="00826A04" w:rsidRDefault="00951F00" w:rsidP="00492480">
            <w:pPr>
              <w:jc w:val="center"/>
              <w:rPr>
                <w:rFonts w:ascii="Tahoma" w:hAnsi="Tahoma" w:cs="Tahoma"/>
                <w:b/>
                <w:bCs/>
                <w:color w:val="000000"/>
                <w:sz w:val="20"/>
                <w:szCs w:val="20"/>
                <w:u w:val="single"/>
              </w:rPr>
            </w:pPr>
          </w:p>
        </w:tc>
        <w:tc>
          <w:tcPr>
            <w:tcW w:w="1095" w:type="dxa"/>
            <w:shd w:val="clear" w:color="auto" w:fill="auto"/>
          </w:tcPr>
          <w:p w:rsidR="00951F00" w:rsidRPr="00826A04" w:rsidRDefault="00951F00" w:rsidP="00492480">
            <w:pPr>
              <w:jc w:val="center"/>
              <w:rPr>
                <w:rFonts w:ascii="Tahoma" w:hAnsi="Tahoma" w:cs="Tahoma"/>
                <w:sz w:val="20"/>
                <w:szCs w:val="20"/>
                <w:lang w:val="en-US"/>
              </w:rPr>
            </w:pPr>
            <w:r w:rsidRPr="00826A04">
              <w:rPr>
                <w:rFonts w:ascii="Tahoma" w:hAnsi="Tahoma" w:cs="Tahoma"/>
                <w:sz w:val="20"/>
                <w:szCs w:val="20"/>
                <w:lang w:val="en-US"/>
              </w:rPr>
              <w:t>Display Port out with MST</w:t>
            </w:r>
          </w:p>
        </w:tc>
        <w:tc>
          <w:tcPr>
            <w:tcW w:w="579" w:type="dxa"/>
            <w:shd w:val="clear" w:color="auto" w:fill="auto"/>
          </w:tcPr>
          <w:p w:rsidR="00951F00" w:rsidRPr="00826A04" w:rsidRDefault="00951F00" w:rsidP="00492480">
            <w:pPr>
              <w:jc w:val="center"/>
              <w:rPr>
                <w:rFonts w:ascii="Tahoma" w:hAnsi="Tahoma" w:cs="Tahoma"/>
                <w:sz w:val="20"/>
                <w:szCs w:val="20"/>
                <w:lang w:val="en-US"/>
              </w:rPr>
            </w:pPr>
            <w:r w:rsidRPr="00826A04">
              <w:rPr>
                <w:rFonts w:ascii="Tahoma" w:hAnsi="Tahoma" w:cs="Tahoma"/>
                <w:sz w:val="20"/>
                <w:szCs w:val="20"/>
              </w:rPr>
              <w:t>ΝΑΙ</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044A47"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lang w:val="en-US"/>
              </w:rPr>
            </w:pPr>
          </w:p>
        </w:tc>
        <w:tc>
          <w:tcPr>
            <w:tcW w:w="2852" w:type="dxa"/>
            <w:shd w:val="clear" w:color="auto" w:fill="auto"/>
            <w:vAlign w:val="center"/>
          </w:tcPr>
          <w:p w:rsidR="00951F00" w:rsidRPr="00826A04" w:rsidRDefault="00951F00" w:rsidP="00492480">
            <w:pPr>
              <w:jc w:val="center"/>
              <w:rPr>
                <w:rFonts w:ascii="Tahoma" w:hAnsi="Tahoma" w:cs="Tahoma"/>
                <w:sz w:val="20"/>
                <w:szCs w:val="20"/>
              </w:rPr>
            </w:pPr>
            <w:r w:rsidRPr="00826A04">
              <w:rPr>
                <w:rFonts w:ascii="Tahoma" w:hAnsi="Tahoma" w:cs="Tahoma"/>
                <w:sz w:val="20"/>
                <w:szCs w:val="20"/>
              </w:rPr>
              <w:t>Ενσωματωμένες θύρες USB</w:t>
            </w:r>
          </w:p>
        </w:tc>
        <w:tc>
          <w:tcPr>
            <w:tcW w:w="1674" w:type="dxa"/>
            <w:gridSpan w:val="2"/>
            <w:shd w:val="clear" w:color="auto" w:fill="auto"/>
          </w:tcPr>
          <w:p w:rsidR="00951F00" w:rsidRPr="00826A04" w:rsidRDefault="00951F00" w:rsidP="00492480">
            <w:pPr>
              <w:rPr>
                <w:rFonts w:ascii="Tahoma" w:hAnsi="Tahoma" w:cs="Tahoma"/>
                <w:sz w:val="20"/>
                <w:szCs w:val="20"/>
                <w:lang w:val="en-US"/>
              </w:rPr>
            </w:pPr>
            <w:r w:rsidRPr="00826A04">
              <w:rPr>
                <w:rFonts w:ascii="Tahoma" w:hAnsi="Tahoma" w:cs="Tahoma"/>
                <w:sz w:val="20"/>
                <w:szCs w:val="20"/>
                <w:lang w:val="en-US"/>
              </w:rPr>
              <w:t>4 x USB 3.0 downstream ports, with 2x USB 3.0 BC1.2 charging port</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tcPr>
          <w:p w:rsidR="00951F00" w:rsidRPr="00826A04" w:rsidRDefault="00951F00" w:rsidP="00492480">
            <w:pPr>
              <w:jc w:val="center"/>
              <w:rPr>
                <w:rFonts w:ascii="Tahoma" w:hAnsi="Tahoma" w:cs="Tahoma"/>
                <w:b/>
                <w:bCs/>
                <w:color w:val="000000"/>
                <w:sz w:val="20"/>
                <w:szCs w:val="20"/>
                <w:u w:val="single"/>
                <w:lang w:val="en-US"/>
              </w:rPr>
            </w:pPr>
          </w:p>
        </w:tc>
        <w:tc>
          <w:tcPr>
            <w:tcW w:w="2852" w:type="dxa"/>
            <w:shd w:val="clear" w:color="auto" w:fill="auto"/>
          </w:tcPr>
          <w:p w:rsidR="00951F00" w:rsidRPr="00826A04" w:rsidRDefault="00951F00" w:rsidP="00492480">
            <w:pPr>
              <w:ind w:left="-80"/>
              <w:jc w:val="center"/>
              <w:rPr>
                <w:rFonts w:ascii="Tahoma" w:hAnsi="Tahoma" w:cs="Tahoma"/>
                <w:sz w:val="20"/>
                <w:szCs w:val="20"/>
              </w:rPr>
            </w:pPr>
            <w:r w:rsidRPr="00826A04">
              <w:rPr>
                <w:rFonts w:ascii="Tahoma" w:hAnsi="Tahoma" w:cs="Tahoma"/>
                <w:sz w:val="20"/>
                <w:szCs w:val="20"/>
              </w:rPr>
              <w:t>Ρυθμίσεις τοποθέτησης οθόνης (Adjustments)</w:t>
            </w:r>
          </w:p>
        </w:tc>
        <w:tc>
          <w:tcPr>
            <w:tcW w:w="1674" w:type="dxa"/>
            <w:gridSpan w:val="2"/>
            <w:shd w:val="clear" w:color="auto" w:fill="auto"/>
          </w:tcPr>
          <w:p w:rsidR="00951F00" w:rsidRPr="00826A04" w:rsidRDefault="00951F00" w:rsidP="00492480">
            <w:pPr>
              <w:jc w:val="center"/>
              <w:rPr>
                <w:rFonts w:ascii="Tahoma" w:hAnsi="Tahoma" w:cs="Tahoma"/>
                <w:sz w:val="20"/>
                <w:szCs w:val="20"/>
              </w:rPr>
            </w:pPr>
            <w:r w:rsidRPr="00826A04">
              <w:rPr>
                <w:rFonts w:ascii="Tahoma" w:hAnsi="Tahoma" w:cs="Tahoma"/>
                <w:sz w:val="20"/>
                <w:szCs w:val="20"/>
              </w:rPr>
              <w:t>Ύψος, τilt, pivot, swivel</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shd w:val="clear" w:color="auto" w:fill="auto"/>
          </w:tcPr>
          <w:p w:rsidR="00951F00" w:rsidRPr="00826A04" w:rsidRDefault="00951F00" w:rsidP="00492480">
            <w:pPr>
              <w:rPr>
                <w:rFonts w:ascii="Tahoma" w:hAnsi="Tahoma" w:cs="Tahoma"/>
                <w:b/>
                <w:sz w:val="20"/>
                <w:szCs w:val="20"/>
              </w:rPr>
            </w:pPr>
            <w:r w:rsidRPr="00826A04">
              <w:rPr>
                <w:rFonts w:ascii="Tahoma" w:hAnsi="Tahoma" w:cs="Tahoma"/>
                <w:b/>
                <w:sz w:val="20"/>
                <w:szCs w:val="20"/>
              </w:rPr>
              <w:t>Βάρος</w:t>
            </w:r>
          </w:p>
        </w:tc>
        <w:tc>
          <w:tcPr>
            <w:tcW w:w="4526" w:type="dxa"/>
            <w:gridSpan w:val="3"/>
            <w:shd w:val="clear" w:color="auto" w:fill="auto"/>
            <w:vAlign w:val="center"/>
          </w:tcPr>
          <w:p w:rsidR="00951F00" w:rsidRPr="00826A04" w:rsidRDefault="00951F00" w:rsidP="00492480">
            <w:pPr>
              <w:jc w:val="center"/>
              <w:rPr>
                <w:rFonts w:ascii="Tahoma" w:hAnsi="Tahoma" w:cs="Tahoma"/>
                <w:sz w:val="20"/>
                <w:szCs w:val="20"/>
              </w:rPr>
            </w:pPr>
            <w:r w:rsidRPr="00826A04">
              <w:rPr>
                <w:rFonts w:ascii="Tahoma" w:hAnsi="Tahoma" w:cs="Tahoma"/>
                <w:sz w:val="20"/>
                <w:szCs w:val="20"/>
              </w:rPr>
              <w:t>≤ 7 kg</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rPr>
            </w:pPr>
          </w:p>
        </w:tc>
      </w:tr>
      <w:tr w:rsidR="00951F00" w:rsidRPr="00826A04" w:rsidTr="00492480">
        <w:tc>
          <w:tcPr>
            <w:tcW w:w="1823" w:type="dxa"/>
            <w:vMerge w:val="restart"/>
            <w:shd w:val="clear" w:color="auto" w:fill="auto"/>
            <w:vAlign w:val="center"/>
          </w:tcPr>
          <w:p w:rsidR="00951F00" w:rsidRPr="00826A04" w:rsidRDefault="00951F00" w:rsidP="00492480">
            <w:pPr>
              <w:snapToGrid w:val="0"/>
              <w:rPr>
                <w:rFonts w:ascii="Tahoma" w:hAnsi="Tahoma" w:cs="Tahoma"/>
                <w:b/>
                <w:sz w:val="20"/>
                <w:szCs w:val="20"/>
              </w:rPr>
            </w:pPr>
            <w:r w:rsidRPr="00826A04">
              <w:rPr>
                <w:rFonts w:ascii="Tahoma" w:hAnsi="Tahoma" w:cs="Tahoma"/>
                <w:b/>
                <w:sz w:val="20"/>
                <w:szCs w:val="20"/>
              </w:rPr>
              <w:t>Τροφοδοσία</w:t>
            </w:r>
          </w:p>
        </w:tc>
        <w:tc>
          <w:tcPr>
            <w:tcW w:w="2852" w:type="dxa"/>
            <w:shd w:val="clear" w:color="auto" w:fill="auto"/>
          </w:tcPr>
          <w:p w:rsidR="00951F00" w:rsidRPr="00826A04" w:rsidRDefault="00951F00" w:rsidP="00492480">
            <w:pPr>
              <w:snapToGrid w:val="0"/>
              <w:rPr>
                <w:rFonts w:ascii="Tahoma" w:hAnsi="Tahoma" w:cs="Tahoma"/>
                <w:sz w:val="20"/>
                <w:szCs w:val="20"/>
              </w:rPr>
            </w:pPr>
            <w:r w:rsidRPr="00826A04">
              <w:rPr>
                <w:rFonts w:ascii="Tahoma" w:hAnsi="Tahoma" w:cs="Tahoma"/>
                <w:sz w:val="20"/>
                <w:szCs w:val="20"/>
              </w:rPr>
              <w:t>Μονάδα Τροφοδοσίας</w:t>
            </w:r>
          </w:p>
        </w:tc>
        <w:tc>
          <w:tcPr>
            <w:tcW w:w="1674" w:type="dxa"/>
            <w:gridSpan w:val="2"/>
            <w:shd w:val="clear" w:color="auto" w:fill="auto"/>
          </w:tcPr>
          <w:p w:rsidR="00951F00" w:rsidRPr="00826A04" w:rsidRDefault="00951F00" w:rsidP="00492480">
            <w:pPr>
              <w:snapToGrid w:val="0"/>
              <w:jc w:val="center"/>
              <w:rPr>
                <w:rFonts w:ascii="Tahoma" w:hAnsi="Tahoma" w:cs="Tahoma"/>
                <w:sz w:val="20"/>
                <w:szCs w:val="20"/>
              </w:rPr>
            </w:pPr>
            <w:r w:rsidRPr="00826A04">
              <w:rPr>
                <w:rFonts w:ascii="Tahoma" w:hAnsi="Tahoma" w:cs="Tahoma"/>
                <w:sz w:val="20"/>
                <w:szCs w:val="20"/>
              </w:rPr>
              <w:t>Ενσωματωμένη</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vAlign w:val="center"/>
          </w:tcPr>
          <w:p w:rsidR="00951F00" w:rsidRPr="00826A04" w:rsidRDefault="00951F00" w:rsidP="00492480">
            <w:pPr>
              <w:jc w:val="center"/>
              <w:rPr>
                <w:rFonts w:ascii="Tahoma" w:hAnsi="Tahoma" w:cs="Tahoma"/>
                <w:b/>
                <w:bCs/>
                <w:color w:val="000000"/>
                <w:sz w:val="20"/>
                <w:szCs w:val="20"/>
                <w:u w:val="single"/>
              </w:rPr>
            </w:pPr>
          </w:p>
        </w:tc>
        <w:tc>
          <w:tcPr>
            <w:tcW w:w="2852" w:type="dxa"/>
            <w:shd w:val="clear" w:color="auto" w:fill="auto"/>
            <w:vAlign w:val="center"/>
          </w:tcPr>
          <w:p w:rsidR="00951F00" w:rsidRPr="00826A04" w:rsidRDefault="00951F00" w:rsidP="00492480">
            <w:pPr>
              <w:snapToGrid w:val="0"/>
              <w:rPr>
                <w:rFonts w:ascii="Tahoma" w:hAnsi="Tahoma" w:cs="Tahoma"/>
                <w:sz w:val="20"/>
                <w:szCs w:val="20"/>
              </w:rPr>
            </w:pPr>
            <w:r w:rsidRPr="00826A04">
              <w:rPr>
                <w:rFonts w:ascii="Tahoma" w:hAnsi="Tahoma" w:cs="Tahoma"/>
                <w:sz w:val="20"/>
                <w:szCs w:val="20"/>
              </w:rPr>
              <w:t>Κατανάλωση Ενέργειας</w:t>
            </w:r>
          </w:p>
        </w:tc>
        <w:tc>
          <w:tcPr>
            <w:tcW w:w="1674" w:type="dxa"/>
            <w:gridSpan w:val="2"/>
            <w:shd w:val="clear" w:color="auto" w:fill="auto"/>
            <w:vAlign w:val="center"/>
          </w:tcPr>
          <w:p w:rsidR="00951F00" w:rsidRPr="00826A04" w:rsidRDefault="00951F00" w:rsidP="00492480">
            <w:pPr>
              <w:snapToGrid w:val="0"/>
              <w:jc w:val="center"/>
              <w:rPr>
                <w:rFonts w:ascii="Tahoma" w:hAnsi="Tahoma" w:cs="Tahoma"/>
                <w:b/>
                <w:bCs/>
                <w:color w:val="000000"/>
                <w:sz w:val="20"/>
                <w:szCs w:val="20"/>
                <w:u w:val="single"/>
              </w:rPr>
            </w:pPr>
            <w:r w:rsidRPr="00826A04">
              <w:rPr>
                <w:rFonts w:ascii="Tahoma" w:hAnsi="Tahoma" w:cs="Tahoma"/>
                <w:sz w:val="20"/>
                <w:szCs w:val="20"/>
              </w:rPr>
              <w:t>&lt;= 35</w:t>
            </w:r>
            <w:r w:rsidRPr="00826A04">
              <w:rPr>
                <w:rFonts w:ascii="Tahoma" w:hAnsi="Tahoma" w:cs="Tahoma"/>
                <w:sz w:val="20"/>
                <w:szCs w:val="20"/>
                <w:lang w:val="en-US"/>
              </w:rPr>
              <w:t xml:space="preserve"> Watt (</w:t>
            </w:r>
            <w:r w:rsidRPr="00826A04">
              <w:rPr>
                <w:rFonts w:ascii="Tahoma" w:hAnsi="Tahoma" w:cs="Tahoma"/>
                <w:sz w:val="20"/>
                <w:szCs w:val="20"/>
              </w:rPr>
              <w:t>τυπική)</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shd w:val="clear" w:color="auto" w:fill="auto"/>
            <w:vAlign w:val="center"/>
          </w:tcPr>
          <w:p w:rsidR="00951F00" w:rsidRPr="00826A04" w:rsidRDefault="00951F00" w:rsidP="00492480">
            <w:pPr>
              <w:snapToGrid w:val="0"/>
              <w:rPr>
                <w:rFonts w:ascii="Tahoma" w:hAnsi="Tahoma" w:cs="Tahoma"/>
                <w:b/>
                <w:sz w:val="20"/>
                <w:szCs w:val="20"/>
              </w:rPr>
            </w:pPr>
            <w:r w:rsidRPr="00826A04">
              <w:rPr>
                <w:rFonts w:ascii="Tahoma" w:hAnsi="Tahoma" w:cs="Tahoma"/>
                <w:b/>
                <w:sz w:val="20"/>
                <w:szCs w:val="20"/>
              </w:rPr>
              <w:t>Δυνατότητα κλειδώματος</w:t>
            </w:r>
          </w:p>
        </w:tc>
        <w:tc>
          <w:tcPr>
            <w:tcW w:w="2852" w:type="dxa"/>
            <w:shd w:val="clear" w:color="auto" w:fill="auto"/>
            <w:vAlign w:val="center"/>
          </w:tcPr>
          <w:p w:rsidR="00951F00" w:rsidRPr="00B525C3" w:rsidRDefault="00951F00" w:rsidP="00492480">
            <w:pPr>
              <w:snapToGrid w:val="0"/>
              <w:rPr>
                <w:rFonts w:ascii="Tahoma" w:hAnsi="Tahoma" w:cs="Tahoma"/>
                <w:sz w:val="20"/>
                <w:szCs w:val="20"/>
                <w:lang w:val="el-GR"/>
              </w:rPr>
            </w:pPr>
            <w:r w:rsidRPr="00B525C3">
              <w:rPr>
                <w:rFonts w:ascii="Tahoma" w:hAnsi="Tahoma" w:cs="Tahoma"/>
                <w:sz w:val="20"/>
                <w:szCs w:val="20"/>
                <w:lang w:val="el-GR"/>
              </w:rPr>
              <w:t>Υποδοχή για δυνατότητα τοποθέτησης κλειδαριάς</w:t>
            </w:r>
          </w:p>
        </w:tc>
        <w:tc>
          <w:tcPr>
            <w:tcW w:w="1674" w:type="dxa"/>
            <w:gridSpan w:val="2"/>
            <w:shd w:val="clear" w:color="auto" w:fill="auto"/>
            <w:vAlign w:val="center"/>
          </w:tcPr>
          <w:p w:rsidR="00951F00" w:rsidRPr="00826A04" w:rsidRDefault="00951F00" w:rsidP="00492480">
            <w:pPr>
              <w:jc w:val="center"/>
              <w:rPr>
                <w:rFonts w:ascii="Tahoma" w:hAnsi="Tahoma" w:cs="Tahoma"/>
                <w:sz w:val="20"/>
                <w:szCs w:val="20"/>
              </w:rPr>
            </w:pPr>
            <w:r w:rsidRPr="00826A04">
              <w:rPr>
                <w:rFonts w:ascii="Tahoma" w:hAnsi="Tahoma" w:cs="Tahoma"/>
                <w:sz w:val="20"/>
                <w:szCs w:val="20"/>
              </w:rPr>
              <w:t>ΝΑΙ</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val="restart"/>
            <w:shd w:val="clear" w:color="auto" w:fill="auto"/>
            <w:vAlign w:val="center"/>
          </w:tcPr>
          <w:p w:rsidR="00951F00" w:rsidRPr="00B525C3" w:rsidRDefault="00951F00" w:rsidP="00492480">
            <w:pPr>
              <w:snapToGrid w:val="0"/>
              <w:ind w:right="-103"/>
              <w:rPr>
                <w:rFonts w:ascii="Tahoma" w:hAnsi="Tahoma" w:cs="Tahoma"/>
                <w:b/>
                <w:sz w:val="20"/>
                <w:szCs w:val="20"/>
                <w:lang w:val="el-GR"/>
              </w:rPr>
            </w:pPr>
            <w:r w:rsidRPr="00B525C3">
              <w:rPr>
                <w:rFonts w:ascii="Tahoma" w:hAnsi="Tahoma" w:cs="Tahoma"/>
                <w:b/>
                <w:sz w:val="20"/>
                <w:szCs w:val="20"/>
                <w:lang w:val="el-GR"/>
              </w:rPr>
              <w:t>Συμβατότητα με διεθνή πρότυπα καλής λειτουργίας</w:t>
            </w:r>
          </w:p>
        </w:tc>
        <w:tc>
          <w:tcPr>
            <w:tcW w:w="2852" w:type="dxa"/>
            <w:shd w:val="clear" w:color="auto" w:fill="auto"/>
            <w:vAlign w:val="center"/>
          </w:tcPr>
          <w:p w:rsidR="00951F00" w:rsidRPr="00B525C3" w:rsidRDefault="00951F00" w:rsidP="00492480">
            <w:pPr>
              <w:snapToGrid w:val="0"/>
              <w:rPr>
                <w:rFonts w:ascii="Tahoma" w:hAnsi="Tahoma" w:cs="Tahoma"/>
                <w:sz w:val="20"/>
                <w:szCs w:val="20"/>
                <w:lang w:val="el-GR"/>
              </w:rPr>
            </w:pPr>
            <w:r w:rsidRPr="00B525C3">
              <w:rPr>
                <w:rFonts w:ascii="Tahoma" w:hAnsi="Tahoma" w:cs="Tahoma"/>
                <w:sz w:val="20"/>
                <w:szCs w:val="20"/>
                <w:lang w:val="el-GR"/>
              </w:rPr>
              <w:t xml:space="preserve">Συμμόρφωση με λειτουργικές προδιαγραφές ασφάλειας συσκευών </w:t>
            </w:r>
          </w:p>
        </w:tc>
        <w:tc>
          <w:tcPr>
            <w:tcW w:w="1674" w:type="dxa"/>
            <w:gridSpan w:val="2"/>
            <w:shd w:val="clear" w:color="auto" w:fill="auto"/>
            <w:vAlign w:val="center"/>
          </w:tcPr>
          <w:p w:rsidR="00951F00" w:rsidRPr="00826A04" w:rsidRDefault="00951F00" w:rsidP="00492480">
            <w:pPr>
              <w:ind w:left="-108" w:right="-108"/>
              <w:jc w:val="center"/>
              <w:rPr>
                <w:rFonts w:ascii="Tahoma" w:hAnsi="Tahoma" w:cs="Tahoma"/>
                <w:sz w:val="20"/>
                <w:szCs w:val="20"/>
                <w:lang w:val="en-US"/>
              </w:rPr>
            </w:pPr>
            <w:r w:rsidRPr="00826A04">
              <w:rPr>
                <w:rFonts w:ascii="Tahoma" w:hAnsi="Tahoma" w:cs="Tahoma"/>
                <w:sz w:val="20"/>
                <w:szCs w:val="20"/>
              </w:rPr>
              <w:t>Επιθυμητές FCC, CE</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vAlign w:val="center"/>
          </w:tcPr>
          <w:p w:rsidR="00951F00" w:rsidRPr="00826A04" w:rsidRDefault="00951F00" w:rsidP="00492480">
            <w:pPr>
              <w:jc w:val="center"/>
              <w:rPr>
                <w:rFonts w:ascii="Tahoma" w:hAnsi="Tahoma" w:cs="Tahoma"/>
                <w:b/>
                <w:bCs/>
                <w:color w:val="000000"/>
                <w:sz w:val="20"/>
                <w:szCs w:val="20"/>
                <w:u w:val="single"/>
                <w:lang w:val="en-US"/>
              </w:rPr>
            </w:pPr>
          </w:p>
        </w:tc>
        <w:tc>
          <w:tcPr>
            <w:tcW w:w="2852" w:type="dxa"/>
            <w:shd w:val="clear" w:color="auto" w:fill="auto"/>
            <w:vAlign w:val="center"/>
          </w:tcPr>
          <w:p w:rsidR="00951F00" w:rsidRPr="00826A04" w:rsidRDefault="00951F00" w:rsidP="00492480">
            <w:pPr>
              <w:snapToGrid w:val="0"/>
              <w:rPr>
                <w:rFonts w:ascii="Tahoma" w:hAnsi="Tahoma" w:cs="Tahoma"/>
                <w:sz w:val="20"/>
                <w:szCs w:val="20"/>
              </w:rPr>
            </w:pPr>
            <w:r w:rsidRPr="00826A04">
              <w:rPr>
                <w:rFonts w:ascii="Tahoma" w:hAnsi="Tahoma" w:cs="Tahoma"/>
                <w:sz w:val="20"/>
                <w:szCs w:val="20"/>
              </w:rPr>
              <w:t xml:space="preserve">Συμμόρφωση με ενεργειακές προδιαγραφές </w:t>
            </w:r>
          </w:p>
        </w:tc>
        <w:tc>
          <w:tcPr>
            <w:tcW w:w="1674" w:type="dxa"/>
            <w:gridSpan w:val="2"/>
            <w:shd w:val="clear" w:color="auto" w:fill="auto"/>
            <w:vAlign w:val="center"/>
          </w:tcPr>
          <w:p w:rsidR="00951F00" w:rsidRPr="00826A04" w:rsidRDefault="00951F00" w:rsidP="00492480">
            <w:pPr>
              <w:jc w:val="center"/>
              <w:rPr>
                <w:rFonts w:ascii="Tahoma" w:hAnsi="Tahoma" w:cs="Tahoma"/>
                <w:b/>
                <w:bCs/>
                <w:color w:val="000000"/>
                <w:sz w:val="20"/>
                <w:szCs w:val="20"/>
                <w:u w:val="single"/>
              </w:rPr>
            </w:pPr>
            <w:r w:rsidRPr="00826A04">
              <w:rPr>
                <w:rFonts w:ascii="Tahoma" w:hAnsi="Tahoma" w:cs="Tahoma"/>
                <w:sz w:val="20"/>
                <w:szCs w:val="20"/>
              </w:rPr>
              <w:t>Energy Star</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044A47" w:rsidTr="00492480">
        <w:tc>
          <w:tcPr>
            <w:tcW w:w="1823" w:type="dxa"/>
            <w:vMerge/>
            <w:shd w:val="clear" w:color="auto" w:fill="auto"/>
            <w:vAlign w:val="center"/>
          </w:tcPr>
          <w:p w:rsidR="00951F00" w:rsidRPr="00826A04" w:rsidRDefault="00951F00" w:rsidP="00492480">
            <w:pPr>
              <w:jc w:val="center"/>
              <w:rPr>
                <w:rFonts w:ascii="Tahoma" w:hAnsi="Tahoma" w:cs="Tahoma"/>
                <w:b/>
                <w:bCs/>
                <w:color w:val="000000"/>
                <w:sz w:val="20"/>
                <w:szCs w:val="20"/>
                <w:u w:val="single"/>
                <w:lang w:val="en-US"/>
              </w:rPr>
            </w:pPr>
          </w:p>
        </w:tc>
        <w:tc>
          <w:tcPr>
            <w:tcW w:w="2852" w:type="dxa"/>
            <w:shd w:val="clear" w:color="auto" w:fill="auto"/>
            <w:vAlign w:val="center"/>
          </w:tcPr>
          <w:p w:rsidR="00951F00" w:rsidRPr="00B525C3" w:rsidRDefault="00951F00" w:rsidP="00492480">
            <w:pPr>
              <w:snapToGrid w:val="0"/>
              <w:rPr>
                <w:rFonts w:ascii="Tahoma" w:hAnsi="Tahoma" w:cs="Tahoma"/>
                <w:sz w:val="20"/>
                <w:szCs w:val="20"/>
                <w:lang w:val="el-GR"/>
              </w:rPr>
            </w:pPr>
            <w:r w:rsidRPr="00B525C3">
              <w:rPr>
                <w:rFonts w:ascii="Tahoma" w:hAnsi="Tahoma" w:cs="Tahoma"/>
                <w:sz w:val="20"/>
                <w:szCs w:val="20"/>
                <w:lang w:val="el-GR"/>
              </w:rPr>
              <w:t>Συμμόρφωση με τον κανονισμό ελέγχου επικίνδυνων ουσιών</w:t>
            </w:r>
          </w:p>
        </w:tc>
        <w:tc>
          <w:tcPr>
            <w:tcW w:w="1674" w:type="dxa"/>
            <w:gridSpan w:val="2"/>
            <w:shd w:val="clear" w:color="auto" w:fill="auto"/>
            <w:vAlign w:val="center"/>
          </w:tcPr>
          <w:p w:rsidR="00951F00" w:rsidRPr="00826A04" w:rsidRDefault="00951F00" w:rsidP="00492480">
            <w:pPr>
              <w:jc w:val="center"/>
              <w:rPr>
                <w:rFonts w:ascii="Tahoma" w:hAnsi="Tahoma" w:cs="Tahoma"/>
                <w:sz w:val="20"/>
                <w:szCs w:val="20"/>
                <w:lang w:val="en-US"/>
              </w:rPr>
            </w:pPr>
            <w:r w:rsidRPr="00826A04">
              <w:rPr>
                <w:rFonts w:ascii="Tahoma" w:hAnsi="Tahoma" w:cs="Tahoma"/>
                <w:sz w:val="20"/>
                <w:szCs w:val="20"/>
                <w:lang w:val="en-US"/>
              </w:rPr>
              <w:t>RoHS</w:t>
            </w:r>
          </w:p>
          <w:p w:rsidR="00951F00" w:rsidRPr="00826A04" w:rsidRDefault="00951F00" w:rsidP="00492480">
            <w:pPr>
              <w:jc w:val="center"/>
              <w:rPr>
                <w:rFonts w:ascii="Tahoma" w:hAnsi="Tahoma" w:cs="Tahoma"/>
                <w:b/>
                <w:bCs/>
                <w:color w:val="000000"/>
                <w:sz w:val="20"/>
                <w:szCs w:val="20"/>
                <w:u w:val="single"/>
                <w:lang w:val="en-US"/>
              </w:rPr>
            </w:pPr>
            <w:r w:rsidRPr="00826A04">
              <w:rPr>
                <w:rFonts w:ascii="Tahoma" w:hAnsi="Tahoma" w:cs="Tahoma"/>
                <w:sz w:val="20"/>
                <w:szCs w:val="20"/>
                <w:lang w:val="en-US"/>
              </w:rPr>
              <w:t>Arsenic-Free glass and Mercury-Free</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c>
          <w:tcPr>
            <w:tcW w:w="1823" w:type="dxa"/>
            <w:vMerge/>
            <w:shd w:val="clear" w:color="auto" w:fill="auto"/>
            <w:vAlign w:val="center"/>
          </w:tcPr>
          <w:p w:rsidR="00951F00" w:rsidRPr="00826A04" w:rsidRDefault="00951F00" w:rsidP="00492480">
            <w:pPr>
              <w:jc w:val="center"/>
              <w:rPr>
                <w:rFonts w:ascii="Tahoma" w:hAnsi="Tahoma" w:cs="Tahoma"/>
                <w:b/>
                <w:bCs/>
                <w:color w:val="000000"/>
                <w:sz w:val="20"/>
                <w:szCs w:val="20"/>
                <w:u w:val="single"/>
                <w:lang w:val="en-US"/>
              </w:rPr>
            </w:pPr>
          </w:p>
        </w:tc>
        <w:tc>
          <w:tcPr>
            <w:tcW w:w="2852" w:type="dxa"/>
            <w:shd w:val="clear" w:color="auto" w:fill="auto"/>
            <w:vAlign w:val="center"/>
          </w:tcPr>
          <w:p w:rsidR="00951F00" w:rsidRPr="00826A04" w:rsidRDefault="00951F00" w:rsidP="00492480">
            <w:pPr>
              <w:snapToGrid w:val="0"/>
              <w:rPr>
                <w:rFonts w:ascii="Tahoma" w:hAnsi="Tahoma" w:cs="Tahoma"/>
                <w:sz w:val="20"/>
                <w:szCs w:val="20"/>
              </w:rPr>
            </w:pPr>
            <w:r w:rsidRPr="00826A04">
              <w:rPr>
                <w:rFonts w:ascii="Tahoma" w:hAnsi="Tahoma" w:cs="Tahoma"/>
                <w:sz w:val="20"/>
                <w:szCs w:val="20"/>
              </w:rPr>
              <w:t>Φιλικότητα προς το περιβάλλον</w:t>
            </w:r>
          </w:p>
        </w:tc>
        <w:tc>
          <w:tcPr>
            <w:tcW w:w="1674" w:type="dxa"/>
            <w:gridSpan w:val="2"/>
            <w:shd w:val="clear" w:color="auto" w:fill="auto"/>
            <w:vAlign w:val="center"/>
          </w:tcPr>
          <w:p w:rsidR="00951F00" w:rsidRPr="00826A04" w:rsidRDefault="00951F00" w:rsidP="00492480">
            <w:pPr>
              <w:jc w:val="center"/>
              <w:rPr>
                <w:rFonts w:ascii="Tahoma" w:hAnsi="Tahoma" w:cs="Tahoma"/>
                <w:b/>
                <w:bCs/>
                <w:color w:val="000000"/>
                <w:sz w:val="20"/>
                <w:szCs w:val="20"/>
                <w:u w:val="single"/>
              </w:rPr>
            </w:pPr>
            <w:r w:rsidRPr="00826A04">
              <w:rPr>
                <w:rFonts w:ascii="Tahoma" w:hAnsi="Tahoma" w:cs="Tahoma"/>
                <w:sz w:val="20"/>
                <w:szCs w:val="20"/>
              </w:rPr>
              <w:t xml:space="preserve">EPEAT </w:t>
            </w:r>
            <w:r w:rsidRPr="00826A04">
              <w:rPr>
                <w:rFonts w:ascii="Tahoma" w:hAnsi="Tahoma" w:cs="Tahoma"/>
                <w:sz w:val="20"/>
                <w:szCs w:val="20"/>
                <w:lang w:val="en-US"/>
              </w:rPr>
              <w:t>Gold</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vAlign w:val="center"/>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826A04" w:rsidTr="00492480">
        <w:trPr>
          <w:trHeight w:val="1240"/>
        </w:trPr>
        <w:tc>
          <w:tcPr>
            <w:tcW w:w="1823" w:type="dxa"/>
            <w:shd w:val="clear" w:color="auto" w:fill="auto"/>
            <w:vAlign w:val="center"/>
          </w:tcPr>
          <w:p w:rsidR="00951F00" w:rsidRPr="00B525C3" w:rsidRDefault="00951F00" w:rsidP="00492480">
            <w:pPr>
              <w:snapToGrid w:val="0"/>
              <w:ind w:right="-103"/>
              <w:rPr>
                <w:rFonts w:ascii="Tahoma" w:hAnsi="Tahoma" w:cs="Tahoma"/>
                <w:b/>
                <w:sz w:val="20"/>
                <w:szCs w:val="20"/>
                <w:lang w:val="el-GR"/>
              </w:rPr>
            </w:pPr>
            <w:r w:rsidRPr="00B525C3">
              <w:rPr>
                <w:rFonts w:ascii="Tahoma" w:hAnsi="Tahoma" w:cs="Tahoma"/>
                <w:b/>
                <w:sz w:val="20"/>
                <w:szCs w:val="20"/>
                <w:lang w:val="el-GR"/>
              </w:rPr>
              <w:t>Να προσκομισθούν αντίγραφα των αντίστοιχων πιστοποιητικών από τον κατασκευαστή</w:t>
            </w:r>
          </w:p>
        </w:tc>
        <w:tc>
          <w:tcPr>
            <w:tcW w:w="4526" w:type="dxa"/>
            <w:gridSpan w:val="3"/>
            <w:shd w:val="clear" w:color="auto" w:fill="auto"/>
            <w:vAlign w:val="center"/>
          </w:tcPr>
          <w:p w:rsidR="00951F00" w:rsidRPr="00826A04" w:rsidRDefault="00951F00" w:rsidP="00492480">
            <w:pPr>
              <w:snapToGrid w:val="0"/>
              <w:jc w:val="center"/>
              <w:rPr>
                <w:rFonts w:ascii="Tahoma" w:hAnsi="Tahoma" w:cs="Tahoma"/>
                <w:color w:val="000000"/>
                <w:sz w:val="20"/>
                <w:szCs w:val="20"/>
              </w:rPr>
            </w:pPr>
            <w:r w:rsidRPr="00826A04">
              <w:rPr>
                <w:rFonts w:ascii="Tahoma" w:hAnsi="Tahoma" w:cs="Tahoma"/>
                <w:sz w:val="20"/>
                <w:szCs w:val="20"/>
              </w:rPr>
              <w:t>ΝΑΙ</w:t>
            </w:r>
          </w:p>
        </w:tc>
        <w:tc>
          <w:tcPr>
            <w:tcW w:w="1729" w:type="dxa"/>
            <w:shd w:val="clear" w:color="auto" w:fill="auto"/>
            <w:vAlign w:val="center"/>
          </w:tcPr>
          <w:p w:rsidR="00951F00" w:rsidRPr="00826A04" w:rsidRDefault="00951F00" w:rsidP="00492480">
            <w:pPr>
              <w:rPr>
                <w:rFonts w:ascii="Tahoma" w:hAnsi="Tahoma" w:cs="Tahoma"/>
                <w:sz w:val="20"/>
                <w:szCs w:val="20"/>
                <w:lang w:val="en-US" w:eastAsia="ar-SA"/>
              </w:rPr>
            </w:pPr>
          </w:p>
        </w:tc>
        <w:tc>
          <w:tcPr>
            <w:tcW w:w="1532" w:type="dxa"/>
            <w:shd w:val="clear" w:color="auto" w:fill="auto"/>
          </w:tcPr>
          <w:p w:rsidR="00951F00" w:rsidRPr="00826A04" w:rsidRDefault="00951F00" w:rsidP="00492480">
            <w:pPr>
              <w:autoSpaceDE w:val="0"/>
              <w:autoSpaceDN w:val="0"/>
              <w:ind w:right="-108"/>
              <w:rPr>
                <w:rFonts w:ascii="Tahoma" w:hAnsi="Tahoma" w:cs="Tahoma"/>
                <w:color w:val="0000FF"/>
                <w:sz w:val="20"/>
                <w:szCs w:val="20"/>
                <w:lang w:val="en-US"/>
              </w:rPr>
            </w:pPr>
          </w:p>
        </w:tc>
      </w:tr>
      <w:tr w:rsidR="00951F00" w:rsidRPr="00E43B06" w:rsidTr="00492480">
        <w:tc>
          <w:tcPr>
            <w:tcW w:w="1823" w:type="dxa"/>
            <w:shd w:val="clear" w:color="auto" w:fill="auto"/>
            <w:vAlign w:val="center"/>
          </w:tcPr>
          <w:p w:rsidR="00951F00" w:rsidRPr="00826A04" w:rsidRDefault="00951F00" w:rsidP="00492480">
            <w:pPr>
              <w:snapToGrid w:val="0"/>
              <w:rPr>
                <w:rFonts w:ascii="Tahoma" w:hAnsi="Tahoma" w:cs="Tahoma"/>
                <w:b/>
                <w:sz w:val="20"/>
                <w:szCs w:val="20"/>
              </w:rPr>
            </w:pPr>
            <w:r w:rsidRPr="00826A04">
              <w:rPr>
                <w:rFonts w:ascii="Tahoma" w:hAnsi="Tahoma" w:cs="Tahoma"/>
                <w:b/>
                <w:sz w:val="20"/>
                <w:szCs w:val="20"/>
              </w:rPr>
              <w:t>Οδηγοί – Λογισμικό διαχείρησης</w:t>
            </w:r>
          </w:p>
        </w:tc>
        <w:tc>
          <w:tcPr>
            <w:tcW w:w="4526" w:type="dxa"/>
            <w:gridSpan w:val="3"/>
            <w:shd w:val="clear" w:color="auto" w:fill="auto"/>
            <w:vAlign w:val="center"/>
          </w:tcPr>
          <w:p w:rsidR="00951F00" w:rsidRPr="00B525C3" w:rsidRDefault="00951F00" w:rsidP="00492480">
            <w:pPr>
              <w:snapToGrid w:val="0"/>
              <w:rPr>
                <w:rFonts w:ascii="Tahoma" w:hAnsi="Tahoma" w:cs="Tahoma"/>
                <w:sz w:val="20"/>
                <w:szCs w:val="20"/>
                <w:lang w:val="el-GR"/>
              </w:rPr>
            </w:pPr>
            <w:r w:rsidRPr="00B525C3">
              <w:rPr>
                <w:rFonts w:ascii="Tahoma" w:hAnsi="Tahoma" w:cs="Tahoma"/>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c>
          <w:tcPr>
            <w:tcW w:w="1729" w:type="dxa"/>
            <w:shd w:val="clear" w:color="auto" w:fill="auto"/>
            <w:vAlign w:val="center"/>
          </w:tcPr>
          <w:p w:rsidR="00951F00" w:rsidRPr="00B525C3" w:rsidRDefault="00951F00" w:rsidP="00492480">
            <w:pPr>
              <w:snapToGrid w:val="0"/>
              <w:rPr>
                <w:rFonts w:ascii="Tahoma" w:hAnsi="Tahoma" w:cs="Tahoma"/>
                <w:sz w:val="20"/>
                <w:szCs w:val="20"/>
                <w:lang w:val="el-GR" w:eastAsia="ar-SA"/>
              </w:rPr>
            </w:pPr>
          </w:p>
        </w:tc>
        <w:tc>
          <w:tcPr>
            <w:tcW w:w="1532" w:type="dxa"/>
            <w:shd w:val="clear" w:color="auto" w:fill="auto"/>
            <w:vAlign w:val="center"/>
          </w:tcPr>
          <w:p w:rsidR="00951F00" w:rsidRPr="00B525C3" w:rsidRDefault="00951F00" w:rsidP="00492480">
            <w:pPr>
              <w:ind w:right="-72"/>
              <w:rPr>
                <w:rFonts w:ascii="Tahoma" w:hAnsi="Tahoma" w:cs="Tahoma"/>
                <w:sz w:val="20"/>
                <w:szCs w:val="20"/>
                <w:lang w:val="el-GR"/>
              </w:rPr>
            </w:pPr>
          </w:p>
        </w:tc>
      </w:tr>
      <w:tr w:rsidR="00951F00" w:rsidRPr="00E43B06" w:rsidTr="00492480">
        <w:tc>
          <w:tcPr>
            <w:tcW w:w="1823" w:type="dxa"/>
            <w:shd w:val="clear" w:color="auto" w:fill="auto"/>
            <w:vAlign w:val="center"/>
          </w:tcPr>
          <w:p w:rsidR="00951F00" w:rsidRPr="00826A04" w:rsidRDefault="00951F00" w:rsidP="00492480">
            <w:pPr>
              <w:snapToGrid w:val="0"/>
              <w:rPr>
                <w:rFonts w:ascii="Tahoma" w:hAnsi="Tahoma" w:cs="Tahoma"/>
                <w:b/>
                <w:sz w:val="20"/>
                <w:szCs w:val="20"/>
              </w:rPr>
            </w:pPr>
            <w:r w:rsidRPr="00826A04">
              <w:rPr>
                <w:rFonts w:ascii="Tahoma" w:hAnsi="Tahoma" w:cs="Tahoma"/>
                <w:b/>
                <w:sz w:val="20"/>
                <w:szCs w:val="20"/>
              </w:rPr>
              <w:t>Εγγύηση καλής λειτουργίας</w:t>
            </w:r>
          </w:p>
          <w:p w:rsidR="00951F00" w:rsidRPr="00826A04" w:rsidRDefault="00951F00" w:rsidP="00492480">
            <w:pPr>
              <w:snapToGrid w:val="0"/>
              <w:rPr>
                <w:rFonts w:ascii="Tahoma" w:hAnsi="Tahoma" w:cs="Tahoma"/>
                <w:b/>
                <w:sz w:val="20"/>
                <w:szCs w:val="20"/>
              </w:rPr>
            </w:pPr>
          </w:p>
        </w:tc>
        <w:tc>
          <w:tcPr>
            <w:tcW w:w="4526" w:type="dxa"/>
            <w:gridSpan w:val="3"/>
            <w:shd w:val="clear" w:color="auto" w:fill="auto"/>
            <w:vAlign w:val="center"/>
          </w:tcPr>
          <w:p w:rsidR="00951F00" w:rsidRPr="00B525C3" w:rsidRDefault="00951F00" w:rsidP="00492480">
            <w:pPr>
              <w:snapToGrid w:val="0"/>
              <w:rPr>
                <w:rFonts w:ascii="Tahoma" w:hAnsi="Tahoma" w:cs="Tahoma"/>
                <w:sz w:val="20"/>
                <w:szCs w:val="20"/>
                <w:lang w:val="el-GR"/>
              </w:rPr>
            </w:pPr>
            <w:r w:rsidRPr="00B525C3">
              <w:rPr>
                <w:rFonts w:ascii="Tahoma" w:hAnsi="Tahoma" w:cs="Tahoma"/>
                <w:sz w:val="20"/>
                <w:szCs w:val="20"/>
                <w:lang w:val="el-GR"/>
              </w:rPr>
              <w:t xml:space="preserve">Τουλάχιστον 5 έτη εγγύηση </w:t>
            </w:r>
            <w:r w:rsidRPr="00826A04">
              <w:rPr>
                <w:rFonts w:ascii="Tahoma" w:hAnsi="Tahoma" w:cs="Tahoma"/>
                <w:sz w:val="20"/>
                <w:szCs w:val="20"/>
              </w:rPr>
              <w:t>Zero</w:t>
            </w:r>
            <w:r w:rsidRPr="00B525C3">
              <w:rPr>
                <w:rFonts w:ascii="Tahoma" w:hAnsi="Tahoma" w:cs="Tahoma"/>
                <w:sz w:val="20"/>
                <w:szCs w:val="20"/>
                <w:lang w:val="el-GR"/>
              </w:rPr>
              <w:t xml:space="preserve"> </w:t>
            </w:r>
            <w:r w:rsidRPr="00826A04">
              <w:rPr>
                <w:rFonts w:ascii="Tahoma" w:hAnsi="Tahoma" w:cs="Tahoma"/>
                <w:sz w:val="20"/>
                <w:szCs w:val="20"/>
              </w:rPr>
              <w:t>Dead</w:t>
            </w:r>
            <w:r w:rsidRPr="00B525C3">
              <w:rPr>
                <w:rFonts w:ascii="Tahoma" w:hAnsi="Tahoma" w:cs="Tahoma"/>
                <w:sz w:val="20"/>
                <w:szCs w:val="20"/>
                <w:lang w:val="el-GR"/>
              </w:rPr>
              <w:t xml:space="preserve"> </w:t>
            </w:r>
            <w:r w:rsidRPr="00826A04">
              <w:rPr>
                <w:rFonts w:ascii="Tahoma" w:hAnsi="Tahoma" w:cs="Tahoma"/>
                <w:sz w:val="20"/>
                <w:szCs w:val="20"/>
              </w:rPr>
              <w:t>Pixel</w:t>
            </w:r>
            <w:r w:rsidRPr="00B525C3">
              <w:rPr>
                <w:rFonts w:ascii="Tahoma" w:hAnsi="Tahoma" w:cs="Tahoma"/>
                <w:sz w:val="20"/>
                <w:szCs w:val="20"/>
                <w:lang w:val="el-GR"/>
              </w:rPr>
              <w:t xml:space="preserve"> στο παραπάνω υλικό από την κατασκευάστρια εταιρεία</w:t>
            </w:r>
          </w:p>
        </w:tc>
        <w:tc>
          <w:tcPr>
            <w:tcW w:w="1729" w:type="dxa"/>
            <w:shd w:val="clear" w:color="auto" w:fill="auto"/>
            <w:vAlign w:val="center"/>
          </w:tcPr>
          <w:p w:rsidR="00951F00" w:rsidRPr="00B525C3" w:rsidRDefault="00951F00" w:rsidP="00492480">
            <w:pPr>
              <w:rPr>
                <w:rFonts w:ascii="Tahoma" w:hAnsi="Tahoma" w:cs="Tahoma"/>
                <w:color w:val="000000"/>
                <w:sz w:val="20"/>
                <w:szCs w:val="20"/>
                <w:lang w:val="el-GR"/>
              </w:rPr>
            </w:pPr>
          </w:p>
        </w:tc>
        <w:tc>
          <w:tcPr>
            <w:tcW w:w="1532" w:type="dxa"/>
            <w:shd w:val="clear" w:color="auto" w:fill="auto"/>
            <w:vAlign w:val="center"/>
          </w:tcPr>
          <w:p w:rsidR="00951F00" w:rsidRPr="00B525C3" w:rsidRDefault="00951F00" w:rsidP="00492480">
            <w:pPr>
              <w:tabs>
                <w:tab w:val="left" w:pos="403"/>
              </w:tabs>
              <w:overflowPunct w:val="0"/>
              <w:autoSpaceDE w:val="0"/>
              <w:ind w:right="-108"/>
              <w:rPr>
                <w:rFonts w:ascii="Tahoma" w:hAnsi="Tahoma" w:cs="Tahoma"/>
                <w:color w:val="0000FF"/>
                <w:sz w:val="20"/>
                <w:szCs w:val="20"/>
                <w:lang w:val="el-GR"/>
              </w:rPr>
            </w:pPr>
          </w:p>
        </w:tc>
      </w:tr>
      <w:tr w:rsidR="00951F00" w:rsidRPr="00E43B06" w:rsidTr="00492480">
        <w:tc>
          <w:tcPr>
            <w:tcW w:w="1823" w:type="dxa"/>
            <w:shd w:val="clear" w:color="auto" w:fill="auto"/>
            <w:vAlign w:val="center"/>
          </w:tcPr>
          <w:p w:rsidR="00951F00" w:rsidRPr="00826A04" w:rsidRDefault="00951F00" w:rsidP="00492480">
            <w:pPr>
              <w:snapToGrid w:val="0"/>
              <w:rPr>
                <w:rFonts w:ascii="Tahoma" w:hAnsi="Tahoma" w:cs="Tahoma"/>
                <w:b/>
                <w:sz w:val="20"/>
                <w:szCs w:val="20"/>
              </w:rPr>
            </w:pPr>
            <w:r w:rsidRPr="00826A04">
              <w:rPr>
                <w:rFonts w:ascii="Tahoma" w:hAnsi="Tahoma" w:cs="Tahoma"/>
                <w:b/>
                <w:sz w:val="20"/>
                <w:szCs w:val="20"/>
              </w:rPr>
              <w:lastRenderedPageBreak/>
              <w:t>Ανταλλακτικά</w:t>
            </w:r>
          </w:p>
        </w:tc>
        <w:tc>
          <w:tcPr>
            <w:tcW w:w="4526" w:type="dxa"/>
            <w:gridSpan w:val="3"/>
            <w:shd w:val="clear" w:color="auto" w:fill="auto"/>
            <w:vAlign w:val="center"/>
          </w:tcPr>
          <w:p w:rsidR="00951F00" w:rsidRPr="00B525C3" w:rsidRDefault="00951F00" w:rsidP="00492480">
            <w:pPr>
              <w:snapToGrid w:val="0"/>
              <w:rPr>
                <w:rFonts w:ascii="Tahoma" w:hAnsi="Tahoma" w:cs="Tahoma"/>
                <w:sz w:val="20"/>
                <w:szCs w:val="20"/>
                <w:lang w:val="el-GR"/>
              </w:rPr>
            </w:pPr>
            <w:r w:rsidRPr="00B525C3">
              <w:rPr>
                <w:rFonts w:ascii="Tahoma" w:hAnsi="Tahoma" w:cs="Tahoma"/>
                <w:sz w:val="20"/>
                <w:szCs w:val="20"/>
                <w:lang w:val="el-GR"/>
              </w:rPr>
              <w:t>Υποστήριξη σε ανταλλακτικά για 5 τουλάχιστον έτη από την κατασκευάστρια εταιρεία</w:t>
            </w:r>
          </w:p>
        </w:tc>
        <w:tc>
          <w:tcPr>
            <w:tcW w:w="1729" w:type="dxa"/>
            <w:shd w:val="clear" w:color="auto" w:fill="auto"/>
            <w:vAlign w:val="center"/>
          </w:tcPr>
          <w:p w:rsidR="00951F00" w:rsidRPr="00B525C3" w:rsidRDefault="00951F00" w:rsidP="00492480">
            <w:pPr>
              <w:rPr>
                <w:rFonts w:ascii="Tahoma" w:hAnsi="Tahoma" w:cs="Tahoma"/>
                <w:color w:val="000000"/>
                <w:sz w:val="20"/>
                <w:szCs w:val="20"/>
                <w:lang w:val="el-GR"/>
              </w:rPr>
            </w:pPr>
          </w:p>
        </w:tc>
        <w:tc>
          <w:tcPr>
            <w:tcW w:w="1532" w:type="dxa"/>
            <w:shd w:val="clear" w:color="auto" w:fill="auto"/>
            <w:vAlign w:val="center"/>
          </w:tcPr>
          <w:p w:rsidR="00951F00" w:rsidRPr="00B525C3" w:rsidRDefault="00951F00" w:rsidP="00492480">
            <w:pPr>
              <w:tabs>
                <w:tab w:val="left" w:pos="403"/>
              </w:tabs>
              <w:overflowPunct w:val="0"/>
              <w:autoSpaceDE w:val="0"/>
              <w:ind w:right="-108"/>
              <w:rPr>
                <w:rFonts w:ascii="Tahoma" w:hAnsi="Tahoma" w:cs="Tahoma"/>
                <w:color w:val="0000FF"/>
                <w:sz w:val="20"/>
                <w:szCs w:val="20"/>
                <w:lang w:val="el-GR"/>
              </w:rPr>
            </w:pPr>
          </w:p>
        </w:tc>
      </w:tr>
      <w:tr w:rsidR="00951F00" w:rsidRPr="00E43B06" w:rsidTr="00492480">
        <w:tc>
          <w:tcPr>
            <w:tcW w:w="1823" w:type="dxa"/>
            <w:shd w:val="clear" w:color="auto" w:fill="auto"/>
            <w:vAlign w:val="center"/>
          </w:tcPr>
          <w:p w:rsidR="00951F00" w:rsidRPr="00B525C3" w:rsidRDefault="00951F00" w:rsidP="00492480">
            <w:pPr>
              <w:snapToGrid w:val="0"/>
              <w:rPr>
                <w:rFonts w:ascii="Tahoma" w:hAnsi="Tahoma" w:cs="Tahoma"/>
                <w:b/>
                <w:sz w:val="20"/>
                <w:szCs w:val="20"/>
                <w:lang w:val="el-GR"/>
              </w:rPr>
            </w:pPr>
            <w:r w:rsidRPr="00B525C3">
              <w:rPr>
                <w:rFonts w:ascii="Tahoma" w:hAnsi="Tahoma" w:cs="Tahoma"/>
                <w:b/>
                <w:sz w:val="20"/>
                <w:szCs w:val="20"/>
                <w:lang w:val="el-GR"/>
              </w:rPr>
              <w:t>Τεχνική Υποστήριξη</w:t>
            </w:r>
          </w:p>
          <w:p w:rsidR="00951F00" w:rsidRPr="00B525C3" w:rsidRDefault="00951F00" w:rsidP="00492480">
            <w:pPr>
              <w:snapToGrid w:val="0"/>
              <w:rPr>
                <w:rFonts w:ascii="Tahoma" w:hAnsi="Tahoma" w:cs="Tahoma"/>
                <w:b/>
                <w:sz w:val="20"/>
                <w:szCs w:val="20"/>
                <w:lang w:val="el-GR"/>
              </w:rPr>
            </w:pPr>
            <w:r w:rsidRPr="00B525C3">
              <w:rPr>
                <w:rFonts w:ascii="Tahoma" w:hAnsi="Tahoma" w:cs="Tahoma"/>
                <w:b/>
                <w:sz w:val="20"/>
                <w:szCs w:val="20"/>
                <w:lang w:val="el-GR"/>
              </w:rPr>
              <w:t>(να αναφερθεί ο κωδικός προϊόντος εάν υπάρχει)</w:t>
            </w:r>
          </w:p>
        </w:tc>
        <w:tc>
          <w:tcPr>
            <w:tcW w:w="4526" w:type="dxa"/>
            <w:gridSpan w:val="3"/>
            <w:shd w:val="clear" w:color="auto" w:fill="auto"/>
            <w:vAlign w:val="center"/>
          </w:tcPr>
          <w:p w:rsidR="00951F00" w:rsidRPr="00B525C3" w:rsidRDefault="00951F00" w:rsidP="00492480">
            <w:pPr>
              <w:snapToGrid w:val="0"/>
              <w:rPr>
                <w:rFonts w:ascii="Tahoma" w:hAnsi="Tahoma" w:cs="Tahoma"/>
                <w:sz w:val="20"/>
                <w:szCs w:val="20"/>
                <w:lang w:val="el-GR"/>
              </w:rPr>
            </w:pPr>
            <w:r w:rsidRPr="00B525C3">
              <w:rPr>
                <w:rFonts w:ascii="Tahoma" w:hAnsi="Tahoma" w:cs="Tahoma"/>
                <w:sz w:val="20"/>
                <w:szCs w:val="20"/>
                <w:lang w:val="el-GR"/>
              </w:rPr>
              <w:t>Υποστήριξη για τουλάχιστον 5 έτη για τον παραπάνω εξοπλισμό από την κατασκευάστρια εταιρεία</w:t>
            </w:r>
          </w:p>
        </w:tc>
        <w:tc>
          <w:tcPr>
            <w:tcW w:w="1729" w:type="dxa"/>
            <w:shd w:val="clear" w:color="auto" w:fill="auto"/>
            <w:vAlign w:val="center"/>
          </w:tcPr>
          <w:p w:rsidR="00951F00" w:rsidRPr="00B525C3" w:rsidRDefault="00951F00" w:rsidP="00492480">
            <w:pPr>
              <w:rPr>
                <w:rFonts w:ascii="Tahoma" w:hAnsi="Tahoma" w:cs="Tahoma"/>
                <w:color w:val="000000"/>
                <w:sz w:val="20"/>
                <w:szCs w:val="20"/>
                <w:lang w:val="el-GR"/>
              </w:rPr>
            </w:pPr>
          </w:p>
        </w:tc>
        <w:tc>
          <w:tcPr>
            <w:tcW w:w="1532" w:type="dxa"/>
            <w:shd w:val="clear" w:color="auto" w:fill="auto"/>
            <w:vAlign w:val="center"/>
          </w:tcPr>
          <w:p w:rsidR="00951F00" w:rsidRPr="00B525C3" w:rsidRDefault="00951F00" w:rsidP="00492480">
            <w:pPr>
              <w:tabs>
                <w:tab w:val="left" w:pos="403"/>
              </w:tabs>
              <w:overflowPunct w:val="0"/>
              <w:autoSpaceDE w:val="0"/>
              <w:ind w:right="-108"/>
              <w:rPr>
                <w:rFonts w:ascii="Tahoma" w:hAnsi="Tahoma" w:cs="Tahoma"/>
                <w:color w:val="0000FF"/>
                <w:sz w:val="20"/>
                <w:szCs w:val="20"/>
                <w:lang w:val="el-GR"/>
              </w:rPr>
            </w:pPr>
          </w:p>
        </w:tc>
      </w:tr>
      <w:tr w:rsidR="00951F00" w:rsidRPr="00E43B06" w:rsidTr="00492480">
        <w:tc>
          <w:tcPr>
            <w:tcW w:w="1823" w:type="dxa"/>
            <w:shd w:val="clear" w:color="auto" w:fill="auto"/>
            <w:vAlign w:val="center"/>
          </w:tcPr>
          <w:p w:rsidR="00951F00" w:rsidRPr="00826A04" w:rsidRDefault="00951F00" w:rsidP="00492480">
            <w:pPr>
              <w:snapToGrid w:val="0"/>
              <w:rPr>
                <w:rFonts w:ascii="Tahoma" w:hAnsi="Tahoma" w:cs="Tahoma"/>
                <w:b/>
                <w:sz w:val="20"/>
                <w:szCs w:val="20"/>
              </w:rPr>
            </w:pPr>
            <w:r w:rsidRPr="00826A04">
              <w:rPr>
                <w:rFonts w:ascii="Tahoma" w:hAnsi="Tahoma" w:cs="Tahoma"/>
                <w:b/>
                <w:sz w:val="20"/>
                <w:szCs w:val="20"/>
              </w:rPr>
              <w:t>Παράδοση  - Εγκατάσταση</w:t>
            </w:r>
          </w:p>
          <w:p w:rsidR="00951F00" w:rsidRPr="00826A04" w:rsidRDefault="00951F00" w:rsidP="00492480">
            <w:pPr>
              <w:snapToGrid w:val="0"/>
              <w:rPr>
                <w:rFonts w:ascii="Tahoma" w:hAnsi="Tahoma" w:cs="Tahoma"/>
                <w:b/>
                <w:sz w:val="20"/>
                <w:szCs w:val="20"/>
              </w:rPr>
            </w:pPr>
          </w:p>
        </w:tc>
        <w:tc>
          <w:tcPr>
            <w:tcW w:w="4526" w:type="dxa"/>
            <w:gridSpan w:val="3"/>
            <w:shd w:val="clear" w:color="auto" w:fill="auto"/>
            <w:vAlign w:val="center"/>
          </w:tcPr>
          <w:p w:rsidR="00951F00" w:rsidRPr="00B525C3" w:rsidRDefault="00951F00" w:rsidP="00492480">
            <w:pPr>
              <w:snapToGrid w:val="0"/>
              <w:rPr>
                <w:rFonts w:ascii="Tahoma" w:hAnsi="Tahoma" w:cs="Tahoma"/>
                <w:sz w:val="20"/>
                <w:szCs w:val="20"/>
                <w:lang w:val="el-GR"/>
              </w:rPr>
            </w:pPr>
            <w:r w:rsidRPr="00B525C3">
              <w:rPr>
                <w:rFonts w:ascii="Tahoma" w:hAnsi="Tahoma" w:cs="Tahoma"/>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29" w:type="dxa"/>
            <w:shd w:val="clear" w:color="auto" w:fill="auto"/>
          </w:tcPr>
          <w:p w:rsidR="00951F00" w:rsidRPr="00B525C3" w:rsidRDefault="00951F00" w:rsidP="00492480">
            <w:pPr>
              <w:rPr>
                <w:rFonts w:ascii="Tahoma" w:hAnsi="Tahoma" w:cs="Tahoma"/>
                <w:bCs/>
                <w:sz w:val="20"/>
                <w:szCs w:val="20"/>
                <w:lang w:val="el-GR"/>
              </w:rPr>
            </w:pPr>
          </w:p>
        </w:tc>
        <w:tc>
          <w:tcPr>
            <w:tcW w:w="1532" w:type="dxa"/>
            <w:shd w:val="clear" w:color="auto" w:fill="auto"/>
            <w:vAlign w:val="center"/>
          </w:tcPr>
          <w:p w:rsidR="00951F00" w:rsidRPr="00B525C3" w:rsidRDefault="00951F00" w:rsidP="00492480">
            <w:pPr>
              <w:ind w:right="-72"/>
              <w:rPr>
                <w:rFonts w:ascii="Tahoma" w:hAnsi="Tahoma" w:cs="Tahoma"/>
                <w:sz w:val="20"/>
                <w:szCs w:val="20"/>
                <w:lang w:val="el-GR"/>
              </w:rPr>
            </w:pPr>
          </w:p>
        </w:tc>
      </w:tr>
      <w:tr w:rsidR="00951F00" w:rsidRPr="00826A04" w:rsidTr="00492480">
        <w:tc>
          <w:tcPr>
            <w:tcW w:w="1823" w:type="dxa"/>
            <w:shd w:val="clear" w:color="auto" w:fill="auto"/>
            <w:vAlign w:val="center"/>
          </w:tcPr>
          <w:p w:rsidR="00951F00" w:rsidRPr="00826A04" w:rsidRDefault="00951F00" w:rsidP="00492480">
            <w:pPr>
              <w:snapToGrid w:val="0"/>
              <w:rPr>
                <w:rFonts w:ascii="Tahoma" w:hAnsi="Tahoma" w:cs="Tahoma"/>
                <w:b/>
                <w:sz w:val="20"/>
                <w:szCs w:val="20"/>
              </w:rPr>
            </w:pPr>
            <w:r w:rsidRPr="00826A04">
              <w:rPr>
                <w:rFonts w:ascii="Tahoma" w:hAnsi="Tahoma" w:cs="Tahoma"/>
                <w:b/>
                <w:sz w:val="20"/>
                <w:szCs w:val="20"/>
              </w:rPr>
              <w:t>Χρόνος Παράδοσης</w:t>
            </w:r>
          </w:p>
        </w:tc>
        <w:tc>
          <w:tcPr>
            <w:tcW w:w="4526" w:type="dxa"/>
            <w:gridSpan w:val="3"/>
            <w:shd w:val="clear" w:color="auto" w:fill="auto"/>
            <w:vAlign w:val="center"/>
          </w:tcPr>
          <w:p w:rsidR="00951F00" w:rsidRPr="00826A04" w:rsidRDefault="00951F00" w:rsidP="00492480">
            <w:pPr>
              <w:snapToGrid w:val="0"/>
              <w:jc w:val="center"/>
              <w:rPr>
                <w:rFonts w:ascii="Tahoma" w:hAnsi="Tahoma" w:cs="Tahoma"/>
                <w:sz w:val="20"/>
                <w:szCs w:val="20"/>
              </w:rPr>
            </w:pPr>
            <w:r w:rsidRPr="00826A04">
              <w:rPr>
                <w:rFonts w:ascii="Tahoma" w:hAnsi="Tahoma" w:cs="Tahoma"/>
                <w:sz w:val="20"/>
                <w:szCs w:val="20"/>
              </w:rPr>
              <w:sym w:font="Symbol" w:char="F0A3"/>
            </w:r>
            <w:r w:rsidRPr="00826A04">
              <w:rPr>
                <w:rFonts w:ascii="Tahoma" w:hAnsi="Tahoma" w:cs="Tahoma"/>
                <w:sz w:val="20"/>
                <w:szCs w:val="20"/>
              </w:rPr>
              <w:t xml:space="preserve"> 30 ημέρες</w:t>
            </w:r>
          </w:p>
        </w:tc>
        <w:tc>
          <w:tcPr>
            <w:tcW w:w="1729" w:type="dxa"/>
            <w:shd w:val="clear" w:color="auto" w:fill="auto"/>
            <w:vAlign w:val="center"/>
          </w:tcPr>
          <w:p w:rsidR="00951F00" w:rsidRPr="00826A04" w:rsidRDefault="00951F00" w:rsidP="00492480">
            <w:pPr>
              <w:rPr>
                <w:rFonts w:ascii="Tahoma" w:hAnsi="Tahoma" w:cs="Tahoma"/>
                <w:b/>
                <w:sz w:val="20"/>
                <w:szCs w:val="20"/>
              </w:rPr>
            </w:pPr>
          </w:p>
        </w:tc>
        <w:tc>
          <w:tcPr>
            <w:tcW w:w="1532" w:type="dxa"/>
            <w:shd w:val="clear" w:color="auto" w:fill="auto"/>
            <w:vAlign w:val="center"/>
          </w:tcPr>
          <w:p w:rsidR="00951F00" w:rsidRPr="00826A04" w:rsidRDefault="00951F00" w:rsidP="00492480">
            <w:pPr>
              <w:ind w:right="-72"/>
              <w:rPr>
                <w:rFonts w:ascii="Tahoma" w:hAnsi="Tahoma" w:cs="Tahoma"/>
                <w:sz w:val="20"/>
                <w:szCs w:val="20"/>
              </w:rPr>
            </w:pPr>
          </w:p>
        </w:tc>
      </w:tr>
    </w:tbl>
    <w:p w:rsidR="00951F00" w:rsidRPr="00826A04" w:rsidRDefault="00951F00" w:rsidP="00951F00">
      <w:pPr>
        <w:rPr>
          <w:rFonts w:ascii="Tahoma" w:hAnsi="Tahoma" w:cs="Tahoma"/>
          <w:b/>
          <w:bCs/>
          <w:sz w:val="20"/>
          <w:szCs w:val="20"/>
        </w:rPr>
      </w:pPr>
    </w:p>
    <w:p w:rsidR="00951F00" w:rsidRPr="00B525C3" w:rsidRDefault="00951F00" w:rsidP="00951F00">
      <w:pPr>
        <w:rPr>
          <w:rFonts w:ascii="Times New Roman" w:hAnsi="Times New Roman" w:cs="Times New Roman"/>
          <w:b/>
          <w:bCs/>
          <w:iCs/>
          <w:sz w:val="24"/>
          <w:u w:val="single"/>
          <w:lang w:val="el-GR" w:eastAsia="ar-SA"/>
        </w:rPr>
      </w:pPr>
      <w:r w:rsidRPr="00B525C3">
        <w:rPr>
          <w:rFonts w:ascii="Times New Roman" w:hAnsi="Times New Roman" w:cs="Times New Roman"/>
          <w:b/>
          <w:bCs/>
          <w:iCs/>
          <w:sz w:val="24"/>
          <w:u w:val="single"/>
          <w:lang w:val="el-GR" w:eastAsia="ar-SA"/>
        </w:rPr>
        <w:t>Τμήμα 10: Υπολογιστής γραφείου (χωρίς οθόνη)</w:t>
      </w:r>
    </w:p>
    <w:tbl>
      <w:tblPr>
        <w:tblW w:w="1002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984"/>
        <w:gridCol w:w="2835"/>
        <w:gridCol w:w="1701"/>
        <w:gridCol w:w="1418"/>
      </w:tblGrid>
      <w:tr w:rsidR="00951F00" w:rsidRPr="00826A04" w:rsidTr="00492480">
        <w:tc>
          <w:tcPr>
            <w:tcW w:w="208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951F00" w:rsidRPr="00826A04" w:rsidRDefault="00951F00" w:rsidP="00492480">
            <w:pPr>
              <w:spacing w:before="60" w:after="60"/>
              <w:rPr>
                <w:rFonts w:ascii="Tahoma" w:eastAsia="Tahoma" w:hAnsi="Tahoma" w:cs="Tahoma"/>
                <w:b/>
                <w:sz w:val="20"/>
                <w:szCs w:val="20"/>
              </w:rPr>
            </w:pPr>
            <w:r w:rsidRPr="00826A04">
              <w:rPr>
                <w:rFonts w:ascii="Tahoma" w:eastAsia="Tahoma" w:hAnsi="Tahoma" w:cs="Tahoma"/>
                <w:b/>
                <w:sz w:val="20"/>
                <w:szCs w:val="20"/>
              </w:rPr>
              <w:t>Χαρακτηριστικό</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951F00" w:rsidRPr="00826A04" w:rsidRDefault="00951F00" w:rsidP="00492480">
            <w:pPr>
              <w:spacing w:before="60" w:after="60"/>
              <w:rPr>
                <w:rFonts w:ascii="Tahoma" w:eastAsia="Tahoma" w:hAnsi="Tahoma" w:cs="Tahoma"/>
                <w:b/>
                <w:sz w:val="20"/>
                <w:szCs w:val="20"/>
              </w:rPr>
            </w:pPr>
            <w:r w:rsidRPr="00826A04">
              <w:rPr>
                <w:rFonts w:ascii="Tahoma" w:eastAsia="Tahoma" w:hAnsi="Tahoma" w:cs="Tahoma"/>
                <w:b/>
                <w:sz w:val="20"/>
                <w:szCs w:val="20"/>
              </w:rPr>
              <w:t>Ελάχιστες Προδιαγραφές</w:t>
            </w:r>
          </w:p>
        </w:tc>
        <w:tc>
          <w:tcPr>
            <w:tcW w:w="170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951F00" w:rsidRPr="00826A04" w:rsidRDefault="00951F00" w:rsidP="00492480">
            <w:pPr>
              <w:spacing w:before="96" w:after="96" w:line="252" w:lineRule="auto"/>
              <w:ind w:left="-122" w:right="-115"/>
              <w:jc w:val="center"/>
              <w:rPr>
                <w:rFonts w:ascii="Tahoma" w:eastAsia="Tahoma" w:hAnsi="Tahoma" w:cs="Tahoma"/>
                <w:b/>
                <w:sz w:val="20"/>
                <w:szCs w:val="20"/>
              </w:rPr>
            </w:pPr>
            <w:r w:rsidRPr="00826A04">
              <w:rPr>
                <w:rFonts w:ascii="Tahoma" w:eastAsia="Tahoma" w:hAnsi="Tahoma" w:cs="Tahoma"/>
                <w:b/>
                <w:sz w:val="20"/>
                <w:szCs w:val="20"/>
              </w:rPr>
              <w:t>Συμμόρφωση Προτεινόμενης Προσφοράς</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cPr>
          <w:p w:rsidR="00951F00" w:rsidRPr="00826A04" w:rsidRDefault="00951F00" w:rsidP="00492480">
            <w:pPr>
              <w:spacing w:before="96" w:after="96" w:line="252" w:lineRule="auto"/>
              <w:ind w:left="-122" w:right="-115"/>
              <w:jc w:val="center"/>
              <w:rPr>
                <w:rFonts w:ascii="Tahoma" w:eastAsia="Tahoma" w:hAnsi="Tahoma" w:cs="Tahoma"/>
                <w:b/>
                <w:sz w:val="20"/>
                <w:szCs w:val="20"/>
              </w:rPr>
            </w:pPr>
            <w:r w:rsidRPr="00826A04">
              <w:rPr>
                <w:rFonts w:ascii="Tahoma" w:eastAsia="Tahoma" w:hAnsi="Tahoma" w:cs="Tahoma"/>
                <w:b/>
                <w:sz w:val="20"/>
                <w:szCs w:val="20"/>
              </w:rPr>
              <w:t>Σημείο Αναφοράς Τεκμηρίωσης</w:t>
            </w:r>
          </w:p>
        </w:tc>
      </w:tr>
      <w:tr w:rsidR="00951F00" w:rsidRPr="00826A04" w:rsidTr="00492480">
        <w:trPr>
          <w:trHeight w:val="300"/>
        </w:trPr>
        <w:tc>
          <w:tcPr>
            <w:tcW w:w="2088" w:type="dxa"/>
            <w:vMerge w:val="restart"/>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Επεξεργαστής (CPU)</w:t>
            </w: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 xml:space="preserve">Οικογένεια </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lang w:val="en-US"/>
              </w:rPr>
            </w:pPr>
            <w:r w:rsidRPr="00826A04">
              <w:rPr>
                <w:rFonts w:ascii="Tahoma" w:eastAsia="Tahoma" w:hAnsi="Tahoma" w:cs="Tahoma"/>
                <w:sz w:val="20"/>
                <w:szCs w:val="20"/>
                <w:lang w:val="en-US"/>
              </w:rPr>
              <w:t xml:space="preserve">&gt;= 7th generation Core i7 </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lang w:val="en-US"/>
              </w:rPr>
            </w:pPr>
          </w:p>
          <w:p w:rsidR="00951F00" w:rsidRPr="00826A04" w:rsidRDefault="00951F00" w:rsidP="00492480">
            <w:pPr>
              <w:spacing w:before="60" w:after="60"/>
              <w:jc w:val="center"/>
              <w:rPr>
                <w:rFonts w:ascii="Tahoma" w:eastAsia="Tahoma" w:hAnsi="Tahoma" w:cs="Tahoma"/>
                <w:sz w:val="20"/>
                <w:szCs w:val="20"/>
                <w:lang w:val="en-US"/>
              </w:rPr>
            </w:pPr>
          </w:p>
          <w:p w:rsidR="00951F00" w:rsidRPr="00826A04" w:rsidRDefault="00951F00" w:rsidP="00492480">
            <w:pPr>
              <w:spacing w:before="60" w:after="60"/>
              <w:jc w:val="center"/>
              <w:rPr>
                <w:rFonts w:ascii="Tahoma" w:eastAsia="Tahoma" w:hAnsi="Tahoma" w:cs="Tahoma"/>
                <w:sz w:val="20"/>
                <w:szCs w:val="20"/>
                <w:lang w:val="en-US"/>
              </w:rPr>
            </w:pPr>
          </w:p>
          <w:p w:rsidR="00951F00" w:rsidRPr="00826A04" w:rsidRDefault="00951F00" w:rsidP="00492480">
            <w:pPr>
              <w:spacing w:before="60" w:after="60"/>
              <w:jc w:val="center"/>
              <w:rPr>
                <w:rFonts w:ascii="Tahoma" w:eastAsia="Tahoma" w:hAnsi="Tahoma" w:cs="Tahoma"/>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lang w:val="en-US"/>
              </w:rPr>
            </w:pPr>
          </w:p>
        </w:tc>
      </w:tr>
      <w:tr w:rsidR="00951F00" w:rsidRPr="00826A04" w:rsidTr="00492480">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Πυρήνες</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 4</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Συχνότητα</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&gt;=4.20 GHz</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Cache</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&gt;=8 MB</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Ταχύτητα Διαύλου</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 8 GT/s DMI3</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Μέση Ισχύς (TDP)</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&lt;= 91 W</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E43B06" w:rsidTr="00492480">
        <w:trPr>
          <w:trHeight w:val="680"/>
        </w:trPr>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Απόδοση</w:t>
            </w:r>
          </w:p>
        </w:tc>
        <w:tc>
          <w:tcPr>
            <w:tcW w:w="2835" w:type="dxa"/>
            <w:tcBorders>
              <w:top w:val="single" w:sz="4" w:space="0" w:color="000000"/>
              <w:left w:val="single" w:sz="4" w:space="0" w:color="000000"/>
              <w:right w:val="single" w:sz="4" w:space="0" w:color="000000"/>
            </w:tcBorders>
            <w:vAlign w:val="center"/>
          </w:tcPr>
          <w:p w:rsidR="00951F00" w:rsidRPr="00B525C3" w:rsidRDefault="00951F00" w:rsidP="00492480">
            <w:pPr>
              <w:spacing w:before="60" w:after="60"/>
              <w:ind w:right="34"/>
              <w:jc w:val="center"/>
              <w:rPr>
                <w:rFonts w:ascii="Tahoma" w:eastAsia="Tahoma" w:hAnsi="Tahoma" w:cs="Tahoma"/>
                <w:sz w:val="20"/>
                <w:szCs w:val="20"/>
                <w:lang w:val="el-GR"/>
              </w:rPr>
            </w:pPr>
            <w:r w:rsidRPr="00B525C3">
              <w:rPr>
                <w:rFonts w:ascii="Tahoma" w:eastAsia="Tahoma" w:hAnsi="Tahoma" w:cs="Tahoma"/>
                <w:sz w:val="20"/>
                <w:szCs w:val="20"/>
                <w:lang w:val="el-GR"/>
              </w:rPr>
              <w:t xml:space="preserve">&gt;=  10900 σύμφωνα με τις μετρήσεις απόδοσης του εργαλείου </w:t>
            </w:r>
            <w:r w:rsidRPr="00826A04">
              <w:rPr>
                <w:rFonts w:ascii="Tahoma" w:eastAsia="Tahoma" w:hAnsi="Tahoma" w:cs="Tahoma"/>
                <w:sz w:val="20"/>
                <w:szCs w:val="20"/>
              </w:rPr>
              <w:t>passmark</w:t>
            </w:r>
          </w:p>
        </w:tc>
        <w:tc>
          <w:tcPr>
            <w:tcW w:w="1701" w:type="dxa"/>
            <w:tcBorders>
              <w:top w:val="single" w:sz="4" w:space="0" w:color="000000"/>
              <w:left w:val="single" w:sz="4" w:space="0" w:color="000000"/>
              <w:right w:val="single" w:sz="4" w:space="0" w:color="000000"/>
            </w:tcBorders>
            <w:vAlign w:val="center"/>
          </w:tcPr>
          <w:p w:rsidR="00951F00" w:rsidRPr="00B525C3" w:rsidRDefault="00951F00" w:rsidP="00492480">
            <w:pPr>
              <w:spacing w:before="60" w:after="60"/>
              <w:jc w:val="center"/>
              <w:rPr>
                <w:rFonts w:ascii="Tahoma" w:eastAsia="Tahoma" w:hAnsi="Tahoma" w:cs="Tahoma"/>
                <w:sz w:val="20"/>
                <w:szCs w:val="20"/>
                <w:lang w:val="el-GR"/>
              </w:rPr>
            </w:pPr>
          </w:p>
        </w:tc>
        <w:tc>
          <w:tcPr>
            <w:tcW w:w="1418" w:type="dxa"/>
            <w:tcBorders>
              <w:top w:val="single" w:sz="4" w:space="0" w:color="000000"/>
              <w:left w:val="single" w:sz="4" w:space="0" w:color="000000"/>
              <w:right w:val="single" w:sz="4" w:space="0" w:color="000000"/>
            </w:tcBorders>
          </w:tcPr>
          <w:p w:rsidR="00951F00" w:rsidRPr="00B525C3" w:rsidRDefault="00951F00" w:rsidP="00492480">
            <w:pPr>
              <w:spacing w:before="60" w:after="60"/>
              <w:jc w:val="center"/>
              <w:rPr>
                <w:rFonts w:ascii="Tahoma" w:eastAsia="Tahoma" w:hAnsi="Tahoma" w:cs="Tahoma"/>
                <w:sz w:val="20"/>
                <w:szCs w:val="20"/>
                <w:lang w:val="el-GR"/>
              </w:rPr>
            </w:pPr>
          </w:p>
        </w:tc>
      </w:tr>
      <w:tr w:rsidR="00951F00" w:rsidRPr="00826A04" w:rsidTr="00492480">
        <w:trPr>
          <w:trHeight w:val="680"/>
        </w:trPr>
        <w:tc>
          <w:tcPr>
            <w:tcW w:w="2088" w:type="dxa"/>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Σύστημα Ψύξης Επεξεργαστή</w:t>
            </w:r>
          </w:p>
        </w:tc>
        <w:tc>
          <w:tcPr>
            <w:tcW w:w="4819" w:type="dxa"/>
            <w:gridSpan w:val="2"/>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NAI</w:t>
            </w:r>
          </w:p>
        </w:tc>
        <w:tc>
          <w:tcPr>
            <w:tcW w:w="1701"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680"/>
        </w:trPr>
        <w:tc>
          <w:tcPr>
            <w:tcW w:w="2088" w:type="dxa"/>
            <w:vMerge w:val="restart"/>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Μητρική</w:t>
            </w:r>
          </w:p>
        </w:tc>
        <w:tc>
          <w:tcPr>
            <w:tcW w:w="1984"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Chipset</w:t>
            </w:r>
          </w:p>
        </w:tc>
        <w:tc>
          <w:tcPr>
            <w:tcW w:w="2835"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B250 Express Chipset</w:t>
            </w:r>
          </w:p>
        </w:tc>
        <w:tc>
          <w:tcPr>
            <w:tcW w:w="1701"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680"/>
        </w:trPr>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lang w:val="en-US"/>
              </w:rPr>
            </w:pPr>
            <w:r w:rsidRPr="00826A04">
              <w:rPr>
                <w:rFonts w:ascii="Tahoma" w:eastAsia="Tahoma" w:hAnsi="Tahoma" w:cs="Tahoma"/>
                <w:sz w:val="20"/>
                <w:szCs w:val="20"/>
                <w:lang w:val="en-US"/>
              </w:rPr>
              <w:t>24-pin ATX main power connector</w:t>
            </w:r>
          </w:p>
        </w:tc>
        <w:tc>
          <w:tcPr>
            <w:tcW w:w="2835"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680"/>
        </w:trPr>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lang w:val="en-US"/>
              </w:rPr>
            </w:pPr>
            <w:r w:rsidRPr="00826A04">
              <w:rPr>
                <w:rFonts w:ascii="Tahoma" w:eastAsia="Tahoma" w:hAnsi="Tahoma" w:cs="Tahoma"/>
                <w:sz w:val="20"/>
                <w:szCs w:val="20"/>
                <w:lang w:val="en-US"/>
              </w:rPr>
              <w:t>8-pin ATX 12V power connector</w:t>
            </w:r>
          </w:p>
        </w:tc>
        <w:tc>
          <w:tcPr>
            <w:tcW w:w="2835"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680"/>
        </w:trPr>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M.2 Socket 3 connector</w:t>
            </w:r>
          </w:p>
        </w:tc>
        <w:tc>
          <w:tcPr>
            <w:tcW w:w="2835"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680"/>
        </w:trPr>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SATA 6Gb/s</w:t>
            </w:r>
          </w:p>
        </w:tc>
        <w:tc>
          <w:tcPr>
            <w:tcW w:w="2835"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6</w:t>
            </w:r>
          </w:p>
        </w:tc>
        <w:tc>
          <w:tcPr>
            <w:tcW w:w="1701"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680"/>
        </w:trPr>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I/O Controller Chip</w:t>
            </w:r>
          </w:p>
        </w:tc>
        <w:tc>
          <w:tcPr>
            <w:tcW w:w="2835"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ΝΑΙ</w:t>
            </w:r>
          </w:p>
        </w:tc>
        <w:tc>
          <w:tcPr>
            <w:tcW w:w="1701"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680"/>
        </w:trPr>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S/PDIF Out header</w:t>
            </w:r>
          </w:p>
        </w:tc>
        <w:tc>
          <w:tcPr>
            <w:tcW w:w="2835"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val="restart"/>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Μνήμη</w:t>
            </w: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Χωρητικότητα</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 8GB</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Συχνότητα</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 2133ΜΗz</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Τύπος</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DDR4</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Αριθμός ελεύθερων DIMM slots</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 2</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Μέγιστη υποστηριζόμενη μνήμη</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 64GB</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300"/>
        </w:trPr>
        <w:tc>
          <w:tcPr>
            <w:tcW w:w="2088" w:type="dxa"/>
            <w:vMerge w:val="restart"/>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bookmarkStart w:id="1" w:name="OLE_LINK1"/>
            <w:r w:rsidRPr="00826A04">
              <w:rPr>
                <w:rFonts w:ascii="Tahoma" w:eastAsia="Tahoma" w:hAnsi="Tahoma" w:cs="Tahoma"/>
                <w:b/>
                <w:sz w:val="20"/>
                <w:szCs w:val="20"/>
              </w:rPr>
              <w:t>Δίσκος (SSD)</w:t>
            </w:r>
            <w:bookmarkEnd w:id="1"/>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Χωρητικότητα</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 256 GB</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300"/>
        </w:trPr>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Πρωτόκολλο επικοινωνίας</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SATA III (6 Gb/s)</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220"/>
        </w:trPr>
        <w:tc>
          <w:tcPr>
            <w:tcW w:w="2088" w:type="dxa"/>
            <w:vMerge w:val="restart"/>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color w:val="FF0000"/>
                <w:sz w:val="20"/>
                <w:szCs w:val="20"/>
              </w:rPr>
            </w:pPr>
            <w:r w:rsidRPr="00826A04">
              <w:rPr>
                <w:rFonts w:ascii="Tahoma" w:eastAsia="Tahoma" w:hAnsi="Tahoma" w:cs="Tahoma"/>
                <w:b/>
                <w:sz w:val="20"/>
                <w:szCs w:val="20"/>
              </w:rPr>
              <w:t>Οπτική Μονάδα</w:t>
            </w: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Τύπος</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DVD RW+/-</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220"/>
        </w:trPr>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color w:val="FF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Ταχύτητα</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 8x</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val="restart"/>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Κάρτα γραφικών</w:t>
            </w: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Chipset</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&gt;=Nvidia GTX 1050 TI</w:t>
            </w:r>
          </w:p>
        </w:tc>
        <w:tc>
          <w:tcPr>
            <w:tcW w:w="1701"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Τύπος</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Ξεχωριστή κάρτα</w:t>
            </w:r>
          </w:p>
        </w:tc>
        <w:tc>
          <w:tcPr>
            <w:tcW w:w="1701"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Διασύνδεση</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PCI Express 3.0x16</w:t>
            </w:r>
          </w:p>
        </w:tc>
        <w:tc>
          <w:tcPr>
            <w:tcW w:w="1701"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Μνήμη</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 4GB GDDR5 128 bit.</w:t>
            </w:r>
          </w:p>
        </w:tc>
        <w:tc>
          <w:tcPr>
            <w:tcW w:w="1701"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Tαχύτητα μνήμης</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 7008 MHz</w:t>
            </w:r>
          </w:p>
        </w:tc>
        <w:tc>
          <w:tcPr>
            <w:tcW w:w="1701"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044A47"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Θύρες επικοινωνίας</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lang w:val="en-US"/>
              </w:rPr>
            </w:pPr>
            <w:r w:rsidRPr="00826A04">
              <w:rPr>
                <w:rFonts w:ascii="Tahoma" w:eastAsia="Tahoma" w:hAnsi="Tahoma" w:cs="Tahoma"/>
                <w:sz w:val="20"/>
                <w:szCs w:val="20"/>
                <w:lang w:val="en-US"/>
              </w:rPr>
              <w:t>HDMI, D-Sub, DVI-D</w:t>
            </w:r>
          </w:p>
        </w:tc>
        <w:tc>
          <w:tcPr>
            <w:tcW w:w="1701"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lang w:val="en-US"/>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Μέγιστη ψηφιακή ανάλυση</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7680 x 4320 pixels</w:t>
            </w:r>
          </w:p>
        </w:tc>
        <w:tc>
          <w:tcPr>
            <w:tcW w:w="1701"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Μέγιστος αριθμός οθονών</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right="34"/>
              <w:jc w:val="center"/>
              <w:rPr>
                <w:rFonts w:ascii="Tahoma" w:eastAsia="Tahoma" w:hAnsi="Tahoma" w:cs="Tahoma"/>
                <w:sz w:val="20"/>
                <w:szCs w:val="20"/>
              </w:rPr>
            </w:pPr>
            <w:r w:rsidRPr="00826A04">
              <w:rPr>
                <w:rFonts w:ascii="Tahoma" w:eastAsia="Tahoma" w:hAnsi="Tahoma" w:cs="Tahoma"/>
                <w:sz w:val="20"/>
                <w:szCs w:val="20"/>
              </w:rPr>
              <w:t>&gt;= 3</w:t>
            </w:r>
          </w:p>
        </w:tc>
        <w:tc>
          <w:tcPr>
            <w:tcW w:w="1701"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val="restart"/>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Κάρτα ήχου</w:t>
            </w: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Μοντέλο</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rPr>
                <w:rFonts w:ascii="Tahoma" w:eastAsia="Tahoma" w:hAnsi="Tahoma" w:cs="Tahoma"/>
                <w:sz w:val="20"/>
                <w:szCs w:val="20"/>
              </w:rPr>
            </w:pPr>
            <w:r w:rsidRPr="00826A04">
              <w:rPr>
                <w:rFonts w:ascii="Tahoma" w:eastAsia="Tahoma" w:hAnsi="Tahoma" w:cs="Tahoma"/>
                <w:sz w:val="20"/>
                <w:szCs w:val="20"/>
              </w:rPr>
              <w:t>Να αναφερθεί</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E43B06" w:rsidTr="00492480">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color w:val="FF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Χαρακτηριστικά</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tabs>
                <w:tab w:val="left" w:pos="1932"/>
              </w:tabs>
              <w:spacing w:before="60" w:after="60"/>
              <w:ind w:right="-108"/>
              <w:rPr>
                <w:rFonts w:ascii="Tahoma" w:eastAsia="Tahoma" w:hAnsi="Tahoma" w:cs="Tahoma"/>
                <w:sz w:val="20"/>
                <w:szCs w:val="20"/>
                <w:lang w:val="el-GR"/>
              </w:rPr>
            </w:pPr>
            <w:r w:rsidRPr="00B525C3">
              <w:rPr>
                <w:rFonts w:ascii="Tahoma" w:eastAsia="Tahoma" w:hAnsi="Tahoma" w:cs="Tahoma"/>
                <w:sz w:val="20"/>
                <w:szCs w:val="20"/>
                <w:lang w:val="el-GR"/>
              </w:rPr>
              <w:t xml:space="preserve">Να υποστηρίζει ήχο υψηλής ποιότητας </w:t>
            </w:r>
            <w:r w:rsidRPr="00826A04">
              <w:rPr>
                <w:rFonts w:ascii="Tahoma" w:eastAsia="Tahoma" w:hAnsi="Tahoma" w:cs="Tahoma"/>
                <w:sz w:val="20"/>
                <w:szCs w:val="20"/>
              </w:rPr>
              <w:t>HD</w:t>
            </w:r>
            <w:r w:rsidRPr="00B525C3">
              <w:rPr>
                <w:rFonts w:ascii="Tahoma" w:eastAsia="Tahoma" w:hAnsi="Tahoma" w:cs="Tahoma"/>
                <w:sz w:val="20"/>
                <w:szCs w:val="20"/>
                <w:lang w:val="el-GR"/>
              </w:rPr>
              <w:t xml:space="preserve"> </w:t>
            </w:r>
            <w:r w:rsidRPr="00826A04">
              <w:rPr>
                <w:rFonts w:ascii="Tahoma" w:eastAsia="Tahoma" w:hAnsi="Tahoma" w:cs="Tahoma"/>
                <w:sz w:val="20"/>
                <w:szCs w:val="20"/>
              </w:rPr>
              <w:t>audio</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pacing w:before="60" w:after="60"/>
              <w:jc w:val="center"/>
              <w:rPr>
                <w:rFonts w:ascii="Tahoma" w:eastAsia="Tahoma" w:hAnsi="Tahoma" w:cs="Tahoma"/>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951F00" w:rsidRPr="00B525C3" w:rsidRDefault="00951F00" w:rsidP="00492480">
            <w:pPr>
              <w:spacing w:before="60" w:after="60"/>
              <w:jc w:val="center"/>
              <w:rPr>
                <w:rFonts w:ascii="Tahoma" w:eastAsia="Tahoma" w:hAnsi="Tahoma" w:cs="Tahoma"/>
                <w:sz w:val="20"/>
                <w:szCs w:val="20"/>
                <w:lang w:val="el-GR"/>
              </w:rPr>
            </w:pPr>
          </w:p>
        </w:tc>
      </w:tr>
      <w:tr w:rsidR="00951F00" w:rsidRPr="00826A04" w:rsidTr="00492480">
        <w:trPr>
          <w:trHeight w:val="420"/>
        </w:trPr>
        <w:tc>
          <w:tcPr>
            <w:tcW w:w="2088" w:type="dxa"/>
            <w:vMerge w:val="restart"/>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color w:val="FF0000"/>
                <w:sz w:val="20"/>
                <w:szCs w:val="20"/>
              </w:rPr>
            </w:pPr>
            <w:r w:rsidRPr="00826A04">
              <w:rPr>
                <w:rFonts w:ascii="Tahoma" w:eastAsia="Tahoma" w:hAnsi="Tahoma" w:cs="Tahoma"/>
                <w:b/>
                <w:sz w:val="20"/>
                <w:szCs w:val="20"/>
              </w:rPr>
              <w:t>Κάρτα δικτύου</w:t>
            </w: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Μοντέλο</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rPr>
                <w:rFonts w:ascii="Tahoma" w:eastAsia="Tahoma" w:hAnsi="Tahoma" w:cs="Tahoma"/>
                <w:sz w:val="20"/>
                <w:szCs w:val="20"/>
              </w:rPr>
            </w:pPr>
            <w:r w:rsidRPr="00826A04">
              <w:rPr>
                <w:rFonts w:ascii="Tahoma" w:eastAsia="Tahoma" w:hAnsi="Tahoma" w:cs="Tahoma"/>
                <w:sz w:val="20"/>
                <w:szCs w:val="20"/>
              </w:rPr>
              <w:t>Να αναφερθεί</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420"/>
        </w:trPr>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color w:val="FF0000"/>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Ταχύτητα</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rPr>
                <w:rFonts w:ascii="Tahoma" w:eastAsia="Tahoma" w:hAnsi="Tahoma" w:cs="Tahoma"/>
                <w:sz w:val="20"/>
                <w:szCs w:val="20"/>
              </w:rPr>
            </w:pPr>
            <w:r w:rsidRPr="00826A04">
              <w:rPr>
                <w:rFonts w:ascii="Tahoma" w:eastAsia="Tahoma" w:hAnsi="Tahoma" w:cs="Tahoma"/>
                <w:sz w:val="20"/>
                <w:szCs w:val="20"/>
              </w:rPr>
              <w:t>Gigabit Ethernet LAN 10/100/1000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val="restart"/>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Εσωτερικά Slots Επέκτασης</w:t>
            </w: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 xml:space="preserve">PCI Express x16 </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932"/>
              </w:tabs>
              <w:spacing w:before="60" w:after="60"/>
              <w:ind w:right="-108"/>
              <w:jc w:val="center"/>
              <w:rPr>
                <w:rFonts w:ascii="Tahoma" w:eastAsia="Tahoma" w:hAnsi="Tahoma" w:cs="Tahoma"/>
                <w:sz w:val="20"/>
                <w:szCs w:val="20"/>
              </w:rPr>
            </w:pPr>
            <w:r w:rsidRPr="00826A04">
              <w:rPr>
                <w:rFonts w:ascii="Tahoma" w:eastAsia="Tahoma" w:hAnsi="Tahoma" w:cs="Tahoma"/>
                <w:sz w:val="20"/>
                <w:szCs w:val="20"/>
              </w:rPr>
              <w:t xml:space="preserve">PCI Express x1 </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2</w:t>
            </w:r>
          </w:p>
        </w:tc>
        <w:tc>
          <w:tcPr>
            <w:tcW w:w="1701" w:type="dxa"/>
            <w:tcBorders>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Άλλοι τύποι:</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Να αναφερθούν</w:t>
            </w:r>
          </w:p>
        </w:tc>
        <w:tc>
          <w:tcPr>
            <w:tcW w:w="1701" w:type="dxa"/>
            <w:tcBorders>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val="restart"/>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 xml:space="preserve">Θύρες </w:t>
            </w: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PS2</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USB 3.1</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&gt;=4</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USB 2.0</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&gt;=2</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RJ-45</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 xml:space="preserve">Line-in  </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 xml:space="preserve">Line-out  </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Mic In</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D-Sub</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DVI-D</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c>
          <w:tcPr>
            <w:tcW w:w="2088" w:type="dxa"/>
            <w:vMerge/>
            <w:tcBorders>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HDMI</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&gt;= 1</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ind w:left="-108" w:right="-108"/>
              <w:jc w:val="center"/>
              <w:rPr>
                <w:rFonts w:ascii="Tahoma" w:eastAsia="Tahoma" w:hAnsi="Tahoma" w:cs="Tahoma"/>
                <w:sz w:val="20"/>
                <w:szCs w:val="20"/>
              </w:rPr>
            </w:pPr>
          </w:p>
        </w:tc>
      </w:tr>
      <w:tr w:rsidR="00951F00" w:rsidRPr="00826A04" w:rsidTr="00492480">
        <w:tc>
          <w:tcPr>
            <w:tcW w:w="2088" w:type="dxa"/>
            <w:vMerge w:val="restart"/>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Κουτί</w:t>
            </w: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Διαστάσεις</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Arial Unicode MS" w:eastAsia="Arial Unicode MS" w:hAnsi="Arial Unicode MS" w:cs="Arial Unicode MS"/>
                <w:sz w:val="20"/>
                <w:szCs w:val="20"/>
              </w:rPr>
              <w:t>≤ 480mm x ≤ 210mm x ≤ 450mm</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ind w:left="-108" w:right="-108"/>
              <w:jc w:val="center"/>
              <w:rPr>
                <w:rFonts w:ascii="Tahoma" w:eastAsia="Tahoma" w:hAnsi="Tahoma" w:cs="Tahoma"/>
                <w:sz w:val="20"/>
                <w:szCs w:val="20"/>
              </w:rPr>
            </w:pPr>
          </w:p>
        </w:tc>
      </w:tr>
      <w:tr w:rsidR="00951F00" w:rsidRPr="00044A47" w:rsidTr="00492480">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Εξωτερικές συνδέσεις</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lang w:val="en-US"/>
              </w:rPr>
            </w:pPr>
            <w:r w:rsidRPr="00826A04">
              <w:rPr>
                <w:rFonts w:ascii="Tahoma" w:eastAsia="Tahoma" w:hAnsi="Tahoma" w:cs="Tahoma"/>
                <w:sz w:val="20"/>
                <w:szCs w:val="20"/>
                <w:lang w:val="en-US"/>
              </w:rPr>
              <w:t>2x USB 3.0 </w:t>
            </w:r>
            <w:r w:rsidRPr="00826A04">
              <w:rPr>
                <w:rFonts w:ascii="Tahoma" w:eastAsia="Tahoma" w:hAnsi="Tahoma" w:cs="Tahoma"/>
                <w:sz w:val="20"/>
                <w:szCs w:val="20"/>
                <w:lang w:val="en-US"/>
              </w:rPr>
              <w:br/>
              <w:t>1x Headphone Port </w:t>
            </w:r>
            <w:r w:rsidRPr="00826A04">
              <w:rPr>
                <w:rFonts w:ascii="Tahoma" w:eastAsia="Tahoma" w:hAnsi="Tahoma" w:cs="Tahoma"/>
                <w:sz w:val="20"/>
                <w:szCs w:val="20"/>
                <w:lang w:val="en-US"/>
              </w:rPr>
              <w:br/>
              <w:t>1x Microphone Port</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ind w:left="-108" w:right="-108"/>
              <w:jc w:val="center"/>
              <w:rPr>
                <w:rFonts w:ascii="Tahoma" w:eastAsia="Tahoma" w:hAnsi="Tahoma" w:cs="Tahoma"/>
                <w:sz w:val="20"/>
                <w:szCs w:val="20"/>
                <w:lang w:val="en-US"/>
              </w:rPr>
            </w:pPr>
          </w:p>
        </w:tc>
      </w:tr>
      <w:tr w:rsidR="00951F00" w:rsidRPr="00826A04" w:rsidTr="00492480">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Θέσεις Επέκτασης</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&gt;= 7</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ind w:left="-108" w:right="-108"/>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ind w:left="-108" w:right="-108"/>
              <w:jc w:val="center"/>
              <w:rPr>
                <w:rFonts w:ascii="Tahoma" w:eastAsia="Tahoma" w:hAnsi="Tahoma" w:cs="Tahoma"/>
                <w:sz w:val="20"/>
                <w:szCs w:val="20"/>
              </w:rPr>
            </w:pPr>
          </w:p>
        </w:tc>
      </w:tr>
      <w:tr w:rsidR="00951F00" w:rsidRPr="00826A04" w:rsidTr="00492480">
        <w:trPr>
          <w:trHeight w:val="540"/>
        </w:trPr>
        <w:tc>
          <w:tcPr>
            <w:tcW w:w="2088" w:type="dxa"/>
            <w:vMerge w:val="restart"/>
            <w:tcBorders>
              <w:top w:val="single" w:sz="4" w:space="0" w:color="000000"/>
              <w:left w:val="single" w:sz="4" w:space="0" w:color="000000"/>
              <w:right w:val="single" w:sz="4" w:space="0" w:color="000000"/>
            </w:tcBorders>
            <w:vAlign w:val="center"/>
          </w:tcPr>
          <w:p w:rsidR="00951F00" w:rsidRPr="00B525C3" w:rsidRDefault="00951F00" w:rsidP="00492480">
            <w:pPr>
              <w:spacing w:before="60" w:after="60" w:line="252" w:lineRule="auto"/>
              <w:rPr>
                <w:rFonts w:ascii="Tahoma" w:eastAsia="Tahoma" w:hAnsi="Tahoma" w:cs="Tahoma"/>
                <w:b/>
                <w:sz w:val="20"/>
                <w:szCs w:val="20"/>
                <w:lang w:val="el-GR"/>
              </w:rPr>
            </w:pPr>
          </w:p>
          <w:p w:rsidR="00951F00" w:rsidRPr="00B525C3" w:rsidRDefault="00951F00" w:rsidP="00492480">
            <w:pPr>
              <w:spacing w:before="60" w:after="60" w:line="252" w:lineRule="auto"/>
              <w:rPr>
                <w:rFonts w:ascii="Tahoma" w:eastAsia="Tahoma" w:hAnsi="Tahoma" w:cs="Tahoma"/>
                <w:b/>
                <w:sz w:val="20"/>
                <w:szCs w:val="20"/>
                <w:lang w:val="el-GR"/>
              </w:rPr>
            </w:pPr>
            <w:r w:rsidRPr="00B525C3">
              <w:rPr>
                <w:rFonts w:ascii="Tahoma" w:eastAsia="Tahoma" w:hAnsi="Tahoma" w:cs="Tahoma"/>
                <w:b/>
                <w:sz w:val="20"/>
                <w:szCs w:val="20"/>
                <w:lang w:val="el-GR"/>
              </w:rPr>
              <w:t xml:space="preserve">Τροφοδοσία / </w:t>
            </w:r>
          </w:p>
          <w:p w:rsidR="00951F00" w:rsidRPr="00B525C3" w:rsidRDefault="00951F00" w:rsidP="00492480">
            <w:pPr>
              <w:spacing w:before="60" w:after="60" w:line="252" w:lineRule="auto"/>
              <w:rPr>
                <w:rFonts w:ascii="Tahoma" w:eastAsia="Tahoma" w:hAnsi="Tahoma" w:cs="Tahoma"/>
                <w:b/>
                <w:sz w:val="20"/>
                <w:szCs w:val="20"/>
                <w:lang w:val="el-GR"/>
              </w:rPr>
            </w:pPr>
            <w:r w:rsidRPr="00B525C3">
              <w:rPr>
                <w:rFonts w:ascii="Tahoma" w:eastAsia="Tahoma" w:hAnsi="Tahoma" w:cs="Tahoma"/>
                <w:b/>
                <w:sz w:val="20"/>
                <w:szCs w:val="20"/>
                <w:lang w:val="el-GR"/>
              </w:rPr>
              <w:t>Συμβατότητα με διεθνή πρότυπα καλής λειτουργίας</w:t>
            </w: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Ισχύς Τροφοδοτικού</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&gt;= 650W</w:t>
            </w:r>
          </w:p>
        </w:tc>
        <w:tc>
          <w:tcPr>
            <w:tcW w:w="1701"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826A04" w:rsidTr="00492480">
        <w:trPr>
          <w:trHeight w:val="540"/>
        </w:trPr>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Connectors (Καλώδια)</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lang w:val="en-US"/>
              </w:rPr>
            </w:pPr>
            <w:r w:rsidRPr="00826A04">
              <w:rPr>
                <w:rFonts w:ascii="Tahoma" w:eastAsia="Tahoma" w:hAnsi="Tahoma" w:cs="Tahoma"/>
                <w:sz w:val="20"/>
                <w:szCs w:val="20"/>
                <w:lang w:val="en-US"/>
              </w:rPr>
              <w:t>1x Main connector (20+4 Pin)</w:t>
            </w:r>
          </w:p>
          <w:p w:rsidR="00951F00" w:rsidRPr="00826A04" w:rsidRDefault="00951F00" w:rsidP="00492480">
            <w:pPr>
              <w:spacing w:before="60" w:after="60"/>
              <w:jc w:val="center"/>
              <w:rPr>
                <w:rFonts w:ascii="Tahoma" w:eastAsia="Tahoma" w:hAnsi="Tahoma" w:cs="Tahoma"/>
                <w:sz w:val="20"/>
                <w:szCs w:val="20"/>
                <w:lang w:val="en-US"/>
              </w:rPr>
            </w:pPr>
            <w:r w:rsidRPr="00826A04">
              <w:rPr>
                <w:rFonts w:ascii="Tahoma" w:eastAsia="Tahoma" w:hAnsi="Tahoma" w:cs="Tahoma"/>
                <w:sz w:val="20"/>
                <w:szCs w:val="20"/>
                <w:lang w:val="en-US"/>
              </w:rPr>
              <w:t>1x 12V (P8)</w:t>
            </w:r>
          </w:p>
          <w:p w:rsidR="00951F00" w:rsidRPr="00826A04" w:rsidRDefault="00951F00" w:rsidP="00492480">
            <w:pPr>
              <w:spacing w:before="60" w:after="60"/>
              <w:jc w:val="center"/>
              <w:rPr>
                <w:rFonts w:ascii="Tahoma" w:eastAsia="Tahoma" w:hAnsi="Tahoma" w:cs="Tahoma"/>
                <w:sz w:val="20"/>
                <w:szCs w:val="20"/>
                <w:lang w:val="en-US"/>
              </w:rPr>
            </w:pPr>
            <w:r w:rsidRPr="00826A04">
              <w:rPr>
                <w:rFonts w:ascii="Tahoma" w:eastAsia="Tahoma" w:hAnsi="Tahoma" w:cs="Tahoma"/>
                <w:sz w:val="20"/>
                <w:szCs w:val="20"/>
                <w:lang w:val="en-US"/>
              </w:rPr>
              <w:t>2x PCI-E (6+2 Pin)</w:t>
            </w:r>
          </w:p>
          <w:p w:rsidR="00951F00" w:rsidRPr="00826A04" w:rsidRDefault="00951F00" w:rsidP="00492480">
            <w:pPr>
              <w:spacing w:before="60" w:after="60"/>
              <w:jc w:val="center"/>
              <w:rPr>
                <w:rFonts w:ascii="Tahoma" w:eastAsia="Tahoma" w:hAnsi="Tahoma" w:cs="Tahoma"/>
                <w:sz w:val="20"/>
                <w:szCs w:val="20"/>
                <w:lang w:val="en-US"/>
              </w:rPr>
            </w:pPr>
            <w:r w:rsidRPr="00826A04">
              <w:rPr>
                <w:rFonts w:ascii="Tahoma" w:eastAsia="Tahoma" w:hAnsi="Tahoma" w:cs="Tahoma"/>
                <w:sz w:val="20"/>
                <w:szCs w:val="20"/>
                <w:lang w:val="en-US"/>
              </w:rPr>
              <w:t xml:space="preserve">4x SATA </w:t>
            </w:r>
          </w:p>
          <w:p w:rsidR="00951F00" w:rsidRPr="00826A04" w:rsidRDefault="00951F00" w:rsidP="00492480">
            <w:pPr>
              <w:rPr>
                <w:rFonts w:ascii="Tahoma" w:eastAsia="Tahoma" w:hAnsi="Tahoma" w:cs="Tahoma"/>
                <w:sz w:val="20"/>
                <w:szCs w:val="20"/>
              </w:rPr>
            </w:pPr>
            <w:r w:rsidRPr="00826A04">
              <w:rPr>
                <w:rFonts w:ascii="Tahoma" w:eastAsia="Tahoma" w:hAnsi="Tahoma" w:cs="Tahoma"/>
                <w:sz w:val="20"/>
                <w:szCs w:val="20"/>
              </w:rPr>
              <w:t>4x Molex Connectors (4 Pin)</w:t>
            </w:r>
          </w:p>
        </w:tc>
        <w:tc>
          <w:tcPr>
            <w:tcW w:w="1701" w:type="dxa"/>
            <w:tcBorders>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044A47" w:rsidTr="00492480">
        <w:trPr>
          <w:trHeight w:val="540"/>
        </w:trPr>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Εξοικονόμηση ρεύματος</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lang w:val="en-US"/>
              </w:rPr>
            </w:pPr>
            <w:r w:rsidRPr="00826A04">
              <w:rPr>
                <w:rFonts w:ascii="Tahoma" w:eastAsia="Tahoma" w:hAnsi="Tahoma" w:cs="Tahoma"/>
                <w:sz w:val="20"/>
                <w:szCs w:val="20"/>
                <w:lang w:val="en-US"/>
              </w:rPr>
              <w:t xml:space="preserve">Efficient Active PFC </w:t>
            </w:r>
            <w:r w:rsidRPr="00826A04">
              <w:rPr>
                <w:rFonts w:ascii="Tahoma" w:eastAsia="Tahoma" w:hAnsi="Tahoma" w:cs="Tahoma"/>
                <w:sz w:val="20"/>
                <w:szCs w:val="20"/>
              </w:rPr>
              <w:t>ή</w:t>
            </w:r>
            <w:r w:rsidRPr="00826A04">
              <w:rPr>
                <w:rFonts w:ascii="Tahoma" w:eastAsia="Tahoma" w:hAnsi="Tahoma" w:cs="Tahoma"/>
                <w:sz w:val="20"/>
                <w:szCs w:val="20"/>
                <w:lang w:val="en-US"/>
              </w:rPr>
              <w:t xml:space="preserve"> 80 PLUS Bronze Certified</w:t>
            </w:r>
          </w:p>
        </w:tc>
        <w:tc>
          <w:tcPr>
            <w:tcW w:w="1701" w:type="dxa"/>
            <w:tcBorders>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lang w:val="en-US"/>
              </w:rPr>
            </w:pPr>
          </w:p>
        </w:tc>
        <w:tc>
          <w:tcPr>
            <w:tcW w:w="1418" w:type="dxa"/>
            <w:tcBorders>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lang w:val="en-US"/>
              </w:rPr>
            </w:pPr>
          </w:p>
        </w:tc>
      </w:tr>
      <w:tr w:rsidR="00951F00" w:rsidRPr="00826A04" w:rsidTr="00492480">
        <w:trPr>
          <w:trHeight w:val="540"/>
        </w:trPr>
        <w:tc>
          <w:tcPr>
            <w:tcW w:w="2088" w:type="dxa"/>
            <w:vMerge/>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FCC, CE</w:t>
            </w:r>
          </w:p>
        </w:tc>
        <w:tc>
          <w:tcPr>
            <w:tcW w:w="2835"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r w:rsidRPr="00826A04">
              <w:rPr>
                <w:rFonts w:ascii="Tahoma" w:eastAsia="Tahoma" w:hAnsi="Tahoma" w:cs="Tahoma"/>
                <w:sz w:val="20"/>
                <w:szCs w:val="20"/>
              </w:rPr>
              <w:t>ΝΑΙ</w:t>
            </w:r>
          </w:p>
        </w:tc>
        <w:tc>
          <w:tcPr>
            <w:tcW w:w="1701" w:type="dxa"/>
            <w:tcBorders>
              <w:top w:val="single" w:sz="4" w:space="0" w:color="000000"/>
              <w:left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r w:rsidR="00951F00" w:rsidRPr="00E43B06" w:rsidTr="00492480">
        <w:tc>
          <w:tcPr>
            <w:tcW w:w="20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rFonts w:ascii="Tahoma" w:eastAsia="Tahoma" w:hAnsi="Tahoma" w:cs="Tahoma"/>
                <w:b/>
                <w:sz w:val="20"/>
                <w:szCs w:val="20"/>
              </w:rPr>
            </w:pPr>
            <w:r w:rsidRPr="00826A04">
              <w:rPr>
                <w:rFonts w:ascii="Tahoma" w:eastAsia="Tahoma" w:hAnsi="Tahoma" w:cs="Tahoma"/>
                <w:b/>
                <w:sz w:val="20"/>
                <w:szCs w:val="20"/>
              </w:rPr>
              <w:t xml:space="preserve">Πληκτρολόγιο </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ind w:right="-108"/>
              <w:rPr>
                <w:rFonts w:ascii="Tahoma" w:eastAsia="Tahoma" w:hAnsi="Tahoma" w:cs="Tahoma"/>
                <w:sz w:val="20"/>
                <w:szCs w:val="20"/>
                <w:lang w:val="el-GR"/>
              </w:rPr>
            </w:pPr>
            <w:r w:rsidRPr="00B525C3">
              <w:rPr>
                <w:rFonts w:ascii="Tahoma" w:eastAsia="Tahoma" w:hAnsi="Tahoma" w:cs="Tahoma"/>
                <w:sz w:val="20"/>
                <w:szCs w:val="20"/>
                <w:lang w:val="el-GR"/>
              </w:rPr>
              <w:t xml:space="preserve">Ελληνικό, 102 πλήκτρων, με σύνδεση </w:t>
            </w:r>
            <w:r w:rsidRPr="00826A04">
              <w:rPr>
                <w:rFonts w:ascii="Tahoma" w:eastAsia="Tahoma" w:hAnsi="Tahoma" w:cs="Tahoma"/>
                <w:sz w:val="20"/>
                <w:szCs w:val="20"/>
              </w:rPr>
              <w:t>USB</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rPr>
                <w:rFonts w:ascii="Tahoma" w:eastAsia="Tahoma" w:hAnsi="Tahoma" w:cs="Tahoma"/>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rPr>
                <w:rFonts w:ascii="Tahoma" w:eastAsia="Tahoma" w:hAnsi="Tahoma" w:cs="Tahoma"/>
                <w:sz w:val="20"/>
                <w:szCs w:val="20"/>
                <w:lang w:val="el-GR"/>
              </w:rPr>
            </w:pPr>
          </w:p>
        </w:tc>
      </w:tr>
      <w:tr w:rsidR="00951F00" w:rsidRPr="00E43B06" w:rsidTr="00492480">
        <w:tc>
          <w:tcPr>
            <w:tcW w:w="20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rFonts w:ascii="Tahoma" w:eastAsia="Tahoma" w:hAnsi="Tahoma" w:cs="Tahoma"/>
                <w:b/>
                <w:sz w:val="20"/>
                <w:szCs w:val="20"/>
              </w:rPr>
            </w:pPr>
            <w:r w:rsidRPr="00826A04">
              <w:rPr>
                <w:rFonts w:ascii="Tahoma" w:eastAsia="Tahoma" w:hAnsi="Tahoma" w:cs="Tahoma"/>
                <w:b/>
                <w:sz w:val="20"/>
                <w:szCs w:val="20"/>
              </w:rPr>
              <w:t>Ποντίκι</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ind w:right="-108"/>
              <w:rPr>
                <w:rFonts w:ascii="Tahoma" w:eastAsia="Tahoma" w:hAnsi="Tahoma" w:cs="Tahoma"/>
                <w:sz w:val="20"/>
                <w:szCs w:val="20"/>
                <w:lang w:val="el-GR"/>
              </w:rPr>
            </w:pPr>
            <w:r w:rsidRPr="00B525C3">
              <w:rPr>
                <w:rFonts w:ascii="Tahoma" w:eastAsia="Tahoma" w:hAnsi="Tahoma" w:cs="Tahoma"/>
                <w:sz w:val="20"/>
                <w:szCs w:val="20"/>
                <w:lang w:val="el-GR"/>
              </w:rPr>
              <w:t xml:space="preserve">Οπτικό, με σύνδεση </w:t>
            </w:r>
            <w:r w:rsidRPr="00826A04">
              <w:rPr>
                <w:rFonts w:ascii="Tahoma" w:eastAsia="Tahoma" w:hAnsi="Tahoma" w:cs="Tahoma"/>
                <w:sz w:val="20"/>
                <w:szCs w:val="20"/>
              </w:rPr>
              <w:t>USB</w:t>
            </w:r>
            <w:r w:rsidRPr="00B525C3">
              <w:rPr>
                <w:rFonts w:ascii="Tahoma" w:eastAsia="Tahoma" w:hAnsi="Tahoma" w:cs="Tahoma"/>
                <w:sz w:val="20"/>
                <w:szCs w:val="20"/>
                <w:lang w:val="el-GR"/>
              </w:rPr>
              <w:t>, 3 πλήκτρων</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rPr>
                <w:rFonts w:ascii="Tahoma" w:eastAsia="Tahoma" w:hAnsi="Tahoma" w:cs="Tahoma"/>
                <w:sz w:val="20"/>
                <w:szCs w:val="20"/>
                <w:highlight w:val="yellow"/>
                <w:lang w:val="el-GR"/>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rPr>
                <w:rFonts w:ascii="Tahoma" w:eastAsia="Tahoma" w:hAnsi="Tahoma" w:cs="Tahoma"/>
                <w:sz w:val="20"/>
                <w:szCs w:val="20"/>
                <w:lang w:val="el-GR"/>
              </w:rPr>
            </w:pPr>
          </w:p>
        </w:tc>
      </w:tr>
      <w:tr w:rsidR="00951F00" w:rsidRPr="00E43B06" w:rsidTr="00492480">
        <w:tc>
          <w:tcPr>
            <w:tcW w:w="20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Οδηγοί – Λογισμικό διαχείρισης</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pacing w:before="60" w:after="60"/>
              <w:ind w:left="-108" w:right="-108"/>
              <w:jc w:val="center"/>
              <w:rPr>
                <w:rFonts w:ascii="Tahoma" w:eastAsia="Tahoma" w:hAnsi="Tahoma" w:cs="Tahoma"/>
                <w:sz w:val="20"/>
                <w:szCs w:val="20"/>
                <w:lang w:val="el-GR"/>
              </w:rPr>
            </w:pPr>
            <w:r w:rsidRPr="00B525C3">
              <w:rPr>
                <w:rFonts w:ascii="Tahoma" w:eastAsia="Tahoma" w:hAnsi="Tahoma" w:cs="Tahoma"/>
                <w:sz w:val="20"/>
                <w:szCs w:val="20"/>
                <w:lang w:val="el-GR"/>
              </w:rPr>
              <w:t xml:space="preserve">Οδηγοί και λογισμικό διαχείρισης του παραπάνω υλικού για το λειτουργικό σύστημα </w:t>
            </w:r>
            <w:r w:rsidRPr="00826A04">
              <w:rPr>
                <w:rFonts w:ascii="Tahoma" w:eastAsia="Tahoma" w:hAnsi="Tahoma" w:cs="Tahoma"/>
                <w:sz w:val="20"/>
                <w:szCs w:val="20"/>
              </w:rPr>
              <w:t>Windows</w:t>
            </w:r>
            <w:r w:rsidRPr="00B525C3">
              <w:rPr>
                <w:rFonts w:ascii="Tahoma" w:eastAsia="Tahoma" w:hAnsi="Tahoma" w:cs="Tahoma"/>
                <w:sz w:val="20"/>
                <w:szCs w:val="20"/>
                <w:lang w:val="el-GR"/>
              </w:rPr>
              <w:t xml:space="preserve">10 και </w:t>
            </w:r>
            <w:r w:rsidRPr="00826A04">
              <w:rPr>
                <w:rFonts w:ascii="Tahoma" w:eastAsia="Tahoma" w:hAnsi="Tahoma" w:cs="Tahoma"/>
                <w:sz w:val="20"/>
                <w:szCs w:val="20"/>
              </w:rPr>
              <w:t>Windows</w:t>
            </w:r>
            <w:r w:rsidRPr="00B525C3">
              <w:rPr>
                <w:rFonts w:ascii="Tahoma" w:eastAsia="Tahoma" w:hAnsi="Tahoma" w:cs="Tahoma"/>
                <w:sz w:val="20"/>
                <w:szCs w:val="20"/>
                <w:lang w:val="el-GR"/>
              </w:rPr>
              <w:t>7 σε ηλεκτρονική μορφή</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pacing w:before="60" w:after="60"/>
              <w:jc w:val="center"/>
              <w:rPr>
                <w:rFonts w:ascii="Tahoma" w:eastAsia="Tahoma" w:hAnsi="Tahoma" w:cs="Tahoma"/>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951F00" w:rsidRPr="00B525C3" w:rsidRDefault="00951F00" w:rsidP="00492480">
            <w:pPr>
              <w:spacing w:before="60" w:after="60"/>
              <w:jc w:val="center"/>
              <w:rPr>
                <w:rFonts w:ascii="Tahoma" w:eastAsia="Tahoma" w:hAnsi="Tahoma" w:cs="Tahoma"/>
                <w:sz w:val="20"/>
                <w:szCs w:val="20"/>
                <w:lang w:val="el-GR"/>
              </w:rPr>
            </w:pPr>
          </w:p>
        </w:tc>
      </w:tr>
      <w:tr w:rsidR="00951F00" w:rsidRPr="00E43B06" w:rsidTr="00492480">
        <w:trPr>
          <w:trHeight w:val="480"/>
        </w:trPr>
        <w:tc>
          <w:tcPr>
            <w:tcW w:w="20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Εγγύηση καλής λειτουργίας</w:t>
            </w:r>
          </w:p>
          <w:p w:rsidR="00951F00" w:rsidRPr="00826A04" w:rsidRDefault="00951F00" w:rsidP="00492480">
            <w:pPr>
              <w:spacing w:before="60" w:after="60" w:line="252" w:lineRule="auto"/>
              <w:rPr>
                <w:rFonts w:ascii="Tahoma" w:eastAsia="Tahoma" w:hAnsi="Tahoma" w:cs="Tahoma"/>
                <w:b/>
                <w:sz w:val="20"/>
                <w:szCs w:val="20"/>
              </w:rPr>
            </w:pP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pacing w:before="60" w:after="60" w:line="252" w:lineRule="auto"/>
              <w:rPr>
                <w:rFonts w:ascii="Tahoma" w:eastAsia="Tahoma" w:hAnsi="Tahoma" w:cs="Tahoma"/>
                <w:sz w:val="20"/>
                <w:szCs w:val="20"/>
                <w:lang w:val="el-GR"/>
              </w:rPr>
            </w:pPr>
            <w:r w:rsidRPr="00B525C3">
              <w:rPr>
                <w:rFonts w:ascii="Tahoma" w:eastAsia="Tahoma" w:hAnsi="Tahoma" w:cs="Tahoma"/>
                <w:sz w:val="20"/>
                <w:szCs w:val="20"/>
                <w:lang w:val="el-GR"/>
              </w:rPr>
              <w:t>2 έτη εγγύηση στο παραπάνω υλικό από την κατασκευάστρια εταιρεία</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pacing w:before="60" w:after="60"/>
              <w:jc w:val="center"/>
              <w:rPr>
                <w:rFonts w:ascii="Tahoma" w:eastAsia="Tahoma" w:hAnsi="Tahoma" w:cs="Tahoma"/>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951F00" w:rsidRPr="00B525C3" w:rsidRDefault="00951F00" w:rsidP="00492480">
            <w:pPr>
              <w:spacing w:before="60" w:after="60"/>
              <w:jc w:val="center"/>
              <w:rPr>
                <w:rFonts w:ascii="Tahoma" w:eastAsia="Tahoma" w:hAnsi="Tahoma" w:cs="Tahoma"/>
                <w:sz w:val="20"/>
                <w:szCs w:val="20"/>
                <w:lang w:val="el-GR"/>
              </w:rPr>
            </w:pPr>
          </w:p>
        </w:tc>
      </w:tr>
      <w:tr w:rsidR="00951F00" w:rsidRPr="00E43B06" w:rsidTr="00492480">
        <w:trPr>
          <w:trHeight w:val="820"/>
        </w:trPr>
        <w:tc>
          <w:tcPr>
            <w:tcW w:w="20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Ανταλλακτικά</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pacing w:before="60" w:after="60" w:line="252" w:lineRule="auto"/>
              <w:rPr>
                <w:rFonts w:ascii="Tahoma" w:eastAsia="Tahoma" w:hAnsi="Tahoma" w:cs="Tahoma"/>
                <w:sz w:val="20"/>
                <w:szCs w:val="20"/>
                <w:lang w:val="el-GR"/>
              </w:rPr>
            </w:pPr>
            <w:r w:rsidRPr="00B525C3">
              <w:rPr>
                <w:rFonts w:ascii="Tahoma" w:eastAsia="Tahoma" w:hAnsi="Tahoma" w:cs="Tahoma"/>
                <w:sz w:val="20"/>
                <w:szCs w:val="20"/>
                <w:lang w:val="el-GR"/>
              </w:rPr>
              <w:t>Υποστήριξη σε ανταλλακτικά για δύο (2) τουλάχιστον έτη</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pacing w:before="60" w:after="60"/>
              <w:jc w:val="center"/>
              <w:rPr>
                <w:rFonts w:ascii="Tahoma" w:eastAsia="Tahoma" w:hAnsi="Tahoma" w:cs="Tahoma"/>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951F00" w:rsidRPr="00B525C3" w:rsidRDefault="00951F00" w:rsidP="00492480">
            <w:pPr>
              <w:spacing w:before="60" w:after="60"/>
              <w:jc w:val="center"/>
              <w:rPr>
                <w:rFonts w:ascii="Tahoma" w:eastAsia="Tahoma" w:hAnsi="Tahoma" w:cs="Tahoma"/>
                <w:sz w:val="20"/>
                <w:szCs w:val="20"/>
                <w:lang w:val="el-GR"/>
              </w:rPr>
            </w:pPr>
          </w:p>
        </w:tc>
      </w:tr>
      <w:tr w:rsidR="00951F00" w:rsidRPr="00E43B06" w:rsidTr="00492480">
        <w:tc>
          <w:tcPr>
            <w:tcW w:w="2088"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pacing w:before="60" w:after="60" w:line="252" w:lineRule="auto"/>
              <w:rPr>
                <w:rFonts w:ascii="Tahoma" w:eastAsia="Tahoma" w:hAnsi="Tahoma" w:cs="Tahoma"/>
                <w:b/>
                <w:sz w:val="20"/>
                <w:szCs w:val="20"/>
                <w:lang w:val="el-GR"/>
              </w:rPr>
            </w:pPr>
            <w:r w:rsidRPr="00B525C3">
              <w:rPr>
                <w:rFonts w:ascii="Tahoma" w:eastAsia="Tahoma" w:hAnsi="Tahoma" w:cs="Tahoma"/>
                <w:b/>
                <w:sz w:val="20"/>
                <w:szCs w:val="20"/>
                <w:lang w:val="el-GR"/>
              </w:rPr>
              <w:t>Τεχνική Υποστήριξη</w:t>
            </w:r>
          </w:p>
          <w:p w:rsidR="00951F00" w:rsidRPr="00B525C3" w:rsidRDefault="00951F00" w:rsidP="00492480">
            <w:pPr>
              <w:spacing w:before="60" w:after="60" w:line="252" w:lineRule="auto"/>
              <w:rPr>
                <w:rFonts w:ascii="Tahoma" w:eastAsia="Tahoma" w:hAnsi="Tahoma" w:cs="Tahoma"/>
                <w:sz w:val="20"/>
                <w:szCs w:val="20"/>
                <w:lang w:val="el-GR"/>
              </w:rPr>
            </w:pPr>
            <w:r w:rsidRPr="00B525C3">
              <w:rPr>
                <w:rFonts w:ascii="Tahoma" w:eastAsia="Tahoma" w:hAnsi="Tahoma" w:cs="Tahoma"/>
                <w:sz w:val="20"/>
                <w:szCs w:val="20"/>
                <w:lang w:val="el-GR"/>
              </w:rPr>
              <w:t>(να αναφερθεί ο κωδικός προϊόντος εάν υπάρχει)</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pacing w:before="60" w:after="60" w:line="252" w:lineRule="auto"/>
              <w:rPr>
                <w:rFonts w:ascii="Tahoma" w:eastAsia="Tahoma" w:hAnsi="Tahoma" w:cs="Tahoma"/>
                <w:sz w:val="20"/>
                <w:szCs w:val="20"/>
                <w:lang w:val="el-GR"/>
              </w:rPr>
            </w:pPr>
            <w:r w:rsidRPr="00B525C3">
              <w:rPr>
                <w:rFonts w:ascii="Tahoma" w:eastAsia="Tahoma" w:hAnsi="Tahoma" w:cs="Tahoma"/>
                <w:sz w:val="20"/>
                <w:szCs w:val="20"/>
                <w:lang w:val="el-GR"/>
              </w:rPr>
              <w:t>Υποστήριξη για 2 έτη για τον παραπάνω εξοπλισμό</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pacing w:before="60" w:after="60"/>
              <w:jc w:val="center"/>
              <w:rPr>
                <w:rFonts w:ascii="Tahoma" w:eastAsia="Tahoma" w:hAnsi="Tahoma" w:cs="Tahoma"/>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951F00" w:rsidRPr="00B525C3" w:rsidRDefault="00951F00" w:rsidP="00492480">
            <w:pPr>
              <w:spacing w:before="60" w:after="60"/>
              <w:jc w:val="center"/>
              <w:rPr>
                <w:rFonts w:ascii="Tahoma" w:eastAsia="Tahoma" w:hAnsi="Tahoma" w:cs="Tahoma"/>
                <w:sz w:val="20"/>
                <w:szCs w:val="20"/>
                <w:lang w:val="el-GR"/>
              </w:rPr>
            </w:pPr>
          </w:p>
        </w:tc>
      </w:tr>
      <w:tr w:rsidR="00951F00" w:rsidRPr="00E43B06" w:rsidTr="00492480">
        <w:tc>
          <w:tcPr>
            <w:tcW w:w="208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t>Παράδοση  - Εγκατάσταση</w:t>
            </w:r>
          </w:p>
        </w:tc>
        <w:tc>
          <w:tcPr>
            <w:tcW w:w="4819" w:type="dxa"/>
            <w:gridSpan w:val="2"/>
            <w:tcBorders>
              <w:top w:val="single" w:sz="4" w:space="0" w:color="000000"/>
              <w:left w:val="single" w:sz="4" w:space="0" w:color="000000"/>
              <w:bottom w:val="single" w:sz="4" w:space="0" w:color="000000"/>
              <w:right w:val="single" w:sz="4" w:space="0" w:color="000000"/>
            </w:tcBorders>
          </w:tcPr>
          <w:p w:rsidR="00951F00" w:rsidRPr="00B525C3" w:rsidRDefault="00951F00" w:rsidP="00492480">
            <w:pPr>
              <w:spacing w:before="60" w:after="60" w:line="252" w:lineRule="auto"/>
              <w:rPr>
                <w:rFonts w:ascii="Tahoma" w:eastAsia="Tahoma" w:hAnsi="Tahoma" w:cs="Tahoma"/>
                <w:sz w:val="20"/>
                <w:szCs w:val="20"/>
                <w:lang w:val="el-GR"/>
              </w:rPr>
            </w:pPr>
            <w:r w:rsidRPr="00B525C3">
              <w:rPr>
                <w:rFonts w:ascii="Tahoma" w:eastAsia="Tahoma" w:hAnsi="Tahoma" w:cs="Tahoma"/>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pacing w:before="60" w:after="60"/>
              <w:jc w:val="center"/>
              <w:rPr>
                <w:rFonts w:ascii="Tahoma" w:eastAsia="Tahoma" w:hAnsi="Tahoma" w:cs="Tahoma"/>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tcPr>
          <w:p w:rsidR="00951F00" w:rsidRPr="00B525C3" w:rsidRDefault="00951F00" w:rsidP="00492480">
            <w:pPr>
              <w:spacing w:before="60" w:after="60"/>
              <w:jc w:val="center"/>
              <w:rPr>
                <w:rFonts w:ascii="Tahoma" w:eastAsia="Tahoma" w:hAnsi="Tahoma" w:cs="Tahoma"/>
                <w:sz w:val="20"/>
                <w:szCs w:val="20"/>
                <w:lang w:val="el-GR"/>
              </w:rPr>
            </w:pPr>
          </w:p>
        </w:tc>
      </w:tr>
      <w:tr w:rsidR="00951F00" w:rsidRPr="00826A04" w:rsidTr="00492480">
        <w:tc>
          <w:tcPr>
            <w:tcW w:w="208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line="252" w:lineRule="auto"/>
              <w:rPr>
                <w:rFonts w:ascii="Tahoma" w:eastAsia="Tahoma" w:hAnsi="Tahoma" w:cs="Tahoma"/>
                <w:b/>
                <w:sz w:val="20"/>
                <w:szCs w:val="20"/>
              </w:rPr>
            </w:pPr>
            <w:r w:rsidRPr="00826A04">
              <w:rPr>
                <w:rFonts w:ascii="Tahoma" w:eastAsia="Tahoma" w:hAnsi="Tahoma" w:cs="Tahoma"/>
                <w:b/>
                <w:sz w:val="20"/>
                <w:szCs w:val="20"/>
              </w:rPr>
              <w:lastRenderedPageBreak/>
              <w:t>Χρόνος Παράδοσης</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line="252" w:lineRule="auto"/>
              <w:jc w:val="center"/>
              <w:rPr>
                <w:rFonts w:ascii="Tahoma" w:eastAsia="Tahoma" w:hAnsi="Tahoma" w:cs="Tahoma"/>
                <w:sz w:val="20"/>
                <w:szCs w:val="20"/>
              </w:rPr>
            </w:pPr>
            <w:r w:rsidRPr="00826A04">
              <w:rPr>
                <w:rFonts w:ascii="Tahoma" w:eastAsia="Tahoma" w:hAnsi="Tahoma" w:cs="Tahoma"/>
                <w:sz w:val="20"/>
                <w:szCs w:val="20"/>
              </w:rPr>
              <w:t>&lt;= 30 ημέρες</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spacing w:before="60" w:after="60"/>
              <w:jc w:val="cente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spacing w:before="60" w:after="60"/>
              <w:jc w:val="center"/>
              <w:rPr>
                <w:rFonts w:ascii="Tahoma" w:eastAsia="Tahoma" w:hAnsi="Tahoma" w:cs="Tahoma"/>
                <w:sz w:val="20"/>
                <w:szCs w:val="20"/>
              </w:rPr>
            </w:pPr>
          </w:p>
        </w:tc>
      </w:tr>
    </w:tbl>
    <w:p w:rsidR="00951F00" w:rsidRPr="00826A04" w:rsidRDefault="00951F00" w:rsidP="00951F00">
      <w:pPr>
        <w:rPr>
          <w:sz w:val="20"/>
          <w:szCs w:val="20"/>
        </w:rPr>
      </w:pPr>
      <w:r w:rsidRPr="00826A04">
        <w:rPr>
          <w:sz w:val="20"/>
          <w:szCs w:val="20"/>
        </w:rPr>
        <w:t xml:space="preserve">      </w:t>
      </w: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 xml:space="preserve">Τμήμα 11: Ένα (1) laptop </w:t>
      </w:r>
    </w:p>
    <w:tbl>
      <w:tblPr>
        <w:tblW w:w="103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410"/>
        <w:gridCol w:w="1730"/>
        <w:gridCol w:w="1701"/>
      </w:tblGrid>
      <w:tr w:rsidR="00E43B06" w:rsidRPr="00AB6C69" w:rsidTr="00E43B06">
        <w:trPr>
          <w:trHeight w:val="402"/>
        </w:trPr>
        <w:tc>
          <w:tcPr>
            <w:tcW w:w="2268" w:type="dxa"/>
            <w:tcBorders>
              <w:top w:val="single" w:sz="4" w:space="0" w:color="auto"/>
              <w:left w:val="single" w:sz="4" w:space="0" w:color="auto"/>
              <w:bottom w:val="single" w:sz="4" w:space="0" w:color="auto"/>
              <w:right w:val="single" w:sz="4" w:space="0" w:color="auto"/>
            </w:tcBorders>
            <w:shd w:val="pct15" w:color="auto" w:fill="auto"/>
            <w:vAlign w:val="center"/>
          </w:tcPr>
          <w:p w:rsidR="00E43B06" w:rsidRPr="00AB6C69" w:rsidRDefault="00E43B06" w:rsidP="002A6EFD">
            <w:pPr>
              <w:overflowPunct w:val="0"/>
              <w:autoSpaceDE w:val="0"/>
              <w:jc w:val="center"/>
              <w:textAlignment w:val="baseline"/>
              <w:rPr>
                <w:rFonts w:eastAsia="SimSun"/>
                <w:b/>
                <w:sz w:val="20"/>
                <w:szCs w:val="20"/>
                <w:lang w:val="el-GR" w:eastAsia="ar-SA"/>
              </w:rPr>
            </w:pPr>
            <w:bookmarkStart w:id="2" w:name="_GoBack"/>
            <w:bookmarkEnd w:id="2"/>
            <w:r w:rsidRPr="00AB6C69">
              <w:rPr>
                <w:rFonts w:eastAsia="SimSun"/>
                <w:b/>
                <w:sz w:val="20"/>
                <w:szCs w:val="20"/>
                <w:lang w:val="el-GR" w:eastAsia="ar-SA"/>
              </w:rPr>
              <w:t>Χαρακτηριστικό</w:t>
            </w:r>
          </w:p>
        </w:tc>
        <w:tc>
          <w:tcPr>
            <w:tcW w:w="467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43B06" w:rsidRPr="00AB6C69" w:rsidRDefault="00E43B06" w:rsidP="002A6EFD">
            <w:pPr>
              <w:overflowPunct w:val="0"/>
              <w:autoSpaceDE w:val="0"/>
              <w:jc w:val="center"/>
              <w:textAlignment w:val="baseline"/>
              <w:rPr>
                <w:rFonts w:eastAsia="SimSun"/>
                <w:b/>
                <w:sz w:val="20"/>
                <w:szCs w:val="20"/>
                <w:lang w:val="el-GR" w:eastAsia="ar-SA"/>
              </w:rPr>
            </w:pPr>
            <w:r w:rsidRPr="00AB6C69">
              <w:rPr>
                <w:rFonts w:eastAsia="SimSun"/>
                <w:b/>
                <w:sz w:val="20"/>
                <w:szCs w:val="20"/>
                <w:lang w:val="el-GR" w:eastAsia="ar-SA"/>
              </w:rPr>
              <w:t>Ελάχιστες Προδιαγραφές</w:t>
            </w:r>
          </w:p>
        </w:tc>
        <w:tc>
          <w:tcPr>
            <w:tcW w:w="1730" w:type="dxa"/>
            <w:tcBorders>
              <w:top w:val="single" w:sz="4" w:space="0" w:color="auto"/>
              <w:left w:val="single" w:sz="4" w:space="0" w:color="auto"/>
              <w:bottom w:val="single" w:sz="4" w:space="0" w:color="auto"/>
              <w:right w:val="single" w:sz="4" w:space="0" w:color="auto"/>
            </w:tcBorders>
            <w:shd w:val="pct15" w:color="auto" w:fill="auto"/>
            <w:vAlign w:val="center"/>
          </w:tcPr>
          <w:p w:rsidR="00E43B06" w:rsidRPr="00AB6C69" w:rsidRDefault="00E43B06" w:rsidP="002A6EFD">
            <w:pPr>
              <w:overflowPunct w:val="0"/>
              <w:autoSpaceDE w:val="0"/>
              <w:jc w:val="center"/>
              <w:textAlignment w:val="baseline"/>
              <w:rPr>
                <w:rFonts w:eastAsia="SimSun"/>
                <w:b/>
                <w:sz w:val="20"/>
                <w:szCs w:val="20"/>
                <w:lang w:val="el-GR" w:eastAsia="ar-SA"/>
              </w:rPr>
            </w:pPr>
            <w:r w:rsidRPr="00AB6C69">
              <w:rPr>
                <w:rFonts w:eastAsia="SimSun"/>
                <w:b/>
                <w:sz w:val="20"/>
                <w:szCs w:val="20"/>
                <w:lang w:val="el-GR" w:eastAsia="ar-SA"/>
              </w:rPr>
              <w:t>Συμμόρφωση Προτεινόμενης Προσφοράς</w:t>
            </w:r>
          </w:p>
        </w:tc>
        <w:tc>
          <w:tcPr>
            <w:tcW w:w="1701" w:type="dxa"/>
            <w:tcBorders>
              <w:top w:val="single" w:sz="4" w:space="0" w:color="auto"/>
              <w:left w:val="single" w:sz="4" w:space="0" w:color="auto"/>
              <w:bottom w:val="single" w:sz="4" w:space="0" w:color="auto"/>
              <w:right w:val="single" w:sz="4" w:space="0" w:color="auto"/>
            </w:tcBorders>
            <w:shd w:val="pct15" w:color="auto" w:fill="auto"/>
          </w:tcPr>
          <w:p w:rsidR="00E43B06" w:rsidRPr="00AB6C69" w:rsidRDefault="00E43B06" w:rsidP="002A6EFD">
            <w:pPr>
              <w:overflowPunct w:val="0"/>
              <w:autoSpaceDE w:val="0"/>
              <w:jc w:val="center"/>
              <w:textAlignment w:val="baseline"/>
              <w:rPr>
                <w:rFonts w:eastAsia="SimSun"/>
                <w:b/>
                <w:sz w:val="20"/>
                <w:szCs w:val="20"/>
                <w:lang w:val="el-GR" w:eastAsia="ar-SA"/>
              </w:rPr>
            </w:pPr>
            <w:r w:rsidRPr="00AB6C69">
              <w:rPr>
                <w:rFonts w:eastAsia="SimSun"/>
                <w:b/>
                <w:sz w:val="20"/>
                <w:szCs w:val="20"/>
                <w:lang w:val="el-GR" w:eastAsia="ar-SA"/>
              </w:rPr>
              <w:t>Σημείο Αναφοράς Τεκμηρίωσης</w:t>
            </w:r>
          </w:p>
        </w:tc>
      </w:tr>
      <w:tr w:rsidR="00E43B06" w:rsidRPr="00AB6C69" w:rsidTr="00E43B06">
        <w:trPr>
          <w:trHeight w:val="402"/>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val="el-GR" w:eastAsia="ar-SA"/>
              </w:rPr>
            </w:pPr>
            <w:r w:rsidRPr="00AB6C69">
              <w:rPr>
                <w:rFonts w:eastAsia="SimSun"/>
                <w:b/>
                <w:sz w:val="20"/>
                <w:szCs w:val="20"/>
                <w:lang w:val="el-GR" w:eastAsia="ar-SA"/>
              </w:rPr>
              <w:t>Αριθμός Μονάδων</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jc w:val="center"/>
              <w:textAlignment w:val="baseline"/>
              <w:rPr>
                <w:rFonts w:eastAsia="SimSun"/>
                <w:sz w:val="20"/>
                <w:szCs w:val="20"/>
                <w:lang w:val="el-GR" w:eastAsia="ar-SA"/>
              </w:rPr>
            </w:pPr>
            <w:r w:rsidRPr="00AB6C69">
              <w:rPr>
                <w:rFonts w:eastAsia="SimSun"/>
                <w:sz w:val="20"/>
                <w:szCs w:val="20"/>
                <w:lang w:val="el-GR" w:eastAsia="ar-SA"/>
              </w:rPr>
              <w:t>1</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jc w:val="center"/>
              <w:rPr>
                <w:rFonts w:eastAsia="SimSun"/>
                <w:b/>
                <w:sz w:val="20"/>
                <w:szCs w:val="20"/>
                <w:lang w:val="el-GR" w:eastAsia="ar-SA"/>
              </w:rPr>
            </w:pPr>
          </w:p>
        </w:tc>
        <w:tc>
          <w:tcPr>
            <w:tcW w:w="1701" w:type="dxa"/>
            <w:tcBorders>
              <w:top w:val="single" w:sz="4" w:space="0" w:color="auto"/>
              <w:left w:val="single" w:sz="4" w:space="0" w:color="auto"/>
              <w:bottom w:val="single" w:sz="4" w:space="0" w:color="auto"/>
              <w:right w:val="single" w:sz="4" w:space="0" w:color="auto"/>
            </w:tcBorders>
          </w:tcPr>
          <w:p w:rsidR="00E43B06" w:rsidRPr="00AB6C69" w:rsidRDefault="00E43B06" w:rsidP="002A6EFD">
            <w:pPr>
              <w:rPr>
                <w:rFonts w:eastAsia="SimSun"/>
                <w:sz w:val="20"/>
                <w:szCs w:val="20"/>
                <w:lang w:val="el-GR" w:eastAsia="ar-SA"/>
              </w:rPr>
            </w:pPr>
          </w:p>
        </w:tc>
      </w:tr>
      <w:tr w:rsidR="00E43B06" w:rsidRPr="00AB6C69" w:rsidTr="00E43B06">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val="el-GR" w:eastAsia="ar-SA"/>
              </w:rPr>
              <w:t>Κατα</w:t>
            </w:r>
            <w:r w:rsidRPr="00AB6C69">
              <w:rPr>
                <w:rFonts w:eastAsia="SimSun"/>
                <w:b/>
                <w:sz w:val="20"/>
                <w:szCs w:val="20"/>
                <w:lang w:eastAsia="ar-SA"/>
              </w:rPr>
              <w:t xml:space="preserve">σκευαστής </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jc w:val="center"/>
              <w:textAlignment w:val="baseline"/>
              <w:rPr>
                <w:rFonts w:eastAsia="SimSun"/>
                <w:sz w:val="20"/>
                <w:szCs w:val="20"/>
                <w:lang w:val="el-GR" w:eastAsia="ar-SA"/>
              </w:rPr>
            </w:pPr>
            <w:r w:rsidRPr="00AB6C69">
              <w:rPr>
                <w:rFonts w:eastAsia="SimSun"/>
                <w:sz w:val="20"/>
                <w:szCs w:val="20"/>
                <w:lang w:val="el-GR" w:eastAsia="ar-SA"/>
              </w:rPr>
              <w:t xml:space="preserve">Να αναφερθεί </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sz w:val="20"/>
                <w:szCs w:val="20"/>
                <w:lang w:val="en-US" w:eastAsia="ar-SA"/>
              </w:rPr>
            </w:pPr>
          </w:p>
        </w:tc>
        <w:tc>
          <w:tcPr>
            <w:tcW w:w="1701" w:type="dxa"/>
            <w:tcBorders>
              <w:top w:val="single" w:sz="4" w:space="0" w:color="auto"/>
              <w:left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snapToGrid w:val="0"/>
              <w:rPr>
                <w:rFonts w:eastAsia="SimSun"/>
                <w:b/>
                <w:sz w:val="20"/>
                <w:szCs w:val="20"/>
                <w:lang w:val="el-GR" w:eastAsia="ar-SA"/>
              </w:rPr>
            </w:pPr>
            <w:r w:rsidRPr="00AB6C69">
              <w:rPr>
                <w:rFonts w:eastAsia="SimSun"/>
                <w:b/>
                <w:sz w:val="20"/>
                <w:szCs w:val="20"/>
                <w:lang w:val="el-GR" w:eastAsia="ar-SA"/>
              </w:rPr>
              <w:t>Μοντέλο</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snapToGrid w:val="0"/>
              <w:ind w:right="34"/>
              <w:jc w:val="center"/>
              <w:rPr>
                <w:rFonts w:eastAsia="SimSun"/>
                <w:sz w:val="20"/>
                <w:szCs w:val="20"/>
                <w:lang w:val="el-GR" w:eastAsia="ar-SA"/>
              </w:rPr>
            </w:pPr>
            <w:r w:rsidRPr="00AB6C69">
              <w:rPr>
                <w:rFonts w:eastAsia="SimSun"/>
                <w:sz w:val="20"/>
                <w:szCs w:val="20"/>
                <w:lang w:val="el-GR" w:eastAsia="ar-SA"/>
              </w:rPr>
              <w:t>Να αναφερθεί (κωδικός προϊόντος)</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sz w:val="20"/>
                <w:szCs w:val="20"/>
                <w:lang w:val="en-US"/>
              </w:rPr>
            </w:pPr>
          </w:p>
        </w:tc>
        <w:tc>
          <w:tcPr>
            <w:tcW w:w="1701" w:type="dxa"/>
            <w:tcBorders>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374"/>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Ποιότητα Κατασκευής / ISO Κατασκευαστή</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snapToGrid w:val="0"/>
              <w:ind w:right="34"/>
              <w:jc w:val="center"/>
              <w:rPr>
                <w:rFonts w:eastAsia="SimSun"/>
                <w:sz w:val="20"/>
                <w:szCs w:val="20"/>
                <w:lang w:eastAsia="ar-SA"/>
              </w:rPr>
            </w:pPr>
            <w:r w:rsidRPr="00AB6C69">
              <w:rPr>
                <w:rFonts w:eastAsia="SimSun"/>
                <w:sz w:val="20"/>
                <w:szCs w:val="20"/>
                <w:lang w:eastAsia="ar-SA"/>
              </w:rPr>
              <w:t>ISO 9001/2008</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rPr>
                <w:sz w:val="20"/>
                <w:szCs w:val="20"/>
                <w:lang w:val="el-GR"/>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sz w:val="20"/>
                <w:szCs w:val="20"/>
                <w:lang w:val="en-US"/>
              </w:rPr>
            </w:pPr>
          </w:p>
        </w:tc>
      </w:tr>
      <w:tr w:rsidR="00E43B06" w:rsidRPr="00E43B06"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val="en-US" w:eastAsia="ar-SA"/>
              </w:rPr>
            </w:pPr>
            <w:r w:rsidRPr="00AB6C69">
              <w:rPr>
                <w:rFonts w:eastAsia="SimSun"/>
                <w:b/>
                <w:sz w:val="20"/>
                <w:szCs w:val="20"/>
                <w:lang w:eastAsia="ar-SA"/>
              </w:rPr>
              <w:t>Επεξεργαστής (</w:t>
            </w:r>
            <w:r w:rsidRPr="00AB6C69">
              <w:rPr>
                <w:rFonts w:eastAsia="SimSun"/>
                <w:b/>
                <w:sz w:val="20"/>
                <w:szCs w:val="20"/>
                <w:lang w:val="en-US" w:eastAsia="ar-SA"/>
              </w:rPr>
              <w:t>CPU)</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eastAsia="ar-SA"/>
              </w:rPr>
              <w:t xml:space="preserve">Οικογένεια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103"/>
              <w:textAlignment w:val="baseline"/>
              <w:rPr>
                <w:rFonts w:eastAsia="SimSun"/>
                <w:sz w:val="20"/>
                <w:szCs w:val="20"/>
                <w:lang w:val="el-GR" w:eastAsia="ar-SA"/>
              </w:rPr>
            </w:pPr>
            <w:r w:rsidRPr="00AB6C69">
              <w:rPr>
                <w:rFonts w:eastAsia="SimSun"/>
                <w:sz w:val="20"/>
                <w:szCs w:val="20"/>
                <w:lang w:val="el-GR" w:eastAsia="ar-SA"/>
              </w:rPr>
              <w:t xml:space="preserve">Επεξεργαστής της οικογένειας </w:t>
            </w:r>
            <w:r w:rsidRPr="00AB6C69">
              <w:rPr>
                <w:rFonts w:eastAsia="SimSun"/>
                <w:sz w:val="20"/>
                <w:szCs w:val="20"/>
                <w:lang w:val="en-US" w:eastAsia="ar-SA"/>
              </w:rPr>
              <w:t>Intel</w:t>
            </w:r>
            <w:r w:rsidRPr="00AB6C69">
              <w:rPr>
                <w:rFonts w:eastAsia="SimSun"/>
                <w:sz w:val="20"/>
                <w:szCs w:val="20"/>
                <w:lang w:val="el-GR" w:eastAsia="ar-SA"/>
              </w:rPr>
              <w:t xml:space="preserve"> </w:t>
            </w:r>
            <w:r w:rsidRPr="00AB6C69">
              <w:rPr>
                <w:rFonts w:eastAsia="SimSun"/>
                <w:sz w:val="20"/>
                <w:szCs w:val="20"/>
                <w:lang w:val="en-US" w:eastAsia="ar-SA"/>
              </w:rPr>
              <w:t>Core</w:t>
            </w:r>
            <w:r w:rsidRPr="00AB6C69">
              <w:rPr>
                <w:rFonts w:eastAsia="SimSun"/>
                <w:sz w:val="20"/>
                <w:szCs w:val="20"/>
                <w:lang w:val="el-GR" w:eastAsia="ar-SA"/>
              </w:rPr>
              <w:t xml:space="preserve"> </w:t>
            </w:r>
            <w:r w:rsidRPr="00AB6C69">
              <w:rPr>
                <w:rFonts w:eastAsia="SimSun"/>
                <w:sz w:val="20"/>
                <w:szCs w:val="20"/>
                <w:lang w:val="en-US" w:eastAsia="ar-SA"/>
              </w:rPr>
              <w:t>i</w:t>
            </w:r>
            <w:r w:rsidRPr="00AB6C69">
              <w:rPr>
                <w:rFonts w:eastAsia="SimSun"/>
                <w:sz w:val="20"/>
                <w:szCs w:val="20"/>
                <w:lang w:val="el-GR" w:eastAsia="ar-SA"/>
              </w:rPr>
              <w:t>5 ή ισοδύναμο*</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34"/>
              <w:textAlignment w:val="baseline"/>
              <w:rPr>
                <w:rFonts w:eastAsia="SimSun"/>
                <w:sz w:val="20"/>
                <w:szCs w:val="20"/>
                <w:lang w:val="el-GR"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l-GR"/>
              </w:rPr>
            </w:pPr>
          </w:p>
        </w:tc>
      </w:tr>
      <w:tr w:rsidR="00E43B06" w:rsidRPr="00AB6C69" w:rsidTr="00E43B06">
        <w:trPr>
          <w:trHeight w:val="52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val="el-GR"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Πυρήνες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highlight w:val="yellow"/>
                <w:lang w:eastAsia="ar-SA"/>
              </w:rPr>
            </w:pPr>
            <w:r w:rsidRPr="00AB6C69">
              <w:rPr>
                <w:rFonts w:eastAsia="SimSun"/>
                <w:sz w:val="20"/>
                <w:szCs w:val="20"/>
                <w:lang w:eastAsia="ar-SA"/>
              </w:rPr>
              <w:t>&gt;= 2</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34"/>
              <w:textAlignment w:val="baseline"/>
              <w:rPr>
                <w:rFonts w:eastAsia="SimSun"/>
                <w:sz w:val="20"/>
                <w:szCs w:val="20"/>
                <w:lang w:val="el-GR"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E43B06"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val="en-US"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eastAsia="ar-SA"/>
              </w:rPr>
              <w:t>Απόδοση</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val="el-GR" w:eastAsia="ar-SA"/>
              </w:rPr>
              <w:t xml:space="preserve">&gt;=  4700 σύμφωνα με τις μετρήσεις απόδοσης του εργαλείου </w:t>
            </w:r>
            <w:r w:rsidRPr="00AB6C69">
              <w:rPr>
                <w:rFonts w:eastAsia="SimSun"/>
                <w:sz w:val="20"/>
                <w:szCs w:val="20"/>
                <w:lang w:val="en-US" w:eastAsia="ar-SA"/>
              </w:rPr>
              <w:t>passmark</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34"/>
              <w:textAlignment w:val="baseline"/>
              <w:rPr>
                <w:rFonts w:eastAsia="SimSun"/>
                <w:sz w:val="20"/>
                <w:szCs w:val="20"/>
                <w:lang w:val="el-GR"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l-GR"/>
              </w:rPr>
            </w:pPr>
          </w:p>
        </w:tc>
      </w:tr>
      <w:tr w:rsidR="00E43B06" w:rsidRPr="00AB6C69"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val="el-GR" w:eastAsia="ar-SA"/>
              </w:rPr>
            </w:pPr>
            <w:r w:rsidRPr="00AB6C69">
              <w:rPr>
                <w:rFonts w:eastAsia="SimSun"/>
                <w:b/>
                <w:sz w:val="20"/>
                <w:szCs w:val="20"/>
                <w:lang w:eastAsia="ar-SA"/>
              </w:rPr>
              <w:t>Μνήμη</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Χωρητικότητα</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eastAsia="ar-SA"/>
              </w:rPr>
              <w:t>&gt;=</w:t>
            </w:r>
            <w:r>
              <w:rPr>
                <w:rFonts w:eastAsia="SimSun"/>
                <w:sz w:val="20"/>
                <w:szCs w:val="20"/>
                <w:lang w:val="en-US" w:eastAsia="ar-SA"/>
              </w:rPr>
              <w:t>8</w:t>
            </w:r>
            <w:r w:rsidRPr="00AB6C69">
              <w:rPr>
                <w:rFonts w:eastAsia="SimSun"/>
                <w:sz w:val="20"/>
                <w:szCs w:val="20"/>
                <w:lang w:val="en-US" w:eastAsia="ar-SA"/>
              </w:rPr>
              <w:t xml:space="preserve"> </w:t>
            </w:r>
            <w:r w:rsidRPr="00AB6C69">
              <w:rPr>
                <w:rFonts w:eastAsia="SimSun"/>
                <w:sz w:val="20"/>
                <w:szCs w:val="20"/>
                <w:lang w:eastAsia="ar-SA"/>
              </w:rPr>
              <w:t>GB</w:t>
            </w:r>
            <w:r w:rsidRPr="00AB6C69">
              <w:rPr>
                <w:rFonts w:eastAsia="SimSun"/>
                <w:sz w:val="20"/>
                <w:szCs w:val="20"/>
                <w:lang w:val="en-US" w:eastAsia="ar-SA"/>
              </w:rPr>
              <w:t>s</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34"/>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eastAsia="ar-SA"/>
              </w:rPr>
              <w:t>Μέγιστη υποστηριζόμενη μνήμη</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eastAsia="ar-SA"/>
              </w:rPr>
              <w:t xml:space="preserve">&gt;= </w:t>
            </w:r>
            <w:r w:rsidRPr="00AB6C69">
              <w:rPr>
                <w:rFonts w:eastAsia="SimSun"/>
                <w:sz w:val="20"/>
                <w:szCs w:val="20"/>
                <w:lang w:val="en-US" w:eastAsia="ar-SA"/>
              </w:rPr>
              <w:t>16GBs</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34"/>
              <w:textAlignment w:val="baseline"/>
              <w:rPr>
                <w:rFonts w:eastAsia="SimSun"/>
                <w:sz w:val="20"/>
                <w:szCs w:val="20"/>
                <w:lang w:val="el-GR"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Συχνότητα</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 xml:space="preserve">&gt;= </w:t>
            </w:r>
            <w:r w:rsidRPr="00AB6C69">
              <w:rPr>
                <w:rFonts w:eastAsia="SimSun"/>
                <w:sz w:val="20"/>
                <w:szCs w:val="20"/>
                <w:lang w:val="en-US" w:eastAsia="ar-SA"/>
              </w:rPr>
              <w:t>2</w:t>
            </w:r>
            <w:r w:rsidRPr="00AB6C69">
              <w:rPr>
                <w:rFonts w:eastAsia="SimSun"/>
                <w:sz w:val="20"/>
                <w:szCs w:val="20"/>
                <w:lang w:val="el-GR" w:eastAsia="ar-SA"/>
              </w:rPr>
              <w:t>400</w:t>
            </w:r>
            <w:r w:rsidRPr="00AB6C69">
              <w:rPr>
                <w:rFonts w:eastAsia="SimSun"/>
                <w:sz w:val="20"/>
                <w:szCs w:val="20"/>
                <w:lang w:eastAsia="ar-SA"/>
              </w:rPr>
              <w:t xml:space="preserve"> ΜΗz</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Τύπος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DDR4</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Σκληρός Δίσκος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Χωρητικότητα</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 xml:space="preserve">&gt;= </w:t>
            </w:r>
            <w:r w:rsidRPr="00AB6C69">
              <w:rPr>
                <w:rFonts w:eastAsia="SimSun"/>
                <w:sz w:val="20"/>
                <w:szCs w:val="20"/>
                <w:lang w:val="el-GR" w:eastAsia="ar-SA"/>
              </w:rPr>
              <w:t>1Τ</w:t>
            </w:r>
            <w:r w:rsidRPr="00AB6C69">
              <w:rPr>
                <w:rFonts w:eastAsia="SimSun"/>
                <w:sz w:val="20"/>
                <w:szCs w:val="20"/>
                <w:lang w:eastAsia="ar-SA"/>
              </w:rPr>
              <w:t>B</w:t>
            </w:r>
            <w:r>
              <w:rPr>
                <w:rFonts w:eastAsia="SimSun"/>
                <w:sz w:val="20"/>
                <w:szCs w:val="20"/>
                <w:lang w:eastAsia="ar-SA"/>
              </w:rPr>
              <w:t xml:space="preserve"> (7200 rpm)</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val="el-GR" w:eastAsia="ar-SA"/>
              </w:rPr>
              <w:t>Τυπος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SATA</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val="el-GR" w:eastAsia="ar-SA"/>
              </w:rPr>
            </w:pPr>
            <w:r w:rsidRPr="00AB6C69">
              <w:rPr>
                <w:rFonts w:eastAsia="SimSun"/>
                <w:b/>
                <w:sz w:val="20"/>
                <w:szCs w:val="20"/>
                <w:lang w:eastAsia="ar-SA"/>
              </w:rPr>
              <w:t>Οθόνη</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Διαστάσεις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val="en-US" w:eastAsia="ar-SA"/>
              </w:rPr>
              <w:t>1</w:t>
            </w:r>
            <w:r w:rsidRPr="00AB6C69">
              <w:rPr>
                <w:rFonts w:eastAsia="SimSun"/>
                <w:sz w:val="20"/>
                <w:szCs w:val="20"/>
                <w:lang w:eastAsia="ar-SA"/>
              </w:rPr>
              <w:t>5.</w:t>
            </w:r>
            <w:r w:rsidRPr="00AB6C69">
              <w:rPr>
                <w:rFonts w:eastAsia="SimSun"/>
                <w:sz w:val="20"/>
                <w:szCs w:val="20"/>
                <w:lang w:val="el-GR" w:eastAsia="ar-SA"/>
              </w:rPr>
              <w:t>6</w:t>
            </w:r>
            <w:r w:rsidRPr="00AB6C69">
              <w:rPr>
                <w:rFonts w:eastAsia="SimSun"/>
                <w:sz w:val="20"/>
                <w:szCs w:val="20"/>
                <w:lang w:eastAsia="ar-SA"/>
              </w:rPr>
              <w:t xml:space="preserve"> ίντσες</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Τύπος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 xml:space="preserve">LED Backlit anti-glare display </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Υποστηριζόμενη ανάλυση</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1366 x 768</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801"/>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Δίκτυο</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Κάρτα δικτύου</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n-US" w:eastAsia="ar-SA"/>
              </w:rPr>
            </w:pPr>
            <w:r w:rsidRPr="00AB6C69">
              <w:rPr>
                <w:rFonts w:eastAsia="SimSun"/>
                <w:sz w:val="20"/>
                <w:szCs w:val="20"/>
                <w:lang w:eastAsia="ar-SA"/>
              </w:rPr>
              <w:t>Ethernet LAN 10/100</w:t>
            </w:r>
            <w:r w:rsidRPr="00AB6C69">
              <w:rPr>
                <w:rFonts w:eastAsia="SimSun"/>
                <w:sz w:val="20"/>
                <w:szCs w:val="20"/>
                <w:lang w:val="en-US" w:eastAsia="ar-SA"/>
              </w:rPr>
              <w:t>/1000</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31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eastAsia="ar-SA"/>
              </w:rPr>
            </w:pPr>
            <w:r w:rsidRPr="00AB6C69">
              <w:rPr>
                <w:rFonts w:eastAsia="SimSun"/>
                <w:sz w:val="20"/>
                <w:szCs w:val="20"/>
                <w:lang w:eastAsia="ar-SA"/>
              </w:rPr>
              <w:t>Ασύρματη</w:t>
            </w:r>
            <w:r w:rsidRPr="00AB6C69">
              <w:rPr>
                <w:rFonts w:eastAsia="SimSun"/>
                <w:sz w:val="20"/>
                <w:szCs w:val="20"/>
                <w:lang w:val="el-GR" w:eastAsia="ar-SA"/>
              </w:rPr>
              <w:t xml:space="preserve"> </w:t>
            </w:r>
            <w:r w:rsidRPr="00AB6C69">
              <w:rPr>
                <w:rFonts w:eastAsia="SimSun"/>
                <w:sz w:val="20"/>
                <w:szCs w:val="20"/>
                <w:lang w:eastAsia="ar-SA"/>
              </w:rPr>
              <w:t xml:space="preserve">σύνδεση 802.11 </w:t>
            </w:r>
            <w:r w:rsidRPr="00AB6C69">
              <w:rPr>
                <w:rFonts w:eastAsia="SimSun"/>
                <w:sz w:val="20"/>
                <w:szCs w:val="20"/>
                <w:lang w:val="en-US" w:eastAsia="ar-SA"/>
              </w:rPr>
              <w:t>AC</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37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Bluetooth 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val="restart"/>
            <w:tcBorders>
              <w:top w:val="single" w:sz="4" w:space="0" w:color="auto"/>
              <w:left w:val="single" w:sz="4" w:space="0" w:color="auto"/>
              <w:right w:val="single" w:sz="4" w:space="0" w:color="auto"/>
            </w:tcBorders>
            <w:vAlign w:val="center"/>
            <w:hideMark/>
          </w:tcPr>
          <w:p w:rsidR="00E43B06" w:rsidRPr="00AB6C69" w:rsidRDefault="00E43B06" w:rsidP="002A6EFD">
            <w:pPr>
              <w:overflowPunct w:val="0"/>
              <w:autoSpaceDE w:val="0"/>
              <w:snapToGrid w:val="0"/>
              <w:textAlignment w:val="baseline"/>
              <w:rPr>
                <w:rFonts w:eastAsia="SimSun"/>
                <w:b/>
                <w:sz w:val="20"/>
                <w:szCs w:val="20"/>
                <w:lang w:val="el-GR" w:eastAsia="ar-SA"/>
              </w:rPr>
            </w:pPr>
            <w:r w:rsidRPr="00AB6C69">
              <w:rPr>
                <w:rFonts w:eastAsia="SimSun"/>
                <w:b/>
                <w:sz w:val="20"/>
                <w:szCs w:val="20"/>
                <w:lang w:eastAsia="ar-SA"/>
              </w:rPr>
              <w:t>Κάρτα γραφικών</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n-US" w:eastAsia="ar-SA"/>
              </w:rPr>
            </w:pPr>
            <w:r w:rsidRPr="00AB6C69">
              <w:rPr>
                <w:rFonts w:eastAsia="SimSun"/>
                <w:sz w:val="20"/>
                <w:szCs w:val="20"/>
                <w:lang w:val="en-US" w:eastAsia="ar-SA"/>
              </w:rPr>
              <w:t>Chipset</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n-US" w:eastAsia="ar-SA"/>
              </w:rPr>
              <w:t>Nα αναφερθεί</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eastAsia="ar-SA"/>
              </w:rPr>
              <w:t>Μνήμη</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&gt;=2</w:t>
            </w:r>
            <w:r w:rsidRPr="00AB6C69">
              <w:rPr>
                <w:rFonts w:eastAsia="SimSun"/>
                <w:sz w:val="20"/>
                <w:szCs w:val="20"/>
                <w:lang w:val="en-US" w:eastAsia="ar-SA"/>
              </w:rPr>
              <w:t>GB</w:t>
            </w:r>
            <w:r w:rsidRPr="00AB6C69">
              <w:rPr>
                <w:rFonts w:eastAsia="SimSun"/>
                <w:sz w:val="20"/>
                <w:szCs w:val="20"/>
                <w:lang w:val="el-GR" w:eastAsia="ar-SA"/>
              </w:rPr>
              <w:t xml:space="preserve"> </w:t>
            </w:r>
          </w:p>
          <w:p w:rsidR="00E43B06" w:rsidRPr="00AB6C69" w:rsidRDefault="00E43B06" w:rsidP="002A6EFD">
            <w:pPr>
              <w:tabs>
                <w:tab w:val="left" w:pos="1932"/>
              </w:tabs>
              <w:overflowPunct w:val="0"/>
              <w:autoSpaceDE w:val="0"/>
              <w:textAlignment w:val="baseline"/>
              <w:rPr>
                <w:rFonts w:eastAsia="SimSun"/>
                <w:sz w:val="20"/>
                <w:szCs w:val="20"/>
                <w:lang w:val="el-GR" w:eastAsia="ar-SA"/>
              </w:rPr>
            </w:pPr>
            <w:r w:rsidRPr="00AB6C69">
              <w:rPr>
                <w:rFonts w:eastAsia="SimSun"/>
                <w:sz w:val="20"/>
                <w:szCs w:val="20"/>
                <w:lang w:val="el-GR" w:eastAsia="ar-SA"/>
              </w:rPr>
              <w:t xml:space="preserve">Αποκλειστικής Χρήσης  </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val="el-GR" w:eastAsia="ar-SA"/>
              </w:rPr>
            </w:pPr>
            <w:r w:rsidRPr="00AB6C69">
              <w:rPr>
                <w:rFonts w:eastAsia="SimSun"/>
                <w:b/>
                <w:sz w:val="20"/>
                <w:szCs w:val="20"/>
                <w:lang w:eastAsia="ar-SA"/>
              </w:rPr>
              <w:lastRenderedPageBreak/>
              <w:t xml:space="preserve">Κάρτα </w:t>
            </w:r>
            <w:r w:rsidRPr="00AB6C69">
              <w:rPr>
                <w:rFonts w:eastAsia="SimSun"/>
                <w:b/>
                <w:sz w:val="20"/>
                <w:szCs w:val="20"/>
                <w:lang w:val="el-GR" w:eastAsia="ar-SA"/>
              </w:rPr>
              <w:t xml:space="preserve">Ήχου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2296"/>
              </w:tabs>
              <w:overflowPunct w:val="0"/>
              <w:autoSpaceDE w:val="0"/>
              <w:ind w:right="-105"/>
              <w:textAlignment w:val="baseline"/>
              <w:rPr>
                <w:rFonts w:eastAsia="SimSun"/>
                <w:sz w:val="20"/>
                <w:szCs w:val="20"/>
                <w:lang w:val="el-GR" w:eastAsia="ar-SA"/>
              </w:rPr>
            </w:pPr>
            <w:r w:rsidRPr="00AB6C69">
              <w:rPr>
                <w:rFonts w:eastAsia="SimSun"/>
                <w:sz w:val="20"/>
                <w:szCs w:val="20"/>
                <w:lang w:val="el-GR" w:eastAsia="ar-SA"/>
              </w:rPr>
              <w:t>Υποστήριξη ήχου 2 καναλιών υψηλής ποιότητας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eastAsia="ar-SA"/>
              </w:rPr>
            </w:pPr>
            <w:r w:rsidRPr="00AB6C69">
              <w:rPr>
                <w:rFonts w:eastAsia="SimSun"/>
                <w:sz w:val="20"/>
                <w:szCs w:val="20"/>
                <w:lang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snapToGrid w:val="0"/>
              <w:textAlignment w:val="baseline"/>
              <w:rPr>
                <w:rFonts w:eastAsia="SimSun"/>
                <w:b/>
                <w:sz w:val="20"/>
                <w:szCs w:val="20"/>
                <w:lang w:val="el-GR" w:eastAsia="ar-SA"/>
              </w:rPr>
            </w:pPr>
            <w:r w:rsidRPr="00AB6C69">
              <w:rPr>
                <w:rFonts w:eastAsia="SimSun"/>
                <w:b/>
                <w:sz w:val="20"/>
                <w:szCs w:val="20"/>
                <w:lang w:eastAsia="ar-SA"/>
              </w:rPr>
              <w:t>Κάμερα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eastAsia="ar-SA"/>
              </w:rPr>
            </w:pPr>
            <w:r w:rsidRPr="00AB6C69">
              <w:rPr>
                <w:rFonts w:eastAsia="SimSun"/>
                <w:sz w:val="20"/>
                <w:szCs w:val="20"/>
                <w:lang w:eastAsia="ar-SA"/>
              </w:rPr>
              <w:t>Ενσωματωμένη</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n-US" w:eastAsia="ar-SA"/>
              </w:rPr>
            </w:pPr>
            <w:r w:rsidRPr="00AB6C69">
              <w:rPr>
                <w:rFonts w:eastAsia="SimSun"/>
                <w:sz w:val="20"/>
                <w:szCs w:val="20"/>
                <w:lang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eastAsia="ar-SA"/>
              </w:rPr>
            </w:pPr>
            <w:r w:rsidRPr="00AB6C69">
              <w:rPr>
                <w:rFonts w:eastAsia="SimSun"/>
                <w:sz w:val="20"/>
                <w:szCs w:val="20"/>
                <w:lang w:eastAsia="ar-SA"/>
              </w:rPr>
              <w:t>Ανάλυση εικόνας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eastAsia="ar-SA"/>
              </w:rPr>
            </w:pPr>
            <w:r w:rsidRPr="00AB6C69">
              <w:rPr>
                <w:rFonts w:eastAsia="SimSun"/>
                <w:sz w:val="20"/>
                <w:szCs w:val="20"/>
                <w:lang w:eastAsia="ar-SA"/>
              </w:rPr>
              <w:t>Να αναφερθεί</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Μικρόφωνο</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eastAsia="ar-SA"/>
              </w:rPr>
            </w:pPr>
            <w:r w:rsidRPr="00AB6C69">
              <w:rPr>
                <w:rFonts w:eastAsia="SimSun"/>
                <w:sz w:val="20"/>
                <w:szCs w:val="20"/>
                <w:lang w:eastAsia="ar-SA"/>
              </w:rPr>
              <w:t>Ενσωματωμένο</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val="el-GR" w:eastAsia="ar-SA"/>
              </w:rPr>
            </w:pPr>
            <w:r w:rsidRPr="00AB6C69">
              <w:rPr>
                <w:rFonts w:eastAsia="SimSun"/>
                <w:b/>
                <w:sz w:val="20"/>
                <w:szCs w:val="20"/>
                <w:lang w:eastAsia="ar-SA"/>
              </w:rPr>
              <w:t>Ηχεία</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eastAsia="ar-SA"/>
              </w:rPr>
            </w:pPr>
            <w:r w:rsidRPr="00AB6C69">
              <w:rPr>
                <w:rFonts w:eastAsia="SimSun"/>
                <w:sz w:val="20"/>
                <w:szCs w:val="20"/>
                <w:lang w:eastAsia="ar-SA"/>
              </w:rPr>
              <w:t>Ενσωματωμένα</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snapToGrid w:val="0"/>
              <w:textAlignment w:val="baseline"/>
              <w:rPr>
                <w:rFonts w:eastAsia="SimSun"/>
                <w:b/>
                <w:sz w:val="20"/>
                <w:szCs w:val="20"/>
                <w:lang w:val="el-GR" w:eastAsia="ar-SA"/>
              </w:rPr>
            </w:pPr>
            <w:r w:rsidRPr="00AB6C69">
              <w:rPr>
                <w:rFonts w:eastAsia="SimSun"/>
                <w:b/>
                <w:sz w:val="20"/>
                <w:szCs w:val="20"/>
                <w:lang w:eastAsia="ar-SA"/>
              </w:rPr>
              <w:t>Θύρες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eastAsia="ar-SA"/>
              </w:rPr>
            </w:pPr>
            <w:r w:rsidRPr="00AB6C69">
              <w:rPr>
                <w:rFonts w:eastAsia="SimSun"/>
                <w:sz w:val="20"/>
                <w:szCs w:val="20"/>
                <w:lang w:eastAsia="ar-SA"/>
              </w:rPr>
              <w:t>USB 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val="en-US" w:eastAsia="ar-SA"/>
              </w:rPr>
              <w:t xml:space="preserve">&gt;= </w:t>
            </w:r>
            <w:r w:rsidRPr="00AB6C69">
              <w:rPr>
                <w:rFonts w:eastAsia="SimSun"/>
                <w:sz w:val="20"/>
                <w:szCs w:val="20"/>
                <w:lang w:val="el-GR" w:eastAsia="ar-SA"/>
              </w:rPr>
              <w:t>2</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tabs>
                <w:tab w:val="left" w:pos="1932"/>
              </w:tabs>
              <w:overflowPunct w:val="0"/>
              <w:autoSpaceDE w:val="0"/>
              <w:ind w:right="-108"/>
              <w:textAlignment w:val="baseline"/>
              <w:rPr>
                <w:rFonts w:eastAsia="SimSun"/>
                <w:sz w:val="20"/>
                <w:szCs w:val="20"/>
                <w:lang w:eastAsia="ar-SA"/>
              </w:rPr>
            </w:pPr>
            <w:r w:rsidRPr="00AB6C69">
              <w:rPr>
                <w:rFonts w:eastAsia="SimSun"/>
                <w:sz w:val="20"/>
                <w:szCs w:val="20"/>
                <w:lang w:eastAsia="ar-SA"/>
              </w:rPr>
              <w:t xml:space="preserve">USB </w:t>
            </w:r>
            <w:r w:rsidRPr="00AB6C69">
              <w:rPr>
                <w:rFonts w:eastAsia="SimSun"/>
                <w:sz w:val="20"/>
                <w:szCs w:val="20"/>
                <w:lang w:val="el-GR" w:eastAsia="ar-SA"/>
              </w:rPr>
              <w:t>2</w:t>
            </w:r>
            <w:r w:rsidRPr="00AB6C69">
              <w:rPr>
                <w:rFonts w:eastAsia="SimSun"/>
                <w:sz w:val="20"/>
                <w:szCs w:val="20"/>
                <w:lang w:eastAsia="ar-SA"/>
              </w:rPr>
              <w:t>.0</w:t>
            </w:r>
          </w:p>
        </w:tc>
        <w:tc>
          <w:tcPr>
            <w:tcW w:w="241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 xml:space="preserve">&gt;= </w:t>
            </w:r>
            <w:r w:rsidRPr="00AB6C69">
              <w:rPr>
                <w:rFonts w:eastAsia="SimSun"/>
                <w:sz w:val="20"/>
                <w:szCs w:val="20"/>
                <w:lang w:val="el-GR" w:eastAsia="ar-SA"/>
              </w:rPr>
              <w:t>1</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eastAsia="ar-SA"/>
              </w:rPr>
              <w:t>HDMI</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NAI</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VGA</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NAI</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autoSpaceDE w:val="0"/>
              <w:autoSpaceDN w:val="0"/>
              <w:ind w:right="-108"/>
              <w:rPr>
                <w:rFonts w:eastAsia="SimSun"/>
                <w:color w:val="0000FF"/>
                <w:sz w:val="20"/>
                <w:szCs w:val="20"/>
                <w:lang w:val="en-US"/>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RJ-45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&gt;= 1</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l-GR"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Έξοδος ήχου</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SD card reader</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snapToGrid w:val="0"/>
              <w:textAlignment w:val="baseline"/>
              <w:rPr>
                <w:rFonts w:eastAsia="SimSun"/>
                <w:b/>
                <w:sz w:val="20"/>
                <w:szCs w:val="20"/>
                <w:lang w:val="el-GR" w:eastAsia="ar-SA"/>
              </w:rPr>
            </w:pPr>
            <w:r w:rsidRPr="00AB6C69">
              <w:rPr>
                <w:rFonts w:eastAsia="SimSun"/>
                <w:b/>
                <w:sz w:val="20"/>
                <w:szCs w:val="20"/>
                <w:lang w:eastAsia="ar-SA"/>
              </w:rPr>
              <w:t>Πληκτρολόγιο</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textAlignment w:val="baseline"/>
              <w:rPr>
                <w:rFonts w:eastAsia="SimSun"/>
                <w:sz w:val="20"/>
                <w:szCs w:val="20"/>
                <w:lang w:val="el-GR" w:eastAsia="ar-SA"/>
              </w:rPr>
            </w:pPr>
            <w:r w:rsidRPr="00AB6C69">
              <w:rPr>
                <w:rFonts w:eastAsia="SimSun"/>
                <w:sz w:val="20"/>
                <w:szCs w:val="20"/>
                <w:lang w:val="el-GR" w:eastAsia="ar-SA"/>
              </w:rPr>
              <w:t xml:space="preserve">Full size με αριθμητικό πληκτρολόγιο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waterproof</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7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Ελληνικό</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val="el-GR"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val="en-US" w:eastAsia="ar-SA"/>
              </w:rPr>
            </w:pPr>
            <w:r w:rsidRPr="00AB6C69">
              <w:rPr>
                <w:rFonts w:eastAsia="SimSun"/>
                <w:b/>
                <w:sz w:val="20"/>
                <w:szCs w:val="20"/>
                <w:lang w:eastAsia="ar-SA"/>
              </w:rPr>
              <w:t>Τ</w:t>
            </w:r>
            <w:r w:rsidRPr="00AB6C69">
              <w:rPr>
                <w:rFonts w:eastAsia="SimSun"/>
                <w:b/>
                <w:sz w:val="20"/>
                <w:szCs w:val="20"/>
                <w:lang w:val="en-US" w:eastAsia="ar-SA"/>
              </w:rPr>
              <w:t>ouchpad</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Multi-touch</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snapToGrid w:val="0"/>
              <w:textAlignment w:val="baseline"/>
              <w:rPr>
                <w:rFonts w:eastAsia="SimSun"/>
                <w:b/>
                <w:sz w:val="20"/>
                <w:szCs w:val="20"/>
                <w:lang w:val="el-GR" w:eastAsia="ar-SA"/>
              </w:rPr>
            </w:pPr>
            <w:r w:rsidRPr="00AB6C69">
              <w:rPr>
                <w:rFonts w:eastAsia="SimSun"/>
                <w:b/>
                <w:sz w:val="20"/>
                <w:szCs w:val="20"/>
                <w:lang w:eastAsia="ar-SA"/>
              </w:rPr>
              <w:t>Μπαταρία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Τύπος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Ιόντων λιθίου</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Αριθμός κελιών</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&gt;= 4</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Ισχύς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 xml:space="preserve">&gt;= </w:t>
            </w:r>
            <w:r w:rsidRPr="00AB6C69">
              <w:rPr>
                <w:rFonts w:eastAsia="SimSun"/>
                <w:sz w:val="20"/>
                <w:szCs w:val="20"/>
                <w:lang w:val="el-GR" w:eastAsia="ar-SA"/>
              </w:rPr>
              <w:t>40</w:t>
            </w:r>
            <w:r w:rsidRPr="00AB6C69">
              <w:rPr>
                <w:rFonts w:eastAsia="SimSun"/>
                <w:sz w:val="20"/>
                <w:szCs w:val="20"/>
                <w:lang w:val="en-US" w:eastAsia="ar-SA"/>
              </w:rPr>
              <w:t>W/ώρα</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snapToGrid w:val="0"/>
              <w:textAlignment w:val="baseline"/>
              <w:rPr>
                <w:rFonts w:eastAsia="SimSun"/>
                <w:b/>
                <w:sz w:val="20"/>
                <w:szCs w:val="20"/>
                <w:lang w:val="el-GR" w:eastAsia="ar-SA"/>
              </w:rPr>
            </w:pPr>
            <w:r w:rsidRPr="00AB6C69">
              <w:rPr>
                <w:rFonts w:eastAsia="SimSun"/>
                <w:b/>
                <w:sz w:val="20"/>
                <w:szCs w:val="20"/>
                <w:lang w:eastAsia="ar-SA"/>
              </w:rPr>
              <w:t>Διαστάσεις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tabs>
                <w:tab w:val="left" w:pos="1932"/>
              </w:tabs>
              <w:overflowPunct w:val="0"/>
              <w:autoSpaceDE w:val="0"/>
              <w:ind w:right="-108"/>
              <w:textAlignment w:val="baseline"/>
              <w:rPr>
                <w:rFonts w:eastAsia="SimSun"/>
                <w:sz w:val="20"/>
                <w:szCs w:val="20"/>
                <w:lang w:val="el-GR" w:eastAsia="ar-SA"/>
              </w:rPr>
            </w:pPr>
            <w:r w:rsidRPr="00AB6C69">
              <w:rPr>
                <w:rFonts w:eastAsia="SimSun"/>
                <w:sz w:val="20"/>
                <w:szCs w:val="20"/>
                <w:lang w:val="el-GR" w:eastAsia="ar-SA"/>
              </w:rPr>
              <w:t>Πλάτος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 3</w:t>
            </w:r>
            <w:r w:rsidRPr="00AB6C69">
              <w:rPr>
                <w:rFonts w:eastAsia="SimSun"/>
                <w:sz w:val="20"/>
                <w:szCs w:val="20"/>
                <w:lang w:val="el-GR" w:eastAsia="ar-SA"/>
              </w:rPr>
              <w:t>90</w:t>
            </w:r>
            <w:r w:rsidRPr="00AB6C69">
              <w:rPr>
                <w:rFonts w:eastAsia="SimSun"/>
                <w:sz w:val="20"/>
                <w:szCs w:val="20"/>
                <w:lang w:val="en-US" w:eastAsia="ar-SA"/>
              </w:rPr>
              <w:t xml:space="preserve"> χιλιοστά</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7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Βάθος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 2</w:t>
            </w:r>
            <w:r w:rsidRPr="00AB6C69">
              <w:rPr>
                <w:rFonts w:eastAsia="SimSun"/>
                <w:sz w:val="20"/>
                <w:szCs w:val="20"/>
                <w:lang w:val="el-GR" w:eastAsia="ar-SA"/>
              </w:rPr>
              <w:t>65</w:t>
            </w:r>
            <w:r w:rsidRPr="00AB6C69">
              <w:rPr>
                <w:rFonts w:eastAsia="SimSun"/>
                <w:sz w:val="20"/>
                <w:szCs w:val="20"/>
                <w:lang w:val="en-US" w:eastAsia="ar-SA"/>
              </w:rPr>
              <w:t xml:space="preserve"> χιλιοστά</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5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Ύψος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 xml:space="preserve">≤ </w:t>
            </w:r>
            <w:r w:rsidRPr="00AB6C69">
              <w:rPr>
                <w:rFonts w:eastAsia="SimSun"/>
                <w:sz w:val="20"/>
                <w:szCs w:val="20"/>
                <w:lang w:val="el-GR" w:eastAsia="ar-SA"/>
              </w:rPr>
              <w:t>25</w:t>
            </w:r>
            <w:r w:rsidRPr="00AB6C69">
              <w:rPr>
                <w:rFonts w:eastAsia="SimSun"/>
                <w:sz w:val="20"/>
                <w:szCs w:val="20"/>
                <w:lang w:val="en-US" w:eastAsia="ar-SA"/>
              </w:rPr>
              <w:t xml:space="preserve"> χιλιοστά</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Βάρος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&lt;=</w:t>
            </w:r>
            <w:r w:rsidRPr="00AB6C69">
              <w:rPr>
                <w:rFonts w:eastAsia="SimSun"/>
                <w:sz w:val="20"/>
                <w:szCs w:val="20"/>
                <w:lang w:val="el-GR" w:eastAsia="ar-SA"/>
              </w:rPr>
              <w:t xml:space="preserve"> 2.20</w:t>
            </w:r>
            <w:r w:rsidRPr="00AB6C69">
              <w:rPr>
                <w:rFonts w:eastAsia="SimSun"/>
                <w:sz w:val="20"/>
                <w:szCs w:val="20"/>
                <w:lang w:val="en-US" w:eastAsia="ar-SA"/>
              </w:rPr>
              <w:t xml:space="preserve"> Kgr</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56"/>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Δυνατότητα κλειδώματος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left="-18" w:right="-108"/>
              <w:textAlignment w:val="baseline"/>
              <w:rPr>
                <w:rFonts w:eastAsia="SimSun"/>
                <w:sz w:val="20"/>
                <w:szCs w:val="20"/>
                <w:lang w:eastAsia="ar-SA"/>
              </w:rPr>
            </w:pPr>
            <w:r w:rsidRPr="00AB6C69">
              <w:rPr>
                <w:rFonts w:eastAsia="SimSun"/>
                <w:sz w:val="20"/>
                <w:szCs w:val="20"/>
                <w:lang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134"/>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Τροφοδοσία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Ισχύς Τροφοδοτικού</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 xml:space="preserve">&gt;= </w:t>
            </w:r>
            <w:r w:rsidRPr="00AB6C69">
              <w:rPr>
                <w:rFonts w:eastAsia="SimSun"/>
                <w:sz w:val="20"/>
                <w:szCs w:val="20"/>
                <w:lang w:val="el-GR" w:eastAsia="ar-SA"/>
              </w:rPr>
              <w:t>6</w:t>
            </w:r>
            <w:r w:rsidRPr="00AB6C69">
              <w:rPr>
                <w:rFonts w:eastAsia="SimSun"/>
                <w:sz w:val="20"/>
                <w:szCs w:val="20"/>
                <w:lang w:val="en-US" w:eastAsia="ar-SA"/>
              </w:rPr>
              <w:t xml:space="preserve">5 W </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56"/>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snapToGrid w:val="0"/>
              <w:ind w:right="-102"/>
              <w:textAlignment w:val="baseline"/>
              <w:rPr>
                <w:rFonts w:eastAsia="SimSun"/>
                <w:b/>
                <w:sz w:val="20"/>
                <w:szCs w:val="20"/>
                <w:lang w:val="el-GR" w:eastAsia="ar-SA"/>
              </w:rPr>
            </w:pPr>
            <w:r w:rsidRPr="00AB6C69">
              <w:rPr>
                <w:rFonts w:eastAsia="SimSun"/>
                <w:b/>
                <w:sz w:val="20"/>
                <w:szCs w:val="20"/>
                <w:lang w:val="el-GR" w:eastAsia="ar-SA"/>
              </w:rPr>
              <w:t>Συμβατότητα με διεθνή πρότυπα καλής λειτουργίας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FCC, CE</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NAI</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color w:val="0000FF"/>
                <w:sz w:val="20"/>
                <w:szCs w:val="20"/>
                <w:lang w:val="en-US" w:eastAsia="ar-SA"/>
              </w:rPr>
            </w:pPr>
          </w:p>
        </w:tc>
      </w:tr>
      <w:tr w:rsidR="00E43B06" w:rsidRPr="00AB6C69" w:rsidTr="00E43B06">
        <w:trPr>
          <w:trHeight w:val="2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Φιλικότητα προς το περιβάλλον</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EPEAT Silver</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91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Energy Star</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val="en-US" w:eastAsia="ar-SA"/>
              </w:rPr>
              <w:t>6</w:t>
            </w:r>
            <w:r w:rsidRPr="00AB6C69">
              <w:rPr>
                <w:rFonts w:eastAsia="SimSun"/>
                <w:sz w:val="20"/>
                <w:szCs w:val="20"/>
                <w:lang w:val="el-GR" w:eastAsia="ar-SA"/>
              </w:rPr>
              <w:t>.1</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AB6C69"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ind w:right="-102"/>
              <w:rPr>
                <w:rFonts w:eastAsia="SimSun"/>
                <w:b/>
                <w:sz w:val="20"/>
                <w:szCs w:val="20"/>
                <w:lang w:val="el-GR" w:eastAsia="ar-SA"/>
              </w:rPr>
            </w:pPr>
            <w:r w:rsidRPr="00AB6C69">
              <w:rPr>
                <w:rFonts w:eastAsia="SimSun"/>
                <w:b/>
                <w:sz w:val="20"/>
                <w:szCs w:val="20"/>
                <w:lang w:val="el-GR" w:eastAsia="ar-SA"/>
              </w:rPr>
              <w:t>Να προσκομισθούν αντίγραφα των αντίστοιχων πιστοποιητικών από τον κατασκευαστή</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n-US" w:eastAsia="ar-SA"/>
              </w:rPr>
            </w:pPr>
            <w:r w:rsidRPr="00AB6C69">
              <w:rPr>
                <w:rFonts w:eastAsia="SimSun"/>
                <w:sz w:val="20"/>
                <w:szCs w:val="20"/>
                <w:lang w:val="en-US"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color w:val="0000FF"/>
                <w:sz w:val="20"/>
                <w:szCs w:val="20"/>
                <w:lang w:val="en-US" w:eastAsia="ar-SA"/>
              </w:rPr>
            </w:pPr>
          </w:p>
        </w:tc>
      </w:tr>
      <w:tr w:rsidR="00E43B06" w:rsidRPr="00E43B06" w:rsidTr="00E43B06">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ind w:right="-113"/>
              <w:rPr>
                <w:rFonts w:eastAsia="SimSun"/>
                <w:b/>
                <w:sz w:val="20"/>
                <w:szCs w:val="20"/>
                <w:lang w:val="el-GR" w:eastAsia="ar-SA"/>
              </w:rPr>
            </w:pPr>
            <w:r w:rsidRPr="00AB6C69">
              <w:rPr>
                <w:rFonts w:eastAsia="SimSun"/>
                <w:b/>
                <w:sz w:val="20"/>
                <w:szCs w:val="20"/>
                <w:lang w:eastAsia="ar-SA"/>
              </w:rPr>
              <w:lastRenderedPageBreak/>
              <w:t>Πιστοποιημένη Υποστήριξη Λειτουργικών Συστημάτων</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val="el-GR" w:eastAsia="ar-SA"/>
              </w:rPr>
              <w:t>Πλήρη υποστήριξη των λειτουργικών συστημάτων MS Windows 7, 8.x ,10</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l-GR"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l-GR" w:eastAsia="ar-SA"/>
              </w:rPr>
            </w:pPr>
          </w:p>
        </w:tc>
      </w:tr>
      <w:tr w:rsidR="00E43B06" w:rsidRPr="00AB6C69"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snapToGrid w:val="0"/>
              <w:rPr>
                <w:rFonts w:eastAsia="SimSun"/>
                <w:b/>
                <w:sz w:val="20"/>
                <w:szCs w:val="20"/>
                <w:lang w:val="el-GR" w:eastAsia="ar-SA"/>
              </w:rPr>
            </w:pPr>
            <w:r w:rsidRPr="00AB6C69">
              <w:rPr>
                <w:rFonts w:eastAsia="SimSun"/>
                <w:b/>
                <w:sz w:val="20"/>
                <w:szCs w:val="20"/>
                <w:lang w:eastAsia="ar-SA"/>
              </w:rPr>
              <w:t>Λειτουργικό Συστημ</w:t>
            </w:r>
            <w:r w:rsidRPr="00AB6C69">
              <w:rPr>
                <w:rFonts w:eastAsia="SimSun"/>
                <w:b/>
                <w:sz w:val="20"/>
                <w:szCs w:val="20"/>
                <w:lang w:val="el-GR" w:eastAsia="ar-SA"/>
              </w:rPr>
              <w:t>α</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34"/>
              <w:textAlignment w:val="baseline"/>
              <w:rPr>
                <w:rFonts w:eastAsia="SimSun"/>
                <w:sz w:val="20"/>
                <w:szCs w:val="20"/>
                <w:lang w:val="en-US" w:eastAsia="ar-SA"/>
              </w:rPr>
            </w:pPr>
            <w:r>
              <w:rPr>
                <w:rFonts w:eastAsia="SimSun"/>
                <w:sz w:val="20"/>
                <w:szCs w:val="20"/>
                <w:lang w:val="en-US" w:eastAsia="ar-SA"/>
              </w:rPr>
              <w:t>MS Windows 10 Pro</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textAlignment w:val="baseline"/>
              <w:rPr>
                <w:rFonts w:eastAsia="SimSun"/>
                <w:sz w:val="20"/>
                <w:szCs w:val="20"/>
                <w:lang w:val="en-US"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overflowPunct w:val="0"/>
              <w:autoSpaceDE w:val="0"/>
              <w:ind w:right="-108"/>
              <w:textAlignment w:val="baseline"/>
              <w:rPr>
                <w:rFonts w:eastAsia="SimSun"/>
                <w:b/>
                <w:color w:val="0000FF"/>
                <w:sz w:val="20"/>
                <w:szCs w:val="20"/>
                <w:lang w:val="en-US" w:eastAsia="ar-SA"/>
              </w:rPr>
            </w:pPr>
          </w:p>
        </w:tc>
      </w:tr>
      <w:tr w:rsidR="00E43B06" w:rsidRPr="00E43B06"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Οδηγοί – Λογισμικό διαχείρισης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snapToGrid w:val="0"/>
              <w:rPr>
                <w:rFonts w:eastAsia="SimSun"/>
                <w:sz w:val="20"/>
                <w:szCs w:val="20"/>
                <w:lang w:val="el-GR"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ind w:right="-72"/>
              <w:rPr>
                <w:rFonts w:eastAsia="SimSun"/>
                <w:sz w:val="20"/>
                <w:szCs w:val="20"/>
                <w:lang w:val="el-GR"/>
              </w:rPr>
            </w:pPr>
          </w:p>
        </w:tc>
      </w:tr>
      <w:tr w:rsidR="00E43B06" w:rsidRPr="00E43B06"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Εγγύηση καλής λειτουργίας</w:t>
            </w:r>
          </w:p>
          <w:p w:rsidR="00E43B06" w:rsidRPr="00AB6C69" w:rsidRDefault="00E43B06" w:rsidP="002A6EFD">
            <w:pPr>
              <w:snapToGrid w:val="0"/>
              <w:rPr>
                <w:rFonts w:eastAsia="SimSun"/>
                <w:b/>
                <w:sz w:val="20"/>
                <w:szCs w:val="20"/>
                <w:lang w:eastAsia="ar-SA"/>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val="el-GR" w:eastAsia="ar-SA"/>
              </w:rPr>
              <w:t xml:space="preserve">Τουλάχιστον </w:t>
            </w:r>
            <w:r>
              <w:rPr>
                <w:rFonts w:eastAsia="SimSun"/>
                <w:sz w:val="20"/>
                <w:szCs w:val="20"/>
                <w:lang w:val="el-GR" w:eastAsia="ar-SA"/>
              </w:rPr>
              <w:t>τέσσερα</w:t>
            </w:r>
            <w:r w:rsidRPr="00AB6C69">
              <w:rPr>
                <w:rFonts w:eastAsia="SimSun"/>
                <w:sz w:val="20"/>
                <w:szCs w:val="20"/>
                <w:lang w:val="el-GR" w:eastAsia="ar-SA"/>
              </w:rPr>
              <w:t xml:space="preserve"> (</w:t>
            </w:r>
            <w:r>
              <w:rPr>
                <w:rFonts w:eastAsia="SimSun"/>
                <w:sz w:val="20"/>
                <w:szCs w:val="20"/>
                <w:lang w:val="el-GR" w:eastAsia="ar-SA"/>
              </w:rPr>
              <w:t>4</w:t>
            </w:r>
            <w:r w:rsidRPr="00AB6C69">
              <w:rPr>
                <w:rFonts w:eastAsia="SimSun"/>
                <w:sz w:val="20"/>
                <w:szCs w:val="20"/>
                <w:lang w:val="el-GR" w:eastAsia="ar-SA"/>
              </w:rPr>
              <w:t>) έτη εγγύηση στο παραπάνω υλικό από την κατασκευάστρια εταιρία με γραπτή δήλωσή της</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ind w:right="350"/>
              <w:rPr>
                <w:rFonts w:eastAsia="SimSun"/>
                <w:sz w:val="20"/>
                <w:szCs w:val="20"/>
                <w:lang w:val="el-GR"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tabs>
                <w:tab w:val="left" w:pos="403"/>
              </w:tabs>
              <w:overflowPunct w:val="0"/>
              <w:autoSpaceDE w:val="0"/>
              <w:ind w:right="-108"/>
              <w:rPr>
                <w:rFonts w:eastAsia="SimSun"/>
                <w:color w:val="0000FF"/>
                <w:sz w:val="20"/>
                <w:szCs w:val="20"/>
                <w:lang w:val="el-GR"/>
              </w:rPr>
            </w:pPr>
          </w:p>
        </w:tc>
      </w:tr>
      <w:tr w:rsidR="00E43B06" w:rsidRPr="00E43B06" w:rsidTr="00E43B06">
        <w:trPr>
          <w:trHeight w:val="673"/>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Ανταλλακτικά</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overflowPunct w:val="0"/>
              <w:autoSpaceDE w:val="0"/>
              <w:ind w:right="34"/>
              <w:textAlignment w:val="baseline"/>
              <w:rPr>
                <w:rFonts w:eastAsia="SimSun"/>
                <w:sz w:val="20"/>
                <w:szCs w:val="20"/>
                <w:lang w:val="el-GR" w:eastAsia="ar-SA"/>
              </w:rPr>
            </w:pPr>
            <w:r w:rsidRPr="00AB6C69">
              <w:rPr>
                <w:rFonts w:eastAsia="SimSun"/>
                <w:sz w:val="20"/>
                <w:szCs w:val="20"/>
                <w:lang w:val="el-GR" w:eastAsia="ar-SA"/>
              </w:rPr>
              <w:t xml:space="preserve">Υποστήριξη σε ανταλλακτικά για </w:t>
            </w:r>
            <w:r>
              <w:rPr>
                <w:rFonts w:eastAsia="SimSun"/>
                <w:sz w:val="20"/>
                <w:szCs w:val="20"/>
                <w:lang w:val="el-GR" w:eastAsia="ar-SA"/>
              </w:rPr>
              <w:t>τέσσερα</w:t>
            </w:r>
            <w:r w:rsidRPr="00AB6C69">
              <w:rPr>
                <w:rFonts w:eastAsia="SimSun"/>
                <w:sz w:val="20"/>
                <w:szCs w:val="20"/>
                <w:lang w:val="el-GR" w:eastAsia="ar-SA"/>
              </w:rPr>
              <w:t xml:space="preserve"> (</w:t>
            </w:r>
            <w:r>
              <w:rPr>
                <w:rFonts w:eastAsia="SimSun"/>
                <w:sz w:val="20"/>
                <w:szCs w:val="20"/>
                <w:lang w:val="el-GR" w:eastAsia="ar-SA"/>
              </w:rPr>
              <w:t>4</w:t>
            </w:r>
            <w:r w:rsidRPr="00AB6C69">
              <w:rPr>
                <w:rFonts w:eastAsia="SimSun"/>
                <w:sz w:val="20"/>
                <w:szCs w:val="20"/>
                <w:lang w:val="el-GR" w:eastAsia="ar-SA"/>
              </w:rPr>
              <w:t>) τουλάχιστον έτη από την κατασκευάστρια εταιρεία με γραπτή δήλωσή της</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ind w:right="350"/>
              <w:rPr>
                <w:rFonts w:eastAsia="SimSun"/>
                <w:sz w:val="20"/>
                <w:szCs w:val="20"/>
                <w:lang w:val="el-GR"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tabs>
                <w:tab w:val="left" w:pos="403"/>
              </w:tabs>
              <w:overflowPunct w:val="0"/>
              <w:autoSpaceDE w:val="0"/>
              <w:ind w:right="-108"/>
              <w:rPr>
                <w:rFonts w:eastAsia="SimSun"/>
                <w:color w:val="0000FF"/>
                <w:sz w:val="20"/>
                <w:szCs w:val="20"/>
                <w:lang w:val="el-GR"/>
              </w:rPr>
            </w:pPr>
          </w:p>
        </w:tc>
      </w:tr>
      <w:tr w:rsidR="00E43B06" w:rsidRPr="00E43B06"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b/>
                <w:sz w:val="20"/>
                <w:szCs w:val="20"/>
                <w:lang w:val="el-GR" w:eastAsia="ar-SA"/>
              </w:rPr>
            </w:pPr>
            <w:r w:rsidRPr="00AB6C69">
              <w:rPr>
                <w:rFonts w:eastAsia="SimSun"/>
                <w:b/>
                <w:sz w:val="20"/>
                <w:szCs w:val="20"/>
                <w:lang w:val="el-GR" w:eastAsia="ar-SA"/>
              </w:rPr>
              <w:t>Τεχνική Υποστήριξη</w:t>
            </w:r>
          </w:p>
          <w:p w:rsidR="00E43B06" w:rsidRPr="00AB6C69" w:rsidRDefault="00E43B06" w:rsidP="002A6EFD">
            <w:pPr>
              <w:snapToGrid w:val="0"/>
              <w:rPr>
                <w:rFonts w:eastAsia="SimSun"/>
                <w:sz w:val="20"/>
                <w:szCs w:val="20"/>
                <w:lang w:val="el-GR" w:eastAsia="ar-SA"/>
              </w:rPr>
            </w:pPr>
            <w:r w:rsidRPr="00AB6C69">
              <w:rPr>
                <w:rFonts w:eastAsia="SimSun"/>
                <w:sz w:val="20"/>
                <w:szCs w:val="20"/>
                <w:lang w:val="el-GR" w:eastAsia="ar-SA"/>
              </w:rPr>
              <w:t>(να αναφερθεί ο κωδικός προϊόντος εάν υπάρχει)</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sz w:val="20"/>
                <w:szCs w:val="20"/>
                <w:lang w:val="el-GR" w:eastAsia="ar-SA"/>
              </w:rPr>
            </w:pPr>
            <w:r w:rsidRPr="00AB6C69">
              <w:rPr>
                <w:rFonts w:eastAsia="SimSun"/>
                <w:sz w:val="20"/>
                <w:szCs w:val="20"/>
                <w:lang w:val="el-GR" w:eastAsia="ar-SA"/>
              </w:rPr>
              <w:t xml:space="preserve">Υποστήριξη για τουλάχιστον </w:t>
            </w:r>
            <w:r>
              <w:rPr>
                <w:rFonts w:eastAsia="SimSun"/>
                <w:sz w:val="20"/>
                <w:szCs w:val="20"/>
                <w:lang w:val="el-GR" w:eastAsia="ar-SA"/>
              </w:rPr>
              <w:t>τέσσερα</w:t>
            </w:r>
            <w:r w:rsidRPr="00AB6C69">
              <w:rPr>
                <w:rFonts w:eastAsia="SimSun"/>
                <w:sz w:val="20"/>
                <w:szCs w:val="20"/>
                <w:lang w:val="el-GR" w:eastAsia="ar-SA"/>
              </w:rPr>
              <w:t xml:space="preserve"> (</w:t>
            </w:r>
            <w:r>
              <w:rPr>
                <w:rFonts w:eastAsia="SimSun"/>
                <w:sz w:val="20"/>
                <w:szCs w:val="20"/>
                <w:lang w:val="el-GR" w:eastAsia="ar-SA"/>
              </w:rPr>
              <w:t>4</w:t>
            </w:r>
            <w:r w:rsidRPr="00AB6C69">
              <w:rPr>
                <w:rFonts w:eastAsia="SimSun"/>
                <w:sz w:val="20"/>
                <w:szCs w:val="20"/>
                <w:lang w:val="el-GR" w:eastAsia="ar-SA"/>
              </w:rPr>
              <w:t>)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w:t>
            </w:r>
            <w:r w:rsidRPr="00AB6C69">
              <w:rPr>
                <w:rFonts w:eastAsia="SimSun"/>
                <w:sz w:val="20"/>
                <w:szCs w:val="20"/>
                <w:lang w:eastAsia="ar-SA"/>
              </w:rPr>
              <w:t>NBD</w:t>
            </w:r>
            <w:r w:rsidRPr="00AB6C69">
              <w:rPr>
                <w:rFonts w:eastAsia="SimSun"/>
                <w:sz w:val="20"/>
                <w:szCs w:val="20"/>
                <w:lang w:val="el-GR" w:eastAsia="ar-SA"/>
              </w:rPr>
              <w:t xml:space="preserve"> </w:t>
            </w:r>
            <w:r w:rsidRPr="00AB6C69">
              <w:rPr>
                <w:rFonts w:eastAsia="SimSun"/>
                <w:sz w:val="20"/>
                <w:szCs w:val="20"/>
                <w:lang w:eastAsia="ar-SA"/>
              </w:rPr>
              <w:t>ON</w:t>
            </w:r>
            <w:r w:rsidRPr="00AB6C69">
              <w:rPr>
                <w:rFonts w:eastAsia="SimSun"/>
                <w:sz w:val="20"/>
                <w:szCs w:val="20"/>
                <w:lang w:val="el-GR" w:eastAsia="ar-SA"/>
              </w:rPr>
              <w:t xml:space="preserve"> </w:t>
            </w:r>
            <w:r w:rsidRPr="00AB6C69">
              <w:rPr>
                <w:rFonts w:eastAsia="SimSun"/>
                <w:sz w:val="20"/>
                <w:szCs w:val="20"/>
                <w:lang w:eastAsia="ar-SA"/>
              </w:rPr>
              <w:t>SITE</w:t>
            </w:r>
            <w:r w:rsidRPr="00AB6C69">
              <w:rPr>
                <w:rFonts w:eastAsia="SimSun"/>
                <w:sz w:val="20"/>
                <w:szCs w:val="20"/>
                <w:lang w:val="el-GR" w:eastAsia="ar-SA"/>
              </w:rPr>
              <w:t>)</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rPr>
                <w:rFonts w:eastAsia="SimSun"/>
                <w:sz w:val="20"/>
                <w:szCs w:val="20"/>
                <w:lang w:val="el-GR"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tabs>
                <w:tab w:val="left" w:pos="403"/>
              </w:tabs>
              <w:overflowPunct w:val="0"/>
              <w:autoSpaceDE w:val="0"/>
              <w:ind w:right="-108"/>
              <w:rPr>
                <w:rFonts w:eastAsia="SimSun"/>
                <w:b/>
                <w:sz w:val="20"/>
                <w:szCs w:val="20"/>
                <w:lang w:val="el-GR"/>
              </w:rPr>
            </w:pPr>
          </w:p>
        </w:tc>
      </w:tr>
      <w:tr w:rsidR="00E43B06" w:rsidRPr="00E43B06" w:rsidTr="00E43B06">
        <w:trPr>
          <w:trHeight w:val="230"/>
        </w:trPr>
        <w:tc>
          <w:tcPr>
            <w:tcW w:w="2268" w:type="dxa"/>
            <w:tcBorders>
              <w:top w:val="single" w:sz="4" w:space="0" w:color="auto"/>
              <w:left w:val="single" w:sz="4" w:space="0" w:color="auto"/>
              <w:bottom w:val="single" w:sz="4" w:space="0" w:color="auto"/>
              <w:right w:val="single" w:sz="4" w:space="0" w:color="auto"/>
            </w:tcBorders>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Παράδοση  - Εγκατάσταση</w:t>
            </w:r>
          </w:p>
        </w:tc>
        <w:tc>
          <w:tcPr>
            <w:tcW w:w="4678" w:type="dxa"/>
            <w:gridSpan w:val="2"/>
            <w:tcBorders>
              <w:top w:val="single" w:sz="4" w:space="0" w:color="auto"/>
              <w:left w:val="single" w:sz="4" w:space="0" w:color="auto"/>
              <w:bottom w:val="single" w:sz="4" w:space="0" w:color="auto"/>
              <w:right w:val="single" w:sz="4" w:space="0" w:color="auto"/>
            </w:tcBorders>
            <w:hideMark/>
          </w:tcPr>
          <w:p w:rsidR="00E43B06" w:rsidRPr="00AB6C69" w:rsidRDefault="00E43B06" w:rsidP="002A6EFD">
            <w:pPr>
              <w:snapToGrid w:val="0"/>
              <w:rPr>
                <w:rFonts w:eastAsia="SimSun"/>
                <w:sz w:val="20"/>
                <w:szCs w:val="20"/>
                <w:lang w:val="el-GR" w:eastAsia="ar-SA"/>
              </w:rPr>
            </w:pPr>
            <w:r w:rsidRPr="00AB6C69">
              <w:rPr>
                <w:rFonts w:eastAsia="SimSun"/>
                <w:sz w:val="20"/>
                <w:szCs w:val="20"/>
                <w:lang w:val="el-GR"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30" w:type="dxa"/>
            <w:tcBorders>
              <w:top w:val="single" w:sz="4" w:space="0" w:color="auto"/>
              <w:left w:val="single" w:sz="4" w:space="0" w:color="auto"/>
              <w:bottom w:val="single" w:sz="4" w:space="0" w:color="auto"/>
              <w:right w:val="single" w:sz="4" w:space="0" w:color="auto"/>
            </w:tcBorders>
          </w:tcPr>
          <w:p w:rsidR="00E43B06" w:rsidRPr="00AB6C69" w:rsidRDefault="00E43B06" w:rsidP="002A6EFD">
            <w:pPr>
              <w:rPr>
                <w:rFonts w:eastAsia="SimSun"/>
                <w:bCs/>
                <w:sz w:val="20"/>
                <w:szCs w:val="20"/>
                <w:lang w:val="el-GR"/>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ind w:right="-72"/>
              <w:rPr>
                <w:rFonts w:eastAsia="SimSun"/>
                <w:sz w:val="20"/>
                <w:szCs w:val="20"/>
                <w:lang w:val="el-GR"/>
              </w:rPr>
            </w:pPr>
          </w:p>
        </w:tc>
      </w:tr>
      <w:tr w:rsidR="00E43B06" w:rsidRPr="00AB6C69" w:rsidTr="00E43B06">
        <w:trPr>
          <w:trHeight w:val="605"/>
        </w:trPr>
        <w:tc>
          <w:tcPr>
            <w:tcW w:w="2268" w:type="dxa"/>
            <w:tcBorders>
              <w:top w:val="single" w:sz="4" w:space="0" w:color="auto"/>
              <w:left w:val="single" w:sz="4" w:space="0" w:color="auto"/>
              <w:bottom w:val="single" w:sz="4" w:space="0" w:color="auto"/>
              <w:right w:val="single" w:sz="4" w:space="0" w:color="auto"/>
            </w:tcBorders>
            <w:hideMark/>
          </w:tcPr>
          <w:p w:rsidR="00E43B06" w:rsidRPr="00AB6C69" w:rsidRDefault="00E43B06" w:rsidP="002A6EFD">
            <w:pPr>
              <w:snapToGrid w:val="0"/>
              <w:rPr>
                <w:rFonts w:eastAsia="SimSun"/>
                <w:b/>
                <w:sz w:val="20"/>
                <w:szCs w:val="20"/>
                <w:lang w:eastAsia="ar-SA"/>
              </w:rPr>
            </w:pPr>
            <w:r w:rsidRPr="00AB6C69">
              <w:rPr>
                <w:rFonts w:eastAsia="SimSun"/>
                <w:b/>
                <w:sz w:val="20"/>
                <w:szCs w:val="20"/>
                <w:lang w:eastAsia="ar-SA"/>
              </w:rPr>
              <w:t>Χρόνος Παράδοσης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AB6C69" w:rsidRDefault="00E43B06" w:rsidP="002A6EFD">
            <w:pPr>
              <w:snapToGrid w:val="0"/>
              <w:rPr>
                <w:rFonts w:eastAsia="SimSun"/>
                <w:sz w:val="20"/>
                <w:szCs w:val="20"/>
                <w:lang w:eastAsia="ar-SA"/>
              </w:rPr>
            </w:pPr>
            <w:r w:rsidRPr="00AB6C69">
              <w:rPr>
                <w:rFonts w:eastAsia="SimSun"/>
                <w:sz w:val="20"/>
                <w:szCs w:val="20"/>
                <w:lang w:eastAsia="ar-SA"/>
              </w:rPr>
              <w:t xml:space="preserve">&lt;= </w:t>
            </w:r>
            <w:r w:rsidRPr="00AB6C69">
              <w:rPr>
                <w:rFonts w:eastAsia="SimSun"/>
                <w:sz w:val="20"/>
                <w:szCs w:val="20"/>
                <w:lang w:val="en-US" w:eastAsia="ar-SA"/>
              </w:rPr>
              <w:t>6</w:t>
            </w:r>
            <w:r w:rsidRPr="00AB6C69">
              <w:rPr>
                <w:rFonts w:eastAsia="SimSun"/>
                <w:sz w:val="20"/>
                <w:szCs w:val="20"/>
                <w:lang w:eastAsia="ar-SA"/>
              </w:rPr>
              <w:t>0 ημέρες</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rPr>
                <w:rFonts w:eastAsia="SimSun"/>
                <w:b/>
                <w:sz w:val="20"/>
                <w:szCs w:val="20"/>
                <w:highlight w:val="yellow"/>
                <w:lang w:val="el-GR"/>
              </w:rPr>
            </w:pPr>
          </w:p>
        </w:tc>
        <w:tc>
          <w:tcPr>
            <w:tcW w:w="1701" w:type="dxa"/>
            <w:tcBorders>
              <w:top w:val="single" w:sz="4" w:space="0" w:color="auto"/>
              <w:left w:val="single" w:sz="4" w:space="0" w:color="auto"/>
              <w:bottom w:val="single" w:sz="4" w:space="0" w:color="auto"/>
              <w:right w:val="single" w:sz="4" w:space="0" w:color="auto"/>
            </w:tcBorders>
            <w:vAlign w:val="center"/>
          </w:tcPr>
          <w:p w:rsidR="00E43B06" w:rsidRPr="00AB6C69" w:rsidRDefault="00E43B06" w:rsidP="002A6EFD">
            <w:pPr>
              <w:ind w:right="-72"/>
              <w:rPr>
                <w:rFonts w:eastAsia="SimSun"/>
                <w:sz w:val="20"/>
                <w:szCs w:val="20"/>
                <w:lang w:val="el-GR"/>
              </w:rPr>
            </w:pPr>
          </w:p>
        </w:tc>
      </w:tr>
    </w:tbl>
    <w:p w:rsidR="00951F00" w:rsidRPr="001A771A" w:rsidRDefault="00951F00" w:rsidP="00951F00">
      <w:pPr>
        <w:ind w:left="-851"/>
        <w:rPr>
          <w:rFonts w:ascii="Arial Narrow" w:hAnsi="Arial Narrow" w:cs="Arial"/>
          <w:b/>
          <w:bCs/>
          <w:iCs/>
          <w:u w:val="single"/>
          <w:lang w:val="en-US" w:eastAsia="ar-SA"/>
        </w:rPr>
      </w:pPr>
    </w:p>
    <w:p w:rsidR="00951F00" w:rsidRPr="00B525C3" w:rsidRDefault="00951F00" w:rsidP="00951F00">
      <w:pPr>
        <w:rPr>
          <w:rFonts w:ascii="Times New Roman" w:hAnsi="Times New Roman" w:cs="Times New Roman"/>
          <w:b/>
          <w:bCs/>
          <w:iCs/>
          <w:sz w:val="24"/>
          <w:u w:val="single"/>
          <w:lang w:val="el-GR" w:eastAsia="ar-SA"/>
        </w:rPr>
      </w:pPr>
      <w:r w:rsidRPr="00044A47">
        <w:rPr>
          <w:rFonts w:ascii="Times New Roman" w:hAnsi="Times New Roman" w:cs="Times New Roman"/>
          <w:b/>
          <w:bCs/>
          <w:iCs/>
          <w:sz w:val="24"/>
          <w:u w:val="single"/>
          <w:lang w:val="en-US" w:eastAsia="ar-SA"/>
        </w:rPr>
        <w:t xml:space="preserve"> </w:t>
      </w:r>
      <w:r w:rsidRPr="00B525C3">
        <w:rPr>
          <w:rFonts w:ascii="Times New Roman" w:hAnsi="Times New Roman" w:cs="Times New Roman"/>
          <w:b/>
          <w:bCs/>
          <w:iCs/>
          <w:sz w:val="24"/>
          <w:u w:val="single"/>
          <w:lang w:val="el-GR" w:eastAsia="ar-SA"/>
        </w:rPr>
        <w:t xml:space="preserve">Τμήμα 12: Ένα (1) </w:t>
      </w:r>
      <w:r w:rsidRPr="001A162D">
        <w:rPr>
          <w:rFonts w:ascii="Times New Roman" w:hAnsi="Times New Roman" w:cs="Times New Roman"/>
          <w:b/>
          <w:bCs/>
          <w:iCs/>
          <w:sz w:val="24"/>
          <w:u w:val="single"/>
          <w:lang w:eastAsia="ar-SA"/>
        </w:rPr>
        <w:t>laptop</w:t>
      </w:r>
    </w:p>
    <w:tbl>
      <w:tblPr>
        <w:tblW w:w="102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410"/>
        <w:gridCol w:w="1730"/>
        <w:gridCol w:w="1559"/>
      </w:tblGrid>
      <w:tr w:rsidR="00E43B06" w:rsidRPr="005D5928" w:rsidTr="00E43B06">
        <w:trPr>
          <w:trHeight w:val="402"/>
        </w:trPr>
        <w:tc>
          <w:tcPr>
            <w:tcW w:w="2268" w:type="dxa"/>
            <w:tcBorders>
              <w:top w:val="single" w:sz="4" w:space="0" w:color="auto"/>
              <w:left w:val="single" w:sz="4" w:space="0" w:color="auto"/>
              <w:bottom w:val="single" w:sz="4" w:space="0" w:color="auto"/>
              <w:right w:val="single" w:sz="4" w:space="0" w:color="auto"/>
            </w:tcBorders>
            <w:shd w:val="pct15" w:color="auto" w:fill="auto"/>
            <w:vAlign w:val="center"/>
          </w:tcPr>
          <w:p w:rsidR="00E43B06" w:rsidRPr="005D5928" w:rsidRDefault="00E43B06" w:rsidP="002A6EFD">
            <w:pPr>
              <w:overflowPunct w:val="0"/>
              <w:autoSpaceDE w:val="0"/>
              <w:jc w:val="center"/>
              <w:textAlignment w:val="baseline"/>
              <w:rPr>
                <w:rFonts w:eastAsia="SimSun"/>
                <w:b/>
                <w:sz w:val="20"/>
                <w:szCs w:val="20"/>
                <w:lang w:val="el-GR" w:eastAsia="ar-SA"/>
              </w:rPr>
            </w:pPr>
            <w:r w:rsidRPr="005D5928">
              <w:rPr>
                <w:rFonts w:eastAsia="SimSun"/>
                <w:b/>
                <w:sz w:val="20"/>
                <w:szCs w:val="20"/>
                <w:lang w:val="el-GR" w:eastAsia="ar-SA"/>
              </w:rPr>
              <w:t>Χαρακτηριστικό</w:t>
            </w:r>
          </w:p>
        </w:tc>
        <w:tc>
          <w:tcPr>
            <w:tcW w:w="467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E43B06" w:rsidRPr="005D5928" w:rsidRDefault="00E43B06" w:rsidP="002A6EFD">
            <w:pPr>
              <w:overflowPunct w:val="0"/>
              <w:autoSpaceDE w:val="0"/>
              <w:jc w:val="center"/>
              <w:textAlignment w:val="baseline"/>
              <w:rPr>
                <w:rFonts w:eastAsia="SimSun"/>
                <w:b/>
                <w:sz w:val="20"/>
                <w:szCs w:val="20"/>
                <w:lang w:val="el-GR" w:eastAsia="ar-SA"/>
              </w:rPr>
            </w:pPr>
            <w:r w:rsidRPr="005D5928">
              <w:rPr>
                <w:rFonts w:eastAsia="SimSun"/>
                <w:b/>
                <w:sz w:val="20"/>
                <w:szCs w:val="20"/>
                <w:lang w:val="el-GR" w:eastAsia="ar-SA"/>
              </w:rPr>
              <w:t>Ελάχιστες Προδιαγραφές</w:t>
            </w:r>
          </w:p>
        </w:tc>
        <w:tc>
          <w:tcPr>
            <w:tcW w:w="1730" w:type="dxa"/>
            <w:tcBorders>
              <w:top w:val="single" w:sz="4" w:space="0" w:color="auto"/>
              <w:left w:val="single" w:sz="4" w:space="0" w:color="auto"/>
              <w:bottom w:val="single" w:sz="4" w:space="0" w:color="auto"/>
              <w:right w:val="single" w:sz="4" w:space="0" w:color="auto"/>
            </w:tcBorders>
            <w:shd w:val="pct15" w:color="auto" w:fill="auto"/>
            <w:vAlign w:val="center"/>
          </w:tcPr>
          <w:p w:rsidR="00E43B06" w:rsidRPr="005D5928" w:rsidRDefault="00E43B06" w:rsidP="002A6EFD">
            <w:pPr>
              <w:overflowPunct w:val="0"/>
              <w:autoSpaceDE w:val="0"/>
              <w:jc w:val="center"/>
              <w:textAlignment w:val="baseline"/>
              <w:rPr>
                <w:rFonts w:eastAsia="SimSun"/>
                <w:b/>
                <w:sz w:val="20"/>
                <w:szCs w:val="20"/>
                <w:lang w:val="el-GR" w:eastAsia="ar-SA"/>
              </w:rPr>
            </w:pPr>
            <w:r w:rsidRPr="005D5928">
              <w:rPr>
                <w:rFonts w:eastAsia="SimSun"/>
                <w:b/>
                <w:sz w:val="20"/>
                <w:szCs w:val="20"/>
                <w:lang w:val="el-GR" w:eastAsia="ar-SA"/>
              </w:rPr>
              <w:t>Συμμόρφωση Προτεινόμενης Προσφοράς</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E43B06" w:rsidRPr="005D5928" w:rsidRDefault="00E43B06" w:rsidP="002A6EFD">
            <w:pPr>
              <w:overflowPunct w:val="0"/>
              <w:autoSpaceDE w:val="0"/>
              <w:jc w:val="center"/>
              <w:textAlignment w:val="baseline"/>
              <w:rPr>
                <w:rFonts w:eastAsia="SimSun"/>
                <w:b/>
                <w:sz w:val="20"/>
                <w:szCs w:val="20"/>
                <w:lang w:val="el-GR" w:eastAsia="ar-SA"/>
              </w:rPr>
            </w:pPr>
            <w:r w:rsidRPr="005D5928">
              <w:rPr>
                <w:rFonts w:eastAsia="SimSun"/>
                <w:b/>
                <w:sz w:val="20"/>
                <w:szCs w:val="20"/>
                <w:lang w:val="el-GR" w:eastAsia="ar-SA"/>
              </w:rPr>
              <w:t>Σημείο Αναφοράς Τεκμηρίωσης</w:t>
            </w:r>
          </w:p>
        </w:tc>
      </w:tr>
      <w:tr w:rsidR="00E43B06" w:rsidRPr="005D5928" w:rsidTr="00E43B06">
        <w:trPr>
          <w:trHeight w:val="402"/>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Αριθμός Μονάδων</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jc w:val="center"/>
              <w:textAlignment w:val="baseline"/>
              <w:rPr>
                <w:rFonts w:eastAsia="SimSun"/>
                <w:sz w:val="20"/>
                <w:szCs w:val="20"/>
                <w:lang w:eastAsia="ar-SA"/>
              </w:rPr>
            </w:pPr>
            <w:r w:rsidRPr="005D5928">
              <w:rPr>
                <w:rFonts w:eastAsia="SimSun"/>
                <w:sz w:val="20"/>
                <w:szCs w:val="20"/>
                <w:lang w:eastAsia="ar-SA"/>
              </w:rPr>
              <w:t>1</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jc w:val="center"/>
              <w:rPr>
                <w:rFonts w:eastAsia="SimSun"/>
                <w:b/>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tcPr>
          <w:p w:rsidR="00E43B06" w:rsidRPr="005D5928" w:rsidRDefault="00E43B06" w:rsidP="002A6EFD">
            <w:pPr>
              <w:rPr>
                <w:rFonts w:eastAsia="SimSun"/>
                <w:sz w:val="20"/>
                <w:szCs w:val="20"/>
                <w:lang w:eastAsia="ar-SA"/>
              </w:rPr>
            </w:pPr>
          </w:p>
        </w:tc>
      </w:tr>
      <w:tr w:rsidR="00E43B06" w:rsidRPr="005D5928" w:rsidTr="00E43B06">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 xml:space="preserve">Κατασκευαστής </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jc w:val="center"/>
              <w:textAlignment w:val="baseline"/>
              <w:rPr>
                <w:rFonts w:eastAsia="SimSun"/>
                <w:sz w:val="20"/>
                <w:szCs w:val="20"/>
                <w:lang w:val="el-GR" w:eastAsia="ar-SA"/>
              </w:rPr>
            </w:pPr>
            <w:r w:rsidRPr="005D5928">
              <w:rPr>
                <w:rFonts w:eastAsia="SimSun"/>
                <w:sz w:val="20"/>
                <w:szCs w:val="20"/>
                <w:lang w:val="el-GR" w:eastAsia="ar-SA"/>
              </w:rPr>
              <w:t xml:space="preserve">Να αναφερθεί </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sz w:val="20"/>
                <w:szCs w:val="20"/>
                <w:lang w:val="en-US" w:eastAsia="ar-SA"/>
              </w:rPr>
            </w:pPr>
          </w:p>
        </w:tc>
        <w:tc>
          <w:tcPr>
            <w:tcW w:w="1559" w:type="dxa"/>
            <w:tcBorders>
              <w:top w:val="single" w:sz="4" w:space="0" w:color="auto"/>
              <w:left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snapToGrid w:val="0"/>
              <w:rPr>
                <w:rFonts w:eastAsia="SimSun"/>
                <w:b/>
                <w:sz w:val="20"/>
                <w:szCs w:val="20"/>
                <w:lang w:val="el-GR" w:eastAsia="ar-SA"/>
              </w:rPr>
            </w:pPr>
            <w:r w:rsidRPr="005D5928">
              <w:rPr>
                <w:rFonts w:eastAsia="SimSun"/>
                <w:b/>
                <w:sz w:val="20"/>
                <w:szCs w:val="20"/>
                <w:lang w:val="el-GR" w:eastAsia="ar-SA"/>
              </w:rPr>
              <w:t>Μοντέλο</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snapToGrid w:val="0"/>
              <w:ind w:right="34"/>
              <w:jc w:val="center"/>
              <w:rPr>
                <w:rFonts w:eastAsia="SimSun"/>
                <w:sz w:val="20"/>
                <w:szCs w:val="20"/>
                <w:lang w:val="el-GR" w:eastAsia="ar-SA"/>
              </w:rPr>
            </w:pPr>
            <w:r w:rsidRPr="005D5928">
              <w:rPr>
                <w:rFonts w:eastAsia="SimSun"/>
                <w:sz w:val="20"/>
                <w:szCs w:val="20"/>
                <w:lang w:val="el-GR" w:eastAsia="ar-SA"/>
              </w:rPr>
              <w:t>Να αναφερθεί (κωδικός προϊόντος)</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sz w:val="20"/>
                <w:szCs w:val="20"/>
                <w:lang w:val="en-US"/>
              </w:rPr>
            </w:pPr>
          </w:p>
        </w:tc>
        <w:tc>
          <w:tcPr>
            <w:tcW w:w="1559" w:type="dxa"/>
            <w:tcBorders>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374"/>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Ποιότητα Κατασκευής / ISO Κατασκευαστή</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snapToGrid w:val="0"/>
              <w:ind w:right="34"/>
              <w:jc w:val="center"/>
              <w:rPr>
                <w:rFonts w:eastAsia="SimSun"/>
                <w:sz w:val="20"/>
                <w:szCs w:val="20"/>
                <w:lang w:eastAsia="ar-SA"/>
              </w:rPr>
            </w:pPr>
            <w:r w:rsidRPr="005D5928">
              <w:rPr>
                <w:rFonts w:eastAsia="SimSun"/>
                <w:sz w:val="20"/>
                <w:szCs w:val="20"/>
                <w:lang w:eastAsia="ar-SA"/>
              </w:rPr>
              <w:t>ISO 9001/2008</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sz w:val="20"/>
                <w:szCs w:val="20"/>
                <w:lang w:val="en-US"/>
              </w:rPr>
            </w:pPr>
          </w:p>
        </w:tc>
      </w:tr>
      <w:tr w:rsidR="00E43B06" w:rsidRPr="00E43B06"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val="en-US" w:eastAsia="ar-SA"/>
              </w:rPr>
            </w:pPr>
            <w:r w:rsidRPr="005D5928">
              <w:rPr>
                <w:rFonts w:eastAsia="SimSun"/>
                <w:b/>
                <w:sz w:val="20"/>
                <w:szCs w:val="20"/>
                <w:lang w:eastAsia="ar-SA"/>
              </w:rPr>
              <w:t>Επεξεργαστής (</w:t>
            </w:r>
            <w:r w:rsidRPr="005D5928">
              <w:rPr>
                <w:rFonts w:eastAsia="SimSun"/>
                <w:b/>
                <w:sz w:val="20"/>
                <w:szCs w:val="20"/>
                <w:lang w:val="en-US" w:eastAsia="ar-SA"/>
              </w:rPr>
              <w:t>CPU)</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eastAsia="ar-SA"/>
              </w:rPr>
              <w:t xml:space="preserve">Οικογένεια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103"/>
              <w:textAlignment w:val="baseline"/>
              <w:rPr>
                <w:rFonts w:eastAsia="SimSun"/>
                <w:sz w:val="20"/>
                <w:szCs w:val="20"/>
                <w:lang w:val="el-GR" w:eastAsia="ar-SA"/>
              </w:rPr>
            </w:pPr>
            <w:r w:rsidRPr="005D5928">
              <w:rPr>
                <w:rFonts w:eastAsia="SimSun"/>
                <w:sz w:val="20"/>
                <w:szCs w:val="20"/>
                <w:lang w:val="el-GR" w:eastAsia="ar-SA"/>
              </w:rPr>
              <w:t xml:space="preserve">Επεξεργαστής της οικογένειας </w:t>
            </w:r>
            <w:r w:rsidRPr="005D5928">
              <w:rPr>
                <w:rFonts w:eastAsia="SimSun"/>
                <w:sz w:val="20"/>
                <w:szCs w:val="20"/>
                <w:lang w:val="en-US" w:eastAsia="ar-SA"/>
              </w:rPr>
              <w:t>Intel</w:t>
            </w:r>
            <w:r w:rsidRPr="005D5928">
              <w:rPr>
                <w:rFonts w:eastAsia="SimSun"/>
                <w:sz w:val="20"/>
                <w:szCs w:val="20"/>
                <w:lang w:val="el-GR" w:eastAsia="ar-SA"/>
              </w:rPr>
              <w:t xml:space="preserve"> </w:t>
            </w:r>
            <w:r w:rsidRPr="005D5928">
              <w:rPr>
                <w:rFonts w:eastAsia="SimSun"/>
                <w:sz w:val="20"/>
                <w:szCs w:val="20"/>
                <w:lang w:val="en-US" w:eastAsia="ar-SA"/>
              </w:rPr>
              <w:t>Core</w:t>
            </w:r>
            <w:r w:rsidRPr="005D5928">
              <w:rPr>
                <w:rFonts w:eastAsia="SimSun"/>
                <w:sz w:val="20"/>
                <w:szCs w:val="20"/>
                <w:lang w:val="el-GR" w:eastAsia="ar-SA"/>
              </w:rPr>
              <w:t xml:space="preserve"> </w:t>
            </w:r>
            <w:r w:rsidRPr="005D5928">
              <w:rPr>
                <w:rFonts w:eastAsia="SimSun"/>
                <w:sz w:val="20"/>
                <w:szCs w:val="20"/>
                <w:lang w:val="en-US" w:eastAsia="ar-SA"/>
              </w:rPr>
              <w:t>i</w:t>
            </w:r>
            <w:r w:rsidRPr="005D5928">
              <w:rPr>
                <w:rFonts w:eastAsia="SimSun"/>
                <w:sz w:val="20"/>
                <w:szCs w:val="20"/>
                <w:lang w:val="el-GR" w:eastAsia="ar-SA"/>
              </w:rPr>
              <w:t>7 ή ισοδύναμο*</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34"/>
              <w:textAlignment w:val="baseline"/>
              <w:rPr>
                <w:rFonts w:eastAsia="SimSun"/>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l-GR"/>
              </w:rPr>
            </w:pPr>
          </w:p>
        </w:tc>
      </w:tr>
      <w:tr w:rsidR="00E43B06" w:rsidRPr="005D5928" w:rsidTr="00E43B06">
        <w:trPr>
          <w:trHeight w:val="52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val="el-GR"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Πυρήνες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highlight w:val="yellow"/>
                <w:lang w:eastAsia="ar-SA"/>
              </w:rPr>
            </w:pPr>
            <w:r w:rsidRPr="005D5928">
              <w:rPr>
                <w:rFonts w:eastAsia="SimSun"/>
                <w:sz w:val="20"/>
                <w:szCs w:val="20"/>
                <w:lang w:eastAsia="ar-SA"/>
              </w:rPr>
              <w:t>&gt;= 2</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34"/>
              <w:textAlignment w:val="baseline"/>
              <w:rPr>
                <w:rFonts w:eastAsia="SimSun"/>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E43B06"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val="en-US"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eastAsia="ar-SA"/>
              </w:rPr>
              <w:t>Απόδοση</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val="el-GR" w:eastAsia="ar-SA"/>
              </w:rPr>
              <w:t xml:space="preserve">&gt;=  5200 σύμφωνα με τις μετρήσεις απόδοσης του εργαλείου </w:t>
            </w:r>
            <w:r w:rsidRPr="005D5928">
              <w:rPr>
                <w:rFonts w:eastAsia="SimSun"/>
                <w:sz w:val="20"/>
                <w:szCs w:val="20"/>
                <w:lang w:val="en-US" w:eastAsia="ar-SA"/>
              </w:rPr>
              <w:t>passmark</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34"/>
              <w:textAlignment w:val="baseline"/>
              <w:rPr>
                <w:rFonts w:eastAsia="SimSun"/>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l-GR"/>
              </w:rPr>
            </w:pPr>
          </w:p>
        </w:tc>
      </w:tr>
      <w:tr w:rsidR="00E43B06" w:rsidRPr="005D5928"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val="el-GR" w:eastAsia="ar-SA"/>
              </w:rPr>
            </w:pPr>
            <w:r w:rsidRPr="005D5928">
              <w:rPr>
                <w:rFonts w:eastAsia="SimSun"/>
                <w:b/>
                <w:sz w:val="20"/>
                <w:szCs w:val="20"/>
                <w:lang w:eastAsia="ar-SA"/>
              </w:rPr>
              <w:t>Μνήμη</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Χωρητικότητα</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eastAsia="ar-SA"/>
              </w:rPr>
              <w:t>&gt;=</w:t>
            </w:r>
            <w:r w:rsidRPr="005D5928">
              <w:rPr>
                <w:rFonts w:eastAsia="SimSun"/>
                <w:sz w:val="20"/>
                <w:szCs w:val="20"/>
                <w:lang w:val="el-GR" w:eastAsia="ar-SA"/>
              </w:rPr>
              <w:t>8</w:t>
            </w:r>
            <w:r w:rsidRPr="005D5928">
              <w:rPr>
                <w:rFonts w:eastAsia="SimSun"/>
                <w:sz w:val="20"/>
                <w:szCs w:val="20"/>
                <w:lang w:val="en-US" w:eastAsia="ar-SA"/>
              </w:rPr>
              <w:t xml:space="preserve"> </w:t>
            </w:r>
            <w:r w:rsidRPr="005D5928">
              <w:rPr>
                <w:rFonts w:eastAsia="SimSun"/>
                <w:sz w:val="20"/>
                <w:szCs w:val="20"/>
                <w:lang w:eastAsia="ar-SA"/>
              </w:rPr>
              <w:t>GB</w:t>
            </w:r>
            <w:r w:rsidRPr="005D5928">
              <w:rPr>
                <w:rFonts w:eastAsia="SimSun"/>
                <w:sz w:val="20"/>
                <w:szCs w:val="20"/>
                <w:lang w:val="en-US" w:eastAsia="ar-SA"/>
              </w:rPr>
              <w:t>s</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34"/>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eastAsia="ar-SA"/>
              </w:rPr>
              <w:t>Μέγιστη υποστηριζόμενη μνήμη</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eastAsia="ar-SA"/>
              </w:rPr>
              <w:t xml:space="preserve">&gt;= </w:t>
            </w:r>
            <w:r w:rsidRPr="005D5928">
              <w:rPr>
                <w:rFonts w:eastAsia="SimSun"/>
                <w:sz w:val="20"/>
                <w:szCs w:val="20"/>
                <w:lang w:val="en-US" w:eastAsia="ar-SA"/>
              </w:rPr>
              <w:t>32GBs</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34"/>
              <w:textAlignment w:val="baseline"/>
              <w:rPr>
                <w:rFonts w:eastAsia="SimSun"/>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Συχνότητα</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 xml:space="preserve">&gt;= </w:t>
            </w:r>
            <w:r w:rsidRPr="005D5928">
              <w:rPr>
                <w:rFonts w:eastAsia="SimSun"/>
                <w:sz w:val="20"/>
                <w:szCs w:val="20"/>
                <w:lang w:val="en-US" w:eastAsia="ar-SA"/>
              </w:rPr>
              <w:t>2</w:t>
            </w:r>
            <w:r w:rsidRPr="005D5928">
              <w:rPr>
                <w:rFonts w:eastAsia="SimSun"/>
                <w:sz w:val="20"/>
                <w:szCs w:val="20"/>
                <w:lang w:val="el-GR" w:eastAsia="ar-SA"/>
              </w:rPr>
              <w:t>400</w:t>
            </w:r>
            <w:r w:rsidRPr="005D5928">
              <w:rPr>
                <w:rFonts w:eastAsia="SimSun"/>
                <w:sz w:val="20"/>
                <w:szCs w:val="20"/>
                <w:lang w:eastAsia="ar-SA"/>
              </w:rPr>
              <w:t xml:space="preserve"> ΜΗz</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Τύπος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DDR4</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Σκληρός Δίσκος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Χωρητικότητα</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&gt;= 256GB</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val="el-GR" w:eastAsia="ar-SA"/>
              </w:rPr>
              <w:t>Τυπος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SSD</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val="el-GR" w:eastAsia="ar-SA"/>
              </w:rPr>
            </w:pPr>
            <w:r w:rsidRPr="005D5928">
              <w:rPr>
                <w:rFonts w:eastAsia="SimSun"/>
                <w:b/>
                <w:sz w:val="20"/>
                <w:szCs w:val="20"/>
                <w:lang w:eastAsia="ar-SA"/>
              </w:rPr>
              <w:t>Οθόνη</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Διαστάσεις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val="en-US" w:eastAsia="ar-SA"/>
              </w:rPr>
              <w:t>1</w:t>
            </w:r>
            <w:r w:rsidRPr="005D5928">
              <w:rPr>
                <w:rFonts w:eastAsia="SimSun"/>
                <w:sz w:val="20"/>
                <w:szCs w:val="20"/>
                <w:lang w:eastAsia="ar-SA"/>
              </w:rPr>
              <w:t>5.</w:t>
            </w:r>
            <w:r w:rsidRPr="005D5928">
              <w:rPr>
                <w:rFonts w:eastAsia="SimSun"/>
                <w:sz w:val="20"/>
                <w:szCs w:val="20"/>
                <w:lang w:val="el-GR" w:eastAsia="ar-SA"/>
              </w:rPr>
              <w:t>6</w:t>
            </w:r>
            <w:r w:rsidRPr="005D5928">
              <w:rPr>
                <w:rFonts w:eastAsia="SimSun"/>
                <w:sz w:val="20"/>
                <w:szCs w:val="20"/>
                <w:lang w:eastAsia="ar-SA"/>
              </w:rPr>
              <w:t xml:space="preserve"> ίντσες</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Τύπος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 xml:space="preserve">LED Backlit anti-glare display </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Υποστηριζόμενη ανάλυση</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1920 x 1080</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801"/>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Δίκτυο</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Κάρτα δικτύου</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n-US" w:eastAsia="ar-SA"/>
              </w:rPr>
            </w:pPr>
            <w:r w:rsidRPr="005D5928">
              <w:rPr>
                <w:rFonts w:eastAsia="SimSun"/>
                <w:sz w:val="20"/>
                <w:szCs w:val="20"/>
                <w:lang w:eastAsia="ar-SA"/>
              </w:rPr>
              <w:t>Ethernet LAN 10/100</w:t>
            </w:r>
            <w:r w:rsidRPr="005D5928">
              <w:rPr>
                <w:rFonts w:eastAsia="SimSun"/>
                <w:sz w:val="20"/>
                <w:szCs w:val="20"/>
                <w:lang w:val="en-US" w:eastAsia="ar-SA"/>
              </w:rPr>
              <w:t>/1000</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31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eastAsia="ar-SA"/>
              </w:rPr>
            </w:pPr>
            <w:r w:rsidRPr="005D5928">
              <w:rPr>
                <w:rFonts w:eastAsia="SimSun"/>
                <w:sz w:val="20"/>
                <w:szCs w:val="20"/>
                <w:lang w:eastAsia="ar-SA"/>
              </w:rPr>
              <w:t>Ασύρματη</w:t>
            </w:r>
            <w:r w:rsidRPr="005D5928">
              <w:rPr>
                <w:rFonts w:eastAsia="SimSun"/>
                <w:sz w:val="20"/>
                <w:szCs w:val="20"/>
                <w:lang w:val="el-GR" w:eastAsia="ar-SA"/>
              </w:rPr>
              <w:t xml:space="preserve"> </w:t>
            </w:r>
            <w:r w:rsidRPr="005D5928">
              <w:rPr>
                <w:rFonts w:eastAsia="SimSun"/>
                <w:sz w:val="20"/>
                <w:szCs w:val="20"/>
                <w:lang w:eastAsia="ar-SA"/>
              </w:rPr>
              <w:t xml:space="preserve">σύνδεση 802.11 </w:t>
            </w:r>
            <w:r w:rsidRPr="005D5928">
              <w:rPr>
                <w:rFonts w:eastAsia="SimSun"/>
                <w:sz w:val="20"/>
                <w:szCs w:val="20"/>
                <w:lang w:val="en-US" w:eastAsia="ar-SA"/>
              </w:rPr>
              <w:t>AC</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37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Bluetooth 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val="restart"/>
            <w:tcBorders>
              <w:top w:val="single" w:sz="4" w:space="0" w:color="auto"/>
              <w:left w:val="single" w:sz="4" w:space="0" w:color="auto"/>
              <w:right w:val="single" w:sz="4" w:space="0" w:color="auto"/>
            </w:tcBorders>
            <w:vAlign w:val="center"/>
            <w:hideMark/>
          </w:tcPr>
          <w:p w:rsidR="00E43B06" w:rsidRPr="005D5928" w:rsidRDefault="00E43B06" w:rsidP="002A6EFD">
            <w:pPr>
              <w:overflowPunct w:val="0"/>
              <w:autoSpaceDE w:val="0"/>
              <w:snapToGrid w:val="0"/>
              <w:textAlignment w:val="baseline"/>
              <w:rPr>
                <w:rFonts w:eastAsia="SimSun"/>
                <w:b/>
                <w:sz w:val="20"/>
                <w:szCs w:val="20"/>
                <w:lang w:val="el-GR" w:eastAsia="ar-SA"/>
              </w:rPr>
            </w:pPr>
            <w:r w:rsidRPr="005D5928">
              <w:rPr>
                <w:rFonts w:eastAsia="SimSun"/>
                <w:b/>
                <w:sz w:val="20"/>
                <w:szCs w:val="20"/>
                <w:lang w:eastAsia="ar-SA"/>
              </w:rPr>
              <w:t>Κάρτα γραφικών</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n-US" w:eastAsia="ar-SA"/>
              </w:rPr>
            </w:pPr>
            <w:r w:rsidRPr="005D5928">
              <w:rPr>
                <w:rFonts w:eastAsia="SimSun"/>
                <w:sz w:val="20"/>
                <w:szCs w:val="20"/>
                <w:lang w:val="en-US" w:eastAsia="ar-SA"/>
              </w:rPr>
              <w:t>Chipset</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n-US" w:eastAsia="ar-SA"/>
              </w:rPr>
              <w:t>Nα αναφερθεί</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eastAsia="ar-SA"/>
              </w:rPr>
              <w:t>Μνήμη</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&gt;=</w:t>
            </w:r>
            <w:r w:rsidRPr="005D5928">
              <w:rPr>
                <w:rFonts w:eastAsia="SimSun"/>
                <w:sz w:val="20"/>
                <w:szCs w:val="20"/>
                <w:lang w:val="en-US" w:eastAsia="ar-SA"/>
              </w:rPr>
              <w:t>4GB</w:t>
            </w:r>
            <w:r w:rsidRPr="005D5928">
              <w:rPr>
                <w:rFonts w:eastAsia="SimSun"/>
                <w:sz w:val="20"/>
                <w:szCs w:val="20"/>
                <w:lang w:val="el-GR" w:eastAsia="ar-SA"/>
              </w:rPr>
              <w:t xml:space="preserve"> </w:t>
            </w:r>
          </w:p>
          <w:p w:rsidR="00E43B06" w:rsidRPr="005D5928" w:rsidRDefault="00E43B06" w:rsidP="002A6EFD">
            <w:pPr>
              <w:tabs>
                <w:tab w:val="left" w:pos="1932"/>
              </w:tabs>
              <w:overflowPunct w:val="0"/>
              <w:autoSpaceDE w:val="0"/>
              <w:textAlignment w:val="baseline"/>
              <w:rPr>
                <w:rFonts w:eastAsia="SimSun"/>
                <w:sz w:val="20"/>
                <w:szCs w:val="20"/>
                <w:lang w:val="el-GR" w:eastAsia="ar-SA"/>
              </w:rPr>
            </w:pPr>
            <w:r w:rsidRPr="005D5928">
              <w:rPr>
                <w:rFonts w:eastAsia="SimSun"/>
                <w:sz w:val="20"/>
                <w:szCs w:val="20"/>
                <w:lang w:val="el-GR" w:eastAsia="ar-SA"/>
              </w:rPr>
              <w:t xml:space="preserve">Αποκλειστικής Χρήσης  </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val="el-GR" w:eastAsia="ar-SA"/>
              </w:rPr>
            </w:pPr>
            <w:r w:rsidRPr="005D5928">
              <w:rPr>
                <w:rFonts w:eastAsia="SimSun"/>
                <w:b/>
                <w:sz w:val="20"/>
                <w:szCs w:val="20"/>
                <w:lang w:eastAsia="ar-SA"/>
              </w:rPr>
              <w:t xml:space="preserve">Κάρτα </w:t>
            </w:r>
            <w:r w:rsidRPr="005D5928">
              <w:rPr>
                <w:rFonts w:eastAsia="SimSun"/>
                <w:b/>
                <w:sz w:val="20"/>
                <w:szCs w:val="20"/>
                <w:lang w:val="el-GR" w:eastAsia="ar-SA"/>
              </w:rPr>
              <w:t xml:space="preserve">Ήχου </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2296"/>
              </w:tabs>
              <w:overflowPunct w:val="0"/>
              <w:autoSpaceDE w:val="0"/>
              <w:ind w:right="-105"/>
              <w:textAlignment w:val="baseline"/>
              <w:rPr>
                <w:rFonts w:eastAsia="SimSun"/>
                <w:sz w:val="20"/>
                <w:szCs w:val="20"/>
                <w:lang w:val="el-GR" w:eastAsia="ar-SA"/>
              </w:rPr>
            </w:pPr>
            <w:r w:rsidRPr="005D5928">
              <w:rPr>
                <w:rFonts w:eastAsia="SimSun"/>
                <w:sz w:val="20"/>
                <w:szCs w:val="20"/>
                <w:lang w:val="el-GR" w:eastAsia="ar-SA"/>
              </w:rPr>
              <w:t>Υποστήριξη ήχου 2 καναλιών υψηλής ποιότητας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eastAsia="ar-SA"/>
              </w:rPr>
            </w:pPr>
            <w:r w:rsidRPr="005D5928">
              <w:rPr>
                <w:rFonts w:eastAsia="SimSun"/>
                <w:sz w:val="20"/>
                <w:szCs w:val="20"/>
                <w:lang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snapToGrid w:val="0"/>
              <w:textAlignment w:val="baseline"/>
              <w:rPr>
                <w:rFonts w:eastAsia="SimSun"/>
                <w:b/>
                <w:sz w:val="20"/>
                <w:szCs w:val="20"/>
                <w:lang w:val="el-GR" w:eastAsia="ar-SA"/>
              </w:rPr>
            </w:pPr>
            <w:r w:rsidRPr="005D5928">
              <w:rPr>
                <w:rFonts w:eastAsia="SimSun"/>
                <w:b/>
                <w:sz w:val="20"/>
                <w:szCs w:val="20"/>
                <w:lang w:eastAsia="ar-SA"/>
              </w:rPr>
              <w:t>Κάμερα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eastAsia="ar-SA"/>
              </w:rPr>
            </w:pPr>
            <w:r w:rsidRPr="005D5928">
              <w:rPr>
                <w:rFonts w:eastAsia="SimSun"/>
                <w:sz w:val="20"/>
                <w:szCs w:val="20"/>
                <w:lang w:eastAsia="ar-SA"/>
              </w:rPr>
              <w:t>Ενσωματωμένη</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n-US" w:eastAsia="ar-SA"/>
              </w:rPr>
            </w:pPr>
            <w:r w:rsidRPr="005D5928">
              <w:rPr>
                <w:rFonts w:eastAsia="SimSun"/>
                <w:sz w:val="20"/>
                <w:szCs w:val="20"/>
                <w:lang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eastAsia="ar-SA"/>
              </w:rPr>
            </w:pPr>
            <w:r w:rsidRPr="005D5928">
              <w:rPr>
                <w:rFonts w:eastAsia="SimSun"/>
                <w:sz w:val="20"/>
                <w:szCs w:val="20"/>
                <w:lang w:eastAsia="ar-SA"/>
              </w:rPr>
              <w:t>Ανάλυση εικόνας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eastAsia="ar-SA"/>
              </w:rPr>
            </w:pPr>
            <w:r w:rsidRPr="005D5928">
              <w:rPr>
                <w:rFonts w:eastAsia="SimSun"/>
                <w:sz w:val="20"/>
                <w:szCs w:val="20"/>
                <w:lang w:eastAsia="ar-SA"/>
              </w:rPr>
              <w:t>Να αναφερθεί</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Μικρόφωνο</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eastAsia="ar-SA"/>
              </w:rPr>
            </w:pPr>
            <w:r w:rsidRPr="005D5928">
              <w:rPr>
                <w:rFonts w:eastAsia="SimSun"/>
                <w:sz w:val="20"/>
                <w:szCs w:val="20"/>
                <w:lang w:eastAsia="ar-SA"/>
              </w:rPr>
              <w:t>Ενσωματωμένο</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val="el-GR" w:eastAsia="ar-SA"/>
              </w:rPr>
            </w:pPr>
            <w:r w:rsidRPr="005D5928">
              <w:rPr>
                <w:rFonts w:eastAsia="SimSun"/>
                <w:b/>
                <w:sz w:val="20"/>
                <w:szCs w:val="20"/>
                <w:lang w:eastAsia="ar-SA"/>
              </w:rPr>
              <w:t>Ηχεία</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eastAsia="ar-SA"/>
              </w:rPr>
            </w:pPr>
            <w:r w:rsidRPr="005D5928">
              <w:rPr>
                <w:rFonts w:eastAsia="SimSun"/>
                <w:sz w:val="20"/>
                <w:szCs w:val="20"/>
                <w:lang w:eastAsia="ar-SA"/>
              </w:rPr>
              <w:t>Ενσωματωμένα</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snapToGrid w:val="0"/>
              <w:textAlignment w:val="baseline"/>
              <w:rPr>
                <w:rFonts w:eastAsia="SimSun"/>
                <w:b/>
                <w:sz w:val="20"/>
                <w:szCs w:val="20"/>
                <w:lang w:val="el-GR" w:eastAsia="ar-SA"/>
              </w:rPr>
            </w:pPr>
            <w:r w:rsidRPr="005D5928">
              <w:rPr>
                <w:rFonts w:eastAsia="SimSun"/>
                <w:b/>
                <w:sz w:val="20"/>
                <w:szCs w:val="20"/>
                <w:lang w:eastAsia="ar-SA"/>
              </w:rPr>
              <w:t>Θύρες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eastAsia="ar-SA"/>
              </w:rPr>
            </w:pPr>
            <w:r w:rsidRPr="005D5928">
              <w:rPr>
                <w:rFonts w:eastAsia="SimSun"/>
                <w:sz w:val="20"/>
                <w:szCs w:val="20"/>
                <w:lang w:eastAsia="ar-SA"/>
              </w:rPr>
              <w:t>USB 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&gt;= 3</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tabs>
                <w:tab w:val="left" w:pos="1932"/>
              </w:tabs>
              <w:overflowPunct w:val="0"/>
              <w:autoSpaceDE w:val="0"/>
              <w:ind w:right="-108"/>
              <w:textAlignment w:val="baseline"/>
              <w:rPr>
                <w:rFonts w:eastAsia="SimSun"/>
                <w:sz w:val="20"/>
                <w:szCs w:val="20"/>
                <w:lang w:eastAsia="ar-SA"/>
              </w:rPr>
            </w:pPr>
            <w:r w:rsidRPr="005D5928">
              <w:rPr>
                <w:rFonts w:eastAsia="SimSun"/>
                <w:sz w:val="20"/>
                <w:szCs w:val="20"/>
                <w:lang w:eastAsia="ar-SA"/>
              </w:rPr>
              <w:t xml:space="preserve">USB </w:t>
            </w:r>
            <w:r w:rsidRPr="005D5928">
              <w:rPr>
                <w:rFonts w:eastAsia="SimSun"/>
                <w:sz w:val="20"/>
                <w:szCs w:val="20"/>
                <w:lang w:val="el-GR" w:eastAsia="ar-SA"/>
              </w:rPr>
              <w:t>2</w:t>
            </w:r>
            <w:r w:rsidRPr="005D5928">
              <w:rPr>
                <w:rFonts w:eastAsia="SimSun"/>
                <w:sz w:val="20"/>
                <w:szCs w:val="20"/>
                <w:lang w:eastAsia="ar-SA"/>
              </w:rPr>
              <w:t>.0</w:t>
            </w:r>
          </w:p>
        </w:tc>
        <w:tc>
          <w:tcPr>
            <w:tcW w:w="241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 xml:space="preserve">&gt;= </w:t>
            </w:r>
            <w:r w:rsidRPr="005D5928">
              <w:rPr>
                <w:rFonts w:eastAsia="SimSun"/>
                <w:sz w:val="20"/>
                <w:szCs w:val="20"/>
                <w:lang w:val="el-GR" w:eastAsia="ar-SA"/>
              </w:rPr>
              <w:t>1</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eastAsia="ar-SA"/>
              </w:rPr>
              <w:t>HDMI</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NAI</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VGA</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NAI</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autoSpaceDE w:val="0"/>
              <w:autoSpaceDN w:val="0"/>
              <w:ind w:right="-108"/>
              <w:rPr>
                <w:rFonts w:eastAsia="SimSun"/>
                <w:color w:val="0000FF"/>
                <w:sz w:val="20"/>
                <w:szCs w:val="20"/>
                <w:lang w:val="en-US"/>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RJ-45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&gt;= 1</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Έξοδος ήχου</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SD card reader</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snapToGrid w:val="0"/>
              <w:textAlignment w:val="baseline"/>
              <w:rPr>
                <w:rFonts w:eastAsia="SimSun"/>
                <w:b/>
                <w:sz w:val="20"/>
                <w:szCs w:val="20"/>
                <w:lang w:val="el-GR" w:eastAsia="ar-SA"/>
              </w:rPr>
            </w:pPr>
            <w:r w:rsidRPr="005D5928">
              <w:rPr>
                <w:rFonts w:eastAsia="SimSun"/>
                <w:b/>
                <w:sz w:val="20"/>
                <w:szCs w:val="20"/>
                <w:lang w:eastAsia="ar-SA"/>
              </w:rPr>
              <w:t>Πληκτρολόγιο</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textAlignment w:val="baseline"/>
              <w:rPr>
                <w:rFonts w:eastAsia="SimSun"/>
                <w:sz w:val="20"/>
                <w:szCs w:val="20"/>
                <w:lang w:val="el-GR" w:eastAsia="ar-SA"/>
              </w:rPr>
            </w:pPr>
            <w:r w:rsidRPr="005D5928">
              <w:rPr>
                <w:rFonts w:eastAsia="SimSun"/>
                <w:sz w:val="20"/>
                <w:szCs w:val="20"/>
                <w:lang w:val="el-GR" w:eastAsia="ar-SA"/>
              </w:rPr>
              <w:t xml:space="preserve">Full size με αριθμητικό πληκτρολόγιο </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waterproof</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7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Ελληνικό</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val="el-GR"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val="en-US" w:eastAsia="ar-SA"/>
              </w:rPr>
            </w:pPr>
            <w:r w:rsidRPr="005D5928">
              <w:rPr>
                <w:rFonts w:eastAsia="SimSun"/>
                <w:b/>
                <w:sz w:val="20"/>
                <w:szCs w:val="20"/>
                <w:lang w:eastAsia="ar-SA"/>
              </w:rPr>
              <w:t>Τ</w:t>
            </w:r>
            <w:r w:rsidRPr="005D5928">
              <w:rPr>
                <w:rFonts w:eastAsia="SimSun"/>
                <w:b/>
                <w:sz w:val="20"/>
                <w:szCs w:val="20"/>
                <w:lang w:val="en-US" w:eastAsia="ar-SA"/>
              </w:rPr>
              <w:t>ouchpad</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Multi-touch</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snapToGrid w:val="0"/>
              <w:textAlignment w:val="baseline"/>
              <w:rPr>
                <w:rFonts w:eastAsia="SimSun"/>
                <w:b/>
                <w:sz w:val="20"/>
                <w:szCs w:val="20"/>
                <w:lang w:val="el-GR" w:eastAsia="ar-SA"/>
              </w:rPr>
            </w:pPr>
            <w:r w:rsidRPr="005D5928">
              <w:rPr>
                <w:rFonts w:eastAsia="SimSun"/>
                <w:b/>
                <w:sz w:val="20"/>
                <w:szCs w:val="20"/>
                <w:lang w:eastAsia="ar-SA"/>
              </w:rPr>
              <w:t>Μπαταρία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Τύπος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Ιόντων λιθίου</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Αριθμός κελιών</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&gt;= 3</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3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Ισχύς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 xml:space="preserve">&gt;= </w:t>
            </w:r>
            <w:r w:rsidRPr="005D5928">
              <w:rPr>
                <w:rFonts w:eastAsia="SimSun"/>
                <w:sz w:val="20"/>
                <w:szCs w:val="20"/>
                <w:lang w:val="el-GR" w:eastAsia="ar-SA"/>
              </w:rPr>
              <w:t>4</w:t>
            </w:r>
            <w:r w:rsidRPr="005D5928">
              <w:rPr>
                <w:rFonts w:eastAsia="SimSun"/>
                <w:sz w:val="20"/>
                <w:szCs w:val="20"/>
                <w:lang w:val="en-US" w:eastAsia="ar-SA"/>
              </w:rPr>
              <w:t>2W/ώρα</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3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snapToGrid w:val="0"/>
              <w:textAlignment w:val="baseline"/>
              <w:rPr>
                <w:rFonts w:eastAsia="SimSun"/>
                <w:b/>
                <w:sz w:val="20"/>
                <w:szCs w:val="20"/>
                <w:lang w:val="el-GR" w:eastAsia="ar-SA"/>
              </w:rPr>
            </w:pPr>
            <w:r w:rsidRPr="005D5928">
              <w:rPr>
                <w:rFonts w:eastAsia="SimSun"/>
                <w:b/>
                <w:sz w:val="20"/>
                <w:szCs w:val="20"/>
                <w:lang w:eastAsia="ar-SA"/>
              </w:rPr>
              <w:t>Διαστάσεις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tabs>
                <w:tab w:val="left" w:pos="1932"/>
              </w:tabs>
              <w:overflowPunct w:val="0"/>
              <w:autoSpaceDE w:val="0"/>
              <w:ind w:right="-108"/>
              <w:textAlignment w:val="baseline"/>
              <w:rPr>
                <w:rFonts w:eastAsia="SimSun"/>
                <w:sz w:val="20"/>
                <w:szCs w:val="20"/>
                <w:lang w:val="el-GR" w:eastAsia="ar-SA"/>
              </w:rPr>
            </w:pPr>
            <w:r w:rsidRPr="005D5928">
              <w:rPr>
                <w:rFonts w:eastAsia="SimSun"/>
                <w:sz w:val="20"/>
                <w:szCs w:val="20"/>
                <w:lang w:val="el-GR" w:eastAsia="ar-SA"/>
              </w:rPr>
              <w:t>Πλάτος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 38</w:t>
            </w:r>
            <w:r w:rsidRPr="005D5928">
              <w:rPr>
                <w:rFonts w:eastAsia="SimSun"/>
                <w:sz w:val="20"/>
                <w:szCs w:val="20"/>
                <w:lang w:val="el-GR" w:eastAsia="ar-SA"/>
              </w:rPr>
              <w:t>0</w:t>
            </w:r>
            <w:r w:rsidRPr="005D5928">
              <w:rPr>
                <w:rFonts w:eastAsia="SimSun"/>
                <w:sz w:val="20"/>
                <w:szCs w:val="20"/>
                <w:lang w:val="en-US" w:eastAsia="ar-SA"/>
              </w:rPr>
              <w:t xml:space="preserve"> χιλιοστά</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7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Βάθος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 253 χιλιοστά</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5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Ύψος</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 xml:space="preserve">≤ </w:t>
            </w:r>
            <w:r w:rsidRPr="005D5928">
              <w:rPr>
                <w:rFonts w:eastAsia="SimSun"/>
                <w:sz w:val="20"/>
                <w:szCs w:val="20"/>
                <w:lang w:val="el-GR" w:eastAsia="ar-SA"/>
              </w:rPr>
              <w:t>2</w:t>
            </w:r>
            <w:r w:rsidRPr="005D5928">
              <w:rPr>
                <w:rFonts w:eastAsia="SimSun"/>
                <w:sz w:val="20"/>
                <w:szCs w:val="20"/>
                <w:lang w:val="en-US" w:eastAsia="ar-SA"/>
              </w:rPr>
              <w:t>0 χιλιοστά</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Βάρος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&lt;=</w:t>
            </w:r>
            <w:r w:rsidRPr="005D5928">
              <w:rPr>
                <w:rFonts w:eastAsia="SimSun"/>
                <w:sz w:val="20"/>
                <w:szCs w:val="20"/>
                <w:lang w:val="el-GR" w:eastAsia="ar-SA"/>
              </w:rPr>
              <w:t xml:space="preserve"> 2.20</w:t>
            </w:r>
            <w:r w:rsidRPr="005D5928">
              <w:rPr>
                <w:rFonts w:eastAsia="SimSun"/>
                <w:sz w:val="20"/>
                <w:szCs w:val="20"/>
                <w:lang w:val="en-US" w:eastAsia="ar-SA"/>
              </w:rPr>
              <w:t xml:space="preserve"> Kgr</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56"/>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Δυνατότητα κλειδώματος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left="-18" w:right="-108"/>
              <w:textAlignment w:val="baseline"/>
              <w:rPr>
                <w:rFonts w:eastAsia="SimSun"/>
                <w:sz w:val="20"/>
                <w:szCs w:val="20"/>
                <w:lang w:eastAsia="ar-SA"/>
              </w:rPr>
            </w:pPr>
            <w:r w:rsidRPr="005D5928">
              <w:rPr>
                <w:rFonts w:eastAsia="SimSun"/>
                <w:sz w:val="20"/>
                <w:szCs w:val="20"/>
                <w:lang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134"/>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Τροφοδοσία</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Ισχύς Τροφοδοτικού</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 xml:space="preserve">&gt;= </w:t>
            </w:r>
            <w:r w:rsidRPr="005D5928">
              <w:rPr>
                <w:rFonts w:eastAsia="SimSun"/>
                <w:sz w:val="20"/>
                <w:szCs w:val="20"/>
                <w:lang w:val="el-GR" w:eastAsia="ar-SA"/>
              </w:rPr>
              <w:t>6</w:t>
            </w:r>
            <w:r w:rsidRPr="005D5928">
              <w:rPr>
                <w:rFonts w:eastAsia="SimSun"/>
                <w:sz w:val="20"/>
                <w:szCs w:val="20"/>
                <w:lang w:val="en-US" w:eastAsia="ar-SA"/>
              </w:rPr>
              <w:t xml:space="preserve">5 W </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56"/>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snapToGrid w:val="0"/>
              <w:ind w:right="-102"/>
              <w:textAlignment w:val="baseline"/>
              <w:rPr>
                <w:rFonts w:eastAsia="SimSun"/>
                <w:b/>
                <w:sz w:val="20"/>
                <w:szCs w:val="20"/>
                <w:lang w:val="el-GR" w:eastAsia="ar-SA"/>
              </w:rPr>
            </w:pPr>
            <w:r w:rsidRPr="005D5928">
              <w:rPr>
                <w:rFonts w:eastAsia="SimSun"/>
                <w:b/>
                <w:sz w:val="20"/>
                <w:szCs w:val="20"/>
                <w:lang w:val="el-GR" w:eastAsia="ar-SA"/>
              </w:rPr>
              <w:t>Συμβατότητα με διεθνή πρότυπα καλής λειτουργίας</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FCC, CE</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NAI</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color w:val="0000FF"/>
                <w:sz w:val="20"/>
                <w:szCs w:val="20"/>
                <w:lang w:val="en-US" w:eastAsia="ar-SA"/>
              </w:rPr>
            </w:pPr>
          </w:p>
        </w:tc>
      </w:tr>
      <w:tr w:rsidR="00E43B06" w:rsidRPr="005D5928" w:rsidTr="00E43B06">
        <w:trPr>
          <w:trHeight w:val="2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Φιλικότητα προς το περιβάλλον</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EPEAT Silver</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91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rPr>
                <w:rFonts w:eastAsia="SimSun"/>
                <w:b/>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Energy Star</w:t>
            </w:r>
          </w:p>
        </w:tc>
        <w:tc>
          <w:tcPr>
            <w:tcW w:w="2410"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val="en-US" w:eastAsia="ar-SA"/>
              </w:rPr>
              <w:t>6</w:t>
            </w:r>
            <w:r w:rsidRPr="005D5928">
              <w:rPr>
                <w:rFonts w:eastAsia="SimSun"/>
                <w:sz w:val="20"/>
                <w:szCs w:val="20"/>
                <w:lang w:val="el-GR" w:eastAsia="ar-SA"/>
              </w:rPr>
              <w:t>.1</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5D5928"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ind w:right="-102"/>
              <w:rPr>
                <w:rFonts w:eastAsia="SimSun"/>
                <w:b/>
                <w:sz w:val="20"/>
                <w:szCs w:val="20"/>
                <w:lang w:val="el-GR" w:eastAsia="ar-SA"/>
              </w:rPr>
            </w:pPr>
            <w:r w:rsidRPr="005D5928">
              <w:rPr>
                <w:rFonts w:eastAsia="SimSun"/>
                <w:b/>
                <w:sz w:val="20"/>
                <w:szCs w:val="20"/>
                <w:lang w:val="el-GR" w:eastAsia="ar-SA"/>
              </w:rPr>
              <w:t>Να προσκομισθούν αντίγραφα των αντίστοιχων πιστοποιητικών από τον κατασκευαστή</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n-US" w:eastAsia="ar-SA"/>
              </w:rPr>
            </w:pPr>
            <w:r w:rsidRPr="005D5928">
              <w:rPr>
                <w:rFonts w:eastAsia="SimSun"/>
                <w:sz w:val="20"/>
                <w:szCs w:val="20"/>
                <w:lang w:val="en-US" w:eastAsia="ar-SA"/>
              </w:rPr>
              <w:t>ΝΑΙ</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color w:val="0000FF"/>
                <w:sz w:val="20"/>
                <w:szCs w:val="20"/>
                <w:lang w:val="en-US" w:eastAsia="ar-SA"/>
              </w:rPr>
            </w:pPr>
          </w:p>
        </w:tc>
      </w:tr>
      <w:tr w:rsidR="00E43B06" w:rsidRPr="00E43B06" w:rsidTr="00E43B06">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ind w:right="-113"/>
              <w:rPr>
                <w:rFonts w:eastAsia="SimSun"/>
                <w:b/>
                <w:sz w:val="20"/>
                <w:szCs w:val="20"/>
                <w:lang w:val="el-GR" w:eastAsia="ar-SA"/>
              </w:rPr>
            </w:pPr>
            <w:r w:rsidRPr="005D5928">
              <w:rPr>
                <w:rFonts w:eastAsia="SimSun"/>
                <w:b/>
                <w:sz w:val="20"/>
                <w:szCs w:val="20"/>
                <w:lang w:eastAsia="ar-SA"/>
              </w:rPr>
              <w:t>Πιστοποιημένη Υποστήριξη Λειτουργικών Συστημάτων</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val="el-GR" w:eastAsia="ar-SA"/>
              </w:rPr>
              <w:t>Πλήρη υποστήριξη των λειτουργικών συστημάτων MS Windows 7, 8.x ,10</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l-GR" w:eastAsia="ar-SA"/>
              </w:rPr>
            </w:pPr>
          </w:p>
        </w:tc>
      </w:tr>
      <w:tr w:rsidR="00E43B06" w:rsidRPr="005D5928"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snapToGrid w:val="0"/>
              <w:rPr>
                <w:rFonts w:eastAsia="SimSun"/>
                <w:b/>
                <w:sz w:val="20"/>
                <w:szCs w:val="20"/>
                <w:lang w:val="el-GR" w:eastAsia="ar-SA"/>
              </w:rPr>
            </w:pPr>
            <w:r w:rsidRPr="005D5928">
              <w:rPr>
                <w:rFonts w:eastAsia="SimSun"/>
                <w:b/>
                <w:sz w:val="20"/>
                <w:szCs w:val="20"/>
                <w:lang w:eastAsia="ar-SA"/>
              </w:rPr>
              <w:t>Λειτουργικό Συστημ</w:t>
            </w:r>
            <w:r w:rsidRPr="005D5928">
              <w:rPr>
                <w:rFonts w:eastAsia="SimSun"/>
                <w:b/>
                <w:sz w:val="20"/>
                <w:szCs w:val="20"/>
                <w:lang w:val="el-GR" w:eastAsia="ar-SA"/>
              </w:rPr>
              <w:t>α</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E43B06" w:rsidRPr="008B0EA2" w:rsidRDefault="00E43B06" w:rsidP="002A6EFD">
            <w:pPr>
              <w:overflowPunct w:val="0"/>
              <w:autoSpaceDE w:val="0"/>
              <w:ind w:right="34"/>
              <w:textAlignment w:val="baseline"/>
              <w:rPr>
                <w:rFonts w:eastAsia="SimSun"/>
                <w:sz w:val="20"/>
                <w:szCs w:val="20"/>
                <w:lang w:val="en-US" w:eastAsia="ar-SA"/>
              </w:rPr>
            </w:pPr>
            <w:r>
              <w:rPr>
                <w:rFonts w:eastAsia="SimSun"/>
                <w:sz w:val="20"/>
                <w:szCs w:val="20"/>
                <w:lang w:val="en-US" w:eastAsia="ar-SA"/>
              </w:rPr>
              <w:t>MS Windows 10 Pro</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textAlignment w:val="baseline"/>
              <w:rPr>
                <w:rFonts w:eastAsia="SimSun"/>
                <w:sz w:val="20"/>
                <w:szCs w:val="20"/>
                <w:lang w:val="en-US"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overflowPunct w:val="0"/>
              <w:autoSpaceDE w:val="0"/>
              <w:ind w:right="-108"/>
              <w:textAlignment w:val="baseline"/>
              <w:rPr>
                <w:rFonts w:eastAsia="SimSun"/>
                <w:b/>
                <w:color w:val="0000FF"/>
                <w:sz w:val="20"/>
                <w:szCs w:val="20"/>
                <w:lang w:val="en-US" w:eastAsia="ar-SA"/>
              </w:rPr>
            </w:pPr>
          </w:p>
        </w:tc>
      </w:tr>
      <w:tr w:rsidR="00E43B06" w:rsidRPr="00E43B06"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Οδηγοί – Λογισμικό διαχείρισης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snapToGrid w:val="0"/>
              <w:rPr>
                <w:rFonts w:eastAsia="SimSun"/>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ind w:right="-72"/>
              <w:rPr>
                <w:rFonts w:eastAsia="SimSun"/>
                <w:sz w:val="20"/>
                <w:szCs w:val="20"/>
                <w:lang w:val="el-GR"/>
              </w:rPr>
            </w:pPr>
          </w:p>
        </w:tc>
      </w:tr>
      <w:tr w:rsidR="00E43B06" w:rsidRPr="00E43B06"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Εγγύηση καλής λειτουργίας</w:t>
            </w:r>
          </w:p>
          <w:p w:rsidR="00E43B06" w:rsidRPr="005D5928" w:rsidRDefault="00E43B06" w:rsidP="002A6EFD">
            <w:pPr>
              <w:snapToGrid w:val="0"/>
              <w:rPr>
                <w:rFonts w:eastAsia="SimSun"/>
                <w:b/>
                <w:sz w:val="20"/>
                <w:szCs w:val="20"/>
                <w:lang w:eastAsia="ar-SA"/>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val="el-GR" w:eastAsia="ar-SA"/>
              </w:rPr>
              <w:t xml:space="preserve">Τουλάχιστον </w:t>
            </w:r>
            <w:r>
              <w:rPr>
                <w:rFonts w:eastAsia="SimSun"/>
                <w:sz w:val="20"/>
                <w:szCs w:val="20"/>
                <w:lang w:val="el-GR" w:eastAsia="ar-SA"/>
              </w:rPr>
              <w:t>τέσσερα</w:t>
            </w:r>
            <w:r w:rsidRPr="005D5928">
              <w:rPr>
                <w:rFonts w:eastAsia="SimSun"/>
                <w:sz w:val="20"/>
                <w:szCs w:val="20"/>
                <w:lang w:val="el-GR" w:eastAsia="ar-SA"/>
              </w:rPr>
              <w:t xml:space="preserve"> (</w:t>
            </w:r>
            <w:r>
              <w:rPr>
                <w:rFonts w:eastAsia="SimSun"/>
                <w:sz w:val="20"/>
                <w:szCs w:val="20"/>
                <w:lang w:val="el-GR" w:eastAsia="ar-SA"/>
              </w:rPr>
              <w:t>4</w:t>
            </w:r>
            <w:r w:rsidRPr="005D5928">
              <w:rPr>
                <w:rFonts w:eastAsia="SimSun"/>
                <w:sz w:val="20"/>
                <w:szCs w:val="20"/>
                <w:lang w:val="el-GR" w:eastAsia="ar-SA"/>
              </w:rPr>
              <w:t>) έτη εγγύηση στο παραπάνω υλικό από την κατασκευάστρια εταιρία με γραπτή δήλωσή της</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ind w:right="350"/>
              <w:rPr>
                <w:rFonts w:eastAsia="SimSun"/>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tabs>
                <w:tab w:val="left" w:pos="403"/>
              </w:tabs>
              <w:overflowPunct w:val="0"/>
              <w:autoSpaceDE w:val="0"/>
              <w:ind w:right="-108"/>
              <w:rPr>
                <w:rFonts w:eastAsia="SimSun"/>
                <w:color w:val="0000FF"/>
                <w:sz w:val="20"/>
                <w:szCs w:val="20"/>
                <w:lang w:val="el-GR"/>
              </w:rPr>
            </w:pPr>
          </w:p>
        </w:tc>
      </w:tr>
      <w:tr w:rsidR="00E43B06" w:rsidRPr="00E43B06" w:rsidTr="00E43B06">
        <w:trPr>
          <w:trHeight w:val="673"/>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Ανταλλακτικά</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overflowPunct w:val="0"/>
              <w:autoSpaceDE w:val="0"/>
              <w:ind w:right="34"/>
              <w:textAlignment w:val="baseline"/>
              <w:rPr>
                <w:rFonts w:eastAsia="SimSun"/>
                <w:sz w:val="20"/>
                <w:szCs w:val="20"/>
                <w:lang w:val="el-GR" w:eastAsia="ar-SA"/>
              </w:rPr>
            </w:pPr>
            <w:r w:rsidRPr="005D5928">
              <w:rPr>
                <w:rFonts w:eastAsia="SimSun"/>
                <w:sz w:val="20"/>
                <w:szCs w:val="20"/>
                <w:lang w:val="el-GR" w:eastAsia="ar-SA"/>
              </w:rPr>
              <w:t xml:space="preserve">Υποστήριξη σε ανταλλακτικά για </w:t>
            </w:r>
            <w:r>
              <w:rPr>
                <w:rFonts w:eastAsia="SimSun"/>
                <w:sz w:val="20"/>
                <w:szCs w:val="20"/>
                <w:lang w:val="el-GR" w:eastAsia="ar-SA"/>
              </w:rPr>
              <w:t>τέσσερα</w:t>
            </w:r>
            <w:r w:rsidRPr="005D5928">
              <w:rPr>
                <w:rFonts w:eastAsia="SimSun"/>
                <w:sz w:val="20"/>
                <w:szCs w:val="20"/>
                <w:lang w:val="el-GR" w:eastAsia="ar-SA"/>
              </w:rPr>
              <w:t xml:space="preserve"> (</w:t>
            </w:r>
            <w:r>
              <w:rPr>
                <w:rFonts w:eastAsia="SimSun"/>
                <w:sz w:val="20"/>
                <w:szCs w:val="20"/>
                <w:lang w:val="el-GR" w:eastAsia="ar-SA"/>
              </w:rPr>
              <w:t>4</w:t>
            </w:r>
            <w:r w:rsidRPr="005D5928">
              <w:rPr>
                <w:rFonts w:eastAsia="SimSun"/>
                <w:sz w:val="20"/>
                <w:szCs w:val="20"/>
                <w:lang w:val="el-GR" w:eastAsia="ar-SA"/>
              </w:rPr>
              <w:t>) τουλάχιστον έτη από την κατασκευάστρια εταιρεία με γραπτή δήλωσή της</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ind w:right="350"/>
              <w:rPr>
                <w:rFonts w:eastAsia="SimSun"/>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tabs>
                <w:tab w:val="left" w:pos="403"/>
              </w:tabs>
              <w:overflowPunct w:val="0"/>
              <w:autoSpaceDE w:val="0"/>
              <w:ind w:right="-108"/>
              <w:rPr>
                <w:rFonts w:eastAsia="SimSun"/>
                <w:color w:val="0000FF"/>
                <w:sz w:val="20"/>
                <w:szCs w:val="20"/>
                <w:lang w:val="el-GR"/>
              </w:rPr>
            </w:pPr>
          </w:p>
        </w:tc>
      </w:tr>
      <w:tr w:rsidR="00E43B06" w:rsidRPr="00E43B06" w:rsidTr="00E43B06">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b/>
                <w:sz w:val="20"/>
                <w:szCs w:val="20"/>
                <w:lang w:val="el-GR" w:eastAsia="ar-SA"/>
              </w:rPr>
            </w:pPr>
            <w:r w:rsidRPr="005D5928">
              <w:rPr>
                <w:rFonts w:eastAsia="SimSun"/>
                <w:b/>
                <w:sz w:val="20"/>
                <w:szCs w:val="20"/>
                <w:lang w:val="el-GR" w:eastAsia="ar-SA"/>
              </w:rPr>
              <w:t>Τεχνική Υποστήριξη</w:t>
            </w:r>
          </w:p>
          <w:p w:rsidR="00E43B06" w:rsidRPr="005D5928" w:rsidRDefault="00E43B06" w:rsidP="002A6EFD">
            <w:pPr>
              <w:snapToGrid w:val="0"/>
              <w:rPr>
                <w:rFonts w:eastAsia="SimSun"/>
                <w:sz w:val="20"/>
                <w:szCs w:val="20"/>
                <w:lang w:val="el-GR" w:eastAsia="ar-SA"/>
              </w:rPr>
            </w:pPr>
            <w:r w:rsidRPr="005D5928">
              <w:rPr>
                <w:rFonts w:eastAsia="SimSun"/>
                <w:sz w:val="20"/>
                <w:szCs w:val="20"/>
                <w:lang w:val="el-GR" w:eastAsia="ar-SA"/>
              </w:rPr>
              <w:t>(να αναφερθεί ο κωδικός προϊόντος εάν υπάρχει)</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sz w:val="20"/>
                <w:szCs w:val="20"/>
                <w:lang w:val="el-GR" w:eastAsia="ar-SA"/>
              </w:rPr>
            </w:pPr>
            <w:r w:rsidRPr="005D5928">
              <w:rPr>
                <w:rFonts w:eastAsia="SimSun"/>
                <w:sz w:val="20"/>
                <w:szCs w:val="20"/>
                <w:lang w:val="el-GR" w:eastAsia="ar-SA"/>
              </w:rPr>
              <w:t xml:space="preserve">Υποστήριξη για τουλάχιστον </w:t>
            </w:r>
            <w:r>
              <w:rPr>
                <w:rFonts w:eastAsia="SimSun"/>
                <w:sz w:val="20"/>
                <w:szCs w:val="20"/>
                <w:lang w:val="el-GR" w:eastAsia="ar-SA"/>
              </w:rPr>
              <w:t>τέσσερα</w:t>
            </w:r>
            <w:r w:rsidRPr="005D5928">
              <w:rPr>
                <w:rFonts w:eastAsia="SimSun"/>
                <w:sz w:val="20"/>
                <w:szCs w:val="20"/>
                <w:lang w:val="el-GR" w:eastAsia="ar-SA"/>
              </w:rPr>
              <w:t xml:space="preserve"> (</w:t>
            </w:r>
            <w:r>
              <w:rPr>
                <w:rFonts w:eastAsia="SimSun"/>
                <w:sz w:val="20"/>
                <w:szCs w:val="20"/>
                <w:lang w:val="el-GR" w:eastAsia="ar-SA"/>
              </w:rPr>
              <w:t>4</w:t>
            </w:r>
            <w:r w:rsidRPr="005D5928">
              <w:rPr>
                <w:rFonts w:eastAsia="SimSun"/>
                <w:sz w:val="20"/>
                <w:szCs w:val="20"/>
                <w:lang w:val="el-GR" w:eastAsia="ar-SA"/>
              </w:rPr>
              <w:t>)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w:t>
            </w:r>
            <w:r w:rsidRPr="005D5928">
              <w:rPr>
                <w:rFonts w:eastAsia="SimSun"/>
                <w:sz w:val="20"/>
                <w:szCs w:val="20"/>
                <w:lang w:eastAsia="ar-SA"/>
              </w:rPr>
              <w:t>NBD</w:t>
            </w:r>
            <w:r w:rsidRPr="005D5928">
              <w:rPr>
                <w:rFonts w:eastAsia="SimSun"/>
                <w:sz w:val="20"/>
                <w:szCs w:val="20"/>
                <w:lang w:val="el-GR" w:eastAsia="ar-SA"/>
              </w:rPr>
              <w:t xml:space="preserve"> </w:t>
            </w:r>
            <w:r w:rsidRPr="005D5928">
              <w:rPr>
                <w:rFonts w:eastAsia="SimSun"/>
                <w:sz w:val="20"/>
                <w:szCs w:val="20"/>
                <w:lang w:eastAsia="ar-SA"/>
              </w:rPr>
              <w:t>ON</w:t>
            </w:r>
            <w:r w:rsidRPr="005D5928">
              <w:rPr>
                <w:rFonts w:eastAsia="SimSun"/>
                <w:sz w:val="20"/>
                <w:szCs w:val="20"/>
                <w:lang w:val="el-GR" w:eastAsia="ar-SA"/>
              </w:rPr>
              <w:t xml:space="preserve"> </w:t>
            </w:r>
            <w:r w:rsidRPr="005D5928">
              <w:rPr>
                <w:rFonts w:eastAsia="SimSun"/>
                <w:sz w:val="20"/>
                <w:szCs w:val="20"/>
                <w:lang w:eastAsia="ar-SA"/>
              </w:rPr>
              <w:t>SITE</w:t>
            </w:r>
            <w:r w:rsidRPr="005D5928">
              <w:rPr>
                <w:rFonts w:eastAsia="SimSun"/>
                <w:sz w:val="20"/>
                <w:szCs w:val="20"/>
                <w:lang w:val="el-GR" w:eastAsia="ar-SA"/>
              </w:rPr>
              <w:t>)</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rPr>
                <w:rFonts w:eastAsia="SimSun"/>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tabs>
                <w:tab w:val="left" w:pos="403"/>
              </w:tabs>
              <w:overflowPunct w:val="0"/>
              <w:autoSpaceDE w:val="0"/>
              <w:ind w:right="-108"/>
              <w:rPr>
                <w:rFonts w:eastAsia="SimSun"/>
                <w:b/>
                <w:sz w:val="20"/>
                <w:szCs w:val="20"/>
                <w:lang w:val="el-GR"/>
              </w:rPr>
            </w:pPr>
          </w:p>
        </w:tc>
      </w:tr>
      <w:tr w:rsidR="00E43B06" w:rsidRPr="00E43B06" w:rsidTr="00E43B06">
        <w:trPr>
          <w:trHeight w:val="230"/>
        </w:trPr>
        <w:tc>
          <w:tcPr>
            <w:tcW w:w="2268" w:type="dxa"/>
            <w:tcBorders>
              <w:top w:val="single" w:sz="4" w:space="0" w:color="auto"/>
              <w:left w:val="single" w:sz="4" w:space="0" w:color="auto"/>
              <w:bottom w:val="single" w:sz="4" w:space="0" w:color="auto"/>
              <w:right w:val="single" w:sz="4" w:space="0" w:color="auto"/>
            </w:tcBorders>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Παράδοση  - Εγκατάσταση</w:t>
            </w:r>
          </w:p>
        </w:tc>
        <w:tc>
          <w:tcPr>
            <w:tcW w:w="4678" w:type="dxa"/>
            <w:gridSpan w:val="2"/>
            <w:tcBorders>
              <w:top w:val="single" w:sz="4" w:space="0" w:color="auto"/>
              <w:left w:val="single" w:sz="4" w:space="0" w:color="auto"/>
              <w:bottom w:val="single" w:sz="4" w:space="0" w:color="auto"/>
              <w:right w:val="single" w:sz="4" w:space="0" w:color="auto"/>
            </w:tcBorders>
            <w:hideMark/>
          </w:tcPr>
          <w:p w:rsidR="00E43B06" w:rsidRPr="005D5928" w:rsidRDefault="00E43B06" w:rsidP="002A6EFD">
            <w:pPr>
              <w:snapToGrid w:val="0"/>
              <w:rPr>
                <w:rFonts w:eastAsia="SimSun"/>
                <w:sz w:val="20"/>
                <w:szCs w:val="20"/>
                <w:lang w:val="el-GR" w:eastAsia="ar-SA"/>
              </w:rPr>
            </w:pPr>
            <w:r w:rsidRPr="005D5928">
              <w:rPr>
                <w:rFonts w:eastAsia="SimSun"/>
                <w:sz w:val="20"/>
                <w:szCs w:val="20"/>
                <w:lang w:val="el-GR"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30" w:type="dxa"/>
            <w:tcBorders>
              <w:top w:val="single" w:sz="4" w:space="0" w:color="auto"/>
              <w:left w:val="single" w:sz="4" w:space="0" w:color="auto"/>
              <w:bottom w:val="single" w:sz="4" w:space="0" w:color="auto"/>
              <w:right w:val="single" w:sz="4" w:space="0" w:color="auto"/>
            </w:tcBorders>
          </w:tcPr>
          <w:p w:rsidR="00E43B06" w:rsidRPr="005D5928" w:rsidRDefault="00E43B06" w:rsidP="002A6EFD">
            <w:pPr>
              <w:rPr>
                <w:rFonts w:eastAsia="SimSun"/>
                <w:bCs/>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ind w:right="-72"/>
              <w:rPr>
                <w:rFonts w:eastAsia="SimSun"/>
                <w:sz w:val="20"/>
                <w:szCs w:val="20"/>
                <w:lang w:val="el-GR"/>
              </w:rPr>
            </w:pPr>
          </w:p>
        </w:tc>
      </w:tr>
      <w:tr w:rsidR="00E43B06" w:rsidRPr="005D5928" w:rsidTr="00E43B06">
        <w:trPr>
          <w:trHeight w:val="605"/>
        </w:trPr>
        <w:tc>
          <w:tcPr>
            <w:tcW w:w="2268" w:type="dxa"/>
            <w:tcBorders>
              <w:top w:val="single" w:sz="4" w:space="0" w:color="auto"/>
              <w:left w:val="single" w:sz="4" w:space="0" w:color="auto"/>
              <w:bottom w:val="single" w:sz="4" w:space="0" w:color="auto"/>
              <w:right w:val="single" w:sz="4" w:space="0" w:color="auto"/>
            </w:tcBorders>
            <w:hideMark/>
          </w:tcPr>
          <w:p w:rsidR="00E43B06" w:rsidRPr="005D5928" w:rsidRDefault="00E43B06" w:rsidP="002A6EFD">
            <w:pPr>
              <w:snapToGrid w:val="0"/>
              <w:rPr>
                <w:rFonts w:eastAsia="SimSun"/>
                <w:b/>
                <w:sz w:val="20"/>
                <w:szCs w:val="20"/>
                <w:lang w:eastAsia="ar-SA"/>
              </w:rPr>
            </w:pPr>
            <w:r w:rsidRPr="005D5928">
              <w:rPr>
                <w:rFonts w:eastAsia="SimSun"/>
                <w:b/>
                <w:sz w:val="20"/>
                <w:szCs w:val="20"/>
                <w:lang w:eastAsia="ar-SA"/>
              </w:rPr>
              <w:t>Χρόνος Παράδοσης</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43B06" w:rsidRPr="005D5928" w:rsidRDefault="00E43B06" w:rsidP="002A6EFD">
            <w:pPr>
              <w:snapToGrid w:val="0"/>
              <w:rPr>
                <w:rFonts w:eastAsia="SimSun"/>
                <w:sz w:val="20"/>
                <w:szCs w:val="20"/>
                <w:lang w:eastAsia="ar-SA"/>
              </w:rPr>
            </w:pPr>
            <w:r w:rsidRPr="005D5928">
              <w:rPr>
                <w:rFonts w:eastAsia="SimSun"/>
                <w:sz w:val="20"/>
                <w:szCs w:val="20"/>
                <w:lang w:eastAsia="ar-SA"/>
              </w:rPr>
              <w:t xml:space="preserve">&lt;= </w:t>
            </w:r>
            <w:r w:rsidRPr="005D5928">
              <w:rPr>
                <w:rFonts w:eastAsia="SimSun"/>
                <w:sz w:val="20"/>
                <w:szCs w:val="20"/>
                <w:lang w:val="en-US" w:eastAsia="ar-SA"/>
              </w:rPr>
              <w:t>6</w:t>
            </w:r>
            <w:r w:rsidRPr="005D5928">
              <w:rPr>
                <w:rFonts w:eastAsia="SimSun"/>
                <w:sz w:val="20"/>
                <w:szCs w:val="20"/>
                <w:lang w:eastAsia="ar-SA"/>
              </w:rPr>
              <w:t>0 ημέρες</w:t>
            </w:r>
          </w:p>
        </w:tc>
        <w:tc>
          <w:tcPr>
            <w:tcW w:w="1730"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rPr>
                <w:rFonts w:eastAsia="SimSun"/>
                <w:b/>
                <w:sz w:val="20"/>
                <w:szCs w:val="20"/>
                <w:highlight w:val="yellow"/>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E43B06" w:rsidRPr="005D5928" w:rsidRDefault="00E43B06" w:rsidP="002A6EFD">
            <w:pPr>
              <w:ind w:right="-72"/>
              <w:rPr>
                <w:rFonts w:eastAsia="SimSun"/>
                <w:sz w:val="20"/>
                <w:szCs w:val="20"/>
                <w:lang w:val="el-GR"/>
              </w:rPr>
            </w:pPr>
          </w:p>
        </w:tc>
      </w:tr>
    </w:tbl>
    <w:p w:rsidR="00951F00" w:rsidRPr="00826A04" w:rsidRDefault="00951F00" w:rsidP="00951F00">
      <w:pPr>
        <w:contextualSpacing/>
        <w:rPr>
          <w:sz w:val="20"/>
          <w:szCs w:val="20"/>
          <w:lang w:val="en-US"/>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 xml:space="preserve">Τμήμα 13: </w:t>
      </w:r>
      <w:bookmarkStart w:id="3" w:name="_Toc498473555"/>
      <w:r w:rsidRPr="001A162D">
        <w:rPr>
          <w:rFonts w:ascii="Times New Roman" w:hAnsi="Times New Roman" w:cs="Times New Roman"/>
          <w:b/>
          <w:bCs/>
          <w:iCs/>
          <w:sz w:val="24"/>
          <w:u w:val="single"/>
          <w:lang w:eastAsia="ar-SA"/>
        </w:rPr>
        <w:t xml:space="preserve">Έναν (1) NAS Server </w:t>
      </w:r>
      <w:bookmarkEnd w:id="3"/>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127"/>
        <w:gridCol w:w="1588"/>
        <w:gridCol w:w="993"/>
        <w:gridCol w:w="1559"/>
      </w:tblGrid>
      <w:tr w:rsidR="00951F00" w:rsidRPr="00826A04" w:rsidTr="00492480">
        <w:tc>
          <w:tcPr>
            <w:tcW w:w="1950" w:type="dxa"/>
            <w:shd w:val="clear" w:color="auto" w:fill="B8CCE4"/>
            <w:vAlign w:val="center"/>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Χαρακτηριστικό</w:t>
            </w:r>
          </w:p>
        </w:tc>
        <w:tc>
          <w:tcPr>
            <w:tcW w:w="3715" w:type="dxa"/>
            <w:gridSpan w:val="2"/>
            <w:shd w:val="clear" w:color="auto" w:fill="B8CCE4"/>
            <w:vAlign w:val="center"/>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Ελάχιστες Προδιαγραφές</w:t>
            </w:r>
          </w:p>
        </w:tc>
        <w:tc>
          <w:tcPr>
            <w:tcW w:w="993" w:type="dxa"/>
            <w:shd w:val="clear" w:color="auto" w:fill="B8CCE4"/>
            <w:vAlign w:val="center"/>
          </w:tcPr>
          <w:p w:rsidR="00951F00" w:rsidRPr="00826A04" w:rsidRDefault="00951F00" w:rsidP="00492480">
            <w:pPr>
              <w:spacing w:before="60" w:after="60"/>
              <w:jc w:val="center"/>
              <w:rPr>
                <w:rFonts w:ascii="Arial Narrow" w:hAnsi="Arial Narrow"/>
                <w:b/>
                <w:sz w:val="20"/>
                <w:szCs w:val="20"/>
              </w:rPr>
            </w:pPr>
            <w:r w:rsidRPr="00826A04">
              <w:rPr>
                <w:rFonts w:ascii="Arial Narrow" w:hAnsi="Arial Narrow"/>
                <w:b/>
                <w:sz w:val="20"/>
                <w:szCs w:val="20"/>
              </w:rPr>
              <w:t xml:space="preserve">Συμμόρφωση Προτεινόμενης </w:t>
            </w:r>
            <w:r w:rsidRPr="00826A04">
              <w:rPr>
                <w:rFonts w:ascii="Arial Narrow" w:hAnsi="Arial Narrow"/>
                <w:b/>
                <w:sz w:val="20"/>
                <w:szCs w:val="20"/>
              </w:rPr>
              <w:lastRenderedPageBreak/>
              <w:t>Προσφοράς</w:t>
            </w:r>
          </w:p>
        </w:tc>
        <w:tc>
          <w:tcPr>
            <w:tcW w:w="1559" w:type="dxa"/>
            <w:shd w:val="clear" w:color="auto" w:fill="B8CCE4"/>
          </w:tcPr>
          <w:p w:rsidR="00951F00" w:rsidRPr="00826A04" w:rsidRDefault="00951F00" w:rsidP="00492480">
            <w:pPr>
              <w:spacing w:before="60" w:after="60"/>
              <w:jc w:val="center"/>
              <w:rPr>
                <w:rFonts w:ascii="Arial Narrow" w:hAnsi="Arial Narrow"/>
                <w:b/>
                <w:sz w:val="20"/>
                <w:szCs w:val="20"/>
              </w:rPr>
            </w:pPr>
            <w:r w:rsidRPr="00826A04">
              <w:rPr>
                <w:rFonts w:ascii="Arial Narrow" w:hAnsi="Arial Narrow"/>
                <w:b/>
                <w:sz w:val="20"/>
                <w:szCs w:val="20"/>
              </w:rPr>
              <w:lastRenderedPageBreak/>
              <w:t>Σημείο Αναφοράς Τεκμηρίωσης</w:t>
            </w:r>
          </w:p>
        </w:tc>
      </w:tr>
      <w:tr w:rsidR="00951F00" w:rsidRPr="00826A04" w:rsidTr="00492480">
        <w:tc>
          <w:tcPr>
            <w:tcW w:w="1950" w:type="dxa"/>
            <w:vAlign w:val="center"/>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Να αναφερθεί το μοντέλο</w:t>
            </w:r>
          </w:p>
        </w:tc>
        <w:tc>
          <w:tcPr>
            <w:tcW w:w="3715" w:type="dxa"/>
            <w:gridSpan w:val="2"/>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NAI</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rPr>
            </w:pPr>
          </w:p>
        </w:tc>
      </w:tr>
      <w:tr w:rsidR="00951F00" w:rsidRPr="00826A04" w:rsidTr="00492480">
        <w:tc>
          <w:tcPr>
            <w:tcW w:w="1950"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Να αναφερθεί ο κατασκευαστής</w:t>
            </w:r>
          </w:p>
        </w:tc>
        <w:tc>
          <w:tcPr>
            <w:tcW w:w="3715" w:type="dxa"/>
            <w:gridSpan w:val="2"/>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NAI</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044A47" w:rsidTr="00492480">
        <w:tc>
          <w:tcPr>
            <w:tcW w:w="1950"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r w:rsidRPr="00826A04">
              <w:rPr>
                <w:rFonts w:ascii="Arial Narrow" w:hAnsi="Arial Narrow" w:cs="Arial"/>
                <w:b/>
                <w:sz w:val="20"/>
                <w:szCs w:val="20"/>
              </w:rPr>
              <w:t xml:space="preserve">Τύπος </w:t>
            </w:r>
            <w:r w:rsidRPr="00826A04">
              <w:rPr>
                <w:rFonts w:ascii="Arial Narrow" w:hAnsi="Arial Narrow" w:cs="Arial"/>
                <w:b/>
                <w:sz w:val="20"/>
                <w:szCs w:val="20"/>
                <w:lang w:val="en-US"/>
              </w:rPr>
              <w:t>server</w:t>
            </w:r>
          </w:p>
        </w:tc>
        <w:tc>
          <w:tcPr>
            <w:tcW w:w="3715" w:type="dxa"/>
            <w:gridSpan w:val="2"/>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NAS server (rack mounted 1U)</w:t>
            </w:r>
          </w:p>
        </w:tc>
        <w:tc>
          <w:tcPr>
            <w:tcW w:w="993" w:type="dxa"/>
            <w:tcBorders>
              <w:bottom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c>
          <w:tcPr>
            <w:tcW w:w="1559" w:type="dxa"/>
            <w:tcBorders>
              <w:bottom w:val="single" w:sz="4" w:space="0" w:color="auto"/>
            </w:tcBorders>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c>
          <w:tcPr>
            <w:tcW w:w="1950"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Ποιότητα κατασκευής</w:t>
            </w:r>
          </w:p>
        </w:tc>
        <w:tc>
          <w:tcPr>
            <w:tcW w:w="3715" w:type="dxa"/>
            <w:gridSpan w:val="2"/>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ISO 9001/9002</w:t>
            </w:r>
          </w:p>
        </w:tc>
        <w:tc>
          <w:tcPr>
            <w:tcW w:w="993" w:type="dxa"/>
            <w:tcBorders>
              <w:bottom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950"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Επεξεργαστής</w:t>
            </w: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 xml:space="preserve">Τύπος  </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lang w:val="en-US"/>
              </w:rPr>
              <w:t xml:space="preserve">Atom C2538 </w:t>
            </w:r>
            <w:r w:rsidRPr="00826A04">
              <w:rPr>
                <w:rFonts w:ascii="Arial Narrow" w:hAnsi="Arial Narrow" w:cs="Arial"/>
                <w:sz w:val="20"/>
                <w:szCs w:val="20"/>
              </w:rPr>
              <w:t>ή ισοδύναμο</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Συχνότητα</w:t>
            </w:r>
            <w:r w:rsidRPr="00826A04">
              <w:rPr>
                <w:rFonts w:ascii="Arial Narrow" w:hAnsi="Arial Narrow" w:cs="Arial"/>
                <w:sz w:val="20"/>
                <w:szCs w:val="20"/>
                <w:lang w:val="en-US"/>
              </w:rPr>
              <w:t xml:space="preserve"> </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&gt;= 2.4</w:t>
            </w:r>
            <w:r w:rsidRPr="00826A04">
              <w:rPr>
                <w:rFonts w:ascii="Arial Narrow" w:hAnsi="Arial Narrow" w:cs="Arial"/>
                <w:sz w:val="20"/>
                <w:szCs w:val="20"/>
                <w:lang w:val="en-US"/>
              </w:rPr>
              <w:t>GHz</w:t>
            </w:r>
          </w:p>
        </w:tc>
        <w:tc>
          <w:tcPr>
            <w:tcW w:w="993" w:type="dxa"/>
            <w:vAlign w:val="center"/>
          </w:tcPr>
          <w:p w:rsidR="00951F00" w:rsidRPr="00826A04" w:rsidRDefault="00951F00" w:rsidP="00492480">
            <w:pPr>
              <w:spacing w:beforeLines="60" w:before="144" w:afterLines="60" w:after="144"/>
              <w:ind w:right="-108"/>
              <w:rPr>
                <w:rFonts w:ascii="Arial Narrow" w:hAnsi="Arial Narrow" w:cs="Arial"/>
                <w:sz w:val="20"/>
                <w:szCs w:val="20"/>
              </w:rPr>
            </w:pPr>
          </w:p>
          <w:p w:rsidR="00951F00" w:rsidRPr="00826A04" w:rsidRDefault="00951F00" w:rsidP="00492480">
            <w:pPr>
              <w:spacing w:beforeLines="60" w:before="144" w:afterLines="60" w:after="144"/>
              <w:ind w:right="-108"/>
              <w:rPr>
                <w:rFonts w:ascii="Arial Narrow" w:hAnsi="Arial Narrow" w:cs="Arial"/>
                <w:sz w:val="20"/>
                <w:szCs w:val="20"/>
              </w:rPr>
            </w:pPr>
            <w:r w:rsidRPr="00826A04">
              <w:rPr>
                <w:rFonts w:ascii="Arial Narrow" w:hAnsi="Arial Narrow" w:cs="Arial"/>
                <w:sz w:val="20"/>
                <w:szCs w:val="20"/>
              </w:rPr>
              <w:t xml:space="preserve"> </w:t>
            </w: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Πυρήνες</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&gt;= 4</w:t>
            </w:r>
          </w:p>
        </w:tc>
        <w:tc>
          <w:tcPr>
            <w:tcW w:w="993" w:type="dxa"/>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Floating point</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Hardware Encryption Engine</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0" w:type="dxa"/>
            <w:vMerge w:val="restart"/>
            <w:vAlign w:val="center"/>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Μνήμη</w:t>
            </w:r>
          </w:p>
        </w:tc>
        <w:tc>
          <w:tcPr>
            <w:tcW w:w="2127"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Χωρητικότητα</w:t>
            </w:r>
          </w:p>
        </w:tc>
        <w:tc>
          <w:tcPr>
            <w:tcW w:w="1588"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&gt;=</w:t>
            </w:r>
            <w:r w:rsidRPr="00826A04">
              <w:rPr>
                <w:rFonts w:ascii="Arial Narrow" w:hAnsi="Arial Narrow" w:cs="Arial"/>
                <w:sz w:val="20"/>
                <w:szCs w:val="20"/>
                <w:lang w:val="en-US"/>
              </w:rPr>
              <w:t xml:space="preserve"> </w:t>
            </w:r>
            <w:r w:rsidRPr="00826A04">
              <w:rPr>
                <w:rFonts w:ascii="Arial Narrow" w:hAnsi="Arial Narrow" w:cs="Arial"/>
                <w:sz w:val="20"/>
                <w:szCs w:val="20"/>
              </w:rPr>
              <w:t>2</w:t>
            </w:r>
            <w:r w:rsidRPr="00826A04">
              <w:rPr>
                <w:rFonts w:ascii="Arial Narrow" w:hAnsi="Arial Narrow" w:cs="Arial"/>
                <w:sz w:val="20"/>
                <w:szCs w:val="20"/>
                <w:lang w:val="en-US"/>
              </w:rPr>
              <w:t xml:space="preserve"> </w:t>
            </w:r>
            <w:r w:rsidRPr="00826A04">
              <w:rPr>
                <w:rFonts w:ascii="Arial Narrow" w:hAnsi="Arial Narrow" w:cs="Arial"/>
                <w:sz w:val="20"/>
                <w:szCs w:val="20"/>
              </w:rPr>
              <w:t>GB</w:t>
            </w:r>
          </w:p>
        </w:tc>
        <w:tc>
          <w:tcPr>
            <w:tcW w:w="993" w:type="dxa"/>
            <w:vAlign w:val="center"/>
          </w:tcPr>
          <w:p w:rsidR="00951F00" w:rsidRPr="00826A04" w:rsidRDefault="00951F00" w:rsidP="00492480">
            <w:pPr>
              <w:spacing w:before="60" w:after="60"/>
              <w:jc w:val="center"/>
              <w:rPr>
                <w:rFonts w:ascii="Arial Narrow" w:hAnsi="Arial Narrow" w:cs="Arial"/>
                <w:sz w:val="20"/>
                <w:szCs w:val="20"/>
              </w:rPr>
            </w:pPr>
          </w:p>
        </w:tc>
        <w:tc>
          <w:tcPr>
            <w:tcW w:w="1559" w:type="dxa"/>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Τύπος</w:t>
            </w:r>
          </w:p>
        </w:tc>
        <w:tc>
          <w:tcPr>
            <w:tcW w:w="1588" w:type="dxa"/>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DDR3</w:t>
            </w:r>
          </w:p>
        </w:tc>
        <w:tc>
          <w:tcPr>
            <w:tcW w:w="993" w:type="dxa"/>
            <w:vAlign w:val="center"/>
          </w:tcPr>
          <w:p w:rsidR="00951F00" w:rsidRPr="00826A04" w:rsidRDefault="00951F00" w:rsidP="00492480">
            <w:pPr>
              <w:spacing w:before="60" w:after="60"/>
              <w:jc w:val="center"/>
              <w:rPr>
                <w:rFonts w:ascii="Arial Narrow" w:hAnsi="Arial Narrow" w:cs="Arial"/>
                <w:sz w:val="20"/>
                <w:szCs w:val="20"/>
              </w:rPr>
            </w:pPr>
          </w:p>
        </w:tc>
        <w:tc>
          <w:tcPr>
            <w:tcW w:w="1559" w:type="dxa"/>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highlight w:val="yellow"/>
              </w:rPr>
            </w:pPr>
          </w:p>
        </w:tc>
        <w:tc>
          <w:tcPr>
            <w:tcW w:w="2127" w:type="dxa"/>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 xml:space="preserve">Αριθμός </w:t>
            </w:r>
            <w:r w:rsidRPr="00826A04">
              <w:rPr>
                <w:rFonts w:ascii="Arial Narrow" w:hAnsi="Arial Narrow" w:cs="Arial"/>
                <w:sz w:val="20"/>
                <w:szCs w:val="20"/>
                <w:lang w:val="en-US"/>
              </w:rPr>
              <w:t>slots</w:t>
            </w:r>
          </w:p>
        </w:tc>
        <w:tc>
          <w:tcPr>
            <w:tcW w:w="1588"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lang w:val="en-US"/>
              </w:rPr>
              <w:t>&gt;= 2</w:t>
            </w:r>
          </w:p>
        </w:tc>
        <w:tc>
          <w:tcPr>
            <w:tcW w:w="993" w:type="dxa"/>
            <w:vAlign w:val="center"/>
          </w:tcPr>
          <w:p w:rsidR="00951F00" w:rsidRPr="00826A04" w:rsidRDefault="00951F00" w:rsidP="00492480">
            <w:pPr>
              <w:spacing w:beforeLines="60" w:before="144" w:afterLines="60" w:after="144"/>
              <w:ind w:right="-108"/>
              <w:rPr>
                <w:rFonts w:ascii="Arial Narrow" w:hAnsi="Arial Narrow" w:cs="Arial"/>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highlight w:val="yellow"/>
              </w:rPr>
            </w:pPr>
          </w:p>
        </w:tc>
        <w:tc>
          <w:tcPr>
            <w:tcW w:w="2127"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Μέγιστη υποστηριζόμενη μνήμη</w:t>
            </w:r>
          </w:p>
        </w:tc>
        <w:tc>
          <w:tcPr>
            <w:tcW w:w="1588"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 xml:space="preserve">&gt;= </w:t>
            </w:r>
            <w:r w:rsidRPr="00826A04">
              <w:rPr>
                <w:rFonts w:ascii="Arial Narrow" w:hAnsi="Arial Narrow" w:cs="Arial"/>
                <w:sz w:val="20"/>
                <w:szCs w:val="20"/>
                <w:lang w:val="en-US"/>
              </w:rPr>
              <w:t>6 GB</w:t>
            </w:r>
          </w:p>
        </w:tc>
        <w:tc>
          <w:tcPr>
            <w:tcW w:w="993" w:type="dxa"/>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Tahoma" w:hAnsi="Tahoma" w:cs="Tahoma"/>
                <w:sz w:val="20"/>
                <w:szCs w:val="20"/>
              </w:rPr>
            </w:pPr>
          </w:p>
        </w:tc>
      </w:tr>
      <w:tr w:rsidR="00951F00" w:rsidRPr="00826A04" w:rsidTr="00492480">
        <w:tc>
          <w:tcPr>
            <w:tcW w:w="1950" w:type="dxa"/>
            <w:vMerge w:val="restart"/>
            <w:tcBorders>
              <w:top w:val="single" w:sz="4" w:space="0" w:color="000000"/>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Αποθήκευση</w:t>
            </w:r>
          </w:p>
        </w:tc>
        <w:tc>
          <w:tcPr>
            <w:tcW w:w="2127" w:type="dxa"/>
            <w:tcBorders>
              <w:top w:val="single" w:sz="4" w:space="0" w:color="000000"/>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Μονάδες δίσκου (</w:t>
            </w:r>
            <w:r w:rsidRPr="00826A04">
              <w:rPr>
                <w:rFonts w:ascii="Arial Narrow" w:hAnsi="Arial Narrow" w:cs="Arial"/>
                <w:sz w:val="20"/>
                <w:szCs w:val="20"/>
                <w:lang w:val="en-US"/>
              </w:rPr>
              <w:t>drive bays)</w:t>
            </w:r>
          </w:p>
        </w:tc>
        <w:tc>
          <w:tcPr>
            <w:tcW w:w="1588" w:type="dxa"/>
            <w:tcBorders>
              <w:top w:val="single" w:sz="4" w:space="0" w:color="000000"/>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&gt;= 4</w:t>
            </w:r>
          </w:p>
        </w:tc>
        <w:tc>
          <w:tcPr>
            <w:tcW w:w="993" w:type="dxa"/>
            <w:tcBorders>
              <w:top w:val="single" w:sz="4" w:space="0" w:color="000000"/>
            </w:tcBorders>
            <w:vAlign w:val="center"/>
          </w:tcPr>
          <w:p w:rsidR="00951F00" w:rsidRPr="00826A04" w:rsidRDefault="00951F00" w:rsidP="00492480">
            <w:pPr>
              <w:snapToGrid w:val="0"/>
              <w:spacing w:beforeLines="60" w:before="144" w:afterLines="60" w:after="144" w:line="252" w:lineRule="auto"/>
              <w:rPr>
                <w:rFonts w:ascii="Arial Narrow" w:hAnsi="Arial Narrow" w:cs="Arial"/>
                <w:sz w:val="20"/>
                <w:szCs w:val="20"/>
              </w:rPr>
            </w:pPr>
          </w:p>
        </w:tc>
        <w:tc>
          <w:tcPr>
            <w:tcW w:w="1559" w:type="dxa"/>
            <w:tcBorders>
              <w:top w:val="single" w:sz="4" w:space="0" w:color="000000"/>
            </w:tcBorders>
          </w:tcPr>
          <w:p w:rsidR="00951F00" w:rsidRPr="00826A04" w:rsidRDefault="00951F00" w:rsidP="00492480">
            <w:pPr>
              <w:snapToGrid w:val="0"/>
              <w:spacing w:beforeLines="60" w:before="144" w:afterLines="60" w:after="144" w:line="252" w:lineRule="auto"/>
              <w:rPr>
                <w:rFonts w:ascii="Arial Narrow" w:hAnsi="Arial Narrow" w:cs="Arial"/>
                <w:sz w:val="20"/>
                <w:szCs w:val="20"/>
              </w:rPr>
            </w:pPr>
          </w:p>
        </w:tc>
      </w:tr>
      <w:tr w:rsidR="00951F00" w:rsidRPr="00044A47"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tcBorders>
              <w:top w:val="single" w:sz="4" w:space="0" w:color="000000"/>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Συμβατοί τύποι δίσκων</w:t>
            </w:r>
          </w:p>
        </w:tc>
        <w:tc>
          <w:tcPr>
            <w:tcW w:w="1588" w:type="dxa"/>
            <w:tcBorders>
              <w:top w:val="single" w:sz="4" w:space="0" w:color="000000"/>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3.5" SATA III / SATA II HDD</w:t>
            </w:r>
          </w:p>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2.5" SATA III / SATA II HDD</w:t>
            </w:r>
          </w:p>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2.5" SATA III / SATA II SSD</w:t>
            </w:r>
          </w:p>
        </w:tc>
        <w:tc>
          <w:tcPr>
            <w:tcW w:w="993" w:type="dxa"/>
            <w:tcBorders>
              <w:top w:val="single" w:sz="4" w:space="0" w:color="000000"/>
            </w:tcBorders>
            <w:vAlign w:val="center"/>
          </w:tcPr>
          <w:p w:rsidR="00951F00" w:rsidRPr="00826A04" w:rsidRDefault="00951F00" w:rsidP="00492480">
            <w:pPr>
              <w:ind w:right="34"/>
              <w:jc w:val="center"/>
              <w:rPr>
                <w:rFonts w:ascii="Arial Narrow" w:hAnsi="Arial Narrow" w:cs="Arial"/>
                <w:sz w:val="20"/>
                <w:szCs w:val="20"/>
                <w:lang w:val="en-US"/>
              </w:rPr>
            </w:pPr>
          </w:p>
        </w:tc>
        <w:tc>
          <w:tcPr>
            <w:tcW w:w="1559" w:type="dxa"/>
            <w:tcBorders>
              <w:top w:val="single" w:sz="4" w:space="0" w:color="000000"/>
            </w:tcBorders>
          </w:tcPr>
          <w:p w:rsidR="00951F00" w:rsidRPr="00826A04" w:rsidRDefault="00951F00" w:rsidP="00492480">
            <w:pPr>
              <w:ind w:right="34"/>
              <w:jc w:val="center"/>
              <w:rPr>
                <w:rFonts w:ascii="Arial Narrow" w:hAnsi="Arial Narrow" w:cs="Arial"/>
                <w:sz w:val="20"/>
                <w:szCs w:val="20"/>
                <w:lang w:val="en-US"/>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top w:val="single" w:sz="4" w:space="0" w:color="000000"/>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Μέγιστη συνολική χωρητικότητα</w:t>
            </w:r>
          </w:p>
        </w:tc>
        <w:tc>
          <w:tcPr>
            <w:tcW w:w="1588" w:type="dxa"/>
            <w:tcBorders>
              <w:top w:val="single" w:sz="4" w:space="0" w:color="000000"/>
            </w:tcBorders>
            <w:vAlign w:val="center"/>
          </w:tcPr>
          <w:p w:rsidR="00951F00" w:rsidRPr="00826A04" w:rsidRDefault="00951F00" w:rsidP="00492480">
            <w:pPr>
              <w:ind w:right="34"/>
              <w:jc w:val="center"/>
              <w:rPr>
                <w:rFonts w:ascii="Arial Narrow" w:hAnsi="Arial Narrow" w:cs="Arial"/>
                <w:sz w:val="20"/>
                <w:szCs w:val="20"/>
                <w:lang w:val="en-US"/>
              </w:rPr>
            </w:pPr>
            <w:r w:rsidRPr="00826A04">
              <w:rPr>
                <w:rFonts w:ascii="Arial Narrow" w:hAnsi="Arial Narrow" w:cs="Arial"/>
                <w:sz w:val="20"/>
                <w:szCs w:val="20"/>
              </w:rPr>
              <w:t>&gt;=</w:t>
            </w:r>
            <w:r w:rsidRPr="00826A04">
              <w:rPr>
                <w:rFonts w:ascii="Arial Narrow" w:hAnsi="Arial Narrow" w:cs="Arial"/>
                <w:sz w:val="20"/>
                <w:szCs w:val="20"/>
                <w:lang w:val="en-US"/>
              </w:rPr>
              <w:t>32TB (8TB HDD X 4)</w:t>
            </w:r>
          </w:p>
        </w:tc>
        <w:tc>
          <w:tcPr>
            <w:tcW w:w="993" w:type="dxa"/>
            <w:tcBorders>
              <w:top w:val="single" w:sz="4" w:space="0" w:color="000000"/>
            </w:tcBorders>
            <w:vAlign w:val="center"/>
          </w:tcPr>
          <w:p w:rsidR="00951F00" w:rsidRPr="00826A04" w:rsidRDefault="00951F00" w:rsidP="00492480">
            <w:pPr>
              <w:snapToGrid w:val="0"/>
              <w:spacing w:beforeLines="60" w:before="144" w:afterLines="60" w:after="144" w:line="252" w:lineRule="auto"/>
              <w:rPr>
                <w:rFonts w:ascii="Arial Narrow" w:hAnsi="Arial Narrow" w:cs="Arial"/>
                <w:sz w:val="20"/>
                <w:szCs w:val="20"/>
                <w:lang w:val="en-US"/>
              </w:rPr>
            </w:pPr>
          </w:p>
        </w:tc>
        <w:tc>
          <w:tcPr>
            <w:tcW w:w="1559" w:type="dxa"/>
            <w:tcBorders>
              <w:top w:val="single" w:sz="4" w:space="0" w:color="000000"/>
            </w:tcBorders>
          </w:tcPr>
          <w:p w:rsidR="00951F00" w:rsidRPr="00826A04" w:rsidRDefault="00951F00" w:rsidP="00492480">
            <w:pPr>
              <w:snapToGrid w:val="0"/>
              <w:spacing w:beforeLines="60" w:before="144" w:afterLines="60" w:after="144" w:line="252" w:lineRule="auto"/>
              <w:rPr>
                <w:rFonts w:ascii="Arial Narrow" w:hAnsi="Arial Narrow" w:cs="Arial"/>
                <w:sz w:val="20"/>
                <w:szCs w:val="20"/>
                <w:lang w:val="en-US"/>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top w:val="single" w:sz="4" w:space="0" w:color="000000"/>
            </w:tcBorders>
            <w:vAlign w:val="center"/>
          </w:tcPr>
          <w:p w:rsidR="00951F00" w:rsidRPr="00826A04" w:rsidRDefault="00951F00" w:rsidP="00492480">
            <w:pPr>
              <w:snapToGrid w:val="0"/>
              <w:spacing w:beforeLines="60" w:before="144" w:afterLines="60" w:after="144" w:line="252" w:lineRule="auto"/>
              <w:ind w:left="2160" w:hanging="2160"/>
              <w:jc w:val="center"/>
              <w:rPr>
                <w:rFonts w:ascii="Arial Narrow" w:hAnsi="Arial Narrow" w:cs="Arial"/>
                <w:sz w:val="20"/>
                <w:szCs w:val="20"/>
              </w:rPr>
            </w:pPr>
            <w:r w:rsidRPr="00826A04">
              <w:rPr>
                <w:rFonts w:ascii="Arial Narrow" w:hAnsi="Arial Narrow" w:cs="Arial"/>
                <w:sz w:val="20"/>
                <w:szCs w:val="20"/>
              </w:rPr>
              <w:t>Hot Swappable Drive</w:t>
            </w:r>
          </w:p>
        </w:tc>
        <w:tc>
          <w:tcPr>
            <w:tcW w:w="1588" w:type="dxa"/>
            <w:tcBorders>
              <w:top w:val="single" w:sz="4" w:space="0" w:color="000000"/>
            </w:tcBorders>
            <w:vAlign w:val="center"/>
          </w:tcPr>
          <w:p w:rsidR="00951F00" w:rsidRPr="00826A04" w:rsidRDefault="00951F00" w:rsidP="00492480">
            <w:pPr>
              <w:ind w:right="34"/>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top w:val="single" w:sz="4" w:space="0" w:color="000000"/>
            </w:tcBorders>
            <w:vAlign w:val="center"/>
          </w:tcPr>
          <w:p w:rsidR="00951F00" w:rsidRPr="00826A04" w:rsidRDefault="00951F00" w:rsidP="00492480">
            <w:pPr>
              <w:snapToGrid w:val="0"/>
              <w:spacing w:beforeLines="60" w:before="144" w:afterLines="60" w:after="144" w:line="252" w:lineRule="auto"/>
              <w:rPr>
                <w:rFonts w:ascii="Arial Narrow" w:hAnsi="Arial Narrow" w:cs="Arial"/>
                <w:sz w:val="20"/>
                <w:szCs w:val="20"/>
                <w:lang w:val="en-US"/>
              </w:rPr>
            </w:pPr>
          </w:p>
        </w:tc>
        <w:tc>
          <w:tcPr>
            <w:tcW w:w="1559" w:type="dxa"/>
            <w:tcBorders>
              <w:top w:val="single" w:sz="4" w:space="0" w:color="000000"/>
            </w:tcBorders>
          </w:tcPr>
          <w:p w:rsidR="00951F00" w:rsidRPr="00826A04" w:rsidRDefault="00951F00" w:rsidP="00492480">
            <w:pPr>
              <w:snapToGrid w:val="0"/>
              <w:spacing w:beforeLines="60" w:before="144" w:afterLines="60" w:after="144" w:line="252" w:lineRule="auto"/>
              <w:rPr>
                <w:rFonts w:ascii="Arial Narrow" w:hAnsi="Arial Narrow" w:cs="Arial"/>
                <w:sz w:val="20"/>
                <w:szCs w:val="20"/>
                <w:lang w:val="en-US"/>
              </w:rPr>
            </w:pPr>
          </w:p>
        </w:tc>
      </w:tr>
      <w:tr w:rsidR="00951F00" w:rsidRPr="00826A04" w:rsidTr="00492480">
        <w:trPr>
          <w:trHeight w:val="291"/>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top w:val="single" w:sz="4" w:space="0" w:color="000000"/>
            </w:tcBorders>
            <w:vAlign w:val="center"/>
          </w:tcPr>
          <w:p w:rsidR="00951F00" w:rsidRPr="00826A04" w:rsidRDefault="00951F00" w:rsidP="00492480">
            <w:pPr>
              <w:snapToGrid w:val="0"/>
              <w:spacing w:beforeLines="60" w:before="144" w:afterLines="60" w:after="144" w:line="252" w:lineRule="auto"/>
              <w:ind w:left="2160" w:hanging="2160"/>
              <w:jc w:val="center"/>
              <w:rPr>
                <w:rFonts w:ascii="Arial Narrow" w:hAnsi="Arial Narrow" w:cs="Arial"/>
                <w:sz w:val="20"/>
                <w:szCs w:val="20"/>
                <w:lang w:val="en-US"/>
              </w:rPr>
            </w:pPr>
            <w:r w:rsidRPr="00826A04">
              <w:rPr>
                <w:rFonts w:ascii="Arial Narrow" w:hAnsi="Arial Narrow" w:cs="Arial"/>
                <w:sz w:val="20"/>
                <w:szCs w:val="20"/>
                <w:lang w:val="en-US"/>
              </w:rPr>
              <w:t>SSD Read/Write Cache</w:t>
            </w:r>
          </w:p>
        </w:tc>
        <w:tc>
          <w:tcPr>
            <w:tcW w:w="1588" w:type="dxa"/>
            <w:tcBorders>
              <w:top w:val="single" w:sz="4" w:space="0" w:color="000000"/>
            </w:tcBorders>
            <w:vAlign w:val="center"/>
          </w:tcPr>
          <w:p w:rsidR="00951F00" w:rsidRPr="00826A04" w:rsidRDefault="00951F00" w:rsidP="00492480">
            <w:pPr>
              <w:ind w:right="34"/>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top w:val="single" w:sz="4" w:space="0" w:color="000000"/>
            </w:tcBorders>
            <w:vAlign w:val="center"/>
          </w:tcPr>
          <w:p w:rsidR="00951F00" w:rsidRPr="00826A04" w:rsidRDefault="00951F00" w:rsidP="00492480">
            <w:pPr>
              <w:snapToGrid w:val="0"/>
              <w:spacing w:beforeLines="60" w:before="144" w:afterLines="60" w:after="144" w:line="252" w:lineRule="auto"/>
              <w:rPr>
                <w:rFonts w:ascii="Arial Narrow" w:hAnsi="Arial Narrow" w:cs="Arial"/>
                <w:sz w:val="20"/>
                <w:szCs w:val="20"/>
                <w:highlight w:val="yellow"/>
              </w:rPr>
            </w:pPr>
          </w:p>
        </w:tc>
        <w:tc>
          <w:tcPr>
            <w:tcW w:w="1559" w:type="dxa"/>
            <w:tcBorders>
              <w:top w:val="single" w:sz="4" w:space="0" w:color="000000"/>
            </w:tcBorders>
          </w:tcPr>
          <w:p w:rsidR="00951F00" w:rsidRPr="00826A04" w:rsidRDefault="00951F00" w:rsidP="00492480">
            <w:pPr>
              <w:snapToGrid w:val="0"/>
              <w:spacing w:beforeLines="60" w:before="144" w:afterLines="60" w:after="144" w:line="252" w:lineRule="auto"/>
              <w:rPr>
                <w:rFonts w:ascii="Arial Narrow" w:hAnsi="Arial Narrow" w:cs="Arial"/>
                <w:sz w:val="20"/>
                <w:szCs w:val="20"/>
              </w:rPr>
            </w:pPr>
          </w:p>
        </w:tc>
      </w:tr>
      <w:tr w:rsidR="00951F00" w:rsidRPr="00826A04" w:rsidTr="00492480">
        <w:tc>
          <w:tcPr>
            <w:tcW w:w="1950"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Εξωτερικές θύρες</w:t>
            </w: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USB 3.0 Port</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&gt;= 2</w:t>
            </w:r>
          </w:p>
        </w:tc>
        <w:tc>
          <w:tcPr>
            <w:tcW w:w="993" w:type="dxa"/>
            <w:tcBorders>
              <w:bottom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c>
          <w:tcPr>
            <w:tcW w:w="1559" w:type="dxa"/>
            <w:tcBorders>
              <w:bottom w:val="single" w:sz="4" w:space="0" w:color="auto"/>
            </w:tcBorders>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 xml:space="preserve">eSATA Port </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lang w:val="en-US"/>
              </w:rPr>
              <w:t xml:space="preserve">&gt;= </w:t>
            </w:r>
            <w:r w:rsidRPr="00826A04">
              <w:rPr>
                <w:rFonts w:ascii="Arial Narrow" w:hAnsi="Arial Narrow" w:cs="Arial"/>
                <w:sz w:val="20"/>
                <w:szCs w:val="20"/>
              </w:rPr>
              <w:t>1</w:t>
            </w:r>
          </w:p>
        </w:tc>
        <w:tc>
          <w:tcPr>
            <w:tcW w:w="993" w:type="dxa"/>
            <w:tcBorders>
              <w:bottom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c>
          <w:tcPr>
            <w:tcW w:w="1559" w:type="dxa"/>
            <w:tcBorders>
              <w:bottom w:val="single" w:sz="4" w:space="0" w:color="auto"/>
            </w:tcBorders>
          </w:tcPr>
          <w:p w:rsidR="00951F00" w:rsidRPr="00826A04" w:rsidRDefault="00951F00" w:rsidP="00492480">
            <w:pPr>
              <w:spacing w:before="60" w:after="60"/>
              <w:jc w:val="center"/>
              <w:rPr>
                <w:rFonts w:ascii="Arial Narrow" w:hAnsi="Arial Narrow" w:cs="Arial"/>
                <w:sz w:val="20"/>
                <w:szCs w:val="20"/>
                <w:lang w:val="en-US"/>
              </w:rPr>
            </w:pPr>
          </w:p>
        </w:tc>
      </w:tr>
      <w:tr w:rsidR="00951F00" w:rsidRPr="00044A47"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highlight w:val="yellow"/>
              </w:rPr>
            </w:pPr>
            <w:r w:rsidRPr="00826A04">
              <w:rPr>
                <w:rFonts w:ascii="Arial Narrow" w:hAnsi="Arial Narrow" w:cs="Arial"/>
                <w:sz w:val="20"/>
                <w:szCs w:val="20"/>
              </w:rPr>
              <w:t>RJ-45 1GbE LAN Port</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&gt;=4 (</w:t>
            </w:r>
            <w:r w:rsidRPr="00826A04">
              <w:rPr>
                <w:rFonts w:ascii="Arial Narrow" w:hAnsi="Arial Narrow" w:cs="Arial"/>
                <w:sz w:val="20"/>
                <w:szCs w:val="20"/>
              </w:rPr>
              <w:t>με</w:t>
            </w:r>
            <w:r w:rsidRPr="00826A04">
              <w:rPr>
                <w:rFonts w:ascii="Arial Narrow" w:hAnsi="Arial Narrow" w:cs="Arial"/>
                <w:sz w:val="20"/>
                <w:szCs w:val="20"/>
                <w:lang w:val="en-US"/>
              </w:rPr>
              <w:t xml:space="preserve"> Link Aggregation / </w:t>
            </w:r>
            <w:r w:rsidRPr="00826A04">
              <w:rPr>
                <w:rFonts w:ascii="Arial Narrow" w:hAnsi="Arial Narrow" w:cs="Arial"/>
                <w:sz w:val="20"/>
                <w:szCs w:val="20"/>
              </w:rPr>
              <w:t>υποστήριξη</w:t>
            </w:r>
            <w:r w:rsidRPr="00826A04">
              <w:rPr>
                <w:rFonts w:ascii="Arial Narrow" w:hAnsi="Arial Narrow" w:cs="Arial"/>
                <w:sz w:val="20"/>
                <w:szCs w:val="20"/>
                <w:lang w:val="en-US"/>
              </w:rPr>
              <w:t xml:space="preserve"> Failover)</w:t>
            </w:r>
          </w:p>
        </w:tc>
        <w:tc>
          <w:tcPr>
            <w:tcW w:w="993" w:type="dxa"/>
            <w:tcBorders>
              <w:bottom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c>
          <w:tcPr>
            <w:tcW w:w="1559" w:type="dxa"/>
            <w:tcBorders>
              <w:bottom w:val="single" w:sz="4" w:space="0" w:color="auto"/>
            </w:tcBorders>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rPr>
          <w:trHeight w:val="1143"/>
        </w:trPr>
        <w:tc>
          <w:tcPr>
            <w:tcW w:w="1950"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r w:rsidRPr="00826A04">
              <w:rPr>
                <w:rFonts w:ascii="Arial Narrow" w:hAnsi="Arial Narrow" w:cs="Arial"/>
                <w:b/>
                <w:sz w:val="20"/>
                <w:szCs w:val="20"/>
              </w:rPr>
              <w:t xml:space="preserve">Υποστήριξη </w:t>
            </w:r>
            <w:r w:rsidRPr="00826A04">
              <w:rPr>
                <w:rFonts w:ascii="Arial Narrow" w:hAnsi="Arial Narrow" w:cs="Arial"/>
                <w:b/>
                <w:sz w:val="20"/>
                <w:szCs w:val="20"/>
                <w:lang w:val="en-US"/>
              </w:rPr>
              <w:t>Wireless (</w:t>
            </w:r>
            <w:r w:rsidRPr="00826A04">
              <w:rPr>
                <w:rFonts w:ascii="Arial Narrow" w:hAnsi="Arial Narrow" w:cs="Arial"/>
                <w:b/>
                <w:sz w:val="20"/>
                <w:szCs w:val="20"/>
              </w:rPr>
              <w:t xml:space="preserve">μέσω </w:t>
            </w:r>
            <w:r w:rsidRPr="00826A04">
              <w:rPr>
                <w:rFonts w:ascii="Arial Narrow" w:hAnsi="Arial Narrow" w:cs="Arial"/>
                <w:b/>
                <w:sz w:val="20"/>
                <w:szCs w:val="20"/>
                <w:lang w:val="en-US"/>
              </w:rPr>
              <w:t>dongle)</w:t>
            </w:r>
          </w:p>
        </w:tc>
        <w:tc>
          <w:tcPr>
            <w:tcW w:w="3715" w:type="dxa"/>
            <w:gridSpan w:val="2"/>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lang w:val="en-US"/>
              </w:rPr>
              <w:t>NAI</w:t>
            </w:r>
            <w:r w:rsidRPr="00826A04">
              <w:rPr>
                <w:rFonts w:ascii="Arial Narrow" w:hAnsi="Arial Narrow" w:cs="Arial"/>
                <w:sz w:val="20"/>
                <w:szCs w:val="20"/>
              </w:rPr>
              <w:t xml:space="preserve"> (</w:t>
            </w:r>
            <w:r w:rsidRPr="00826A04">
              <w:rPr>
                <w:rFonts w:ascii="Arial Narrow" w:hAnsi="Arial Narrow" w:cs="Arial"/>
                <w:sz w:val="20"/>
                <w:szCs w:val="20"/>
                <w:lang w:val="en-US"/>
              </w:rPr>
              <w:t xml:space="preserve">dongle </w:t>
            </w:r>
            <w:r w:rsidRPr="00826A04">
              <w:rPr>
                <w:rFonts w:ascii="Arial Narrow" w:hAnsi="Arial Narrow" w:cs="Arial"/>
                <w:sz w:val="20"/>
                <w:szCs w:val="20"/>
              </w:rPr>
              <w:t>προαιρετικό)</w:t>
            </w:r>
          </w:p>
        </w:tc>
        <w:tc>
          <w:tcPr>
            <w:tcW w:w="993"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Tahoma" w:hAnsi="Tahoma" w:cs="Tahoma"/>
                <w:b/>
                <w:sz w:val="20"/>
                <w:szCs w:val="20"/>
                <w:lang w:val="en-US"/>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lang w:val="en-US"/>
              </w:rPr>
            </w:pPr>
          </w:p>
        </w:tc>
      </w:tr>
      <w:tr w:rsidR="00951F00" w:rsidRPr="00826A04" w:rsidTr="00492480">
        <w:tc>
          <w:tcPr>
            <w:tcW w:w="1950"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Τροφοδοσία</w:t>
            </w:r>
          </w:p>
        </w:tc>
        <w:tc>
          <w:tcPr>
            <w:tcW w:w="2127"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lang w:val="en-US"/>
              </w:rPr>
              <w:t>Power Supply Unit / Adapter</w:t>
            </w:r>
          </w:p>
        </w:tc>
        <w:tc>
          <w:tcPr>
            <w:tcW w:w="1588"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b/>
                <w:sz w:val="20"/>
                <w:szCs w:val="20"/>
              </w:rPr>
              <w:t xml:space="preserve">2 </w:t>
            </w:r>
            <w:r w:rsidRPr="00826A04">
              <w:rPr>
                <w:rFonts w:ascii="Arial Narrow" w:hAnsi="Arial Narrow" w:cs="Arial"/>
                <w:b/>
                <w:sz w:val="20"/>
                <w:szCs w:val="20"/>
                <w:lang w:val="en-US"/>
              </w:rPr>
              <w:t>x</w:t>
            </w:r>
            <w:r w:rsidRPr="00826A04">
              <w:rPr>
                <w:rFonts w:ascii="Arial Narrow" w:hAnsi="Arial Narrow" w:cs="Arial"/>
                <w:b/>
                <w:sz w:val="20"/>
                <w:szCs w:val="20"/>
              </w:rPr>
              <w:t xml:space="preserve"> </w:t>
            </w:r>
            <w:r w:rsidRPr="00826A04">
              <w:rPr>
                <w:rFonts w:ascii="Arial Narrow" w:hAnsi="Arial Narrow" w:cs="Arial"/>
                <w:sz w:val="20"/>
                <w:szCs w:val="20"/>
              </w:rPr>
              <w:t>250W</w:t>
            </w:r>
          </w:p>
        </w:tc>
        <w:tc>
          <w:tcPr>
            <w:tcW w:w="993"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Redundant Power Supply</w:t>
            </w:r>
          </w:p>
        </w:tc>
        <w:tc>
          <w:tcPr>
            <w:tcW w:w="1588"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AC Input Power Voltage</w:t>
            </w:r>
          </w:p>
        </w:tc>
        <w:tc>
          <w:tcPr>
            <w:tcW w:w="1588"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100V - 240V AC</w:t>
            </w:r>
          </w:p>
        </w:tc>
        <w:tc>
          <w:tcPr>
            <w:tcW w:w="993"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lang w:val="en-US"/>
              </w:rPr>
              <w:t>Power Recovery</w:t>
            </w:r>
          </w:p>
        </w:tc>
        <w:tc>
          <w:tcPr>
            <w:tcW w:w="1588"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Scheduled Power On/Off</w:t>
            </w:r>
          </w:p>
        </w:tc>
        <w:tc>
          <w:tcPr>
            <w:tcW w:w="1588"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tcBorders>
              <w:top w:val="single" w:sz="4" w:space="0" w:color="auto"/>
            </w:tcBorders>
            <w:vAlign w:val="center"/>
          </w:tcPr>
          <w:p w:rsidR="00951F00" w:rsidRPr="00826A04" w:rsidRDefault="00951F00" w:rsidP="00492480">
            <w:pPr>
              <w:ind w:left="-108" w:right="-108"/>
              <w:jc w:val="center"/>
              <w:rPr>
                <w:rFonts w:ascii="Arial Narrow" w:hAnsi="Arial Narrow" w:cs="Arial"/>
                <w:sz w:val="20"/>
                <w:szCs w:val="20"/>
                <w:highlight w:val="yellow"/>
              </w:rPr>
            </w:pPr>
            <w:r w:rsidRPr="00826A04">
              <w:rPr>
                <w:rFonts w:ascii="Arial Narrow" w:hAnsi="Arial Narrow" w:cs="Arial"/>
                <w:sz w:val="20"/>
                <w:szCs w:val="20"/>
                <w:lang w:val="en-US"/>
              </w:rPr>
              <w:t>Wake on LAN/WAN</w:t>
            </w:r>
          </w:p>
        </w:tc>
        <w:tc>
          <w:tcPr>
            <w:tcW w:w="1588"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0"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r w:rsidRPr="00826A04">
              <w:rPr>
                <w:rFonts w:ascii="Arial Narrow" w:hAnsi="Arial Narrow" w:cs="Arial"/>
                <w:b/>
                <w:sz w:val="20"/>
                <w:szCs w:val="20"/>
              </w:rPr>
              <w:t>Ψύξη</w:t>
            </w:r>
          </w:p>
        </w:tc>
        <w:tc>
          <w:tcPr>
            <w:tcW w:w="2127" w:type="dxa"/>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Αριθμός ανεμιστήρων</w:t>
            </w:r>
          </w:p>
        </w:tc>
        <w:tc>
          <w:tcPr>
            <w:tcW w:w="1588" w:type="dxa"/>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&gt;=3</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Εύκολη αντικατάσταση</w:t>
            </w:r>
          </w:p>
        </w:tc>
        <w:tc>
          <w:tcPr>
            <w:tcW w:w="1588" w:type="dxa"/>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993" w:type="dxa"/>
            <w:vAlign w:val="center"/>
          </w:tcPr>
          <w:p w:rsidR="00951F00" w:rsidRPr="00826A04" w:rsidRDefault="00951F00" w:rsidP="00492480">
            <w:pPr>
              <w:spacing w:beforeLines="60" w:before="144" w:afterLines="60" w:after="144"/>
              <w:ind w:right="-108"/>
              <w:rPr>
                <w:rFonts w:ascii="Arial Narrow" w:hAnsi="Arial Narrow" w:cs="Arial"/>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Καταστάσεις λειτουργίας</w:t>
            </w:r>
          </w:p>
        </w:tc>
        <w:tc>
          <w:tcPr>
            <w:tcW w:w="1588" w:type="dxa"/>
            <w:vAlign w:val="center"/>
          </w:tcPr>
          <w:p w:rsidR="00951F00" w:rsidRPr="00826A04" w:rsidRDefault="00951F00" w:rsidP="00492480">
            <w:pPr>
              <w:ind w:left="-108" w:right="-108"/>
              <w:jc w:val="center"/>
              <w:rPr>
                <w:rFonts w:ascii="Arial Narrow" w:hAnsi="Arial Narrow" w:cs="Arial"/>
                <w:sz w:val="20"/>
                <w:szCs w:val="20"/>
                <w:lang w:val="en-US"/>
              </w:rPr>
            </w:pPr>
            <w:r w:rsidRPr="00826A04">
              <w:rPr>
                <w:rFonts w:ascii="Arial Narrow" w:hAnsi="Arial Narrow" w:cs="Arial"/>
                <w:sz w:val="20"/>
                <w:szCs w:val="20"/>
                <w:lang w:val="en-US"/>
              </w:rPr>
              <w:t>Cool mode, Quite mode</w:t>
            </w:r>
          </w:p>
        </w:tc>
        <w:tc>
          <w:tcPr>
            <w:tcW w:w="993" w:type="dxa"/>
            <w:vAlign w:val="center"/>
          </w:tcPr>
          <w:p w:rsidR="00951F00" w:rsidRPr="00826A04" w:rsidRDefault="00951F00" w:rsidP="00492480">
            <w:pPr>
              <w:spacing w:beforeLines="60" w:before="144" w:afterLines="60" w:after="144"/>
              <w:ind w:right="-108"/>
              <w:rPr>
                <w:rFonts w:ascii="Arial Narrow" w:hAnsi="Arial Narrow" w:cs="Arial"/>
                <w:color w:val="FF0000"/>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0"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Διαστάσεις</w:t>
            </w: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Πλάτος:</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highlight w:val="yellow"/>
              </w:rPr>
            </w:pPr>
            <w:r w:rsidRPr="00826A04">
              <w:rPr>
                <w:rFonts w:ascii="Arial Narrow" w:hAnsi="Arial Narrow" w:cs="Arial"/>
                <w:sz w:val="20"/>
                <w:szCs w:val="20"/>
              </w:rPr>
              <w:t xml:space="preserve">&lt;= </w:t>
            </w:r>
            <w:r w:rsidRPr="00826A04">
              <w:rPr>
                <w:rFonts w:ascii="Arial Narrow" w:hAnsi="Arial Narrow" w:cs="Arial"/>
                <w:sz w:val="20"/>
                <w:szCs w:val="20"/>
                <w:lang w:val="en-US"/>
              </w:rPr>
              <w:t>431</w:t>
            </w:r>
            <w:r w:rsidRPr="00826A04">
              <w:rPr>
                <w:rFonts w:ascii="Arial Narrow" w:hAnsi="Arial Narrow" w:cs="Arial"/>
                <w:sz w:val="20"/>
                <w:szCs w:val="20"/>
              </w:rPr>
              <w:t xml:space="preserve"> mm</w:t>
            </w:r>
          </w:p>
        </w:tc>
        <w:tc>
          <w:tcPr>
            <w:tcW w:w="993" w:type="dxa"/>
            <w:vMerge w:val="restart"/>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Ύψος:</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highlight w:val="yellow"/>
              </w:rPr>
            </w:pPr>
            <w:r w:rsidRPr="00826A04">
              <w:rPr>
                <w:rFonts w:ascii="Arial Narrow" w:hAnsi="Arial Narrow" w:cs="Arial"/>
                <w:sz w:val="20"/>
                <w:szCs w:val="20"/>
              </w:rPr>
              <w:t xml:space="preserve">&lt;=44 </w:t>
            </w:r>
            <w:r w:rsidRPr="00826A04">
              <w:rPr>
                <w:rFonts w:ascii="Arial Narrow" w:hAnsi="Arial Narrow" w:cs="Arial"/>
                <w:sz w:val="20"/>
                <w:szCs w:val="20"/>
                <w:lang w:val="en-US"/>
              </w:rPr>
              <w:t>mm</w:t>
            </w:r>
            <w:r w:rsidRPr="00826A04">
              <w:rPr>
                <w:rFonts w:ascii="Arial Narrow" w:hAnsi="Arial Narrow" w:cs="Arial"/>
                <w:sz w:val="20"/>
                <w:szCs w:val="20"/>
              </w:rPr>
              <w:t xml:space="preserve"> </w:t>
            </w:r>
          </w:p>
        </w:tc>
        <w:tc>
          <w:tcPr>
            <w:tcW w:w="993" w:type="dxa"/>
            <w:vMerge/>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Tahoma" w:hAnsi="Tahoma" w:cs="Tahoma"/>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Βάθος:</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 xml:space="preserve">&lt;= </w:t>
            </w:r>
            <w:r w:rsidRPr="00826A04">
              <w:rPr>
                <w:rFonts w:ascii="Arial Narrow" w:hAnsi="Arial Narrow" w:cs="Arial"/>
                <w:sz w:val="20"/>
                <w:szCs w:val="20"/>
                <w:lang w:val="en-US"/>
              </w:rPr>
              <w:t>592</w:t>
            </w:r>
            <w:r w:rsidRPr="00826A04">
              <w:rPr>
                <w:rFonts w:ascii="Arial Narrow" w:hAnsi="Arial Narrow" w:cs="Arial"/>
                <w:sz w:val="20"/>
                <w:szCs w:val="20"/>
              </w:rPr>
              <w:t xml:space="preserve"> mm</w:t>
            </w:r>
          </w:p>
        </w:tc>
        <w:tc>
          <w:tcPr>
            <w:tcW w:w="993" w:type="dxa"/>
            <w:vMerge/>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Tahoma" w:hAnsi="Tahoma" w:cs="Tahoma"/>
                <w:sz w:val="20"/>
                <w:szCs w:val="20"/>
              </w:rPr>
            </w:pPr>
          </w:p>
        </w:tc>
      </w:tr>
      <w:tr w:rsidR="00951F00" w:rsidRPr="00826A04" w:rsidTr="00492480">
        <w:tc>
          <w:tcPr>
            <w:tcW w:w="1950"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lang w:val="en-US"/>
              </w:rPr>
              <w:t>B</w:t>
            </w:r>
            <w:r w:rsidRPr="00826A04">
              <w:rPr>
                <w:rFonts w:ascii="Arial Narrow" w:hAnsi="Arial Narrow" w:cs="Arial"/>
                <w:b/>
                <w:sz w:val="20"/>
                <w:szCs w:val="20"/>
              </w:rPr>
              <w:t>άρος</w:t>
            </w:r>
          </w:p>
        </w:tc>
        <w:tc>
          <w:tcPr>
            <w:tcW w:w="3715" w:type="dxa"/>
            <w:gridSpan w:val="2"/>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&lt;= 9.5 κιλά</w:t>
            </w:r>
          </w:p>
        </w:tc>
        <w:tc>
          <w:tcPr>
            <w:tcW w:w="993" w:type="dxa"/>
            <w:vAlign w:val="center"/>
          </w:tcPr>
          <w:p w:rsidR="00951F00" w:rsidRPr="00826A04" w:rsidRDefault="00951F00" w:rsidP="00492480">
            <w:pPr>
              <w:spacing w:before="60" w:after="60"/>
              <w:ind w:left="-108" w:right="-108"/>
              <w:jc w:val="center"/>
              <w:rPr>
                <w:rFonts w:ascii="Tahoma" w:hAnsi="Tahoma" w:cs="Tahoma"/>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Align w:val="center"/>
          </w:tcPr>
          <w:p w:rsidR="00951F00" w:rsidRPr="00B525C3" w:rsidRDefault="00951F00" w:rsidP="00492480">
            <w:pPr>
              <w:snapToGrid w:val="0"/>
              <w:spacing w:beforeLines="60" w:before="144" w:afterLines="60" w:after="144" w:line="252" w:lineRule="auto"/>
              <w:rPr>
                <w:rFonts w:ascii="Arial Narrow" w:hAnsi="Arial Narrow" w:cs="Arial"/>
                <w:b/>
                <w:sz w:val="20"/>
                <w:szCs w:val="20"/>
                <w:lang w:val="el-GR"/>
              </w:rPr>
            </w:pPr>
            <w:r w:rsidRPr="00B525C3">
              <w:rPr>
                <w:rFonts w:ascii="Arial Narrow" w:hAnsi="Arial Narrow" w:cs="Arial"/>
                <w:b/>
                <w:sz w:val="20"/>
                <w:szCs w:val="20"/>
                <w:lang w:val="el-GR"/>
              </w:rPr>
              <w:t>Κυλιόμενες ράγες στήριξης (</w:t>
            </w:r>
            <w:r w:rsidRPr="00826A04">
              <w:rPr>
                <w:rFonts w:ascii="Arial Narrow" w:hAnsi="Arial Narrow" w:cs="Arial"/>
                <w:b/>
                <w:sz w:val="20"/>
                <w:szCs w:val="20"/>
                <w:lang w:val="en-US"/>
              </w:rPr>
              <w:t>sliding</w:t>
            </w:r>
            <w:r w:rsidRPr="00B525C3">
              <w:rPr>
                <w:rFonts w:ascii="Arial Narrow" w:hAnsi="Arial Narrow" w:cs="Arial"/>
                <w:b/>
                <w:sz w:val="20"/>
                <w:szCs w:val="20"/>
                <w:lang w:val="el-GR"/>
              </w:rPr>
              <w:t xml:space="preserve"> </w:t>
            </w:r>
            <w:r w:rsidRPr="00826A04">
              <w:rPr>
                <w:rFonts w:ascii="Arial Narrow" w:hAnsi="Arial Narrow" w:cs="Arial"/>
                <w:b/>
                <w:sz w:val="20"/>
                <w:szCs w:val="20"/>
                <w:lang w:val="en-US"/>
              </w:rPr>
              <w:t>rails</w:t>
            </w:r>
            <w:r w:rsidRPr="00B525C3">
              <w:rPr>
                <w:rFonts w:ascii="Arial Narrow" w:hAnsi="Arial Narrow" w:cs="Arial"/>
                <w:b/>
                <w:sz w:val="20"/>
                <w:szCs w:val="20"/>
                <w:lang w:val="el-GR"/>
              </w:rPr>
              <w:t>)</w:t>
            </w:r>
          </w:p>
        </w:tc>
        <w:tc>
          <w:tcPr>
            <w:tcW w:w="3715" w:type="dxa"/>
            <w:gridSpan w:val="2"/>
            <w:vAlign w:val="center"/>
          </w:tcPr>
          <w:p w:rsidR="00951F00" w:rsidRPr="00826A04" w:rsidRDefault="00951F00" w:rsidP="00492480">
            <w:pPr>
              <w:snapToGrid w:val="0"/>
              <w:spacing w:before="60" w:after="60"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vAlign w:val="center"/>
          </w:tcPr>
          <w:p w:rsidR="00951F00" w:rsidRPr="00826A04" w:rsidRDefault="00951F00" w:rsidP="00492480">
            <w:pPr>
              <w:spacing w:before="60" w:after="60"/>
              <w:ind w:left="-108" w:right="-108"/>
              <w:jc w:val="center"/>
              <w:rPr>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Υποστηριζόμενα Πρωτόκολλα Δικτύωσης</w:t>
            </w:r>
          </w:p>
        </w:tc>
        <w:tc>
          <w:tcPr>
            <w:tcW w:w="3715" w:type="dxa"/>
            <w:gridSpan w:val="2"/>
            <w:vAlign w:val="center"/>
          </w:tcPr>
          <w:p w:rsidR="00951F00" w:rsidRPr="00826A04" w:rsidRDefault="00951F00" w:rsidP="00492480">
            <w:pPr>
              <w:snapToGrid w:val="0"/>
              <w:spacing w:before="60" w:after="60" w:line="252" w:lineRule="auto"/>
              <w:jc w:val="center"/>
              <w:rPr>
                <w:rFonts w:ascii="Arial Narrow" w:hAnsi="Arial Narrow" w:cs="Arial"/>
                <w:sz w:val="20"/>
                <w:szCs w:val="20"/>
              </w:rPr>
            </w:pPr>
            <w:r w:rsidRPr="00826A04">
              <w:rPr>
                <w:rFonts w:ascii="Arial Narrow" w:hAnsi="Arial Narrow" w:cs="Arial"/>
                <w:sz w:val="20"/>
                <w:szCs w:val="20"/>
                <w:lang w:val="en-US"/>
              </w:rPr>
              <w:t>CIFS</w:t>
            </w:r>
            <w:r w:rsidRPr="00826A04">
              <w:rPr>
                <w:rFonts w:ascii="Arial Narrow" w:hAnsi="Arial Narrow" w:cs="Arial"/>
                <w:sz w:val="20"/>
                <w:szCs w:val="20"/>
              </w:rPr>
              <w:t xml:space="preserve">, </w:t>
            </w:r>
            <w:r w:rsidRPr="00826A04">
              <w:rPr>
                <w:rFonts w:ascii="Arial Narrow" w:hAnsi="Arial Narrow" w:cs="Arial"/>
                <w:sz w:val="20"/>
                <w:szCs w:val="20"/>
                <w:lang w:val="en-US"/>
              </w:rPr>
              <w:t>AFP</w:t>
            </w:r>
            <w:r w:rsidRPr="00826A04">
              <w:rPr>
                <w:rFonts w:ascii="Arial Narrow" w:hAnsi="Arial Narrow" w:cs="Arial"/>
                <w:sz w:val="20"/>
                <w:szCs w:val="20"/>
              </w:rPr>
              <w:t xml:space="preserve">, </w:t>
            </w:r>
            <w:r w:rsidRPr="00826A04">
              <w:rPr>
                <w:rFonts w:ascii="Arial Narrow" w:hAnsi="Arial Narrow" w:cs="Arial"/>
                <w:sz w:val="20"/>
                <w:szCs w:val="20"/>
                <w:lang w:val="en-US"/>
              </w:rPr>
              <w:t>NFS</w:t>
            </w:r>
            <w:r w:rsidRPr="00826A04">
              <w:rPr>
                <w:rFonts w:ascii="Arial Narrow" w:hAnsi="Arial Narrow" w:cs="Arial"/>
                <w:sz w:val="20"/>
                <w:szCs w:val="20"/>
              </w:rPr>
              <w:t xml:space="preserve">, </w:t>
            </w:r>
            <w:r w:rsidRPr="00826A04">
              <w:rPr>
                <w:rFonts w:ascii="Arial Narrow" w:hAnsi="Arial Narrow" w:cs="Arial"/>
                <w:sz w:val="20"/>
                <w:szCs w:val="20"/>
                <w:lang w:val="en-US"/>
              </w:rPr>
              <w:t>FTP</w:t>
            </w:r>
            <w:r w:rsidRPr="00826A04">
              <w:rPr>
                <w:rFonts w:ascii="Arial Narrow" w:hAnsi="Arial Narrow" w:cs="Arial"/>
                <w:sz w:val="20"/>
                <w:szCs w:val="20"/>
              </w:rPr>
              <w:t xml:space="preserve">, </w:t>
            </w:r>
            <w:r w:rsidRPr="00826A04">
              <w:rPr>
                <w:rFonts w:ascii="Arial Narrow" w:hAnsi="Arial Narrow" w:cs="Arial"/>
                <w:sz w:val="20"/>
                <w:szCs w:val="20"/>
                <w:lang w:val="en-US"/>
              </w:rPr>
              <w:t>WebDAV</w:t>
            </w:r>
            <w:r w:rsidRPr="00826A04">
              <w:rPr>
                <w:rFonts w:ascii="Arial Narrow" w:hAnsi="Arial Narrow" w:cs="Arial"/>
                <w:sz w:val="20"/>
                <w:szCs w:val="20"/>
              </w:rPr>
              <w:t xml:space="preserve">, </w:t>
            </w:r>
            <w:r w:rsidRPr="00826A04">
              <w:rPr>
                <w:rFonts w:ascii="Arial Narrow" w:hAnsi="Arial Narrow" w:cs="Arial"/>
                <w:sz w:val="20"/>
                <w:szCs w:val="20"/>
                <w:lang w:val="en-US"/>
              </w:rPr>
              <w:t>CalDAV</w:t>
            </w:r>
            <w:r w:rsidRPr="00826A04">
              <w:rPr>
                <w:rFonts w:ascii="Arial Narrow" w:hAnsi="Arial Narrow" w:cs="Arial"/>
                <w:sz w:val="20"/>
                <w:szCs w:val="20"/>
              </w:rPr>
              <w:t xml:space="preserve">, </w:t>
            </w:r>
            <w:r w:rsidRPr="00826A04">
              <w:rPr>
                <w:rFonts w:ascii="Arial Narrow" w:hAnsi="Arial Narrow" w:cs="Arial"/>
                <w:sz w:val="20"/>
                <w:szCs w:val="20"/>
                <w:lang w:val="en-US"/>
              </w:rPr>
              <w:t>iSCSI</w:t>
            </w:r>
            <w:r w:rsidRPr="00826A04">
              <w:rPr>
                <w:rFonts w:ascii="Arial Narrow" w:hAnsi="Arial Narrow" w:cs="Arial"/>
                <w:sz w:val="20"/>
                <w:szCs w:val="20"/>
              </w:rPr>
              <w:t xml:space="preserve">, </w:t>
            </w:r>
            <w:r w:rsidRPr="00826A04">
              <w:rPr>
                <w:rFonts w:ascii="Arial Narrow" w:hAnsi="Arial Narrow" w:cs="Arial"/>
                <w:sz w:val="20"/>
                <w:szCs w:val="20"/>
                <w:lang w:val="en-US"/>
              </w:rPr>
              <w:t>Telnet</w:t>
            </w:r>
            <w:r w:rsidRPr="00826A04">
              <w:rPr>
                <w:rFonts w:ascii="Arial Narrow" w:hAnsi="Arial Narrow" w:cs="Arial"/>
                <w:sz w:val="20"/>
                <w:szCs w:val="20"/>
              </w:rPr>
              <w:t xml:space="preserve">, </w:t>
            </w:r>
            <w:r w:rsidRPr="00826A04">
              <w:rPr>
                <w:rFonts w:ascii="Arial Narrow" w:hAnsi="Arial Narrow" w:cs="Arial"/>
                <w:sz w:val="20"/>
                <w:szCs w:val="20"/>
                <w:lang w:val="en-US"/>
              </w:rPr>
              <w:t>SSH</w:t>
            </w:r>
            <w:r w:rsidRPr="00826A04">
              <w:rPr>
                <w:rFonts w:ascii="Arial Narrow" w:hAnsi="Arial Narrow" w:cs="Arial"/>
                <w:sz w:val="20"/>
                <w:szCs w:val="20"/>
              </w:rPr>
              <w:t xml:space="preserve">, </w:t>
            </w:r>
            <w:r w:rsidRPr="00826A04">
              <w:rPr>
                <w:rFonts w:ascii="Arial Narrow" w:hAnsi="Arial Narrow" w:cs="Arial"/>
                <w:sz w:val="20"/>
                <w:szCs w:val="20"/>
                <w:lang w:val="en-US"/>
              </w:rPr>
              <w:t>SNMP</w:t>
            </w:r>
            <w:r w:rsidRPr="00826A04">
              <w:rPr>
                <w:rFonts w:ascii="Arial Narrow" w:hAnsi="Arial Narrow" w:cs="Arial"/>
                <w:sz w:val="20"/>
                <w:szCs w:val="20"/>
              </w:rPr>
              <w:t xml:space="preserve">, </w:t>
            </w:r>
            <w:r w:rsidRPr="00826A04">
              <w:rPr>
                <w:rFonts w:ascii="Arial Narrow" w:hAnsi="Arial Narrow" w:cs="Arial"/>
                <w:sz w:val="20"/>
                <w:szCs w:val="20"/>
                <w:lang w:val="en-US"/>
              </w:rPr>
              <w:t>VPN</w:t>
            </w:r>
            <w:r w:rsidRPr="00826A04">
              <w:rPr>
                <w:rFonts w:ascii="Arial Narrow" w:hAnsi="Arial Narrow" w:cs="Arial"/>
                <w:sz w:val="20"/>
                <w:szCs w:val="20"/>
              </w:rPr>
              <w:t xml:space="preserve"> (</w:t>
            </w:r>
            <w:r w:rsidRPr="00826A04">
              <w:rPr>
                <w:rFonts w:ascii="Arial Narrow" w:hAnsi="Arial Narrow" w:cs="Arial"/>
                <w:sz w:val="20"/>
                <w:szCs w:val="20"/>
                <w:lang w:val="en-US"/>
              </w:rPr>
              <w:t>PPTP</w:t>
            </w:r>
            <w:r w:rsidRPr="00826A04">
              <w:rPr>
                <w:rFonts w:ascii="Arial Narrow" w:hAnsi="Arial Narrow" w:cs="Arial"/>
                <w:sz w:val="20"/>
                <w:szCs w:val="20"/>
              </w:rPr>
              <w:t xml:space="preserve">, </w:t>
            </w:r>
            <w:r w:rsidRPr="00826A04">
              <w:rPr>
                <w:rFonts w:ascii="Arial Narrow" w:hAnsi="Arial Narrow" w:cs="Arial"/>
                <w:sz w:val="20"/>
                <w:szCs w:val="20"/>
                <w:lang w:val="en-US"/>
              </w:rPr>
              <w:t>OpenVPN</w:t>
            </w:r>
            <w:r w:rsidRPr="00826A04">
              <w:rPr>
                <w:rFonts w:ascii="Arial Narrow" w:hAnsi="Arial Narrow" w:cs="Arial"/>
                <w:sz w:val="20"/>
                <w:szCs w:val="20"/>
              </w:rPr>
              <w:t xml:space="preserve">, </w:t>
            </w:r>
            <w:r w:rsidRPr="00826A04">
              <w:rPr>
                <w:rFonts w:ascii="Arial Narrow" w:hAnsi="Arial Narrow" w:cs="Arial"/>
                <w:sz w:val="20"/>
                <w:szCs w:val="20"/>
                <w:lang w:val="en-US"/>
              </w:rPr>
              <w:t>L</w:t>
            </w:r>
            <w:r w:rsidRPr="00826A04">
              <w:rPr>
                <w:rFonts w:ascii="Arial Narrow" w:hAnsi="Arial Narrow" w:cs="Arial"/>
                <w:sz w:val="20"/>
                <w:szCs w:val="20"/>
              </w:rPr>
              <w:t>2</w:t>
            </w:r>
            <w:r w:rsidRPr="00826A04">
              <w:rPr>
                <w:rFonts w:ascii="Arial Narrow" w:hAnsi="Arial Narrow" w:cs="Arial"/>
                <w:sz w:val="20"/>
                <w:szCs w:val="20"/>
                <w:lang w:val="en-US"/>
              </w:rPr>
              <w:t>TP</w:t>
            </w:r>
            <w:r w:rsidRPr="00826A04">
              <w:rPr>
                <w:rFonts w:ascii="Arial Narrow" w:hAnsi="Arial Narrow" w:cs="Arial"/>
                <w:sz w:val="20"/>
                <w:szCs w:val="20"/>
              </w:rPr>
              <w:t>)</w:t>
            </w:r>
          </w:p>
        </w:tc>
        <w:tc>
          <w:tcPr>
            <w:tcW w:w="993" w:type="dxa"/>
            <w:vAlign w:val="center"/>
          </w:tcPr>
          <w:p w:rsidR="00951F00" w:rsidRPr="00826A04" w:rsidRDefault="00951F00" w:rsidP="00492480">
            <w:pPr>
              <w:spacing w:before="60" w:after="60"/>
              <w:ind w:left="-108" w:right="-108"/>
              <w:jc w:val="center"/>
              <w:rPr>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rPr>
          <w:trHeight w:val="266"/>
        </w:trPr>
        <w:tc>
          <w:tcPr>
            <w:tcW w:w="1950"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Σύστημα αρχείων</w:t>
            </w: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Εσωτερικοί δίσκοι</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EXT4</w:t>
            </w:r>
          </w:p>
        </w:tc>
        <w:tc>
          <w:tcPr>
            <w:tcW w:w="993" w:type="dxa"/>
            <w:vMerge w:val="restart"/>
            <w:vAlign w:val="center"/>
          </w:tcPr>
          <w:p w:rsidR="00951F00" w:rsidRPr="00826A04" w:rsidRDefault="00951F00" w:rsidP="00492480">
            <w:pPr>
              <w:spacing w:before="60" w:after="60"/>
              <w:ind w:left="-108" w:right="-108"/>
              <w:jc w:val="center"/>
              <w:rPr>
                <w:sz w:val="20"/>
                <w:szCs w:val="20"/>
              </w:rPr>
            </w:pPr>
          </w:p>
        </w:tc>
        <w:tc>
          <w:tcPr>
            <w:tcW w:w="1559" w:type="dxa"/>
            <w:vMerge w:val="restart"/>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044A47" w:rsidTr="00492480">
        <w:trPr>
          <w:trHeight w:val="255"/>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snapToGrid w:val="0"/>
              <w:spacing w:before="60" w:after="60" w:line="252" w:lineRule="auto"/>
              <w:jc w:val="center"/>
              <w:rPr>
                <w:rFonts w:ascii="Arial Narrow" w:hAnsi="Arial Narrow" w:cs="Arial"/>
                <w:sz w:val="20"/>
                <w:szCs w:val="20"/>
                <w:lang w:val="en-US"/>
              </w:rPr>
            </w:pPr>
            <w:r w:rsidRPr="00826A04">
              <w:rPr>
                <w:rFonts w:ascii="Arial Narrow" w:hAnsi="Arial Narrow" w:cs="Arial"/>
                <w:sz w:val="20"/>
                <w:szCs w:val="20"/>
              </w:rPr>
              <w:t>Εξωτερικοί δίσκοι</w:t>
            </w:r>
          </w:p>
        </w:tc>
        <w:tc>
          <w:tcPr>
            <w:tcW w:w="1588" w:type="dxa"/>
            <w:vAlign w:val="center"/>
          </w:tcPr>
          <w:p w:rsidR="00951F00" w:rsidRPr="00826A04" w:rsidRDefault="00951F00" w:rsidP="00492480">
            <w:pPr>
              <w:snapToGrid w:val="0"/>
              <w:spacing w:before="60" w:after="60" w:line="252" w:lineRule="auto"/>
              <w:jc w:val="center"/>
              <w:rPr>
                <w:rFonts w:ascii="Arial Narrow" w:hAnsi="Arial Narrow" w:cs="Arial"/>
                <w:sz w:val="20"/>
                <w:szCs w:val="20"/>
                <w:lang w:val="en-US"/>
              </w:rPr>
            </w:pPr>
            <w:r w:rsidRPr="00826A04">
              <w:rPr>
                <w:rFonts w:ascii="Arial Narrow" w:hAnsi="Arial Narrow" w:cs="Arial"/>
                <w:sz w:val="20"/>
                <w:szCs w:val="20"/>
                <w:lang w:val="en-US"/>
              </w:rPr>
              <w:t>EXT4, EXT3, FAT, NTFS, HFS+</w:t>
            </w:r>
          </w:p>
        </w:tc>
        <w:tc>
          <w:tcPr>
            <w:tcW w:w="993" w:type="dxa"/>
            <w:vMerge/>
            <w:vAlign w:val="center"/>
          </w:tcPr>
          <w:p w:rsidR="00951F00" w:rsidRPr="00826A04" w:rsidRDefault="00951F00" w:rsidP="00492480">
            <w:pPr>
              <w:spacing w:before="60" w:after="60"/>
              <w:ind w:left="-108" w:right="-108"/>
              <w:jc w:val="center"/>
              <w:rPr>
                <w:sz w:val="20"/>
                <w:szCs w:val="20"/>
                <w:lang w:val="en-US"/>
              </w:rPr>
            </w:pPr>
          </w:p>
        </w:tc>
        <w:tc>
          <w:tcPr>
            <w:tcW w:w="1559" w:type="dxa"/>
            <w:vMerge/>
          </w:tcPr>
          <w:p w:rsidR="00951F00" w:rsidRPr="00826A04" w:rsidRDefault="00951F00" w:rsidP="00492480">
            <w:pPr>
              <w:spacing w:before="60" w:after="60"/>
              <w:ind w:left="-108" w:right="-108"/>
              <w:jc w:val="center"/>
              <w:rPr>
                <w:rFonts w:ascii="Arial Narrow" w:hAnsi="Arial Narrow" w:cs="Arial"/>
                <w:sz w:val="20"/>
                <w:szCs w:val="20"/>
                <w:lang w:val="en-US"/>
              </w:rPr>
            </w:pPr>
          </w:p>
        </w:tc>
      </w:tr>
      <w:tr w:rsidR="00951F00" w:rsidRPr="00826A04" w:rsidTr="00492480">
        <w:tc>
          <w:tcPr>
            <w:tcW w:w="1950"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r w:rsidRPr="00826A04">
              <w:rPr>
                <w:rFonts w:ascii="Arial Narrow" w:hAnsi="Arial Narrow" w:cs="Arial"/>
                <w:b/>
                <w:sz w:val="20"/>
                <w:szCs w:val="20"/>
              </w:rPr>
              <w:t xml:space="preserve">Διαχείριση </w:t>
            </w:r>
            <w:r w:rsidRPr="00826A04">
              <w:rPr>
                <w:rFonts w:ascii="Arial Narrow" w:hAnsi="Arial Narrow" w:cs="Arial"/>
                <w:b/>
                <w:sz w:val="20"/>
                <w:szCs w:val="20"/>
                <w:lang w:val="en-US"/>
              </w:rPr>
              <w:t>Storage</w:t>
            </w: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Μέγιστο</w:t>
            </w:r>
            <w:r w:rsidRPr="00826A04">
              <w:rPr>
                <w:rFonts w:ascii="Arial Narrow" w:hAnsi="Arial Narrow" w:cs="Arial"/>
                <w:sz w:val="20"/>
                <w:szCs w:val="20"/>
                <w:lang w:val="en-US"/>
              </w:rPr>
              <w:t xml:space="preserve"> </w:t>
            </w:r>
            <w:r w:rsidRPr="00826A04">
              <w:rPr>
                <w:rFonts w:ascii="Arial Narrow" w:hAnsi="Arial Narrow" w:cs="Arial"/>
                <w:sz w:val="20"/>
                <w:szCs w:val="20"/>
              </w:rPr>
              <w:t>μέγεθος</w:t>
            </w:r>
            <w:r w:rsidRPr="00826A04">
              <w:rPr>
                <w:rFonts w:ascii="Arial Narrow" w:hAnsi="Arial Narrow" w:cs="Arial"/>
                <w:sz w:val="20"/>
                <w:szCs w:val="20"/>
                <w:lang w:val="en-US"/>
              </w:rPr>
              <w:t xml:space="preserve"> Single Volume</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&gt;= 108</w:t>
            </w:r>
            <w:r w:rsidRPr="00826A04">
              <w:rPr>
                <w:rFonts w:ascii="Arial Narrow" w:hAnsi="Arial Narrow" w:cs="Arial"/>
                <w:sz w:val="20"/>
                <w:szCs w:val="20"/>
                <w:lang w:val="en-US"/>
              </w:rPr>
              <w:t>TB</w:t>
            </w:r>
          </w:p>
        </w:tc>
        <w:tc>
          <w:tcPr>
            <w:tcW w:w="993"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Μέγιστος</w:t>
            </w:r>
            <w:r w:rsidRPr="00826A04">
              <w:rPr>
                <w:rFonts w:ascii="Arial Narrow" w:hAnsi="Arial Narrow" w:cs="Arial"/>
                <w:sz w:val="20"/>
                <w:szCs w:val="20"/>
                <w:lang w:val="en-US"/>
              </w:rPr>
              <w:t xml:space="preserve"> </w:t>
            </w:r>
            <w:r w:rsidRPr="00826A04">
              <w:rPr>
                <w:rFonts w:ascii="Arial Narrow" w:hAnsi="Arial Narrow" w:cs="Arial"/>
                <w:sz w:val="20"/>
                <w:szCs w:val="20"/>
              </w:rPr>
              <w:t>αριθμός</w:t>
            </w:r>
            <w:r w:rsidRPr="00826A04">
              <w:rPr>
                <w:rFonts w:ascii="Arial Narrow" w:hAnsi="Arial Narrow" w:cs="Arial"/>
                <w:sz w:val="20"/>
                <w:szCs w:val="20"/>
                <w:lang w:val="en-US"/>
              </w:rPr>
              <w:t xml:space="preserve"> Internal Volume</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&gt;= 512</w:t>
            </w:r>
          </w:p>
        </w:tc>
        <w:tc>
          <w:tcPr>
            <w:tcW w:w="993"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rPr>
          <w:trHeight w:val="11"/>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Μέγιστος αριθμός iSCSI Target</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&gt;= 32</w:t>
            </w:r>
          </w:p>
        </w:tc>
        <w:tc>
          <w:tcPr>
            <w:tcW w:w="993"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rPr>
          <w:trHeight w:val="764"/>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Μέγιστος αριθμός iSCSI LUN</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&gt;= 256</w:t>
            </w:r>
          </w:p>
        </w:tc>
        <w:tc>
          <w:tcPr>
            <w:tcW w:w="993"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044A47"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 xml:space="preserve">Υποστηριζόμενοι τύποι </w:t>
            </w:r>
            <w:r w:rsidRPr="00826A04">
              <w:rPr>
                <w:rFonts w:ascii="Arial Narrow" w:hAnsi="Arial Narrow" w:cs="Arial"/>
                <w:sz w:val="20"/>
                <w:szCs w:val="20"/>
                <w:lang w:val="en-US"/>
              </w:rPr>
              <w:t>RAID</w:t>
            </w:r>
          </w:p>
        </w:tc>
        <w:tc>
          <w:tcPr>
            <w:tcW w:w="1588" w:type="dxa"/>
            <w:vAlign w:val="center"/>
          </w:tcPr>
          <w:p w:rsidR="00951F00" w:rsidRPr="00826A04" w:rsidRDefault="00951F00" w:rsidP="00492480">
            <w:pPr>
              <w:snapToGrid w:val="0"/>
              <w:spacing w:beforeLines="60" w:before="144" w:afterLines="60" w:after="144" w:line="252" w:lineRule="auto"/>
              <w:rPr>
                <w:rFonts w:ascii="Arial Narrow" w:hAnsi="Arial Narrow" w:cs="Arial"/>
                <w:sz w:val="20"/>
                <w:szCs w:val="20"/>
                <w:lang w:val="en-US"/>
              </w:rPr>
            </w:pPr>
            <w:r w:rsidRPr="00826A04">
              <w:rPr>
                <w:rFonts w:ascii="Arial Narrow" w:hAnsi="Arial Narrow" w:cs="Arial"/>
                <w:sz w:val="20"/>
                <w:szCs w:val="20"/>
                <w:lang w:val="en-US"/>
              </w:rPr>
              <w:t>Hybrid RAID, Basic, JBOD, RAID 0, RAID 1, RAID 5, RAID 6, RAID 10</w:t>
            </w:r>
          </w:p>
        </w:tc>
        <w:tc>
          <w:tcPr>
            <w:tcW w:w="993" w:type="dxa"/>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lang w:val="en-US"/>
              </w:rPr>
            </w:pPr>
          </w:p>
        </w:tc>
      </w:tr>
      <w:tr w:rsidR="00951F00" w:rsidRPr="00044A47"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RAID Migration</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Basic to RAID 1</w:t>
            </w:r>
          </w:p>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Basic to RAID 5</w:t>
            </w:r>
          </w:p>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RAID 1 to RAID 5</w:t>
            </w:r>
          </w:p>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RAID 5 to RAID 6</w:t>
            </w:r>
          </w:p>
        </w:tc>
        <w:tc>
          <w:tcPr>
            <w:tcW w:w="993" w:type="dxa"/>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lang w:val="en-US"/>
              </w:rPr>
            </w:pPr>
          </w:p>
        </w:tc>
      </w:tr>
      <w:tr w:rsidR="00951F00" w:rsidRPr="00826A04" w:rsidTr="00492480">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Υποστήριξη Raid Clone/Snapshot</w:t>
            </w:r>
          </w:p>
        </w:tc>
        <w:tc>
          <w:tcPr>
            <w:tcW w:w="1588"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rPr>
          <w:trHeight w:val="266"/>
        </w:trPr>
        <w:tc>
          <w:tcPr>
            <w:tcW w:w="1950"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Διαμοιρασμός Αρχείων</w:t>
            </w: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Μέγιστος αριθμός λογαριασμών χρηστών</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&gt;= 2048</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rPr>
            </w:pPr>
          </w:p>
        </w:tc>
      </w:tr>
      <w:tr w:rsidR="00951F00" w:rsidRPr="00826A04" w:rsidTr="00492480">
        <w:trPr>
          <w:trHeight w:val="266"/>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Μέγιστος αριθμός Groups</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&gt;= 256</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rPr>
            </w:pPr>
          </w:p>
        </w:tc>
      </w:tr>
      <w:tr w:rsidR="00951F00" w:rsidRPr="00826A04" w:rsidTr="00492480">
        <w:trPr>
          <w:trHeight w:val="233"/>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Μέγιστος αριθμός Shared Folder</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&gt;= 512</w:t>
            </w:r>
          </w:p>
        </w:tc>
        <w:tc>
          <w:tcPr>
            <w:tcW w:w="993" w:type="dxa"/>
            <w:vMerge w:val="restart"/>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vMerge w:val="restart"/>
          </w:tcPr>
          <w:p w:rsidR="00951F00" w:rsidRPr="00826A04" w:rsidRDefault="00951F00" w:rsidP="00492480">
            <w:pPr>
              <w:spacing w:beforeLines="60" w:before="144" w:afterLines="60" w:after="144"/>
              <w:ind w:right="-108"/>
              <w:rPr>
                <w:rFonts w:ascii="Tahoma" w:hAnsi="Tahoma" w:cs="Tahoma"/>
                <w:b/>
                <w:sz w:val="20"/>
                <w:szCs w:val="20"/>
              </w:rPr>
            </w:pPr>
          </w:p>
        </w:tc>
      </w:tr>
      <w:tr w:rsidR="00951F00" w:rsidRPr="00826A04" w:rsidTr="00492480">
        <w:trPr>
          <w:trHeight w:val="288"/>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tcBorders>
              <w:bottom w:val="single" w:sz="4" w:space="0" w:color="auto"/>
            </w:tcBorders>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Μέγιστος αριθμός εργασιών συγχρονισμού διαμοιραζόμενων καταλόγων (</w:t>
            </w:r>
            <w:r w:rsidRPr="00826A04">
              <w:rPr>
                <w:rFonts w:ascii="Arial Narrow" w:hAnsi="Arial Narrow" w:cs="Arial"/>
                <w:sz w:val="20"/>
                <w:szCs w:val="20"/>
                <w:lang w:val="en-US"/>
              </w:rPr>
              <w:t>Shared</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Folder</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Sync</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Tasks</w:t>
            </w:r>
            <w:r w:rsidRPr="00B525C3">
              <w:rPr>
                <w:rFonts w:ascii="Arial Narrow" w:hAnsi="Arial Narrow" w:cs="Arial"/>
                <w:sz w:val="20"/>
                <w:szCs w:val="20"/>
                <w:lang w:val="el-GR"/>
              </w:rPr>
              <w:t>)</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&gt;= 8</w:t>
            </w:r>
          </w:p>
        </w:tc>
        <w:tc>
          <w:tcPr>
            <w:tcW w:w="993" w:type="dxa"/>
            <w:vMerge/>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vMerge/>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22"/>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 xml:space="preserve">Μέγιστος αριθμός ταυτόχρονων </w:t>
            </w:r>
            <w:r w:rsidRPr="00826A04">
              <w:rPr>
                <w:rFonts w:ascii="Arial Narrow" w:hAnsi="Arial Narrow" w:cs="Arial"/>
                <w:sz w:val="20"/>
                <w:szCs w:val="20"/>
                <w:lang w:val="en-US"/>
              </w:rPr>
              <w:t>CIFS</w:t>
            </w:r>
            <w:r w:rsidRPr="00B525C3">
              <w:rPr>
                <w:rFonts w:ascii="Arial Narrow" w:hAnsi="Arial Narrow" w:cs="Arial"/>
                <w:sz w:val="20"/>
                <w:szCs w:val="20"/>
                <w:lang w:val="el-GR"/>
              </w:rPr>
              <w:t>/</w:t>
            </w:r>
            <w:r w:rsidRPr="00826A04">
              <w:rPr>
                <w:rFonts w:ascii="Arial Narrow" w:hAnsi="Arial Narrow" w:cs="Arial"/>
                <w:sz w:val="20"/>
                <w:szCs w:val="20"/>
                <w:lang w:val="en-US"/>
              </w:rPr>
              <w:t>AFP</w:t>
            </w:r>
            <w:r w:rsidRPr="00B525C3">
              <w:rPr>
                <w:rFonts w:ascii="Arial Narrow" w:hAnsi="Arial Narrow" w:cs="Arial"/>
                <w:sz w:val="20"/>
                <w:szCs w:val="20"/>
                <w:lang w:val="el-GR"/>
              </w:rPr>
              <w:t>/</w:t>
            </w:r>
            <w:r w:rsidRPr="00826A04">
              <w:rPr>
                <w:rFonts w:ascii="Arial Narrow" w:hAnsi="Arial Narrow" w:cs="Arial"/>
                <w:sz w:val="20"/>
                <w:szCs w:val="20"/>
                <w:lang w:val="en-US"/>
              </w:rPr>
              <w:t>FTP</w:t>
            </w:r>
            <w:r w:rsidRPr="00B525C3">
              <w:rPr>
                <w:rFonts w:ascii="Arial Narrow" w:hAnsi="Arial Narrow" w:cs="Arial"/>
                <w:sz w:val="20"/>
                <w:szCs w:val="20"/>
                <w:lang w:val="el-GR"/>
              </w:rPr>
              <w:t xml:space="preserve"> συνδέσεων</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&gt;= 512</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22"/>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Windows Access Control List (ACL) Integration</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22"/>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NFS Kerberos Authentication</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22"/>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High Availability Manager</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22"/>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Log Center</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22"/>
        </w:trPr>
        <w:tc>
          <w:tcPr>
            <w:tcW w:w="1950" w:type="dxa"/>
            <w:vMerge/>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Syslog Events per Second</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&gt;=800</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044A47" w:rsidTr="00492480">
        <w:tc>
          <w:tcPr>
            <w:tcW w:w="1950"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r w:rsidRPr="00826A04">
              <w:rPr>
                <w:rFonts w:ascii="Arial Narrow" w:hAnsi="Arial Narrow" w:cs="Arial"/>
                <w:b/>
                <w:sz w:val="20"/>
                <w:szCs w:val="20"/>
                <w:lang w:val="en-US"/>
              </w:rPr>
              <w:t>Directory Service</w:t>
            </w:r>
          </w:p>
        </w:tc>
        <w:tc>
          <w:tcPr>
            <w:tcW w:w="3715" w:type="dxa"/>
            <w:gridSpan w:val="2"/>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Windows AD Integration: Domain Users login via Samba (CIFS)/AFP/FTP/File Station, LDAP Integration</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044A47" w:rsidTr="00492480">
        <w:tc>
          <w:tcPr>
            <w:tcW w:w="1950"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r w:rsidRPr="00826A04">
              <w:rPr>
                <w:rFonts w:ascii="Arial Narrow" w:hAnsi="Arial Narrow" w:cs="Arial"/>
                <w:b/>
                <w:sz w:val="20"/>
                <w:szCs w:val="20"/>
              </w:rPr>
              <w:t xml:space="preserve">Υποστήριξη </w:t>
            </w:r>
            <w:r w:rsidRPr="00826A04">
              <w:rPr>
                <w:rFonts w:ascii="Arial Narrow" w:hAnsi="Arial Narrow" w:cs="Arial"/>
                <w:b/>
                <w:sz w:val="20"/>
                <w:szCs w:val="20"/>
                <w:lang w:val="en-US"/>
              </w:rPr>
              <w:t>Virtualization</w:t>
            </w:r>
          </w:p>
        </w:tc>
        <w:tc>
          <w:tcPr>
            <w:tcW w:w="3715" w:type="dxa"/>
            <w:gridSpan w:val="2"/>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VMware vSphere 5, Microsoft Hyper-V, Citrix</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044A47" w:rsidTr="00492480">
        <w:tc>
          <w:tcPr>
            <w:tcW w:w="1950"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Ασφάλεια</w:t>
            </w:r>
          </w:p>
        </w:tc>
        <w:tc>
          <w:tcPr>
            <w:tcW w:w="3715" w:type="dxa"/>
            <w:gridSpan w:val="2"/>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FTP over SSL/TLS, IP Auto-Block, Firewall, Encrypted Network Backup over Rsync, HTTPS Connection</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044A47" w:rsidTr="00492480">
        <w:tc>
          <w:tcPr>
            <w:tcW w:w="1950"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r w:rsidRPr="00826A04">
              <w:rPr>
                <w:rFonts w:ascii="Arial Narrow" w:hAnsi="Arial Narrow" w:cs="Arial"/>
                <w:b/>
                <w:sz w:val="20"/>
                <w:szCs w:val="20"/>
              </w:rPr>
              <w:t xml:space="preserve">Υποστηριζόμενοι </w:t>
            </w:r>
            <w:r w:rsidRPr="00826A04">
              <w:rPr>
                <w:rFonts w:ascii="Arial Narrow" w:hAnsi="Arial Narrow" w:cs="Arial"/>
                <w:b/>
                <w:sz w:val="20"/>
                <w:szCs w:val="20"/>
                <w:lang w:val="en-US"/>
              </w:rPr>
              <w:t>Clients</w:t>
            </w:r>
          </w:p>
        </w:tc>
        <w:tc>
          <w:tcPr>
            <w:tcW w:w="3715" w:type="dxa"/>
            <w:gridSpan w:val="2"/>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Windows XP onward, Mac OS X 10.5 onward, Ubuntu 9.04 onward</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044A47" w:rsidTr="00492480">
        <w:tc>
          <w:tcPr>
            <w:tcW w:w="1950"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r w:rsidRPr="00826A04">
              <w:rPr>
                <w:rFonts w:ascii="Arial Narrow" w:hAnsi="Arial Narrow" w:cs="Arial"/>
                <w:b/>
                <w:sz w:val="20"/>
                <w:szCs w:val="20"/>
              </w:rPr>
              <w:t xml:space="preserve">Υποστηριζόμενοι </w:t>
            </w:r>
            <w:r w:rsidRPr="00826A04">
              <w:rPr>
                <w:rFonts w:ascii="Arial Narrow" w:hAnsi="Arial Narrow" w:cs="Arial"/>
                <w:b/>
                <w:sz w:val="20"/>
                <w:szCs w:val="20"/>
                <w:lang w:val="en-US"/>
              </w:rPr>
              <w:t>Browsers</w:t>
            </w:r>
          </w:p>
        </w:tc>
        <w:tc>
          <w:tcPr>
            <w:tcW w:w="3715" w:type="dxa"/>
            <w:gridSpan w:val="2"/>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 xml:space="preserve">Chrome, Firefox Internet Explorer: 8 </w:t>
            </w:r>
            <w:r w:rsidRPr="00826A04">
              <w:rPr>
                <w:rFonts w:ascii="Arial Narrow" w:hAnsi="Arial Narrow" w:cs="Arial"/>
                <w:sz w:val="20"/>
                <w:szCs w:val="20"/>
              </w:rPr>
              <w:t>ή</w:t>
            </w:r>
            <w:r w:rsidRPr="00826A04">
              <w:rPr>
                <w:rFonts w:ascii="Arial Narrow" w:hAnsi="Arial Narrow" w:cs="Arial"/>
                <w:sz w:val="20"/>
                <w:szCs w:val="20"/>
                <w:lang w:val="en-US"/>
              </w:rPr>
              <w:t xml:space="preserve"> </w:t>
            </w:r>
            <w:r w:rsidRPr="00826A04">
              <w:rPr>
                <w:rFonts w:ascii="Arial Narrow" w:hAnsi="Arial Narrow" w:cs="Arial"/>
                <w:sz w:val="20"/>
                <w:szCs w:val="20"/>
              </w:rPr>
              <w:t>νεότερο</w:t>
            </w:r>
            <w:r w:rsidRPr="00826A04">
              <w:rPr>
                <w:rFonts w:ascii="Arial Narrow" w:hAnsi="Arial Narrow" w:cs="Arial"/>
                <w:sz w:val="20"/>
                <w:szCs w:val="20"/>
                <w:lang w:val="en-US"/>
              </w:rPr>
              <w:t xml:space="preserve">, Safari 5 </w:t>
            </w:r>
            <w:r w:rsidRPr="00826A04">
              <w:rPr>
                <w:rFonts w:ascii="Arial Narrow" w:hAnsi="Arial Narrow" w:cs="Arial"/>
                <w:sz w:val="20"/>
                <w:szCs w:val="20"/>
              </w:rPr>
              <w:t>ή</w:t>
            </w:r>
            <w:r w:rsidRPr="00826A04">
              <w:rPr>
                <w:rFonts w:ascii="Arial Narrow" w:hAnsi="Arial Narrow" w:cs="Arial"/>
                <w:sz w:val="20"/>
                <w:szCs w:val="20"/>
                <w:lang w:val="en-US"/>
              </w:rPr>
              <w:t xml:space="preserve"> </w:t>
            </w:r>
            <w:r w:rsidRPr="00826A04">
              <w:rPr>
                <w:rFonts w:ascii="Arial Narrow" w:hAnsi="Arial Narrow" w:cs="Arial"/>
                <w:sz w:val="20"/>
                <w:szCs w:val="20"/>
              </w:rPr>
              <w:t>νεότερο</w:t>
            </w:r>
            <w:r w:rsidRPr="00826A04">
              <w:rPr>
                <w:rFonts w:ascii="Arial Narrow" w:hAnsi="Arial Narrow" w:cs="Arial"/>
                <w:sz w:val="20"/>
                <w:szCs w:val="20"/>
                <w:lang w:val="en-US"/>
              </w:rPr>
              <w:t xml:space="preserve">, Safari (iOS 5 </w:t>
            </w:r>
            <w:r w:rsidRPr="00826A04">
              <w:rPr>
                <w:rFonts w:ascii="Arial Narrow" w:hAnsi="Arial Narrow" w:cs="Arial"/>
                <w:sz w:val="20"/>
                <w:szCs w:val="20"/>
              </w:rPr>
              <w:t>ή</w:t>
            </w:r>
            <w:r w:rsidRPr="00826A04">
              <w:rPr>
                <w:rFonts w:ascii="Arial Narrow" w:hAnsi="Arial Narrow" w:cs="Arial"/>
                <w:sz w:val="20"/>
                <w:szCs w:val="20"/>
                <w:lang w:val="en-US"/>
              </w:rPr>
              <w:t xml:space="preserve"> </w:t>
            </w:r>
            <w:r w:rsidRPr="00826A04">
              <w:rPr>
                <w:rFonts w:ascii="Arial Narrow" w:hAnsi="Arial Narrow" w:cs="Arial"/>
                <w:sz w:val="20"/>
                <w:szCs w:val="20"/>
              </w:rPr>
              <w:t>νεότερο</w:t>
            </w:r>
            <w:r w:rsidRPr="00826A04">
              <w:rPr>
                <w:rFonts w:ascii="Arial Narrow" w:hAnsi="Arial Narrow" w:cs="Arial"/>
                <w:sz w:val="20"/>
                <w:szCs w:val="20"/>
                <w:lang w:val="en-US"/>
              </w:rPr>
              <w:t xml:space="preserve"> on iPad), Chrome (Android 4.0+ on tablets)</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55"/>
        </w:trPr>
        <w:tc>
          <w:tcPr>
            <w:tcW w:w="1950"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Εφαρμογές</w:t>
            </w: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File Station</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Virtual Drive, Remote Folder</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044A47" w:rsidTr="00492480">
        <w:trPr>
          <w:trHeight w:val="310"/>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Backup</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Network Backup, Local Backup, Desktop Backup, Configuration Backup</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55"/>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Mail Server</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66"/>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FTP Server</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66"/>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Web Station</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55"/>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Printer Server</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 xml:space="preserve"> ΝΑΙ</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66"/>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Log Center</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10"/>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iOS/Android Applications</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 αναφερθούν</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10"/>
        </w:trPr>
        <w:tc>
          <w:tcPr>
            <w:tcW w:w="1950"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Windows Phone Applications</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 αναφερθούν</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rPr>
          <w:trHeight w:val="244"/>
        </w:trPr>
        <w:tc>
          <w:tcPr>
            <w:tcW w:w="1950" w:type="dxa"/>
            <w:vMerge/>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7"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Άλλες εφαρμογές:</w:t>
            </w:r>
          </w:p>
        </w:tc>
        <w:tc>
          <w:tcPr>
            <w:tcW w:w="1588"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 αναφερθούν</w:t>
            </w:r>
          </w:p>
        </w:tc>
        <w:tc>
          <w:tcPr>
            <w:tcW w:w="993"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c>
          <w:tcPr>
            <w:tcW w:w="1950" w:type="dxa"/>
            <w:vMerge w:val="restart"/>
            <w:vAlign w:val="center"/>
          </w:tcPr>
          <w:p w:rsidR="00951F00" w:rsidRPr="00826A04" w:rsidRDefault="00951F00" w:rsidP="00492480">
            <w:pPr>
              <w:snapToGrid w:val="0"/>
              <w:spacing w:before="60" w:after="60" w:line="252" w:lineRule="auto"/>
              <w:rPr>
                <w:rFonts w:ascii="Arial Narrow" w:hAnsi="Arial Narrow" w:cs="Arial"/>
                <w:b/>
                <w:sz w:val="20"/>
                <w:szCs w:val="20"/>
                <w:lang w:val="en-US"/>
              </w:rPr>
            </w:pPr>
            <w:r w:rsidRPr="00826A04">
              <w:rPr>
                <w:rFonts w:ascii="Arial Narrow" w:hAnsi="Arial Narrow" w:cs="Arial"/>
                <w:b/>
                <w:sz w:val="20"/>
                <w:szCs w:val="20"/>
              </w:rPr>
              <w:t xml:space="preserve">Πακέτα </w:t>
            </w:r>
            <w:r w:rsidRPr="00826A04">
              <w:rPr>
                <w:rFonts w:ascii="Arial Narrow" w:hAnsi="Arial Narrow" w:cs="Arial"/>
                <w:b/>
                <w:sz w:val="20"/>
                <w:szCs w:val="20"/>
                <w:lang w:val="en-US"/>
              </w:rPr>
              <w:t>Add-on</w:t>
            </w: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VPN Server</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Mail Station</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Antivirus</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Cloud Station</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Cloud Sync</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DLNA/UPnP Media Server</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Download Station</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Άλλα πακέτα:</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 αναφερθούν</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restart"/>
            <w:vAlign w:val="center"/>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Συμβατότητα με διεθνή πρότυπα καλής λειτουργίας / προστασίας περιβάλλοντος</w:t>
            </w: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lang w:val="en-US"/>
              </w:rPr>
              <w:t>FCC Class B</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NAI</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lang w:val="en-US"/>
              </w:rPr>
              <w:t>CE Class B</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rPr>
              <w:t>BSMI Class B</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RoHS</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0"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7"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Άλλα:</w:t>
            </w:r>
          </w:p>
        </w:tc>
        <w:tc>
          <w:tcPr>
            <w:tcW w:w="158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 αναφερθούν</w:t>
            </w:r>
          </w:p>
        </w:tc>
        <w:tc>
          <w:tcPr>
            <w:tcW w:w="993"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E43B06" w:rsidTr="00492480">
        <w:tc>
          <w:tcPr>
            <w:tcW w:w="1950"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Εγγύηση καλής λειτουργίας</w:t>
            </w:r>
          </w:p>
        </w:tc>
        <w:tc>
          <w:tcPr>
            <w:tcW w:w="3715" w:type="dxa"/>
            <w:gridSpan w:val="2"/>
            <w:tcBorders>
              <w:bottom w:val="single" w:sz="4" w:space="0" w:color="auto"/>
            </w:tcBorders>
            <w:vAlign w:val="center"/>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&gt;=3  έτη εγγύηση στο παραπάνω υλικό από την κατασκευάστρια εταιρεία</w:t>
            </w:r>
          </w:p>
        </w:tc>
        <w:tc>
          <w:tcPr>
            <w:tcW w:w="993" w:type="dxa"/>
            <w:tcBorders>
              <w:bottom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c>
          <w:tcPr>
            <w:tcW w:w="1559" w:type="dxa"/>
            <w:tcBorders>
              <w:bottom w:val="single" w:sz="4" w:space="0" w:color="auto"/>
            </w:tcBorders>
          </w:tcPr>
          <w:p w:rsidR="00951F00" w:rsidRPr="00B525C3" w:rsidRDefault="00951F00" w:rsidP="00492480">
            <w:pPr>
              <w:spacing w:before="60" w:after="60"/>
              <w:jc w:val="center"/>
              <w:rPr>
                <w:rFonts w:ascii="Arial Narrow" w:hAnsi="Arial Narrow" w:cs="Arial"/>
                <w:sz w:val="20"/>
                <w:szCs w:val="20"/>
                <w:lang w:val="el-GR"/>
              </w:rPr>
            </w:pPr>
          </w:p>
        </w:tc>
      </w:tr>
      <w:tr w:rsidR="00951F00" w:rsidRPr="00E43B06" w:rsidTr="00492480">
        <w:tc>
          <w:tcPr>
            <w:tcW w:w="1950"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Ανταλλακτικά</w:t>
            </w:r>
          </w:p>
        </w:tc>
        <w:tc>
          <w:tcPr>
            <w:tcW w:w="3715" w:type="dxa"/>
            <w:gridSpan w:val="2"/>
            <w:vAlign w:val="center"/>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Υποστήριξη σε ανταλλακτικά για 5 τουλάχιστον έτη από την κατασκευάστρια εταιρεία</w:t>
            </w:r>
          </w:p>
        </w:tc>
        <w:tc>
          <w:tcPr>
            <w:tcW w:w="993" w:type="dxa"/>
            <w:vAlign w:val="center"/>
          </w:tcPr>
          <w:p w:rsidR="00951F00" w:rsidRPr="00B525C3" w:rsidRDefault="00951F00" w:rsidP="00492480">
            <w:pPr>
              <w:spacing w:beforeLines="60" w:before="144" w:afterLines="60" w:after="144"/>
              <w:ind w:right="-108"/>
              <w:rPr>
                <w:rFonts w:ascii="Tahoma" w:hAnsi="Tahoma" w:cs="Tahoma"/>
                <w:sz w:val="20"/>
                <w:szCs w:val="20"/>
                <w:lang w:val="el-GR"/>
              </w:rPr>
            </w:pPr>
          </w:p>
        </w:tc>
        <w:tc>
          <w:tcPr>
            <w:tcW w:w="1559" w:type="dxa"/>
          </w:tcPr>
          <w:p w:rsidR="00951F00" w:rsidRPr="00B525C3" w:rsidRDefault="00951F00" w:rsidP="00492480">
            <w:pPr>
              <w:spacing w:beforeLines="60" w:before="144" w:afterLines="60" w:after="144"/>
              <w:ind w:right="-108"/>
              <w:rPr>
                <w:rFonts w:ascii="Tahoma" w:hAnsi="Tahoma" w:cs="Tahoma"/>
                <w:sz w:val="20"/>
                <w:szCs w:val="20"/>
                <w:lang w:val="el-GR"/>
              </w:rPr>
            </w:pPr>
          </w:p>
        </w:tc>
      </w:tr>
      <w:tr w:rsidR="00951F00" w:rsidRPr="00E43B06" w:rsidTr="00492480">
        <w:tc>
          <w:tcPr>
            <w:tcW w:w="1950" w:type="dxa"/>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 xml:space="preserve">Παράδοση </w:t>
            </w:r>
          </w:p>
        </w:tc>
        <w:tc>
          <w:tcPr>
            <w:tcW w:w="3715" w:type="dxa"/>
            <w:gridSpan w:val="2"/>
          </w:tcPr>
          <w:p w:rsidR="00951F00" w:rsidRPr="00B525C3" w:rsidRDefault="00951F00" w:rsidP="00492480">
            <w:pPr>
              <w:snapToGrid w:val="0"/>
              <w:spacing w:beforeLines="60" w:before="144" w:afterLines="60" w:after="144" w:line="252" w:lineRule="auto"/>
              <w:rPr>
                <w:rFonts w:ascii="Arial Narrow" w:hAnsi="Arial Narrow" w:cs="Arial"/>
                <w:sz w:val="20"/>
                <w:szCs w:val="20"/>
                <w:lang w:val="el-GR"/>
              </w:rPr>
            </w:pPr>
            <w:r w:rsidRPr="00B525C3">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993" w:type="dxa"/>
            <w:vAlign w:val="center"/>
          </w:tcPr>
          <w:p w:rsidR="00951F00" w:rsidRPr="00B525C3" w:rsidRDefault="00951F00" w:rsidP="00492480">
            <w:pPr>
              <w:spacing w:beforeLines="60" w:before="144" w:afterLines="60" w:after="144"/>
              <w:ind w:right="-108"/>
              <w:rPr>
                <w:rFonts w:ascii="Tahoma" w:hAnsi="Tahoma" w:cs="Tahoma"/>
                <w:sz w:val="20"/>
                <w:szCs w:val="20"/>
                <w:lang w:val="el-GR"/>
              </w:rPr>
            </w:pPr>
          </w:p>
        </w:tc>
        <w:tc>
          <w:tcPr>
            <w:tcW w:w="1559" w:type="dxa"/>
          </w:tcPr>
          <w:p w:rsidR="00951F00" w:rsidRPr="00B525C3" w:rsidRDefault="00951F00" w:rsidP="00492480">
            <w:pPr>
              <w:spacing w:beforeLines="60" w:before="144" w:afterLines="60" w:after="144"/>
              <w:ind w:right="-108"/>
              <w:rPr>
                <w:rFonts w:ascii="Tahoma" w:hAnsi="Tahoma" w:cs="Tahoma"/>
                <w:sz w:val="20"/>
                <w:szCs w:val="20"/>
                <w:lang w:val="el-GR"/>
              </w:rPr>
            </w:pPr>
          </w:p>
        </w:tc>
      </w:tr>
      <w:tr w:rsidR="00951F00" w:rsidRPr="00826A04" w:rsidTr="00492480">
        <w:tc>
          <w:tcPr>
            <w:tcW w:w="1950"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Χρόνος Παράδοσης</w:t>
            </w:r>
          </w:p>
        </w:tc>
        <w:tc>
          <w:tcPr>
            <w:tcW w:w="3715" w:type="dxa"/>
            <w:gridSpan w:val="2"/>
            <w:vAlign w:val="center"/>
          </w:tcPr>
          <w:p w:rsidR="00951F00" w:rsidRPr="00826A04" w:rsidRDefault="00951F00" w:rsidP="00492480">
            <w:pPr>
              <w:snapToGrid w:val="0"/>
              <w:spacing w:beforeLines="60" w:before="144" w:afterLines="60" w:after="144" w:line="252" w:lineRule="auto"/>
              <w:jc w:val="center"/>
              <w:rPr>
                <w:rFonts w:ascii="Tahoma" w:hAnsi="Tahoma" w:cs="Tahoma"/>
                <w:sz w:val="20"/>
                <w:szCs w:val="20"/>
              </w:rPr>
            </w:pPr>
            <w:r w:rsidRPr="00826A04">
              <w:rPr>
                <w:rFonts w:ascii="Arial Narrow" w:hAnsi="Arial Narrow" w:cs="Arial"/>
                <w:sz w:val="20"/>
                <w:szCs w:val="20"/>
              </w:rPr>
              <w:t xml:space="preserve">&lt;= </w:t>
            </w:r>
            <w:r w:rsidRPr="00826A04">
              <w:rPr>
                <w:rFonts w:ascii="Arial Narrow" w:hAnsi="Arial Narrow" w:cs="Arial"/>
                <w:sz w:val="20"/>
                <w:szCs w:val="20"/>
                <w:lang w:val="en-US"/>
              </w:rPr>
              <w:t>3</w:t>
            </w:r>
            <w:r w:rsidRPr="00826A04">
              <w:rPr>
                <w:rFonts w:ascii="Arial Narrow" w:hAnsi="Arial Narrow" w:cs="Arial"/>
                <w:sz w:val="20"/>
                <w:szCs w:val="20"/>
              </w:rPr>
              <w:t>0 ημέρες</w:t>
            </w:r>
          </w:p>
        </w:tc>
        <w:tc>
          <w:tcPr>
            <w:tcW w:w="993" w:type="dxa"/>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rPr>
            </w:pPr>
          </w:p>
        </w:tc>
      </w:tr>
    </w:tbl>
    <w:p w:rsidR="00951F00" w:rsidRPr="00826A04" w:rsidRDefault="00951F00" w:rsidP="00951F00">
      <w:pPr>
        <w:rPr>
          <w:rFonts w:ascii="Arial" w:hAnsi="Arial" w:cs="Arial"/>
          <w:sz w:val="20"/>
          <w:szCs w:val="20"/>
        </w:rPr>
      </w:pPr>
    </w:p>
    <w:p w:rsidR="00951F00" w:rsidRDefault="00951F00" w:rsidP="00951F00">
      <w:pPr>
        <w:ind w:left="142"/>
        <w:rPr>
          <w:rFonts w:ascii="Arial Narrow" w:hAnsi="Arial Narrow" w:cs="Arial"/>
          <w:b/>
          <w:bCs/>
          <w:iCs/>
          <w:u w:val="single"/>
          <w:lang w:eastAsia="ar-SA"/>
        </w:rPr>
      </w:pPr>
    </w:p>
    <w:p w:rsidR="00951F00" w:rsidRDefault="00951F00" w:rsidP="00951F00">
      <w:pPr>
        <w:ind w:left="142"/>
        <w:rPr>
          <w:rFonts w:ascii="Arial Narrow" w:hAnsi="Arial Narrow" w:cs="Arial"/>
          <w:b/>
          <w:bCs/>
          <w:iCs/>
          <w:u w:val="single"/>
          <w:lang w:eastAsia="ar-SA"/>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 xml:space="preserve">Τμήμα 14: Ένα (1) Tablet PC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1730"/>
        <w:gridCol w:w="1418"/>
        <w:gridCol w:w="1559"/>
      </w:tblGrid>
      <w:tr w:rsidR="00951F00" w:rsidRPr="00826A04" w:rsidTr="00492480">
        <w:tc>
          <w:tcPr>
            <w:tcW w:w="1951" w:type="dxa"/>
            <w:shd w:val="clear" w:color="auto" w:fill="B8CCE4"/>
            <w:vAlign w:val="center"/>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Χαρακτηριστικό</w:t>
            </w:r>
          </w:p>
        </w:tc>
        <w:tc>
          <w:tcPr>
            <w:tcW w:w="3856" w:type="dxa"/>
            <w:gridSpan w:val="2"/>
            <w:shd w:val="clear" w:color="auto" w:fill="B8CCE4"/>
            <w:vAlign w:val="center"/>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Ελάχιστες Προδιαγραφές</w:t>
            </w:r>
          </w:p>
        </w:tc>
        <w:tc>
          <w:tcPr>
            <w:tcW w:w="1418" w:type="dxa"/>
            <w:shd w:val="clear" w:color="auto" w:fill="B8CCE4"/>
            <w:vAlign w:val="center"/>
          </w:tcPr>
          <w:p w:rsidR="00951F00" w:rsidRPr="00826A04" w:rsidRDefault="00951F00" w:rsidP="00492480">
            <w:pPr>
              <w:spacing w:before="60" w:after="60"/>
              <w:jc w:val="center"/>
              <w:rPr>
                <w:rFonts w:ascii="Arial Narrow" w:hAnsi="Arial Narrow"/>
                <w:b/>
                <w:sz w:val="20"/>
                <w:szCs w:val="20"/>
              </w:rPr>
            </w:pPr>
            <w:r w:rsidRPr="00826A04">
              <w:rPr>
                <w:rFonts w:ascii="Arial Narrow" w:hAnsi="Arial Narrow"/>
                <w:b/>
                <w:sz w:val="20"/>
                <w:szCs w:val="20"/>
              </w:rPr>
              <w:t>Συμμόρφωση Προτεινόμενης Προσφοράς</w:t>
            </w:r>
          </w:p>
        </w:tc>
        <w:tc>
          <w:tcPr>
            <w:tcW w:w="1559" w:type="dxa"/>
            <w:shd w:val="clear" w:color="auto" w:fill="B8CCE4"/>
          </w:tcPr>
          <w:p w:rsidR="00951F00" w:rsidRPr="00826A04" w:rsidRDefault="00951F00" w:rsidP="00492480">
            <w:pPr>
              <w:spacing w:before="60" w:after="60"/>
              <w:jc w:val="center"/>
              <w:rPr>
                <w:rFonts w:ascii="Arial Narrow" w:hAnsi="Arial Narrow"/>
                <w:b/>
                <w:sz w:val="20"/>
                <w:szCs w:val="20"/>
              </w:rPr>
            </w:pPr>
            <w:r w:rsidRPr="00826A04">
              <w:rPr>
                <w:rFonts w:ascii="Arial Narrow" w:hAnsi="Arial Narrow"/>
                <w:b/>
                <w:sz w:val="20"/>
                <w:szCs w:val="20"/>
              </w:rPr>
              <w:t>Σημείο Αναφοράς Τεκμηρίωσης</w:t>
            </w:r>
          </w:p>
        </w:tc>
      </w:tr>
      <w:tr w:rsidR="00951F00" w:rsidRPr="00826A04" w:rsidTr="00492480">
        <w:tc>
          <w:tcPr>
            <w:tcW w:w="1951" w:type="dxa"/>
            <w:vAlign w:val="center"/>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Να αναφερθεί το μοντέλο</w:t>
            </w:r>
          </w:p>
        </w:tc>
        <w:tc>
          <w:tcPr>
            <w:tcW w:w="3856" w:type="dxa"/>
            <w:gridSpan w:val="2"/>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NAI</w:t>
            </w:r>
          </w:p>
        </w:tc>
        <w:tc>
          <w:tcPr>
            <w:tcW w:w="1418" w:type="dxa"/>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rPr>
            </w:pPr>
          </w:p>
        </w:tc>
      </w:tr>
      <w:tr w:rsidR="00951F00" w:rsidRPr="00826A04" w:rsidTr="00492480">
        <w:tc>
          <w:tcPr>
            <w:tcW w:w="1951"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Να αναφερθεί ο κατασκευαστής</w:t>
            </w:r>
          </w:p>
        </w:tc>
        <w:tc>
          <w:tcPr>
            <w:tcW w:w="3856" w:type="dxa"/>
            <w:gridSpan w:val="2"/>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NAI</w:t>
            </w:r>
          </w:p>
        </w:tc>
        <w:tc>
          <w:tcPr>
            <w:tcW w:w="1418"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c>
          <w:tcPr>
            <w:tcW w:w="1951"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Ποιότητα κατασκευής</w:t>
            </w:r>
          </w:p>
        </w:tc>
        <w:tc>
          <w:tcPr>
            <w:tcW w:w="3856" w:type="dxa"/>
            <w:gridSpan w:val="2"/>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ISO 9001/9002</w:t>
            </w:r>
          </w:p>
        </w:tc>
        <w:tc>
          <w:tcPr>
            <w:tcW w:w="1418" w:type="dxa"/>
            <w:tcBorders>
              <w:bottom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951"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Επεξεργαστής</w:t>
            </w:r>
          </w:p>
        </w:tc>
        <w:tc>
          <w:tcPr>
            <w:tcW w:w="2126"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 xml:space="preserve">Chipset  </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 αναφερθεί</w:t>
            </w:r>
          </w:p>
        </w:tc>
        <w:tc>
          <w:tcPr>
            <w:tcW w:w="1418" w:type="dxa"/>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Οικογένεια</w:t>
            </w:r>
            <w:r w:rsidRPr="00826A04">
              <w:rPr>
                <w:rFonts w:ascii="Arial Narrow" w:hAnsi="Arial Narrow" w:cs="Arial"/>
                <w:sz w:val="20"/>
                <w:szCs w:val="20"/>
                <w:lang w:val="en-US"/>
              </w:rPr>
              <w:t xml:space="preserve"> </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A10X Fusion ή ισοδύναμο</w:t>
            </w:r>
          </w:p>
        </w:tc>
        <w:tc>
          <w:tcPr>
            <w:tcW w:w="1418" w:type="dxa"/>
            <w:vAlign w:val="center"/>
          </w:tcPr>
          <w:p w:rsidR="00951F00" w:rsidRPr="00826A04" w:rsidRDefault="00951F00" w:rsidP="00492480">
            <w:pPr>
              <w:spacing w:beforeLines="60" w:before="144" w:afterLines="60" w:after="144"/>
              <w:ind w:right="-108"/>
              <w:rPr>
                <w:rFonts w:ascii="Arial Narrow" w:hAnsi="Arial Narrow" w:cs="Arial"/>
                <w:sz w:val="20"/>
                <w:szCs w:val="20"/>
              </w:rPr>
            </w:pPr>
          </w:p>
          <w:p w:rsidR="00951F00" w:rsidRPr="00826A04" w:rsidRDefault="00951F00" w:rsidP="00492480">
            <w:pPr>
              <w:spacing w:beforeLines="60" w:before="144" w:afterLines="60" w:after="144"/>
              <w:ind w:right="-108"/>
              <w:rPr>
                <w:rFonts w:ascii="Arial Narrow" w:hAnsi="Arial Narrow" w:cs="Arial"/>
                <w:sz w:val="20"/>
                <w:szCs w:val="20"/>
              </w:rPr>
            </w:pPr>
            <w:r w:rsidRPr="00826A04">
              <w:rPr>
                <w:rFonts w:ascii="Arial Narrow" w:hAnsi="Arial Narrow" w:cs="Arial"/>
                <w:sz w:val="20"/>
                <w:szCs w:val="20"/>
              </w:rPr>
              <w:t xml:space="preserve"> </w:t>
            </w: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Πυρήνες</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 xml:space="preserve">&gt;= </w:t>
            </w:r>
            <w:r w:rsidRPr="00826A04">
              <w:rPr>
                <w:rFonts w:ascii="Arial Narrow" w:hAnsi="Arial Narrow" w:cs="Arial"/>
                <w:sz w:val="20"/>
                <w:szCs w:val="20"/>
                <w:lang w:val="en-US"/>
              </w:rPr>
              <w:t>6</w:t>
            </w:r>
          </w:p>
        </w:tc>
        <w:tc>
          <w:tcPr>
            <w:tcW w:w="1418" w:type="dxa"/>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1"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r w:rsidRPr="00826A04">
              <w:rPr>
                <w:rFonts w:ascii="Arial Narrow" w:hAnsi="Arial Narrow" w:cs="Arial"/>
                <w:b/>
                <w:sz w:val="20"/>
                <w:szCs w:val="20"/>
              </w:rPr>
              <w:t>Κύρια Μνήμη</w:t>
            </w:r>
            <w:r w:rsidRPr="00826A04">
              <w:rPr>
                <w:rFonts w:ascii="Arial Narrow" w:hAnsi="Arial Narrow" w:cs="Arial"/>
                <w:b/>
                <w:sz w:val="20"/>
                <w:szCs w:val="20"/>
                <w:lang w:val="en-US"/>
              </w:rPr>
              <w:t xml:space="preserve"> </w:t>
            </w:r>
          </w:p>
        </w:tc>
        <w:tc>
          <w:tcPr>
            <w:tcW w:w="2126"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Χωρητικότητα</w:t>
            </w:r>
          </w:p>
        </w:tc>
        <w:tc>
          <w:tcPr>
            <w:tcW w:w="1730"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&gt;=</w:t>
            </w:r>
            <w:r w:rsidRPr="00826A04">
              <w:rPr>
                <w:rFonts w:ascii="Arial Narrow" w:hAnsi="Arial Narrow" w:cs="Arial"/>
                <w:sz w:val="20"/>
                <w:szCs w:val="20"/>
                <w:lang w:val="en-US"/>
              </w:rPr>
              <w:t xml:space="preserve"> 4 </w:t>
            </w:r>
            <w:r w:rsidRPr="00826A04">
              <w:rPr>
                <w:rFonts w:ascii="Arial Narrow" w:hAnsi="Arial Narrow" w:cs="Arial"/>
                <w:sz w:val="20"/>
                <w:szCs w:val="20"/>
              </w:rPr>
              <w:t>GB</w:t>
            </w:r>
          </w:p>
        </w:tc>
        <w:tc>
          <w:tcPr>
            <w:tcW w:w="1418" w:type="dxa"/>
            <w:vAlign w:val="center"/>
          </w:tcPr>
          <w:p w:rsidR="00951F00" w:rsidRPr="00826A04" w:rsidRDefault="00951F00" w:rsidP="00492480">
            <w:pPr>
              <w:spacing w:before="60" w:after="60"/>
              <w:jc w:val="center"/>
              <w:rPr>
                <w:rFonts w:ascii="Arial Narrow" w:hAnsi="Arial Narrow" w:cs="Arial"/>
                <w:sz w:val="20"/>
                <w:szCs w:val="20"/>
              </w:rPr>
            </w:pPr>
          </w:p>
        </w:tc>
        <w:tc>
          <w:tcPr>
            <w:tcW w:w="1559" w:type="dxa"/>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Τύπος</w:t>
            </w:r>
          </w:p>
        </w:tc>
        <w:tc>
          <w:tcPr>
            <w:tcW w:w="1730"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DDR3 SDRAM</w:t>
            </w:r>
          </w:p>
        </w:tc>
        <w:tc>
          <w:tcPr>
            <w:tcW w:w="1418" w:type="dxa"/>
            <w:vAlign w:val="center"/>
          </w:tcPr>
          <w:p w:rsidR="00951F00" w:rsidRPr="00826A04" w:rsidRDefault="00951F00" w:rsidP="00492480">
            <w:pPr>
              <w:spacing w:before="60" w:after="60"/>
              <w:jc w:val="center"/>
              <w:rPr>
                <w:rFonts w:ascii="Tahoma" w:hAnsi="Tahoma" w:cs="Tahoma"/>
                <w:b/>
                <w:sz w:val="20"/>
                <w:szCs w:val="20"/>
              </w:rPr>
            </w:pPr>
          </w:p>
        </w:tc>
        <w:tc>
          <w:tcPr>
            <w:tcW w:w="1559" w:type="dxa"/>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951"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 xml:space="preserve">Δευτερεύουσα Μνήμη </w:t>
            </w:r>
          </w:p>
        </w:tc>
        <w:tc>
          <w:tcPr>
            <w:tcW w:w="2126"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Χωρητικότητα</w:t>
            </w:r>
          </w:p>
        </w:tc>
        <w:tc>
          <w:tcPr>
            <w:tcW w:w="1730" w:type="dxa"/>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 xml:space="preserve">&gt;= </w:t>
            </w:r>
            <w:r w:rsidRPr="00826A04">
              <w:rPr>
                <w:rFonts w:ascii="Arial Narrow" w:hAnsi="Arial Narrow" w:cs="Arial"/>
                <w:sz w:val="20"/>
                <w:szCs w:val="20"/>
                <w:lang w:val="en-US"/>
              </w:rPr>
              <w:t xml:space="preserve">256 </w:t>
            </w:r>
            <w:r w:rsidRPr="00826A04">
              <w:rPr>
                <w:rFonts w:ascii="Arial Narrow" w:hAnsi="Arial Narrow" w:cs="Arial"/>
                <w:sz w:val="20"/>
                <w:szCs w:val="20"/>
              </w:rPr>
              <w:t>GB</w:t>
            </w:r>
          </w:p>
        </w:tc>
        <w:tc>
          <w:tcPr>
            <w:tcW w:w="1418" w:type="dxa"/>
            <w:vAlign w:val="center"/>
          </w:tcPr>
          <w:p w:rsidR="00951F00" w:rsidRPr="00826A04" w:rsidRDefault="00951F00" w:rsidP="00492480">
            <w:pPr>
              <w:spacing w:beforeLines="60" w:before="144" w:afterLines="60" w:after="144"/>
              <w:ind w:right="-108"/>
              <w:rPr>
                <w:rFonts w:ascii="Tahoma" w:hAnsi="Tahoma" w:cs="Tahoma"/>
                <w:sz w:val="20"/>
                <w:szCs w:val="20"/>
                <w:lang w:val="en-US"/>
              </w:rPr>
            </w:pPr>
          </w:p>
        </w:tc>
        <w:tc>
          <w:tcPr>
            <w:tcW w:w="1559" w:type="dxa"/>
          </w:tcPr>
          <w:p w:rsidR="00951F00" w:rsidRPr="00826A04" w:rsidRDefault="00951F00" w:rsidP="00492480">
            <w:pPr>
              <w:spacing w:beforeLines="60" w:before="144" w:afterLines="60" w:after="144"/>
              <w:ind w:right="-108"/>
              <w:rPr>
                <w:rFonts w:ascii="Tahoma" w:hAnsi="Tahoma" w:cs="Tahoma"/>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highlight w:val="yellow"/>
              </w:rPr>
            </w:pPr>
          </w:p>
        </w:tc>
        <w:tc>
          <w:tcPr>
            <w:tcW w:w="2126" w:type="dxa"/>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 xml:space="preserve">Τύπος Υποστηριζόμενων </w:t>
            </w:r>
            <w:r w:rsidRPr="00826A04">
              <w:rPr>
                <w:rFonts w:ascii="Arial Narrow" w:hAnsi="Arial Narrow" w:cs="Arial"/>
                <w:sz w:val="20"/>
                <w:szCs w:val="20"/>
                <w:lang w:val="en-US"/>
              </w:rPr>
              <w:t>Memory Cards</w:t>
            </w:r>
          </w:p>
        </w:tc>
        <w:tc>
          <w:tcPr>
            <w:tcW w:w="1730"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Προαιρετικό</w:t>
            </w:r>
          </w:p>
        </w:tc>
        <w:tc>
          <w:tcPr>
            <w:tcW w:w="1418" w:type="dxa"/>
            <w:vAlign w:val="center"/>
          </w:tcPr>
          <w:p w:rsidR="00951F00" w:rsidRPr="00826A04" w:rsidRDefault="00951F00" w:rsidP="00492480">
            <w:pPr>
              <w:spacing w:beforeLines="60" w:before="144" w:afterLines="60" w:after="144"/>
              <w:ind w:right="-108"/>
              <w:rPr>
                <w:rFonts w:ascii="Arial Narrow" w:hAnsi="Arial Narrow" w:cs="Arial"/>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E43B06"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highlight w:val="yellow"/>
              </w:rPr>
            </w:pPr>
          </w:p>
        </w:tc>
        <w:tc>
          <w:tcPr>
            <w:tcW w:w="2126"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Μέγιστη Χωρητικότητα</w:t>
            </w:r>
          </w:p>
        </w:tc>
        <w:tc>
          <w:tcPr>
            <w:tcW w:w="1730" w:type="dxa"/>
            <w:vAlign w:val="center"/>
          </w:tcPr>
          <w:p w:rsidR="00951F00" w:rsidRPr="00B525C3" w:rsidRDefault="00951F00" w:rsidP="00492480">
            <w:pPr>
              <w:spacing w:before="60" w:after="60"/>
              <w:ind w:right="34"/>
              <w:jc w:val="center"/>
              <w:rPr>
                <w:rFonts w:ascii="Arial Narrow" w:hAnsi="Arial Narrow" w:cs="Arial"/>
                <w:sz w:val="20"/>
                <w:szCs w:val="20"/>
                <w:lang w:val="el-GR"/>
              </w:rPr>
            </w:pPr>
            <w:r w:rsidRPr="00B525C3">
              <w:rPr>
                <w:rFonts w:ascii="Arial Narrow" w:hAnsi="Arial Narrow" w:cs="Arial"/>
                <w:sz w:val="20"/>
                <w:szCs w:val="20"/>
                <w:lang w:val="el-GR"/>
              </w:rPr>
              <w:t xml:space="preserve">Αν υποστηρίζει </w:t>
            </w:r>
            <w:r w:rsidRPr="00826A04">
              <w:rPr>
                <w:rFonts w:ascii="Arial Narrow" w:hAnsi="Arial Narrow" w:cs="Arial"/>
                <w:sz w:val="20"/>
                <w:szCs w:val="20"/>
                <w:lang w:val="en-US"/>
              </w:rPr>
              <w:t>memory</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cards</w:t>
            </w:r>
            <w:r w:rsidRPr="00B525C3">
              <w:rPr>
                <w:rFonts w:ascii="Arial Narrow" w:hAnsi="Arial Narrow" w:cs="Arial"/>
                <w:sz w:val="20"/>
                <w:szCs w:val="20"/>
                <w:lang w:val="el-GR"/>
              </w:rPr>
              <w:t>, να αναφερθεί</w:t>
            </w:r>
          </w:p>
        </w:tc>
        <w:tc>
          <w:tcPr>
            <w:tcW w:w="1418" w:type="dxa"/>
            <w:vAlign w:val="center"/>
          </w:tcPr>
          <w:p w:rsidR="00951F00" w:rsidRPr="00B525C3" w:rsidRDefault="00951F00" w:rsidP="00492480">
            <w:pPr>
              <w:spacing w:beforeLines="60" w:before="144" w:afterLines="60" w:after="144"/>
              <w:ind w:right="-108"/>
              <w:rPr>
                <w:rFonts w:ascii="Tahoma" w:hAnsi="Tahoma" w:cs="Tahoma"/>
                <w:sz w:val="20"/>
                <w:szCs w:val="20"/>
                <w:lang w:val="el-GR"/>
              </w:rPr>
            </w:pPr>
          </w:p>
        </w:tc>
        <w:tc>
          <w:tcPr>
            <w:tcW w:w="1559" w:type="dxa"/>
          </w:tcPr>
          <w:p w:rsidR="00951F00" w:rsidRPr="00B525C3" w:rsidRDefault="00951F00" w:rsidP="00492480">
            <w:pPr>
              <w:spacing w:beforeLines="60" w:before="144" w:afterLines="60" w:after="144"/>
              <w:ind w:right="-108"/>
              <w:rPr>
                <w:rFonts w:ascii="Tahoma" w:hAnsi="Tahoma" w:cs="Tahoma"/>
                <w:sz w:val="20"/>
                <w:szCs w:val="20"/>
                <w:lang w:val="el-GR"/>
              </w:rPr>
            </w:pPr>
          </w:p>
        </w:tc>
      </w:tr>
      <w:tr w:rsidR="00951F00" w:rsidRPr="00826A04" w:rsidTr="00492480">
        <w:tc>
          <w:tcPr>
            <w:tcW w:w="1951"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Επεξεργαστής Γραφικών</w:t>
            </w:r>
          </w:p>
        </w:tc>
        <w:tc>
          <w:tcPr>
            <w:tcW w:w="2126"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Μοντέλο</w:t>
            </w:r>
          </w:p>
        </w:tc>
        <w:tc>
          <w:tcPr>
            <w:tcW w:w="1730" w:type="dxa"/>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Να αναφερθεί</w:t>
            </w:r>
          </w:p>
        </w:tc>
        <w:tc>
          <w:tcPr>
            <w:tcW w:w="1418" w:type="dxa"/>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Tahoma" w:hAnsi="Tahoma" w:cs="Tahoma"/>
                <w:sz w:val="20"/>
                <w:szCs w:val="20"/>
              </w:rPr>
            </w:pPr>
          </w:p>
        </w:tc>
      </w:tr>
      <w:tr w:rsidR="00951F00" w:rsidRPr="00826A04" w:rsidTr="00492480">
        <w:tc>
          <w:tcPr>
            <w:tcW w:w="1951" w:type="dxa"/>
            <w:vMerge w:val="restart"/>
            <w:tcBorders>
              <w:top w:val="single" w:sz="4" w:space="0" w:color="000000"/>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Οθόνη</w:t>
            </w:r>
          </w:p>
        </w:tc>
        <w:tc>
          <w:tcPr>
            <w:tcW w:w="2126" w:type="dxa"/>
            <w:tcBorders>
              <w:top w:val="single" w:sz="4" w:space="0" w:color="000000"/>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Διαστάσεις</w:t>
            </w:r>
          </w:p>
        </w:tc>
        <w:tc>
          <w:tcPr>
            <w:tcW w:w="1730" w:type="dxa"/>
            <w:tcBorders>
              <w:top w:val="single" w:sz="4" w:space="0" w:color="000000"/>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 10.</w:t>
            </w:r>
            <w:r w:rsidRPr="00826A04">
              <w:rPr>
                <w:rFonts w:ascii="Arial Narrow" w:hAnsi="Arial Narrow" w:cs="Arial"/>
                <w:sz w:val="20"/>
                <w:szCs w:val="20"/>
                <w:lang w:val="en-US"/>
              </w:rPr>
              <w:t>5</w:t>
            </w:r>
            <w:r w:rsidRPr="00826A04">
              <w:rPr>
                <w:rFonts w:ascii="Arial Narrow" w:hAnsi="Arial Narrow" w:cs="Arial"/>
                <w:sz w:val="20"/>
                <w:szCs w:val="20"/>
              </w:rPr>
              <w:t xml:space="preserve"> </w:t>
            </w:r>
            <w:r w:rsidRPr="00826A04">
              <w:rPr>
                <w:rFonts w:ascii="Arial Narrow" w:hAnsi="Arial Narrow" w:cs="Arial"/>
                <w:sz w:val="20"/>
                <w:szCs w:val="20"/>
                <w:lang w:val="en-US"/>
              </w:rPr>
              <w:t>inches</w:t>
            </w:r>
          </w:p>
        </w:tc>
        <w:tc>
          <w:tcPr>
            <w:tcW w:w="1418" w:type="dxa"/>
            <w:tcBorders>
              <w:top w:val="single" w:sz="4" w:space="0" w:color="000000"/>
            </w:tcBorders>
            <w:vAlign w:val="center"/>
          </w:tcPr>
          <w:p w:rsidR="00951F00" w:rsidRPr="00826A04" w:rsidRDefault="00951F00" w:rsidP="00492480">
            <w:pPr>
              <w:snapToGrid w:val="0"/>
              <w:spacing w:beforeLines="60" w:before="144" w:afterLines="60" w:after="144" w:line="252" w:lineRule="auto"/>
              <w:rPr>
                <w:rFonts w:ascii="Arial Narrow" w:hAnsi="Arial Narrow" w:cs="Arial"/>
                <w:sz w:val="20"/>
                <w:szCs w:val="20"/>
              </w:rPr>
            </w:pPr>
          </w:p>
        </w:tc>
        <w:tc>
          <w:tcPr>
            <w:tcW w:w="1559" w:type="dxa"/>
            <w:tcBorders>
              <w:top w:val="single" w:sz="4" w:space="0" w:color="000000"/>
            </w:tcBorders>
          </w:tcPr>
          <w:p w:rsidR="00951F00" w:rsidRPr="00826A04" w:rsidRDefault="00951F00" w:rsidP="00492480">
            <w:pPr>
              <w:snapToGrid w:val="0"/>
              <w:spacing w:beforeLines="60" w:before="144" w:afterLines="60" w:after="144" w:line="252" w:lineRule="auto"/>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top w:val="single" w:sz="4" w:space="0" w:color="000000"/>
            </w:tcBorders>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 xml:space="preserve">Ανάλυση οθόνης σε </w:t>
            </w:r>
            <w:r w:rsidRPr="00826A04">
              <w:rPr>
                <w:rFonts w:ascii="Arial Narrow" w:hAnsi="Arial Narrow" w:cs="Arial"/>
                <w:sz w:val="20"/>
                <w:szCs w:val="20"/>
                <w:lang w:val="en-US"/>
              </w:rPr>
              <w:t>pixels</w:t>
            </w:r>
            <w:r w:rsidRPr="00B525C3">
              <w:rPr>
                <w:rFonts w:ascii="Arial Narrow" w:hAnsi="Arial Narrow" w:cs="Arial"/>
                <w:sz w:val="20"/>
                <w:szCs w:val="20"/>
                <w:lang w:val="el-GR"/>
              </w:rPr>
              <w:t>/</w:t>
            </w:r>
            <w:r w:rsidRPr="00826A04">
              <w:rPr>
                <w:rFonts w:ascii="Arial Narrow" w:hAnsi="Arial Narrow" w:cs="Arial"/>
                <w:sz w:val="20"/>
                <w:szCs w:val="20"/>
                <w:lang w:val="en-US"/>
              </w:rPr>
              <w:t>ppi</w:t>
            </w:r>
          </w:p>
        </w:tc>
        <w:tc>
          <w:tcPr>
            <w:tcW w:w="1730" w:type="dxa"/>
            <w:tcBorders>
              <w:top w:val="single" w:sz="4" w:space="0" w:color="000000"/>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&gt;= 1668 x 2224</w:t>
            </w:r>
          </w:p>
        </w:tc>
        <w:tc>
          <w:tcPr>
            <w:tcW w:w="1418" w:type="dxa"/>
            <w:tcBorders>
              <w:top w:val="single" w:sz="4" w:space="0" w:color="000000"/>
            </w:tcBorders>
            <w:vAlign w:val="center"/>
          </w:tcPr>
          <w:p w:rsidR="00951F00" w:rsidRPr="00826A04" w:rsidRDefault="00951F00" w:rsidP="00492480">
            <w:pPr>
              <w:ind w:right="34"/>
              <w:jc w:val="center"/>
              <w:rPr>
                <w:rFonts w:ascii="Arial Narrow" w:hAnsi="Arial Narrow" w:cs="Arial"/>
                <w:sz w:val="20"/>
                <w:szCs w:val="20"/>
              </w:rPr>
            </w:pPr>
          </w:p>
        </w:tc>
        <w:tc>
          <w:tcPr>
            <w:tcW w:w="1559" w:type="dxa"/>
            <w:tcBorders>
              <w:top w:val="single" w:sz="4" w:space="0" w:color="000000"/>
            </w:tcBorders>
          </w:tcPr>
          <w:p w:rsidR="00951F00" w:rsidRPr="00826A04" w:rsidRDefault="00951F00" w:rsidP="00492480">
            <w:pPr>
              <w:ind w:right="34"/>
              <w:jc w:val="center"/>
              <w:rPr>
                <w:rFonts w:ascii="Arial Narrow" w:hAnsi="Arial Narrow" w:cs="Arial"/>
                <w:sz w:val="20"/>
                <w:szCs w:val="20"/>
              </w:rPr>
            </w:pPr>
          </w:p>
        </w:tc>
      </w:tr>
      <w:tr w:rsidR="00951F00" w:rsidRPr="00044A47"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top w:val="single" w:sz="4" w:space="0" w:color="000000"/>
            </w:tcBorders>
            <w:vAlign w:val="center"/>
          </w:tcPr>
          <w:p w:rsidR="00951F00" w:rsidRPr="00826A04" w:rsidRDefault="00951F00" w:rsidP="00492480">
            <w:pPr>
              <w:snapToGrid w:val="0"/>
              <w:spacing w:beforeLines="60" w:before="144" w:afterLines="60" w:after="144" w:line="252" w:lineRule="auto"/>
              <w:ind w:left="2160" w:hanging="2160"/>
              <w:jc w:val="center"/>
              <w:rPr>
                <w:rFonts w:ascii="Arial Narrow" w:hAnsi="Arial Narrow" w:cs="Arial"/>
                <w:sz w:val="20"/>
                <w:szCs w:val="20"/>
              </w:rPr>
            </w:pPr>
            <w:r w:rsidRPr="00826A04">
              <w:rPr>
                <w:rFonts w:ascii="Arial Narrow" w:hAnsi="Arial Narrow" w:cs="Arial"/>
                <w:sz w:val="20"/>
                <w:szCs w:val="20"/>
              </w:rPr>
              <w:t>Τύπος</w:t>
            </w:r>
          </w:p>
        </w:tc>
        <w:tc>
          <w:tcPr>
            <w:tcW w:w="1730" w:type="dxa"/>
            <w:tcBorders>
              <w:top w:val="single" w:sz="4" w:space="0" w:color="000000"/>
            </w:tcBorders>
            <w:vAlign w:val="center"/>
          </w:tcPr>
          <w:p w:rsidR="00951F00" w:rsidRPr="00826A04" w:rsidRDefault="00951F00" w:rsidP="00492480">
            <w:pPr>
              <w:ind w:right="34"/>
              <w:jc w:val="center"/>
              <w:rPr>
                <w:rFonts w:ascii="Arial Narrow" w:hAnsi="Arial Narrow" w:cs="Arial"/>
                <w:sz w:val="20"/>
                <w:szCs w:val="20"/>
                <w:lang w:val="en-US"/>
              </w:rPr>
            </w:pPr>
            <w:r w:rsidRPr="00826A04">
              <w:rPr>
                <w:rFonts w:ascii="Arial Narrow" w:hAnsi="Arial Narrow" w:cs="Arial"/>
                <w:sz w:val="20"/>
                <w:szCs w:val="20"/>
                <w:lang w:val="en-US"/>
              </w:rPr>
              <w:t>Retina, LED-backlit IPS LCD, 16M colors</w:t>
            </w:r>
          </w:p>
        </w:tc>
        <w:tc>
          <w:tcPr>
            <w:tcW w:w="1418" w:type="dxa"/>
            <w:tcBorders>
              <w:top w:val="single" w:sz="4" w:space="0" w:color="000000"/>
            </w:tcBorders>
            <w:vAlign w:val="center"/>
          </w:tcPr>
          <w:p w:rsidR="00951F00" w:rsidRPr="00826A04" w:rsidRDefault="00951F00" w:rsidP="00492480">
            <w:pPr>
              <w:snapToGrid w:val="0"/>
              <w:spacing w:beforeLines="60" w:before="144" w:afterLines="60" w:after="144" w:line="252" w:lineRule="auto"/>
              <w:rPr>
                <w:rFonts w:ascii="Arial Narrow" w:hAnsi="Arial Narrow" w:cs="Arial"/>
                <w:sz w:val="20"/>
                <w:szCs w:val="20"/>
                <w:lang w:val="en-US"/>
              </w:rPr>
            </w:pPr>
          </w:p>
        </w:tc>
        <w:tc>
          <w:tcPr>
            <w:tcW w:w="1559" w:type="dxa"/>
            <w:tcBorders>
              <w:top w:val="single" w:sz="4" w:space="0" w:color="000000"/>
            </w:tcBorders>
          </w:tcPr>
          <w:p w:rsidR="00951F00" w:rsidRPr="00826A04" w:rsidRDefault="00951F00" w:rsidP="00492480">
            <w:pPr>
              <w:snapToGrid w:val="0"/>
              <w:spacing w:beforeLines="60" w:before="144" w:afterLines="60" w:after="144" w:line="252" w:lineRule="auto"/>
              <w:rPr>
                <w:rFonts w:ascii="Arial Narrow" w:hAnsi="Arial Narrow" w:cs="Arial"/>
                <w:sz w:val="20"/>
                <w:szCs w:val="20"/>
                <w:lang w:val="en-US"/>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6" w:type="dxa"/>
            <w:tcBorders>
              <w:top w:val="single" w:sz="4" w:space="0" w:color="000000"/>
            </w:tcBorders>
            <w:vAlign w:val="center"/>
          </w:tcPr>
          <w:p w:rsidR="00951F00" w:rsidRPr="00826A04" w:rsidRDefault="00951F00" w:rsidP="00492480">
            <w:pPr>
              <w:snapToGrid w:val="0"/>
              <w:spacing w:beforeLines="60" w:before="144" w:afterLines="60" w:after="144" w:line="252" w:lineRule="auto"/>
              <w:ind w:left="2160" w:hanging="2160"/>
              <w:jc w:val="center"/>
              <w:rPr>
                <w:rFonts w:ascii="Arial Narrow" w:hAnsi="Arial Narrow" w:cs="Arial"/>
                <w:sz w:val="20"/>
                <w:szCs w:val="20"/>
              </w:rPr>
            </w:pPr>
            <w:r w:rsidRPr="00826A04">
              <w:rPr>
                <w:rFonts w:ascii="Arial Narrow" w:hAnsi="Arial Narrow" w:cs="Arial"/>
                <w:sz w:val="20"/>
                <w:szCs w:val="20"/>
              </w:rPr>
              <w:t>Οθόνη Αφής</w:t>
            </w:r>
          </w:p>
        </w:tc>
        <w:tc>
          <w:tcPr>
            <w:tcW w:w="1730" w:type="dxa"/>
            <w:tcBorders>
              <w:top w:val="single" w:sz="4" w:space="0" w:color="000000"/>
            </w:tcBorders>
            <w:vAlign w:val="center"/>
          </w:tcPr>
          <w:p w:rsidR="00951F00" w:rsidRPr="00826A04" w:rsidRDefault="00951F00" w:rsidP="00492480">
            <w:pPr>
              <w:ind w:right="34"/>
              <w:jc w:val="center"/>
              <w:rPr>
                <w:rFonts w:ascii="Arial Narrow" w:hAnsi="Arial Narrow" w:cs="Arial"/>
                <w:sz w:val="20"/>
                <w:szCs w:val="20"/>
                <w:lang w:val="en-US"/>
              </w:rPr>
            </w:pPr>
            <w:r w:rsidRPr="00826A04">
              <w:rPr>
                <w:rFonts w:ascii="Arial Narrow" w:hAnsi="Arial Narrow" w:cs="Arial"/>
                <w:sz w:val="20"/>
                <w:szCs w:val="20"/>
                <w:lang w:val="en-US"/>
              </w:rPr>
              <w:t>capacitive touchscreen</w:t>
            </w:r>
            <w:r w:rsidRPr="00826A04">
              <w:rPr>
                <w:rFonts w:ascii="Arial Narrow" w:hAnsi="Arial Narrow" w:cs="Arial"/>
                <w:sz w:val="20"/>
                <w:szCs w:val="20"/>
              </w:rPr>
              <w:t xml:space="preserve">, </w:t>
            </w:r>
            <w:r w:rsidRPr="00826A04">
              <w:rPr>
                <w:rFonts w:ascii="Arial Narrow" w:hAnsi="Arial Narrow" w:cs="Arial"/>
                <w:sz w:val="20"/>
                <w:szCs w:val="20"/>
                <w:lang w:val="en-US"/>
              </w:rPr>
              <w:t>multitouch</w:t>
            </w:r>
          </w:p>
        </w:tc>
        <w:tc>
          <w:tcPr>
            <w:tcW w:w="1418" w:type="dxa"/>
            <w:tcBorders>
              <w:top w:val="single" w:sz="4" w:space="0" w:color="000000"/>
            </w:tcBorders>
            <w:vAlign w:val="center"/>
          </w:tcPr>
          <w:p w:rsidR="00951F00" w:rsidRPr="00826A04" w:rsidRDefault="00951F00" w:rsidP="00492480">
            <w:pPr>
              <w:snapToGrid w:val="0"/>
              <w:spacing w:beforeLines="60" w:before="144" w:afterLines="60" w:after="144" w:line="252" w:lineRule="auto"/>
              <w:rPr>
                <w:rFonts w:ascii="Arial Narrow" w:hAnsi="Arial Narrow" w:cs="Arial"/>
                <w:sz w:val="20"/>
                <w:szCs w:val="20"/>
                <w:highlight w:val="yellow"/>
              </w:rPr>
            </w:pPr>
          </w:p>
        </w:tc>
        <w:tc>
          <w:tcPr>
            <w:tcW w:w="1559" w:type="dxa"/>
            <w:tcBorders>
              <w:top w:val="single" w:sz="4" w:space="0" w:color="000000"/>
            </w:tcBorders>
          </w:tcPr>
          <w:p w:rsidR="00951F00" w:rsidRPr="00826A04" w:rsidRDefault="00951F00" w:rsidP="00492480">
            <w:pPr>
              <w:snapToGrid w:val="0"/>
              <w:spacing w:beforeLines="60" w:before="144" w:afterLines="60" w:after="144" w:line="252" w:lineRule="auto"/>
              <w:rPr>
                <w:rFonts w:ascii="Arial Narrow" w:hAnsi="Arial Narrow" w:cs="Arial"/>
                <w:sz w:val="20"/>
                <w:szCs w:val="20"/>
              </w:rPr>
            </w:pPr>
          </w:p>
        </w:tc>
      </w:tr>
      <w:tr w:rsidR="00951F00" w:rsidRPr="00044A47" w:rsidTr="00492480">
        <w:tc>
          <w:tcPr>
            <w:tcW w:w="1951"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Ασύρματη Επικοινωνία</w:t>
            </w:r>
          </w:p>
        </w:tc>
        <w:tc>
          <w:tcPr>
            <w:tcW w:w="2126" w:type="dxa"/>
            <w:tcBorders>
              <w:bottom w:val="single" w:sz="4" w:space="0" w:color="auto"/>
            </w:tcBorders>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 xml:space="preserve">Υποστήριξη πρωτοκόλλων 802.11 </w:t>
            </w:r>
            <w:r w:rsidRPr="00826A04">
              <w:rPr>
                <w:rFonts w:ascii="Arial Narrow" w:hAnsi="Arial Narrow" w:cs="Arial"/>
                <w:sz w:val="20"/>
                <w:szCs w:val="20"/>
              </w:rPr>
              <w:t>b</w:t>
            </w:r>
            <w:r w:rsidRPr="00B525C3">
              <w:rPr>
                <w:rFonts w:ascii="Arial Narrow" w:hAnsi="Arial Narrow" w:cs="Arial"/>
                <w:sz w:val="20"/>
                <w:szCs w:val="20"/>
                <w:lang w:val="el-GR"/>
              </w:rPr>
              <w:t>/</w:t>
            </w:r>
            <w:r w:rsidRPr="00826A04">
              <w:rPr>
                <w:rFonts w:ascii="Arial Narrow" w:hAnsi="Arial Narrow" w:cs="Arial"/>
                <w:sz w:val="20"/>
                <w:szCs w:val="20"/>
              </w:rPr>
              <w:t>g</w:t>
            </w:r>
            <w:r w:rsidRPr="00B525C3">
              <w:rPr>
                <w:rFonts w:ascii="Arial Narrow" w:hAnsi="Arial Narrow" w:cs="Arial"/>
                <w:sz w:val="20"/>
                <w:szCs w:val="20"/>
                <w:lang w:val="el-GR"/>
              </w:rPr>
              <w:t>/</w:t>
            </w:r>
            <w:r w:rsidRPr="00826A04">
              <w:rPr>
                <w:rFonts w:ascii="Arial Narrow" w:hAnsi="Arial Narrow" w:cs="Arial"/>
                <w:sz w:val="20"/>
                <w:szCs w:val="20"/>
              </w:rPr>
              <w:t>n</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WiFi</w:t>
            </w:r>
            <w:r w:rsidRPr="00B525C3">
              <w:rPr>
                <w:rFonts w:ascii="Arial Narrow" w:hAnsi="Arial Narrow" w:cs="Arial"/>
                <w:sz w:val="20"/>
                <w:szCs w:val="20"/>
                <w:lang w:val="el-GR"/>
              </w:rPr>
              <w:t>)</w:t>
            </w:r>
          </w:p>
        </w:tc>
        <w:tc>
          <w:tcPr>
            <w:tcW w:w="1730"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Wi-Fi 802.11 a/b/g/n/ac, dual-band, hotspot</w:t>
            </w:r>
          </w:p>
        </w:tc>
        <w:tc>
          <w:tcPr>
            <w:tcW w:w="1418" w:type="dxa"/>
            <w:tcBorders>
              <w:bottom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c>
          <w:tcPr>
            <w:tcW w:w="1559" w:type="dxa"/>
            <w:tcBorders>
              <w:bottom w:val="single" w:sz="4" w:space="0" w:color="auto"/>
            </w:tcBorders>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lang w:val="en-US"/>
              </w:rPr>
            </w:pPr>
          </w:p>
        </w:tc>
        <w:tc>
          <w:tcPr>
            <w:tcW w:w="2126"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 xml:space="preserve">Υποστήριξη πρωτοκόλλου </w:t>
            </w:r>
            <w:r w:rsidRPr="00826A04">
              <w:rPr>
                <w:rFonts w:ascii="Arial Narrow" w:hAnsi="Arial Narrow" w:cs="Arial"/>
                <w:sz w:val="20"/>
                <w:szCs w:val="20"/>
                <w:lang w:val="en-US"/>
              </w:rPr>
              <w:t>Bluetooth</w:t>
            </w:r>
            <w:r w:rsidRPr="00826A04">
              <w:rPr>
                <w:rFonts w:ascii="Arial Narrow" w:hAnsi="Arial Narrow" w:cs="Arial"/>
                <w:sz w:val="20"/>
                <w:szCs w:val="20"/>
              </w:rPr>
              <w:t xml:space="preserve"> </w:t>
            </w:r>
          </w:p>
        </w:tc>
        <w:tc>
          <w:tcPr>
            <w:tcW w:w="1730"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Έκδοση 4.2 ή μεγαλύτερη</w:t>
            </w:r>
          </w:p>
        </w:tc>
        <w:tc>
          <w:tcPr>
            <w:tcW w:w="1418" w:type="dxa"/>
            <w:tcBorders>
              <w:bottom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lang w:val="en-US"/>
              </w:rPr>
              <w:t>3G/</w:t>
            </w:r>
            <w:r w:rsidRPr="00826A04">
              <w:rPr>
                <w:rFonts w:ascii="Arial Narrow" w:hAnsi="Arial Narrow" w:cs="Arial"/>
                <w:sz w:val="20"/>
                <w:szCs w:val="20"/>
              </w:rPr>
              <w:t>4</w:t>
            </w:r>
            <w:r w:rsidRPr="00826A04">
              <w:rPr>
                <w:rFonts w:ascii="Arial Narrow" w:hAnsi="Arial Narrow" w:cs="Arial"/>
                <w:sz w:val="20"/>
                <w:szCs w:val="20"/>
                <w:lang w:val="en-US"/>
              </w:rPr>
              <w:t>G</w:t>
            </w:r>
            <w:r w:rsidRPr="00826A04">
              <w:rPr>
                <w:rFonts w:ascii="Arial Narrow" w:hAnsi="Arial Narrow" w:cs="Arial"/>
                <w:sz w:val="20"/>
                <w:szCs w:val="20"/>
              </w:rPr>
              <w:t>/</w:t>
            </w:r>
            <w:r w:rsidRPr="00826A04">
              <w:rPr>
                <w:rFonts w:ascii="Arial Narrow" w:hAnsi="Arial Narrow" w:cs="Arial"/>
                <w:sz w:val="20"/>
                <w:szCs w:val="20"/>
                <w:lang w:val="en-US"/>
              </w:rPr>
              <w:t>LTE</w:t>
            </w:r>
          </w:p>
        </w:tc>
        <w:tc>
          <w:tcPr>
            <w:tcW w:w="1730"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Προαιρετικό</w:t>
            </w:r>
          </w:p>
        </w:tc>
        <w:tc>
          <w:tcPr>
            <w:tcW w:w="1418" w:type="dxa"/>
            <w:tcBorders>
              <w:bottom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Wifi Direct</w:t>
            </w:r>
          </w:p>
        </w:tc>
        <w:tc>
          <w:tcPr>
            <w:tcW w:w="1730"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Προαιρετικό</w:t>
            </w:r>
          </w:p>
        </w:tc>
        <w:tc>
          <w:tcPr>
            <w:tcW w:w="1418" w:type="dxa"/>
            <w:tcBorders>
              <w:bottom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951" w:type="dxa"/>
            <w:vMerge/>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NFC</w:t>
            </w:r>
          </w:p>
        </w:tc>
        <w:tc>
          <w:tcPr>
            <w:tcW w:w="1730"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NAI</w:t>
            </w:r>
          </w:p>
        </w:tc>
        <w:tc>
          <w:tcPr>
            <w:tcW w:w="1418" w:type="dxa"/>
            <w:tcBorders>
              <w:bottom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951"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Camera</w:t>
            </w:r>
            <w:r w:rsidRPr="00826A04">
              <w:rPr>
                <w:rFonts w:ascii="Arial Narrow" w:hAnsi="Arial Narrow" w:cs="Arial"/>
                <w:b/>
                <w:sz w:val="20"/>
                <w:szCs w:val="20"/>
                <w:lang w:val="en-US"/>
              </w:rPr>
              <w:t xml:space="preserve"> </w:t>
            </w:r>
            <w:r w:rsidRPr="00826A04">
              <w:rPr>
                <w:rFonts w:ascii="Arial Narrow" w:hAnsi="Arial Narrow" w:cs="Arial"/>
                <w:b/>
                <w:sz w:val="20"/>
                <w:szCs w:val="20"/>
              </w:rPr>
              <w:t>Πίσω</w:t>
            </w:r>
          </w:p>
        </w:tc>
        <w:tc>
          <w:tcPr>
            <w:tcW w:w="2126"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Ανάλυση οθόνης</w:t>
            </w:r>
          </w:p>
        </w:tc>
        <w:tc>
          <w:tcPr>
            <w:tcW w:w="1730"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&gt;= 12 Μ</w:t>
            </w:r>
            <w:r w:rsidRPr="00826A04">
              <w:rPr>
                <w:rFonts w:ascii="Arial Narrow" w:hAnsi="Arial Narrow" w:cs="Arial"/>
                <w:sz w:val="20"/>
                <w:szCs w:val="20"/>
                <w:lang w:val="en-US"/>
              </w:rPr>
              <w:t>pixel</w:t>
            </w:r>
          </w:p>
        </w:tc>
        <w:tc>
          <w:tcPr>
            <w:tcW w:w="1418"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highlight w:val="yellow"/>
              </w:rPr>
            </w:pPr>
          </w:p>
        </w:tc>
        <w:tc>
          <w:tcPr>
            <w:tcW w:w="2126"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 xml:space="preserve">Υποστήριξη </w:t>
            </w:r>
            <w:r w:rsidRPr="00826A04">
              <w:rPr>
                <w:rFonts w:ascii="Arial Narrow" w:hAnsi="Arial Narrow" w:cs="Arial"/>
                <w:sz w:val="20"/>
                <w:szCs w:val="20"/>
                <w:lang w:val="en-US"/>
              </w:rPr>
              <w:t>flash</w:t>
            </w:r>
          </w:p>
        </w:tc>
        <w:tc>
          <w:tcPr>
            <w:tcW w:w="1730"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highlight w:val="yellow"/>
              </w:rPr>
            </w:pPr>
          </w:p>
        </w:tc>
        <w:tc>
          <w:tcPr>
            <w:tcW w:w="2126"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lang w:val="en-US"/>
              </w:rPr>
              <w:t>Auto</w:t>
            </w:r>
            <w:r w:rsidRPr="00826A04">
              <w:rPr>
                <w:rFonts w:ascii="Arial Narrow" w:hAnsi="Arial Narrow" w:cs="Arial"/>
                <w:sz w:val="20"/>
                <w:szCs w:val="20"/>
              </w:rPr>
              <w:t>-</w:t>
            </w:r>
            <w:r w:rsidRPr="00826A04">
              <w:rPr>
                <w:rFonts w:ascii="Arial Narrow" w:hAnsi="Arial Narrow" w:cs="Arial"/>
                <w:sz w:val="20"/>
                <w:szCs w:val="20"/>
                <w:lang w:val="en-US"/>
              </w:rPr>
              <w:t>focus</w:t>
            </w:r>
          </w:p>
        </w:tc>
        <w:tc>
          <w:tcPr>
            <w:tcW w:w="1730"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tcBorders>
              <w:bottom w:val="single" w:sz="4" w:space="0" w:color="auto"/>
            </w:tcBorders>
            <w:vAlign w:val="center"/>
          </w:tcPr>
          <w:p w:rsidR="00951F00" w:rsidRPr="00826A04" w:rsidRDefault="00951F00" w:rsidP="00492480">
            <w:pPr>
              <w:spacing w:beforeLines="60" w:before="144" w:afterLines="60" w:after="144"/>
              <w:ind w:right="-108"/>
              <w:jc w:val="center"/>
              <w:rPr>
                <w:rFonts w:ascii="Tahoma" w:hAnsi="Tahoma" w:cs="Tahoma"/>
                <w:b/>
                <w:sz w:val="20"/>
                <w:szCs w:val="20"/>
              </w:rPr>
            </w:pPr>
          </w:p>
        </w:tc>
        <w:tc>
          <w:tcPr>
            <w:tcW w:w="1559" w:type="dxa"/>
            <w:tcBorders>
              <w:bottom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E43B06" w:rsidTr="00492480">
        <w:tc>
          <w:tcPr>
            <w:tcW w:w="1951" w:type="dxa"/>
            <w:vMerge/>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highlight w:val="yellow"/>
              </w:rPr>
            </w:pPr>
          </w:p>
        </w:tc>
        <w:tc>
          <w:tcPr>
            <w:tcW w:w="2126"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 xml:space="preserve">Δυνατότητα καταγραφής </w:t>
            </w:r>
            <w:r w:rsidRPr="00826A04">
              <w:rPr>
                <w:rFonts w:ascii="Arial Narrow" w:hAnsi="Arial Narrow" w:cs="Arial"/>
                <w:sz w:val="20"/>
                <w:szCs w:val="20"/>
                <w:lang w:val="en-US"/>
              </w:rPr>
              <w:t>video</w:t>
            </w:r>
          </w:p>
        </w:tc>
        <w:tc>
          <w:tcPr>
            <w:tcW w:w="1730" w:type="dxa"/>
            <w:tcBorders>
              <w:bottom w:val="single" w:sz="4" w:space="0" w:color="auto"/>
            </w:tcBorders>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Ναι, με υποστηριζόμενη ανάλυση:</w:t>
            </w:r>
          </w:p>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2160</w:t>
            </w:r>
            <w:r w:rsidRPr="00826A04">
              <w:rPr>
                <w:rFonts w:ascii="Arial Narrow" w:hAnsi="Arial Narrow" w:cs="Arial"/>
                <w:sz w:val="20"/>
                <w:szCs w:val="20"/>
              </w:rPr>
              <w:t>p</w:t>
            </w:r>
            <w:r w:rsidRPr="00B525C3">
              <w:rPr>
                <w:rFonts w:ascii="Arial Narrow" w:hAnsi="Arial Narrow" w:cs="Arial"/>
                <w:sz w:val="20"/>
                <w:szCs w:val="20"/>
                <w:lang w:val="el-GR"/>
              </w:rPr>
              <w:t>@30</w:t>
            </w:r>
            <w:r w:rsidRPr="00826A04">
              <w:rPr>
                <w:rFonts w:ascii="Arial Narrow" w:hAnsi="Arial Narrow" w:cs="Arial"/>
                <w:sz w:val="20"/>
                <w:szCs w:val="20"/>
              </w:rPr>
              <w:t>fps</w:t>
            </w:r>
            <w:r w:rsidRPr="00B525C3">
              <w:rPr>
                <w:rFonts w:ascii="Arial Narrow" w:hAnsi="Arial Narrow" w:cs="Arial"/>
                <w:sz w:val="20"/>
                <w:szCs w:val="20"/>
                <w:lang w:val="el-GR"/>
              </w:rPr>
              <w:t>, 1080</w:t>
            </w:r>
            <w:r w:rsidRPr="00826A04">
              <w:rPr>
                <w:rFonts w:ascii="Arial Narrow" w:hAnsi="Arial Narrow" w:cs="Arial"/>
                <w:sz w:val="20"/>
                <w:szCs w:val="20"/>
              </w:rPr>
              <w:t>p</w:t>
            </w:r>
            <w:r w:rsidRPr="00B525C3">
              <w:rPr>
                <w:rFonts w:ascii="Arial Narrow" w:hAnsi="Arial Narrow" w:cs="Arial"/>
                <w:sz w:val="20"/>
                <w:szCs w:val="20"/>
                <w:lang w:val="el-GR"/>
              </w:rPr>
              <w:t>@30/60</w:t>
            </w:r>
            <w:r w:rsidRPr="00826A04">
              <w:rPr>
                <w:rFonts w:ascii="Arial Narrow" w:hAnsi="Arial Narrow" w:cs="Arial"/>
                <w:sz w:val="20"/>
                <w:szCs w:val="20"/>
              </w:rPr>
              <w:t>fps</w:t>
            </w:r>
            <w:r w:rsidRPr="00B525C3">
              <w:rPr>
                <w:rFonts w:ascii="Arial Narrow" w:hAnsi="Arial Narrow" w:cs="Arial"/>
                <w:sz w:val="20"/>
                <w:szCs w:val="20"/>
                <w:lang w:val="el-GR"/>
              </w:rPr>
              <w:t>, 1080</w:t>
            </w:r>
            <w:r w:rsidRPr="00826A04">
              <w:rPr>
                <w:rFonts w:ascii="Arial Narrow" w:hAnsi="Arial Narrow" w:cs="Arial"/>
                <w:sz w:val="20"/>
                <w:szCs w:val="20"/>
              </w:rPr>
              <w:t>p</w:t>
            </w:r>
            <w:r w:rsidRPr="00B525C3">
              <w:rPr>
                <w:rFonts w:ascii="Arial Narrow" w:hAnsi="Arial Narrow" w:cs="Arial"/>
                <w:sz w:val="20"/>
                <w:szCs w:val="20"/>
                <w:lang w:val="el-GR"/>
              </w:rPr>
              <w:t>@120</w:t>
            </w:r>
            <w:r w:rsidRPr="00826A04">
              <w:rPr>
                <w:rFonts w:ascii="Arial Narrow" w:hAnsi="Arial Narrow" w:cs="Arial"/>
                <w:sz w:val="20"/>
                <w:szCs w:val="20"/>
              </w:rPr>
              <w:t>fps</w:t>
            </w:r>
            <w:r w:rsidRPr="00B525C3">
              <w:rPr>
                <w:rFonts w:ascii="Arial Narrow" w:hAnsi="Arial Narrow" w:cs="Arial"/>
                <w:sz w:val="20"/>
                <w:szCs w:val="20"/>
                <w:lang w:val="el-GR"/>
              </w:rPr>
              <w:t>, 720</w:t>
            </w:r>
            <w:r w:rsidRPr="00826A04">
              <w:rPr>
                <w:rFonts w:ascii="Arial Narrow" w:hAnsi="Arial Narrow" w:cs="Arial"/>
                <w:sz w:val="20"/>
                <w:szCs w:val="20"/>
              </w:rPr>
              <w:t>p</w:t>
            </w:r>
            <w:r w:rsidRPr="00B525C3">
              <w:rPr>
                <w:rFonts w:ascii="Arial Narrow" w:hAnsi="Arial Narrow" w:cs="Arial"/>
                <w:sz w:val="20"/>
                <w:szCs w:val="20"/>
                <w:lang w:val="el-GR"/>
              </w:rPr>
              <w:t>@240</w:t>
            </w:r>
            <w:r w:rsidRPr="00826A04">
              <w:rPr>
                <w:rFonts w:ascii="Arial Narrow" w:hAnsi="Arial Narrow" w:cs="Arial"/>
                <w:sz w:val="20"/>
                <w:szCs w:val="20"/>
              </w:rPr>
              <w:t>fps</w:t>
            </w:r>
          </w:p>
        </w:tc>
        <w:tc>
          <w:tcPr>
            <w:tcW w:w="1418" w:type="dxa"/>
            <w:tcBorders>
              <w:bottom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c>
          <w:tcPr>
            <w:tcW w:w="1559" w:type="dxa"/>
            <w:tcBorders>
              <w:bottom w:val="single" w:sz="4" w:space="0" w:color="auto"/>
            </w:tcBorders>
          </w:tcPr>
          <w:p w:rsidR="00951F00" w:rsidRPr="00B525C3" w:rsidRDefault="00951F00" w:rsidP="00492480">
            <w:pPr>
              <w:spacing w:before="60" w:after="60"/>
              <w:jc w:val="center"/>
              <w:rPr>
                <w:rFonts w:ascii="Arial Narrow" w:hAnsi="Arial Narrow" w:cs="Arial"/>
                <w:sz w:val="20"/>
                <w:szCs w:val="20"/>
                <w:lang w:val="el-GR"/>
              </w:rPr>
            </w:pPr>
          </w:p>
        </w:tc>
      </w:tr>
      <w:tr w:rsidR="00951F00" w:rsidRPr="00826A04" w:rsidTr="00492480">
        <w:tc>
          <w:tcPr>
            <w:tcW w:w="1951"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Camera Εμπρός</w:t>
            </w:r>
          </w:p>
        </w:tc>
        <w:tc>
          <w:tcPr>
            <w:tcW w:w="2126" w:type="dxa"/>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Ανάλυση οθόνης</w:t>
            </w:r>
          </w:p>
        </w:tc>
        <w:tc>
          <w:tcPr>
            <w:tcW w:w="1730" w:type="dxa"/>
            <w:tcBorders>
              <w:bottom w:val="single" w:sz="4" w:space="0" w:color="auto"/>
            </w:tcBorders>
            <w:vAlign w:val="center"/>
          </w:tcPr>
          <w:p w:rsidR="00951F00" w:rsidRPr="00826A04" w:rsidRDefault="00951F00" w:rsidP="00492480">
            <w:pPr>
              <w:snapToGrid w:val="0"/>
              <w:spacing w:beforeLines="60" w:before="144" w:afterLines="60" w:after="144" w:line="252" w:lineRule="auto"/>
              <w:ind w:left="720"/>
              <w:rPr>
                <w:rFonts w:ascii="Arial Narrow" w:hAnsi="Arial Narrow" w:cs="Arial"/>
                <w:sz w:val="20"/>
                <w:szCs w:val="20"/>
              </w:rPr>
            </w:pPr>
            <w:r w:rsidRPr="00826A04">
              <w:rPr>
                <w:rFonts w:ascii="Arial Narrow" w:hAnsi="Arial Narrow" w:cs="Arial"/>
                <w:sz w:val="20"/>
                <w:szCs w:val="20"/>
              </w:rPr>
              <w:t>&gt;= 7 Μ</w:t>
            </w:r>
            <w:r w:rsidRPr="00826A04">
              <w:rPr>
                <w:rFonts w:ascii="Arial Narrow" w:hAnsi="Arial Narrow" w:cs="Arial"/>
                <w:sz w:val="20"/>
                <w:szCs w:val="20"/>
                <w:lang w:val="en-US"/>
              </w:rPr>
              <w:t>pixel</w:t>
            </w:r>
          </w:p>
        </w:tc>
        <w:tc>
          <w:tcPr>
            <w:tcW w:w="1418"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1"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Συνδεσιμότητα</w:t>
            </w:r>
          </w:p>
        </w:tc>
        <w:tc>
          <w:tcPr>
            <w:tcW w:w="2126"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highlight w:val="yellow"/>
              </w:rPr>
            </w:pPr>
            <w:r w:rsidRPr="00826A04">
              <w:rPr>
                <w:rFonts w:ascii="Arial Narrow" w:hAnsi="Arial Narrow" w:cs="Arial"/>
                <w:sz w:val="20"/>
                <w:szCs w:val="20"/>
              </w:rPr>
              <w:t>Lightning</w:t>
            </w:r>
          </w:p>
        </w:tc>
        <w:tc>
          <w:tcPr>
            <w:tcW w:w="1730"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Tahoma" w:hAnsi="Tahoma" w:cs="Tahoma"/>
                <w:b/>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top w:val="single" w:sz="4" w:space="0" w:color="auto"/>
            </w:tcBorders>
            <w:vAlign w:val="center"/>
          </w:tcPr>
          <w:p w:rsidR="00951F00" w:rsidRPr="00826A04" w:rsidRDefault="00951F00" w:rsidP="00492480">
            <w:pPr>
              <w:ind w:left="-108" w:right="-108"/>
              <w:jc w:val="center"/>
              <w:rPr>
                <w:rFonts w:ascii="Arial Narrow" w:hAnsi="Arial Narrow" w:cs="Arial"/>
                <w:sz w:val="20"/>
                <w:szCs w:val="20"/>
                <w:highlight w:val="yellow"/>
              </w:rPr>
            </w:pPr>
            <w:r w:rsidRPr="00826A04">
              <w:rPr>
                <w:rFonts w:ascii="Arial Narrow" w:hAnsi="Arial Narrow" w:cs="Arial"/>
                <w:sz w:val="20"/>
                <w:szCs w:val="20"/>
                <w:lang w:val="en-US"/>
              </w:rPr>
              <w:t>Έξοδος Ακουστικών / Audio</w:t>
            </w:r>
          </w:p>
        </w:tc>
        <w:tc>
          <w:tcPr>
            <w:tcW w:w="1730"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tcBorders>
              <w:top w:val="single" w:sz="4" w:space="0" w:color="auto"/>
            </w:tcBorders>
            <w:vAlign w:val="center"/>
          </w:tcPr>
          <w:p w:rsidR="00951F00" w:rsidRPr="00826A04" w:rsidRDefault="00951F00" w:rsidP="00492480">
            <w:pPr>
              <w:ind w:left="-108"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top w:val="single" w:sz="4" w:space="0" w:color="auto"/>
            </w:tcBorders>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Άλλοι τύποι</w:t>
            </w:r>
          </w:p>
        </w:tc>
        <w:tc>
          <w:tcPr>
            <w:tcW w:w="1730"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 αναφερθούν</w:t>
            </w:r>
          </w:p>
        </w:tc>
        <w:tc>
          <w:tcPr>
            <w:tcW w:w="1418" w:type="dxa"/>
            <w:tcBorders>
              <w:top w:val="single" w:sz="4" w:space="0" w:color="auto"/>
            </w:tcBorders>
            <w:vAlign w:val="center"/>
          </w:tcPr>
          <w:p w:rsidR="00951F00" w:rsidRPr="00826A04" w:rsidRDefault="00951F00" w:rsidP="00492480">
            <w:pPr>
              <w:ind w:left="-108"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ind w:left="-108" w:right="-108"/>
              <w:jc w:val="center"/>
              <w:rPr>
                <w:rFonts w:ascii="Arial Narrow" w:hAnsi="Arial Narrow" w:cs="Arial"/>
                <w:sz w:val="20"/>
                <w:szCs w:val="20"/>
              </w:rPr>
            </w:pPr>
          </w:p>
        </w:tc>
      </w:tr>
      <w:tr w:rsidR="00951F00" w:rsidRPr="00826A04" w:rsidTr="00492480">
        <w:tc>
          <w:tcPr>
            <w:tcW w:w="1951"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Αισθητήρες</w:t>
            </w:r>
          </w:p>
        </w:tc>
        <w:tc>
          <w:tcPr>
            <w:tcW w:w="2126"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lang w:val="en-US"/>
              </w:rPr>
              <w:t>GPS</w:t>
            </w:r>
          </w:p>
        </w:tc>
        <w:tc>
          <w:tcPr>
            <w:tcW w:w="1730"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Digital Compass</w:t>
            </w:r>
          </w:p>
        </w:tc>
        <w:tc>
          <w:tcPr>
            <w:tcW w:w="1730"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Ambient Light Sensor</w:t>
            </w:r>
          </w:p>
        </w:tc>
        <w:tc>
          <w:tcPr>
            <w:tcW w:w="1730"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lang w:val="en-US"/>
              </w:rPr>
              <w:t>Gyroscope</w:t>
            </w:r>
          </w:p>
        </w:tc>
        <w:tc>
          <w:tcPr>
            <w:tcW w:w="1730"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lang w:val="en-US"/>
              </w:rPr>
              <w:t>Accelerometer</w:t>
            </w:r>
          </w:p>
        </w:tc>
        <w:tc>
          <w:tcPr>
            <w:tcW w:w="1730"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Άλλα:</w:t>
            </w:r>
          </w:p>
        </w:tc>
        <w:tc>
          <w:tcPr>
            <w:tcW w:w="1730" w:type="dxa"/>
            <w:tcBorders>
              <w:top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 αναφερθούν</w:t>
            </w:r>
          </w:p>
        </w:tc>
        <w:tc>
          <w:tcPr>
            <w:tcW w:w="1418" w:type="dxa"/>
            <w:tcBorders>
              <w:top w:val="single" w:sz="4" w:space="0" w:color="auto"/>
            </w:tcBorders>
            <w:vAlign w:val="center"/>
          </w:tcPr>
          <w:p w:rsidR="00951F00" w:rsidRPr="00826A04" w:rsidRDefault="00951F00" w:rsidP="00492480">
            <w:pPr>
              <w:spacing w:beforeLines="60" w:before="144" w:afterLines="60" w:after="144"/>
              <w:ind w:right="-108"/>
              <w:jc w:val="center"/>
              <w:rPr>
                <w:rFonts w:ascii="Arial Narrow" w:hAnsi="Arial Narrow" w:cs="Arial"/>
                <w:sz w:val="20"/>
                <w:szCs w:val="20"/>
                <w:highlight w:val="yellow"/>
              </w:rPr>
            </w:pPr>
          </w:p>
        </w:tc>
        <w:tc>
          <w:tcPr>
            <w:tcW w:w="1559" w:type="dxa"/>
            <w:tcBorders>
              <w:top w:val="single" w:sz="4" w:space="0" w:color="auto"/>
            </w:tcBorders>
          </w:tcPr>
          <w:p w:rsidR="00951F00" w:rsidRPr="00826A04" w:rsidRDefault="00951F00" w:rsidP="00492480">
            <w:pPr>
              <w:spacing w:beforeLines="60" w:before="144" w:afterLines="60" w:after="144"/>
              <w:ind w:right="-108"/>
              <w:jc w:val="center"/>
              <w:rPr>
                <w:rFonts w:ascii="Arial Narrow" w:hAnsi="Arial Narrow" w:cs="Arial"/>
                <w:sz w:val="20"/>
                <w:szCs w:val="20"/>
                <w:lang w:val="en-US"/>
              </w:rPr>
            </w:pPr>
          </w:p>
        </w:tc>
      </w:tr>
      <w:tr w:rsidR="00951F00" w:rsidRPr="00826A04" w:rsidTr="00492480">
        <w:tc>
          <w:tcPr>
            <w:tcW w:w="1951" w:type="dxa"/>
            <w:vAlign w:val="center"/>
          </w:tcPr>
          <w:p w:rsidR="00951F00" w:rsidRPr="00B525C3" w:rsidRDefault="00951F00" w:rsidP="00492480">
            <w:pPr>
              <w:snapToGrid w:val="0"/>
              <w:spacing w:beforeLines="60" w:before="144" w:afterLines="60" w:after="144" w:line="252" w:lineRule="auto"/>
              <w:rPr>
                <w:rFonts w:ascii="Arial Narrow" w:hAnsi="Arial Narrow" w:cs="Arial"/>
                <w:b/>
                <w:sz w:val="20"/>
                <w:szCs w:val="20"/>
                <w:lang w:val="el-GR"/>
              </w:rPr>
            </w:pPr>
            <w:r w:rsidRPr="00B525C3">
              <w:rPr>
                <w:rFonts w:ascii="Arial Narrow" w:hAnsi="Arial Narrow" w:cs="Arial"/>
                <w:b/>
                <w:sz w:val="20"/>
                <w:szCs w:val="20"/>
                <w:lang w:val="el-GR"/>
              </w:rPr>
              <w:t xml:space="preserve">Σύνδεση σε εξωτερικό πληκτρολόγιο/ </w:t>
            </w:r>
            <w:r w:rsidRPr="00826A04">
              <w:rPr>
                <w:rFonts w:ascii="Arial Narrow" w:hAnsi="Arial Narrow" w:cs="Arial"/>
                <w:b/>
                <w:sz w:val="20"/>
                <w:szCs w:val="20"/>
                <w:lang w:val="en-US"/>
              </w:rPr>
              <w:t>docking</w:t>
            </w:r>
            <w:r w:rsidRPr="00B525C3">
              <w:rPr>
                <w:rFonts w:ascii="Arial Narrow" w:hAnsi="Arial Narrow" w:cs="Arial"/>
                <w:b/>
                <w:sz w:val="20"/>
                <w:szCs w:val="20"/>
                <w:lang w:val="el-GR"/>
              </w:rPr>
              <w:t xml:space="preserve"> </w:t>
            </w:r>
            <w:r w:rsidRPr="00826A04">
              <w:rPr>
                <w:rFonts w:ascii="Arial Narrow" w:hAnsi="Arial Narrow" w:cs="Arial"/>
                <w:b/>
                <w:sz w:val="20"/>
                <w:szCs w:val="20"/>
                <w:lang w:val="en-US"/>
              </w:rPr>
              <w:t>station</w:t>
            </w:r>
          </w:p>
        </w:tc>
        <w:tc>
          <w:tcPr>
            <w:tcW w:w="3856" w:type="dxa"/>
            <w:gridSpan w:val="2"/>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Προαιρετικό</w:t>
            </w:r>
          </w:p>
        </w:tc>
        <w:tc>
          <w:tcPr>
            <w:tcW w:w="1418" w:type="dxa"/>
            <w:vAlign w:val="center"/>
          </w:tcPr>
          <w:p w:rsidR="00951F00" w:rsidRPr="00826A04" w:rsidRDefault="00951F00" w:rsidP="00492480">
            <w:pPr>
              <w:spacing w:beforeLines="60" w:before="144" w:afterLines="60" w:after="144"/>
              <w:ind w:right="-108"/>
              <w:jc w:val="center"/>
              <w:rPr>
                <w:rFonts w:ascii="Tahoma" w:hAnsi="Tahoma" w:cs="Tahoma"/>
                <w:b/>
                <w:sz w:val="20"/>
                <w:szCs w:val="20"/>
              </w:rPr>
            </w:pPr>
          </w:p>
        </w:tc>
        <w:tc>
          <w:tcPr>
            <w:tcW w:w="1559" w:type="dxa"/>
          </w:tcPr>
          <w:p w:rsidR="00951F00" w:rsidRPr="00826A04" w:rsidRDefault="00951F00" w:rsidP="00492480">
            <w:pPr>
              <w:spacing w:beforeLines="60" w:before="144" w:afterLines="60" w:after="144"/>
              <w:ind w:right="-108"/>
              <w:jc w:val="center"/>
              <w:rPr>
                <w:rFonts w:ascii="Arial Narrow" w:hAnsi="Arial Narrow" w:cs="Arial"/>
                <w:sz w:val="20"/>
                <w:szCs w:val="20"/>
              </w:rPr>
            </w:pPr>
          </w:p>
        </w:tc>
      </w:tr>
      <w:tr w:rsidR="00951F00" w:rsidRPr="00826A04" w:rsidTr="00492480">
        <w:tc>
          <w:tcPr>
            <w:tcW w:w="1951"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Μπαταρία</w:t>
            </w:r>
          </w:p>
        </w:tc>
        <w:tc>
          <w:tcPr>
            <w:tcW w:w="2126" w:type="dxa"/>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Τύπος μπαταρίας</w:t>
            </w:r>
          </w:p>
        </w:tc>
        <w:tc>
          <w:tcPr>
            <w:tcW w:w="1730" w:type="dxa"/>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Να αναφερθεί</w:t>
            </w:r>
          </w:p>
        </w:tc>
        <w:tc>
          <w:tcPr>
            <w:tcW w:w="1418" w:type="dxa"/>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B525C3" w:rsidRDefault="00951F00" w:rsidP="00492480">
            <w:pPr>
              <w:ind w:left="-108" w:right="-108"/>
              <w:jc w:val="center"/>
              <w:rPr>
                <w:rFonts w:ascii="Arial Narrow" w:hAnsi="Arial Narrow" w:cs="Arial"/>
                <w:sz w:val="20"/>
                <w:szCs w:val="20"/>
                <w:lang w:val="el-GR"/>
              </w:rPr>
            </w:pPr>
            <w:r w:rsidRPr="00B525C3">
              <w:rPr>
                <w:rFonts w:ascii="Arial Narrow" w:hAnsi="Arial Narrow" w:cs="Arial"/>
                <w:sz w:val="20"/>
                <w:szCs w:val="20"/>
                <w:lang w:val="el-GR"/>
              </w:rPr>
              <w:t xml:space="preserve">Αυτονομία (με αναπαραγωγή </w:t>
            </w:r>
            <w:r w:rsidRPr="00826A04">
              <w:rPr>
                <w:rFonts w:ascii="Arial Narrow" w:hAnsi="Arial Narrow" w:cs="Arial"/>
                <w:sz w:val="20"/>
                <w:szCs w:val="20"/>
                <w:lang w:val="en-US"/>
              </w:rPr>
              <w:t>video</w:t>
            </w:r>
            <w:r w:rsidRPr="00B525C3">
              <w:rPr>
                <w:rFonts w:ascii="Arial Narrow" w:hAnsi="Arial Narrow" w:cs="Arial"/>
                <w:sz w:val="20"/>
                <w:szCs w:val="20"/>
                <w:lang w:val="el-GR"/>
              </w:rPr>
              <w:t xml:space="preserve"> 720</w:t>
            </w:r>
            <w:r w:rsidRPr="00826A04">
              <w:rPr>
                <w:rFonts w:ascii="Arial Narrow" w:hAnsi="Arial Narrow" w:cs="Arial"/>
                <w:sz w:val="20"/>
                <w:szCs w:val="20"/>
                <w:lang w:val="en-US"/>
              </w:rPr>
              <w:t>p</w:t>
            </w:r>
            <w:r w:rsidRPr="00B525C3">
              <w:rPr>
                <w:rFonts w:ascii="Arial Narrow" w:hAnsi="Arial Narrow" w:cs="Arial"/>
                <w:sz w:val="20"/>
                <w:szCs w:val="20"/>
                <w:lang w:val="el-GR"/>
              </w:rPr>
              <w:t>)</w:t>
            </w:r>
          </w:p>
        </w:tc>
        <w:tc>
          <w:tcPr>
            <w:tcW w:w="1730" w:type="dxa"/>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&gt;= 10 ώρες</w:t>
            </w:r>
          </w:p>
        </w:tc>
        <w:tc>
          <w:tcPr>
            <w:tcW w:w="1418" w:type="dxa"/>
            <w:vAlign w:val="center"/>
          </w:tcPr>
          <w:p w:rsidR="00951F00" w:rsidRPr="00826A04" w:rsidRDefault="00951F00" w:rsidP="00492480">
            <w:pPr>
              <w:spacing w:beforeLines="60" w:before="144" w:afterLines="60" w:after="144"/>
              <w:ind w:right="-108"/>
              <w:rPr>
                <w:rFonts w:ascii="Arial Narrow" w:hAnsi="Arial Narrow" w:cs="Arial"/>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Φορτίο</w:t>
            </w:r>
          </w:p>
        </w:tc>
        <w:tc>
          <w:tcPr>
            <w:tcW w:w="1730" w:type="dxa"/>
            <w:vAlign w:val="center"/>
          </w:tcPr>
          <w:p w:rsidR="00951F00" w:rsidRPr="00826A04" w:rsidRDefault="00951F00" w:rsidP="00492480">
            <w:pPr>
              <w:ind w:left="-108" w:right="-108"/>
              <w:jc w:val="center"/>
              <w:rPr>
                <w:rFonts w:ascii="Arial Narrow" w:hAnsi="Arial Narrow" w:cs="Arial"/>
                <w:sz w:val="20"/>
                <w:szCs w:val="20"/>
              </w:rPr>
            </w:pPr>
            <w:r w:rsidRPr="00826A04">
              <w:rPr>
                <w:rFonts w:ascii="Arial Narrow" w:hAnsi="Arial Narrow" w:cs="Arial"/>
                <w:sz w:val="20"/>
                <w:szCs w:val="20"/>
              </w:rPr>
              <w:t xml:space="preserve">&gt;= 30 </w:t>
            </w:r>
            <w:r w:rsidRPr="00826A04">
              <w:rPr>
                <w:rFonts w:ascii="Arial Narrow" w:hAnsi="Arial Narrow" w:cs="Arial"/>
                <w:sz w:val="20"/>
                <w:szCs w:val="20"/>
                <w:lang w:val="en-US"/>
              </w:rPr>
              <w:t>Wh</w:t>
            </w:r>
          </w:p>
        </w:tc>
        <w:tc>
          <w:tcPr>
            <w:tcW w:w="1418" w:type="dxa"/>
            <w:vAlign w:val="center"/>
          </w:tcPr>
          <w:p w:rsidR="00951F00" w:rsidRPr="00826A04" w:rsidRDefault="00951F00" w:rsidP="00492480">
            <w:pPr>
              <w:spacing w:beforeLines="60" w:before="144" w:afterLines="60" w:after="144"/>
              <w:ind w:right="-108"/>
              <w:rPr>
                <w:rFonts w:ascii="Arial Narrow" w:hAnsi="Arial Narrow" w:cs="Arial"/>
                <w:color w:val="FF0000"/>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1"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Διαστάσεις</w:t>
            </w:r>
          </w:p>
        </w:tc>
        <w:tc>
          <w:tcPr>
            <w:tcW w:w="2126"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Πλάτος:</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&lt;= 175  mm</w:t>
            </w:r>
          </w:p>
        </w:tc>
        <w:tc>
          <w:tcPr>
            <w:tcW w:w="1418" w:type="dxa"/>
            <w:vMerge w:val="restart"/>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Ύψος:</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 xml:space="preserve">&lt;= 251 mm </w:t>
            </w:r>
          </w:p>
        </w:tc>
        <w:tc>
          <w:tcPr>
            <w:tcW w:w="1418" w:type="dxa"/>
            <w:vMerge/>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Tahoma" w:hAnsi="Tahoma" w:cs="Tahoma"/>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Πάχος:</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&lt;= 6.1 mm</w:t>
            </w:r>
          </w:p>
        </w:tc>
        <w:tc>
          <w:tcPr>
            <w:tcW w:w="1418" w:type="dxa"/>
            <w:vMerge/>
            <w:vAlign w:val="center"/>
          </w:tcPr>
          <w:p w:rsidR="00951F00" w:rsidRPr="00826A04" w:rsidRDefault="00951F00" w:rsidP="00492480">
            <w:pPr>
              <w:spacing w:beforeLines="60" w:before="144" w:afterLines="60" w:after="144"/>
              <w:ind w:right="-108"/>
              <w:rPr>
                <w:rFonts w:ascii="Tahoma" w:hAnsi="Tahoma" w:cs="Tahoma"/>
                <w:sz w:val="20"/>
                <w:szCs w:val="20"/>
              </w:rPr>
            </w:pPr>
          </w:p>
        </w:tc>
        <w:tc>
          <w:tcPr>
            <w:tcW w:w="1559" w:type="dxa"/>
          </w:tcPr>
          <w:p w:rsidR="00951F00" w:rsidRPr="00826A04" w:rsidRDefault="00951F00" w:rsidP="00492480">
            <w:pPr>
              <w:spacing w:beforeLines="60" w:before="144" w:afterLines="60" w:after="144"/>
              <w:ind w:right="-108"/>
              <w:rPr>
                <w:rFonts w:ascii="Tahoma" w:hAnsi="Tahoma" w:cs="Tahoma"/>
                <w:sz w:val="20"/>
                <w:szCs w:val="20"/>
              </w:rPr>
            </w:pPr>
          </w:p>
        </w:tc>
      </w:tr>
      <w:tr w:rsidR="00951F00" w:rsidRPr="00826A04" w:rsidTr="00492480">
        <w:tc>
          <w:tcPr>
            <w:tcW w:w="1951"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lang w:val="en-US"/>
              </w:rPr>
              <w:t>B</w:t>
            </w:r>
            <w:r w:rsidRPr="00826A04">
              <w:rPr>
                <w:rFonts w:ascii="Arial Narrow" w:hAnsi="Arial Narrow" w:cs="Arial"/>
                <w:b/>
                <w:sz w:val="20"/>
                <w:szCs w:val="20"/>
              </w:rPr>
              <w:t>άρος</w:t>
            </w:r>
          </w:p>
        </w:tc>
        <w:tc>
          <w:tcPr>
            <w:tcW w:w="3856" w:type="dxa"/>
            <w:gridSpan w:val="2"/>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&lt;= 480 γραμμάρια</w:t>
            </w:r>
          </w:p>
        </w:tc>
        <w:tc>
          <w:tcPr>
            <w:tcW w:w="1418" w:type="dxa"/>
            <w:vAlign w:val="center"/>
          </w:tcPr>
          <w:p w:rsidR="00951F00" w:rsidRPr="00826A04" w:rsidRDefault="00951F00" w:rsidP="00492480">
            <w:pPr>
              <w:spacing w:before="60" w:after="60"/>
              <w:ind w:left="-108" w:right="-108"/>
              <w:jc w:val="center"/>
              <w:rPr>
                <w:rFonts w:ascii="Tahoma" w:hAnsi="Tahoma" w:cs="Tahoma"/>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Λειτουργικό Σύστημα</w:t>
            </w:r>
          </w:p>
        </w:tc>
        <w:tc>
          <w:tcPr>
            <w:tcW w:w="3856" w:type="dxa"/>
            <w:gridSpan w:val="2"/>
            <w:vAlign w:val="center"/>
          </w:tcPr>
          <w:p w:rsidR="00951F00" w:rsidRPr="00826A04" w:rsidRDefault="00951F00" w:rsidP="00492480">
            <w:pPr>
              <w:snapToGrid w:val="0"/>
              <w:spacing w:before="60" w:after="60" w:line="252" w:lineRule="auto"/>
              <w:jc w:val="center"/>
              <w:rPr>
                <w:rFonts w:ascii="Arial Narrow" w:hAnsi="Arial Narrow" w:cs="Arial"/>
                <w:sz w:val="20"/>
                <w:szCs w:val="20"/>
              </w:rPr>
            </w:pPr>
            <w:r w:rsidRPr="00826A04">
              <w:rPr>
                <w:rFonts w:ascii="Arial Narrow" w:hAnsi="Arial Narrow" w:cs="Arial"/>
                <w:sz w:val="20"/>
                <w:szCs w:val="20"/>
                <w:lang w:val="en-US"/>
              </w:rPr>
              <w:t>iOS</w:t>
            </w:r>
            <w:r w:rsidRPr="00826A04">
              <w:rPr>
                <w:rFonts w:ascii="Arial Narrow" w:hAnsi="Arial Narrow" w:cs="Arial"/>
                <w:sz w:val="20"/>
                <w:szCs w:val="20"/>
              </w:rPr>
              <w:t xml:space="preserve"> 10 ή νεότερη έκδοση</w:t>
            </w:r>
          </w:p>
        </w:tc>
        <w:tc>
          <w:tcPr>
            <w:tcW w:w="1418" w:type="dxa"/>
            <w:vAlign w:val="center"/>
          </w:tcPr>
          <w:p w:rsidR="00951F00" w:rsidRPr="00826A04" w:rsidRDefault="00951F00" w:rsidP="00492480">
            <w:pPr>
              <w:spacing w:before="60" w:after="60"/>
              <w:ind w:left="-108" w:right="-108"/>
              <w:jc w:val="center"/>
              <w:rPr>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restart"/>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 xml:space="preserve">Υποστηριζόμενο λογισμικό </w:t>
            </w:r>
          </w:p>
        </w:tc>
        <w:tc>
          <w:tcPr>
            <w:tcW w:w="2126"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Λογισμικό</w:t>
            </w:r>
            <w:r w:rsidRPr="00826A04">
              <w:rPr>
                <w:rFonts w:ascii="Arial Narrow" w:hAnsi="Arial Narrow" w:cs="Arial"/>
                <w:sz w:val="20"/>
                <w:szCs w:val="20"/>
                <w:lang w:val="en-US"/>
              </w:rPr>
              <w:t xml:space="preserve"> </w:t>
            </w:r>
            <w:r w:rsidRPr="00826A04">
              <w:rPr>
                <w:rFonts w:ascii="Arial Narrow" w:hAnsi="Arial Narrow" w:cs="Arial"/>
                <w:sz w:val="20"/>
                <w:szCs w:val="20"/>
              </w:rPr>
              <w:t>πρόσβασης</w:t>
            </w:r>
            <w:r w:rsidRPr="00826A04">
              <w:rPr>
                <w:rFonts w:ascii="Arial Narrow" w:hAnsi="Arial Narrow" w:cs="Arial"/>
                <w:sz w:val="20"/>
                <w:szCs w:val="20"/>
                <w:lang w:val="en-US"/>
              </w:rPr>
              <w:t xml:space="preserve"> </w:t>
            </w:r>
            <w:r w:rsidRPr="00826A04">
              <w:rPr>
                <w:rFonts w:ascii="Arial Narrow" w:hAnsi="Arial Narrow" w:cs="Arial"/>
                <w:sz w:val="20"/>
                <w:szCs w:val="20"/>
              </w:rPr>
              <w:t>σε</w:t>
            </w:r>
            <w:r w:rsidRPr="00826A04">
              <w:rPr>
                <w:rFonts w:ascii="Arial Narrow" w:hAnsi="Arial Narrow" w:cs="Arial"/>
                <w:sz w:val="20"/>
                <w:szCs w:val="20"/>
                <w:lang w:val="en-US"/>
              </w:rPr>
              <w:t xml:space="preserve"> </w:t>
            </w:r>
            <w:r w:rsidRPr="00826A04">
              <w:rPr>
                <w:rFonts w:ascii="Arial Narrow" w:hAnsi="Arial Narrow" w:cs="Arial"/>
                <w:sz w:val="20"/>
                <w:szCs w:val="20"/>
              </w:rPr>
              <w:t>υπηρεσίες</w:t>
            </w:r>
            <w:r w:rsidRPr="00826A04">
              <w:rPr>
                <w:rFonts w:ascii="Arial Narrow" w:hAnsi="Arial Narrow" w:cs="Arial"/>
                <w:sz w:val="20"/>
                <w:szCs w:val="20"/>
                <w:lang w:val="en-US"/>
              </w:rPr>
              <w:t xml:space="preserve"> Internet </w:t>
            </w:r>
            <w:r w:rsidRPr="00826A04">
              <w:rPr>
                <w:rFonts w:ascii="Arial Narrow" w:hAnsi="Arial Narrow" w:cs="Arial"/>
                <w:sz w:val="20"/>
                <w:szCs w:val="20"/>
              </w:rPr>
              <w:t>για</w:t>
            </w:r>
            <w:r w:rsidRPr="00826A04">
              <w:rPr>
                <w:rFonts w:ascii="Arial Narrow" w:hAnsi="Arial Narrow" w:cs="Arial"/>
                <w:sz w:val="20"/>
                <w:szCs w:val="20"/>
                <w:lang w:val="en-US"/>
              </w:rPr>
              <w:t xml:space="preserve"> web browsing, email, messaging, internet-calls, video-conference</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 xml:space="preserve">Λογισμικό παρουσίασης φωτογραφιών, αναπαραγωγής ήχου και </w:t>
            </w:r>
            <w:r w:rsidRPr="00826A04">
              <w:rPr>
                <w:rFonts w:ascii="Arial Narrow" w:hAnsi="Arial Narrow" w:cs="Arial"/>
                <w:sz w:val="20"/>
                <w:szCs w:val="20"/>
                <w:lang w:val="en-US"/>
              </w:rPr>
              <w:t>video</w:t>
            </w:r>
            <w:r w:rsidRPr="00B525C3">
              <w:rPr>
                <w:rFonts w:ascii="Arial Narrow" w:hAnsi="Arial Narrow" w:cs="Arial"/>
                <w:sz w:val="20"/>
                <w:szCs w:val="20"/>
                <w:lang w:val="el-GR"/>
              </w:rPr>
              <w:t xml:space="preserve"> υψηλής απόδοσης </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Υποστηριζόμενα φορμά ήχου</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 αναφερθούν</w:t>
            </w:r>
          </w:p>
        </w:tc>
        <w:tc>
          <w:tcPr>
            <w:tcW w:w="1418"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 xml:space="preserve">Υποστηριζόμενα φορμά </w:t>
            </w:r>
            <w:r w:rsidRPr="00826A04">
              <w:rPr>
                <w:rFonts w:ascii="Arial Narrow" w:hAnsi="Arial Narrow" w:cs="Arial"/>
                <w:sz w:val="20"/>
                <w:szCs w:val="20"/>
                <w:lang w:val="en-US"/>
              </w:rPr>
              <w:t>video</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 αναφερθούν</w:t>
            </w:r>
          </w:p>
        </w:tc>
        <w:tc>
          <w:tcPr>
            <w:tcW w:w="1418"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Λογισμικό προβολής ηλεκτρονικών εγγράφων, παρουσιάσεων και λογιστικών φύλλων</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Λογισμικό διαχείρισης ηλεκτρονικών εγγράφων, παρουσιάσεων και λογιστικών φύλλων</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Προαιρετικό</w:t>
            </w:r>
          </w:p>
        </w:tc>
        <w:tc>
          <w:tcPr>
            <w:tcW w:w="1418"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Λογισμικό πλοήγησης</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 xml:space="preserve">Πρόσβαση σε </w:t>
            </w:r>
            <w:r w:rsidRPr="00826A04">
              <w:rPr>
                <w:rFonts w:ascii="Arial Narrow" w:hAnsi="Arial Narrow" w:cs="Arial"/>
                <w:sz w:val="20"/>
                <w:szCs w:val="20"/>
                <w:lang w:val="en-US"/>
              </w:rPr>
              <w:t>App</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Stores</w:t>
            </w:r>
            <w:r w:rsidRPr="00B525C3">
              <w:rPr>
                <w:rFonts w:ascii="Arial Narrow" w:hAnsi="Arial Narrow" w:cs="Arial"/>
                <w:sz w:val="20"/>
                <w:szCs w:val="20"/>
                <w:lang w:val="el-GR"/>
              </w:rPr>
              <w:t xml:space="preserve"> με δωρεάν εφαρμογές</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826A04">
              <w:rPr>
                <w:rFonts w:ascii="Arial Narrow" w:hAnsi="Arial Narrow" w:cs="Arial"/>
                <w:sz w:val="20"/>
                <w:szCs w:val="20"/>
                <w:lang w:val="en-US"/>
              </w:rPr>
              <w:t>A</w:t>
            </w:r>
            <w:r w:rsidRPr="00B525C3">
              <w:rPr>
                <w:rFonts w:ascii="Arial Narrow" w:hAnsi="Arial Narrow" w:cs="Arial"/>
                <w:sz w:val="20"/>
                <w:szCs w:val="20"/>
                <w:lang w:val="el-GR"/>
              </w:rPr>
              <w:t>ναβάθμιση λειτουργικού συστήματος σε νεότερες εκδόσεις</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ΝΑΙ</w:t>
            </w:r>
          </w:p>
        </w:tc>
        <w:tc>
          <w:tcPr>
            <w:tcW w:w="1418"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 xml:space="preserve">Υποστήριξη υπηρεσιών </w:t>
            </w:r>
            <w:r w:rsidRPr="00826A04">
              <w:rPr>
                <w:rFonts w:ascii="Arial Narrow" w:hAnsi="Arial Narrow" w:cs="Arial"/>
                <w:sz w:val="20"/>
                <w:szCs w:val="20"/>
                <w:lang w:val="en-US"/>
              </w:rPr>
              <w:t>cloud</w:t>
            </w:r>
            <w:r w:rsidRPr="00B525C3">
              <w:rPr>
                <w:rFonts w:ascii="Arial Narrow" w:hAnsi="Arial Narrow" w:cs="Arial"/>
                <w:sz w:val="20"/>
                <w:szCs w:val="20"/>
                <w:lang w:val="el-GR"/>
              </w:rPr>
              <w:t xml:space="preserve"> για αποθήκευση αρχείων</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826A04">
              <w:rPr>
                <w:rFonts w:ascii="Arial Narrow" w:hAnsi="Arial Narrow" w:cs="Arial"/>
                <w:sz w:val="20"/>
                <w:szCs w:val="20"/>
              </w:rPr>
              <w:t>Προαιρετικό</w:t>
            </w:r>
          </w:p>
        </w:tc>
        <w:tc>
          <w:tcPr>
            <w:tcW w:w="1418"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p>
        </w:tc>
        <w:tc>
          <w:tcPr>
            <w:tcW w:w="2126"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Άλλο:</w:t>
            </w:r>
          </w:p>
        </w:tc>
        <w:tc>
          <w:tcPr>
            <w:tcW w:w="1730" w:type="dxa"/>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Να αναφερθούν</w:t>
            </w:r>
          </w:p>
        </w:tc>
        <w:tc>
          <w:tcPr>
            <w:tcW w:w="1418" w:type="dxa"/>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E43B06" w:rsidTr="00492480">
        <w:tc>
          <w:tcPr>
            <w:tcW w:w="1951"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Χρώμα</w:t>
            </w:r>
          </w:p>
        </w:tc>
        <w:tc>
          <w:tcPr>
            <w:tcW w:w="3856" w:type="dxa"/>
            <w:gridSpan w:val="2"/>
            <w:tcBorders>
              <w:bottom w:val="single" w:sz="4" w:space="0" w:color="auto"/>
            </w:tcBorders>
            <w:vAlign w:val="center"/>
          </w:tcPr>
          <w:p w:rsidR="00951F00" w:rsidRPr="00B525C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B525C3">
              <w:rPr>
                <w:rFonts w:ascii="Arial Narrow" w:hAnsi="Arial Narrow" w:cs="Arial"/>
                <w:sz w:val="20"/>
                <w:szCs w:val="20"/>
                <w:lang w:val="el-GR"/>
              </w:rPr>
              <w:t>Να αναφερθούν τα διαθέσιμα χρώματα. Θα επιλεγεί πριν την παραγγελία σε συνεννόηση με τον προμηθευτή.</w:t>
            </w:r>
          </w:p>
        </w:tc>
        <w:tc>
          <w:tcPr>
            <w:tcW w:w="1418" w:type="dxa"/>
            <w:tcBorders>
              <w:bottom w:val="single" w:sz="4" w:space="0" w:color="auto"/>
            </w:tcBorders>
            <w:vAlign w:val="center"/>
          </w:tcPr>
          <w:p w:rsidR="00951F00" w:rsidRPr="00B525C3" w:rsidRDefault="00951F00" w:rsidP="00492480">
            <w:pPr>
              <w:spacing w:beforeLines="60" w:before="144" w:afterLines="60" w:after="144"/>
              <w:ind w:right="-108"/>
              <w:rPr>
                <w:rFonts w:ascii="Tahoma" w:hAnsi="Tahoma" w:cs="Tahoma"/>
                <w:b/>
                <w:sz w:val="20"/>
                <w:szCs w:val="20"/>
                <w:lang w:val="el-GR"/>
              </w:rPr>
            </w:pPr>
          </w:p>
        </w:tc>
        <w:tc>
          <w:tcPr>
            <w:tcW w:w="1559" w:type="dxa"/>
            <w:tcBorders>
              <w:bottom w:val="single" w:sz="4" w:space="0" w:color="auto"/>
            </w:tcBorders>
          </w:tcPr>
          <w:p w:rsidR="00951F00" w:rsidRPr="00B525C3" w:rsidRDefault="00951F00" w:rsidP="00492480">
            <w:pPr>
              <w:spacing w:beforeLines="60" w:before="144" w:afterLines="60" w:after="144"/>
              <w:ind w:right="-108"/>
              <w:rPr>
                <w:rFonts w:ascii="Tahoma" w:hAnsi="Tahoma" w:cs="Tahoma"/>
                <w:b/>
                <w:sz w:val="20"/>
                <w:szCs w:val="20"/>
                <w:lang w:val="el-GR"/>
              </w:rPr>
            </w:pPr>
          </w:p>
        </w:tc>
      </w:tr>
      <w:tr w:rsidR="00951F00" w:rsidRPr="00826A04" w:rsidTr="00492480">
        <w:tc>
          <w:tcPr>
            <w:tcW w:w="1951"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Θήκη Μεταφοράς</w:t>
            </w:r>
          </w:p>
        </w:tc>
        <w:tc>
          <w:tcPr>
            <w:tcW w:w="3856" w:type="dxa"/>
            <w:gridSpan w:val="2"/>
            <w:tcBorders>
              <w:bottom w:val="single" w:sz="4" w:space="0" w:color="auto"/>
            </w:tcBorders>
            <w:vAlign w:val="center"/>
          </w:tcPr>
          <w:p w:rsidR="00951F00" w:rsidRPr="00826A04" w:rsidRDefault="00951F00" w:rsidP="00492480">
            <w:pPr>
              <w:snapToGrid w:val="0"/>
              <w:spacing w:beforeLines="60" w:before="144" w:afterLines="60" w:after="144" w:line="252" w:lineRule="auto"/>
              <w:jc w:val="center"/>
              <w:rPr>
                <w:rFonts w:ascii="Arial Narrow" w:hAnsi="Arial Narrow" w:cs="Arial"/>
                <w:sz w:val="20"/>
                <w:szCs w:val="20"/>
              </w:rPr>
            </w:pPr>
            <w:r w:rsidRPr="00826A04">
              <w:rPr>
                <w:rFonts w:ascii="Arial Narrow" w:hAnsi="Arial Narrow" w:cs="Arial"/>
                <w:sz w:val="20"/>
                <w:szCs w:val="20"/>
              </w:rPr>
              <w:t>Προαιρετικό</w:t>
            </w:r>
          </w:p>
        </w:tc>
        <w:tc>
          <w:tcPr>
            <w:tcW w:w="1418"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rPr>
            </w:pPr>
          </w:p>
        </w:tc>
      </w:tr>
      <w:tr w:rsidR="00951F00" w:rsidRPr="00826A04" w:rsidTr="00492480">
        <w:tc>
          <w:tcPr>
            <w:tcW w:w="1951" w:type="dxa"/>
            <w:vMerge w:val="restart"/>
            <w:vAlign w:val="center"/>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Συμβατότητα με διεθνή πρότυπα καλής λειτουργίας</w:t>
            </w:r>
          </w:p>
        </w:tc>
        <w:tc>
          <w:tcPr>
            <w:tcW w:w="2126"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FCC, CE</w:t>
            </w:r>
          </w:p>
        </w:tc>
        <w:tc>
          <w:tcPr>
            <w:tcW w:w="1730"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NAI</w:t>
            </w:r>
          </w:p>
        </w:tc>
        <w:tc>
          <w:tcPr>
            <w:tcW w:w="141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6" w:type="dxa"/>
            <w:tcBorders>
              <w:bottom w:val="single" w:sz="4" w:space="0" w:color="auto"/>
            </w:tcBorders>
            <w:vAlign w:val="center"/>
          </w:tcPr>
          <w:p w:rsidR="00951F00" w:rsidRPr="00B525C3" w:rsidRDefault="00951F00" w:rsidP="00492480">
            <w:pPr>
              <w:spacing w:before="60" w:after="60"/>
              <w:ind w:left="-108" w:right="-108"/>
              <w:jc w:val="center"/>
              <w:rPr>
                <w:rFonts w:ascii="Arial Narrow" w:hAnsi="Arial Narrow" w:cs="Arial"/>
                <w:sz w:val="20"/>
                <w:szCs w:val="20"/>
                <w:lang w:val="el-GR"/>
              </w:rPr>
            </w:pPr>
            <w:r w:rsidRPr="00B525C3">
              <w:rPr>
                <w:rFonts w:ascii="Arial Narrow" w:hAnsi="Arial Narrow" w:cs="Arial"/>
                <w:sz w:val="20"/>
                <w:szCs w:val="20"/>
                <w:lang w:val="el-GR"/>
              </w:rPr>
              <w:t>Συμβατότητα με τον κανονισμό ελέγχου επικίνδυνων ουσιών</w:t>
            </w:r>
          </w:p>
        </w:tc>
        <w:tc>
          <w:tcPr>
            <w:tcW w:w="1730"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rPr>
              <w:t>RoHS</w:t>
            </w:r>
          </w:p>
        </w:tc>
        <w:tc>
          <w:tcPr>
            <w:tcW w:w="141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vMerge/>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126"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Άλλα:</w:t>
            </w:r>
          </w:p>
        </w:tc>
        <w:tc>
          <w:tcPr>
            <w:tcW w:w="1730"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 αναφερθούν</w:t>
            </w:r>
          </w:p>
        </w:tc>
        <w:tc>
          <w:tcPr>
            <w:tcW w:w="1418" w:type="dxa"/>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c>
          <w:tcPr>
            <w:tcW w:w="1559" w:type="dxa"/>
            <w:tcBorders>
              <w:bottom w:val="single" w:sz="4" w:space="0" w:color="auto"/>
            </w:tcBorders>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951" w:type="dxa"/>
            <w:tcBorders>
              <w:bottom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Να προσκομισθούν αντίγραφα των αντίστοιχων πιστοποιητικών από τον κατασκευαστή</w:t>
            </w:r>
          </w:p>
        </w:tc>
        <w:tc>
          <w:tcPr>
            <w:tcW w:w="3856" w:type="dxa"/>
            <w:gridSpan w:val="2"/>
            <w:tcBorders>
              <w:bottom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1418" w:type="dxa"/>
            <w:tcBorders>
              <w:bottom w:val="single" w:sz="4" w:space="0" w:color="auto"/>
            </w:tcBorders>
            <w:vAlign w:val="center"/>
          </w:tcPr>
          <w:p w:rsidR="00951F00" w:rsidRPr="00826A04"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826A04" w:rsidRDefault="00951F00" w:rsidP="00492480">
            <w:pPr>
              <w:spacing w:beforeLines="60" w:before="144" w:afterLines="60" w:after="144"/>
              <w:ind w:right="-108"/>
              <w:rPr>
                <w:rFonts w:ascii="Tahoma" w:hAnsi="Tahoma" w:cs="Tahoma"/>
                <w:b/>
                <w:sz w:val="20"/>
                <w:szCs w:val="20"/>
                <w:lang w:val="en-US"/>
              </w:rPr>
            </w:pPr>
          </w:p>
        </w:tc>
      </w:tr>
      <w:tr w:rsidR="00951F00" w:rsidRPr="00E43B06" w:rsidTr="00492480">
        <w:tc>
          <w:tcPr>
            <w:tcW w:w="1951" w:type="dxa"/>
            <w:tcBorders>
              <w:bottom w:val="single" w:sz="4" w:space="0" w:color="auto"/>
            </w:tcBorders>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Εγγύηση καλής λειτουργίας</w:t>
            </w:r>
          </w:p>
        </w:tc>
        <w:tc>
          <w:tcPr>
            <w:tcW w:w="3856" w:type="dxa"/>
            <w:gridSpan w:val="2"/>
            <w:tcBorders>
              <w:bottom w:val="single" w:sz="4" w:space="0" w:color="auto"/>
            </w:tcBorders>
            <w:vAlign w:val="center"/>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&gt;=1  έτος εγγύηση στο παραπάνω υλικό από την κατασκευάστρια εταιρεία</w:t>
            </w:r>
          </w:p>
        </w:tc>
        <w:tc>
          <w:tcPr>
            <w:tcW w:w="1418" w:type="dxa"/>
            <w:tcBorders>
              <w:bottom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c>
          <w:tcPr>
            <w:tcW w:w="1559" w:type="dxa"/>
            <w:tcBorders>
              <w:bottom w:val="single" w:sz="4" w:space="0" w:color="auto"/>
            </w:tcBorders>
          </w:tcPr>
          <w:p w:rsidR="00951F00" w:rsidRPr="00B525C3" w:rsidRDefault="00951F00" w:rsidP="00492480">
            <w:pPr>
              <w:spacing w:before="60" w:after="60"/>
              <w:jc w:val="center"/>
              <w:rPr>
                <w:rFonts w:ascii="Arial Narrow" w:hAnsi="Arial Narrow" w:cs="Arial"/>
                <w:sz w:val="20"/>
                <w:szCs w:val="20"/>
                <w:lang w:val="el-GR"/>
              </w:rPr>
            </w:pPr>
          </w:p>
        </w:tc>
      </w:tr>
      <w:tr w:rsidR="00951F00" w:rsidRPr="00E43B06" w:rsidTr="00492480">
        <w:tc>
          <w:tcPr>
            <w:tcW w:w="1951"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Ανταλλακτικά</w:t>
            </w:r>
          </w:p>
        </w:tc>
        <w:tc>
          <w:tcPr>
            <w:tcW w:w="3856" w:type="dxa"/>
            <w:gridSpan w:val="2"/>
            <w:vAlign w:val="center"/>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Υποστήριξη σε ανταλλακτικά για 5 τουλάχιστον έτη από την κατασκευάστρια εταιρεία</w:t>
            </w:r>
          </w:p>
        </w:tc>
        <w:tc>
          <w:tcPr>
            <w:tcW w:w="1418" w:type="dxa"/>
            <w:vAlign w:val="center"/>
          </w:tcPr>
          <w:p w:rsidR="00951F00" w:rsidRPr="00B525C3" w:rsidRDefault="00951F00" w:rsidP="00492480">
            <w:pPr>
              <w:spacing w:beforeLines="60" w:before="144" w:afterLines="60" w:after="144"/>
              <w:ind w:right="-108"/>
              <w:rPr>
                <w:rFonts w:ascii="Tahoma" w:hAnsi="Tahoma" w:cs="Tahoma"/>
                <w:sz w:val="20"/>
                <w:szCs w:val="20"/>
                <w:lang w:val="el-GR"/>
              </w:rPr>
            </w:pPr>
          </w:p>
        </w:tc>
        <w:tc>
          <w:tcPr>
            <w:tcW w:w="1559" w:type="dxa"/>
          </w:tcPr>
          <w:p w:rsidR="00951F00" w:rsidRPr="00B525C3" w:rsidRDefault="00951F00" w:rsidP="00492480">
            <w:pPr>
              <w:spacing w:beforeLines="60" w:before="144" w:afterLines="60" w:after="144"/>
              <w:ind w:right="-108"/>
              <w:rPr>
                <w:rFonts w:ascii="Tahoma" w:hAnsi="Tahoma" w:cs="Tahoma"/>
                <w:sz w:val="20"/>
                <w:szCs w:val="20"/>
                <w:lang w:val="el-GR"/>
              </w:rPr>
            </w:pPr>
          </w:p>
        </w:tc>
      </w:tr>
      <w:tr w:rsidR="00951F00" w:rsidRPr="00E43B06" w:rsidTr="00492480">
        <w:tc>
          <w:tcPr>
            <w:tcW w:w="1951" w:type="dxa"/>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 xml:space="preserve">Παράδοση </w:t>
            </w:r>
          </w:p>
        </w:tc>
        <w:tc>
          <w:tcPr>
            <w:tcW w:w="3856" w:type="dxa"/>
            <w:gridSpan w:val="2"/>
          </w:tcPr>
          <w:p w:rsidR="00951F00" w:rsidRPr="00B525C3" w:rsidRDefault="00951F00" w:rsidP="00492480">
            <w:pPr>
              <w:snapToGrid w:val="0"/>
              <w:spacing w:beforeLines="60" w:before="144" w:afterLines="60" w:after="144" w:line="252" w:lineRule="auto"/>
              <w:rPr>
                <w:rFonts w:ascii="Arial Narrow" w:hAnsi="Arial Narrow" w:cs="Arial"/>
                <w:sz w:val="20"/>
                <w:szCs w:val="20"/>
                <w:lang w:val="el-GR"/>
              </w:rPr>
            </w:pPr>
            <w:r w:rsidRPr="00B525C3">
              <w:rPr>
                <w:rFonts w:ascii="Arial Narrow" w:hAnsi="Arial Narrow" w:cs="Arial"/>
                <w:sz w:val="20"/>
                <w:szCs w:val="20"/>
                <w:lang w:val="el-GR"/>
              </w:rPr>
              <w:t xml:space="preserve">Ο προμηθευτής οφείλει να παραδώσει και να επιδείξει το παρεχόμενο προϊόν, σε χώρο του </w:t>
            </w:r>
            <w:r w:rsidRPr="00B525C3">
              <w:rPr>
                <w:rFonts w:ascii="Arial Narrow" w:hAnsi="Arial Narrow" w:cs="Arial"/>
                <w:sz w:val="20"/>
                <w:szCs w:val="20"/>
                <w:lang w:val="el-GR"/>
              </w:rPr>
              <w:lastRenderedPageBreak/>
              <w:t>Πολυτεχνείου Κρήτης που θα του υποδειχθεί κατά την παραλαβή.</w:t>
            </w:r>
          </w:p>
        </w:tc>
        <w:tc>
          <w:tcPr>
            <w:tcW w:w="1418" w:type="dxa"/>
            <w:vAlign w:val="center"/>
          </w:tcPr>
          <w:p w:rsidR="00951F00" w:rsidRPr="00B525C3" w:rsidRDefault="00951F00" w:rsidP="00492480">
            <w:pPr>
              <w:spacing w:beforeLines="60" w:before="144" w:afterLines="60" w:after="144"/>
              <w:ind w:right="-108"/>
              <w:rPr>
                <w:rFonts w:ascii="Tahoma" w:hAnsi="Tahoma" w:cs="Tahoma"/>
                <w:sz w:val="20"/>
                <w:szCs w:val="20"/>
                <w:lang w:val="el-GR"/>
              </w:rPr>
            </w:pPr>
          </w:p>
        </w:tc>
        <w:tc>
          <w:tcPr>
            <w:tcW w:w="1559" w:type="dxa"/>
          </w:tcPr>
          <w:p w:rsidR="00951F00" w:rsidRPr="00B525C3" w:rsidRDefault="00951F00" w:rsidP="00492480">
            <w:pPr>
              <w:spacing w:beforeLines="60" w:before="144" w:afterLines="60" w:after="144"/>
              <w:ind w:right="-108"/>
              <w:rPr>
                <w:rFonts w:ascii="Tahoma" w:hAnsi="Tahoma" w:cs="Tahoma"/>
                <w:sz w:val="20"/>
                <w:szCs w:val="20"/>
                <w:lang w:val="el-GR"/>
              </w:rPr>
            </w:pPr>
          </w:p>
        </w:tc>
      </w:tr>
      <w:tr w:rsidR="00951F00" w:rsidRPr="00826A04" w:rsidTr="00492480">
        <w:tc>
          <w:tcPr>
            <w:tcW w:w="1951" w:type="dxa"/>
            <w:vAlign w:val="center"/>
          </w:tcPr>
          <w:p w:rsidR="00951F00" w:rsidRPr="00826A04" w:rsidRDefault="00951F00" w:rsidP="00492480">
            <w:pPr>
              <w:snapToGrid w:val="0"/>
              <w:spacing w:beforeLines="60" w:before="144" w:afterLines="60" w:after="144" w:line="252" w:lineRule="auto"/>
              <w:rPr>
                <w:rFonts w:ascii="Arial Narrow" w:hAnsi="Arial Narrow" w:cs="Arial"/>
                <w:b/>
                <w:sz w:val="20"/>
                <w:szCs w:val="20"/>
              </w:rPr>
            </w:pPr>
            <w:r w:rsidRPr="00826A04">
              <w:rPr>
                <w:rFonts w:ascii="Arial Narrow" w:hAnsi="Arial Narrow" w:cs="Arial"/>
                <w:b/>
                <w:sz w:val="20"/>
                <w:szCs w:val="20"/>
              </w:rPr>
              <w:t>Χρόνος Παράδοσης</w:t>
            </w:r>
          </w:p>
        </w:tc>
        <w:tc>
          <w:tcPr>
            <w:tcW w:w="3856" w:type="dxa"/>
            <w:gridSpan w:val="2"/>
            <w:vAlign w:val="center"/>
          </w:tcPr>
          <w:p w:rsidR="00951F00" w:rsidRPr="00826A04" w:rsidRDefault="00951F00" w:rsidP="00492480">
            <w:pPr>
              <w:snapToGrid w:val="0"/>
              <w:spacing w:beforeLines="60" w:before="144" w:afterLines="60" w:after="144" w:line="252" w:lineRule="auto"/>
              <w:jc w:val="center"/>
              <w:rPr>
                <w:rFonts w:ascii="Tahoma" w:hAnsi="Tahoma" w:cs="Tahoma"/>
                <w:sz w:val="20"/>
                <w:szCs w:val="20"/>
              </w:rPr>
            </w:pPr>
            <w:r w:rsidRPr="00826A04">
              <w:rPr>
                <w:rFonts w:ascii="Arial Narrow" w:hAnsi="Arial Narrow" w:cs="Arial"/>
                <w:sz w:val="20"/>
                <w:szCs w:val="20"/>
              </w:rPr>
              <w:t xml:space="preserve">&lt;= </w:t>
            </w:r>
            <w:r w:rsidRPr="00826A04">
              <w:rPr>
                <w:rFonts w:ascii="Arial Narrow" w:hAnsi="Arial Narrow" w:cs="Arial"/>
                <w:sz w:val="20"/>
                <w:szCs w:val="20"/>
                <w:lang w:val="en-US"/>
              </w:rPr>
              <w:t>3</w:t>
            </w:r>
            <w:r w:rsidRPr="00826A04">
              <w:rPr>
                <w:rFonts w:ascii="Arial Narrow" w:hAnsi="Arial Narrow" w:cs="Arial"/>
                <w:sz w:val="20"/>
                <w:szCs w:val="20"/>
              </w:rPr>
              <w:t>0 ημέρες</w:t>
            </w:r>
          </w:p>
        </w:tc>
        <w:tc>
          <w:tcPr>
            <w:tcW w:w="1418" w:type="dxa"/>
            <w:vAlign w:val="center"/>
          </w:tcPr>
          <w:p w:rsidR="00951F00" w:rsidRPr="00826A04" w:rsidRDefault="00951F00" w:rsidP="00492480">
            <w:pPr>
              <w:spacing w:beforeLines="60" w:before="144" w:afterLines="60" w:after="144"/>
              <w:ind w:right="-108"/>
              <w:rPr>
                <w:rFonts w:ascii="Tahoma" w:hAnsi="Tahoma" w:cs="Tahoma"/>
                <w:b/>
                <w:sz w:val="20"/>
                <w:szCs w:val="20"/>
              </w:rPr>
            </w:pPr>
          </w:p>
        </w:tc>
        <w:tc>
          <w:tcPr>
            <w:tcW w:w="1559" w:type="dxa"/>
          </w:tcPr>
          <w:p w:rsidR="00951F00" w:rsidRPr="00826A04" w:rsidRDefault="00951F00" w:rsidP="00492480">
            <w:pPr>
              <w:spacing w:beforeLines="60" w:before="144" w:afterLines="60" w:after="144"/>
              <w:ind w:right="-108"/>
              <w:rPr>
                <w:rFonts w:ascii="Tahoma" w:hAnsi="Tahoma" w:cs="Tahoma"/>
                <w:b/>
                <w:sz w:val="20"/>
                <w:szCs w:val="20"/>
              </w:rPr>
            </w:pPr>
          </w:p>
        </w:tc>
      </w:tr>
    </w:tbl>
    <w:p w:rsidR="00951F00" w:rsidRPr="00826A04" w:rsidRDefault="00951F00" w:rsidP="00951F00">
      <w:pPr>
        <w:rPr>
          <w:rFonts w:ascii="Arial" w:hAnsi="Arial" w:cs="Arial"/>
          <w:sz w:val="20"/>
          <w:szCs w:val="20"/>
        </w:rPr>
      </w:pPr>
    </w:p>
    <w:p w:rsidR="00951F00" w:rsidRPr="00B525C3" w:rsidRDefault="00951F00" w:rsidP="00951F00">
      <w:pPr>
        <w:rPr>
          <w:rFonts w:ascii="Times New Roman" w:hAnsi="Times New Roman" w:cs="Times New Roman"/>
          <w:b/>
          <w:bCs/>
          <w:iCs/>
          <w:sz w:val="24"/>
          <w:u w:val="single"/>
          <w:lang w:val="el-GR" w:eastAsia="ar-SA"/>
        </w:rPr>
      </w:pPr>
      <w:r w:rsidRPr="00B525C3">
        <w:rPr>
          <w:rFonts w:ascii="Times New Roman" w:hAnsi="Times New Roman" w:cs="Times New Roman"/>
          <w:b/>
          <w:bCs/>
          <w:iCs/>
          <w:sz w:val="24"/>
          <w:u w:val="single"/>
          <w:lang w:val="el-GR" w:eastAsia="ar-SA"/>
        </w:rPr>
        <w:t xml:space="preserve">Τμήμα 15: Καλώδια </w:t>
      </w:r>
      <w:r w:rsidRPr="001A162D">
        <w:rPr>
          <w:rFonts w:ascii="Times New Roman" w:hAnsi="Times New Roman" w:cs="Times New Roman"/>
          <w:b/>
          <w:bCs/>
          <w:iCs/>
          <w:sz w:val="24"/>
          <w:u w:val="single"/>
          <w:lang w:eastAsia="ar-SA"/>
        </w:rPr>
        <w:t>UTP</w:t>
      </w:r>
      <w:r w:rsidRPr="00B525C3">
        <w:rPr>
          <w:rFonts w:ascii="Times New Roman" w:hAnsi="Times New Roman" w:cs="Times New Roman"/>
          <w:b/>
          <w:bCs/>
          <w:iCs/>
          <w:sz w:val="24"/>
          <w:u w:val="single"/>
          <w:lang w:val="el-GR" w:eastAsia="ar-SA"/>
        </w:rPr>
        <w:t xml:space="preserve"> </w:t>
      </w:r>
      <w:r w:rsidRPr="001A162D">
        <w:rPr>
          <w:rFonts w:ascii="Times New Roman" w:hAnsi="Times New Roman" w:cs="Times New Roman"/>
          <w:b/>
          <w:bCs/>
          <w:iCs/>
          <w:sz w:val="24"/>
          <w:u w:val="single"/>
          <w:lang w:eastAsia="ar-SA"/>
        </w:rPr>
        <w:t>LSZH</w:t>
      </w:r>
      <w:r w:rsidRPr="00B525C3">
        <w:rPr>
          <w:rFonts w:ascii="Times New Roman" w:hAnsi="Times New Roman" w:cs="Times New Roman"/>
          <w:b/>
          <w:bCs/>
          <w:iCs/>
          <w:sz w:val="24"/>
          <w:u w:val="single"/>
          <w:lang w:val="el-GR" w:eastAsia="ar-SA"/>
        </w:rPr>
        <w:t xml:space="preserve"> κατηγορίας 6  με 8 αγωγούς έκαστο, χωρισμένα σε πέντε (5) χρωματικές ομάδες (κόκκινη, μπλε, κίτρινη, πράσινη και γκρι)</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3402"/>
        <w:gridCol w:w="1842"/>
        <w:gridCol w:w="2127"/>
      </w:tblGrid>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ind w:left="63" w:hanging="63"/>
              <w:textAlignment w:val="baseline"/>
              <w:rPr>
                <w:b/>
                <w:sz w:val="20"/>
                <w:szCs w:val="20"/>
                <w:lang w:eastAsia="ar-SA"/>
              </w:rPr>
            </w:pPr>
            <w:r w:rsidRPr="00826A04">
              <w:rPr>
                <w:b/>
                <w:sz w:val="20"/>
                <w:szCs w:val="20"/>
                <w:lang w:eastAsia="ar-SA"/>
              </w:rPr>
              <w:t>Χαρακτηριστικό</w:t>
            </w:r>
          </w:p>
        </w:tc>
        <w:tc>
          <w:tcPr>
            <w:tcW w:w="340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Ελάχιστες Προδιαγραφές</w:t>
            </w:r>
          </w:p>
        </w:tc>
        <w:tc>
          <w:tcPr>
            <w:tcW w:w="18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Συμμόρφωση Προτεινόμενης Προσφοράς</w:t>
            </w:r>
          </w:p>
        </w:tc>
        <w:tc>
          <w:tcPr>
            <w:tcW w:w="2127" w:type="dxa"/>
            <w:tcBorders>
              <w:top w:val="single" w:sz="4" w:space="0" w:color="000000"/>
              <w:left w:val="single" w:sz="4" w:space="0" w:color="000000"/>
              <w:bottom w:val="single" w:sz="4" w:space="0" w:color="000000"/>
              <w:right w:val="single" w:sz="4" w:space="0" w:color="000000"/>
            </w:tcBorders>
            <w:shd w:val="pct15" w:color="auto" w:fill="auto"/>
            <w:hideMark/>
          </w:tcPr>
          <w:p w:rsidR="00951F00" w:rsidRPr="00826A04" w:rsidRDefault="00951F00" w:rsidP="00492480">
            <w:pPr>
              <w:overflowPunct w:val="0"/>
              <w:autoSpaceDE w:val="0"/>
              <w:jc w:val="center"/>
              <w:textAlignment w:val="baseline"/>
              <w:rPr>
                <w:b/>
                <w:sz w:val="20"/>
                <w:szCs w:val="20"/>
                <w:lang w:eastAsia="ar-SA"/>
              </w:rPr>
            </w:pPr>
            <w:r w:rsidRPr="00826A04">
              <w:rPr>
                <w:b/>
                <w:sz w:val="20"/>
                <w:szCs w:val="20"/>
                <w:lang w:eastAsia="ar-SA"/>
              </w:rPr>
              <w:t>Σημείο Αναφοράς Τεκμηρίωσης</w:t>
            </w:r>
          </w:p>
        </w:tc>
      </w:tr>
      <w:tr w:rsidR="00951F00" w:rsidRPr="00E43B06"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b/>
                <w:sz w:val="20"/>
                <w:szCs w:val="20"/>
                <w:lang w:val="el-GR" w:eastAsia="ar-SA"/>
              </w:rPr>
            </w:pPr>
            <w:r w:rsidRPr="00B525C3">
              <w:rPr>
                <w:b/>
                <w:sz w:val="20"/>
                <w:szCs w:val="20"/>
                <w:lang w:val="el-GR" w:eastAsia="ar-SA"/>
              </w:rPr>
              <w:t>Αριθμός Μονάδων και χρώμα καλωδίου</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ind w:right="34"/>
              <w:jc w:val="center"/>
              <w:textAlignment w:val="baseline"/>
              <w:rPr>
                <w:sz w:val="20"/>
                <w:szCs w:val="20"/>
                <w:lang w:val="el-GR" w:eastAsia="ar-SA"/>
              </w:rPr>
            </w:pPr>
            <w:r w:rsidRPr="00B525C3">
              <w:rPr>
                <w:sz w:val="20"/>
                <w:szCs w:val="20"/>
                <w:lang w:val="el-GR" w:eastAsia="ar-SA"/>
              </w:rPr>
              <w:t>25 (5 κόκκινα, 5 μπλε,  5 κίτρινα,  5 πράσινα,  5 γκρι)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jc w:val="center"/>
              <w:rPr>
                <w:b/>
                <w:sz w:val="20"/>
                <w:szCs w:val="20"/>
                <w:lang w:val="el-GR"/>
              </w:rPr>
            </w:pPr>
          </w:p>
        </w:tc>
        <w:tc>
          <w:tcPr>
            <w:tcW w:w="2127" w:type="dxa"/>
            <w:tcBorders>
              <w:top w:val="single" w:sz="4" w:space="0" w:color="000000"/>
              <w:left w:val="single" w:sz="4" w:space="0" w:color="000000"/>
              <w:bottom w:val="single" w:sz="4" w:space="0" w:color="000000"/>
              <w:right w:val="single" w:sz="4" w:space="0" w:color="000000"/>
            </w:tcBorders>
          </w:tcPr>
          <w:p w:rsidR="00951F00" w:rsidRPr="00B525C3" w:rsidRDefault="00951F00" w:rsidP="00492480">
            <w:pPr>
              <w:ind w:right="350"/>
              <w:rPr>
                <w:b/>
                <w:sz w:val="20"/>
                <w:szCs w:val="20"/>
                <w:lang w:val="el-GR"/>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val="en-US" w:eastAsia="ar-SA"/>
              </w:rPr>
            </w:pPr>
            <w:r w:rsidRPr="00826A04">
              <w:rPr>
                <w:b/>
                <w:sz w:val="20"/>
                <w:szCs w:val="20"/>
                <w:lang w:eastAsia="ar-SA"/>
              </w:rPr>
              <w:t>Κατηγορία</w:t>
            </w:r>
            <w:r w:rsidRPr="00826A04">
              <w:rPr>
                <w:b/>
                <w:sz w:val="20"/>
                <w:szCs w:val="20"/>
                <w:lang w:val="en-US" w:eastAsia="ar-SA"/>
              </w:rPr>
              <w:t xml:space="preserve"> (CAT)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6</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Να αναφερθεί ο κατασκευαστής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rPr>
            </w:pPr>
          </w:p>
        </w:tc>
      </w:tr>
      <w:tr w:rsidR="00951F00" w:rsidRPr="00044A47" w:rsidTr="00492480">
        <w:trPr>
          <w:trHeight w:val="397"/>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sz w:val="20"/>
                <w:szCs w:val="20"/>
                <w:lang w:val="el-GR" w:eastAsia="ar-SA"/>
              </w:rPr>
            </w:pPr>
            <w:r w:rsidRPr="00B525C3">
              <w:rPr>
                <w:b/>
                <w:sz w:val="20"/>
                <w:szCs w:val="20"/>
                <w:lang w:val="el-GR" w:eastAsia="ar-SA"/>
              </w:rPr>
              <w:t>Πλήρως συμβατά και πιστοποιημένα κατά τα   πρότυπα: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val="en-US" w:eastAsia="ar-SA"/>
              </w:rPr>
            </w:pPr>
            <w:r w:rsidRPr="00826A04">
              <w:rPr>
                <w:sz w:val="20"/>
                <w:szCs w:val="20"/>
                <w:lang w:val="en-US" w:eastAsia="ar-SA"/>
              </w:rPr>
              <w:t>IEC/ISO  11801  ed.2.0,  CENELEC ,</w:t>
            </w:r>
            <w:r w:rsidRPr="00826A04">
              <w:rPr>
                <w:sz w:val="20"/>
                <w:szCs w:val="20"/>
                <w:lang w:eastAsia="ar-SA"/>
              </w:rPr>
              <w:t>ΕΝ</w:t>
            </w:r>
            <w:r w:rsidRPr="00826A04">
              <w:rPr>
                <w:sz w:val="20"/>
                <w:szCs w:val="20"/>
                <w:lang w:val="en-US" w:eastAsia="ar-SA"/>
              </w:rPr>
              <w:br/>
              <w:t xml:space="preserve"> 50173 </w:t>
            </w:r>
            <w:r w:rsidRPr="00826A04">
              <w:rPr>
                <w:sz w:val="20"/>
                <w:szCs w:val="20"/>
                <w:lang w:eastAsia="ar-SA"/>
              </w:rPr>
              <w:t>και</w:t>
            </w:r>
            <w:r w:rsidRPr="00826A04">
              <w:rPr>
                <w:sz w:val="20"/>
                <w:szCs w:val="20"/>
                <w:lang w:val="en-US" w:eastAsia="ar-SA"/>
              </w:rPr>
              <w:br/>
              <w:t xml:space="preserve"> ANSI/TIA/EIA-568-B.1/B.2.1</w:t>
            </w:r>
          </w:p>
          <w:p w:rsidR="00951F00" w:rsidRPr="00826A04" w:rsidRDefault="00951F00" w:rsidP="00492480">
            <w:pPr>
              <w:overflowPunct w:val="0"/>
              <w:autoSpaceDE w:val="0"/>
              <w:snapToGrid w:val="0"/>
              <w:ind w:right="34"/>
              <w:jc w:val="center"/>
              <w:rPr>
                <w:sz w:val="20"/>
                <w:szCs w:val="20"/>
                <w:lang w:val="en-US"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sz w:val="20"/>
                <w:szCs w:val="20"/>
                <w:lang w:val="en-US"/>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 xml:space="preserve">Ακροδέκτες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val="en-US" w:eastAsia="ar-SA"/>
              </w:rPr>
            </w:pPr>
            <w:r w:rsidRPr="00826A04">
              <w:rPr>
                <w:sz w:val="20"/>
                <w:szCs w:val="20"/>
                <w:lang w:val="en-US" w:eastAsia="ar-SA"/>
              </w:rPr>
              <w:t>RJ-45</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bCs/>
                <w:sz w:val="20"/>
                <w:szCs w:val="20"/>
                <w:lang w:eastAsia="ar-SA"/>
              </w:rPr>
              <w:t xml:space="preserve">Χρωματισμός των 8  αγωγών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val="en-US" w:eastAsia="ar-SA"/>
              </w:rPr>
              <w:t>ΕΙΑ/ΤΙΑ 568</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559"/>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bCs/>
                <w:sz w:val="20"/>
                <w:szCs w:val="20"/>
                <w:lang w:eastAsia="ar-SA"/>
              </w:rPr>
            </w:pPr>
            <w:r w:rsidRPr="00826A04">
              <w:rPr>
                <w:b/>
                <w:bCs/>
                <w:sz w:val="20"/>
                <w:szCs w:val="20"/>
                <w:lang w:eastAsia="ar-SA"/>
              </w:rPr>
              <w:t xml:space="preserve">Διάμετρος </w:t>
            </w:r>
            <w:r w:rsidRPr="00826A04">
              <w:rPr>
                <w:b/>
                <w:sz w:val="20"/>
                <w:szCs w:val="20"/>
                <w:lang w:val="en-US" w:eastAsia="ar-SA"/>
              </w:rPr>
              <w:t>αγωγών</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val="en-US" w:eastAsia="ar-SA"/>
              </w:rPr>
              <w:t>0,535 mm - 24 AWG</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ind w:right="-102"/>
              <w:textAlignment w:val="baseline"/>
              <w:rPr>
                <w:b/>
                <w:sz w:val="20"/>
                <w:szCs w:val="20"/>
                <w:lang w:eastAsia="ar-SA"/>
              </w:rPr>
            </w:pPr>
            <w:r w:rsidRPr="00826A04">
              <w:rPr>
                <w:b/>
                <w:bCs/>
                <w:sz w:val="20"/>
                <w:szCs w:val="20"/>
                <w:lang w:eastAsia="ar-SA"/>
              </w:rPr>
              <w:t xml:space="preserve">Μήκος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5 μέτρα</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163"/>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bCs/>
                <w:sz w:val="20"/>
                <w:szCs w:val="20"/>
                <w:lang w:val="el-GR" w:eastAsia="ar-SA"/>
              </w:rPr>
            </w:pPr>
            <w:r w:rsidRPr="00B525C3">
              <w:rPr>
                <w:b/>
                <w:bCs/>
                <w:sz w:val="20"/>
                <w:szCs w:val="20"/>
                <w:lang w:val="el-GR" w:eastAsia="ar-SA"/>
              </w:rPr>
              <w:t xml:space="preserve">Πλήρως πιστοποιημένα για χρήση σε δίκτυα </w:t>
            </w:r>
            <w:r w:rsidRPr="00826A04">
              <w:rPr>
                <w:b/>
                <w:bCs/>
                <w:sz w:val="20"/>
                <w:szCs w:val="20"/>
                <w:lang w:val="en-US" w:eastAsia="ar-SA"/>
              </w:rPr>
              <w:t>Gigabit</w:t>
            </w:r>
            <w:r w:rsidRPr="00B525C3">
              <w:rPr>
                <w:b/>
                <w:bCs/>
                <w:sz w:val="20"/>
                <w:szCs w:val="20"/>
                <w:lang w:val="el-GR" w:eastAsia="ar-SA"/>
              </w:rPr>
              <w:t xml:space="preserve"> </w:t>
            </w:r>
            <w:r w:rsidRPr="00826A04">
              <w:rPr>
                <w:b/>
                <w:bCs/>
                <w:sz w:val="20"/>
                <w:szCs w:val="20"/>
                <w:lang w:val="en-US" w:eastAsia="ar-SA"/>
              </w:rPr>
              <w:t>Ethernet</w:t>
            </w:r>
            <w:r w:rsidRPr="00B525C3">
              <w:rPr>
                <w:b/>
                <w:bCs/>
                <w:sz w:val="20"/>
                <w:szCs w:val="20"/>
                <w:lang w:val="el-GR" w:eastAsia="ar-SA"/>
              </w:rPr>
              <w:t xml:space="preserve"> </w:t>
            </w:r>
            <w:r w:rsidRPr="00826A04">
              <w:rPr>
                <w:b/>
                <w:bCs/>
                <w:sz w:val="20"/>
                <w:szCs w:val="20"/>
                <w:lang w:val="en-US" w:eastAsia="ar-SA"/>
              </w:rPr>
              <w:t>IEEE</w:t>
            </w:r>
            <w:r w:rsidRPr="00B525C3">
              <w:rPr>
                <w:b/>
                <w:bCs/>
                <w:sz w:val="20"/>
                <w:szCs w:val="20"/>
                <w:lang w:val="el-GR" w:eastAsia="ar-SA"/>
              </w:rPr>
              <w:t xml:space="preserve"> 802.3</w:t>
            </w:r>
            <w:r w:rsidRPr="00826A04">
              <w:rPr>
                <w:b/>
                <w:bCs/>
                <w:sz w:val="20"/>
                <w:szCs w:val="20"/>
                <w:lang w:val="en-US" w:eastAsia="ar-SA"/>
              </w:rPr>
              <w:t>ab</w:t>
            </w:r>
            <w:r w:rsidRPr="00B525C3">
              <w:rPr>
                <w:b/>
                <w:bCs/>
                <w:sz w:val="20"/>
                <w:szCs w:val="20"/>
                <w:lang w:val="el-GR" w:eastAsia="ar-SA"/>
              </w:rPr>
              <w:t xml:space="preserve"> (1000</w:t>
            </w:r>
            <w:r w:rsidRPr="00826A04">
              <w:rPr>
                <w:b/>
                <w:bCs/>
                <w:sz w:val="20"/>
                <w:szCs w:val="20"/>
                <w:lang w:val="en-US" w:eastAsia="ar-SA"/>
              </w:rPr>
              <w:t>Base</w:t>
            </w:r>
            <w:r w:rsidRPr="00B525C3">
              <w:rPr>
                <w:b/>
                <w:bCs/>
                <w:sz w:val="20"/>
                <w:szCs w:val="20"/>
                <w:lang w:val="el-GR" w:eastAsia="ar-SA"/>
              </w:rPr>
              <w:t>-</w:t>
            </w:r>
            <w:r w:rsidRPr="00826A04">
              <w:rPr>
                <w:b/>
                <w:bCs/>
                <w:sz w:val="20"/>
                <w:szCs w:val="20"/>
                <w:lang w:val="en-US" w:eastAsia="ar-SA"/>
              </w:rPr>
              <w:t>T</w:t>
            </w:r>
            <w:r w:rsidRPr="00B525C3">
              <w:rPr>
                <w:b/>
                <w:bCs/>
                <w:sz w:val="20"/>
                <w:szCs w:val="20"/>
                <w:lang w:val="el-GR" w:eastAsia="ar-SA"/>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jc w:val="center"/>
              <w:rPr>
                <w:sz w:val="20"/>
                <w:szCs w:val="20"/>
                <w:lang w:val="en-US" w:eastAsia="ar-SA"/>
              </w:rPr>
            </w:pPr>
            <w:r w:rsidRPr="00826A04">
              <w:rPr>
                <w:sz w:val="20"/>
                <w:szCs w:val="20"/>
                <w:lang w:val="en-US"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ind w:right="-102"/>
              <w:textAlignment w:val="baseline"/>
              <w:rPr>
                <w:b/>
                <w:sz w:val="20"/>
                <w:szCs w:val="20"/>
                <w:lang w:val="el-GR" w:eastAsia="ar-SA"/>
              </w:rPr>
            </w:pPr>
            <w:r w:rsidRPr="00B525C3">
              <w:rPr>
                <w:b/>
                <w:sz w:val="20"/>
                <w:szCs w:val="20"/>
                <w:lang w:val="el-GR" w:eastAsia="ar-SA"/>
              </w:rPr>
              <w:t>Ο προμηθευτής οφείλει να παραδώσει και να επιδείξει τα παρεχόμενα προϊόντα, σε χώρο του Πολυτεχνείου Κρήτης που θα του υποδειχθεί κατά την παραλαβή.</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rPr>
                <w:bCs/>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ind w:right="-72"/>
              <w:rPr>
                <w:sz w:val="20"/>
                <w:szCs w:val="20"/>
              </w:rPr>
            </w:pPr>
          </w:p>
        </w:tc>
      </w:tr>
      <w:tr w:rsidR="00951F00" w:rsidRPr="00826A04" w:rsidTr="00492480">
        <w:trPr>
          <w:trHeight w:val="330"/>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Χρόνος Παράδοσης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 xml:space="preserve">≤ </w:t>
            </w:r>
            <w:r>
              <w:rPr>
                <w:sz w:val="20"/>
                <w:szCs w:val="20"/>
                <w:lang w:val="en-US" w:eastAsia="ar-SA"/>
              </w:rPr>
              <w:t>3</w:t>
            </w:r>
            <w:r w:rsidRPr="00826A04">
              <w:rPr>
                <w:sz w:val="20"/>
                <w:szCs w:val="20"/>
                <w:lang w:eastAsia="ar-SA"/>
              </w:rPr>
              <w:t>0ημέρες</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ind w:right="-72"/>
              <w:rPr>
                <w:sz w:val="20"/>
                <w:szCs w:val="20"/>
              </w:rPr>
            </w:pPr>
          </w:p>
        </w:tc>
      </w:tr>
    </w:tbl>
    <w:p w:rsidR="00951F00" w:rsidRPr="00826A04" w:rsidRDefault="00951F00" w:rsidP="00951F00">
      <w:pPr>
        <w:rPr>
          <w:sz w:val="20"/>
          <w:szCs w:val="20"/>
        </w:rPr>
      </w:pPr>
    </w:p>
    <w:p w:rsidR="00951F00" w:rsidRPr="00B525C3" w:rsidRDefault="00951F00" w:rsidP="00951F00">
      <w:pPr>
        <w:rPr>
          <w:rFonts w:ascii="Times New Roman" w:hAnsi="Times New Roman" w:cs="Times New Roman"/>
          <w:b/>
          <w:bCs/>
          <w:iCs/>
          <w:sz w:val="24"/>
          <w:u w:val="single"/>
          <w:lang w:val="el-GR" w:eastAsia="ar-SA"/>
        </w:rPr>
      </w:pPr>
      <w:r w:rsidRPr="00B525C3">
        <w:rPr>
          <w:rFonts w:ascii="Times New Roman" w:hAnsi="Times New Roman" w:cs="Times New Roman"/>
          <w:b/>
          <w:bCs/>
          <w:iCs/>
          <w:sz w:val="24"/>
          <w:u w:val="single"/>
          <w:lang w:val="el-GR" w:eastAsia="ar-SA"/>
        </w:rPr>
        <w:t xml:space="preserve">Τμήμα 16: Καλώδια </w:t>
      </w:r>
      <w:r w:rsidRPr="001A162D">
        <w:rPr>
          <w:rFonts w:ascii="Times New Roman" w:hAnsi="Times New Roman" w:cs="Times New Roman"/>
          <w:b/>
          <w:bCs/>
          <w:iCs/>
          <w:sz w:val="24"/>
          <w:u w:val="single"/>
          <w:lang w:eastAsia="ar-SA"/>
        </w:rPr>
        <w:t>UTP</w:t>
      </w:r>
      <w:r w:rsidRPr="00B525C3">
        <w:rPr>
          <w:rFonts w:ascii="Times New Roman" w:hAnsi="Times New Roman" w:cs="Times New Roman"/>
          <w:b/>
          <w:bCs/>
          <w:iCs/>
          <w:sz w:val="24"/>
          <w:u w:val="single"/>
          <w:lang w:val="el-GR" w:eastAsia="ar-SA"/>
        </w:rPr>
        <w:t xml:space="preserve"> </w:t>
      </w:r>
      <w:r w:rsidRPr="001A162D">
        <w:rPr>
          <w:rFonts w:ascii="Times New Roman" w:hAnsi="Times New Roman" w:cs="Times New Roman"/>
          <w:b/>
          <w:bCs/>
          <w:iCs/>
          <w:sz w:val="24"/>
          <w:u w:val="single"/>
          <w:lang w:eastAsia="ar-SA"/>
        </w:rPr>
        <w:t>LSZH</w:t>
      </w:r>
      <w:r w:rsidRPr="00B525C3">
        <w:rPr>
          <w:rFonts w:ascii="Times New Roman" w:hAnsi="Times New Roman" w:cs="Times New Roman"/>
          <w:b/>
          <w:bCs/>
          <w:iCs/>
          <w:sz w:val="24"/>
          <w:u w:val="single"/>
          <w:lang w:val="el-GR" w:eastAsia="ar-SA"/>
        </w:rPr>
        <w:t xml:space="preserve"> κατηγορίας 6  με 8 αγωγούς έκαστο, χωρισμένα σε πέντε (5) χρωματικές ομάδες (κόκκινη, μπλε, κίτρινη, πράσινη και γκρι)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3402"/>
        <w:gridCol w:w="1842"/>
        <w:gridCol w:w="2127"/>
      </w:tblGrid>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Χαρακτηριστικό</w:t>
            </w:r>
          </w:p>
        </w:tc>
        <w:tc>
          <w:tcPr>
            <w:tcW w:w="340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Ελάχιστες Προδιαγραφές</w:t>
            </w:r>
          </w:p>
        </w:tc>
        <w:tc>
          <w:tcPr>
            <w:tcW w:w="18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Συμμόρφωση Προτεινόμενης Προσφοράς</w:t>
            </w:r>
          </w:p>
        </w:tc>
        <w:tc>
          <w:tcPr>
            <w:tcW w:w="2127" w:type="dxa"/>
            <w:tcBorders>
              <w:top w:val="single" w:sz="4" w:space="0" w:color="000000"/>
              <w:left w:val="single" w:sz="4" w:space="0" w:color="000000"/>
              <w:bottom w:val="single" w:sz="4" w:space="0" w:color="000000"/>
              <w:right w:val="single" w:sz="4" w:space="0" w:color="000000"/>
            </w:tcBorders>
            <w:shd w:val="pct15" w:color="auto" w:fill="auto"/>
            <w:hideMark/>
          </w:tcPr>
          <w:p w:rsidR="00951F00" w:rsidRPr="00826A04" w:rsidRDefault="00951F00" w:rsidP="00492480">
            <w:pPr>
              <w:overflowPunct w:val="0"/>
              <w:autoSpaceDE w:val="0"/>
              <w:jc w:val="center"/>
              <w:textAlignment w:val="baseline"/>
              <w:rPr>
                <w:b/>
                <w:sz w:val="20"/>
                <w:szCs w:val="20"/>
                <w:lang w:eastAsia="ar-SA"/>
              </w:rPr>
            </w:pPr>
            <w:r w:rsidRPr="00826A04">
              <w:rPr>
                <w:b/>
                <w:sz w:val="20"/>
                <w:szCs w:val="20"/>
                <w:lang w:eastAsia="ar-SA"/>
              </w:rPr>
              <w:t>Σημείο Αναφοράς Τεκμηρίωσης</w:t>
            </w:r>
          </w:p>
        </w:tc>
      </w:tr>
      <w:tr w:rsidR="00951F00" w:rsidRPr="00E43B06"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b/>
                <w:sz w:val="20"/>
                <w:szCs w:val="20"/>
                <w:lang w:val="el-GR" w:eastAsia="ar-SA"/>
              </w:rPr>
            </w:pPr>
            <w:r w:rsidRPr="00B525C3">
              <w:rPr>
                <w:b/>
                <w:sz w:val="20"/>
                <w:szCs w:val="20"/>
                <w:lang w:val="el-GR" w:eastAsia="ar-SA"/>
              </w:rPr>
              <w:t>Αριθμός Μονάδων και χρώμα καλωδίου</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ind w:right="34"/>
              <w:jc w:val="center"/>
              <w:textAlignment w:val="baseline"/>
              <w:rPr>
                <w:sz w:val="20"/>
                <w:szCs w:val="20"/>
                <w:lang w:val="el-GR" w:eastAsia="ar-SA"/>
              </w:rPr>
            </w:pPr>
            <w:r w:rsidRPr="00B525C3">
              <w:rPr>
                <w:sz w:val="20"/>
                <w:szCs w:val="20"/>
                <w:lang w:val="el-GR" w:eastAsia="ar-SA"/>
              </w:rPr>
              <w:t>15  ( 3 κόκκινα,  3  μπλε,  3 κίτρινα,  3 πράσινα,  3 γκρι)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jc w:val="center"/>
              <w:rPr>
                <w:b/>
                <w:sz w:val="20"/>
                <w:szCs w:val="20"/>
                <w:lang w:val="el-GR"/>
              </w:rPr>
            </w:pPr>
          </w:p>
        </w:tc>
        <w:tc>
          <w:tcPr>
            <w:tcW w:w="2127" w:type="dxa"/>
            <w:tcBorders>
              <w:top w:val="single" w:sz="4" w:space="0" w:color="000000"/>
              <w:left w:val="single" w:sz="4" w:space="0" w:color="000000"/>
              <w:bottom w:val="single" w:sz="4" w:space="0" w:color="000000"/>
              <w:right w:val="single" w:sz="4" w:space="0" w:color="000000"/>
            </w:tcBorders>
          </w:tcPr>
          <w:p w:rsidR="00951F00" w:rsidRPr="00B525C3" w:rsidRDefault="00951F00" w:rsidP="00492480">
            <w:pPr>
              <w:ind w:right="350"/>
              <w:rPr>
                <w:b/>
                <w:sz w:val="20"/>
                <w:szCs w:val="20"/>
                <w:lang w:val="el-GR"/>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val="en-US" w:eastAsia="ar-SA"/>
              </w:rPr>
            </w:pPr>
            <w:r w:rsidRPr="00826A04">
              <w:rPr>
                <w:b/>
                <w:sz w:val="20"/>
                <w:szCs w:val="20"/>
                <w:lang w:eastAsia="ar-SA"/>
              </w:rPr>
              <w:lastRenderedPageBreak/>
              <w:t>Κατηγορία</w:t>
            </w:r>
            <w:r w:rsidRPr="00826A04">
              <w:rPr>
                <w:b/>
                <w:sz w:val="20"/>
                <w:szCs w:val="20"/>
                <w:lang w:val="en-US" w:eastAsia="ar-SA"/>
              </w:rPr>
              <w:t xml:space="preserve"> (CAT)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6</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Να αναφερθεί ο κατασκευαστής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rPr>
            </w:pPr>
          </w:p>
        </w:tc>
      </w:tr>
      <w:tr w:rsidR="00951F00" w:rsidRPr="00044A47" w:rsidTr="00492480">
        <w:trPr>
          <w:trHeight w:val="397"/>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sz w:val="20"/>
                <w:szCs w:val="20"/>
                <w:lang w:val="el-GR" w:eastAsia="ar-SA"/>
              </w:rPr>
            </w:pPr>
            <w:r w:rsidRPr="00B525C3">
              <w:rPr>
                <w:b/>
                <w:sz w:val="20"/>
                <w:szCs w:val="20"/>
                <w:lang w:val="el-GR" w:eastAsia="ar-SA"/>
              </w:rPr>
              <w:t>Πλήρως συμβατά και πιστοποιημένα κατά τα   πρότυπα: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val="en-US" w:eastAsia="ar-SA"/>
              </w:rPr>
            </w:pPr>
            <w:r w:rsidRPr="00826A04">
              <w:rPr>
                <w:sz w:val="20"/>
                <w:szCs w:val="20"/>
                <w:lang w:val="en-US" w:eastAsia="ar-SA"/>
              </w:rPr>
              <w:t>IEC/ISO  11801  ed.2.0,  CENELEC ,</w:t>
            </w:r>
            <w:r w:rsidRPr="00826A04">
              <w:rPr>
                <w:sz w:val="20"/>
                <w:szCs w:val="20"/>
                <w:lang w:eastAsia="ar-SA"/>
              </w:rPr>
              <w:t>ΕΝ</w:t>
            </w:r>
            <w:r w:rsidRPr="00826A04">
              <w:rPr>
                <w:sz w:val="20"/>
                <w:szCs w:val="20"/>
                <w:lang w:val="en-US" w:eastAsia="ar-SA"/>
              </w:rPr>
              <w:br/>
              <w:t xml:space="preserve"> 50173 </w:t>
            </w:r>
            <w:r w:rsidRPr="00826A04">
              <w:rPr>
                <w:sz w:val="20"/>
                <w:szCs w:val="20"/>
                <w:lang w:eastAsia="ar-SA"/>
              </w:rPr>
              <w:t>και</w:t>
            </w:r>
            <w:r w:rsidRPr="00826A04">
              <w:rPr>
                <w:sz w:val="20"/>
                <w:szCs w:val="20"/>
                <w:lang w:val="en-US" w:eastAsia="ar-SA"/>
              </w:rPr>
              <w:br/>
              <w:t xml:space="preserve"> ANSI/TIA/EIA-568-B.1/B.2.1</w:t>
            </w:r>
          </w:p>
          <w:p w:rsidR="00951F00" w:rsidRPr="00826A04" w:rsidRDefault="00951F00" w:rsidP="00492480">
            <w:pPr>
              <w:overflowPunct w:val="0"/>
              <w:autoSpaceDE w:val="0"/>
              <w:snapToGrid w:val="0"/>
              <w:ind w:right="34"/>
              <w:jc w:val="center"/>
              <w:rPr>
                <w:sz w:val="20"/>
                <w:szCs w:val="20"/>
                <w:lang w:val="en-US"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sz w:val="20"/>
                <w:szCs w:val="20"/>
                <w:lang w:val="en-US"/>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 xml:space="preserve">Ακροδέκτες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val="en-US" w:eastAsia="ar-SA"/>
              </w:rPr>
            </w:pPr>
            <w:r w:rsidRPr="00826A04">
              <w:rPr>
                <w:sz w:val="20"/>
                <w:szCs w:val="20"/>
                <w:lang w:val="en-US" w:eastAsia="ar-SA"/>
              </w:rPr>
              <w:t>RJ-45</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bCs/>
                <w:sz w:val="20"/>
                <w:szCs w:val="20"/>
                <w:lang w:eastAsia="ar-SA"/>
              </w:rPr>
              <w:t xml:space="preserve">Χρωματισμός  των 8 αγωγών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val="en-US" w:eastAsia="ar-SA"/>
              </w:rPr>
              <w:t>ΕΙΑ/ΤΙΑ 568</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559"/>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bCs/>
                <w:sz w:val="20"/>
                <w:szCs w:val="20"/>
                <w:lang w:eastAsia="ar-SA"/>
              </w:rPr>
            </w:pPr>
            <w:r w:rsidRPr="00826A04">
              <w:rPr>
                <w:b/>
                <w:bCs/>
                <w:sz w:val="20"/>
                <w:szCs w:val="20"/>
                <w:lang w:eastAsia="ar-SA"/>
              </w:rPr>
              <w:t xml:space="preserve">Διάμετρος </w:t>
            </w:r>
            <w:r w:rsidRPr="00826A04">
              <w:rPr>
                <w:b/>
                <w:sz w:val="20"/>
                <w:szCs w:val="20"/>
                <w:lang w:val="en-US" w:eastAsia="ar-SA"/>
              </w:rPr>
              <w:t>αγωγών</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val="en-US" w:eastAsia="ar-SA"/>
              </w:rPr>
              <w:t>0,535 mm - 24 AWG</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ind w:right="-102"/>
              <w:textAlignment w:val="baseline"/>
              <w:rPr>
                <w:b/>
                <w:sz w:val="20"/>
                <w:szCs w:val="20"/>
                <w:lang w:eastAsia="ar-SA"/>
              </w:rPr>
            </w:pPr>
            <w:r w:rsidRPr="00826A04">
              <w:rPr>
                <w:b/>
                <w:bCs/>
                <w:sz w:val="20"/>
                <w:szCs w:val="20"/>
                <w:lang w:eastAsia="ar-SA"/>
              </w:rPr>
              <w:t xml:space="preserve">Μήκος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10 μέτρα</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163"/>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bCs/>
                <w:sz w:val="20"/>
                <w:szCs w:val="20"/>
                <w:lang w:val="el-GR" w:eastAsia="ar-SA"/>
              </w:rPr>
            </w:pPr>
            <w:r w:rsidRPr="00B525C3">
              <w:rPr>
                <w:b/>
                <w:bCs/>
                <w:sz w:val="20"/>
                <w:szCs w:val="20"/>
                <w:lang w:val="el-GR" w:eastAsia="ar-SA"/>
              </w:rPr>
              <w:t xml:space="preserve">Πλήρως πιστοποιημένα για χρήση σε δίκτυα </w:t>
            </w:r>
            <w:r w:rsidRPr="00826A04">
              <w:rPr>
                <w:b/>
                <w:bCs/>
                <w:sz w:val="20"/>
                <w:szCs w:val="20"/>
                <w:lang w:val="en-US" w:eastAsia="ar-SA"/>
              </w:rPr>
              <w:t>Gigabit</w:t>
            </w:r>
            <w:r w:rsidRPr="00B525C3">
              <w:rPr>
                <w:b/>
                <w:bCs/>
                <w:sz w:val="20"/>
                <w:szCs w:val="20"/>
                <w:lang w:val="el-GR" w:eastAsia="ar-SA"/>
              </w:rPr>
              <w:t xml:space="preserve"> </w:t>
            </w:r>
            <w:r w:rsidRPr="00826A04">
              <w:rPr>
                <w:b/>
                <w:bCs/>
                <w:sz w:val="20"/>
                <w:szCs w:val="20"/>
                <w:lang w:val="en-US" w:eastAsia="ar-SA"/>
              </w:rPr>
              <w:t>Ethernet</w:t>
            </w:r>
            <w:r w:rsidRPr="00B525C3">
              <w:rPr>
                <w:b/>
                <w:bCs/>
                <w:sz w:val="20"/>
                <w:szCs w:val="20"/>
                <w:lang w:val="el-GR" w:eastAsia="ar-SA"/>
              </w:rPr>
              <w:t xml:space="preserve"> </w:t>
            </w:r>
            <w:r w:rsidRPr="00826A04">
              <w:rPr>
                <w:b/>
                <w:bCs/>
                <w:sz w:val="20"/>
                <w:szCs w:val="20"/>
                <w:lang w:val="en-US" w:eastAsia="ar-SA"/>
              </w:rPr>
              <w:t>IEEE</w:t>
            </w:r>
            <w:r w:rsidRPr="00B525C3">
              <w:rPr>
                <w:b/>
                <w:bCs/>
                <w:sz w:val="20"/>
                <w:szCs w:val="20"/>
                <w:lang w:val="el-GR" w:eastAsia="ar-SA"/>
              </w:rPr>
              <w:t xml:space="preserve"> 802.3</w:t>
            </w:r>
            <w:r w:rsidRPr="00826A04">
              <w:rPr>
                <w:b/>
                <w:bCs/>
                <w:sz w:val="20"/>
                <w:szCs w:val="20"/>
                <w:lang w:val="en-US" w:eastAsia="ar-SA"/>
              </w:rPr>
              <w:t>ab</w:t>
            </w:r>
            <w:r w:rsidRPr="00B525C3">
              <w:rPr>
                <w:b/>
                <w:bCs/>
                <w:sz w:val="20"/>
                <w:szCs w:val="20"/>
                <w:lang w:val="el-GR" w:eastAsia="ar-SA"/>
              </w:rPr>
              <w:t xml:space="preserve"> (1000</w:t>
            </w:r>
            <w:r w:rsidRPr="00826A04">
              <w:rPr>
                <w:b/>
                <w:bCs/>
                <w:sz w:val="20"/>
                <w:szCs w:val="20"/>
                <w:lang w:val="en-US" w:eastAsia="ar-SA"/>
              </w:rPr>
              <w:t>Base</w:t>
            </w:r>
            <w:r w:rsidRPr="00B525C3">
              <w:rPr>
                <w:b/>
                <w:bCs/>
                <w:sz w:val="20"/>
                <w:szCs w:val="20"/>
                <w:lang w:val="el-GR" w:eastAsia="ar-SA"/>
              </w:rPr>
              <w:t>-</w:t>
            </w:r>
            <w:r w:rsidRPr="00826A04">
              <w:rPr>
                <w:b/>
                <w:bCs/>
                <w:sz w:val="20"/>
                <w:szCs w:val="20"/>
                <w:lang w:val="en-US" w:eastAsia="ar-SA"/>
              </w:rPr>
              <w:t>T</w:t>
            </w:r>
            <w:r w:rsidRPr="00B525C3">
              <w:rPr>
                <w:b/>
                <w:bCs/>
                <w:sz w:val="20"/>
                <w:szCs w:val="20"/>
                <w:lang w:val="el-GR" w:eastAsia="ar-SA"/>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jc w:val="center"/>
              <w:rPr>
                <w:sz w:val="20"/>
                <w:szCs w:val="20"/>
                <w:lang w:val="en-US" w:eastAsia="ar-SA"/>
              </w:rPr>
            </w:pPr>
            <w:r w:rsidRPr="00826A04">
              <w:rPr>
                <w:sz w:val="20"/>
                <w:szCs w:val="20"/>
                <w:lang w:val="en-US"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ind w:right="-102"/>
              <w:textAlignment w:val="baseline"/>
              <w:rPr>
                <w:b/>
                <w:sz w:val="20"/>
                <w:szCs w:val="20"/>
                <w:lang w:val="el-GR" w:eastAsia="ar-SA"/>
              </w:rPr>
            </w:pPr>
            <w:r w:rsidRPr="00B525C3">
              <w:rPr>
                <w:b/>
                <w:sz w:val="20"/>
                <w:szCs w:val="20"/>
                <w:lang w:val="el-GR" w:eastAsia="ar-SA"/>
              </w:rPr>
              <w:t>Ο προμηθευτής οφείλει να παραδώσει και να επιδείξει τα παρεχόμενα προϊόντα, σε χώρο του Πολυτεχνείου Κρήτης που θα του υποδειχθεί κατά την παραλαβή.</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rPr>
                <w:bCs/>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ind w:right="-72"/>
              <w:rPr>
                <w:sz w:val="20"/>
                <w:szCs w:val="20"/>
              </w:rPr>
            </w:pPr>
          </w:p>
        </w:tc>
      </w:tr>
      <w:tr w:rsidR="00951F00" w:rsidRPr="00826A04" w:rsidTr="00492480">
        <w:trPr>
          <w:trHeight w:val="330"/>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Χρόνος Παράδοσης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 30ημέρες</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ind w:right="-72"/>
              <w:rPr>
                <w:sz w:val="20"/>
                <w:szCs w:val="20"/>
              </w:rPr>
            </w:pPr>
          </w:p>
        </w:tc>
      </w:tr>
    </w:tbl>
    <w:p w:rsidR="00951F00" w:rsidRPr="00B84837" w:rsidRDefault="00951F00" w:rsidP="00951F00">
      <w:pPr>
        <w:rPr>
          <w:b/>
          <w:u w:val="single"/>
        </w:rPr>
      </w:pPr>
    </w:p>
    <w:p w:rsidR="00951F00" w:rsidRPr="00B525C3" w:rsidRDefault="00951F00" w:rsidP="00951F00">
      <w:pPr>
        <w:rPr>
          <w:rFonts w:ascii="Times New Roman" w:hAnsi="Times New Roman" w:cs="Times New Roman"/>
          <w:b/>
          <w:bCs/>
          <w:iCs/>
          <w:sz w:val="24"/>
          <w:u w:val="single"/>
          <w:lang w:val="el-GR" w:eastAsia="ar-SA"/>
        </w:rPr>
      </w:pPr>
      <w:r w:rsidRPr="00B525C3">
        <w:rPr>
          <w:rFonts w:ascii="Times New Roman" w:hAnsi="Times New Roman" w:cs="Times New Roman"/>
          <w:b/>
          <w:bCs/>
          <w:iCs/>
          <w:sz w:val="24"/>
          <w:u w:val="single"/>
          <w:lang w:val="el-GR" w:eastAsia="ar-SA"/>
        </w:rPr>
        <w:t xml:space="preserve">Τμήμα 17: Δέκα (10) ποντίκια για επιτραπέζιους υπολογιστές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3402"/>
        <w:gridCol w:w="1842"/>
        <w:gridCol w:w="2127"/>
      </w:tblGrid>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Χαρακτηριστικό</w:t>
            </w:r>
          </w:p>
        </w:tc>
        <w:tc>
          <w:tcPr>
            <w:tcW w:w="340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rPr>
                <w:b/>
                <w:sz w:val="20"/>
                <w:szCs w:val="20"/>
                <w:lang w:eastAsia="ar-SA"/>
              </w:rPr>
            </w:pPr>
            <w:r w:rsidRPr="00826A04">
              <w:rPr>
                <w:b/>
                <w:sz w:val="20"/>
                <w:szCs w:val="20"/>
                <w:lang w:eastAsia="ar-SA"/>
              </w:rPr>
              <w:t>Ελάχιστες Προδιαγραφές</w:t>
            </w:r>
          </w:p>
        </w:tc>
        <w:tc>
          <w:tcPr>
            <w:tcW w:w="18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Συμμόρφωση Προτεινόμενης Προσφοράς</w:t>
            </w:r>
          </w:p>
        </w:tc>
        <w:tc>
          <w:tcPr>
            <w:tcW w:w="2127" w:type="dxa"/>
            <w:tcBorders>
              <w:top w:val="single" w:sz="4" w:space="0" w:color="000000"/>
              <w:left w:val="single" w:sz="4" w:space="0" w:color="000000"/>
              <w:bottom w:val="single" w:sz="4" w:space="0" w:color="000000"/>
              <w:right w:val="single" w:sz="4" w:space="0" w:color="000000"/>
            </w:tcBorders>
            <w:shd w:val="pct15" w:color="auto" w:fill="auto"/>
            <w:hideMark/>
          </w:tcPr>
          <w:p w:rsidR="00951F00" w:rsidRPr="00826A04" w:rsidRDefault="00951F00" w:rsidP="00492480">
            <w:pPr>
              <w:overflowPunct w:val="0"/>
              <w:autoSpaceDE w:val="0"/>
              <w:jc w:val="center"/>
              <w:textAlignment w:val="baseline"/>
              <w:rPr>
                <w:b/>
                <w:sz w:val="20"/>
                <w:szCs w:val="20"/>
                <w:lang w:eastAsia="ar-SA"/>
              </w:rPr>
            </w:pPr>
            <w:r w:rsidRPr="00826A04">
              <w:rPr>
                <w:b/>
                <w:sz w:val="20"/>
                <w:szCs w:val="20"/>
                <w:lang w:eastAsia="ar-SA"/>
              </w:rPr>
              <w:t>Σημείο Αναφοράς Τεκμηρίωσης</w:t>
            </w: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lang w:eastAsia="ar-SA"/>
              </w:rPr>
            </w:pPr>
            <w:r w:rsidRPr="00826A04">
              <w:rPr>
                <w:b/>
                <w:sz w:val="20"/>
                <w:szCs w:val="20"/>
                <w:lang w:eastAsia="ar-SA"/>
              </w:rPr>
              <w:t>Αριθμός Μονάδων και χρώμα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10  χρώματος μαύρου</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jc w:val="cente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ind w:right="350"/>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val="en-US" w:eastAsia="ar-SA"/>
              </w:rPr>
            </w:pPr>
            <w:r w:rsidRPr="00826A04">
              <w:rPr>
                <w:b/>
                <w:sz w:val="20"/>
                <w:szCs w:val="20"/>
                <w:lang w:eastAsia="ar-SA"/>
              </w:rPr>
              <w:t>Διασύνδεση με υπολογιστή</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val="en-US" w:eastAsia="ar-SA"/>
              </w:rPr>
            </w:pPr>
            <w:r w:rsidRPr="00826A04">
              <w:rPr>
                <w:sz w:val="20"/>
                <w:szCs w:val="20"/>
                <w:lang w:val="en-US" w:eastAsia="ar-SA"/>
              </w:rPr>
              <w:t>Ενσύρματη USB</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Να αναφερθεί ο κατασκευαστής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rPr>
            </w:pPr>
          </w:p>
        </w:tc>
      </w:tr>
      <w:tr w:rsidR="00951F00" w:rsidRPr="00826A04" w:rsidTr="00492480">
        <w:trPr>
          <w:trHeight w:val="397"/>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Τρόπος ανίχνευσης κίνησης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οπτικός</w:t>
            </w:r>
          </w:p>
          <w:p w:rsidR="00951F00" w:rsidRPr="00826A04" w:rsidRDefault="00951F00" w:rsidP="00492480">
            <w:pPr>
              <w:overflowPunct w:val="0"/>
              <w:autoSpaceDE w:val="0"/>
              <w:snapToGrid w:val="0"/>
              <w:ind w:right="34"/>
              <w:jc w:val="center"/>
              <w:rPr>
                <w:sz w:val="20"/>
                <w:szCs w:val="20"/>
                <w:lang w:val="en-US"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sz w:val="20"/>
                <w:szCs w:val="20"/>
                <w:lang w:val="en-US"/>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Πλήθος πλήκτρων</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3</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bCs/>
                <w:sz w:val="20"/>
                <w:szCs w:val="20"/>
                <w:lang w:eastAsia="ar-SA"/>
              </w:rPr>
              <w:t xml:space="preserve">Εγγύηση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≥3</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bCs/>
                <w:sz w:val="20"/>
                <w:szCs w:val="20"/>
                <w:lang w:val="el-GR" w:eastAsia="ar-SA"/>
              </w:rPr>
            </w:pPr>
            <w:r w:rsidRPr="00B525C3">
              <w:rPr>
                <w:b/>
                <w:bCs/>
                <w:sz w:val="20"/>
                <w:szCs w:val="20"/>
                <w:lang w:val="el-GR" w:eastAsia="ar-SA"/>
              </w:rPr>
              <w:t xml:space="preserve">Ο προμηθευτής οφείλει να παραδώσει και να επιδείξει τα παρεχόμενα προϊόντα, σε χώρο του Πολυτεχνείου Κρήτης που θα του </w:t>
            </w:r>
            <w:r w:rsidRPr="00B525C3">
              <w:rPr>
                <w:b/>
                <w:bCs/>
                <w:sz w:val="20"/>
                <w:szCs w:val="20"/>
                <w:lang w:val="el-GR" w:eastAsia="ar-SA"/>
              </w:rPr>
              <w:lastRenderedPageBreak/>
              <w:t>υποδειχθεί κατά την παραλαβή.</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lastRenderedPageBreak/>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bCs/>
                <w:sz w:val="20"/>
                <w:szCs w:val="20"/>
                <w:lang w:eastAsia="ar-SA"/>
              </w:rPr>
            </w:pPr>
            <w:r w:rsidRPr="00826A04">
              <w:rPr>
                <w:b/>
                <w:bCs/>
                <w:sz w:val="20"/>
                <w:szCs w:val="20"/>
                <w:lang w:eastAsia="ar-SA"/>
              </w:rPr>
              <w:t>Χρόνος Παράδοσης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 30ημέρες</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bl>
    <w:p w:rsidR="00951F00" w:rsidRPr="00826A04" w:rsidRDefault="00951F00" w:rsidP="00951F00">
      <w:pPr>
        <w:pStyle w:val="afc"/>
        <w:rPr>
          <w:sz w:val="20"/>
          <w:szCs w:val="20"/>
        </w:rPr>
      </w:pPr>
    </w:p>
    <w:p w:rsidR="00951F00" w:rsidRPr="00826A04" w:rsidRDefault="00951F00" w:rsidP="00951F00">
      <w:pPr>
        <w:pStyle w:val="afc"/>
        <w:rPr>
          <w:sz w:val="20"/>
          <w:szCs w:val="20"/>
        </w:rPr>
      </w:pPr>
    </w:p>
    <w:p w:rsidR="00951F00" w:rsidRPr="00B525C3" w:rsidRDefault="00951F00" w:rsidP="00951F00">
      <w:pPr>
        <w:rPr>
          <w:rFonts w:ascii="Times New Roman" w:hAnsi="Times New Roman" w:cs="Times New Roman"/>
          <w:b/>
          <w:bCs/>
          <w:iCs/>
          <w:sz w:val="24"/>
          <w:u w:val="single"/>
          <w:lang w:val="el-GR" w:eastAsia="ar-SA"/>
        </w:rPr>
      </w:pPr>
      <w:r w:rsidRPr="00B525C3">
        <w:rPr>
          <w:rFonts w:ascii="Times New Roman" w:hAnsi="Times New Roman" w:cs="Times New Roman"/>
          <w:b/>
          <w:bCs/>
          <w:iCs/>
          <w:sz w:val="24"/>
          <w:u w:val="single"/>
          <w:lang w:val="el-GR" w:eastAsia="ar-SA"/>
        </w:rPr>
        <w:t xml:space="preserve">Τμήμα 18: Έξι (6) πολύπριζα (6 θέσεων σούκο) με αντικεραυνική προστασία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3402"/>
        <w:gridCol w:w="1842"/>
        <w:gridCol w:w="2127"/>
      </w:tblGrid>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Χαρακτηριστικό</w:t>
            </w:r>
          </w:p>
        </w:tc>
        <w:tc>
          <w:tcPr>
            <w:tcW w:w="340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Ελάχιστες Προδιαγραφές</w:t>
            </w:r>
          </w:p>
        </w:tc>
        <w:tc>
          <w:tcPr>
            <w:tcW w:w="18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Συμμόρφωση Προτεινόμενης Προσφοράς</w:t>
            </w:r>
          </w:p>
        </w:tc>
        <w:tc>
          <w:tcPr>
            <w:tcW w:w="2127" w:type="dxa"/>
            <w:tcBorders>
              <w:top w:val="single" w:sz="4" w:space="0" w:color="000000"/>
              <w:left w:val="single" w:sz="4" w:space="0" w:color="000000"/>
              <w:bottom w:val="single" w:sz="4" w:space="0" w:color="000000"/>
              <w:right w:val="single" w:sz="4" w:space="0" w:color="000000"/>
            </w:tcBorders>
            <w:shd w:val="pct15" w:color="auto" w:fill="auto"/>
            <w:hideMark/>
          </w:tcPr>
          <w:p w:rsidR="00951F00" w:rsidRPr="00826A04" w:rsidRDefault="00951F00" w:rsidP="00492480">
            <w:pPr>
              <w:overflowPunct w:val="0"/>
              <w:autoSpaceDE w:val="0"/>
              <w:jc w:val="center"/>
              <w:textAlignment w:val="baseline"/>
              <w:rPr>
                <w:b/>
                <w:sz w:val="20"/>
                <w:szCs w:val="20"/>
                <w:lang w:eastAsia="ar-SA"/>
              </w:rPr>
            </w:pPr>
            <w:r w:rsidRPr="00826A04">
              <w:rPr>
                <w:b/>
                <w:sz w:val="20"/>
                <w:szCs w:val="20"/>
                <w:lang w:eastAsia="ar-SA"/>
              </w:rPr>
              <w:t>Σημείο Αναφοράς Τεκμηρίωσης</w:t>
            </w:r>
          </w:p>
        </w:tc>
      </w:tr>
      <w:tr w:rsidR="00951F00" w:rsidRPr="00E43B06"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lang w:eastAsia="ar-SA"/>
              </w:rPr>
            </w:pPr>
            <w:r w:rsidRPr="00826A04">
              <w:rPr>
                <w:b/>
                <w:sz w:val="20"/>
                <w:szCs w:val="20"/>
                <w:lang w:eastAsia="ar-SA"/>
              </w:rPr>
              <w:t>Αριθμός Μονάδων και χρώμα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ind w:right="34"/>
              <w:jc w:val="center"/>
              <w:textAlignment w:val="baseline"/>
              <w:rPr>
                <w:sz w:val="20"/>
                <w:szCs w:val="20"/>
                <w:lang w:val="el-GR" w:eastAsia="ar-SA"/>
              </w:rPr>
            </w:pPr>
            <w:r w:rsidRPr="00B525C3">
              <w:rPr>
                <w:sz w:val="20"/>
                <w:szCs w:val="20"/>
                <w:lang w:val="el-GR" w:eastAsia="ar-SA"/>
              </w:rPr>
              <w:t>6  σκούρου χρώματος (π.χ μαύρο, καφέ)</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jc w:val="center"/>
              <w:rPr>
                <w:b/>
                <w:sz w:val="20"/>
                <w:szCs w:val="20"/>
                <w:lang w:val="el-GR"/>
              </w:rPr>
            </w:pPr>
          </w:p>
        </w:tc>
        <w:tc>
          <w:tcPr>
            <w:tcW w:w="2127" w:type="dxa"/>
            <w:tcBorders>
              <w:top w:val="single" w:sz="4" w:space="0" w:color="000000"/>
              <w:left w:val="single" w:sz="4" w:space="0" w:color="000000"/>
              <w:bottom w:val="single" w:sz="4" w:space="0" w:color="000000"/>
              <w:right w:val="single" w:sz="4" w:space="0" w:color="000000"/>
            </w:tcBorders>
          </w:tcPr>
          <w:p w:rsidR="00951F00" w:rsidRPr="00B525C3" w:rsidRDefault="00951F00" w:rsidP="00492480">
            <w:pPr>
              <w:ind w:right="350"/>
              <w:rPr>
                <w:b/>
                <w:sz w:val="20"/>
                <w:szCs w:val="20"/>
                <w:lang w:val="el-GR"/>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sz w:val="20"/>
                <w:szCs w:val="20"/>
                <w:lang w:val="el-GR" w:eastAsia="ar-SA"/>
              </w:rPr>
            </w:pPr>
            <w:r w:rsidRPr="00B525C3">
              <w:rPr>
                <w:b/>
                <w:sz w:val="20"/>
                <w:szCs w:val="20"/>
                <w:lang w:val="el-GR" w:eastAsia="ar-SA"/>
              </w:rPr>
              <w:t>Πλήθος και είδος πριζών ανά μονάδα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6 σούκο</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sz w:val="20"/>
                <w:szCs w:val="20"/>
                <w:lang w:val="el-GR" w:eastAsia="ar-SA"/>
              </w:rPr>
            </w:pPr>
            <w:r w:rsidRPr="00B525C3">
              <w:rPr>
                <w:b/>
                <w:sz w:val="20"/>
                <w:szCs w:val="20"/>
                <w:lang w:val="el-GR" w:eastAsia="ar-SA"/>
              </w:rPr>
              <w:t>Να αναφερθεί ο κατασκευαστής και τα πρότυπα κατασκευής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rPr>
            </w:pPr>
          </w:p>
        </w:tc>
      </w:tr>
      <w:tr w:rsidR="00951F00" w:rsidRPr="00826A04" w:rsidTr="00492480">
        <w:trPr>
          <w:trHeight w:val="397"/>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sz w:val="20"/>
                <w:szCs w:val="20"/>
                <w:lang w:val="el-GR" w:eastAsia="ar-SA"/>
              </w:rPr>
            </w:pPr>
            <w:r w:rsidRPr="00B525C3">
              <w:rPr>
                <w:b/>
                <w:sz w:val="20"/>
                <w:szCs w:val="20"/>
                <w:lang w:val="el-GR" w:eastAsia="ar-SA"/>
              </w:rPr>
              <w:t xml:space="preserve">Διακόπτης </w:t>
            </w:r>
            <w:r w:rsidRPr="00826A04">
              <w:rPr>
                <w:b/>
                <w:sz w:val="20"/>
                <w:szCs w:val="20"/>
                <w:lang w:val="en-US" w:eastAsia="ar-SA"/>
              </w:rPr>
              <w:t>ON</w:t>
            </w:r>
            <w:r w:rsidRPr="00B525C3">
              <w:rPr>
                <w:b/>
                <w:sz w:val="20"/>
                <w:szCs w:val="20"/>
                <w:lang w:val="el-GR" w:eastAsia="ar-SA"/>
              </w:rPr>
              <w:t>/</w:t>
            </w:r>
            <w:r w:rsidRPr="00826A04">
              <w:rPr>
                <w:b/>
                <w:sz w:val="20"/>
                <w:szCs w:val="20"/>
                <w:lang w:val="en-US" w:eastAsia="ar-SA"/>
              </w:rPr>
              <w:t>OFF</w:t>
            </w:r>
            <w:r w:rsidRPr="00B525C3">
              <w:rPr>
                <w:b/>
                <w:sz w:val="20"/>
                <w:szCs w:val="20"/>
                <w:lang w:val="el-GR" w:eastAsia="ar-SA"/>
              </w:rPr>
              <w:t xml:space="preserve"> με ενδεικτική λυχνία</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ΝΑΙ</w:t>
            </w:r>
          </w:p>
          <w:p w:rsidR="00951F00" w:rsidRPr="00826A04" w:rsidRDefault="00951F00" w:rsidP="00492480">
            <w:pPr>
              <w:overflowPunct w:val="0"/>
              <w:autoSpaceDE w:val="0"/>
              <w:snapToGrid w:val="0"/>
              <w:ind w:right="34"/>
              <w:jc w:val="center"/>
              <w:rPr>
                <w:sz w:val="20"/>
                <w:szCs w:val="20"/>
                <w:lang w:val="en-US"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sz w:val="20"/>
                <w:szCs w:val="20"/>
                <w:lang w:val="en-US"/>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Ενδεικτική λυχνία γείωσης</w:t>
            </w:r>
          </w:p>
        </w:tc>
        <w:tc>
          <w:tcPr>
            <w:tcW w:w="340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overflowPunct w:val="0"/>
              <w:autoSpaceDE w:val="0"/>
              <w:snapToGrid w:val="0"/>
              <w:textAlignment w:val="baseline"/>
              <w:rPr>
                <w:b/>
                <w:sz w:val="20"/>
                <w:szCs w:val="20"/>
                <w:lang w:val="el-GR" w:eastAsia="ar-SA"/>
              </w:rPr>
            </w:pPr>
            <w:r w:rsidRPr="00B525C3">
              <w:rPr>
                <w:b/>
                <w:sz w:val="20"/>
                <w:szCs w:val="20"/>
                <w:lang w:val="el-GR" w:eastAsia="ar-SA"/>
              </w:rPr>
              <w:t>Ενδεικτική λυχνία προστασίας υπέρτασης / υπερέντασης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overflowPunct w:val="0"/>
              <w:autoSpaceDE w:val="0"/>
              <w:snapToGrid w:val="0"/>
              <w:textAlignment w:val="baseline"/>
              <w:rPr>
                <w:b/>
                <w:sz w:val="20"/>
                <w:szCs w:val="20"/>
                <w:lang w:val="el-GR" w:eastAsia="ar-SA"/>
              </w:rPr>
            </w:pPr>
            <w:r w:rsidRPr="00B525C3">
              <w:rPr>
                <w:b/>
                <w:sz w:val="20"/>
                <w:szCs w:val="20"/>
                <w:lang w:val="el-GR" w:eastAsia="ar-SA"/>
              </w:rPr>
              <w:t>Προστασία υπερτάσεων (αιχμές  τάσης, στατικά φορτία, κεραυνοί, υπερφόρτωση δικτύου ΔΕΗ)</w:t>
            </w:r>
          </w:p>
        </w:tc>
        <w:tc>
          <w:tcPr>
            <w:tcW w:w="340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overflowPunct w:val="0"/>
              <w:autoSpaceDE w:val="0"/>
              <w:snapToGrid w:val="0"/>
              <w:textAlignment w:val="baseline"/>
              <w:rPr>
                <w:b/>
                <w:bCs/>
                <w:sz w:val="20"/>
                <w:szCs w:val="20"/>
                <w:lang w:val="el-GR" w:eastAsia="ar-SA"/>
              </w:rPr>
            </w:pPr>
            <w:r w:rsidRPr="00B525C3">
              <w:rPr>
                <w:b/>
                <w:sz w:val="20"/>
                <w:szCs w:val="20"/>
                <w:lang w:val="el-GR" w:eastAsia="ar-SA"/>
              </w:rPr>
              <w:t>Προστασία υπερεντάσεων μέσω θερμικής ασφαλείας με πλήκτρο επαναφοράς</w:t>
            </w:r>
          </w:p>
        </w:tc>
        <w:tc>
          <w:tcPr>
            <w:tcW w:w="340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snapToGrid w:val="0"/>
              <w:textAlignment w:val="baseline"/>
              <w:rPr>
                <w:b/>
                <w:sz w:val="20"/>
                <w:szCs w:val="20"/>
                <w:lang w:eastAsia="ar-SA"/>
              </w:rPr>
            </w:pPr>
            <w:r w:rsidRPr="00826A04">
              <w:rPr>
                <w:b/>
                <w:bCs/>
                <w:sz w:val="20"/>
                <w:szCs w:val="20"/>
                <w:lang w:eastAsia="ar-SA"/>
              </w:rPr>
              <w:t>Υλικό κατασκευής αυτοσβεννύμενο πλαστικό</w:t>
            </w:r>
          </w:p>
        </w:tc>
        <w:tc>
          <w:tcPr>
            <w:tcW w:w="340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overflowPunct w:val="0"/>
              <w:autoSpaceDE w:val="0"/>
              <w:snapToGrid w:val="0"/>
              <w:textAlignment w:val="baseline"/>
              <w:rPr>
                <w:b/>
                <w:bCs/>
                <w:sz w:val="20"/>
                <w:szCs w:val="20"/>
                <w:lang w:val="el-GR" w:eastAsia="ar-SA"/>
              </w:rPr>
            </w:pPr>
            <w:r w:rsidRPr="00B525C3">
              <w:rPr>
                <w:b/>
                <w:bCs/>
                <w:sz w:val="20"/>
                <w:szCs w:val="20"/>
                <w:lang w:val="el-GR" w:eastAsia="ar-SA"/>
              </w:rPr>
              <w:t xml:space="preserve">Διάταξη πριζών πλάγια μη επικαλυπτόμενη </w:t>
            </w:r>
          </w:p>
        </w:tc>
        <w:tc>
          <w:tcPr>
            <w:tcW w:w="340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snapToGrid w:val="0"/>
              <w:textAlignment w:val="baseline"/>
              <w:rPr>
                <w:b/>
                <w:sz w:val="20"/>
                <w:szCs w:val="20"/>
                <w:lang w:eastAsia="ar-SA"/>
              </w:rPr>
            </w:pPr>
            <w:r w:rsidRPr="00826A04">
              <w:rPr>
                <w:b/>
                <w:bCs/>
                <w:sz w:val="20"/>
                <w:szCs w:val="20"/>
                <w:lang w:eastAsia="ar-SA"/>
              </w:rPr>
              <w:t xml:space="preserve">Εγγύηση  </w:t>
            </w:r>
          </w:p>
        </w:tc>
        <w:tc>
          <w:tcPr>
            <w:tcW w:w="340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≥3</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bCs/>
                <w:sz w:val="20"/>
                <w:szCs w:val="20"/>
                <w:lang w:val="el-GR" w:eastAsia="ar-SA"/>
              </w:rPr>
            </w:pPr>
            <w:r w:rsidRPr="00B525C3">
              <w:rPr>
                <w:b/>
                <w:bCs/>
                <w:sz w:val="20"/>
                <w:szCs w:val="20"/>
                <w:lang w:val="el-GR" w:eastAsia="ar-SA"/>
              </w:rPr>
              <w:t>Ο προμηθευτής οφείλει να παραδώσει και να επιδείξει τα παρεχόμενα προϊόντα, σε χώρο του Πολυτεχνείου Κρήτης που θα του υποδειχθεί κατά την παραλαβή.</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bCs/>
                <w:sz w:val="20"/>
                <w:szCs w:val="20"/>
                <w:lang w:eastAsia="ar-SA"/>
              </w:rPr>
            </w:pPr>
            <w:r w:rsidRPr="00826A04">
              <w:rPr>
                <w:b/>
                <w:bCs/>
                <w:sz w:val="20"/>
                <w:szCs w:val="20"/>
                <w:lang w:eastAsia="ar-SA"/>
              </w:rPr>
              <w:t>Χρόνος Παράδοσης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 30ημέρες</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bl>
    <w:p w:rsidR="00951F00" w:rsidRPr="00826A04" w:rsidRDefault="00951F00" w:rsidP="00951F00">
      <w:pPr>
        <w:pStyle w:val="afc"/>
        <w:rPr>
          <w:sz w:val="20"/>
          <w:szCs w:val="20"/>
        </w:rPr>
      </w:pPr>
    </w:p>
    <w:p w:rsidR="00951F00" w:rsidRDefault="00951F00" w:rsidP="00951F00">
      <w:pPr>
        <w:rPr>
          <w:rFonts w:ascii="Times New Roman" w:hAnsi="Times New Roman" w:cs="Times New Roman"/>
          <w:b/>
          <w:bCs/>
          <w:iCs/>
          <w:sz w:val="24"/>
          <w:u w:val="single"/>
          <w:lang w:eastAsia="ar-SA"/>
        </w:rPr>
      </w:pPr>
    </w:p>
    <w:p w:rsidR="00951F00" w:rsidRDefault="00951F00" w:rsidP="00951F00">
      <w:pPr>
        <w:rPr>
          <w:rFonts w:ascii="Times New Roman" w:hAnsi="Times New Roman" w:cs="Times New Roman"/>
          <w:b/>
          <w:bCs/>
          <w:iCs/>
          <w:sz w:val="24"/>
          <w:u w:val="single"/>
          <w:lang w:eastAsia="ar-SA"/>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Τμήμα 19: Ένας (1)  εσωτερικός δίσκος SSD</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3402"/>
        <w:gridCol w:w="1842"/>
        <w:gridCol w:w="2127"/>
      </w:tblGrid>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Χαρακτηριστικό</w:t>
            </w:r>
          </w:p>
        </w:tc>
        <w:tc>
          <w:tcPr>
            <w:tcW w:w="340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Ελάχιστες Προδιαγραφές</w:t>
            </w:r>
          </w:p>
        </w:tc>
        <w:tc>
          <w:tcPr>
            <w:tcW w:w="18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Συμμόρφωση Προτεινόμενης Προσφοράς</w:t>
            </w:r>
          </w:p>
        </w:tc>
        <w:tc>
          <w:tcPr>
            <w:tcW w:w="2127" w:type="dxa"/>
            <w:tcBorders>
              <w:top w:val="single" w:sz="4" w:space="0" w:color="000000"/>
              <w:left w:val="single" w:sz="4" w:space="0" w:color="000000"/>
              <w:bottom w:val="single" w:sz="4" w:space="0" w:color="000000"/>
              <w:right w:val="single" w:sz="4" w:space="0" w:color="000000"/>
            </w:tcBorders>
            <w:shd w:val="pct15" w:color="auto" w:fill="auto"/>
            <w:hideMark/>
          </w:tcPr>
          <w:p w:rsidR="00951F00" w:rsidRPr="00826A04" w:rsidRDefault="00951F00" w:rsidP="00492480">
            <w:pPr>
              <w:overflowPunct w:val="0"/>
              <w:autoSpaceDE w:val="0"/>
              <w:jc w:val="center"/>
              <w:textAlignment w:val="baseline"/>
              <w:rPr>
                <w:b/>
                <w:sz w:val="20"/>
                <w:szCs w:val="20"/>
                <w:lang w:eastAsia="ar-SA"/>
              </w:rPr>
            </w:pPr>
            <w:r w:rsidRPr="00826A04">
              <w:rPr>
                <w:b/>
                <w:sz w:val="20"/>
                <w:szCs w:val="20"/>
                <w:lang w:eastAsia="ar-SA"/>
              </w:rPr>
              <w:t>Σημείο Αναφοράς Τεκμηρίωσης</w:t>
            </w: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overflowPunct w:val="0"/>
              <w:autoSpaceDE w:val="0"/>
              <w:snapToGrid w:val="0"/>
              <w:textAlignment w:val="baseline"/>
              <w:rPr>
                <w:rFonts w:ascii="Arial Narrow" w:hAnsi="Arial Narrow" w:cs="Arial"/>
                <w:sz w:val="20"/>
                <w:szCs w:val="20"/>
              </w:rPr>
            </w:pPr>
            <w:r w:rsidRPr="00826A04">
              <w:rPr>
                <w:b/>
                <w:sz w:val="20"/>
                <w:szCs w:val="20"/>
                <w:lang w:eastAsia="ar-SA"/>
              </w:rPr>
              <w:t>Χωρητικότητα</w:t>
            </w:r>
          </w:p>
        </w:tc>
        <w:tc>
          <w:tcPr>
            <w:tcW w:w="3402"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rFonts w:ascii="Arial Narrow" w:hAnsi="Arial Narrow" w:cs="Arial"/>
                <w:sz w:val="20"/>
                <w:szCs w:val="20"/>
                <w:lang w:val="en-US"/>
              </w:rPr>
            </w:pPr>
            <w:r w:rsidRPr="00826A04">
              <w:rPr>
                <w:sz w:val="20"/>
                <w:szCs w:val="20"/>
                <w:lang w:val="en-US" w:eastAsia="ar-SA"/>
              </w:rPr>
              <w:t>≥ 512 Gigabytes</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jc w:val="center"/>
              <w:rPr>
                <w:b/>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ind w:right="350"/>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sz w:val="20"/>
                <w:szCs w:val="20"/>
                <w:lang w:val="el-GR" w:eastAsia="ar-SA"/>
              </w:rPr>
            </w:pPr>
            <w:r w:rsidRPr="00B525C3">
              <w:rPr>
                <w:b/>
                <w:sz w:val="20"/>
                <w:szCs w:val="20"/>
                <w:lang w:val="el-GR" w:eastAsia="ar-SA"/>
              </w:rPr>
              <w:t xml:space="preserve">Πρωτόκολλο διασύνδεσης </w:t>
            </w:r>
            <w:r w:rsidRPr="00826A04">
              <w:rPr>
                <w:b/>
                <w:sz w:val="20"/>
                <w:szCs w:val="20"/>
                <w:lang w:val="en-US" w:eastAsia="ar-SA"/>
              </w:rPr>
              <w:t>SATA</w:t>
            </w:r>
            <w:r w:rsidRPr="00B525C3">
              <w:rPr>
                <w:b/>
                <w:sz w:val="20"/>
                <w:szCs w:val="20"/>
                <w:lang w:val="el-GR" w:eastAsia="ar-SA"/>
              </w:rPr>
              <w:t xml:space="preserve"> </w:t>
            </w:r>
            <w:r w:rsidRPr="00826A04">
              <w:rPr>
                <w:b/>
                <w:sz w:val="20"/>
                <w:szCs w:val="20"/>
                <w:lang w:val="en-US" w:eastAsia="ar-SA"/>
              </w:rPr>
              <w:t>III</w:t>
            </w:r>
            <w:r w:rsidRPr="00B525C3">
              <w:rPr>
                <w:b/>
                <w:sz w:val="20"/>
                <w:szCs w:val="20"/>
                <w:lang w:val="el-GR" w:eastAsia="ar-SA"/>
              </w:rPr>
              <w:t xml:space="preserve"> (6</w:t>
            </w:r>
            <w:r w:rsidRPr="00826A04">
              <w:rPr>
                <w:b/>
                <w:sz w:val="20"/>
                <w:szCs w:val="20"/>
                <w:lang w:val="en-US" w:eastAsia="ar-SA"/>
              </w:rPr>
              <w:t>Mbps</w:t>
            </w:r>
            <w:r w:rsidRPr="00B525C3">
              <w:rPr>
                <w:b/>
                <w:sz w:val="20"/>
                <w:szCs w:val="20"/>
                <w:lang w:val="el-GR" w:eastAsia="ar-SA"/>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val="en-US" w:eastAsia="ar-SA"/>
              </w:rPr>
            </w:pPr>
            <w:r w:rsidRPr="00826A04">
              <w:rPr>
                <w:sz w:val="20"/>
                <w:szCs w:val="20"/>
                <w:lang w:val="en-US"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sz w:val="20"/>
                <w:szCs w:val="20"/>
                <w:lang w:val="el-GR" w:eastAsia="ar-SA"/>
              </w:rPr>
            </w:pPr>
            <w:r w:rsidRPr="00B525C3">
              <w:rPr>
                <w:b/>
                <w:sz w:val="20"/>
                <w:szCs w:val="20"/>
                <w:lang w:val="el-GR" w:eastAsia="ar-SA"/>
              </w:rPr>
              <w:t>Να αναφερθεί ο κατασκευαστής και τα πρότυπα κατασκευής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rPr>
            </w:pPr>
          </w:p>
        </w:tc>
      </w:tr>
      <w:tr w:rsidR="00951F00" w:rsidRPr="00826A04" w:rsidTr="00492480">
        <w:trPr>
          <w:trHeight w:val="397"/>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Μέγεθος 2,5’’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ΝΑΙ</w:t>
            </w:r>
          </w:p>
          <w:p w:rsidR="00951F00" w:rsidRPr="00826A04" w:rsidRDefault="00951F00" w:rsidP="00492480">
            <w:pPr>
              <w:overflowPunct w:val="0"/>
              <w:autoSpaceDE w:val="0"/>
              <w:snapToGrid w:val="0"/>
              <w:ind w:right="34"/>
              <w:jc w:val="center"/>
              <w:rPr>
                <w:sz w:val="20"/>
                <w:szCs w:val="20"/>
                <w:lang w:val="en-US"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sz w:val="20"/>
                <w:szCs w:val="20"/>
                <w:lang w:val="en-US"/>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overflowPunct w:val="0"/>
              <w:autoSpaceDE w:val="0"/>
              <w:snapToGrid w:val="0"/>
              <w:textAlignment w:val="baseline"/>
              <w:rPr>
                <w:b/>
                <w:sz w:val="20"/>
                <w:szCs w:val="20"/>
                <w:lang w:val="el-GR" w:eastAsia="ar-SA"/>
              </w:rPr>
            </w:pPr>
            <w:r w:rsidRPr="00B525C3">
              <w:rPr>
                <w:b/>
                <w:sz w:val="20"/>
                <w:szCs w:val="20"/>
                <w:lang w:val="el-GR" w:eastAsia="ar-SA"/>
              </w:rPr>
              <w:t xml:space="preserve">Χρήση σε επιτραπέζιους Η/Υ και </w:t>
            </w:r>
            <w:r w:rsidRPr="00826A04">
              <w:rPr>
                <w:b/>
                <w:sz w:val="20"/>
                <w:szCs w:val="20"/>
                <w:lang w:val="en-US" w:eastAsia="ar-SA"/>
              </w:rPr>
              <w:t>laptops</w:t>
            </w:r>
          </w:p>
        </w:tc>
        <w:tc>
          <w:tcPr>
            <w:tcW w:w="340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 xml:space="preserve">Σειριακή Ανάγνωση </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 550 MBytes/sec</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Σειριακή</w:t>
            </w:r>
            <w:r w:rsidRPr="00826A04">
              <w:rPr>
                <w:b/>
                <w:sz w:val="20"/>
                <w:szCs w:val="20"/>
                <w:lang w:val="en-US" w:eastAsia="ar-SA"/>
              </w:rPr>
              <w:t xml:space="preserve"> </w:t>
            </w:r>
            <w:r w:rsidRPr="00826A04">
              <w:rPr>
                <w:b/>
                <w:sz w:val="20"/>
                <w:szCs w:val="20"/>
                <w:lang w:eastAsia="ar-SA"/>
              </w:rPr>
              <w:t xml:space="preserve">Εγγραφή   </w:t>
            </w:r>
          </w:p>
        </w:tc>
        <w:tc>
          <w:tcPr>
            <w:tcW w:w="340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 520 MBytes/sec</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snapToGrid w:val="0"/>
              <w:textAlignment w:val="baseline"/>
              <w:rPr>
                <w:b/>
                <w:sz w:val="20"/>
                <w:szCs w:val="20"/>
                <w:lang w:eastAsia="ar-SA"/>
              </w:rPr>
            </w:pPr>
            <w:r w:rsidRPr="00826A04">
              <w:rPr>
                <w:b/>
                <w:bCs/>
                <w:sz w:val="20"/>
                <w:szCs w:val="20"/>
                <w:lang w:eastAsia="ar-SA"/>
              </w:rPr>
              <w:t xml:space="preserve">Εγγύηση  </w:t>
            </w:r>
          </w:p>
        </w:tc>
        <w:tc>
          <w:tcPr>
            <w:tcW w:w="340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textAlignment w:val="baseline"/>
              <w:rPr>
                <w:b/>
                <w:bCs/>
                <w:sz w:val="20"/>
                <w:szCs w:val="20"/>
                <w:lang w:val="el-GR" w:eastAsia="ar-SA"/>
              </w:rPr>
            </w:pPr>
            <w:r w:rsidRPr="00B525C3">
              <w:rPr>
                <w:b/>
                <w:bCs/>
                <w:sz w:val="20"/>
                <w:szCs w:val="20"/>
                <w:lang w:val="el-GR" w:eastAsia="ar-SA"/>
              </w:rPr>
              <w:t>Ο προμηθευτής οφείλει να παραδώσει και να επιδείξει τα παρεχόμενα προϊόντα, σε χώρο του Πολυτεχνείου Κρήτης που θα του υποδειχθεί κατά την παραλαβή.</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bCs/>
                <w:sz w:val="20"/>
                <w:szCs w:val="20"/>
                <w:lang w:eastAsia="ar-SA"/>
              </w:rPr>
            </w:pPr>
            <w:r w:rsidRPr="00826A04">
              <w:rPr>
                <w:b/>
                <w:bCs/>
                <w:sz w:val="20"/>
                <w:szCs w:val="20"/>
                <w:lang w:eastAsia="ar-SA"/>
              </w:rPr>
              <w:t>Χρόνος Παράδοσης</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eastAsia="ar-SA"/>
              </w:rPr>
            </w:pPr>
            <w:r w:rsidRPr="00826A04">
              <w:rPr>
                <w:sz w:val="20"/>
                <w:szCs w:val="20"/>
                <w:lang w:eastAsia="ar-SA"/>
              </w:rPr>
              <w:t>≤ 30ημέρες</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bl>
    <w:p w:rsidR="00951F00" w:rsidRPr="00826A04" w:rsidRDefault="00951F00" w:rsidP="00951F00">
      <w:pPr>
        <w:pStyle w:val="afc"/>
        <w:rPr>
          <w:sz w:val="20"/>
          <w:szCs w:val="20"/>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Τμήμα 20: Οθόνες Η/Υ</w:t>
      </w:r>
    </w:p>
    <w:tbl>
      <w:tblPr>
        <w:tblW w:w="91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1701"/>
        <w:gridCol w:w="1701"/>
        <w:gridCol w:w="1842"/>
        <w:gridCol w:w="1588"/>
      </w:tblGrid>
      <w:tr w:rsidR="00951F00" w:rsidRPr="00826A04" w:rsidTr="00492480">
        <w:tc>
          <w:tcPr>
            <w:tcW w:w="229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Χαρακτηριστικό</w:t>
            </w:r>
          </w:p>
        </w:tc>
        <w:tc>
          <w:tcPr>
            <w:tcW w:w="3402"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Ελάχιστες Προδιαγραφές</w:t>
            </w:r>
          </w:p>
        </w:tc>
        <w:tc>
          <w:tcPr>
            <w:tcW w:w="18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Συμμόρφωση Προτεινόμενης Προσφοράς</w:t>
            </w:r>
          </w:p>
        </w:tc>
        <w:tc>
          <w:tcPr>
            <w:tcW w:w="1588" w:type="dxa"/>
            <w:tcBorders>
              <w:top w:val="single" w:sz="4" w:space="0" w:color="000000"/>
              <w:left w:val="single" w:sz="4" w:space="0" w:color="000000"/>
              <w:bottom w:val="single" w:sz="4" w:space="0" w:color="000000"/>
              <w:right w:val="single" w:sz="4" w:space="0" w:color="000000"/>
            </w:tcBorders>
            <w:shd w:val="pct15" w:color="auto" w:fill="auto"/>
            <w:hideMark/>
          </w:tcPr>
          <w:p w:rsidR="00951F00" w:rsidRPr="00826A04" w:rsidRDefault="00951F00" w:rsidP="00492480">
            <w:pPr>
              <w:overflowPunct w:val="0"/>
              <w:autoSpaceDE w:val="0"/>
              <w:jc w:val="center"/>
              <w:textAlignment w:val="baseline"/>
              <w:rPr>
                <w:b/>
                <w:sz w:val="20"/>
                <w:szCs w:val="20"/>
                <w:lang w:eastAsia="ar-SA"/>
              </w:rPr>
            </w:pPr>
            <w:r w:rsidRPr="00826A04">
              <w:rPr>
                <w:b/>
                <w:sz w:val="20"/>
                <w:szCs w:val="20"/>
                <w:lang w:eastAsia="ar-SA"/>
              </w:rPr>
              <w:t>Σημείο Αναφοράς Τεκμηρίωσης</w:t>
            </w:r>
          </w:p>
        </w:tc>
      </w:tr>
      <w:tr w:rsidR="00951F00" w:rsidRPr="00826A04" w:rsidTr="00492480">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lang w:eastAsia="ar-SA"/>
              </w:rPr>
            </w:pPr>
            <w:r w:rsidRPr="00826A04">
              <w:rPr>
                <w:b/>
                <w:sz w:val="20"/>
                <w:szCs w:val="20"/>
                <w:lang w:eastAsia="ar-SA"/>
              </w:rPr>
              <w:t>Αριθμός Μονάδων</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jc w:val="center"/>
              <w:textAlignment w:val="baseline"/>
              <w:rPr>
                <w:sz w:val="20"/>
                <w:szCs w:val="20"/>
                <w:lang w:val="en-US" w:eastAsia="ar-SA"/>
              </w:rPr>
            </w:pPr>
            <w:r w:rsidRPr="00826A04">
              <w:rPr>
                <w:sz w:val="20"/>
                <w:szCs w:val="20"/>
                <w:lang w:val="en-US" w:eastAsia="ar-SA"/>
              </w:rPr>
              <w:t>4</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jc w:val="center"/>
              <w:rPr>
                <w:b/>
                <w:sz w:val="20"/>
                <w:szCs w:val="20"/>
                <w:lang w:val="en-US"/>
              </w:rPr>
            </w:pPr>
          </w:p>
        </w:tc>
        <w:tc>
          <w:tcPr>
            <w:tcW w:w="1588"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ind w:right="350"/>
              <w:rPr>
                <w:b/>
                <w:sz w:val="20"/>
                <w:szCs w:val="20"/>
              </w:rPr>
            </w:pPr>
          </w:p>
        </w:tc>
      </w:tr>
      <w:tr w:rsidR="00951F00" w:rsidRPr="00826A04" w:rsidTr="00492480">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Να αναφερθεί το μοντέλο</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Να αναφερθεί ο κατασκευαστής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lang w:val="en-US"/>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rPr>
            </w:pPr>
          </w:p>
        </w:tc>
      </w:tr>
      <w:tr w:rsidR="00951F00" w:rsidRPr="00826A04" w:rsidTr="00492480">
        <w:trPr>
          <w:trHeight w:val="397"/>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ISO Κατασκευαστή / Υλικού</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ind w:right="34"/>
              <w:jc w:val="center"/>
              <w:rPr>
                <w:sz w:val="20"/>
                <w:szCs w:val="20"/>
                <w:lang w:eastAsia="ar-SA"/>
              </w:rPr>
            </w:pPr>
            <w:r w:rsidRPr="00826A04">
              <w:rPr>
                <w:sz w:val="20"/>
                <w:szCs w:val="20"/>
                <w:lang w:eastAsia="ar-SA"/>
              </w:rPr>
              <w:t>ISO 9001/2008</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sz w:val="20"/>
                <w:szCs w:val="20"/>
                <w:lang w:val="en-US"/>
              </w:rPr>
            </w:pPr>
          </w:p>
        </w:tc>
      </w:tr>
      <w:tr w:rsidR="00951F00" w:rsidRPr="00E43B06" w:rsidTr="00492480">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Τύπος οθόνης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ind w:right="34"/>
              <w:jc w:val="center"/>
              <w:textAlignment w:val="baseline"/>
              <w:rPr>
                <w:sz w:val="20"/>
                <w:szCs w:val="20"/>
                <w:lang w:val="el-GR" w:eastAsia="ar-SA"/>
              </w:rPr>
            </w:pPr>
            <w:r w:rsidRPr="00B525C3">
              <w:rPr>
                <w:sz w:val="20"/>
                <w:szCs w:val="20"/>
                <w:lang w:val="el-GR" w:eastAsia="ar-SA"/>
              </w:rPr>
              <w:t xml:space="preserve">Ευρεία επίπεδη οθόνη, </w:t>
            </w:r>
            <w:r w:rsidRPr="00826A04">
              <w:rPr>
                <w:sz w:val="20"/>
                <w:szCs w:val="20"/>
                <w:lang w:eastAsia="ar-SA"/>
              </w:rPr>
              <w:t>LED</w:t>
            </w:r>
            <w:r w:rsidRPr="00B525C3">
              <w:rPr>
                <w:sz w:val="20"/>
                <w:szCs w:val="20"/>
                <w:lang w:val="el-GR" w:eastAsia="ar-SA"/>
              </w:rPr>
              <w:t xml:space="preserve">,  </w:t>
            </w:r>
            <w:r w:rsidRPr="00826A04">
              <w:rPr>
                <w:sz w:val="20"/>
                <w:szCs w:val="20"/>
              </w:rPr>
              <w:t>Full</w:t>
            </w:r>
            <w:r w:rsidRPr="00B525C3">
              <w:rPr>
                <w:sz w:val="20"/>
                <w:szCs w:val="20"/>
                <w:lang w:val="el-GR"/>
              </w:rPr>
              <w:t xml:space="preserve"> </w:t>
            </w:r>
            <w:r w:rsidRPr="00826A04">
              <w:rPr>
                <w:sz w:val="20"/>
                <w:szCs w:val="20"/>
              </w:rPr>
              <w:t>HD</w:t>
            </w:r>
            <w:r w:rsidRPr="00B525C3">
              <w:rPr>
                <w:sz w:val="20"/>
                <w:szCs w:val="20"/>
                <w:lang w:val="el-GR"/>
              </w:rPr>
              <w:t>,</w:t>
            </w:r>
            <w:r w:rsidRPr="00B525C3">
              <w:rPr>
                <w:sz w:val="20"/>
                <w:szCs w:val="20"/>
                <w:lang w:val="el-GR" w:eastAsia="ar-SA"/>
              </w:rPr>
              <w:t xml:space="preserve"> </w:t>
            </w:r>
            <w:r w:rsidRPr="00826A04">
              <w:rPr>
                <w:sz w:val="20"/>
                <w:szCs w:val="20"/>
                <w:lang w:val="en-US" w:eastAsia="ar-SA"/>
              </w:rPr>
              <w:t>IPS</w:t>
            </w:r>
            <w:r w:rsidRPr="00B525C3">
              <w:rPr>
                <w:sz w:val="20"/>
                <w:szCs w:val="20"/>
                <w:lang w:val="el-GR" w:eastAsia="ar-SA"/>
              </w:rPr>
              <w:t>, αντιθαμβωτική με σκληρή επίστρωση 3</w:t>
            </w:r>
            <w:r w:rsidRPr="00826A04">
              <w:rPr>
                <w:sz w:val="20"/>
                <w:szCs w:val="20"/>
                <w:lang w:val="en-US" w:eastAsia="ar-SA"/>
              </w:rPr>
              <w:t>H</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rPr>
                <w:sz w:val="20"/>
                <w:szCs w:val="20"/>
                <w:lang w:val="el-GR"/>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autoSpaceDE w:val="0"/>
              <w:autoSpaceDN w:val="0"/>
              <w:ind w:right="-108"/>
              <w:rPr>
                <w:b/>
                <w:sz w:val="20"/>
                <w:szCs w:val="20"/>
                <w:lang w:val="el-GR"/>
              </w:rPr>
            </w:pPr>
          </w:p>
        </w:tc>
      </w:tr>
      <w:tr w:rsidR="00951F00" w:rsidRPr="00826A04" w:rsidTr="00492480">
        <w:trPr>
          <w:trHeight w:val="481"/>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bCs/>
                <w:sz w:val="20"/>
                <w:szCs w:val="20"/>
                <w:lang w:eastAsia="ar-SA"/>
              </w:rPr>
              <w:lastRenderedPageBreak/>
              <w:t>Μέγεθος προβολής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  27 inches</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559"/>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bCs/>
                <w:sz w:val="20"/>
                <w:szCs w:val="20"/>
                <w:lang w:eastAsia="ar-SA"/>
              </w:rPr>
            </w:pPr>
            <w:r w:rsidRPr="00826A04">
              <w:rPr>
                <w:b/>
                <w:bCs/>
                <w:sz w:val="20"/>
                <w:szCs w:val="20"/>
                <w:lang w:eastAsia="ar-SA"/>
              </w:rPr>
              <w:t>Λόγος διαστάσεων</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Ευρεία οθόνη (16:9)</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ind w:right="-102"/>
              <w:textAlignment w:val="baseline"/>
              <w:rPr>
                <w:b/>
                <w:sz w:val="20"/>
                <w:szCs w:val="20"/>
                <w:lang w:eastAsia="ar-SA"/>
              </w:rPr>
            </w:pPr>
            <w:r w:rsidRPr="00826A04">
              <w:rPr>
                <w:b/>
                <w:bCs/>
                <w:sz w:val="20"/>
                <w:szCs w:val="20"/>
                <w:lang w:eastAsia="ar-SA"/>
              </w:rPr>
              <w:t>Βέλτιστη ανάλυση</w:t>
            </w:r>
            <w:r w:rsidRPr="00826A04">
              <w:rPr>
                <w:b/>
                <w:bCs/>
                <w:sz w:val="20"/>
                <w:szCs w:val="20"/>
                <w:lang w:val="en-US" w:eastAsia="ar-SA"/>
              </w:rPr>
              <w:t xml:space="preserve"> </w:t>
            </w:r>
            <w:r w:rsidRPr="00826A04">
              <w:rPr>
                <w:b/>
                <w:bCs/>
                <w:sz w:val="20"/>
                <w:szCs w:val="20"/>
                <w:lang w:eastAsia="ar-SA"/>
              </w:rPr>
              <w:t>λειτουργίας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1920 x 1080</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79"/>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bCs/>
                <w:sz w:val="20"/>
                <w:szCs w:val="20"/>
                <w:lang w:eastAsia="ar-SA"/>
              </w:rPr>
              <w:t>Λόγος αντίθεσης (τυπικός)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  1000:1</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ind w:right="-102"/>
              <w:textAlignment w:val="baseline"/>
              <w:rPr>
                <w:b/>
                <w:sz w:val="20"/>
                <w:szCs w:val="20"/>
                <w:lang w:eastAsia="ar-SA"/>
              </w:rPr>
            </w:pPr>
            <w:r w:rsidRPr="00826A04">
              <w:rPr>
                <w:b/>
                <w:bCs/>
                <w:sz w:val="20"/>
                <w:szCs w:val="20"/>
                <w:lang w:eastAsia="ar-SA"/>
              </w:rPr>
              <w:t>Λόγος αντίθεσης</w:t>
            </w:r>
            <w:r w:rsidRPr="00826A04">
              <w:rPr>
                <w:b/>
                <w:bCs/>
                <w:sz w:val="20"/>
                <w:szCs w:val="20"/>
                <w:lang w:val="en-US" w:eastAsia="ar-SA"/>
              </w:rPr>
              <w:t xml:space="preserve"> (</w:t>
            </w:r>
            <w:r w:rsidRPr="00826A04">
              <w:rPr>
                <w:b/>
                <w:bCs/>
                <w:sz w:val="20"/>
                <w:szCs w:val="20"/>
                <w:lang w:eastAsia="ar-SA"/>
              </w:rPr>
              <w:t>δυναμικός)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 8.000.000:1</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89"/>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bCs/>
                <w:sz w:val="20"/>
                <w:szCs w:val="20"/>
                <w:lang w:eastAsia="ar-SA"/>
              </w:rPr>
              <w:t>Φωτεινότητα</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 250 cd/m2</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11"/>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bCs/>
                <w:sz w:val="20"/>
                <w:szCs w:val="20"/>
                <w:lang w:eastAsia="ar-SA"/>
              </w:rPr>
              <w:t>Χρόνος απόκρισης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val="en-US" w:eastAsia="ar-SA"/>
              </w:rPr>
            </w:pPr>
            <w:r w:rsidRPr="00826A04">
              <w:rPr>
                <w:sz w:val="20"/>
                <w:szCs w:val="20"/>
                <w:lang w:eastAsia="ar-SA"/>
              </w:rPr>
              <w:t>≤ 6ms</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17"/>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bCs/>
                <w:sz w:val="20"/>
                <w:szCs w:val="20"/>
                <w:lang w:eastAsia="ar-SA"/>
              </w:rPr>
              <w:t>Μέγιστη Γωνία θέασης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rPr>
              <w:t xml:space="preserve">≥  </w:t>
            </w:r>
            <w:r w:rsidRPr="00826A04">
              <w:rPr>
                <w:sz w:val="20"/>
                <w:szCs w:val="20"/>
                <w:lang w:val="en-US"/>
              </w:rPr>
              <w:t>178</w:t>
            </w:r>
            <w:r w:rsidRPr="00826A04">
              <w:rPr>
                <w:sz w:val="20"/>
                <w:szCs w:val="20"/>
              </w:rPr>
              <w:t>°</w:t>
            </w:r>
            <w:r w:rsidRPr="00826A04">
              <w:rPr>
                <w:sz w:val="20"/>
                <w:szCs w:val="20"/>
                <w:lang w:val="en-US"/>
              </w:rPr>
              <w:t xml:space="preserve"> vertical</w:t>
            </w:r>
            <w:r w:rsidRPr="00826A04">
              <w:rPr>
                <w:sz w:val="20"/>
                <w:szCs w:val="20"/>
              </w:rPr>
              <w:t xml:space="preserve"> / 17</w:t>
            </w:r>
            <w:r w:rsidRPr="00826A04">
              <w:rPr>
                <w:sz w:val="20"/>
                <w:szCs w:val="20"/>
                <w:lang w:val="en-US"/>
              </w:rPr>
              <w:t>8</w:t>
            </w:r>
            <w:r w:rsidRPr="00826A04">
              <w:rPr>
                <w:sz w:val="20"/>
                <w:szCs w:val="20"/>
              </w:rPr>
              <w:t>°</w:t>
            </w:r>
            <w:r w:rsidRPr="00826A04">
              <w:rPr>
                <w:sz w:val="20"/>
                <w:szCs w:val="20"/>
                <w:lang w:val="en-US"/>
              </w:rPr>
              <w:t xml:space="preserve"> horizontal</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23"/>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textAlignment w:val="baseline"/>
              <w:rPr>
                <w:b/>
                <w:sz w:val="20"/>
                <w:szCs w:val="20"/>
                <w:lang w:eastAsia="ar-SA"/>
              </w:rPr>
            </w:pPr>
            <w:r w:rsidRPr="00826A04">
              <w:rPr>
                <w:b/>
                <w:sz w:val="20"/>
                <w:szCs w:val="20"/>
                <w:lang w:eastAsia="ar-SA"/>
              </w:rPr>
              <w:t xml:space="preserve">Απόσταση </w:t>
            </w:r>
            <w:r w:rsidRPr="00826A04">
              <w:rPr>
                <w:b/>
                <w:sz w:val="20"/>
                <w:szCs w:val="20"/>
                <w:lang w:val="en-US" w:eastAsia="ar-SA"/>
              </w:rPr>
              <w:t xml:space="preserve">Pixels </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 0.3114 mm</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16"/>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Βάθος χρώματος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16,7 εκατομμύρια χρώματα</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408"/>
        </w:trPr>
        <w:tc>
          <w:tcPr>
            <w:tcW w:w="2298" w:type="dxa"/>
            <w:vMerge w:val="restart"/>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Συνδεσιμότητα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right="-94"/>
              <w:textAlignment w:val="baseline"/>
              <w:rPr>
                <w:sz w:val="20"/>
                <w:szCs w:val="20"/>
                <w:lang w:eastAsia="ar-SA"/>
              </w:rPr>
            </w:pPr>
            <w:r w:rsidRPr="00826A04">
              <w:rPr>
                <w:sz w:val="20"/>
                <w:szCs w:val="20"/>
                <w:lang w:eastAsia="ar-SA"/>
              </w:rPr>
              <w:t>VGA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right="-94"/>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298" w:type="dxa"/>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right="-94"/>
              <w:textAlignment w:val="baseline"/>
              <w:rPr>
                <w:sz w:val="20"/>
                <w:szCs w:val="20"/>
                <w:lang w:eastAsia="ar-SA"/>
              </w:rPr>
            </w:pPr>
            <w:r w:rsidRPr="00826A04">
              <w:rPr>
                <w:sz w:val="20"/>
                <w:szCs w:val="20"/>
                <w:lang w:eastAsia="ar-SA"/>
              </w:rPr>
              <w:t>DVI-D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right="-94"/>
              <w:textAlignment w:val="baseline"/>
              <w:rPr>
                <w:sz w:val="20"/>
                <w:szCs w:val="20"/>
                <w:lang w:eastAsia="ar-SA"/>
              </w:rPr>
            </w:pPr>
            <w:r w:rsidRPr="00826A04">
              <w:rPr>
                <w:sz w:val="20"/>
                <w:szCs w:val="20"/>
                <w:lang w:eastAsia="ar-SA"/>
              </w:rPr>
              <w:t>Προαιρετικό</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rPr>
            </w:pPr>
          </w:p>
        </w:tc>
      </w:tr>
      <w:tr w:rsidR="00951F00" w:rsidRPr="00826A04" w:rsidTr="00492480">
        <w:trPr>
          <w:trHeight w:val="391"/>
        </w:trPr>
        <w:tc>
          <w:tcPr>
            <w:tcW w:w="2298" w:type="dxa"/>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right="-94"/>
              <w:textAlignment w:val="baseline"/>
              <w:rPr>
                <w:sz w:val="20"/>
                <w:szCs w:val="20"/>
                <w:lang w:eastAsia="ar-SA"/>
              </w:rPr>
            </w:pPr>
            <w:r w:rsidRPr="00826A04">
              <w:rPr>
                <w:sz w:val="20"/>
                <w:szCs w:val="20"/>
                <w:lang w:eastAsia="ar-SA"/>
              </w:rPr>
              <w:t>HDMI (version 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right="-94"/>
              <w:textAlignment w:val="baseline"/>
              <w:rPr>
                <w:sz w:val="20"/>
                <w:szCs w:val="20"/>
                <w:lang w:eastAsia="ar-SA"/>
              </w:rPr>
            </w:pPr>
            <w:r w:rsidRPr="00826A04">
              <w:rPr>
                <w:sz w:val="20"/>
                <w:szCs w:val="20"/>
                <w:lang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391"/>
        </w:trPr>
        <w:tc>
          <w:tcPr>
            <w:tcW w:w="2298" w:type="dxa"/>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890"/>
                <w:tab w:val="center" w:pos="1947"/>
              </w:tabs>
              <w:overflowPunct w:val="0"/>
              <w:autoSpaceDE w:val="0"/>
              <w:snapToGrid w:val="0"/>
              <w:ind w:right="-94"/>
              <w:textAlignment w:val="baseline"/>
              <w:rPr>
                <w:sz w:val="20"/>
                <w:szCs w:val="20"/>
                <w:lang w:eastAsia="ar-SA"/>
              </w:rPr>
            </w:pPr>
            <w:r w:rsidRPr="00826A04">
              <w:rPr>
                <w:sz w:val="20"/>
                <w:szCs w:val="20"/>
              </w:rPr>
              <w:t>Audio Line-in</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890"/>
                <w:tab w:val="center" w:pos="1947"/>
              </w:tabs>
              <w:overflowPunct w:val="0"/>
              <w:autoSpaceDE w:val="0"/>
              <w:snapToGrid w:val="0"/>
              <w:ind w:right="-94"/>
              <w:textAlignment w:val="baseline"/>
              <w:rPr>
                <w:sz w:val="20"/>
                <w:szCs w:val="20"/>
                <w:lang w:eastAsia="ar-SA"/>
              </w:rPr>
            </w:pPr>
            <w:r w:rsidRPr="00826A04">
              <w:rPr>
                <w:sz w:val="20"/>
                <w:szCs w:val="20"/>
                <w:lang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298" w:type="dxa"/>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890"/>
                <w:tab w:val="center" w:pos="1947"/>
              </w:tabs>
              <w:overflowPunct w:val="0"/>
              <w:autoSpaceDE w:val="0"/>
              <w:snapToGrid w:val="0"/>
              <w:ind w:right="-94"/>
              <w:textAlignment w:val="baseline"/>
              <w:rPr>
                <w:sz w:val="20"/>
                <w:szCs w:val="20"/>
                <w:lang w:eastAsia="ar-SA"/>
              </w:rPr>
            </w:pPr>
            <w:r w:rsidRPr="00826A04">
              <w:rPr>
                <w:sz w:val="20"/>
                <w:szCs w:val="20"/>
              </w:rPr>
              <w:t>Audio Line-out</w:t>
            </w:r>
          </w:p>
        </w:tc>
        <w:tc>
          <w:tcPr>
            <w:tcW w:w="1701"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tabs>
                <w:tab w:val="left" w:pos="1890"/>
                <w:tab w:val="center" w:pos="1947"/>
              </w:tabs>
              <w:overflowPunct w:val="0"/>
              <w:autoSpaceDE w:val="0"/>
              <w:snapToGrid w:val="0"/>
              <w:ind w:right="-94"/>
              <w:textAlignment w:val="baseline"/>
              <w:rPr>
                <w:sz w:val="20"/>
                <w:szCs w:val="20"/>
                <w:lang w:eastAsia="ar-SA"/>
              </w:rPr>
            </w:pPr>
            <w:r w:rsidRPr="00826A04">
              <w:rPr>
                <w:sz w:val="20"/>
                <w:szCs w:val="20"/>
                <w:lang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ind w:right="-102"/>
              <w:textAlignment w:val="baseline"/>
              <w:rPr>
                <w:b/>
                <w:sz w:val="20"/>
                <w:szCs w:val="20"/>
                <w:lang w:eastAsia="ar-SA"/>
              </w:rPr>
            </w:pPr>
            <w:r w:rsidRPr="00826A04">
              <w:rPr>
                <w:b/>
                <w:sz w:val="20"/>
                <w:szCs w:val="20"/>
                <w:lang w:eastAsia="ar-SA"/>
              </w:rPr>
              <w:t>Ενσωματωμένα ηχεία</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val="en-US" w:eastAsia="ar-SA"/>
              </w:rPr>
            </w:pPr>
            <w:r w:rsidRPr="00826A04">
              <w:rPr>
                <w:sz w:val="20"/>
                <w:szCs w:val="20"/>
              </w:rPr>
              <w:t>12W speaker</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color w:val="0000FF"/>
                <w:sz w:val="20"/>
                <w:szCs w:val="20"/>
                <w:lang w:val="en-US"/>
              </w:rPr>
            </w:pPr>
          </w:p>
        </w:tc>
      </w:tr>
      <w:tr w:rsidR="00951F00" w:rsidRPr="00826A04" w:rsidTr="00492480">
        <w:trPr>
          <w:trHeight w:val="427"/>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bCs/>
                <w:sz w:val="20"/>
                <w:szCs w:val="20"/>
                <w:lang w:eastAsia="ar-SA"/>
              </w:rPr>
            </w:pPr>
            <w:r w:rsidRPr="00826A04">
              <w:rPr>
                <w:b/>
                <w:bCs/>
                <w:sz w:val="20"/>
                <w:szCs w:val="20"/>
                <w:lang w:eastAsia="ar-SA"/>
              </w:rPr>
              <w:t>Ρυθμίσεις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Τουλάχιστον κλίσης</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val="en-US"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163"/>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bCs/>
                <w:sz w:val="20"/>
                <w:szCs w:val="20"/>
                <w:lang w:eastAsia="ar-SA"/>
              </w:rPr>
            </w:pPr>
            <w:r w:rsidRPr="00826A04">
              <w:rPr>
                <w:b/>
                <w:bCs/>
                <w:sz w:val="20"/>
                <w:szCs w:val="20"/>
                <w:lang w:eastAsia="ar-SA"/>
              </w:rPr>
              <w:t>Βάρος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jc w:val="center"/>
              <w:rPr>
                <w:sz w:val="20"/>
                <w:szCs w:val="20"/>
                <w:lang w:eastAsia="ar-SA"/>
              </w:rPr>
            </w:pPr>
            <w:r w:rsidRPr="00826A04">
              <w:rPr>
                <w:sz w:val="20"/>
                <w:szCs w:val="20"/>
                <w:lang w:eastAsia="ar-SA"/>
              </w:rPr>
              <w:t>≤ 10 κιλά</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652"/>
        </w:trPr>
        <w:tc>
          <w:tcPr>
            <w:tcW w:w="2298" w:type="dxa"/>
            <w:vMerge w:val="restart"/>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bCs/>
                <w:sz w:val="20"/>
                <w:szCs w:val="20"/>
                <w:lang w:eastAsia="ar-SA"/>
              </w:rPr>
            </w:pPr>
            <w:r w:rsidRPr="00826A04">
              <w:rPr>
                <w:b/>
                <w:bCs/>
                <w:sz w:val="20"/>
                <w:szCs w:val="20"/>
                <w:lang w:eastAsia="ar-SA"/>
              </w:rPr>
              <w:t>Μονάδα Τροδοφοσίας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ind w:right="34"/>
              <w:rPr>
                <w:sz w:val="20"/>
                <w:szCs w:val="20"/>
                <w:lang w:val="en-US"/>
              </w:rPr>
            </w:pPr>
            <w:r w:rsidRPr="00826A04">
              <w:rPr>
                <w:bCs/>
                <w:sz w:val="20"/>
                <w:szCs w:val="20"/>
                <w:lang w:eastAsia="ar-SA"/>
              </w:rPr>
              <w:t>Κατανάλωση ενέργειας (τυπική)</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932"/>
              </w:tabs>
              <w:ind w:left="-108" w:right="-94"/>
              <w:jc w:val="center"/>
              <w:rPr>
                <w:sz w:val="20"/>
                <w:szCs w:val="20"/>
              </w:rPr>
            </w:pPr>
            <w:r w:rsidRPr="00826A04">
              <w:rPr>
                <w:sz w:val="20"/>
                <w:szCs w:val="20"/>
                <w:lang w:eastAsia="ar-SA"/>
              </w:rPr>
              <w:t>≤ 24W</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223"/>
        </w:trPr>
        <w:tc>
          <w:tcPr>
            <w:tcW w:w="2298" w:type="dxa"/>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ind w:right="34"/>
              <w:rPr>
                <w:sz w:val="20"/>
                <w:szCs w:val="20"/>
                <w:lang w:val="en-US"/>
              </w:rPr>
            </w:pPr>
            <w:r w:rsidRPr="00826A04">
              <w:rPr>
                <w:sz w:val="20"/>
                <w:szCs w:val="20"/>
                <w:lang w:eastAsia="ar-SA"/>
              </w:rPr>
              <w:t>Μονάδα τροφοδοσίας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932"/>
              </w:tabs>
              <w:ind w:right="-108"/>
              <w:jc w:val="center"/>
              <w:rPr>
                <w:sz w:val="20"/>
                <w:szCs w:val="20"/>
              </w:rPr>
            </w:pPr>
            <w:r w:rsidRPr="00826A04">
              <w:rPr>
                <w:sz w:val="20"/>
                <w:szCs w:val="20"/>
                <w:lang w:eastAsia="ar-SA"/>
              </w:rPr>
              <w:t>Ενσωματωμένη</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rPr>
          <w:trHeight w:val="689"/>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bCs/>
                <w:sz w:val="20"/>
                <w:szCs w:val="20"/>
                <w:lang w:val="en-US" w:eastAsia="ar-SA"/>
              </w:rPr>
            </w:pPr>
            <w:r w:rsidRPr="00826A04">
              <w:rPr>
                <w:b/>
                <w:bCs/>
                <w:sz w:val="20"/>
                <w:szCs w:val="20"/>
                <w:lang w:eastAsia="ar-SA"/>
              </w:rPr>
              <w:t xml:space="preserve">Δυνατότητα κλειδώματος </w:t>
            </w:r>
            <w:r w:rsidRPr="00826A04">
              <w:rPr>
                <w:b/>
                <w:bCs/>
                <w:sz w:val="20"/>
                <w:szCs w:val="20"/>
                <w:lang w:val="en-US" w:eastAsia="ar-SA"/>
              </w:rPr>
              <w:t>Kensington</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val="en-US" w:eastAsia="ar-SA"/>
              </w:rPr>
            </w:pPr>
            <w:r w:rsidRPr="00826A04">
              <w:rPr>
                <w:sz w:val="20"/>
                <w:szCs w:val="20"/>
                <w:lang w:val="en-US" w:eastAsia="ar-SA"/>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E w:val="0"/>
              <w:autoSpaceDN w:val="0"/>
              <w:ind w:right="-108"/>
              <w:rPr>
                <w:b/>
                <w:sz w:val="20"/>
                <w:szCs w:val="20"/>
              </w:rPr>
            </w:pPr>
          </w:p>
        </w:tc>
      </w:tr>
      <w:tr w:rsidR="00951F00" w:rsidRPr="00826A04" w:rsidTr="00492480">
        <w:tc>
          <w:tcPr>
            <w:tcW w:w="2298" w:type="dxa"/>
            <w:vMerge w:val="restart"/>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ind w:right="-102"/>
              <w:rPr>
                <w:b/>
                <w:sz w:val="20"/>
                <w:szCs w:val="20"/>
                <w:lang w:val="el-GR" w:eastAsia="ar-SA"/>
              </w:rPr>
            </w:pPr>
            <w:r w:rsidRPr="00B525C3">
              <w:rPr>
                <w:b/>
                <w:sz w:val="20"/>
                <w:szCs w:val="20"/>
                <w:lang w:val="el-GR" w:eastAsia="ar-SA"/>
              </w:rPr>
              <w:t>Συμβατότητα με διεθνή πρότυπα καλής λειτουργίας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left="-108" w:right="-108"/>
              <w:jc w:val="center"/>
              <w:textAlignment w:val="baseline"/>
              <w:rPr>
                <w:sz w:val="20"/>
                <w:szCs w:val="20"/>
                <w:lang w:eastAsia="ar-SA"/>
              </w:rPr>
            </w:pPr>
            <w:r w:rsidRPr="00826A04">
              <w:rPr>
                <w:sz w:val="20"/>
                <w:szCs w:val="20"/>
                <w:lang w:eastAsia="ar-SA"/>
              </w:rPr>
              <w:t>Energy Star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left="-108" w:right="-108"/>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color w:val="0000FF"/>
                <w:sz w:val="20"/>
                <w:szCs w:val="20"/>
                <w:lang w:val="en-US"/>
              </w:rPr>
            </w:pPr>
          </w:p>
        </w:tc>
      </w:tr>
      <w:tr w:rsidR="00951F00" w:rsidRPr="00826A04" w:rsidTr="00492480">
        <w:tc>
          <w:tcPr>
            <w:tcW w:w="2298" w:type="dxa"/>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lang w:val="en-US" w:eastAsia="ar-S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bCs/>
                <w:sz w:val="20"/>
                <w:szCs w:val="20"/>
                <w:lang w:val="el-GR"/>
              </w:rPr>
            </w:pPr>
            <w:r w:rsidRPr="00B525C3">
              <w:rPr>
                <w:sz w:val="20"/>
                <w:szCs w:val="20"/>
                <w:lang w:val="el-GR" w:eastAsia="ar-SA"/>
              </w:rPr>
              <w:t>Συμβατότητα με τον κανονισμό ελέγχου επικίνδυνων ουσιών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textAlignment w:val="baseline"/>
              <w:rPr>
                <w:sz w:val="20"/>
                <w:szCs w:val="20"/>
              </w:rPr>
            </w:pPr>
            <w:r w:rsidRPr="00826A04">
              <w:rPr>
                <w:sz w:val="20"/>
                <w:szCs w:val="20"/>
                <w:lang w:eastAsia="ar-SA"/>
              </w:rPr>
              <w:t>RoHS ή άλλο</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color w:val="0000FF"/>
                <w:sz w:val="20"/>
                <w:szCs w:val="20"/>
                <w:lang w:val="en-US"/>
              </w:rPr>
            </w:pPr>
          </w:p>
        </w:tc>
      </w:tr>
      <w:tr w:rsidR="00951F00" w:rsidRPr="00826A04" w:rsidTr="00492480">
        <w:tc>
          <w:tcPr>
            <w:tcW w:w="2298" w:type="dxa"/>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lang w:val="en-US" w:eastAsia="ar-S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Cs/>
                <w:sz w:val="20"/>
                <w:szCs w:val="20"/>
              </w:rPr>
            </w:pPr>
            <w:r w:rsidRPr="00826A04">
              <w:rPr>
                <w:sz w:val="20"/>
                <w:szCs w:val="20"/>
                <w:lang w:eastAsia="ar-SA"/>
              </w:rPr>
              <w:t>Φιλικότητα προς το περιβάλλον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ind w:right="34"/>
              <w:textAlignment w:val="baseline"/>
              <w:rPr>
                <w:sz w:val="20"/>
                <w:szCs w:val="20"/>
              </w:rPr>
            </w:pPr>
            <w:r w:rsidRPr="00826A04">
              <w:rPr>
                <w:sz w:val="20"/>
                <w:szCs w:val="20"/>
                <w:lang w:val="en-US" w:eastAsia="ar-SA"/>
              </w:rPr>
              <w:t>EPEAT Gold</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color w:val="0000FF"/>
                <w:sz w:val="20"/>
                <w:szCs w:val="20"/>
                <w:lang w:val="en-US"/>
              </w:rPr>
            </w:pPr>
          </w:p>
        </w:tc>
      </w:tr>
      <w:tr w:rsidR="00951F00" w:rsidRPr="00826A04" w:rsidTr="00492480">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ind w:right="-102"/>
              <w:rPr>
                <w:b/>
                <w:sz w:val="20"/>
                <w:szCs w:val="20"/>
                <w:lang w:val="el-GR" w:eastAsia="ar-SA"/>
              </w:rPr>
            </w:pPr>
            <w:r w:rsidRPr="00B525C3">
              <w:rPr>
                <w:b/>
                <w:sz w:val="20"/>
                <w:szCs w:val="20"/>
                <w:lang w:val="el-GR" w:eastAsia="ar-SA"/>
              </w:rPr>
              <w:t xml:space="preserve">Να προσκομισθούν αντίγραφα των αντίστοιχων </w:t>
            </w:r>
            <w:r w:rsidRPr="00B525C3">
              <w:rPr>
                <w:b/>
                <w:sz w:val="20"/>
                <w:szCs w:val="20"/>
                <w:lang w:val="el-GR" w:eastAsia="ar-SA"/>
              </w:rPr>
              <w:lastRenderedPageBreak/>
              <w:t>πιστοποιητικών από τον κατασκευαστή</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lastRenderedPageBreak/>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ind w:right="350"/>
              <w:rPr>
                <w:sz w:val="20"/>
                <w:szCs w:val="20"/>
                <w:lang w:val="en-US"/>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color w:val="0000FF"/>
                <w:sz w:val="20"/>
                <w:szCs w:val="20"/>
                <w:lang w:val="en-US"/>
              </w:rPr>
            </w:pPr>
          </w:p>
        </w:tc>
      </w:tr>
      <w:tr w:rsidR="00951F00" w:rsidRPr="00E43B06" w:rsidTr="00492480">
        <w:trPr>
          <w:trHeight w:val="952"/>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ind w:right="-102"/>
              <w:rPr>
                <w:b/>
                <w:sz w:val="20"/>
                <w:szCs w:val="20"/>
                <w:lang w:eastAsia="ar-SA"/>
              </w:rPr>
            </w:pPr>
            <w:r w:rsidRPr="00826A04">
              <w:rPr>
                <w:b/>
                <w:sz w:val="20"/>
                <w:szCs w:val="20"/>
                <w:lang w:eastAsia="ar-SA"/>
              </w:rPr>
              <w:t>Οδηγοί – Λογισμικό διαχείρισης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sz w:val="20"/>
                <w:szCs w:val="20"/>
                <w:lang w:val="el-GR" w:eastAsia="ar-SA"/>
              </w:rPr>
            </w:pPr>
            <w:r w:rsidRPr="00B525C3">
              <w:rPr>
                <w:sz w:val="20"/>
                <w:szCs w:val="20"/>
                <w:lang w:val="el-GR" w:eastAsia="ar-SA"/>
              </w:rPr>
              <w:t>Οδηγοί και λογισμικό διαχείρισης του παραπάνω υλικού για τα υποστηριζόμενα λειτουργικά συστήματα σε ηλεκτρονική μορφή.</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napToGrid w:val="0"/>
              <w:rPr>
                <w:sz w:val="20"/>
                <w:szCs w:val="20"/>
                <w:lang w:val="el-GR"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ind w:right="-72"/>
              <w:rPr>
                <w:sz w:val="20"/>
                <w:szCs w:val="20"/>
                <w:lang w:val="el-GR"/>
              </w:rPr>
            </w:pPr>
          </w:p>
        </w:tc>
      </w:tr>
      <w:tr w:rsidR="00951F00" w:rsidRPr="00E43B06" w:rsidTr="00492480">
        <w:trPr>
          <w:trHeight w:val="980"/>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lang w:eastAsia="ar-SA"/>
              </w:rPr>
            </w:pPr>
            <w:r w:rsidRPr="00826A04">
              <w:rPr>
                <w:b/>
                <w:sz w:val="20"/>
                <w:szCs w:val="20"/>
                <w:lang w:eastAsia="ar-SA"/>
              </w:rPr>
              <w:t>Καλώδια</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sz w:val="20"/>
                <w:szCs w:val="20"/>
                <w:lang w:val="el-GR" w:eastAsia="ar-SA"/>
              </w:rPr>
            </w:pPr>
            <w:r w:rsidRPr="00B525C3">
              <w:rPr>
                <w:sz w:val="20"/>
                <w:szCs w:val="20"/>
                <w:lang w:val="el-GR" w:eastAsia="ar-SA"/>
              </w:rPr>
              <w:t xml:space="preserve">Να περιλαμβάνονται τα απαραίτητα καλώδια σύνδεσης σε τροφοδοσία, καλώδιο σύνδεσης με υπολογιστή τύπου </w:t>
            </w:r>
            <w:r w:rsidRPr="00826A04">
              <w:rPr>
                <w:sz w:val="20"/>
                <w:szCs w:val="20"/>
                <w:lang w:val="en-US" w:eastAsia="ar-SA"/>
              </w:rPr>
              <w:t>VGA</w:t>
            </w:r>
            <w:r w:rsidRPr="00B525C3">
              <w:rPr>
                <w:sz w:val="20"/>
                <w:szCs w:val="20"/>
                <w:lang w:val="el-GR" w:eastAsia="ar-SA"/>
              </w:rPr>
              <w:t xml:space="preserve"> και </w:t>
            </w:r>
            <w:r w:rsidRPr="00826A04">
              <w:rPr>
                <w:sz w:val="20"/>
                <w:szCs w:val="20"/>
                <w:lang w:val="en-US" w:eastAsia="ar-SA"/>
              </w:rPr>
              <w:t>HDMI</w:t>
            </w:r>
            <w:r w:rsidRPr="00B525C3">
              <w:rPr>
                <w:sz w:val="20"/>
                <w:szCs w:val="20"/>
                <w:lang w:val="el-GR" w:eastAsia="ar-SA"/>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napToGrid w:val="0"/>
              <w:rPr>
                <w:sz w:val="20"/>
                <w:szCs w:val="20"/>
                <w:lang w:val="el-GR" w:eastAsia="ar-SA"/>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ind w:right="-72"/>
              <w:rPr>
                <w:sz w:val="20"/>
                <w:szCs w:val="20"/>
                <w:lang w:val="el-GR"/>
              </w:rPr>
            </w:pPr>
          </w:p>
        </w:tc>
      </w:tr>
      <w:tr w:rsidR="00951F00" w:rsidRPr="00E43B06" w:rsidTr="00492480">
        <w:trPr>
          <w:trHeight w:val="839"/>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lang w:eastAsia="ar-SA"/>
              </w:rPr>
            </w:pPr>
            <w:r w:rsidRPr="00826A04">
              <w:rPr>
                <w:b/>
                <w:sz w:val="20"/>
                <w:szCs w:val="20"/>
                <w:lang w:eastAsia="ar-SA"/>
              </w:rPr>
              <w:t>Εγγύηση καλής λειτουργίας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sz w:val="20"/>
                <w:szCs w:val="20"/>
                <w:lang w:val="el-GR" w:eastAsia="ar-SA"/>
              </w:rPr>
            </w:pPr>
            <w:r w:rsidRPr="00B525C3">
              <w:rPr>
                <w:sz w:val="20"/>
                <w:szCs w:val="20"/>
                <w:lang w:val="el-GR" w:eastAsia="ar-SA"/>
              </w:rPr>
              <w:t>Τουλάχιστον πέντε (5) έτη εγγύηση στο παραπάνω υλικό από την κατασκευάστρια εταιρεία με γραπτή δήλωση.</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rPr>
                <w:color w:val="000000"/>
                <w:sz w:val="20"/>
                <w:szCs w:val="20"/>
                <w:lang w:val="el-GR"/>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tabs>
                <w:tab w:val="left" w:pos="403"/>
              </w:tabs>
              <w:overflowPunct w:val="0"/>
              <w:autoSpaceDE w:val="0"/>
              <w:ind w:right="-108"/>
              <w:rPr>
                <w:color w:val="0000FF"/>
                <w:sz w:val="20"/>
                <w:szCs w:val="20"/>
                <w:lang w:val="el-GR"/>
              </w:rPr>
            </w:pPr>
          </w:p>
        </w:tc>
      </w:tr>
      <w:tr w:rsidR="00951F00" w:rsidRPr="00E43B06" w:rsidTr="00492480">
        <w:trPr>
          <w:trHeight w:val="714"/>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Ανταλλακτικά</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sz w:val="20"/>
                <w:szCs w:val="20"/>
                <w:lang w:val="el-GR" w:eastAsia="ar-SA"/>
              </w:rPr>
            </w:pPr>
            <w:r w:rsidRPr="00B525C3">
              <w:rPr>
                <w:sz w:val="20"/>
                <w:szCs w:val="20"/>
                <w:lang w:val="el-GR" w:eastAsia="ar-SA"/>
              </w:rPr>
              <w:t>Υποστήριξη σε ανταλλακτικά για πέντε (5) τουλάχιστον έτη από την κατασκευάστρια εταιρεία με γραπτή δήλωση.</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rPr>
                <w:color w:val="000000"/>
                <w:sz w:val="20"/>
                <w:szCs w:val="20"/>
                <w:lang w:val="el-GR"/>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tabs>
                <w:tab w:val="left" w:pos="403"/>
              </w:tabs>
              <w:overflowPunct w:val="0"/>
              <w:autoSpaceDE w:val="0"/>
              <w:ind w:right="-108"/>
              <w:rPr>
                <w:color w:val="0000FF"/>
                <w:sz w:val="20"/>
                <w:szCs w:val="20"/>
                <w:lang w:val="el-GR"/>
              </w:rPr>
            </w:pPr>
          </w:p>
        </w:tc>
      </w:tr>
      <w:tr w:rsidR="00951F00" w:rsidRPr="00826A04" w:rsidTr="00492480">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overflowPunct w:val="0"/>
              <w:autoSpaceDE w:val="0"/>
              <w:snapToGrid w:val="0"/>
              <w:ind w:right="-102"/>
              <w:textAlignment w:val="baseline"/>
              <w:rPr>
                <w:b/>
                <w:sz w:val="20"/>
                <w:szCs w:val="20"/>
                <w:lang w:val="el-GR" w:eastAsia="ar-SA"/>
              </w:rPr>
            </w:pPr>
            <w:r w:rsidRPr="00B525C3">
              <w:rPr>
                <w:b/>
                <w:sz w:val="20"/>
                <w:szCs w:val="20"/>
                <w:lang w:val="el-GR"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ΝΑΙ</w:t>
            </w:r>
          </w:p>
        </w:tc>
        <w:tc>
          <w:tcPr>
            <w:tcW w:w="1842"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rPr>
                <w:bCs/>
                <w:sz w:val="20"/>
                <w:szCs w:val="20"/>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ind w:right="-72"/>
              <w:rPr>
                <w:sz w:val="20"/>
                <w:szCs w:val="20"/>
              </w:rPr>
            </w:pPr>
          </w:p>
        </w:tc>
      </w:tr>
      <w:tr w:rsidR="00951F00" w:rsidRPr="00826A04" w:rsidTr="00492480">
        <w:trPr>
          <w:trHeight w:val="330"/>
        </w:trPr>
        <w:tc>
          <w:tcPr>
            <w:tcW w:w="2298"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Χρόνος Παράδοσης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826A04">
              <w:rPr>
                <w:sz w:val="20"/>
                <w:szCs w:val="20"/>
                <w:lang w:eastAsia="ar-SA"/>
              </w:rPr>
              <w:t>≤ 30 ημέρες</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rPr>
            </w:pPr>
          </w:p>
        </w:tc>
        <w:tc>
          <w:tcPr>
            <w:tcW w:w="1588"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ind w:right="-72"/>
              <w:rPr>
                <w:sz w:val="20"/>
                <w:szCs w:val="20"/>
              </w:rPr>
            </w:pPr>
          </w:p>
        </w:tc>
      </w:tr>
    </w:tbl>
    <w:p w:rsidR="00951F00" w:rsidRPr="00826A04" w:rsidRDefault="00951F00" w:rsidP="00951F00">
      <w:pPr>
        <w:pStyle w:val="afc"/>
        <w:rPr>
          <w:sz w:val="20"/>
          <w:szCs w:val="20"/>
          <w:lang w:val="el-GR"/>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Τμήμα 21: Εξωτερικοί σκληροί δίσκοι</w:t>
      </w: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2460"/>
        <w:gridCol w:w="1615"/>
        <w:gridCol w:w="1644"/>
        <w:gridCol w:w="1403"/>
      </w:tblGrid>
      <w:tr w:rsidR="00951F00" w:rsidTr="00492480">
        <w:tc>
          <w:tcPr>
            <w:tcW w:w="2460" w:type="dxa"/>
            <w:shd w:val="clear" w:color="auto" w:fill="D9D9D9"/>
          </w:tcPr>
          <w:p w:rsidR="00951F00" w:rsidRPr="00664148" w:rsidRDefault="00951F00" w:rsidP="00492480">
            <w:pPr>
              <w:overflowPunct w:val="0"/>
              <w:autoSpaceDE w:val="0"/>
              <w:spacing w:after="200" w:line="276" w:lineRule="auto"/>
              <w:textAlignment w:val="baseline"/>
              <w:rPr>
                <w:rFonts w:eastAsia="Calibri"/>
                <w:b/>
                <w:bCs/>
                <w:sz w:val="20"/>
                <w:szCs w:val="20"/>
                <w:lang w:eastAsia="ar-SA"/>
              </w:rPr>
            </w:pPr>
            <w:r w:rsidRPr="00664148">
              <w:rPr>
                <w:rFonts w:eastAsia="Calibri"/>
                <w:b/>
                <w:bCs/>
                <w:sz w:val="20"/>
                <w:szCs w:val="20"/>
                <w:lang w:eastAsia="ar-SA"/>
              </w:rPr>
              <w:t>Εξωτερικός σκληρός δίσκος</w:t>
            </w:r>
          </w:p>
        </w:tc>
        <w:tc>
          <w:tcPr>
            <w:tcW w:w="1546" w:type="dxa"/>
            <w:shd w:val="clear" w:color="auto" w:fill="D9D9D9"/>
            <w:vAlign w:val="center"/>
          </w:tcPr>
          <w:p w:rsidR="00951F00" w:rsidRPr="00664148" w:rsidRDefault="00951F00" w:rsidP="00492480">
            <w:pPr>
              <w:overflowPunct w:val="0"/>
              <w:autoSpaceDE w:val="0"/>
              <w:spacing w:after="200" w:line="276" w:lineRule="auto"/>
              <w:textAlignment w:val="baseline"/>
              <w:rPr>
                <w:rFonts w:eastAsia="Calibri"/>
                <w:b/>
                <w:bCs/>
                <w:sz w:val="20"/>
                <w:szCs w:val="20"/>
                <w:lang w:eastAsia="ar-SA"/>
              </w:rPr>
            </w:pPr>
            <w:r w:rsidRPr="00664148">
              <w:rPr>
                <w:rFonts w:eastAsia="Calibri"/>
                <w:b/>
                <w:bCs/>
                <w:sz w:val="20"/>
                <w:szCs w:val="20"/>
                <w:lang w:eastAsia="ar-SA"/>
              </w:rPr>
              <w:t>Ελάχιστες Προδιαγραφές</w:t>
            </w:r>
          </w:p>
        </w:tc>
        <w:tc>
          <w:tcPr>
            <w:tcW w:w="1644" w:type="dxa"/>
            <w:shd w:val="clear" w:color="auto" w:fill="D9D9D9"/>
            <w:vAlign w:val="center"/>
          </w:tcPr>
          <w:p w:rsidR="00951F00" w:rsidRPr="00664148" w:rsidRDefault="00951F00" w:rsidP="00492480">
            <w:pPr>
              <w:overflowPunct w:val="0"/>
              <w:autoSpaceDE w:val="0"/>
              <w:spacing w:after="200" w:line="276" w:lineRule="auto"/>
              <w:textAlignment w:val="baseline"/>
              <w:rPr>
                <w:rFonts w:eastAsia="Calibri"/>
                <w:b/>
                <w:bCs/>
                <w:sz w:val="20"/>
                <w:szCs w:val="20"/>
                <w:lang w:eastAsia="ar-SA"/>
              </w:rPr>
            </w:pPr>
            <w:r w:rsidRPr="00664148">
              <w:rPr>
                <w:rFonts w:eastAsia="Calibri"/>
                <w:b/>
                <w:bCs/>
                <w:sz w:val="20"/>
                <w:szCs w:val="20"/>
                <w:lang w:eastAsia="ar-SA"/>
              </w:rPr>
              <w:t>Συμμόρφωση Προτεινόμενης Προσφοράς</w:t>
            </w:r>
          </w:p>
        </w:tc>
        <w:tc>
          <w:tcPr>
            <w:tcW w:w="1403" w:type="dxa"/>
            <w:shd w:val="clear" w:color="auto" w:fill="D9D9D9"/>
          </w:tcPr>
          <w:p w:rsidR="00951F00" w:rsidRPr="00664148" w:rsidRDefault="00951F00" w:rsidP="00492480">
            <w:pPr>
              <w:overflowPunct w:val="0"/>
              <w:autoSpaceDE w:val="0"/>
              <w:spacing w:after="200" w:line="276" w:lineRule="auto"/>
              <w:textAlignment w:val="baseline"/>
              <w:rPr>
                <w:rFonts w:eastAsia="Calibri"/>
                <w:b/>
                <w:bCs/>
                <w:sz w:val="20"/>
                <w:szCs w:val="20"/>
                <w:lang w:eastAsia="ar-SA"/>
              </w:rPr>
            </w:pPr>
            <w:r w:rsidRPr="00664148">
              <w:rPr>
                <w:rFonts w:eastAsia="Calibri"/>
                <w:b/>
                <w:bCs/>
                <w:sz w:val="20"/>
                <w:szCs w:val="20"/>
                <w:lang w:eastAsia="ar-SA"/>
              </w:rPr>
              <w:t>Σημείο Αναφοράς Τεκμηρίωσης</w:t>
            </w:r>
          </w:p>
        </w:tc>
      </w:tr>
      <w:tr w:rsidR="00951F00" w:rsidTr="00492480">
        <w:tc>
          <w:tcPr>
            <w:tcW w:w="2460" w:type="dxa"/>
            <w:tcBorders>
              <w:top w:val="single" w:sz="8" w:space="0" w:color="5B9BD5"/>
              <w:left w:val="single" w:sz="8" w:space="0" w:color="5B9BD5"/>
              <w:bottom w:val="single" w:sz="8" w:space="0" w:color="5B9BD5"/>
            </w:tcBorders>
            <w:shd w:val="clear" w:color="auto" w:fill="auto"/>
          </w:tcPr>
          <w:p w:rsidR="00951F00" w:rsidRPr="00664148" w:rsidRDefault="00951F00" w:rsidP="00492480">
            <w:pPr>
              <w:spacing w:before="60" w:after="60"/>
              <w:ind w:right="34"/>
              <w:jc w:val="center"/>
              <w:rPr>
                <w:b/>
                <w:bCs/>
                <w:sz w:val="20"/>
                <w:szCs w:val="22"/>
                <w:lang w:eastAsia="ar-SA"/>
              </w:rPr>
            </w:pPr>
            <w:r w:rsidRPr="00664148">
              <w:rPr>
                <w:b/>
                <w:sz w:val="20"/>
                <w:szCs w:val="22"/>
                <w:lang w:eastAsia="ar-SA"/>
              </w:rPr>
              <w:t>Χωρητικότητα</w:t>
            </w:r>
          </w:p>
        </w:tc>
        <w:tc>
          <w:tcPr>
            <w:tcW w:w="1546" w:type="dxa"/>
            <w:tcBorders>
              <w:top w:val="single" w:sz="8" w:space="0" w:color="5B9BD5"/>
              <w:bottom w:val="single" w:sz="8" w:space="0" w:color="5B9BD5"/>
            </w:tcBorders>
            <w:shd w:val="clear" w:color="auto" w:fill="auto"/>
          </w:tcPr>
          <w:p w:rsidR="00951F00" w:rsidRPr="00664148" w:rsidRDefault="00951F00" w:rsidP="00492480">
            <w:pPr>
              <w:tabs>
                <w:tab w:val="left" w:pos="1890"/>
                <w:tab w:val="center" w:pos="1947"/>
              </w:tabs>
              <w:overflowPunct w:val="0"/>
              <w:autoSpaceDE w:val="0"/>
              <w:snapToGrid w:val="0"/>
              <w:spacing w:after="200" w:line="276" w:lineRule="auto"/>
              <w:ind w:left="-108" w:right="-94"/>
              <w:jc w:val="center"/>
              <w:textAlignment w:val="baseline"/>
              <w:rPr>
                <w:sz w:val="20"/>
                <w:szCs w:val="22"/>
                <w:lang w:eastAsia="ar-SA"/>
              </w:rPr>
            </w:pPr>
            <w:r w:rsidRPr="00664148">
              <w:rPr>
                <w:sz w:val="20"/>
                <w:szCs w:val="22"/>
                <w:lang w:eastAsia="ar-SA"/>
              </w:rPr>
              <w:t>≥ 4 Terabytes</w:t>
            </w:r>
          </w:p>
        </w:tc>
        <w:tc>
          <w:tcPr>
            <w:tcW w:w="1644" w:type="dxa"/>
            <w:tcBorders>
              <w:top w:val="single" w:sz="8" w:space="0" w:color="5B9BD5"/>
              <w:bottom w:val="single" w:sz="8" w:space="0" w:color="5B9BD5"/>
            </w:tcBorders>
            <w:shd w:val="clear" w:color="auto" w:fill="auto"/>
          </w:tcPr>
          <w:p w:rsidR="00951F00" w:rsidRPr="00664148" w:rsidRDefault="00951F00" w:rsidP="00492480">
            <w:pPr>
              <w:spacing w:before="60" w:after="60"/>
              <w:ind w:right="34"/>
              <w:jc w:val="center"/>
              <w:rPr>
                <w:rFonts w:ascii="Arial Narrow" w:eastAsia="Calibri" w:hAnsi="Arial Narrow" w:cs="Arial"/>
                <w:szCs w:val="22"/>
                <w:lang w:val="en-US"/>
              </w:rPr>
            </w:pPr>
          </w:p>
        </w:tc>
        <w:tc>
          <w:tcPr>
            <w:tcW w:w="1403" w:type="dxa"/>
            <w:tcBorders>
              <w:top w:val="single" w:sz="8" w:space="0" w:color="5B9BD5"/>
              <w:bottom w:val="single" w:sz="8" w:space="0" w:color="5B9BD5"/>
              <w:right w:val="single" w:sz="8" w:space="0" w:color="5B9BD5"/>
            </w:tcBorders>
            <w:shd w:val="clear" w:color="auto" w:fill="auto"/>
          </w:tcPr>
          <w:p w:rsidR="00951F00" w:rsidRPr="00664148" w:rsidRDefault="00951F00" w:rsidP="00492480">
            <w:pPr>
              <w:spacing w:before="60" w:after="60"/>
              <w:jc w:val="center"/>
              <w:rPr>
                <w:rFonts w:ascii="Arial Narrow" w:eastAsia="Calibri" w:hAnsi="Arial Narrow" w:cs="Arial"/>
                <w:szCs w:val="22"/>
              </w:rPr>
            </w:pPr>
          </w:p>
        </w:tc>
      </w:tr>
      <w:tr w:rsidR="00951F00" w:rsidTr="00492480">
        <w:tc>
          <w:tcPr>
            <w:tcW w:w="2460" w:type="dxa"/>
            <w:shd w:val="clear" w:color="auto" w:fill="auto"/>
          </w:tcPr>
          <w:p w:rsidR="00951F00" w:rsidRPr="00664148" w:rsidRDefault="00951F00" w:rsidP="00492480">
            <w:pPr>
              <w:spacing w:before="60" w:after="60"/>
              <w:ind w:right="34"/>
              <w:jc w:val="center"/>
              <w:rPr>
                <w:b/>
                <w:bCs/>
                <w:sz w:val="20"/>
                <w:szCs w:val="22"/>
                <w:lang w:eastAsia="ar-SA"/>
              </w:rPr>
            </w:pPr>
            <w:r w:rsidRPr="00664148">
              <w:rPr>
                <w:b/>
                <w:sz w:val="20"/>
                <w:szCs w:val="22"/>
                <w:lang w:eastAsia="ar-SA"/>
              </w:rPr>
              <w:t>Πρωτόκολλο επικοινωνίας</w:t>
            </w:r>
          </w:p>
        </w:tc>
        <w:tc>
          <w:tcPr>
            <w:tcW w:w="1546" w:type="dxa"/>
            <w:shd w:val="clear" w:color="auto" w:fill="auto"/>
          </w:tcPr>
          <w:p w:rsidR="00951F00" w:rsidRPr="00664148" w:rsidRDefault="00951F00" w:rsidP="00492480">
            <w:pPr>
              <w:tabs>
                <w:tab w:val="left" w:pos="1890"/>
                <w:tab w:val="center" w:pos="1947"/>
              </w:tabs>
              <w:overflowPunct w:val="0"/>
              <w:autoSpaceDE w:val="0"/>
              <w:snapToGrid w:val="0"/>
              <w:spacing w:after="200" w:line="276" w:lineRule="auto"/>
              <w:ind w:left="-108" w:right="-94"/>
              <w:jc w:val="center"/>
              <w:textAlignment w:val="baseline"/>
              <w:rPr>
                <w:sz w:val="20"/>
                <w:szCs w:val="22"/>
                <w:lang w:eastAsia="ar-SA"/>
              </w:rPr>
            </w:pPr>
            <w:r w:rsidRPr="00664148">
              <w:rPr>
                <w:sz w:val="20"/>
                <w:szCs w:val="22"/>
                <w:lang w:eastAsia="ar-SA"/>
              </w:rPr>
              <w:t>USB 3.0</w:t>
            </w:r>
          </w:p>
        </w:tc>
        <w:tc>
          <w:tcPr>
            <w:tcW w:w="1644" w:type="dxa"/>
            <w:shd w:val="clear" w:color="auto" w:fill="auto"/>
          </w:tcPr>
          <w:p w:rsidR="00951F00" w:rsidRPr="00664148" w:rsidRDefault="00951F00" w:rsidP="00492480">
            <w:pPr>
              <w:spacing w:before="60" w:after="60"/>
              <w:ind w:right="34"/>
              <w:jc w:val="center"/>
              <w:rPr>
                <w:rFonts w:ascii="Arial Narrow" w:eastAsia="Calibri" w:hAnsi="Arial Narrow" w:cs="Arial"/>
                <w:szCs w:val="22"/>
              </w:rPr>
            </w:pPr>
          </w:p>
        </w:tc>
        <w:tc>
          <w:tcPr>
            <w:tcW w:w="1403" w:type="dxa"/>
            <w:shd w:val="clear" w:color="auto" w:fill="auto"/>
          </w:tcPr>
          <w:p w:rsidR="00951F00" w:rsidRPr="00664148" w:rsidRDefault="00951F00" w:rsidP="00492480">
            <w:pPr>
              <w:spacing w:before="60" w:after="60"/>
              <w:jc w:val="center"/>
              <w:rPr>
                <w:rFonts w:ascii="Arial Narrow" w:eastAsia="Calibri" w:hAnsi="Arial Narrow" w:cs="Arial"/>
                <w:szCs w:val="22"/>
              </w:rPr>
            </w:pPr>
            <w:r w:rsidRPr="00664148">
              <w:rPr>
                <w:rFonts w:ascii="Arial Narrow" w:eastAsia="Calibri" w:hAnsi="Arial Narrow" w:cs="Arial"/>
                <w:szCs w:val="22"/>
              </w:rPr>
              <w:t>.</w:t>
            </w:r>
          </w:p>
        </w:tc>
      </w:tr>
      <w:tr w:rsidR="00951F00" w:rsidTr="00492480">
        <w:tc>
          <w:tcPr>
            <w:tcW w:w="2460" w:type="dxa"/>
            <w:tcBorders>
              <w:top w:val="single" w:sz="8" w:space="0" w:color="5B9BD5"/>
              <w:left w:val="single" w:sz="8" w:space="0" w:color="5B9BD5"/>
              <w:bottom w:val="single" w:sz="8" w:space="0" w:color="5B9BD5"/>
            </w:tcBorders>
            <w:shd w:val="clear" w:color="auto" w:fill="auto"/>
          </w:tcPr>
          <w:p w:rsidR="00951F00" w:rsidRPr="00664148" w:rsidRDefault="00951F00" w:rsidP="00492480">
            <w:pPr>
              <w:spacing w:before="60" w:after="60"/>
              <w:ind w:right="34"/>
              <w:jc w:val="center"/>
              <w:rPr>
                <w:b/>
                <w:bCs/>
                <w:sz w:val="20"/>
                <w:szCs w:val="22"/>
                <w:lang w:eastAsia="ar-SA"/>
              </w:rPr>
            </w:pPr>
            <w:r w:rsidRPr="00664148">
              <w:rPr>
                <w:b/>
                <w:sz w:val="20"/>
                <w:szCs w:val="22"/>
                <w:lang w:eastAsia="ar-SA"/>
              </w:rPr>
              <w:t>Ποσότητα</w:t>
            </w:r>
          </w:p>
        </w:tc>
        <w:tc>
          <w:tcPr>
            <w:tcW w:w="1546" w:type="dxa"/>
            <w:tcBorders>
              <w:top w:val="single" w:sz="8" w:space="0" w:color="5B9BD5"/>
              <w:bottom w:val="single" w:sz="8" w:space="0" w:color="5B9BD5"/>
            </w:tcBorders>
            <w:shd w:val="clear" w:color="auto" w:fill="auto"/>
          </w:tcPr>
          <w:p w:rsidR="00951F00" w:rsidRPr="00664148" w:rsidRDefault="00951F00" w:rsidP="00492480">
            <w:pPr>
              <w:tabs>
                <w:tab w:val="left" w:pos="1890"/>
                <w:tab w:val="center" w:pos="1947"/>
              </w:tabs>
              <w:overflowPunct w:val="0"/>
              <w:autoSpaceDE w:val="0"/>
              <w:snapToGrid w:val="0"/>
              <w:ind w:left="-108" w:right="-94"/>
              <w:jc w:val="center"/>
              <w:textAlignment w:val="baseline"/>
              <w:rPr>
                <w:sz w:val="20"/>
                <w:szCs w:val="22"/>
                <w:lang w:eastAsia="ar-SA"/>
              </w:rPr>
            </w:pPr>
            <w:r w:rsidRPr="00664148">
              <w:rPr>
                <w:sz w:val="20"/>
                <w:szCs w:val="22"/>
                <w:lang w:eastAsia="ar-SA"/>
              </w:rPr>
              <w:t>≥2</w:t>
            </w:r>
          </w:p>
        </w:tc>
        <w:tc>
          <w:tcPr>
            <w:tcW w:w="1644" w:type="dxa"/>
            <w:tcBorders>
              <w:top w:val="single" w:sz="8" w:space="0" w:color="5B9BD5"/>
              <w:bottom w:val="single" w:sz="8" w:space="0" w:color="5B9BD5"/>
            </w:tcBorders>
            <w:shd w:val="clear" w:color="auto" w:fill="auto"/>
          </w:tcPr>
          <w:p w:rsidR="00951F00" w:rsidRPr="00664148" w:rsidRDefault="00951F00" w:rsidP="00492480">
            <w:pPr>
              <w:spacing w:before="60" w:after="60"/>
              <w:ind w:right="34"/>
              <w:jc w:val="center"/>
              <w:rPr>
                <w:rFonts w:ascii="Arial Narrow" w:eastAsia="Calibri" w:hAnsi="Arial Narrow" w:cs="Arial"/>
                <w:szCs w:val="22"/>
              </w:rPr>
            </w:pPr>
          </w:p>
        </w:tc>
        <w:tc>
          <w:tcPr>
            <w:tcW w:w="1403" w:type="dxa"/>
            <w:tcBorders>
              <w:top w:val="single" w:sz="8" w:space="0" w:color="5B9BD5"/>
              <w:bottom w:val="single" w:sz="8" w:space="0" w:color="5B9BD5"/>
              <w:right w:val="single" w:sz="8" w:space="0" w:color="5B9BD5"/>
            </w:tcBorders>
            <w:shd w:val="clear" w:color="auto" w:fill="auto"/>
          </w:tcPr>
          <w:p w:rsidR="00951F00" w:rsidRPr="00664148" w:rsidRDefault="00951F00" w:rsidP="00492480">
            <w:pPr>
              <w:spacing w:before="60" w:after="60"/>
              <w:jc w:val="center"/>
              <w:rPr>
                <w:rFonts w:ascii="Arial Narrow" w:eastAsia="Calibri" w:hAnsi="Arial Narrow" w:cs="Arial"/>
                <w:szCs w:val="22"/>
              </w:rPr>
            </w:pPr>
          </w:p>
        </w:tc>
      </w:tr>
      <w:tr w:rsidR="00951F00" w:rsidTr="00492480">
        <w:tc>
          <w:tcPr>
            <w:tcW w:w="2460" w:type="dxa"/>
            <w:shd w:val="clear" w:color="auto" w:fill="auto"/>
          </w:tcPr>
          <w:p w:rsidR="00951F00" w:rsidRPr="00664148" w:rsidRDefault="00951F00" w:rsidP="00492480">
            <w:pPr>
              <w:spacing w:before="60" w:after="60"/>
              <w:ind w:right="34"/>
              <w:jc w:val="center"/>
              <w:rPr>
                <w:b/>
                <w:bCs/>
                <w:sz w:val="20"/>
                <w:szCs w:val="22"/>
                <w:lang w:eastAsia="ar-SA"/>
              </w:rPr>
            </w:pPr>
            <w:r w:rsidRPr="00664148">
              <w:rPr>
                <w:b/>
                <w:sz w:val="20"/>
                <w:szCs w:val="22"/>
                <w:lang w:eastAsia="ar-SA"/>
              </w:rPr>
              <w:t>Ταχύτητα περιστροφής</w:t>
            </w:r>
          </w:p>
        </w:tc>
        <w:tc>
          <w:tcPr>
            <w:tcW w:w="1546" w:type="dxa"/>
            <w:shd w:val="clear" w:color="auto" w:fill="auto"/>
          </w:tcPr>
          <w:p w:rsidR="00951F00" w:rsidRPr="00664148" w:rsidRDefault="00951F00" w:rsidP="00492480">
            <w:pPr>
              <w:tabs>
                <w:tab w:val="left" w:pos="1890"/>
                <w:tab w:val="center" w:pos="1947"/>
              </w:tabs>
              <w:overflowPunct w:val="0"/>
              <w:autoSpaceDE w:val="0"/>
              <w:snapToGrid w:val="0"/>
              <w:spacing w:after="200" w:line="276" w:lineRule="auto"/>
              <w:ind w:left="-108" w:right="-94"/>
              <w:jc w:val="center"/>
              <w:textAlignment w:val="baseline"/>
              <w:rPr>
                <w:sz w:val="20"/>
                <w:szCs w:val="22"/>
                <w:lang w:eastAsia="ar-SA"/>
              </w:rPr>
            </w:pPr>
            <w:r w:rsidRPr="00664148">
              <w:rPr>
                <w:sz w:val="20"/>
                <w:szCs w:val="22"/>
                <w:lang w:eastAsia="ar-SA"/>
              </w:rPr>
              <w:t>ΝΑ ΑΝΑΦΕΡΘΕΙ</w:t>
            </w:r>
          </w:p>
        </w:tc>
        <w:tc>
          <w:tcPr>
            <w:tcW w:w="1644" w:type="dxa"/>
            <w:shd w:val="clear" w:color="auto" w:fill="auto"/>
          </w:tcPr>
          <w:p w:rsidR="00951F00" w:rsidRPr="00664148" w:rsidRDefault="00951F00" w:rsidP="00492480">
            <w:pPr>
              <w:spacing w:before="60" w:after="60"/>
              <w:ind w:right="34"/>
              <w:jc w:val="center"/>
              <w:rPr>
                <w:rFonts w:ascii="Arial Narrow" w:eastAsia="Calibri" w:hAnsi="Arial Narrow" w:cs="Arial"/>
                <w:szCs w:val="22"/>
              </w:rPr>
            </w:pPr>
          </w:p>
        </w:tc>
        <w:tc>
          <w:tcPr>
            <w:tcW w:w="1403" w:type="dxa"/>
            <w:shd w:val="clear" w:color="auto" w:fill="auto"/>
          </w:tcPr>
          <w:p w:rsidR="00951F00" w:rsidRPr="00664148" w:rsidRDefault="00951F00" w:rsidP="00492480">
            <w:pPr>
              <w:spacing w:before="60" w:after="60"/>
              <w:jc w:val="center"/>
              <w:rPr>
                <w:rFonts w:ascii="Arial Narrow" w:eastAsia="Calibri" w:hAnsi="Arial Narrow" w:cs="Arial"/>
                <w:szCs w:val="22"/>
              </w:rPr>
            </w:pPr>
          </w:p>
        </w:tc>
      </w:tr>
      <w:tr w:rsidR="00951F00" w:rsidTr="00492480">
        <w:tc>
          <w:tcPr>
            <w:tcW w:w="2460" w:type="dxa"/>
            <w:tcBorders>
              <w:top w:val="single" w:sz="8" w:space="0" w:color="5B9BD5"/>
              <w:left w:val="single" w:sz="8" w:space="0" w:color="5B9BD5"/>
              <w:bottom w:val="single" w:sz="8" w:space="0" w:color="5B9BD5"/>
            </w:tcBorders>
            <w:shd w:val="clear" w:color="auto" w:fill="auto"/>
          </w:tcPr>
          <w:p w:rsidR="00951F00" w:rsidRPr="00664148" w:rsidRDefault="00951F00" w:rsidP="00492480">
            <w:pPr>
              <w:spacing w:before="60" w:after="60"/>
              <w:ind w:right="34"/>
              <w:jc w:val="center"/>
              <w:rPr>
                <w:b/>
                <w:bCs/>
                <w:sz w:val="20"/>
                <w:szCs w:val="22"/>
                <w:lang w:val="el-GR" w:eastAsia="ar-SA"/>
              </w:rPr>
            </w:pPr>
            <w:r w:rsidRPr="00664148">
              <w:rPr>
                <w:b/>
                <w:sz w:val="20"/>
                <w:szCs w:val="22"/>
                <w:lang w:val="el-GR" w:eastAsia="ar-SA"/>
              </w:rPr>
              <w:t>Διαστάσεις θήκης Μήκος Χ Πλάτος Χ Ύψος</w:t>
            </w:r>
          </w:p>
        </w:tc>
        <w:tc>
          <w:tcPr>
            <w:tcW w:w="1546" w:type="dxa"/>
            <w:tcBorders>
              <w:top w:val="single" w:sz="8" w:space="0" w:color="5B9BD5"/>
              <w:bottom w:val="single" w:sz="8" w:space="0" w:color="5B9BD5"/>
            </w:tcBorders>
            <w:shd w:val="clear" w:color="auto" w:fill="auto"/>
          </w:tcPr>
          <w:p w:rsidR="00951F00" w:rsidRPr="00664148" w:rsidRDefault="00951F00" w:rsidP="00492480">
            <w:pPr>
              <w:tabs>
                <w:tab w:val="left" w:pos="1890"/>
                <w:tab w:val="center" w:pos="1947"/>
              </w:tabs>
              <w:overflowPunct w:val="0"/>
              <w:autoSpaceDE w:val="0"/>
              <w:snapToGrid w:val="0"/>
              <w:spacing w:after="200" w:line="276" w:lineRule="auto"/>
              <w:ind w:left="-108" w:right="-94"/>
              <w:jc w:val="center"/>
              <w:textAlignment w:val="baseline"/>
              <w:rPr>
                <w:sz w:val="20"/>
                <w:szCs w:val="22"/>
                <w:lang w:eastAsia="ar-SA"/>
              </w:rPr>
            </w:pPr>
            <w:r w:rsidRPr="00664148">
              <w:rPr>
                <w:sz w:val="20"/>
                <w:szCs w:val="22"/>
                <w:lang w:eastAsia="ar-SA"/>
              </w:rPr>
              <w:t>81.5x110x21.5mm</w:t>
            </w:r>
          </w:p>
        </w:tc>
        <w:tc>
          <w:tcPr>
            <w:tcW w:w="1644" w:type="dxa"/>
            <w:tcBorders>
              <w:top w:val="single" w:sz="8" w:space="0" w:color="5B9BD5"/>
              <w:bottom w:val="single" w:sz="8" w:space="0" w:color="5B9BD5"/>
            </w:tcBorders>
            <w:shd w:val="clear" w:color="auto" w:fill="auto"/>
          </w:tcPr>
          <w:p w:rsidR="00951F00" w:rsidRPr="00664148" w:rsidRDefault="00951F00" w:rsidP="00492480">
            <w:pPr>
              <w:spacing w:before="60" w:after="60"/>
              <w:ind w:right="34"/>
              <w:jc w:val="center"/>
              <w:rPr>
                <w:rFonts w:ascii="Arial Narrow" w:eastAsia="Calibri" w:hAnsi="Arial Narrow" w:cs="Arial"/>
                <w:szCs w:val="22"/>
              </w:rPr>
            </w:pPr>
          </w:p>
        </w:tc>
        <w:tc>
          <w:tcPr>
            <w:tcW w:w="1403" w:type="dxa"/>
            <w:tcBorders>
              <w:top w:val="single" w:sz="8" w:space="0" w:color="5B9BD5"/>
              <w:bottom w:val="single" w:sz="8" w:space="0" w:color="5B9BD5"/>
              <w:right w:val="single" w:sz="8" w:space="0" w:color="5B9BD5"/>
            </w:tcBorders>
            <w:shd w:val="clear" w:color="auto" w:fill="auto"/>
          </w:tcPr>
          <w:p w:rsidR="00951F00" w:rsidRPr="00664148" w:rsidRDefault="00951F00" w:rsidP="00492480">
            <w:pPr>
              <w:rPr>
                <w:rFonts w:eastAsia="Calibri"/>
                <w:szCs w:val="22"/>
              </w:rPr>
            </w:pPr>
          </w:p>
        </w:tc>
      </w:tr>
      <w:tr w:rsidR="00951F00" w:rsidTr="00492480">
        <w:tc>
          <w:tcPr>
            <w:tcW w:w="2460" w:type="dxa"/>
            <w:shd w:val="clear" w:color="auto" w:fill="auto"/>
          </w:tcPr>
          <w:p w:rsidR="00951F00" w:rsidRPr="00664148" w:rsidRDefault="00951F00" w:rsidP="00492480">
            <w:pPr>
              <w:spacing w:before="60" w:after="60"/>
              <w:ind w:right="34"/>
              <w:jc w:val="center"/>
              <w:rPr>
                <w:b/>
                <w:bCs/>
                <w:sz w:val="20"/>
                <w:szCs w:val="22"/>
                <w:lang w:eastAsia="ar-SA"/>
              </w:rPr>
            </w:pPr>
            <w:r w:rsidRPr="00664148">
              <w:rPr>
                <w:b/>
                <w:sz w:val="20"/>
                <w:szCs w:val="22"/>
                <w:lang w:eastAsia="ar-SA"/>
              </w:rPr>
              <w:t>Μέγεθος δίσκου</w:t>
            </w:r>
          </w:p>
        </w:tc>
        <w:tc>
          <w:tcPr>
            <w:tcW w:w="1546" w:type="dxa"/>
            <w:shd w:val="clear" w:color="auto" w:fill="auto"/>
          </w:tcPr>
          <w:p w:rsidR="00951F00" w:rsidRPr="00664148" w:rsidRDefault="00951F00" w:rsidP="00492480">
            <w:pPr>
              <w:tabs>
                <w:tab w:val="left" w:pos="1890"/>
                <w:tab w:val="center" w:pos="1947"/>
              </w:tabs>
              <w:overflowPunct w:val="0"/>
              <w:autoSpaceDE w:val="0"/>
              <w:snapToGrid w:val="0"/>
              <w:spacing w:after="200" w:line="276" w:lineRule="auto"/>
              <w:ind w:left="-108" w:right="-94"/>
              <w:jc w:val="center"/>
              <w:textAlignment w:val="baseline"/>
              <w:rPr>
                <w:sz w:val="20"/>
                <w:szCs w:val="22"/>
                <w:lang w:eastAsia="ar-SA"/>
              </w:rPr>
            </w:pPr>
            <w:r w:rsidRPr="00664148">
              <w:rPr>
                <w:sz w:val="20"/>
                <w:szCs w:val="22"/>
                <w:lang w:eastAsia="ar-SA"/>
              </w:rPr>
              <w:t>2,5”</w:t>
            </w:r>
          </w:p>
        </w:tc>
        <w:tc>
          <w:tcPr>
            <w:tcW w:w="1644" w:type="dxa"/>
            <w:shd w:val="clear" w:color="auto" w:fill="auto"/>
          </w:tcPr>
          <w:p w:rsidR="00951F00" w:rsidRPr="00664148" w:rsidRDefault="00951F00" w:rsidP="00492480">
            <w:pPr>
              <w:spacing w:before="60" w:after="60"/>
              <w:ind w:right="34"/>
              <w:jc w:val="center"/>
              <w:rPr>
                <w:rFonts w:ascii="Arial Narrow" w:eastAsia="Calibri" w:hAnsi="Arial Narrow" w:cs="Arial"/>
                <w:szCs w:val="22"/>
                <w:lang w:val="en-US"/>
              </w:rPr>
            </w:pPr>
          </w:p>
        </w:tc>
        <w:tc>
          <w:tcPr>
            <w:tcW w:w="1403" w:type="dxa"/>
            <w:shd w:val="clear" w:color="auto" w:fill="auto"/>
          </w:tcPr>
          <w:p w:rsidR="00951F00" w:rsidRPr="00664148" w:rsidRDefault="00951F00" w:rsidP="00492480">
            <w:pPr>
              <w:rPr>
                <w:rFonts w:eastAsia="Calibri"/>
                <w:szCs w:val="22"/>
              </w:rPr>
            </w:pPr>
          </w:p>
        </w:tc>
      </w:tr>
      <w:tr w:rsidR="00951F00" w:rsidTr="00492480">
        <w:tc>
          <w:tcPr>
            <w:tcW w:w="2460" w:type="dxa"/>
            <w:tcBorders>
              <w:top w:val="single" w:sz="8" w:space="0" w:color="5B9BD5"/>
              <w:left w:val="single" w:sz="8" w:space="0" w:color="5B9BD5"/>
              <w:bottom w:val="single" w:sz="8" w:space="0" w:color="5B9BD5"/>
            </w:tcBorders>
            <w:shd w:val="clear" w:color="auto" w:fill="auto"/>
          </w:tcPr>
          <w:p w:rsidR="00951F00" w:rsidRPr="00664148" w:rsidRDefault="00951F00" w:rsidP="00492480">
            <w:pPr>
              <w:spacing w:before="60" w:after="60"/>
              <w:ind w:right="34"/>
              <w:jc w:val="center"/>
              <w:rPr>
                <w:b/>
                <w:bCs/>
                <w:sz w:val="20"/>
                <w:szCs w:val="22"/>
                <w:lang w:val="el-GR" w:eastAsia="ar-SA"/>
              </w:rPr>
            </w:pPr>
            <w:r w:rsidRPr="00664148">
              <w:rPr>
                <w:b/>
                <w:sz w:val="20"/>
                <w:szCs w:val="22"/>
                <w:lang w:val="el-GR" w:eastAsia="ar-SA"/>
              </w:rPr>
              <w:t xml:space="preserve">Λογισμικό για </w:t>
            </w:r>
            <w:r w:rsidRPr="00664148">
              <w:rPr>
                <w:b/>
                <w:sz w:val="20"/>
                <w:szCs w:val="22"/>
                <w:lang w:eastAsia="ar-SA"/>
              </w:rPr>
              <w:t>backup</w:t>
            </w:r>
            <w:r w:rsidRPr="00664148">
              <w:rPr>
                <w:b/>
                <w:sz w:val="20"/>
                <w:szCs w:val="22"/>
                <w:lang w:val="el-GR" w:eastAsia="ar-SA"/>
              </w:rPr>
              <w:t>, κατηγοριοποίηση  και κρυπτογράφηση δεδομένων</w:t>
            </w:r>
          </w:p>
        </w:tc>
        <w:tc>
          <w:tcPr>
            <w:tcW w:w="1546" w:type="dxa"/>
            <w:tcBorders>
              <w:top w:val="single" w:sz="8" w:space="0" w:color="5B9BD5"/>
              <w:bottom w:val="single" w:sz="8" w:space="0" w:color="5B9BD5"/>
            </w:tcBorders>
            <w:shd w:val="clear" w:color="auto" w:fill="auto"/>
          </w:tcPr>
          <w:p w:rsidR="00951F00" w:rsidRPr="00664148" w:rsidRDefault="00951F00" w:rsidP="00492480">
            <w:pPr>
              <w:tabs>
                <w:tab w:val="left" w:pos="1890"/>
                <w:tab w:val="center" w:pos="1947"/>
              </w:tabs>
              <w:overflowPunct w:val="0"/>
              <w:autoSpaceDE w:val="0"/>
              <w:snapToGrid w:val="0"/>
              <w:spacing w:after="200" w:line="276" w:lineRule="auto"/>
              <w:ind w:left="-108" w:right="-94"/>
              <w:jc w:val="center"/>
              <w:textAlignment w:val="baseline"/>
              <w:rPr>
                <w:sz w:val="20"/>
                <w:szCs w:val="22"/>
                <w:lang w:eastAsia="ar-SA"/>
              </w:rPr>
            </w:pPr>
            <w:r w:rsidRPr="00664148">
              <w:rPr>
                <w:sz w:val="20"/>
                <w:szCs w:val="22"/>
                <w:lang w:eastAsia="ar-SA"/>
              </w:rPr>
              <w:t>ΝΑΙ</w:t>
            </w:r>
          </w:p>
        </w:tc>
        <w:tc>
          <w:tcPr>
            <w:tcW w:w="1644" w:type="dxa"/>
            <w:tcBorders>
              <w:top w:val="single" w:sz="8" w:space="0" w:color="5B9BD5"/>
              <w:bottom w:val="single" w:sz="8" w:space="0" w:color="5B9BD5"/>
            </w:tcBorders>
            <w:shd w:val="clear" w:color="auto" w:fill="auto"/>
          </w:tcPr>
          <w:p w:rsidR="00951F00" w:rsidRPr="00664148" w:rsidRDefault="00951F00" w:rsidP="00492480">
            <w:pPr>
              <w:spacing w:before="60" w:after="60"/>
              <w:ind w:right="34"/>
              <w:jc w:val="center"/>
              <w:rPr>
                <w:rFonts w:ascii="Arial Narrow" w:eastAsia="Calibri" w:hAnsi="Arial Narrow" w:cs="Arial"/>
                <w:szCs w:val="22"/>
              </w:rPr>
            </w:pPr>
          </w:p>
        </w:tc>
        <w:tc>
          <w:tcPr>
            <w:tcW w:w="1403" w:type="dxa"/>
            <w:tcBorders>
              <w:top w:val="single" w:sz="8" w:space="0" w:color="5B9BD5"/>
              <w:bottom w:val="single" w:sz="8" w:space="0" w:color="5B9BD5"/>
              <w:right w:val="single" w:sz="8" w:space="0" w:color="5B9BD5"/>
            </w:tcBorders>
            <w:shd w:val="clear" w:color="auto" w:fill="auto"/>
          </w:tcPr>
          <w:p w:rsidR="00951F00" w:rsidRPr="00664148" w:rsidRDefault="00951F00" w:rsidP="00492480">
            <w:pPr>
              <w:rPr>
                <w:rFonts w:eastAsia="Calibri"/>
                <w:szCs w:val="22"/>
              </w:rPr>
            </w:pPr>
          </w:p>
        </w:tc>
      </w:tr>
      <w:tr w:rsidR="00951F00" w:rsidTr="00492480">
        <w:tc>
          <w:tcPr>
            <w:tcW w:w="2460" w:type="dxa"/>
            <w:shd w:val="clear" w:color="auto" w:fill="auto"/>
            <w:vAlign w:val="center"/>
          </w:tcPr>
          <w:p w:rsidR="00951F00" w:rsidRPr="00664148" w:rsidRDefault="00951F00" w:rsidP="00492480">
            <w:pPr>
              <w:overflowPunct w:val="0"/>
              <w:autoSpaceDE w:val="0"/>
              <w:snapToGrid w:val="0"/>
              <w:ind w:right="-102"/>
              <w:textAlignment w:val="baseline"/>
              <w:rPr>
                <w:b/>
                <w:bCs/>
                <w:sz w:val="20"/>
                <w:szCs w:val="22"/>
                <w:lang w:val="el-GR" w:eastAsia="ar-SA"/>
              </w:rPr>
            </w:pPr>
            <w:r w:rsidRPr="00664148">
              <w:rPr>
                <w:b/>
                <w:bCs/>
                <w:sz w:val="20"/>
                <w:szCs w:val="22"/>
                <w:lang w:val="el-GR" w:eastAsia="ar-SA"/>
              </w:rPr>
              <w:lastRenderedPageBreak/>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546" w:type="dxa"/>
            <w:shd w:val="clear" w:color="auto" w:fill="auto"/>
            <w:vAlign w:val="center"/>
          </w:tcPr>
          <w:p w:rsidR="00951F00" w:rsidRPr="00664148" w:rsidRDefault="00951F00" w:rsidP="00492480">
            <w:pPr>
              <w:tabs>
                <w:tab w:val="left" w:pos="1890"/>
                <w:tab w:val="center" w:pos="1947"/>
              </w:tabs>
              <w:overflowPunct w:val="0"/>
              <w:autoSpaceDE w:val="0"/>
              <w:snapToGrid w:val="0"/>
              <w:ind w:left="-108" w:right="-94"/>
              <w:jc w:val="center"/>
              <w:textAlignment w:val="baseline"/>
              <w:rPr>
                <w:sz w:val="20"/>
                <w:szCs w:val="22"/>
                <w:lang w:eastAsia="ar-SA"/>
              </w:rPr>
            </w:pPr>
            <w:r w:rsidRPr="00664148">
              <w:rPr>
                <w:sz w:val="20"/>
                <w:szCs w:val="22"/>
                <w:lang w:eastAsia="ar-SA"/>
              </w:rPr>
              <w:t>ΝΑΙ</w:t>
            </w:r>
          </w:p>
        </w:tc>
        <w:tc>
          <w:tcPr>
            <w:tcW w:w="1644" w:type="dxa"/>
            <w:shd w:val="clear" w:color="auto" w:fill="auto"/>
          </w:tcPr>
          <w:p w:rsidR="00951F00" w:rsidRPr="00664148" w:rsidRDefault="00951F00" w:rsidP="00492480">
            <w:pPr>
              <w:rPr>
                <w:rFonts w:eastAsia="Calibri"/>
                <w:bCs/>
                <w:sz w:val="20"/>
                <w:szCs w:val="20"/>
              </w:rPr>
            </w:pPr>
          </w:p>
        </w:tc>
        <w:tc>
          <w:tcPr>
            <w:tcW w:w="1403" w:type="dxa"/>
            <w:shd w:val="clear" w:color="auto" w:fill="auto"/>
            <w:vAlign w:val="center"/>
          </w:tcPr>
          <w:p w:rsidR="00951F00" w:rsidRPr="00664148" w:rsidRDefault="00951F00" w:rsidP="00492480">
            <w:pPr>
              <w:ind w:right="-72"/>
              <w:rPr>
                <w:rFonts w:eastAsia="Calibri"/>
                <w:sz w:val="20"/>
                <w:szCs w:val="20"/>
              </w:rPr>
            </w:pPr>
          </w:p>
        </w:tc>
      </w:tr>
      <w:tr w:rsidR="00951F00" w:rsidTr="00492480">
        <w:tc>
          <w:tcPr>
            <w:tcW w:w="2460" w:type="dxa"/>
            <w:tcBorders>
              <w:top w:val="single" w:sz="8" w:space="0" w:color="5B9BD5"/>
              <w:left w:val="single" w:sz="8" w:space="0" w:color="5B9BD5"/>
              <w:bottom w:val="single" w:sz="8" w:space="0" w:color="5B9BD5"/>
            </w:tcBorders>
            <w:shd w:val="clear" w:color="auto" w:fill="auto"/>
          </w:tcPr>
          <w:p w:rsidR="00951F00" w:rsidRPr="00664148" w:rsidRDefault="00951F00" w:rsidP="00492480">
            <w:pPr>
              <w:spacing w:before="60" w:after="60"/>
              <w:ind w:right="34"/>
              <w:jc w:val="center"/>
              <w:rPr>
                <w:b/>
                <w:bCs/>
                <w:sz w:val="20"/>
                <w:szCs w:val="22"/>
                <w:lang w:eastAsia="ar-SA"/>
              </w:rPr>
            </w:pPr>
            <w:r w:rsidRPr="00664148">
              <w:rPr>
                <w:b/>
                <w:sz w:val="20"/>
                <w:szCs w:val="22"/>
                <w:lang w:eastAsia="ar-SA"/>
              </w:rPr>
              <w:t>Εγγύηση</w:t>
            </w:r>
          </w:p>
        </w:tc>
        <w:tc>
          <w:tcPr>
            <w:tcW w:w="1546" w:type="dxa"/>
            <w:tcBorders>
              <w:top w:val="single" w:sz="8" w:space="0" w:color="5B9BD5"/>
              <w:bottom w:val="single" w:sz="8" w:space="0" w:color="5B9BD5"/>
            </w:tcBorders>
            <w:shd w:val="clear" w:color="auto" w:fill="auto"/>
          </w:tcPr>
          <w:p w:rsidR="00951F00" w:rsidRPr="00664148" w:rsidRDefault="00951F00" w:rsidP="00492480">
            <w:pPr>
              <w:tabs>
                <w:tab w:val="left" w:pos="1890"/>
                <w:tab w:val="center" w:pos="1947"/>
              </w:tabs>
              <w:overflowPunct w:val="0"/>
              <w:autoSpaceDE w:val="0"/>
              <w:snapToGrid w:val="0"/>
              <w:spacing w:after="200" w:line="276" w:lineRule="auto"/>
              <w:ind w:left="-108" w:right="-94"/>
              <w:jc w:val="center"/>
              <w:textAlignment w:val="baseline"/>
              <w:rPr>
                <w:sz w:val="20"/>
                <w:szCs w:val="22"/>
                <w:lang w:eastAsia="ar-SA"/>
              </w:rPr>
            </w:pPr>
            <w:r w:rsidRPr="00664148">
              <w:rPr>
                <w:sz w:val="20"/>
                <w:szCs w:val="22"/>
                <w:lang w:eastAsia="ar-SA"/>
              </w:rPr>
              <w:t>≥ 3 έτη</w:t>
            </w:r>
          </w:p>
        </w:tc>
        <w:tc>
          <w:tcPr>
            <w:tcW w:w="1644" w:type="dxa"/>
            <w:tcBorders>
              <w:top w:val="single" w:sz="8" w:space="0" w:color="5B9BD5"/>
              <w:bottom w:val="single" w:sz="8" w:space="0" w:color="5B9BD5"/>
            </w:tcBorders>
            <w:shd w:val="clear" w:color="auto" w:fill="auto"/>
          </w:tcPr>
          <w:p w:rsidR="00951F00" w:rsidRPr="00664148" w:rsidRDefault="00951F00" w:rsidP="00492480">
            <w:pPr>
              <w:spacing w:before="60" w:after="60"/>
              <w:ind w:right="34"/>
              <w:jc w:val="center"/>
              <w:rPr>
                <w:rFonts w:ascii="Arial Narrow" w:eastAsia="Calibri" w:hAnsi="Arial Narrow" w:cs="Arial"/>
                <w:szCs w:val="22"/>
              </w:rPr>
            </w:pPr>
          </w:p>
        </w:tc>
        <w:tc>
          <w:tcPr>
            <w:tcW w:w="1403" w:type="dxa"/>
            <w:tcBorders>
              <w:top w:val="single" w:sz="8" w:space="0" w:color="5B9BD5"/>
              <w:bottom w:val="single" w:sz="8" w:space="0" w:color="5B9BD5"/>
              <w:right w:val="single" w:sz="8" w:space="0" w:color="5B9BD5"/>
            </w:tcBorders>
            <w:shd w:val="clear" w:color="auto" w:fill="auto"/>
          </w:tcPr>
          <w:p w:rsidR="00951F00" w:rsidRPr="00664148" w:rsidRDefault="00951F00" w:rsidP="00492480">
            <w:pPr>
              <w:rPr>
                <w:rFonts w:eastAsia="Calibri"/>
                <w:szCs w:val="22"/>
              </w:rPr>
            </w:pPr>
          </w:p>
        </w:tc>
      </w:tr>
    </w:tbl>
    <w:p w:rsidR="00951F00" w:rsidRDefault="00951F00" w:rsidP="00951F00">
      <w:pPr>
        <w:rPr>
          <w:lang w:val="en-US"/>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 xml:space="preserve">Τμήμα 22: Φορητός Υπολογιστής </w:t>
      </w:r>
    </w:p>
    <w:tbl>
      <w:tblPr>
        <w:tblW w:w="9232" w:type="dxa"/>
        <w:tblInd w:w="-294" w:type="dxa"/>
        <w:tblCellMar>
          <w:left w:w="0" w:type="dxa"/>
          <w:right w:w="0" w:type="dxa"/>
        </w:tblCellMar>
        <w:tblLook w:val="04A0" w:firstRow="1" w:lastRow="0" w:firstColumn="1" w:lastColumn="0" w:noHBand="0" w:noVBand="1"/>
      </w:tblPr>
      <w:tblGrid>
        <w:gridCol w:w="1643"/>
        <w:gridCol w:w="1648"/>
        <w:gridCol w:w="2238"/>
        <w:gridCol w:w="1591"/>
        <w:gridCol w:w="2112"/>
      </w:tblGrid>
      <w:tr w:rsidR="00951F00" w:rsidRPr="00826A04" w:rsidTr="00492480">
        <w:trPr>
          <w:trHeight w:val="550"/>
        </w:trPr>
        <w:tc>
          <w:tcPr>
            <w:tcW w:w="164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left="34"/>
              <w:textAlignment w:val="baseline"/>
              <w:rPr>
                <w:rFonts w:ascii="Arial" w:hAnsi="Arial" w:cs="Arial"/>
                <w:sz w:val="20"/>
                <w:szCs w:val="20"/>
                <w:lang w:eastAsia="el-GR"/>
              </w:rPr>
            </w:pPr>
            <w:r w:rsidRPr="00826A04">
              <w:rPr>
                <w:b/>
                <w:bCs/>
                <w:sz w:val="20"/>
                <w:szCs w:val="20"/>
                <w:lang w:eastAsia="el-GR"/>
              </w:rPr>
              <w:t>Χαρακτηριστικό</w:t>
            </w:r>
          </w:p>
        </w:tc>
        <w:tc>
          <w:tcPr>
            <w:tcW w:w="3886" w:type="dxa"/>
            <w:gridSpan w:val="2"/>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51F00" w:rsidRPr="00826A04" w:rsidRDefault="00951F00" w:rsidP="00492480">
            <w:pPr>
              <w:spacing w:before="100" w:beforeAutospacing="1" w:after="100" w:afterAutospacing="1"/>
              <w:jc w:val="center"/>
              <w:textAlignment w:val="baseline"/>
              <w:rPr>
                <w:rFonts w:ascii="Arial" w:hAnsi="Arial" w:cs="Arial"/>
                <w:sz w:val="20"/>
                <w:szCs w:val="20"/>
                <w:lang w:eastAsia="el-GR"/>
              </w:rPr>
            </w:pPr>
            <w:r w:rsidRPr="00826A04">
              <w:rPr>
                <w:b/>
                <w:bCs/>
                <w:sz w:val="20"/>
                <w:szCs w:val="20"/>
                <w:lang w:eastAsia="el-GR"/>
              </w:rPr>
              <w:t>Ελάχιστες Προδιαγραφές</w:t>
            </w:r>
          </w:p>
        </w:tc>
        <w:tc>
          <w:tcPr>
            <w:tcW w:w="159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951F00" w:rsidRPr="00826A04" w:rsidRDefault="00951F00" w:rsidP="00492480">
            <w:pPr>
              <w:spacing w:before="100" w:beforeAutospacing="1" w:after="100" w:afterAutospacing="1"/>
              <w:textAlignment w:val="baseline"/>
              <w:rPr>
                <w:rFonts w:ascii="Arial" w:hAnsi="Arial" w:cs="Arial"/>
                <w:sz w:val="20"/>
                <w:szCs w:val="20"/>
                <w:lang w:eastAsia="el-GR"/>
              </w:rPr>
            </w:pPr>
            <w:r w:rsidRPr="00826A04">
              <w:rPr>
                <w:b/>
                <w:bCs/>
                <w:sz w:val="20"/>
                <w:szCs w:val="20"/>
                <w:lang w:eastAsia="el-GR"/>
              </w:rPr>
              <w:t>Συμμόρφωση Προτεινόμενης Προσφοράς</w:t>
            </w:r>
          </w:p>
        </w:tc>
        <w:tc>
          <w:tcPr>
            <w:tcW w:w="211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951F00" w:rsidRPr="00826A04" w:rsidRDefault="00951F00" w:rsidP="00492480">
            <w:pPr>
              <w:spacing w:before="100" w:beforeAutospacing="1" w:after="100" w:afterAutospacing="1"/>
              <w:jc w:val="center"/>
              <w:textAlignment w:val="baseline"/>
              <w:rPr>
                <w:rFonts w:ascii="Arial" w:hAnsi="Arial" w:cs="Arial"/>
                <w:sz w:val="20"/>
                <w:szCs w:val="20"/>
                <w:lang w:eastAsia="el-GR"/>
              </w:rPr>
            </w:pPr>
            <w:r w:rsidRPr="00826A04">
              <w:rPr>
                <w:b/>
                <w:bCs/>
                <w:sz w:val="20"/>
                <w:szCs w:val="20"/>
                <w:lang w:eastAsia="el-GR"/>
              </w:rPr>
              <w:t>Σημείο Αναφοράς Τεκμηρίωσης</w:t>
            </w:r>
          </w:p>
        </w:tc>
      </w:tr>
      <w:tr w:rsidR="00951F00" w:rsidRPr="00826A04" w:rsidTr="00492480">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Αριθμός Μονάδων</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val="en-US" w:eastAsia="el-GR"/>
              </w:rPr>
            </w:pPr>
            <w:r w:rsidRPr="00826A04">
              <w:rPr>
                <w:sz w:val="20"/>
                <w:szCs w:val="20"/>
                <w:lang w:val="en-US" w:eastAsia="el-GR"/>
              </w:rPr>
              <w:t>1</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jc w:val="center"/>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hideMark/>
          </w:tcPr>
          <w:p w:rsidR="00951F00" w:rsidRPr="00826A04" w:rsidRDefault="00951F00" w:rsidP="00492480">
            <w:pPr>
              <w:spacing w:before="100" w:beforeAutospacing="1" w:after="100" w:afterAutospacing="1"/>
              <w:ind w:right="350"/>
              <w:rPr>
                <w:rFonts w:ascii="Arial" w:hAnsi="Arial" w:cs="Arial"/>
                <w:sz w:val="20"/>
                <w:szCs w:val="20"/>
                <w:lang w:eastAsia="el-GR"/>
              </w:rPr>
            </w:pPr>
            <w:r w:rsidRPr="00826A04">
              <w:rPr>
                <w:b/>
                <w:bCs/>
                <w:sz w:val="20"/>
                <w:szCs w:val="20"/>
                <w:lang w:eastAsia="el-GR"/>
              </w:rPr>
              <w:t> </w:t>
            </w:r>
          </w:p>
        </w:tc>
      </w:tr>
      <w:tr w:rsidR="00951F00" w:rsidRPr="00E43B06" w:rsidTr="00492480">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Κατασκευαστής</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Να αναφερθεί ο κατασκευαστής και το μοντέλο</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Ποιότητα Κατασκευής / ISO Κατασκευαστή</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ISO 9001/2015</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E43B06"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Επεξεργαστής (CPU)</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Οικογένεια</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 xml:space="preserve">Επεξεργαστής της οικογένειας </w:t>
            </w:r>
            <w:r w:rsidRPr="00826A04">
              <w:rPr>
                <w:sz w:val="20"/>
                <w:szCs w:val="20"/>
                <w:lang w:eastAsia="el-GR"/>
              </w:rPr>
              <w:t>Core</w:t>
            </w:r>
            <w:r w:rsidRPr="00B525C3">
              <w:rPr>
                <w:sz w:val="20"/>
                <w:szCs w:val="20"/>
                <w:lang w:val="el-GR" w:eastAsia="el-GR"/>
              </w:rPr>
              <w:t xml:space="preserve"> </w:t>
            </w:r>
            <w:r w:rsidRPr="00826A04">
              <w:rPr>
                <w:sz w:val="20"/>
                <w:szCs w:val="20"/>
                <w:lang w:eastAsia="el-GR"/>
              </w:rPr>
              <w:t>i</w:t>
            </w:r>
            <w:r w:rsidRPr="00B525C3">
              <w:rPr>
                <w:sz w:val="20"/>
                <w:szCs w:val="20"/>
                <w:lang w:val="el-GR" w:eastAsia="el-GR"/>
              </w:rPr>
              <w:t>5 7200</w:t>
            </w:r>
            <w:r w:rsidRPr="00826A04">
              <w:rPr>
                <w:sz w:val="20"/>
                <w:szCs w:val="20"/>
                <w:lang w:eastAsia="el-GR"/>
              </w:rPr>
              <w:t>U</w:t>
            </w:r>
            <w:r w:rsidRPr="00B525C3">
              <w:rPr>
                <w:sz w:val="20"/>
                <w:szCs w:val="20"/>
                <w:lang w:val="el-GR" w:eastAsia="el-GR"/>
              </w:rPr>
              <w:t xml:space="preserve"> </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B525C3" w:rsidRDefault="00951F00" w:rsidP="00492480">
            <w:pPr>
              <w:spacing w:after="0"/>
              <w:rPr>
                <w:rFonts w:ascii="Arial" w:hAnsi="Arial" w:cs="Arial"/>
                <w:sz w:val="20"/>
                <w:szCs w:val="20"/>
                <w:lang w:val="el-GR"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Πυρήνες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2</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val="en-US"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Βασική Συχνότητα</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2,5 GHz</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val="en-US"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Μέγιστη Συχνότητα</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3,1 GHz</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val="en-US"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Κρυφή μνήμη</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3 ΜΒ</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E43B06"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val="en-US"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Απόδοση</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w:t>
            </w:r>
            <w:r w:rsidRPr="00826A04">
              <w:rPr>
                <w:sz w:val="20"/>
                <w:szCs w:val="20"/>
                <w:lang w:eastAsia="el-GR"/>
              </w:rPr>
              <w:t>  </w:t>
            </w:r>
            <w:r w:rsidRPr="00B525C3">
              <w:rPr>
                <w:sz w:val="20"/>
                <w:szCs w:val="20"/>
                <w:lang w:val="el-GR" w:eastAsia="el-GR"/>
              </w:rPr>
              <w:t xml:space="preserve"> 4.600 σύμφωνα με τις μετρήσεις απόδοσης του εργαλείου </w:t>
            </w:r>
            <w:r w:rsidRPr="00826A04">
              <w:rPr>
                <w:sz w:val="20"/>
                <w:szCs w:val="20"/>
                <w:lang w:eastAsia="el-GR"/>
              </w:rPr>
              <w:t>passmark</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Μνήμη</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Χωρητικότητα</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8 GBs</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Μέγιστη υποστηριζόμενη μνήμη</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16 GBs</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Συχνότητα</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2400 ΜΗz</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Τύπος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DDR4 SoDIMM</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Ελεύθερα slots</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1</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Σκληρός Δίσκος</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Χωρητικότητα</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&gt;= 256 GB</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Πρωτόκολλο επικοινωνίας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Solid State Drive</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Τύπος διεπαφής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Μ.2</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val="en-US"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Ταχύτητα εγγραφής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370MB/s</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val="en-US"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Ταχύτητα ανάγνωσης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530MB/s</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Οθόνη</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Διαστάσεις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≥15 ίντσες</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044A47"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Τύπος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val="en-US" w:eastAsia="el-GR"/>
              </w:rPr>
            </w:pPr>
            <w:r w:rsidRPr="00826A04">
              <w:rPr>
                <w:sz w:val="20"/>
                <w:szCs w:val="20"/>
                <w:lang w:val="en-US" w:eastAsia="el-GR"/>
              </w:rPr>
              <w:t>LED Backlit anti-glare display</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val="en-US"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Υποστηριζόμενη ανάλυση</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1920x1080</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Δίκτυο</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Κάρτα δικτύου</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jc w:val="center"/>
              <w:textAlignment w:val="baseline"/>
              <w:rPr>
                <w:rFonts w:ascii="Arial" w:hAnsi="Arial" w:cs="Arial"/>
                <w:sz w:val="20"/>
                <w:szCs w:val="20"/>
                <w:lang w:eastAsia="el-GR"/>
              </w:rPr>
            </w:pPr>
            <w:r w:rsidRPr="00826A04">
              <w:rPr>
                <w:sz w:val="20"/>
                <w:szCs w:val="20"/>
                <w:lang w:eastAsia="el-GR"/>
              </w:rPr>
              <w:t>Ethernet LAN 10/100/1000</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Ασύρματη σύνδεση</w:t>
            </w:r>
          </w:p>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 xml:space="preserve">802.11 </w:t>
            </w:r>
            <w:r w:rsidRPr="00826A04">
              <w:rPr>
                <w:sz w:val="20"/>
                <w:szCs w:val="20"/>
                <w:lang w:eastAsia="el-GR"/>
              </w:rPr>
              <w:t>b</w:t>
            </w:r>
            <w:r w:rsidRPr="00B525C3">
              <w:rPr>
                <w:sz w:val="20"/>
                <w:szCs w:val="20"/>
                <w:lang w:val="el-GR" w:eastAsia="el-GR"/>
              </w:rPr>
              <w:t>/</w:t>
            </w:r>
            <w:r w:rsidRPr="00826A04">
              <w:rPr>
                <w:sz w:val="20"/>
                <w:szCs w:val="20"/>
                <w:lang w:eastAsia="el-GR"/>
              </w:rPr>
              <w:t>g</w:t>
            </w:r>
            <w:r w:rsidRPr="00B525C3">
              <w:rPr>
                <w:sz w:val="20"/>
                <w:szCs w:val="20"/>
                <w:lang w:val="el-GR" w:eastAsia="el-GR"/>
              </w:rPr>
              <w:t>/</w:t>
            </w:r>
            <w:r w:rsidRPr="00826A04">
              <w:rPr>
                <w:sz w:val="20"/>
                <w:szCs w:val="20"/>
                <w:lang w:eastAsia="el-GR"/>
              </w:rPr>
              <w:t>n</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ΝΑΙ</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Bluetooth v4.0</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ΝΑΙ</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Κάρτα γραφικών</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Chipset</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Nα αναφερθεί</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E43B06"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val="en-US"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Μνήμη</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 1</w:t>
            </w:r>
            <w:r w:rsidRPr="00826A04">
              <w:rPr>
                <w:sz w:val="20"/>
                <w:szCs w:val="20"/>
                <w:lang w:eastAsia="el-GR"/>
              </w:rPr>
              <w:t>GB</w:t>
            </w:r>
          </w:p>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διαμοιρασμένη ή πλέον της κύριας μνήμης</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Κάρτα ήχου</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jc w:val="center"/>
              <w:textAlignment w:val="baseline"/>
              <w:rPr>
                <w:rFonts w:ascii="Arial" w:hAnsi="Arial" w:cs="Arial"/>
                <w:sz w:val="20"/>
                <w:szCs w:val="20"/>
                <w:lang w:eastAsia="el-GR"/>
              </w:rPr>
            </w:pPr>
            <w:r w:rsidRPr="00826A04">
              <w:rPr>
                <w:sz w:val="20"/>
                <w:szCs w:val="20"/>
                <w:lang w:val="en-US" w:eastAsia="el-GR"/>
              </w:rPr>
              <w:t>Chipset</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jc w:val="center"/>
              <w:textAlignment w:val="baseline"/>
              <w:rPr>
                <w:rFonts w:ascii="Arial" w:hAnsi="Arial" w:cs="Arial"/>
                <w:sz w:val="20"/>
                <w:szCs w:val="20"/>
                <w:lang w:eastAsia="el-GR"/>
              </w:rPr>
            </w:pPr>
            <w:r w:rsidRPr="00826A04">
              <w:rPr>
                <w:sz w:val="20"/>
                <w:szCs w:val="20"/>
                <w:lang w:eastAsia="el-GR"/>
              </w:rPr>
              <w:t>Να αναφερθεί</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val="en-US"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Υποστήριξη ήχου 2 καναλιών υψηλής ποιότητας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ΝΑΙ</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Κάμερα</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Ενσωματωμένη</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ΝΑΙ</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val="en-US"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Ανάλυση εικόνας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Να αναφερθεί</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Μικρόφωνο</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Ενσωματωμένο</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Ηχεία</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Ενσωματωμένα</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Θύρες</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USB 3.0</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2</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USB 2.0</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1</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HDMI</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NAI</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VGA</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NAI</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RJ-45</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NAI</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Έξοδος ήχου</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ΝΑΙ</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SD card reader</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ΝΑΙ</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Πληκτρολόγιο</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Full size Ελληνικό/Αγγλικό</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Τouchpad</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Multi-touch</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Οπτική Μονάδα</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Τύπος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DVD RW+/-</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Ταχύτητα</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8x</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Μπαταρία</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Τύπος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Ιόντων λιθίου</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Αριθμός κελιών</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4</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Ισχύς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≥47W/ώρα</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Διαστάσεις</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Μήκος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385 χιλιοστά</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Βάθος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265 χιλιοστά</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Ύψος</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25 χιλιοστά</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Βάρος</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 2,3 Kgr</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Δυνατότητα κλειδώματος Kensington</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ΝΑΙ</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Tσάντα Μεταφοράς</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ΝΑΙ</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Τροφοδοσία</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Ισχύς Τροφοδοτικού</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&gt;= 65 W</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rPr>
                <w:rFonts w:ascii="Arial" w:hAnsi="Arial" w:cs="Arial"/>
                <w:sz w:val="20"/>
                <w:szCs w:val="20"/>
                <w:lang w:val="el-GR" w:eastAsia="el-GR"/>
              </w:rPr>
            </w:pPr>
            <w:r w:rsidRPr="00B525C3">
              <w:rPr>
                <w:b/>
                <w:bCs/>
                <w:sz w:val="20"/>
                <w:szCs w:val="20"/>
                <w:lang w:val="el-GR" w:eastAsia="el-GR"/>
              </w:rPr>
              <w:t>Συμβατότητα με διεθνή πρότυπα καλής λειτουργίας</w:t>
            </w: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val="en-US" w:eastAsia="el-GR"/>
              </w:rPr>
            </w:pPr>
            <w:r w:rsidRPr="00826A04">
              <w:rPr>
                <w:sz w:val="20"/>
                <w:szCs w:val="20"/>
                <w:lang w:eastAsia="el-GR"/>
              </w:rPr>
              <w:t>FCC</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NAI</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Φιλικότητα προς το περιβάλλον</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EPEAT Silver</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0" w:type="auto"/>
            <w:vMerge/>
            <w:tcBorders>
              <w:top w:val="nil"/>
              <w:left w:val="single" w:sz="8" w:space="0" w:color="000000"/>
              <w:bottom w:val="single" w:sz="8" w:space="0" w:color="000000"/>
              <w:right w:val="single" w:sz="8" w:space="0" w:color="000000"/>
            </w:tcBorders>
            <w:vAlign w:val="center"/>
            <w:hideMark/>
          </w:tcPr>
          <w:p w:rsidR="00951F00" w:rsidRPr="00826A04" w:rsidRDefault="00951F00" w:rsidP="00492480">
            <w:pPr>
              <w:spacing w:after="0"/>
              <w:rPr>
                <w:rFonts w:ascii="Arial" w:hAnsi="Arial" w:cs="Arial"/>
                <w:sz w:val="20"/>
                <w:szCs w:val="20"/>
                <w:lang w:eastAsia="el-GR"/>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Energy Star</w:t>
            </w:r>
          </w:p>
        </w:tc>
        <w:tc>
          <w:tcPr>
            <w:tcW w:w="22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6,1</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rPr>
                <w:rFonts w:ascii="Arial" w:hAnsi="Arial" w:cs="Arial"/>
                <w:sz w:val="20"/>
                <w:szCs w:val="20"/>
                <w:lang w:val="el-GR" w:eastAsia="el-GR"/>
              </w:rPr>
            </w:pPr>
            <w:r w:rsidRPr="00B525C3">
              <w:rPr>
                <w:b/>
                <w:bCs/>
                <w:sz w:val="20"/>
                <w:szCs w:val="20"/>
                <w:lang w:val="el-GR" w:eastAsia="el-GR"/>
              </w:rPr>
              <w:t>Να προσκομισθούν αντίγραφα των αντίστοιχων πιστοποιητικών από τον κατασκευαστή</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826A04">
              <w:rPr>
                <w:sz w:val="20"/>
                <w:szCs w:val="20"/>
                <w:lang w:eastAsia="el-GR"/>
              </w:rPr>
              <w:t>ΝΑΙ</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val="en-US" w:eastAsia="el-GR"/>
              </w:rPr>
            </w:pPr>
          </w:p>
        </w:tc>
      </w:tr>
      <w:tr w:rsidR="00951F00" w:rsidRPr="00E43B06"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Πιστοποιημένη Υποστήριξη Λειτουργικών Συστημάτων</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 xml:space="preserve">Πλήρη υποστήριξη των λειτουργικών συστημάτων </w:t>
            </w:r>
            <w:r w:rsidRPr="00826A04">
              <w:rPr>
                <w:sz w:val="20"/>
                <w:szCs w:val="20"/>
                <w:lang w:eastAsia="el-GR"/>
              </w:rPr>
              <w:t>MS</w:t>
            </w:r>
            <w:r w:rsidRPr="00B525C3">
              <w:rPr>
                <w:sz w:val="20"/>
                <w:szCs w:val="20"/>
                <w:lang w:val="el-GR" w:eastAsia="el-GR"/>
              </w:rPr>
              <w:t xml:space="preserve"> </w:t>
            </w:r>
            <w:r w:rsidRPr="00826A04">
              <w:rPr>
                <w:sz w:val="20"/>
                <w:szCs w:val="20"/>
                <w:lang w:eastAsia="el-GR"/>
              </w:rPr>
              <w:t>Windows</w:t>
            </w:r>
            <w:r w:rsidRPr="00B525C3">
              <w:rPr>
                <w:sz w:val="20"/>
                <w:szCs w:val="20"/>
                <w:lang w:val="el-GR" w:eastAsia="el-GR"/>
              </w:rPr>
              <w:t xml:space="preserve"> 7, 8.</w:t>
            </w:r>
            <w:r w:rsidRPr="00826A04">
              <w:rPr>
                <w:sz w:val="20"/>
                <w:szCs w:val="20"/>
                <w:lang w:eastAsia="el-GR"/>
              </w:rPr>
              <w:t>x</w:t>
            </w:r>
            <w:r w:rsidRPr="00B525C3">
              <w:rPr>
                <w:sz w:val="20"/>
                <w:szCs w:val="20"/>
                <w:lang w:val="el-GR" w:eastAsia="el-GR"/>
              </w:rPr>
              <w:t xml:space="preserve"> ,10</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r>
      <w:tr w:rsidR="00951F00" w:rsidRPr="00E43B06"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Οδηγοί – Λογισμικό διαχείρισης</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Οδηγοί και λογισμικό διαχείρισης του παραπάνω υλικού για το υποστηριζόμενο λειτουργικό σύστημα σε ηλεκτρονική μορφή</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Εγγύηση καλής λειτουργίας</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B525C3">
              <w:rPr>
                <w:sz w:val="20"/>
                <w:szCs w:val="20"/>
                <w:lang w:val="el-GR" w:eastAsia="el-GR"/>
              </w:rPr>
              <w:t xml:space="preserve">Τουλάχιστον τέσσερα (4) έτη εγγύηση στο παραπάνω υλικό από την κατασκευάστρια εταιρία. </w:t>
            </w:r>
            <w:r w:rsidRPr="00826A04">
              <w:rPr>
                <w:sz w:val="20"/>
                <w:szCs w:val="20"/>
                <w:lang w:eastAsia="el-GR"/>
              </w:rPr>
              <w:t>Να προσκομιστεί σχετική δήλωση της κατασκευάστριας εταιρίας.</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ind w:right="350"/>
              <w:rPr>
                <w:rFonts w:ascii="Arial" w:hAnsi="Arial" w:cs="Arial"/>
                <w:sz w:val="20"/>
                <w:szCs w:val="20"/>
                <w:lang w:val="en-US"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E43B06"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Ανταλλακτικά</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Υποστήριξη σε ανταλλακτικά για πέντε (5) τουλάχιστον έτη από την κατασκευάστρια εταιρεία με γραπτή δήλωσή της</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ind w:right="350"/>
              <w:rPr>
                <w:rFonts w:ascii="Arial" w:hAnsi="Arial" w:cs="Arial"/>
                <w:sz w:val="20"/>
                <w:szCs w:val="20"/>
                <w:lang w:val="el-GR"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51F00" w:rsidRPr="00B525C3" w:rsidRDefault="00951F00" w:rsidP="00492480">
            <w:pPr>
              <w:spacing w:before="100" w:beforeAutospacing="1" w:after="100" w:afterAutospacing="1"/>
              <w:rPr>
                <w:rFonts w:ascii="Arial" w:hAnsi="Arial" w:cs="Arial"/>
                <w:sz w:val="20"/>
                <w:szCs w:val="20"/>
                <w:lang w:val="el-GR" w:eastAsia="el-GR"/>
              </w:rPr>
            </w:pPr>
            <w:r w:rsidRPr="00B525C3">
              <w:rPr>
                <w:b/>
                <w:bCs/>
                <w:sz w:val="20"/>
                <w:szCs w:val="20"/>
                <w:lang w:val="el-GR" w:eastAsia="el-GR"/>
              </w:rPr>
              <w:t>Τεχνική Υποστήριξη</w:t>
            </w:r>
          </w:p>
          <w:p w:rsidR="00951F00" w:rsidRPr="00B525C3" w:rsidRDefault="00951F00" w:rsidP="00492480">
            <w:pPr>
              <w:spacing w:before="100" w:beforeAutospacing="1" w:after="100" w:afterAutospacing="1"/>
              <w:rPr>
                <w:rFonts w:ascii="Arial" w:hAnsi="Arial" w:cs="Arial"/>
                <w:sz w:val="20"/>
                <w:szCs w:val="20"/>
                <w:lang w:val="el-GR" w:eastAsia="el-GR"/>
              </w:rPr>
            </w:pPr>
            <w:r w:rsidRPr="00B525C3">
              <w:rPr>
                <w:sz w:val="20"/>
                <w:szCs w:val="20"/>
                <w:lang w:val="el-GR" w:eastAsia="el-GR"/>
              </w:rPr>
              <w:t>(να αναφερθεί ο κωδικός προϊόντος εάν υπάρχει)</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ind w:right="34"/>
              <w:jc w:val="center"/>
              <w:textAlignment w:val="baseline"/>
              <w:rPr>
                <w:rFonts w:ascii="Arial" w:hAnsi="Arial" w:cs="Arial"/>
                <w:sz w:val="20"/>
                <w:szCs w:val="20"/>
                <w:lang w:eastAsia="el-GR"/>
              </w:rPr>
            </w:pPr>
            <w:r w:rsidRPr="00B525C3">
              <w:rPr>
                <w:sz w:val="20"/>
                <w:szCs w:val="20"/>
                <w:lang w:val="el-GR" w:eastAsia="el-GR"/>
              </w:rPr>
              <w:t>Υποστήριξη για τουλάχιστον τέσσερα (4)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w:t>
            </w:r>
            <w:r w:rsidRPr="00826A04">
              <w:rPr>
                <w:sz w:val="20"/>
                <w:szCs w:val="20"/>
                <w:lang w:eastAsia="el-GR"/>
              </w:rPr>
              <w:t>NBD</w:t>
            </w:r>
            <w:r w:rsidRPr="00B525C3">
              <w:rPr>
                <w:sz w:val="20"/>
                <w:szCs w:val="20"/>
                <w:lang w:val="el-GR" w:eastAsia="el-GR"/>
              </w:rPr>
              <w:t xml:space="preserve"> </w:t>
            </w:r>
            <w:r w:rsidRPr="00826A04">
              <w:rPr>
                <w:sz w:val="20"/>
                <w:szCs w:val="20"/>
                <w:lang w:eastAsia="el-GR"/>
              </w:rPr>
              <w:t>ON</w:t>
            </w:r>
            <w:r w:rsidRPr="00B525C3">
              <w:rPr>
                <w:sz w:val="20"/>
                <w:szCs w:val="20"/>
                <w:lang w:val="el-GR" w:eastAsia="el-GR"/>
              </w:rPr>
              <w:t xml:space="preserve"> </w:t>
            </w:r>
            <w:r w:rsidRPr="00826A04">
              <w:rPr>
                <w:sz w:val="20"/>
                <w:szCs w:val="20"/>
                <w:lang w:eastAsia="el-GR"/>
              </w:rPr>
              <w:t>SITE</w:t>
            </w:r>
            <w:r w:rsidRPr="00B525C3">
              <w:rPr>
                <w:sz w:val="20"/>
                <w:szCs w:val="20"/>
                <w:lang w:val="el-GR" w:eastAsia="el-GR"/>
              </w:rPr>
              <w:t xml:space="preserve">). </w:t>
            </w:r>
            <w:r w:rsidRPr="00826A04">
              <w:rPr>
                <w:sz w:val="20"/>
                <w:szCs w:val="20"/>
                <w:lang w:eastAsia="el-GR"/>
              </w:rPr>
              <w:t>Να προσκομιστεί σχετική δήλωση της κατασκευάστριας εταιρίας.</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r w:rsidR="00951F00" w:rsidRPr="00E43B06"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Παράδοση  - Εγκατάσταση</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51F00" w:rsidRPr="00B525C3" w:rsidRDefault="00951F00" w:rsidP="00492480">
            <w:pPr>
              <w:spacing w:before="100" w:beforeAutospacing="1" w:after="100" w:afterAutospacing="1"/>
              <w:ind w:right="34"/>
              <w:jc w:val="center"/>
              <w:textAlignment w:val="baseline"/>
              <w:rPr>
                <w:rFonts w:ascii="Arial" w:hAnsi="Arial" w:cs="Arial"/>
                <w:sz w:val="20"/>
                <w:szCs w:val="20"/>
                <w:lang w:val="el-GR" w:eastAsia="el-GR"/>
              </w:rPr>
            </w:pPr>
            <w:r w:rsidRPr="00B525C3">
              <w:rPr>
                <w:sz w:val="20"/>
                <w:szCs w:val="20"/>
                <w:lang w:val="el-GR" w:eastAsia="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591" w:type="dxa"/>
            <w:tcBorders>
              <w:top w:val="nil"/>
              <w:left w:val="nil"/>
              <w:bottom w:val="single" w:sz="8" w:space="0" w:color="000000"/>
              <w:right w:val="single" w:sz="8" w:space="0" w:color="000000"/>
            </w:tcBorders>
            <w:tcMar>
              <w:top w:w="0" w:type="dxa"/>
              <w:left w:w="108" w:type="dxa"/>
              <w:bottom w:w="0" w:type="dxa"/>
              <w:right w:w="108" w:type="dxa"/>
            </w:tcMar>
          </w:tcPr>
          <w:p w:rsidR="00951F00" w:rsidRPr="00B525C3" w:rsidRDefault="00951F00" w:rsidP="00492480">
            <w:pPr>
              <w:spacing w:before="100" w:beforeAutospacing="1" w:after="100" w:afterAutospacing="1"/>
              <w:rPr>
                <w:rFonts w:ascii="Arial" w:hAnsi="Arial" w:cs="Arial"/>
                <w:sz w:val="20"/>
                <w:szCs w:val="20"/>
                <w:lang w:val="el-GR"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B525C3" w:rsidRDefault="00951F00" w:rsidP="00492480">
            <w:pPr>
              <w:spacing w:before="100" w:beforeAutospacing="1" w:after="100" w:afterAutospacing="1"/>
              <w:rPr>
                <w:rFonts w:ascii="Arial" w:hAnsi="Arial" w:cs="Arial"/>
                <w:sz w:val="20"/>
                <w:szCs w:val="20"/>
                <w:lang w:val="el-GR" w:eastAsia="el-GR"/>
              </w:rPr>
            </w:pPr>
          </w:p>
        </w:tc>
      </w:tr>
      <w:tr w:rsidR="00951F00" w:rsidRPr="00826A04" w:rsidTr="00492480">
        <w:trPr>
          <w:trHeight w:val="397"/>
        </w:trPr>
        <w:tc>
          <w:tcPr>
            <w:tcW w:w="16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1F00" w:rsidRPr="00826A04" w:rsidRDefault="00951F00" w:rsidP="00492480">
            <w:pPr>
              <w:spacing w:before="100" w:beforeAutospacing="1" w:after="100" w:afterAutospacing="1"/>
              <w:rPr>
                <w:rFonts w:ascii="Arial" w:hAnsi="Arial" w:cs="Arial"/>
                <w:sz w:val="20"/>
                <w:szCs w:val="20"/>
                <w:lang w:eastAsia="el-GR"/>
              </w:rPr>
            </w:pPr>
            <w:r w:rsidRPr="00826A04">
              <w:rPr>
                <w:b/>
                <w:bCs/>
                <w:sz w:val="20"/>
                <w:szCs w:val="20"/>
                <w:lang w:eastAsia="el-GR"/>
              </w:rPr>
              <w:t>Χρόνος Παράδοσης</w:t>
            </w:r>
          </w:p>
        </w:tc>
        <w:tc>
          <w:tcPr>
            <w:tcW w:w="3886"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51F00" w:rsidRPr="00826A04" w:rsidRDefault="00951F00" w:rsidP="00492480">
            <w:pPr>
              <w:spacing w:before="100" w:beforeAutospacing="1" w:after="100" w:afterAutospacing="1"/>
              <w:jc w:val="center"/>
              <w:rPr>
                <w:rFonts w:ascii="Arial" w:hAnsi="Arial" w:cs="Arial"/>
                <w:sz w:val="20"/>
                <w:szCs w:val="20"/>
                <w:lang w:eastAsia="el-GR"/>
              </w:rPr>
            </w:pPr>
            <w:r w:rsidRPr="00826A04">
              <w:rPr>
                <w:sz w:val="20"/>
                <w:szCs w:val="20"/>
                <w:lang w:eastAsia="el-GR"/>
              </w:rPr>
              <w:t>&lt;= </w:t>
            </w:r>
            <w:r>
              <w:rPr>
                <w:sz w:val="20"/>
                <w:szCs w:val="20"/>
                <w:lang w:val="en-US" w:eastAsia="el-GR"/>
              </w:rPr>
              <w:t>3</w:t>
            </w:r>
            <w:r w:rsidRPr="00826A04">
              <w:rPr>
                <w:sz w:val="20"/>
                <w:szCs w:val="20"/>
                <w:lang w:eastAsia="el-GR"/>
              </w:rPr>
              <w:t>0 ημέρες</w:t>
            </w:r>
          </w:p>
        </w:tc>
        <w:tc>
          <w:tcPr>
            <w:tcW w:w="15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c>
          <w:tcPr>
            <w:tcW w:w="211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51F00" w:rsidRPr="00826A04" w:rsidRDefault="00951F00" w:rsidP="00492480">
            <w:pPr>
              <w:spacing w:before="100" w:beforeAutospacing="1" w:after="100" w:afterAutospacing="1"/>
              <w:rPr>
                <w:rFonts w:ascii="Arial" w:hAnsi="Arial" w:cs="Arial"/>
                <w:sz w:val="20"/>
                <w:szCs w:val="20"/>
                <w:lang w:eastAsia="el-GR"/>
              </w:rPr>
            </w:pPr>
          </w:p>
        </w:tc>
      </w:tr>
    </w:tbl>
    <w:p w:rsidR="00951F00" w:rsidRPr="00826A04" w:rsidRDefault="00951F00" w:rsidP="00951F00">
      <w:pPr>
        <w:pStyle w:val="afc"/>
        <w:ind w:left="-142"/>
        <w:rPr>
          <w:b/>
          <w:sz w:val="20"/>
          <w:szCs w:val="20"/>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 xml:space="preserve">Τμήμα 23: Δύο (2) εκτυπωτές τεχνολογίας laser </w:t>
      </w:r>
    </w:p>
    <w:tbl>
      <w:tblPr>
        <w:tblpPr w:leftFromText="180" w:rightFromText="180" w:vertAnchor="text" w:tblpX="-754"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1476"/>
        <w:gridCol w:w="1417"/>
        <w:gridCol w:w="1702"/>
      </w:tblGrid>
      <w:tr w:rsidR="00951F00" w:rsidRPr="00826A04" w:rsidTr="00492480">
        <w:tc>
          <w:tcPr>
            <w:tcW w:w="2694" w:type="dxa"/>
            <w:shd w:val="pct15" w:color="auto" w:fill="auto"/>
            <w:vAlign w:val="center"/>
          </w:tcPr>
          <w:p w:rsidR="00951F00" w:rsidRPr="008E3102" w:rsidRDefault="00951F00" w:rsidP="00492480">
            <w:pPr>
              <w:snapToGrid w:val="0"/>
              <w:spacing w:beforeLines="40" w:before="96" w:afterLines="40" w:after="96" w:line="252" w:lineRule="auto"/>
              <w:ind w:left="175" w:hanging="175"/>
              <w:jc w:val="center"/>
              <w:rPr>
                <w:b/>
                <w:sz w:val="20"/>
                <w:szCs w:val="20"/>
              </w:rPr>
            </w:pPr>
            <w:r w:rsidRPr="008E3102">
              <w:rPr>
                <w:b/>
                <w:sz w:val="20"/>
                <w:szCs w:val="20"/>
              </w:rPr>
              <w:t>Χαρακτηριστικό</w:t>
            </w:r>
          </w:p>
        </w:tc>
        <w:tc>
          <w:tcPr>
            <w:tcW w:w="3538" w:type="dxa"/>
            <w:gridSpan w:val="2"/>
            <w:shd w:val="pct15" w:color="auto" w:fill="auto"/>
            <w:vAlign w:val="center"/>
          </w:tcPr>
          <w:p w:rsidR="00951F00" w:rsidRPr="008E3102" w:rsidRDefault="00951F00" w:rsidP="00492480">
            <w:pPr>
              <w:snapToGrid w:val="0"/>
              <w:spacing w:beforeLines="40" w:before="96" w:afterLines="40" w:after="96" w:line="252" w:lineRule="auto"/>
              <w:jc w:val="center"/>
              <w:rPr>
                <w:b/>
                <w:sz w:val="20"/>
                <w:szCs w:val="20"/>
              </w:rPr>
            </w:pPr>
            <w:r w:rsidRPr="008E3102">
              <w:rPr>
                <w:b/>
                <w:sz w:val="20"/>
                <w:szCs w:val="20"/>
              </w:rPr>
              <w:t>Ελάχιστες Προδιαγραφές</w:t>
            </w:r>
          </w:p>
        </w:tc>
        <w:tc>
          <w:tcPr>
            <w:tcW w:w="1417" w:type="dxa"/>
            <w:shd w:val="pct15" w:color="auto" w:fill="auto"/>
            <w:vAlign w:val="center"/>
          </w:tcPr>
          <w:p w:rsidR="00951F00" w:rsidRPr="00826A04" w:rsidRDefault="00951F00" w:rsidP="00492480">
            <w:pPr>
              <w:snapToGrid w:val="0"/>
              <w:spacing w:beforeLines="40" w:before="96" w:afterLines="40" w:after="96" w:line="252" w:lineRule="auto"/>
              <w:ind w:left="-122" w:right="-115"/>
              <w:jc w:val="center"/>
              <w:rPr>
                <w:rFonts w:ascii="Arial Narrow" w:hAnsi="Arial Narrow" w:cs="Tahoma"/>
                <w:b/>
                <w:sz w:val="20"/>
                <w:szCs w:val="20"/>
              </w:rPr>
            </w:pPr>
            <w:r w:rsidRPr="00826A04">
              <w:rPr>
                <w:rFonts w:ascii="Arial Narrow" w:hAnsi="Arial Narrow" w:cs="Tahoma"/>
                <w:b/>
                <w:sz w:val="20"/>
                <w:szCs w:val="20"/>
              </w:rPr>
              <w:t>Συμμόρφωση Προτεινόμενης Προσφοράς</w:t>
            </w:r>
          </w:p>
        </w:tc>
        <w:tc>
          <w:tcPr>
            <w:tcW w:w="1702" w:type="dxa"/>
            <w:shd w:val="pct15" w:color="auto" w:fill="auto"/>
            <w:vAlign w:val="center"/>
          </w:tcPr>
          <w:p w:rsidR="00951F00" w:rsidRPr="00826A04" w:rsidRDefault="00951F00" w:rsidP="00492480">
            <w:pPr>
              <w:snapToGrid w:val="0"/>
              <w:spacing w:beforeLines="40" w:before="96" w:afterLines="40" w:after="96" w:line="252" w:lineRule="auto"/>
              <w:ind w:left="-101" w:right="-168"/>
              <w:jc w:val="center"/>
              <w:rPr>
                <w:rFonts w:ascii="Arial Narrow" w:hAnsi="Arial Narrow" w:cs="Tahoma"/>
                <w:b/>
                <w:sz w:val="20"/>
                <w:szCs w:val="20"/>
              </w:rPr>
            </w:pPr>
            <w:r w:rsidRPr="00826A04">
              <w:rPr>
                <w:rFonts w:ascii="Arial Narrow" w:hAnsi="Arial Narrow" w:cs="Tahoma"/>
                <w:b/>
                <w:sz w:val="20"/>
                <w:szCs w:val="20"/>
              </w:rPr>
              <w:t>Σημείο Αναφοράς Τεκμηρίωσης</w:t>
            </w:r>
          </w:p>
        </w:tc>
      </w:tr>
      <w:tr w:rsidR="00951F00" w:rsidRPr="00826A04" w:rsidTr="00492480">
        <w:tc>
          <w:tcPr>
            <w:tcW w:w="2694" w:type="dxa"/>
            <w:shd w:val="clear" w:color="auto" w:fill="auto"/>
          </w:tcPr>
          <w:p w:rsidR="00951F00" w:rsidRPr="008E3102" w:rsidRDefault="00951F00" w:rsidP="00492480">
            <w:pPr>
              <w:snapToGrid w:val="0"/>
              <w:spacing w:beforeLines="40" w:before="96" w:afterLines="40" w:after="96" w:line="252" w:lineRule="auto"/>
              <w:rPr>
                <w:b/>
                <w:sz w:val="20"/>
                <w:szCs w:val="20"/>
              </w:rPr>
            </w:pPr>
            <w:r w:rsidRPr="008E3102">
              <w:rPr>
                <w:b/>
                <w:sz w:val="20"/>
                <w:szCs w:val="20"/>
              </w:rPr>
              <w:t>Αριθμός Μονάδων</w:t>
            </w:r>
          </w:p>
        </w:tc>
        <w:tc>
          <w:tcPr>
            <w:tcW w:w="3538" w:type="dxa"/>
            <w:gridSpan w:val="2"/>
            <w:shd w:val="clear" w:color="auto" w:fill="auto"/>
          </w:tcPr>
          <w:p w:rsidR="00951F00" w:rsidRPr="008E3102" w:rsidRDefault="00951F00" w:rsidP="00492480">
            <w:pPr>
              <w:tabs>
                <w:tab w:val="left" w:pos="1890"/>
                <w:tab w:val="center" w:pos="1947"/>
              </w:tabs>
              <w:snapToGrid w:val="0"/>
              <w:spacing w:beforeLines="40" w:before="96" w:afterLines="40" w:after="96" w:line="252" w:lineRule="auto"/>
              <w:ind w:left="-108" w:right="-94"/>
              <w:rPr>
                <w:sz w:val="20"/>
                <w:szCs w:val="20"/>
                <w:lang w:val="en-US"/>
              </w:rPr>
            </w:pPr>
            <w:r w:rsidRPr="008E3102">
              <w:rPr>
                <w:sz w:val="20"/>
                <w:szCs w:val="20"/>
                <w:lang w:val="en-US"/>
              </w:rPr>
              <w:tab/>
              <w:t>2</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napToGrid w:val="0"/>
              <w:spacing w:beforeLines="40" w:before="96" w:afterLines="40" w:after="96" w:line="252" w:lineRule="auto"/>
              <w:rPr>
                <w:b/>
                <w:sz w:val="20"/>
                <w:szCs w:val="20"/>
              </w:rPr>
            </w:pPr>
            <w:r w:rsidRPr="008E3102">
              <w:rPr>
                <w:b/>
                <w:sz w:val="20"/>
                <w:szCs w:val="20"/>
              </w:rPr>
              <w:t>Να αναφερθεί το μοντέλο</w:t>
            </w:r>
          </w:p>
        </w:tc>
        <w:tc>
          <w:tcPr>
            <w:tcW w:w="3538" w:type="dxa"/>
            <w:gridSpan w:val="2"/>
            <w:shd w:val="clear" w:color="auto" w:fill="auto"/>
            <w:vAlign w:val="center"/>
          </w:tcPr>
          <w:p w:rsidR="00951F00" w:rsidRPr="008E3102" w:rsidRDefault="00951F00" w:rsidP="00492480">
            <w:pPr>
              <w:snapToGrid w:val="0"/>
              <w:spacing w:beforeLines="40" w:before="96" w:afterLines="40" w:after="96" w:line="252" w:lineRule="auto"/>
              <w:ind w:left="-108" w:right="-94"/>
              <w:jc w:val="center"/>
              <w:rPr>
                <w:sz w:val="20"/>
                <w:szCs w:val="20"/>
              </w:rPr>
            </w:pPr>
            <w:r w:rsidRPr="008E3102">
              <w:rPr>
                <w:sz w:val="20"/>
                <w:szCs w:val="20"/>
              </w:rPr>
              <w:t>NAI</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napToGrid w:val="0"/>
              <w:spacing w:beforeLines="40" w:before="96" w:afterLines="40" w:after="96" w:line="252" w:lineRule="auto"/>
              <w:rPr>
                <w:b/>
                <w:sz w:val="20"/>
                <w:szCs w:val="20"/>
              </w:rPr>
            </w:pPr>
            <w:r w:rsidRPr="008E3102">
              <w:rPr>
                <w:b/>
                <w:sz w:val="20"/>
                <w:szCs w:val="20"/>
              </w:rPr>
              <w:t>Να αναφερθεί ο κατασκευαστής</w:t>
            </w:r>
          </w:p>
        </w:tc>
        <w:tc>
          <w:tcPr>
            <w:tcW w:w="3538" w:type="dxa"/>
            <w:gridSpan w:val="2"/>
            <w:shd w:val="clear" w:color="auto" w:fill="auto"/>
            <w:vAlign w:val="center"/>
          </w:tcPr>
          <w:p w:rsidR="00951F00" w:rsidRPr="008E3102" w:rsidRDefault="00951F00" w:rsidP="00492480">
            <w:pPr>
              <w:snapToGrid w:val="0"/>
              <w:spacing w:beforeLines="40" w:before="96" w:afterLines="40" w:after="96" w:line="252" w:lineRule="auto"/>
              <w:ind w:left="-108" w:right="-94"/>
              <w:jc w:val="center"/>
              <w:rPr>
                <w:sz w:val="20"/>
                <w:szCs w:val="20"/>
              </w:rPr>
            </w:pPr>
            <w:r w:rsidRPr="008E3102">
              <w:rPr>
                <w:sz w:val="20"/>
                <w:szCs w:val="20"/>
              </w:rPr>
              <w:t>NAI</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pStyle w:val="Specbody"/>
              <w:snapToGrid w:val="0"/>
              <w:spacing w:beforeLines="40" w:before="96" w:afterLines="40" w:after="96"/>
              <w:jc w:val="left"/>
              <w:rPr>
                <w:rFonts w:ascii="Calibri" w:hAnsi="Calibri" w:cs="Calibri"/>
                <w:b/>
                <w:sz w:val="20"/>
              </w:rPr>
            </w:pPr>
            <w:r w:rsidRPr="008E3102">
              <w:rPr>
                <w:rFonts w:ascii="Calibri" w:hAnsi="Calibri" w:cs="Calibri"/>
                <w:b/>
                <w:sz w:val="20"/>
              </w:rPr>
              <w:t>Ποιότητα Κατασκευής</w:t>
            </w:r>
          </w:p>
        </w:tc>
        <w:tc>
          <w:tcPr>
            <w:tcW w:w="3538" w:type="dxa"/>
            <w:gridSpan w:val="2"/>
            <w:shd w:val="clear" w:color="auto" w:fill="auto"/>
            <w:vAlign w:val="center"/>
          </w:tcPr>
          <w:p w:rsidR="00951F00" w:rsidRPr="008E3102" w:rsidRDefault="00951F00" w:rsidP="00492480">
            <w:pPr>
              <w:pStyle w:val="Speccentered"/>
              <w:snapToGrid w:val="0"/>
              <w:spacing w:beforeLines="40" w:before="96" w:afterLines="40" w:after="96"/>
              <w:ind w:left="-108" w:right="-108"/>
              <w:rPr>
                <w:rFonts w:ascii="Calibri" w:hAnsi="Calibri" w:cs="Calibri"/>
                <w:sz w:val="20"/>
              </w:rPr>
            </w:pPr>
            <w:r w:rsidRPr="008E3102">
              <w:rPr>
                <w:rFonts w:ascii="Calibri" w:hAnsi="Calibri" w:cs="Calibri"/>
                <w:sz w:val="20"/>
                <w:lang w:val="en-US"/>
              </w:rPr>
              <w:t>ISO 9001/</w:t>
            </w:r>
            <w:r w:rsidRPr="008E3102">
              <w:rPr>
                <w:rFonts w:ascii="Calibri" w:hAnsi="Calibri" w:cs="Calibri"/>
                <w:sz w:val="20"/>
              </w:rPr>
              <w:t>2008</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bCs/>
                <w:sz w:val="20"/>
                <w:szCs w:val="20"/>
              </w:rPr>
            </w:pPr>
            <w:r w:rsidRPr="008E3102">
              <w:rPr>
                <w:b/>
                <w:bCs/>
                <w:sz w:val="20"/>
                <w:szCs w:val="20"/>
              </w:rPr>
              <w:t>Τεχνολογία εκτύπωσης</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bCs/>
                <w:sz w:val="20"/>
                <w:szCs w:val="20"/>
                <w:lang w:val="en-US"/>
              </w:rPr>
            </w:pPr>
            <w:r w:rsidRPr="008E3102">
              <w:rPr>
                <w:sz w:val="20"/>
                <w:szCs w:val="20"/>
                <w:lang w:val="en-US"/>
              </w:rPr>
              <w:t>Laser (</w:t>
            </w:r>
            <w:r w:rsidRPr="008E3102">
              <w:rPr>
                <w:sz w:val="20"/>
                <w:szCs w:val="20"/>
              </w:rPr>
              <w:t>ασπρόμαυρη)</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bCs/>
                <w:sz w:val="20"/>
                <w:szCs w:val="20"/>
                <w:lang w:val="en-US"/>
              </w:rPr>
            </w:pPr>
            <w:r w:rsidRPr="008E3102">
              <w:rPr>
                <w:b/>
                <w:sz w:val="20"/>
                <w:szCs w:val="20"/>
                <w:shd w:val="clear" w:color="auto" w:fill="FFFFFF"/>
              </w:rPr>
              <w:t>Ταχύτητα εκτύπωσης</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bCs/>
                <w:sz w:val="20"/>
                <w:szCs w:val="20"/>
                <w:highlight w:val="yellow"/>
              </w:rPr>
            </w:pPr>
            <w:r w:rsidRPr="008E3102">
              <w:rPr>
                <w:sz w:val="20"/>
                <w:szCs w:val="20"/>
                <w:shd w:val="clear" w:color="auto" w:fill="FFFFFF"/>
              </w:rPr>
              <w:t xml:space="preserve">≥ </w:t>
            </w:r>
            <w:r w:rsidRPr="008E3102">
              <w:rPr>
                <w:sz w:val="20"/>
                <w:szCs w:val="20"/>
              </w:rPr>
              <w:t>28</w:t>
            </w:r>
            <w:r w:rsidRPr="008E3102">
              <w:rPr>
                <w:sz w:val="20"/>
                <w:szCs w:val="20"/>
                <w:shd w:val="clear" w:color="auto" w:fill="FFFFFF"/>
              </w:rPr>
              <w:t xml:space="preserve"> σελ/λεπτό</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bCs/>
                <w:sz w:val="20"/>
                <w:szCs w:val="20"/>
              </w:rPr>
            </w:pPr>
            <w:r w:rsidRPr="008E3102">
              <w:rPr>
                <w:b/>
                <w:sz w:val="20"/>
                <w:szCs w:val="20"/>
                <w:shd w:val="clear" w:color="auto" w:fill="FFFFFF"/>
              </w:rPr>
              <w:t>Εκτύπωση πρώτης σελίδας</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bCs/>
                <w:sz w:val="20"/>
                <w:szCs w:val="20"/>
              </w:rPr>
            </w:pPr>
            <w:r w:rsidRPr="008E3102">
              <w:rPr>
                <w:sz w:val="20"/>
                <w:szCs w:val="20"/>
                <w:shd w:val="clear" w:color="auto" w:fill="FFFFFF"/>
              </w:rPr>
              <w:t xml:space="preserve">≤ </w:t>
            </w:r>
            <w:r w:rsidRPr="008E3102">
              <w:rPr>
                <w:sz w:val="20"/>
                <w:szCs w:val="20"/>
              </w:rPr>
              <w:t>7</w:t>
            </w:r>
            <w:r w:rsidRPr="008E3102">
              <w:rPr>
                <w:sz w:val="20"/>
                <w:szCs w:val="20"/>
                <w:shd w:val="clear" w:color="auto" w:fill="FFFFFF"/>
              </w:rPr>
              <w:t xml:space="preserve"> δευτερόλεπτα</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ind w:right="-108"/>
              <w:rPr>
                <w:b/>
                <w:bCs/>
                <w:sz w:val="20"/>
                <w:szCs w:val="20"/>
              </w:rPr>
            </w:pPr>
            <w:r w:rsidRPr="008E3102">
              <w:rPr>
                <w:b/>
                <w:sz w:val="20"/>
                <w:szCs w:val="20"/>
                <w:shd w:val="clear" w:color="auto" w:fill="FFFFFF"/>
              </w:rPr>
              <w:t>Ποιότητα ασπρόμαυρης εκτύπωσης</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bCs/>
                <w:sz w:val="20"/>
                <w:szCs w:val="20"/>
                <w:highlight w:val="yellow"/>
              </w:rPr>
            </w:pPr>
            <w:r w:rsidRPr="008E3102">
              <w:rPr>
                <w:sz w:val="20"/>
                <w:szCs w:val="20"/>
                <w:shd w:val="clear" w:color="auto" w:fill="FFFFFF"/>
              </w:rPr>
              <w:t xml:space="preserve">≥ </w:t>
            </w:r>
            <w:r w:rsidRPr="008E3102">
              <w:rPr>
                <w:sz w:val="20"/>
                <w:szCs w:val="20"/>
                <w:shd w:val="clear" w:color="auto" w:fill="FFFFFF"/>
                <w:lang w:val="en-US"/>
              </w:rPr>
              <w:t>1200</w:t>
            </w:r>
            <w:r w:rsidRPr="008E3102">
              <w:rPr>
                <w:sz w:val="20"/>
                <w:szCs w:val="20"/>
                <w:shd w:val="clear" w:color="auto" w:fill="FFFFFF"/>
              </w:rPr>
              <w:t xml:space="preserve"> x </w:t>
            </w:r>
            <w:r w:rsidRPr="008E3102">
              <w:rPr>
                <w:sz w:val="20"/>
                <w:szCs w:val="20"/>
                <w:shd w:val="clear" w:color="auto" w:fill="FFFFFF"/>
                <w:lang w:val="en-US"/>
              </w:rPr>
              <w:t>1200</w:t>
            </w:r>
            <w:r w:rsidRPr="008E3102">
              <w:rPr>
                <w:sz w:val="20"/>
                <w:szCs w:val="20"/>
                <w:shd w:val="clear" w:color="auto" w:fill="FFFFFF"/>
              </w:rPr>
              <w:t xml:space="preserve"> dpi</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bCs/>
                <w:sz w:val="20"/>
                <w:szCs w:val="20"/>
              </w:rPr>
            </w:pPr>
            <w:r w:rsidRPr="008E3102">
              <w:rPr>
                <w:b/>
                <w:sz w:val="20"/>
                <w:szCs w:val="20"/>
                <w:shd w:val="clear" w:color="auto" w:fill="FFFFFF"/>
              </w:rPr>
              <w:t>Κύκλος λειτουργίας</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bCs/>
                <w:sz w:val="20"/>
                <w:szCs w:val="20"/>
              </w:rPr>
            </w:pPr>
            <w:r w:rsidRPr="008E3102">
              <w:rPr>
                <w:sz w:val="20"/>
                <w:szCs w:val="20"/>
                <w:shd w:val="clear" w:color="auto" w:fill="FFFFFF"/>
              </w:rPr>
              <w:t xml:space="preserve">≥ </w:t>
            </w:r>
            <w:r w:rsidRPr="008E3102">
              <w:rPr>
                <w:sz w:val="20"/>
                <w:szCs w:val="20"/>
                <w:lang w:val="en-US"/>
              </w:rPr>
              <w:t>30.000</w:t>
            </w:r>
            <w:r w:rsidRPr="008E3102">
              <w:rPr>
                <w:sz w:val="20"/>
                <w:szCs w:val="20"/>
                <w:shd w:val="clear" w:color="auto" w:fill="FFFFFF"/>
              </w:rPr>
              <w:t xml:space="preserve"> σελίδες το μήνα</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sz w:val="20"/>
                <w:szCs w:val="20"/>
                <w:shd w:val="clear" w:color="auto" w:fill="FFFFFF"/>
              </w:rPr>
            </w:pPr>
            <w:r w:rsidRPr="008E3102">
              <w:rPr>
                <w:b/>
                <w:sz w:val="20"/>
                <w:szCs w:val="20"/>
                <w:shd w:val="clear" w:color="auto" w:fill="FFFFFF"/>
              </w:rPr>
              <w:t>Συνιστώμενος όγκος χαρτιού</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sz w:val="20"/>
                <w:szCs w:val="20"/>
                <w:shd w:val="clear" w:color="auto" w:fill="FFFFFF"/>
              </w:rPr>
            </w:pPr>
            <w:r w:rsidRPr="008E3102">
              <w:rPr>
                <w:sz w:val="20"/>
                <w:szCs w:val="20"/>
                <w:shd w:val="clear" w:color="auto" w:fill="FFFFFF"/>
              </w:rPr>
              <w:t xml:space="preserve">&gt;= </w:t>
            </w:r>
            <w:r w:rsidRPr="008E3102">
              <w:rPr>
                <w:sz w:val="20"/>
                <w:szCs w:val="20"/>
                <w:lang w:val="en-US"/>
              </w:rPr>
              <w:t>2.500</w:t>
            </w:r>
            <w:r w:rsidRPr="008E3102">
              <w:rPr>
                <w:sz w:val="20"/>
                <w:szCs w:val="20"/>
                <w:shd w:val="clear" w:color="auto" w:fill="FFFFFF"/>
              </w:rPr>
              <w:t xml:space="preserve"> σελίδες το μήνα</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bCs/>
                <w:sz w:val="20"/>
                <w:szCs w:val="20"/>
              </w:rPr>
            </w:pPr>
            <w:r w:rsidRPr="008E3102">
              <w:rPr>
                <w:b/>
                <w:sz w:val="20"/>
                <w:szCs w:val="20"/>
                <w:shd w:val="clear" w:color="auto" w:fill="FFFFFF"/>
              </w:rPr>
              <w:t>Ταχύτητα επεξεργαστή</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bCs/>
                <w:sz w:val="20"/>
                <w:szCs w:val="20"/>
              </w:rPr>
            </w:pPr>
            <w:r w:rsidRPr="008E3102">
              <w:rPr>
                <w:sz w:val="20"/>
                <w:szCs w:val="20"/>
                <w:shd w:val="clear" w:color="auto" w:fill="FFFFFF"/>
              </w:rPr>
              <w:t xml:space="preserve">≥ </w:t>
            </w:r>
            <w:r w:rsidRPr="008E3102">
              <w:rPr>
                <w:sz w:val="20"/>
                <w:szCs w:val="20"/>
                <w:shd w:val="clear" w:color="auto" w:fill="FFFFFF"/>
                <w:lang w:val="en-US"/>
              </w:rPr>
              <w:t>800</w:t>
            </w:r>
            <w:r w:rsidRPr="008E3102">
              <w:rPr>
                <w:sz w:val="20"/>
                <w:szCs w:val="20"/>
                <w:shd w:val="clear" w:color="auto" w:fill="FFFFFF"/>
              </w:rPr>
              <w:t xml:space="preserve"> MHz</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bCs/>
                <w:sz w:val="20"/>
                <w:szCs w:val="20"/>
              </w:rPr>
            </w:pPr>
            <w:r w:rsidRPr="008E3102">
              <w:rPr>
                <w:b/>
                <w:sz w:val="20"/>
                <w:szCs w:val="20"/>
                <w:shd w:val="clear" w:color="auto" w:fill="FFFFFF"/>
              </w:rPr>
              <w:t>Συνδεσιμότητα</w:t>
            </w:r>
          </w:p>
        </w:tc>
        <w:tc>
          <w:tcPr>
            <w:tcW w:w="2062" w:type="dxa"/>
            <w:shd w:val="clear" w:color="auto" w:fill="auto"/>
            <w:vAlign w:val="center"/>
          </w:tcPr>
          <w:p w:rsidR="00951F00" w:rsidRPr="008E3102" w:rsidRDefault="00951F00" w:rsidP="00492480">
            <w:pPr>
              <w:spacing w:beforeLines="40" w:before="96" w:afterLines="40" w:after="96"/>
              <w:ind w:left="-108" w:right="-94"/>
              <w:jc w:val="center"/>
              <w:rPr>
                <w:bCs/>
                <w:sz w:val="20"/>
                <w:szCs w:val="20"/>
                <w:highlight w:val="yellow"/>
              </w:rPr>
            </w:pPr>
            <w:r w:rsidRPr="008E3102">
              <w:rPr>
                <w:sz w:val="20"/>
                <w:szCs w:val="20"/>
                <w:shd w:val="clear" w:color="auto" w:fill="FFFFFF"/>
                <w:lang w:val="en-US"/>
              </w:rPr>
              <w:t>USB</w:t>
            </w:r>
            <w:r w:rsidRPr="008E3102">
              <w:rPr>
                <w:sz w:val="20"/>
                <w:szCs w:val="20"/>
                <w:shd w:val="clear" w:color="auto" w:fill="FFFFFF"/>
              </w:rPr>
              <w:t xml:space="preserve"> </w:t>
            </w:r>
          </w:p>
        </w:tc>
        <w:tc>
          <w:tcPr>
            <w:tcW w:w="1476" w:type="dxa"/>
            <w:shd w:val="clear" w:color="auto" w:fill="auto"/>
            <w:vAlign w:val="center"/>
          </w:tcPr>
          <w:p w:rsidR="00951F00" w:rsidRPr="008E3102" w:rsidRDefault="00951F00" w:rsidP="00492480">
            <w:pPr>
              <w:spacing w:beforeLines="40" w:before="96" w:afterLines="40" w:after="96"/>
              <w:ind w:left="-108" w:right="-94"/>
              <w:jc w:val="center"/>
              <w:rPr>
                <w:bCs/>
                <w:sz w:val="20"/>
                <w:szCs w:val="20"/>
                <w:highlight w:val="yellow"/>
              </w:rPr>
            </w:pPr>
            <w:r w:rsidRPr="008E3102">
              <w:rPr>
                <w:sz w:val="20"/>
                <w:szCs w:val="20"/>
              </w:rPr>
              <w:t>ΝΑΙ</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sz w:val="20"/>
                <w:szCs w:val="20"/>
                <w:shd w:val="clear" w:color="auto" w:fill="FFFFFF"/>
              </w:rPr>
            </w:pPr>
          </w:p>
        </w:tc>
        <w:tc>
          <w:tcPr>
            <w:tcW w:w="2062" w:type="dxa"/>
            <w:shd w:val="clear" w:color="auto" w:fill="auto"/>
            <w:vAlign w:val="center"/>
          </w:tcPr>
          <w:p w:rsidR="00951F00" w:rsidRPr="008E3102" w:rsidRDefault="00951F00" w:rsidP="00492480">
            <w:pPr>
              <w:spacing w:beforeLines="40" w:before="96" w:afterLines="40" w:after="96"/>
              <w:ind w:left="-108" w:right="-94"/>
              <w:jc w:val="center"/>
              <w:rPr>
                <w:sz w:val="20"/>
                <w:szCs w:val="20"/>
                <w:shd w:val="clear" w:color="auto" w:fill="FFFFFF"/>
              </w:rPr>
            </w:pPr>
            <w:r w:rsidRPr="008E3102">
              <w:rPr>
                <w:sz w:val="20"/>
                <w:szCs w:val="20"/>
                <w:shd w:val="clear" w:color="auto" w:fill="FFFFFF"/>
              </w:rPr>
              <w:t xml:space="preserve">δικτύωση 10/100 </w:t>
            </w:r>
            <w:r w:rsidRPr="008E3102">
              <w:rPr>
                <w:sz w:val="20"/>
                <w:szCs w:val="20"/>
                <w:shd w:val="clear" w:color="auto" w:fill="FFFFFF"/>
                <w:lang w:val="en-US"/>
              </w:rPr>
              <w:t>Ethernet</w:t>
            </w:r>
          </w:p>
        </w:tc>
        <w:tc>
          <w:tcPr>
            <w:tcW w:w="1476" w:type="dxa"/>
            <w:shd w:val="clear" w:color="auto" w:fill="auto"/>
            <w:vAlign w:val="center"/>
          </w:tcPr>
          <w:p w:rsidR="00951F00" w:rsidRPr="008E3102" w:rsidRDefault="00951F00" w:rsidP="00492480">
            <w:pPr>
              <w:spacing w:beforeLines="40" w:before="96" w:afterLines="40" w:after="96"/>
              <w:ind w:left="-108" w:right="-94"/>
              <w:jc w:val="center"/>
              <w:rPr>
                <w:sz w:val="20"/>
                <w:szCs w:val="20"/>
                <w:shd w:val="clear" w:color="auto" w:fill="FFFFFF"/>
              </w:rPr>
            </w:pPr>
            <w:r w:rsidRPr="008E3102">
              <w:rPr>
                <w:sz w:val="20"/>
                <w:szCs w:val="20"/>
                <w:shd w:val="clear" w:color="auto" w:fill="FFFFFF"/>
              </w:rPr>
              <w:t>ΝΑΙ</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bCs/>
                <w:sz w:val="20"/>
                <w:szCs w:val="20"/>
              </w:rPr>
            </w:pPr>
            <w:r w:rsidRPr="008E3102">
              <w:rPr>
                <w:b/>
                <w:sz w:val="20"/>
                <w:szCs w:val="20"/>
                <w:shd w:val="clear" w:color="auto" w:fill="FFFFFF"/>
              </w:rPr>
              <w:t>Μνήμη</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bCs/>
                <w:sz w:val="20"/>
                <w:szCs w:val="20"/>
                <w:lang w:val="en-US"/>
              </w:rPr>
            </w:pPr>
            <w:r w:rsidRPr="008E3102">
              <w:rPr>
                <w:sz w:val="20"/>
                <w:szCs w:val="20"/>
                <w:shd w:val="clear" w:color="auto" w:fill="FFFFFF"/>
              </w:rPr>
              <w:t xml:space="preserve">≥ </w:t>
            </w:r>
            <w:r w:rsidRPr="008E3102">
              <w:rPr>
                <w:sz w:val="20"/>
                <w:szCs w:val="20"/>
                <w:shd w:val="clear" w:color="auto" w:fill="FFFFFF"/>
                <w:lang w:val="en-US"/>
              </w:rPr>
              <w:t>256</w:t>
            </w:r>
            <w:r w:rsidRPr="008E3102">
              <w:rPr>
                <w:sz w:val="20"/>
                <w:szCs w:val="20"/>
                <w:shd w:val="clear" w:color="auto" w:fill="FFFFFF"/>
              </w:rPr>
              <w:t xml:space="preserve"> MB</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bCs/>
                <w:sz w:val="20"/>
                <w:szCs w:val="20"/>
                <w:lang w:val="en-US"/>
              </w:rPr>
            </w:pPr>
            <w:r w:rsidRPr="008E3102">
              <w:rPr>
                <w:b/>
                <w:sz w:val="20"/>
                <w:szCs w:val="20"/>
                <w:shd w:val="clear" w:color="auto" w:fill="FFFFFF"/>
              </w:rPr>
              <w:t>Είσοδος χαρτιού</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bCs/>
                <w:sz w:val="20"/>
                <w:szCs w:val="20"/>
                <w:lang w:val="en-US"/>
              </w:rPr>
            </w:pPr>
            <w:r w:rsidRPr="008E3102">
              <w:rPr>
                <w:sz w:val="20"/>
                <w:szCs w:val="20"/>
                <w:shd w:val="clear" w:color="auto" w:fill="FFFFFF"/>
              </w:rPr>
              <w:t xml:space="preserve">≥ </w:t>
            </w:r>
            <w:r w:rsidRPr="008E3102">
              <w:rPr>
                <w:sz w:val="20"/>
                <w:szCs w:val="20"/>
                <w:lang w:val="en-US"/>
              </w:rPr>
              <w:t xml:space="preserve">250 </w:t>
            </w:r>
            <w:r w:rsidRPr="008E3102">
              <w:rPr>
                <w:sz w:val="20"/>
                <w:szCs w:val="20"/>
                <w:shd w:val="clear" w:color="auto" w:fill="FFFFFF"/>
              </w:rPr>
              <w:t>φύλλα</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bCs/>
                <w:sz w:val="20"/>
                <w:szCs w:val="20"/>
                <w:lang w:val="en-US"/>
              </w:rPr>
            </w:pPr>
            <w:r w:rsidRPr="008E3102">
              <w:rPr>
                <w:b/>
                <w:sz w:val="20"/>
                <w:szCs w:val="20"/>
                <w:shd w:val="clear" w:color="auto" w:fill="FFFFFF"/>
              </w:rPr>
              <w:t>Εκτύπωση διπλής όψεως</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bCs/>
                <w:sz w:val="20"/>
                <w:szCs w:val="20"/>
                <w:highlight w:val="yellow"/>
              </w:rPr>
            </w:pPr>
            <w:r w:rsidRPr="008E3102">
              <w:rPr>
                <w:sz w:val="20"/>
                <w:szCs w:val="20"/>
              </w:rPr>
              <w:t>ΝΑΙ</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sz w:val="20"/>
                <w:szCs w:val="20"/>
                <w:shd w:val="clear" w:color="auto" w:fill="FFFFFF"/>
              </w:rPr>
            </w:pPr>
            <w:r w:rsidRPr="008E3102">
              <w:rPr>
                <w:b/>
                <w:sz w:val="20"/>
                <w:szCs w:val="20"/>
                <w:shd w:val="clear" w:color="auto" w:fill="FFFFFF"/>
              </w:rPr>
              <w:t>Μέγιστη χωρητικότητα εξόδου χαρτιού</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bCs/>
                <w:sz w:val="20"/>
                <w:szCs w:val="20"/>
              </w:rPr>
            </w:pPr>
            <w:r w:rsidRPr="008E3102">
              <w:rPr>
                <w:bCs/>
                <w:sz w:val="20"/>
                <w:szCs w:val="20"/>
              </w:rPr>
              <w:t xml:space="preserve">&gt;= </w:t>
            </w:r>
            <w:r w:rsidRPr="008E3102">
              <w:rPr>
                <w:sz w:val="20"/>
                <w:szCs w:val="20"/>
              </w:rPr>
              <w:t xml:space="preserve">150 </w:t>
            </w:r>
            <w:r w:rsidRPr="008E3102">
              <w:rPr>
                <w:bCs/>
                <w:sz w:val="20"/>
                <w:szCs w:val="20"/>
              </w:rPr>
              <w:t>φύλλα</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bCs/>
                <w:sz w:val="20"/>
                <w:szCs w:val="20"/>
              </w:rPr>
            </w:pPr>
            <w:r w:rsidRPr="008E3102">
              <w:rPr>
                <w:b/>
                <w:sz w:val="20"/>
                <w:szCs w:val="20"/>
                <w:shd w:val="clear" w:color="auto" w:fill="FFFFFF"/>
              </w:rPr>
              <w:t>Υποστηριζόμενα μεγέθη μέσων</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bCs/>
                <w:sz w:val="20"/>
                <w:szCs w:val="20"/>
                <w:highlight w:val="yellow"/>
              </w:rPr>
            </w:pPr>
            <w:r w:rsidRPr="008E3102">
              <w:rPr>
                <w:sz w:val="20"/>
                <w:szCs w:val="20"/>
              </w:rPr>
              <w:t>Α4, Α5, Α6, Β5</w:t>
            </w:r>
            <w:r w:rsidRPr="008E3102">
              <w:rPr>
                <w:sz w:val="20"/>
                <w:szCs w:val="20"/>
                <w:shd w:val="clear" w:color="auto" w:fill="FFFFFF"/>
              </w:rPr>
              <w:t xml:space="preserve"> </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E43B06" w:rsidTr="00492480">
        <w:tc>
          <w:tcPr>
            <w:tcW w:w="2694" w:type="dxa"/>
            <w:shd w:val="clear" w:color="auto" w:fill="auto"/>
            <w:vAlign w:val="center"/>
          </w:tcPr>
          <w:p w:rsidR="00951F00" w:rsidRPr="008E3102" w:rsidRDefault="00951F00" w:rsidP="00492480">
            <w:pPr>
              <w:spacing w:beforeLines="40" w:before="96" w:afterLines="40" w:after="96"/>
              <w:rPr>
                <w:b/>
                <w:bCs/>
                <w:sz w:val="20"/>
                <w:szCs w:val="20"/>
              </w:rPr>
            </w:pPr>
            <w:r w:rsidRPr="008E3102">
              <w:rPr>
                <w:b/>
                <w:sz w:val="20"/>
                <w:szCs w:val="20"/>
                <w:shd w:val="clear" w:color="auto" w:fill="FFFFFF"/>
              </w:rPr>
              <w:t>Υποστηριζόμενοι τύποι χαρτιού</w:t>
            </w:r>
          </w:p>
        </w:tc>
        <w:tc>
          <w:tcPr>
            <w:tcW w:w="3538" w:type="dxa"/>
            <w:gridSpan w:val="2"/>
            <w:shd w:val="clear" w:color="auto" w:fill="auto"/>
            <w:vAlign w:val="center"/>
          </w:tcPr>
          <w:p w:rsidR="00951F00" w:rsidRPr="00B525C3" w:rsidRDefault="00951F00" w:rsidP="00492480">
            <w:pPr>
              <w:spacing w:beforeLines="40" w:before="96" w:afterLines="40" w:after="96"/>
              <w:ind w:left="-108" w:right="-94"/>
              <w:jc w:val="center"/>
              <w:rPr>
                <w:sz w:val="20"/>
                <w:szCs w:val="20"/>
                <w:shd w:val="clear" w:color="auto" w:fill="FFFFFF"/>
                <w:lang w:val="el-GR"/>
              </w:rPr>
            </w:pPr>
            <w:r w:rsidRPr="00B525C3">
              <w:rPr>
                <w:sz w:val="20"/>
                <w:szCs w:val="20"/>
                <w:shd w:val="clear" w:color="auto" w:fill="FFFFFF"/>
                <w:lang w:val="el-GR"/>
              </w:rPr>
              <w:t>Χαρτί (</w:t>
            </w:r>
            <w:r w:rsidRPr="008E3102">
              <w:rPr>
                <w:sz w:val="20"/>
                <w:szCs w:val="20"/>
                <w:shd w:val="clear" w:color="auto" w:fill="FFFFFF"/>
              </w:rPr>
              <w:t>laser</w:t>
            </w:r>
            <w:r w:rsidRPr="00B525C3">
              <w:rPr>
                <w:sz w:val="20"/>
                <w:szCs w:val="20"/>
                <w:shd w:val="clear" w:color="auto" w:fill="FFFFFF"/>
                <w:lang w:val="el-GR"/>
              </w:rPr>
              <w:t>, απλό, φωτογραφικό, σκληρό, βέλβετ), φάκελοι, ετικέτες, χαρτόνι, καρτ ποστάλ</w:t>
            </w:r>
          </w:p>
        </w:tc>
        <w:tc>
          <w:tcPr>
            <w:tcW w:w="1417" w:type="dxa"/>
            <w:shd w:val="clear" w:color="auto" w:fill="auto"/>
          </w:tcPr>
          <w:p w:rsidR="00951F00" w:rsidRPr="00B525C3" w:rsidRDefault="00951F00" w:rsidP="00492480">
            <w:pPr>
              <w:spacing w:beforeLines="40" w:before="96" w:afterLines="40" w:after="96"/>
              <w:rPr>
                <w:rFonts w:ascii="Arial Narrow" w:hAnsi="Arial Narrow" w:cs="Tahoma"/>
                <w:b/>
                <w:bCs/>
                <w:sz w:val="20"/>
                <w:szCs w:val="20"/>
                <w:lang w:val="el-GR"/>
              </w:rPr>
            </w:pPr>
          </w:p>
        </w:tc>
        <w:tc>
          <w:tcPr>
            <w:tcW w:w="1702" w:type="dxa"/>
            <w:shd w:val="clear" w:color="auto" w:fill="auto"/>
          </w:tcPr>
          <w:p w:rsidR="00951F00" w:rsidRPr="00B525C3" w:rsidRDefault="00951F00" w:rsidP="00492480">
            <w:pPr>
              <w:spacing w:beforeLines="40" w:before="96" w:afterLines="40" w:after="96"/>
              <w:rPr>
                <w:rFonts w:ascii="Arial Narrow" w:hAnsi="Arial Narrow" w:cs="Tahoma"/>
                <w:b/>
                <w:bCs/>
                <w:sz w:val="20"/>
                <w:szCs w:val="20"/>
                <w:lang w:val="el-GR"/>
              </w:rPr>
            </w:pPr>
          </w:p>
        </w:tc>
      </w:tr>
      <w:tr w:rsidR="00951F00" w:rsidRPr="00826A04" w:rsidTr="00492480">
        <w:tc>
          <w:tcPr>
            <w:tcW w:w="2694" w:type="dxa"/>
            <w:shd w:val="clear" w:color="auto" w:fill="auto"/>
            <w:vAlign w:val="center"/>
          </w:tcPr>
          <w:p w:rsidR="00951F00" w:rsidRPr="008E3102" w:rsidRDefault="00951F00" w:rsidP="00492480">
            <w:pPr>
              <w:spacing w:beforeLines="40" w:before="96" w:afterLines="40" w:after="96"/>
              <w:rPr>
                <w:b/>
                <w:sz w:val="20"/>
                <w:szCs w:val="20"/>
                <w:shd w:val="clear" w:color="auto" w:fill="FFFFFF"/>
              </w:rPr>
            </w:pPr>
            <w:r w:rsidRPr="008E3102">
              <w:rPr>
                <w:b/>
                <w:sz w:val="20"/>
                <w:szCs w:val="20"/>
                <w:shd w:val="clear" w:color="auto" w:fill="FFFFFF"/>
              </w:rPr>
              <w:t>Γλώσσες Εκτύπωσης</w:t>
            </w:r>
          </w:p>
        </w:tc>
        <w:tc>
          <w:tcPr>
            <w:tcW w:w="3538" w:type="dxa"/>
            <w:gridSpan w:val="2"/>
            <w:shd w:val="clear" w:color="auto" w:fill="auto"/>
            <w:vAlign w:val="center"/>
          </w:tcPr>
          <w:p w:rsidR="00951F00" w:rsidRPr="008E3102" w:rsidRDefault="00951F00" w:rsidP="00492480">
            <w:pPr>
              <w:spacing w:beforeLines="40" w:before="96" w:afterLines="40" w:after="96"/>
              <w:ind w:left="-108" w:right="-94"/>
              <w:jc w:val="center"/>
              <w:rPr>
                <w:sz w:val="20"/>
                <w:szCs w:val="20"/>
                <w:shd w:val="clear" w:color="auto" w:fill="FFFFFF"/>
              </w:rPr>
            </w:pPr>
            <w:r w:rsidRPr="008E3102">
              <w:rPr>
                <w:sz w:val="20"/>
                <w:szCs w:val="20"/>
                <w:shd w:val="clear" w:color="auto" w:fill="FFFFFF"/>
                <w:lang w:val="en-US"/>
              </w:rPr>
              <w:t>HP</w:t>
            </w:r>
            <w:r w:rsidRPr="008E3102">
              <w:rPr>
                <w:sz w:val="20"/>
                <w:szCs w:val="20"/>
                <w:shd w:val="clear" w:color="auto" w:fill="FFFFFF"/>
              </w:rPr>
              <w:t xml:space="preserve"> </w:t>
            </w:r>
            <w:r w:rsidRPr="008E3102">
              <w:rPr>
                <w:sz w:val="20"/>
                <w:szCs w:val="20"/>
                <w:shd w:val="clear" w:color="auto" w:fill="FFFFFF"/>
                <w:lang w:val="en-US"/>
              </w:rPr>
              <w:t>PCL</w:t>
            </w:r>
            <w:r w:rsidRPr="008E3102">
              <w:rPr>
                <w:sz w:val="20"/>
                <w:szCs w:val="20"/>
                <w:shd w:val="clear" w:color="auto" w:fill="FFFFFF"/>
              </w:rPr>
              <w:t xml:space="preserve"> 5</w:t>
            </w:r>
            <w:r w:rsidRPr="008E3102">
              <w:rPr>
                <w:sz w:val="20"/>
                <w:szCs w:val="20"/>
                <w:shd w:val="clear" w:color="auto" w:fill="FFFFFF"/>
                <w:lang w:val="en-US"/>
              </w:rPr>
              <w:t>c</w:t>
            </w:r>
            <w:r w:rsidRPr="008E3102">
              <w:rPr>
                <w:sz w:val="20"/>
                <w:szCs w:val="20"/>
                <w:shd w:val="clear" w:color="auto" w:fill="FFFFFF"/>
              </w:rPr>
              <w:t xml:space="preserve">, </w:t>
            </w:r>
            <w:r w:rsidRPr="008E3102">
              <w:rPr>
                <w:sz w:val="20"/>
                <w:szCs w:val="20"/>
                <w:shd w:val="clear" w:color="auto" w:fill="FFFFFF"/>
                <w:lang w:val="en-US"/>
              </w:rPr>
              <w:t>HP</w:t>
            </w:r>
            <w:r w:rsidRPr="008E3102">
              <w:rPr>
                <w:sz w:val="20"/>
                <w:szCs w:val="20"/>
                <w:shd w:val="clear" w:color="auto" w:fill="FFFFFF"/>
              </w:rPr>
              <w:t xml:space="preserve"> </w:t>
            </w:r>
            <w:r w:rsidRPr="008E3102">
              <w:rPr>
                <w:sz w:val="20"/>
                <w:szCs w:val="20"/>
                <w:shd w:val="clear" w:color="auto" w:fill="FFFFFF"/>
                <w:lang w:val="en-US"/>
              </w:rPr>
              <w:t>PCL</w:t>
            </w:r>
            <w:r w:rsidRPr="008E3102">
              <w:rPr>
                <w:sz w:val="20"/>
                <w:szCs w:val="20"/>
                <w:shd w:val="clear" w:color="auto" w:fill="FFFFFF"/>
              </w:rPr>
              <w:t xml:space="preserve"> 6, </w:t>
            </w:r>
            <w:r w:rsidRPr="008E3102">
              <w:rPr>
                <w:sz w:val="20"/>
                <w:szCs w:val="20"/>
                <w:shd w:val="clear" w:color="auto" w:fill="FFFFFF"/>
                <w:lang w:val="en-US"/>
              </w:rPr>
              <w:t>PS</w:t>
            </w:r>
            <w:r w:rsidRPr="008E3102">
              <w:rPr>
                <w:sz w:val="20"/>
                <w:szCs w:val="20"/>
                <w:shd w:val="clear" w:color="auto" w:fill="FFFFFF"/>
              </w:rPr>
              <w:t xml:space="preserve">, </w:t>
            </w:r>
            <w:r w:rsidRPr="008E3102">
              <w:rPr>
                <w:sz w:val="20"/>
                <w:szCs w:val="20"/>
                <w:shd w:val="clear" w:color="auto" w:fill="FFFFFF"/>
                <w:lang w:val="en-US"/>
              </w:rPr>
              <w:t>PCLm</w:t>
            </w:r>
            <w:r w:rsidRPr="008E3102">
              <w:rPr>
                <w:sz w:val="20"/>
                <w:szCs w:val="20"/>
                <w:shd w:val="clear" w:color="auto" w:fill="FFFFFF"/>
              </w:rPr>
              <w:t xml:space="preserve">, </w:t>
            </w:r>
            <w:r w:rsidRPr="008E3102">
              <w:rPr>
                <w:sz w:val="20"/>
                <w:szCs w:val="20"/>
                <w:shd w:val="clear" w:color="auto" w:fill="FFFFFF"/>
                <w:lang w:val="en-US"/>
              </w:rPr>
              <w:t>PDF</w:t>
            </w:r>
            <w:r w:rsidRPr="008E3102">
              <w:rPr>
                <w:sz w:val="20"/>
                <w:szCs w:val="20"/>
                <w:shd w:val="clear" w:color="auto" w:fill="FFFFFF"/>
              </w:rPr>
              <w:t xml:space="preserve">, </w:t>
            </w:r>
            <w:r w:rsidRPr="008E3102">
              <w:rPr>
                <w:sz w:val="20"/>
                <w:szCs w:val="20"/>
                <w:shd w:val="clear" w:color="auto" w:fill="FFFFFF"/>
                <w:lang w:val="en-US"/>
              </w:rPr>
              <w:t>URF</w:t>
            </w:r>
            <w:r w:rsidRPr="008E3102">
              <w:rPr>
                <w:sz w:val="20"/>
                <w:szCs w:val="20"/>
                <w:shd w:val="clear" w:color="auto" w:fill="FFFFFF"/>
              </w:rPr>
              <w:t xml:space="preserve">, </w:t>
            </w:r>
            <w:r w:rsidRPr="008E3102">
              <w:rPr>
                <w:sz w:val="20"/>
                <w:szCs w:val="20"/>
                <w:shd w:val="clear" w:color="auto" w:fill="FFFFFF"/>
                <w:lang w:val="en-US"/>
              </w:rPr>
              <w:t>PWG</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E43B06" w:rsidTr="00492480">
        <w:tc>
          <w:tcPr>
            <w:tcW w:w="2694" w:type="dxa"/>
            <w:vMerge w:val="restart"/>
            <w:shd w:val="clear" w:color="auto" w:fill="auto"/>
            <w:vAlign w:val="center"/>
          </w:tcPr>
          <w:p w:rsidR="00951F00" w:rsidRPr="008E3102" w:rsidRDefault="00951F00" w:rsidP="00492480">
            <w:pPr>
              <w:snapToGrid w:val="0"/>
              <w:spacing w:beforeLines="40" w:before="96" w:afterLines="40" w:after="96" w:line="252" w:lineRule="auto"/>
              <w:rPr>
                <w:b/>
                <w:sz w:val="20"/>
                <w:szCs w:val="20"/>
              </w:rPr>
            </w:pPr>
            <w:r w:rsidRPr="008E3102">
              <w:rPr>
                <w:b/>
                <w:sz w:val="20"/>
                <w:szCs w:val="20"/>
              </w:rPr>
              <w:t>Πίνακας ελέγχου</w:t>
            </w:r>
          </w:p>
        </w:tc>
        <w:tc>
          <w:tcPr>
            <w:tcW w:w="2062" w:type="dxa"/>
            <w:shd w:val="clear" w:color="auto" w:fill="auto"/>
            <w:vAlign w:val="center"/>
          </w:tcPr>
          <w:p w:rsidR="00951F00" w:rsidRPr="008E3102" w:rsidRDefault="00951F00" w:rsidP="00492480">
            <w:pPr>
              <w:spacing w:beforeLines="40" w:before="96" w:afterLines="40" w:after="96"/>
              <w:ind w:left="-108" w:right="-94"/>
              <w:jc w:val="center"/>
              <w:rPr>
                <w:sz w:val="20"/>
                <w:szCs w:val="20"/>
                <w:shd w:val="clear" w:color="auto" w:fill="FFFFFF"/>
              </w:rPr>
            </w:pPr>
            <w:r w:rsidRPr="008E3102">
              <w:rPr>
                <w:sz w:val="20"/>
                <w:szCs w:val="20"/>
                <w:shd w:val="clear" w:color="auto" w:fill="FFFFFF"/>
              </w:rPr>
              <w:t xml:space="preserve">Οθόνη </w:t>
            </w:r>
            <w:r w:rsidRPr="008E3102">
              <w:rPr>
                <w:sz w:val="20"/>
                <w:szCs w:val="20"/>
                <w:shd w:val="clear" w:color="auto" w:fill="FFFFFF"/>
                <w:lang w:val="en-US"/>
              </w:rPr>
              <w:t>LCD</w:t>
            </w:r>
            <w:r w:rsidRPr="008E3102">
              <w:rPr>
                <w:sz w:val="20"/>
                <w:szCs w:val="20"/>
                <w:shd w:val="clear" w:color="auto" w:fill="FFFFFF"/>
              </w:rPr>
              <w:t xml:space="preserve"> </w:t>
            </w:r>
          </w:p>
        </w:tc>
        <w:tc>
          <w:tcPr>
            <w:tcW w:w="1476" w:type="dxa"/>
            <w:shd w:val="clear" w:color="auto" w:fill="auto"/>
            <w:vAlign w:val="center"/>
          </w:tcPr>
          <w:p w:rsidR="00951F00" w:rsidRPr="00B525C3" w:rsidRDefault="00951F00" w:rsidP="00492480">
            <w:pPr>
              <w:spacing w:beforeLines="40" w:before="96" w:afterLines="40" w:after="96"/>
              <w:ind w:left="-108" w:right="-94"/>
              <w:jc w:val="center"/>
              <w:rPr>
                <w:sz w:val="20"/>
                <w:szCs w:val="20"/>
                <w:shd w:val="clear" w:color="auto" w:fill="FFFFFF"/>
                <w:lang w:val="el-GR"/>
              </w:rPr>
            </w:pPr>
            <w:r w:rsidRPr="00B525C3">
              <w:rPr>
                <w:sz w:val="20"/>
                <w:szCs w:val="20"/>
                <w:lang w:val="el-GR"/>
              </w:rPr>
              <w:t>ΟΧΙ (Να υπάρχει ενδεικτική λυχνία)</w:t>
            </w:r>
          </w:p>
        </w:tc>
        <w:tc>
          <w:tcPr>
            <w:tcW w:w="1417" w:type="dxa"/>
            <w:shd w:val="clear" w:color="auto" w:fill="auto"/>
          </w:tcPr>
          <w:p w:rsidR="00951F00" w:rsidRPr="00B525C3" w:rsidRDefault="00951F00" w:rsidP="00492480">
            <w:pPr>
              <w:spacing w:beforeLines="40" w:before="96" w:afterLines="40" w:after="96"/>
              <w:rPr>
                <w:rFonts w:ascii="Arial Narrow" w:hAnsi="Arial Narrow" w:cs="Tahoma"/>
                <w:b/>
                <w:bCs/>
                <w:sz w:val="20"/>
                <w:szCs w:val="20"/>
                <w:lang w:val="el-GR"/>
              </w:rPr>
            </w:pPr>
          </w:p>
        </w:tc>
        <w:tc>
          <w:tcPr>
            <w:tcW w:w="1702" w:type="dxa"/>
            <w:shd w:val="clear" w:color="auto" w:fill="auto"/>
          </w:tcPr>
          <w:p w:rsidR="00951F00" w:rsidRPr="00B525C3" w:rsidRDefault="00951F00" w:rsidP="00492480">
            <w:pPr>
              <w:spacing w:beforeLines="40" w:before="96" w:afterLines="40" w:after="96"/>
              <w:rPr>
                <w:rFonts w:ascii="Arial Narrow" w:hAnsi="Arial Narrow" w:cs="Tahoma"/>
                <w:b/>
                <w:bCs/>
                <w:sz w:val="20"/>
                <w:szCs w:val="20"/>
                <w:lang w:val="el-GR"/>
              </w:rPr>
            </w:pPr>
          </w:p>
        </w:tc>
      </w:tr>
      <w:tr w:rsidR="00951F00" w:rsidRPr="00826A04" w:rsidTr="00492480">
        <w:tc>
          <w:tcPr>
            <w:tcW w:w="2694" w:type="dxa"/>
            <w:vMerge/>
            <w:shd w:val="clear" w:color="auto" w:fill="auto"/>
            <w:vAlign w:val="center"/>
          </w:tcPr>
          <w:p w:rsidR="00951F00" w:rsidRPr="00B525C3" w:rsidRDefault="00951F00" w:rsidP="00492480">
            <w:pPr>
              <w:spacing w:beforeLines="40" w:before="96" w:afterLines="40" w:after="96"/>
              <w:rPr>
                <w:b/>
                <w:sz w:val="20"/>
                <w:szCs w:val="20"/>
                <w:shd w:val="clear" w:color="auto" w:fill="FFFFFF"/>
                <w:lang w:val="el-GR"/>
              </w:rPr>
            </w:pPr>
          </w:p>
        </w:tc>
        <w:tc>
          <w:tcPr>
            <w:tcW w:w="2062" w:type="dxa"/>
            <w:shd w:val="clear" w:color="auto" w:fill="auto"/>
            <w:vAlign w:val="center"/>
          </w:tcPr>
          <w:p w:rsidR="00951F00" w:rsidRPr="008E3102" w:rsidRDefault="00951F00" w:rsidP="00492480">
            <w:pPr>
              <w:spacing w:beforeLines="40" w:before="96" w:afterLines="40" w:after="96"/>
              <w:ind w:left="-108" w:right="-94"/>
              <w:jc w:val="center"/>
              <w:rPr>
                <w:sz w:val="20"/>
                <w:szCs w:val="20"/>
                <w:shd w:val="clear" w:color="auto" w:fill="FFFFFF"/>
              </w:rPr>
            </w:pPr>
            <w:r w:rsidRPr="008E3102">
              <w:rPr>
                <w:sz w:val="20"/>
                <w:szCs w:val="20"/>
              </w:rPr>
              <w:t>Πλήκτρα ελέγχου</w:t>
            </w:r>
          </w:p>
        </w:tc>
        <w:tc>
          <w:tcPr>
            <w:tcW w:w="1476" w:type="dxa"/>
            <w:shd w:val="clear" w:color="auto" w:fill="auto"/>
            <w:vAlign w:val="center"/>
          </w:tcPr>
          <w:p w:rsidR="00951F00" w:rsidRPr="008E3102" w:rsidRDefault="00951F00" w:rsidP="00492480">
            <w:pPr>
              <w:spacing w:beforeLines="40" w:before="96" w:afterLines="40" w:after="96"/>
              <w:ind w:left="-108" w:right="-94"/>
              <w:jc w:val="center"/>
              <w:rPr>
                <w:sz w:val="20"/>
                <w:szCs w:val="20"/>
                <w:shd w:val="clear" w:color="auto" w:fill="FFFFFF"/>
              </w:rPr>
            </w:pPr>
            <w:r w:rsidRPr="008E3102">
              <w:rPr>
                <w:sz w:val="20"/>
                <w:szCs w:val="20"/>
              </w:rPr>
              <w:t>ΝΑΙ</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napToGrid w:val="0"/>
              <w:spacing w:beforeLines="40" w:before="96" w:afterLines="40" w:after="96" w:line="252" w:lineRule="auto"/>
              <w:rPr>
                <w:b/>
                <w:sz w:val="20"/>
                <w:szCs w:val="20"/>
              </w:rPr>
            </w:pPr>
            <w:r w:rsidRPr="008E3102">
              <w:rPr>
                <w:b/>
                <w:sz w:val="20"/>
                <w:szCs w:val="20"/>
              </w:rPr>
              <w:t>Υποστήριξη λειτουργικών συστημάτων</w:t>
            </w:r>
          </w:p>
        </w:tc>
        <w:tc>
          <w:tcPr>
            <w:tcW w:w="3538" w:type="dxa"/>
            <w:gridSpan w:val="2"/>
            <w:shd w:val="clear" w:color="auto" w:fill="auto"/>
            <w:vAlign w:val="center"/>
          </w:tcPr>
          <w:p w:rsidR="00951F00" w:rsidRPr="00B525C3" w:rsidRDefault="00951F00" w:rsidP="00492480">
            <w:pPr>
              <w:snapToGrid w:val="0"/>
              <w:spacing w:beforeLines="40" w:before="96" w:afterLines="40" w:after="96" w:line="252" w:lineRule="auto"/>
              <w:ind w:left="-108" w:right="-94"/>
              <w:jc w:val="center"/>
              <w:rPr>
                <w:sz w:val="20"/>
                <w:szCs w:val="20"/>
                <w:lang w:val="el-GR"/>
              </w:rPr>
            </w:pPr>
            <w:r w:rsidRPr="00B525C3">
              <w:rPr>
                <w:sz w:val="20"/>
                <w:szCs w:val="20"/>
                <w:lang w:val="el-GR"/>
              </w:rPr>
              <w:t xml:space="preserve">τουλάχιστον </w:t>
            </w:r>
          </w:p>
          <w:p w:rsidR="00951F00" w:rsidRPr="00B525C3" w:rsidRDefault="00951F00" w:rsidP="00492480">
            <w:pPr>
              <w:snapToGrid w:val="0"/>
              <w:spacing w:beforeLines="40" w:before="96" w:afterLines="40" w:after="96" w:line="252" w:lineRule="auto"/>
              <w:ind w:left="-108" w:right="-94"/>
              <w:jc w:val="center"/>
              <w:rPr>
                <w:sz w:val="20"/>
                <w:szCs w:val="20"/>
                <w:lang w:val="el-GR"/>
              </w:rPr>
            </w:pPr>
            <w:r w:rsidRPr="008E3102">
              <w:rPr>
                <w:sz w:val="20"/>
                <w:szCs w:val="20"/>
                <w:lang w:val="en-US"/>
              </w:rPr>
              <w:t>Microsoft</w:t>
            </w:r>
            <w:r w:rsidRPr="00B525C3">
              <w:rPr>
                <w:sz w:val="20"/>
                <w:szCs w:val="20"/>
                <w:lang w:val="el-GR"/>
              </w:rPr>
              <w:t xml:space="preserve"> </w:t>
            </w:r>
            <w:r w:rsidRPr="008E3102">
              <w:rPr>
                <w:sz w:val="20"/>
                <w:szCs w:val="20"/>
                <w:lang w:val="en-US"/>
              </w:rPr>
              <w:t>Windows</w:t>
            </w:r>
            <w:r w:rsidRPr="00B525C3">
              <w:rPr>
                <w:sz w:val="20"/>
                <w:szCs w:val="20"/>
                <w:lang w:val="el-GR"/>
              </w:rPr>
              <w:t xml:space="preserve"> 7, 8.1, 10 σε 32 και 64 </w:t>
            </w:r>
            <w:r w:rsidRPr="008E3102">
              <w:rPr>
                <w:sz w:val="20"/>
                <w:szCs w:val="20"/>
                <w:lang w:val="en-US"/>
              </w:rPr>
              <w:t>bit</w:t>
            </w:r>
          </w:p>
          <w:p w:rsidR="00951F00" w:rsidRPr="008E3102" w:rsidRDefault="00951F00" w:rsidP="00492480">
            <w:pPr>
              <w:snapToGrid w:val="0"/>
              <w:spacing w:beforeLines="40" w:before="96" w:afterLines="40" w:after="96" w:line="252" w:lineRule="auto"/>
              <w:ind w:left="-108" w:right="-94"/>
              <w:jc w:val="center"/>
              <w:rPr>
                <w:sz w:val="20"/>
                <w:szCs w:val="20"/>
                <w:highlight w:val="yellow"/>
              </w:rPr>
            </w:pPr>
            <w:r w:rsidRPr="008E3102">
              <w:rPr>
                <w:sz w:val="20"/>
                <w:szCs w:val="20"/>
                <w:lang w:val="en-US"/>
              </w:rPr>
              <w:t>Mac OS X v10.x</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shd w:val="clear" w:color="auto" w:fill="auto"/>
            <w:vAlign w:val="center"/>
          </w:tcPr>
          <w:p w:rsidR="00951F00" w:rsidRPr="008E3102" w:rsidRDefault="00951F00" w:rsidP="00492480">
            <w:pPr>
              <w:snapToGrid w:val="0"/>
              <w:spacing w:beforeLines="40" w:before="96" w:afterLines="40" w:after="96" w:line="252" w:lineRule="auto"/>
              <w:rPr>
                <w:b/>
                <w:sz w:val="20"/>
                <w:szCs w:val="20"/>
              </w:rPr>
            </w:pPr>
            <w:r w:rsidRPr="008E3102">
              <w:rPr>
                <w:b/>
                <w:sz w:val="20"/>
                <w:szCs w:val="20"/>
              </w:rPr>
              <w:t>Υποστήριξη λειτουργικών συστημάτων διακομιστών</w:t>
            </w:r>
          </w:p>
        </w:tc>
        <w:tc>
          <w:tcPr>
            <w:tcW w:w="3538" w:type="dxa"/>
            <w:gridSpan w:val="2"/>
            <w:shd w:val="clear" w:color="auto" w:fill="auto"/>
            <w:vAlign w:val="center"/>
          </w:tcPr>
          <w:p w:rsidR="00951F00" w:rsidRPr="008E3102" w:rsidRDefault="00951F00" w:rsidP="00492480">
            <w:pPr>
              <w:snapToGrid w:val="0"/>
              <w:spacing w:beforeLines="40" w:before="96" w:afterLines="40" w:after="96" w:line="252" w:lineRule="auto"/>
              <w:ind w:left="-108" w:right="-94"/>
              <w:jc w:val="center"/>
              <w:rPr>
                <w:sz w:val="20"/>
                <w:szCs w:val="20"/>
              </w:rPr>
            </w:pP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vMerge w:val="restart"/>
            <w:shd w:val="clear" w:color="auto" w:fill="auto"/>
            <w:vAlign w:val="center"/>
          </w:tcPr>
          <w:p w:rsidR="00951F00" w:rsidRPr="008E3102" w:rsidRDefault="00951F00" w:rsidP="00492480">
            <w:pPr>
              <w:snapToGrid w:val="0"/>
              <w:spacing w:beforeLines="40" w:before="96" w:afterLines="40" w:after="96" w:line="252" w:lineRule="auto"/>
              <w:rPr>
                <w:b/>
                <w:sz w:val="20"/>
                <w:szCs w:val="20"/>
              </w:rPr>
            </w:pPr>
            <w:r w:rsidRPr="008E3102">
              <w:rPr>
                <w:b/>
                <w:sz w:val="20"/>
                <w:szCs w:val="20"/>
              </w:rPr>
              <w:t>Πρότυπα ενέργειας</w:t>
            </w:r>
          </w:p>
        </w:tc>
        <w:tc>
          <w:tcPr>
            <w:tcW w:w="2062" w:type="dxa"/>
            <w:shd w:val="clear" w:color="auto" w:fill="auto"/>
            <w:vAlign w:val="center"/>
          </w:tcPr>
          <w:p w:rsidR="00951F00" w:rsidRPr="008E3102" w:rsidRDefault="00951F00" w:rsidP="00492480">
            <w:pPr>
              <w:snapToGrid w:val="0"/>
              <w:spacing w:beforeLines="40" w:before="96" w:afterLines="40" w:after="96" w:line="252" w:lineRule="auto"/>
              <w:ind w:left="-108" w:right="-94"/>
              <w:jc w:val="center"/>
              <w:rPr>
                <w:sz w:val="20"/>
                <w:szCs w:val="20"/>
                <w:lang w:val="en-US"/>
              </w:rPr>
            </w:pPr>
            <w:r w:rsidRPr="008E3102">
              <w:rPr>
                <w:sz w:val="20"/>
                <w:szCs w:val="20"/>
                <w:lang w:val="en-US"/>
              </w:rPr>
              <w:t>Energy Star</w:t>
            </w:r>
          </w:p>
        </w:tc>
        <w:tc>
          <w:tcPr>
            <w:tcW w:w="1476" w:type="dxa"/>
            <w:shd w:val="clear" w:color="auto" w:fill="auto"/>
            <w:vAlign w:val="center"/>
          </w:tcPr>
          <w:p w:rsidR="00951F00" w:rsidRPr="008E3102" w:rsidRDefault="00951F00" w:rsidP="00492480">
            <w:pPr>
              <w:snapToGrid w:val="0"/>
              <w:spacing w:beforeLines="40" w:before="96" w:afterLines="40" w:after="96" w:line="252" w:lineRule="auto"/>
              <w:ind w:left="-108" w:right="-94"/>
              <w:jc w:val="center"/>
              <w:rPr>
                <w:sz w:val="20"/>
                <w:szCs w:val="20"/>
                <w:lang w:val="en-US"/>
              </w:rPr>
            </w:pPr>
            <w:r w:rsidRPr="008E3102">
              <w:rPr>
                <w:sz w:val="20"/>
                <w:szCs w:val="20"/>
                <w:lang w:val="en-US"/>
              </w:rPr>
              <w:t>NAI</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vMerge/>
            <w:shd w:val="clear" w:color="auto" w:fill="auto"/>
            <w:vAlign w:val="center"/>
          </w:tcPr>
          <w:p w:rsidR="00951F00" w:rsidRPr="008E3102" w:rsidRDefault="00951F00" w:rsidP="00492480">
            <w:pPr>
              <w:snapToGrid w:val="0"/>
              <w:spacing w:beforeLines="40" w:before="96" w:afterLines="40" w:after="96" w:line="252" w:lineRule="auto"/>
              <w:rPr>
                <w:b/>
                <w:sz w:val="20"/>
                <w:szCs w:val="20"/>
              </w:rPr>
            </w:pPr>
          </w:p>
        </w:tc>
        <w:tc>
          <w:tcPr>
            <w:tcW w:w="2062" w:type="dxa"/>
            <w:shd w:val="clear" w:color="auto" w:fill="auto"/>
            <w:vAlign w:val="center"/>
          </w:tcPr>
          <w:p w:rsidR="00951F00" w:rsidRPr="008E3102" w:rsidRDefault="00951F00" w:rsidP="00492480">
            <w:pPr>
              <w:snapToGrid w:val="0"/>
              <w:spacing w:beforeLines="40" w:before="96" w:afterLines="40" w:after="96" w:line="252" w:lineRule="auto"/>
              <w:ind w:left="-108" w:right="-94"/>
              <w:jc w:val="center"/>
              <w:rPr>
                <w:sz w:val="20"/>
                <w:szCs w:val="20"/>
                <w:lang w:val="en-US"/>
              </w:rPr>
            </w:pPr>
            <w:r w:rsidRPr="008E3102">
              <w:rPr>
                <w:sz w:val="20"/>
                <w:szCs w:val="20"/>
                <w:lang w:val="en-US"/>
              </w:rPr>
              <w:t>Blue Angel</w:t>
            </w:r>
          </w:p>
        </w:tc>
        <w:tc>
          <w:tcPr>
            <w:tcW w:w="1476" w:type="dxa"/>
            <w:shd w:val="clear" w:color="auto" w:fill="auto"/>
            <w:vAlign w:val="center"/>
          </w:tcPr>
          <w:p w:rsidR="00951F00" w:rsidRPr="008E3102" w:rsidRDefault="00951F00" w:rsidP="00492480">
            <w:pPr>
              <w:snapToGrid w:val="0"/>
              <w:spacing w:beforeLines="40" w:before="96" w:afterLines="40" w:after="96" w:line="252" w:lineRule="auto"/>
              <w:ind w:left="-108" w:right="-94"/>
              <w:jc w:val="center"/>
              <w:rPr>
                <w:sz w:val="20"/>
                <w:szCs w:val="20"/>
                <w:lang w:val="en-US"/>
              </w:rPr>
            </w:pPr>
            <w:r w:rsidRPr="008E3102">
              <w:rPr>
                <w:sz w:val="20"/>
                <w:szCs w:val="20"/>
                <w:lang w:val="en-US"/>
              </w:rPr>
              <w:t>NAI</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vMerge/>
            <w:shd w:val="clear" w:color="auto" w:fill="auto"/>
            <w:vAlign w:val="center"/>
          </w:tcPr>
          <w:p w:rsidR="00951F00" w:rsidRPr="008E3102" w:rsidRDefault="00951F00" w:rsidP="00492480">
            <w:pPr>
              <w:snapToGrid w:val="0"/>
              <w:spacing w:beforeLines="40" w:before="96" w:afterLines="40" w:after="96" w:line="252" w:lineRule="auto"/>
              <w:rPr>
                <w:b/>
                <w:sz w:val="20"/>
                <w:szCs w:val="20"/>
              </w:rPr>
            </w:pPr>
          </w:p>
        </w:tc>
        <w:tc>
          <w:tcPr>
            <w:tcW w:w="2062" w:type="dxa"/>
            <w:shd w:val="clear" w:color="auto" w:fill="auto"/>
            <w:vAlign w:val="center"/>
          </w:tcPr>
          <w:p w:rsidR="00951F00" w:rsidRPr="008E3102" w:rsidRDefault="00951F00" w:rsidP="00492480">
            <w:pPr>
              <w:snapToGrid w:val="0"/>
              <w:spacing w:beforeLines="40" w:before="96" w:afterLines="40" w:after="96" w:line="252" w:lineRule="auto"/>
              <w:ind w:left="-108" w:right="-94"/>
              <w:jc w:val="center"/>
              <w:rPr>
                <w:sz w:val="20"/>
                <w:szCs w:val="20"/>
                <w:lang w:val="en-US"/>
              </w:rPr>
            </w:pPr>
            <w:r w:rsidRPr="008E3102">
              <w:rPr>
                <w:sz w:val="20"/>
                <w:szCs w:val="20"/>
                <w:lang w:val="en-US"/>
              </w:rPr>
              <w:t>EPEAT Silver</w:t>
            </w:r>
          </w:p>
        </w:tc>
        <w:tc>
          <w:tcPr>
            <w:tcW w:w="1476" w:type="dxa"/>
            <w:shd w:val="clear" w:color="auto" w:fill="auto"/>
            <w:vAlign w:val="center"/>
          </w:tcPr>
          <w:p w:rsidR="00951F00" w:rsidRPr="008E3102" w:rsidRDefault="00951F00" w:rsidP="00492480">
            <w:pPr>
              <w:snapToGrid w:val="0"/>
              <w:spacing w:beforeLines="40" w:before="96" w:afterLines="40" w:after="96" w:line="252" w:lineRule="auto"/>
              <w:ind w:left="-108" w:right="-94"/>
              <w:jc w:val="center"/>
              <w:rPr>
                <w:sz w:val="20"/>
                <w:szCs w:val="20"/>
              </w:rPr>
            </w:pPr>
            <w:r w:rsidRPr="008E3102">
              <w:rPr>
                <w:sz w:val="20"/>
                <w:szCs w:val="20"/>
              </w:rPr>
              <w:t>ΝΑΙ</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E3102" w:rsidRDefault="00951F00" w:rsidP="00492480">
            <w:pPr>
              <w:snapToGrid w:val="0"/>
              <w:spacing w:beforeLines="40" w:before="96" w:afterLines="40" w:after="96" w:line="252" w:lineRule="auto"/>
              <w:rPr>
                <w:b/>
                <w:sz w:val="20"/>
                <w:szCs w:val="20"/>
              </w:rPr>
            </w:pPr>
            <w:r w:rsidRPr="008E3102">
              <w:rPr>
                <w:b/>
                <w:sz w:val="20"/>
                <w:szCs w:val="20"/>
              </w:rPr>
              <w:t xml:space="preserve">Εγγύηση </w:t>
            </w:r>
          </w:p>
        </w:tc>
        <w:tc>
          <w:tcPr>
            <w:tcW w:w="3538" w:type="dxa"/>
            <w:gridSpan w:val="2"/>
            <w:shd w:val="clear" w:color="auto" w:fill="auto"/>
            <w:vAlign w:val="center"/>
          </w:tcPr>
          <w:p w:rsidR="00951F00" w:rsidRPr="008E3102" w:rsidRDefault="00951F00" w:rsidP="00492480">
            <w:pPr>
              <w:snapToGrid w:val="0"/>
              <w:spacing w:beforeLines="40" w:before="96" w:afterLines="40" w:after="96" w:line="252" w:lineRule="auto"/>
              <w:ind w:left="-108" w:right="-94"/>
              <w:jc w:val="center"/>
              <w:rPr>
                <w:sz w:val="20"/>
                <w:szCs w:val="20"/>
              </w:rPr>
            </w:pPr>
            <w:r w:rsidRPr="008E3102">
              <w:rPr>
                <w:sz w:val="20"/>
                <w:szCs w:val="20"/>
              </w:rPr>
              <w:t>≥ 1 ετος</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E43B06" w:rsidTr="00492480">
        <w:tc>
          <w:tcPr>
            <w:tcW w:w="2694" w:type="dxa"/>
            <w:vMerge w:val="restart"/>
            <w:shd w:val="clear" w:color="auto" w:fill="auto"/>
          </w:tcPr>
          <w:p w:rsidR="00951F00" w:rsidRPr="008E3102" w:rsidRDefault="00951F00" w:rsidP="00492480">
            <w:pPr>
              <w:snapToGrid w:val="0"/>
              <w:spacing w:beforeLines="40" w:before="96" w:afterLines="40" w:after="96" w:line="252" w:lineRule="auto"/>
              <w:rPr>
                <w:b/>
                <w:sz w:val="20"/>
                <w:szCs w:val="20"/>
              </w:rPr>
            </w:pPr>
            <w:r w:rsidRPr="008E3102">
              <w:rPr>
                <w:b/>
                <w:sz w:val="20"/>
                <w:szCs w:val="20"/>
              </w:rPr>
              <w:t>Παράδοση</w:t>
            </w:r>
          </w:p>
        </w:tc>
        <w:tc>
          <w:tcPr>
            <w:tcW w:w="3538" w:type="dxa"/>
            <w:gridSpan w:val="2"/>
            <w:shd w:val="clear" w:color="auto" w:fill="auto"/>
            <w:vAlign w:val="center"/>
          </w:tcPr>
          <w:p w:rsidR="00951F00" w:rsidRPr="00B525C3" w:rsidRDefault="00951F00" w:rsidP="00492480">
            <w:pPr>
              <w:snapToGrid w:val="0"/>
              <w:spacing w:beforeLines="40" w:before="96" w:afterLines="40" w:after="96" w:line="252" w:lineRule="auto"/>
              <w:jc w:val="center"/>
              <w:rPr>
                <w:sz w:val="20"/>
                <w:szCs w:val="20"/>
                <w:lang w:val="el-GR"/>
              </w:rPr>
            </w:pPr>
            <w:r w:rsidRPr="00B525C3">
              <w:rPr>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417" w:type="dxa"/>
            <w:shd w:val="clear" w:color="auto" w:fill="auto"/>
          </w:tcPr>
          <w:p w:rsidR="00951F00" w:rsidRPr="00B525C3" w:rsidRDefault="00951F00" w:rsidP="00492480">
            <w:pPr>
              <w:spacing w:beforeLines="40" w:before="96" w:afterLines="40" w:after="96"/>
              <w:rPr>
                <w:rFonts w:ascii="Arial Narrow" w:hAnsi="Arial Narrow" w:cs="Tahoma"/>
                <w:b/>
                <w:bCs/>
                <w:sz w:val="20"/>
                <w:szCs w:val="20"/>
                <w:lang w:val="el-GR"/>
              </w:rPr>
            </w:pPr>
          </w:p>
        </w:tc>
        <w:tc>
          <w:tcPr>
            <w:tcW w:w="1702" w:type="dxa"/>
            <w:shd w:val="clear" w:color="auto" w:fill="auto"/>
          </w:tcPr>
          <w:p w:rsidR="00951F00" w:rsidRPr="00B525C3" w:rsidRDefault="00951F00" w:rsidP="00492480">
            <w:pPr>
              <w:spacing w:beforeLines="40" w:before="96" w:afterLines="40" w:after="96"/>
              <w:rPr>
                <w:rFonts w:ascii="Arial Narrow" w:hAnsi="Arial Narrow" w:cs="Tahoma"/>
                <w:b/>
                <w:bCs/>
                <w:sz w:val="20"/>
                <w:szCs w:val="20"/>
                <w:lang w:val="el-GR"/>
              </w:rPr>
            </w:pPr>
          </w:p>
        </w:tc>
      </w:tr>
      <w:tr w:rsidR="00951F00" w:rsidRPr="00E43B06" w:rsidTr="00492480">
        <w:tc>
          <w:tcPr>
            <w:tcW w:w="2694" w:type="dxa"/>
            <w:vMerge/>
            <w:shd w:val="clear" w:color="auto" w:fill="auto"/>
          </w:tcPr>
          <w:p w:rsidR="00951F00" w:rsidRPr="00B525C3" w:rsidRDefault="00951F00" w:rsidP="00492480">
            <w:pPr>
              <w:snapToGrid w:val="0"/>
              <w:spacing w:beforeLines="40" w:before="96" w:afterLines="40" w:after="96" w:line="252" w:lineRule="auto"/>
              <w:rPr>
                <w:b/>
                <w:sz w:val="20"/>
                <w:szCs w:val="20"/>
                <w:lang w:val="el-GR"/>
              </w:rPr>
            </w:pPr>
          </w:p>
        </w:tc>
        <w:tc>
          <w:tcPr>
            <w:tcW w:w="3538" w:type="dxa"/>
            <w:gridSpan w:val="2"/>
            <w:shd w:val="clear" w:color="auto" w:fill="auto"/>
            <w:vAlign w:val="center"/>
          </w:tcPr>
          <w:p w:rsidR="00951F00" w:rsidRPr="00B525C3" w:rsidRDefault="00951F00" w:rsidP="00492480">
            <w:pPr>
              <w:snapToGrid w:val="0"/>
              <w:spacing w:beforeLines="40" w:before="96" w:afterLines="40" w:after="96" w:line="252" w:lineRule="auto"/>
              <w:jc w:val="center"/>
              <w:rPr>
                <w:sz w:val="20"/>
                <w:szCs w:val="20"/>
                <w:lang w:val="el-GR"/>
              </w:rPr>
            </w:pPr>
            <w:r w:rsidRPr="00B525C3">
              <w:rPr>
                <w:sz w:val="20"/>
                <w:szCs w:val="20"/>
                <w:lang w:val="el-GR"/>
              </w:rPr>
              <w:t xml:space="preserve">Ο προμηθευτής οφείλει να παραδώσει </w:t>
            </w:r>
            <w:r w:rsidRPr="008E3102">
              <w:rPr>
                <w:sz w:val="20"/>
                <w:szCs w:val="20"/>
                <w:lang w:val="en-US"/>
              </w:rPr>
              <w:t>drivers</w:t>
            </w:r>
            <w:r w:rsidRPr="00B525C3">
              <w:rPr>
                <w:sz w:val="20"/>
                <w:szCs w:val="20"/>
                <w:lang w:val="el-GR"/>
              </w:rPr>
              <w:t>, λογισμικό διαχείρισης  για τα υποστηριζόμενα λειτουργικά συστήματα καθώς και εγχειρίδιο χρήσης και λειτουργίας.</w:t>
            </w:r>
          </w:p>
        </w:tc>
        <w:tc>
          <w:tcPr>
            <w:tcW w:w="1417" w:type="dxa"/>
            <w:shd w:val="clear" w:color="auto" w:fill="auto"/>
          </w:tcPr>
          <w:p w:rsidR="00951F00" w:rsidRPr="00B525C3" w:rsidRDefault="00951F00" w:rsidP="00492480">
            <w:pPr>
              <w:spacing w:beforeLines="40" w:before="96" w:afterLines="40" w:after="96"/>
              <w:rPr>
                <w:rFonts w:ascii="Arial Narrow" w:hAnsi="Arial Narrow" w:cs="Tahoma"/>
                <w:b/>
                <w:bCs/>
                <w:sz w:val="20"/>
                <w:szCs w:val="20"/>
                <w:lang w:val="el-GR"/>
              </w:rPr>
            </w:pPr>
          </w:p>
        </w:tc>
        <w:tc>
          <w:tcPr>
            <w:tcW w:w="1702" w:type="dxa"/>
            <w:shd w:val="clear" w:color="auto" w:fill="auto"/>
          </w:tcPr>
          <w:p w:rsidR="00951F00" w:rsidRPr="00B525C3" w:rsidRDefault="00951F00" w:rsidP="00492480">
            <w:pPr>
              <w:spacing w:beforeLines="40" w:before="96" w:afterLines="40" w:after="96"/>
              <w:rPr>
                <w:rFonts w:ascii="Arial Narrow" w:hAnsi="Arial Narrow" w:cs="Tahoma"/>
                <w:b/>
                <w:bCs/>
                <w:sz w:val="20"/>
                <w:szCs w:val="20"/>
                <w:lang w:val="el-GR"/>
              </w:rPr>
            </w:pPr>
          </w:p>
        </w:tc>
      </w:tr>
      <w:tr w:rsidR="00951F00" w:rsidRPr="00826A04" w:rsidTr="00492480">
        <w:tc>
          <w:tcPr>
            <w:tcW w:w="2694" w:type="dxa"/>
            <w:shd w:val="clear" w:color="auto" w:fill="auto"/>
            <w:vAlign w:val="center"/>
          </w:tcPr>
          <w:p w:rsidR="00951F00" w:rsidRPr="008E3102" w:rsidRDefault="00951F00" w:rsidP="00492480">
            <w:pPr>
              <w:snapToGrid w:val="0"/>
              <w:spacing w:beforeLines="40" w:before="96" w:afterLines="40" w:after="96" w:line="252" w:lineRule="auto"/>
              <w:rPr>
                <w:b/>
                <w:sz w:val="20"/>
                <w:szCs w:val="20"/>
              </w:rPr>
            </w:pPr>
            <w:r w:rsidRPr="008E3102">
              <w:rPr>
                <w:b/>
                <w:sz w:val="20"/>
                <w:szCs w:val="20"/>
              </w:rPr>
              <w:t>Χρόνος Παράδοσης</w:t>
            </w:r>
          </w:p>
        </w:tc>
        <w:tc>
          <w:tcPr>
            <w:tcW w:w="3538" w:type="dxa"/>
            <w:gridSpan w:val="2"/>
            <w:shd w:val="clear" w:color="auto" w:fill="auto"/>
            <w:vAlign w:val="center"/>
          </w:tcPr>
          <w:p w:rsidR="00951F00" w:rsidRPr="008E3102" w:rsidRDefault="00951F00" w:rsidP="00492480">
            <w:pPr>
              <w:snapToGrid w:val="0"/>
              <w:spacing w:beforeLines="40" w:before="96" w:afterLines="40" w:after="96" w:line="252" w:lineRule="auto"/>
              <w:ind w:left="-108" w:right="-94"/>
              <w:jc w:val="center"/>
              <w:rPr>
                <w:sz w:val="20"/>
                <w:szCs w:val="20"/>
              </w:rPr>
            </w:pPr>
            <w:r w:rsidRPr="008E3102">
              <w:rPr>
                <w:sz w:val="20"/>
                <w:szCs w:val="20"/>
              </w:rPr>
              <w:t>≤ 30 ημέρες</w:t>
            </w:r>
          </w:p>
        </w:tc>
        <w:tc>
          <w:tcPr>
            <w:tcW w:w="1417"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702"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bl>
    <w:p w:rsidR="00951F00" w:rsidRPr="00826A04" w:rsidRDefault="00951F00" w:rsidP="00951F00">
      <w:pPr>
        <w:rPr>
          <w:b/>
          <w:sz w:val="20"/>
          <w:szCs w:val="20"/>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 xml:space="preserve">Τμήμα 24: Ένα ποντίκι trackball </w:t>
      </w:r>
    </w:p>
    <w:tbl>
      <w:tblPr>
        <w:tblW w:w="9144"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3544"/>
        <w:gridCol w:w="1417"/>
        <w:gridCol w:w="1559"/>
      </w:tblGrid>
      <w:tr w:rsidR="00951F00" w:rsidRPr="00826A04" w:rsidTr="00492480">
        <w:tc>
          <w:tcPr>
            <w:tcW w:w="2624" w:type="dxa"/>
            <w:shd w:val="clear" w:color="auto" w:fill="E7E6E6"/>
            <w:vAlign w:val="center"/>
          </w:tcPr>
          <w:p w:rsidR="00951F00" w:rsidRPr="00664148" w:rsidRDefault="00951F00" w:rsidP="00492480">
            <w:pPr>
              <w:snapToGrid w:val="0"/>
              <w:spacing w:beforeLines="40" w:before="96" w:afterLines="40" w:after="96" w:line="252" w:lineRule="auto"/>
              <w:ind w:left="175" w:hanging="175"/>
              <w:jc w:val="center"/>
              <w:rPr>
                <w:rFonts w:eastAsia="Calibri"/>
                <w:b/>
                <w:sz w:val="20"/>
                <w:szCs w:val="20"/>
              </w:rPr>
            </w:pPr>
            <w:r w:rsidRPr="00664148">
              <w:rPr>
                <w:rFonts w:eastAsia="Calibri"/>
                <w:b/>
                <w:sz w:val="20"/>
                <w:szCs w:val="20"/>
              </w:rPr>
              <w:t>Χαρακτηριστικό</w:t>
            </w:r>
          </w:p>
        </w:tc>
        <w:tc>
          <w:tcPr>
            <w:tcW w:w="3544" w:type="dxa"/>
            <w:shd w:val="clear" w:color="auto" w:fill="E7E6E6"/>
            <w:vAlign w:val="center"/>
          </w:tcPr>
          <w:p w:rsidR="00951F00" w:rsidRPr="00664148" w:rsidRDefault="00951F00" w:rsidP="00492480">
            <w:pPr>
              <w:snapToGrid w:val="0"/>
              <w:spacing w:beforeLines="40" w:before="96" w:afterLines="40" w:after="96" w:line="252" w:lineRule="auto"/>
              <w:jc w:val="center"/>
              <w:rPr>
                <w:rFonts w:eastAsia="Calibri"/>
                <w:b/>
                <w:sz w:val="20"/>
                <w:szCs w:val="20"/>
              </w:rPr>
            </w:pPr>
            <w:r w:rsidRPr="00664148">
              <w:rPr>
                <w:rFonts w:eastAsia="Calibri"/>
                <w:b/>
                <w:sz w:val="20"/>
                <w:szCs w:val="20"/>
              </w:rPr>
              <w:t>Ελάχιστες Προδιαγραφές</w:t>
            </w:r>
          </w:p>
        </w:tc>
        <w:tc>
          <w:tcPr>
            <w:tcW w:w="1417" w:type="dxa"/>
            <w:shd w:val="clear" w:color="auto" w:fill="E7E6E6"/>
            <w:vAlign w:val="center"/>
          </w:tcPr>
          <w:p w:rsidR="00951F00" w:rsidRPr="00664148" w:rsidRDefault="00951F00" w:rsidP="00492480">
            <w:pPr>
              <w:snapToGrid w:val="0"/>
              <w:spacing w:beforeLines="40" w:before="96" w:afterLines="40" w:after="96" w:line="252" w:lineRule="auto"/>
              <w:ind w:left="-122" w:right="-115"/>
              <w:jc w:val="center"/>
              <w:rPr>
                <w:rFonts w:eastAsia="Calibri"/>
                <w:b/>
                <w:sz w:val="20"/>
                <w:szCs w:val="20"/>
              </w:rPr>
            </w:pPr>
            <w:r w:rsidRPr="00664148">
              <w:rPr>
                <w:rFonts w:eastAsia="Calibri"/>
                <w:b/>
                <w:sz w:val="20"/>
                <w:szCs w:val="20"/>
              </w:rPr>
              <w:t>Συμμόρφωση Προτεινόμενης Προσφοράς</w:t>
            </w:r>
          </w:p>
        </w:tc>
        <w:tc>
          <w:tcPr>
            <w:tcW w:w="1559" w:type="dxa"/>
            <w:shd w:val="clear" w:color="auto" w:fill="E7E6E6"/>
            <w:vAlign w:val="center"/>
          </w:tcPr>
          <w:p w:rsidR="00951F00" w:rsidRPr="00664148" w:rsidRDefault="00951F00" w:rsidP="00492480">
            <w:pPr>
              <w:snapToGrid w:val="0"/>
              <w:spacing w:beforeLines="40" w:before="96" w:afterLines="40" w:after="96" w:line="252" w:lineRule="auto"/>
              <w:ind w:left="-101" w:right="-168"/>
              <w:jc w:val="center"/>
              <w:rPr>
                <w:rFonts w:eastAsia="Calibri"/>
                <w:b/>
                <w:sz w:val="20"/>
                <w:szCs w:val="20"/>
              </w:rPr>
            </w:pPr>
            <w:r w:rsidRPr="00664148">
              <w:rPr>
                <w:rFonts w:eastAsia="Calibri"/>
                <w:b/>
                <w:sz w:val="20"/>
                <w:szCs w:val="20"/>
              </w:rPr>
              <w:t>Σημείο Αναφοράς Τεκμηρίωσης</w:t>
            </w:r>
          </w:p>
        </w:tc>
      </w:tr>
      <w:tr w:rsidR="00951F00" w:rsidRPr="00826A04" w:rsidTr="00492480">
        <w:tc>
          <w:tcPr>
            <w:tcW w:w="2624" w:type="dxa"/>
            <w:shd w:val="clear" w:color="auto" w:fill="auto"/>
          </w:tcPr>
          <w:p w:rsidR="00951F00" w:rsidRPr="00664148" w:rsidRDefault="00951F00" w:rsidP="00492480">
            <w:pPr>
              <w:rPr>
                <w:rFonts w:eastAsia="Calibri"/>
                <w:b/>
                <w:sz w:val="20"/>
                <w:szCs w:val="20"/>
              </w:rPr>
            </w:pPr>
            <w:r w:rsidRPr="00664148">
              <w:rPr>
                <w:rFonts w:eastAsia="Calibri"/>
                <w:b/>
                <w:sz w:val="20"/>
                <w:szCs w:val="20"/>
              </w:rPr>
              <w:t>Πλευρά Χρήσης</w:t>
            </w:r>
          </w:p>
        </w:tc>
        <w:tc>
          <w:tcPr>
            <w:tcW w:w="3544" w:type="dxa"/>
            <w:shd w:val="clear" w:color="auto" w:fill="auto"/>
          </w:tcPr>
          <w:p w:rsidR="00951F00" w:rsidRPr="00664148" w:rsidRDefault="00951F00" w:rsidP="00492480">
            <w:pPr>
              <w:rPr>
                <w:rFonts w:eastAsia="Calibri"/>
                <w:sz w:val="20"/>
                <w:szCs w:val="20"/>
              </w:rPr>
            </w:pPr>
            <w:r w:rsidRPr="00664148">
              <w:rPr>
                <w:rFonts w:eastAsia="Calibri"/>
                <w:sz w:val="20"/>
                <w:szCs w:val="20"/>
              </w:rPr>
              <w:t>Για δεξιόχειρες</w:t>
            </w:r>
          </w:p>
        </w:tc>
        <w:tc>
          <w:tcPr>
            <w:tcW w:w="1417" w:type="dxa"/>
            <w:shd w:val="clear" w:color="auto" w:fill="auto"/>
          </w:tcPr>
          <w:p w:rsidR="00951F00" w:rsidRPr="00664148" w:rsidRDefault="00951F00" w:rsidP="00492480">
            <w:pPr>
              <w:rPr>
                <w:rFonts w:eastAsia="Calibri"/>
                <w:b/>
                <w:sz w:val="20"/>
                <w:szCs w:val="20"/>
              </w:rPr>
            </w:pPr>
          </w:p>
        </w:tc>
        <w:tc>
          <w:tcPr>
            <w:tcW w:w="1559" w:type="dxa"/>
            <w:shd w:val="clear" w:color="auto" w:fill="auto"/>
          </w:tcPr>
          <w:p w:rsidR="00951F00" w:rsidRPr="00664148" w:rsidRDefault="00951F00" w:rsidP="00492480">
            <w:pPr>
              <w:rPr>
                <w:rFonts w:eastAsia="Calibri"/>
                <w:b/>
                <w:sz w:val="20"/>
                <w:szCs w:val="20"/>
              </w:rPr>
            </w:pPr>
          </w:p>
        </w:tc>
      </w:tr>
      <w:tr w:rsidR="00951F00" w:rsidRPr="00826A04" w:rsidTr="00492480">
        <w:tc>
          <w:tcPr>
            <w:tcW w:w="2624" w:type="dxa"/>
            <w:shd w:val="clear" w:color="auto" w:fill="auto"/>
          </w:tcPr>
          <w:p w:rsidR="00951F00" w:rsidRPr="00664148" w:rsidRDefault="00951F00" w:rsidP="00492480">
            <w:pPr>
              <w:rPr>
                <w:rFonts w:eastAsia="Calibri"/>
                <w:b/>
                <w:sz w:val="20"/>
                <w:szCs w:val="20"/>
              </w:rPr>
            </w:pPr>
            <w:r w:rsidRPr="00664148">
              <w:rPr>
                <w:rFonts w:eastAsia="Calibri"/>
                <w:b/>
                <w:sz w:val="20"/>
                <w:szCs w:val="20"/>
              </w:rPr>
              <w:t>Έλεγχος μπίλιας</w:t>
            </w:r>
          </w:p>
        </w:tc>
        <w:tc>
          <w:tcPr>
            <w:tcW w:w="3544" w:type="dxa"/>
            <w:shd w:val="clear" w:color="auto" w:fill="auto"/>
          </w:tcPr>
          <w:p w:rsidR="00951F00" w:rsidRPr="00664148" w:rsidRDefault="00951F00" w:rsidP="00492480">
            <w:pPr>
              <w:rPr>
                <w:rFonts w:eastAsia="Calibri"/>
                <w:sz w:val="20"/>
                <w:szCs w:val="20"/>
              </w:rPr>
            </w:pPr>
            <w:r w:rsidRPr="00664148">
              <w:rPr>
                <w:rFonts w:eastAsia="Calibri"/>
                <w:sz w:val="20"/>
                <w:szCs w:val="20"/>
              </w:rPr>
              <w:t>Αντίχειρας</w:t>
            </w:r>
          </w:p>
        </w:tc>
        <w:tc>
          <w:tcPr>
            <w:tcW w:w="1417" w:type="dxa"/>
            <w:shd w:val="clear" w:color="auto" w:fill="auto"/>
          </w:tcPr>
          <w:p w:rsidR="00951F00" w:rsidRPr="00664148" w:rsidRDefault="00951F00" w:rsidP="00492480">
            <w:pPr>
              <w:rPr>
                <w:rFonts w:eastAsia="Calibri"/>
                <w:b/>
                <w:sz w:val="20"/>
                <w:szCs w:val="20"/>
              </w:rPr>
            </w:pPr>
          </w:p>
        </w:tc>
        <w:tc>
          <w:tcPr>
            <w:tcW w:w="1559" w:type="dxa"/>
            <w:shd w:val="clear" w:color="auto" w:fill="auto"/>
          </w:tcPr>
          <w:p w:rsidR="00951F00" w:rsidRPr="00664148" w:rsidRDefault="00951F00" w:rsidP="00492480">
            <w:pPr>
              <w:rPr>
                <w:rFonts w:eastAsia="Calibri"/>
                <w:b/>
                <w:sz w:val="20"/>
                <w:szCs w:val="20"/>
              </w:rPr>
            </w:pPr>
          </w:p>
        </w:tc>
      </w:tr>
      <w:tr w:rsidR="00951F00" w:rsidRPr="00826A04" w:rsidTr="00492480">
        <w:trPr>
          <w:trHeight w:val="195"/>
        </w:trPr>
        <w:tc>
          <w:tcPr>
            <w:tcW w:w="2624" w:type="dxa"/>
            <w:vMerge w:val="restart"/>
            <w:shd w:val="clear" w:color="auto" w:fill="auto"/>
          </w:tcPr>
          <w:p w:rsidR="00951F00" w:rsidRPr="00664148" w:rsidRDefault="00951F00" w:rsidP="00492480">
            <w:pPr>
              <w:rPr>
                <w:rFonts w:eastAsia="Calibri"/>
                <w:b/>
                <w:sz w:val="20"/>
                <w:szCs w:val="20"/>
              </w:rPr>
            </w:pPr>
            <w:r w:rsidRPr="00664148">
              <w:rPr>
                <w:rFonts w:eastAsia="Calibri"/>
                <w:b/>
                <w:sz w:val="20"/>
                <w:szCs w:val="20"/>
              </w:rPr>
              <w:t>Συνδεσιμότητα</w:t>
            </w:r>
          </w:p>
        </w:tc>
        <w:tc>
          <w:tcPr>
            <w:tcW w:w="3544" w:type="dxa"/>
            <w:shd w:val="clear" w:color="auto" w:fill="auto"/>
          </w:tcPr>
          <w:p w:rsidR="00951F00" w:rsidRPr="00664148" w:rsidRDefault="00951F00" w:rsidP="00492480">
            <w:pPr>
              <w:rPr>
                <w:rFonts w:eastAsia="Calibri"/>
                <w:sz w:val="20"/>
                <w:szCs w:val="20"/>
              </w:rPr>
            </w:pPr>
            <w:r w:rsidRPr="00664148">
              <w:rPr>
                <w:rFonts w:eastAsia="Calibri"/>
                <w:sz w:val="20"/>
                <w:szCs w:val="20"/>
              </w:rPr>
              <w:t>Ασύρματο</w:t>
            </w:r>
          </w:p>
        </w:tc>
        <w:tc>
          <w:tcPr>
            <w:tcW w:w="1417" w:type="dxa"/>
            <w:vMerge w:val="restart"/>
            <w:shd w:val="clear" w:color="auto" w:fill="auto"/>
          </w:tcPr>
          <w:p w:rsidR="00951F00" w:rsidRPr="00664148" w:rsidRDefault="00951F00" w:rsidP="00492480">
            <w:pPr>
              <w:rPr>
                <w:rFonts w:eastAsia="Calibri"/>
                <w:b/>
                <w:sz w:val="20"/>
                <w:szCs w:val="20"/>
              </w:rPr>
            </w:pPr>
          </w:p>
        </w:tc>
        <w:tc>
          <w:tcPr>
            <w:tcW w:w="1559" w:type="dxa"/>
            <w:vMerge w:val="restart"/>
            <w:shd w:val="clear" w:color="auto" w:fill="auto"/>
          </w:tcPr>
          <w:p w:rsidR="00951F00" w:rsidRPr="00664148" w:rsidRDefault="00951F00" w:rsidP="00492480">
            <w:pPr>
              <w:rPr>
                <w:rFonts w:eastAsia="Calibri"/>
                <w:b/>
                <w:sz w:val="20"/>
                <w:szCs w:val="20"/>
              </w:rPr>
            </w:pPr>
          </w:p>
        </w:tc>
      </w:tr>
      <w:tr w:rsidR="00951F00" w:rsidRPr="00E43B06" w:rsidTr="00492480">
        <w:trPr>
          <w:trHeight w:val="195"/>
        </w:trPr>
        <w:tc>
          <w:tcPr>
            <w:tcW w:w="2624" w:type="dxa"/>
            <w:vMerge/>
            <w:shd w:val="clear" w:color="auto" w:fill="auto"/>
          </w:tcPr>
          <w:p w:rsidR="00951F00" w:rsidRPr="00664148" w:rsidRDefault="00951F00" w:rsidP="00492480">
            <w:pPr>
              <w:rPr>
                <w:rFonts w:eastAsia="Calibri"/>
                <w:b/>
                <w:sz w:val="20"/>
                <w:szCs w:val="20"/>
              </w:rPr>
            </w:pPr>
          </w:p>
        </w:tc>
        <w:tc>
          <w:tcPr>
            <w:tcW w:w="3544" w:type="dxa"/>
            <w:shd w:val="clear" w:color="auto" w:fill="auto"/>
          </w:tcPr>
          <w:p w:rsidR="00951F00" w:rsidRPr="00664148" w:rsidRDefault="00951F00" w:rsidP="00492480">
            <w:pPr>
              <w:rPr>
                <w:rFonts w:eastAsia="Calibri"/>
                <w:sz w:val="20"/>
                <w:szCs w:val="20"/>
                <w:lang w:val="el-GR"/>
              </w:rPr>
            </w:pPr>
            <w:r w:rsidRPr="00664148">
              <w:rPr>
                <w:rFonts w:eastAsia="Calibri"/>
                <w:sz w:val="20"/>
                <w:szCs w:val="20"/>
                <w:lang w:val="el-GR"/>
              </w:rPr>
              <w:t>Δυνατότητα σύνδεσης με δύο συσκευές ταυτόχρονα</w:t>
            </w:r>
          </w:p>
        </w:tc>
        <w:tc>
          <w:tcPr>
            <w:tcW w:w="1417" w:type="dxa"/>
            <w:vMerge/>
            <w:shd w:val="clear" w:color="auto" w:fill="auto"/>
          </w:tcPr>
          <w:p w:rsidR="00951F00" w:rsidRPr="00664148" w:rsidRDefault="00951F00" w:rsidP="00492480">
            <w:pPr>
              <w:rPr>
                <w:rFonts w:eastAsia="Calibri"/>
                <w:b/>
                <w:sz w:val="20"/>
                <w:szCs w:val="20"/>
                <w:lang w:val="el-GR"/>
              </w:rPr>
            </w:pPr>
          </w:p>
        </w:tc>
        <w:tc>
          <w:tcPr>
            <w:tcW w:w="1559" w:type="dxa"/>
            <w:vMerge/>
            <w:shd w:val="clear" w:color="auto" w:fill="auto"/>
          </w:tcPr>
          <w:p w:rsidR="00951F00" w:rsidRPr="00664148" w:rsidRDefault="00951F00" w:rsidP="00492480">
            <w:pPr>
              <w:rPr>
                <w:rFonts w:eastAsia="Calibri"/>
                <w:b/>
                <w:sz w:val="20"/>
                <w:szCs w:val="20"/>
                <w:lang w:val="el-GR"/>
              </w:rPr>
            </w:pPr>
          </w:p>
        </w:tc>
      </w:tr>
      <w:tr w:rsidR="00951F00" w:rsidRPr="00826A04" w:rsidTr="00492480">
        <w:tc>
          <w:tcPr>
            <w:tcW w:w="2624" w:type="dxa"/>
            <w:shd w:val="clear" w:color="auto" w:fill="auto"/>
          </w:tcPr>
          <w:p w:rsidR="00951F00" w:rsidRPr="00664148" w:rsidRDefault="00951F00" w:rsidP="00492480">
            <w:pPr>
              <w:rPr>
                <w:rFonts w:eastAsia="Calibri"/>
                <w:b/>
                <w:sz w:val="20"/>
                <w:szCs w:val="20"/>
              </w:rPr>
            </w:pPr>
            <w:r w:rsidRPr="00664148">
              <w:rPr>
                <w:rFonts w:eastAsia="Calibri"/>
                <w:b/>
                <w:sz w:val="20"/>
                <w:szCs w:val="20"/>
              </w:rPr>
              <w:t>Τύπος μπαταρίας</w:t>
            </w:r>
          </w:p>
        </w:tc>
        <w:tc>
          <w:tcPr>
            <w:tcW w:w="3544" w:type="dxa"/>
            <w:shd w:val="clear" w:color="auto" w:fill="auto"/>
          </w:tcPr>
          <w:p w:rsidR="00951F00" w:rsidRPr="00664148" w:rsidRDefault="00951F00" w:rsidP="00492480">
            <w:pPr>
              <w:rPr>
                <w:rFonts w:eastAsia="Calibri"/>
                <w:sz w:val="20"/>
                <w:szCs w:val="20"/>
              </w:rPr>
            </w:pPr>
            <w:r w:rsidRPr="00664148">
              <w:rPr>
                <w:rFonts w:eastAsia="Calibri"/>
                <w:sz w:val="20"/>
                <w:szCs w:val="20"/>
              </w:rPr>
              <w:t xml:space="preserve">Επαναφορτιζόμενη </w:t>
            </w:r>
          </w:p>
          <w:p w:rsidR="00951F00" w:rsidRPr="00664148" w:rsidRDefault="00951F00" w:rsidP="00492480">
            <w:pPr>
              <w:rPr>
                <w:rFonts w:eastAsia="Calibri"/>
                <w:sz w:val="20"/>
                <w:szCs w:val="20"/>
                <w:lang w:val="en-US"/>
              </w:rPr>
            </w:pPr>
            <w:r w:rsidRPr="00664148">
              <w:rPr>
                <w:rFonts w:eastAsia="Calibri"/>
                <w:sz w:val="20"/>
                <w:szCs w:val="20"/>
              </w:rPr>
              <w:t>≥ 450</w:t>
            </w:r>
            <w:r w:rsidRPr="00664148">
              <w:rPr>
                <w:rFonts w:eastAsia="Calibri"/>
                <w:sz w:val="20"/>
                <w:szCs w:val="20"/>
                <w:lang w:val="en-US"/>
              </w:rPr>
              <w:t>mAh</w:t>
            </w:r>
          </w:p>
        </w:tc>
        <w:tc>
          <w:tcPr>
            <w:tcW w:w="1417" w:type="dxa"/>
            <w:shd w:val="clear" w:color="auto" w:fill="auto"/>
          </w:tcPr>
          <w:p w:rsidR="00951F00" w:rsidRPr="00664148" w:rsidRDefault="00951F00" w:rsidP="00492480">
            <w:pPr>
              <w:rPr>
                <w:rFonts w:eastAsia="Calibri"/>
                <w:b/>
                <w:sz w:val="20"/>
                <w:szCs w:val="20"/>
              </w:rPr>
            </w:pPr>
          </w:p>
        </w:tc>
        <w:tc>
          <w:tcPr>
            <w:tcW w:w="1559" w:type="dxa"/>
            <w:shd w:val="clear" w:color="auto" w:fill="auto"/>
          </w:tcPr>
          <w:p w:rsidR="00951F00" w:rsidRPr="00664148" w:rsidRDefault="00951F00" w:rsidP="00492480">
            <w:pPr>
              <w:rPr>
                <w:rFonts w:eastAsia="Calibri"/>
                <w:b/>
                <w:sz w:val="20"/>
                <w:szCs w:val="20"/>
              </w:rPr>
            </w:pPr>
          </w:p>
        </w:tc>
      </w:tr>
      <w:tr w:rsidR="00951F00" w:rsidRPr="00E43B06" w:rsidTr="00492480">
        <w:tc>
          <w:tcPr>
            <w:tcW w:w="2624" w:type="dxa"/>
            <w:shd w:val="clear" w:color="auto" w:fill="auto"/>
          </w:tcPr>
          <w:p w:rsidR="00951F00" w:rsidRPr="00664148" w:rsidRDefault="00951F00" w:rsidP="00492480">
            <w:pPr>
              <w:rPr>
                <w:rFonts w:eastAsia="Calibri"/>
                <w:b/>
                <w:sz w:val="20"/>
                <w:szCs w:val="20"/>
              </w:rPr>
            </w:pPr>
            <w:r w:rsidRPr="00664148">
              <w:rPr>
                <w:rFonts w:eastAsia="Calibri"/>
                <w:b/>
                <w:sz w:val="20"/>
                <w:szCs w:val="20"/>
              </w:rPr>
              <w:t>Υποστήριξη λειτουργικών συστημάτων</w:t>
            </w:r>
          </w:p>
        </w:tc>
        <w:tc>
          <w:tcPr>
            <w:tcW w:w="3544" w:type="dxa"/>
            <w:shd w:val="clear" w:color="auto" w:fill="auto"/>
          </w:tcPr>
          <w:p w:rsidR="00951F00" w:rsidRPr="00664148" w:rsidRDefault="00951F00" w:rsidP="00492480">
            <w:pPr>
              <w:pStyle w:val="afc"/>
              <w:numPr>
                <w:ilvl w:val="0"/>
                <w:numId w:val="19"/>
              </w:numPr>
              <w:suppressAutoHyphens w:val="0"/>
              <w:spacing w:after="0"/>
              <w:jc w:val="left"/>
              <w:rPr>
                <w:rFonts w:eastAsia="Calibri"/>
                <w:sz w:val="20"/>
                <w:szCs w:val="20"/>
                <w:lang w:val="el-GR"/>
              </w:rPr>
            </w:pPr>
            <w:r w:rsidRPr="00664148">
              <w:rPr>
                <w:rFonts w:eastAsia="Calibri"/>
                <w:sz w:val="20"/>
                <w:szCs w:val="20"/>
                <w:lang w:val="el-GR"/>
              </w:rPr>
              <w:t xml:space="preserve">Συμβατό με </w:t>
            </w:r>
            <w:r w:rsidRPr="00664148">
              <w:rPr>
                <w:rFonts w:eastAsia="Calibri"/>
                <w:sz w:val="20"/>
                <w:szCs w:val="20"/>
                <w:lang w:val="en-US"/>
              </w:rPr>
              <w:t>Windows</w:t>
            </w:r>
            <w:r w:rsidRPr="00664148">
              <w:rPr>
                <w:rFonts w:eastAsia="Calibri"/>
                <w:sz w:val="20"/>
                <w:szCs w:val="20"/>
                <w:lang w:val="el-GR"/>
              </w:rPr>
              <w:t xml:space="preserve"> 7 ή μεταγενέστερο και </w:t>
            </w:r>
            <w:r w:rsidRPr="00664148">
              <w:rPr>
                <w:rFonts w:eastAsia="Calibri"/>
                <w:sz w:val="20"/>
                <w:szCs w:val="20"/>
                <w:lang w:val="en-US"/>
              </w:rPr>
              <w:t>Mac</w:t>
            </w:r>
            <w:r w:rsidRPr="00664148">
              <w:rPr>
                <w:rFonts w:eastAsia="Calibri"/>
                <w:sz w:val="20"/>
                <w:szCs w:val="20"/>
                <w:lang w:val="el-GR"/>
              </w:rPr>
              <w:t xml:space="preserve"> </w:t>
            </w:r>
            <w:r w:rsidRPr="00664148">
              <w:rPr>
                <w:rFonts w:eastAsia="Calibri"/>
                <w:sz w:val="20"/>
                <w:szCs w:val="20"/>
                <w:lang w:val="en-US"/>
              </w:rPr>
              <w:t>OS</w:t>
            </w:r>
            <w:r w:rsidRPr="00664148">
              <w:rPr>
                <w:rFonts w:eastAsia="Calibri"/>
                <w:sz w:val="20"/>
                <w:szCs w:val="20"/>
                <w:lang w:val="el-GR"/>
              </w:rPr>
              <w:t xml:space="preserve"> </w:t>
            </w:r>
            <w:r w:rsidRPr="00664148">
              <w:rPr>
                <w:rFonts w:eastAsia="Calibri"/>
                <w:sz w:val="20"/>
                <w:szCs w:val="20"/>
                <w:lang w:val="en-US"/>
              </w:rPr>
              <w:t>X</w:t>
            </w:r>
            <w:r w:rsidRPr="00664148">
              <w:rPr>
                <w:rFonts w:eastAsia="Calibri"/>
                <w:sz w:val="20"/>
                <w:szCs w:val="20"/>
                <w:lang w:val="el-GR"/>
              </w:rPr>
              <w:t xml:space="preserve"> 10.2 ή μεταγενέστερο</w:t>
            </w:r>
          </w:p>
          <w:p w:rsidR="00951F00" w:rsidRPr="00664148" w:rsidRDefault="00951F00" w:rsidP="00492480">
            <w:pPr>
              <w:rPr>
                <w:rFonts w:eastAsia="Calibri"/>
                <w:b/>
                <w:sz w:val="20"/>
                <w:szCs w:val="20"/>
                <w:lang w:val="el-GR"/>
              </w:rPr>
            </w:pPr>
          </w:p>
        </w:tc>
        <w:tc>
          <w:tcPr>
            <w:tcW w:w="1417" w:type="dxa"/>
            <w:shd w:val="clear" w:color="auto" w:fill="auto"/>
          </w:tcPr>
          <w:p w:rsidR="00951F00" w:rsidRPr="00664148" w:rsidRDefault="00951F00" w:rsidP="00492480">
            <w:pPr>
              <w:rPr>
                <w:rFonts w:eastAsia="Calibri"/>
                <w:b/>
                <w:sz w:val="20"/>
                <w:szCs w:val="20"/>
                <w:lang w:val="el-GR"/>
              </w:rPr>
            </w:pPr>
          </w:p>
        </w:tc>
        <w:tc>
          <w:tcPr>
            <w:tcW w:w="1559" w:type="dxa"/>
            <w:shd w:val="clear" w:color="auto" w:fill="auto"/>
          </w:tcPr>
          <w:p w:rsidR="00951F00" w:rsidRPr="00664148" w:rsidRDefault="00951F00" w:rsidP="00492480">
            <w:pPr>
              <w:rPr>
                <w:rFonts w:eastAsia="Calibri"/>
                <w:b/>
                <w:sz w:val="20"/>
                <w:szCs w:val="20"/>
                <w:lang w:val="el-GR"/>
              </w:rPr>
            </w:pPr>
          </w:p>
        </w:tc>
      </w:tr>
      <w:tr w:rsidR="00951F00" w:rsidRPr="00E43B06" w:rsidTr="00492480">
        <w:tc>
          <w:tcPr>
            <w:tcW w:w="2624" w:type="dxa"/>
            <w:shd w:val="clear" w:color="auto" w:fill="auto"/>
          </w:tcPr>
          <w:p w:rsidR="00951F00" w:rsidRPr="00664148" w:rsidRDefault="00951F00" w:rsidP="00492480">
            <w:pPr>
              <w:rPr>
                <w:rFonts w:eastAsia="Calibri"/>
                <w:b/>
                <w:sz w:val="20"/>
                <w:szCs w:val="20"/>
              </w:rPr>
            </w:pPr>
            <w:r w:rsidRPr="00664148">
              <w:rPr>
                <w:rFonts w:eastAsia="Calibri"/>
                <w:b/>
                <w:sz w:val="20"/>
                <w:szCs w:val="20"/>
              </w:rPr>
              <w:t>Χαρακτηριστικά Εργονομίας</w:t>
            </w:r>
          </w:p>
        </w:tc>
        <w:tc>
          <w:tcPr>
            <w:tcW w:w="3544" w:type="dxa"/>
            <w:shd w:val="clear" w:color="auto" w:fill="auto"/>
          </w:tcPr>
          <w:p w:rsidR="00951F00" w:rsidRPr="00664148" w:rsidRDefault="00951F00" w:rsidP="00492480">
            <w:pPr>
              <w:pStyle w:val="afc"/>
              <w:numPr>
                <w:ilvl w:val="0"/>
                <w:numId w:val="19"/>
              </w:numPr>
              <w:suppressAutoHyphens w:val="0"/>
              <w:spacing w:after="0"/>
              <w:jc w:val="left"/>
              <w:rPr>
                <w:rFonts w:eastAsia="Calibri"/>
                <w:sz w:val="20"/>
                <w:szCs w:val="20"/>
                <w:lang w:val="el-GR"/>
              </w:rPr>
            </w:pPr>
            <w:r w:rsidRPr="00664148">
              <w:rPr>
                <w:rFonts w:eastAsia="Calibri"/>
                <w:sz w:val="20"/>
                <w:szCs w:val="20"/>
                <w:lang w:val="el-GR"/>
              </w:rPr>
              <w:t>Δυνατότητα αλλαγής της γωνίας επαφής με την επιφάνεια τοποθέτησης</w:t>
            </w:r>
          </w:p>
          <w:p w:rsidR="00951F00" w:rsidRPr="00664148" w:rsidRDefault="00951F00" w:rsidP="00492480">
            <w:pPr>
              <w:rPr>
                <w:rFonts w:eastAsia="Calibri"/>
                <w:b/>
                <w:sz w:val="20"/>
                <w:szCs w:val="20"/>
                <w:lang w:val="el-GR"/>
              </w:rPr>
            </w:pPr>
          </w:p>
        </w:tc>
        <w:tc>
          <w:tcPr>
            <w:tcW w:w="1417" w:type="dxa"/>
            <w:shd w:val="clear" w:color="auto" w:fill="auto"/>
          </w:tcPr>
          <w:p w:rsidR="00951F00" w:rsidRPr="00664148" w:rsidRDefault="00951F00" w:rsidP="00492480">
            <w:pPr>
              <w:rPr>
                <w:rFonts w:eastAsia="Calibri"/>
                <w:b/>
                <w:sz w:val="20"/>
                <w:szCs w:val="20"/>
                <w:lang w:val="el-GR"/>
              </w:rPr>
            </w:pPr>
          </w:p>
        </w:tc>
        <w:tc>
          <w:tcPr>
            <w:tcW w:w="1559" w:type="dxa"/>
            <w:shd w:val="clear" w:color="auto" w:fill="auto"/>
          </w:tcPr>
          <w:p w:rsidR="00951F00" w:rsidRPr="00664148" w:rsidRDefault="00951F00" w:rsidP="00492480">
            <w:pPr>
              <w:rPr>
                <w:rFonts w:eastAsia="Calibri"/>
                <w:b/>
                <w:sz w:val="20"/>
                <w:szCs w:val="20"/>
                <w:lang w:val="el-GR"/>
              </w:rPr>
            </w:pPr>
          </w:p>
        </w:tc>
      </w:tr>
      <w:tr w:rsidR="00951F00" w:rsidRPr="00826A04" w:rsidTr="00492480">
        <w:tc>
          <w:tcPr>
            <w:tcW w:w="2624" w:type="dxa"/>
            <w:shd w:val="clear" w:color="auto" w:fill="auto"/>
          </w:tcPr>
          <w:p w:rsidR="00951F00" w:rsidRPr="00664148" w:rsidRDefault="00951F00" w:rsidP="00492480">
            <w:pPr>
              <w:rPr>
                <w:rFonts w:eastAsia="Calibri"/>
                <w:b/>
                <w:sz w:val="20"/>
                <w:szCs w:val="20"/>
              </w:rPr>
            </w:pPr>
            <w:r w:rsidRPr="00664148">
              <w:rPr>
                <w:rFonts w:eastAsia="Calibri"/>
                <w:b/>
                <w:sz w:val="20"/>
                <w:szCs w:val="20"/>
              </w:rPr>
              <w:lastRenderedPageBreak/>
              <w:t>Πλήκτρα</w:t>
            </w:r>
          </w:p>
        </w:tc>
        <w:tc>
          <w:tcPr>
            <w:tcW w:w="3544" w:type="dxa"/>
            <w:shd w:val="clear" w:color="auto" w:fill="auto"/>
          </w:tcPr>
          <w:p w:rsidR="00951F00" w:rsidRPr="00664148" w:rsidRDefault="00951F00" w:rsidP="00492480">
            <w:pPr>
              <w:rPr>
                <w:rFonts w:eastAsia="Calibri"/>
                <w:sz w:val="20"/>
                <w:szCs w:val="20"/>
              </w:rPr>
            </w:pPr>
            <w:r w:rsidRPr="00664148">
              <w:rPr>
                <w:rFonts w:eastAsia="Calibri"/>
                <w:sz w:val="20"/>
                <w:szCs w:val="20"/>
              </w:rPr>
              <w:t xml:space="preserve">Αριστερό, δεξί, δίσκος κύλισης </w:t>
            </w:r>
          </w:p>
        </w:tc>
        <w:tc>
          <w:tcPr>
            <w:tcW w:w="1417" w:type="dxa"/>
            <w:shd w:val="clear" w:color="auto" w:fill="auto"/>
          </w:tcPr>
          <w:p w:rsidR="00951F00" w:rsidRPr="00664148" w:rsidRDefault="00951F00" w:rsidP="00492480">
            <w:pPr>
              <w:rPr>
                <w:rFonts w:eastAsia="Calibri"/>
                <w:b/>
                <w:sz w:val="20"/>
                <w:szCs w:val="20"/>
              </w:rPr>
            </w:pPr>
          </w:p>
        </w:tc>
        <w:tc>
          <w:tcPr>
            <w:tcW w:w="1559" w:type="dxa"/>
            <w:shd w:val="clear" w:color="auto" w:fill="auto"/>
          </w:tcPr>
          <w:p w:rsidR="00951F00" w:rsidRPr="00664148" w:rsidRDefault="00951F00" w:rsidP="00492480">
            <w:pPr>
              <w:rPr>
                <w:rFonts w:eastAsia="Calibri"/>
                <w:b/>
                <w:sz w:val="20"/>
                <w:szCs w:val="20"/>
              </w:rPr>
            </w:pPr>
          </w:p>
        </w:tc>
      </w:tr>
      <w:tr w:rsidR="00951F00" w:rsidRPr="00826A04" w:rsidTr="00492480">
        <w:tc>
          <w:tcPr>
            <w:tcW w:w="2624" w:type="dxa"/>
            <w:shd w:val="clear" w:color="auto" w:fill="auto"/>
          </w:tcPr>
          <w:p w:rsidR="00951F00" w:rsidRPr="00664148" w:rsidRDefault="00951F00" w:rsidP="00492480">
            <w:pPr>
              <w:rPr>
                <w:rFonts w:eastAsia="Calibri"/>
                <w:b/>
                <w:sz w:val="20"/>
                <w:szCs w:val="20"/>
              </w:rPr>
            </w:pPr>
            <w:r w:rsidRPr="00664148">
              <w:rPr>
                <w:rFonts w:eastAsia="Calibri"/>
                <w:b/>
                <w:sz w:val="20"/>
                <w:szCs w:val="20"/>
              </w:rPr>
              <w:t>Βάρος</w:t>
            </w:r>
          </w:p>
        </w:tc>
        <w:tc>
          <w:tcPr>
            <w:tcW w:w="3544" w:type="dxa"/>
            <w:shd w:val="clear" w:color="auto" w:fill="auto"/>
          </w:tcPr>
          <w:p w:rsidR="00951F00" w:rsidRPr="00664148" w:rsidRDefault="00951F00" w:rsidP="00492480">
            <w:pPr>
              <w:rPr>
                <w:rFonts w:eastAsia="Calibri"/>
                <w:sz w:val="20"/>
                <w:szCs w:val="20"/>
              </w:rPr>
            </w:pPr>
            <w:r w:rsidRPr="00664148">
              <w:rPr>
                <w:rFonts w:eastAsia="Calibri"/>
                <w:sz w:val="20"/>
                <w:szCs w:val="20"/>
                <w:shd w:val="clear" w:color="auto" w:fill="FFFFFF"/>
              </w:rPr>
              <w:t>≤ 300γρ</w:t>
            </w:r>
          </w:p>
        </w:tc>
        <w:tc>
          <w:tcPr>
            <w:tcW w:w="1417" w:type="dxa"/>
            <w:shd w:val="clear" w:color="auto" w:fill="auto"/>
          </w:tcPr>
          <w:p w:rsidR="00951F00" w:rsidRPr="00664148" w:rsidRDefault="00951F00" w:rsidP="00492480">
            <w:pPr>
              <w:rPr>
                <w:rFonts w:eastAsia="Calibri"/>
                <w:b/>
                <w:sz w:val="20"/>
                <w:szCs w:val="20"/>
              </w:rPr>
            </w:pPr>
          </w:p>
        </w:tc>
        <w:tc>
          <w:tcPr>
            <w:tcW w:w="1559" w:type="dxa"/>
            <w:shd w:val="clear" w:color="auto" w:fill="auto"/>
          </w:tcPr>
          <w:p w:rsidR="00951F00" w:rsidRPr="00664148" w:rsidRDefault="00951F00" w:rsidP="00492480">
            <w:pPr>
              <w:rPr>
                <w:rFonts w:eastAsia="Calibri"/>
                <w:b/>
                <w:sz w:val="20"/>
                <w:szCs w:val="20"/>
              </w:rPr>
            </w:pPr>
          </w:p>
        </w:tc>
      </w:tr>
      <w:tr w:rsidR="00951F00" w:rsidRPr="00826A04" w:rsidTr="00492480">
        <w:tc>
          <w:tcPr>
            <w:tcW w:w="2624" w:type="dxa"/>
            <w:shd w:val="clear" w:color="auto" w:fill="auto"/>
          </w:tcPr>
          <w:p w:rsidR="00951F00" w:rsidRPr="00664148" w:rsidRDefault="00951F00" w:rsidP="00492480">
            <w:pPr>
              <w:rPr>
                <w:rFonts w:eastAsia="Calibri"/>
                <w:b/>
                <w:sz w:val="20"/>
                <w:szCs w:val="20"/>
              </w:rPr>
            </w:pPr>
            <w:r w:rsidRPr="00664148">
              <w:rPr>
                <w:rFonts w:eastAsia="Calibri"/>
                <w:b/>
                <w:sz w:val="20"/>
                <w:szCs w:val="20"/>
              </w:rPr>
              <w:t>Εγγύηση</w:t>
            </w:r>
          </w:p>
        </w:tc>
        <w:tc>
          <w:tcPr>
            <w:tcW w:w="3544" w:type="dxa"/>
            <w:shd w:val="clear" w:color="auto" w:fill="auto"/>
          </w:tcPr>
          <w:p w:rsidR="00951F00" w:rsidRPr="00664148" w:rsidRDefault="00951F00" w:rsidP="00492480">
            <w:pPr>
              <w:rPr>
                <w:rFonts w:eastAsia="Calibri"/>
                <w:b/>
                <w:sz w:val="20"/>
                <w:szCs w:val="20"/>
              </w:rPr>
            </w:pPr>
            <w:r w:rsidRPr="00664148">
              <w:rPr>
                <w:rFonts w:eastAsia="Calibri"/>
                <w:sz w:val="20"/>
                <w:szCs w:val="20"/>
              </w:rPr>
              <w:t>≥ 1 χρόνο</w:t>
            </w:r>
          </w:p>
        </w:tc>
        <w:tc>
          <w:tcPr>
            <w:tcW w:w="1417" w:type="dxa"/>
            <w:shd w:val="clear" w:color="auto" w:fill="auto"/>
          </w:tcPr>
          <w:p w:rsidR="00951F00" w:rsidRPr="00664148" w:rsidRDefault="00951F00" w:rsidP="00492480">
            <w:pPr>
              <w:rPr>
                <w:rFonts w:eastAsia="Calibri"/>
                <w:b/>
                <w:sz w:val="20"/>
                <w:szCs w:val="20"/>
              </w:rPr>
            </w:pPr>
          </w:p>
        </w:tc>
        <w:tc>
          <w:tcPr>
            <w:tcW w:w="1559" w:type="dxa"/>
            <w:shd w:val="clear" w:color="auto" w:fill="auto"/>
          </w:tcPr>
          <w:p w:rsidR="00951F00" w:rsidRPr="00664148" w:rsidRDefault="00951F00" w:rsidP="00492480">
            <w:pPr>
              <w:rPr>
                <w:rFonts w:eastAsia="Calibri"/>
                <w:b/>
                <w:sz w:val="20"/>
                <w:szCs w:val="20"/>
              </w:rPr>
            </w:pPr>
          </w:p>
        </w:tc>
      </w:tr>
    </w:tbl>
    <w:p w:rsidR="00951F00" w:rsidRPr="008E3102" w:rsidRDefault="00951F00" w:rsidP="00951F00">
      <w:pPr>
        <w:ind w:left="-644"/>
        <w:rPr>
          <w:b/>
          <w:sz w:val="20"/>
          <w:szCs w:val="20"/>
        </w:rPr>
      </w:pPr>
    </w:p>
    <w:p w:rsidR="00951F00" w:rsidRPr="00B525C3" w:rsidRDefault="00951F00" w:rsidP="00951F00">
      <w:pPr>
        <w:rPr>
          <w:rFonts w:ascii="Times New Roman" w:hAnsi="Times New Roman" w:cs="Times New Roman"/>
          <w:b/>
          <w:bCs/>
          <w:iCs/>
          <w:sz w:val="24"/>
          <w:u w:val="single"/>
          <w:lang w:val="el-GR" w:eastAsia="ar-SA"/>
        </w:rPr>
      </w:pPr>
      <w:r w:rsidRPr="00B525C3">
        <w:rPr>
          <w:rFonts w:ascii="Times New Roman" w:hAnsi="Times New Roman" w:cs="Times New Roman"/>
          <w:b/>
          <w:bCs/>
          <w:iCs/>
          <w:sz w:val="24"/>
          <w:u w:val="single"/>
          <w:lang w:val="el-GR" w:eastAsia="ar-SA"/>
        </w:rPr>
        <w:t>Τμήμα 25 Φορητός Η/Υ (</w:t>
      </w:r>
      <w:r w:rsidRPr="001A162D">
        <w:rPr>
          <w:rFonts w:ascii="Times New Roman" w:hAnsi="Times New Roman" w:cs="Times New Roman"/>
          <w:b/>
          <w:bCs/>
          <w:iCs/>
          <w:sz w:val="24"/>
          <w:u w:val="single"/>
          <w:lang w:eastAsia="ar-SA"/>
        </w:rPr>
        <w:t>Laptop</w:t>
      </w:r>
      <w:r w:rsidRPr="00B525C3">
        <w:rPr>
          <w:rFonts w:ascii="Times New Roman" w:hAnsi="Times New Roman" w:cs="Times New Roman"/>
          <w:b/>
          <w:bCs/>
          <w:iCs/>
          <w:sz w:val="24"/>
          <w:u w:val="single"/>
          <w:lang w:val="el-GR" w:eastAsia="ar-SA"/>
        </w:rPr>
        <w:t xml:space="preserve">) </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47"/>
        <w:gridCol w:w="1730"/>
        <w:gridCol w:w="1559"/>
        <w:gridCol w:w="1701"/>
      </w:tblGrid>
      <w:tr w:rsidR="00951F00" w:rsidRPr="00826A04" w:rsidTr="00492480">
        <w:tc>
          <w:tcPr>
            <w:tcW w:w="2552" w:type="dxa"/>
            <w:shd w:val="pct15" w:color="auto" w:fill="auto"/>
            <w:vAlign w:val="center"/>
          </w:tcPr>
          <w:p w:rsidR="00951F00" w:rsidRPr="00826A04" w:rsidRDefault="00951F00" w:rsidP="00492480">
            <w:pPr>
              <w:jc w:val="center"/>
              <w:rPr>
                <w:b/>
                <w:sz w:val="20"/>
                <w:szCs w:val="20"/>
              </w:rPr>
            </w:pPr>
            <w:r w:rsidRPr="00826A04">
              <w:rPr>
                <w:b/>
                <w:sz w:val="20"/>
                <w:szCs w:val="20"/>
              </w:rPr>
              <w:t>Χαρακτηριστικό</w:t>
            </w:r>
          </w:p>
        </w:tc>
        <w:tc>
          <w:tcPr>
            <w:tcW w:w="2977" w:type="dxa"/>
            <w:gridSpan w:val="2"/>
            <w:shd w:val="pct15" w:color="auto" w:fill="auto"/>
            <w:vAlign w:val="center"/>
          </w:tcPr>
          <w:p w:rsidR="00951F00" w:rsidRPr="00826A04" w:rsidRDefault="00951F00" w:rsidP="00492480">
            <w:pPr>
              <w:jc w:val="center"/>
              <w:rPr>
                <w:b/>
                <w:sz w:val="20"/>
                <w:szCs w:val="20"/>
              </w:rPr>
            </w:pPr>
            <w:r w:rsidRPr="00826A04">
              <w:rPr>
                <w:b/>
                <w:sz w:val="20"/>
                <w:szCs w:val="20"/>
              </w:rPr>
              <w:t>Ελάχιστες Προδιαγραφές</w:t>
            </w:r>
          </w:p>
        </w:tc>
        <w:tc>
          <w:tcPr>
            <w:tcW w:w="1559" w:type="dxa"/>
            <w:shd w:val="pct15" w:color="auto" w:fill="auto"/>
            <w:vAlign w:val="center"/>
          </w:tcPr>
          <w:p w:rsidR="00951F00" w:rsidRPr="00826A04" w:rsidRDefault="00951F00" w:rsidP="00492480">
            <w:pPr>
              <w:jc w:val="center"/>
              <w:rPr>
                <w:b/>
                <w:sz w:val="20"/>
                <w:szCs w:val="20"/>
              </w:rPr>
            </w:pPr>
            <w:r w:rsidRPr="00826A04">
              <w:rPr>
                <w:b/>
                <w:sz w:val="20"/>
                <w:szCs w:val="20"/>
              </w:rPr>
              <w:t>Συμμόρφωση Προτεινόμενης Προσφοράς</w:t>
            </w:r>
          </w:p>
        </w:tc>
        <w:tc>
          <w:tcPr>
            <w:tcW w:w="1701" w:type="dxa"/>
            <w:shd w:val="pct15" w:color="auto" w:fill="auto"/>
          </w:tcPr>
          <w:p w:rsidR="00951F00" w:rsidRPr="00826A04" w:rsidRDefault="00951F00" w:rsidP="00492480">
            <w:pPr>
              <w:jc w:val="center"/>
              <w:rPr>
                <w:b/>
                <w:sz w:val="20"/>
                <w:szCs w:val="20"/>
              </w:rPr>
            </w:pPr>
            <w:r w:rsidRPr="00826A04">
              <w:rPr>
                <w:b/>
                <w:sz w:val="20"/>
                <w:szCs w:val="20"/>
              </w:rPr>
              <w:t>Σημείο Αναφοράς Τεκμηρίωσης</w:t>
            </w:r>
          </w:p>
        </w:tc>
      </w:tr>
      <w:tr w:rsidR="00951F00" w:rsidRPr="00826A04" w:rsidTr="00492480">
        <w:tc>
          <w:tcPr>
            <w:tcW w:w="2552" w:type="dxa"/>
            <w:vAlign w:val="center"/>
          </w:tcPr>
          <w:p w:rsidR="00951F00" w:rsidRPr="00826A04" w:rsidRDefault="00951F00" w:rsidP="00492480">
            <w:pPr>
              <w:rPr>
                <w:b/>
                <w:sz w:val="20"/>
                <w:szCs w:val="20"/>
              </w:rPr>
            </w:pPr>
            <w:r w:rsidRPr="00826A04">
              <w:rPr>
                <w:b/>
                <w:sz w:val="20"/>
                <w:szCs w:val="20"/>
              </w:rPr>
              <w:t>Αριθμός Μονάδων</w:t>
            </w:r>
          </w:p>
        </w:tc>
        <w:tc>
          <w:tcPr>
            <w:tcW w:w="2977" w:type="dxa"/>
            <w:gridSpan w:val="2"/>
            <w:vAlign w:val="center"/>
          </w:tcPr>
          <w:p w:rsidR="00951F00" w:rsidRPr="00826A04" w:rsidRDefault="00951F00" w:rsidP="00492480">
            <w:pPr>
              <w:jc w:val="center"/>
              <w:rPr>
                <w:sz w:val="20"/>
                <w:szCs w:val="20"/>
              </w:rPr>
            </w:pPr>
            <w:r w:rsidRPr="00826A04">
              <w:rPr>
                <w:sz w:val="20"/>
                <w:szCs w:val="20"/>
              </w:rPr>
              <w:t>1</w:t>
            </w:r>
          </w:p>
        </w:tc>
        <w:tc>
          <w:tcPr>
            <w:tcW w:w="1559" w:type="dxa"/>
            <w:vAlign w:val="center"/>
          </w:tcPr>
          <w:p w:rsidR="00951F00" w:rsidRPr="00826A04" w:rsidRDefault="00951F00" w:rsidP="00492480">
            <w:pPr>
              <w:jc w:val="center"/>
              <w:rPr>
                <w:sz w:val="20"/>
                <w:szCs w:val="20"/>
              </w:rPr>
            </w:pPr>
          </w:p>
        </w:tc>
        <w:tc>
          <w:tcPr>
            <w:tcW w:w="1701" w:type="dxa"/>
          </w:tcPr>
          <w:p w:rsidR="00951F00" w:rsidRPr="00826A04" w:rsidRDefault="00951F00" w:rsidP="00492480">
            <w:pPr>
              <w:jc w:val="center"/>
              <w:rPr>
                <w:sz w:val="20"/>
                <w:szCs w:val="20"/>
              </w:rPr>
            </w:pPr>
          </w:p>
        </w:tc>
      </w:tr>
      <w:tr w:rsidR="00951F00" w:rsidRPr="00826A04" w:rsidTr="00492480">
        <w:tc>
          <w:tcPr>
            <w:tcW w:w="2552" w:type="dxa"/>
            <w:vAlign w:val="center"/>
          </w:tcPr>
          <w:p w:rsidR="00951F00" w:rsidRPr="00826A04" w:rsidRDefault="00951F00" w:rsidP="00492480">
            <w:pPr>
              <w:rPr>
                <w:b/>
                <w:sz w:val="20"/>
                <w:szCs w:val="20"/>
              </w:rPr>
            </w:pPr>
            <w:r w:rsidRPr="00826A04">
              <w:rPr>
                <w:b/>
                <w:sz w:val="20"/>
                <w:szCs w:val="20"/>
              </w:rPr>
              <w:t>Να αναφερθεί το μοντέλο</w:t>
            </w:r>
          </w:p>
        </w:tc>
        <w:tc>
          <w:tcPr>
            <w:tcW w:w="2977" w:type="dxa"/>
            <w:gridSpan w:val="2"/>
            <w:vAlign w:val="center"/>
          </w:tcPr>
          <w:p w:rsidR="00951F00" w:rsidRPr="00826A04" w:rsidRDefault="00951F00" w:rsidP="00492480">
            <w:pPr>
              <w:jc w:val="center"/>
              <w:rPr>
                <w:sz w:val="20"/>
                <w:szCs w:val="20"/>
              </w:rPr>
            </w:pPr>
            <w:r w:rsidRPr="00826A04">
              <w:rPr>
                <w:sz w:val="20"/>
                <w:szCs w:val="20"/>
              </w:rPr>
              <w:t>NAI</w:t>
            </w:r>
          </w:p>
        </w:tc>
        <w:tc>
          <w:tcPr>
            <w:tcW w:w="1559" w:type="dxa"/>
            <w:vAlign w:val="center"/>
          </w:tcPr>
          <w:p w:rsidR="00951F00" w:rsidRPr="00826A04" w:rsidRDefault="00951F00" w:rsidP="00492480">
            <w:pPr>
              <w:rPr>
                <w:sz w:val="20"/>
                <w:szCs w:val="20"/>
              </w:rPr>
            </w:pPr>
          </w:p>
        </w:tc>
        <w:tc>
          <w:tcPr>
            <w:tcW w:w="1701" w:type="dxa"/>
            <w:vMerge w:val="restart"/>
            <w:vAlign w:val="center"/>
          </w:tcPr>
          <w:p w:rsidR="00951F00" w:rsidRPr="00826A04" w:rsidRDefault="00951F00" w:rsidP="00492480">
            <w:pPr>
              <w:rPr>
                <w:sz w:val="20"/>
                <w:szCs w:val="20"/>
              </w:rPr>
            </w:pPr>
          </w:p>
        </w:tc>
      </w:tr>
      <w:tr w:rsidR="00951F00" w:rsidRPr="00826A04" w:rsidTr="00492480">
        <w:tc>
          <w:tcPr>
            <w:tcW w:w="2552" w:type="dxa"/>
            <w:vAlign w:val="center"/>
          </w:tcPr>
          <w:p w:rsidR="00951F00" w:rsidRPr="00826A04" w:rsidRDefault="00951F00" w:rsidP="00492480">
            <w:pPr>
              <w:rPr>
                <w:b/>
                <w:sz w:val="20"/>
                <w:szCs w:val="20"/>
              </w:rPr>
            </w:pPr>
            <w:r w:rsidRPr="00826A04">
              <w:rPr>
                <w:b/>
                <w:sz w:val="20"/>
                <w:szCs w:val="20"/>
              </w:rPr>
              <w:t>Να αναφερθεί ο κατασκευαστής</w:t>
            </w:r>
          </w:p>
        </w:tc>
        <w:tc>
          <w:tcPr>
            <w:tcW w:w="2977" w:type="dxa"/>
            <w:gridSpan w:val="2"/>
            <w:vAlign w:val="center"/>
          </w:tcPr>
          <w:p w:rsidR="00951F00" w:rsidRPr="00826A04" w:rsidRDefault="00951F00" w:rsidP="00492480">
            <w:pPr>
              <w:jc w:val="center"/>
              <w:rPr>
                <w:sz w:val="20"/>
                <w:szCs w:val="20"/>
              </w:rPr>
            </w:pPr>
            <w:r w:rsidRPr="00826A04">
              <w:rPr>
                <w:sz w:val="20"/>
                <w:szCs w:val="20"/>
              </w:rPr>
              <w:t>NAI</w:t>
            </w:r>
          </w:p>
        </w:tc>
        <w:tc>
          <w:tcPr>
            <w:tcW w:w="1559" w:type="dxa"/>
            <w:vAlign w:val="center"/>
          </w:tcPr>
          <w:p w:rsidR="00951F00" w:rsidRPr="00826A04" w:rsidRDefault="00951F00" w:rsidP="00492480">
            <w:pPr>
              <w:rPr>
                <w:b/>
                <w:sz w:val="20"/>
                <w:szCs w:val="20"/>
                <w:lang w:val="en-US"/>
              </w:rPr>
            </w:pPr>
          </w:p>
        </w:tc>
        <w:tc>
          <w:tcPr>
            <w:tcW w:w="1701" w:type="dxa"/>
            <w:vMerge/>
            <w:vAlign w:val="center"/>
          </w:tcPr>
          <w:p w:rsidR="00951F00" w:rsidRPr="00826A04" w:rsidRDefault="00951F00" w:rsidP="00492480">
            <w:pPr>
              <w:rPr>
                <w:color w:val="0000FF"/>
                <w:sz w:val="20"/>
                <w:szCs w:val="20"/>
                <w:lang w:val="en-US"/>
              </w:rPr>
            </w:pPr>
          </w:p>
        </w:tc>
      </w:tr>
      <w:tr w:rsidR="00951F00" w:rsidRPr="00826A04" w:rsidTr="00492480">
        <w:tc>
          <w:tcPr>
            <w:tcW w:w="2552" w:type="dxa"/>
            <w:tcBorders>
              <w:bottom w:val="single" w:sz="4" w:space="0" w:color="auto"/>
            </w:tcBorders>
            <w:vAlign w:val="center"/>
          </w:tcPr>
          <w:p w:rsidR="00951F00" w:rsidRPr="00826A04" w:rsidRDefault="00951F00" w:rsidP="00492480">
            <w:pPr>
              <w:rPr>
                <w:b/>
                <w:sz w:val="20"/>
                <w:szCs w:val="20"/>
              </w:rPr>
            </w:pPr>
            <w:r w:rsidRPr="00826A04">
              <w:rPr>
                <w:b/>
                <w:sz w:val="20"/>
                <w:szCs w:val="20"/>
              </w:rPr>
              <w:t>Ποιότητα κατασκευής</w:t>
            </w:r>
          </w:p>
        </w:tc>
        <w:tc>
          <w:tcPr>
            <w:tcW w:w="2977" w:type="dxa"/>
            <w:gridSpan w:val="2"/>
            <w:tcBorders>
              <w:bottom w:val="single" w:sz="4" w:space="0" w:color="auto"/>
            </w:tcBorders>
            <w:vAlign w:val="center"/>
          </w:tcPr>
          <w:p w:rsidR="00951F00" w:rsidRPr="00826A04" w:rsidRDefault="00951F00" w:rsidP="00492480">
            <w:pPr>
              <w:jc w:val="center"/>
              <w:rPr>
                <w:sz w:val="20"/>
                <w:szCs w:val="20"/>
              </w:rPr>
            </w:pPr>
            <w:r w:rsidRPr="00826A04">
              <w:rPr>
                <w:sz w:val="20"/>
                <w:szCs w:val="20"/>
              </w:rPr>
              <w:t>ISO 9001/9002</w:t>
            </w:r>
          </w:p>
        </w:tc>
        <w:tc>
          <w:tcPr>
            <w:tcW w:w="1559" w:type="dxa"/>
            <w:tcBorders>
              <w:bottom w:val="single" w:sz="4" w:space="0" w:color="auto"/>
            </w:tcBorders>
            <w:vAlign w:val="center"/>
          </w:tcPr>
          <w:p w:rsidR="00951F00" w:rsidRPr="00826A04" w:rsidRDefault="00951F00" w:rsidP="00492480">
            <w:pPr>
              <w:rPr>
                <w:sz w:val="20"/>
                <w:szCs w:val="20"/>
                <w:lang w:val="en-US"/>
              </w:rPr>
            </w:pPr>
          </w:p>
        </w:tc>
        <w:tc>
          <w:tcPr>
            <w:tcW w:w="1701" w:type="dxa"/>
            <w:tcBorders>
              <w:bottom w:val="single" w:sz="4" w:space="0" w:color="auto"/>
            </w:tcBorders>
            <w:vAlign w:val="center"/>
          </w:tcPr>
          <w:p w:rsidR="00951F00" w:rsidRPr="00826A04" w:rsidRDefault="00951F00" w:rsidP="00492480">
            <w:pPr>
              <w:rPr>
                <w:color w:val="0000FF"/>
                <w:sz w:val="20"/>
                <w:szCs w:val="20"/>
                <w:lang w:val="en-US"/>
              </w:rPr>
            </w:pPr>
          </w:p>
        </w:tc>
      </w:tr>
      <w:tr w:rsidR="00951F00" w:rsidRPr="00826A04" w:rsidTr="00492480">
        <w:tc>
          <w:tcPr>
            <w:tcW w:w="2552" w:type="dxa"/>
            <w:vMerge w:val="restart"/>
            <w:vAlign w:val="center"/>
          </w:tcPr>
          <w:p w:rsidR="00951F00" w:rsidRPr="00826A04" w:rsidRDefault="00951F00" w:rsidP="00492480">
            <w:pPr>
              <w:rPr>
                <w:b/>
                <w:sz w:val="20"/>
                <w:szCs w:val="20"/>
              </w:rPr>
            </w:pPr>
            <w:r w:rsidRPr="00826A04">
              <w:rPr>
                <w:b/>
                <w:sz w:val="20"/>
                <w:szCs w:val="20"/>
              </w:rPr>
              <w:t>Επεξεργαστής</w:t>
            </w:r>
          </w:p>
        </w:tc>
        <w:tc>
          <w:tcPr>
            <w:tcW w:w="1247" w:type="dxa"/>
            <w:vAlign w:val="center"/>
          </w:tcPr>
          <w:p w:rsidR="00951F00" w:rsidRPr="00826A04" w:rsidRDefault="00951F00" w:rsidP="00492480">
            <w:pPr>
              <w:jc w:val="center"/>
              <w:rPr>
                <w:sz w:val="20"/>
                <w:szCs w:val="20"/>
              </w:rPr>
            </w:pPr>
            <w:r w:rsidRPr="00826A04">
              <w:rPr>
                <w:sz w:val="20"/>
                <w:szCs w:val="20"/>
              </w:rPr>
              <w:t xml:space="preserve">Chipset  </w:t>
            </w:r>
          </w:p>
        </w:tc>
        <w:tc>
          <w:tcPr>
            <w:tcW w:w="1730" w:type="dxa"/>
            <w:vAlign w:val="center"/>
          </w:tcPr>
          <w:p w:rsidR="00951F00" w:rsidRPr="00826A04" w:rsidRDefault="00951F00" w:rsidP="00492480">
            <w:pPr>
              <w:jc w:val="center"/>
              <w:rPr>
                <w:sz w:val="20"/>
                <w:szCs w:val="20"/>
              </w:rPr>
            </w:pPr>
            <w:r w:rsidRPr="00826A04">
              <w:rPr>
                <w:sz w:val="20"/>
                <w:szCs w:val="20"/>
              </w:rPr>
              <w:t>Να αναφερθεί</w:t>
            </w:r>
          </w:p>
        </w:tc>
        <w:tc>
          <w:tcPr>
            <w:tcW w:w="1559" w:type="dxa"/>
            <w:vAlign w:val="center"/>
          </w:tcPr>
          <w:p w:rsidR="00951F00" w:rsidRPr="00826A04" w:rsidRDefault="00951F00" w:rsidP="00492480">
            <w:pPr>
              <w:rPr>
                <w:sz w:val="20"/>
                <w:szCs w:val="20"/>
                <w:lang w:val="en-US"/>
              </w:rPr>
            </w:pPr>
          </w:p>
        </w:tc>
        <w:tc>
          <w:tcPr>
            <w:tcW w:w="1701" w:type="dxa"/>
            <w:vAlign w:val="center"/>
          </w:tcPr>
          <w:p w:rsidR="00951F00" w:rsidRPr="00826A04" w:rsidRDefault="00951F00" w:rsidP="00492480">
            <w:pPr>
              <w:rPr>
                <w:color w:val="0000FF"/>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vAlign w:val="center"/>
          </w:tcPr>
          <w:p w:rsidR="00951F00" w:rsidRPr="00826A04" w:rsidRDefault="00951F00" w:rsidP="00492480">
            <w:pPr>
              <w:jc w:val="center"/>
              <w:rPr>
                <w:sz w:val="20"/>
                <w:szCs w:val="20"/>
                <w:lang w:val="en-US"/>
              </w:rPr>
            </w:pPr>
            <w:r w:rsidRPr="00826A04">
              <w:rPr>
                <w:sz w:val="20"/>
                <w:szCs w:val="20"/>
              </w:rPr>
              <w:t>Οικογένεια</w:t>
            </w:r>
            <w:r w:rsidRPr="00826A04">
              <w:rPr>
                <w:sz w:val="20"/>
                <w:szCs w:val="20"/>
                <w:lang w:val="en-US"/>
              </w:rPr>
              <w:t xml:space="preserve"> </w:t>
            </w:r>
          </w:p>
        </w:tc>
        <w:tc>
          <w:tcPr>
            <w:tcW w:w="1730" w:type="dxa"/>
            <w:vAlign w:val="center"/>
          </w:tcPr>
          <w:p w:rsidR="00951F00" w:rsidRPr="00826A04" w:rsidRDefault="00951F00" w:rsidP="00492480">
            <w:pPr>
              <w:jc w:val="center"/>
              <w:rPr>
                <w:sz w:val="20"/>
                <w:szCs w:val="20"/>
              </w:rPr>
            </w:pPr>
            <w:r w:rsidRPr="00826A04">
              <w:rPr>
                <w:sz w:val="20"/>
                <w:szCs w:val="20"/>
                <w:lang w:val="en-US"/>
              </w:rPr>
              <w:t xml:space="preserve">I5 </w:t>
            </w:r>
            <w:r w:rsidRPr="00826A04">
              <w:rPr>
                <w:sz w:val="20"/>
                <w:szCs w:val="20"/>
              </w:rPr>
              <w:t>ή ισοδύναμο</w:t>
            </w:r>
          </w:p>
        </w:tc>
        <w:tc>
          <w:tcPr>
            <w:tcW w:w="1559" w:type="dxa"/>
            <w:vAlign w:val="center"/>
          </w:tcPr>
          <w:p w:rsidR="00951F00" w:rsidRPr="00826A04" w:rsidRDefault="00951F00" w:rsidP="00492480">
            <w:pPr>
              <w:rPr>
                <w:sz w:val="20"/>
                <w:szCs w:val="20"/>
                <w:lang w:val="en-US"/>
              </w:rPr>
            </w:pPr>
          </w:p>
        </w:tc>
        <w:tc>
          <w:tcPr>
            <w:tcW w:w="1701" w:type="dxa"/>
            <w:vAlign w:val="center"/>
          </w:tcPr>
          <w:p w:rsidR="00951F00" w:rsidRPr="00826A04" w:rsidRDefault="00951F00" w:rsidP="00492480">
            <w:pPr>
              <w:rPr>
                <w:color w:val="0000FF"/>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vAlign w:val="center"/>
          </w:tcPr>
          <w:p w:rsidR="00951F00" w:rsidRPr="00826A04" w:rsidRDefault="00951F00" w:rsidP="00492480">
            <w:pPr>
              <w:jc w:val="center"/>
              <w:rPr>
                <w:sz w:val="20"/>
                <w:szCs w:val="20"/>
              </w:rPr>
            </w:pPr>
            <w:r w:rsidRPr="00826A04">
              <w:rPr>
                <w:sz w:val="20"/>
                <w:szCs w:val="20"/>
              </w:rPr>
              <w:t>Πυρήνες</w:t>
            </w:r>
          </w:p>
        </w:tc>
        <w:tc>
          <w:tcPr>
            <w:tcW w:w="1730" w:type="dxa"/>
            <w:vAlign w:val="center"/>
          </w:tcPr>
          <w:p w:rsidR="00951F00" w:rsidRPr="00826A04" w:rsidRDefault="00951F00" w:rsidP="00492480">
            <w:pPr>
              <w:jc w:val="center"/>
              <w:rPr>
                <w:sz w:val="20"/>
                <w:szCs w:val="20"/>
                <w:lang w:val="en-US"/>
              </w:rPr>
            </w:pPr>
            <w:r w:rsidRPr="00826A04">
              <w:rPr>
                <w:sz w:val="20"/>
                <w:szCs w:val="20"/>
              </w:rPr>
              <w:t xml:space="preserve">&gt;= </w:t>
            </w:r>
            <w:r w:rsidRPr="00826A04">
              <w:rPr>
                <w:sz w:val="20"/>
                <w:szCs w:val="20"/>
                <w:lang w:val="en-US"/>
              </w:rPr>
              <w:t>2</w:t>
            </w:r>
          </w:p>
        </w:tc>
        <w:tc>
          <w:tcPr>
            <w:tcW w:w="1559" w:type="dxa"/>
            <w:vAlign w:val="center"/>
          </w:tcPr>
          <w:p w:rsidR="00951F00" w:rsidRPr="00826A04" w:rsidRDefault="00951F00" w:rsidP="00492480">
            <w:pPr>
              <w:rPr>
                <w:sz w:val="20"/>
                <w:szCs w:val="20"/>
                <w:lang w:val="en-US"/>
              </w:rPr>
            </w:pPr>
          </w:p>
        </w:tc>
        <w:tc>
          <w:tcPr>
            <w:tcW w:w="1701" w:type="dxa"/>
            <w:vAlign w:val="center"/>
          </w:tcPr>
          <w:p w:rsidR="00951F00" w:rsidRPr="00826A04" w:rsidRDefault="00951F00" w:rsidP="00492480">
            <w:pPr>
              <w:rPr>
                <w:color w:val="0000FF"/>
                <w:sz w:val="20"/>
                <w:szCs w:val="20"/>
                <w:lang w:val="en-US"/>
              </w:rPr>
            </w:pPr>
          </w:p>
        </w:tc>
      </w:tr>
      <w:tr w:rsidR="00951F00" w:rsidRPr="00E43B06" w:rsidTr="00492480">
        <w:tc>
          <w:tcPr>
            <w:tcW w:w="2552" w:type="dxa"/>
            <w:vMerge/>
            <w:vAlign w:val="center"/>
          </w:tcPr>
          <w:p w:rsidR="00951F00" w:rsidRPr="00826A04" w:rsidRDefault="00951F00" w:rsidP="00492480">
            <w:pPr>
              <w:rPr>
                <w:b/>
                <w:sz w:val="20"/>
                <w:szCs w:val="20"/>
                <w:lang w:val="en-US"/>
              </w:rPr>
            </w:pPr>
          </w:p>
        </w:tc>
        <w:tc>
          <w:tcPr>
            <w:tcW w:w="1247" w:type="dxa"/>
            <w:vAlign w:val="center"/>
          </w:tcPr>
          <w:p w:rsidR="00951F00" w:rsidRPr="00826A04" w:rsidRDefault="00951F00" w:rsidP="00492480">
            <w:pPr>
              <w:jc w:val="center"/>
              <w:rPr>
                <w:sz w:val="20"/>
                <w:szCs w:val="20"/>
              </w:rPr>
            </w:pPr>
            <w:r w:rsidRPr="00826A04">
              <w:rPr>
                <w:sz w:val="20"/>
                <w:szCs w:val="20"/>
              </w:rPr>
              <w:t>Απόδοση</w:t>
            </w:r>
          </w:p>
        </w:tc>
        <w:tc>
          <w:tcPr>
            <w:tcW w:w="1730" w:type="dxa"/>
            <w:vAlign w:val="center"/>
          </w:tcPr>
          <w:p w:rsidR="00951F00" w:rsidRPr="00B525C3" w:rsidRDefault="00951F00" w:rsidP="00492480">
            <w:pPr>
              <w:jc w:val="center"/>
              <w:rPr>
                <w:sz w:val="20"/>
                <w:szCs w:val="20"/>
                <w:lang w:val="el-GR"/>
              </w:rPr>
            </w:pPr>
            <w:r w:rsidRPr="00B525C3">
              <w:rPr>
                <w:sz w:val="20"/>
                <w:szCs w:val="20"/>
                <w:lang w:val="el-GR"/>
              </w:rPr>
              <w:t>&gt;= 7200</w:t>
            </w:r>
            <w:r w:rsidRPr="00826A04">
              <w:rPr>
                <w:sz w:val="20"/>
                <w:szCs w:val="20"/>
                <w:lang w:val="en-US"/>
              </w:rPr>
              <w:t>U</w:t>
            </w:r>
            <w:r w:rsidRPr="00B525C3">
              <w:rPr>
                <w:sz w:val="20"/>
                <w:szCs w:val="20"/>
                <w:lang w:val="el-GR"/>
              </w:rPr>
              <w:t xml:space="preserve">  σύμφωνα με τις μετρήσεις απόδοσης του εργαλείου </w:t>
            </w:r>
            <w:r w:rsidRPr="00826A04">
              <w:rPr>
                <w:sz w:val="20"/>
                <w:szCs w:val="20"/>
              </w:rPr>
              <w:t>passmark</w:t>
            </w:r>
          </w:p>
        </w:tc>
        <w:tc>
          <w:tcPr>
            <w:tcW w:w="1559" w:type="dxa"/>
            <w:vAlign w:val="center"/>
          </w:tcPr>
          <w:p w:rsidR="00951F00" w:rsidRPr="00B525C3" w:rsidRDefault="00951F00" w:rsidP="00492480">
            <w:pPr>
              <w:rPr>
                <w:sz w:val="20"/>
                <w:szCs w:val="20"/>
                <w:lang w:val="el-GR"/>
              </w:rPr>
            </w:pPr>
          </w:p>
        </w:tc>
        <w:tc>
          <w:tcPr>
            <w:tcW w:w="1701" w:type="dxa"/>
            <w:vAlign w:val="center"/>
          </w:tcPr>
          <w:p w:rsidR="00951F00" w:rsidRPr="00B525C3" w:rsidRDefault="00951F00" w:rsidP="00492480">
            <w:pPr>
              <w:rPr>
                <w:color w:val="0000FF"/>
                <w:sz w:val="20"/>
                <w:szCs w:val="20"/>
                <w:lang w:val="el-GR"/>
              </w:rPr>
            </w:pPr>
          </w:p>
        </w:tc>
      </w:tr>
      <w:tr w:rsidR="00951F00" w:rsidRPr="00826A04" w:rsidTr="00492480">
        <w:tc>
          <w:tcPr>
            <w:tcW w:w="2552" w:type="dxa"/>
            <w:vMerge w:val="restart"/>
            <w:vAlign w:val="center"/>
          </w:tcPr>
          <w:p w:rsidR="00951F00" w:rsidRPr="00826A04" w:rsidRDefault="00951F00" w:rsidP="00492480">
            <w:pPr>
              <w:rPr>
                <w:b/>
                <w:sz w:val="20"/>
                <w:szCs w:val="20"/>
              </w:rPr>
            </w:pPr>
            <w:r w:rsidRPr="00826A04">
              <w:rPr>
                <w:b/>
                <w:sz w:val="20"/>
                <w:szCs w:val="20"/>
              </w:rPr>
              <w:t>Μνήμη</w:t>
            </w:r>
          </w:p>
        </w:tc>
        <w:tc>
          <w:tcPr>
            <w:tcW w:w="1247" w:type="dxa"/>
            <w:vAlign w:val="center"/>
          </w:tcPr>
          <w:p w:rsidR="00951F00" w:rsidRPr="00826A04" w:rsidRDefault="00951F00" w:rsidP="00492480">
            <w:pPr>
              <w:jc w:val="center"/>
              <w:rPr>
                <w:sz w:val="20"/>
                <w:szCs w:val="20"/>
              </w:rPr>
            </w:pPr>
            <w:r w:rsidRPr="00826A04">
              <w:rPr>
                <w:sz w:val="20"/>
                <w:szCs w:val="20"/>
              </w:rPr>
              <w:t>Χωρητικότητα</w:t>
            </w:r>
          </w:p>
        </w:tc>
        <w:tc>
          <w:tcPr>
            <w:tcW w:w="1730" w:type="dxa"/>
            <w:vAlign w:val="center"/>
          </w:tcPr>
          <w:p w:rsidR="00951F00" w:rsidRPr="00826A04" w:rsidRDefault="00951F00" w:rsidP="00492480">
            <w:pPr>
              <w:jc w:val="center"/>
              <w:rPr>
                <w:sz w:val="20"/>
                <w:szCs w:val="20"/>
              </w:rPr>
            </w:pPr>
            <w:r w:rsidRPr="00826A04">
              <w:rPr>
                <w:sz w:val="20"/>
                <w:szCs w:val="20"/>
              </w:rPr>
              <w:t xml:space="preserve">&gt;= </w:t>
            </w:r>
            <w:r w:rsidRPr="00826A04">
              <w:rPr>
                <w:sz w:val="20"/>
                <w:szCs w:val="20"/>
                <w:lang w:val="en-US"/>
              </w:rPr>
              <w:t xml:space="preserve">8 </w:t>
            </w:r>
            <w:r w:rsidRPr="00826A04">
              <w:rPr>
                <w:sz w:val="20"/>
                <w:szCs w:val="20"/>
              </w:rPr>
              <w:t>GB</w:t>
            </w:r>
          </w:p>
        </w:tc>
        <w:tc>
          <w:tcPr>
            <w:tcW w:w="1559" w:type="dxa"/>
            <w:vAlign w:val="center"/>
          </w:tcPr>
          <w:p w:rsidR="00951F00" w:rsidRPr="00826A04" w:rsidRDefault="00951F00" w:rsidP="00492480">
            <w:pPr>
              <w:rPr>
                <w:sz w:val="20"/>
                <w:szCs w:val="20"/>
              </w:rPr>
            </w:pPr>
          </w:p>
        </w:tc>
        <w:tc>
          <w:tcPr>
            <w:tcW w:w="1701" w:type="dxa"/>
            <w:vAlign w:val="center"/>
          </w:tcPr>
          <w:p w:rsidR="00951F00" w:rsidRPr="00826A04" w:rsidRDefault="00951F00" w:rsidP="00492480">
            <w:pPr>
              <w:rPr>
                <w:color w:val="0000FF"/>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vAlign w:val="center"/>
          </w:tcPr>
          <w:p w:rsidR="00951F00" w:rsidRPr="00826A04" w:rsidRDefault="00951F00" w:rsidP="00492480">
            <w:pPr>
              <w:jc w:val="center"/>
              <w:rPr>
                <w:sz w:val="20"/>
                <w:szCs w:val="20"/>
              </w:rPr>
            </w:pPr>
            <w:r w:rsidRPr="00826A04">
              <w:rPr>
                <w:sz w:val="20"/>
                <w:szCs w:val="20"/>
              </w:rPr>
              <w:t>Συχνότητα</w:t>
            </w:r>
          </w:p>
        </w:tc>
        <w:tc>
          <w:tcPr>
            <w:tcW w:w="1730" w:type="dxa"/>
            <w:vAlign w:val="center"/>
          </w:tcPr>
          <w:p w:rsidR="00951F00" w:rsidRPr="00826A04" w:rsidRDefault="00951F00" w:rsidP="00492480">
            <w:pPr>
              <w:jc w:val="center"/>
              <w:rPr>
                <w:sz w:val="20"/>
                <w:szCs w:val="20"/>
              </w:rPr>
            </w:pPr>
            <w:r w:rsidRPr="00826A04">
              <w:rPr>
                <w:sz w:val="20"/>
                <w:szCs w:val="20"/>
              </w:rPr>
              <w:t xml:space="preserve">&gt;= </w:t>
            </w:r>
            <w:r w:rsidRPr="00826A04">
              <w:rPr>
                <w:sz w:val="20"/>
                <w:szCs w:val="20"/>
                <w:lang w:val="en-US"/>
              </w:rPr>
              <w:t>2400</w:t>
            </w:r>
            <w:r w:rsidRPr="00826A04">
              <w:rPr>
                <w:sz w:val="20"/>
                <w:szCs w:val="20"/>
              </w:rPr>
              <w:t xml:space="preserve"> ΜΗz</w:t>
            </w:r>
          </w:p>
        </w:tc>
        <w:tc>
          <w:tcPr>
            <w:tcW w:w="1559" w:type="dxa"/>
            <w:vAlign w:val="center"/>
          </w:tcPr>
          <w:p w:rsidR="00951F00" w:rsidRPr="00826A04" w:rsidRDefault="00951F00" w:rsidP="00492480">
            <w:pPr>
              <w:rPr>
                <w:sz w:val="20"/>
                <w:szCs w:val="20"/>
                <w:lang w:val="en-US"/>
              </w:rPr>
            </w:pPr>
          </w:p>
        </w:tc>
        <w:tc>
          <w:tcPr>
            <w:tcW w:w="1701" w:type="dxa"/>
            <w:vAlign w:val="center"/>
          </w:tcPr>
          <w:p w:rsidR="00951F00" w:rsidRPr="00826A04" w:rsidRDefault="00951F00" w:rsidP="00492480">
            <w:pPr>
              <w:rPr>
                <w:color w:val="0000FF"/>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vAlign w:val="center"/>
          </w:tcPr>
          <w:p w:rsidR="00951F00" w:rsidRPr="00826A04" w:rsidRDefault="00951F00" w:rsidP="00492480">
            <w:pPr>
              <w:jc w:val="center"/>
              <w:rPr>
                <w:sz w:val="20"/>
                <w:szCs w:val="20"/>
              </w:rPr>
            </w:pPr>
            <w:r w:rsidRPr="00826A04">
              <w:rPr>
                <w:sz w:val="20"/>
                <w:szCs w:val="20"/>
              </w:rPr>
              <w:t>Τύπος</w:t>
            </w:r>
          </w:p>
        </w:tc>
        <w:tc>
          <w:tcPr>
            <w:tcW w:w="1730" w:type="dxa"/>
            <w:vAlign w:val="center"/>
          </w:tcPr>
          <w:p w:rsidR="00951F00" w:rsidRPr="00826A04" w:rsidRDefault="00951F00" w:rsidP="00492480">
            <w:pPr>
              <w:jc w:val="center"/>
              <w:rPr>
                <w:sz w:val="20"/>
                <w:szCs w:val="20"/>
                <w:lang w:val="en-US"/>
              </w:rPr>
            </w:pPr>
            <w:r w:rsidRPr="00826A04">
              <w:rPr>
                <w:sz w:val="20"/>
                <w:szCs w:val="20"/>
                <w:lang w:val="en-US"/>
              </w:rPr>
              <w:t>DDR4</w:t>
            </w:r>
          </w:p>
        </w:tc>
        <w:tc>
          <w:tcPr>
            <w:tcW w:w="1559" w:type="dxa"/>
            <w:vAlign w:val="center"/>
          </w:tcPr>
          <w:p w:rsidR="00951F00" w:rsidRPr="00826A04" w:rsidRDefault="00951F00" w:rsidP="00492480">
            <w:pPr>
              <w:rPr>
                <w:sz w:val="20"/>
                <w:szCs w:val="20"/>
                <w:lang w:val="en-US"/>
              </w:rPr>
            </w:pPr>
          </w:p>
        </w:tc>
        <w:tc>
          <w:tcPr>
            <w:tcW w:w="1701" w:type="dxa"/>
            <w:vAlign w:val="center"/>
          </w:tcPr>
          <w:p w:rsidR="00951F00" w:rsidRPr="00826A04" w:rsidRDefault="00951F00" w:rsidP="00492480">
            <w:pPr>
              <w:autoSpaceDN w:val="0"/>
              <w:ind w:right="-108"/>
              <w:rPr>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vAlign w:val="center"/>
          </w:tcPr>
          <w:p w:rsidR="00951F00" w:rsidRPr="00826A04" w:rsidRDefault="00951F00" w:rsidP="00492480">
            <w:pPr>
              <w:ind w:left="-109" w:right="-111"/>
              <w:jc w:val="center"/>
              <w:rPr>
                <w:sz w:val="20"/>
                <w:szCs w:val="20"/>
              </w:rPr>
            </w:pPr>
            <w:r w:rsidRPr="00826A04">
              <w:rPr>
                <w:sz w:val="20"/>
                <w:szCs w:val="20"/>
              </w:rPr>
              <w:t>Μέγιστη υποστηριζόμενη μνήμη</w:t>
            </w:r>
          </w:p>
        </w:tc>
        <w:tc>
          <w:tcPr>
            <w:tcW w:w="1730" w:type="dxa"/>
            <w:vAlign w:val="center"/>
          </w:tcPr>
          <w:p w:rsidR="00951F00" w:rsidRPr="00826A04" w:rsidRDefault="00951F00" w:rsidP="00492480">
            <w:pPr>
              <w:jc w:val="center"/>
              <w:rPr>
                <w:sz w:val="20"/>
                <w:szCs w:val="20"/>
                <w:lang w:val="en-US"/>
              </w:rPr>
            </w:pPr>
            <w:r w:rsidRPr="00826A04">
              <w:rPr>
                <w:sz w:val="20"/>
                <w:szCs w:val="20"/>
              </w:rPr>
              <w:t xml:space="preserve">&gt;= </w:t>
            </w:r>
            <w:r w:rsidRPr="00826A04">
              <w:rPr>
                <w:sz w:val="20"/>
                <w:szCs w:val="20"/>
                <w:lang w:val="en-US"/>
              </w:rPr>
              <w:t>8</w:t>
            </w:r>
            <w:r w:rsidRPr="00826A04">
              <w:rPr>
                <w:sz w:val="20"/>
                <w:szCs w:val="20"/>
              </w:rPr>
              <w:t xml:space="preserve"> </w:t>
            </w:r>
            <w:r w:rsidRPr="00826A04">
              <w:rPr>
                <w:sz w:val="20"/>
                <w:szCs w:val="20"/>
                <w:lang w:val="en-US"/>
              </w:rPr>
              <w:t>GB</w:t>
            </w:r>
          </w:p>
        </w:tc>
        <w:tc>
          <w:tcPr>
            <w:tcW w:w="1559" w:type="dxa"/>
            <w:vAlign w:val="center"/>
          </w:tcPr>
          <w:p w:rsidR="00951F00" w:rsidRPr="00826A04" w:rsidRDefault="00951F00" w:rsidP="00492480">
            <w:pPr>
              <w:rPr>
                <w:sz w:val="20"/>
                <w:szCs w:val="20"/>
                <w:lang w:val="en-US"/>
              </w:rPr>
            </w:pPr>
          </w:p>
        </w:tc>
        <w:tc>
          <w:tcPr>
            <w:tcW w:w="1701" w:type="dxa"/>
            <w:vAlign w:val="center"/>
          </w:tcPr>
          <w:p w:rsidR="00951F00" w:rsidRPr="00826A04" w:rsidRDefault="00951F00" w:rsidP="00492480">
            <w:pPr>
              <w:autoSpaceDN w:val="0"/>
              <w:ind w:right="-108"/>
              <w:rPr>
                <w:sz w:val="20"/>
                <w:szCs w:val="20"/>
                <w:lang w:val="en-US"/>
              </w:rPr>
            </w:pPr>
          </w:p>
        </w:tc>
      </w:tr>
      <w:tr w:rsidR="00951F00" w:rsidRPr="00826A04" w:rsidTr="00492480">
        <w:tc>
          <w:tcPr>
            <w:tcW w:w="2552" w:type="dxa"/>
            <w:vMerge w:val="restart"/>
            <w:tcBorders>
              <w:top w:val="single" w:sz="4" w:space="0" w:color="000000"/>
              <w:left w:val="single" w:sz="4" w:space="0" w:color="auto"/>
            </w:tcBorders>
            <w:vAlign w:val="center"/>
          </w:tcPr>
          <w:p w:rsidR="00951F00" w:rsidRPr="00826A04" w:rsidRDefault="00951F00" w:rsidP="00492480">
            <w:pPr>
              <w:rPr>
                <w:b/>
                <w:sz w:val="20"/>
                <w:szCs w:val="20"/>
              </w:rPr>
            </w:pPr>
            <w:r w:rsidRPr="00826A04">
              <w:rPr>
                <w:b/>
                <w:sz w:val="20"/>
                <w:szCs w:val="20"/>
              </w:rPr>
              <w:t>Σκληρός Δίσκος</w:t>
            </w:r>
          </w:p>
        </w:tc>
        <w:tc>
          <w:tcPr>
            <w:tcW w:w="1247" w:type="dxa"/>
            <w:tcBorders>
              <w:top w:val="single" w:sz="4" w:space="0" w:color="000000"/>
              <w:bottom w:val="single" w:sz="4" w:space="0" w:color="000000"/>
            </w:tcBorders>
            <w:vAlign w:val="center"/>
          </w:tcPr>
          <w:p w:rsidR="00951F00" w:rsidRPr="00826A04" w:rsidRDefault="00951F00" w:rsidP="00492480">
            <w:pPr>
              <w:ind w:left="-109" w:right="-111"/>
              <w:jc w:val="center"/>
              <w:rPr>
                <w:sz w:val="20"/>
                <w:szCs w:val="20"/>
              </w:rPr>
            </w:pPr>
            <w:r w:rsidRPr="00826A04">
              <w:rPr>
                <w:sz w:val="20"/>
                <w:szCs w:val="20"/>
              </w:rPr>
              <w:t>Χωρητικότητα</w:t>
            </w:r>
          </w:p>
        </w:tc>
        <w:tc>
          <w:tcPr>
            <w:tcW w:w="1730" w:type="dxa"/>
            <w:tcBorders>
              <w:top w:val="single" w:sz="4" w:space="0" w:color="000000"/>
              <w:bottom w:val="single" w:sz="4" w:space="0" w:color="000000"/>
            </w:tcBorders>
            <w:vAlign w:val="center"/>
          </w:tcPr>
          <w:p w:rsidR="00951F00" w:rsidRPr="00826A04" w:rsidRDefault="00951F00" w:rsidP="00492480">
            <w:pPr>
              <w:jc w:val="center"/>
              <w:rPr>
                <w:sz w:val="20"/>
                <w:szCs w:val="20"/>
              </w:rPr>
            </w:pPr>
            <w:r w:rsidRPr="00826A04">
              <w:rPr>
                <w:sz w:val="20"/>
                <w:szCs w:val="20"/>
              </w:rPr>
              <w:t xml:space="preserve">&gt;= </w:t>
            </w:r>
            <w:r w:rsidRPr="00826A04">
              <w:rPr>
                <w:sz w:val="20"/>
                <w:szCs w:val="20"/>
                <w:lang w:val="en-US"/>
              </w:rPr>
              <w:t xml:space="preserve">M.2 256GB </w:t>
            </w:r>
          </w:p>
        </w:tc>
        <w:tc>
          <w:tcPr>
            <w:tcW w:w="1559" w:type="dxa"/>
            <w:tcBorders>
              <w:top w:val="single" w:sz="4" w:space="0" w:color="000000"/>
            </w:tcBorders>
            <w:vAlign w:val="center"/>
          </w:tcPr>
          <w:p w:rsidR="00951F00" w:rsidRPr="00826A04" w:rsidRDefault="00951F00" w:rsidP="00492480">
            <w:pPr>
              <w:rPr>
                <w:sz w:val="20"/>
                <w:szCs w:val="20"/>
              </w:rPr>
            </w:pPr>
          </w:p>
        </w:tc>
        <w:tc>
          <w:tcPr>
            <w:tcW w:w="1701" w:type="dxa"/>
            <w:tcBorders>
              <w:top w:val="single" w:sz="4" w:space="0" w:color="000000"/>
            </w:tcBorders>
          </w:tcPr>
          <w:p w:rsidR="00951F00" w:rsidRPr="00826A04" w:rsidRDefault="00951F00" w:rsidP="00492480">
            <w:pPr>
              <w:autoSpaceDN w:val="0"/>
              <w:ind w:right="-108"/>
              <w:rPr>
                <w:sz w:val="20"/>
                <w:szCs w:val="20"/>
                <w:lang w:val="en-US"/>
              </w:rPr>
            </w:pPr>
          </w:p>
        </w:tc>
      </w:tr>
      <w:tr w:rsidR="00951F00" w:rsidRPr="00826A04" w:rsidTr="00492480">
        <w:tc>
          <w:tcPr>
            <w:tcW w:w="2552" w:type="dxa"/>
            <w:vMerge/>
            <w:tcBorders>
              <w:left w:val="single" w:sz="4" w:space="0" w:color="auto"/>
            </w:tcBorders>
            <w:vAlign w:val="center"/>
          </w:tcPr>
          <w:p w:rsidR="00951F00" w:rsidRPr="00826A04" w:rsidRDefault="00951F00" w:rsidP="00492480">
            <w:pPr>
              <w:rPr>
                <w:b/>
                <w:sz w:val="20"/>
                <w:szCs w:val="20"/>
                <w:lang w:val="en-US"/>
              </w:rPr>
            </w:pPr>
          </w:p>
        </w:tc>
        <w:tc>
          <w:tcPr>
            <w:tcW w:w="1247" w:type="dxa"/>
            <w:tcBorders>
              <w:top w:val="single" w:sz="4" w:space="0" w:color="000000"/>
              <w:bottom w:val="single" w:sz="4" w:space="0" w:color="000000"/>
            </w:tcBorders>
            <w:vAlign w:val="center"/>
          </w:tcPr>
          <w:p w:rsidR="00951F00" w:rsidRPr="00826A04" w:rsidRDefault="00951F00" w:rsidP="00492480">
            <w:pPr>
              <w:ind w:left="-109" w:right="-111"/>
              <w:jc w:val="center"/>
              <w:rPr>
                <w:sz w:val="20"/>
                <w:szCs w:val="20"/>
              </w:rPr>
            </w:pPr>
            <w:r w:rsidRPr="00826A04">
              <w:rPr>
                <w:sz w:val="20"/>
                <w:szCs w:val="20"/>
              </w:rPr>
              <w:t>Πρωτόκολλο επικοινωνίας</w:t>
            </w:r>
          </w:p>
        </w:tc>
        <w:tc>
          <w:tcPr>
            <w:tcW w:w="1730" w:type="dxa"/>
            <w:tcBorders>
              <w:top w:val="single" w:sz="4" w:space="0" w:color="000000"/>
              <w:bottom w:val="single" w:sz="4" w:space="0" w:color="000000"/>
            </w:tcBorders>
            <w:vAlign w:val="center"/>
          </w:tcPr>
          <w:p w:rsidR="00951F00" w:rsidRPr="00826A04" w:rsidRDefault="00951F00" w:rsidP="00492480">
            <w:pPr>
              <w:jc w:val="center"/>
              <w:rPr>
                <w:sz w:val="20"/>
                <w:szCs w:val="20"/>
                <w:lang w:val="en-US"/>
              </w:rPr>
            </w:pPr>
            <w:r w:rsidRPr="00826A04">
              <w:rPr>
                <w:sz w:val="20"/>
                <w:szCs w:val="20"/>
                <w:lang w:val="en-US"/>
              </w:rPr>
              <w:t>SATA III SSD</w:t>
            </w:r>
          </w:p>
        </w:tc>
        <w:tc>
          <w:tcPr>
            <w:tcW w:w="1559" w:type="dxa"/>
            <w:vAlign w:val="center"/>
          </w:tcPr>
          <w:p w:rsidR="00951F00" w:rsidRPr="00826A04" w:rsidRDefault="00951F00" w:rsidP="00492480">
            <w:pPr>
              <w:rPr>
                <w:sz w:val="20"/>
                <w:szCs w:val="20"/>
                <w:lang w:val="en-US"/>
              </w:rPr>
            </w:pPr>
          </w:p>
        </w:tc>
        <w:tc>
          <w:tcPr>
            <w:tcW w:w="1701" w:type="dxa"/>
          </w:tcPr>
          <w:p w:rsidR="00951F00" w:rsidRPr="00826A04" w:rsidRDefault="00951F00" w:rsidP="00492480">
            <w:pPr>
              <w:autoSpaceDN w:val="0"/>
              <w:ind w:right="-108"/>
              <w:rPr>
                <w:sz w:val="20"/>
                <w:szCs w:val="20"/>
                <w:lang w:val="en-US"/>
              </w:rPr>
            </w:pPr>
          </w:p>
        </w:tc>
      </w:tr>
      <w:tr w:rsidR="00951F00" w:rsidRPr="00826A04" w:rsidTr="00492480">
        <w:tc>
          <w:tcPr>
            <w:tcW w:w="2552" w:type="dxa"/>
            <w:vMerge w:val="restart"/>
            <w:tcBorders>
              <w:top w:val="single" w:sz="4" w:space="0" w:color="000000"/>
            </w:tcBorders>
            <w:vAlign w:val="center"/>
          </w:tcPr>
          <w:p w:rsidR="00951F00" w:rsidRPr="00826A04" w:rsidRDefault="00951F00" w:rsidP="00492480">
            <w:pPr>
              <w:rPr>
                <w:b/>
                <w:sz w:val="20"/>
                <w:szCs w:val="20"/>
              </w:rPr>
            </w:pPr>
            <w:r w:rsidRPr="00826A04">
              <w:rPr>
                <w:b/>
                <w:sz w:val="20"/>
                <w:szCs w:val="20"/>
              </w:rPr>
              <w:t>Οθόνη</w:t>
            </w:r>
          </w:p>
        </w:tc>
        <w:tc>
          <w:tcPr>
            <w:tcW w:w="1247" w:type="dxa"/>
            <w:tcBorders>
              <w:top w:val="single" w:sz="4" w:space="0" w:color="000000"/>
            </w:tcBorders>
            <w:vAlign w:val="center"/>
          </w:tcPr>
          <w:p w:rsidR="00951F00" w:rsidRPr="00826A04" w:rsidRDefault="00951F00" w:rsidP="00492480">
            <w:pPr>
              <w:ind w:left="-109" w:right="-111"/>
              <w:jc w:val="center"/>
              <w:rPr>
                <w:sz w:val="20"/>
                <w:szCs w:val="20"/>
              </w:rPr>
            </w:pPr>
            <w:r w:rsidRPr="00826A04">
              <w:rPr>
                <w:sz w:val="20"/>
                <w:szCs w:val="20"/>
              </w:rPr>
              <w:t>Διαστάσεις</w:t>
            </w:r>
          </w:p>
        </w:tc>
        <w:tc>
          <w:tcPr>
            <w:tcW w:w="1730" w:type="dxa"/>
            <w:tcBorders>
              <w:top w:val="single" w:sz="4" w:space="0" w:color="000000"/>
            </w:tcBorders>
            <w:vAlign w:val="center"/>
          </w:tcPr>
          <w:p w:rsidR="00951F00" w:rsidRPr="00826A04" w:rsidRDefault="00951F00" w:rsidP="00492480">
            <w:pPr>
              <w:jc w:val="center"/>
              <w:rPr>
                <w:sz w:val="20"/>
                <w:szCs w:val="20"/>
              </w:rPr>
            </w:pPr>
            <w:r w:rsidRPr="00826A04">
              <w:rPr>
                <w:sz w:val="20"/>
                <w:szCs w:val="20"/>
              </w:rPr>
              <w:t>14</w:t>
            </w:r>
            <w:r w:rsidRPr="00826A04">
              <w:rPr>
                <w:sz w:val="20"/>
                <w:szCs w:val="20"/>
                <w:lang w:val="en-US"/>
              </w:rPr>
              <w:t xml:space="preserve"> </w:t>
            </w:r>
            <w:r w:rsidRPr="00826A04">
              <w:rPr>
                <w:sz w:val="20"/>
                <w:szCs w:val="20"/>
              </w:rPr>
              <w:t xml:space="preserve"> </w:t>
            </w:r>
            <w:r w:rsidRPr="00826A04">
              <w:rPr>
                <w:sz w:val="20"/>
                <w:szCs w:val="20"/>
                <w:lang w:val="en-US"/>
              </w:rPr>
              <w:t>inches</w:t>
            </w:r>
          </w:p>
        </w:tc>
        <w:tc>
          <w:tcPr>
            <w:tcW w:w="1559" w:type="dxa"/>
            <w:tcBorders>
              <w:top w:val="single" w:sz="4" w:space="0" w:color="000000"/>
            </w:tcBorders>
            <w:vAlign w:val="center"/>
          </w:tcPr>
          <w:p w:rsidR="00951F00" w:rsidRPr="00826A04" w:rsidRDefault="00951F00" w:rsidP="00492480">
            <w:pPr>
              <w:rPr>
                <w:sz w:val="20"/>
                <w:szCs w:val="20"/>
                <w:lang w:val="en-US"/>
              </w:rPr>
            </w:pPr>
          </w:p>
        </w:tc>
        <w:tc>
          <w:tcPr>
            <w:tcW w:w="1701" w:type="dxa"/>
            <w:tcBorders>
              <w:top w:val="single" w:sz="4" w:space="0" w:color="000000"/>
            </w:tcBorders>
          </w:tcPr>
          <w:p w:rsidR="00951F00" w:rsidRPr="00826A04" w:rsidRDefault="00951F00" w:rsidP="00492480">
            <w:pPr>
              <w:autoSpaceDN w:val="0"/>
              <w:ind w:right="-108"/>
              <w:rPr>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tcBorders>
              <w:top w:val="single" w:sz="4" w:space="0" w:color="000000"/>
            </w:tcBorders>
            <w:vAlign w:val="center"/>
          </w:tcPr>
          <w:p w:rsidR="00951F00" w:rsidRPr="00826A04" w:rsidRDefault="00951F00" w:rsidP="00492480">
            <w:pPr>
              <w:ind w:left="-109" w:right="-111"/>
              <w:jc w:val="center"/>
              <w:rPr>
                <w:sz w:val="20"/>
                <w:szCs w:val="20"/>
              </w:rPr>
            </w:pPr>
            <w:r w:rsidRPr="00826A04">
              <w:rPr>
                <w:sz w:val="20"/>
                <w:szCs w:val="20"/>
              </w:rPr>
              <w:t>Ανάλυση οθόνης</w:t>
            </w:r>
          </w:p>
        </w:tc>
        <w:tc>
          <w:tcPr>
            <w:tcW w:w="1730" w:type="dxa"/>
            <w:tcBorders>
              <w:top w:val="single" w:sz="4" w:space="0" w:color="000000"/>
            </w:tcBorders>
            <w:vAlign w:val="center"/>
          </w:tcPr>
          <w:p w:rsidR="00951F00" w:rsidRPr="00826A04" w:rsidRDefault="00951F00" w:rsidP="00492480">
            <w:pPr>
              <w:jc w:val="center"/>
              <w:rPr>
                <w:sz w:val="20"/>
                <w:szCs w:val="20"/>
                <w:lang w:val="en-US"/>
              </w:rPr>
            </w:pPr>
            <w:r w:rsidRPr="00826A04">
              <w:rPr>
                <w:sz w:val="20"/>
                <w:szCs w:val="20"/>
                <w:lang w:val="en-US"/>
              </w:rPr>
              <w:t>1920 x 1080</w:t>
            </w:r>
          </w:p>
        </w:tc>
        <w:tc>
          <w:tcPr>
            <w:tcW w:w="1559" w:type="dxa"/>
            <w:tcBorders>
              <w:top w:val="single" w:sz="4" w:space="0" w:color="000000"/>
            </w:tcBorders>
            <w:vAlign w:val="center"/>
          </w:tcPr>
          <w:p w:rsidR="00951F00" w:rsidRPr="00826A04" w:rsidRDefault="00951F00" w:rsidP="00492480">
            <w:pPr>
              <w:rPr>
                <w:sz w:val="20"/>
                <w:szCs w:val="20"/>
                <w:lang w:val="en-US"/>
              </w:rPr>
            </w:pPr>
          </w:p>
        </w:tc>
        <w:tc>
          <w:tcPr>
            <w:tcW w:w="1701" w:type="dxa"/>
            <w:tcBorders>
              <w:top w:val="single" w:sz="4" w:space="0" w:color="000000"/>
            </w:tcBorders>
          </w:tcPr>
          <w:p w:rsidR="00951F00" w:rsidRPr="00826A04" w:rsidRDefault="00951F00" w:rsidP="00492480">
            <w:pPr>
              <w:autoSpaceDN w:val="0"/>
              <w:ind w:right="-108"/>
              <w:rPr>
                <w:sz w:val="20"/>
                <w:szCs w:val="20"/>
                <w:lang w:val="en-US"/>
              </w:rPr>
            </w:pPr>
          </w:p>
        </w:tc>
      </w:tr>
      <w:tr w:rsidR="00951F00" w:rsidRPr="00E43B06" w:rsidTr="00492480">
        <w:tc>
          <w:tcPr>
            <w:tcW w:w="2552" w:type="dxa"/>
            <w:vMerge/>
            <w:vAlign w:val="center"/>
          </w:tcPr>
          <w:p w:rsidR="00951F00" w:rsidRPr="00826A04" w:rsidRDefault="00951F00" w:rsidP="00492480">
            <w:pPr>
              <w:rPr>
                <w:b/>
                <w:sz w:val="20"/>
                <w:szCs w:val="20"/>
                <w:lang w:val="en-US"/>
              </w:rPr>
            </w:pPr>
          </w:p>
        </w:tc>
        <w:tc>
          <w:tcPr>
            <w:tcW w:w="1247" w:type="dxa"/>
            <w:tcBorders>
              <w:top w:val="single" w:sz="4" w:space="0" w:color="000000"/>
            </w:tcBorders>
            <w:vAlign w:val="center"/>
          </w:tcPr>
          <w:p w:rsidR="00951F00" w:rsidRPr="00826A04" w:rsidRDefault="00951F00" w:rsidP="00492480">
            <w:pPr>
              <w:ind w:left="-109" w:right="-111"/>
              <w:jc w:val="center"/>
              <w:rPr>
                <w:sz w:val="20"/>
                <w:szCs w:val="20"/>
              </w:rPr>
            </w:pPr>
            <w:r w:rsidRPr="00826A04">
              <w:rPr>
                <w:sz w:val="20"/>
                <w:szCs w:val="20"/>
              </w:rPr>
              <w:t>Τύπος</w:t>
            </w:r>
          </w:p>
        </w:tc>
        <w:tc>
          <w:tcPr>
            <w:tcW w:w="1730" w:type="dxa"/>
            <w:tcBorders>
              <w:top w:val="single" w:sz="4" w:space="0" w:color="000000"/>
            </w:tcBorders>
            <w:vAlign w:val="center"/>
          </w:tcPr>
          <w:p w:rsidR="00951F00" w:rsidRPr="00B525C3" w:rsidRDefault="00951F00" w:rsidP="00492480">
            <w:pPr>
              <w:jc w:val="center"/>
              <w:rPr>
                <w:sz w:val="20"/>
                <w:szCs w:val="20"/>
                <w:lang w:val="el-GR"/>
              </w:rPr>
            </w:pPr>
            <w:r w:rsidRPr="00B525C3">
              <w:rPr>
                <w:sz w:val="20"/>
                <w:szCs w:val="20"/>
                <w:lang w:val="el-GR"/>
              </w:rPr>
              <w:t xml:space="preserve">Αντιθαμβωτική οθόνη με οπισθοφωτισμό </w:t>
            </w:r>
            <w:r w:rsidRPr="00826A04">
              <w:rPr>
                <w:sz w:val="20"/>
                <w:szCs w:val="20"/>
              </w:rPr>
              <w:t>LED</w:t>
            </w:r>
          </w:p>
        </w:tc>
        <w:tc>
          <w:tcPr>
            <w:tcW w:w="1559" w:type="dxa"/>
            <w:tcBorders>
              <w:top w:val="single" w:sz="4" w:space="0" w:color="000000"/>
            </w:tcBorders>
            <w:vAlign w:val="center"/>
          </w:tcPr>
          <w:p w:rsidR="00951F00" w:rsidRPr="00B525C3" w:rsidRDefault="00951F00" w:rsidP="00492480">
            <w:pPr>
              <w:rPr>
                <w:sz w:val="20"/>
                <w:szCs w:val="20"/>
                <w:lang w:val="el-GR"/>
              </w:rPr>
            </w:pPr>
          </w:p>
        </w:tc>
        <w:tc>
          <w:tcPr>
            <w:tcW w:w="1701" w:type="dxa"/>
            <w:tcBorders>
              <w:top w:val="single" w:sz="4" w:space="0" w:color="000000"/>
            </w:tcBorders>
          </w:tcPr>
          <w:p w:rsidR="00951F00" w:rsidRPr="00B525C3" w:rsidRDefault="00951F00" w:rsidP="00492480">
            <w:pPr>
              <w:autoSpaceDN w:val="0"/>
              <w:ind w:right="-108"/>
              <w:rPr>
                <w:sz w:val="20"/>
                <w:szCs w:val="20"/>
                <w:lang w:val="el-GR"/>
              </w:rPr>
            </w:pPr>
          </w:p>
        </w:tc>
      </w:tr>
      <w:tr w:rsidR="00951F00" w:rsidRPr="00826A04" w:rsidTr="00492480">
        <w:tc>
          <w:tcPr>
            <w:tcW w:w="2552" w:type="dxa"/>
            <w:vMerge w:val="restart"/>
            <w:vAlign w:val="center"/>
          </w:tcPr>
          <w:p w:rsidR="00951F00" w:rsidRPr="00826A04" w:rsidRDefault="00951F00" w:rsidP="00492480">
            <w:pPr>
              <w:rPr>
                <w:b/>
                <w:sz w:val="20"/>
                <w:szCs w:val="20"/>
              </w:rPr>
            </w:pPr>
            <w:r w:rsidRPr="00826A04">
              <w:rPr>
                <w:b/>
                <w:sz w:val="20"/>
                <w:szCs w:val="20"/>
              </w:rPr>
              <w:t>Κάρτα δικτύου</w:t>
            </w:r>
          </w:p>
        </w:tc>
        <w:tc>
          <w:tcPr>
            <w:tcW w:w="1247" w:type="dxa"/>
            <w:vAlign w:val="center"/>
          </w:tcPr>
          <w:p w:rsidR="00951F00" w:rsidRPr="00826A04" w:rsidRDefault="00951F00" w:rsidP="00492480">
            <w:pPr>
              <w:ind w:left="-109" w:right="-111"/>
              <w:jc w:val="center"/>
              <w:rPr>
                <w:sz w:val="20"/>
                <w:szCs w:val="20"/>
              </w:rPr>
            </w:pPr>
            <w:r w:rsidRPr="00826A04">
              <w:rPr>
                <w:sz w:val="20"/>
                <w:szCs w:val="20"/>
              </w:rPr>
              <w:t xml:space="preserve">Μοντέλο </w:t>
            </w:r>
          </w:p>
        </w:tc>
        <w:tc>
          <w:tcPr>
            <w:tcW w:w="1730" w:type="dxa"/>
            <w:vAlign w:val="center"/>
          </w:tcPr>
          <w:p w:rsidR="00951F00" w:rsidRPr="00826A04" w:rsidRDefault="00951F00" w:rsidP="00492480">
            <w:pPr>
              <w:jc w:val="center"/>
              <w:rPr>
                <w:sz w:val="20"/>
                <w:szCs w:val="20"/>
              </w:rPr>
            </w:pPr>
            <w:r w:rsidRPr="00826A04">
              <w:rPr>
                <w:sz w:val="20"/>
                <w:szCs w:val="20"/>
              </w:rPr>
              <w:t>Να αναφερθεί</w:t>
            </w:r>
          </w:p>
        </w:tc>
        <w:tc>
          <w:tcPr>
            <w:tcW w:w="1559" w:type="dxa"/>
            <w:vAlign w:val="center"/>
          </w:tcPr>
          <w:p w:rsidR="00951F00" w:rsidRPr="00826A04" w:rsidRDefault="00951F00" w:rsidP="00492480">
            <w:pPr>
              <w:rPr>
                <w:sz w:val="20"/>
                <w:szCs w:val="20"/>
                <w:lang w:val="en-US"/>
              </w:rPr>
            </w:pPr>
          </w:p>
        </w:tc>
        <w:tc>
          <w:tcPr>
            <w:tcW w:w="1701" w:type="dxa"/>
          </w:tcPr>
          <w:p w:rsidR="00951F00" w:rsidRPr="00826A04" w:rsidRDefault="00951F00" w:rsidP="00492480">
            <w:pPr>
              <w:autoSpaceDN w:val="0"/>
              <w:ind w:right="-108"/>
              <w:rPr>
                <w:sz w:val="20"/>
                <w:szCs w:val="20"/>
                <w:lang w:val="en-US"/>
              </w:rPr>
            </w:pPr>
          </w:p>
        </w:tc>
      </w:tr>
      <w:tr w:rsidR="00951F00" w:rsidRPr="00E43B06" w:rsidTr="00492480">
        <w:tc>
          <w:tcPr>
            <w:tcW w:w="2552" w:type="dxa"/>
            <w:vMerge/>
            <w:vAlign w:val="center"/>
          </w:tcPr>
          <w:p w:rsidR="00951F00" w:rsidRPr="00826A04" w:rsidRDefault="00951F00" w:rsidP="00492480">
            <w:pPr>
              <w:rPr>
                <w:b/>
                <w:sz w:val="20"/>
                <w:szCs w:val="20"/>
                <w:lang w:val="en-US"/>
              </w:rPr>
            </w:pPr>
          </w:p>
        </w:tc>
        <w:tc>
          <w:tcPr>
            <w:tcW w:w="1247" w:type="dxa"/>
            <w:vAlign w:val="center"/>
          </w:tcPr>
          <w:p w:rsidR="00951F00" w:rsidRPr="00826A04" w:rsidRDefault="00951F00" w:rsidP="00492480">
            <w:pPr>
              <w:ind w:left="-109" w:right="-111"/>
              <w:jc w:val="center"/>
              <w:rPr>
                <w:sz w:val="20"/>
                <w:szCs w:val="20"/>
              </w:rPr>
            </w:pPr>
            <w:r w:rsidRPr="00826A04">
              <w:rPr>
                <w:sz w:val="20"/>
                <w:szCs w:val="20"/>
              </w:rPr>
              <w:t>Ταχύτητα</w:t>
            </w:r>
          </w:p>
        </w:tc>
        <w:tc>
          <w:tcPr>
            <w:tcW w:w="1730" w:type="dxa"/>
            <w:vAlign w:val="center"/>
          </w:tcPr>
          <w:p w:rsidR="00951F00" w:rsidRPr="00B525C3" w:rsidRDefault="00951F00" w:rsidP="00492480">
            <w:pPr>
              <w:jc w:val="center"/>
              <w:rPr>
                <w:sz w:val="20"/>
                <w:szCs w:val="20"/>
                <w:lang w:val="el-GR"/>
              </w:rPr>
            </w:pPr>
            <w:r w:rsidRPr="00B525C3">
              <w:rPr>
                <w:sz w:val="20"/>
                <w:szCs w:val="20"/>
                <w:lang w:val="el-GR"/>
              </w:rPr>
              <w:t xml:space="preserve">Υποστήριξη </w:t>
            </w:r>
            <w:r w:rsidRPr="00826A04">
              <w:rPr>
                <w:sz w:val="20"/>
                <w:szCs w:val="20"/>
                <w:lang w:val="en-US"/>
              </w:rPr>
              <w:t>Gigabit</w:t>
            </w:r>
            <w:r w:rsidRPr="00B525C3">
              <w:rPr>
                <w:sz w:val="20"/>
                <w:szCs w:val="20"/>
                <w:lang w:val="el-GR"/>
              </w:rPr>
              <w:t xml:space="preserve"> </w:t>
            </w:r>
            <w:r w:rsidRPr="00826A04">
              <w:rPr>
                <w:sz w:val="20"/>
                <w:szCs w:val="20"/>
                <w:lang w:val="en-US"/>
              </w:rPr>
              <w:t>Ethernet</w:t>
            </w:r>
            <w:r w:rsidRPr="00B525C3">
              <w:rPr>
                <w:sz w:val="20"/>
                <w:szCs w:val="20"/>
                <w:lang w:val="el-GR"/>
              </w:rPr>
              <w:t xml:space="preserve"> 10/100/1000 με </w:t>
            </w:r>
            <w:r w:rsidRPr="00B525C3">
              <w:rPr>
                <w:sz w:val="20"/>
                <w:szCs w:val="20"/>
                <w:lang w:val="el-GR"/>
              </w:rPr>
              <w:lastRenderedPageBreak/>
              <w:t>αυτόματη προσαρμογή</w:t>
            </w:r>
          </w:p>
        </w:tc>
        <w:tc>
          <w:tcPr>
            <w:tcW w:w="1559" w:type="dxa"/>
            <w:vAlign w:val="center"/>
          </w:tcPr>
          <w:p w:rsidR="00951F00" w:rsidRPr="00B525C3" w:rsidRDefault="00951F00" w:rsidP="00492480">
            <w:pPr>
              <w:rPr>
                <w:color w:val="000000"/>
                <w:sz w:val="20"/>
                <w:szCs w:val="20"/>
                <w:shd w:val="clear" w:color="auto" w:fill="FFFFFF"/>
                <w:lang w:val="el-GR"/>
              </w:rPr>
            </w:pPr>
          </w:p>
        </w:tc>
        <w:tc>
          <w:tcPr>
            <w:tcW w:w="1701" w:type="dxa"/>
          </w:tcPr>
          <w:p w:rsidR="00951F00" w:rsidRPr="00B525C3" w:rsidRDefault="00951F00" w:rsidP="00492480">
            <w:pPr>
              <w:autoSpaceDN w:val="0"/>
              <w:ind w:right="-108"/>
              <w:rPr>
                <w:sz w:val="20"/>
                <w:szCs w:val="20"/>
                <w:lang w:val="el-GR"/>
              </w:rPr>
            </w:pPr>
          </w:p>
        </w:tc>
      </w:tr>
      <w:tr w:rsidR="00951F00" w:rsidRPr="00826A04" w:rsidTr="00492480">
        <w:tc>
          <w:tcPr>
            <w:tcW w:w="2552" w:type="dxa"/>
            <w:vMerge w:val="restart"/>
            <w:vAlign w:val="center"/>
          </w:tcPr>
          <w:p w:rsidR="00951F00" w:rsidRPr="00826A04" w:rsidRDefault="00951F00" w:rsidP="00492480">
            <w:pPr>
              <w:rPr>
                <w:b/>
                <w:sz w:val="20"/>
                <w:szCs w:val="20"/>
              </w:rPr>
            </w:pPr>
            <w:r w:rsidRPr="00826A04">
              <w:rPr>
                <w:b/>
                <w:sz w:val="20"/>
                <w:szCs w:val="20"/>
              </w:rPr>
              <w:t>Ασύρματη Επικοινωνία</w:t>
            </w:r>
          </w:p>
        </w:tc>
        <w:tc>
          <w:tcPr>
            <w:tcW w:w="1247" w:type="dxa"/>
            <w:tcBorders>
              <w:bottom w:val="single" w:sz="4" w:space="0" w:color="auto"/>
            </w:tcBorders>
            <w:vAlign w:val="center"/>
          </w:tcPr>
          <w:p w:rsidR="00951F00" w:rsidRPr="00B525C3" w:rsidRDefault="00951F00" w:rsidP="00492480">
            <w:pPr>
              <w:ind w:left="-109" w:right="-111"/>
              <w:jc w:val="center"/>
              <w:rPr>
                <w:sz w:val="20"/>
                <w:szCs w:val="20"/>
                <w:lang w:val="el-GR"/>
              </w:rPr>
            </w:pPr>
            <w:r w:rsidRPr="00B525C3">
              <w:rPr>
                <w:sz w:val="20"/>
                <w:szCs w:val="20"/>
                <w:lang w:val="el-GR"/>
              </w:rPr>
              <w:t xml:space="preserve">Υποστήριξη πρωτοκόλλων 802.11 </w:t>
            </w:r>
            <w:r w:rsidRPr="00826A04">
              <w:rPr>
                <w:sz w:val="20"/>
                <w:szCs w:val="20"/>
                <w:lang w:val="en-US"/>
              </w:rPr>
              <w:t>a</w:t>
            </w:r>
            <w:r w:rsidRPr="00B525C3">
              <w:rPr>
                <w:sz w:val="20"/>
                <w:szCs w:val="20"/>
                <w:lang w:val="el-GR"/>
              </w:rPr>
              <w:t>/</w:t>
            </w:r>
            <w:r w:rsidRPr="00826A04">
              <w:rPr>
                <w:sz w:val="20"/>
                <w:szCs w:val="20"/>
              </w:rPr>
              <w:t>b</w:t>
            </w:r>
            <w:r w:rsidRPr="00B525C3">
              <w:rPr>
                <w:sz w:val="20"/>
                <w:szCs w:val="20"/>
                <w:lang w:val="el-GR"/>
              </w:rPr>
              <w:t>/</w:t>
            </w:r>
            <w:r w:rsidRPr="00826A04">
              <w:rPr>
                <w:sz w:val="20"/>
                <w:szCs w:val="20"/>
              </w:rPr>
              <w:t>g</w:t>
            </w:r>
            <w:r w:rsidRPr="00B525C3">
              <w:rPr>
                <w:sz w:val="20"/>
                <w:szCs w:val="20"/>
                <w:lang w:val="el-GR"/>
              </w:rPr>
              <w:t>/</w:t>
            </w:r>
            <w:r w:rsidRPr="00826A04">
              <w:rPr>
                <w:sz w:val="20"/>
                <w:szCs w:val="20"/>
              </w:rPr>
              <w:t>n</w:t>
            </w:r>
            <w:r w:rsidRPr="00B525C3">
              <w:rPr>
                <w:sz w:val="20"/>
                <w:szCs w:val="20"/>
                <w:lang w:val="el-GR"/>
              </w:rPr>
              <w:t xml:space="preserve"> </w:t>
            </w:r>
          </w:p>
        </w:tc>
        <w:tc>
          <w:tcPr>
            <w:tcW w:w="1730" w:type="dxa"/>
            <w:tcBorders>
              <w:bottom w:val="single" w:sz="4" w:space="0" w:color="auto"/>
            </w:tcBorders>
            <w:vAlign w:val="center"/>
          </w:tcPr>
          <w:p w:rsidR="00951F00" w:rsidRPr="00826A04" w:rsidRDefault="00951F00" w:rsidP="00492480">
            <w:pPr>
              <w:jc w:val="center"/>
              <w:rPr>
                <w:sz w:val="20"/>
                <w:szCs w:val="20"/>
              </w:rPr>
            </w:pPr>
            <w:r w:rsidRPr="00826A04">
              <w:rPr>
                <w:sz w:val="20"/>
                <w:szCs w:val="20"/>
              </w:rPr>
              <w:t>ΝΑΙ</w:t>
            </w:r>
          </w:p>
        </w:tc>
        <w:tc>
          <w:tcPr>
            <w:tcW w:w="1559" w:type="dxa"/>
            <w:tcBorders>
              <w:bottom w:val="single" w:sz="4" w:space="0" w:color="auto"/>
            </w:tcBorders>
            <w:vAlign w:val="center"/>
          </w:tcPr>
          <w:p w:rsidR="00951F00" w:rsidRPr="00826A04" w:rsidRDefault="00951F00" w:rsidP="00492480">
            <w:pPr>
              <w:rPr>
                <w:color w:val="000000"/>
                <w:sz w:val="20"/>
                <w:szCs w:val="20"/>
                <w:shd w:val="clear" w:color="auto" w:fill="FFFFFF"/>
                <w:lang w:val="en-US"/>
              </w:rPr>
            </w:pPr>
          </w:p>
        </w:tc>
        <w:tc>
          <w:tcPr>
            <w:tcW w:w="1701" w:type="dxa"/>
            <w:tcBorders>
              <w:bottom w:val="single" w:sz="4" w:space="0" w:color="auto"/>
            </w:tcBorders>
          </w:tcPr>
          <w:p w:rsidR="00951F00" w:rsidRPr="00826A04" w:rsidRDefault="00951F00" w:rsidP="00492480">
            <w:pPr>
              <w:autoSpaceDN w:val="0"/>
              <w:ind w:right="-108"/>
              <w:rPr>
                <w:sz w:val="20"/>
                <w:szCs w:val="20"/>
                <w:lang w:val="en-US"/>
              </w:rPr>
            </w:pPr>
          </w:p>
        </w:tc>
      </w:tr>
      <w:tr w:rsidR="00951F00" w:rsidRPr="00826A04" w:rsidTr="00492480">
        <w:tc>
          <w:tcPr>
            <w:tcW w:w="2552" w:type="dxa"/>
            <w:vMerge/>
            <w:tcBorders>
              <w:bottom w:val="single" w:sz="4" w:space="0" w:color="auto"/>
            </w:tcBorders>
            <w:vAlign w:val="center"/>
          </w:tcPr>
          <w:p w:rsidR="00951F00" w:rsidRPr="00826A04" w:rsidRDefault="00951F00" w:rsidP="00492480">
            <w:pPr>
              <w:rPr>
                <w:b/>
                <w:sz w:val="20"/>
                <w:szCs w:val="20"/>
                <w:lang w:val="en-US"/>
              </w:rPr>
            </w:pPr>
          </w:p>
        </w:tc>
        <w:tc>
          <w:tcPr>
            <w:tcW w:w="1247" w:type="dxa"/>
            <w:tcBorders>
              <w:bottom w:val="single" w:sz="4" w:space="0" w:color="auto"/>
            </w:tcBorders>
            <w:vAlign w:val="center"/>
          </w:tcPr>
          <w:p w:rsidR="00951F00" w:rsidRPr="00826A04" w:rsidRDefault="00951F00" w:rsidP="00492480">
            <w:pPr>
              <w:ind w:left="-109" w:right="-111"/>
              <w:jc w:val="center"/>
              <w:rPr>
                <w:sz w:val="20"/>
                <w:szCs w:val="20"/>
              </w:rPr>
            </w:pPr>
            <w:r w:rsidRPr="00826A04">
              <w:rPr>
                <w:sz w:val="20"/>
                <w:szCs w:val="20"/>
              </w:rPr>
              <w:t>Υποστήριξη πρωτοκόλλου Bluetooth 4.0</w:t>
            </w:r>
          </w:p>
        </w:tc>
        <w:tc>
          <w:tcPr>
            <w:tcW w:w="1730" w:type="dxa"/>
            <w:tcBorders>
              <w:bottom w:val="single" w:sz="4" w:space="0" w:color="auto"/>
            </w:tcBorders>
            <w:vAlign w:val="center"/>
          </w:tcPr>
          <w:p w:rsidR="00951F00" w:rsidRPr="00826A04" w:rsidRDefault="00951F00" w:rsidP="00492480">
            <w:pPr>
              <w:jc w:val="center"/>
              <w:rPr>
                <w:sz w:val="20"/>
                <w:szCs w:val="20"/>
              </w:rPr>
            </w:pPr>
            <w:r w:rsidRPr="00826A04">
              <w:rPr>
                <w:sz w:val="20"/>
                <w:szCs w:val="20"/>
              </w:rPr>
              <w:t>ΝΑΙ</w:t>
            </w:r>
          </w:p>
        </w:tc>
        <w:tc>
          <w:tcPr>
            <w:tcW w:w="1559" w:type="dxa"/>
            <w:tcBorders>
              <w:bottom w:val="single" w:sz="4" w:space="0" w:color="auto"/>
            </w:tcBorders>
            <w:vAlign w:val="center"/>
          </w:tcPr>
          <w:p w:rsidR="00951F00" w:rsidRPr="00826A04" w:rsidRDefault="00951F00" w:rsidP="00492480">
            <w:pPr>
              <w:rPr>
                <w:color w:val="000000"/>
                <w:sz w:val="20"/>
                <w:szCs w:val="20"/>
                <w:shd w:val="clear" w:color="auto" w:fill="FFFFFF"/>
                <w:lang w:val="en-US"/>
              </w:rPr>
            </w:pPr>
          </w:p>
        </w:tc>
        <w:tc>
          <w:tcPr>
            <w:tcW w:w="1701" w:type="dxa"/>
            <w:tcBorders>
              <w:bottom w:val="single" w:sz="4" w:space="0" w:color="auto"/>
            </w:tcBorders>
          </w:tcPr>
          <w:p w:rsidR="00951F00" w:rsidRPr="00826A04" w:rsidRDefault="00951F00" w:rsidP="00492480">
            <w:pPr>
              <w:autoSpaceDN w:val="0"/>
              <w:ind w:right="-108"/>
              <w:rPr>
                <w:sz w:val="20"/>
                <w:szCs w:val="20"/>
                <w:lang w:val="en-US"/>
              </w:rPr>
            </w:pPr>
          </w:p>
        </w:tc>
      </w:tr>
      <w:tr w:rsidR="00951F00" w:rsidRPr="00E43B06" w:rsidTr="00492480">
        <w:tc>
          <w:tcPr>
            <w:tcW w:w="2552" w:type="dxa"/>
            <w:tcBorders>
              <w:bottom w:val="single" w:sz="4" w:space="0" w:color="auto"/>
            </w:tcBorders>
            <w:vAlign w:val="center"/>
          </w:tcPr>
          <w:p w:rsidR="00951F00" w:rsidRPr="00826A04" w:rsidRDefault="00951F00" w:rsidP="00492480">
            <w:pPr>
              <w:rPr>
                <w:b/>
                <w:sz w:val="20"/>
                <w:szCs w:val="20"/>
              </w:rPr>
            </w:pPr>
            <w:r w:rsidRPr="00826A04">
              <w:rPr>
                <w:b/>
                <w:sz w:val="20"/>
                <w:szCs w:val="20"/>
              </w:rPr>
              <w:t>Camera</w:t>
            </w:r>
          </w:p>
        </w:tc>
        <w:tc>
          <w:tcPr>
            <w:tcW w:w="2977" w:type="dxa"/>
            <w:gridSpan w:val="2"/>
            <w:tcBorders>
              <w:bottom w:val="single" w:sz="4" w:space="0" w:color="auto"/>
            </w:tcBorders>
            <w:vAlign w:val="center"/>
          </w:tcPr>
          <w:p w:rsidR="00951F00" w:rsidRPr="00B525C3" w:rsidRDefault="00951F00" w:rsidP="00492480">
            <w:pPr>
              <w:jc w:val="center"/>
              <w:rPr>
                <w:sz w:val="20"/>
                <w:szCs w:val="20"/>
                <w:lang w:val="el-GR"/>
              </w:rPr>
            </w:pPr>
            <w:r w:rsidRPr="00B525C3">
              <w:rPr>
                <w:sz w:val="20"/>
                <w:szCs w:val="20"/>
                <w:lang w:val="el-GR"/>
              </w:rPr>
              <w:t>Ναι με υποστήριξη ήχου – μικροφώνου</w:t>
            </w:r>
          </w:p>
        </w:tc>
        <w:tc>
          <w:tcPr>
            <w:tcW w:w="1559" w:type="dxa"/>
            <w:tcBorders>
              <w:bottom w:val="single" w:sz="4" w:space="0" w:color="auto"/>
            </w:tcBorders>
            <w:vAlign w:val="center"/>
          </w:tcPr>
          <w:p w:rsidR="00951F00" w:rsidRPr="00B525C3" w:rsidRDefault="00951F00" w:rsidP="00492480">
            <w:pPr>
              <w:rPr>
                <w:color w:val="000000"/>
                <w:sz w:val="20"/>
                <w:szCs w:val="20"/>
                <w:shd w:val="clear" w:color="auto" w:fill="FFFFFF"/>
                <w:lang w:val="el-GR"/>
              </w:rPr>
            </w:pPr>
          </w:p>
        </w:tc>
        <w:tc>
          <w:tcPr>
            <w:tcW w:w="1701" w:type="dxa"/>
            <w:tcBorders>
              <w:bottom w:val="single" w:sz="4" w:space="0" w:color="auto"/>
            </w:tcBorders>
          </w:tcPr>
          <w:p w:rsidR="00951F00" w:rsidRPr="00B525C3" w:rsidRDefault="00951F00" w:rsidP="00492480">
            <w:pPr>
              <w:autoSpaceDN w:val="0"/>
              <w:ind w:right="-108"/>
              <w:rPr>
                <w:sz w:val="20"/>
                <w:szCs w:val="20"/>
                <w:lang w:val="el-GR"/>
              </w:rPr>
            </w:pPr>
          </w:p>
        </w:tc>
      </w:tr>
      <w:tr w:rsidR="00951F00" w:rsidRPr="00E43B06" w:rsidTr="00492480">
        <w:tc>
          <w:tcPr>
            <w:tcW w:w="2552" w:type="dxa"/>
            <w:tcBorders>
              <w:bottom w:val="single" w:sz="4" w:space="0" w:color="auto"/>
            </w:tcBorders>
            <w:vAlign w:val="center"/>
          </w:tcPr>
          <w:p w:rsidR="00951F00" w:rsidRPr="00826A04" w:rsidRDefault="00951F00" w:rsidP="00492480">
            <w:pPr>
              <w:rPr>
                <w:b/>
                <w:sz w:val="20"/>
                <w:szCs w:val="20"/>
              </w:rPr>
            </w:pPr>
            <w:r w:rsidRPr="00826A04">
              <w:rPr>
                <w:b/>
                <w:sz w:val="20"/>
                <w:szCs w:val="20"/>
              </w:rPr>
              <w:t>Κάρτα Ήχου</w:t>
            </w:r>
          </w:p>
        </w:tc>
        <w:tc>
          <w:tcPr>
            <w:tcW w:w="2977" w:type="dxa"/>
            <w:gridSpan w:val="2"/>
            <w:tcBorders>
              <w:bottom w:val="single" w:sz="4" w:space="0" w:color="auto"/>
            </w:tcBorders>
            <w:vAlign w:val="center"/>
          </w:tcPr>
          <w:p w:rsidR="00951F00" w:rsidRPr="00B525C3" w:rsidRDefault="00951F00" w:rsidP="00492480">
            <w:pPr>
              <w:jc w:val="center"/>
              <w:rPr>
                <w:sz w:val="20"/>
                <w:szCs w:val="20"/>
                <w:lang w:val="el-GR"/>
              </w:rPr>
            </w:pPr>
            <w:r w:rsidRPr="00B525C3">
              <w:rPr>
                <w:sz w:val="20"/>
                <w:szCs w:val="20"/>
                <w:lang w:val="el-GR"/>
              </w:rPr>
              <w:t>Υποστήριξη υψηλής ποιότητας ήχου (</w:t>
            </w:r>
            <w:r w:rsidRPr="00826A04">
              <w:rPr>
                <w:sz w:val="20"/>
                <w:szCs w:val="20"/>
                <w:lang w:val="en-US"/>
              </w:rPr>
              <w:t>HD</w:t>
            </w:r>
            <w:r w:rsidRPr="00B525C3">
              <w:rPr>
                <w:sz w:val="20"/>
                <w:szCs w:val="20"/>
                <w:lang w:val="el-GR"/>
              </w:rPr>
              <w:t xml:space="preserve"> </w:t>
            </w:r>
            <w:r w:rsidRPr="00826A04">
              <w:rPr>
                <w:sz w:val="20"/>
                <w:szCs w:val="20"/>
                <w:lang w:val="en-US"/>
              </w:rPr>
              <w:t>audio</w:t>
            </w:r>
            <w:r w:rsidRPr="00B525C3">
              <w:rPr>
                <w:sz w:val="20"/>
                <w:szCs w:val="20"/>
                <w:lang w:val="el-GR"/>
              </w:rPr>
              <w:t>)</w:t>
            </w:r>
          </w:p>
        </w:tc>
        <w:tc>
          <w:tcPr>
            <w:tcW w:w="1559" w:type="dxa"/>
            <w:tcBorders>
              <w:bottom w:val="single" w:sz="4" w:space="0" w:color="auto"/>
            </w:tcBorders>
            <w:vAlign w:val="center"/>
          </w:tcPr>
          <w:p w:rsidR="00951F00" w:rsidRPr="00B525C3" w:rsidRDefault="00951F00" w:rsidP="00492480">
            <w:pPr>
              <w:rPr>
                <w:color w:val="000000"/>
                <w:sz w:val="20"/>
                <w:szCs w:val="20"/>
                <w:shd w:val="clear" w:color="auto" w:fill="FFFFFF"/>
                <w:lang w:val="el-GR"/>
              </w:rPr>
            </w:pPr>
          </w:p>
        </w:tc>
        <w:tc>
          <w:tcPr>
            <w:tcW w:w="1701" w:type="dxa"/>
            <w:tcBorders>
              <w:bottom w:val="single" w:sz="4" w:space="0" w:color="auto"/>
            </w:tcBorders>
          </w:tcPr>
          <w:p w:rsidR="00951F00" w:rsidRPr="00B525C3" w:rsidRDefault="00951F00" w:rsidP="00492480">
            <w:pPr>
              <w:autoSpaceDN w:val="0"/>
              <w:ind w:right="-108"/>
              <w:rPr>
                <w:sz w:val="20"/>
                <w:szCs w:val="20"/>
                <w:lang w:val="el-GR"/>
              </w:rPr>
            </w:pPr>
          </w:p>
        </w:tc>
      </w:tr>
      <w:tr w:rsidR="00951F00" w:rsidRPr="00E43B06" w:rsidTr="00492480">
        <w:tc>
          <w:tcPr>
            <w:tcW w:w="2552" w:type="dxa"/>
            <w:tcBorders>
              <w:bottom w:val="single" w:sz="4" w:space="0" w:color="auto"/>
            </w:tcBorders>
            <w:vAlign w:val="center"/>
          </w:tcPr>
          <w:p w:rsidR="00951F00" w:rsidRPr="00826A04" w:rsidRDefault="00951F00" w:rsidP="00492480">
            <w:pPr>
              <w:rPr>
                <w:b/>
                <w:sz w:val="20"/>
                <w:szCs w:val="20"/>
                <w:lang w:val="en-US"/>
              </w:rPr>
            </w:pPr>
            <w:r w:rsidRPr="00826A04">
              <w:rPr>
                <w:b/>
                <w:sz w:val="20"/>
                <w:szCs w:val="20"/>
              </w:rPr>
              <w:t xml:space="preserve">Πληκτρολόγιο – </w:t>
            </w:r>
            <w:r w:rsidRPr="00826A04">
              <w:rPr>
                <w:b/>
                <w:sz w:val="20"/>
                <w:szCs w:val="20"/>
                <w:lang w:val="en-US"/>
              </w:rPr>
              <w:t>Touchpad</w:t>
            </w:r>
          </w:p>
        </w:tc>
        <w:tc>
          <w:tcPr>
            <w:tcW w:w="2977" w:type="dxa"/>
            <w:gridSpan w:val="2"/>
            <w:tcBorders>
              <w:bottom w:val="single" w:sz="4" w:space="0" w:color="auto"/>
            </w:tcBorders>
            <w:vAlign w:val="center"/>
          </w:tcPr>
          <w:p w:rsidR="00951F00" w:rsidRPr="00B525C3" w:rsidRDefault="00951F00" w:rsidP="00492480">
            <w:pPr>
              <w:jc w:val="center"/>
              <w:rPr>
                <w:sz w:val="20"/>
                <w:szCs w:val="20"/>
                <w:lang w:val="el-GR"/>
              </w:rPr>
            </w:pPr>
            <w:r w:rsidRPr="00B525C3">
              <w:rPr>
                <w:sz w:val="20"/>
                <w:szCs w:val="20"/>
                <w:lang w:val="el-GR"/>
              </w:rPr>
              <w:t xml:space="preserve">Πληκτρολόγιο διπλής κατάδειξης </w:t>
            </w:r>
            <w:r w:rsidRPr="00B525C3">
              <w:rPr>
                <w:sz w:val="20"/>
                <w:szCs w:val="20"/>
                <w:lang w:val="el-GR"/>
              </w:rPr>
              <w:br/>
            </w:r>
            <w:r w:rsidRPr="00826A04">
              <w:rPr>
                <w:sz w:val="20"/>
                <w:szCs w:val="20"/>
                <w:lang w:val="en-US"/>
              </w:rPr>
              <w:t>touchpad</w:t>
            </w:r>
            <w:r w:rsidRPr="00B525C3">
              <w:rPr>
                <w:sz w:val="20"/>
                <w:szCs w:val="20"/>
                <w:lang w:val="el-GR"/>
              </w:rPr>
              <w:t xml:space="preserve"> πολλαπλής αφής</w:t>
            </w:r>
          </w:p>
        </w:tc>
        <w:tc>
          <w:tcPr>
            <w:tcW w:w="1559" w:type="dxa"/>
            <w:tcBorders>
              <w:bottom w:val="single" w:sz="4" w:space="0" w:color="auto"/>
            </w:tcBorders>
            <w:vAlign w:val="center"/>
          </w:tcPr>
          <w:p w:rsidR="00951F00" w:rsidRPr="00B525C3" w:rsidRDefault="00951F00" w:rsidP="00492480">
            <w:pPr>
              <w:rPr>
                <w:sz w:val="20"/>
                <w:szCs w:val="20"/>
                <w:lang w:val="el-GR"/>
              </w:rPr>
            </w:pPr>
          </w:p>
        </w:tc>
        <w:tc>
          <w:tcPr>
            <w:tcW w:w="1701" w:type="dxa"/>
            <w:tcBorders>
              <w:bottom w:val="single" w:sz="4" w:space="0" w:color="auto"/>
            </w:tcBorders>
          </w:tcPr>
          <w:p w:rsidR="00951F00" w:rsidRPr="00B525C3" w:rsidRDefault="00951F00" w:rsidP="00492480">
            <w:pPr>
              <w:autoSpaceDN w:val="0"/>
              <w:ind w:right="-108"/>
              <w:rPr>
                <w:sz w:val="20"/>
                <w:szCs w:val="20"/>
                <w:lang w:val="el-GR"/>
              </w:rPr>
            </w:pPr>
          </w:p>
        </w:tc>
      </w:tr>
      <w:tr w:rsidR="00951F00" w:rsidRPr="00826A04" w:rsidTr="00492480">
        <w:tc>
          <w:tcPr>
            <w:tcW w:w="2552" w:type="dxa"/>
            <w:vMerge w:val="restart"/>
            <w:vAlign w:val="center"/>
          </w:tcPr>
          <w:p w:rsidR="00951F00" w:rsidRPr="00826A04" w:rsidRDefault="00951F00" w:rsidP="00492480">
            <w:pPr>
              <w:rPr>
                <w:b/>
                <w:sz w:val="20"/>
                <w:szCs w:val="20"/>
              </w:rPr>
            </w:pPr>
            <w:r w:rsidRPr="00826A04">
              <w:rPr>
                <w:b/>
                <w:sz w:val="20"/>
                <w:szCs w:val="20"/>
              </w:rPr>
              <w:t>Θύρες</w:t>
            </w:r>
          </w:p>
        </w:tc>
        <w:tc>
          <w:tcPr>
            <w:tcW w:w="1247" w:type="dxa"/>
            <w:tcBorders>
              <w:top w:val="single" w:sz="4" w:space="0" w:color="auto"/>
            </w:tcBorders>
            <w:vAlign w:val="center"/>
          </w:tcPr>
          <w:p w:rsidR="00951F00" w:rsidRPr="00826A04" w:rsidRDefault="00951F00" w:rsidP="00492480">
            <w:pPr>
              <w:jc w:val="center"/>
              <w:rPr>
                <w:sz w:val="20"/>
                <w:szCs w:val="20"/>
                <w:lang w:val="en-US"/>
              </w:rPr>
            </w:pPr>
            <w:r w:rsidRPr="00826A04">
              <w:rPr>
                <w:sz w:val="20"/>
                <w:szCs w:val="20"/>
                <w:lang w:val="en-US"/>
              </w:rPr>
              <w:t>USB 3.0</w:t>
            </w:r>
          </w:p>
        </w:tc>
        <w:tc>
          <w:tcPr>
            <w:tcW w:w="1730" w:type="dxa"/>
            <w:tcBorders>
              <w:top w:val="single" w:sz="4" w:space="0" w:color="auto"/>
            </w:tcBorders>
            <w:vAlign w:val="center"/>
          </w:tcPr>
          <w:p w:rsidR="00951F00" w:rsidRPr="00826A04" w:rsidRDefault="00951F00" w:rsidP="00492480">
            <w:pPr>
              <w:jc w:val="center"/>
              <w:rPr>
                <w:sz w:val="20"/>
                <w:szCs w:val="20"/>
              </w:rPr>
            </w:pPr>
            <w:r w:rsidRPr="00826A04">
              <w:rPr>
                <w:sz w:val="20"/>
                <w:szCs w:val="20"/>
              </w:rPr>
              <w:t xml:space="preserve">&gt;= 3 </w:t>
            </w:r>
          </w:p>
        </w:tc>
        <w:tc>
          <w:tcPr>
            <w:tcW w:w="1559" w:type="dxa"/>
            <w:tcBorders>
              <w:top w:val="single" w:sz="4" w:space="0" w:color="auto"/>
            </w:tcBorders>
            <w:vAlign w:val="center"/>
          </w:tcPr>
          <w:p w:rsidR="00951F00" w:rsidRPr="00826A04" w:rsidRDefault="00951F00" w:rsidP="00492480">
            <w:pPr>
              <w:rPr>
                <w:sz w:val="20"/>
                <w:szCs w:val="20"/>
                <w:lang w:val="en-US"/>
              </w:rPr>
            </w:pPr>
          </w:p>
        </w:tc>
        <w:tc>
          <w:tcPr>
            <w:tcW w:w="1701" w:type="dxa"/>
            <w:tcBorders>
              <w:top w:val="single" w:sz="4" w:space="0" w:color="auto"/>
            </w:tcBorders>
          </w:tcPr>
          <w:p w:rsidR="00951F00" w:rsidRPr="00826A04" w:rsidRDefault="00951F00" w:rsidP="00492480">
            <w:pPr>
              <w:autoSpaceDN w:val="0"/>
              <w:ind w:right="-108"/>
              <w:rPr>
                <w:color w:val="0000FF"/>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tcBorders>
              <w:top w:val="single" w:sz="4" w:space="0" w:color="auto"/>
            </w:tcBorders>
            <w:vAlign w:val="center"/>
          </w:tcPr>
          <w:p w:rsidR="00951F00" w:rsidRPr="00826A04" w:rsidRDefault="00951F00" w:rsidP="00492480">
            <w:pPr>
              <w:jc w:val="center"/>
              <w:rPr>
                <w:sz w:val="20"/>
                <w:szCs w:val="20"/>
              </w:rPr>
            </w:pPr>
            <w:r w:rsidRPr="00826A04">
              <w:rPr>
                <w:sz w:val="20"/>
                <w:szCs w:val="20"/>
                <w:lang w:val="en-US"/>
              </w:rPr>
              <w:t>VGA</w:t>
            </w:r>
          </w:p>
        </w:tc>
        <w:tc>
          <w:tcPr>
            <w:tcW w:w="1730" w:type="dxa"/>
            <w:tcBorders>
              <w:top w:val="single" w:sz="4" w:space="0" w:color="auto"/>
            </w:tcBorders>
            <w:vAlign w:val="center"/>
          </w:tcPr>
          <w:p w:rsidR="00951F00" w:rsidRPr="00826A04" w:rsidRDefault="00951F00" w:rsidP="00492480">
            <w:pPr>
              <w:jc w:val="center"/>
              <w:rPr>
                <w:sz w:val="20"/>
                <w:szCs w:val="20"/>
                <w:lang w:val="en-US"/>
              </w:rPr>
            </w:pPr>
            <w:r w:rsidRPr="00826A04">
              <w:rPr>
                <w:sz w:val="20"/>
                <w:szCs w:val="20"/>
                <w:lang w:val="en-US"/>
              </w:rPr>
              <w:t>NAI</w:t>
            </w:r>
          </w:p>
        </w:tc>
        <w:tc>
          <w:tcPr>
            <w:tcW w:w="1559" w:type="dxa"/>
            <w:tcBorders>
              <w:top w:val="single" w:sz="4" w:space="0" w:color="auto"/>
            </w:tcBorders>
            <w:vAlign w:val="center"/>
          </w:tcPr>
          <w:p w:rsidR="00951F00" w:rsidRPr="00826A04" w:rsidRDefault="00951F00" w:rsidP="00492480">
            <w:pPr>
              <w:rPr>
                <w:sz w:val="20"/>
                <w:szCs w:val="20"/>
                <w:lang w:val="en-US"/>
              </w:rPr>
            </w:pPr>
          </w:p>
        </w:tc>
        <w:tc>
          <w:tcPr>
            <w:tcW w:w="1701" w:type="dxa"/>
            <w:tcBorders>
              <w:top w:val="single" w:sz="4" w:space="0" w:color="auto"/>
            </w:tcBorders>
          </w:tcPr>
          <w:p w:rsidR="00951F00" w:rsidRPr="00826A04" w:rsidRDefault="00951F00" w:rsidP="00492480">
            <w:pPr>
              <w:autoSpaceDN w:val="0"/>
              <w:ind w:right="-108"/>
              <w:rPr>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tcBorders>
              <w:top w:val="single" w:sz="4" w:space="0" w:color="auto"/>
            </w:tcBorders>
            <w:vAlign w:val="center"/>
          </w:tcPr>
          <w:p w:rsidR="00951F00" w:rsidRPr="00826A04" w:rsidRDefault="00951F00" w:rsidP="00492480">
            <w:pPr>
              <w:jc w:val="center"/>
              <w:rPr>
                <w:sz w:val="20"/>
                <w:szCs w:val="20"/>
              </w:rPr>
            </w:pPr>
            <w:r w:rsidRPr="00826A04">
              <w:rPr>
                <w:sz w:val="20"/>
                <w:szCs w:val="20"/>
                <w:lang w:val="en-US"/>
              </w:rPr>
              <w:t>HDMI</w:t>
            </w:r>
          </w:p>
        </w:tc>
        <w:tc>
          <w:tcPr>
            <w:tcW w:w="1730" w:type="dxa"/>
            <w:tcBorders>
              <w:top w:val="single" w:sz="4" w:space="0" w:color="auto"/>
            </w:tcBorders>
            <w:vAlign w:val="center"/>
          </w:tcPr>
          <w:p w:rsidR="00951F00" w:rsidRPr="00826A04" w:rsidRDefault="00951F00" w:rsidP="00492480">
            <w:pPr>
              <w:jc w:val="center"/>
              <w:rPr>
                <w:sz w:val="20"/>
                <w:szCs w:val="20"/>
              </w:rPr>
            </w:pPr>
            <w:r w:rsidRPr="00826A04">
              <w:rPr>
                <w:sz w:val="20"/>
                <w:szCs w:val="20"/>
                <w:lang w:val="en-US"/>
              </w:rPr>
              <w:t>NAI</w:t>
            </w:r>
          </w:p>
        </w:tc>
        <w:tc>
          <w:tcPr>
            <w:tcW w:w="1559" w:type="dxa"/>
            <w:tcBorders>
              <w:top w:val="single" w:sz="4" w:space="0" w:color="auto"/>
            </w:tcBorders>
            <w:vAlign w:val="center"/>
          </w:tcPr>
          <w:p w:rsidR="00951F00" w:rsidRPr="00826A04" w:rsidRDefault="00951F00" w:rsidP="00492480">
            <w:pPr>
              <w:rPr>
                <w:sz w:val="20"/>
                <w:szCs w:val="20"/>
              </w:rPr>
            </w:pPr>
          </w:p>
        </w:tc>
        <w:tc>
          <w:tcPr>
            <w:tcW w:w="1701" w:type="dxa"/>
            <w:tcBorders>
              <w:top w:val="single" w:sz="4" w:space="0" w:color="auto"/>
            </w:tcBorders>
          </w:tcPr>
          <w:p w:rsidR="00951F00" w:rsidRPr="00826A04" w:rsidRDefault="00951F00" w:rsidP="00492480">
            <w:pPr>
              <w:autoSpaceDN w:val="0"/>
              <w:ind w:right="-108"/>
              <w:rPr>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tcBorders>
              <w:top w:val="single" w:sz="4" w:space="0" w:color="auto"/>
            </w:tcBorders>
            <w:vAlign w:val="center"/>
          </w:tcPr>
          <w:p w:rsidR="00951F00" w:rsidRPr="00826A04" w:rsidRDefault="00951F00" w:rsidP="00492480">
            <w:pPr>
              <w:jc w:val="center"/>
              <w:rPr>
                <w:sz w:val="20"/>
                <w:szCs w:val="20"/>
                <w:lang w:val="en-US"/>
              </w:rPr>
            </w:pPr>
            <w:r w:rsidRPr="00826A04">
              <w:rPr>
                <w:sz w:val="20"/>
                <w:szCs w:val="20"/>
                <w:lang w:val="en-US"/>
              </w:rPr>
              <w:t>RJ-45</w:t>
            </w:r>
          </w:p>
        </w:tc>
        <w:tc>
          <w:tcPr>
            <w:tcW w:w="1730" w:type="dxa"/>
            <w:tcBorders>
              <w:top w:val="single" w:sz="4" w:space="0" w:color="auto"/>
            </w:tcBorders>
            <w:vAlign w:val="center"/>
          </w:tcPr>
          <w:p w:rsidR="00951F00" w:rsidRPr="00826A04" w:rsidRDefault="00951F00" w:rsidP="00492480">
            <w:pPr>
              <w:jc w:val="center"/>
              <w:rPr>
                <w:sz w:val="20"/>
                <w:szCs w:val="20"/>
              </w:rPr>
            </w:pPr>
            <w:r w:rsidRPr="00826A04">
              <w:rPr>
                <w:sz w:val="20"/>
                <w:szCs w:val="20"/>
              </w:rPr>
              <w:t>ΝΑΙ</w:t>
            </w:r>
          </w:p>
        </w:tc>
        <w:tc>
          <w:tcPr>
            <w:tcW w:w="1559" w:type="dxa"/>
            <w:tcBorders>
              <w:top w:val="single" w:sz="4" w:space="0" w:color="auto"/>
            </w:tcBorders>
            <w:vAlign w:val="center"/>
          </w:tcPr>
          <w:p w:rsidR="00951F00" w:rsidRPr="00826A04" w:rsidRDefault="00951F00" w:rsidP="00492480">
            <w:pPr>
              <w:rPr>
                <w:sz w:val="20"/>
                <w:szCs w:val="20"/>
              </w:rPr>
            </w:pPr>
          </w:p>
        </w:tc>
        <w:tc>
          <w:tcPr>
            <w:tcW w:w="1701" w:type="dxa"/>
            <w:tcBorders>
              <w:top w:val="single" w:sz="4" w:space="0" w:color="auto"/>
            </w:tcBorders>
          </w:tcPr>
          <w:p w:rsidR="00951F00" w:rsidRPr="00826A04" w:rsidRDefault="00951F00" w:rsidP="00492480">
            <w:pPr>
              <w:autoSpaceDN w:val="0"/>
              <w:ind w:right="-108"/>
              <w:rPr>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tcBorders>
              <w:top w:val="single" w:sz="4" w:space="0" w:color="auto"/>
            </w:tcBorders>
            <w:vAlign w:val="center"/>
          </w:tcPr>
          <w:p w:rsidR="00951F00" w:rsidRPr="00826A04" w:rsidRDefault="00951F00" w:rsidP="00492480">
            <w:pPr>
              <w:jc w:val="center"/>
              <w:rPr>
                <w:sz w:val="20"/>
                <w:szCs w:val="20"/>
                <w:lang w:val="en-US"/>
              </w:rPr>
            </w:pPr>
            <w:r w:rsidRPr="00826A04">
              <w:rPr>
                <w:sz w:val="20"/>
                <w:szCs w:val="20"/>
                <w:lang w:val="en-US"/>
              </w:rPr>
              <w:t>Line-In, Line-Out</w:t>
            </w:r>
          </w:p>
        </w:tc>
        <w:tc>
          <w:tcPr>
            <w:tcW w:w="1730" w:type="dxa"/>
            <w:tcBorders>
              <w:top w:val="single" w:sz="4" w:space="0" w:color="auto"/>
            </w:tcBorders>
            <w:vAlign w:val="center"/>
          </w:tcPr>
          <w:p w:rsidR="00951F00" w:rsidRPr="00826A04" w:rsidRDefault="00951F00" w:rsidP="00492480">
            <w:pPr>
              <w:jc w:val="center"/>
              <w:rPr>
                <w:sz w:val="20"/>
                <w:szCs w:val="20"/>
              </w:rPr>
            </w:pPr>
            <w:r w:rsidRPr="00826A04">
              <w:rPr>
                <w:sz w:val="20"/>
                <w:szCs w:val="20"/>
              </w:rPr>
              <w:t>ΝΑΙ/ΝΑΙ</w:t>
            </w:r>
          </w:p>
        </w:tc>
        <w:tc>
          <w:tcPr>
            <w:tcW w:w="1559" w:type="dxa"/>
            <w:tcBorders>
              <w:top w:val="single" w:sz="4" w:space="0" w:color="auto"/>
            </w:tcBorders>
            <w:vAlign w:val="center"/>
          </w:tcPr>
          <w:p w:rsidR="00951F00" w:rsidRPr="00826A04" w:rsidRDefault="00951F00" w:rsidP="00492480">
            <w:pPr>
              <w:rPr>
                <w:sz w:val="20"/>
                <w:szCs w:val="20"/>
              </w:rPr>
            </w:pPr>
          </w:p>
        </w:tc>
        <w:tc>
          <w:tcPr>
            <w:tcW w:w="1701" w:type="dxa"/>
            <w:tcBorders>
              <w:top w:val="single" w:sz="4" w:space="0" w:color="auto"/>
            </w:tcBorders>
          </w:tcPr>
          <w:p w:rsidR="00951F00" w:rsidRPr="00826A04" w:rsidRDefault="00951F00" w:rsidP="00492480">
            <w:pPr>
              <w:autoSpaceDN w:val="0"/>
              <w:ind w:right="-108"/>
              <w:rPr>
                <w:sz w:val="20"/>
                <w:szCs w:val="20"/>
                <w:lang w:val="en-US"/>
              </w:rPr>
            </w:pPr>
          </w:p>
        </w:tc>
      </w:tr>
      <w:tr w:rsidR="00951F00" w:rsidRPr="00826A04" w:rsidTr="00492480">
        <w:tc>
          <w:tcPr>
            <w:tcW w:w="2552" w:type="dxa"/>
            <w:vAlign w:val="center"/>
          </w:tcPr>
          <w:p w:rsidR="00951F00" w:rsidRPr="00B525C3" w:rsidRDefault="00951F00" w:rsidP="00492480">
            <w:pPr>
              <w:rPr>
                <w:b/>
                <w:sz w:val="20"/>
                <w:szCs w:val="20"/>
                <w:lang w:val="el-GR"/>
              </w:rPr>
            </w:pPr>
            <w:r w:rsidRPr="00B525C3">
              <w:rPr>
                <w:b/>
                <w:sz w:val="20"/>
                <w:szCs w:val="20"/>
                <w:lang w:val="el-GR"/>
              </w:rPr>
              <w:t xml:space="preserve">Δυνατότητα σύνδεσης σε </w:t>
            </w:r>
            <w:r w:rsidRPr="00826A04">
              <w:rPr>
                <w:b/>
                <w:sz w:val="20"/>
                <w:szCs w:val="20"/>
                <w:lang w:val="en-US"/>
              </w:rPr>
              <w:t>docking</w:t>
            </w:r>
            <w:r w:rsidRPr="00B525C3">
              <w:rPr>
                <w:b/>
                <w:sz w:val="20"/>
                <w:szCs w:val="20"/>
                <w:lang w:val="el-GR"/>
              </w:rPr>
              <w:t>-</w:t>
            </w:r>
            <w:r w:rsidRPr="00826A04">
              <w:rPr>
                <w:b/>
                <w:sz w:val="20"/>
                <w:szCs w:val="20"/>
                <w:lang w:val="en-US"/>
              </w:rPr>
              <w:t>station</w:t>
            </w:r>
          </w:p>
        </w:tc>
        <w:tc>
          <w:tcPr>
            <w:tcW w:w="2977" w:type="dxa"/>
            <w:gridSpan w:val="2"/>
            <w:vAlign w:val="center"/>
          </w:tcPr>
          <w:p w:rsidR="00951F00" w:rsidRPr="00826A04" w:rsidRDefault="00951F00" w:rsidP="00492480">
            <w:pPr>
              <w:jc w:val="center"/>
              <w:rPr>
                <w:sz w:val="20"/>
                <w:szCs w:val="20"/>
              </w:rPr>
            </w:pPr>
            <w:r w:rsidRPr="00826A04">
              <w:rPr>
                <w:sz w:val="20"/>
                <w:szCs w:val="20"/>
              </w:rPr>
              <w:t>Προαιρετικό</w:t>
            </w:r>
          </w:p>
        </w:tc>
        <w:tc>
          <w:tcPr>
            <w:tcW w:w="1559" w:type="dxa"/>
            <w:vAlign w:val="center"/>
          </w:tcPr>
          <w:p w:rsidR="00951F00" w:rsidRPr="00826A04" w:rsidRDefault="00951F00" w:rsidP="00492480">
            <w:pPr>
              <w:rPr>
                <w:sz w:val="20"/>
                <w:szCs w:val="20"/>
                <w:lang w:val="en-US"/>
              </w:rPr>
            </w:pPr>
          </w:p>
        </w:tc>
        <w:tc>
          <w:tcPr>
            <w:tcW w:w="1701" w:type="dxa"/>
          </w:tcPr>
          <w:p w:rsidR="00951F00" w:rsidRPr="00826A04" w:rsidRDefault="00951F00" w:rsidP="00492480">
            <w:pPr>
              <w:autoSpaceDN w:val="0"/>
              <w:ind w:right="-108"/>
              <w:rPr>
                <w:sz w:val="20"/>
                <w:szCs w:val="20"/>
                <w:lang w:val="en-US"/>
              </w:rPr>
            </w:pPr>
          </w:p>
        </w:tc>
      </w:tr>
      <w:tr w:rsidR="00951F00" w:rsidRPr="00E43B06" w:rsidTr="00492480">
        <w:tc>
          <w:tcPr>
            <w:tcW w:w="2552" w:type="dxa"/>
            <w:vAlign w:val="center"/>
          </w:tcPr>
          <w:p w:rsidR="00951F00" w:rsidRPr="00826A04" w:rsidRDefault="00951F00" w:rsidP="00492480">
            <w:pPr>
              <w:rPr>
                <w:b/>
                <w:sz w:val="20"/>
                <w:szCs w:val="20"/>
              </w:rPr>
            </w:pPr>
            <w:r w:rsidRPr="00826A04">
              <w:rPr>
                <w:b/>
                <w:sz w:val="20"/>
                <w:szCs w:val="20"/>
              </w:rPr>
              <w:t>Μπαταρία</w:t>
            </w:r>
          </w:p>
        </w:tc>
        <w:tc>
          <w:tcPr>
            <w:tcW w:w="2977" w:type="dxa"/>
            <w:gridSpan w:val="2"/>
            <w:vAlign w:val="center"/>
          </w:tcPr>
          <w:p w:rsidR="00951F00" w:rsidRPr="00B525C3" w:rsidRDefault="00951F00" w:rsidP="00492480">
            <w:pPr>
              <w:jc w:val="center"/>
              <w:rPr>
                <w:sz w:val="20"/>
                <w:szCs w:val="20"/>
                <w:lang w:val="el-GR"/>
              </w:rPr>
            </w:pPr>
            <w:r w:rsidRPr="00B525C3">
              <w:rPr>
                <w:sz w:val="20"/>
                <w:szCs w:val="20"/>
                <w:lang w:val="el-GR"/>
              </w:rPr>
              <w:t>Ιόντων λιθίου τουλάχιστον 4 στοιχείων (68</w:t>
            </w:r>
            <w:r w:rsidRPr="00826A04">
              <w:rPr>
                <w:sz w:val="20"/>
                <w:szCs w:val="20"/>
                <w:lang w:val="en-US"/>
              </w:rPr>
              <w:t>WHR</w:t>
            </w:r>
            <w:r w:rsidRPr="00B525C3">
              <w:rPr>
                <w:sz w:val="20"/>
                <w:szCs w:val="20"/>
                <w:lang w:val="el-GR"/>
              </w:rPr>
              <w:t>)</w:t>
            </w:r>
          </w:p>
        </w:tc>
        <w:tc>
          <w:tcPr>
            <w:tcW w:w="1559" w:type="dxa"/>
            <w:vAlign w:val="center"/>
          </w:tcPr>
          <w:p w:rsidR="00951F00" w:rsidRPr="00B525C3" w:rsidRDefault="00951F00" w:rsidP="00492480">
            <w:pPr>
              <w:rPr>
                <w:sz w:val="20"/>
                <w:szCs w:val="20"/>
                <w:lang w:val="el-GR"/>
              </w:rPr>
            </w:pPr>
          </w:p>
        </w:tc>
        <w:tc>
          <w:tcPr>
            <w:tcW w:w="1701" w:type="dxa"/>
          </w:tcPr>
          <w:p w:rsidR="00951F00" w:rsidRPr="00B525C3" w:rsidRDefault="00951F00" w:rsidP="00492480">
            <w:pPr>
              <w:autoSpaceDN w:val="0"/>
              <w:ind w:right="-108"/>
              <w:rPr>
                <w:sz w:val="20"/>
                <w:szCs w:val="20"/>
                <w:lang w:val="el-GR"/>
              </w:rPr>
            </w:pPr>
          </w:p>
        </w:tc>
      </w:tr>
      <w:tr w:rsidR="00951F00" w:rsidRPr="00826A04" w:rsidTr="00492480">
        <w:tc>
          <w:tcPr>
            <w:tcW w:w="2552" w:type="dxa"/>
            <w:vMerge w:val="restart"/>
            <w:vAlign w:val="center"/>
          </w:tcPr>
          <w:p w:rsidR="00951F00" w:rsidRPr="00826A04" w:rsidRDefault="00951F00" w:rsidP="00492480">
            <w:pPr>
              <w:rPr>
                <w:b/>
                <w:sz w:val="20"/>
                <w:szCs w:val="20"/>
              </w:rPr>
            </w:pPr>
            <w:r w:rsidRPr="00826A04">
              <w:rPr>
                <w:b/>
                <w:sz w:val="20"/>
                <w:szCs w:val="20"/>
              </w:rPr>
              <w:t>Διαστάσεις</w:t>
            </w:r>
          </w:p>
        </w:tc>
        <w:tc>
          <w:tcPr>
            <w:tcW w:w="1247" w:type="dxa"/>
            <w:vAlign w:val="center"/>
          </w:tcPr>
          <w:p w:rsidR="00951F00" w:rsidRPr="00826A04" w:rsidRDefault="00951F00" w:rsidP="00492480">
            <w:pPr>
              <w:jc w:val="center"/>
              <w:rPr>
                <w:sz w:val="20"/>
                <w:szCs w:val="20"/>
              </w:rPr>
            </w:pPr>
            <w:r w:rsidRPr="00826A04">
              <w:rPr>
                <w:sz w:val="20"/>
                <w:szCs w:val="20"/>
              </w:rPr>
              <w:t>Μήκος:</w:t>
            </w:r>
          </w:p>
        </w:tc>
        <w:tc>
          <w:tcPr>
            <w:tcW w:w="1730" w:type="dxa"/>
            <w:vAlign w:val="center"/>
          </w:tcPr>
          <w:p w:rsidR="00951F00" w:rsidRPr="00826A04" w:rsidRDefault="00951F00" w:rsidP="00492480">
            <w:pPr>
              <w:jc w:val="center"/>
              <w:rPr>
                <w:sz w:val="20"/>
                <w:szCs w:val="20"/>
                <w:lang w:val="en-US"/>
              </w:rPr>
            </w:pPr>
            <w:r w:rsidRPr="00826A04">
              <w:rPr>
                <w:sz w:val="20"/>
                <w:szCs w:val="20"/>
              </w:rPr>
              <w:t>&lt;= 3</w:t>
            </w:r>
            <w:r w:rsidRPr="00826A04">
              <w:rPr>
                <w:sz w:val="20"/>
                <w:szCs w:val="20"/>
                <w:lang w:val="en-US"/>
              </w:rPr>
              <w:t>35 mm</w:t>
            </w:r>
          </w:p>
        </w:tc>
        <w:tc>
          <w:tcPr>
            <w:tcW w:w="1559" w:type="dxa"/>
            <w:vAlign w:val="center"/>
          </w:tcPr>
          <w:p w:rsidR="00951F00" w:rsidRPr="00826A04" w:rsidRDefault="00951F00" w:rsidP="00492480">
            <w:pPr>
              <w:rPr>
                <w:sz w:val="20"/>
                <w:szCs w:val="20"/>
                <w:lang w:val="en-US"/>
              </w:rPr>
            </w:pPr>
          </w:p>
        </w:tc>
        <w:tc>
          <w:tcPr>
            <w:tcW w:w="1701" w:type="dxa"/>
          </w:tcPr>
          <w:p w:rsidR="00951F00" w:rsidRPr="00826A04" w:rsidRDefault="00951F00" w:rsidP="00492480">
            <w:pPr>
              <w:autoSpaceDN w:val="0"/>
              <w:ind w:right="-108"/>
              <w:rPr>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vAlign w:val="center"/>
          </w:tcPr>
          <w:p w:rsidR="00951F00" w:rsidRPr="00826A04" w:rsidRDefault="00951F00" w:rsidP="00492480">
            <w:pPr>
              <w:jc w:val="center"/>
              <w:rPr>
                <w:sz w:val="20"/>
                <w:szCs w:val="20"/>
              </w:rPr>
            </w:pPr>
            <w:r w:rsidRPr="00826A04">
              <w:rPr>
                <w:sz w:val="20"/>
                <w:szCs w:val="20"/>
              </w:rPr>
              <w:t>Ύψος:</w:t>
            </w:r>
          </w:p>
        </w:tc>
        <w:tc>
          <w:tcPr>
            <w:tcW w:w="1730" w:type="dxa"/>
            <w:vAlign w:val="center"/>
          </w:tcPr>
          <w:p w:rsidR="00951F00" w:rsidRPr="00826A04" w:rsidRDefault="00951F00" w:rsidP="00492480">
            <w:pPr>
              <w:jc w:val="center"/>
              <w:rPr>
                <w:sz w:val="20"/>
                <w:szCs w:val="20"/>
              </w:rPr>
            </w:pPr>
            <w:r w:rsidRPr="00826A04">
              <w:rPr>
                <w:sz w:val="20"/>
                <w:szCs w:val="20"/>
              </w:rPr>
              <w:t>&lt;= 2</w:t>
            </w:r>
            <w:r w:rsidRPr="00826A04">
              <w:rPr>
                <w:sz w:val="20"/>
                <w:szCs w:val="20"/>
                <w:lang w:val="en-US"/>
              </w:rPr>
              <w:t>4</w:t>
            </w:r>
            <w:r w:rsidRPr="00826A04">
              <w:rPr>
                <w:sz w:val="20"/>
                <w:szCs w:val="20"/>
              </w:rPr>
              <w:t xml:space="preserve"> </w:t>
            </w:r>
            <w:r w:rsidRPr="00826A04">
              <w:rPr>
                <w:sz w:val="20"/>
                <w:szCs w:val="20"/>
                <w:lang w:val="en-US"/>
              </w:rPr>
              <w:t>mm</w:t>
            </w:r>
          </w:p>
        </w:tc>
        <w:tc>
          <w:tcPr>
            <w:tcW w:w="1559" w:type="dxa"/>
            <w:vAlign w:val="center"/>
          </w:tcPr>
          <w:p w:rsidR="00951F00" w:rsidRPr="00826A04" w:rsidRDefault="00951F00" w:rsidP="00492480">
            <w:pPr>
              <w:rPr>
                <w:sz w:val="20"/>
                <w:szCs w:val="20"/>
                <w:lang w:val="en-US"/>
              </w:rPr>
            </w:pPr>
          </w:p>
        </w:tc>
        <w:tc>
          <w:tcPr>
            <w:tcW w:w="1701" w:type="dxa"/>
          </w:tcPr>
          <w:p w:rsidR="00951F00" w:rsidRPr="00826A04" w:rsidRDefault="00951F00" w:rsidP="00492480">
            <w:pPr>
              <w:autoSpaceDN w:val="0"/>
              <w:ind w:right="-108"/>
              <w:rPr>
                <w:sz w:val="20"/>
                <w:szCs w:val="20"/>
                <w:lang w:val="en-US"/>
              </w:rPr>
            </w:pPr>
          </w:p>
        </w:tc>
      </w:tr>
      <w:tr w:rsidR="00951F00" w:rsidRPr="00826A04" w:rsidTr="00492480">
        <w:tc>
          <w:tcPr>
            <w:tcW w:w="2552" w:type="dxa"/>
            <w:vMerge/>
            <w:vAlign w:val="center"/>
          </w:tcPr>
          <w:p w:rsidR="00951F00" w:rsidRPr="00826A04" w:rsidRDefault="00951F00" w:rsidP="00492480">
            <w:pPr>
              <w:rPr>
                <w:b/>
                <w:sz w:val="20"/>
                <w:szCs w:val="20"/>
                <w:lang w:val="en-US"/>
              </w:rPr>
            </w:pPr>
          </w:p>
        </w:tc>
        <w:tc>
          <w:tcPr>
            <w:tcW w:w="1247" w:type="dxa"/>
            <w:vAlign w:val="center"/>
          </w:tcPr>
          <w:p w:rsidR="00951F00" w:rsidRPr="00826A04" w:rsidRDefault="00951F00" w:rsidP="00492480">
            <w:pPr>
              <w:jc w:val="center"/>
              <w:rPr>
                <w:sz w:val="20"/>
                <w:szCs w:val="20"/>
              </w:rPr>
            </w:pPr>
            <w:r w:rsidRPr="00826A04">
              <w:rPr>
                <w:sz w:val="20"/>
                <w:szCs w:val="20"/>
              </w:rPr>
              <w:t>Βάθος:</w:t>
            </w:r>
          </w:p>
        </w:tc>
        <w:tc>
          <w:tcPr>
            <w:tcW w:w="1730" w:type="dxa"/>
            <w:vAlign w:val="center"/>
          </w:tcPr>
          <w:p w:rsidR="00951F00" w:rsidRPr="00826A04" w:rsidRDefault="00951F00" w:rsidP="00492480">
            <w:pPr>
              <w:jc w:val="center"/>
              <w:rPr>
                <w:sz w:val="20"/>
                <w:szCs w:val="20"/>
              </w:rPr>
            </w:pPr>
            <w:r w:rsidRPr="00826A04">
              <w:rPr>
                <w:sz w:val="20"/>
                <w:szCs w:val="20"/>
              </w:rPr>
              <w:t>&lt;= 2</w:t>
            </w:r>
            <w:r w:rsidRPr="00826A04">
              <w:rPr>
                <w:sz w:val="20"/>
                <w:szCs w:val="20"/>
                <w:lang w:val="en-US"/>
              </w:rPr>
              <w:t>3</w:t>
            </w:r>
            <w:r w:rsidRPr="00826A04">
              <w:rPr>
                <w:sz w:val="20"/>
                <w:szCs w:val="20"/>
              </w:rPr>
              <w:t xml:space="preserve">0 </w:t>
            </w:r>
            <w:r w:rsidRPr="00826A04">
              <w:rPr>
                <w:sz w:val="20"/>
                <w:szCs w:val="20"/>
                <w:lang w:val="en-US"/>
              </w:rPr>
              <w:t>mm</w:t>
            </w:r>
          </w:p>
        </w:tc>
        <w:tc>
          <w:tcPr>
            <w:tcW w:w="1559" w:type="dxa"/>
            <w:vAlign w:val="center"/>
          </w:tcPr>
          <w:p w:rsidR="00951F00" w:rsidRPr="00826A04" w:rsidRDefault="00951F00" w:rsidP="00492480">
            <w:pPr>
              <w:rPr>
                <w:sz w:val="20"/>
                <w:szCs w:val="20"/>
                <w:lang w:val="en-US"/>
              </w:rPr>
            </w:pPr>
          </w:p>
        </w:tc>
        <w:tc>
          <w:tcPr>
            <w:tcW w:w="1701" w:type="dxa"/>
          </w:tcPr>
          <w:p w:rsidR="00951F00" w:rsidRPr="00826A04" w:rsidRDefault="00951F00" w:rsidP="00492480">
            <w:pPr>
              <w:autoSpaceDN w:val="0"/>
              <w:ind w:right="-108"/>
              <w:rPr>
                <w:sz w:val="20"/>
                <w:szCs w:val="20"/>
                <w:lang w:val="en-US"/>
              </w:rPr>
            </w:pPr>
          </w:p>
        </w:tc>
      </w:tr>
      <w:tr w:rsidR="00951F00" w:rsidRPr="00826A04" w:rsidTr="00492480">
        <w:tc>
          <w:tcPr>
            <w:tcW w:w="2552" w:type="dxa"/>
            <w:vAlign w:val="center"/>
          </w:tcPr>
          <w:p w:rsidR="00951F00" w:rsidRPr="00826A04" w:rsidRDefault="00951F00" w:rsidP="00492480">
            <w:pPr>
              <w:rPr>
                <w:b/>
                <w:sz w:val="20"/>
                <w:szCs w:val="20"/>
              </w:rPr>
            </w:pPr>
            <w:r w:rsidRPr="00826A04">
              <w:rPr>
                <w:b/>
                <w:sz w:val="20"/>
                <w:szCs w:val="20"/>
                <w:lang w:val="en-US"/>
              </w:rPr>
              <w:t>B</w:t>
            </w:r>
            <w:r w:rsidRPr="00826A04">
              <w:rPr>
                <w:b/>
                <w:sz w:val="20"/>
                <w:szCs w:val="20"/>
              </w:rPr>
              <w:t>άρος</w:t>
            </w:r>
          </w:p>
        </w:tc>
        <w:tc>
          <w:tcPr>
            <w:tcW w:w="2977" w:type="dxa"/>
            <w:gridSpan w:val="2"/>
            <w:vAlign w:val="center"/>
          </w:tcPr>
          <w:p w:rsidR="00951F00" w:rsidRPr="00826A04" w:rsidRDefault="00951F00" w:rsidP="00492480">
            <w:pPr>
              <w:jc w:val="center"/>
              <w:rPr>
                <w:sz w:val="20"/>
                <w:szCs w:val="20"/>
              </w:rPr>
            </w:pPr>
            <w:r w:rsidRPr="00826A04">
              <w:rPr>
                <w:sz w:val="20"/>
                <w:szCs w:val="20"/>
              </w:rPr>
              <w:t>&lt;= 1.</w:t>
            </w:r>
            <w:r w:rsidRPr="00826A04">
              <w:rPr>
                <w:sz w:val="20"/>
                <w:szCs w:val="20"/>
                <w:lang w:val="en-US"/>
              </w:rPr>
              <w:t>7</w:t>
            </w:r>
            <w:r w:rsidRPr="00826A04">
              <w:rPr>
                <w:sz w:val="20"/>
                <w:szCs w:val="20"/>
              </w:rPr>
              <w:t xml:space="preserve"> κιλά</w:t>
            </w:r>
          </w:p>
        </w:tc>
        <w:tc>
          <w:tcPr>
            <w:tcW w:w="1559" w:type="dxa"/>
            <w:vAlign w:val="center"/>
          </w:tcPr>
          <w:p w:rsidR="00951F00" w:rsidRPr="00826A04" w:rsidRDefault="00951F00" w:rsidP="00492480">
            <w:pPr>
              <w:rPr>
                <w:sz w:val="20"/>
                <w:szCs w:val="20"/>
              </w:rPr>
            </w:pPr>
          </w:p>
        </w:tc>
        <w:tc>
          <w:tcPr>
            <w:tcW w:w="1701" w:type="dxa"/>
          </w:tcPr>
          <w:p w:rsidR="00951F00" w:rsidRPr="00826A04" w:rsidRDefault="00951F00" w:rsidP="00492480">
            <w:pPr>
              <w:autoSpaceDN w:val="0"/>
              <w:ind w:right="-108"/>
              <w:rPr>
                <w:sz w:val="20"/>
                <w:szCs w:val="20"/>
              </w:rPr>
            </w:pPr>
          </w:p>
        </w:tc>
      </w:tr>
      <w:tr w:rsidR="00951F00" w:rsidRPr="00826A04" w:rsidTr="00492480">
        <w:tc>
          <w:tcPr>
            <w:tcW w:w="2552" w:type="dxa"/>
            <w:tcBorders>
              <w:bottom w:val="single" w:sz="4" w:space="0" w:color="auto"/>
            </w:tcBorders>
            <w:vAlign w:val="center"/>
          </w:tcPr>
          <w:p w:rsidR="00951F00" w:rsidRPr="00826A04" w:rsidRDefault="00951F00" w:rsidP="00492480">
            <w:pPr>
              <w:rPr>
                <w:b/>
                <w:sz w:val="20"/>
                <w:szCs w:val="20"/>
              </w:rPr>
            </w:pPr>
            <w:r w:rsidRPr="00826A04">
              <w:rPr>
                <w:b/>
                <w:sz w:val="20"/>
                <w:szCs w:val="20"/>
              </w:rPr>
              <w:t>Τσάντα Μεταφοράς</w:t>
            </w:r>
          </w:p>
        </w:tc>
        <w:tc>
          <w:tcPr>
            <w:tcW w:w="2977" w:type="dxa"/>
            <w:gridSpan w:val="2"/>
            <w:tcBorders>
              <w:bottom w:val="single" w:sz="4" w:space="0" w:color="auto"/>
            </w:tcBorders>
            <w:vAlign w:val="center"/>
          </w:tcPr>
          <w:p w:rsidR="00951F00" w:rsidRPr="00826A04" w:rsidRDefault="00951F00" w:rsidP="00492480">
            <w:pPr>
              <w:jc w:val="center"/>
              <w:rPr>
                <w:sz w:val="20"/>
                <w:szCs w:val="20"/>
              </w:rPr>
            </w:pPr>
            <w:r w:rsidRPr="00826A04">
              <w:rPr>
                <w:sz w:val="20"/>
                <w:szCs w:val="20"/>
              </w:rPr>
              <w:t>ΠΡΟΑΙΡΕΤΙΚΟ</w:t>
            </w:r>
          </w:p>
        </w:tc>
        <w:tc>
          <w:tcPr>
            <w:tcW w:w="1559" w:type="dxa"/>
            <w:tcBorders>
              <w:bottom w:val="single" w:sz="4" w:space="0" w:color="auto"/>
            </w:tcBorders>
            <w:vAlign w:val="center"/>
          </w:tcPr>
          <w:p w:rsidR="00951F00" w:rsidRPr="00826A04" w:rsidRDefault="00951F00" w:rsidP="00492480">
            <w:pPr>
              <w:rPr>
                <w:sz w:val="20"/>
                <w:szCs w:val="20"/>
              </w:rPr>
            </w:pPr>
          </w:p>
        </w:tc>
        <w:tc>
          <w:tcPr>
            <w:tcW w:w="1701" w:type="dxa"/>
            <w:tcBorders>
              <w:bottom w:val="single" w:sz="4" w:space="0" w:color="auto"/>
            </w:tcBorders>
          </w:tcPr>
          <w:p w:rsidR="00951F00" w:rsidRPr="00826A04" w:rsidRDefault="00951F00" w:rsidP="00492480">
            <w:pPr>
              <w:jc w:val="center"/>
              <w:rPr>
                <w:sz w:val="20"/>
                <w:szCs w:val="20"/>
              </w:rPr>
            </w:pPr>
          </w:p>
        </w:tc>
      </w:tr>
      <w:tr w:rsidR="00951F00" w:rsidRPr="00826A04" w:rsidTr="00492480">
        <w:tc>
          <w:tcPr>
            <w:tcW w:w="2552" w:type="dxa"/>
            <w:vMerge w:val="restart"/>
            <w:vAlign w:val="center"/>
          </w:tcPr>
          <w:p w:rsidR="00951F00" w:rsidRPr="00B525C3" w:rsidRDefault="00951F00" w:rsidP="00492480">
            <w:pPr>
              <w:rPr>
                <w:b/>
                <w:sz w:val="20"/>
                <w:szCs w:val="20"/>
                <w:lang w:val="el-GR"/>
              </w:rPr>
            </w:pPr>
            <w:r w:rsidRPr="00B525C3">
              <w:rPr>
                <w:b/>
                <w:sz w:val="20"/>
                <w:szCs w:val="20"/>
                <w:lang w:val="el-GR"/>
              </w:rPr>
              <w:t>Συμβατότητα με διεθνή πρότυπα καλής λειτουργίας</w:t>
            </w:r>
          </w:p>
        </w:tc>
        <w:tc>
          <w:tcPr>
            <w:tcW w:w="1247" w:type="dxa"/>
            <w:tcBorders>
              <w:bottom w:val="single" w:sz="4" w:space="0" w:color="auto"/>
            </w:tcBorders>
            <w:vAlign w:val="center"/>
          </w:tcPr>
          <w:p w:rsidR="00951F00" w:rsidRPr="00826A04" w:rsidRDefault="00951F00" w:rsidP="00492480">
            <w:pPr>
              <w:jc w:val="center"/>
              <w:rPr>
                <w:sz w:val="20"/>
                <w:szCs w:val="20"/>
              </w:rPr>
            </w:pPr>
            <w:r w:rsidRPr="00826A04">
              <w:rPr>
                <w:sz w:val="20"/>
                <w:szCs w:val="20"/>
              </w:rPr>
              <w:t>FCC, CE</w:t>
            </w:r>
          </w:p>
        </w:tc>
        <w:tc>
          <w:tcPr>
            <w:tcW w:w="1730" w:type="dxa"/>
            <w:tcBorders>
              <w:bottom w:val="single" w:sz="4" w:space="0" w:color="auto"/>
            </w:tcBorders>
            <w:vAlign w:val="center"/>
          </w:tcPr>
          <w:p w:rsidR="00951F00" w:rsidRPr="00826A04" w:rsidRDefault="00951F00" w:rsidP="00492480">
            <w:pPr>
              <w:jc w:val="center"/>
              <w:rPr>
                <w:sz w:val="20"/>
                <w:szCs w:val="20"/>
              </w:rPr>
            </w:pPr>
            <w:r w:rsidRPr="00826A04">
              <w:rPr>
                <w:sz w:val="20"/>
                <w:szCs w:val="20"/>
              </w:rPr>
              <w:t>NAI</w:t>
            </w:r>
          </w:p>
        </w:tc>
        <w:tc>
          <w:tcPr>
            <w:tcW w:w="1559" w:type="dxa"/>
            <w:tcBorders>
              <w:bottom w:val="single" w:sz="4" w:space="0" w:color="auto"/>
            </w:tcBorders>
            <w:vAlign w:val="center"/>
          </w:tcPr>
          <w:p w:rsidR="00951F00" w:rsidRPr="00826A04" w:rsidRDefault="00951F00" w:rsidP="00492480">
            <w:pPr>
              <w:rPr>
                <w:sz w:val="20"/>
                <w:szCs w:val="20"/>
              </w:rPr>
            </w:pPr>
          </w:p>
        </w:tc>
        <w:tc>
          <w:tcPr>
            <w:tcW w:w="1701" w:type="dxa"/>
            <w:tcBorders>
              <w:bottom w:val="single" w:sz="4" w:space="0" w:color="auto"/>
            </w:tcBorders>
            <w:vAlign w:val="center"/>
          </w:tcPr>
          <w:p w:rsidR="00951F00" w:rsidRPr="00826A04" w:rsidRDefault="00951F00" w:rsidP="00492480">
            <w:pPr>
              <w:autoSpaceDN w:val="0"/>
              <w:ind w:right="-108"/>
              <w:rPr>
                <w:sz w:val="20"/>
                <w:szCs w:val="20"/>
              </w:rPr>
            </w:pPr>
          </w:p>
        </w:tc>
      </w:tr>
      <w:tr w:rsidR="00951F00" w:rsidRPr="00826A04" w:rsidTr="00492480">
        <w:tc>
          <w:tcPr>
            <w:tcW w:w="2552" w:type="dxa"/>
            <w:vMerge/>
            <w:vAlign w:val="center"/>
          </w:tcPr>
          <w:p w:rsidR="00951F00" w:rsidRPr="00826A04" w:rsidRDefault="00951F00" w:rsidP="00492480">
            <w:pPr>
              <w:rPr>
                <w:b/>
                <w:sz w:val="20"/>
                <w:szCs w:val="20"/>
              </w:rPr>
            </w:pPr>
          </w:p>
        </w:tc>
        <w:tc>
          <w:tcPr>
            <w:tcW w:w="1247" w:type="dxa"/>
            <w:tcBorders>
              <w:bottom w:val="single" w:sz="4" w:space="0" w:color="auto"/>
            </w:tcBorders>
            <w:vAlign w:val="center"/>
          </w:tcPr>
          <w:p w:rsidR="00951F00" w:rsidRPr="00826A04" w:rsidRDefault="00951F00" w:rsidP="00492480">
            <w:pPr>
              <w:jc w:val="center"/>
              <w:rPr>
                <w:sz w:val="20"/>
                <w:szCs w:val="20"/>
              </w:rPr>
            </w:pPr>
            <w:r w:rsidRPr="00826A04">
              <w:rPr>
                <w:sz w:val="20"/>
                <w:szCs w:val="20"/>
              </w:rPr>
              <w:t>Energy Star</w:t>
            </w:r>
          </w:p>
        </w:tc>
        <w:tc>
          <w:tcPr>
            <w:tcW w:w="1730" w:type="dxa"/>
            <w:tcBorders>
              <w:bottom w:val="single" w:sz="4" w:space="0" w:color="auto"/>
            </w:tcBorders>
            <w:vAlign w:val="center"/>
          </w:tcPr>
          <w:p w:rsidR="00951F00" w:rsidRPr="00826A04" w:rsidRDefault="00951F00" w:rsidP="00492480">
            <w:pPr>
              <w:jc w:val="center"/>
              <w:rPr>
                <w:sz w:val="20"/>
                <w:szCs w:val="20"/>
              </w:rPr>
            </w:pPr>
            <w:r w:rsidRPr="00826A04">
              <w:rPr>
                <w:sz w:val="20"/>
                <w:szCs w:val="20"/>
              </w:rPr>
              <w:t>&gt;= 5.0</w:t>
            </w:r>
          </w:p>
        </w:tc>
        <w:tc>
          <w:tcPr>
            <w:tcW w:w="1559" w:type="dxa"/>
            <w:tcBorders>
              <w:bottom w:val="single" w:sz="4" w:space="0" w:color="auto"/>
            </w:tcBorders>
            <w:vAlign w:val="center"/>
          </w:tcPr>
          <w:p w:rsidR="00951F00" w:rsidRPr="00826A04" w:rsidRDefault="00951F00" w:rsidP="00492480">
            <w:pPr>
              <w:rPr>
                <w:sz w:val="20"/>
                <w:szCs w:val="20"/>
              </w:rPr>
            </w:pPr>
          </w:p>
        </w:tc>
        <w:tc>
          <w:tcPr>
            <w:tcW w:w="1701" w:type="dxa"/>
            <w:tcBorders>
              <w:bottom w:val="single" w:sz="4" w:space="0" w:color="auto"/>
            </w:tcBorders>
            <w:vAlign w:val="center"/>
          </w:tcPr>
          <w:p w:rsidR="00951F00" w:rsidRPr="00826A04" w:rsidRDefault="00951F00" w:rsidP="00492480">
            <w:pPr>
              <w:autoSpaceDN w:val="0"/>
              <w:ind w:right="-108"/>
              <w:rPr>
                <w:sz w:val="20"/>
                <w:szCs w:val="20"/>
              </w:rPr>
            </w:pPr>
          </w:p>
        </w:tc>
      </w:tr>
      <w:tr w:rsidR="00951F00" w:rsidRPr="00826A04" w:rsidTr="00492480">
        <w:tc>
          <w:tcPr>
            <w:tcW w:w="2552" w:type="dxa"/>
            <w:vMerge/>
            <w:vAlign w:val="center"/>
          </w:tcPr>
          <w:p w:rsidR="00951F00" w:rsidRPr="00826A04" w:rsidRDefault="00951F00" w:rsidP="00492480">
            <w:pPr>
              <w:rPr>
                <w:b/>
                <w:sz w:val="20"/>
                <w:szCs w:val="20"/>
              </w:rPr>
            </w:pPr>
          </w:p>
        </w:tc>
        <w:tc>
          <w:tcPr>
            <w:tcW w:w="1247" w:type="dxa"/>
            <w:tcBorders>
              <w:bottom w:val="single" w:sz="4" w:space="0" w:color="auto"/>
            </w:tcBorders>
            <w:vAlign w:val="center"/>
          </w:tcPr>
          <w:p w:rsidR="00951F00" w:rsidRPr="00B525C3" w:rsidRDefault="00951F00" w:rsidP="00492480">
            <w:pPr>
              <w:jc w:val="center"/>
              <w:rPr>
                <w:sz w:val="20"/>
                <w:szCs w:val="20"/>
                <w:lang w:val="el-GR"/>
              </w:rPr>
            </w:pPr>
            <w:r w:rsidRPr="00B525C3">
              <w:rPr>
                <w:sz w:val="20"/>
                <w:szCs w:val="20"/>
                <w:lang w:val="el-GR"/>
              </w:rPr>
              <w:t>Συμβατότητα με τον κανονισμό ελέγχου επικίνδυνων ουσιών</w:t>
            </w:r>
          </w:p>
        </w:tc>
        <w:tc>
          <w:tcPr>
            <w:tcW w:w="1730" w:type="dxa"/>
            <w:tcBorders>
              <w:bottom w:val="single" w:sz="4" w:space="0" w:color="auto"/>
            </w:tcBorders>
            <w:vAlign w:val="center"/>
          </w:tcPr>
          <w:p w:rsidR="00951F00" w:rsidRPr="00826A04" w:rsidRDefault="00951F00" w:rsidP="00492480">
            <w:pPr>
              <w:jc w:val="center"/>
              <w:rPr>
                <w:sz w:val="20"/>
                <w:szCs w:val="20"/>
              </w:rPr>
            </w:pPr>
            <w:r w:rsidRPr="00826A04">
              <w:rPr>
                <w:sz w:val="20"/>
                <w:szCs w:val="20"/>
              </w:rPr>
              <w:t>RoHS ή άλλο</w:t>
            </w:r>
          </w:p>
        </w:tc>
        <w:tc>
          <w:tcPr>
            <w:tcW w:w="1559" w:type="dxa"/>
            <w:tcBorders>
              <w:bottom w:val="single" w:sz="4" w:space="0" w:color="auto"/>
            </w:tcBorders>
            <w:vAlign w:val="center"/>
          </w:tcPr>
          <w:p w:rsidR="00951F00" w:rsidRPr="00826A04" w:rsidRDefault="00951F00" w:rsidP="00492480">
            <w:pPr>
              <w:rPr>
                <w:sz w:val="20"/>
                <w:szCs w:val="20"/>
              </w:rPr>
            </w:pPr>
          </w:p>
        </w:tc>
        <w:tc>
          <w:tcPr>
            <w:tcW w:w="1701" w:type="dxa"/>
            <w:tcBorders>
              <w:bottom w:val="single" w:sz="4" w:space="0" w:color="auto"/>
            </w:tcBorders>
            <w:vAlign w:val="center"/>
          </w:tcPr>
          <w:p w:rsidR="00951F00" w:rsidRPr="00826A04" w:rsidRDefault="00951F00" w:rsidP="00492480">
            <w:pPr>
              <w:autoSpaceDN w:val="0"/>
              <w:ind w:right="-108"/>
              <w:rPr>
                <w:sz w:val="20"/>
                <w:szCs w:val="20"/>
              </w:rPr>
            </w:pPr>
          </w:p>
        </w:tc>
      </w:tr>
      <w:tr w:rsidR="00951F00" w:rsidRPr="00826A04" w:rsidTr="00492480">
        <w:tc>
          <w:tcPr>
            <w:tcW w:w="2552" w:type="dxa"/>
            <w:vMerge/>
            <w:tcBorders>
              <w:bottom w:val="single" w:sz="4" w:space="0" w:color="auto"/>
            </w:tcBorders>
            <w:vAlign w:val="center"/>
          </w:tcPr>
          <w:p w:rsidR="00951F00" w:rsidRPr="00826A04" w:rsidRDefault="00951F00" w:rsidP="00492480">
            <w:pPr>
              <w:rPr>
                <w:b/>
                <w:sz w:val="20"/>
                <w:szCs w:val="20"/>
              </w:rPr>
            </w:pPr>
          </w:p>
        </w:tc>
        <w:tc>
          <w:tcPr>
            <w:tcW w:w="1247" w:type="dxa"/>
            <w:tcBorders>
              <w:bottom w:val="single" w:sz="4" w:space="0" w:color="auto"/>
            </w:tcBorders>
            <w:vAlign w:val="center"/>
          </w:tcPr>
          <w:p w:rsidR="00951F00" w:rsidRPr="00826A04" w:rsidRDefault="00951F00" w:rsidP="00492480">
            <w:pPr>
              <w:jc w:val="center"/>
              <w:rPr>
                <w:sz w:val="20"/>
                <w:szCs w:val="20"/>
              </w:rPr>
            </w:pPr>
            <w:r w:rsidRPr="00826A04">
              <w:rPr>
                <w:sz w:val="20"/>
                <w:szCs w:val="20"/>
              </w:rPr>
              <w:t>Φιλικότητα προς το περιβάλλον</w:t>
            </w:r>
          </w:p>
        </w:tc>
        <w:tc>
          <w:tcPr>
            <w:tcW w:w="1730" w:type="dxa"/>
            <w:tcBorders>
              <w:bottom w:val="single" w:sz="4" w:space="0" w:color="auto"/>
            </w:tcBorders>
            <w:vAlign w:val="center"/>
          </w:tcPr>
          <w:p w:rsidR="00951F00" w:rsidRPr="00826A04" w:rsidRDefault="00951F00" w:rsidP="00492480">
            <w:pPr>
              <w:jc w:val="center"/>
              <w:rPr>
                <w:sz w:val="20"/>
                <w:szCs w:val="20"/>
              </w:rPr>
            </w:pPr>
            <w:r w:rsidRPr="00826A04">
              <w:rPr>
                <w:sz w:val="20"/>
                <w:szCs w:val="20"/>
              </w:rPr>
              <w:t>EPEAT</w:t>
            </w:r>
          </w:p>
        </w:tc>
        <w:tc>
          <w:tcPr>
            <w:tcW w:w="1559" w:type="dxa"/>
            <w:tcBorders>
              <w:bottom w:val="single" w:sz="4" w:space="0" w:color="auto"/>
            </w:tcBorders>
            <w:vAlign w:val="center"/>
          </w:tcPr>
          <w:p w:rsidR="00951F00" w:rsidRPr="00826A04" w:rsidRDefault="00951F00" w:rsidP="00492480">
            <w:pPr>
              <w:rPr>
                <w:sz w:val="20"/>
                <w:szCs w:val="20"/>
              </w:rPr>
            </w:pPr>
          </w:p>
        </w:tc>
        <w:tc>
          <w:tcPr>
            <w:tcW w:w="1701" w:type="dxa"/>
            <w:tcBorders>
              <w:bottom w:val="single" w:sz="4" w:space="0" w:color="auto"/>
            </w:tcBorders>
            <w:vAlign w:val="center"/>
          </w:tcPr>
          <w:p w:rsidR="00951F00" w:rsidRPr="00826A04" w:rsidRDefault="00951F00" w:rsidP="00492480">
            <w:pPr>
              <w:autoSpaceDN w:val="0"/>
              <w:ind w:right="-108"/>
              <w:rPr>
                <w:sz w:val="20"/>
                <w:szCs w:val="20"/>
                <w:lang w:val="en-US"/>
              </w:rPr>
            </w:pPr>
          </w:p>
        </w:tc>
      </w:tr>
      <w:tr w:rsidR="00951F00" w:rsidRPr="00826A04" w:rsidTr="00492480">
        <w:tc>
          <w:tcPr>
            <w:tcW w:w="2552" w:type="dxa"/>
            <w:tcBorders>
              <w:bottom w:val="single" w:sz="4" w:space="0" w:color="auto"/>
            </w:tcBorders>
            <w:vAlign w:val="center"/>
          </w:tcPr>
          <w:p w:rsidR="00951F00" w:rsidRPr="00B525C3" w:rsidRDefault="00951F00" w:rsidP="00492480">
            <w:pPr>
              <w:ind w:right="-115"/>
              <w:rPr>
                <w:b/>
                <w:sz w:val="20"/>
                <w:szCs w:val="20"/>
                <w:lang w:val="el-GR"/>
              </w:rPr>
            </w:pPr>
            <w:r w:rsidRPr="00B525C3">
              <w:rPr>
                <w:b/>
                <w:sz w:val="20"/>
                <w:szCs w:val="20"/>
                <w:lang w:val="el-GR"/>
              </w:rPr>
              <w:t>Να προσκομισθούν αντίγραφα των αντίστοιχων πιστοποιητικών από τον κατασκευαστή</w:t>
            </w:r>
          </w:p>
        </w:tc>
        <w:tc>
          <w:tcPr>
            <w:tcW w:w="2977" w:type="dxa"/>
            <w:gridSpan w:val="2"/>
            <w:tcBorders>
              <w:bottom w:val="single" w:sz="4" w:space="0" w:color="auto"/>
            </w:tcBorders>
            <w:vAlign w:val="center"/>
          </w:tcPr>
          <w:p w:rsidR="00951F00" w:rsidRPr="00826A04" w:rsidRDefault="00951F00" w:rsidP="00492480">
            <w:pPr>
              <w:jc w:val="center"/>
              <w:rPr>
                <w:sz w:val="20"/>
                <w:szCs w:val="20"/>
              </w:rPr>
            </w:pPr>
            <w:r w:rsidRPr="00826A04">
              <w:rPr>
                <w:sz w:val="20"/>
                <w:szCs w:val="20"/>
              </w:rPr>
              <w:t>ΝΑΙ</w:t>
            </w:r>
          </w:p>
        </w:tc>
        <w:tc>
          <w:tcPr>
            <w:tcW w:w="1559" w:type="dxa"/>
            <w:tcBorders>
              <w:bottom w:val="single" w:sz="4" w:space="0" w:color="auto"/>
            </w:tcBorders>
            <w:vAlign w:val="center"/>
          </w:tcPr>
          <w:p w:rsidR="00951F00" w:rsidRPr="00826A04" w:rsidRDefault="00951F00" w:rsidP="00492480">
            <w:pPr>
              <w:rPr>
                <w:sz w:val="20"/>
                <w:szCs w:val="20"/>
                <w:lang w:val="en-US"/>
              </w:rPr>
            </w:pPr>
          </w:p>
        </w:tc>
        <w:tc>
          <w:tcPr>
            <w:tcW w:w="1701" w:type="dxa"/>
            <w:tcBorders>
              <w:bottom w:val="single" w:sz="4" w:space="0" w:color="auto"/>
            </w:tcBorders>
          </w:tcPr>
          <w:p w:rsidR="00951F00" w:rsidRPr="00826A04" w:rsidRDefault="00951F00" w:rsidP="00492480">
            <w:pPr>
              <w:autoSpaceDN w:val="0"/>
              <w:ind w:right="-108"/>
              <w:rPr>
                <w:sz w:val="20"/>
                <w:szCs w:val="20"/>
                <w:lang w:val="en-US"/>
              </w:rPr>
            </w:pPr>
          </w:p>
        </w:tc>
      </w:tr>
      <w:tr w:rsidR="00951F00" w:rsidRPr="00044A47" w:rsidTr="00492480">
        <w:tc>
          <w:tcPr>
            <w:tcW w:w="2552" w:type="dxa"/>
            <w:tcBorders>
              <w:bottom w:val="single" w:sz="4" w:space="0" w:color="auto"/>
            </w:tcBorders>
            <w:vAlign w:val="center"/>
          </w:tcPr>
          <w:p w:rsidR="00951F00" w:rsidRPr="00826A04" w:rsidRDefault="00951F00" w:rsidP="00492480">
            <w:pPr>
              <w:rPr>
                <w:b/>
                <w:sz w:val="20"/>
                <w:szCs w:val="20"/>
              </w:rPr>
            </w:pPr>
            <w:r w:rsidRPr="00826A04">
              <w:rPr>
                <w:b/>
                <w:sz w:val="20"/>
                <w:szCs w:val="20"/>
              </w:rPr>
              <w:lastRenderedPageBreak/>
              <w:t>Λειτουργικό Σύστημα</w:t>
            </w:r>
          </w:p>
        </w:tc>
        <w:tc>
          <w:tcPr>
            <w:tcW w:w="2977" w:type="dxa"/>
            <w:gridSpan w:val="2"/>
            <w:tcBorders>
              <w:bottom w:val="single" w:sz="4" w:space="0" w:color="auto"/>
            </w:tcBorders>
            <w:vAlign w:val="center"/>
          </w:tcPr>
          <w:p w:rsidR="00951F00" w:rsidRPr="00826A04" w:rsidRDefault="00951F00" w:rsidP="00492480">
            <w:pPr>
              <w:jc w:val="center"/>
              <w:rPr>
                <w:sz w:val="20"/>
                <w:szCs w:val="20"/>
                <w:lang w:val="en-US"/>
              </w:rPr>
            </w:pPr>
            <w:r w:rsidRPr="00826A04">
              <w:rPr>
                <w:sz w:val="20"/>
                <w:szCs w:val="20"/>
                <w:lang w:val="en-US"/>
              </w:rPr>
              <w:t xml:space="preserve">Microsoft Windows 10, </w:t>
            </w:r>
            <w:r w:rsidRPr="00826A04">
              <w:rPr>
                <w:rFonts w:ascii="Arial Narrow" w:hAnsi="Arial Narrow" w:cs="Arial"/>
                <w:sz w:val="20"/>
                <w:szCs w:val="20"/>
                <w:lang w:val="en-US"/>
              </w:rPr>
              <w:t>EN Pro 64-bit</w:t>
            </w:r>
          </w:p>
        </w:tc>
        <w:tc>
          <w:tcPr>
            <w:tcW w:w="1559" w:type="dxa"/>
            <w:tcBorders>
              <w:bottom w:val="single" w:sz="4" w:space="0" w:color="auto"/>
            </w:tcBorders>
            <w:vAlign w:val="center"/>
          </w:tcPr>
          <w:p w:rsidR="00951F00" w:rsidRPr="00826A04" w:rsidRDefault="00951F00" w:rsidP="00492480">
            <w:pPr>
              <w:ind w:right="350"/>
              <w:rPr>
                <w:sz w:val="20"/>
                <w:szCs w:val="20"/>
                <w:lang w:val="en-US"/>
              </w:rPr>
            </w:pPr>
          </w:p>
        </w:tc>
        <w:tc>
          <w:tcPr>
            <w:tcW w:w="1701" w:type="dxa"/>
            <w:tcBorders>
              <w:bottom w:val="single" w:sz="4" w:space="0" w:color="auto"/>
            </w:tcBorders>
            <w:vAlign w:val="center"/>
          </w:tcPr>
          <w:p w:rsidR="00951F00" w:rsidRPr="00826A04" w:rsidRDefault="00951F00" w:rsidP="00492480">
            <w:pPr>
              <w:autoSpaceDN w:val="0"/>
              <w:ind w:right="-108"/>
              <w:rPr>
                <w:sz w:val="20"/>
                <w:szCs w:val="20"/>
                <w:lang w:val="en-US"/>
              </w:rPr>
            </w:pPr>
          </w:p>
        </w:tc>
      </w:tr>
      <w:tr w:rsidR="00951F00" w:rsidRPr="00E43B06" w:rsidTr="00492480">
        <w:tc>
          <w:tcPr>
            <w:tcW w:w="2552" w:type="dxa"/>
            <w:tcBorders>
              <w:bottom w:val="single" w:sz="4" w:space="0" w:color="auto"/>
            </w:tcBorders>
            <w:vAlign w:val="center"/>
          </w:tcPr>
          <w:p w:rsidR="00951F00" w:rsidRPr="00826A04" w:rsidRDefault="00951F00" w:rsidP="00492480">
            <w:pPr>
              <w:rPr>
                <w:b/>
                <w:sz w:val="20"/>
                <w:szCs w:val="20"/>
              </w:rPr>
            </w:pPr>
            <w:r w:rsidRPr="00826A04">
              <w:rPr>
                <w:b/>
                <w:sz w:val="20"/>
                <w:szCs w:val="20"/>
              </w:rPr>
              <w:t>Οδηγοί – Λογισμικό διαχείρισης</w:t>
            </w:r>
          </w:p>
        </w:tc>
        <w:tc>
          <w:tcPr>
            <w:tcW w:w="2977" w:type="dxa"/>
            <w:gridSpan w:val="2"/>
            <w:tcBorders>
              <w:bottom w:val="single" w:sz="4" w:space="0" w:color="auto"/>
            </w:tcBorders>
            <w:vAlign w:val="center"/>
          </w:tcPr>
          <w:p w:rsidR="00951F00" w:rsidRPr="00B525C3" w:rsidRDefault="00951F00" w:rsidP="00492480">
            <w:pPr>
              <w:jc w:val="center"/>
              <w:rPr>
                <w:sz w:val="20"/>
                <w:szCs w:val="20"/>
                <w:lang w:val="el-GR"/>
              </w:rPr>
            </w:pPr>
            <w:r w:rsidRPr="00B525C3">
              <w:rPr>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c>
          <w:tcPr>
            <w:tcW w:w="1559" w:type="dxa"/>
            <w:tcBorders>
              <w:bottom w:val="single" w:sz="4" w:space="0" w:color="auto"/>
            </w:tcBorders>
            <w:vAlign w:val="center"/>
          </w:tcPr>
          <w:p w:rsidR="00951F00" w:rsidRPr="00B525C3" w:rsidRDefault="00951F00" w:rsidP="00492480">
            <w:pPr>
              <w:ind w:right="350"/>
              <w:rPr>
                <w:sz w:val="20"/>
                <w:szCs w:val="20"/>
                <w:lang w:val="el-GR"/>
              </w:rPr>
            </w:pPr>
          </w:p>
        </w:tc>
        <w:tc>
          <w:tcPr>
            <w:tcW w:w="1701" w:type="dxa"/>
            <w:tcBorders>
              <w:bottom w:val="single" w:sz="4" w:space="0" w:color="auto"/>
            </w:tcBorders>
            <w:vAlign w:val="center"/>
          </w:tcPr>
          <w:p w:rsidR="00951F00" w:rsidRPr="00B525C3" w:rsidRDefault="00951F00" w:rsidP="00492480">
            <w:pPr>
              <w:ind w:right="-72"/>
              <w:rPr>
                <w:color w:val="0000FF"/>
                <w:sz w:val="20"/>
                <w:szCs w:val="20"/>
                <w:lang w:val="el-GR"/>
              </w:rPr>
            </w:pPr>
          </w:p>
        </w:tc>
      </w:tr>
      <w:tr w:rsidR="00951F00" w:rsidRPr="00E43B06" w:rsidTr="00492480">
        <w:tc>
          <w:tcPr>
            <w:tcW w:w="2552" w:type="dxa"/>
            <w:tcBorders>
              <w:bottom w:val="single" w:sz="4" w:space="0" w:color="auto"/>
            </w:tcBorders>
            <w:vAlign w:val="center"/>
          </w:tcPr>
          <w:p w:rsidR="00951F00" w:rsidRPr="00826A04" w:rsidRDefault="00951F00" w:rsidP="00492480">
            <w:pPr>
              <w:rPr>
                <w:b/>
                <w:sz w:val="20"/>
                <w:szCs w:val="20"/>
              </w:rPr>
            </w:pPr>
            <w:r w:rsidRPr="00826A04">
              <w:rPr>
                <w:b/>
                <w:sz w:val="20"/>
                <w:szCs w:val="20"/>
              </w:rPr>
              <w:t>Εγγύηση καλής λειτουργίας</w:t>
            </w:r>
          </w:p>
        </w:tc>
        <w:tc>
          <w:tcPr>
            <w:tcW w:w="2977" w:type="dxa"/>
            <w:gridSpan w:val="2"/>
            <w:tcBorders>
              <w:bottom w:val="single" w:sz="4" w:space="0" w:color="auto"/>
            </w:tcBorders>
            <w:vAlign w:val="center"/>
          </w:tcPr>
          <w:p w:rsidR="00951F00" w:rsidRPr="00B525C3" w:rsidRDefault="00951F00" w:rsidP="00492480">
            <w:pPr>
              <w:jc w:val="center"/>
              <w:rPr>
                <w:sz w:val="20"/>
                <w:szCs w:val="20"/>
                <w:lang w:val="el-GR"/>
              </w:rPr>
            </w:pPr>
            <w:r w:rsidRPr="00B525C3">
              <w:rPr>
                <w:sz w:val="20"/>
                <w:szCs w:val="20"/>
                <w:lang w:val="el-GR"/>
              </w:rPr>
              <w:t>3  έτη εγγύηση στο παραπάνω υλικό από την κατασκευάστρια εταιρεία</w:t>
            </w:r>
          </w:p>
        </w:tc>
        <w:tc>
          <w:tcPr>
            <w:tcW w:w="1559" w:type="dxa"/>
            <w:tcBorders>
              <w:bottom w:val="single" w:sz="4" w:space="0" w:color="auto"/>
            </w:tcBorders>
            <w:vAlign w:val="center"/>
          </w:tcPr>
          <w:p w:rsidR="00951F00" w:rsidRPr="00B525C3" w:rsidRDefault="00951F00" w:rsidP="00492480">
            <w:pPr>
              <w:ind w:right="350"/>
              <w:rPr>
                <w:sz w:val="20"/>
                <w:szCs w:val="20"/>
                <w:lang w:val="el-GR"/>
              </w:rPr>
            </w:pPr>
          </w:p>
        </w:tc>
        <w:tc>
          <w:tcPr>
            <w:tcW w:w="1701" w:type="dxa"/>
            <w:tcBorders>
              <w:bottom w:val="single" w:sz="4" w:space="0" w:color="auto"/>
            </w:tcBorders>
            <w:vAlign w:val="center"/>
          </w:tcPr>
          <w:p w:rsidR="00951F00" w:rsidRPr="00B525C3" w:rsidRDefault="00951F00" w:rsidP="00492480">
            <w:pPr>
              <w:tabs>
                <w:tab w:val="left" w:pos="403"/>
              </w:tabs>
              <w:ind w:right="-108"/>
              <w:rPr>
                <w:color w:val="0000FF"/>
                <w:sz w:val="20"/>
                <w:szCs w:val="20"/>
                <w:lang w:val="el-GR"/>
              </w:rPr>
            </w:pPr>
          </w:p>
        </w:tc>
      </w:tr>
      <w:tr w:rsidR="00951F00" w:rsidRPr="00E43B06" w:rsidTr="00492480">
        <w:tc>
          <w:tcPr>
            <w:tcW w:w="2552" w:type="dxa"/>
            <w:vAlign w:val="center"/>
          </w:tcPr>
          <w:p w:rsidR="00951F00" w:rsidRPr="00826A04" w:rsidRDefault="00951F00" w:rsidP="00492480">
            <w:pPr>
              <w:rPr>
                <w:b/>
                <w:sz w:val="20"/>
                <w:szCs w:val="20"/>
              </w:rPr>
            </w:pPr>
            <w:r w:rsidRPr="00826A04">
              <w:rPr>
                <w:b/>
                <w:sz w:val="20"/>
                <w:szCs w:val="20"/>
              </w:rPr>
              <w:t>Ανταλλακτικά</w:t>
            </w:r>
          </w:p>
        </w:tc>
        <w:tc>
          <w:tcPr>
            <w:tcW w:w="2977" w:type="dxa"/>
            <w:gridSpan w:val="2"/>
            <w:vAlign w:val="center"/>
          </w:tcPr>
          <w:p w:rsidR="00951F00" w:rsidRPr="00B525C3" w:rsidRDefault="00951F00" w:rsidP="00492480">
            <w:pPr>
              <w:jc w:val="center"/>
              <w:rPr>
                <w:sz w:val="20"/>
                <w:szCs w:val="20"/>
                <w:lang w:val="el-GR"/>
              </w:rPr>
            </w:pPr>
            <w:r w:rsidRPr="00B525C3">
              <w:rPr>
                <w:sz w:val="20"/>
                <w:szCs w:val="20"/>
                <w:lang w:val="el-GR"/>
              </w:rPr>
              <w:t>Υποστήριξη σε ανταλλακτικά για 5 τουλάχιστον έτη από την κατασκευάστρια εταιρεία</w:t>
            </w:r>
          </w:p>
        </w:tc>
        <w:tc>
          <w:tcPr>
            <w:tcW w:w="1559" w:type="dxa"/>
            <w:vAlign w:val="center"/>
          </w:tcPr>
          <w:p w:rsidR="00951F00" w:rsidRPr="00B525C3" w:rsidRDefault="00951F00" w:rsidP="00492480">
            <w:pPr>
              <w:ind w:right="350"/>
              <w:rPr>
                <w:sz w:val="20"/>
                <w:szCs w:val="20"/>
                <w:lang w:val="el-GR"/>
              </w:rPr>
            </w:pPr>
          </w:p>
        </w:tc>
        <w:tc>
          <w:tcPr>
            <w:tcW w:w="1701" w:type="dxa"/>
            <w:vAlign w:val="center"/>
          </w:tcPr>
          <w:p w:rsidR="00951F00" w:rsidRPr="00B525C3" w:rsidRDefault="00951F00" w:rsidP="00492480">
            <w:pPr>
              <w:tabs>
                <w:tab w:val="left" w:pos="403"/>
              </w:tabs>
              <w:ind w:right="-108"/>
              <w:rPr>
                <w:color w:val="0000FF"/>
                <w:sz w:val="20"/>
                <w:szCs w:val="20"/>
                <w:lang w:val="el-GR"/>
              </w:rPr>
            </w:pPr>
          </w:p>
        </w:tc>
      </w:tr>
      <w:tr w:rsidR="00951F00" w:rsidRPr="00E43B06" w:rsidTr="00492480">
        <w:tc>
          <w:tcPr>
            <w:tcW w:w="2552" w:type="dxa"/>
            <w:vAlign w:val="center"/>
          </w:tcPr>
          <w:p w:rsidR="00951F00" w:rsidRPr="00826A04" w:rsidRDefault="00951F00" w:rsidP="00492480">
            <w:pPr>
              <w:rPr>
                <w:b/>
                <w:sz w:val="20"/>
                <w:szCs w:val="20"/>
              </w:rPr>
            </w:pPr>
            <w:r w:rsidRPr="00826A04">
              <w:rPr>
                <w:b/>
                <w:sz w:val="20"/>
                <w:szCs w:val="20"/>
              </w:rPr>
              <w:t>Υποστήριξη</w:t>
            </w:r>
          </w:p>
        </w:tc>
        <w:tc>
          <w:tcPr>
            <w:tcW w:w="2977" w:type="dxa"/>
            <w:gridSpan w:val="2"/>
            <w:vAlign w:val="center"/>
          </w:tcPr>
          <w:p w:rsidR="00951F00" w:rsidRPr="00B525C3" w:rsidRDefault="00951F00" w:rsidP="00492480">
            <w:pPr>
              <w:jc w:val="center"/>
              <w:rPr>
                <w:sz w:val="20"/>
                <w:szCs w:val="20"/>
                <w:lang w:val="el-GR"/>
              </w:rPr>
            </w:pPr>
            <w:r w:rsidRPr="00B525C3">
              <w:rPr>
                <w:sz w:val="20"/>
                <w:szCs w:val="20"/>
                <w:lang w:val="el-GR"/>
              </w:rPr>
              <w:t>Υποστήριξη για 3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826A04">
              <w:rPr>
                <w:sz w:val="20"/>
                <w:szCs w:val="20"/>
                <w:lang w:val="en-US"/>
              </w:rPr>
              <w:t>NBD</w:t>
            </w:r>
            <w:r w:rsidRPr="00B525C3">
              <w:rPr>
                <w:sz w:val="20"/>
                <w:szCs w:val="20"/>
                <w:lang w:val="el-GR"/>
              </w:rPr>
              <w:t xml:space="preserve"> </w:t>
            </w:r>
            <w:r w:rsidRPr="00826A04">
              <w:rPr>
                <w:sz w:val="20"/>
                <w:szCs w:val="20"/>
                <w:lang w:val="en-US"/>
              </w:rPr>
              <w:t>ON</w:t>
            </w:r>
            <w:r w:rsidRPr="00B525C3">
              <w:rPr>
                <w:sz w:val="20"/>
                <w:szCs w:val="20"/>
                <w:lang w:val="el-GR"/>
              </w:rPr>
              <w:t xml:space="preserve"> </w:t>
            </w:r>
            <w:r w:rsidRPr="00826A04">
              <w:rPr>
                <w:sz w:val="20"/>
                <w:szCs w:val="20"/>
                <w:lang w:val="en-US"/>
              </w:rPr>
              <w:t>SITE</w:t>
            </w:r>
            <w:r w:rsidRPr="00B525C3">
              <w:rPr>
                <w:sz w:val="20"/>
                <w:szCs w:val="20"/>
                <w:lang w:val="el-GR"/>
              </w:rPr>
              <w:t>)</w:t>
            </w:r>
          </w:p>
        </w:tc>
        <w:tc>
          <w:tcPr>
            <w:tcW w:w="1559" w:type="dxa"/>
            <w:vAlign w:val="center"/>
          </w:tcPr>
          <w:p w:rsidR="00951F00" w:rsidRPr="00B525C3" w:rsidRDefault="00951F00" w:rsidP="00492480">
            <w:pPr>
              <w:rPr>
                <w:sz w:val="20"/>
                <w:szCs w:val="20"/>
                <w:lang w:val="el-GR"/>
              </w:rPr>
            </w:pPr>
          </w:p>
        </w:tc>
        <w:tc>
          <w:tcPr>
            <w:tcW w:w="1701" w:type="dxa"/>
            <w:vAlign w:val="center"/>
          </w:tcPr>
          <w:p w:rsidR="00951F00" w:rsidRPr="00B525C3" w:rsidRDefault="00951F00" w:rsidP="00492480">
            <w:pPr>
              <w:tabs>
                <w:tab w:val="left" w:pos="403"/>
              </w:tabs>
              <w:ind w:right="-108"/>
              <w:rPr>
                <w:b/>
                <w:sz w:val="20"/>
                <w:szCs w:val="20"/>
                <w:lang w:val="el-GR"/>
              </w:rPr>
            </w:pPr>
          </w:p>
        </w:tc>
      </w:tr>
      <w:tr w:rsidR="00951F00" w:rsidRPr="00E43B06" w:rsidTr="00492480">
        <w:tc>
          <w:tcPr>
            <w:tcW w:w="2552" w:type="dxa"/>
          </w:tcPr>
          <w:p w:rsidR="00951F00" w:rsidRPr="00826A04" w:rsidRDefault="00951F00" w:rsidP="00492480">
            <w:pPr>
              <w:rPr>
                <w:b/>
                <w:sz w:val="20"/>
                <w:szCs w:val="20"/>
              </w:rPr>
            </w:pPr>
            <w:r w:rsidRPr="00826A04">
              <w:rPr>
                <w:b/>
                <w:sz w:val="20"/>
                <w:szCs w:val="20"/>
              </w:rPr>
              <w:t xml:space="preserve">Παράδοση </w:t>
            </w:r>
          </w:p>
        </w:tc>
        <w:tc>
          <w:tcPr>
            <w:tcW w:w="2977" w:type="dxa"/>
            <w:gridSpan w:val="2"/>
          </w:tcPr>
          <w:p w:rsidR="00951F00" w:rsidRPr="00B525C3" w:rsidRDefault="00951F00" w:rsidP="00492480">
            <w:pPr>
              <w:jc w:val="center"/>
              <w:rPr>
                <w:sz w:val="20"/>
                <w:szCs w:val="20"/>
                <w:lang w:val="el-GR"/>
              </w:rPr>
            </w:pPr>
            <w:r w:rsidRPr="00B525C3">
              <w:rPr>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559" w:type="dxa"/>
          </w:tcPr>
          <w:p w:rsidR="00951F00" w:rsidRPr="00B525C3" w:rsidRDefault="00951F00" w:rsidP="00492480">
            <w:pPr>
              <w:rPr>
                <w:bCs/>
                <w:sz w:val="20"/>
                <w:szCs w:val="20"/>
                <w:lang w:val="el-GR"/>
              </w:rPr>
            </w:pPr>
          </w:p>
        </w:tc>
        <w:tc>
          <w:tcPr>
            <w:tcW w:w="1701" w:type="dxa"/>
            <w:vAlign w:val="center"/>
          </w:tcPr>
          <w:p w:rsidR="00951F00" w:rsidRPr="00B525C3" w:rsidRDefault="00951F00" w:rsidP="00492480">
            <w:pPr>
              <w:ind w:right="-72"/>
              <w:rPr>
                <w:color w:val="0000FF"/>
                <w:sz w:val="20"/>
                <w:szCs w:val="20"/>
                <w:lang w:val="el-GR"/>
              </w:rPr>
            </w:pPr>
          </w:p>
        </w:tc>
      </w:tr>
      <w:tr w:rsidR="00951F00" w:rsidRPr="00826A04" w:rsidTr="00492480">
        <w:tc>
          <w:tcPr>
            <w:tcW w:w="2552" w:type="dxa"/>
            <w:vAlign w:val="center"/>
          </w:tcPr>
          <w:p w:rsidR="00951F00" w:rsidRPr="00826A04" w:rsidRDefault="00951F00" w:rsidP="00492480">
            <w:pPr>
              <w:rPr>
                <w:b/>
                <w:sz w:val="20"/>
                <w:szCs w:val="20"/>
              </w:rPr>
            </w:pPr>
            <w:r w:rsidRPr="00826A04">
              <w:rPr>
                <w:b/>
                <w:sz w:val="20"/>
                <w:szCs w:val="20"/>
              </w:rPr>
              <w:t>Χρόνος Παράδοσης</w:t>
            </w:r>
          </w:p>
        </w:tc>
        <w:tc>
          <w:tcPr>
            <w:tcW w:w="2977" w:type="dxa"/>
            <w:gridSpan w:val="2"/>
            <w:vAlign w:val="center"/>
          </w:tcPr>
          <w:p w:rsidR="00951F00" w:rsidRPr="00826A04" w:rsidRDefault="00951F00" w:rsidP="00492480">
            <w:pPr>
              <w:jc w:val="center"/>
              <w:rPr>
                <w:sz w:val="20"/>
                <w:szCs w:val="20"/>
              </w:rPr>
            </w:pPr>
            <w:r w:rsidRPr="00826A04">
              <w:rPr>
                <w:sz w:val="20"/>
                <w:szCs w:val="20"/>
              </w:rPr>
              <w:t>&lt;= 30 ημέρες</w:t>
            </w:r>
          </w:p>
        </w:tc>
        <w:tc>
          <w:tcPr>
            <w:tcW w:w="1559" w:type="dxa"/>
            <w:vAlign w:val="center"/>
          </w:tcPr>
          <w:p w:rsidR="00951F00" w:rsidRPr="00826A04" w:rsidRDefault="00951F00" w:rsidP="00492480">
            <w:pPr>
              <w:rPr>
                <w:b/>
                <w:sz w:val="20"/>
                <w:szCs w:val="20"/>
              </w:rPr>
            </w:pPr>
          </w:p>
        </w:tc>
        <w:tc>
          <w:tcPr>
            <w:tcW w:w="1701" w:type="dxa"/>
            <w:vAlign w:val="center"/>
          </w:tcPr>
          <w:p w:rsidR="00951F00" w:rsidRPr="00826A04" w:rsidRDefault="00951F00" w:rsidP="00492480">
            <w:pPr>
              <w:ind w:right="-72"/>
              <w:rPr>
                <w:color w:val="0000FF"/>
                <w:sz w:val="20"/>
                <w:szCs w:val="20"/>
              </w:rPr>
            </w:pPr>
          </w:p>
        </w:tc>
      </w:tr>
    </w:tbl>
    <w:p w:rsidR="00951F00" w:rsidRPr="00826A04" w:rsidRDefault="00951F00" w:rsidP="00951F00">
      <w:pPr>
        <w:rPr>
          <w:rFonts w:ascii="Tahoma" w:hAnsi="Tahoma" w:cs="Tahoma"/>
          <w:b/>
          <w:bCs/>
          <w:sz w:val="20"/>
          <w:szCs w:val="20"/>
        </w:rPr>
      </w:pPr>
    </w:p>
    <w:p w:rsidR="00951F00" w:rsidRDefault="00951F00" w:rsidP="00951F00">
      <w:pPr>
        <w:rPr>
          <w:rFonts w:ascii="Times New Roman" w:hAnsi="Times New Roman" w:cs="Times New Roman"/>
          <w:b/>
          <w:bCs/>
          <w:iCs/>
          <w:sz w:val="24"/>
          <w:u w:val="single"/>
          <w:lang w:eastAsia="ar-SA"/>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 xml:space="preserve">Τμήμα 26: Υπολογιστής Γραφείου (Desktop)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2268"/>
        <w:gridCol w:w="2580"/>
      </w:tblGrid>
      <w:tr w:rsidR="00951F00" w:rsidRPr="00826A04" w:rsidTr="00492480">
        <w:tc>
          <w:tcPr>
            <w:tcW w:w="18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Χαρακτηριστικό</w:t>
            </w:r>
          </w:p>
        </w:tc>
        <w:tc>
          <w:tcPr>
            <w:tcW w:w="431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Ελάχιστες Προδιαγραφές</w:t>
            </w:r>
          </w:p>
        </w:tc>
        <w:tc>
          <w:tcPr>
            <w:tcW w:w="25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Επεξηγηματικά Σχόλια</w:t>
            </w:r>
          </w:p>
        </w:tc>
      </w:tr>
      <w:tr w:rsidR="00951F00" w:rsidRPr="00826A04"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Αριθμός Μονάδων</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1</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highlight w:val="cyan"/>
              </w:rPr>
            </w:pPr>
          </w:p>
        </w:tc>
      </w:tr>
      <w:tr w:rsidR="00951F00" w:rsidRPr="00826A04"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 xml:space="preserve">Κατασκευαστής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Tahoma" w:hAnsi="Tahoma" w:cs="Tahoma"/>
                <w:sz w:val="20"/>
                <w:szCs w:val="20"/>
              </w:rPr>
            </w:pPr>
            <w:r w:rsidRPr="00826A04">
              <w:rPr>
                <w:rFonts w:ascii="Arial Narrow" w:hAnsi="Arial Narrow" w:cs="Arial"/>
                <w:sz w:val="20"/>
                <w:szCs w:val="20"/>
              </w:rPr>
              <w:t>Να αναφερθεί</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374"/>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Μοντέλο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Tahoma" w:hAnsi="Tahoma" w:cs="Tahoma"/>
                <w:sz w:val="20"/>
                <w:szCs w:val="20"/>
              </w:rPr>
            </w:pPr>
            <w:r w:rsidRPr="00826A04">
              <w:rPr>
                <w:rFonts w:ascii="Arial Narrow" w:hAnsi="Arial Narrow" w:cs="Arial"/>
                <w:sz w:val="20"/>
                <w:szCs w:val="20"/>
              </w:rPr>
              <w:t>Να αναφερθεί</w:t>
            </w:r>
            <w:r w:rsidRPr="00826A04">
              <w:rPr>
                <w:rFonts w:ascii="Arial Narrow" w:hAnsi="Arial Narrow" w:cs="Arial"/>
                <w:sz w:val="20"/>
                <w:szCs w:val="20"/>
                <w:lang w:val="en-US"/>
              </w:rPr>
              <w:t xml:space="preserve"> (</w:t>
            </w:r>
            <w:r w:rsidRPr="00826A04">
              <w:rPr>
                <w:rFonts w:ascii="Arial Narrow" w:hAnsi="Arial Narrow" w:cs="Arial"/>
                <w:sz w:val="20"/>
                <w:szCs w:val="20"/>
              </w:rPr>
              <w:t>κωδικός προϊόντος)</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230"/>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Ποιότητα Κατασκευής / ISO Κατασκευαστή</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pStyle w:val="Speccentered"/>
              <w:snapToGrid w:val="0"/>
              <w:spacing w:before="60" w:after="60"/>
              <w:ind w:right="34"/>
              <w:rPr>
                <w:rFonts w:ascii="Arial Narrow" w:eastAsia="Times New Roman" w:hAnsi="Arial Narrow" w:cs="Arial"/>
                <w:sz w:val="20"/>
              </w:rPr>
            </w:pPr>
            <w:r w:rsidRPr="00826A04">
              <w:rPr>
                <w:rFonts w:ascii="Arial Narrow" w:eastAsia="Times New Roman" w:hAnsi="Arial Narrow" w:cs="Arial"/>
                <w:sz w:val="20"/>
              </w:rPr>
              <w:t>ISO 9001/2008</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lang w:val="en-US"/>
              </w:rPr>
            </w:pPr>
            <w:r w:rsidRPr="00826A04">
              <w:rPr>
                <w:rFonts w:ascii="Arial Narrow" w:hAnsi="Arial Narrow" w:cs="Arial"/>
                <w:b/>
                <w:sz w:val="20"/>
                <w:szCs w:val="20"/>
              </w:rPr>
              <w:t>Επεξεργαστής (</w:t>
            </w:r>
            <w:r w:rsidRPr="00826A04">
              <w:rPr>
                <w:rFonts w:ascii="Arial Narrow" w:hAnsi="Arial Narrow" w:cs="Arial"/>
                <w:b/>
                <w:sz w:val="20"/>
                <w:szCs w:val="20"/>
                <w:lang w:val="en-US"/>
              </w:rPr>
              <w:t>CPU)</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 xml:space="preserve">Οικογένεια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Core i5 ή ισοδύναμο*</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w:hAnsi="Arial"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Πυρήνες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 xml:space="preserve">&gt;= 2 </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E43B06" w:rsidTr="00492480">
        <w:trPr>
          <w:trHeight w:val="688"/>
        </w:trPr>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Απόδοση</w:t>
            </w:r>
          </w:p>
        </w:tc>
        <w:tc>
          <w:tcPr>
            <w:tcW w:w="2268" w:type="dxa"/>
            <w:tcBorders>
              <w:top w:val="single" w:sz="4" w:space="0" w:color="auto"/>
              <w:left w:val="single" w:sz="4" w:space="0" w:color="auto"/>
              <w:right w:val="single" w:sz="4" w:space="0" w:color="auto"/>
            </w:tcBorders>
            <w:vAlign w:val="center"/>
          </w:tcPr>
          <w:p w:rsidR="00951F00" w:rsidRPr="00B525C3" w:rsidRDefault="00951F00" w:rsidP="00492480">
            <w:pPr>
              <w:spacing w:before="60" w:after="60"/>
              <w:ind w:right="34"/>
              <w:jc w:val="center"/>
              <w:rPr>
                <w:rFonts w:ascii="Arial Narrow" w:hAnsi="Arial Narrow" w:cs="Arial"/>
                <w:sz w:val="20"/>
                <w:szCs w:val="20"/>
                <w:lang w:val="el-GR"/>
              </w:rPr>
            </w:pPr>
            <w:r w:rsidRPr="00B525C3">
              <w:rPr>
                <w:rFonts w:ascii="Arial Narrow" w:hAnsi="Arial Narrow" w:cs="Arial"/>
                <w:sz w:val="20"/>
                <w:szCs w:val="20"/>
                <w:lang w:val="el-GR"/>
              </w:rPr>
              <w:t xml:space="preserve">&gt;=  8.200 σύμφωνα με τις μετρήσεις απόδοσης του εργαλείου </w:t>
            </w:r>
            <w:r w:rsidRPr="00826A04">
              <w:rPr>
                <w:rFonts w:ascii="Arial Narrow" w:hAnsi="Arial Narrow" w:cs="Arial"/>
                <w:sz w:val="20"/>
                <w:szCs w:val="20"/>
              </w:rPr>
              <w:t>passmark</w:t>
            </w:r>
          </w:p>
        </w:tc>
        <w:tc>
          <w:tcPr>
            <w:tcW w:w="2580" w:type="dxa"/>
            <w:tcBorders>
              <w:top w:val="single" w:sz="4" w:space="0" w:color="auto"/>
              <w:left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r>
      <w:tr w:rsidR="00951F00" w:rsidRPr="00826A04" w:rsidTr="00492480">
        <w:tc>
          <w:tcPr>
            <w:tcW w:w="1890" w:type="dxa"/>
            <w:vMerge w:val="restart"/>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Μνήμη</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&gt;= 8 GB</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highlight w:val="yellow"/>
              </w:rPr>
            </w:pPr>
            <w:r w:rsidRPr="00826A04">
              <w:rPr>
                <w:rFonts w:ascii="Arial Narrow" w:hAnsi="Arial Narrow" w:cs="Arial"/>
                <w:sz w:val="20"/>
                <w:szCs w:val="20"/>
              </w:rPr>
              <w:t>&gt;= 2400 ΜΗz</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DDR4 SDRAM</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 xml:space="preserve">Αριθμός ελεύθερων </w:t>
            </w:r>
            <w:r w:rsidRPr="00826A04">
              <w:rPr>
                <w:rFonts w:ascii="Arial Narrow" w:hAnsi="Arial Narrow" w:cs="Arial"/>
                <w:sz w:val="20"/>
                <w:szCs w:val="20"/>
                <w:lang w:val="en-US"/>
              </w:rPr>
              <w:t>DIMM</w:t>
            </w:r>
            <w:r w:rsidRPr="00826A04">
              <w:rPr>
                <w:rFonts w:ascii="Arial Narrow" w:hAnsi="Arial Narrow" w:cs="Arial"/>
                <w:sz w:val="20"/>
                <w:szCs w:val="20"/>
              </w:rPr>
              <w:t xml:space="preserve"> </w:t>
            </w:r>
            <w:r w:rsidRPr="00826A04">
              <w:rPr>
                <w:rFonts w:ascii="Arial Narrow" w:hAnsi="Arial Narrow" w:cs="Arial"/>
                <w:sz w:val="20"/>
                <w:szCs w:val="20"/>
                <w:lang w:val="en-US"/>
              </w:rPr>
              <w:t>slots</w:t>
            </w:r>
          </w:p>
        </w:tc>
        <w:tc>
          <w:tcPr>
            <w:tcW w:w="2268"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&gt;= 2</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Μέγιστη υποστηριζόμενη μνήμη</w:t>
            </w:r>
          </w:p>
        </w:tc>
        <w:tc>
          <w:tcPr>
            <w:tcW w:w="2268"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&gt;= 64 GB</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302"/>
        </w:trPr>
        <w:tc>
          <w:tcPr>
            <w:tcW w:w="1890"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lang w:val="en-US"/>
              </w:rPr>
            </w:pPr>
            <w:r w:rsidRPr="00826A04">
              <w:rPr>
                <w:rFonts w:ascii="Arial Narrow" w:hAnsi="Arial Narrow" w:cs="Arial"/>
                <w:b/>
                <w:sz w:val="20"/>
                <w:szCs w:val="20"/>
              </w:rPr>
              <w:t>Σκληρός Δίσκος</w:t>
            </w:r>
            <w:r w:rsidRPr="00826A04">
              <w:rPr>
                <w:rFonts w:ascii="Arial Narrow" w:hAnsi="Arial Narrow" w:cs="Arial"/>
                <w:b/>
                <w:sz w:val="20"/>
                <w:szCs w:val="20"/>
                <w:lang w:val="en-US"/>
              </w:rPr>
              <w:t xml:space="preserve"> 1</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 xml:space="preserve">&gt;= 256 GB </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302"/>
        </w:trPr>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Πρωτόκολλο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SATA 6Gb/s</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302"/>
        </w:trPr>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SSD</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120"/>
        </w:trPr>
        <w:tc>
          <w:tcPr>
            <w:tcW w:w="1890" w:type="dxa"/>
            <w:vMerge w:val="restart"/>
            <w:tcBorders>
              <w:left w:val="single" w:sz="4" w:space="0" w:color="auto"/>
              <w:right w:val="single" w:sz="4" w:space="0" w:color="auto"/>
            </w:tcBorders>
            <w:vAlign w:val="center"/>
          </w:tcPr>
          <w:p w:rsidR="00951F00" w:rsidRPr="00826A04" w:rsidRDefault="00951F00" w:rsidP="00492480">
            <w:pPr>
              <w:snapToGrid w:val="0"/>
              <w:spacing w:before="60" w:after="60" w:line="252" w:lineRule="auto"/>
              <w:rPr>
                <w:rFonts w:ascii="Arial Narrow" w:hAnsi="Arial Narrow" w:cs="Arial"/>
                <w:b/>
                <w:sz w:val="20"/>
                <w:szCs w:val="20"/>
                <w:lang w:val="en-US"/>
              </w:rPr>
            </w:pPr>
            <w:r w:rsidRPr="00826A04">
              <w:rPr>
                <w:rFonts w:ascii="Arial Narrow" w:hAnsi="Arial Narrow" w:cs="Arial"/>
                <w:b/>
                <w:sz w:val="20"/>
                <w:szCs w:val="20"/>
              </w:rPr>
              <w:t>Σκληρός Δίσκος</w:t>
            </w:r>
            <w:r w:rsidRPr="00826A04">
              <w:rPr>
                <w:rFonts w:ascii="Arial Narrow" w:hAnsi="Arial Narrow" w:cs="Arial"/>
                <w:b/>
                <w:sz w:val="20"/>
                <w:szCs w:val="20"/>
                <w:lang w:val="en-US"/>
              </w:rPr>
              <w:t xml:space="preserve"> 2</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Χωρητικότητα</w:t>
            </w:r>
          </w:p>
        </w:tc>
        <w:tc>
          <w:tcPr>
            <w:tcW w:w="2268" w:type="dxa"/>
            <w:tcBorders>
              <w:top w:val="single" w:sz="4" w:space="0" w:color="auto"/>
              <w:left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&gt;= 1TB</w:t>
            </w:r>
          </w:p>
        </w:tc>
        <w:tc>
          <w:tcPr>
            <w:tcW w:w="2580" w:type="dxa"/>
            <w:vMerge w:val="restart"/>
            <w:tcBorders>
              <w:top w:val="single" w:sz="4" w:space="0" w:color="auto"/>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120"/>
        </w:trPr>
        <w:tc>
          <w:tcPr>
            <w:tcW w:w="1890" w:type="dxa"/>
            <w:vMerge/>
            <w:tcBorders>
              <w:left w:val="single" w:sz="4" w:space="0" w:color="auto"/>
              <w:right w:val="single" w:sz="4" w:space="0" w:color="auto"/>
            </w:tcBorders>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Πρωτόκολλο επικοινωνίας</w:t>
            </w:r>
          </w:p>
        </w:tc>
        <w:tc>
          <w:tcPr>
            <w:tcW w:w="2268" w:type="dxa"/>
            <w:tcBorders>
              <w:left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SATA 6Gb/s</w:t>
            </w:r>
          </w:p>
        </w:tc>
        <w:tc>
          <w:tcPr>
            <w:tcW w:w="2580" w:type="dxa"/>
            <w:vMerge/>
            <w:tcBorders>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120"/>
        </w:trPr>
        <w:tc>
          <w:tcPr>
            <w:tcW w:w="1890" w:type="dxa"/>
            <w:vMerge/>
            <w:tcBorders>
              <w:left w:val="single" w:sz="4" w:space="0" w:color="auto"/>
              <w:right w:val="single" w:sz="4" w:space="0" w:color="auto"/>
            </w:tcBorders>
            <w:vAlign w:val="center"/>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Ταχύτητα περιστροφής</w:t>
            </w:r>
          </w:p>
        </w:tc>
        <w:tc>
          <w:tcPr>
            <w:tcW w:w="2268" w:type="dxa"/>
            <w:tcBorders>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&gt;= 7200 Rpm</w:t>
            </w:r>
          </w:p>
        </w:tc>
        <w:tc>
          <w:tcPr>
            <w:tcW w:w="2580" w:type="dxa"/>
            <w:vMerge/>
            <w:tcBorders>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223"/>
        </w:trPr>
        <w:tc>
          <w:tcPr>
            <w:tcW w:w="1890"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color w:val="FF0000"/>
                <w:sz w:val="20"/>
                <w:szCs w:val="20"/>
              </w:rPr>
            </w:pPr>
            <w:r w:rsidRPr="00826A04">
              <w:rPr>
                <w:rFonts w:ascii="Arial Narrow" w:hAnsi="Arial Narrow" w:cs="Arial"/>
                <w:b/>
                <w:sz w:val="20"/>
                <w:szCs w:val="20"/>
              </w:rPr>
              <w:t>Οπτική Μονάδα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DVD RW+/-</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223"/>
        </w:trPr>
        <w:tc>
          <w:tcPr>
            <w:tcW w:w="1890"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color w:val="FF0000"/>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&gt;= 8</w:t>
            </w:r>
            <w:r w:rsidRPr="00826A04">
              <w:rPr>
                <w:rFonts w:ascii="Arial Narrow" w:hAnsi="Arial Narrow" w:cs="Arial"/>
                <w:sz w:val="20"/>
                <w:szCs w:val="20"/>
                <w:lang w:val="en-US"/>
              </w:rPr>
              <w:t>x</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val="restart"/>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Κάρτα γραφικών</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lang w:val="en-US"/>
              </w:rPr>
            </w:pPr>
            <w:r w:rsidRPr="00826A04">
              <w:rPr>
                <w:rFonts w:ascii="Arial Narrow" w:hAnsi="Arial Narrow" w:cs="Arial"/>
                <w:sz w:val="20"/>
                <w:szCs w:val="20"/>
                <w:lang w:val="en-US"/>
              </w:rPr>
              <w:t>Chipset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Να αναφερθεί</w:t>
            </w:r>
          </w:p>
        </w:tc>
        <w:tc>
          <w:tcPr>
            <w:tcW w:w="258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Υποστήριξη ανάλυσης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&gt;= 4096x2304</w:t>
            </w:r>
          </w:p>
        </w:tc>
        <w:tc>
          <w:tcPr>
            <w:tcW w:w="258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highlight w:val="yellow"/>
              </w:rPr>
            </w:pPr>
            <w:r w:rsidRPr="00826A04">
              <w:rPr>
                <w:rFonts w:ascii="Arial Narrow" w:hAnsi="Arial Narrow" w:cs="Arial"/>
                <w:sz w:val="20"/>
                <w:szCs w:val="20"/>
              </w:rPr>
              <w:t>Μνήμη</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&gt;= 512 MB integrated</w:t>
            </w:r>
          </w:p>
        </w:tc>
        <w:tc>
          <w:tcPr>
            <w:tcW w:w="258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Ενσωματωμένη στη μητρική κάρτα</w:t>
            </w:r>
          </w:p>
        </w:tc>
        <w:tc>
          <w:tcPr>
            <w:tcW w:w="258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Θύρες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lang w:val="en-US"/>
              </w:rPr>
            </w:pPr>
            <w:r w:rsidRPr="00826A04">
              <w:rPr>
                <w:rFonts w:ascii="Arial Narrow" w:hAnsi="Arial Narrow" w:cs="Arial"/>
                <w:sz w:val="20"/>
                <w:szCs w:val="20"/>
                <w:lang w:val="en-US"/>
              </w:rPr>
              <w:t>VGA, DisplayPort, HDMI</w:t>
            </w:r>
          </w:p>
        </w:tc>
        <w:tc>
          <w:tcPr>
            <w:tcW w:w="2580"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E43B06" w:rsidTr="00492480">
        <w:tc>
          <w:tcPr>
            <w:tcW w:w="1890"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pStyle w:val="Default"/>
              <w:spacing w:before="60" w:after="60"/>
              <w:rPr>
                <w:rFonts w:ascii="Arial Narrow" w:eastAsia="Times New Roman" w:hAnsi="Arial Narrow" w:cs="Arial"/>
                <w:color w:val="auto"/>
                <w:sz w:val="20"/>
                <w:szCs w:val="20"/>
                <w:highlight w:val="yellow"/>
                <w:lang w:eastAsia="ar-SA"/>
              </w:rPr>
            </w:pPr>
            <w:r w:rsidRPr="00826A04">
              <w:rPr>
                <w:rFonts w:ascii="Arial Narrow" w:eastAsia="Times New Roman" w:hAnsi="Arial Narrow" w:cs="Arial"/>
                <w:color w:val="auto"/>
                <w:sz w:val="20"/>
                <w:szCs w:val="20"/>
                <w:lang w:eastAsia="ar-SA"/>
              </w:rPr>
              <w:t>Πλήρης υποστήριξη στα παρακάτω πρότυπα: OpenGL 5.0, OpenCL 2.1, Direct3D κ.λπ.</w:t>
            </w:r>
          </w:p>
        </w:tc>
        <w:tc>
          <w:tcPr>
            <w:tcW w:w="2580"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sz w:val="20"/>
                <w:szCs w:val="20"/>
                <w:lang w:val="el-GR"/>
              </w:rPr>
            </w:pPr>
          </w:p>
        </w:tc>
      </w:tr>
      <w:tr w:rsidR="00951F00" w:rsidRPr="00826A04" w:rsidTr="00492480">
        <w:tc>
          <w:tcPr>
            <w:tcW w:w="1890"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Κάρτα ήχου</w:t>
            </w:r>
          </w:p>
        </w:tc>
        <w:tc>
          <w:tcPr>
            <w:tcW w:w="4314" w:type="dxa"/>
            <w:gridSpan w:val="2"/>
            <w:vMerge w:val="restart"/>
            <w:tcBorders>
              <w:top w:val="single" w:sz="4" w:space="0" w:color="auto"/>
              <w:left w:val="single" w:sz="4" w:space="0" w:color="auto"/>
              <w:right w:val="single" w:sz="4" w:space="0" w:color="auto"/>
            </w:tcBorders>
            <w:vAlign w:val="center"/>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Ενσωματωμένη στη μητρική κάρτα</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color w:val="FF0000"/>
                <w:sz w:val="20"/>
                <w:szCs w:val="20"/>
              </w:rPr>
            </w:pPr>
          </w:p>
        </w:tc>
        <w:tc>
          <w:tcPr>
            <w:tcW w:w="4314" w:type="dxa"/>
            <w:gridSpan w:val="2"/>
            <w:vMerge/>
            <w:tcBorders>
              <w:left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color w:val="FF0000"/>
                <w:sz w:val="20"/>
                <w:szCs w:val="20"/>
              </w:rPr>
            </w:pPr>
          </w:p>
        </w:tc>
        <w:tc>
          <w:tcPr>
            <w:tcW w:w="4314" w:type="dxa"/>
            <w:gridSpan w:val="2"/>
            <w:vMerge/>
            <w:tcBorders>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422"/>
        </w:trPr>
        <w:tc>
          <w:tcPr>
            <w:tcW w:w="1890"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color w:val="FF0000"/>
                <w:sz w:val="20"/>
                <w:szCs w:val="20"/>
              </w:rPr>
            </w:pPr>
            <w:r w:rsidRPr="00826A04">
              <w:rPr>
                <w:rFonts w:ascii="Arial Narrow" w:hAnsi="Arial Narrow" w:cs="Arial"/>
                <w:b/>
                <w:sz w:val="20"/>
                <w:szCs w:val="20"/>
              </w:rPr>
              <w:t>Κάρτα δικτύου</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Να αναφερθεί</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422"/>
        </w:trPr>
        <w:tc>
          <w:tcPr>
            <w:tcW w:w="1890" w:type="dxa"/>
            <w:vMerge/>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Ενσωματωμένη στη μητρική κάρτα</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422"/>
        </w:trPr>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color w:val="FF0000"/>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Gigabit Ethernet LAN 10/100/1000</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422"/>
        </w:trPr>
        <w:tc>
          <w:tcPr>
            <w:tcW w:w="1890" w:type="dxa"/>
            <w:vMerge/>
            <w:tcBorders>
              <w:left w:val="single" w:sz="4" w:space="0" w:color="auto"/>
              <w:right w:val="single" w:sz="4" w:space="0" w:color="auto"/>
            </w:tcBorders>
            <w:vAlign w:val="center"/>
          </w:tcPr>
          <w:p w:rsidR="00951F00" w:rsidRPr="00826A04" w:rsidRDefault="00951F00" w:rsidP="00492480">
            <w:pPr>
              <w:snapToGrid w:val="0"/>
              <w:spacing w:before="60" w:after="60" w:line="252" w:lineRule="auto"/>
              <w:rPr>
                <w:rFonts w:ascii="Arial Narrow" w:hAnsi="Arial Narrow" w:cs="Arial"/>
                <w:b/>
                <w:color w:val="FF0000"/>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Aριθμός Θυρών</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1</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044A47" w:rsidTr="00492480">
        <w:trPr>
          <w:trHeight w:val="422"/>
        </w:trPr>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color w:val="FF0000"/>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lang w:val="en-US"/>
              </w:rPr>
            </w:pPr>
            <w:r w:rsidRPr="00826A04">
              <w:rPr>
                <w:rFonts w:ascii="Arial Narrow" w:hAnsi="Arial Narrow" w:cs="Arial"/>
                <w:sz w:val="20"/>
                <w:szCs w:val="20"/>
                <w:lang w:val="en-US"/>
              </w:rPr>
              <w:t>Υποστήριξη Wake on LAN, PXE Boot</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c>
          <w:tcPr>
            <w:tcW w:w="1890"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 xml:space="preserve">Εσωτερικά </w:t>
            </w:r>
            <w:r w:rsidRPr="00826A04">
              <w:rPr>
                <w:rFonts w:ascii="Arial Narrow" w:hAnsi="Arial Narrow" w:cs="Arial"/>
                <w:b/>
                <w:sz w:val="20"/>
                <w:szCs w:val="20"/>
                <w:lang w:val="en-US"/>
              </w:rPr>
              <w:t>Slots</w:t>
            </w:r>
            <w:r w:rsidRPr="00826A04">
              <w:rPr>
                <w:rFonts w:ascii="Arial Narrow" w:hAnsi="Arial Narrow" w:cs="Arial"/>
                <w:b/>
                <w:sz w:val="20"/>
                <w:szCs w:val="20"/>
              </w:rPr>
              <w:t xml:space="preserve"> Επέκτασης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pStyle w:val="Pa2"/>
              <w:spacing w:before="60" w:after="60"/>
              <w:jc w:val="center"/>
              <w:rPr>
                <w:rFonts w:ascii="Arial Narrow" w:hAnsi="Arial Narrow" w:cs="Arial"/>
                <w:sz w:val="20"/>
                <w:szCs w:val="20"/>
                <w:lang w:eastAsia="ar-SA"/>
              </w:rPr>
            </w:pPr>
            <w:r w:rsidRPr="00826A04">
              <w:rPr>
                <w:rFonts w:ascii="Arial Narrow" w:hAnsi="Arial Narrow" w:cs="Arial"/>
                <w:sz w:val="20"/>
                <w:szCs w:val="20"/>
                <w:lang w:eastAsia="ar-SA"/>
              </w:rPr>
              <w:t xml:space="preserve">PCIe x16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&gt;=  1</w:t>
            </w:r>
          </w:p>
        </w:tc>
        <w:tc>
          <w:tcPr>
            <w:tcW w:w="2580" w:type="dxa"/>
            <w:vMerge w:val="restart"/>
            <w:tcBorders>
              <w:top w:val="single" w:sz="4" w:space="0" w:color="auto"/>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pStyle w:val="Pa2"/>
              <w:spacing w:before="60" w:after="60"/>
              <w:jc w:val="center"/>
              <w:rPr>
                <w:rFonts w:ascii="Arial Narrow" w:hAnsi="Arial Narrow" w:cs="Arial"/>
                <w:sz w:val="20"/>
                <w:szCs w:val="20"/>
                <w:lang w:eastAsia="ar-SA"/>
              </w:rPr>
            </w:pPr>
            <w:r w:rsidRPr="00826A04">
              <w:rPr>
                <w:rFonts w:ascii="Arial Narrow" w:hAnsi="Arial Narrow" w:cs="Arial"/>
                <w:sz w:val="20"/>
                <w:szCs w:val="20"/>
                <w:lang w:eastAsia="ar-SA"/>
              </w:rPr>
              <w:t xml:space="preserve">PCIe x1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&gt;= 2</w:t>
            </w:r>
          </w:p>
        </w:tc>
        <w:tc>
          <w:tcPr>
            <w:tcW w:w="2580" w:type="dxa"/>
            <w:vMerge/>
            <w:tcBorders>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pStyle w:val="Pa2"/>
              <w:spacing w:before="60" w:after="60"/>
              <w:jc w:val="center"/>
              <w:rPr>
                <w:rFonts w:ascii="Arial Narrow" w:hAnsi="Arial Narrow" w:cs="Arial"/>
                <w:sz w:val="20"/>
                <w:szCs w:val="20"/>
                <w:lang w:eastAsia="ar-SA"/>
              </w:rPr>
            </w:pPr>
            <w:r w:rsidRPr="00826A04">
              <w:rPr>
                <w:rFonts w:ascii="Arial Narrow" w:hAnsi="Arial Narrow" w:cs="Arial"/>
                <w:sz w:val="20"/>
                <w:szCs w:val="20"/>
                <w:lang w:eastAsia="ar-SA"/>
              </w:rPr>
              <w:t>Άλλοι τύποι:</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 αναφερθούν</w:t>
            </w:r>
          </w:p>
        </w:tc>
        <w:tc>
          <w:tcPr>
            <w:tcW w:w="2580" w:type="dxa"/>
            <w:vMerge/>
            <w:tcBorders>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val="restart"/>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 xml:space="preserve">Θύρες </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PS2</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Προαιρετικό</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USB 2.0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&gt;= 2/2</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lang w:val="en-US"/>
              </w:rPr>
              <w:t>USB</w:t>
            </w:r>
            <w:r w:rsidRPr="00826A04">
              <w:rPr>
                <w:rFonts w:ascii="Arial Narrow" w:hAnsi="Arial Narrow" w:cs="Arial"/>
                <w:sz w:val="20"/>
                <w:szCs w:val="20"/>
              </w:rPr>
              <w:t xml:space="preserve"> 3.0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&gt;=2/4</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RJ-45</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&gt;= 1</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lang w:val="en-US"/>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Serial</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&gt;= 1</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 xml:space="preserve">Universal Audio Jack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1</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 xml:space="preserve">Line-out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1</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VGA</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NAI</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DisplayPort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NAI</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lang w:val="en-US"/>
              </w:rPr>
              <w:t>HDMI</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NAI</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p>
        </w:tc>
      </w:tr>
      <w:tr w:rsidR="00951F00" w:rsidRPr="00826A04" w:rsidTr="00492480">
        <w:tc>
          <w:tcPr>
            <w:tcW w:w="1890"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Πλάτος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 16 εκ.</w:t>
            </w:r>
          </w:p>
        </w:tc>
        <w:tc>
          <w:tcPr>
            <w:tcW w:w="2580" w:type="dxa"/>
            <w:vMerge w:val="restart"/>
            <w:tcBorders>
              <w:top w:val="single" w:sz="4" w:space="0" w:color="auto"/>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Ύψος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w:t>
            </w:r>
            <w:r w:rsidRPr="00826A04">
              <w:rPr>
                <w:rFonts w:ascii="Arial Narrow" w:hAnsi="Arial Narrow" w:cs="Arial"/>
                <w:sz w:val="20"/>
                <w:szCs w:val="20"/>
                <w:lang w:val="en-US"/>
              </w:rPr>
              <w:t xml:space="preserve"> </w:t>
            </w:r>
            <w:r w:rsidRPr="00826A04">
              <w:rPr>
                <w:rFonts w:ascii="Arial Narrow" w:hAnsi="Arial Narrow" w:cs="Arial"/>
                <w:sz w:val="20"/>
                <w:szCs w:val="20"/>
              </w:rPr>
              <w:t>36</w:t>
            </w:r>
            <w:r w:rsidRPr="00826A04">
              <w:rPr>
                <w:rFonts w:ascii="Arial Narrow" w:hAnsi="Arial Narrow" w:cs="Arial"/>
                <w:sz w:val="20"/>
                <w:szCs w:val="20"/>
                <w:lang w:val="en-US"/>
              </w:rPr>
              <w:t xml:space="preserve"> </w:t>
            </w:r>
            <w:r w:rsidRPr="00826A04">
              <w:rPr>
                <w:rFonts w:ascii="Arial Narrow" w:hAnsi="Arial Narrow" w:cs="Arial"/>
                <w:sz w:val="20"/>
                <w:szCs w:val="20"/>
              </w:rPr>
              <w:t>εκ.</w:t>
            </w:r>
          </w:p>
        </w:tc>
        <w:tc>
          <w:tcPr>
            <w:tcW w:w="2580" w:type="dxa"/>
            <w:vMerge/>
            <w:tcBorders>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Βάθος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w:t>
            </w:r>
            <w:r w:rsidRPr="00826A04">
              <w:rPr>
                <w:rFonts w:ascii="Arial Narrow" w:hAnsi="Arial Narrow" w:cs="Arial"/>
                <w:sz w:val="20"/>
                <w:szCs w:val="20"/>
                <w:lang w:val="en-US"/>
              </w:rPr>
              <w:t xml:space="preserve"> </w:t>
            </w:r>
            <w:r w:rsidRPr="00826A04">
              <w:rPr>
                <w:rFonts w:ascii="Arial Narrow" w:hAnsi="Arial Narrow" w:cs="Arial"/>
                <w:sz w:val="20"/>
                <w:szCs w:val="20"/>
              </w:rPr>
              <w:t>28</w:t>
            </w:r>
            <w:r w:rsidRPr="00826A04">
              <w:rPr>
                <w:rFonts w:ascii="Arial Narrow" w:hAnsi="Arial Narrow" w:cs="Arial"/>
                <w:sz w:val="20"/>
                <w:szCs w:val="20"/>
                <w:lang w:val="en-US"/>
              </w:rPr>
              <w:t xml:space="preserve"> </w:t>
            </w:r>
            <w:r w:rsidRPr="00826A04">
              <w:rPr>
                <w:rFonts w:ascii="Arial Narrow" w:hAnsi="Arial Narrow" w:cs="Arial"/>
                <w:sz w:val="20"/>
                <w:szCs w:val="20"/>
              </w:rPr>
              <w:t>εκ.</w:t>
            </w:r>
          </w:p>
        </w:tc>
        <w:tc>
          <w:tcPr>
            <w:tcW w:w="2580" w:type="dxa"/>
            <w:vMerge/>
            <w:tcBorders>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Βάρος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highlight w:val="yellow"/>
                <w:lang w:val="en-US"/>
              </w:rPr>
            </w:pPr>
            <w:r w:rsidRPr="00826A04">
              <w:rPr>
                <w:rFonts w:ascii="Arial Narrow" w:hAnsi="Arial Narrow" w:cs="Arial"/>
                <w:sz w:val="20"/>
                <w:szCs w:val="20"/>
              </w:rPr>
              <w:t>Βάρος &lt;= 10 κιλά</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 xml:space="preserve">Πληκτρολόγιο </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pacing w:before="60" w:after="60"/>
              <w:ind w:left="-108" w:right="-108"/>
              <w:rPr>
                <w:rFonts w:ascii="Arial Narrow" w:hAnsi="Arial Narrow" w:cs="Arial"/>
                <w:sz w:val="20"/>
                <w:szCs w:val="20"/>
                <w:lang w:val="el-GR"/>
              </w:rPr>
            </w:pPr>
            <w:r w:rsidRPr="00B525C3">
              <w:rPr>
                <w:rFonts w:ascii="Arial Narrow" w:hAnsi="Arial Narrow" w:cs="Arial"/>
                <w:sz w:val="20"/>
                <w:szCs w:val="20"/>
                <w:lang w:val="el-GR"/>
              </w:rPr>
              <w:t xml:space="preserve">Ελληνικό, 102 πλήκτρων, με σύνδεση </w:t>
            </w:r>
            <w:r w:rsidRPr="00826A04">
              <w:rPr>
                <w:rFonts w:ascii="Arial Narrow" w:hAnsi="Arial Narrow" w:cs="Arial"/>
                <w:sz w:val="20"/>
                <w:szCs w:val="20"/>
                <w:lang w:val="en-US"/>
              </w:rPr>
              <w:t>USB</w:t>
            </w:r>
            <w:r w:rsidRPr="00B525C3">
              <w:rPr>
                <w:rFonts w:ascii="Arial Narrow" w:hAnsi="Arial Narrow" w:cs="Arial"/>
                <w:sz w:val="20"/>
                <w:szCs w:val="20"/>
                <w:lang w:val="el-GR"/>
              </w:rPr>
              <w:t>, του ίδιου κατασκευαστή</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Ποντίκι</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pacing w:before="60" w:after="60"/>
              <w:ind w:left="-108" w:right="-108"/>
              <w:rPr>
                <w:rFonts w:ascii="Arial Narrow" w:hAnsi="Arial Narrow" w:cs="Arial"/>
                <w:sz w:val="20"/>
                <w:szCs w:val="20"/>
                <w:lang w:val="el-GR"/>
              </w:rPr>
            </w:pPr>
            <w:r w:rsidRPr="00B525C3">
              <w:rPr>
                <w:rFonts w:ascii="Arial Narrow" w:hAnsi="Arial Narrow" w:cs="Arial"/>
                <w:sz w:val="20"/>
                <w:szCs w:val="20"/>
                <w:lang w:val="el-GR"/>
              </w:rPr>
              <w:t xml:space="preserve">Οπτικό, με σύνδεση </w:t>
            </w:r>
            <w:r w:rsidRPr="00826A04">
              <w:rPr>
                <w:rFonts w:ascii="Arial Narrow" w:hAnsi="Arial Narrow" w:cs="Arial"/>
                <w:sz w:val="20"/>
                <w:szCs w:val="20"/>
                <w:lang w:val="en-US"/>
              </w:rPr>
              <w:t>USB</w:t>
            </w:r>
            <w:r w:rsidRPr="00B525C3">
              <w:rPr>
                <w:rFonts w:ascii="Arial Narrow" w:hAnsi="Arial Narrow" w:cs="Arial"/>
                <w:sz w:val="20"/>
                <w:szCs w:val="20"/>
                <w:lang w:val="el-GR"/>
              </w:rPr>
              <w:t>, 3 πλήκτρων, του ίδιου κατασκευαστή</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rPr>
                <w:rFonts w:ascii="Arial Narrow" w:hAnsi="Arial Narrow" w:cs="Arial"/>
                <w:sz w:val="20"/>
                <w:szCs w:val="20"/>
                <w:highlight w:val="yellow"/>
                <w:lang w:val="el-GR"/>
              </w:rPr>
            </w:pPr>
          </w:p>
        </w:tc>
      </w:tr>
      <w:tr w:rsidR="00951F00" w:rsidRPr="00826A04" w:rsidTr="00492480">
        <w:trPr>
          <w:trHeight w:val="542"/>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 xml:space="preserve">Δυνατότητα κλειδώματος τύπου </w:t>
            </w:r>
            <w:r w:rsidRPr="00826A04">
              <w:rPr>
                <w:rFonts w:ascii="Arial Narrow" w:hAnsi="Arial Narrow" w:cs="Arial"/>
                <w:b/>
                <w:sz w:val="20"/>
                <w:szCs w:val="20"/>
              </w:rPr>
              <w:t>Kensington</w:t>
            </w:r>
            <w:r w:rsidRPr="00B525C3">
              <w:rPr>
                <w:rFonts w:ascii="Arial Narrow" w:hAnsi="Arial Narrow" w:cs="Arial"/>
                <w:b/>
                <w:sz w:val="20"/>
                <w:szCs w:val="20"/>
                <w:lang w:val="el-GR"/>
              </w:rPr>
              <w:t xml:space="preserve"> σε σταθερό σημείο</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NAI</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542"/>
        </w:trPr>
        <w:tc>
          <w:tcPr>
            <w:tcW w:w="1890"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Τροφοδοσία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Ισχύς Τροφοδοτικού</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highlight w:val="yellow"/>
              </w:rPr>
            </w:pPr>
            <w:r w:rsidRPr="00826A04">
              <w:rPr>
                <w:rFonts w:ascii="Arial Narrow" w:hAnsi="Arial Narrow" w:cs="Arial"/>
                <w:sz w:val="20"/>
                <w:szCs w:val="20"/>
              </w:rPr>
              <w:t>&lt;= 240 W</w:t>
            </w:r>
          </w:p>
        </w:tc>
        <w:tc>
          <w:tcPr>
            <w:tcW w:w="2580" w:type="dxa"/>
            <w:vMerge w:val="restart"/>
            <w:tcBorders>
              <w:top w:val="single" w:sz="4" w:space="0" w:color="auto"/>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044A47" w:rsidTr="00492480">
        <w:trPr>
          <w:trHeight w:val="542"/>
        </w:trPr>
        <w:tc>
          <w:tcPr>
            <w:tcW w:w="1890"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Εξοικονόμηση ρεύματος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 xml:space="preserve">Efficient Active PFC </w:t>
            </w:r>
            <w:r w:rsidRPr="00826A04">
              <w:rPr>
                <w:rFonts w:ascii="Arial Narrow" w:hAnsi="Arial Narrow" w:cs="Arial"/>
                <w:sz w:val="20"/>
                <w:szCs w:val="20"/>
              </w:rPr>
              <w:t>ή</w:t>
            </w:r>
            <w:r w:rsidRPr="00826A04">
              <w:rPr>
                <w:rFonts w:ascii="Arial Narrow" w:hAnsi="Arial Narrow" w:cs="Arial"/>
                <w:sz w:val="20"/>
                <w:szCs w:val="20"/>
                <w:lang w:val="en-US"/>
              </w:rPr>
              <w:t xml:space="preserve"> 80 PLUS Certified</w:t>
            </w:r>
          </w:p>
        </w:tc>
        <w:tc>
          <w:tcPr>
            <w:tcW w:w="2580" w:type="dxa"/>
            <w:vMerge/>
            <w:tcBorders>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rPr>
          <w:trHeight w:val="542"/>
        </w:trPr>
        <w:tc>
          <w:tcPr>
            <w:tcW w:w="1890" w:type="dxa"/>
            <w:vMerge w:val="restart"/>
            <w:tcBorders>
              <w:top w:val="single" w:sz="4" w:space="0" w:color="auto"/>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FCC, CE</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NAI</w:t>
            </w:r>
          </w:p>
        </w:tc>
        <w:tc>
          <w:tcPr>
            <w:tcW w:w="2580" w:type="dxa"/>
            <w:vMerge w:val="restart"/>
            <w:tcBorders>
              <w:top w:val="single" w:sz="4" w:space="0" w:color="auto"/>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542"/>
        </w:trPr>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Energy Star</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&gt;= 5.0</w:t>
            </w:r>
          </w:p>
        </w:tc>
        <w:tc>
          <w:tcPr>
            <w:tcW w:w="2580" w:type="dxa"/>
            <w:vMerge/>
            <w:tcBorders>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542"/>
        </w:trPr>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pacing w:before="60" w:after="60"/>
              <w:ind w:left="-108" w:right="-108"/>
              <w:jc w:val="center"/>
              <w:rPr>
                <w:rFonts w:ascii="Arial Narrow" w:hAnsi="Arial Narrow" w:cs="Arial"/>
                <w:sz w:val="20"/>
                <w:szCs w:val="20"/>
                <w:lang w:val="el-GR"/>
              </w:rPr>
            </w:pPr>
            <w:r w:rsidRPr="00B525C3">
              <w:rPr>
                <w:rFonts w:ascii="Arial Narrow" w:hAnsi="Arial Narrow" w:cs="Arial"/>
                <w:sz w:val="20"/>
                <w:szCs w:val="20"/>
                <w:lang w:val="el-GR"/>
              </w:rPr>
              <w:t>Συμβατότητα με τον κανονισμό ελέγχου επικίνδυνων ουσιών</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RoHS ή άλλο</w:t>
            </w:r>
          </w:p>
        </w:tc>
        <w:tc>
          <w:tcPr>
            <w:tcW w:w="2580" w:type="dxa"/>
            <w:vMerge/>
            <w:tcBorders>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542"/>
        </w:trPr>
        <w:tc>
          <w:tcPr>
            <w:tcW w:w="1890"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Φιλικότητα προς το περιβάλλον</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 xml:space="preserve">EPEAT SILVER </w:t>
            </w:r>
          </w:p>
        </w:tc>
        <w:tc>
          <w:tcPr>
            <w:tcW w:w="2580" w:type="dxa"/>
            <w:vMerge/>
            <w:tcBorders>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Να προσκομισθούν αντίγραφα των αντίστοιχων πιστοποιητικών από τον κατασκευαστή</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044A47"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Λειτουργικό Σύστημα</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Microsoft Windows 10, EN Pro 64-bit</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Πιστοποιημένη Υποστήριξη Λειτουργικών Συστημάτων</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pacing w:before="60" w:after="60"/>
              <w:jc w:val="center"/>
              <w:rPr>
                <w:sz w:val="20"/>
                <w:szCs w:val="20"/>
                <w:lang w:val="el-GR" w:eastAsia="el-GR"/>
              </w:rPr>
            </w:pPr>
            <w:r w:rsidRPr="00B525C3">
              <w:rPr>
                <w:rFonts w:ascii="Arial Narrow" w:hAnsi="Arial Narrow" w:cs="Arial"/>
                <w:sz w:val="20"/>
                <w:szCs w:val="20"/>
                <w:lang w:val="el-GR"/>
              </w:rPr>
              <w:t xml:space="preserve">Να υπάρχει αναφορά του μοντέλου στον πίνακα συμβατότητας της </w:t>
            </w:r>
            <w:r w:rsidRPr="00826A04">
              <w:rPr>
                <w:rFonts w:ascii="Arial Narrow" w:hAnsi="Arial Narrow" w:cs="Arial"/>
                <w:sz w:val="20"/>
                <w:szCs w:val="20"/>
              </w:rPr>
              <w:t>Microsoft</w:t>
            </w:r>
            <w:r w:rsidRPr="00B525C3">
              <w:rPr>
                <w:rFonts w:ascii="Arial Narrow" w:hAnsi="Arial Narrow" w:cs="Arial"/>
                <w:sz w:val="20"/>
                <w:szCs w:val="20"/>
                <w:lang w:val="el-GR"/>
              </w:rPr>
              <w:t xml:space="preserve"> για τα παραπάνω λειτουργικά</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ind w:left="-108" w:right="-108"/>
              <w:rPr>
                <w:rFonts w:ascii="Arial Narrow" w:hAnsi="Arial Narrow" w:cs="Arial"/>
                <w:sz w:val="20"/>
                <w:szCs w:val="20"/>
                <w:lang w:val="el-GR"/>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Οδηγοί – Λογισμικό διαχείρισης</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pacing w:before="60" w:after="60"/>
              <w:ind w:left="-108" w:right="-108"/>
              <w:jc w:val="center"/>
              <w:rPr>
                <w:rFonts w:ascii="Arial Narrow" w:hAnsi="Arial Narrow" w:cs="Arial"/>
                <w:sz w:val="20"/>
                <w:szCs w:val="20"/>
                <w:lang w:val="el-GR"/>
              </w:rPr>
            </w:pPr>
            <w:r w:rsidRPr="00B525C3">
              <w:rPr>
                <w:rFonts w:ascii="Arial Narrow" w:hAnsi="Arial Narrow" w:cs="Arial"/>
                <w:sz w:val="20"/>
                <w:szCs w:val="20"/>
                <w:lang w:val="el-GR"/>
              </w:rPr>
              <w:t>Οδηγοί και λογισμικό διαχείρισης του παραπάνω υλικού για το υποστηριζόμενο λειτουργικό σύστημα σε ηλεκτρονική μορφή</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r>
      <w:tr w:rsidR="00951F00" w:rsidRPr="00E43B06" w:rsidTr="00492480">
        <w:trPr>
          <w:trHeight w:val="482"/>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lastRenderedPageBreak/>
              <w:t>Εγγύηση καλής λειτουργίας</w:t>
            </w:r>
          </w:p>
          <w:p w:rsidR="00951F00" w:rsidRPr="00826A04" w:rsidRDefault="00951F00" w:rsidP="00492480">
            <w:pPr>
              <w:snapToGrid w:val="0"/>
              <w:spacing w:before="60" w:after="60" w:line="252" w:lineRule="auto"/>
              <w:rPr>
                <w:rFonts w:ascii="Arial Narrow" w:hAnsi="Arial Narrow" w:cs="Arial"/>
                <w:b/>
                <w:sz w:val="20"/>
                <w:szCs w:val="20"/>
              </w:rPr>
            </w:pP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5 έτη εγγύηση στο παραπάνω υλικό από την κατασκευάστρια εταιρεία</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r>
      <w:tr w:rsidR="00951F00" w:rsidRPr="00E43B06" w:rsidTr="00492480">
        <w:trPr>
          <w:trHeight w:val="830"/>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Ανταλλακτικά</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Υποστήριξη σε ανταλλακτικά για πέντε (5) τουλάχιστον έτη από την κατασκευάστρια εταιρεία</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Τεχνική Υποστήριξη</w:t>
            </w:r>
          </w:p>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(να αναφερθεί ο κωδικός προϊόντος εάν υπάρχει)</w:t>
            </w:r>
          </w:p>
        </w:tc>
        <w:tc>
          <w:tcPr>
            <w:tcW w:w="4314"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826A04">
              <w:rPr>
                <w:rFonts w:ascii="Arial Narrow" w:hAnsi="Arial Narrow" w:cs="Arial"/>
                <w:sz w:val="20"/>
                <w:szCs w:val="20"/>
                <w:lang w:val="en-US"/>
              </w:rPr>
              <w:t>NBD</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ON</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SITE</w:t>
            </w:r>
            <w:r w:rsidRPr="00B525C3">
              <w:rPr>
                <w:rFonts w:ascii="Arial Narrow" w:hAnsi="Arial Narrow" w:cs="Arial"/>
                <w:sz w:val="20"/>
                <w:szCs w:val="20"/>
                <w:lang w:val="el-GR"/>
              </w:rPr>
              <w:t>)</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r>
      <w:tr w:rsidR="00951F00" w:rsidRPr="00E43B06" w:rsidTr="00492480">
        <w:tc>
          <w:tcPr>
            <w:tcW w:w="1890"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Παράδοση  - Εγκατάσταση</w:t>
            </w:r>
          </w:p>
        </w:tc>
        <w:tc>
          <w:tcPr>
            <w:tcW w:w="4314" w:type="dxa"/>
            <w:gridSpan w:val="2"/>
            <w:tcBorders>
              <w:top w:val="single" w:sz="4" w:space="0" w:color="000000"/>
              <w:left w:val="single" w:sz="4" w:space="0" w:color="000000"/>
              <w:bottom w:val="single" w:sz="4" w:space="0" w:color="000000"/>
              <w:right w:val="single" w:sz="4" w:space="0" w:color="000000"/>
            </w:tcBorders>
            <w:hideMark/>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r>
      <w:tr w:rsidR="00951F00" w:rsidRPr="00826A04" w:rsidTr="00492480">
        <w:tc>
          <w:tcPr>
            <w:tcW w:w="1890"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Χρόνος Παράδοσης</w:t>
            </w:r>
          </w:p>
        </w:tc>
        <w:tc>
          <w:tcPr>
            <w:tcW w:w="4314"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spacing w:before="60" w:after="60" w:line="252" w:lineRule="auto"/>
              <w:jc w:val="center"/>
              <w:rPr>
                <w:rFonts w:ascii="Tahoma" w:hAnsi="Tahoma" w:cs="Tahoma"/>
                <w:sz w:val="20"/>
                <w:szCs w:val="20"/>
              </w:rPr>
            </w:pPr>
            <w:r w:rsidRPr="00826A04">
              <w:rPr>
                <w:rFonts w:ascii="Arial Narrow" w:hAnsi="Arial Narrow" w:cs="Arial"/>
                <w:sz w:val="20"/>
                <w:szCs w:val="20"/>
              </w:rPr>
              <w:t>&lt;= 30 ημέρες</w:t>
            </w:r>
          </w:p>
        </w:tc>
        <w:tc>
          <w:tcPr>
            <w:tcW w:w="258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bl>
    <w:p w:rsidR="00951F00" w:rsidRPr="00826A04" w:rsidRDefault="00951F00" w:rsidP="00951F00">
      <w:pPr>
        <w:rPr>
          <w:rFonts w:ascii="Arial Narrow" w:hAnsi="Arial Narrow" w:cs="Arial"/>
          <w:b/>
          <w:bCs/>
          <w:sz w:val="20"/>
          <w:szCs w:val="20"/>
        </w:rPr>
      </w:pPr>
    </w:p>
    <w:p w:rsidR="00951F00" w:rsidRPr="001A162D" w:rsidRDefault="00951F00" w:rsidP="00951F00">
      <w:pPr>
        <w:pStyle w:val="20"/>
        <w:ind w:left="0" w:firstLine="0"/>
        <w:rPr>
          <w:rFonts w:ascii="Times New Roman" w:hAnsi="Times New Roman" w:cs="Times New Roman"/>
          <w:b w:val="0"/>
          <w:szCs w:val="24"/>
          <w:u w:val="single"/>
        </w:rPr>
      </w:pPr>
      <w:r w:rsidRPr="001A162D">
        <w:rPr>
          <w:rFonts w:ascii="Times New Roman" w:hAnsi="Times New Roman" w:cs="Times New Roman"/>
          <w:szCs w:val="24"/>
          <w:u w:val="single"/>
        </w:rPr>
        <w:t xml:space="preserve">Τμήμα 27: Οθόνη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1701"/>
        <w:gridCol w:w="1701"/>
        <w:gridCol w:w="1842"/>
        <w:gridCol w:w="2127"/>
      </w:tblGrid>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rPr>
                <w:b/>
                <w:sz w:val="20"/>
                <w:szCs w:val="20"/>
              </w:rPr>
            </w:pPr>
            <w:r w:rsidRPr="00826A04">
              <w:rPr>
                <w:b/>
                <w:sz w:val="20"/>
                <w:szCs w:val="20"/>
              </w:rPr>
              <w:t>Χαρακτηριστικό</w:t>
            </w:r>
          </w:p>
        </w:tc>
        <w:tc>
          <w:tcPr>
            <w:tcW w:w="3402"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rPr>
                <w:b/>
                <w:sz w:val="20"/>
                <w:szCs w:val="20"/>
              </w:rPr>
            </w:pPr>
            <w:r w:rsidRPr="00826A04">
              <w:rPr>
                <w:b/>
                <w:sz w:val="20"/>
                <w:szCs w:val="20"/>
              </w:rPr>
              <w:t>Ελάχιστες Προδιαγραφές</w:t>
            </w:r>
          </w:p>
        </w:tc>
        <w:tc>
          <w:tcPr>
            <w:tcW w:w="184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1F00" w:rsidRPr="00826A04" w:rsidRDefault="00951F00" w:rsidP="00492480">
            <w:pPr>
              <w:rPr>
                <w:b/>
                <w:sz w:val="20"/>
                <w:szCs w:val="20"/>
              </w:rPr>
            </w:pPr>
            <w:r w:rsidRPr="00826A04">
              <w:rPr>
                <w:b/>
                <w:sz w:val="20"/>
                <w:szCs w:val="20"/>
              </w:rPr>
              <w:t>Συμμόρφωση Προτεινόμενης Προσφοράς</w:t>
            </w:r>
          </w:p>
        </w:tc>
        <w:tc>
          <w:tcPr>
            <w:tcW w:w="2127" w:type="dxa"/>
            <w:tcBorders>
              <w:top w:val="single" w:sz="4" w:space="0" w:color="000000"/>
              <w:left w:val="single" w:sz="4" w:space="0" w:color="000000"/>
              <w:bottom w:val="single" w:sz="4" w:space="0" w:color="000000"/>
              <w:right w:val="single" w:sz="4" w:space="0" w:color="000000"/>
            </w:tcBorders>
            <w:shd w:val="pct15" w:color="auto" w:fill="auto"/>
            <w:hideMark/>
          </w:tcPr>
          <w:p w:rsidR="00951F00" w:rsidRPr="00826A04" w:rsidRDefault="00951F00" w:rsidP="00492480">
            <w:pPr>
              <w:jc w:val="center"/>
              <w:rPr>
                <w:b/>
                <w:sz w:val="20"/>
                <w:szCs w:val="20"/>
              </w:rPr>
            </w:pPr>
            <w:r w:rsidRPr="00826A04">
              <w:rPr>
                <w:b/>
                <w:sz w:val="20"/>
                <w:szCs w:val="20"/>
              </w:rPr>
              <w:t>Σημείο Αναφοράς Τεκμηρίωσης</w:t>
            </w: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t>Αριθμός Μονάδων</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jc w:val="center"/>
              <w:rPr>
                <w:rFonts w:eastAsia="SimSun"/>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ind w:right="350"/>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t>Να αναφερθεί το μοντέλο</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rFonts w:eastAsia="SimSun"/>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t>Να αναφερθεί ο κατασκευαστής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rFonts w:eastAsia="SimSun"/>
                <w:b/>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b/>
                <w:sz w:val="20"/>
                <w:szCs w:val="20"/>
              </w:rPr>
            </w:pPr>
          </w:p>
        </w:tc>
      </w:tr>
      <w:tr w:rsidR="00951F00" w:rsidRPr="00826A04" w:rsidTr="00492480">
        <w:trPr>
          <w:trHeight w:val="397"/>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t>ISO Κατασκευαστή / Υλικού</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ind w:right="34"/>
              <w:jc w:val="center"/>
              <w:rPr>
                <w:sz w:val="20"/>
                <w:szCs w:val="20"/>
              </w:rPr>
            </w:pPr>
            <w:r w:rsidRPr="00826A04">
              <w:rPr>
                <w:sz w:val="20"/>
                <w:szCs w:val="20"/>
              </w:rPr>
              <w:t>ISO 9001/2008</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sz w:val="20"/>
                <w:szCs w:val="20"/>
                <w:lang w:val="en-US"/>
              </w:rPr>
            </w:pPr>
          </w:p>
        </w:tc>
      </w:tr>
      <w:tr w:rsidR="00951F00" w:rsidRPr="00E43B06"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t>Τύπος οθόνης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ind w:right="34"/>
              <w:jc w:val="center"/>
              <w:rPr>
                <w:sz w:val="20"/>
                <w:szCs w:val="20"/>
                <w:lang w:val="el-GR"/>
              </w:rPr>
            </w:pPr>
            <w:r w:rsidRPr="00B525C3">
              <w:rPr>
                <w:sz w:val="20"/>
                <w:szCs w:val="20"/>
                <w:lang w:val="el-GR"/>
              </w:rPr>
              <w:t xml:space="preserve">Ευρεία επίπεδη οθόνη, </w:t>
            </w:r>
            <w:r w:rsidRPr="00826A04">
              <w:rPr>
                <w:sz w:val="20"/>
                <w:szCs w:val="20"/>
              </w:rPr>
              <w:t>LED</w:t>
            </w:r>
            <w:r w:rsidRPr="00B525C3">
              <w:rPr>
                <w:sz w:val="20"/>
                <w:szCs w:val="20"/>
                <w:lang w:val="el-GR"/>
              </w:rPr>
              <w:t xml:space="preserve">,  </w:t>
            </w:r>
            <w:r w:rsidRPr="00826A04">
              <w:rPr>
                <w:sz w:val="20"/>
                <w:szCs w:val="20"/>
                <w:lang w:val="en-US"/>
              </w:rPr>
              <w:t>IPS</w:t>
            </w:r>
            <w:r w:rsidRPr="00B525C3">
              <w:rPr>
                <w:sz w:val="20"/>
                <w:szCs w:val="20"/>
                <w:lang w:val="el-GR"/>
              </w:rPr>
              <w:t>, αντιθαμβωτική με σκληρή επίστρωση 3</w:t>
            </w:r>
            <w:r w:rsidRPr="00826A04">
              <w:rPr>
                <w:sz w:val="20"/>
                <w:szCs w:val="20"/>
                <w:lang w:val="en-US"/>
              </w:rPr>
              <w:t>H</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rPr>
                <w:sz w:val="20"/>
                <w:szCs w:val="20"/>
                <w:lang w:val="el-GR"/>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autoSpaceDN w:val="0"/>
              <w:ind w:right="-108"/>
              <w:rPr>
                <w:rFonts w:eastAsia="SimSun"/>
                <w:b/>
                <w:sz w:val="20"/>
                <w:szCs w:val="20"/>
                <w:lang w:val="el-GR"/>
              </w:rPr>
            </w:pPr>
          </w:p>
        </w:tc>
      </w:tr>
      <w:tr w:rsidR="00951F00" w:rsidRPr="00826A04" w:rsidTr="00492480">
        <w:trPr>
          <w:trHeight w:val="48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bCs/>
                <w:sz w:val="20"/>
                <w:szCs w:val="20"/>
              </w:rPr>
              <w:t>Μέγεθος προβολής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  27 inches</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559"/>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bCs/>
                <w:sz w:val="20"/>
                <w:szCs w:val="20"/>
              </w:rPr>
            </w:pPr>
            <w:r w:rsidRPr="00826A04">
              <w:rPr>
                <w:b/>
                <w:bCs/>
                <w:sz w:val="20"/>
                <w:szCs w:val="20"/>
              </w:rPr>
              <w:t>Λόγος διαστάσεων</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Ευρεία οθόνη (16:9)</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ind w:right="-102"/>
              <w:rPr>
                <w:b/>
                <w:sz w:val="20"/>
                <w:szCs w:val="20"/>
              </w:rPr>
            </w:pPr>
            <w:r w:rsidRPr="00826A04">
              <w:rPr>
                <w:b/>
                <w:bCs/>
                <w:sz w:val="20"/>
                <w:szCs w:val="20"/>
              </w:rPr>
              <w:t>Βέλτιστη ανάλυση</w:t>
            </w:r>
            <w:r w:rsidRPr="00826A04">
              <w:rPr>
                <w:b/>
                <w:bCs/>
                <w:sz w:val="20"/>
                <w:szCs w:val="20"/>
                <w:lang w:val="en-US"/>
              </w:rPr>
              <w:t xml:space="preserve"> </w:t>
            </w:r>
            <w:r w:rsidRPr="00826A04">
              <w:rPr>
                <w:b/>
                <w:bCs/>
                <w:sz w:val="20"/>
                <w:szCs w:val="20"/>
              </w:rPr>
              <w:t>λειτουργίας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1920 x 1080</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479"/>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bCs/>
                <w:sz w:val="20"/>
                <w:szCs w:val="20"/>
              </w:rPr>
              <w:t>Λόγος αντίθεσης (τυπικός)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  1000:1</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ind w:right="-102"/>
              <w:rPr>
                <w:b/>
                <w:sz w:val="20"/>
                <w:szCs w:val="20"/>
              </w:rPr>
            </w:pPr>
            <w:r w:rsidRPr="00826A04">
              <w:rPr>
                <w:b/>
                <w:bCs/>
                <w:sz w:val="20"/>
                <w:szCs w:val="20"/>
              </w:rPr>
              <w:t>Λόγος αντίθεσης</w:t>
            </w:r>
            <w:r w:rsidRPr="00826A04">
              <w:rPr>
                <w:b/>
                <w:bCs/>
                <w:sz w:val="20"/>
                <w:szCs w:val="20"/>
                <w:lang w:val="en-US"/>
              </w:rPr>
              <w:t xml:space="preserve"> (</w:t>
            </w:r>
            <w:r w:rsidRPr="00826A04">
              <w:rPr>
                <w:b/>
                <w:bCs/>
                <w:sz w:val="20"/>
                <w:szCs w:val="20"/>
              </w:rPr>
              <w:t>δυναμικός)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 4.000.000:1</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489"/>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bCs/>
                <w:sz w:val="20"/>
                <w:szCs w:val="20"/>
              </w:rPr>
              <w:t>Φωτεινότητα</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 300 cd/m2</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411"/>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bCs/>
                <w:sz w:val="20"/>
                <w:szCs w:val="20"/>
              </w:rPr>
              <w:t>Χρόνος απόκρισης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lang w:val="en-US"/>
              </w:rPr>
            </w:pPr>
            <w:r w:rsidRPr="00826A04">
              <w:rPr>
                <w:sz w:val="20"/>
                <w:szCs w:val="20"/>
              </w:rPr>
              <w:t>≤ 6ms</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417"/>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bCs/>
                <w:sz w:val="20"/>
                <w:szCs w:val="20"/>
              </w:rPr>
              <w:t>Μέγιστη Γωνία θέασης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 xml:space="preserve">≥  </w:t>
            </w:r>
            <w:r w:rsidRPr="00826A04">
              <w:rPr>
                <w:sz w:val="20"/>
                <w:szCs w:val="20"/>
                <w:lang w:val="en-US"/>
              </w:rPr>
              <w:t>178</w:t>
            </w:r>
            <w:r w:rsidRPr="00826A04">
              <w:rPr>
                <w:sz w:val="20"/>
                <w:szCs w:val="20"/>
              </w:rPr>
              <w:t>°</w:t>
            </w:r>
            <w:r w:rsidRPr="00826A04">
              <w:rPr>
                <w:sz w:val="20"/>
                <w:szCs w:val="20"/>
                <w:lang w:val="en-US"/>
              </w:rPr>
              <w:t xml:space="preserve"> vertical</w:t>
            </w:r>
            <w:r w:rsidRPr="00826A04">
              <w:rPr>
                <w:sz w:val="20"/>
                <w:szCs w:val="20"/>
              </w:rPr>
              <w:t xml:space="preserve"> / 17</w:t>
            </w:r>
            <w:r w:rsidRPr="00826A04">
              <w:rPr>
                <w:sz w:val="20"/>
                <w:szCs w:val="20"/>
                <w:lang w:val="en-US"/>
              </w:rPr>
              <w:t>8</w:t>
            </w:r>
            <w:r w:rsidRPr="00826A04">
              <w:rPr>
                <w:sz w:val="20"/>
                <w:szCs w:val="20"/>
              </w:rPr>
              <w:t>°</w:t>
            </w:r>
            <w:r w:rsidRPr="00826A04">
              <w:rPr>
                <w:sz w:val="20"/>
                <w:szCs w:val="20"/>
                <w:lang w:val="en-US"/>
              </w:rPr>
              <w:t xml:space="preserve"> horizontal</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423"/>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ind w:right="34"/>
              <w:rPr>
                <w:b/>
                <w:sz w:val="20"/>
                <w:szCs w:val="20"/>
              </w:rPr>
            </w:pPr>
            <w:r w:rsidRPr="00826A04">
              <w:rPr>
                <w:b/>
                <w:sz w:val="20"/>
                <w:szCs w:val="20"/>
              </w:rPr>
              <w:t xml:space="preserve">Απόσταση </w:t>
            </w:r>
            <w:r w:rsidRPr="00826A04">
              <w:rPr>
                <w:b/>
                <w:sz w:val="20"/>
                <w:szCs w:val="20"/>
                <w:lang w:val="en-US"/>
              </w:rPr>
              <w:t xml:space="preserve">Pixels </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 0.311 mm</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416"/>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t>Βάθος χρώματος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16,7 εκατομμύρια χρώματα</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408"/>
        </w:trPr>
        <w:tc>
          <w:tcPr>
            <w:tcW w:w="2553" w:type="dxa"/>
            <w:vMerge w:val="restart"/>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t>Συνδεσιμότητα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right="-94"/>
              <w:rPr>
                <w:sz w:val="20"/>
                <w:szCs w:val="20"/>
              </w:rPr>
            </w:pPr>
            <w:r w:rsidRPr="00826A04">
              <w:rPr>
                <w:sz w:val="20"/>
                <w:szCs w:val="20"/>
              </w:rPr>
              <w:t>VGA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right="-94"/>
              <w:rPr>
                <w:sz w:val="20"/>
                <w:szCs w:val="20"/>
              </w:rPr>
            </w:pPr>
            <w:r w:rsidRPr="00826A04">
              <w:rPr>
                <w:sz w:val="20"/>
                <w:szCs w:val="20"/>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right="-94"/>
              <w:rPr>
                <w:sz w:val="20"/>
                <w:szCs w:val="20"/>
              </w:rPr>
            </w:pPr>
            <w:r w:rsidRPr="00826A04">
              <w:rPr>
                <w:sz w:val="20"/>
                <w:szCs w:val="20"/>
              </w:rPr>
              <w:t>DVI-D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right="-94"/>
              <w:rPr>
                <w:sz w:val="20"/>
                <w:szCs w:val="20"/>
              </w:rPr>
            </w:pPr>
            <w:r w:rsidRPr="00826A04">
              <w:rPr>
                <w:sz w:val="20"/>
                <w:szCs w:val="20"/>
              </w:rPr>
              <w:t>Προαιρετικό</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rFonts w:eastAsia="SimSun"/>
                <w:b/>
                <w:sz w:val="20"/>
                <w:szCs w:val="20"/>
              </w:rPr>
            </w:pPr>
          </w:p>
        </w:tc>
      </w:tr>
      <w:tr w:rsidR="00951F00" w:rsidRPr="00826A04" w:rsidTr="00492480">
        <w:trPr>
          <w:trHeight w:val="3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right="-94"/>
              <w:rPr>
                <w:sz w:val="20"/>
                <w:szCs w:val="20"/>
              </w:rPr>
            </w:pPr>
            <w:r w:rsidRPr="00826A04">
              <w:rPr>
                <w:sz w:val="20"/>
                <w:szCs w:val="20"/>
              </w:rPr>
              <w:t>HDMI (version 1.4)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right="-94"/>
              <w:rPr>
                <w:sz w:val="20"/>
                <w:szCs w:val="20"/>
              </w:rPr>
            </w:pPr>
            <w:r w:rsidRPr="00826A04">
              <w:rPr>
                <w:sz w:val="20"/>
                <w:szCs w:val="20"/>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3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right="-94"/>
              <w:rPr>
                <w:sz w:val="20"/>
                <w:szCs w:val="20"/>
              </w:rPr>
            </w:pPr>
            <w:r w:rsidRPr="00826A04">
              <w:rPr>
                <w:sz w:val="20"/>
                <w:szCs w:val="20"/>
              </w:rPr>
              <w:t>DisplayPort (version 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right="-94"/>
              <w:rPr>
                <w:sz w:val="20"/>
                <w:szCs w:val="20"/>
              </w:rPr>
            </w:pPr>
            <w:r w:rsidRPr="00826A04">
              <w:rPr>
                <w:sz w:val="20"/>
                <w:szCs w:val="20"/>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right="-94"/>
              <w:rPr>
                <w:sz w:val="20"/>
                <w:szCs w:val="20"/>
              </w:rPr>
            </w:pPr>
            <w:r w:rsidRPr="00826A04">
              <w:rPr>
                <w:sz w:val="20"/>
                <w:szCs w:val="20"/>
              </w:rPr>
              <w:t>USB 3.0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right="-94"/>
              <w:rPr>
                <w:sz w:val="20"/>
                <w:szCs w:val="20"/>
              </w:rPr>
            </w:pPr>
            <w:r w:rsidRPr="00826A04">
              <w:rPr>
                <w:sz w:val="20"/>
                <w:szCs w:val="20"/>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ind w:right="-102"/>
              <w:rPr>
                <w:b/>
                <w:sz w:val="20"/>
                <w:szCs w:val="20"/>
              </w:rPr>
            </w:pPr>
            <w:r w:rsidRPr="00826A04">
              <w:rPr>
                <w:b/>
                <w:sz w:val="20"/>
                <w:szCs w:val="20"/>
              </w:rPr>
              <w:t>Ενσωματωμένα ή αποσπώμενα ηχεία</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lang w:val="en-US"/>
              </w:rPr>
            </w:pPr>
            <w:r w:rsidRPr="00826A04">
              <w:rPr>
                <w:sz w:val="20"/>
                <w:szCs w:val="20"/>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rFonts w:eastAsia="SimSun"/>
                <w:color w:val="0000FF"/>
                <w:sz w:val="20"/>
                <w:szCs w:val="20"/>
                <w:lang w:val="en-US"/>
              </w:rPr>
            </w:pPr>
          </w:p>
        </w:tc>
      </w:tr>
      <w:tr w:rsidR="00951F00" w:rsidRPr="00E43B06" w:rsidTr="00492480">
        <w:trPr>
          <w:trHeight w:val="459"/>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t>Βάση Οθόνης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tabs>
                <w:tab w:val="left" w:pos="1890"/>
                <w:tab w:val="center" w:pos="1947"/>
              </w:tabs>
              <w:snapToGrid w:val="0"/>
              <w:ind w:left="26"/>
              <w:jc w:val="center"/>
              <w:rPr>
                <w:sz w:val="20"/>
                <w:szCs w:val="20"/>
                <w:lang w:val="el-GR"/>
              </w:rPr>
            </w:pPr>
            <w:r w:rsidRPr="00B525C3">
              <w:rPr>
                <w:sz w:val="20"/>
                <w:szCs w:val="20"/>
                <w:lang w:val="el-GR"/>
              </w:rPr>
              <w:t xml:space="preserve">Βάση ρυθμιζόμενου ύψους, κλίσης και περιστροφής συμβατή με </w:t>
            </w:r>
            <w:r w:rsidRPr="00826A04">
              <w:rPr>
                <w:sz w:val="20"/>
                <w:szCs w:val="20"/>
                <w:lang w:val="en-US"/>
              </w:rPr>
              <w:t>VESA</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rPr>
                <w:sz w:val="20"/>
                <w:szCs w:val="20"/>
                <w:lang w:val="el-GR"/>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autoSpaceDN w:val="0"/>
              <w:ind w:right="-108"/>
              <w:rPr>
                <w:rFonts w:eastAsia="SimSun"/>
                <w:b/>
                <w:sz w:val="20"/>
                <w:szCs w:val="20"/>
                <w:lang w:val="el-GR"/>
              </w:rPr>
            </w:pPr>
          </w:p>
        </w:tc>
      </w:tr>
      <w:tr w:rsidR="00951F00" w:rsidRPr="00826A04" w:rsidTr="00492480">
        <w:trPr>
          <w:trHeight w:val="427"/>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bCs/>
                <w:sz w:val="20"/>
                <w:szCs w:val="20"/>
              </w:rPr>
            </w:pPr>
            <w:r w:rsidRPr="00826A04">
              <w:rPr>
                <w:b/>
                <w:bCs/>
                <w:sz w:val="20"/>
                <w:szCs w:val="20"/>
              </w:rPr>
              <w:t>Ρυθμίσεις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Τουλάχιστον κλίσης</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163"/>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bCs/>
                <w:sz w:val="20"/>
                <w:szCs w:val="20"/>
              </w:rPr>
            </w:pPr>
            <w:r w:rsidRPr="00826A04">
              <w:rPr>
                <w:b/>
                <w:bCs/>
                <w:sz w:val="20"/>
                <w:szCs w:val="20"/>
              </w:rPr>
              <w:t>Βάρος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jc w:val="center"/>
              <w:rPr>
                <w:sz w:val="20"/>
                <w:szCs w:val="20"/>
              </w:rPr>
            </w:pPr>
            <w:r w:rsidRPr="00826A04">
              <w:rPr>
                <w:sz w:val="20"/>
                <w:szCs w:val="20"/>
              </w:rPr>
              <w:t>≤ 10 κιλά</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c>
          <w:tcPr>
            <w:tcW w:w="2553" w:type="dxa"/>
            <w:vMerge w:val="restart"/>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bCs/>
                <w:sz w:val="20"/>
                <w:szCs w:val="20"/>
              </w:rPr>
            </w:pPr>
            <w:r w:rsidRPr="00826A04">
              <w:rPr>
                <w:b/>
                <w:bCs/>
                <w:sz w:val="20"/>
                <w:szCs w:val="20"/>
              </w:rPr>
              <w:t>Μονάδα Τροδοφοσίας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sz w:val="20"/>
                <w:szCs w:val="20"/>
              </w:rPr>
            </w:pPr>
            <w:r w:rsidRPr="00826A04">
              <w:rPr>
                <w:bCs/>
                <w:sz w:val="20"/>
                <w:szCs w:val="20"/>
              </w:rPr>
              <w:t>Κατανάλωση ενέργειας (μέγιστη)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 55W</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4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ind w:right="34"/>
              <w:rPr>
                <w:sz w:val="20"/>
                <w:szCs w:val="20"/>
                <w:lang w:val="en-US"/>
              </w:rPr>
            </w:pPr>
            <w:r w:rsidRPr="00826A04">
              <w:rPr>
                <w:bCs/>
                <w:sz w:val="20"/>
                <w:szCs w:val="20"/>
              </w:rPr>
              <w:t>Κατανάλωση ενέργειας (τυπική)</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932"/>
              </w:tabs>
              <w:ind w:left="-108" w:right="-94"/>
              <w:jc w:val="center"/>
              <w:rPr>
                <w:sz w:val="20"/>
                <w:szCs w:val="20"/>
              </w:rPr>
            </w:pPr>
            <w:r w:rsidRPr="00826A04">
              <w:rPr>
                <w:sz w:val="20"/>
                <w:szCs w:val="20"/>
              </w:rPr>
              <w:t>≤ 23W</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2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bCs/>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ind w:right="34"/>
              <w:rPr>
                <w:sz w:val="20"/>
                <w:szCs w:val="20"/>
                <w:lang w:val="en-US"/>
              </w:rPr>
            </w:pPr>
            <w:r w:rsidRPr="00826A04">
              <w:rPr>
                <w:sz w:val="20"/>
                <w:szCs w:val="20"/>
              </w:rPr>
              <w:t>Μονάδα τροφοδοσίας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932"/>
              </w:tabs>
              <w:ind w:right="-108"/>
              <w:jc w:val="center"/>
              <w:rPr>
                <w:sz w:val="20"/>
                <w:szCs w:val="20"/>
              </w:rPr>
            </w:pPr>
            <w:r w:rsidRPr="00826A04">
              <w:rPr>
                <w:sz w:val="20"/>
                <w:szCs w:val="20"/>
              </w:rPr>
              <w:t>Ενσωματωμένη</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rPr>
          <w:trHeight w:val="689"/>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bCs/>
                <w:sz w:val="20"/>
                <w:szCs w:val="20"/>
                <w:lang w:val="en-US"/>
              </w:rPr>
            </w:pPr>
            <w:r w:rsidRPr="00826A04">
              <w:rPr>
                <w:b/>
                <w:bCs/>
                <w:sz w:val="20"/>
                <w:szCs w:val="20"/>
              </w:rPr>
              <w:t xml:space="preserve">Δυνατότητα κλειδώματος </w:t>
            </w:r>
            <w:r w:rsidRPr="00826A04">
              <w:rPr>
                <w:b/>
                <w:bCs/>
                <w:sz w:val="20"/>
                <w:szCs w:val="20"/>
                <w:lang w:val="en-US"/>
              </w:rPr>
              <w:t>Kensington</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lang w:val="en-US"/>
              </w:rPr>
            </w:pPr>
            <w:r w:rsidRPr="00826A04">
              <w:rPr>
                <w:sz w:val="20"/>
                <w:szCs w:val="20"/>
                <w:lang w:val="en-US"/>
              </w:rPr>
              <w:t>NAI</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autoSpaceDN w:val="0"/>
              <w:ind w:right="-108"/>
              <w:rPr>
                <w:rFonts w:eastAsia="SimSun"/>
                <w:b/>
                <w:sz w:val="20"/>
                <w:szCs w:val="20"/>
              </w:rPr>
            </w:pPr>
          </w:p>
        </w:tc>
      </w:tr>
      <w:tr w:rsidR="00951F00" w:rsidRPr="00826A04" w:rsidTr="00492480">
        <w:tc>
          <w:tcPr>
            <w:tcW w:w="2553" w:type="dxa"/>
            <w:vMerge w:val="restart"/>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ind w:right="-102"/>
              <w:rPr>
                <w:b/>
                <w:sz w:val="20"/>
                <w:szCs w:val="20"/>
                <w:lang w:val="el-GR"/>
              </w:rPr>
            </w:pPr>
            <w:r w:rsidRPr="00B525C3">
              <w:rPr>
                <w:b/>
                <w:sz w:val="20"/>
                <w:szCs w:val="20"/>
                <w:lang w:val="el-GR"/>
              </w:rPr>
              <w:t>Συμβατότητα με διεθνή πρότυπα καλής λειτουργίας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ind w:left="-108" w:right="-108"/>
              <w:jc w:val="center"/>
              <w:rPr>
                <w:sz w:val="20"/>
                <w:szCs w:val="20"/>
              </w:rPr>
            </w:pPr>
            <w:r w:rsidRPr="00826A04">
              <w:rPr>
                <w:sz w:val="20"/>
                <w:szCs w:val="20"/>
              </w:rPr>
              <w:t>Energy Star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ind w:left="-108" w:right="-108"/>
              <w:jc w:val="center"/>
              <w:rPr>
                <w:sz w:val="20"/>
                <w:szCs w:val="20"/>
              </w:rPr>
            </w:pPr>
            <w:r w:rsidRPr="00826A04">
              <w:rPr>
                <w:sz w:val="20"/>
                <w:szCs w:val="20"/>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rFonts w:eastAsia="SimSun"/>
                <w:color w:val="0000FF"/>
                <w:sz w:val="20"/>
                <w:szCs w:val="20"/>
                <w:lang w:val="en-US"/>
              </w:rPr>
            </w:pPr>
          </w:p>
        </w:tc>
      </w:tr>
      <w:tr w:rsidR="00951F00" w:rsidRPr="00826A04" w:rsidTr="0049248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bCs/>
                <w:sz w:val="20"/>
                <w:szCs w:val="20"/>
                <w:lang w:val="el-GR"/>
              </w:rPr>
            </w:pPr>
            <w:r w:rsidRPr="00B525C3">
              <w:rPr>
                <w:sz w:val="20"/>
                <w:szCs w:val="20"/>
                <w:lang w:val="el-GR"/>
              </w:rPr>
              <w:t>Συμβατότητα με τον κανονισμό ελέγχου επικίνδυνων ουσιών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ind w:right="34"/>
              <w:rPr>
                <w:sz w:val="20"/>
                <w:szCs w:val="20"/>
              </w:rPr>
            </w:pPr>
            <w:r w:rsidRPr="00826A04">
              <w:rPr>
                <w:sz w:val="20"/>
                <w:szCs w:val="20"/>
              </w:rPr>
              <w:t>RoHS ή άλλο</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rFonts w:eastAsia="SimSun"/>
                <w:color w:val="0000FF"/>
                <w:sz w:val="20"/>
                <w:szCs w:val="20"/>
                <w:lang w:val="en-US"/>
              </w:rPr>
            </w:pPr>
          </w:p>
        </w:tc>
      </w:tr>
      <w:tr w:rsidR="00951F00" w:rsidRPr="00826A04" w:rsidTr="0049248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Cs/>
                <w:sz w:val="20"/>
                <w:szCs w:val="20"/>
              </w:rPr>
            </w:pPr>
            <w:r w:rsidRPr="00826A04">
              <w:rPr>
                <w:sz w:val="20"/>
                <w:szCs w:val="20"/>
              </w:rPr>
              <w:t>Φιλικότητα προς το περιβάλλον</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ind w:right="34"/>
              <w:rPr>
                <w:sz w:val="20"/>
                <w:szCs w:val="20"/>
              </w:rPr>
            </w:pPr>
            <w:r w:rsidRPr="00826A04">
              <w:rPr>
                <w:sz w:val="20"/>
                <w:szCs w:val="20"/>
                <w:lang w:val="en-US"/>
              </w:rPr>
              <w:t>EPEAT Gold</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rFonts w:eastAsia="SimSun"/>
                <w:color w:val="0000FF"/>
                <w:sz w:val="20"/>
                <w:szCs w:val="20"/>
                <w:lang w:val="en-US"/>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ind w:right="-102"/>
              <w:rPr>
                <w:b/>
                <w:sz w:val="20"/>
                <w:szCs w:val="20"/>
                <w:lang w:val="el-GR"/>
              </w:rPr>
            </w:pPr>
            <w:r w:rsidRPr="00B525C3">
              <w:rPr>
                <w:b/>
                <w:sz w:val="20"/>
                <w:szCs w:val="20"/>
                <w:lang w:val="el-GR"/>
              </w:rPr>
              <w:t>Να προσκομισθούν αντίγραφα των αντίστοιχων πιστοποιητικών από τον κατασκευαστή</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ΝΑΙ</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ind w:right="350"/>
              <w:rPr>
                <w:rFonts w:eastAsia="SimSun"/>
                <w:sz w:val="20"/>
                <w:szCs w:val="20"/>
                <w:lang w:val="en-U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color w:val="0000FF"/>
                <w:sz w:val="20"/>
                <w:szCs w:val="20"/>
                <w:lang w:val="en-US"/>
              </w:rPr>
            </w:pPr>
          </w:p>
        </w:tc>
      </w:tr>
      <w:tr w:rsidR="00951F00" w:rsidRPr="00E43B06" w:rsidTr="00492480">
        <w:trPr>
          <w:trHeight w:val="952"/>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ind w:right="-102"/>
              <w:rPr>
                <w:b/>
                <w:sz w:val="20"/>
                <w:szCs w:val="20"/>
              </w:rPr>
            </w:pPr>
            <w:r w:rsidRPr="00826A04">
              <w:rPr>
                <w:b/>
                <w:sz w:val="20"/>
                <w:szCs w:val="20"/>
              </w:rPr>
              <w:t>Οδηγοί – Λογισμικό διαχείρισης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sz w:val="20"/>
                <w:szCs w:val="20"/>
                <w:lang w:val="el-GR"/>
              </w:rPr>
            </w:pPr>
            <w:r w:rsidRPr="00B525C3">
              <w:rPr>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napToGrid w:val="0"/>
              <w:rPr>
                <w:rFonts w:eastAsia="SimSun"/>
                <w:sz w:val="20"/>
                <w:szCs w:val="20"/>
                <w:lang w:val="el-GR"/>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ind w:right="-72"/>
              <w:rPr>
                <w:sz w:val="20"/>
                <w:szCs w:val="20"/>
                <w:lang w:val="el-GR"/>
              </w:rPr>
            </w:pPr>
          </w:p>
        </w:tc>
      </w:tr>
      <w:tr w:rsidR="00951F00" w:rsidRPr="00E43B06" w:rsidTr="00492480">
        <w:trPr>
          <w:trHeight w:val="980"/>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t>Καλώδια</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sz w:val="20"/>
                <w:szCs w:val="20"/>
                <w:lang w:val="el-GR"/>
              </w:rPr>
            </w:pPr>
            <w:r w:rsidRPr="00B525C3">
              <w:rPr>
                <w:sz w:val="20"/>
                <w:szCs w:val="20"/>
                <w:lang w:val="el-GR"/>
              </w:rPr>
              <w:t xml:space="preserve">Να περιλαμβάνονται τα απαραίτητα καλώδια σύνδεσης σε τροφοδοσία, καλώδιο σύνδεσης με υπολογιστή τύπου </w:t>
            </w:r>
            <w:r w:rsidRPr="00826A04">
              <w:rPr>
                <w:sz w:val="20"/>
                <w:szCs w:val="20"/>
                <w:lang w:val="en-US"/>
              </w:rPr>
              <w:t>VGA</w:t>
            </w:r>
            <w:r w:rsidRPr="00B525C3">
              <w:rPr>
                <w:sz w:val="20"/>
                <w:szCs w:val="20"/>
                <w:lang w:val="el-GR"/>
              </w:rPr>
              <w:t xml:space="preserve"> και </w:t>
            </w:r>
            <w:r w:rsidRPr="00826A04">
              <w:rPr>
                <w:sz w:val="20"/>
                <w:szCs w:val="20"/>
                <w:lang w:val="en-US"/>
              </w:rPr>
              <w:t>Display</w:t>
            </w:r>
            <w:r w:rsidRPr="00B525C3">
              <w:rPr>
                <w:sz w:val="20"/>
                <w:szCs w:val="20"/>
                <w:lang w:val="el-GR"/>
              </w:rPr>
              <w:t xml:space="preserve"> </w:t>
            </w:r>
            <w:r w:rsidRPr="00826A04">
              <w:rPr>
                <w:sz w:val="20"/>
                <w:szCs w:val="20"/>
                <w:lang w:val="en-US"/>
              </w:rPr>
              <w:t>port</w:t>
            </w:r>
            <w:r w:rsidRPr="00B525C3">
              <w:rPr>
                <w:sz w:val="20"/>
                <w:szCs w:val="20"/>
                <w:lang w:val="el-GR"/>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snapToGrid w:val="0"/>
              <w:rPr>
                <w:rFonts w:eastAsia="SimSun"/>
                <w:sz w:val="20"/>
                <w:szCs w:val="20"/>
                <w:lang w:val="el-GR"/>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ind w:right="-72"/>
              <w:rPr>
                <w:sz w:val="20"/>
                <w:szCs w:val="20"/>
                <w:lang w:val="el-GR"/>
              </w:rPr>
            </w:pPr>
          </w:p>
        </w:tc>
      </w:tr>
      <w:tr w:rsidR="00951F00" w:rsidRPr="00E43B06" w:rsidTr="00492480">
        <w:trPr>
          <w:trHeight w:val="839"/>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t>Εγγύηση καλής λειτουργίας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sz w:val="20"/>
                <w:szCs w:val="20"/>
                <w:lang w:val="el-GR"/>
              </w:rPr>
            </w:pPr>
            <w:r w:rsidRPr="00B525C3">
              <w:rPr>
                <w:sz w:val="20"/>
                <w:szCs w:val="20"/>
                <w:lang w:val="el-GR"/>
              </w:rPr>
              <w:t xml:space="preserve">Τουλάχιστον πέντε (5) έτη εγγύηση </w:t>
            </w:r>
            <w:r w:rsidRPr="00826A04">
              <w:rPr>
                <w:sz w:val="20"/>
                <w:szCs w:val="20"/>
                <w:lang w:val="en-US"/>
              </w:rPr>
              <w:t>zero</w:t>
            </w:r>
            <w:r w:rsidRPr="00B525C3">
              <w:rPr>
                <w:sz w:val="20"/>
                <w:szCs w:val="20"/>
                <w:lang w:val="el-GR"/>
              </w:rPr>
              <w:t xml:space="preserve"> </w:t>
            </w:r>
            <w:r w:rsidRPr="00826A04">
              <w:rPr>
                <w:sz w:val="20"/>
                <w:szCs w:val="20"/>
                <w:lang w:val="en-US"/>
              </w:rPr>
              <w:t>pixel</w:t>
            </w:r>
            <w:r w:rsidRPr="00B525C3">
              <w:rPr>
                <w:sz w:val="20"/>
                <w:szCs w:val="20"/>
                <w:lang w:val="el-GR"/>
              </w:rPr>
              <w:t xml:space="preserve"> στο παραπάνω υλικό από την κατασκευάστρια εταιρεία με γραπτή δήλωση.</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rPr>
                <w:rFonts w:eastAsia="SimSun"/>
                <w:color w:val="000000"/>
                <w:sz w:val="20"/>
                <w:szCs w:val="20"/>
                <w:lang w:val="el-GR"/>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tabs>
                <w:tab w:val="left" w:pos="403"/>
              </w:tabs>
              <w:ind w:right="-108"/>
              <w:rPr>
                <w:color w:val="0000FF"/>
                <w:sz w:val="20"/>
                <w:szCs w:val="20"/>
                <w:lang w:val="el-GR"/>
              </w:rPr>
            </w:pPr>
          </w:p>
        </w:tc>
      </w:tr>
      <w:tr w:rsidR="00951F00" w:rsidRPr="00E43B06" w:rsidTr="00492480">
        <w:trPr>
          <w:trHeight w:val="714"/>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lastRenderedPageBreak/>
              <w:t>Ανταλλακτικά</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rPr>
                <w:sz w:val="20"/>
                <w:szCs w:val="20"/>
                <w:lang w:val="el-GR"/>
              </w:rPr>
            </w:pPr>
            <w:r w:rsidRPr="00B525C3">
              <w:rPr>
                <w:sz w:val="20"/>
                <w:szCs w:val="20"/>
                <w:lang w:val="el-GR"/>
              </w:rPr>
              <w:t>Υποστήριξη σε ανταλλακτικά για πέντε (5) τουλάχιστον έτη από την κατασκευάστρια εταιρεία με γραπτή δήλωση.</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rPr>
                <w:rFonts w:eastAsia="SimSun"/>
                <w:color w:val="000000"/>
                <w:sz w:val="20"/>
                <w:szCs w:val="20"/>
                <w:lang w:val="el-GR"/>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B525C3" w:rsidRDefault="00951F00" w:rsidP="00492480">
            <w:pPr>
              <w:tabs>
                <w:tab w:val="left" w:pos="403"/>
              </w:tabs>
              <w:ind w:right="-108"/>
              <w:rPr>
                <w:color w:val="0000FF"/>
                <w:sz w:val="20"/>
                <w:szCs w:val="20"/>
                <w:lang w:val="el-GR"/>
              </w:rPr>
            </w:pPr>
          </w:p>
        </w:tc>
      </w:tr>
      <w:tr w:rsidR="00951F00" w:rsidRPr="00826A04" w:rsidTr="00492480">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B525C3" w:rsidRDefault="00951F00" w:rsidP="00492480">
            <w:pPr>
              <w:snapToGrid w:val="0"/>
              <w:ind w:right="-102"/>
              <w:rPr>
                <w:b/>
                <w:sz w:val="20"/>
                <w:szCs w:val="20"/>
                <w:lang w:val="el-GR"/>
              </w:rPr>
            </w:pPr>
            <w:r w:rsidRPr="00B525C3">
              <w:rPr>
                <w:b/>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ΝΑΙ</w:t>
            </w:r>
          </w:p>
        </w:tc>
        <w:tc>
          <w:tcPr>
            <w:tcW w:w="1842" w:type="dxa"/>
            <w:tcBorders>
              <w:top w:val="single" w:sz="4" w:space="0" w:color="000000"/>
              <w:left w:val="single" w:sz="4" w:space="0" w:color="000000"/>
              <w:bottom w:val="single" w:sz="4" w:space="0" w:color="000000"/>
              <w:right w:val="single" w:sz="4" w:space="0" w:color="000000"/>
            </w:tcBorders>
          </w:tcPr>
          <w:p w:rsidR="00951F00" w:rsidRPr="00826A04" w:rsidRDefault="00951F00" w:rsidP="00492480">
            <w:pPr>
              <w:rPr>
                <w:rFonts w:eastAsia="SimSun"/>
                <w:bCs/>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ind w:right="-72"/>
              <w:rPr>
                <w:sz w:val="20"/>
                <w:szCs w:val="20"/>
              </w:rPr>
            </w:pPr>
          </w:p>
        </w:tc>
      </w:tr>
      <w:tr w:rsidR="00951F00" w:rsidRPr="00826A04" w:rsidTr="00492480">
        <w:trPr>
          <w:trHeight w:val="330"/>
        </w:trPr>
        <w:tc>
          <w:tcPr>
            <w:tcW w:w="2553" w:type="dxa"/>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rPr>
                <w:b/>
                <w:sz w:val="20"/>
                <w:szCs w:val="20"/>
              </w:rPr>
            </w:pPr>
            <w:r w:rsidRPr="00826A04">
              <w:rPr>
                <w:b/>
                <w:sz w:val="20"/>
                <w:szCs w:val="20"/>
              </w:rPr>
              <w:t>Χρόνος Παράδοσης</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tabs>
                <w:tab w:val="left" w:pos="1890"/>
                <w:tab w:val="center" w:pos="1947"/>
              </w:tabs>
              <w:snapToGrid w:val="0"/>
              <w:ind w:left="-108" w:right="-94"/>
              <w:jc w:val="center"/>
              <w:rPr>
                <w:sz w:val="20"/>
                <w:szCs w:val="20"/>
              </w:rPr>
            </w:pPr>
            <w:r w:rsidRPr="00826A04">
              <w:rPr>
                <w:sz w:val="20"/>
                <w:szCs w:val="20"/>
              </w:rPr>
              <w:t>≤ 30 ημέρες</w:t>
            </w:r>
          </w:p>
        </w:tc>
        <w:tc>
          <w:tcPr>
            <w:tcW w:w="1842"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rPr>
                <w:rFonts w:eastAsia="SimSun"/>
                <w:b/>
                <w:sz w:val="20"/>
                <w:szCs w:val="20"/>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951F00" w:rsidRPr="00826A04" w:rsidRDefault="00951F00" w:rsidP="00492480">
            <w:pPr>
              <w:ind w:right="-72"/>
              <w:rPr>
                <w:sz w:val="20"/>
                <w:szCs w:val="20"/>
              </w:rPr>
            </w:pPr>
          </w:p>
        </w:tc>
      </w:tr>
    </w:tbl>
    <w:p w:rsidR="00951F00" w:rsidRPr="00826A04" w:rsidRDefault="00951F00" w:rsidP="00951F00">
      <w:pPr>
        <w:rPr>
          <w:rFonts w:ascii="Tahoma" w:eastAsia="SimSun" w:hAnsi="Tahoma" w:cs="Tahoma"/>
          <w:b/>
          <w:bCs/>
          <w:sz w:val="20"/>
          <w:szCs w:val="20"/>
        </w:rPr>
      </w:pPr>
    </w:p>
    <w:p w:rsidR="00951F00" w:rsidRPr="001A162D" w:rsidRDefault="00951F00" w:rsidP="00951F00">
      <w:pPr>
        <w:pStyle w:val="20"/>
        <w:ind w:left="0" w:firstLine="0"/>
        <w:rPr>
          <w:rFonts w:ascii="Times New Roman" w:hAnsi="Times New Roman" w:cs="Times New Roman"/>
          <w:szCs w:val="24"/>
          <w:u w:val="single"/>
        </w:rPr>
      </w:pPr>
      <w:r w:rsidRPr="001A162D">
        <w:rPr>
          <w:rFonts w:ascii="Times New Roman" w:hAnsi="Times New Roman" w:cs="Times New Roman"/>
          <w:szCs w:val="24"/>
          <w:u w:val="single"/>
        </w:rPr>
        <w:t>Τμήμα 28 Υπολογιστής Γραφείου (Desktop)</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835"/>
        <w:gridCol w:w="2127"/>
      </w:tblGrid>
      <w:tr w:rsidR="00951F00" w:rsidRPr="00826A04" w:rsidTr="00492480">
        <w:tc>
          <w:tcPr>
            <w:tcW w:w="29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overflowPunct w:val="0"/>
              <w:autoSpaceDE w:val="0"/>
              <w:spacing w:before="60" w:after="60"/>
              <w:jc w:val="center"/>
              <w:rPr>
                <w:rFonts w:ascii="Arial Narrow" w:hAnsi="Arial Narrow" w:cs="Times New Roman"/>
                <w:b/>
                <w:sz w:val="20"/>
                <w:szCs w:val="20"/>
                <w:lang w:eastAsia="ar-SA"/>
              </w:rPr>
            </w:pPr>
            <w:r w:rsidRPr="00826A04">
              <w:rPr>
                <w:rFonts w:ascii="Arial Narrow" w:hAnsi="Arial Narrow" w:cs="Times New Roman"/>
                <w:b/>
                <w:sz w:val="20"/>
                <w:szCs w:val="20"/>
                <w:lang w:eastAsia="ar-SA"/>
              </w:rPr>
              <w:t>Χαρακτηριστικό</w:t>
            </w:r>
          </w:p>
        </w:tc>
        <w:tc>
          <w:tcPr>
            <w:tcW w:w="4962"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overflowPunct w:val="0"/>
              <w:autoSpaceDE w:val="0"/>
              <w:spacing w:before="60" w:after="60"/>
              <w:jc w:val="center"/>
              <w:rPr>
                <w:rFonts w:ascii="Arial Narrow" w:hAnsi="Arial Narrow" w:cs="Times New Roman"/>
                <w:b/>
                <w:sz w:val="20"/>
                <w:szCs w:val="20"/>
                <w:lang w:eastAsia="ar-SA"/>
              </w:rPr>
            </w:pPr>
            <w:r w:rsidRPr="00826A04">
              <w:rPr>
                <w:rFonts w:ascii="Arial Narrow" w:hAnsi="Arial Narrow" w:cs="Times New Roman"/>
                <w:b/>
                <w:sz w:val="20"/>
                <w:szCs w:val="20"/>
                <w:lang w:eastAsia="ar-SA"/>
              </w:rPr>
              <w:t>Ελάχιστες Προδιαγραφές</w:t>
            </w:r>
          </w:p>
        </w:tc>
      </w:tr>
      <w:tr w:rsidR="00951F00" w:rsidRPr="00826A04" w:rsidTr="00492480">
        <w:trPr>
          <w:trHeight w:val="230"/>
        </w:trPr>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Ποιότητα Κατασκευής / ISO Κατασκευαστή</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ISO 9001/9002</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val="en-US" w:eastAsia="ar-SA"/>
              </w:rPr>
            </w:pPr>
            <w:r w:rsidRPr="00826A04">
              <w:rPr>
                <w:rFonts w:ascii="Arial Narrow" w:hAnsi="Arial Narrow" w:cs="Arial"/>
                <w:b/>
                <w:sz w:val="20"/>
                <w:szCs w:val="20"/>
                <w:lang w:eastAsia="ar-SA"/>
              </w:rPr>
              <w:t>Επεξεργαστής (</w:t>
            </w:r>
            <w:r w:rsidRPr="00826A04">
              <w:rPr>
                <w:rFonts w:ascii="Arial Narrow" w:hAnsi="Arial Narrow" w:cs="Arial"/>
                <w:b/>
                <w:sz w:val="20"/>
                <w:szCs w:val="20"/>
                <w:lang w:val="en-US" w:eastAsia="ar-SA"/>
              </w:rPr>
              <w:t>CPU)</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 xml:space="preserve">Οικογένεια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val="en-US" w:eastAsia="ar-SA"/>
              </w:rPr>
              <w:t>Core i</w:t>
            </w:r>
            <w:r w:rsidRPr="00826A04">
              <w:rPr>
                <w:rFonts w:ascii="Arial Narrow" w:hAnsi="Arial Narrow" w:cs="Arial"/>
                <w:sz w:val="20"/>
                <w:szCs w:val="20"/>
                <w:lang w:eastAsia="ar-SA"/>
              </w:rPr>
              <w:t xml:space="preserve">7 ή ισοδύναμο </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val="en-US"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Πυρήνες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eastAsia="ar-SA"/>
              </w:rPr>
              <w:t xml:space="preserve">&gt;= </w:t>
            </w:r>
            <w:r w:rsidRPr="00826A04">
              <w:rPr>
                <w:rFonts w:ascii="Arial Narrow" w:hAnsi="Arial Narrow" w:cs="Arial"/>
                <w:sz w:val="20"/>
                <w:szCs w:val="20"/>
                <w:lang w:val="en-US" w:eastAsia="ar-SA"/>
              </w:rPr>
              <w:t>4</w:t>
            </w:r>
          </w:p>
        </w:tc>
      </w:tr>
      <w:tr w:rsidR="00951F00" w:rsidRPr="00E43B06" w:rsidTr="00492480">
        <w:trPr>
          <w:trHeight w:val="68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val="en-US"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Απόδοση</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right="34"/>
              <w:jc w:val="center"/>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 7.700 σύμφωνα με τις μετρήσεις απόδοσης του εργαλείου </w:t>
            </w:r>
            <w:r w:rsidRPr="00826A04">
              <w:rPr>
                <w:rFonts w:ascii="Arial Narrow" w:hAnsi="Arial Narrow" w:cs="Arial"/>
                <w:sz w:val="20"/>
                <w:szCs w:val="20"/>
                <w:lang w:val="en-US" w:eastAsia="ar-SA"/>
              </w:rPr>
              <w:t>passmark</w:t>
            </w:r>
            <w:r w:rsidRPr="00B525C3">
              <w:rPr>
                <w:rFonts w:ascii="Arial Narrow" w:hAnsi="Arial Narrow" w:cs="Arial"/>
                <w:sz w:val="20"/>
                <w:szCs w:val="20"/>
                <w:lang w:val="el-GR" w:eastAsia="ar-SA"/>
              </w:rPr>
              <w:t xml:space="preserve"> </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Μνήμη</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Χωρητικότητα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8</w:t>
            </w:r>
            <w:r w:rsidRPr="00826A04">
              <w:rPr>
                <w:rFonts w:ascii="Arial Narrow" w:hAnsi="Arial Narrow" w:cs="Arial"/>
                <w:sz w:val="20"/>
                <w:szCs w:val="20"/>
                <w:lang w:val="en-US" w:eastAsia="ar-SA"/>
              </w:rPr>
              <w:t xml:space="preserve"> </w:t>
            </w:r>
            <w:r w:rsidRPr="00826A04">
              <w:rPr>
                <w:rFonts w:ascii="Arial Narrow" w:hAnsi="Arial Narrow" w:cs="Arial"/>
                <w:sz w:val="20"/>
                <w:szCs w:val="20"/>
                <w:lang w:eastAsia="ar-SA"/>
              </w:rPr>
              <w:t>GB</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Συχνότητα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highlight w:val="yellow"/>
                <w:lang w:eastAsia="ar-SA"/>
              </w:rPr>
            </w:pPr>
            <w:r w:rsidRPr="00826A04">
              <w:rPr>
                <w:rFonts w:ascii="Arial Narrow" w:hAnsi="Arial Narrow" w:cs="Arial"/>
                <w:sz w:val="20"/>
                <w:szCs w:val="20"/>
                <w:lang w:eastAsia="ar-SA"/>
              </w:rPr>
              <w:t xml:space="preserve"> </w:t>
            </w:r>
            <w:r w:rsidRPr="00826A04">
              <w:rPr>
                <w:rFonts w:ascii="Arial Narrow" w:hAnsi="Arial Narrow" w:cs="Arial"/>
                <w:sz w:val="20"/>
                <w:szCs w:val="20"/>
                <w:lang w:val="en-US" w:eastAsia="ar-SA"/>
              </w:rPr>
              <w:t>3600</w:t>
            </w:r>
            <w:r w:rsidRPr="00826A04">
              <w:rPr>
                <w:rFonts w:ascii="Arial Narrow" w:hAnsi="Arial Narrow" w:cs="Arial"/>
                <w:sz w:val="20"/>
                <w:szCs w:val="20"/>
                <w:lang w:eastAsia="ar-SA"/>
              </w:rPr>
              <w:t xml:space="preserve"> Μηz</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Τύπος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eastAsia="ar-SA"/>
              </w:rPr>
              <w:t>DDR4 SDRAM</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eastAsia="ar-SA"/>
              </w:rPr>
              <w:t xml:space="preserve">Αριθμός ελεύθερων </w:t>
            </w:r>
            <w:r w:rsidRPr="00826A04">
              <w:rPr>
                <w:rFonts w:ascii="Arial Narrow" w:hAnsi="Arial Narrow" w:cs="Arial"/>
                <w:sz w:val="20"/>
                <w:szCs w:val="20"/>
                <w:lang w:val="en-US" w:eastAsia="ar-SA"/>
              </w:rPr>
              <w:t>DIMM slots</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val="en-US" w:eastAsia="ar-SA"/>
              </w:rPr>
              <w:t>&gt;= 2</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Μέγιστη υποστηριζόμενη μνήμη</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eastAsia="ar-SA"/>
              </w:rPr>
              <w:t xml:space="preserve">&gt;= </w:t>
            </w:r>
            <w:r w:rsidRPr="00826A04">
              <w:rPr>
                <w:rFonts w:ascii="Arial Narrow" w:hAnsi="Arial Narrow" w:cs="Arial"/>
                <w:sz w:val="20"/>
                <w:szCs w:val="20"/>
                <w:lang w:val="en-US" w:eastAsia="ar-SA"/>
              </w:rPr>
              <w:t>16 GB</w:t>
            </w:r>
          </w:p>
        </w:tc>
      </w:tr>
      <w:tr w:rsidR="00951F00" w:rsidRPr="00826A04" w:rsidTr="00492480">
        <w:trPr>
          <w:trHeight w:val="302"/>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Σκληρός Δίσκος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Χωρητικότητα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10</w:t>
            </w:r>
            <w:r w:rsidRPr="00826A04">
              <w:rPr>
                <w:rFonts w:ascii="Arial Narrow" w:hAnsi="Arial Narrow" w:cs="Arial"/>
                <w:sz w:val="20"/>
                <w:szCs w:val="20"/>
                <w:lang w:val="en-US" w:eastAsia="ar-SA"/>
              </w:rPr>
              <w:t xml:space="preserve">00 </w:t>
            </w:r>
            <w:r w:rsidRPr="00826A04">
              <w:rPr>
                <w:rFonts w:ascii="Arial Narrow" w:hAnsi="Arial Narrow" w:cs="Arial"/>
                <w:sz w:val="20"/>
                <w:szCs w:val="20"/>
                <w:lang w:eastAsia="ar-SA"/>
              </w:rPr>
              <w:t>GB</w:t>
            </w:r>
          </w:p>
        </w:tc>
      </w:tr>
      <w:tr w:rsidR="00951F00" w:rsidRPr="00826A04" w:rsidTr="00492480">
        <w:trPr>
          <w:trHeight w:val="30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Πρωτόκολλο επικοινωνίας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val="en-US" w:eastAsia="ar-SA"/>
              </w:rPr>
              <w:t xml:space="preserve">SATA </w:t>
            </w:r>
          </w:p>
        </w:tc>
      </w:tr>
      <w:tr w:rsidR="00951F00" w:rsidRPr="00826A04" w:rsidTr="00492480">
        <w:trPr>
          <w:trHeight w:val="30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Ταχύτητα περιστροφής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 xml:space="preserve">&gt;= </w:t>
            </w:r>
            <w:r w:rsidRPr="00826A04">
              <w:rPr>
                <w:rFonts w:ascii="Arial Narrow" w:hAnsi="Arial Narrow" w:cs="Arial"/>
                <w:sz w:val="20"/>
                <w:szCs w:val="20"/>
                <w:lang w:val="en-US" w:eastAsia="ar-SA"/>
              </w:rPr>
              <w:t>7200</w:t>
            </w:r>
            <w:r w:rsidRPr="00826A04">
              <w:rPr>
                <w:rFonts w:ascii="Arial Narrow" w:hAnsi="Arial Narrow" w:cs="Arial"/>
                <w:sz w:val="20"/>
                <w:szCs w:val="20"/>
                <w:lang w:eastAsia="ar-SA"/>
              </w:rPr>
              <w:t xml:space="preserve"> Rpm</w:t>
            </w:r>
          </w:p>
        </w:tc>
      </w:tr>
      <w:tr w:rsidR="00951F00" w:rsidRPr="00826A04" w:rsidTr="00492480">
        <w:trPr>
          <w:trHeight w:val="223"/>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color w:val="FF0000"/>
                <w:sz w:val="20"/>
                <w:szCs w:val="20"/>
                <w:lang w:eastAsia="ar-SA"/>
              </w:rPr>
            </w:pPr>
            <w:r w:rsidRPr="00826A04">
              <w:rPr>
                <w:rFonts w:ascii="Arial Narrow" w:hAnsi="Arial Narrow" w:cs="Arial"/>
                <w:b/>
                <w:sz w:val="20"/>
                <w:szCs w:val="20"/>
                <w:lang w:eastAsia="ar-SA"/>
              </w:rPr>
              <w:t>Οπτική Μονάδα</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Τύπος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DVD RW+/-</w:t>
            </w:r>
          </w:p>
        </w:tc>
      </w:tr>
      <w:tr w:rsidR="00951F00" w:rsidRPr="00826A04" w:rsidTr="00492480">
        <w:trPr>
          <w:trHeight w:val="223"/>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color w:val="FF0000"/>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Ταχύτητα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eastAsia="ar-SA"/>
              </w:rPr>
              <w:t>&gt;= 8</w:t>
            </w:r>
            <w:r w:rsidRPr="00826A04">
              <w:rPr>
                <w:rFonts w:ascii="Arial Narrow" w:hAnsi="Arial Narrow" w:cs="Arial"/>
                <w:sz w:val="20"/>
                <w:szCs w:val="20"/>
                <w:lang w:val="en-US" w:eastAsia="ar-SA"/>
              </w:rPr>
              <w:t>x</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Κάρτα γραφικών</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Chipset</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after="0" w:line="241" w:lineRule="atLeast"/>
              <w:jc w:val="center"/>
              <w:rPr>
                <w:rFonts w:ascii="Arial Narrow" w:hAnsi="Arial Narrow" w:cs="Arial"/>
                <w:sz w:val="20"/>
                <w:szCs w:val="20"/>
                <w:lang w:eastAsia="ar-SA"/>
              </w:rPr>
            </w:pPr>
            <w:r w:rsidRPr="00826A04">
              <w:rPr>
                <w:rFonts w:ascii="Arial Narrow" w:hAnsi="Arial Narrow" w:cs="Arial"/>
                <w:sz w:val="20"/>
                <w:szCs w:val="20"/>
                <w:lang w:val="en-US" w:eastAsia="ar-SA"/>
              </w:rPr>
              <w:t>N</w:t>
            </w:r>
            <w:r w:rsidRPr="00826A04">
              <w:rPr>
                <w:rFonts w:ascii="Arial Narrow" w:hAnsi="Arial Narrow" w:cs="Arial"/>
                <w:sz w:val="20"/>
                <w:szCs w:val="20"/>
                <w:lang w:eastAsia="ar-SA"/>
              </w:rPr>
              <w:t>α αναφερθεί</w:t>
            </w:r>
          </w:p>
          <w:tbl>
            <w:tblPr>
              <w:tblW w:w="0" w:type="auto"/>
              <w:tblLayout w:type="fixed"/>
              <w:tblLook w:val="04A0" w:firstRow="1" w:lastRow="0" w:firstColumn="1" w:lastColumn="0" w:noHBand="0" w:noVBand="1"/>
            </w:tblPr>
            <w:tblGrid>
              <w:gridCol w:w="10152"/>
            </w:tblGrid>
            <w:tr w:rsidR="00951F00" w:rsidRPr="00826A04" w:rsidTr="00492480">
              <w:trPr>
                <w:trHeight w:val="142"/>
              </w:trPr>
              <w:tc>
                <w:tcPr>
                  <w:tcW w:w="10152" w:type="dxa"/>
                  <w:tcBorders>
                    <w:top w:val="nil"/>
                    <w:left w:val="nil"/>
                    <w:bottom w:val="nil"/>
                    <w:right w:val="nil"/>
                  </w:tcBorders>
                </w:tcPr>
                <w:p w:rsidR="00951F00" w:rsidRPr="00826A04" w:rsidRDefault="00951F00" w:rsidP="00492480">
                  <w:pPr>
                    <w:autoSpaceDE w:val="0"/>
                    <w:autoSpaceDN w:val="0"/>
                    <w:adjustRightInd w:val="0"/>
                    <w:spacing w:after="0" w:line="161" w:lineRule="atLeast"/>
                    <w:jc w:val="center"/>
                    <w:rPr>
                      <w:rFonts w:ascii="Museo Sans For Dell" w:eastAsia="Calibri" w:hAnsi="Museo Sans For Dell" w:cs="Museo Sans For Dell"/>
                      <w:color w:val="3E444F"/>
                      <w:sz w:val="20"/>
                      <w:szCs w:val="20"/>
                    </w:rPr>
                  </w:pPr>
                </w:p>
              </w:tc>
            </w:tr>
          </w:tbl>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Υποστήριξη ανάλυσης οθόνης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&gt;= 1280x1024 μέχρι και 2560x1600</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highlight w:val="yellow"/>
                <w:lang w:eastAsia="ar-SA"/>
              </w:rPr>
            </w:pPr>
            <w:r w:rsidRPr="00826A04">
              <w:rPr>
                <w:rFonts w:ascii="Arial Narrow" w:hAnsi="Arial Narrow" w:cs="Arial"/>
                <w:sz w:val="20"/>
                <w:szCs w:val="20"/>
                <w:lang w:eastAsia="ar-SA"/>
              </w:rPr>
              <w:t>Μνήμη</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 xml:space="preserve">&gt;=512 </w:t>
            </w:r>
            <w:r w:rsidRPr="00826A04">
              <w:rPr>
                <w:rFonts w:ascii="Arial Narrow" w:hAnsi="Arial Narrow" w:cs="Arial"/>
                <w:sz w:val="20"/>
                <w:szCs w:val="20"/>
                <w:lang w:val="en-US" w:eastAsia="ar-SA"/>
              </w:rPr>
              <w:t>MB integrated</w:t>
            </w:r>
            <w:r w:rsidRPr="00826A04">
              <w:rPr>
                <w:rFonts w:ascii="Arial Narrow" w:hAnsi="Arial Narrow" w:cs="Arial"/>
                <w:sz w:val="20"/>
                <w:szCs w:val="20"/>
                <w:lang w:eastAsia="ar-SA"/>
              </w:rPr>
              <w:t xml:space="preserve"> </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Τύπος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Ενσωματωμένη στη μητρική κάρτα</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Θύρες επικοινωνίας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VGA</w:t>
            </w:r>
          </w:p>
        </w:tc>
      </w:tr>
      <w:tr w:rsidR="00951F00" w:rsidRPr="00E43B06"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Άλλα χαρακτηριστικά:</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E w:val="0"/>
              <w:autoSpaceDN w:val="0"/>
              <w:adjustRightInd w:val="0"/>
              <w:spacing w:before="60" w:after="60"/>
              <w:jc w:val="center"/>
              <w:rPr>
                <w:rFonts w:ascii="Arial Narrow" w:hAnsi="Arial Narrow" w:cs="Arial"/>
                <w:sz w:val="20"/>
                <w:szCs w:val="20"/>
                <w:highlight w:val="yellow"/>
                <w:lang w:val="el-GR" w:eastAsia="ar-SA"/>
              </w:rPr>
            </w:pPr>
            <w:r w:rsidRPr="00B525C3">
              <w:rPr>
                <w:rFonts w:ascii="Arial Narrow" w:hAnsi="Arial Narrow" w:cs="Arial"/>
                <w:sz w:val="20"/>
                <w:szCs w:val="20"/>
                <w:lang w:val="el-GR" w:eastAsia="ar-SA"/>
              </w:rPr>
              <w:t xml:space="preserve">Πλήρης υποστήριξη στα παρακάτω πρότυπα: </w:t>
            </w:r>
            <w:r w:rsidRPr="00826A04">
              <w:rPr>
                <w:rFonts w:ascii="Arial Narrow" w:hAnsi="Arial Narrow" w:cs="Arial"/>
                <w:sz w:val="20"/>
                <w:szCs w:val="20"/>
                <w:lang w:eastAsia="ar-SA"/>
              </w:rPr>
              <w:t>OpenGL</w:t>
            </w:r>
            <w:r w:rsidRPr="00B525C3">
              <w:rPr>
                <w:rFonts w:ascii="Arial Narrow" w:hAnsi="Arial Narrow" w:cs="Arial"/>
                <w:sz w:val="20"/>
                <w:szCs w:val="20"/>
                <w:lang w:val="el-GR" w:eastAsia="ar-SA"/>
              </w:rPr>
              <w:t xml:space="preserve">3.1, </w:t>
            </w:r>
            <w:r w:rsidRPr="00826A04">
              <w:rPr>
                <w:rFonts w:ascii="Arial Narrow" w:hAnsi="Arial Narrow" w:cs="Arial"/>
                <w:sz w:val="20"/>
                <w:szCs w:val="20"/>
                <w:lang w:eastAsia="ar-SA"/>
              </w:rPr>
              <w:t>OpenCLv</w:t>
            </w:r>
            <w:r w:rsidRPr="00B525C3">
              <w:rPr>
                <w:rFonts w:ascii="Arial Narrow" w:hAnsi="Arial Narrow" w:cs="Arial"/>
                <w:sz w:val="20"/>
                <w:szCs w:val="20"/>
                <w:lang w:val="el-GR" w:eastAsia="ar-SA"/>
              </w:rPr>
              <w:t xml:space="preserve">1.1, </w:t>
            </w:r>
            <w:r w:rsidRPr="00826A04">
              <w:rPr>
                <w:rFonts w:ascii="Arial Narrow" w:hAnsi="Arial Narrow" w:cs="Arial"/>
                <w:sz w:val="20"/>
                <w:szCs w:val="20"/>
                <w:lang w:eastAsia="ar-SA"/>
              </w:rPr>
              <w:t>DirectX</w:t>
            </w:r>
            <w:r w:rsidRPr="00B525C3">
              <w:rPr>
                <w:rFonts w:ascii="Arial Narrow" w:hAnsi="Arial Narrow" w:cs="Arial"/>
                <w:sz w:val="20"/>
                <w:szCs w:val="20"/>
                <w:lang w:val="el-GR" w:eastAsia="ar-SA"/>
              </w:rPr>
              <w:t xml:space="preserve"> 11 κ.λπ.</w:t>
            </w:r>
          </w:p>
        </w:tc>
      </w:tr>
      <w:tr w:rsidR="00951F00" w:rsidRPr="00826A04"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lastRenderedPageBreak/>
              <w:t>Κάρτα ήχου</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val="en-US" w:eastAsia="ar-SA"/>
              </w:rPr>
            </w:pPr>
            <w:r w:rsidRPr="00826A04">
              <w:rPr>
                <w:rFonts w:ascii="Arial Narrow" w:hAnsi="Arial Narrow" w:cs="Arial"/>
                <w:sz w:val="20"/>
                <w:szCs w:val="20"/>
                <w:lang w:eastAsia="ar-SA"/>
              </w:rPr>
              <w:t>Ενσωματωμένη στη μητρική κάρτα</w:t>
            </w:r>
          </w:p>
        </w:tc>
      </w:tr>
      <w:tr w:rsidR="00951F00" w:rsidRPr="00826A04" w:rsidTr="00492480">
        <w:trPr>
          <w:trHeight w:val="422"/>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Κάρτα δικτύου</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Τύπος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Ενσωματωμένη στη μητρική κάρτα</w:t>
            </w:r>
          </w:p>
        </w:tc>
      </w:tr>
      <w:tr w:rsidR="00951F00" w:rsidRPr="00826A04" w:rsidTr="00492480">
        <w:trPr>
          <w:trHeight w:val="42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Ταχύτητα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Gigabit Ethernet LAN 10/100/1000</w:t>
            </w:r>
          </w:p>
        </w:tc>
      </w:tr>
      <w:tr w:rsidR="00951F00" w:rsidRPr="00826A04" w:rsidTr="00492480">
        <w:trPr>
          <w:trHeight w:val="42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val="en-US" w:eastAsia="ar-SA"/>
              </w:rPr>
              <w:t>A</w:t>
            </w:r>
            <w:r w:rsidRPr="00826A04">
              <w:rPr>
                <w:rFonts w:ascii="Arial Narrow" w:hAnsi="Arial Narrow" w:cs="Arial"/>
                <w:sz w:val="20"/>
                <w:szCs w:val="20"/>
                <w:lang w:eastAsia="ar-SA"/>
              </w:rPr>
              <w:t>ριθμός Θυρών</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1</w:t>
            </w:r>
          </w:p>
        </w:tc>
      </w:tr>
      <w:tr w:rsidR="00951F00" w:rsidRPr="00044A47" w:rsidTr="00492480">
        <w:trPr>
          <w:trHeight w:val="42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Άλλα χαρακτηριστικά:</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val="en-US" w:eastAsia="ar-SA"/>
              </w:rPr>
            </w:pPr>
            <w:r w:rsidRPr="00826A04">
              <w:rPr>
                <w:rFonts w:ascii="Arial Narrow" w:hAnsi="Arial Narrow" w:cs="Arial"/>
                <w:sz w:val="20"/>
                <w:szCs w:val="20"/>
                <w:lang w:eastAsia="ar-SA"/>
              </w:rPr>
              <w:t>Υποστήριξη</w:t>
            </w:r>
            <w:r w:rsidRPr="00826A04">
              <w:rPr>
                <w:rFonts w:ascii="Arial Narrow" w:hAnsi="Arial Narrow" w:cs="Arial"/>
                <w:sz w:val="20"/>
                <w:szCs w:val="20"/>
                <w:lang w:val="en-US" w:eastAsia="ar-SA"/>
              </w:rPr>
              <w:t xml:space="preserve"> Wake on LAN, PXE Boot, ASF 2.0</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val="en-US" w:eastAsia="ar-SA"/>
              </w:rPr>
              <w:t>E</w:t>
            </w:r>
            <w:r w:rsidRPr="00826A04">
              <w:rPr>
                <w:rFonts w:ascii="Arial Narrow" w:hAnsi="Arial Narrow" w:cs="Arial"/>
                <w:b/>
                <w:sz w:val="20"/>
                <w:szCs w:val="20"/>
                <w:lang w:eastAsia="ar-SA"/>
              </w:rPr>
              <w:t xml:space="preserve">σωτερικά </w:t>
            </w:r>
            <w:r w:rsidRPr="00826A04">
              <w:rPr>
                <w:rFonts w:ascii="Arial Narrow" w:hAnsi="Arial Narrow" w:cs="Arial"/>
                <w:b/>
                <w:sz w:val="20"/>
                <w:szCs w:val="20"/>
                <w:lang w:val="en-US" w:eastAsia="ar-SA"/>
              </w:rPr>
              <w:t>Slots</w:t>
            </w:r>
            <w:r w:rsidRPr="00826A04">
              <w:rPr>
                <w:rFonts w:ascii="Arial Narrow" w:hAnsi="Arial Narrow" w:cs="Arial"/>
                <w:b/>
                <w:sz w:val="20"/>
                <w:szCs w:val="20"/>
                <w:lang w:eastAsia="ar-SA"/>
              </w:rPr>
              <w:t xml:space="preserve"> Επέκτασης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before="60" w:after="60" w:line="161" w:lineRule="atLeast"/>
              <w:jc w:val="center"/>
              <w:rPr>
                <w:rFonts w:ascii="Arial Narrow" w:hAnsi="Arial Narrow" w:cs="Arial"/>
                <w:sz w:val="20"/>
                <w:szCs w:val="20"/>
                <w:lang w:eastAsia="ar-SA"/>
              </w:rPr>
            </w:pPr>
            <w:r w:rsidRPr="00826A04">
              <w:rPr>
                <w:rFonts w:ascii="Arial Narrow" w:hAnsi="Arial Narrow" w:cs="Arial"/>
                <w:sz w:val="20"/>
                <w:szCs w:val="20"/>
                <w:lang w:eastAsia="ar-SA"/>
              </w:rPr>
              <w:t xml:space="preserve">PCIe x16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before="60" w:after="60" w:line="161" w:lineRule="atLeast"/>
              <w:jc w:val="center"/>
              <w:rPr>
                <w:rFonts w:ascii="Arial Narrow" w:hAnsi="Arial Narrow" w:cs="Arial"/>
                <w:sz w:val="20"/>
                <w:szCs w:val="20"/>
                <w:lang w:eastAsia="ar-SA"/>
              </w:rPr>
            </w:pPr>
            <w:r w:rsidRPr="00826A04">
              <w:rPr>
                <w:rFonts w:ascii="Arial Narrow" w:hAnsi="Arial Narrow" w:cs="Arial"/>
                <w:sz w:val="20"/>
                <w:szCs w:val="20"/>
                <w:lang w:eastAsia="ar-SA"/>
              </w:rPr>
              <w:t xml:space="preserve">PCIe x1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before="60" w:after="60" w:line="161" w:lineRule="atLeast"/>
              <w:jc w:val="center"/>
              <w:rPr>
                <w:rFonts w:ascii="Arial Narrow" w:hAnsi="Arial Narrow" w:cs="Arial"/>
                <w:sz w:val="20"/>
                <w:szCs w:val="20"/>
                <w:lang w:eastAsia="ar-SA"/>
              </w:rPr>
            </w:pPr>
            <w:r w:rsidRPr="00826A04">
              <w:rPr>
                <w:rFonts w:ascii="Arial Narrow" w:hAnsi="Arial Narrow" w:cs="Arial"/>
                <w:sz w:val="20"/>
                <w:szCs w:val="20"/>
                <w:lang w:eastAsia="ar-SA"/>
              </w:rPr>
              <w:t>Άλλοι τύποι:</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Να αναγραφούν</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 xml:space="preserve">Θύρες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PS2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2</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USB 2.0 Μπροστά/Πίσω</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2/4</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val="en-US" w:eastAsia="ar-SA"/>
              </w:rPr>
              <w:t xml:space="preserve">USB </w:t>
            </w:r>
            <w:r w:rsidRPr="00826A04">
              <w:rPr>
                <w:rFonts w:ascii="Arial Narrow" w:hAnsi="Arial Narrow" w:cs="Arial"/>
                <w:sz w:val="20"/>
                <w:szCs w:val="20"/>
                <w:lang w:eastAsia="ar-SA"/>
              </w:rPr>
              <w:t>3.0 Μπροστά/Πίσω</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2/2</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RJ-45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&gt;= 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Serial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&gt;= 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val="en-US" w:eastAsia="ar-SA"/>
              </w:rPr>
              <w:t xml:space="preserve">Line-in  </w:t>
            </w:r>
            <w:r w:rsidRPr="00826A04">
              <w:rPr>
                <w:rFonts w:ascii="Arial Narrow" w:hAnsi="Arial Narrow" w:cs="Arial"/>
                <w:sz w:val="20"/>
                <w:szCs w:val="20"/>
                <w:lang w:eastAsia="ar-SA"/>
              </w:rPr>
              <w:t>Μπροστά/Πίσω</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eastAsia="ar-SA"/>
              </w:rPr>
              <w:t>1/1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 xml:space="preserve">Line-out  </w:t>
            </w:r>
            <w:r w:rsidRPr="00826A04">
              <w:rPr>
                <w:rFonts w:ascii="Arial Narrow" w:hAnsi="Arial Narrow" w:cs="Arial"/>
                <w:sz w:val="20"/>
                <w:szCs w:val="20"/>
                <w:lang w:eastAsia="ar-SA"/>
              </w:rPr>
              <w:t>Μπροστά</w:t>
            </w:r>
            <w:r w:rsidRPr="00826A04">
              <w:rPr>
                <w:rFonts w:ascii="Arial Narrow" w:hAnsi="Arial Narrow" w:cs="Arial"/>
                <w:sz w:val="20"/>
                <w:szCs w:val="20"/>
                <w:lang w:val="en-US" w:eastAsia="ar-SA"/>
              </w:rPr>
              <w:t>/</w:t>
            </w:r>
            <w:r w:rsidRPr="00826A04">
              <w:rPr>
                <w:rFonts w:ascii="Arial Narrow" w:hAnsi="Arial Narrow" w:cs="Arial"/>
                <w:sz w:val="20"/>
                <w:szCs w:val="20"/>
                <w:lang w:eastAsia="ar-SA"/>
              </w:rPr>
              <w:t>Πίσω</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eastAsia="ar-SA"/>
              </w:rPr>
              <w:t>1/1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VGA</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NAI</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DVI</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Προαιρετικό</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val="en-US" w:eastAsia="ar-SA"/>
              </w:rPr>
              <w:t>HDMI</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ΝΑΙ</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Διαστάσεις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Πλάτος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xml:space="preserve">≤ </w:t>
            </w:r>
            <w:r w:rsidRPr="00826A04">
              <w:rPr>
                <w:rFonts w:ascii="Arial Narrow" w:hAnsi="Arial Narrow" w:cs="Arial"/>
                <w:sz w:val="20"/>
                <w:szCs w:val="20"/>
                <w:lang w:val="en-US" w:eastAsia="ar-SA"/>
              </w:rPr>
              <w:t>16</w:t>
            </w:r>
            <w:r w:rsidRPr="00826A04">
              <w:rPr>
                <w:rFonts w:ascii="Arial Narrow" w:hAnsi="Arial Narrow" w:cs="Arial"/>
                <w:sz w:val="20"/>
                <w:szCs w:val="20"/>
                <w:lang w:eastAsia="ar-SA"/>
              </w:rPr>
              <w:t xml:space="preserve"> εκ.</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Ύψος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w:t>
            </w:r>
            <w:r w:rsidRPr="00826A04">
              <w:rPr>
                <w:rFonts w:ascii="Arial Narrow" w:hAnsi="Arial Narrow" w:cs="Arial"/>
                <w:sz w:val="20"/>
                <w:szCs w:val="20"/>
                <w:lang w:val="en-US" w:eastAsia="ar-SA"/>
              </w:rPr>
              <w:t xml:space="preserve"> 36 </w:t>
            </w:r>
            <w:r w:rsidRPr="00826A04">
              <w:rPr>
                <w:rFonts w:ascii="Arial Narrow" w:hAnsi="Arial Narrow" w:cs="Arial"/>
                <w:sz w:val="20"/>
                <w:szCs w:val="20"/>
                <w:lang w:eastAsia="ar-SA"/>
              </w:rPr>
              <w:t>εκ.</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Βάθος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w:t>
            </w:r>
            <w:r w:rsidRPr="00826A04">
              <w:rPr>
                <w:rFonts w:ascii="Arial Narrow" w:hAnsi="Arial Narrow" w:cs="Arial"/>
                <w:sz w:val="20"/>
                <w:szCs w:val="20"/>
                <w:lang w:val="en-US" w:eastAsia="ar-SA"/>
              </w:rPr>
              <w:t xml:space="preserve"> 28 </w:t>
            </w:r>
            <w:r w:rsidRPr="00826A04">
              <w:rPr>
                <w:rFonts w:ascii="Arial Narrow" w:hAnsi="Arial Narrow" w:cs="Arial"/>
                <w:sz w:val="20"/>
                <w:szCs w:val="20"/>
                <w:lang w:eastAsia="ar-SA"/>
              </w:rPr>
              <w:t>εκ.</w:t>
            </w:r>
          </w:p>
        </w:tc>
      </w:tr>
      <w:tr w:rsidR="00951F00" w:rsidRPr="00826A04"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Βάρος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highlight w:val="yellow"/>
                <w:lang w:val="en-US" w:eastAsia="ar-SA"/>
              </w:rPr>
            </w:pPr>
            <w:r w:rsidRPr="00826A04">
              <w:rPr>
                <w:rFonts w:ascii="Arial Narrow" w:hAnsi="Arial Narrow" w:cs="Arial"/>
                <w:sz w:val="20"/>
                <w:szCs w:val="20"/>
                <w:lang w:eastAsia="ar-SA"/>
              </w:rPr>
              <w:t xml:space="preserve">Βάρος &lt;= </w:t>
            </w:r>
            <w:r w:rsidRPr="00826A04">
              <w:rPr>
                <w:rFonts w:ascii="Arial Narrow" w:hAnsi="Arial Narrow" w:cs="Arial"/>
                <w:sz w:val="20"/>
                <w:szCs w:val="20"/>
                <w:lang w:val="en-US" w:eastAsia="ar-SA"/>
              </w:rPr>
              <w:t xml:space="preserve">7.6 </w:t>
            </w:r>
            <w:r w:rsidRPr="00826A04">
              <w:rPr>
                <w:rFonts w:ascii="Arial Narrow" w:hAnsi="Arial Narrow" w:cs="Arial"/>
                <w:sz w:val="20"/>
                <w:szCs w:val="20"/>
                <w:lang w:eastAsia="ar-SA"/>
              </w:rPr>
              <w:t>κιλά</w:t>
            </w:r>
          </w:p>
        </w:tc>
      </w:tr>
      <w:tr w:rsidR="00951F00" w:rsidRPr="00E43B06"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 xml:space="preserve">Πληκτρολόγιο </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overflowPunct w:val="0"/>
              <w:autoSpaceDE w:val="0"/>
              <w:spacing w:before="60" w:after="60"/>
              <w:ind w:left="-108" w:right="-108"/>
              <w:rPr>
                <w:rFonts w:ascii="Arial Narrow" w:hAnsi="Arial Narrow" w:cs="Arial"/>
                <w:sz w:val="20"/>
                <w:szCs w:val="20"/>
                <w:lang w:val="el-GR" w:eastAsia="ar-SA"/>
              </w:rPr>
            </w:pPr>
          </w:p>
          <w:p w:rsidR="00951F00" w:rsidRPr="00B525C3" w:rsidRDefault="00951F00" w:rsidP="00492480">
            <w:pPr>
              <w:overflowPunct w:val="0"/>
              <w:autoSpaceDE w:val="0"/>
              <w:spacing w:before="60" w:after="60"/>
              <w:ind w:left="-108" w:right="-108"/>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Ελληνικό, 102 πλήκτρων, με σύνδεση </w:t>
            </w:r>
            <w:r w:rsidRPr="00826A04">
              <w:rPr>
                <w:rFonts w:ascii="Arial Narrow" w:hAnsi="Arial Narrow" w:cs="Arial"/>
                <w:sz w:val="20"/>
                <w:szCs w:val="20"/>
                <w:lang w:val="en-US" w:eastAsia="ar-SA"/>
              </w:rPr>
              <w:t>USB</w:t>
            </w:r>
            <w:r w:rsidRPr="00B525C3">
              <w:rPr>
                <w:rFonts w:ascii="Arial Narrow" w:hAnsi="Arial Narrow" w:cs="Arial"/>
                <w:sz w:val="20"/>
                <w:szCs w:val="20"/>
                <w:lang w:val="el-GR" w:eastAsia="ar-SA"/>
              </w:rPr>
              <w:t>, του ίδιου κατασκευαστή</w:t>
            </w:r>
          </w:p>
        </w:tc>
      </w:tr>
      <w:tr w:rsidR="00951F00" w:rsidRPr="00E43B06"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Ποντίκι</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Οπτικό, με σύνδεση </w:t>
            </w:r>
            <w:r w:rsidRPr="00826A04">
              <w:rPr>
                <w:rFonts w:ascii="Arial Narrow" w:hAnsi="Arial Narrow" w:cs="Arial"/>
                <w:sz w:val="20"/>
                <w:szCs w:val="20"/>
                <w:lang w:val="en-US" w:eastAsia="ar-SA"/>
              </w:rPr>
              <w:t>USB</w:t>
            </w:r>
            <w:r w:rsidRPr="00B525C3">
              <w:rPr>
                <w:rFonts w:ascii="Arial Narrow" w:hAnsi="Arial Narrow" w:cs="Arial"/>
                <w:sz w:val="20"/>
                <w:szCs w:val="20"/>
                <w:lang w:val="el-GR" w:eastAsia="ar-SA"/>
              </w:rPr>
              <w:t>, 3 πλήκτρων, του ίδιου κατασκευαστή</w:t>
            </w:r>
          </w:p>
        </w:tc>
      </w:tr>
      <w:tr w:rsidR="00951F00" w:rsidRPr="00826A04" w:rsidTr="00492480">
        <w:trPr>
          <w:trHeight w:val="542"/>
        </w:trPr>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N w:val="0"/>
              <w:snapToGrid w:val="0"/>
              <w:spacing w:before="60" w:after="60" w:line="252" w:lineRule="auto"/>
              <w:rPr>
                <w:rFonts w:ascii="Arial Narrow" w:hAnsi="Arial Narrow" w:cs="Arial"/>
                <w:b/>
                <w:sz w:val="20"/>
                <w:szCs w:val="20"/>
                <w:lang w:val="el-GR" w:eastAsia="ar-SA"/>
              </w:rPr>
            </w:pPr>
            <w:r w:rsidRPr="00B525C3">
              <w:rPr>
                <w:rFonts w:ascii="Arial Narrow" w:hAnsi="Arial Narrow" w:cs="Arial"/>
                <w:b/>
                <w:sz w:val="20"/>
                <w:szCs w:val="20"/>
                <w:lang w:val="el-GR" w:eastAsia="ar-SA"/>
              </w:rPr>
              <w:t xml:space="preserve">Δυνατότητα κλειδώματος τύπου </w:t>
            </w:r>
            <w:r w:rsidRPr="00826A04">
              <w:rPr>
                <w:rFonts w:ascii="Arial Narrow" w:hAnsi="Arial Narrow" w:cs="Arial"/>
                <w:b/>
                <w:sz w:val="20"/>
                <w:szCs w:val="20"/>
                <w:lang w:eastAsia="ar-SA"/>
              </w:rPr>
              <w:t>Kensington</w:t>
            </w:r>
            <w:r w:rsidRPr="00B525C3">
              <w:rPr>
                <w:rFonts w:ascii="Arial Narrow" w:hAnsi="Arial Narrow" w:cs="Arial"/>
                <w:b/>
                <w:sz w:val="20"/>
                <w:szCs w:val="20"/>
                <w:lang w:val="el-GR" w:eastAsia="ar-SA"/>
              </w:rPr>
              <w:t xml:space="preserve"> σε σταθερό σημείο</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NAI</w:t>
            </w:r>
          </w:p>
        </w:tc>
      </w:tr>
      <w:tr w:rsidR="00951F00" w:rsidRPr="00826A04" w:rsidTr="00492480">
        <w:trPr>
          <w:trHeight w:val="542"/>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Τροφοδοσία</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Ισχύς Τροφοδοτικού</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highlight w:val="yellow"/>
                <w:lang w:eastAsia="ar-SA"/>
              </w:rPr>
            </w:pPr>
            <w:r w:rsidRPr="00826A04">
              <w:rPr>
                <w:rFonts w:ascii="Arial Narrow" w:hAnsi="Arial Narrow" w:cs="Arial"/>
                <w:sz w:val="20"/>
                <w:szCs w:val="20"/>
                <w:lang w:eastAsia="ar-SA"/>
              </w:rPr>
              <w:t>&lt;= 240 W</w:t>
            </w:r>
          </w:p>
        </w:tc>
      </w:tr>
      <w:tr w:rsidR="00951F00" w:rsidRPr="00044A47" w:rsidTr="00492480">
        <w:trPr>
          <w:trHeight w:val="54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Εξοικονόμηση ρεύματος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 xml:space="preserve">Efficient Active PFC </w:t>
            </w:r>
            <w:r w:rsidRPr="00826A04">
              <w:rPr>
                <w:rFonts w:ascii="Arial Narrow" w:hAnsi="Arial Narrow" w:cs="Arial"/>
                <w:sz w:val="20"/>
                <w:szCs w:val="20"/>
                <w:lang w:eastAsia="ar-SA"/>
              </w:rPr>
              <w:t>ή</w:t>
            </w:r>
            <w:r w:rsidRPr="00826A04">
              <w:rPr>
                <w:rFonts w:ascii="Arial Narrow" w:hAnsi="Arial Narrow" w:cs="Arial"/>
                <w:sz w:val="20"/>
                <w:szCs w:val="20"/>
                <w:lang w:val="en-US" w:eastAsia="ar-SA"/>
              </w:rPr>
              <w:t xml:space="preserve"> 80 PLUS Certified</w:t>
            </w:r>
          </w:p>
        </w:tc>
      </w:tr>
      <w:tr w:rsidR="00951F00" w:rsidRPr="00826A04" w:rsidTr="00492480">
        <w:trPr>
          <w:trHeight w:val="542"/>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N w:val="0"/>
              <w:snapToGrid w:val="0"/>
              <w:spacing w:before="60" w:after="60" w:line="252" w:lineRule="auto"/>
              <w:rPr>
                <w:rFonts w:ascii="Arial Narrow" w:hAnsi="Arial Narrow" w:cs="Arial"/>
                <w:b/>
                <w:sz w:val="20"/>
                <w:szCs w:val="20"/>
                <w:lang w:val="el-GR" w:eastAsia="ar-SA"/>
              </w:rPr>
            </w:pPr>
            <w:r w:rsidRPr="00B525C3">
              <w:rPr>
                <w:rFonts w:ascii="Arial Narrow" w:hAnsi="Arial Narrow" w:cs="Arial"/>
                <w:b/>
                <w:sz w:val="20"/>
                <w:szCs w:val="20"/>
                <w:lang w:val="el-GR" w:eastAsia="ar-SA"/>
              </w:rPr>
              <w:t>Συμβατότητα με διεθνή πρότυπα καλής λειτουργίας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FCC, CE</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NAI</w:t>
            </w:r>
          </w:p>
        </w:tc>
      </w:tr>
      <w:tr w:rsidR="00951F00" w:rsidRPr="00826A04" w:rsidTr="00492480">
        <w:trPr>
          <w:trHeight w:val="54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Energy Star</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5.0</w:t>
            </w:r>
          </w:p>
        </w:tc>
      </w:tr>
      <w:tr w:rsidR="00951F00" w:rsidRPr="00826A04" w:rsidTr="00492480">
        <w:trPr>
          <w:trHeight w:val="54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B525C3">
              <w:rPr>
                <w:rFonts w:ascii="Arial Narrow" w:hAnsi="Arial Narrow" w:cs="Arial"/>
                <w:sz w:val="20"/>
                <w:szCs w:val="20"/>
                <w:lang w:val="el-GR" w:eastAsia="ar-SA"/>
              </w:rPr>
              <w:t>Συμβατότητα με τον κανονισμό ελέγχου επικίνδυνων ουσιών</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RoHS ή άλλο</w:t>
            </w:r>
          </w:p>
        </w:tc>
      </w:tr>
      <w:tr w:rsidR="00951F00" w:rsidRPr="00826A04" w:rsidTr="00492480">
        <w:trPr>
          <w:trHeight w:val="54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Φιλικότητα προς το περιβάλλον</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xml:space="preserve">EPEAT SILVER </w:t>
            </w:r>
          </w:p>
        </w:tc>
      </w:tr>
      <w:tr w:rsidR="00951F00" w:rsidRPr="00826A04" w:rsidTr="00492480">
        <w:trPr>
          <w:trHeight w:val="542"/>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lastRenderedPageBreak/>
              <w:t>Επίπεδα θορύβου</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Βαθμολογία κατά το πρότυπο </w:t>
            </w:r>
            <w:r w:rsidRPr="00826A04">
              <w:rPr>
                <w:rFonts w:ascii="Arial Narrow" w:hAnsi="Arial Narrow" w:cs="Arial"/>
                <w:sz w:val="20"/>
                <w:szCs w:val="20"/>
                <w:lang w:eastAsia="ar-SA"/>
              </w:rPr>
              <w:t>ISO</w:t>
            </w:r>
            <w:r w:rsidRPr="00B525C3">
              <w:rPr>
                <w:rFonts w:ascii="Arial Narrow" w:hAnsi="Arial Narrow" w:cs="Arial"/>
                <w:sz w:val="20"/>
                <w:szCs w:val="20"/>
                <w:lang w:val="el-GR" w:eastAsia="ar-SA"/>
              </w:rPr>
              <w:t xml:space="preserve"> 9296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A-weighted</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Μέγιστη, δηλωμένη από τον κατασκευαστή για όλο το σύστημα, εκπομπή ακουστικού θορύβου σε κατάσταση </w:t>
            </w:r>
            <w:r w:rsidRPr="00826A04">
              <w:rPr>
                <w:rFonts w:ascii="Arial Narrow" w:hAnsi="Arial Narrow" w:cs="Arial"/>
                <w:sz w:val="20"/>
                <w:szCs w:val="20"/>
                <w:lang w:eastAsia="ar-SA"/>
              </w:rPr>
              <w:t>IDLE</w:t>
            </w:r>
          </w:p>
        </w:tc>
        <w:tc>
          <w:tcPr>
            <w:tcW w:w="212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xml:space="preserve">≤ 30 db </w:t>
            </w:r>
          </w:p>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Tahoma" w:hAnsi="Tahoma" w:cs="Tahoma"/>
                <w:sz w:val="20"/>
                <w:szCs w:val="20"/>
                <w:highlight w:val="yellow"/>
                <w:lang w:val="el-GR" w:eastAsia="ar-SA"/>
              </w:rPr>
            </w:pPr>
            <w:r w:rsidRPr="00B525C3">
              <w:rPr>
                <w:rFonts w:ascii="Arial Narrow" w:hAnsi="Arial Narrow" w:cs="Arial"/>
                <w:sz w:val="20"/>
                <w:szCs w:val="20"/>
                <w:lang w:val="el-GR" w:eastAsia="ar-SA"/>
              </w:rPr>
              <w:t xml:space="preserve">Μέγιστη, δηλωμένη από τον κατασκευαστή για όλο το σύστημα, εκπομπή ακουστικού θορύβου σε κατάσταση Λειτουργίας Δίσκου </w:t>
            </w:r>
          </w:p>
        </w:tc>
        <w:tc>
          <w:tcPr>
            <w:tcW w:w="212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30 db</w:t>
            </w:r>
          </w:p>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Tahoma" w:hAnsi="Tahoma" w:cs="Tahoma"/>
                <w:sz w:val="20"/>
                <w:szCs w:val="20"/>
                <w:highlight w:val="yellow"/>
                <w:lang w:val="el-GR" w:eastAsia="ar-SA"/>
              </w:rPr>
            </w:pPr>
            <w:r w:rsidRPr="00B525C3">
              <w:rPr>
                <w:rFonts w:ascii="Arial Narrow" w:hAnsi="Arial Narrow" w:cs="Arial"/>
                <w:sz w:val="20"/>
                <w:szCs w:val="20"/>
                <w:lang w:val="el-GR" w:eastAsia="ar-SA"/>
              </w:rPr>
              <w:t>Μέγιστη, δηλωμένη από τον κατασκευαστή για όλο το σύστημα, εκπομπή ακουστικού θορύβου σε κατάσταση Λειτουργίας Οπτικού Δίσκου.</w:t>
            </w:r>
          </w:p>
        </w:tc>
        <w:tc>
          <w:tcPr>
            <w:tcW w:w="212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40 db</w:t>
            </w:r>
          </w:p>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jc w:val="center"/>
              <w:rPr>
                <w:rFonts w:ascii="Tahoma" w:hAnsi="Tahoma" w:cs="Tahoma"/>
                <w:sz w:val="20"/>
                <w:szCs w:val="20"/>
                <w:lang w:val="el-GR" w:eastAsia="ar-SA"/>
              </w:rPr>
            </w:pPr>
            <w:r w:rsidRPr="00B525C3">
              <w:rPr>
                <w:rFonts w:ascii="Arial Narrow" w:hAnsi="Arial Narrow" w:cs="Arial"/>
                <w:sz w:val="20"/>
                <w:szCs w:val="20"/>
                <w:lang w:val="el-GR" w:eastAsia="ar-SA"/>
              </w:rPr>
              <w:t xml:space="preserve">Μέγιστη, δηλωμένη από τον κατασκευαστή για όλο το σύστημα, εκπομπή ακουστικού θορύβου σε κατάσταση 90% </w:t>
            </w:r>
            <w:r w:rsidRPr="00826A04">
              <w:rPr>
                <w:rFonts w:ascii="Arial Narrow" w:hAnsi="Arial Narrow" w:cs="Arial"/>
                <w:sz w:val="20"/>
                <w:szCs w:val="20"/>
                <w:lang w:eastAsia="ar-SA"/>
              </w:rPr>
              <w:t>CPU</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40 db</w:t>
            </w:r>
          </w:p>
        </w:tc>
      </w:tr>
      <w:tr w:rsidR="00951F00" w:rsidRPr="00826A04"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N w:val="0"/>
              <w:snapToGrid w:val="0"/>
              <w:spacing w:before="60" w:after="60" w:line="252" w:lineRule="auto"/>
              <w:rPr>
                <w:rFonts w:ascii="Arial Narrow" w:hAnsi="Arial Narrow" w:cs="Arial"/>
                <w:b/>
                <w:sz w:val="20"/>
                <w:szCs w:val="20"/>
                <w:lang w:val="el-GR" w:eastAsia="ar-SA"/>
              </w:rPr>
            </w:pPr>
            <w:r w:rsidRPr="00B525C3">
              <w:rPr>
                <w:rFonts w:ascii="Arial Narrow" w:hAnsi="Arial Narrow" w:cs="Arial"/>
                <w:b/>
                <w:sz w:val="20"/>
                <w:szCs w:val="20"/>
                <w:lang w:val="el-GR" w:eastAsia="ar-SA"/>
              </w:rPr>
              <w:t>Να προσκομισθούν αντίγραφα των αντίστοιχων πιστοποιητικών από τον κατασκευαστή</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ΝΑΙ</w:t>
            </w:r>
          </w:p>
        </w:tc>
      </w:tr>
      <w:tr w:rsidR="00951F00" w:rsidRPr="00E43B06"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Πιστοποιημένη Υποστήριξη Λειτουργικών Συστημάτων</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826A04">
              <w:rPr>
                <w:rFonts w:ascii="Arial Narrow" w:hAnsi="Arial Narrow" w:cs="Arial"/>
                <w:sz w:val="20"/>
                <w:szCs w:val="20"/>
                <w:lang w:val="en-US" w:eastAsia="ar-SA"/>
              </w:rPr>
              <w:t>Microsoft</w:t>
            </w:r>
            <w:r w:rsidRPr="00B525C3">
              <w:rPr>
                <w:rFonts w:ascii="Arial Narrow" w:hAnsi="Arial Narrow" w:cs="Arial"/>
                <w:sz w:val="20"/>
                <w:szCs w:val="20"/>
                <w:lang w:val="el-GR" w:eastAsia="ar-SA"/>
              </w:rPr>
              <w:t xml:space="preserve"> </w:t>
            </w:r>
            <w:r w:rsidRPr="00826A04">
              <w:rPr>
                <w:rFonts w:ascii="Arial Narrow" w:hAnsi="Arial Narrow" w:cs="Arial"/>
                <w:sz w:val="20"/>
                <w:szCs w:val="20"/>
                <w:lang w:val="en-US" w:eastAsia="ar-SA"/>
              </w:rPr>
              <w:t>Windows</w:t>
            </w:r>
            <w:r w:rsidRPr="00B525C3">
              <w:rPr>
                <w:rFonts w:ascii="Arial Narrow" w:hAnsi="Arial Narrow" w:cs="Arial"/>
                <w:sz w:val="20"/>
                <w:szCs w:val="20"/>
                <w:lang w:val="el-GR" w:eastAsia="ar-SA"/>
              </w:rPr>
              <w:t xml:space="preserve"> </w:t>
            </w:r>
            <w:r w:rsidRPr="00826A04">
              <w:rPr>
                <w:rFonts w:ascii="Arial Narrow" w:hAnsi="Arial Narrow" w:cs="Arial"/>
                <w:sz w:val="20"/>
                <w:szCs w:val="20"/>
                <w:lang w:val="en-US" w:eastAsia="ar-SA"/>
              </w:rPr>
              <w:t>Pro</w:t>
            </w:r>
            <w:r w:rsidRPr="00B525C3">
              <w:rPr>
                <w:rFonts w:ascii="Arial Narrow" w:hAnsi="Arial Narrow" w:cs="Arial"/>
                <w:sz w:val="20"/>
                <w:szCs w:val="20"/>
                <w:lang w:val="el-GR" w:eastAsia="ar-SA"/>
              </w:rPr>
              <w:t xml:space="preserve"> 64-</w:t>
            </w:r>
            <w:r w:rsidRPr="00826A04">
              <w:rPr>
                <w:rFonts w:ascii="Arial Narrow" w:hAnsi="Arial Narrow" w:cs="Arial"/>
                <w:sz w:val="20"/>
                <w:szCs w:val="20"/>
                <w:lang w:val="en-US" w:eastAsia="ar-SA"/>
              </w:rPr>
              <w:t>bit</w:t>
            </w:r>
            <w:r w:rsidRPr="00B525C3">
              <w:rPr>
                <w:rFonts w:ascii="Arial Narrow" w:hAnsi="Arial Narrow" w:cs="Arial"/>
                <w:sz w:val="20"/>
                <w:szCs w:val="20"/>
                <w:lang w:val="el-GR" w:eastAsia="ar-SA"/>
              </w:rPr>
              <w:t xml:space="preserve"> </w:t>
            </w:r>
          </w:p>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p>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Να υπάρχει αναφορά του μοντέλου στον πίνακα συμβατότητας της </w:t>
            </w:r>
            <w:r w:rsidRPr="00826A04">
              <w:rPr>
                <w:rFonts w:ascii="Arial Narrow" w:hAnsi="Arial Narrow" w:cs="Arial"/>
                <w:sz w:val="20"/>
                <w:szCs w:val="20"/>
                <w:lang w:val="en-US" w:eastAsia="ar-SA"/>
              </w:rPr>
              <w:t>Microsoft</w:t>
            </w:r>
            <w:r w:rsidRPr="00B525C3">
              <w:rPr>
                <w:rFonts w:ascii="Arial Narrow" w:hAnsi="Arial Narrow" w:cs="Arial"/>
                <w:sz w:val="20"/>
                <w:szCs w:val="20"/>
                <w:lang w:val="el-GR" w:eastAsia="ar-SA"/>
              </w:rPr>
              <w:t xml:space="preserve"> για τα παραπάνω λειτουργικά</w:t>
            </w:r>
          </w:p>
        </w:tc>
      </w:tr>
      <w:tr w:rsidR="00951F00" w:rsidRPr="00E43B06"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Οδηγοί – Λογισμικό διαχείρισης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B525C3">
              <w:rPr>
                <w:rFonts w:ascii="Arial Narrow" w:hAnsi="Arial Narrow" w:cs="Arial"/>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r>
      <w:tr w:rsidR="00951F00" w:rsidRPr="00E43B06" w:rsidTr="00492480">
        <w:trPr>
          <w:trHeight w:val="482"/>
        </w:trPr>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Εγγύηση καλής λειτουργίας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N w:val="0"/>
              <w:snapToGrid w:val="0"/>
              <w:spacing w:before="60" w:after="60" w:line="252" w:lineRule="auto"/>
              <w:rPr>
                <w:rFonts w:ascii="Arial Narrow" w:hAnsi="Arial Narrow" w:cs="Arial"/>
                <w:sz w:val="20"/>
                <w:szCs w:val="20"/>
                <w:lang w:val="el-GR" w:eastAsia="ar-SA"/>
              </w:rPr>
            </w:pPr>
            <w:r w:rsidRPr="00B525C3">
              <w:rPr>
                <w:rFonts w:ascii="Arial Narrow" w:hAnsi="Arial Narrow" w:cs="Arial"/>
                <w:sz w:val="20"/>
                <w:szCs w:val="20"/>
                <w:lang w:val="el-GR" w:eastAsia="ar-SA"/>
              </w:rPr>
              <w:t>3 έτη εγγύηση στο παραπάνω υλικό από την κατασκευάστρια εταιρεία</w:t>
            </w:r>
          </w:p>
        </w:tc>
      </w:tr>
      <w:tr w:rsidR="00951F00" w:rsidRPr="00E43B06" w:rsidTr="00492480">
        <w:trPr>
          <w:trHeight w:val="830"/>
        </w:trPr>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Ανταλλακτικά</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N w:val="0"/>
              <w:snapToGrid w:val="0"/>
              <w:spacing w:before="60" w:after="60" w:line="252" w:lineRule="auto"/>
              <w:rPr>
                <w:rFonts w:ascii="Arial Narrow" w:hAnsi="Arial Narrow" w:cs="Arial"/>
                <w:sz w:val="20"/>
                <w:szCs w:val="20"/>
                <w:lang w:val="el-GR" w:eastAsia="ar-SA"/>
              </w:rPr>
            </w:pPr>
            <w:r w:rsidRPr="00B525C3">
              <w:rPr>
                <w:rFonts w:ascii="Arial Narrow" w:hAnsi="Arial Narrow" w:cs="Arial"/>
                <w:sz w:val="20"/>
                <w:szCs w:val="20"/>
                <w:lang w:val="el-GR" w:eastAsia="ar-SA"/>
              </w:rPr>
              <w:t>Υποστήριξη σε ανταλλακτικά για πέντε (5) τουλάχιστον έτη από την κατασκευάστρια εταιρεία</w:t>
            </w:r>
          </w:p>
        </w:tc>
      </w:tr>
      <w:tr w:rsidR="00951F00" w:rsidRPr="00E43B06"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Τεχνική Υποστήριξη</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N w:val="0"/>
              <w:snapToGrid w:val="0"/>
              <w:spacing w:before="60" w:after="60" w:line="252" w:lineRule="auto"/>
              <w:rPr>
                <w:rFonts w:ascii="Arial Narrow" w:hAnsi="Arial Narrow" w:cs="Arial"/>
                <w:sz w:val="20"/>
                <w:szCs w:val="20"/>
                <w:lang w:val="el-GR" w:eastAsia="ar-SA"/>
              </w:rPr>
            </w:pPr>
            <w:r w:rsidRPr="00B525C3">
              <w:rPr>
                <w:rFonts w:ascii="Arial Narrow" w:hAnsi="Arial Narrow" w:cs="Arial"/>
                <w:sz w:val="20"/>
                <w:szCs w:val="20"/>
                <w:lang w:val="el-GR"/>
              </w:rPr>
              <w:t xml:space="preserve">Υποστήριξη για 3 έτη για τον παραπάνω εξοπλισμό, από την κατασκευάστρια εταιρεία την επόμενη εργάσιμη μέρα, (3 Υ </w:t>
            </w:r>
            <w:r w:rsidRPr="00826A04">
              <w:rPr>
                <w:rFonts w:ascii="Arial Narrow" w:hAnsi="Arial Narrow" w:cs="Arial"/>
                <w:sz w:val="20"/>
                <w:szCs w:val="20"/>
                <w:lang w:val="en-US"/>
              </w:rPr>
              <w:t>NBD</w:t>
            </w:r>
            <w:r w:rsidRPr="00B525C3">
              <w:rPr>
                <w:rFonts w:ascii="Arial Narrow" w:hAnsi="Arial Narrow" w:cs="Arial"/>
                <w:sz w:val="20"/>
                <w:szCs w:val="20"/>
                <w:lang w:val="el-GR"/>
              </w:rPr>
              <w:t xml:space="preserve"> )</w:t>
            </w:r>
          </w:p>
        </w:tc>
      </w:tr>
      <w:tr w:rsidR="00951F00" w:rsidRPr="00E43B06" w:rsidTr="00492480">
        <w:tc>
          <w:tcPr>
            <w:tcW w:w="2943"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Παράδοση  - Εγκατάσταση</w:t>
            </w:r>
          </w:p>
        </w:tc>
        <w:tc>
          <w:tcPr>
            <w:tcW w:w="4962" w:type="dxa"/>
            <w:gridSpan w:val="2"/>
            <w:tcBorders>
              <w:top w:val="single" w:sz="4" w:space="0" w:color="000000"/>
              <w:left w:val="single" w:sz="4" w:space="0" w:color="000000"/>
              <w:bottom w:val="single" w:sz="4" w:space="0" w:color="000000"/>
              <w:right w:val="single" w:sz="4" w:space="0" w:color="000000"/>
            </w:tcBorders>
            <w:hideMark/>
          </w:tcPr>
          <w:p w:rsidR="00951F00" w:rsidRPr="00B525C3" w:rsidRDefault="00951F00" w:rsidP="00492480">
            <w:pPr>
              <w:autoSpaceDN w:val="0"/>
              <w:snapToGrid w:val="0"/>
              <w:spacing w:before="60" w:after="60" w:line="252" w:lineRule="auto"/>
              <w:rPr>
                <w:rFonts w:ascii="Arial Narrow" w:hAnsi="Arial Narrow" w:cs="Arial"/>
                <w:sz w:val="20"/>
                <w:szCs w:val="20"/>
                <w:lang w:val="el-GR" w:eastAsia="ar-SA"/>
              </w:rPr>
            </w:pPr>
            <w:r w:rsidRPr="00B525C3">
              <w:rPr>
                <w:rFonts w:ascii="Arial Narrow" w:hAnsi="Arial Narrow" w:cs="Arial"/>
                <w:sz w:val="20"/>
                <w:szCs w:val="20"/>
                <w:lang w:val="el-GR" w:eastAsia="ar-SA"/>
              </w:rPr>
              <w:t>Ο προμηθευτής οφείλει να παραδώσει το παρεχόμενο προϊόν, σε χώρο του Πολυτεχνείου Κρήτης που θα του υποδειχθεί κατά την παραλαβή.</w:t>
            </w:r>
          </w:p>
        </w:tc>
      </w:tr>
      <w:tr w:rsidR="00951F00" w:rsidRPr="00826A04" w:rsidTr="00492480">
        <w:tc>
          <w:tcPr>
            <w:tcW w:w="2943"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Χρόνος Παράδοσης</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autoSpaceDN w:val="0"/>
              <w:snapToGrid w:val="0"/>
              <w:spacing w:before="60" w:after="60" w:line="252" w:lineRule="auto"/>
              <w:jc w:val="center"/>
              <w:rPr>
                <w:rFonts w:ascii="Tahoma" w:hAnsi="Tahoma" w:cs="Tahoma"/>
                <w:sz w:val="20"/>
                <w:szCs w:val="20"/>
                <w:lang w:eastAsia="ar-SA"/>
              </w:rPr>
            </w:pPr>
            <w:r w:rsidRPr="00826A04">
              <w:rPr>
                <w:rFonts w:ascii="Arial Narrow" w:hAnsi="Arial Narrow" w:cs="Arial"/>
                <w:sz w:val="20"/>
                <w:szCs w:val="20"/>
                <w:lang w:eastAsia="ar-SA"/>
              </w:rPr>
              <w:t>&lt;= 30 ημέρες</w:t>
            </w:r>
          </w:p>
        </w:tc>
      </w:tr>
    </w:tbl>
    <w:p w:rsidR="00951F00" w:rsidRPr="00826A04" w:rsidRDefault="00951F00" w:rsidP="00951F00">
      <w:pPr>
        <w:overflowPunct w:val="0"/>
        <w:autoSpaceDE w:val="0"/>
        <w:spacing w:after="0"/>
        <w:rPr>
          <w:rFonts w:ascii="Arial Narrow" w:hAnsi="Arial Narrow" w:cs="Arial"/>
          <w:b/>
          <w:bCs/>
          <w:iCs/>
          <w:sz w:val="20"/>
          <w:szCs w:val="20"/>
          <w:u w:val="single"/>
          <w:lang w:eastAsia="ar-SA"/>
        </w:rPr>
      </w:pPr>
    </w:p>
    <w:p w:rsidR="00951F00" w:rsidRPr="001A162D" w:rsidRDefault="00951F00" w:rsidP="00951F00">
      <w:pPr>
        <w:pStyle w:val="20"/>
        <w:ind w:left="0" w:firstLine="0"/>
        <w:rPr>
          <w:rFonts w:ascii="Times New Roman" w:hAnsi="Times New Roman" w:cs="Times New Roman"/>
          <w:szCs w:val="24"/>
          <w:u w:val="single"/>
        </w:rPr>
      </w:pPr>
      <w:r w:rsidRPr="001A162D">
        <w:rPr>
          <w:rFonts w:ascii="Times New Roman" w:hAnsi="Times New Roman" w:cs="Times New Roman"/>
          <w:szCs w:val="24"/>
          <w:u w:val="single"/>
        </w:rPr>
        <w:t>Τμήμα 29 Οθόνη Υπολογιστή</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284"/>
        <w:gridCol w:w="850"/>
        <w:gridCol w:w="992"/>
        <w:gridCol w:w="237"/>
        <w:gridCol w:w="47"/>
      </w:tblGrid>
      <w:tr w:rsidR="00951F00" w:rsidRPr="00826A04" w:rsidTr="00492480">
        <w:tc>
          <w:tcPr>
            <w:tcW w:w="39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rPr>
                <w:b/>
                <w:sz w:val="20"/>
                <w:szCs w:val="20"/>
              </w:rPr>
            </w:pPr>
            <w:r w:rsidRPr="00826A04">
              <w:rPr>
                <w:b/>
                <w:sz w:val="20"/>
                <w:szCs w:val="20"/>
              </w:rPr>
              <w:t>Χαρακτηριστικό</w:t>
            </w:r>
          </w:p>
        </w:tc>
        <w:tc>
          <w:tcPr>
            <w:tcW w:w="3827" w:type="dxa"/>
            <w:gridSpan w:val="6"/>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rPr>
                <w:b/>
                <w:sz w:val="20"/>
                <w:szCs w:val="20"/>
              </w:rPr>
            </w:pPr>
            <w:r w:rsidRPr="00826A04">
              <w:rPr>
                <w:b/>
                <w:sz w:val="20"/>
                <w:szCs w:val="20"/>
              </w:rPr>
              <w:t>Ελάχιστες Προδιαγραφές</w:t>
            </w:r>
          </w:p>
        </w:tc>
      </w:tr>
      <w:tr w:rsidR="00951F00" w:rsidRPr="00826A04" w:rsidTr="00492480">
        <w:trPr>
          <w:trHeight w:val="230"/>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Ποιότητα Κατασκευής / ISO Κατασκευαστή</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ISO 9001/9002</w:t>
            </w:r>
          </w:p>
        </w:tc>
      </w:tr>
      <w:tr w:rsidR="00951F00" w:rsidRPr="00E43B06" w:rsidTr="00492480">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lang w:val="en-US"/>
              </w:rPr>
            </w:pPr>
            <w:r w:rsidRPr="00826A04">
              <w:rPr>
                <w:b/>
                <w:sz w:val="20"/>
                <w:szCs w:val="20"/>
              </w:rPr>
              <w:t>Τύπος</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rPr>
                <w:sz w:val="20"/>
                <w:szCs w:val="20"/>
                <w:lang w:val="el-GR"/>
              </w:rPr>
            </w:pPr>
            <w:r w:rsidRPr="00B525C3">
              <w:rPr>
                <w:sz w:val="20"/>
                <w:szCs w:val="20"/>
                <w:lang w:val="el-GR"/>
              </w:rPr>
              <w:t xml:space="preserve">Ευρεία επίπεδη οθόνη, </w:t>
            </w:r>
            <w:r w:rsidRPr="00826A04">
              <w:rPr>
                <w:sz w:val="20"/>
                <w:szCs w:val="20"/>
                <w:lang w:val="en-US"/>
              </w:rPr>
              <w:t>Full</w:t>
            </w:r>
            <w:r w:rsidRPr="00B525C3">
              <w:rPr>
                <w:sz w:val="20"/>
                <w:szCs w:val="20"/>
                <w:lang w:val="el-GR"/>
              </w:rPr>
              <w:t xml:space="preserve"> </w:t>
            </w:r>
            <w:r w:rsidRPr="00826A04">
              <w:rPr>
                <w:sz w:val="20"/>
                <w:szCs w:val="20"/>
                <w:lang w:val="en-US"/>
              </w:rPr>
              <w:t>HD</w:t>
            </w:r>
            <w:r w:rsidRPr="00B525C3">
              <w:rPr>
                <w:sz w:val="20"/>
                <w:szCs w:val="20"/>
                <w:lang w:val="el-GR"/>
              </w:rPr>
              <w:t xml:space="preserve">, </w:t>
            </w:r>
            <w:r w:rsidRPr="00826A04">
              <w:rPr>
                <w:sz w:val="20"/>
                <w:szCs w:val="20"/>
                <w:lang w:val="en-US"/>
              </w:rPr>
              <w:t>LED</w:t>
            </w:r>
            <w:r w:rsidRPr="00B525C3">
              <w:rPr>
                <w:sz w:val="20"/>
                <w:szCs w:val="20"/>
                <w:lang w:val="el-GR"/>
              </w:rPr>
              <w:t>, αντιθαμβωτική</w:t>
            </w:r>
          </w:p>
        </w:tc>
      </w:tr>
      <w:tr w:rsidR="00951F00" w:rsidRPr="00826A04" w:rsidTr="00492480">
        <w:trPr>
          <w:gridAfter w:val="1"/>
          <w:wAfter w:w="47" w:type="dxa"/>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Τεχνικά Χαρακτηριστικά</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Μέγεθος Οθόνης</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 xml:space="preserve">21.5 </w:t>
            </w:r>
            <w:r w:rsidRPr="00826A04">
              <w:rPr>
                <w:sz w:val="20"/>
                <w:szCs w:val="20"/>
                <w:lang w:val="en-US"/>
              </w:rPr>
              <w:t>inches</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Φωτεινότητα</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2</w:t>
            </w:r>
            <w:r w:rsidRPr="00826A04">
              <w:rPr>
                <w:sz w:val="20"/>
                <w:szCs w:val="20"/>
                <w:lang w:val="en-US"/>
              </w:rPr>
              <w:t>5</w:t>
            </w:r>
            <w:r w:rsidRPr="00826A04">
              <w:rPr>
                <w:sz w:val="20"/>
                <w:szCs w:val="20"/>
              </w:rPr>
              <w:t xml:space="preserve">0 </w:t>
            </w:r>
            <w:r w:rsidRPr="00826A04">
              <w:rPr>
                <w:sz w:val="20"/>
                <w:szCs w:val="20"/>
                <w:lang w:val="en-US"/>
              </w:rPr>
              <w:t>cd/m2</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Λόγος</w:t>
            </w:r>
            <w:r w:rsidRPr="00826A04">
              <w:rPr>
                <w:sz w:val="20"/>
                <w:szCs w:val="20"/>
                <w:lang w:val="en-US"/>
              </w:rPr>
              <w:t xml:space="preserve"> </w:t>
            </w:r>
            <w:r w:rsidRPr="00826A04">
              <w:rPr>
                <w:sz w:val="20"/>
                <w:szCs w:val="20"/>
              </w:rPr>
              <w:t>Αντίθεσης</w:t>
            </w:r>
            <w:r w:rsidRPr="00826A04">
              <w:rPr>
                <w:sz w:val="20"/>
                <w:szCs w:val="20"/>
                <w:lang w:val="en-US"/>
              </w:rPr>
              <w:t xml:space="preserve"> (Native Contrast Ratio)</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1000</w:t>
            </w:r>
            <w:r w:rsidRPr="00826A04">
              <w:rPr>
                <w:sz w:val="20"/>
                <w:szCs w:val="20"/>
                <w:lang w:val="en-US"/>
              </w:rPr>
              <w:t>:</w:t>
            </w:r>
            <w:r w:rsidRPr="00826A04">
              <w:rPr>
                <w:sz w:val="20"/>
                <w:szCs w:val="20"/>
              </w:rPr>
              <w:t>1</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 xml:space="preserve">Απόσταση </w:t>
            </w:r>
            <w:r w:rsidRPr="00826A04">
              <w:rPr>
                <w:sz w:val="20"/>
                <w:szCs w:val="20"/>
                <w:lang w:val="en-US"/>
              </w:rPr>
              <w:t xml:space="preserve">Pixels </w:t>
            </w:r>
          </w:p>
          <w:p w:rsidR="00951F00" w:rsidRPr="00826A04" w:rsidRDefault="00951F00" w:rsidP="00492480">
            <w:pPr>
              <w:rPr>
                <w:sz w:val="20"/>
                <w:szCs w:val="20"/>
                <w:lang w:val="en-US"/>
              </w:rPr>
            </w:pPr>
            <w:r w:rsidRPr="00826A04">
              <w:rPr>
                <w:sz w:val="20"/>
                <w:szCs w:val="20"/>
                <w:lang w:val="en-US"/>
              </w:rPr>
              <w:t>(Pixel Pitch)</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 xml:space="preserve">&lt;= </w:t>
            </w:r>
            <w:r w:rsidRPr="00826A04">
              <w:rPr>
                <w:sz w:val="20"/>
                <w:szCs w:val="20"/>
                <w:lang w:val="en-US"/>
              </w:rPr>
              <w:t>0</w:t>
            </w:r>
            <w:r w:rsidRPr="00826A04">
              <w:rPr>
                <w:sz w:val="20"/>
                <w:szCs w:val="20"/>
              </w:rPr>
              <w:t>. 248mm</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Γωνία Θέασης (</w:t>
            </w:r>
            <w:r w:rsidRPr="00826A04">
              <w:rPr>
                <w:sz w:val="20"/>
                <w:szCs w:val="20"/>
                <w:lang w:val="en-US"/>
              </w:rPr>
              <w:t>Viewing Angle)</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lang w:val="en-US"/>
              </w:rPr>
              <w:t>17</w:t>
            </w:r>
            <w:r w:rsidRPr="00826A04">
              <w:rPr>
                <w:sz w:val="20"/>
                <w:szCs w:val="20"/>
              </w:rPr>
              <w:t>0/</w:t>
            </w:r>
            <w:r w:rsidRPr="00826A04">
              <w:rPr>
                <w:sz w:val="20"/>
                <w:szCs w:val="20"/>
                <w:lang w:val="en-US"/>
              </w:rPr>
              <w:t>1</w:t>
            </w:r>
            <w:r w:rsidRPr="00826A04">
              <w:rPr>
                <w:sz w:val="20"/>
                <w:szCs w:val="20"/>
              </w:rPr>
              <w:t>6</w:t>
            </w:r>
            <w:r w:rsidRPr="00826A04">
              <w:rPr>
                <w:sz w:val="20"/>
                <w:szCs w:val="20"/>
                <w:lang w:val="en-US"/>
              </w:rPr>
              <w:t>0</w:t>
            </w:r>
            <w:r w:rsidRPr="00826A04">
              <w:rPr>
                <w:sz w:val="20"/>
                <w:szCs w:val="20"/>
              </w:rPr>
              <w:t xml:space="preserve"> μοίρες</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lang w:val="en-US"/>
              </w:rPr>
              <w:t>Aspect Ratio</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16</w:t>
            </w:r>
            <w:r w:rsidRPr="00826A04">
              <w:rPr>
                <w:sz w:val="20"/>
                <w:szCs w:val="20"/>
                <w:lang w:val="en-US"/>
              </w:rPr>
              <w:t>:</w:t>
            </w:r>
            <w:r w:rsidRPr="00826A04">
              <w:rPr>
                <w:sz w:val="20"/>
                <w:szCs w:val="20"/>
              </w:rPr>
              <w:t xml:space="preserve"> 9</w:t>
            </w:r>
          </w:p>
        </w:tc>
      </w:tr>
      <w:tr w:rsidR="00951F00" w:rsidRPr="00826A04" w:rsidTr="00492480">
        <w:trPr>
          <w:gridAfter w:val="1"/>
          <w:wAfter w:w="47" w:type="dxa"/>
          <w:trHeight w:val="30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Χρόνος Απόκρισης (</w:t>
            </w:r>
            <w:r w:rsidRPr="00826A04">
              <w:rPr>
                <w:sz w:val="20"/>
                <w:szCs w:val="20"/>
                <w:lang w:val="en-US"/>
              </w:rPr>
              <w:t>Response Time</w:t>
            </w:r>
            <w:r w:rsidRPr="00826A04">
              <w:rPr>
                <w:sz w:val="20"/>
                <w:szCs w:val="20"/>
              </w:rPr>
              <w:t>)</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 xml:space="preserve"> 1</w:t>
            </w:r>
            <w:r w:rsidRPr="00826A04">
              <w:rPr>
                <w:sz w:val="20"/>
                <w:szCs w:val="20"/>
                <w:lang w:val="en-US"/>
              </w:rPr>
              <w:t xml:space="preserve"> ms</w:t>
            </w:r>
          </w:p>
        </w:tc>
      </w:tr>
      <w:tr w:rsidR="00951F00" w:rsidRPr="00826A04" w:rsidTr="00492480">
        <w:trPr>
          <w:gridAfter w:val="1"/>
          <w:wAfter w:w="47" w:type="dxa"/>
          <w:trHeight w:val="30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lang w:val="en-US"/>
              </w:rPr>
              <w:t>Interface</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Αναλογικό η/ και ψηφιακό</w:t>
            </w:r>
          </w:p>
        </w:tc>
      </w:tr>
      <w:tr w:rsidR="00951F00" w:rsidRPr="00826A04" w:rsidTr="00492480">
        <w:trPr>
          <w:gridAfter w:val="1"/>
          <w:wAfter w:w="47" w:type="dxa"/>
          <w:trHeight w:val="30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Ανάλυση λειτουργίας (Ν</w:t>
            </w:r>
            <w:r w:rsidRPr="00826A04">
              <w:rPr>
                <w:sz w:val="20"/>
                <w:szCs w:val="20"/>
                <w:lang w:val="en-US"/>
              </w:rPr>
              <w:t>atural Resolution)</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1920Χ1080</w:t>
            </w:r>
          </w:p>
          <w:p w:rsidR="00951F00" w:rsidRPr="00826A04" w:rsidRDefault="00951F00" w:rsidP="00492480">
            <w:pPr>
              <w:rPr>
                <w:sz w:val="20"/>
                <w:szCs w:val="20"/>
              </w:rPr>
            </w:pPr>
          </w:p>
        </w:tc>
      </w:tr>
      <w:tr w:rsidR="00951F00" w:rsidRPr="00826A04" w:rsidTr="00492480">
        <w:trPr>
          <w:gridAfter w:val="1"/>
          <w:wAfter w:w="47" w:type="dxa"/>
          <w:trHeight w:val="22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Αριθμός</w:t>
            </w:r>
            <w:r w:rsidRPr="00826A04">
              <w:rPr>
                <w:sz w:val="20"/>
                <w:szCs w:val="20"/>
                <w:lang w:val="en-US"/>
              </w:rPr>
              <w:t xml:space="preserve"> </w:t>
            </w:r>
            <w:r w:rsidRPr="00826A04">
              <w:rPr>
                <w:sz w:val="20"/>
                <w:szCs w:val="20"/>
              </w:rPr>
              <w:t>Χρωμάτων</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16.7 εκατομμύρια χρώματα</w:t>
            </w:r>
          </w:p>
        </w:tc>
      </w:tr>
      <w:tr w:rsidR="00951F00" w:rsidRPr="00826A04" w:rsidTr="00492480">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lang w:val="en-US"/>
              </w:rPr>
              <w:t>Video Input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lang w:val="en-US"/>
              </w:rPr>
              <w:t>VGA</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ΝΑΙ</w:t>
            </w:r>
          </w:p>
        </w:tc>
      </w:tr>
      <w:tr w:rsidR="00951F00" w:rsidRPr="00826A04" w:rsidTr="00492480">
        <w:trPr>
          <w:trHeight w:val="684"/>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vMerge/>
            <w:tcBorders>
              <w:left w:val="single" w:sz="4" w:space="0" w:color="auto"/>
              <w:right w:val="single" w:sz="4" w:space="0" w:color="auto"/>
            </w:tcBorders>
            <w:vAlign w:val="center"/>
            <w:hideMark/>
          </w:tcPr>
          <w:p w:rsidR="00951F00" w:rsidRPr="00826A04" w:rsidRDefault="00951F00" w:rsidP="00492480">
            <w:pPr>
              <w:rPr>
                <w:sz w:val="20"/>
                <w:szCs w:val="20"/>
                <w:lang w:val="en-US"/>
              </w:rPr>
            </w:pPr>
          </w:p>
        </w:tc>
        <w:tc>
          <w:tcPr>
            <w:tcW w:w="1134" w:type="dxa"/>
            <w:gridSpan w:val="2"/>
            <w:tcBorders>
              <w:top w:val="single" w:sz="4" w:space="0" w:color="auto"/>
              <w:left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lang w:val="en-US"/>
              </w:rPr>
              <w:t>HDMI</w:t>
            </w:r>
          </w:p>
        </w:tc>
        <w:tc>
          <w:tcPr>
            <w:tcW w:w="1276" w:type="dxa"/>
            <w:gridSpan w:val="3"/>
            <w:tcBorders>
              <w:top w:val="single" w:sz="4" w:space="0" w:color="auto"/>
              <w:left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ΝΑΙ</w:t>
            </w:r>
          </w:p>
        </w:tc>
      </w:tr>
      <w:tr w:rsidR="00951F00" w:rsidRPr="00826A04" w:rsidTr="00492480">
        <w:trPr>
          <w:trHeight w:val="684"/>
        </w:trPr>
        <w:tc>
          <w:tcPr>
            <w:tcW w:w="3936" w:type="dxa"/>
            <w:vMerge/>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rPr>
                <w:b/>
                <w:sz w:val="20"/>
                <w:szCs w:val="20"/>
              </w:rPr>
            </w:pPr>
          </w:p>
        </w:tc>
        <w:tc>
          <w:tcPr>
            <w:tcW w:w="1417" w:type="dxa"/>
            <w:vMerge/>
            <w:tcBorders>
              <w:left w:val="single" w:sz="4" w:space="0" w:color="auto"/>
              <w:bottom w:val="single" w:sz="4" w:space="0" w:color="auto"/>
              <w:right w:val="single" w:sz="4" w:space="0" w:color="auto"/>
            </w:tcBorders>
            <w:vAlign w:val="center"/>
          </w:tcPr>
          <w:p w:rsidR="00951F00" w:rsidRPr="00826A04" w:rsidRDefault="00951F00" w:rsidP="00492480">
            <w:pPr>
              <w:rPr>
                <w:sz w:val="20"/>
                <w:szCs w:val="20"/>
                <w:lang w:val="en-US"/>
              </w:rPr>
            </w:pPr>
          </w:p>
        </w:tc>
        <w:tc>
          <w:tcPr>
            <w:tcW w:w="1134" w:type="dxa"/>
            <w:gridSpan w:val="2"/>
            <w:tcBorders>
              <w:top w:val="single" w:sz="4" w:space="0" w:color="auto"/>
              <w:left w:val="single" w:sz="4" w:space="0" w:color="auto"/>
              <w:right w:val="single" w:sz="4" w:space="0" w:color="auto"/>
            </w:tcBorders>
            <w:vAlign w:val="center"/>
          </w:tcPr>
          <w:p w:rsidR="00951F00" w:rsidRPr="00826A04" w:rsidRDefault="00951F00" w:rsidP="00492480">
            <w:pPr>
              <w:rPr>
                <w:sz w:val="20"/>
                <w:szCs w:val="20"/>
                <w:lang w:val="en-US"/>
              </w:rPr>
            </w:pPr>
            <w:r w:rsidRPr="00826A04">
              <w:rPr>
                <w:sz w:val="20"/>
                <w:szCs w:val="20"/>
                <w:lang w:val="en-US"/>
              </w:rPr>
              <w:t>DISPLAY PORT</w:t>
            </w:r>
          </w:p>
        </w:tc>
        <w:tc>
          <w:tcPr>
            <w:tcW w:w="1276" w:type="dxa"/>
            <w:gridSpan w:val="3"/>
            <w:tcBorders>
              <w:top w:val="single" w:sz="4" w:space="0" w:color="auto"/>
              <w:left w:val="single" w:sz="4" w:space="0" w:color="auto"/>
              <w:right w:val="single" w:sz="4" w:space="0" w:color="auto"/>
            </w:tcBorders>
            <w:vAlign w:val="center"/>
          </w:tcPr>
          <w:p w:rsidR="00951F00" w:rsidRPr="00826A04" w:rsidRDefault="00951F00" w:rsidP="00492480">
            <w:pPr>
              <w:rPr>
                <w:sz w:val="20"/>
                <w:szCs w:val="20"/>
              </w:rPr>
            </w:pPr>
            <w:r w:rsidRPr="00826A04">
              <w:rPr>
                <w:sz w:val="20"/>
                <w:szCs w:val="20"/>
              </w:rPr>
              <w:t>ΝΑΙ</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Ρυθμίσεις (</w:t>
            </w:r>
            <w:r w:rsidRPr="00826A04">
              <w:rPr>
                <w:sz w:val="20"/>
                <w:szCs w:val="20"/>
                <w:lang w:val="en-US"/>
              </w:rPr>
              <w:t>Adjustments</w:t>
            </w:r>
            <w:r w:rsidRPr="00826A04">
              <w:rPr>
                <w:sz w:val="20"/>
                <w:szCs w:val="20"/>
              </w:rPr>
              <w:t>)</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 xml:space="preserve">Τουλάχιστον </w:t>
            </w:r>
            <w:r w:rsidRPr="00826A04">
              <w:rPr>
                <w:sz w:val="20"/>
                <w:szCs w:val="20"/>
                <w:lang w:val="en-US"/>
              </w:rPr>
              <w:t>tilt</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Ενσωματωμένα Ηχεία</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ΟΧΙ</w:t>
            </w:r>
          </w:p>
        </w:tc>
      </w:tr>
      <w:tr w:rsidR="00951F00" w:rsidRPr="00826A04" w:rsidTr="00492480">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Βάρος</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&lt;= 3.6 κιλά</w:t>
            </w:r>
          </w:p>
        </w:tc>
      </w:tr>
      <w:tr w:rsidR="00951F00" w:rsidRPr="00826A04" w:rsidTr="00492480">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b/>
                <w:sz w:val="20"/>
                <w:szCs w:val="20"/>
              </w:rPr>
              <w:t>Τροφοδοσία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Μονάδα τροφοδοσίας</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Ενσωματωμένη</w:t>
            </w:r>
          </w:p>
        </w:tc>
      </w:tr>
      <w:tr w:rsidR="00951F00" w:rsidRPr="00826A04" w:rsidTr="00492480">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Κατανάλωση Ενέργειας</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 xml:space="preserve">&lt;= 23 </w:t>
            </w:r>
            <w:r w:rsidRPr="00826A04">
              <w:rPr>
                <w:sz w:val="20"/>
                <w:szCs w:val="20"/>
                <w:lang w:val="en-US"/>
              </w:rPr>
              <w:t>Watt</w:t>
            </w:r>
          </w:p>
        </w:tc>
      </w:tr>
      <w:tr w:rsidR="00951F00" w:rsidRPr="00826A04" w:rsidTr="00492480">
        <w:trPr>
          <w:trHeight w:val="542"/>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Δυνατότητα κλειδώματος τύπου Kensington</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NAI</w:t>
            </w:r>
          </w:p>
        </w:tc>
      </w:tr>
      <w:tr w:rsidR="00951F00" w:rsidRPr="00826A04" w:rsidTr="00492480">
        <w:trPr>
          <w:gridAfter w:val="1"/>
          <w:wAfter w:w="47" w:type="dxa"/>
          <w:trHeight w:val="542"/>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rPr>
                <w:b/>
                <w:sz w:val="20"/>
                <w:szCs w:val="20"/>
                <w:lang w:val="el-GR"/>
              </w:rPr>
            </w:pPr>
            <w:r w:rsidRPr="00B525C3">
              <w:rPr>
                <w:b/>
                <w:sz w:val="20"/>
                <w:szCs w:val="20"/>
                <w:lang w:val="el-GR"/>
              </w:rPr>
              <w:t>Συμβατότητα με διεθνή πρότυπα καλής λειτουργίας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lang w:val="en-US"/>
              </w:rPr>
              <w:t>FCC, CE,</w:t>
            </w:r>
          </w:p>
        </w:tc>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Nαι</w:t>
            </w:r>
          </w:p>
        </w:tc>
      </w:tr>
      <w:tr w:rsidR="00951F00" w:rsidRPr="00826A04" w:rsidTr="00492480">
        <w:trPr>
          <w:gridAfter w:val="1"/>
          <w:wAfter w:w="47" w:type="dxa"/>
          <w:trHeight w:val="54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Energy Star</w:t>
            </w:r>
          </w:p>
        </w:tc>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&gt;= 5.0</w:t>
            </w:r>
          </w:p>
        </w:tc>
      </w:tr>
      <w:tr w:rsidR="00951F00" w:rsidRPr="00826A04" w:rsidTr="00492480">
        <w:trPr>
          <w:gridAfter w:val="1"/>
          <w:wAfter w:w="47" w:type="dxa"/>
          <w:trHeight w:val="54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rPr>
                <w:sz w:val="20"/>
                <w:szCs w:val="20"/>
                <w:lang w:val="el-GR"/>
              </w:rPr>
            </w:pPr>
            <w:r w:rsidRPr="00B525C3">
              <w:rPr>
                <w:sz w:val="20"/>
                <w:szCs w:val="20"/>
                <w:lang w:val="el-GR"/>
              </w:rPr>
              <w:t>Συμβατότητα με τον κανονισμό ελέγχου επικίνδυνων ουσιών</w:t>
            </w:r>
          </w:p>
        </w:tc>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RoHS ή άλλο</w:t>
            </w:r>
          </w:p>
        </w:tc>
      </w:tr>
      <w:tr w:rsidR="00951F00" w:rsidRPr="00826A04" w:rsidTr="00492480">
        <w:trPr>
          <w:gridAfter w:val="1"/>
          <w:wAfter w:w="47" w:type="dxa"/>
          <w:trHeight w:val="54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Φιλικότητα προς το περιβάλλον</w:t>
            </w:r>
          </w:p>
        </w:tc>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 xml:space="preserve">EPEAT SILVER </w:t>
            </w:r>
          </w:p>
        </w:tc>
      </w:tr>
      <w:tr w:rsidR="00951F00" w:rsidRPr="00826A04" w:rsidTr="00492480">
        <w:trPr>
          <w:gridAfter w:val="2"/>
          <w:wAfter w:w="284" w:type="dxa"/>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rPr>
                <w:b/>
                <w:sz w:val="20"/>
                <w:szCs w:val="20"/>
                <w:lang w:val="el-GR"/>
              </w:rPr>
            </w:pPr>
            <w:r w:rsidRPr="00B525C3">
              <w:rPr>
                <w:b/>
                <w:sz w:val="20"/>
                <w:szCs w:val="20"/>
                <w:lang w:val="el-GR"/>
              </w:rPr>
              <w:t>Να προσκομισθούν αντίγραφα των αντίστοιχων πιστοποιητικών από τον κατασκευαστή</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ΝΑΙ</w:t>
            </w:r>
          </w:p>
        </w:tc>
      </w:tr>
      <w:tr w:rsidR="00951F00" w:rsidRPr="00E43B06" w:rsidTr="00492480">
        <w:trPr>
          <w:gridAfter w:val="2"/>
          <w:wAfter w:w="284" w:type="dxa"/>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Οδηγοί – Λογισμικό διαχείρισης</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rPr>
                <w:sz w:val="20"/>
                <w:szCs w:val="20"/>
                <w:lang w:val="el-GR"/>
              </w:rPr>
            </w:pPr>
            <w:r w:rsidRPr="00B525C3">
              <w:rPr>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r>
      <w:tr w:rsidR="00951F00" w:rsidRPr="00044A47" w:rsidTr="00492480">
        <w:trPr>
          <w:gridAfter w:val="2"/>
          <w:wAfter w:w="284" w:type="dxa"/>
          <w:trHeight w:val="482"/>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Εγγύηση καλής λειτουργίας</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lang w:val="en-US"/>
              </w:rPr>
              <w:t xml:space="preserve">2 </w:t>
            </w:r>
            <w:r w:rsidRPr="00826A04">
              <w:rPr>
                <w:sz w:val="20"/>
                <w:szCs w:val="20"/>
              </w:rPr>
              <w:t>έτη</w:t>
            </w:r>
            <w:r w:rsidRPr="00826A04">
              <w:rPr>
                <w:sz w:val="20"/>
                <w:szCs w:val="20"/>
                <w:lang w:val="en-US"/>
              </w:rPr>
              <w:t xml:space="preserve"> </w:t>
            </w:r>
            <w:r w:rsidRPr="00826A04">
              <w:rPr>
                <w:sz w:val="20"/>
                <w:szCs w:val="20"/>
              </w:rPr>
              <w:t>εγγύηση</w:t>
            </w:r>
            <w:r w:rsidRPr="00826A04">
              <w:rPr>
                <w:sz w:val="20"/>
                <w:szCs w:val="20"/>
                <w:lang w:val="en-US"/>
              </w:rPr>
              <w:t xml:space="preserve">  </w:t>
            </w:r>
          </w:p>
          <w:p w:rsidR="00951F00" w:rsidRPr="00826A04" w:rsidRDefault="00951F00" w:rsidP="00492480">
            <w:pPr>
              <w:rPr>
                <w:sz w:val="20"/>
                <w:szCs w:val="20"/>
                <w:lang w:val="en-US"/>
              </w:rPr>
            </w:pPr>
            <w:r w:rsidRPr="00826A04">
              <w:rPr>
                <w:sz w:val="20"/>
                <w:szCs w:val="20"/>
                <w:lang w:val="en-US"/>
              </w:rPr>
              <w:t>(On Site Pick up and Return)</w:t>
            </w:r>
          </w:p>
        </w:tc>
      </w:tr>
      <w:tr w:rsidR="00951F00" w:rsidRPr="00826A04" w:rsidTr="00492480">
        <w:trPr>
          <w:gridAfter w:val="2"/>
          <w:wAfter w:w="284" w:type="dxa"/>
          <w:trHeight w:val="830"/>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Ανταλλακτικά</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Να αναφέρεται</w:t>
            </w:r>
          </w:p>
        </w:tc>
      </w:tr>
      <w:tr w:rsidR="00951F00" w:rsidRPr="00826A04" w:rsidTr="00492480">
        <w:trPr>
          <w:gridAfter w:val="2"/>
          <w:wAfter w:w="284" w:type="dxa"/>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Τεχνική Υποστήριξη</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Να αναφέρεται</w:t>
            </w:r>
          </w:p>
        </w:tc>
      </w:tr>
      <w:tr w:rsidR="00951F00" w:rsidRPr="00E43B06" w:rsidTr="00492480">
        <w:trPr>
          <w:gridAfter w:val="2"/>
          <w:wAfter w:w="284" w:type="dxa"/>
        </w:trPr>
        <w:tc>
          <w:tcPr>
            <w:tcW w:w="3936"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rPr>
                <w:b/>
                <w:sz w:val="20"/>
                <w:szCs w:val="20"/>
              </w:rPr>
            </w:pPr>
            <w:r w:rsidRPr="00826A04">
              <w:rPr>
                <w:b/>
                <w:sz w:val="20"/>
                <w:szCs w:val="20"/>
              </w:rPr>
              <w:t>Παράδοση  - Εγκατάσταση</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951F00" w:rsidRPr="00B525C3" w:rsidRDefault="00951F00" w:rsidP="00492480">
            <w:pPr>
              <w:rPr>
                <w:sz w:val="20"/>
                <w:szCs w:val="20"/>
                <w:lang w:val="el-GR"/>
              </w:rPr>
            </w:pPr>
            <w:r w:rsidRPr="00B525C3">
              <w:rPr>
                <w:sz w:val="20"/>
                <w:szCs w:val="20"/>
                <w:lang w:val="el-GR"/>
              </w:rPr>
              <w:t>Ο προμηθευτής οφείλει να παραδώσει το παρεχόμενο προϊόν, σε χώρο του Πολυτεχνείου Κρήτης που θα του υποδειχθεί κατά την παραλαβή.</w:t>
            </w:r>
          </w:p>
        </w:tc>
      </w:tr>
      <w:tr w:rsidR="00951F00" w:rsidRPr="00826A04" w:rsidTr="00492480">
        <w:trPr>
          <w:gridAfter w:val="2"/>
          <w:wAfter w:w="284" w:type="dxa"/>
        </w:trPr>
        <w:tc>
          <w:tcPr>
            <w:tcW w:w="3936"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rPr>
                <w:b/>
                <w:sz w:val="20"/>
                <w:szCs w:val="20"/>
              </w:rPr>
            </w:pPr>
            <w:r w:rsidRPr="00826A04">
              <w:rPr>
                <w:b/>
                <w:sz w:val="20"/>
                <w:szCs w:val="20"/>
              </w:rPr>
              <w:t>Χρόνος Παράδοσης</w:t>
            </w:r>
          </w:p>
        </w:tc>
        <w:tc>
          <w:tcPr>
            <w:tcW w:w="3543" w:type="dxa"/>
            <w:gridSpan w:val="4"/>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sz w:val="20"/>
                <w:szCs w:val="20"/>
              </w:rPr>
            </w:pPr>
            <w:r w:rsidRPr="00826A04">
              <w:rPr>
                <w:sz w:val="20"/>
                <w:szCs w:val="20"/>
              </w:rPr>
              <w:t>&lt;= 30 ημέρες</w:t>
            </w:r>
          </w:p>
        </w:tc>
      </w:tr>
    </w:tbl>
    <w:p w:rsidR="00951F00" w:rsidRPr="00826A04" w:rsidRDefault="00951F00" w:rsidP="00951F00">
      <w:pPr>
        <w:jc w:val="center"/>
        <w:rPr>
          <w:b/>
          <w:bCs/>
          <w:sz w:val="20"/>
          <w:szCs w:val="20"/>
          <w:u w:val="single"/>
        </w:rPr>
      </w:pPr>
    </w:p>
    <w:p w:rsidR="00951F00" w:rsidRPr="001A162D" w:rsidRDefault="00951F00" w:rsidP="00951F00">
      <w:pPr>
        <w:pStyle w:val="20"/>
        <w:ind w:left="0" w:firstLine="0"/>
        <w:rPr>
          <w:rFonts w:ascii="Times New Roman" w:hAnsi="Times New Roman" w:cs="Times New Roman"/>
          <w:szCs w:val="24"/>
          <w:u w:val="single"/>
        </w:rPr>
      </w:pPr>
      <w:r w:rsidRPr="001A162D">
        <w:rPr>
          <w:rFonts w:ascii="Times New Roman" w:hAnsi="Times New Roman" w:cs="Times New Roman"/>
          <w:szCs w:val="24"/>
          <w:u w:val="single"/>
        </w:rPr>
        <w:t>Τμήμα 30: Τσάντα Μεταφοράς Φορητού Υπολογιστή</w:t>
      </w:r>
    </w:p>
    <w:p w:rsidR="00951F00" w:rsidRPr="00826A04" w:rsidRDefault="00951F00" w:rsidP="00951F00">
      <w:pPr>
        <w:spacing w:after="0"/>
        <w:textAlignment w:val="top"/>
        <w:rPr>
          <w:rFonts w:ascii="inherit" w:hAnsi="inherit" w:cs="Times New Roman"/>
          <w:color w:val="707070"/>
          <w:sz w:val="20"/>
          <w:szCs w:val="20"/>
          <w:lang w:eastAsia="el-GR"/>
        </w:rPr>
      </w:pPr>
      <w:r w:rsidRPr="00826A04">
        <w:rPr>
          <w:rFonts w:ascii="inherit" w:hAnsi="inherit" w:cs="Times New Roman"/>
          <w:color w:val="000000"/>
          <w:sz w:val="20"/>
          <w:szCs w:val="20"/>
          <w:lang w:eastAsia="el-GR"/>
        </w:rPr>
        <w:t>Τσάντα</w:t>
      </w:r>
      <w:r w:rsidRPr="00826A04">
        <w:rPr>
          <w:rFonts w:ascii="inherit" w:hAnsi="inherit" w:cs="Times New Roman"/>
          <w:color w:val="707070"/>
          <w:sz w:val="20"/>
          <w:szCs w:val="20"/>
          <w:lang w:eastAsia="el-GR"/>
        </w:rPr>
        <w:t xml:space="preserve"> </w:t>
      </w:r>
      <w:r w:rsidRPr="00826A04">
        <w:rPr>
          <w:rFonts w:ascii="inherit" w:hAnsi="inherit" w:cs="Times New Roman"/>
          <w:color w:val="000000"/>
          <w:sz w:val="20"/>
          <w:szCs w:val="20"/>
          <w:lang w:eastAsia="el-GR"/>
        </w:rPr>
        <w:t>Laptop</w:t>
      </w:r>
      <w:r w:rsidRPr="00826A04">
        <w:rPr>
          <w:rFonts w:ascii="inherit" w:hAnsi="inherit" w:cs="Times New Roman"/>
          <w:color w:val="707070"/>
          <w:sz w:val="20"/>
          <w:szCs w:val="20"/>
          <w:lang w:eastAsia="el-GR"/>
        </w:rPr>
        <w:t xml:space="preserve"> Μέγιστη Διάσταση </w:t>
      </w:r>
      <w:r w:rsidRPr="00826A04">
        <w:rPr>
          <w:rFonts w:ascii="inherit" w:hAnsi="inherit" w:cs="Times New Roman"/>
          <w:color w:val="000000"/>
          <w:sz w:val="20"/>
          <w:szCs w:val="20"/>
          <w:lang w:eastAsia="el-GR"/>
        </w:rPr>
        <w:t>14 "</w:t>
      </w:r>
    </w:p>
    <w:p w:rsidR="00951F00" w:rsidRPr="00826A04" w:rsidRDefault="00951F00" w:rsidP="00951F00">
      <w:pPr>
        <w:rPr>
          <w:sz w:val="20"/>
          <w:szCs w:val="20"/>
        </w:rPr>
      </w:pPr>
    </w:p>
    <w:p w:rsidR="00951F00" w:rsidRPr="001A162D" w:rsidRDefault="00951F00" w:rsidP="00951F00">
      <w:pPr>
        <w:spacing w:after="480"/>
        <w:contextualSpacing/>
        <w:textAlignment w:val="baseline"/>
        <w:outlineLvl w:val="0"/>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 xml:space="preserve">Τμήμα 31: </w:t>
      </w:r>
      <w:r>
        <w:rPr>
          <w:rFonts w:ascii="Times New Roman" w:hAnsi="Times New Roman" w:cs="Times New Roman"/>
          <w:b/>
          <w:bCs/>
          <w:iCs/>
          <w:sz w:val="24"/>
          <w:u w:val="single"/>
          <w:lang w:val="en-US" w:eastAsia="ar-SA"/>
        </w:rPr>
        <w:t>USB stick</w:t>
      </w:r>
      <w:r w:rsidRPr="001A162D">
        <w:rPr>
          <w:rFonts w:ascii="Times New Roman" w:hAnsi="Times New Roman" w:cs="Times New Roman"/>
          <w:b/>
          <w:bCs/>
          <w:iCs/>
          <w:sz w:val="24"/>
          <w:u w:val="single"/>
          <w:lang w:eastAsia="ar-SA"/>
        </w:rPr>
        <w:t xml:space="preserve"> 32gb </w:t>
      </w:r>
    </w:p>
    <w:p w:rsidR="00951F00" w:rsidRPr="00826A04" w:rsidRDefault="00951F00" w:rsidP="00951F00">
      <w:pPr>
        <w:spacing w:after="480"/>
        <w:contextualSpacing/>
        <w:textAlignment w:val="baseline"/>
        <w:outlineLvl w:val="0"/>
        <w:rPr>
          <w:rFonts w:ascii="Times New Roman" w:hAnsi="Times New Roman" w:cs="Times New Roman"/>
          <w:b/>
          <w:bCs/>
          <w:color w:val="000000"/>
          <w:kern w:val="36"/>
          <w:sz w:val="20"/>
          <w:szCs w:val="20"/>
          <w:u w:val="single"/>
          <w:lang w:eastAsia="el-GR"/>
        </w:rPr>
      </w:pPr>
      <w:r w:rsidRPr="00826A04">
        <w:rPr>
          <w:rFonts w:ascii="inherit" w:hAnsi="inherit" w:cs="Times New Roman"/>
          <w:color w:val="707070"/>
          <w:sz w:val="20"/>
          <w:szCs w:val="20"/>
          <w:lang w:eastAsia="el-GR"/>
        </w:rPr>
        <w:t xml:space="preserve">Χωρητικότητα </w:t>
      </w:r>
      <w:r w:rsidRPr="00826A04">
        <w:rPr>
          <w:rFonts w:ascii="inherit" w:hAnsi="inherit" w:cs="Times New Roman"/>
          <w:color w:val="000000"/>
          <w:sz w:val="20"/>
          <w:szCs w:val="20"/>
          <w:lang w:eastAsia="el-GR"/>
        </w:rPr>
        <w:t>32 GB</w:t>
      </w:r>
    </w:p>
    <w:p w:rsidR="00951F00" w:rsidRPr="00826A04" w:rsidRDefault="00951F00" w:rsidP="00951F00">
      <w:pPr>
        <w:spacing w:after="0"/>
        <w:contextualSpacing/>
        <w:textAlignment w:val="top"/>
        <w:rPr>
          <w:rFonts w:cs="Times New Roman"/>
          <w:color w:val="000000"/>
          <w:sz w:val="20"/>
          <w:szCs w:val="20"/>
          <w:lang w:eastAsia="el-GR"/>
        </w:rPr>
      </w:pPr>
      <w:r w:rsidRPr="00826A04">
        <w:rPr>
          <w:rFonts w:ascii="inherit" w:hAnsi="inherit" w:cs="Times New Roman"/>
          <w:color w:val="707070"/>
          <w:sz w:val="20"/>
          <w:szCs w:val="20"/>
          <w:lang w:eastAsia="el-GR"/>
        </w:rPr>
        <w:t xml:space="preserve">Interface </w:t>
      </w:r>
      <w:r w:rsidRPr="00826A04">
        <w:rPr>
          <w:rFonts w:ascii="inherit" w:hAnsi="inherit" w:cs="Times New Roman"/>
          <w:color w:val="000000"/>
          <w:sz w:val="20"/>
          <w:szCs w:val="20"/>
          <w:lang w:eastAsia="el-GR"/>
        </w:rPr>
        <w:t>USB 3.1</w:t>
      </w:r>
    </w:p>
    <w:p w:rsidR="00951F00" w:rsidRPr="00826A04" w:rsidRDefault="00951F00" w:rsidP="00951F00">
      <w:pPr>
        <w:spacing w:after="0"/>
        <w:contextualSpacing/>
        <w:rPr>
          <w:rFonts w:ascii="Times New Roman" w:hAnsi="Times New Roman" w:cs="Times New Roman"/>
          <w:sz w:val="20"/>
          <w:szCs w:val="20"/>
          <w:lang w:eastAsia="el-GR"/>
        </w:rPr>
      </w:pPr>
      <w:r w:rsidRPr="00826A04">
        <w:rPr>
          <w:rFonts w:ascii="Verdana" w:hAnsi="Verdana" w:cs="Times New Roman"/>
          <w:color w:val="707070"/>
          <w:sz w:val="20"/>
          <w:szCs w:val="20"/>
          <w:lang w:val="en-US" w:eastAsia="el-GR"/>
        </w:rPr>
        <w:t>USB</w:t>
      </w:r>
      <w:r w:rsidRPr="00826A04">
        <w:rPr>
          <w:rFonts w:ascii="Verdana" w:hAnsi="Verdana" w:cs="Times New Roman"/>
          <w:color w:val="707070"/>
          <w:sz w:val="20"/>
          <w:szCs w:val="20"/>
          <w:lang w:eastAsia="el-GR"/>
        </w:rPr>
        <w:t xml:space="preserve"> </w:t>
      </w:r>
      <w:r w:rsidRPr="00826A04">
        <w:rPr>
          <w:rFonts w:ascii="Verdana" w:hAnsi="Verdana" w:cs="Times New Roman"/>
          <w:color w:val="707070"/>
          <w:sz w:val="20"/>
          <w:szCs w:val="20"/>
          <w:lang w:val="en-US" w:eastAsia="el-GR"/>
        </w:rPr>
        <w:t>Type</w:t>
      </w:r>
      <w:r w:rsidRPr="00826A04">
        <w:rPr>
          <w:rFonts w:ascii="Verdana" w:hAnsi="Verdana" w:cs="Times New Roman"/>
          <w:color w:val="707070"/>
          <w:sz w:val="20"/>
          <w:szCs w:val="20"/>
          <w:lang w:eastAsia="el-GR"/>
        </w:rPr>
        <w:t xml:space="preserve"> </w:t>
      </w:r>
      <w:r w:rsidRPr="00826A04">
        <w:rPr>
          <w:rFonts w:ascii="Verdana" w:hAnsi="Verdana" w:cs="Times New Roman"/>
          <w:color w:val="000000"/>
          <w:sz w:val="20"/>
          <w:szCs w:val="20"/>
          <w:lang w:val="en-US" w:eastAsia="el-GR"/>
        </w:rPr>
        <w:t>USB</w:t>
      </w:r>
      <w:r w:rsidRPr="00826A04">
        <w:rPr>
          <w:rFonts w:ascii="Verdana" w:hAnsi="Verdana" w:cs="Times New Roman"/>
          <w:color w:val="000000"/>
          <w:sz w:val="20"/>
          <w:szCs w:val="20"/>
          <w:lang w:eastAsia="el-GR"/>
        </w:rPr>
        <w:t>-</w:t>
      </w:r>
      <w:r w:rsidRPr="00826A04">
        <w:rPr>
          <w:rFonts w:ascii="Verdana" w:hAnsi="Verdana" w:cs="Times New Roman"/>
          <w:color w:val="000000"/>
          <w:sz w:val="20"/>
          <w:szCs w:val="20"/>
          <w:lang w:val="en-US" w:eastAsia="el-GR"/>
        </w:rPr>
        <w:t>A</w:t>
      </w:r>
    </w:p>
    <w:p w:rsidR="00951F00" w:rsidRPr="00826A04" w:rsidRDefault="00951F00" w:rsidP="00951F00">
      <w:pPr>
        <w:rPr>
          <w:b/>
          <w:bCs/>
          <w:sz w:val="20"/>
          <w:szCs w:val="20"/>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 xml:space="preserve">Τμήμα 32: </w:t>
      </w:r>
      <w:r>
        <w:rPr>
          <w:rFonts w:ascii="Times New Roman" w:hAnsi="Times New Roman" w:cs="Times New Roman"/>
          <w:b/>
          <w:bCs/>
          <w:iCs/>
          <w:sz w:val="24"/>
          <w:u w:val="single"/>
          <w:lang w:eastAsia="ar-SA"/>
        </w:rPr>
        <w:t>Υπολογιστή</w:t>
      </w:r>
      <w:r w:rsidRPr="001A162D">
        <w:rPr>
          <w:rFonts w:ascii="Times New Roman" w:hAnsi="Times New Roman" w:cs="Times New Roman"/>
          <w:b/>
          <w:bCs/>
          <w:iCs/>
          <w:sz w:val="24"/>
          <w:u w:val="single"/>
          <w:lang w:eastAsia="ar-SA"/>
        </w:rPr>
        <w:t>ς Γραφείου (Desktop)</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835"/>
        <w:gridCol w:w="2127"/>
      </w:tblGrid>
      <w:tr w:rsidR="00951F00" w:rsidRPr="00826A04" w:rsidTr="00492480">
        <w:tc>
          <w:tcPr>
            <w:tcW w:w="29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overflowPunct w:val="0"/>
              <w:autoSpaceDE w:val="0"/>
              <w:spacing w:before="60" w:after="60"/>
              <w:jc w:val="center"/>
              <w:rPr>
                <w:rFonts w:ascii="Arial Narrow" w:hAnsi="Arial Narrow" w:cs="Times New Roman"/>
                <w:b/>
                <w:sz w:val="20"/>
                <w:szCs w:val="20"/>
                <w:lang w:eastAsia="ar-SA"/>
              </w:rPr>
            </w:pPr>
            <w:r w:rsidRPr="00826A04">
              <w:rPr>
                <w:rFonts w:ascii="Arial Narrow" w:hAnsi="Arial Narrow" w:cs="Times New Roman"/>
                <w:b/>
                <w:sz w:val="20"/>
                <w:szCs w:val="20"/>
                <w:lang w:eastAsia="ar-SA"/>
              </w:rPr>
              <w:t>Χαρακτηριστικό</w:t>
            </w:r>
          </w:p>
        </w:tc>
        <w:tc>
          <w:tcPr>
            <w:tcW w:w="4962"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overflowPunct w:val="0"/>
              <w:autoSpaceDE w:val="0"/>
              <w:spacing w:before="60" w:after="60"/>
              <w:jc w:val="center"/>
              <w:rPr>
                <w:rFonts w:ascii="Arial Narrow" w:hAnsi="Arial Narrow" w:cs="Times New Roman"/>
                <w:b/>
                <w:sz w:val="20"/>
                <w:szCs w:val="20"/>
                <w:lang w:eastAsia="ar-SA"/>
              </w:rPr>
            </w:pPr>
            <w:r w:rsidRPr="00826A04">
              <w:rPr>
                <w:rFonts w:ascii="Arial Narrow" w:hAnsi="Arial Narrow" w:cs="Times New Roman"/>
                <w:b/>
                <w:sz w:val="20"/>
                <w:szCs w:val="20"/>
                <w:lang w:eastAsia="ar-SA"/>
              </w:rPr>
              <w:t>Ελάχιστες Προδιαγραφές</w:t>
            </w:r>
          </w:p>
        </w:tc>
      </w:tr>
      <w:tr w:rsidR="00951F00" w:rsidRPr="00826A04" w:rsidTr="00492480">
        <w:trPr>
          <w:trHeight w:val="230"/>
        </w:trPr>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Ποιότητα Κατασκευής / ISO Κατασκευαστή</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ISO 9001/9002</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val="en-US" w:eastAsia="ar-SA"/>
              </w:rPr>
            </w:pPr>
            <w:r w:rsidRPr="00826A04">
              <w:rPr>
                <w:rFonts w:ascii="Arial Narrow" w:hAnsi="Arial Narrow" w:cs="Arial"/>
                <w:b/>
                <w:sz w:val="20"/>
                <w:szCs w:val="20"/>
                <w:lang w:eastAsia="ar-SA"/>
              </w:rPr>
              <w:t>Επεξεργαστής (</w:t>
            </w:r>
            <w:r w:rsidRPr="00826A04">
              <w:rPr>
                <w:rFonts w:ascii="Arial Narrow" w:hAnsi="Arial Narrow" w:cs="Arial"/>
                <w:b/>
                <w:sz w:val="20"/>
                <w:szCs w:val="20"/>
                <w:lang w:val="en-US" w:eastAsia="ar-SA"/>
              </w:rPr>
              <w:t>CPU)</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 xml:space="preserve">Οικογένεια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val="en-US" w:eastAsia="ar-SA"/>
              </w:rPr>
              <w:t>Core i</w:t>
            </w:r>
            <w:r w:rsidRPr="00826A04">
              <w:rPr>
                <w:rFonts w:ascii="Arial Narrow" w:hAnsi="Arial Narrow" w:cs="Arial"/>
                <w:sz w:val="20"/>
                <w:szCs w:val="20"/>
                <w:lang w:eastAsia="ar-SA"/>
              </w:rPr>
              <w:t xml:space="preserve">5 ή ισοδύναμο </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val="en-US"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Πυρήνες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eastAsia="ar-SA"/>
              </w:rPr>
              <w:t xml:space="preserve">&gt;= </w:t>
            </w:r>
            <w:r w:rsidRPr="00826A04">
              <w:rPr>
                <w:rFonts w:ascii="Arial Narrow" w:hAnsi="Arial Narrow" w:cs="Arial"/>
                <w:sz w:val="20"/>
                <w:szCs w:val="20"/>
                <w:lang w:val="en-US" w:eastAsia="ar-SA"/>
              </w:rPr>
              <w:t>4</w:t>
            </w:r>
          </w:p>
        </w:tc>
      </w:tr>
      <w:tr w:rsidR="00951F00" w:rsidRPr="00E43B06" w:rsidTr="00492480">
        <w:trPr>
          <w:trHeight w:val="68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val="en-US"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Απόδοση</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right="34"/>
              <w:jc w:val="center"/>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 7.500 σύμφωνα με τις μετρήσεις απόδοσης του εργαλείου </w:t>
            </w:r>
            <w:r w:rsidRPr="00826A04">
              <w:rPr>
                <w:rFonts w:ascii="Arial Narrow" w:hAnsi="Arial Narrow" w:cs="Arial"/>
                <w:sz w:val="20"/>
                <w:szCs w:val="20"/>
                <w:lang w:val="en-US" w:eastAsia="ar-SA"/>
              </w:rPr>
              <w:t>passmark</w:t>
            </w:r>
            <w:r w:rsidRPr="00B525C3">
              <w:rPr>
                <w:rFonts w:ascii="Arial Narrow" w:hAnsi="Arial Narrow" w:cs="Arial"/>
                <w:sz w:val="20"/>
                <w:szCs w:val="20"/>
                <w:lang w:val="el-GR" w:eastAsia="ar-SA"/>
              </w:rPr>
              <w:t xml:space="preserve"> </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Μνήμη</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Χωρητικότητα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8</w:t>
            </w:r>
            <w:r w:rsidRPr="00826A04">
              <w:rPr>
                <w:rFonts w:ascii="Arial Narrow" w:hAnsi="Arial Narrow" w:cs="Arial"/>
                <w:sz w:val="20"/>
                <w:szCs w:val="20"/>
                <w:lang w:val="en-US" w:eastAsia="ar-SA"/>
              </w:rPr>
              <w:t xml:space="preserve"> </w:t>
            </w:r>
            <w:r w:rsidRPr="00826A04">
              <w:rPr>
                <w:rFonts w:ascii="Arial Narrow" w:hAnsi="Arial Narrow" w:cs="Arial"/>
                <w:sz w:val="20"/>
                <w:szCs w:val="20"/>
                <w:lang w:eastAsia="ar-SA"/>
              </w:rPr>
              <w:t>GB</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Συχνότητα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highlight w:val="yellow"/>
                <w:lang w:eastAsia="ar-SA"/>
              </w:rPr>
            </w:pPr>
            <w:r w:rsidRPr="00826A04">
              <w:rPr>
                <w:rFonts w:ascii="Arial Narrow" w:hAnsi="Arial Narrow" w:cs="Arial"/>
                <w:sz w:val="20"/>
                <w:szCs w:val="20"/>
                <w:lang w:eastAsia="ar-SA"/>
              </w:rPr>
              <w:t xml:space="preserve"> 24</w:t>
            </w:r>
            <w:r w:rsidRPr="00826A04">
              <w:rPr>
                <w:rFonts w:ascii="Arial Narrow" w:hAnsi="Arial Narrow" w:cs="Arial"/>
                <w:sz w:val="20"/>
                <w:szCs w:val="20"/>
                <w:lang w:val="en-US" w:eastAsia="ar-SA"/>
              </w:rPr>
              <w:t>00</w:t>
            </w:r>
            <w:r w:rsidRPr="00826A04">
              <w:rPr>
                <w:rFonts w:ascii="Arial Narrow" w:hAnsi="Arial Narrow" w:cs="Arial"/>
                <w:sz w:val="20"/>
                <w:szCs w:val="20"/>
                <w:lang w:eastAsia="ar-SA"/>
              </w:rPr>
              <w:t xml:space="preserve"> Μηz</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Τύπος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eastAsia="ar-SA"/>
              </w:rPr>
              <w:t>DDR4 SDRAM</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eastAsia="ar-SA"/>
              </w:rPr>
              <w:t xml:space="preserve">Αριθμός ελεύθερων </w:t>
            </w:r>
            <w:r w:rsidRPr="00826A04">
              <w:rPr>
                <w:rFonts w:ascii="Arial Narrow" w:hAnsi="Arial Narrow" w:cs="Arial"/>
                <w:sz w:val="20"/>
                <w:szCs w:val="20"/>
                <w:lang w:val="en-US" w:eastAsia="ar-SA"/>
              </w:rPr>
              <w:t>DIMM slots</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val="en-US" w:eastAsia="ar-SA"/>
              </w:rPr>
              <w:t>&gt;= 2</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Μέγιστη υποστηριζόμενη μνήμη</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eastAsia="ar-SA"/>
              </w:rPr>
              <w:t xml:space="preserve">&gt;= </w:t>
            </w:r>
            <w:r w:rsidRPr="00826A04">
              <w:rPr>
                <w:rFonts w:ascii="Arial Narrow" w:hAnsi="Arial Narrow" w:cs="Arial"/>
                <w:sz w:val="20"/>
                <w:szCs w:val="20"/>
                <w:lang w:val="en-US" w:eastAsia="ar-SA"/>
              </w:rPr>
              <w:t>16 GB</w:t>
            </w:r>
          </w:p>
        </w:tc>
      </w:tr>
      <w:tr w:rsidR="00951F00" w:rsidRPr="00826A04" w:rsidTr="00492480">
        <w:trPr>
          <w:trHeight w:val="302"/>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Σκληρός Δίσκος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Χωρητικότητα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10</w:t>
            </w:r>
            <w:r w:rsidRPr="00826A04">
              <w:rPr>
                <w:rFonts w:ascii="Arial Narrow" w:hAnsi="Arial Narrow" w:cs="Arial"/>
                <w:sz w:val="20"/>
                <w:szCs w:val="20"/>
                <w:lang w:val="en-US" w:eastAsia="ar-SA"/>
              </w:rPr>
              <w:t xml:space="preserve">00 </w:t>
            </w:r>
            <w:r w:rsidRPr="00826A04">
              <w:rPr>
                <w:rFonts w:ascii="Arial Narrow" w:hAnsi="Arial Narrow" w:cs="Arial"/>
                <w:sz w:val="20"/>
                <w:szCs w:val="20"/>
                <w:lang w:eastAsia="ar-SA"/>
              </w:rPr>
              <w:t>GB</w:t>
            </w:r>
          </w:p>
        </w:tc>
      </w:tr>
      <w:tr w:rsidR="00951F00" w:rsidRPr="00826A04" w:rsidTr="00492480">
        <w:trPr>
          <w:trHeight w:val="30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Πρωτόκολλο επικοινωνίας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val="en-US" w:eastAsia="ar-SA"/>
              </w:rPr>
              <w:t>SATA III</w:t>
            </w:r>
            <w:r w:rsidRPr="00826A04">
              <w:rPr>
                <w:rFonts w:ascii="Arial Narrow" w:hAnsi="Arial Narrow" w:cs="Arial"/>
                <w:sz w:val="20"/>
                <w:szCs w:val="20"/>
                <w:lang w:eastAsia="ar-SA"/>
              </w:rPr>
              <w:t xml:space="preserve">Ι </w:t>
            </w:r>
          </w:p>
        </w:tc>
      </w:tr>
      <w:tr w:rsidR="00951F00" w:rsidRPr="00826A04" w:rsidTr="00492480">
        <w:trPr>
          <w:trHeight w:val="30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Ταχύτητα περιστροφής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 xml:space="preserve">&gt;= </w:t>
            </w:r>
            <w:r w:rsidRPr="00826A04">
              <w:rPr>
                <w:rFonts w:ascii="Arial Narrow" w:hAnsi="Arial Narrow" w:cs="Arial"/>
                <w:sz w:val="20"/>
                <w:szCs w:val="20"/>
                <w:lang w:val="en-US" w:eastAsia="ar-SA"/>
              </w:rPr>
              <w:t>7200</w:t>
            </w:r>
            <w:r w:rsidRPr="00826A04">
              <w:rPr>
                <w:rFonts w:ascii="Arial Narrow" w:hAnsi="Arial Narrow" w:cs="Arial"/>
                <w:sz w:val="20"/>
                <w:szCs w:val="20"/>
                <w:lang w:eastAsia="ar-SA"/>
              </w:rPr>
              <w:t xml:space="preserve"> Rpm</w:t>
            </w:r>
          </w:p>
        </w:tc>
      </w:tr>
      <w:tr w:rsidR="00951F00" w:rsidRPr="00826A04" w:rsidTr="00492480">
        <w:trPr>
          <w:trHeight w:val="223"/>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color w:val="FF0000"/>
                <w:sz w:val="20"/>
                <w:szCs w:val="20"/>
                <w:lang w:eastAsia="ar-SA"/>
              </w:rPr>
            </w:pPr>
            <w:r w:rsidRPr="00826A04">
              <w:rPr>
                <w:rFonts w:ascii="Arial Narrow" w:hAnsi="Arial Narrow" w:cs="Arial"/>
                <w:b/>
                <w:sz w:val="20"/>
                <w:szCs w:val="20"/>
                <w:lang w:eastAsia="ar-SA"/>
              </w:rPr>
              <w:t>Οπτική Μονάδα</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Τύπος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DVD RW+/-</w:t>
            </w:r>
          </w:p>
        </w:tc>
      </w:tr>
      <w:tr w:rsidR="00951F00" w:rsidRPr="00826A04" w:rsidTr="00492480">
        <w:trPr>
          <w:trHeight w:val="223"/>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color w:val="FF0000"/>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eastAsia="ar-SA"/>
              </w:rPr>
            </w:pPr>
            <w:r w:rsidRPr="00826A04">
              <w:rPr>
                <w:rFonts w:ascii="Arial Narrow" w:hAnsi="Arial Narrow" w:cs="Arial"/>
                <w:sz w:val="20"/>
                <w:szCs w:val="20"/>
                <w:lang w:eastAsia="ar-SA"/>
              </w:rPr>
              <w:t>Ταχύτητα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right="34"/>
              <w:jc w:val="center"/>
              <w:rPr>
                <w:rFonts w:ascii="Arial Narrow" w:hAnsi="Arial Narrow" w:cs="Arial"/>
                <w:sz w:val="20"/>
                <w:szCs w:val="20"/>
                <w:lang w:val="en-US" w:eastAsia="ar-SA"/>
              </w:rPr>
            </w:pPr>
            <w:r w:rsidRPr="00826A04">
              <w:rPr>
                <w:rFonts w:ascii="Arial Narrow" w:hAnsi="Arial Narrow" w:cs="Arial"/>
                <w:sz w:val="20"/>
                <w:szCs w:val="20"/>
                <w:lang w:eastAsia="ar-SA"/>
              </w:rPr>
              <w:t>&gt;= 8</w:t>
            </w:r>
            <w:r w:rsidRPr="00826A04">
              <w:rPr>
                <w:rFonts w:ascii="Arial Narrow" w:hAnsi="Arial Narrow" w:cs="Arial"/>
                <w:sz w:val="20"/>
                <w:szCs w:val="20"/>
                <w:lang w:val="en-US" w:eastAsia="ar-SA"/>
              </w:rPr>
              <w:t>x</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Κάρτα γραφικών</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Chipset</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after="0" w:line="241" w:lineRule="atLeast"/>
              <w:jc w:val="center"/>
              <w:rPr>
                <w:rFonts w:ascii="Arial Narrow" w:hAnsi="Arial Narrow" w:cs="Arial"/>
                <w:sz w:val="20"/>
                <w:szCs w:val="20"/>
                <w:lang w:eastAsia="ar-SA"/>
              </w:rPr>
            </w:pPr>
            <w:r w:rsidRPr="00826A04">
              <w:rPr>
                <w:rFonts w:ascii="Arial Narrow" w:hAnsi="Arial Narrow" w:cs="Arial"/>
                <w:sz w:val="20"/>
                <w:szCs w:val="20"/>
                <w:lang w:val="en-US" w:eastAsia="ar-SA"/>
              </w:rPr>
              <w:t>N</w:t>
            </w:r>
            <w:r w:rsidRPr="00826A04">
              <w:rPr>
                <w:rFonts w:ascii="Arial Narrow" w:hAnsi="Arial Narrow" w:cs="Arial"/>
                <w:sz w:val="20"/>
                <w:szCs w:val="20"/>
                <w:lang w:eastAsia="ar-SA"/>
              </w:rPr>
              <w:t>α αναφερθεί</w:t>
            </w:r>
          </w:p>
          <w:tbl>
            <w:tblPr>
              <w:tblW w:w="0" w:type="auto"/>
              <w:tblLayout w:type="fixed"/>
              <w:tblLook w:val="04A0" w:firstRow="1" w:lastRow="0" w:firstColumn="1" w:lastColumn="0" w:noHBand="0" w:noVBand="1"/>
            </w:tblPr>
            <w:tblGrid>
              <w:gridCol w:w="10152"/>
            </w:tblGrid>
            <w:tr w:rsidR="00951F00" w:rsidRPr="00826A04" w:rsidTr="00492480">
              <w:trPr>
                <w:trHeight w:val="142"/>
              </w:trPr>
              <w:tc>
                <w:tcPr>
                  <w:tcW w:w="10152" w:type="dxa"/>
                  <w:tcBorders>
                    <w:top w:val="nil"/>
                    <w:left w:val="nil"/>
                    <w:bottom w:val="nil"/>
                    <w:right w:val="nil"/>
                  </w:tcBorders>
                </w:tcPr>
                <w:p w:rsidR="00951F00" w:rsidRPr="00826A04" w:rsidRDefault="00951F00" w:rsidP="00492480">
                  <w:pPr>
                    <w:autoSpaceDE w:val="0"/>
                    <w:autoSpaceDN w:val="0"/>
                    <w:adjustRightInd w:val="0"/>
                    <w:spacing w:after="0" w:line="161" w:lineRule="atLeast"/>
                    <w:jc w:val="center"/>
                    <w:rPr>
                      <w:rFonts w:ascii="Museo Sans For Dell" w:eastAsia="Calibri" w:hAnsi="Museo Sans For Dell" w:cs="Museo Sans For Dell"/>
                      <w:color w:val="3E444F"/>
                      <w:sz w:val="20"/>
                      <w:szCs w:val="20"/>
                    </w:rPr>
                  </w:pPr>
                </w:p>
              </w:tc>
            </w:tr>
          </w:tbl>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Υποστήριξη ανάλυσης οθόνης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&gt;= 1280x1024 μέχρι και 2560x1600</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highlight w:val="yellow"/>
                <w:lang w:eastAsia="ar-SA"/>
              </w:rPr>
            </w:pPr>
            <w:r w:rsidRPr="00826A04">
              <w:rPr>
                <w:rFonts w:ascii="Arial Narrow" w:hAnsi="Arial Narrow" w:cs="Arial"/>
                <w:sz w:val="20"/>
                <w:szCs w:val="20"/>
                <w:lang w:eastAsia="ar-SA"/>
              </w:rPr>
              <w:t>Μνήμη</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 xml:space="preserve">&gt;=512 </w:t>
            </w:r>
            <w:r w:rsidRPr="00826A04">
              <w:rPr>
                <w:rFonts w:ascii="Arial Narrow" w:hAnsi="Arial Narrow" w:cs="Arial"/>
                <w:sz w:val="20"/>
                <w:szCs w:val="20"/>
                <w:lang w:val="en-US" w:eastAsia="ar-SA"/>
              </w:rPr>
              <w:t>MB integrated</w:t>
            </w:r>
            <w:r w:rsidRPr="00826A04">
              <w:rPr>
                <w:rFonts w:ascii="Arial Narrow" w:hAnsi="Arial Narrow" w:cs="Arial"/>
                <w:sz w:val="20"/>
                <w:szCs w:val="20"/>
                <w:lang w:eastAsia="ar-SA"/>
              </w:rPr>
              <w:t xml:space="preserve"> </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Τύπος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Ενσωματωμένη στη μητρική κάρτα</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Θύρες επικοινωνίας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VGA</w:t>
            </w:r>
          </w:p>
        </w:tc>
      </w:tr>
      <w:tr w:rsidR="00951F00" w:rsidRPr="00E43B06"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Άλλα χαρακτηριστικά:</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E w:val="0"/>
              <w:autoSpaceDN w:val="0"/>
              <w:adjustRightInd w:val="0"/>
              <w:spacing w:before="60" w:after="60"/>
              <w:jc w:val="center"/>
              <w:rPr>
                <w:rFonts w:ascii="Arial Narrow" w:hAnsi="Arial Narrow" w:cs="Arial"/>
                <w:sz w:val="20"/>
                <w:szCs w:val="20"/>
                <w:highlight w:val="yellow"/>
                <w:lang w:val="el-GR" w:eastAsia="ar-SA"/>
              </w:rPr>
            </w:pPr>
            <w:r w:rsidRPr="00B525C3">
              <w:rPr>
                <w:rFonts w:ascii="Arial Narrow" w:hAnsi="Arial Narrow" w:cs="Arial"/>
                <w:sz w:val="20"/>
                <w:szCs w:val="20"/>
                <w:lang w:val="el-GR" w:eastAsia="ar-SA"/>
              </w:rPr>
              <w:t xml:space="preserve">Πλήρης υποστήριξη στα παρακάτω πρότυπα: </w:t>
            </w:r>
            <w:r w:rsidRPr="00826A04">
              <w:rPr>
                <w:rFonts w:ascii="Arial Narrow" w:hAnsi="Arial Narrow" w:cs="Arial"/>
                <w:sz w:val="20"/>
                <w:szCs w:val="20"/>
                <w:lang w:eastAsia="ar-SA"/>
              </w:rPr>
              <w:t>OpenGL</w:t>
            </w:r>
            <w:r w:rsidRPr="00B525C3">
              <w:rPr>
                <w:rFonts w:ascii="Arial Narrow" w:hAnsi="Arial Narrow" w:cs="Arial"/>
                <w:sz w:val="20"/>
                <w:szCs w:val="20"/>
                <w:lang w:val="el-GR" w:eastAsia="ar-SA"/>
              </w:rPr>
              <w:t xml:space="preserve">3.1, </w:t>
            </w:r>
            <w:r w:rsidRPr="00826A04">
              <w:rPr>
                <w:rFonts w:ascii="Arial Narrow" w:hAnsi="Arial Narrow" w:cs="Arial"/>
                <w:sz w:val="20"/>
                <w:szCs w:val="20"/>
                <w:lang w:eastAsia="ar-SA"/>
              </w:rPr>
              <w:t>OpenCLv</w:t>
            </w:r>
            <w:r w:rsidRPr="00B525C3">
              <w:rPr>
                <w:rFonts w:ascii="Arial Narrow" w:hAnsi="Arial Narrow" w:cs="Arial"/>
                <w:sz w:val="20"/>
                <w:szCs w:val="20"/>
                <w:lang w:val="el-GR" w:eastAsia="ar-SA"/>
              </w:rPr>
              <w:t xml:space="preserve">1.1, </w:t>
            </w:r>
            <w:r w:rsidRPr="00826A04">
              <w:rPr>
                <w:rFonts w:ascii="Arial Narrow" w:hAnsi="Arial Narrow" w:cs="Arial"/>
                <w:sz w:val="20"/>
                <w:szCs w:val="20"/>
                <w:lang w:eastAsia="ar-SA"/>
              </w:rPr>
              <w:t>DirectX</w:t>
            </w:r>
            <w:r w:rsidRPr="00B525C3">
              <w:rPr>
                <w:rFonts w:ascii="Arial Narrow" w:hAnsi="Arial Narrow" w:cs="Arial"/>
                <w:sz w:val="20"/>
                <w:szCs w:val="20"/>
                <w:lang w:val="el-GR" w:eastAsia="ar-SA"/>
              </w:rPr>
              <w:t xml:space="preserve"> 11 κ.λπ.</w:t>
            </w:r>
          </w:p>
        </w:tc>
      </w:tr>
      <w:tr w:rsidR="00951F00" w:rsidRPr="00826A04"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Κάρτα ήχου</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val="en-US" w:eastAsia="ar-SA"/>
              </w:rPr>
            </w:pPr>
            <w:r w:rsidRPr="00826A04">
              <w:rPr>
                <w:rFonts w:ascii="Arial Narrow" w:hAnsi="Arial Narrow" w:cs="Arial"/>
                <w:sz w:val="20"/>
                <w:szCs w:val="20"/>
                <w:lang w:eastAsia="ar-SA"/>
              </w:rPr>
              <w:t>Ενσωματωμένη στη μητρική κάρτα</w:t>
            </w:r>
          </w:p>
        </w:tc>
      </w:tr>
      <w:tr w:rsidR="00951F00" w:rsidRPr="00826A04" w:rsidTr="00492480">
        <w:trPr>
          <w:trHeight w:val="422"/>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Κάρτα δικτύου</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Τύπος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Ενσωματωμένη στη μητρική κάρτα</w:t>
            </w:r>
          </w:p>
        </w:tc>
      </w:tr>
      <w:tr w:rsidR="00951F00" w:rsidRPr="00826A04" w:rsidTr="00492480">
        <w:trPr>
          <w:trHeight w:val="42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Ταχύτητα</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Gigabit Ethernet LAN 10/100/1000</w:t>
            </w:r>
          </w:p>
        </w:tc>
      </w:tr>
      <w:tr w:rsidR="00951F00" w:rsidRPr="00826A04" w:rsidTr="00492480">
        <w:trPr>
          <w:trHeight w:val="42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val="en-US" w:eastAsia="ar-SA"/>
              </w:rPr>
              <w:t>A</w:t>
            </w:r>
            <w:r w:rsidRPr="00826A04">
              <w:rPr>
                <w:rFonts w:ascii="Arial Narrow" w:hAnsi="Arial Narrow" w:cs="Arial"/>
                <w:sz w:val="20"/>
                <w:szCs w:val="20"/>
                <w:lang w:eastAsia="ar-SA"/>
              </w:rPr>
              <w:t>ριθμός Θυρών</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1</w:t>
            </w:r>
          </w:p>
        </w:tc>
      </w:tr>
      <w:tr w:rsidR="00951F00" w:rsidRPr="00044A47" w:rsidTr="00492480">
        <w:trPr>
          <w:trHeight w:val="42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eastAsia="ar-SA"/>
              </w:rPr>
            </w:pPr>
            <w:r w:rsidRPr="00826A04">
              <w:rPr>
                <w:rFonts w:ascii="Arial Narrow" w:hAnsi="Arial Narrow" w:cs="Arial"/>
                <w:sz w:val="20"/>
                <w:szCs w:val="20"/>
                <w:lang w:eastAsia="ar-SA"/>
              </w:rPr>
              <w:t>Άλλα χαρακτηριστικά:</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before="60" w:after="60"/>
              <w:ind w:right="-108"/>
              <w:jc w:val="center"/>
              <w:rPr>
                <w:rFonts w:ascii="Arial Narrow" w:hAnsi="Arial Narrow" w:cs="Arial"/>
                <w:sz w:val="20"/>
                <w:szCs w:val="20"/>
                <w:lang w:val="en-US" w:eastAsia="ar-SA"/>
              </w:rPr>
            </w:pPr>
            <w:r w:rsidRPr="00826A04">
              <w:rPr>
                <w:rFonts w:ascii="Arial Narrow" w:hAnsi="Arial Narrow" w:cs="Arial"/>
                <w:sz w:val="20"/>
                <w:szCs w:val="20"/>
                <w:lang w:eastAsia="ar-SA"/>
              </w:rPr>
              <w:t>Υποστήριξη</w:t>
            </w:r>
            <w:r w:rsidRPr="00826A04">
              <w:rPr>
                <w:rFonts w:ascii="Arial Narrow" w:hAnsi="Arial Narrow" w:cs="Arial"/>
                <w:sz w:val="20"/>
                <w:szCs w:val="20"/>
                <w:lang w:val="en-US" w:eastAsia="ar-SA"/>
              </w:rPr>
              <w:t xml:space="preserve"> Wake on LAN, PXE Boot, ASF 2.0</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val="en-US" w:eastAsia="ar-SA"/>
              </w:rPr>
              <w:t>E</w:t>
            </w:r>
            <w:r w:rsidRPr="00826A04">
              <w:rPr>
                <w:rFonts w:ascii="Arial Narrow" w:hAnsi="Arial Narrow" w:cs="Arial"/>
                <w:b/>
                <w:sz w:val="20"/>
                <w:szCs w:val="20"/>
                <w:lang w:eastAsia="ar-SA"/>
              </w:rPr>
              <w:t xml:space="preserve">σωτερικά </w:t>
            </w:r>
            <w:r w:rsidRPr="00826A04">
              <w:rPr>
                <w:rFonts w:ascii="Arial Narrow" w:hAnsi="Arial Narrow" w:cs="Arial"/>
                <w:b/>
                <w:sz w:val="20"/>
                <w:szCs w:val="20"/>
                <w:lang w:val="en-US" w:eastAsia="ar-SA"/>
              </w:rPr>
              <w:t>Slots</w:t>
            </w:r>
            <w:r w:rsidRPr="00826A04">
              <w:rPr>
                <w:rFonts w:ascii="Arial Narrow" w:hAnsi="Arial Narrow" w:cs="Arial"/>
                <w:b/>
                <w:sz w:val="20"/>
                <w:szCs w:val="20"/>
                <w:lang w:eastAsia="ar-SA"/>
              </w:rPr>
              <w:t xml:space="preserve"> Επέκτασης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before="60" w:after="60" w:line="161" w:lineRule="atLeast"/>
              <w:jc w:val="center"/>
              <w:rPr>
                <w:rFonts w:ascii="Arial Narrow" w:hAnsi="Arial Narrow" w:cs="Arial"/>
                <w:sz w:val="20"/>
                <w:szCs w:val="20"/>
                <w:lang w:eastAsia="ar-SA"/>
              </w:rPr>
            </w:pPr>
            <w:r w:rsidRPr="00826A04">
              <w:rPr>
                <w:rFonts w:ascii="Arial Narrow" w:hAnsi="Arial Narrow" w:cs="Arial"/>
                <w:sz w:val="20"/>
                <w:szCs w:val="20"/>
                <w:lang w:eastAsia="ar-SA"/>
              </w:rPr>
              <w:t xml:space="preserve">PCIe x16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before="60" w:after="60" w:line="161" w:lineRule="atLeast"/>
              <w:jc w:val="center"/>
              <w:rPr>
                <w:rFonts w:ascii="Arial Narrow" w:hAnsi="Arial Narrow" w:cs="Arial"/>
                <w:sz w:val="20"/>
                <w:szCs w:val="20"/>
                <w:lang w:eastAsia="ar-SA"/>
              </w:rPr>
            </w:pPr>
            <w:r w:rsidRPr="00826A04">
              <w:rPr>
                <w:rFonts w:ascii="Arial Narrow" w:hAnsi="Arial Narrow" w:cs="Arial"/>
                <w:sz w:val="20"/>
                <w:szCs w:val="20"/>
                <w:lang w:eastAsia="ar-SA"/>
              </w:rPr>
              <w:t xml:space="preserve">PCIe x1 </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before="60" w:after="60" w:line="161" w:lineRule="atLeast"/>
              <w:jc w:val="center"/>
              <w:rPr>
                <w:rFonts w:ascii="Arial Narrow" w:hAnsi="Arial Narrow" w:cs="Arial"/>
                <w:sz w:val="20"/>
                <w:szCs w:val="20"/>
                <w:lang w:eastAsia="ar-SA"/>
              </w:rPr>
            </w:pPr>
            <w:r w:rsidRPr="00826A04">
              <w:rPr>
                <w:rFonts w:ascii="Arial Narrow" w:hAnsi="Arial Narrow" w:cs="Arial"/>
                <w:sz w:val="20"/>
                <w:szCs w:val="20"/>
                <w:lang w:eastAsia="ar-SA"/>
              </w:rPr>
              <w:t>Άλλοι τύποι:</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Να αναγραφούν</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 xml:space="preserve">Θύρες </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PS2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2</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USB 2.0 Μπροστά/Πίσω</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2/4</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val="en-US" w:eastAsia="ar-SA"/>
              </w:rPr>
              <w:t xml:space="preserve">USB </w:t>
            </w:r>
            <w:r w:rsidRPr="00826A04">
              <w:rPr>
                <w:rFonts w:ascii="Arial Narrow" w:hAnsi="Arial Narrow" w:cs="Arial"/>
                <w:sz w:val="20"/>
                <w:szCs w:val="20"/>
                <w:lang w:eastAsia="ar-SA"/>
              </w:rPr>
              <w:t>3.0 Μπροστά/Πίσω</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2/2</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RJ-45</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&gt;= 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Serial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&gt;= 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val="en-US" w:eastAsia="ar-SA"/>
              </w:rPr>
              <w:t xml:space="preserve">Line-in  </w:t>
            </w:r>
            <w:r w:rsidRPr="00826A04">
              <w:rPr>
                <w:rFonts w:ascii="Arial Narrow" w:hAnsi="Arial Narrow" w:cs="Arial"/>
                <w:sz w:val="20"/>
                <w:szCs w:val="20"/>
                <w:lang w:eastAsia="ar-SA"/>
              </w:rPr>
              <w:t>Μπροστά/Πίσω</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eastAsia="ar-SA"/>
              </w:rPr>
              <w:t>1/1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 xml:space="preserve">Line-out  </w:t>
            </w:r>
            <w:r w:rsidRPr="00826A04">
              <w:rPr>
                <w:rFonts w:ascii="Arial Narrow" w:hAnsi="Arial Narrow" w:cs="Arial"/>
                <w:sz w:val="20"/>
                <w:szCs w:val="20"/>
                <w:lang w:eastAsia="ar-SA"/>
              </w:rPr>
              <w:t>Μπροστά</w:t>
            </w:r>
            <w:r w:rsidRPr="00826A04">
              <w:rPr>
                <w:rFonts w:ascii="Arial Narrow" w:hAnsi="Arial Narrow" w:cs="Arial"/>
                <w:sz w:val="20"/>
                <w:szCs w:val="20"/>
                <w:lang w:val="en-US" w:eastAsia="ar-SA"/>
              </w:rPr>
              <w:t>/</w:t>
            </w:r>
            <w:r w:rsidRPr="00826A04">
              <w:rPr>
                <w:rFonts w:ascii="Arial Narrow" w:hAnsi="Arial Narrow" w:cs="Arial"/>
                <w:sz w:val="20"/>
                <w:szCs w:val="20"/>
                <w:lang w:eastAsia="ar-SA"/>
              </w:rPr>
              <w:t>Πίσω</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eastAsia="ar-SA"/>
              </w:rPr>
              <w:t>1/1</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VGA</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NAI</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DVI</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Προαιρετικό</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val="en-US" w:eastAsia="ar-SA"/>
              </w:rPr>
              <w:t>HDMI</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ΝΑΙ</w:t>
            </w:r>
          </w:p>
        </w:tc>
      </w:tr>
      <w:tr w:rsidR="00951F00" w:rsidRPr="00826A04" w:rsidTr="00492480">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Διαστάσεις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Πλάτος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xml:space="preserve">≤ </w:t>
            </w:r>
            <w:r w:rsidRPr="00826A04">
              <w:rPr>
                <w:rFonts w:ascii="Arial Narrow" w:hAnsi="Arial Narrow" w:cs="Arial"/>
                <w:sz w:val="20"/>
                <w:szCs w:val="20"/>
                <w:lang w:val="en-US" w:eastAsia="ar-SA"/>
              </w:rPr>
              <w:t>17</w:t>
            </w:r>
            <w:r w:rsidRPr="00826A04">
              <w:rPr>
                <w:rFonts w:ascii="Arial Narrow" w:hAnsi="Arial Narrow" w:cs="Arial"/>
                <w:sz w:val="20"/>
                <w:szCs w:val="20"/>
                <w:lang w:eastAsia="ar-SA"/>
              </w:rPr>
              <w:t xml:space="preserve"> εκ.</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Ύψος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w:t>
            </w:r>
            <w:r w:rsidRPr="00826A04">
              <w:rPr>
                <w:rFonts w:ascii="Arial Narrow" w:hAnsi="Arial Narrow" w:cs="Arial"/>
                <w:sz w:val="20"/>
                <w:szCs w:val="20"/>
                <w:lang w:val="en-US" w:eastAsia="ar-SA"/>
              </w:rPr>
              <w:t xml:space="preserve"> 36 </w:t>
            </w:r>
            <w:r w:rsidRPr="00826A04">
              <w:rPr>
                <w:rFonts w:ascii="Arial Narrow" w:hAnsi="Arial Narrow" w:cs="Arial"/>
                <w:sz w:val="20"/>
                <w:szCs w:val="20"/>
                <w:lang w:eastAsia="ar-SA"/>
              </w:rPr>
              <w:t>εκ.</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Βάθος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w:t>
            </w:r>
            <w:r w:rsidRPr="00826A04">
              <w:rPr>
                <w:rFonts w:ascii="Arial Narrow" w:hAnsi="Arial Narrow" w:cs="Arial"/>
                <w:sz w:val="20"/>
                <w:szCs w:val="20"/>
                <w:lang w:val="en-US" w:eastAsia="ar-SA"/>
              </w:rPr>
              <w:t xml:space="preserve"> 28 </w:t>
            </w:r>
            <w:r w:rsidRPr="00826A04">
              <w:rPr>
                <w:rFonts w:ascii="Arial Narrow" w:hAnsi="Arial Narrow" w:cs="Arial"/>
                <w:sz w:val="20"/>
                <w:szCs w:val="20"/>
                <w:lang w:eastAsia="ar-SA"/>
              </w:rPr>
              <w:t>εκ.</w:t>
            </w:r>
          </w:p>
        </w:tc>
      </w:tr>
      <w:tr w:rsidR="00951F00" w:rsidRPr="00826A04"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Βάρος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highlight w:val="yellow"/>
                <w:lang w:val="en-US" w:eastAsia="ar-SA"/>
              </w:rPr>
            </w:pPr>
            <w:r w:rsidRPr="00826A04">
              <w:rPr>
                <w:rFonts w:ascii="Arial Narrow" w:hAnsi="Arial Narrow" w:cs="Arial"/>
                <w:sz w:val="20"/>
                <w:szCs w:val="20"/>
                <w:lang w:eastAsia="ar-SA"/>
              </w:rPr>
              <w:t xml:space="preserve">Βάρος &lt;= </w:t>
            </w:r>
            <w:r w:rsidRPr="00826A04">
              <w:rPr>
                <w:rFonts w:ascii="Arial Narrow" w:hAnsi="Arial Narrow" w:cs="Arial"/>
                <w:sz w:val="20"/>
                <w:szCs w:val="20"/>
                <w:lang w:val="en-US" w:eastAsia="ar-SA"/>
              </w:rPr>
              <w:t xml:space="preserve">7.6 </w:t>
            </w:r>
            <w:r w:rsidRPr="00826A04">
              <w:rPr>
                <w:rFonts w:ascii="Arial Narrow" w:hAnsi="Arial Narrow" w:cs="Arial"/>
                <w:sz w:val="20"/>
                <w:szCs w:val="20"/>
                <w:lang w:eastAsia="ar-SA"/>
              </w:rPr>
              <w:t>κιλά</w:t>
            </w:r>
          </w:p>
        </w:tc>
      </w:tr>
      <w:tr w:rsidR="00951F00" w:rsidRPr="00E43B06"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 xml:space="preserve">Πληκτρολόγιο </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overflowPunct w:val="0"/>
              <w:autoSpaceDE w:val="0"/>
              <w:spacing w:before="60" w:after="60"/>
              <w:ind w:left="-108" w:right="-108"/>
              <w:rPr>
                <w:rFonts w:ascii="Arial Narrow" w:hAnsi="Arial Narrow" w:cs="Arial"/>
                <w:sz w:val="20"/>
                <w:szCs w:val="20"/>
                <w:lang w:val="el-GR" w:eastAsia="ar-SA"/>
              </w:rPr>
            </w:pPr>
          </w:p>
          <w:p w:rsidR="00951F00" w:rsidRPr="00B525C3" w:rsidRDefault="00951F00" w:rsidP="00492480">
            <w:pPr>
              <w:overflowPunct w:val="0"/>
              <w:autoSpaceDE w:val="0"/>
              <w:spacing w:before="60" w:after="60"/>
              <w:ind w:left="-108" w:right="-108"/>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Ελληνικό, 102 πλήκτρων, με σύνδεση </w:t>
            </w:r>
            <w:r w:rsidRPr="00826A04">
              <w:rPr>
                <w:rFonts w:ascii="Arial Narrow" w:hAnsi="Arial Narrow" w:cs="Arial"/>
                <w:sz w:val="20"/>
                <w:szCs w:val="20"/>
                <w:lang w:val="en-US" w:eastAsia="ar-SA"/>
              </w:rPr>
              <w:t>USB</w:t>
            </w:r>
            <w:r w:rsidRPr="00B525C3">
              <w:rPr>
                <w:rFonts w:ascii="Arial Narrow" w:hAnsi="Arial Narrow" w:cs="Arial"/>
                <w:sz w:val="20"/>
                <w:szCs w:val="20"/>
                <w:lang w:val="el-GR" w:eastAsia="ar-SA"/>
              </w:rPr>
              <w:t>, του ίδιου κατασκευαστή</w:t>
            </w:r>
          </w:p>
        </w:tc>
      </w:tr>
      <w:tr w:rsidR="00951F00" w:rsidRPr="00E43B06"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Ποντίκι</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Οπτικό, με σύνδεση </w:t>
            </w:r>
            <w:r w:rsidRPr="00826A04">
              <w:rPr>
                <w:rFonts w:ascii="Arial Narrow" w:hAnsi="Arial Narrow" w:cs="Arial"/>
                <w:sz w:val="20"/>
                <w:szCs w:val="20"/>
                <w:lang w:val="en-US" w:eastAsia="ar-SA"/>
              </w:rPr>
              <w:t>USB</w:t>
            </w:r>
            <w:r w:rsidRPr="00B525C3">
              <w:rPr>
                <w:rFonts w:ascii="Arial Narrow" w:hAnsi="Arial Narrow" w:cs="Arial"/>
                <w:sz w:val="20"/>
                <w:szCs w:val="20"/>
                <w:lang w:val="el-GR" w:eastAsia="ar-SA"/>
              </w:rPr>
              <w:t>, 3 πλήκτρων, του ίδιου κατασκευαστή</w:t>
            </w:r>
          </w:p>
        </w:tc>
      </w:tr>
      <w:tr w:rsidR="00951F00" w:rsidRPr="00826A04" w:rsidTr="00492480">
        <w:trPr>
          <w:trHeight w:val="542"/>
        </w:trPr>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N w:val="0"/>
              <w:snapToGrid w:val="0"/>
              <w:spacing w:before="60" w:after="60" w:line="252" w:lineRule="auto"/>
              <w:rPr>
                <w:rFonts w:ascii="Arial Narrow" w:hAnsi="Arial Narrow" w:cs="Arial"/>
                <w:b/>
                <w:sz w:val="20"/>
                <w:szCs w:val="20"/>
                <w:lang w:val="el-GR" w:eastAsia="ar-SA"/>
              </w:rPr>
            </w:pPr>
            <w:r w:rsidRPr="00B525C3">
              <w:rPr>
                <w:rFonts w:ascii="Arial Narrow" w:hAnsi="Arial Narrow" w:cs="Arial"/>
                <w:b/>
                <w:sz w:val="20"/>
                <w:szCs w:val="20"/>
                <w:lang w:val="el-GR" w:eastAsia="ar-SA"/>
              </w:rPr>
              <w:t xml:space="preserve">Δυνατότητα κλειδώματος τύπου </w:t>
            </w:r>
            <w:r w:rsidRPr="00826A04">
              <w:rPr>
                <w:rFonts w:ascii="Arial Narrow" w:hAnsi="Arial Narrow" w:cs="Arial"/>
                <w:b/>
                <w:sz w:val="20"/>
                <w:szCs w:val="20"/>
                <w:lang w:eastAsia="ar-SA"/>
              </w:rPr>
              <w:t>Kensington</w:t>
            </w:r>
            <w:r w:rsidRPr="00B525C3">
              <w:rPr>
                <w:rFonts w:ascii="Arial Narrow" w:hAnsi="Arial Narrow" w:cs="Arial"/>
                <w:b/>
                <w:sz w:val="20"/>
                <w:szCs w:val="20"/>
                <w:lang w:val="el-GR" w:eastAsia="ar-SA"/>
              </w:rPr>
              <w:t xml:space="preserve"> σε σταθερό σημείο</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NAI</w:t>
            </w:r>
          </w:p>
        </w:tc>
      </w:tr>
      <w:tr w:rsidR="00951F00" w:rsidRPr="00826A04" w:rsidTr="00492480">
        <w:trPr>
          <w:trHeight w:val="542"/>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Τροφοδοσία</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Ισχύς Τροφοδοτικού</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highlight w:val="yellow"/>
                <w:lang w:eastAsia="ar-SA"/>
              </w:rPr>
            </w:pPr>
            <w:r w:rsidRPr="00826A04">
              <w:rPr>
                <w:rFonts w:ascii="Arial Narrow" w:hAnsi="Arial Narrow" w:cs="Arial"/>
                <w:sz w:val="20"/>
                <w:szCs w:val="20"/>
                <w:lang w:eastAsia="ar-SA"/>
              </w:rPr>
              <w:t>&lt;= 240 W</w:t>
            </w:r>
          </w:p>
        </w:tc>
      </w:tr>
      <w:tr w:rsidR="00951F00" w:rsidRPr="00044A47" w:rsidTr="00492480">
        <w:trPr>
          <w:trHeight w:val="54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Εξοικονόμηση ρεύματος</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val="en-US" w:eastAsia="ar-SA"/>
              </w:rPr>
            </w:pPr>
            <w:r w:rsidRPr="00826A04">
              <w:rPr>
                <w:rFonts w:ascii="Arial Narrow" w:hAnsi="Arial Narrow" w:cs="Arial"/>
                <w:sz w:val="20"/>
                <w:szCs w:val="20"/>
                <w:lang w:val="en-US" w:eastAsia="ar-SA"/>
              </w:rPr>
              <w:t xml:space="preserve">Efficient Active PFC </w:t>
            </w:r>
            <w:r w:rsidRPr="00826A04">
              <w:rPr>
                <w:rFonts w:ascii="Arial Narrow" w:hAnsi="Arial Narrow" w:cs="Arial"/>
                <w:sz w:val="20"/>
                <w:szCs w:val="20"/>
                <w:lang w:eastAsia="ar-SA"/>
              </w:rPr>
              <w:t>ή</w:t>
            </w:r>
            <w:r w:rsidRPr="00826A04">
              <w:rPr>
                <w:rFonts w:ascii="Arial Narrow" w:hAnsi="Arial Narrow" w:cs="Arial"/>
                <w:sz w:val="20"/>
                <w:szCs w:val="20"/>
                <w:lang w:val="en-US" w:eastAsia="ar-SA"/>
              </w:rPr>
              <w:t xml:space="preserve"> 80 PLUS Certified</w:t>
            </w:r>
          </w:p>
        </w:tc>
      </w:tr>
      <w:tr w:rsidR="00951F00" w:rsidRPr="00826A04" w:rsidTr="00492480">
        <w:trPr>
          <w:trHeight w:val="542"/>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N w:val="0"/>
              <w:snapToGrid w:val="0"/>
              <w:spacing w:before="60" w:after="60" w:line="252" w:lineRule="auto"/>
              <w:rPr>
                <w:rFonts w:ascii="Arial Narrow" w:hAnsi="Arial Narrow" w:cs="Arial"/>
                <w:b/>
                <w:sz w:val="20"/>
                <w:szCs w:val="20"/>
                <w:lang w:val="el-GR" w:eastAsia="ar-SA"/>
              </w:rPr>
            </w:pPr>
            <w:r w:rsidRPr="00B525C3">
              <w:rPr>
                <w:rFonts w:ascii="Arial Narrow" w:hAnsi="Arial Narrow" w:cs="Arial"/>
                <w:b/>
                <w:sz w:val="20"/>
                <w:szCs w:val="20"/>
                <w:lang w:val="el-GR" w:eastAsia="ar-SA"/>
              </w:rPr>
              <w:t>Συμβατότητα με διεθνή πρότυπα καλής λειτουργίας</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FCC, CE</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NAI</w:t>
            </w:r>
          </w:p>
        </w:tc>
      </w:tr>
      <w:tr w:rsidR="00951F00" w:rsidRPr="00826A04" w:rsidTr="00492480">
        <w:trPr>
          <w:trHeight w:val="54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Energy Star</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&gt;= 5.0</w:t>
            </w:r>
          </w:p>
        </w:tc>
      </w:tr>
      <w:tr w:rsidR="00951F00" w:rsidRPr="00826A04" w:rsidTr="00492480">
        <w:trPr>
          <w:trHeight w:val="54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B525C3">
              <w:rPr>
                <w:rFonts w:ascii="Arial Narrow" w:hAnsi="Arial Narrow" w:cs="Arial"/>
                <w:sz w:val="20"/>
                <w:szCs w:val="20"/>
                <w:lang w:val="el-GR" w:eastAsia="ar-SA"/>
              </w:rPr>
              <w:t>Συμβατότητα με τον κανονισμό ελέγχου επικίνδυνων ουσιών</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RoHS ή άλλο</w:t>
            </w:r>
          </w:p>
        </w:tc>
      </w:tr>
      <w:tr w:rsidR="00951F00" w:rsidRPr="00826A04" w:rsidTr="00492480">
        <w:trPr>
          <w:trHeight w:val="54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Φιλικότητα προς το περιβάλλον</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xml:space="preserve">EPEAT SILVER </w:t>
            </w:r>
          </w:p>
        </w:tc>
      </w:tr>
      <w:tr w:rsidR="00951F00" w:rsidRPr="00826A04" w:rsidTr="00492480">
        <w:trPr>
          <w:trHeight w:val="542"/>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Επίπεδα θορύβου</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Βαθμολογία κατά το πρότυπο </w:t>
            </w:r>
            <w:r w:rsidRPr="00826A04">
              <w:rPr>
                <w:rFonts w:ascii="Arial Narrow" w:hAnsi="Arial Narrow" w:cs="Arial"/>
                <w:sz w:val="20"/>
                <w:szCs w:val="20"/>
                <w:lang w:eastAsia="ar-SA"/>
              </w:rPr>
              <w:t>ISO</w:t>
            </w:r>
            <w:r w:rsidRPr="00B525C3">
              <w:rPr>
                <w:rFonts w:ascii="Arial Narrow" w:hAnsi="Arial Narrow" w:cs="Arial"/>
                <w:sz w:val="20"/>
                <w:szCs w:val="20"/>
                <w:lang w:val="el-GR" w:eastAsia="ar-SA"/>
              </w:rPr>
              <w:t xml:space="preserve"> 9296</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A-weighted</w:t>
            </w: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Μέγιστη, δηλωμένη από τον κατασκευαστή για όλο το σύστημα, εκπομπή ακουστικού θορύβου σε κατάσταση </w:t>
            </w:r>
            <w:r w:rsidRPr="00826A04">
              <w:rPr>
                <w:rFonts w:ascii="Arial Narrow" w:hAnsi="Arial Narrow" w:cs="Arial"/>
                <w:sz w:val="20"/>
                <w:szCs w:val="20"/>
                <w:lang w:eastAsia="ar-SA"/>
              </w:rPr>
              <w:t>IDLE</w:t>
            </w:r>
          </w:p>
        </w:tc>
        <w:tc>
          <w:tcPr>
            <w:tcW w:w="212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xml:space="preserve">≤ 30 db </w:t>
            </w:r>
          </w:p>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Tahoma" w:hAnsi="Tahoma" w:cs="Tahoma"/>
                <w:sz w:val="20"/>
                <w:szCs w:val="20"/>
                <w:highlight w:val="yellow"/>
                <w:lang w:val="el-GR" w:eastAsia="ar-SA"/>
              </w:rPr>
            </w:pPr>
            <w:r w:rsidRPr="00B525C3">
              <w:rPr>
                <w:rFonts w:ascii="Arial Narrow" w:hAnsi="Arial Narrow" w:cs="Arial"/>
                <w:sz w:val="20"/>
                <w:szCs w:val="20"/>
                <w:lang w:val="el-GR" w:eastAsia="ar-SA"/>
              </w:rPr>
              <w:t xml:space="preserve">Μέγιστη, δηλωμένη από τον κατασκευαστή για όλο το σύστημα, εκπομπή ακουστικού θορύβου σε κατάσταση Λειτουργίας Δίσκου </w:t>
            </w:r>
          </w:p>
        </w:tc>
        <w:tc>
          <w:tcPr>
            <w:tcW w:w="212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30 db</w:t>
            </w:r>
          </w:p>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Tahoma" w:hAnsi="Tahoma" w:cs="Tahoma"/>
                <w:sz w:val="20"/>
                <w:szCs w:val="20"/>
                <w:highlight w:val="yellow"/>
                <w:lang w:val="el-GR" w:eastAsia="ar-SA"/>
              </w:rPr>
            </w:pPr>
            <w:r w:rsidRPr="00B525C3">
              <w:rPr>
                <w:rFonts w:ascii="Arial Narrow" w:hAnsi="Arial Narrow" w:cs="Arial"/>
                <w:sz w:val="20"/>
                <w:szCs w:val="20"/>
                <w:lang w:val="el-GR" w:eastAsia="ar-SA"/>
              </w:rPr>
              <w:t>Μέγιστη, δηλωμένη από τον κατασκευαστή για όλο το σύστημα, εκπομπή ακουστικού θορύβου σε κατάσταση Λειτουργίας Οπτικού Δίσκου.</w:t>
            </w:r>
          </w:p>
        </w:tc>
        <w:tc>
          <w:tcPr>
            <w:tcW w:w="212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40 db</w:t>
            </w:r>
          </w:p>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p>
        </w:tc>
      </w:tr>
      <w:tr w:rsidR="00951F00" w:rsidRPr="00826A04" w:rsidTr="00492480">
        <w:tc>
          <w:tcPr>
            <w:tcW w:w="2943"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after="0"/>
              <w:rPr>
                <w:rFonts w:ascii="Arial Narrow" w:hAnsi="Arial Narrow" w:cs="Arial"/>
                <w:b/>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jc w:val="center"/>
              <w:rPr>
                <w:rFonts w:ascii="Tahoma" w:hAnsi="Tahoma" w:cs="Tahoma"/>
                <w:sz w:val="20"/>
                <w:szCs w:val="20"/>
                <w:lang w:val="el-GR" w:eastAsia="ar-SA"/>
              </w:rPr>
            </w:pPr>
            <w:r w:rsidRPr="00B525C3">
              <w:rPr>
                <w:rFonts w:ascii="Arial Narrow" w:hAnsi="Arial Narrow" w:cs="Arial"/>
                <w:sz w:val="20"/>
                <w:szCs w:val="20"/>
                <w:lang w:val="el-GR" w:eastAsia="ar-SA"/>
              </w:rPr>
              <w:t xml:space="preserve">Μέγιστη, δηλωμένη από τον κατασκευαστή για όλο το σύστημα, εκπομπή ακουστικού θορύβου σε κατάσταση 90% </w:t>
            </w:r>
            <w:r w:rsidRPr="00826A04">
              <w:rPr>
                <w:rFonts w:ascii="Arial Narrow" w:hAnsi="Arial Narrow" w:cs="Arial"/>
                <w:sz w:val="20"/>
                <w:szCs w:val="20"/>
                <w:lang w:eastAsia="ar-SA"/>
              </w:rPr>
              <w:t>CPU</w:t>
            </w:r>
          </w:p>
        </w:tc>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 40 db</w:t>
            </w:r>
          </w:p>
        </w:tc>
      </w:tr>
      <w:tr w:rsidR="00951F00" w:rsidRPr="00826A04"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N w:val="0"/>
              <w:snapToGrid w:val="0"/>
              <w:spacing w:before="60" w:after="60" w:line="252" w:lineRule="auto"/>
              <w:rPr>
                <w:rFonts w:ascii="Arial Narrow" w:hAnsi="Arial Narrow" w:cs="Arial"/>
                <w:b/>
                <w:sz w:val="20"/>
                <w:szCs w:val="20"/>
                <w:lang w:val="el-GR" w:eastAsia="ar-SA"/>
              </w:rPr>
            </w:pPr>
            <w:r w:rsidRPr="00B525C3">
              <w:rPr>
                <w:rFonts w:ascii="Arial Narrow" w:hAnsi="Arial Narrow" w:cs="Arial"/>
                <w:b/>
                <w:sz w:val="20"/>
                <w:szCs w:val="20"/>
                <w:lang w:val="el-GR" w:eastAsia="ar-SA"/>
              </w:rPr>
              <w:t>Να προσκομισθούν αντίγραφα των αντίστοιχων πιστοποιητικών από τον κατασκευαστή</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before="60" w:after="60"/>
              <w:ind w:left="-108" w:right="-108"/>
              <w:jc w:val="center"/>
              <w:rPr>
                <w:rFonts w:ascii="Arial Narrow" w:hAnsi="Arial Narrow" w:cs="Arial"/>
                <w:sz w:val="20"/>
                <w:szCs w:val="20"/>
                <w:lang w:eastAsia="ar-SA"/>
              </w:rPr>
            </w:pPr>
            <w:r w:rsidRPr="00826A04">
              <w:rPr>
                <w:rFonts w:ascii="Arial Narrow" w:hAnsi="Arial Narrow" w:cs="Arial"/>
                <w:sz w:val="20"/>
                <w:szCs w:val="20"/>
                <w:lang w:eastAsia="ar-SA"/>
              </w:rPr>
              <w:t>ΝΑΙ</w:t>
            </w:r>
          </w:p>
        </w:tc>
      </w:tr>
      <w:tr w:rsidR="00951F00" w:rsidRPr="00E43B06"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Πιστοποιημένη Υποστήριξη Λειτουργικών Συστημάτων</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826A04">
              <w:rPr>
                <w:rFonts w:ascii="Arial Narrow" w:hAnsi="Arial Narrow" w:cs="Arial"/>
                <w:sz w:val="20"/>
                <w:szCs w:val="20"/>
                <w:lang w:val="en-US" w:eastAsia="ar-SA"/>
              </w:rPr>
              <w:t>Microsoft</w:t>
            </w:r>
            <w:r w:rsidRPr="00B525C3">
              <w:rPr>
                <w:rFonts w:ascii="Arial Narrow" w:hAnsi="Arial Narrow" w:cs="Arial"/>
                <w:sz w:val="20"/>
                <w:szCs w:val="20"/>
                <w:lang w:val="el-GR" w:eastAsia="ar-SA"/>
              </w:rPr>
              <w:t xml:space="preserve"> </w:t>
            </w:r>
            <w:r w:rsidRPr="00826A04">
              <w:rPr>
                <w:rFonts w:ascii="Arial Narrow" w:hAnsi="Arial Narrow" w:cs="Arial"/>
                <w:sz w:val="20"/>
                <w:szCs w:val="20"/>
                <w:lang w:val="en-US" w:eastAsia="ar-SA"/>
              </w:rPr>
              <w:t>Windows</w:t>
            </w:r>
            <w:r w:rsidRPr="00B525C3">
              <w:rPr>
                <w:rFonts w:ascii="Arial Narrow" w:hAnsi="Arial Narrow" w:cs="Arial"/>
                <w:sz w:val="20"/>
                <w:szCs w:val="20"/>
                <w:lang w:val="el-GR" w:eastAsia="ar-SA"/>
              </w:rPr>
              <w:t xml:space="preserve"> 10  </w:t>
            </w:r>
            <w:r w:rsidRPr="00826A04">
              <w:rPr>
                <w:rFonts w:ascii="Arial Narrow" w:hAnsi="Arial Narrow" w:cs="Arial"/>
                <w:sz w:val="20"/>
                <w:szCs w:val="20"/>
                <w:lang w:val="en-US" w:eastAsia="ar-SA"/>
              </w:rPr>
              <w:t>Pro</w:t>
            </w:r>
            <w:r w:rsidRPr="00B525C3">
              <w:rPr>
                <w:rFonts w:ascii="Arial Narrow" w:hAnsi="Arial Narrow" w:cs="Arial"/>
                <w:sz w:val="20"/>
                <w:szCs w:val="20"/>
                <w:lang w:val="el-GR" w:eastAsia="ar-SA"/>
              </w:rPr>
              <w:t xml:space="preserve"> 64-</w:t>
            </w:r>
            <w:r w:rsidRPr="00826A04">
              <w:rPr>
                <w:rFonts w:ascii="Arial Narrow" w:hAnsi="Arial Narrow" w:cs="Arial"/>
                <w:sz w:val="20"/>
                <w:szCs w:val="20"/>
                <w:lang w:val="en-US" w:eastAsia="ar-SA"/>
              </w:rPr>
              <w:t>bit</w:t>
            </w:r>
            <w:r w:rsidRPr="00B525C3">
              <w:rPr>
                <w:rFonts w:ascii="Arial Narrow" w:hAnsi="Arial Narrow" w:cs="Arial"/>
                <w:sz w:val="20"/>
                <w:szCs w:val="20"/>
                <w:lang w:val="el-GR" w:eastAsia="ar-SA"/>
              </w:rPr>
              <w:t xml:space="preserve"> </w:t>
            </w:r>
          </w:p>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p>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B525C3">
              <w:rPr>
                <w:rFonts w:ascii="Arial Narrow" w:hAnsi="Arial Narrow" w:cs="Arial"/>
                <w:sz w:val="20"/>
                <w:szCs w:val="20"/>
                <w:lang w:val="el-GR" w:eastAsia="ar-SA"/>
              </w:rPr>
              <w:t xml:space="preserve">Να υπάρχει αναφορά του μοντέλου στον πίνακα συμβατότητας της </w:t>
            </w:r>
            <w:r w:rsidRPr="00826A04">
              <w:rPr>
                <w:rFonts w:ascii="Arial Narrow" w:hAnsi="Arial Narrow" w:cs="Arial"/>
                <w:sz w:val="20"/>
                <w:szCs w:val="20"/>
                <w:lang w:val="en-US" w:eastAsia="ar-SA"/>
              </w:rPr>
              <w:t>Microsoft</w:t>
            </w:r>
            <w:r w:rsidRPr="00B525C3">
              <w:rPr>
                <w:rFonts w:ascii="Arial Narrow" w:hAnsi="Arial Narrow" w:cs="Arial"/>
                <w:sz w:val="20"/>
                <w:szCs w:val="20"/>
                <w:lang w:val="el-GR" w:eastAsia="ar-SA"/>
              </w:rPr>
              <w:t xml:space="preserve"> για τα παραπάνω λειτουργικά</w:t>
            </w:r>
          </w:p>
        </w:tc>
      </w:tr>
      <w:tr w:rsidR="00951F00" w:rsidRPr="00E43B06"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Οδηγοί – Λογισμικό διαχείρισης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before="60" w:after="60"/>
              <w:ind w:left="-108" w:right="-108"/>
              <w:jc w:val="center"/>
              <w:rPr>
                <w:rFonts w:ascii="Arial Narrow" w:hAnsi="Arial Narrow" w:cs="Arial"/>
                <w:sz w:val="20"/>
                <w:szCs w:val="20"/>
                <w:lang w:val="el-GR" w:eastAsia="ar-SA"/>
              </w:rPr>
            </w:pPr>
            <w:r w:rsidRPr="00B525C3">
              <w:rPr>
                <w:rFonts w:ascii="Arial Narrow" w:hAnsi="Arial Narrow" w:cs="Arial"/>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r>
      <w:tr w:rsidR="00951F00" w:rsidRPr="00E43B06" w:rsidTr="00492480">
        <w:trPr>
          <w:trHeight w:val="482"/>
        </w:trPr>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lastRenderedPageBreak/>
              <w:t>Εγγύηση καλής λειτουργίας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N w:val="0"/>
              <w:snapToGrid w:val="0"/>
              <w:spacing w:before="60" w:after="60" w:line="252" w:lineRule="auto"/>
              <w:rPr>
                <w:rFonts w:ascii="Arial Narrow" w:hAnsi="Arial Narrow" w:cs="Arial"/>
                <w:sz w:val="20"/>
                <w:szCs w:val="20"/>
                <w:lang w:val="el-GR" w:eastAsia="ar-SA"/>
              </w:rPr>
            </w:pPr>
            <w:r w:rsidRPr="00B525C3">
              <w:rPr>
                <w:rFonts w:ascii="Arial Narrow" w:hAnsi="Arial Narrow" w:cs="Arial"/>
                <w:sz w:val="20"/>
                <w:szCs w:val="20"/>
                <w:lang w:val="el-GR" w:eastAsia="ar-SA"/>
              </w:rPr>
              <w:t>3 έτη εγγύηση στο παραπάνω υλικό από την κατασκευάστρια εταιρεία</w:t>
            </w:r>
          </w:p>
        </w:tc>
      </w:tr>
      <w:tr w:rsidR="00951F00" w:rsidRPr="00E43B06" w:rsidTr="00492480">
        <w:trPr>
          <w:trHeight w:val="830"/>
        </w:trPr>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Ανταλλακτικά</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autoSpaceDN w:val="0"/>
              <w:snapToGrid w:val="0"/>
              <w:spacing w:before="60" w:after="60" w:line="252" w:lineRule="auto"/>
              <w:rPr>
                <w:rFonts w:ascii="Arial Narrow" w:hAnsi="Arial Narrow" w:cs="Arial"/>
                <w:sz w:val="20"/>
                <w:szCs w:val="20"/>
                <w:lang w:val="el-GR" w:eastAsia="ar-SA"/>
              </w:rPr>
            </w:pPr>
            <w:r w:rsidRPr="00B525C3">
              <w:rPr>
                <w:rFonts w:ascii="Arial Narrow" w:hAnsi="Arial Narrow" w:cs="Arial"/>
                <w:sz w:val="20"/>
                <w:szCs w:val="20"/>
                <w:lang w:val="el-GR" w:eastAsia="ar-SA"/>
              </w:rPr>
              <w:t>Υποστήριξη σε ανταλλακτικά για πέντε (5) τουλάχιστον έτη από την κατασκευάστρια εταιρεία</w:t>
            </w:r>
          </w:p>
        </w:tc>
      </w:tr>
      <w:tr w:rsidR="00951F00" w:rsidRPr="00826A04" w:rsidTr="00492480">
        <w:tc>
          <w:tcPr>
            <w:tcW w:w="2943"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Τεχνική Υποστήριξη</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N w:val="0"/>
              <w:snapToGrid w:val="0"/>
              <w:spacing w:before="60" w:after="60" w:line="252" w:lineRule="auto"/>
              <w:rPr>
                <w:rFonts w:ascii="Arial Narrow" w:hAnsi="Arial Narrow" w:cs="Arial"/>
                <w:sz w:val="20"/>
                <w:szCs w:val="20"/>
                <w:lang w:eastAsia="ar-SA"/>
              </w:rPr>
            </w:pPr>
            <w:r w:rsidRPr="00826A04">
              <w:rPr>
                <w:rFonts w:ascii="Arial Narrow" w:hAnsi="Arial Narrow" w:cs="Arial"/>
                <w:sz w:val="20"/>
                <w:szCs w:val="20"/>
                <w:lang w:eastAsia="ar-SA"/>
              </w:rPr>
              <w:t>-</w:t>
            </w:r>
          </w:p>
        </w:tc>
      </w:tr>
      <w:tr w:rsidR="00951F00" w:rsidRPr="00E43B06" w:rsidTr="00492480">
        <w:tc>
          <w:tcPr>
            <w:tcW w:w="2943"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Παράδοση  - Εγκατάσταση</w:t>
            </w:r>
          </w:p>
        </w:tc>
        <w:tc>
          <w:tcPr>
            <w:tcW w:w="4962" w:type="dxa"/>
            <w:gridSpan w:val="2"/>
            <w:tcBorders>
              <w:top w:val="single" w:sz="4" w:space="0" w:color="000000"/>
              <w:left w:val="single" w:sz="4" w:space="0" w:color="000000"/>
              <w:bottom w:val="single" w:sz="4" w:space="0" w:color="000000"/>
              <w:right w:val="single" w:sz="4" w:space="0" w:color="000000"/>
            </w:tcBorders>
            <w:hideMark/>
          </w:tcPr>
          <w:p w:rsidR="00951F00" w:rsidRPr="00B525C3" w:rsidRDefault="00951F00" w:rsidP="00492480">
            <w:pPr>
              <w:autoSpaceDN w:val="0"/>
              <w:snapToGrid w:val="0"/>
              <w:spacing w:before="60" w:after="60" w:line="252" w:lineRule="auto"/>
              <w:rPr>
                <w:rFonts w:ascii="Arial Narrow" w:hAnsi="Arial Narrow" w:cs="Arial"/>
                <w:sz w:val="20"/>
                <w:szCs w:val="20"/>
                <w:lang w:val="el-GR" w:eastAsia="ar-SA"/>
              </w:rPr>
            </w:pPr>
            <w:r w:rsidRPr="00B525C3">
              <w:rPr>
                <w:rFonts w:ascii="Arial Narrow" w:hAnsi="Arial Narrow" w:cs="Arial"/>
                <w:sz w:val="20"/>
                <w:szCs w:val="20"/>
                <w:lang w:val="el-GR" w:eastAsia="ar-SA"/>
              </w:rPr>
              <w:t>Ο προμηθευτής οφείλει να παραδώσει το παρεχόμενο προϊόν, σε χώρο του Πολυτεχνείου Κρήτης που θα του υποδειχθεί κατά την παραλαβή.</w:t>
            </w:r>
          </w:p>
        </w:tc>
      </w:tr>
      <w:tr w:rsidR="00951F00" w:rsidRPr="00826A04" w:rsidTr="00492480">
        <w:tc>
          <w:tcPr>
            <w:tcW w:w="2943"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autoSpaceDN w:val="0"/>
              <w:snapToGrid w:val="0"/>
              <w:spacing w:before="60" w:after="60" w:line="252" w:lineRule="auto"/>
              <w:rPr>
                <w:rFonts w:ascii="Arial Narrow" w:hAnsi="Arial Narrow" w:cs="Arial"/>
                <w:b/>
                <w:sz w:val="20"/>
                <w:szCs w:val="20"/>
                <w:lang w:eastAsia="ar-SA"/>
              </w:rPr>
            </w:pPr>
            <w:r w:rsidRPr="00826A04">
              <w:rPr>
                <w:rFonts w:ascii="Arial Narrow" w:hAnsi="Arial Narrow" w:cs="Arial"/>
                <w:b/>
                <w:sz w:val="20"/>
                <w:szCs w:val="20"/>
                <w:lang w:eastAsia="ar-SA"/>
              </w:rPr>
              <w:t>Χρόνος Παράδοσης</w:t>
            </w:r>
          </w:p>
        </w:tc>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autoSpaceDN w:val="0"/>
              <w:snapToGrid w:val="0"/>
              <w:spacing w:before="60" w:after="60" w:line="252" w:lineRule="auto"/>
              <w:jc w:val="center"/>
              <w:rPr>
                <w:rFonts w:ascii="Tahoma" w:hAnsi="Tahoma" w:cs="Tahoma"/>
                <w:sz w:val="20"/>
                <w:szCs w:val="20"/>
                <w:lang w:eastAsia="ar-SA"/>
              </w:rPr>
            </w:pPr>
            <w:r w:rsidRPr="00826A04">
              <w:rPr>
                <w:rFonts w:ascii="Arial Narrow" w:hAnsi="Arial Narrow" w:cs="Arial"/>
                <w:sz w:val="20"/>
                <w:szCs w:val="20"/>
                <w:lang w:eastAsia="ar-SA"/>
              </w:rPr>
              <w:t>&lt;= 30 ημέρες</w:t>
            </w:r>
          </w:p>
        </w:tc>
      </w:tr>
    </w:tbl>
    <w:p w:rsidR="00951F00" w:rsidRPr="00826A04" w:rsidRDefault="00951F00" w:rsidP="00951F00">
      <w:pPr>
        <w:overflowPunct w:val="0"/>
        <w:autoSpaceDE w:val="0"/>
        <w:spacing w:after="0"/>
        <w:rPr>
          <w:rFonts w:ascii="Arial Narrow" w:hAnsi="Arial Narrow" w:cs="Arial"/>
          <w:b/>
          <w:bCs/>
          <w:iCs/>
          <w:sz w:val="20"/>
          <w:szCs w:val="20"/>
          <w:u w:val="single"/>
          <w:lang w:eastAsia="ar-SA"/>
        </w:rPr>
      </w:pPr>
    </w:p>
    <w:p w:rsidR="00951F00" w:rsidRDefault="00951F00" w:rsidP="00951F00">
      <w:pPr>
        <w:rPr>
          <w:b/>
          <w:bCs/>
          <w:iCs/>
          <w:sz w:val="20"/>
          <w:szCs w:val="20"/>
          <w:u w:val="single"/>
        </w:rPr>
      </w:pPr>
    </w:p>
    <w:p w:rsidR="00951F00" w:rsidRPr="001A162D" w:rsidRDefault="00951F00" w:rsidP="00951F00">
      <w:pPr>
        <w:rPr>
          <w:rFonts w:ascii="Times New Roman" w:hAnsi="Times New Roman" w:cs="Times New Roman"/>
          <w:b/>
          <w:bCs/>
          <w:iCs/>
          <w:sz w:val="24"/>
          <w:u w:val="single"/>
          <w:lang w:eastAsia="ar-SA"/>
        </w:rPr>
      </w:pPr>
      <w:r w:rsidRPr="001A162D">
        <w:rPr>
          <w:rFonts w:ascii="Times New Roman" w:hAnsi="Times New Roman" w:cs="Times New Roman"/>
          <w:b/>
          <w:bCs/>
          <w:iCs/>
          <w:sz w:val="24"/>
          <w:u w:val="single"/>
          <w:lang w:eastAsia="ar-SA"/>
        </w:rPr>
        <w:t>Τμήμα 33 Οθόνες Υπολογιστή</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417"/>
        <w:gridCol w:w="284"/>
        <w:gridCol w:w="850"/>
        <w:gridCol w:w="992"/>
        <w:gridCol w:w="237"/>
        <w:gridCol w:w="47"/>
      </w:tblGrid>
      <w:tr w:rsidR="00951F00" w:rsidRPr="00826A04" w:rsidTr="00492480">
        <w:tc>
          <w:tcPr>
            <w:tcW w:w="393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rPr>
                <w:b/>
                <w:sz w:val="20"/>
                <w:szCs w:val="20"/>
              </w:rPr>
            </w:pPr>
            <w:r w:rsidRPr="00826A04">
              <w:rPr>
                <w:b/>
                <w:sz w:val="20"/>
                <w:szCs w:val="20"/>
              </w:rPr>
              <w:t>Χαρακτηριστικό</w:t>
            </w:r>
          </w:p>
        </w:tc>
        <w:tc>
          <w:tcPr>
            <w:tcW w:w="3827" w:type="dxa"/>
            <w:gridSpan w:val="6"/>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rPr>
                <w:b/>
                <w:sz w:val="20"/>
                <w:szCs w:val="20"/>
              </w:rPr>
            </w:pPr>
            <w:r w:rsidRPr="00826A04">
              <w:rPr>
                <w:b/>
                <w:sz w:val="20"/>
                <w:szCs w:val="20"/>
              </w:rPr>
              <w:t>Ελάχιστες Προδιαγραφές</w:t>
            </w:r>
          </w:p>
        </w:tc>
      </w:tr>
      <w:tr w:rsidR="00951F00" w:rsidRPr="00826A04" w:rsidTr="00492480">
        <w:trPr>
          <w:trHeight w:val="230"/>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Ποιότητα Κατασκευής / ISO Κατασκευαστή</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ISO 9001/9002</w:t>
            </w:r>
          </w:p>
        </w:tc>
      </w:tr>
      <w:tr w:rsidR="00951F00" w:rsidRPr="00E43B06" w:rsidTr="00492480">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lang w:val="en-US"/>
              </w:rPr>
            </w:pPr>
            <w:r w:rsidRPr="00826A04">
              <w:rPr>
                <w:b/>
                <w:sz w:val="20"/>
                <w:szCs w:val="20"/>
              </w:rPr>
              <w:t>Τύπος</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rPr>
                <w:sz w:val="20"/>
                <w:szCs w:val="20"/>
                <w:lang w:val="el-GR"/>
              </w:rPr>
            </w:pPr>
            <w:r w:rsidRPr="00B525C3">
              <w:rPr>
                <w:sz w:val="20"/>
                <w:szCs w:val="20"/>
                <w:lang w:val="el-GR"/>
              </w:rPr>
              <w:t xml:space="preserve">Ευρεία επίπεδη οθόνη, </w:t>
            </w:r>
            <w:r w:rsidRPr="00826A04">
              <w:rPr>
                <w:sz w:val="20"/>
                <w:szCs w:val="20"/>
                <w:lang w:val="en-US"/>
              </w:rPr>
              <w:t>Full</w:t>
            </w:r>
            <w:r w:rsidRPr="00B525C3">
              <w:rPr>
                <w:sz w:val="20"/>
                <w:szCs w:val="20"/>
                <w:lang w:val="el-GR"/>
              </w:rPr>
              <w:t xml:space="preserve"> </w:t>
            </w:r>
            <w:r w:rsidRPr="00826A04">
              <w:rPr>
                <w:sz w:val="20"/>
                <w:szCs w:val="20"/>
                <w:lang w:val="en-US"/>
              </w:rPr>
              <w:t>HD</w:t>
            </w:r>
            <w:r w:rsidRPr="00B525C3">
              <w:rPr>
                <w:sz w:val="20"/>
                <w:szCs w:val="20"/>
                <w:lang w:val="el-GR"/>
              </w:rPr>
              <w:t xml:space="preserve">, </w:t>
            </w:r>
            <w:r w:rsidRPr="00826A04">
              <w:rPr>
                <w:sz w:val="20"/>
                <w:szCs w:val="20"/>
                <w:lang w:val="en-US"/>
              </w:rPr>
              <w:t>LED</w:t>
            </w:r>
            <w:r w:rsidRPr="00B525C3">
              <w:rPr>
                <w:sz w:val="20"/>
                <w:szCs w:val="20"/>
                <w:lang w:val="el-GR"/>
              </w:rPr>
              <w:t>, αντιθαμβωτική</w:t>
            </w:r>
          </w:p>
        </w:tc>
      </w:tr>
      <w:tr w:rsidR="00951F00" w:rsidRPr="00826A04" w:rsidTr="00492480">
        <w:trPr>
          <w:gridAfter w:val="1"/>
          <w:wAfter w:w="47" w:type="dxa"/>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Τεχνικά Χαρακτηριστικά</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Μέγεθος Οθόνης</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 xml:space="preserve">21.5 </w:t>
            </w:r>
            <w:r w:rsidRPr="00826A04">
              <w:rPr>
                <w:sz w:val="20"/>
                <w:szCs w:val="20"/>
                <w:lang w:val="en-US"/>
              </w:rPr>
              <w:t>inches</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Φωτεινότητα</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2</w:t>
            </w:r>
            <w:r w:rsidRPr="00826A04">
              <w:rPr>
                <w:sz w:val="20"/>
                <w:szCs w:val="20"/>
                <w:lang w:val="en-US"/>
              </w:rPr>
              <w:t>5</w:t>
            </w:r>
            <w:r w:rsidRPr="00826A04">
              <w:rPr>
                <w:sz w:val="20"/>
                <w:szCs w:val="20"/>
              </w:rPr>
              <w:t xml:space="preserve">0 </w:t>
            </w:r>
            <w:r w:rsidRPr="00826A04">
              <w:rPr>
                <w:sz w:val="20"/>
                <w:szCs w:val="20"/>
                <w:lang w:val="en-US"/>
              </w:rPr>
              <w:t>cd/m2</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Λόγος</w:t>
            </w:r>
            <w:r w:rsidRPr="00826A04">
              <w:rPr>
                <w:sz w:val="20"/>
                <w:szCs w:val="20"/>
                <w:lang w:val="en-US"/>
              </w:rPr>
              <w:t xml:space="preserve"> </w:t>
            </w:r>
            <w:r w:rsidRPr="00826A04">
              <w:rPr>
                <w:sz w:val="20"/>
                <w:szCs w:val="20"/>
              </w:rPr>
              <w:t>Αντίθεσης</w:t>
            </w:r>
            <w:r w:rsidRPr="00826A04">
              <w:rPr>
                <w:sz w:val="20"/>
                <w:szCs w:val="20"/>
                <w:lang w:val="en-US"/>
              </w:rPr>
              <w:t xml:space="preserve"> (Native Contrast Ratio)</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1000</w:t>
            </w:r>
            <w:r w:rsidRPr="00826A04">
              <w:rPr>
                <w:sz w:val="20"/>
                <w:szCs w:val="20"/>
                <w:lang w:val="en-US"/>
              </w:rPr>
              <w:t>:</w:t>
            </w:r>
            <w:r w:rsidRPr="00826A04">
              <w:rPr>
                <w:sz w:val="20"/>
                <w:szCs w:val="20"/>
              </w:rPr>
              <w:t>1</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 xml:space="preserve">Απόσταση </w:t>
            </w:r>
            <w:r w:rsidRPr="00826A04">
              <w:rPr>
                <w:sz w:val="20"/>
                <w:szCs w:val="20"/>
                <w:lang w:val="en-US"/>
              </w:rPr>
              <w:t xml:space="preserve">Pixels </w:t>
            </w:r>
          </w:p>
          <w:p w:rsidR="00951F00" w:rsidRPr="00826A04" w:rsidRDefault="00951F00" w:rsidP="00492480">
            <w:pPr>
              <w:rPr>
                <w:sz w:val="20"/>
                <w:szCs w:val="20"/>
                <w:lang w:val="en-US"/>
              </w:rPr>
            </w:pPr>
            <w:r w:rsidRPr="00826A04">
              <w:rPr>
                <w:sz w:val="20"/>
                <w:szCs w:val="20"/>
                <w:lang w:val="en-US"/>
              </w:rPr>
              <w:t>(Pixel Pitch)</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 xml:space="preserve">&lt;= </w:t>
            </w:r>
            <w:r w:rsidRPr="00826A04">
              <w:rPr>
                <w:sz w:val="20"/>
                <w:szCs w:val="20"/>
                <w:lang w:val="en-US"/>
              </w:rPr>
              <w:t>0</w:t>
            </w:r>
            <w:r w:rsidRPr="00826A04">
              <w:rPr>
                <w:sz w:val="20"/>
                <w:szCs w:val="20"/>
              </w:rPr>
              <w:t>. 248mm</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Γωνία Θέασης (</w:t>
            </w:r>
            <w:r w:rsidRPr="00826A04">
              <w:rPr>
                <w:sz w:val="20"/>
                <w:szCs w:val="20"/>
                <w:lang w:val="en-US"/>
              </w:rPr>
              <w:t>Viewing Angle)</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lang w:val="en-US"/>
              </w:rPr>
              <w:t>17</w:t>
            </w:r>
            <w:r w:rsidRPr="00826A04">
              <w:rPr>
                <w:sz w:val="20"/>
                <w:szCs w:val="20"/>
              </w:rPr>
              <w:t>0/</w:t>
            </w:r>
            <w:r w:rsidRPr="00826A04">
              <w:rPr>
                <w:sz w:val="20"/>
                <w:szCs w:val="20"/>
                <w:lang w:val="en-US"/>
              </w:rPr>
              <w:t>1</w:t>
            </w:r>
            <w:r w:rsidRPr="00826A04">
              <w:rPr>
                <w:sz w:val="20"/>
                <w:szCs w:val="20"/>
              </w:rPr>
              <w:t>6</w:t>
            </w:r>
            <w:r w:rsidRPr="00826A04">
              <w:rPr>
                <w:sz w:val="20"/>
                <w:szCs w:val="20"/>
                <w:lang w:val="en-US"/>
              </w:rPr>
              <w:t>0</w:t>
            </w:r>
            <w:r w:rsidRPr="00826A04">
              <w:rPr>
                <w:sz w:val="20"/>
                <w:szCs w:val="20"/>
              </w:rPr>
              <w:t xml:space="preserve"> μοίρες</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lang w:val="en-US"/>
              </w:rPr>
              <w:t>Aspect Ratio</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16</w:t>
            </w:r>
            <w:r w:rsidRPr="00826A04">
              <w:rPr>
                <w:sz w:val="20"/>
                <w:szCs w:val="20"/>
                <w:lang w:val="en-US"/>
              </w:rPr>
              <w:t>:</w:t>
            </w:r>
            <w:r w:rsidRPr="00826A04">
              <w:rPr>
                <w:sz w:val="20"/>
                <w:szCs w:val="20"/>
              </w:rPr>
              <w:t xml:space="preserve"> 9</w:t>
            </w:r>
          </w:p>
        </w:tc>
      </w:tr>
      <w:tr w:rsidR="00951F00" w:rsidRPr="00826A04" w:rsidTr="00492480">
        <w:trPr>
          <w:gridAfter w:val="1"/>
          <w:wAfter w:w="47" w:type="dxa"/>
          <w:trHeight w:val="30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Χρόνος Απόκρισης (</w:t>
            </w:r>
            <w:r w:rsidRPr="00826A04">
              <w:rPr>
                <w:sz w:val="20"/>
                <w:szCs w:val="20"/>
                <w:lang w:val="en-US"/>
              </w:rPr>
              <w:t>Response Time</w:t>
            </w:r>
            <w:r w:rsidRPr="00826A04">
              <w:rPr>
                <w:sz w:val="20"/>
                <w:szCs w:val="20"/>
              </w:rPr>
              <w:t>)</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 xml:space="preserve"> 1</w:t>
            </w:r>
            <w:r w:rsidRPr="00826A04">
              <w:rPr>
                <w:sz w:val="20"/>
                <w:szCs w:val="20"/>
                <w:lang w:val="en-US"/>
              </w:rPr>
              <w:t xml:space="preserve"> ms</w:t>
            </w:r>
          </w:p>
        </w:tc>
      </w:tr>
      <w:tr w:rsidR="00951F00" w:rsidRPr="00826A04" w:rsidTr="00492480">
        <w:trPr>
          <w:gridAfter w:val="1"/>
          <w:wAfter w:w="47" w:type="dxa"/>
          <w:trHeight w:val="30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lang w:val="en-US"/>
              </w:rPr>
              <w:t>Interface</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Αναλογικό η/ και ψηφιακό</w:t>
            </w:r>
          </w:p>
        </w:tc>
      </w:tr>
      <w:tr w:rsidR="00951F00" w:rsidRPr="00826A04" w:rsidTr="00492480">
        <w:trPr>
          <w:gridAfter w:val="1"/>
          <w:wAfter w:w="47" w:type="dxa"/>
          <w:trHeight w:val="30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Ανάλυση λειτουργίας (Ν</w:t>
            </w:r>
            <w:r w:rsidRPr="00826A04">
              <w:rPr>
                <w:sz w:val="20"/>
                <w:szCs w:val="20"/>
                <w:lang w:val="en-US"/>
              </w:rPr>
              <w:t>atural Resolution)</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1920Χ1080</w:t>
            </w:r>
          </w:p>
          <w:p w:rsidR="00951F00" w:rsidRPr="00826A04" w:rsidRDefault="00951F00" w:rsidP="00492480">
            <w:pPr>
              <w:rPr>
                <w:sz w:val="20"/>
                <w:szCs w:val="20"/>
              </w:rPr>
            </w:pPr>
          </w:p>
        </w:tc>
      </w:tr>
      <w:tr w:rsidR="00951F00" w:rsidRPr="00826A04" w:rsidTr="00492480">
        <w:trPr>
          <w:gridAfter w:val="1"/>
          <w:wAfter w:w="47" w:type="dxa"/>
          <w:trHeight w:val="223"/>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Αριθμός</w:t>
            </w:r>
            <w:r w:rsidRPr="00826A04">
              <w:rPr>
                <w:sz w:val="20"/>
                <w:szCs w:val="20"/>
                <w:lang w:val="en-US"/>
              </w:rPr>
              <w:t xml:space="preserve"> </w:t>
            </w:r>
            <w:r w:rsidRPr="00826A04">
              <w:rPr>
                <w:sz w:val="20"/>
                <w:szCs w:val="20"/>
              </w:rPr>
              <w:t>Χρωμάτων</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16.7 εκατομμύρια χρώματα</w:t>
            </w:r>
          </w:p>
        </w:tc>
      </w:tr>
      <w:tr w:rsidR="00951F00" w:rsidRPr="00826A04" w:rsidTr="00492480">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lang w:val="en-US"/>
              </w:rPr>
              <w:t>Video Input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lang w:val="en-US"/>
              </w:rPr>
              <w:t>VGA</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ΝΑΙ</w:t>
            </w:r>
          </w:p>
        </w:tc>
      </w:tr>
      <w:tr w:rsidR="00951F00" w:rsidRPr="00826A04" w:rsidTr="00492480">
        <w:trPr>
          <w:trHeight w:val="684"/>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vMerge/>
            <w:tcBorders>
              <w:left w:val="single" w:sz="4" w:space="0" w:color="auto"/>
              <w:right w:val="single" w:sz="4" w:space="0" w:color="auto"/>
            </w:tcBorders>
            <w:vAlign w:val="center"/>
            <w:hideMark/>
          </w:tcPr>
          <w:p w:rsidR="00951F00" w:rsidRPr="00826A04" w:rsidRDefault="00951F00" w:rsidP="00492480">
            <w:pPr>
              <w:rPr>
                <w:sz w:val="20"/>
                <w:szCs w:val="20"/>
                <w:lang w:val="en-US"/>
              </w:rPr>
            </w:pPr>
          </w:p>
        </w:tc>
        <w:tc>
          <w:tcPr>
            <w:tcW w:w="1134" w:type="dxa"/>
            <w:gridSpan w:val="2"/>
            <w:tcBorders>
              <w:top w:val="single" w:sz="4" w:space="0" w:color="auto"/>
              <w:left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lang w:val="en-US"/>
              </w:rPr>
              <w:t>HDMI</w:t>
            </w:r>
          </w:p>
        </w:tc>
        <w:tc>
          <w:tcPr>
            <w:tcW w:w="1276" w:type="dxa"/>
            <w:gridSpan w:val="3"/>
            <w:tcBorders>
              <w:top w:val="single" w:sz="4" w:space="0" w:color="auto"/>
              <w:left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ΝΑΙ</w:t>
            </w:r>
          </w:p>
        </w:tc>
      </w:tr>
      <w:tr w:rsidR="00951F00" w:rsidRPr="00826A04" w:rsidTr="00492480">
        <w:trPr>
          <w:trHeight w:val="684"/>
        </w:trPr>
        <w:tc>
          <w:tcPr>
            <w:tcW w:w="3936" w:type="dxa"/>
            <w:vMerge/>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rPr>
                <w:b/>
                <w:sz w:val="20"/>
                <w:szCs w:val="20"/>
              </w:rPr>
            </w:pPr>
          </w:p>
        </w:tc>
        <w:tc>
          <w:tcPr>
            <w:tcW w:w="1417" w:type="dxa"/>
            <w:vMerge/>
            <w:tcBorders>
              <w:left w:val="single" w:sz="4" w:space="0" w:color="auto"/>
              <w:bottom w:val="single" w:sz="4" w:space="0" w:color="auto"/>
              <w:right w:val="single" w:sz="4" w:space="0" w:color="auto"/>
            </w:tcBorders>
            <w:vAlign w:val="center"/>
          </w:tcPr>
          <w:p w:rsidR="00951F00" w:rsidRPr="00826A04" w:rsidRDefault="00951F00" w:rsidP="00492480">
            <w:pPr>
              <w:rPr>
                <w:sz w:val="20"/>
                <w:szCs w:val="20"/>
                <w:lang w:val="en-US"/>
              </w:rPr>
            </w:pPr>
          </w:p>
        </w:tc>
        <w:tc>
          <w:tcPr>
            <w:tcW w:w="1134" w:type="dxa"/>
            <w:gridSpan w:val="2"/>
            <w:tcBorders>
              <w:top w:val="single" w:sz="4" w:space="0" w:color="auto"/>
              <w:left w:val="single" w:sz="4" w:space="0" w:color="auto"/>
              <w:right w:val="single" w:sz="4" w:space="0" w:color="auto"/>
            </w:tcBorders>
            <w:vAlign w:val="center"/>
          </w:tcPr>
          <w:p w:rsidR="00951F00" w:rsidRPr="00826A04" w:rsidRDefault="00951F00" w:rsidP="00492480">
            <w:pPr>
              <w:rPr>
                <w:sz w:val="20"/>
                <w:szCs w:val="20"/>
                <w:lang w:val="en-US"/>
              </w:rPr>
            </w:pPr>
            <w:r w:rsidRPr="00826A04">
              <w:rPr>
                <w:sz w:val="20"/>
                <w:szCs w:val="20"/>
                <w:lang w:val="en-US"/>
              </w:rPr>
              <w:t>DISPLAY PORT</w:t>
            </w:r>
          </w:p>
        </w:tc>
        <w:tc>
          <w:tcPr>
            <w:tcW w:w="1276" w:type="dxa"/>
            <w:gridSpan w:val="3"/>
            <w:tcBorders>
              <w:top w:val="single" w:sz="4" w:space="0" w:color="auto"/>
              <w:left w:val="single" w:sz="4" w:space="0" w:color="auto"/>
              <w:right w:val="single" w:sz="4" w:space="0" w:color="auto"/>
            </w:tcBorders>
            <w:vAlign w:val="center"/>
          </w:tcPr>
          <w:p w:rsidR="00951F00" w:rsidRPr="00826A04" w:rsidRDefault="00951F00" w:rsidP="00492480">
            <w:pPr>
              <w:rPr>
                <w:sz w:val="20"/>
                <w:szCs w:val="20"/>
              </w:rPr>
            </w:pPr>
            <w:r w:rsidRPr="00826A04">
              <w:rPr>
                <w:sz w:val="20"/>
                <w:szCs w:val="20"/>
              </w:rPr>
              <w:t>ΝΑΙ</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Ρυθμίσεις (</w:t>
            </w:r>
            <w:r w:rsidRPr="00826A04">
              <w:rPr>
                <w:sz w:val="20"/>
                <w:szCs w:val="20"/>
                <w:lang w:val="en-US"/>
              </w:rPr>
              <w:t>Adjustments</w:t>
            </w:r>
            <w:r w:rsidRPr="00826A04">
              <w:rPr>
                <w:sz w:val="20"/>
                <w:szCs w:val="20"/>
              </w:rPr>
              <w:t>)</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 xml:space="preserve">Τουλάχιστον </w:t>
            </w:r>
            <w:r w:rsidRPr="00826A04">
              <w:rPr>
                <w:sz w:val="20"/>
                <w:szCs w:val="20"/>
                <w:lang w:val="en-US"/>
              </w:rPr>
              <w:t>tilt</w:t>
            </w:r>
          </w:p>
        </w:tc>
      </w:tr>
      <w:tr w:rsidR="00951F00" w:rsidRPr="00826A04" w:rsidTr="00492480">
        <w:trPr>
          <w:gridAfter w:val="1"/>
          <w:wAfter w:w="47" w:type="dxa"/>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Ενσωματωμένα Ηχεία</w:t>
            </w:r>
          </w:p>
        </w:tc>
        <w:tc>
          <w:tcPr>
            <w:tcW w:w="236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ΟΧΙ</w:t>
            </w:r>
          </w:p>
        </w:tc>
      </w:tr>
      <w:tr w:rsidR="00951F00" w:rsidRPr="00826A04" w:rsidTr="00492480">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Βάρος</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&lt;= 3.6 κιλά</w:t>
            </w:r>
          </w:p>
        </w:tc>
      </w:tr>
      <w:tr w:rsidR="00951F00" w:rsidRPr="00826A04" w:rsidTr="00492480">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b/>
                <w:sz w:val="20"/>
                <w:szCs w:val="20"/>
              </w:rPr>
              <w:t>Τροφοδοσία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Μονάδα τροφοδοσίας</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Ενσωματωμένη</w:t>
            </w:r>
          </w:p>
        </w:tc>
      </w:tr>
      <w:tr w:rsidR="00951F00" w:rsidRPr="00826A04" w:rsidTr="00492480">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Κατανάλωση Ενέργειας</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 xml:space="preserve">&lt;= 23 </w:t>
            </w:r>
            <w:r w:rsidRPr="00826A04">
              <w:rPr>
                <w:sz w:val="20"/>
                <w:szCs w:val="20"/>
                <w:lang w:val="en-US"/>
              </w:rPr>
              <w:t>Watt</w:t>
            </w:r>
          </w:p>
        </w:tc>
      </w:tr>
      <w:tr w:rsidR="00951F00" w:rsidRPr="00826A04" w:rsidTr="00492480">
        <w:trPr>
          <w:trHeight w:val="542"/>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Δυνατότητα κλειδώματος τύπου Kensington</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NAI</w:t>
            </w:r>
          </w:p>
        </w:tc>
      </w:tr>
      <w:tr w:rsidR="00951F00" w:rsidRPr="00826A04" w:rsidTr="00492480">
        <w:trPr>
          <w:gridAfter w:val="1"/>
          <w:wAfter w:w="47" w:type="dxa"/>
          <w:trHeight w:val="542"/>
        </w:trPr>
        <w:tc>
          <w:tcPr>
            <w:tcW w:w="3936"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rPr>
                <w:b/>
                <w:sz w:val="20"/>
                <w:szCs w:val="20"/>
                <w:lang w:val="el-GR"/>
              </w:rPr>
            </w:pPr>
            <w:r w:rsidRPr="00B525C3">
              <w:rPr>
                <w:b/>
                <w:sz w:val="20"/>
                <w:szCs w:val="20"/>
                <w:lang w:val="el-GR"/>
              </w:rPr>
              <w:t>Συμβατότητα με διεθνή πρότυπα καλής λειτουργίας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lang w:val="en-US"/>
              </w:rPr>
              <w:t>FCC, CE,</w:t>
            </w:r>
          </w:p>
        </w:tc>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rPr>
              <w:t>Nαι</w:t>
            </w:r>
          </w:p>
        </w:tc>
      </w:tr>
      <w:tr w:rsidR="00951F00" w:rsidRPr="00826A04" w:rsidTr="00492480">
        <w:trPr>
          <w:gridAfter w:val="1"/>
          <w:wAfter w:w="47" w:type="dxa"/>
          <w:trHeight w:val="54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Energy Star</w:t>
            </w:r>
          </w:p>
        </w:tc>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&gt;= 5.0</w:t>
            </w:r>
          </w:p>
        </w:tc>
      </w:tr>
      <w:tr w:rsidR="00951F00" w:rsidRPr="00826A04" w:rsidTr="00492480">
        <w:trPr>
          <w:gridAfter w:val="1"/>
          <w:wAfter w:w="47" w:type="dxa"/>
          <w:trHeight w:val="54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rPr>
                <w:sz w:val="20"/>
                <w:szCs w:val="20"/>
                <w:lang w:val="el-GR"/>
              </w:rPr>
            </w:pPr>
            <w:r w:rsidRPr="00B525C3">
              <w:rPr>
                <w:sz w:val="20"/>
                <w:szCs w:val="20"/>
                <w:lang w:val="el-GR"/>
              </w:rPr>
              <w:t>Συμβατότητα με τον κανονισμό ελέγχου επικίνδυνων ουσιών</w:t>
            </w:r>
          </w:p>
        </w:tc>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RoHS ή άλλο</w:t>
            </w:r>
          </w:p>
        </w:tc>
      </w:tr>
      <w:tr w:rsidR="00951F00" w:rsidRPr="00826A04" w:rsidTr="00492480">
        <w:trPr>
          <w:gridAfter w:val="1"/>
          <w:wAfter w:w="47" w:type="dxa"/>
          <w:trHeight w:val="542"/>
        </w:trPr>
        <w:tc>
          <w:tcPr>
            <w:tcW w:w="3936" w:type="dxa"/>
            <w:vMerge/>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Φιλικότητα προς το περιβάλλον</w:t>
            </w:r>
          </w:p>
        </w:tc>
        <w:tc>
          <w:tcPr>
            <w:tcW w:w="2079" w:type="dxa"/>
            <w:gridSpan w:val="3"/>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 xml:space="preserve">EPEAT SILVER </w:t>
            </w:r>
          </w:p>
        </w:tc>
      </w:tr>
      <w:tr w:rsidR="00951F00" w:rsidRPr="00826A04" w:rsidTr="00492480">
        <w:trPr>
          <w:gridAfter w:val="2"/>
          <w:wAfter w:w="284" w:type="dxa"/>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rPr>
                <w:b/>
                <w:sz w:val="20"/>
                <w:szCs w:val="20"/>
                <w:lang w:val="el-GR"/>
              </w:rPr>
            </w:pPr>
            <w:r w:rsidRPr="00B525C3">
              <w:rPr>
                <w:b/>
                <w:sz w:val="20"/>
                <w:szCs w:val="20"/>
                <w:lang w:val="el-GR"/>
              </w:rPr>
              <w:t>Να προσκομισθούν αντίγραφα των αντίστοιχων πιστοποιητικών από τον κατασκευαστή</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ΝΑΙ</w:t>
            </w:r>
          </w:p>
        </w:tc>
      </w:tr>
      <w:tr w:rsidR="00951F00" w:rsidRPr="00E43B06" w:rsidTr="00492480">
        <w:trPr>
          <w:gridAfter w:val="2"/>
          <w:wAfter w:w="284" w:type="dxa"/>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Οδηγοί – Λογισμικό διαχείρισης</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rPr>
                <w:sz w:val="20"/>
                <w:szCs w:val="20"/>
                <w:lang w:val="el-GR"/>
              </w:rPr>
            </w:pPr>
            <w:r w:rsidRPr="00B525C3">
              <w:rPr>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r>
      <w:tr w:rsidR="00951F00" w:rsidRPr="00044A47" w:rsidTr="00492480">
        <w:trPr>
          <w:gridAfter w:val="2"/>
          <w:wAfter w:w="284" w:type="dxa"/>
          <w:trHeight w:val="482"/>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Εγγύηση καλής λειτουργίας</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lang w:val="en-US"/>
              </w:rPr>
            </w:pPr>
            <w:r w:rsidRPr="00826A04">
              <w:rPr>
                <w:sz w:val="20"/>
                <w:szCs w:val="20"/>
                <w:lang w:val="en-US"/>
              </w:rPr>
              <w:t xml:space="preserve">2 </w:t>
            </w:r>
            <w:r w:rsidRPr="00826A04">
              <w:rPr>
                <w:sz w:val="20"/>
                <w:szCs w:val="20"/>
              </w:rPr>
              <w:t>έτη</w:t>
            </w:r>
            <w:r w:rsidRPr="00826A04">
              <w:rPr>
                <w:sz w:val="20"/>
                <w:szCs w:val="20"/>
                <w:lang w:val="en-US"/>
              </w:rPr>
              <w:t xml:space="preserve"> </w:t>
            </w:r>
            <w:r w:rsidRPr="00826A04">
              <w:rPr>
                <w:sz w:val="20"/>
                <w:szCs w:val="20"/>
              </w:rPr>
              <w:t>εγγύηση</w:t>
            </w:r>
            <w:r w:rsidRPr="00826A04">
              <w:rPr>
                <w:sz w:val="20"/>
                <w:szCs w:val="20"/>
                <w:lang w:val="en-US"/>
              </w:rPr>
              <w:t xml:space="preserve">  </w:t>
            </w:r>
          </w:p>
          <w:p w:rsidR="00951F00" w:rsidRPr="00826A04" w:rsidRDefault="00951F00" w:rsidP="00492480">
            <w:pPr>
              <w:rPr>
                <w:sz w:val="20"/>
                <w:szCs w:val="20"/>
                <w:lang w:val="en-US"/>
              </w:rPr>
            </w:pPr>
            <w:r w:rsidRPr="00826A04">
              <w:rPr>
                <w:sz w:val="20"/>
                <w:szCs w:val="20"/>
                <w:lang w:val="en-US"/>
              </w:rPr>
              <w:t>(On Site Pick up and Return)</w:t>
            </w:r>
          </w:p>
        </w:tc>
      </w:tr>
      <w:tr w:rsidR="00951F00" w:rsidRPr="00826A04" w:rsidTr="00492480">
        <w:trPr>
          <w:gridAfter w:val="2"/>
          <w:wAfter w:w="284" w:type="dxa"/>
          <w:trHeight w:val="830"/>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Ανταλλακτικά</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Να αναφέρεται</w:t>
            </w:r>
          </w:p>
        </w:tc>
      </w:tr>
      <w:tr w:rsidR="00951F00" w:rsidRPr="00826A04" w:rsidTr="00492480">
        <w:trPr>
          <w:gridAfter w:val="2"/>
          <w:wAfter w:w="284" w:type="dxa"/>
        </w:trPr>
        <w:tc>
          <w:tcPr>
            <w:tcW w:w="393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b/>
                <w:sz w:val="20"/>
                <w:szCs w:val="20"/>
              </w:rPr>
            </w:pPr>
            <w:r w:rsidRPr="00826A04">
              <w:rPr>
                <w:b/>
                <w:sz w:val="20"/>
                <w:szCs w:val="20"/>
              </w:rPr>
              <w:t>Τεχνική Υποστήριξη</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rPr>
                <w:sz w:val="20"/>
                <w:szCs w:val="20"/>
              </w:rPr>
            </w:pPr>
            <w:r w:rsidRPr="00826A04">
              <w:rPr>
                <w:sz w:val="20"/>
                <w:szCs w:val="20"/>
              </w:rPr>
              <w:t>Να αναφέρεται</w:t>
            </w:r>
          </w:p>
        </w:tc>
      </w:tr>
      <w:tr w:rsidR="00951F00" w:rsidRPr="00E43B06" w:rsidTr="00492480">
        <w:trPr>
          <w:gridAfter w:val="2"/>
          <w:wAfter w:w="284" w:type="dxa"/>
        </w:trPr>
        <w:tc>
          <w:tcPr>
            <w:tcW w:w="3936"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rPr>
                <w:b/>
                <w:sz w:val="20"/>
                <w:szCs w:val="20"/>
              </w:rPr>
            </w:pPr>
            <w:r w:rsidRPr="00826A04">
              <w:rPr>
                <w:b/>
                <w:sz w:val="20"/>
                <w:szCs w:val="20"/>
              </w:rPr>
              <w:t>Παράδοση  - Εγκατάσταση</w:t>
            </w:r>
          </w:p>
        </w:tc>
        <w:tc>
          <w:tcPr>
            <w:tcW w:w="3543" w:type="dxa"/>
            <w:gridSpan w:val="4"/>
            <w:tcBorders>
              <w:top w:val="single" w:sz="4" w:space="0" w:color="000000"/>
              <w:left w:val="single" w:sz="4" w:space="0" w:color="000000"/>
              <w:bottom w:val="single" w:sz="4" w:space="0" w:color="000000"/>
              <w:right w:val="single" w:sz="4" w:space="0" w:color="000000"/>
            </w:tcBorders>
            <w:hideMark/>
          </w:tcPr>
          <w:p w:rsidR="00951F00" w:rsidRPr="00B525C3" w:rsidRDefault="00951F00" w:rsidP="00492480">
            <w:pPr>
              <w:rPr>
                <w:sz w:val="20"/>
                <w:szCs w:val="20"/>
                <w:lang w:val="el-GR"/>
              </w:rPr>
            </w:pPr>
            <w:r w:rsidRPr="00B525C3">
              <w:rPr>
                <w:sz w:val="20"/>
                <w:szCs w:val="20"/>
                <w:lang w:val="el-GR"/>
              </w:rPr>
              <w:t>Ο προμηθευτής οφείλει να παραδώσει το παρεχόμενο προϊόν, σε χώρο του Πολυτεχνείου Κρήτης που θα του υποδειχθεί κατά την παραλαβή.</w:t>
            </w:r>
          </w:p>
        </w:tc>
      </w:tr>
      <w:tr w:rsidR="00951F00" w:rsidRPr="00826A04" w:rsidTr="00492480">
        <w:trPr>
          <w:gridAfter w:val="2"/>
          <w:wAfter w:w="284" w:type="dxa"/>
        </w:trPr>
        <w:tc>
          <w:tcPr>
            <w:tcW w:w="3936"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rPr>
                <w:b/>
                <w:sz w:val="20"/>
                <w:szCs w:val="20"/>
              </w:rPr>
            </w:pPr>
            <w:r w:rsidRPr="00826A04">
              <w:rPr>
                <w:b/>
                <w:sz w:val="20"/>
                <w:szCs w:val="20"/>
              </w:rPr>
              <w:t>Χρόνος Παράδοσης</w:t>
            </w:r>
          </w:p>
        </w:tc>
        <w:tc>
          <w:tcPr>
            <w:tcW w:w="3543" w:type="dxa"/>
            <w:gridSpan w:val="4"/>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rPr>
                <w:sz w:val="20"/>
                <w:szCs w:val="20"/>
              </w:rPr>
            </w:pPr>
            <w:r w:rsidRPr="00826A04">
              <w:rPr>
                <w:sz w:val="20"/>
                <w:szCs w:val="20"/>
              </w:rPr>
              <w:t>&lt;= 30 ημέρες</w:t>
            </w:r>
          </w:p>
        </w:tc>
      </w:tr>
    </w:tbl>
    <w:p w:rsidR="00951F00" w:rsidRPr="001A162D" w:rsidRDefault="00951F00" w:rsidP="00951F00">
      <w:pPr>
        <w:rPr>
          <w:rFonts w:ascii="Times New Roman" w:hAnsi="Times New Roman" w:cs="Times New Roman"/>
          <w:b/>
          <w:bCs/>
          <w:iCs/>
          <w:sz w:val="24"/>
          <w:u w:val="single"/>
          <w:lang w:eastAsia="ar-SA"/>
        </w:rPr>
      </w:pPr>
    </w:p>
    <w:p w:rsidR="00951F00" w:rsidRPr="00044A47" w:rsidRDefault="00951F00" w:rsidP="00951F00">
      <w:pPr>
        <w:rPr>
          <w:rFonts w:ascii="Times New Roman" w:hAnsi="Times New Roman" w:cs="Times New Roman"/>
          <w:b/>
          <w:bCs/>
          <w:iCs/>
          <w:sz w:val="24"/>
          <w:u w:val="single"/>
          <w:lang w:val="en-US" w:eastAsia="ar-SA"/>
        </w:rPr>
      </w:pPr>
      <w:r w:rsidRPr="001A162D">
        <w:rPr>
          <w:rFonts w:ascii="Times New Roman" w:hAnsi="Times New Roman" w:cs="Times New Roman"/>
          <w:b/>
          <w:bCs/>
          <w:iCs/>
          <w:sz w:val="24"/>
          <w:u w:val="single"/>
          <w:lang w:eastAsia="ar-SA"/>
        </w:rPr>
        <w:t>Τμήμα</w:t>
      </w:r>
      <w:r w:rsidRPr="00044A47">
        <w:rPr>
          <w:rFonts w:ascii="Times New Roman" w:hAnsi="Times New Roman" w:cs="Times New Roman"/>
          <w:b/>
          <w:bCs/>
          <w:iCs/>
          <w:sz w:val="24"/>
          <w:u w:val="single"/>
          <w:lang w:val="en-US" w:eastAsia="ar-SA"/>
        </w:rPr>
        <w:t xml:space="preserve"> 34 Desktop PC Mini Tower i3/SSD/4GB RAM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984"/>
        <w:gridCol w:w="1843"/>
        <w:gridCol w:w="2410"/>
        <w:gridCol w:w="1417"/>
      </w:tblGrid>
      <w:tr w:rsidR="00951F00" w:rsidRPr="00826A04" w:rsidTr="00492480">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826A04" w:rsidRDefault="00951F00" w:rsidP="00492480">
            <w:pPr>
              <w:overflowPunct w:val="0"/>
              <w:autoSpaceDE w:val="0"/>
              <w:spacing w:after="0"/>
              <w:jc w:val="center"/>
              <w:textAlignment w:val="baseline"/>
              <w:rPr>
                <w:b/>
                <w:sz w:val="20"/>
                <w:szCs w:val="20"/>
                <w:lang w:eastAsia="ar-SA"/>
              </w:rPr>
            </w:pPr>
            <w:r w:rsidRPr="00826A04">
              <w:rPr>
                <w:b/>
                <w:sz w:val="20"/>
                <w:szCs w:val="20"/>
                <w:lang w:eastAsia="ar-SA"/>
              </w:rPr>
              <w:lastRenderedPageBreak/>
              <w:t>Χαρακτηριστικό</w:t>
            </w:r>
          </w:p>
        </w:tc>
        <w:tc>
          <w:tcPr>
            <w:tcW w:w="3827"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826A04" w:rsidRDefault="00951F00" w:rsidP="00492480">
            <w:pPr>
              <w:overflowPunct w:val="0"/>
              <w:autoSpaceDE w:val="0"/>
              <w:spacing w:after="0"/>
              <w:jc w:val="center"/>
              <w:textAlignment w:val="baseline"/>
              <w:rPr>
                <w:b/>
                <w:sz w:val="20"/>
                <w:szCs w:val="20"/>
                <w:lang w:eastAsia="ar-SA"/>
              </w:rPr>
            </w:pPr>
            <w:r w:rsidRPr="00826A04">
              <w:rPr>
                <w:b/>
                <w:sz w:val="20"/>
                <w:szCs w:val="20"/>
                <w:lang w:eastAsia="ar-SA"/>
              </w:rPr>
              <w:t>Ελάχιστες Προδιαγραφές</w:t>
            </w:r>
          </w:p>
        </w:tc>
        <w:tc>
          <w:tcPr>
            <w:tcW w:w="241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826A04" w:rsidRDefault="00951F00" w:rsidP="00492480">
            <w:pPr>
              <w:overflowPunct w:val="0"/>
              <w:autoSpaceDE w:val="0"/>
              <w:spacing w:after="0"/>
              <w:jc w:val="center"/>
              <w:textAlignment w:val="baseline"/>
              <w:rPr>
                <w:b/>
                <w:sz w:val="20"/>
                <w:szCs w:val="20"/>
                <w:lang w:eastAsia="ar-SA"/>
              </w:rPr>
            </w:pPr>
            <w:r w:rsidRPr="00826A04">
              <w:rPr>
                <w:b/>
                <w:sz w:val="20"/>
                <w:szCs w:val="20"/>
                <w:lang w:eastAsia="ar-SA"/>
              </w:rPr>
              <w:t>Συμμόρφωση Προτεινόμενης Προσφοράς</w:t>
            </w:r>
          </w:p>
        </w:tc>
        <w:tc>
          <w:tcPr>
            <w:tcW w:w="1417" w:type="dxa"/>
            <w:tcBorders>
              <w:top w:val="single" w:sz="4" w:space="0" w:color="auto"/>
              <w:left w:val="single" w:sz="4" w:space="0" w:color="auto"/>
              <w:bottom w:val="single" w:sz="4" w:space="0" w:color="auto"/>
              <w:right w:val="single" w:sz="4" w:space="0" w:color="auto"/>
            </w:tcBorders>
            <w:shd w:val="clear" w:color="auto" w:fill="BDD6EE"/>
          </w:tcPr>
          <w:p w:rsidR="00951F00" w:rsidRPr="00826A04" w:rsidRDefault="00951F00" w:rsidP="00492480">
            <w:pPr>
              <w:overflowPunct w:val="0"/>
              <w:autoSpaceDE w:val="0"/>
              <w:spacing w:after="0"/>
              <w:jc w:val="center"/>
              <w:textAlignment w:val="baseline"/>
              <w:rPr>
                <w:b/>
                <w:sz w:val="20"/>
                <w:szCs w:val="20"/>
                <w:lang w:eastAsia="ar-SA"/>
              </w:rPr>
            </w:pPr>
            <w:r w:rsidRPr="00826A04">
              <w:rPr>
                <w:b/>
                <w:sz w:val="20"/>
                <w:szCs w:val="20"/>
                <w:lang w:eastAsia="ar-SA"/>
              </w:rPr>
              <w:t>Σημείο Αναφοράς Τεκμηρίωσης</w:t>
            </w:r>
          </w:p>
        </w:tc>
      </w:tr>
      <w:tr w:rsidR="00951F00" w:rsidRPr="00826A04" w:rsidTr="00492480">
        <w:trPr>
          <w:trHeight w:val="153"/>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Αριθμός Μονάδων</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jc w:val="center"/>
              <w:textAlignment w:val="baseline"/>
              <w:rPr>
                <w:b/>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overflowPunct w:val="0"/>
              <w:autoSpaceDE w:val="0"/>
              <w:spacing w:after="0"/>
              <w:jc w:val="center"/>
              <w:textAlignment w:val="baseline"/>
              <w:rPr>
                <w:sz w:val="20"/>
                <w:szCs w:val="20"/>
                <w:lang w:eastAsia="ar-SA"/>
              </w:rPr>
            </w:pPr>
          </w:p>
        </w:tc>
      </w:tr>
      <w:tr w:rsidR="00951F00" w:rsidRPr="00826A04" w:rsidTr="00492480">
        <w:trPr>
          <w:trHeight w:val="185"/>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 xml:space="preserve">Κατασκευαστής </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eastAsia="ar-SA"/>
              </w:rPr>
              <w:t>Να αναφερθεί</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b/>
                <w:sz w:val="20"/>
                <w:szCs w:val="20"/>
                <w:lang w:val="en-US" w:eastAsia="ar-SA"/>
              </w:rPr>
            </w:pPr>
          </w:p>
        </w:tc>
        <w:tc>
          <w:tcPr>
            <w:tcW w:w="1417" w:type="dxa"/>
            <w:vMerge w:val="restart"/>
            <w:tcBorders>
              <w:top w:val="single" w:sz="4" w:space="0" w:color="auto"/>
              <w:left w:val="single" w:sz="4" w:space="0" w:color="auto"/>
              <w:right w:val="single" w:sz="4" w:space="0" w:color="auto"/>
            </w:tcBorders>
            <w:vAlign w:val="center"/>
          </w:tcPr>
          <w:p w:rsidR="00951F00" w:rsidRPr="00826A04" w:rsidRDefault="00951F00" w:rsidP="00492480">
            <w:pPr>
              <w:autoSpaceDE w:val="0"/>
              <w:autoSpaceDN w:val="0"/>
              <w:spacing w:after="0"/>
              <w:ind w:right="-108"/>
              <w:rPr>
                <w:color w:val="0000FF"/>
                <w:sz w:val="20"/>
                <w:szCs w:val="20"/>
                <w:lang w:val="en-US"/>
              </w:rPr>
            </w:pPr>
          </w:p>
        </w:tc>
      </w:tr>
      <w:tr w:rsidR="00951F00" w:rsidRPr="00826A04" w:rsidTr="00492480">
        <w:trPr>
          <w:trHeight w:val="259"/>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Μοντέλο</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Να αναφερθεί</w:t>
            </w:r>
            <w:r w:rsidRPr="00826A04">
              <w:rPr>
                <w:sz w:val="20"/>
                <w:szCs w:val="20"/>
                <w:lang w:val="en-US" w:eastAsia="ar-SA"/>
              </w:rPr>
              <w:t xml:space="preserve"> (</w:t>
            </w:r>
            <w:r w:rsidRPr="00826A04">
              <w:rPr>
                <w:sz w:val="20"/>
                <w:szCs w:val="20"/>
                <w:lang w:eastAsia="ar-SA"/>
              </w:rPr>
              <w:t>κωδικός προϊόντος)</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b/>
                <w:sz w:val="20"/>
                <w:szCs w:val="20"/>
                <w:lang w:val="en-US" w:eastAsia="ar-SA"/>
              </w:rPr>
            </w:pPr>
          </w:p>
        </w:tc>
        <w:tc>
          <w:tcPr>
            <w:tcW w:w="1417" w:type="dxa"/>
            <w:vMerge/>
            <w:tcBorders>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autoSpaceDN w:val="0"/>
              <w:spacing w:after="0"/>
              <w:ind w:right="-108"/>
              <w:textAlignment w:val="baseline"/>
              <w:rPr>
                <w:sz w:val="20"/>
                <w:szCs w:val="20"/>
                <w:lang w:eastAsia="ar-SA"/>
              </w:rPr>
            </w:pPr>
          </w:p>
        </w:tc>
      </w:tr>
      <w:tr w:rsidR="00951F00" w:rsidRPr="00826A04" w:rsidTr="00492480">
        <w:trPr>
          <w:trHeight w:val="230"/>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Ποιότητα Κατασκευής / ISO Κατασκευαστή</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ind w:right="34"/>
              <w:jc w:val="center"/>
              <w:rPr>
                <w:sz w:val="20"/>
                <w:szCs w:val="20"/>
                <w:lang w:val="en-US" w:eastAsia="ar-SA"/>
              </w:rPr>
            </w:pPr>
            <w:r w:rsidRPr="00826A04">
              <w:rPr>
                <w:sz w:val="20"/>
                <w:szCs w:val="20"/>
                <w:lang w:eastAsia="ar-SA"/>
              </w:rPr>
              <w:t>ISO 9001/</w:t>
            </w:r>
            <w:r w:rsidRPr="00826A04">
              <w:rPr>
                <w:sz w:val="20"/>
                <w:szCs w:val="20"/>
                <w:lang w:val="en-US" w:eastAsia="ar-SA"/>
              </w:rPr>
              <w:t>2008</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autoSpaceDE w:val="0"/>
              <w:autoSpaceDN w:val="0"/>
              <w:spacing w:after="0"/>
              <w:ind w:right="-108"/>
              <w:rPr>
                <w:sz w:val="20"/>
                <w:szCs w:val="20"/>
                <w:lang w:val="en-US"/>
              </w:rPr>
            </w:pPr>
          </w:p>
        </w:tc>
      </w:tr>
      <w:tr w:rsidR="00951F00" w:rsidRPr="00826A04" w:rsidTr="00492480">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r w:rsidRPr="00826A04">
              <w:rPr>
                <w:b/>
                <w:sz w:val="20"/>
                <w:szCs w:val="20"/>
                <w:lang w:eastAsia="ar-SA"/>
              </w:rPr>
              <w:t>Επεξεργαστής (</w:t>
            </w:r>
            <w:r w:rsidRPr="00826A04">
              <w:rPr>
                <w:b/>
                <w:sz w:val="20"/>
                <w:szCs w:val="20"/>
                <w:lang w:val="en-US" w:eastAsia="ar-SA"/>
              </w:rPr>
              <w:t>CPU)</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 xml:space="preserve">Οικογένεια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Core i3 ή ισοδύναμο</w:t>
            </w:r>
            <w:r w:rsidRPr="00826A04">
              <w:rPr>
                <w:sz w:val="20"/>
                <w:szCs w:val="20"/>
                <w:vertAlign w:val="superscript"/>
                <w:lang w:eastAsia="ar-SA"/>
              </w:rPr>
              <w:t>*</w:t>
            </w:r>
            <w:r w:rsidRPr="00826A04">
              <w:rPr>
                <w:sz w:val="20"/>
                <w:szCs w:val="20"/>
                <w:lang w:eastAsia="ar-S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val="en-US" w:eastAsia="ar-SA"/>
              </w:rPr>
            </w:pPr>
          </w:p>
        </w:tc>
        <w:tc>
          <w:tcPr>
            <w:tcW w:w="1417" w:type="dxa"/>
            <w:tcBorders>
              <w:top w:val="single" w:sz="4" w:space="0" w:color="auto"/>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Πυρήνες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eastAsia="ar-SA"/>
              </w:rPr>
              <w:t xml:space="preserve">&gt;= </w:t>
            </w:r>
            <w:r w:rsidRPr="00826A04">
              <w:rPr>
                <w:sz w:val="20"/>
                <w:szCs w:val="20"/>
                <w:lang w:val="en-US" w:eastAsia="ar-SA"/>
              </w:rPr>
              <w:t>2</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E43B06" w:rsidTr="00492480">
        <w:trPr>
          <w:trHeight w:val="688"/>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Απόδοση</w:t>
            </w:r>
          </w:p>
        </w:tc>
        <w:tc>
          <w:tcPr>
            <w:tcW w:w="1843" w:type="dxa"/>
            <w:tcBorders>
              <w:top w:val="single" w:sz="4" w:space="0" w:color="auto"/>
              <w:left w:val="single" w:sz="4" w:space="0" w:color="auto"/>
              <w:right w:val="single" w:sz="4" w:space="0" w:color="auto"/>
            </w:tcBorders>
            <w:vAlign w:val="center"/>
          </w:tcPr>
          <w:p w:rsidR="00951F00" w:rsidRPr="00B525C3" w:rsidRDefault="00951F00" w:rsidP="00492480">
            <w:pPr>
              <w:overflowPunct w:val="0"/>
              <w:autoSpaceDE w:val="0"/>
              <w:spacing w:after="0"/>
              <w:ind w:right="34"/>
              <w:jc w:val="center"/>
              <w:textAlignment w:val="baseline"/>
              <w:rPr>
                <w:sz w:val="20"/>
                <w:szCs w:val="20"/>
                <w:lang w:val="el-GR" w:eastAsia="ar-SA"/>
              </w:rPr>
            </w:pPr>
            <w:r w:rsidRPr="00B525C3">
              <w:rPr>
                <w:sz w:val="20"/>
                <w:szCs w:val="20"/>
                <w:lang w:val="el-GR" w:eastAsia="ar-SA"/>
              </w:rPr>
              <w:t xml:space="preserve">&gt;=  5.900 σύμφωνα με τις μετρήσεις απόδοσης του εργαλείου </w:t>
            </w:r>
            <w:r w:rsidRPr="00826A04">
              <w:rPr>
                <w:sz w:val="20"/>
                <w:szCs w:val="20"/>
                <w:lang w:eastAsia="ar-SA"/>
              </w:rPr>
              <w:t>passmark</w:t>
            </w:r>
          </w:p>
        </w:tc>
        <w:tc>
          <w:tcPr>
            <w:tcW w:w="2410" w:type="dxa"/>
            <w:tcBorders>
              <w:top w:val="single" w:sz="4" w:space="0" w:color="auto"/>
              <w:left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417" w:type="dxa"/>
            <w:tcBorders>
              <w:top w:val="single" w:sz="4" w:space="0" w:color="auto"/>
              <w:left w:val="single" w:sz="4" w:space="0" w:color="auto"/>
              <w:right w:val="single" w:sz="4" w:space="0" w:color="auto"/>
            </w:tcBorders>
            <w:vAlign w:val="center"/>
          </w:tcPr>
          <w:p w:rsidR="00951F00" w:rsidRPr="00B525C3" w:rsidRDefault="00951F00" w:rsidP="00492480">
            <w:pPr>
              <w:spacing w:after="0"/>
              <w:ind w:right="-108"/>
              <w:rPr>
                <w:color w:val="0000FF"/>
                <w:sz w:val="20"/>
                <w:szCs w:val="20"/>
                <w:lang w:val="el-GR"/>
              </w:rPr>
            </w:pPr>
          </w:p>
        </w:tc>
      </w:tr>
      <w:tr w:rsidR="00951F00" w:rsidRPr="00826A04" w:rsidTr="00492480">
        <w:tc>
          <w:tcPr>
            <w:tcW w:w="2411" w:type="dxa"/>
            <w:vMerge w:val="restart"/>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Μνήμη</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Χωρητικότητα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 xml:space="preserve">&gt;= </w:t>
            </w:r>
            <w:r w:rsidRPr="00826A04">
              <w:rPr>
                <w:sz w:val="20"/>
                <w:szCs w:val="20"/>
                <w:lang w:val="en-US" w:eastAsia="ar-SA"/>
              </w:rPr>
              <w:t>4</w:t>
            </w:r>
            <w:r w:rsidRPr="00826A04">
              <w:rPr>
                <w:sz w:val="20"/>
                <w:szCs w:val="20"/>
                <w:lang w:eastAsia="ar-SA"/>
              </w:rPr>
              <w:t xml:space="preserve"> GB</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Συχνότητα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highlight w:val="yellow"/>
                <w:lang w:eastAsia="ar-SA"/>
              </w:rPr>
            </w:pPr>
            <w:r w:rsidRPr="00826A04">
              <w:rPr>
                <w:sz w:val="20"/>
                <w:szCs w:val="20"/>
                <w:lang w:eastAsia="ar-SA"/>
              </w:rPr>
              <w:t>&gt;= 2400 Μ</w:t>
            </w:r>
            <w:r w:rsidRPr="00826A04">
              <w:rPr>
                <w:sz w:val="20"/>
                <w:szCs w:val="20"/>
                <w:lang w:val="en-US" w:eastAsia="ar-SA"/>
              </w:rPr>
              <w:t>H</w:t>
            </w:r>
            <w:r w:rsidRPr="00826A04">
              <w:rPr>
                <w:sz w:val="20"/>
                <w:szCs w:val="20"/>
                <w:lang w:eastAsia="ar-SA"/>
              </w:rPr>
              <w:t>z</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DDR4 SDRAM</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1" w:right="-108"/>
              <w:jc w:val="center"/>
              <w:textAlignment w:val="baseline"/>
              <w:rPr>
                <w:sz w:val="20"/>
                <w:szCs w:val="20"/>
                <w:lang w:eastAsia="ar-SA"/>
              </w:rPr>
            </w:pPr>
            <w:r w:rsidRPr="00826A04">
              <w:rPr>
                <w:sz w:val="20"/>
                <w:szCs w:val="20"/>
                <w:lang w:eastAsia="ar-SA"/>
              </w:rPr>
              <w:t>Μέγιστη υποστηριζόμενη μνήμη</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 xml:space="preserve">&gt;= </w:t>
            </w:r>
            <w:r w:rsidRPr="00826A04">
              <w:rPr>
                <w:sz w:val="20"/>
                <w:szCs w:val="20"/>
                <w:lang w:val="en-US" w:eastAsia="ar-SA"/>
              </w:rPr>
              <w:t>32</w:t>
            </w:r>
            <w:r w:rsidRPr="00826A04">
              <w:rPr>
                <w:sz w:val="20"/>
                <w:szCs w:val="20"/>
                <w:lang w:eastAsia="ar-SA"/>
              </w:rPr>
              <w:t xml:space="preserve"> </w:t>
            </w:r>
            <w:r w:rsidRPr="00826A04">
              <w:rPr>
                <w:sz w:val="20"/>
                <w:szCs w:val="20"/>
                <w:lang w:val="en-US" w:eastAsia="ar-SA"/>
              </w:rPr>
              <w:t>GB</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rPr>
          <w:trHeight w:val="302"/>
        </w:trPr>
        <w:tc>
          <w:tcPr>
            <w:tcW w:w="2411" w:type="dxa"/>
            <w:vMerge w:val="restart"/>
            <w:tcBorders>
              <w:left w:val="single" w:sz="4" w:space="0" w:color="auto"/>
              <w:right w:val="single" w:sz="4" w:space="0" w:color="auto"/>
            </w:tcBorders>
            <w:vAlign w:val="center"/>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 xml:space="preserve">Σκληρός Δίσκος </w:t>
            </w:r>
            <w:r w:rsidRPr="00826A04">
              <w:rPr>
                <w:b/>
                <w:sz w:val="20"/>
                <w:szCs w:val="20"/>
                <w:lang w:val="en-US" w:eastAsia="ar-SA"/>
              </w:rPr>
              <w:t>(</w:t>
            </w:r>
            <w:r w:rsidRPr="00826A04">
              <w:rPr>
                <w:b/>
                <w:sz w:val="20"/>
                <w:szCs w:val="20"/>
                <w:lang w:eastAsia="ar-SA"/>
              </w:rPr>
              <w:t>SSD)</w:t>
            </w: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Χωρητικότητα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eastAsia="ar-SA"/>
              </w:rPr>
              <w:t xml:space="preserve">&gt;= </w:t>
            </w:r>
            <w:r w:rsidRPr="00826A04">
              <w:rPr>
                <w:sz w:val="20"/>
                <w:szCs w:val="20"/>
                <w:lang w:val="en-US" w:eastAsia="ar-SA"/>
              </w:rPr>
              <w:t>256GB</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rPr>
          <w:trHeight w:val="302"/>
        </w:trPr>
        <w:tc>
          <w:tcPr>
            <w:tcW w:w="2411" w:type="dxa"/>
            <w:vMerge/>
            <w:tcBorders>
              <w:left w:val="single" w:sz="4" w:space="0" w:color="auto"/>
              <w:right w:val="single" w:sz="4" w:space="0" w:color="auto"/>
            </w:tcBorders>
            <w:vAlign w:val="center"/>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Πρωτόκολλο επικοινωνίας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b/>
                <w:sz w:val="20"/>
                <w:szCs w:val="20"/>
                <w:lang w:val="en-US" w:eastAsia="ar-SA"/>
              </w:rPr>
            </w:pPr>
            <w:r w:rsidRPr="00826A04">
              <w:rPr>
                <w:b/>
                <w:sz w:val="20"/>
                <w:szCs w:val="20"/>
                <w:lang w:val="en-US" w:eastAsia="ar-SA"/>
              </w:rPr>
              <w:t>SATA SSD</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rPr>
          <w:trHeight w:val="302"/>
        </w:trPr>
        <w:tc>
          <w:tcPr>
            <w:tcW w:w="2411" w:type="dxa"/>
            <w:vMerge/>
            <w:tcBorders>
              <w:left w:val="single" w:sz="4" w:space="0" w:color="auto"/>
              <w:right w:val="single" w:sz="4" w:space="0" w:color="auto"/>
            </w:tcBorders>
            <w:vAlign w:val="center"/>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Ταχύτητα περιστροφής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rPr>
          <w:trHeight w:val="223"/>
        </w:trPr>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color w:val="FF0000"/>
                <w:sz w:val="20"/>
                <w:szCs w:val="20"/>
                <w:lang w:eastAsia="ar-SA"/>
              </w:rPr>
            </w:pPr>
            <w:r w:rsidRPr="00826A04">
              <w:rPr>
                <w:b/>
                <w:sz w:val="20"/>
                <w:szCs w:val="20"/>
                <w:lang w:eastAsia="ar-SA"/>
              </w:rPr>
              <w:t>Οπτική Μονάδα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DVD RW+/-</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rPr>
          <w:trHeight w:val="223"/>
        </w:trPr>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Ταχύτητα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&gt;=8x</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val="restart"/>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Κάρτα γραφικών</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val="en-US" w:eastAsia="ar-SA"/>
              </w:rPr>
              <w:t>Chipset</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Να αναφερθεί</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Υποστήριξη ανάλυσης οθόνης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 xml:space="preserve">&gt;= 4096x2304 </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highlight w:val="yellow"/>
                <w:lang w:eastAsia="ar-SA"/>
              </w:rPr>
            </w:pPr>
            <w:r w:rsidRPr="00826A04">
              <w:rPr>
                <w:sz w:val="20"/>
                <w:szCs w:val="20"/>
                <w:lang w:eastAsia="ar-SA"/>
              </w:rPr>
              <w:t>Μνήμη</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&gt;=512 MB integrated</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Ενσωματωμένη στη μητρική κάρτα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Θύρες επικοινωνίας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VGA, DisplayPort, HDMI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E43B06" w:rsidTr="00492480">
        <w:trPr>
          <w:trHeight w:val="674"/>
        </w:trPr>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Άλλα χαρακτηριστικά:</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autoSpaceDE w:val="0"/>
              <w:autoSpaceDN w:val="0"/>
              <w:adjustRightInd w:val="0"/>
              <w:spacing w:after="0"/>
              <w:jc w:val="center"/>
              <w:rPr>
                <w:sz w:val="20"/>
                <w:szCs w:val="20"/>
                <w:highlight w:val="yellow"/>
                <w:lang w:val="el-GR"/>
              </w:rPr>
            </w:pPr>
            <w:r w:rsidRPr="00B525C3">
              <w:rPr>
                <w:color w:val="000000"/>
                <w:sz w:val="20"/>
                <w:szCs w:val="20"/>
                <w:lang w:val="el-GR"/>
              </w:rPr>
              <w:t xml:space="preserve">Πλήρης υποστήριξη στα παρακάτω πρότυπα: </w:t>
            </w:r>
            <w:r w:rsidRPr="00826A04">
              <w:rPr>
                <w:color w:val="000000"/>
                <w:sz w:val="20"/>
                <w:szCs w:val="20"/>
              </w:rPr>
              <w:t>OpenGL</w:t>
            </w:r>
            <w:r w:rsidRPr="00B525C3">
              <w:rPr>
                <w:color w:val="000000"/>
                <w:sz w:val="20"/>
                <w:szCs w:val="20"/>
                <w:lang w:val="el-GR"/>
              </w:rPr>
              <w:t xml:space="preserve"> 5.0, </w:t>
            </w:r>
            <w:r w:rsidRPr="00826A04">
              <w:rPr>
                <w:color w:val="000000"/>
                <w:sz w:val="20"/>
                <w:szCs w:val="20"/>
              </w:rPr>
              <w:t>OpenCL</w:t>
            </w:r>
            <w:r w:rsidRPr="00B525C3">
              <w:rPr>
                <w:color w:val="000000"/>
                <w:sz w:val="20"/>
                <w:szCs w:val="20"/>
                <w:lang w:val="el-GR"/>
              </w:rPr>
              <w:t xml:space="preserve"> 2.1, </w:t>
            </w:r>
            <w:r w:rsidRPr="00826A04">
              <w:rPr>
                <w:color w:val="000000"/>
                <w:sz w:val="20"/>
                <w:szCs w:val="20"/>
              </w:rPr>
              <w:t>Direct</w:t>
            </w:r>
            <w:r w:rsidRPr="00B525C3">
              <w:rPr>
                <w:color w:val="000000"/>
                <w:sz w:val="20"/>
                <w:szCs w:val="20"/>
                <w:lang w:val="el-GR"/>
              </w:rPr>
              <w:t>3</w:t>
            </w:r>
            <w:r w:rsidRPr="00826A04">
              <w:rPr>
                <w:color w:val="000000"/>
                <w:sz w:val="20"/>
                <w:szCs w:val="20"/>
              </w:rPr>
              <w:t>D</w:t>
            </w:r>
            <w:r w:rsidRPr="00B525C3">
              <w:rPr>
                <w:color w:val="000000"/>
                <w:sz w:val="20"/>
                <w:szCs w:val="20"/>
                <w:lang w:val="el-GR"/>
              </w:rPr>
              <w:t xml:space="preserve"> κ.λπ.</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108"/>
              <w:rPr>
                <w:color w:val="0000FF"/>
                <w:sz w:val="20"/>
                <w:szCs w:val="20"/>
                <w:lang w:val="el-GR"/>
              </w:rPr>
            </w:pPr>
          </w:p>
        </w:tc>
      </w:tr>
      <w:tr w:rsidR="00951F00" w:rsidRPr="00826A04" w:rsidTr="00492480">
        <w:trPr>
          <w:trHeight w:val="459"/>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Κάρτα ήχου</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val="en-US" w:eastAsia="ar-SA"/>
              </w:rPr>
            </w:pPr>
            <w:r w:rsidRPr="00826A04">
              <w:rPr>
                <w:sz w:val="20"/>
                <w:szCs w:val="20"/>
                <w:lang w:eastAsia="ar-SA"/>
              </w:rPr>
              <w:t>Ενσωματωμένη στη μητρική κάρτα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422"/>
        </w:trPr>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Κάρτα δικτύου</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Ενσωματωμένη στη μητρική κάρτα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422"/>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Ταχύτητα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Gigabit Ethernet LAN 10/100/1000</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422"/>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val="en-US" w:eastAsia="ar-SA"/>
              </w:rPr>
              <w:t>A</w:t>
            </w:r>
            <w:r w:rsidRPr="00826A04">
              <w:rPr>
                <w:sz w:val="20"/>
                <w:szCs w:val="20"/>
                <w:lang w:eastAsia="ar-SA"/>
              </w:rPr>
              <w:t>ριθμός Θυρών</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overflowPunct w:val="0"/>
              <w:autoSpaceDE w:val="0"/>
              <w:spacing w:after="0"/>
              <w:ind w:right="-108"/>
              <w:jc w:val="center"/>
              <w:textAlignment w:val="baseline"/>
              <w:rPr>
                <w:sz w:val="20"/>
                <w:szCs w:val="20"/>
                <w:lang w:val="en-US" w:eastAsia="ar-SA"/>
              </w:rPr>
            </w:pPr>
            <w:r w:rsidRPr="00826A04">
              <w:rPr>
                <w:sz w:val="20"/>
                <w:szCs w:val="20"/>
                <w:lang w:val="en-US"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val="en-US" w:eastAsia="ar-SA"/>
              </w:rPr>
              <w:t>E</w:t>
            </w:r>
            <w:r w:rsidRPr="00826A04">
              <w:rPr>
                <w:b/>
                <w:sz w:val="20"/>
                <w:szCs w:val="20"/>
                <w:lang w:eastAsia="ar-SA"/>
              </w:rPr>
              <w:t xml:space="preserve">σωτερικά </w:t>
            </w:r>
            <w:r w:rsidRPr="00826A04">
              <w:rPr>
                <w:b/>
                <w:sz w:val="20"/>
                <w:szCs w:val="20"/>
                <w:lang w:val="en-US" w:eastAsia="ar-SA"/>
              </w:rPr>
              <w:t>Slots</w:t>
            </w:r>
            <w:r w:rsidRPr="00826A04">
              <w:rPr>
                <w:b/>
                <w:sz w:val="20"/>
                <w:szCs w:val="20"/>
                <w:lang w:eastAsia="ar-SA"/>
              </w:rPr>
              <w:t xml:space="preserve"> Επέκτασης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after="0"/>
              <w:jc w:val="center"/>
              <w:rPr>
                <w:sz w:val="20"/>
                <w:szCs w:val="20"/>
              </w:rPr>
            </w:pPr>
            <w:r w:rsidRPr="00826A04">
              <w:rPr>
                <w:sz w:val="20"/>
                <w:szCs w:val="20"/>
              </w:rPr>
              <w:t xml:space="preserve">PCIe x16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eastAsia="ar-SA"/>
              </w:rPr>
              <w:t xml:space="preserve">&gt;= </w:t>
            </w:r>
            <w:r w:rsidRPr="00826A04">
              <w:rPr>
                <w:sz w:val="20"/>
                <w:szCs w:val="20"/>
                <w:lang w:val="en-US" w:eastAsia="ar-SA"/>
              </w:rPr>
              <w:t>1</w:t>
            </w:r>
          </w:p>
        </w:tc>
        <w:tc>
          <w:tcPr>
            <w:tcW w:w="2410" w:type="dxa"/>
            <w:tcBorders>
              <w:top w:val="single" w:sz="4" w:space="0" w:color="auto"/>
              <w:left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after="0"/>
              <w:jc w:val="center"/>
              <w:rPr>
                <w:sz w:val="20"/>
                <w:szCs w:val="20"/>
              </w:rPr>
            </w:pPr>
            <w:r w:rsidRPr="00826A04">
              <w:rPr>
                <w:sz w:val="20"/>
                <w:szCs w:val="20"/>
              </w:rPr>
              <w:t xml:space="preserve">PCIe x1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eastAsia="ar-SA"/>
              </w:rPr>
              <w:t xml:space="preserve">&gt;= </w:t>
            </w:r>
            <w:r w:rsidRPr="00826A04">
              <w:rPr>
                <w:sz w:val="20"/>
                <w:szCs w:val="20"/>
                <w:lang w:val="en-US" w:eastAsia="ar-SA"/>
              </w:rPr>
              <w:t>3</w:t>
            </w:r>
          </w:p>
        </w:tc>
        <w:tc>
          <w:tcPr>
            <w:tcW w:w="2410" w:type="dxa"/>
            <w:tcBorders>
              <w:left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after="0"/>
              <w:jc w:val="center"/>
              <w:rPr>
                <w:sz w:val="20"/>
                <w:szCs w:val="20"/>
              </w:rPr>
            </w:pPr>
            <w:r w:rsidRPr="00826A04">
              <w:rPr>
                <w:sz w:val="20"/>
                <w:szCs w:val="20"/>
              </w:rPr>
              <w:t>Άλλοι τύποι:</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Να αναγραφούν</w:t>
            </w:r>
          </w:p>
        </w:tc>
        <w:tc>
          <w:tcPr>
            <w:tcW w:w="2410" w:type="dxa"/>
            <w:tcBorders>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left w:val="single" w:sz="4" w:space="0" w:color="auto"/>
              <w:bottom w:val="single" w:sz="4" w:space="0" w:color="auto"/>
              <w:right w:val="single" w:sz="4" w:space="0" w:color="auto"/>
            </w:tcBorders>
          </w:tcPr>
          <w:p w:rsidR="00951F00" w:rsidRPr="00826A04" w:rsidRDefault="00951F00" w:rsidP="00492480">
            <w:pPr>
              <w:spacing w:after="0"/>
              <w:jc w:val="center"/>
              <w:rPr>
                <w:sz w:val="20"/>
                <w:szCs w:val="20"/>
                <w:lang w:eastAsia="ar-SA"/>
              </w:rPr>
            </w:pPr>
          </w:p>
        </w:tc>
      </w:tr>
      <w:tr w:rsidR="00951F00" w:rsidRPr="00826A04" w:rsidTr="00492480">
        <w:trPr>
          <w:trHeight w:val="235"/>
        </w:trPr>
        <w:tc>
          <w:tcPr>
            <w:tcW w:w="2411" w:type="dxa"/>
            <w:vMerge w:val="restart"/>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 xml:space="preserve">Θύρες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PS2</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Προαιρετικό</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overflowPunct w:val="0"/>
              <w:autoSpaceDE w:val="0"/>
              <w:spacing w:after="0"/>
              <w:textAlignment w:val="baseline"/>
              <w:rPr>
                <w:sz w:val="20"/>
                <w:szCs w:val="20"/>
                <w:lang w:val="en-US" w:eastAsia="ar-SA"/>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USB 2.0 Μπροστά/Πίσω</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&gt;= 2/2</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val="en-US" w:eastAsia="ar-SA"/>
              </w:rPr>
              <w:t>USB</w:t>
            </w:r>
            <w:r w:rsidRPr="00826A04">
              <w:rPr>
                <w:sz w:val="20"/>
                <w:szCs w:val="20"/>
                <w:lang w:eastAsia="ar-SA"/>
              </w:rPr>
              <w:t xml:space="preserve"> 3.0 Μπροστά/Πίσω</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&gt;= 2/2</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RJ-45</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&gt;= 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577"/>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Serial</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&gt;= 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rFonts w:eastAsia="Cambria"/>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 xml:space="preserve">Universal Audio Jack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 xml:space="preserve">Line-out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VGA</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NAI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 xml:space="preserve">DisplayPort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NAI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val="en-US" w:eastAsia="ar-SA"/>
              </w:rPr>
              <w:t>HDMI</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NAI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Διαστάσεις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Πλάτος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 xml:space="preserve">≤ </w:t>
            </w:r>
            <w:r w:rsidRPr="00826A04">
              <w:rPr>
                <w:sz w:val="20"/>
                <w:szCs w:val="20"/>
                <w:lang w:val="en-US" w:eastAsia="ar-SA"/>
              </w:rPr>
              <w:t>16</w:t>
            </w:r>
            <w:r w:rsidRPr="00826A04">
              <w:rPr>
                <w:sz w:val="20"/>
                <w:szCs w:val="20"/>
                <w:lang w:eastAsia="ar-SA"/>
              </w:rPr>
              <w:t xml:space="preserve"> εκ.</w:t>
            </w:r>
          </w:p>
        </w:tc>
        <w:tc>
          <w:tcPr>
            <w:tcW w:w="2410" w:type="dxa"/>
            <w:tcBorders>
              <w:top w:val="single" w:sz="4" w:space="0" w:color="auto"/>
              <w:left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Ύψος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w:t>
            </w:r>
            <w:r w:rsidRPr="00826A04">
              <w:rPr>
                <w:sz w:val="20"/>
                <w:szCs w:val="20"/>
                <w:lang w:val="en-US" w:eastAsia="ar-SA"/>
              </w:rPr>
              <w:t xml:space="preserve"> 36 </w:t>
            </w:r>
            <w:r w:rsidRPr="00826A04">
              <w:rPr>
                <w:sz w:val="20"/>
                <w:szCs w:val="20"/>
                <w:lang w:eastAsia="ar-SA"/>
              </w:rPr>
              <w:t>εκ.</w:t>
            </w:r>
          </w:p>
        </w:tc>
        <w:tc>
          <w:tcPr>
            <w:tcW w:w="2410" w:type="dxa"/>
            <w:tcBorders>
              <w:left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Βάθος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w:t>
            </w:r>
            <w:r w:rsidRPr="00826A04">
              <w:rPr>
                <w:sz w:val="20"/>
                <w:szCs w:val="20"/>
                <w:lang w:val="en-US" w:eastAsia="ar-SA"/>
              </w:rPr>
              <w:t xml:space="preserve"> 28 </w:t>
            </w:r>
            <w:r w:rsidRPr="00826A04">
              <w:rPr>
                <w:sz w:val="20"/>
                <w:szCs w:val="20"/>
                <w:lang w:eastAsia="ar-SA"/>
              </w:rPr>
              <w:t>εκ.</w:t>
            </w:r>
          </w:p>
        </w:tc>
        <w:tc>
          <w:tcPr>
            <w:tcW w:w="2410" w:type="dxa"/>
            <w:tcBorders>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Βάρος</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highlight w:val="yellow"/>
                <w:lang w:val="en-US" w:eastAsia="ar-SA"/>
              </w:rPr>
            </w:pPr>
            <w:r w:rsidRPr="00826A04">
              <w:rPr>
                <w:sz w:val="20"/>
                <w:szCs w:val="20"/>
                <w:lang w:eastAsia="ar-SA"/>
              </w:rPr>
              <w:t xml:space="preserve">Βάρος &lt;= </w:t>
            </w:r>
            <w:r w:rsidRPr="00826A04">
              <w:rPr>
                <w:sz w:val="20"/>
                <w:szCs w:val="20"/>
                <w:lang w:val="en-US" w:eastAsia="ar-SA"/>
              </w:rPr>
              <w:t xml:space="preserve">9 </w:t>
            </w:r>
            <w:r w:rsidRPr="00826A04">
              <w:rPr>
                <w:sz w:val="20"/>
                <w:szCs w:val="20"/>
                <w:lang w:eastAsia="ar-SA"/>
              </w:rPr>
              <w:t>κιλά</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 xml:space="preserve">Πληκτρολόγιο </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after="0"/>
              <w:ind w:right="-108"/>
              <w:textAlignment w:val="baseline"/>
              <w:rPr>
                <w:sz w:val="20"/>
                <w:szCs w:val="20"/>
                <w:lang w:val="el-GR" w:eastAsia="ar-SA"/>
              </w:rPr>
            </w:pPr>
            <w:r w:rsidRPr="00B525C3">
              <w:rPr>
                <w:sz w:val="20"/>
                <w:szCs w:val="20"/>
                <w:lang w:val="el-GR" w:eastAsia="ar-SA"/>
              </w:rPr>
              <w:t xml:space="preserve">Ελληνικό, 102 πλήκτρων, με σύνδεση </w:t>
            </w:r>
            <w:r w:rsidRPr="00826A04">
              <w:rPr>
                <w:sz w:val="20"/>
                <w:szCs w:val="20"/>
                <w:lang w:eastAsia="ar-SA"/>
              </w:rPr>
              <w:t>USB</w:t>
            </w:r>
            <w:r w:rsidRPr="00B525C3">
              <w:rPr>
                <w:sz w:val="20"/>
                <w:szCs w:val="20"/>
                <w:lang w:val="el-GR" w:eastAsia="ar-SA"/>
              </w:rPr>
              <w:t>, του ίδιου κατασκευαστή</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Ποντίκι</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after="0"/>
              <w:ind w:right="-108"/>
              <w:textAlignment w:val="baseline"/>
              <w:rPr>
                <w:sz w:val="20"/>
                <w:szCs w:val="20"/>
                <w:lang w:val="el-GR" w:eastAsia="ar-SA"/>
              </w:rPr>
            </w:pPr>
            <w:r w:rsidRPr="00B525C3">
              <w:rPr>
                <w:sz w:val="20"/>
                <w:szCs w:val="20"/>
                <w:lang w:val="el-GR" w:eastAsia="ar-SA"/>
              </w:rPr>
              <w:t xml:space="preserve">Οπτικό, με σύνδεση </w:t>
            </w:r>
            <w:r w:rsidRPr="00826A04">
              <w:rPr>
                <w:sz w:val="20"/>
                <w:szCs w:val="20"/>
                <w:lang w:eastAsia="ar-SA"/>
              </w:rPr>
              <w:t>USB</w:t>
            </w:r>
            <w:r w:rsidRPr="00B525C3">
              <w:rPr>
                <w:sz w:val="20"/>
                <w:szCs w:val="20"/>
                <w:lang w:val="el-GR" w:eastAsia="ar-SA"/>
              </w:rPr>
              <w:t>, 3 πλήκτρων, του ίδιου κατασκευαστή</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108"/>
              <w:rPr>
                <w:color w:val="0000FF"/>
                <w:sz w:val="20"/>
                <w:szCs w:val="20"/>
                <w:lang w:val="el-GR"/>
              </w:rPr>
            </w:pPr>
          </w:p>
        </w:tc>
      </w:tr>
      <w:tr w:rsidR="00951F00" w:rsidRPr="00826A04" w:rsidTr="00492480">
        <w:trPr>
          <w:trHeight w:val="542"/>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b/>
                <w:sz w:val="20"/>
                <w:szCs w:val="20"/>
                <w:lang w:val="el-GR" w:eastAsia="ar-SA"/>
              </w:rPr>
            </w:pPr>
            <w:r w:rsidRPr="00B525C3">
              <w:rPr>
                <w:b/>
                <w:sz w:val="20"/>
                <w:szCs w:val="20"/>
                <w:lang w:val="el-GR" w:eastAsia="ar-SA"/>
              </w:rPr>
              <w:t xml:space="preserve">Δυνατότητα κλειδώματος τύπου </w:t>
            </w:r>
            <w:r w:rsidRPr="00826A04">
              <w:rPr>
                <w:b/>
                <w:sz w:val="20"/>
                <w:szCs w:val="20"/>
                <w:lang w:eastAsia="ar-SA"/>
              </w:rPr>
              <w:t>Kensington</w:t>
            </w:r>
            <w:r w:rsidRPr="00B525C3">
              <w:rPr>
                <w:b/>
                <w:sz w:val="20"/>
                <w:szCs w:val="20"/>
                <w:lang w:val="el-GR" w:eastAsia="ar-SA"/>
              </w:rPr>
              <w:t xml:space="preserve"> σε σταθερό σημείο</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ΝΑΙ</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542"/>
        </w:trPr>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Τροφοδοσία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Ισχύς Τροφοδοτικού</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highlight w:val="yellow"/>
                <w:lang w:eastAsia="ar-SA"/>
              </w:rPr>
            </w:pPr>
            <w:r w:rsidRPr="00826A04">
              <w:rPr>
                <w:sz w:val="20"/>
                <w:szCs w:val="20"/>
                <w:lang w:eastAsia="ar-SA"/>
              </w:rPr>
              <w:t>&lt;= 240 W</w:t>
            </w:r>
          </w:p>
        </w:tc>
        <w:tc>
          <w:tcPr>
            <w:tcW w:w="2410" w:type="dxa"/>
            <w:tcBorders>
              <w:top w:val="single" w:sz="4" w:space="0" w:color="auto"/>
              <w:left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eastAsia="ar-SA"/>
              </w:rPr>
            </w:pPr>
          </w:p>
        </w:tc>
        <w:tc>
          <w:tcPr>
            <w:tcW w:w="1417" w:type="dxa"/>
            <w:tcBorders>
              <w:top w:val="single" w:sz="4" w:space="0" w:color="auto"/>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044A47" w:rsidTr="00492480">
        <w:trPr>
          <w:trHeight w:val="542"/>
        </w:trPr>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Εξοικονόμηση ρεύματος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 xml:space="preserve">Efficient Active PFC </w:t>
            </w:r>
            <w:r w:rsidRPr="00826A04">
              <w:rPr>
                <w:sz w:val="20"/>
                <w:szCs w:val="20"/>
                <w:lang w:eastAsia="ar-SA"/>
              </w:rPr>
              <w:t>ή</w:t>
            </w:r>
            <w:r w:rsidRPr="00826A04">
              <w:rPr>
                <w:sz w:val="20"/>
                <w:szCs w:val="20"/>
                <w:lang w:val="en-US" w:eastAsia="ar-SA"/>
              </w:rPr>
              <w:t xml:space="preserve"> 80 PLUS Certified</w:t>
            </w:r>
          </w:p>
        </w:tc>
        <w:tc>
          <w:tcPr>
            <w:tcW w:w="2410" w:type="dxa"/>
            <w:tcBorders>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542"/>
        </w:trPr>
        <w:tc>
          <w:tcPr>
            <w:tcW w:w="2411" w:type="dxa"/>
            <w:vMerge w:val="restart"/>
            <w:tcBorders>
              <w:top w:val="single" w:sz="4" w:space="0" w:color="auto"/>
              <w:left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b/>
                <w:sz w:val="20"/>
                <w:szCs w:val="20"/>
                <w:lang w:val="el-GR" w:eastAsia="ar-SA"/>
              </w:rPr>
            </w:pPr>
            <w:r w:rsidRPr="00B525C3">
              <w:rPr>
                <w:b/>
                <w:sz w:val="20"/>
                <w:szCs w:val="20"/>
                <w:lang w:val="el-GR" w:eastAsia="ar-SA"/>
              </w:rPr>
              <w:t>Συμβατότητα με διεθνή πρότυπα καλής λειτουργίας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FCC, CE</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NAI</w:t>
            </w:r>
          </w:p>
        </w:tc>
        <w:tc>
          <w:tcPr>
            <w:tcW w:w="2410" w:type="dxa"/>
            <w:tcBorders>
              <w:top w:val="single" w:sz="4" w:space="0" w:color="auto"/>
              <w:left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top w:val="single" w:sz="4" w:space="0" w:color="auto"/>
              <w:left w:val="single" w:sz="4" w:space="0" w:color="auto"/>
              <w:right w:val="single" w:sz="4" w:space="0" w:color="auto"/>
            </w:tcBorders>
          </w:tcPr>
          <w:p w:rsidR="00951F00" w:rsidRPr="00826A04" w:rsidRDefault="00951F00" w:rsidP="00492480">
            <w:pPr>
              <w:spacing w:after="0"/>
              <w:rPr>
                <w:color w:val="0000FF"/>
                <w:sz w:val="20"/>
                <w:szCs w:val="20"/>
                <w:lang w:val="en-US"/>
              </w:rPr>
            </w:pPr>
          </w:p>
        </w:tc>
      </w:tr>
      <w:tr w:rsidR="00951F00" w:rsidRPr="00826A04" w:rsidTr="00492480">
        <w:trPr>
          <w:trHeight w:val="542"/>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Energy Star</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&gt;= 5.0</w:t>
            </w:r>
          </w:p>
        </w:tc>
        <w:tc>
          <w:tcPr>
            <w:tcW w:w="2410" w:type="dxa"/>
            <w:tcBorders>
              <w:left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417" w:type="dxa"/>
            <w:tcBorders>
              <w:left w:val="single" w:sz="4" w:space="0" w:color="auto"/>
              <w:right w:val="single" w:sz="4" w:space="0" w:color="auto"/>
            </w:tcBorders>
          </w:tcPr>
          <w:p w:rsidR="00951F00" w:rsidRPr="00826A04" w:rsidRDefault="00951F00" w:rsidP="00492480">
            <w:pPr>
              <w:spacing w:after="0"/>
              <w:rPr>
                <w:color w:val="0000FF"/>
                <w:sz w:val="20"/>
                <w:szCs w:val="20"/>
                <w:lang w:val="en-US"/>
              </w:rPr>
            </w:pPr>
          </w:p>
        </w:tc>
      </w:tr>
      <w:tr w:rsidR="00951F00" w:rsidRPr="00826A04" w:rsidTr="00492480">
        <w:trPr>
          <w:trHeight w:val="266"/>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after="0"/>
              <w:ind w:left="-108" w:right="-108"/>
              <w:jc w:val="center"/>
              <w:textAlignment w:val="baseline"/>
              <w:rPr>
                <w:sz w:val="20"/>
                <w:szCs w:val="20"/>
                <w:lang w:val="el-GR" w:eastAsia="ar-SA"/>
              </w:rPr>
            </w:pPr>
            <w:r w:rsidRPr="00B525C3">
              <w:rPr>
                <w:sz w:val="20"/>
                <w:szCs w:val="20"/>
                <w:lang w:val="el-GR" w:eastAsia="ar-SA"/>
              </w:rPr>
              <w:t>Συμβατότητα με τον κανονισμό ελέγχου επικίνδυνων ουσιών</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RoHS ή άλλο</w:t>
            </w:r>
          </w:p>
        </w:tc>
        <w:tc>
          <w:tcPr>
            <w:tcW w:w="2410" w:type="dxa"/>
            <w:tcBorders>
              <w:left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left w:val="single" w:sz="4" w:space="0" w:color="auto"/>
              <w:right w:val="single" w:sz="4" w:space="0" w:color="auto"/>
            </w:tcBorders>
          </w:tcPr>
          <w:p w:rsidR="00951F00" w:rsidRPr="00826A04" w:rsidRDefault="00951F00" w:rsidP="00492480">
            <w:pPr>
              <w:spacing w:after="0"/>
              <w:rPr>
                <w:color w:val="0000FF"/>
                <w:sz w:val="20"/>
                <w:szCs w:val="20"/>
                <w:lang w:val="en-US"/>
              </w:rPr>
            </w:pPr>
          </w:p>
        </w:tc>
      </w:tr>
      <w:tr w:rsidR="00951F00" w:rsidRPr="00826A04" w:rsidTr="00492480">
        <w:trPr>
          <w:trHeight w:val="542"/>
        </w:trPr>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Φιλικότητα προς το περιβάλλον</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 xml:space="preserve">EPEAT </w:t>
            </w:r>
          </w:p>
        </w:tc>
        <w:tc>
          <w:tcPr>
            <w:tcW w:w="2410" w:type="dxa"/>
            <w:tcBorders>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left w:val="single" w:sz="4" w:space="0" w:color="auto"/>
              <w:bottom w:val="single" w:sz="4" w:space="0" w:color="auto"/>
              <w:right w:val="single" w:sz="4" w:space="0" w:color="auto"/>
            </w:tcBorders>
          </w:tcPr>
          <w:p w:rsidR="00951F00" w:rsidRPr="00826A04" w:rsidRDefault="00951F00" w:rsidP="00492480">
            <w:pPr>
              <w:spacing w:after="0"/>
              <w:rPr>
                <w:color w:val="0000FF"/>
                <w:sz w:val="20"/>
                <w:szCs w:val="20"/>
                <w:lang w:val="en-US"/>
              </w:rPr>
            </w:pP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ind w:right="-108"/>
              <w:textAlignment w:val="baseline"/>
              <w:rPr>
                <w:b/>
                <w:sz w:val="20"/>
                <w:szCs w:val="20"/>
                <w:lang w:val="el-GR" w:eastAsia="ar-SA"/>
              </w:rPr>
            </w:pPr>
            <w:r w:rsidRPr="00B525C3">
              <w:rPr>
                <w:b/>
                <w:sz w:val="20"/>
                <w:szCs w:val="20"/>
                <w:lang w:val="el-GR" w:eastAsia="ar-SA"/>
              </w:rPr>
              <w:t>Να προσκομισθούν αντίγραφα των αντίστοιχων πιστοποιητικών από τον κατασκευαστή</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ΝΑΙ</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rPr>
                <w:sz w:val="20"/>
                <w:szCs w:val="20"/>
                <w:lang w:val="en-US" w:eastAsia="ar-SA"/>
              </w:rPr>
            </w:pP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Λειτουργικό Σύστημα</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 xml:space="preserve">Ubuntu 16.04 </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108"/>
              <w:textAlignment w:val="baseline"/>
              <w:rPr>
                <w:sz w:val="20"/>
                <w:szCs w:val="20"/>
                <w:lang w:val="en-US"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Πιστοποιημένη Υποστήριξη Λειτουργικών Συστημάτων</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after="0"/>
              <w:ind w:left="-108" w:right="-108"/>
              <w:jc w:val="center"/>
              <w:textAlignment w:val="baseline"/>
              <w:rPr>
                <w:sz w:val="20"/>
                <w:szCs w:val="20"/>
                <w:lang w:val="el-GR" w:eastAsia="ar-SA"/>
              </w:rPr>
            </w:pPr>
            <w:r w:rsidRPr="00B525C3">
              <w:rPr>
                <w:sz w:val="20"/>
                <w:szCs w:val="20"/>
                <w:lang w:val="el-GR" w:eastAsia="ar-SA"/>
              </w:rPr>
              <w:t xml:space="preserve">Να υπάρχει αναφορά του μοντέλου στον πίνακα συμβατότητας της </w:t>
            </w:r>
            <w:r w:rsidRPr="00826A04">
              <w:rPr>
                <w:sz w:val="20"/>
                <w:szCs w:val="20"/>
                <w:lang w:eastAsia="ar-SA"/>
              </w:rPr>
              <w:t>Microsoft</w:t>
            </w:r>
            <w:r w:rsidRPr="00B525C3">
              <w:rPr>
                <w:sz w:val="20"/>
                <w:szCs w:val="20"/>
                <w:lang w:val="el-GR" w:eastAsia="ar-SA"/>
              </w:rPr>
              <w:t xml:space="preserve"> για τα παραπάνω λειτουργικά</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Οδηγοί – Λογισμικό διαχείρισης</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after="0"/>
              <w:ind w:left="-108" w:right="-108"/>
              <w:jc w:val="center"/>
              <w:textAlignment w:val="baseline"/>
              <w:rPr>
                <w:sz w:val="20"/>
                <w:szCs w:val="20"/>
                <w:lang w:val="el-GR" w:eastAsia="ar-SA"/>
              </w:rPr>
            </w:pPr>
            <w:r w:rsidRPr="00B525C3">
              <w:rPr>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72"/>
              <w:rPr>
                <w:sz w:val="20"/>
                <w:szCs w:val="20"/>
                <w:lang w:val="el-GR"/>
              </w:rPr>
            </w:pPr>
          </w:p>
        </w:tc>
      </w:tr>
      <w:tr w:rsidR="00951F00" w:rsidRPr="00E43B06" w:rsidTr="00492480">
        <w:trPr>
          <w:trHeight w:val="482"/>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Εγγύηση καλής λειτουργίας</w:t>
            </w:r>
          </w:p>
          <w:p w:rsidR="00951F00" w:rsidRPr="00826A04" w:rsidRDefault="00951F00" w:rsidP="00492480">
            <w:pPr>
              <w:overflowPunct w:val="0"/>
              <w:autoSpaceDE w:val="0"/>
              <w:snapToGrid w:val="0"/>
              <w:spacing w:after="0"/>
              <w:textAlignment w:val="baseline"/>
              <w:rPr>
                <w:b/>
                <w:sz w:val="20"/>
                <w:szCs w:val="20"/>
                <w:lang w:eastAsia="ar-SA"/>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sz w:val="20"/>
                <w:szCs w:val="20"/>
                <w:lang w:val="el-GR" w:eastAsia="ar-SA"/>
              </w:rPr>
            </w:pPr>
            <w:r w:rsidRPr="00B525C3">
              <w:rPr>
                <w:sz w:val="20"/>
                <w:szCs w:val="20"/>
                <w:lang w:val="el-GR" w:eastAsia="ar-SA"/>
              </w:rPr>
              <w:t>5  έτη εγγύηση στο παραπάνω υλικό από την κατασκευάστρια εταιρεία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350"/>
              <w:rPr>
                <w:sz w:val="20"/>
                <w:szCs w:val="20"/>
                <w:lang w:val="el-GR"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tabs>
                <w:tab w:val="left" w:pos="403"/>
              </w:tabs>
              <w:overflowPunct w:val="0"/>
              <w:autoSpaceDE w:val="0"/>
              <w:spacing w:after="0"/>
              <w:ind w:right="-108"/>
              <w:rPr>
                <w:color w:val="0000FF"/>
                <w:sz w:val="20"/>
                <w:szCs w:val="20"/>
                <w:lang w:val="el-GR"/>
              </w:rPr>
            </w:pPr>
          </w:p>
        </w:tc>
      </w:tr>
      <w:tr w:rsidR="00951F00" w:rsidRPr="00E43B06" w:rsidTr="00492480">
        <w:trPr>
          <w:trHeight w:val="830"/>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Ανταλλακτικά</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sz w:val="20"/>
                <w:szCs w:val="20"/>
                <w:lang w:val="el-GR" w:eastAsia="ar-SA"/>
              </w:rPr>
            </w:pPr>
            <w:r w:rsidRPr="00B525C3">
              <w:rPr>
                <w:sz w:val="20"/>
                <w:szCs w:val="20"/>
                <w:lang w:val="el-GR" w:eastAsia="ar-SA"/>
              </w:rPr>
              <w:t>Υποστήριξη σε ανταλλακτικά για 5 τουλάχιστον έτη από την κατασκευάστρια εταιρεία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350"/>
              <w:rPr>
                <w:sz w:val="20"/>
                <w:szCs w:val="20"/>
                <w:lang w:val="el-GR"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tabs>
                <w:tab w:val="left" w:pos="403"/>
              </w:tabs>
              <w:overflowPunct w:val="0"/>
              <w:autoSpaceDE w:val="0"/>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b/>
                <w:sz w:val="20"/>
                <w:szCs w:val="20"/>
                <w:lang w:val="el-GR" w:eastAsia="ar-SA"/>
              </w:rPr>
            </w:pPr>
            <w:r w:rsidRPr="00B525C3">
              <w:rPr>
                <w:b/>
                <w:sz w:val="20"/>
                <w:szCs w:val="20"/>
                <w:lang w:val="el-GR" w:eastAsia="ar-SA"/>
              </w:rPr>
              <w:t>Τεχνική Υποστήριξη</w:t>
            </w:r>
          </w:p>
          <w:p w:rsidR="00951F00" w:rsidRPr="00B525C3" w:rsidRDefault="00951F00" w:rsidP="00492480">
            <w:pPr>
              <w:overflowPunct w:val="0"/>
              <w:autoSpaceDE w:val="0"/>
              <w:snapToGrid w:val="0"/>
              <w:spacing w:after="0"/>
              <w:textAlignment w:val="baseline"/>
              <w:rPr>
                <w:sz w:val="20"/>
                <w:szCs w:val="20"/>
                <w:lang w:val="el-GR" w:eastAsia="ar-SA"/>
              </w:rPr>
            </w:pPr>
            <w:r w:rsidRPr="00B525C3">
              <w:rPr>
                <w:sz w:val="20"/>
                <w:szCs w:val="20"/>
                <w:lang w:val="el-GR" w:eastAsia="ar-SA"/>
              </w:rPr>
              <w:t>(να αναφερθεί ο κωδικός προϊόντος εάν υπάρχει)</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sz w:val="20"/>
                <w:szCs w:val="20"/>
                <w:lang w:val="el-GR" w:eastAsia="ar-SA"/>
              </w:rPr>
            </w:pPr>
            <w:r w:rsidRPr="00B525C3">
              <w:rPr>
                <w:sz w:val="20"/>
                <w:szCs w:val="20"/>
                <w:lang w:val="el-GR" w:eastAsia="ar-SA"/>
              </w:rPr>
              <w:t xml:space="preserve">Υποστήριξη για 5 έτη για τον παραπάνω εξοπλισμό, με αποστολή μηχανικού πιστοποιημένου από την κατασκευάστρια </w:t>
            </w:r>
            <w:r w:rsidRPr="00B525C3">
              <w:rPr>
                <w:sz w:val="20"/>
                <w:szCs w:val="20"/>
                <w:lang w:val="el-GR" w:eastAsia="ar-SA"/>
              </w:rPr>
              <w:lastRenderedPageBreak/>
              <w:t>εταιρεία την επόμενη εργάσιμη μέρα, στο χώρο του Πολυτεχνείου Κρήτης (</w:t>
            </w:r>
            <w:r w:rsidRPr="00826A04">
              <w:rPr>
                <w:sz w:val="20"/>
                <w:szCs w:val="20"/>
                <w:lang w:val="en-US" w:eastAsia="ar-SA"/>
              </w:rPr>
              <w:t>NBD</w:t>
            </w:r>
            <w:r w:rsidRPr="00B525C3">
              <w:rPr>
                <w:sz w:val="20"/>
                <w:szCs w:val="20"/>
                <w:lang w:val="el-GR" w:eastAsia="ar-SA"/>
              </w:rPr>
              <w:t xml:space="preserve"> </w:t>
            </w:r>
            <w:r w:rsidRPr="00826A04">
              <w:rPr>
                <w:sz w:val="20"/>
                <w:szCs w:val="20"/>
                <w:lang w:val="en-US" w:eastAsia="ar-SA"/>
              </w:rPr>
              <w:t>ON</w:t>
            </w:r>
            <w:r w:rsidRPr="00B525C3">
              <w:rPr>
                <w:sz w:val="20"/>
                <w:szCs w:val="20"/>
                <w:lang w:val="el-GR" w:eastAsia="ar-SA"/>
              </w:rPr>
              <w:t xml:space="preserve"> </w:t>
            </w:r>
            <w:r w:rsidRPr="00826A04">
              <w:rPr>
                <w:sz w:val="20"/>
                <w:szCs w:val="20"/>
                <w:lang w:val="en-US" w:eastAsia="ar-SA"/>
              </w:rPr>
              <w:t>SITE</w:t>
            </w:r>
            <w:r w:rsidRPr="00B525C3">
              <w:rPr>
                <w:sz w:val="20"/>
                <w:szCs w:val="20"/>
                <w:lang w:val="el-GR" w:eastAsia="ar-SA"/>
              </w:rPr>
              <w:t>)</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tabs>
                <w:tab w:val="left" w:pos="403"/>
              </w:tabs>
              <w:overflowPunct w:val="0"/>
              <w:autoSpaceDE w:val="0"/>
              <w:spacing w:after="0"/>
              <w:ind w:right="-108"/>
              <w:rPr>
                <w:b/>
                <w:sz w:val="20"/>
                <w:szCs w:val="20"/>
                <w:lang w:val="el-GR"/>
              </w:rPr>
            </w:pPr>
          </w:p>
        </w:tc>
      </w:tr>
      <w:tr w:rsidR="00951F00" w:rsidRPr="00E43B06" w:rsidTr="00492480">
        <w:tc>
          <w:tcPr>
            <w:tcW w:w="2411"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Παράδοση  - Εγκατάσταση</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951F00" w:rsidRPr="00B525C3" w:rsidRDefault="00951F00" w:rsidP="00492480">
            <w:pPr>
              <w:overflowPunct w:val="0"/>
              <w:autoSpaceDE w:val="0"/>
              <w:snapToGrid w:val="0"/>
              <w:spacing w:after="0"/>
              <w:textAlignment w:val="baseline"/>
              <w:rPr>
                <w:sz w:val="20"/>
                <w:szCs w:val="20"/>
                <w:lang w:val="el-GR" w:eastAsia="ar-SA"/>
              </w:rPr>
            </w:pPr>
            <w:r w:rsidRPr="00B525C3">
              <w:rPr>
                <w:sz w:val="20"/>
                <w:szCs w:val="20"/>
                <w:lang w:val="el-GR"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410"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after="0"/>
              <w:rPr>
                <w:bCs/>
                <w:sz w:val="20"/>
                <w:szCs w:val="20"/>
                <w:lang w:val="el-GR"/>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72"/>
              <w:rPr>
                <w:sz w:val="20"/>
                <w:szCs w:val="20"/>
                <w:lang w:val="el-GR"/>
              </w:rPr>
            </w:pPr>
          </w:p>
        </w:tc>
      </w:tr>
      <w:tr w:rsidR="00951F00" w:rsidRPr="00826A04" w:rsidTr="00492480">
        <w:trPr>
          <w:trHeight w:val="620"/>
        </w:trPr>
        <w:tc>
          <w:tcPr>
            <w:tcW w:w="2411"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Χρόνος Παράδοσης</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spacing w:after="0"/>
              <w:jc w:val="center"/>
              <w:textAlignment w:val="baseline"/>
              <w:rPr>
                <w:sz w:val="20"/>
                <w:szCs w:val="20"/>
                <w:lang w:eastAsia="ar-SA"/>
              </w:rPr>
            </w:pPr>
            <w:r w:rsidRPr="00826A04">
              <w:rPr>
                <w:sz w:val="20"/>
                <w:szCs w:val="20"/>
                <w:lang w:eastAsia="ar-SA"/>
              </w:rPr>
              <w:t>&lt;= 30 ημέρες</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72"/>
              <w:rPr>
                <w:sz w:val="20"/>
                <w:szCs w:val="20"/>
              </w:rPr>
            </w:pPr>
          </w:p>
        </w:tc>
      </w:tr>
    </w:tbl>
    <w:p w:rsidR="00951F00" w:rsidRPr="00826A04" w:rsidRDefault="00951F00" w:rsidP="00951F00">
      <w:pPr>
        <w:spacing w:after="0"/>
        <w:rPr>
          <w:sz w:val="20"/>
          <w:szCs w:val="20"/>
          <w:lang w:val="en-US"/>
        </w:rPr>
      </w:pPr>
    </w:p>
    <w:p w:rsidR="00951F00" w:rsidRPr="001A162D" w:rsidRDefault="00951F00" w:rsidP="00951F00">
      <w:pPr>
        <w:rPr>
          <w:rFonts w:ascii="Times New Roman" w:hAnsi="Times New Roman" w:cs="Times New Roman"/>
          <w:b/>
          <w:bCs/>
          <w:iCs/>
          <w:sz w:val="24"/>
          <w:u w:val="single"/>
          <w:lang w:eastAsia="ar-SA"/>
        </w:rPr>
      </w:pPr>
      <w:bookmarkStart w:id="4" w:name="_Toc442101819"/>
      <w:r w:rsidRPr="001A162D">
        <w:rPr>
          <w:rFonts w:ascii="Times New Roman" w:hAnsi="Times New Roman" w:cs="Times New Roman"/>
          <w:b/>
          <w:bCs/>
          <w:iCs/>
          <w:sz w:val="24"/>
          <w:u w:val="single"/>
          <w:lang w:eastAsia="ar-SA"/>
        </w:rPr>
        <w:t>Τμήμα 35: Βίντεο-προβολέας</w:t>
      </w:r>
      <w:bookmarkEnd w:id="4"/>
      <w:r w:rsidRPr="001A162D">
        <w:rPr>
          <w:rFonts w:ascii="Times New Roman" w:hAnsi="Times New Roman" w:cs="Times New Roman"/>
          <w:b/>
          <w:bCs/>
          <w:iCs/>
          <w:sz w:val="24"/>
          <w:u w:val="single"/>
          <w:lang w:eastAsia="ar-SA"/>
        </w:rPr>
        <w:t xml:space="preserve"> </w:t>
      </w:r>
    </w:p>
    <w:tbl>
      <w:tblPr>
        <w:tblW w:w="94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62"/>
        <w:gridCol w:w="1623"/>
        <w:gridCol w:w="1546"/>
        <w:gridCol w:w="1559"/>
      </w:tblGrid>
      <w:tr w:rsidR="00951F00" w:rsidRPr="00826A04" w:rsidTr="00492480">
        <w:tc>
          <w:tcPr>
            <w:tcW w:w="2694" w:type="dxa"/>
            <w:shd w:val="pct15" w:color="auto" w:fill="auto"/>
            <w:vAlign w:val="center"/>
          </w:tcPr>
          <w:p w:rsidR="00951F00" w:rsidRPr="00826A04" w:rsidRDefault="00951F00" w:rsidP="00492480">
            <w:pPr>
              <w:snapToGrid w:val="0"/>
              <w:spacing w:beforeLines="40" w:before="96" w:afterLines="40" w:after="96" w:line="252" w:lineRule="auto"/>
              <w:jc w:val="center"/>
              <w:rPr>
                <w:rFonts w:ascii="Arial Narrow" w:hAnsi="Arial Narrow" w:cs="Tahoma"/>
                <w:b/>
                <w:sz w:val="20"/>
                <w:szCs w:val="20"/>
              </w:rPr>
            </w:pPr>
            <w:r w:rsidRPr="00826A04">
              <w:rPr>
                <w:rFonts w:ascii="Arial Narrow" w:hAnsi="Arial Narrow" w:cs="Tahoma"/>
                <w:b/>
                <w:sz w:val="20"/>
                <w:szCs w:val="20"/>
              </w:rPr>
              <w:t>Χαρακτηριστικό</w:t>
            </w:r>
          </w:p>
        </w:tc>
        <w:tc>
          <w:tcPr>
            <w:tcW w:w="3685" w:type="dxa"/>
            <w:gridSpan w:val="2"/>
            <w:shd w:val="pct15" w:color="auto" w:fill="auto"/>
            <w:vAlign w:val="center"/>
          </w:tcPr>
          <w:p w:rsidR="00951F00" w:rsidRPr="00826A04" w:rsidRDefault="00951F00" w:rsidP="00492480">
            <w:pPr>
              <w:snapToGrid w:val="0"/>
              <w:spacing w:beforeLines="40" w:before="96" w:afterLines="40" w:after="96" w:line="252" w:lineRule="auto"/>
              <w:jc w:val="center"/>
              <w:rPr>
                <w:rFonts w:ascii="Arial Narrow" w:hAnsi="Arial Narrow" w:cs="Tahoma"/>
                <w:b/>
                <w:sz w:val="20"/>
                <w:szCs w:val="20"/>
              </w:rPr>
            </w:pPr>
            <w:r w:rsidRPr="00826A04">
              <w:rPr>
                <w:rFonts w:ascii="Arial Narrow" w:hAnsi="Arial Narrow" w:cs="Tahoma"/>
                <w:b/>
                <w:sz w:val="20"/>
                <w:szCs w:val="20"/>
              </w:rPr>
              <w:t>Ελάχιστες Προδιαγραφές</w:t>
            </w:r>
          </w:p>
        </w:tc>
        <w:tc>
          <w:tcPr>
            <w:tcW w:w="1546" w:type="dxa"/>
            <w:shd w:val="pct15" w:color="auto" w:fill="auto"/>
            <w:vAlign w:val="center"/>
          </w:tcPr>
          <w:p w:rsidR="00951F00" w:rsidRPr="00826A04" w:rsidRDefault="00951F00" w:rsidP="00492480">
            <w:pPr>
              <w:snapToGrid w:val="0"/>
              <w:spacing w:beforeLines="40" w:before="96" w:afterLines="40" w:after="96" w:line="252" w:lineRule="auto"/>
              <w:ind w:left="-122" w:right="-115"/>
              <w:jc w:val="center"/>
              <w:rPr>
                <w:rFonts w:ascii="Arial Narrow" w:hAnsi="Arial Narrow" w:cs="Tahoma"/>
                <w:b/>
                <w:sz w:val="20"/>
                <w:szCs w:val="20"/>
              </w:rPr>
            </w:pPr>
            <w:r w:rsidRPr="00826A04">
              <w:rPr>
                <w:rFonts w:ascii="Arial Narrow" w:hAnsi="Arial Narrow" w:cs="Tahoma"/>
                <w:b/>
                <w:sz w:val="20"/>
                <w:szCs w:val="20"/>
              </w:rPr>
              <w:t>Συμμόρφωση Προτεινόμενης Προσφοράς</w:t>
            </w:r>
          </w:p>
        </w:tc>
        <w:tc>
          <w:tcPr>
            <w:tcW w:w="1559" w:type="dxa"/>
            <w:shd w:val="pct15" w:color="auto" w:fill="auto"/>
            <w:vAlign w:val="center"/>
          </w:tcPr>
          <w:p w:rsidR="00951F00" w:rsidRPr="00826A04" w:rsidRDefault="00951F00" w:rsidP="00492480">
            <w:pPr>
              <w:snapToGrid w:val="0"/>
              <w:spacing w:beforeLines="40" w:before="96" w:afterLines="40" w:after="96" w:line="252" w:lineRule="auto"/>
              <w:ind w:left="-101" w:right="-168"/>
              <w:jc w:val="center"/>
              <w:rPr>
                <w:rFonts w:ascii="Arial Narrow" w:hAnsi="Arial Narrow" w:cs="Tahoma"/>
                <w:b/>
                <w:sz w:val="20"/>
                <w:szCs w:val="20"/>
              </w:rPr>
            </w:pPr>
            <w:r w:rsidRPr="00826A04">
              <w:rPr>
                <w:rFonts w:ascii="Arial Narrow" w:hAnsi="Arial Narrow" w:cs="Tahoma"/>
                <w:b/>
                <w:sz w:val="20"/>
                <w:szCs w:val="20"/>
              </w:rPr>
              <w:t>Σημείο Αναφοράς Τεκμηρίωσης</w:t>
            </w:r>
          </w:p>
        </w:tc>
      </w:tr>
      <w:tr w:rsidR="00951F00" w:rsidRPr="00826A04" w:rsidTr="00492480">
        <w:tc>
          <w:tcPr>
            <w:tcW w:w="2694" w:type="dxa"/>
            <w:shd w:val="clear" w:color="auto" w:fill="auto"/>
          </w:tcPr>
          <w:p w:rsidR="00951F00" w:rsidRPr="00826A04" w:rsidRDefault="00951F00" w:rsidP="00492480">
            <w:pPr>
              <w:snapToGrid w:val="0"/>
              <w:spacing w:beforeLines="40" w:before="96" w:afterLines="40" w:after="96" w:line="252" w:lineRule="auto"/>
              <w:rPr>
                <w:rFonts w:ascii="Arial Narrow" w:hAnsi="Arial Narrow" w:cs="Tahoma"/>
                <w:b/>
                <w:sz w:val="20"/>
                <w:szCs w:val="20"/>
              </w:rPr>
            </w:pPr>
            <w:r w:rsidRPr="00826A04">
              <w:rPr>
                <w:rFonts w:ascii="Arial Narrow" w:hAnsi="Arial Narrow" w:cs="Tahoma"/>
                <w:b/>
                <w:sz w:val="20"/>
                <w:szCs w:val="20"/>
              </w:rPr>
              <w:t>Αριθμός Μονάδων</w:t>
            </w:r>
          </w:p>
        </w:tc>
        <w:tc>
          <w:tcPr>
            <w:tcW w:w="3685" w:type="dxa"/>
            <w:gridSpan w:val="2"/>
            <w:shd w:val="clear" w:color="auto" w:fill="auto"/>
          </w:tcPr>
          <w:p w:rsidR="00951F00" w:rsidRPr="00826A04" w:rsidRDefault="00951F00" w:rsidP="00492480">
            <w:pPr>
              <w:snapToGrid w:val="0"/>
              <w:spacing w:beforeLines="40" w:before="96" w:afterLines="40" w:after="96" w:line="252" w:lineRule="auto"/>
              <w:ind w:left="-108" w:right="-94"/>
              <w:jc w:val="center"/>
              <w:rPr>
                <w:rFonts w:ascii="Arial Narrow" w:hAnsi="Arial Narrow" w:cs="Tahoma"/>
                <w:sz w:val="20"/>
                <w:szCs w:val="20"/>
              </w:rPr>
            </w:pPr>
            <w:r w:rsidRPr="00826A04">
              <w:rPr>
                <w:rFonts w:ascii="Arial Narrow" w:hAnsi="Arial Narrow" w:cs="Tahoma"/>
                <w:sz w:val="20"/>
                <w:szCs w:val="20"/>
              </w:rPr>
              <w:t>1</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napToGrid w:val="0"/>
              <w:spacing w:beforeLines="40" w:before="96" w:afterLines="40" w:after="96" w:line="252" w:lineRule="auto"/>
              <w:rPr>
                <w:rFonts w:ascii="Arial Narrow" w:hAnsi="Arial Narrow" w:cs="Tahoma"/>
                <w:b/>
                <w:sz w:val="20"/>
                <w:szCs w:val="20"/>
              </w:rPr>
            </w:pPr>
            <w:r w:rsidRPr="00826A04">
              <w:rPr>
                <w:rFonts w:ascii="Arial Narrow" w:hAnsi="Arial Narrow" w:cs="Tahoma"/>
                <w:b/>
                <w:sz w:val="20"/>
                <w:szCs w:val="20"/>
              </w:rPr>
              <w:t>Να αναφερθεί το μοντέλο</w:t>
            </w:r>
          </w:p>
        </w:tc>
        <w:tc>
          <w:tcPr>
            <w:tcW w:w="3685" w:type="dxa"/>
            <w:gridSpan w:val="2"/>
            <w:shd w:val="clear" w:color="auto" w:fill="auto"/>
            <w:vAlign w:val="center"/>
          </w:tcPr>
          <w:p w:rsidR="00951F00" w:rsidRPr="00826A04" w:rsidRDefault="00951F00" w:rsidP="00492480">
            <w:pPr>
              <w:snapToGrid w:val="0"/>
              <w:spacing w:beforeLines="40" w:before="96" w:afterLines="40" w:after="96" w:line="252" w:lineRule="auto"/>
              <w:ind w:left="-108" w:right="-94"/>
              <w:jc w:val="center"/>
              <w:rPr>
                <w:rFonts w:ascii="Arial Narrow" w:hAnsi="Arial Narrow" w:cs="Tahoma"/>
                <w:sz w:val="20"/>
                <w:szCs w:val="20"/>
                <w:lang w:val="en-US"/>
              </w:rPr>
            </w:pPr>
            <w:r w:rsidRPr="00826A04">
              <w:rPr>
                <w:rFonts w:ascii="Arial Narrow" w:hAnsi="Arial Narrow" w:cs="Tahoma"/>
                <w:sz w:val="20"/>
                <w:szCs w:val="20"/>
                <w:lang w:val="en-US"/>
              </w:rPr>
              <w:t>EPSON</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napToGrid w:val="0"/>
              <w:spacing w:beforeLines="40" w:before="96" w:afterLines="40" w:after="96" w:line="252" w:lineRule="auto"/>
              <w:rPr>
                <w:rFonts w:ascii="Arial Narrow" w:hAnsi="Arial Narrow" w:cs="Tahoma"/>
                <w:b/>
                <w:sz w:val="20"/>
                <w:szCs w:val="20"/>
              </w:rPr>
            </w:pPr>
            <w:r w:rsidRPr="00826A04">
              <w:rPr>
                <w:rFonts w:ascii="Arial Narrow" w:hAnsi="Arial Narrow" w:cs="Tahoma"/>
                <w:b/>
                <w:sz w:val="20"/>
                <w:szCs w:val="20"/>
              </w:rPr>
              <w:t>Να αναφερθεί ο κατασκευαστής</w:t>
            </w:r>
          </w:p>
        </w:tc>
        <w:tc>
          <w:tcPr>
            <w:tcW w:w="3685" w:type="dxa"/>
            <w:gridSpan w:val="2"/>
            <w:shd w:val="clear" w:color="auto" w:fill="auto"/>
            <w:vAlign w:val="center"/>
          </w:tcPr>
          <w:p w:rsidR="00951F00" w:rsidRPr="00826A04" w:rsidRDefault="00951F00" w:rsidP="00492480">
            <w:pPr>
              <w:snapToGrid w:val="0"/>
              <w:spacing w:beforeLines="40" w:before="96" w:afterLines="40" w:after="96" w:line="252" w:lineRule="auto"/>
              <w:ind w:left="-108" w:right="-94"/>
              <w:jc w:val="center"/>
              <w:rPr>
                <w:rFonts w:ascii="Arial Narrow" w:hAnsi="Arial Narrow" w:cs="Tahoma"/>
                <w:sz w:val="20"/>
                <w:szCs w:val="20"/>
              </w:rPr>
            </w:pPr>
            <w:r w:rsidRPr="00826A04">
              <w:rPr>
                <w:rFonts w:ascii="Arial Narrow" w:hAnsi="Arial Narrow" w:cs="Tahoma"/>
                <w:sz w:val="20"/>
                <w:szCs w:val="20"/>
              </w:rPr>
              <w:t>MS531</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pStyle w:val="Specbody"/>
              <w:snapToGrid w:val="0"/>
              <w:spacing w:beforeLines="40" w:before="96" w:afterLines="40" w:after="96"/>
              <w:jc w:val="left"/>
              <w:rPr>
                <w:rFonts w:ascii="Arial Narrow" w:hAnsi="Arial Narrow" w:cs="Tahoma"/>
                <w:b/>
                <w:sz w:val="20"/>
              </w:rPr>
            </w:pPr>
            <w:r w:rsidRPr="00826A04">
              <w:rPr>
                <w:rFonts w:ascii="Arial Narrow" w:hAnsi="Arial Narrow" w:cs="Tahoma"/>
                <w:b/>
                <w:sz w:val="20"/>
              </w:rPr>
              <w:t>Ποιότητα Κατασκευής</w:t>
            </w:r>
          </w:p>
        </w:tc>
        <w:tc>
          <w:tcPr>
            <w:tcW w:w="3685" w:type="dxa"/>
            <w:gridSpan w:val="2"/>
            <w:shd w:val="clear" w:color="auto" w:fill="auto"/>
            <w:vAlign w:val="center"/>
          </w:tcPr>
          <w:p w:rsidR="00951F00" w:rsidRPr="00826A04" w:rsidRDefault="00951F00" w:rsidP="00492480">
            <w:pPr>
              <w:pStyle w:val="Speccentered"/>
              <w:snapToGrid w:val="0"/>
              <w:spacing w:beforeLines="40" w:before="96" w:afterLines="40" w:after="96"/>
              <w:ind w:left="-108" w:right="-108"/>
              <w:rPr>
                <w:rFonts w:ascii="Arial Narrow" w:hAnsi="Arial Narrow" w:cs="Tahoma"/>
                <w:sz w:val="20"/>
              </w:rPr>
            </w:pPr>
            <w:r w:rsidRPr="00826A04">
              <w:rPr>
                <w:rFonts w:ascii="Arial Narrow" w:hAnsi="Arial Narrow" w:cs="Tahoma"/>
                <w:sz w:val="20"/>
                <w:lang w:val="en-US"/>
              </w:rPr>
              <w:t>ISO 9001/</w:t>
            </w:r>
            <w:r w:rsidRPr="00826A04">
              <w:rPr>
                <w:rFonts w:ascii="Arial Narrow" w:hAnsi="Arial Narrow" w:cs="Tahoma"/>
                <w:sz w:val="20"/>
              </w:rPr>
              <w:t>2008</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lang w:val="en-US"/>
              </w:rPr>
            </w:pPr>
            <w:r w:rsidRPr="00826A04">
              <w:rPr>
                <w:rFonts w:ascii="Arial Narrow" w:hAnsi="Arial Narrow" w:cs="Tahoma"/>
                <w:b/>
                <w:bCs/>
                <w:sz w:val="20"/>
                <w:szCs w:val="20"/>
                <w:lang w:val="en-US"/>
              </w:rPr>
              <w:t>Σύστημα προβολής</w:t>
            </w:r>
          </w:p>
        </w:tc>
        <w:tc>
          <w:tcPr>
            <w:tcW w:w="3685" w:type="dxa"/>
            <w:gridSpan w:val="2"/>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rPr>
            </w:pPr>
            <w:r w:rsidRPr="00826A04">
              <w:rPr>
                <w:rFonts w:ascii="Arial Narrow" w:hAnsi="Arial Narrow" w:cs="Tahoma"/>
                <w:bCs/>
                <w:sz w:val="20"/>
                <w:szCs w:val="20"/>
              </w:rPr>
              <w:t>DLP</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lang w:val="en-US"/>
              </w:rPr>
            </w:pPr>
            <w:r w:rsidRPr="00826A04">
              <w:rPr>
                <w:rFonts w:ascii="Arial Narrow" w:hAnsi="Arial Narrow" w:cs="Tahoma"/>
                <w:b/>
                <w:bCs/>
                <w:sz w:val="20"/>
                <w:szCs w:val="20"/>
                <w:lang w:val="en-US"/>
              </w:rPr>
              <w:t>Φυσική ανάλυση</w:t>
            </w:r>
          </w:p>
        </w:tc>
        <w:tc>
          <w:tcPr>
            <w:tcW w:w="3685" w:type="dxa"/>
            <w:gridSpan w:val="2"/>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rPr>
              <w:t xml:space="preserve">≥ 800 </w:t>
            </w:r>
            <w:r w:rsidRPr="00826A04">
              <w:rPr>
                <w:rFonts w:ascii="Arial Narrow" w:hAnsi="Arial Narrow" w:cs="Tahoma"/>
                <w:bCs/>
                <w:sz w:val="20"/>
                <w:szCs w:val="20"/>
                <w:lang w:val="en-US"/>
              </w:rPr>
              <w:t>x</w:t>
            </w:r>
            <w:r w:rsidRPr="00826A04">
              <w:rPr>
                <w:rFonts w:ascii="Arial Narrow" w:hAnsi="Arial Narrow" w:cs="Tahoma"/>
                <w:bCs/>
                <w:sz w:val="20"/>
                <w:szCs w:val="20"/>
              </w:rPr>
              <w:t xml:space="preserve"> </w:t>
            </w:r>
            <w:r w:rsidRPr="00826A04">
              <w:rPr>
                <w:rFonts w:ascii="Arial Narrow" w:hAnsi="Arial Narrow" w:cs="Tahoma"/>
                <w:bCs/>
                <w:sz w:val="20"/>
                <w:szCs w:val="20"/>
                <w:lang w:val="en-US"/>
              </w:rPr>
              <w:t>1600</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rPr>
            </w:pPr>
            <w:r w:rsidRPr="00826A04">
              <w:rPr>
                <w:rFonts w:ascii="Arial Narrow" w:hAnsi="Arial Narrow" w:cs="Tahoma"/>
                <w:b/>
                <w:bCs/>
                <w:sz w:val="20"/>
                <w:szCs w:val="20"/>
              </w:rPr>
              <w:t>Φωτεινότητα</w:t>
            </w:r>
          </w:p>
        </w:tc>
        <w:tc>
          <w:tcPr>
            <w:tcW w:w="3685" w:type="dxa"/>
            <w:gridSpan w:val="2"/>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rPr>
            </w:pPr>
            <w:r w:rsidRPr="00826A04">
              <w:rPr>
                <w:rFonts w:ascii="Arial Narrow" w:hAnsi="Arial Narrow" w:cs="Tahoma"/>
                <w:bCs/>
                <w:sz w:val="20"/>
                <w:szCs w:val="20"/>
              </w:rPr>
              <w:t>≥ 3300</w:t>
            </w:r>
            <w:r w:rsidRPr="00826A04">
              <w:rPr>
                <w:rFonts w:ascii="Arial Narrow" w:hAnsi="Arial Narrow" w:cs="Tahoma"/>
                <w:bCs/>
                <w:sz w:val="20"/>
                <w:szCs w:val="20"/>
                <w:lang w:val="en-US"/>
              </w:rPr>
              <w:t>ANSI</w:t>
            </w:r>
            <w:r w:rsidRPr="00826A04">
              <w:rPr>
                <w:rFonts w:ascii="Arial Narrow" w:hAnsi="Arial Narrow" w:cs="Tahoma"/>
                <w:bCs/>
                <w:sz w:val="20"/>
                <w:szCs w:val="20"/>
              </w:rPr>
              <w:t xml:space="preserve"> </w:t>
            </w:r>
            <w:r w:rsidRPr="00826A04">
              <w:rPr>
                <w:rFonts w:ascii="Arial Narrow" w:hAnsi="Arial Narrow" w:cs="Tahoma"/>
                <w:bCs/>
                <w:sz w:val="20"/>
                <w:szCs w:val="20"/>
                <w:lang w:val="en-US"/>
              </w:rPr>
              <w:t>Lumens</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rPr>
            </w:pPr>
            <w:r w:rsidRPr="00826A04">
              <w:rPr>
                <w:rFonts w:ascii="Arial Narrow" w:hAnsi="Arial Narrow" w:cs="Tahoma"/>
                <w:b/>
                <w:bCs/>
                <w:sz w:val="20"/>
                <w:szCs w:val="20"/>
              </w:rPr>
              <w:t>Λόγος αντίθεσης</w:t>
            </w:r>
          </w:p>
        </w:tc>
        <w:tc>
          <w:tcPr>
            <w:tcW w:w="3685" w:type="dxa"/>
            <w:gridSpan w:val="2"/>
            <w:shd w:val="clear" w:color="auto" w:fill="auto"/>
            <w:vAlign w:val="center"/>
          </w:tcPr>
          <w:p w:rsidR="00951F00" w:rsidRPr="00826A04" w:rsidRDefault="00951F00" w:rsidP="00492480">
            <w:pPr>
              <w:spacing w:beforeLines="40" w:before="96" w:afterLines="40" w:after="96"/>
              <w:ind w:left="-108"/>
              <w:jc w:val="center"/>
              <w:rPr>
                <w:rFonts w:ascii="Arial Narrow" w:hAnsi="Arial Narrow" w:cs="Tahoma"/>
                <w:bCs/>
                <w:sz w:val="20"/>
                <w:szCs w:val="20"/>
              </w:rPr>
            </w:pPr>
            <w:r w:rsidRPr="00826A04">
              <w:rPr>
                <w:rFonts w:ascii="Arial Narrow" w:hAnsi="Arial Narrow" w:cs="Tahoma"/>
                <w:bCs/>
                <w:sz w:val="20"/>
                <w:szCs w:val="20"/>
              </w:rPr>
              <w:t>≥ 15</w:t>
            </w:r>
            <w:r w:rsidRPr="00826A04">
              <w:rPr>
                <w:rFonts w:ascii="Arial Narrow" w:hAnsi="Arial Narrow" w:cs="Tahoma"/>
                <w:bCs/>
                <w:sz w:val="20"/>
                <w:szCs w:val="20"/>
                <w:lang w:val="en-US"/>
              </w:rPr>
              <w:t>000</w:t>
            </w:r>
            <w:r w:rsidRPr="00826A04">
              <w:rPr>
                <w:rFonts w:ascii="Arial Narrow" w:hAnsi="Arial Narrow" w:cs="Tahoma"/>
                <w:bCs/>
                <w:sz w:val="20"/>
                <w:szCs w:val="20"/>
              </w:rPr>
              <w:t>.:1</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rPr>
            </w:pPr>
            <w:r w:rsidRPr="00826A04">
              <w:rPr>
                <w:rFonts w:ascii="Arial Narrow" w:hAnsi="Arial Narrow" w:cs="Tahoma"/>
                <w:b/>
                <w:bCs/>
                <w:sz w:val="20"/>
                <w:szCs w:val="20"/>
              </w:rPr>
              <w:t>Αναλογία Εικόνας</w:t>
            </w:r>
          </w:p>
        </w:tc>
        <w:tc>
          <w:tcPr>
            <w:tcW w:w="3685" w:type="dxa"/>
            <w:gridSpan w:val="2"/>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rPr>
            </w:pPr>
            <w:r w:rsidRPr="00826A04">
              <w:rPr>
                <w:rFonts w:ascii="Arial Narrow" w:hAnsi="Arial Narrow" w:cs="Tahoma"/>
                <w:bCs/>
                <w:sz w:val="20"/>
                <w:szCs w:val="20"/>
              </w:rPr>
              <w:t>4:3</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rPr>
            </w:pPr>
            <w:r w:rsidRPr="00826A04">
              <w:rPr>
                <w:rFonts w:ascii="Arial Narrow" w:hAnsi="Arial Narrow" w:cs="Tahoma"/>
                <w:b/>
                <w:bCs/>
                <w:sz w:val="20"/>
                <w:szCs w:val="20"/>
              </w:rPr>
              <w:t>Αντιστάθμιση προβολής</w:t>
            </w:r>
          </w:p>
        </w:tc>
        <w:tc>
          <w:tcPr>
            <w:tcW w:w="3685" w:type="dxa"/>
            <w:gridSpan w:val="2"/>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rPr>
            </w:pPr>
            <w:r w:rsidRPr="00826A04">
              <w:rPr>
                <w:rFonts w:ascii="Arial Narrow" w:hAnsi="Arial Narrow" w:cs="Tahoma"/>
                <w:bCs/>
                <w:sz w:val="20"/>
                <w:szCs w:val="20"/>
              </w:rPr>
              <w:t xml:space="preserve"> 106 % ± </w:t>
            </w:r>
            <w:r w:rsidRPr="00826A04">
              <w:rPr>
                <w:rFonts w:ascii="Arial Narrow" w:hAnsi="Arial Narrow" w:cs="Tahoma"/>
                <w:bCs/>
                <w:sz w:val="20"/>
                <w:szCs w:val="20"/>
                <w:lang w:val="en-US"/>
              </w:rPr>
              <w:t xml:space="preserve">2,5 </w:t>
            </w:r>
            <w:r w:rsidRPr="00826A04">
              <w:rPr>
                <w:rFonts w:ascii="Arial Narrow" w:hAnsi="Arial Narrow" w:cs="Tahoma"/>
                <w:bCs/>
                <w:sz w:val="20"/>
                <w:szCs w:val="20"/>
              </w:rPr>
              <w:t>%</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rPr>
            </w:pPr>
            <w:r w:rsidRPr="00826A04">
              <w:rPr>
                <w:rFonts w:ascii="Arial Narrow" w:hAnsi="Arial Narrow" w:cs="Tahoma"/>
                <w:b/>
                <w:bCs/>
                <w:sz w:val="20"/>
                <w:szCs w:val="20"/>
              </w:rPr>
              <w:t>Λόγος απόστασης</w:t>
            </w:r>
          </w:p>
        </w:tc>
        <w:tc>
          <w:tcPr>
            <w:tcW w:w="3685" w:type="dxa"/>
            <w:gridSpan w:val="2"/>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rPr>
              <w:t xml:space="preserve">1,94. ~ </w:t>
            </w:r>
            <w:r w:rsidRPr="00826A04">
              <w:rPr>
                <w:rFonts w:ascii="Arial Narrow" w:hAnsi="Arial Narrow" w:cs="Tahoma"/>
                <w:bCs/>
                <w:sz w:val="20"/>
                <w:szCs w:val="20"/>
                <w:lang w:val="en-US"/>
              </w:rPr>
              <w:t>2,32</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rPr>
            </w:pPr>
            <w:r w:rsidRPr="00826A04">
              <w:rPr>
                <w:rFonts w:ascii="Arial Narrow" w:hAnsi="Arial Narrow" w:cs="Tahoma"/>
                <w:b/>
                <w:bCs/>
                <w:sz w:val="20"/>
                <w:szCs w:val="20"/>
              </w:rPr>
              <w:t>Μέθοδος εικόνας</w:t>
            </w:r>
            <w:r w:rsidRPr="00826A04">
              <w:rPr>
                <w:rFonts w:ascii="Arial Narrow" w:hAnsi="Arial Narrow" w:cs="Tahoma"/>
                <w:b/>
                <w:sz w:val="20"/>
                <w:szCs w:val="20"/>
                <w:lang w:val="en-US"/>
              </w:rPr>
              <w:t> </w:t>
            </w:r>
          </w:p>
        </w:tc>
        <w:tc>
          <w:tcPr>
            <w:tcW w:w="3685" w:type="dxa"/>
            <w:gridSpan w:val="2"/>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rPr>
            </w:pPr>
            <w:r w:rsidRPr="00826A04">
              <w:rPr>
                <w:rFonts w:ascii="Arial Narrow" w:hAnsi="Arial Narrow" w:cs="Tahoma"/>
                <w:bCs/>
                <w:sz w:val="20"/>
                <w:szCs w:val="20"/>
                <w:lang w:val="en-US"/>
              </w:rPr>
              <w:t>300</w:t>
            </w:r>
            <w:r w:rsidRPr="00826A04">
              <w:rPr>
                <w:rFonts w:ascii="Arial Narrow" w:hAnsi="Arial Narrow" w:cs="Tahoma"/>
                <w:bCs/>
                <w:sz w:val="20"/>
                <w:szCs w:val="20"/>
              </w:rPr>
              <w:t>"</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vMerge w:val="restart"/>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rPr>
            </w:pPr>
            <w:r w:rsidRPr="00826A04">
              <w:rPr>
                <w:rFonts w:ascii="Arial Narrow" w:hAnsi="Arial Narrow" w:cs="Tahoma"/>
                <w:b/>
                <w:bCs/>
                <w:sz w:val="20"/>
                <w:szCs w:val="20"/>
              </w:rPr>
              <w:t>Συνδεσιμότητα</w:t>
            </w:r>
          </w:p>
        </w:tc>
        <w:tc>
          <w:tcPr>
            <w:tcW w:w="2062"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lang w:val="en-US"/>
              </w:rPr>
              <w:t xml:space="preserve">Computer in (D-sub 15pin) </w:t>
            </w:r>
          </w:p>
        </w:tc>
        <w:tc>
          <w:tcPr>
            <w:tcW w:w="1623"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rPr>
              <w:t>X2</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vMerge/>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rPr>
            </w:pPr>
          </w:p>
        </w:tc>
        <w:tc>
          <w:tcPr>
            <w:tcW w:w="2062"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lang w:val="en-US"/>
              </w:rPr>
              <w:t>Monitor out (D-sub 15pin)</w:t>
            </w:r>
          </w:p>
        </w:tc>
        <w:tc>
          <w:tcPr>
            <w:tcW w:w="1623"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rPr>
              <w:t>X1</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vMerge/>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2062"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lang w:val="en-US"/>
              </w:rPr>
              <w:t>Composite Video in (RCA)</w:t>
            </w:r>
          </w:p>
        </w:tc>
        <w:tc>
          <w:tcPr>
            <w:tcW w:w="1623"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rPr>
              <w:t>X1</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vMerge/>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2062"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lang w:val="en-US"/>
              </w:rPr>
              <w:t>S-Video in (Mini DIN 4pin)</w:t>
            </w:r>
          </w:p>
        </w:tc>
        <w:tc>
          <w:tcPr>
            <w:tcW w:w="1623"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rPr>
              <w:t>X1</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vMerge/>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2062"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lang w:val="en-US"/>
              </w:rPr>
              <w:t>HDMI</w:t>
            </w:r>
          </w:p>
        </w:tc>
        <w:tc>
          <w:tcPr>
            <w:tcW w:w="1623"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rPr>
              <w:t>X2</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vMerge/>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2062"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lang w:val="en-US"/>
              </w:rPr>
              <w:t>Audio in (Mini Jack)</w:t>
            </w:r>
          </w:p>
        </w:tc>
        <w:tc>
          <w:tcPr>
            <w:tcW w:w="1623"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rPr>
              <w:t>X1</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vMerge/>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2062"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lang w:val="en-US"/>
              </w:rPr>
              <w:t>Audio out (Mini Jack)</w:t>
            </w:r>
          </w:p>
        </w:tc>
        <w:tc>
          <w:tcPr>
            <w:tcW w:w="1623"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lang w:val="en-US"/>
              </w:rPr>
              <w:t>X1</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vMerge/>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2062"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lang w:val="en-US"/>
              </w:rPr>
              <w:t>USB (Type B)</w:t>
            </w:r>
          </w:p>
        </w:tc>
        <w:tc>
          <w:tcPr>
            <w:tcW w:w="1623"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rPr>
              <w:t>X1</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vMerge/>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2062"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lang w:val="en-US"/>
              </w:rPr>
              <w:t>RS232 (DB-9pin)</w:t>
            </w:r>
          </w:p>
        </w:tc>
        <w:tc>
          <w:tcPr>
            <w:tcW w:w="1623" w:type="dxa"/>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rPr>
              <w:t>X1</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lang w:val="en-US"/>
              </w:rPr>
            </w:pPr>
            <w:r w:rsidRPr="00826A04">
              <w:rPr>
                <w:rFonts w:ascii="Arial Narrow" w:hAnsi="Arial Narrow" w:cs="Tahoma"/>
                <w:b/>
                <w:bCs/>
                <w:sz w:val="20"/>
                <w:szCs w:val="20"/>
                <w:lang w:val="en-US"/>
              </w:rPr>
              <w:t>Συμβατότητα HDTV</w:t>
            </w:r>
          </w:p>
        </w:tc>
        <w:tc>
          <w:tcPr>
            <w:tcW w:w="3685" w:type="dxa"/>
            <w:gridSpan w:val="2"/>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sz w:val="20"/>
                <w:szCs w:val="20"/>
              </w:rPr>
              <w:t>480i, 480p, 576i, 576p, 720p, 1080i, 1080p</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shd w:val="clear" w:color="auto" w:fill="auto"/>
            <w:vAlign w:val="center"/>
          </w:tcPr>
          <w:p w:rsidR="00951F00" w:rsidRPr="00826A04" w:rsidRDefault="00951F00" w:rsidP="00492480">
            <w:pPr>
              <w:spacing w:beforeLines="40" w:before="96" w:afterLines="40" w:after="96"/>
              <w:rPr>
                <w:rFonts w:ascii="Arial Narrow" w:hAnsi="Arial Narrow" w:cs="Tahoma"/>
                <w:b/>
                <w:bCs/>
                <w:sz w:val="20"/>
                <w:szCs w:val="20"/>
                <w:lang w:val="en-US"/>
              </w:rPr>
            </w:pPr>
            <w:r w:rsidRPr="00826A04">
              <w:rPr>
                <w:rFonts w:ascii="Arial Narrow" w:hAnsi="Arial Narrow" w:cs="Tahoma"/>
                <w:b/>
                <w:bCs/>
                <w:sz w:val="20"/>
                <w:szCs w:val="20"/>
                <w:lang w:val="en-US"/>
              </w:rPr>
              <w:t>Συμβατότητα βίντεο</w:t>
            </w:r>
          </w:p>
        </w:tc>
        <w:tc>
          <w:tcPr>
            <w:tcW w:w="3685" w:type="dxa"/>
            <w:gridSpan w:val="2"/>
            <w:shd w:val="clear" w:color="auto" w:fill="auto"/>
            <w:vAlign w:val="center"/>
          </w:tcPr>
          <w:p w:rsidR="00951F00" w:rsidRPr="00826A04" w:rsidRDefault="00951F00" w:rsidP="00492480">
            <w:pPr>
              <w:spacing w:beforeLines="40" w:before="96" w:afterLines="40" w:after="96"/>
              <w:ind w:left="-108" w:right="-94"/>
              <w:jc w:val="center"/>
              <w:rPr>
                <w:rFonts w:ascii="Arial Narrow" w:hAnsi="Arial Narrow" w:cs="Tahoma"/>
                <w:bCs/>
                <w:sz w:val="20"/>
                <w:szCs w:val="20"/>
                <w:lang w:val="en-US"/>
              </w:rPr>
            </w:pPr>
            <w:r w:rsidRPr="00826A04">
              <w:rPr>
                <w:rFonts w:ascii="Arial Narrow" w:hAnsi="Arial Narrow" w:cs="Tahoma"/>
                <w:bCs/>
                <w:sz w:val="20"/>
                <w:szCs w:val="20"/>
                <w:lang w:val="en-US"/>
              </w:rPr>
              <w:t>NTSC / PAL / SECAM</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shd w:val="clear" w:color="auto" w:fill="auto"/>
            <w:vAlign w:val="center"/>
          </w:tcPr>
          <w:p w:rsidR="00951F00" w:rsidRPr="00826A04" w:rsidRDefault="00951F00" w:rsidP="00492480">
            <w:pPr>
              <w:snapToGrid w:val="0"/>
              <w:spacing w:beforeLines="40" w:before="96" w:afterLines="40" w:after="96" w:line="252" w:lineRule="auto"/>
              <w:ind w:right="-94"/>
              <w:rPr>
                <w:rFonts w:ascii="Arial Narrow" w:hAnsi="Arial Narrow" w:cs="Tahoma"/>
                <w:b/>
                <w:sz w:val="20"/>
                <w:szCs w:val="20"/>
                <w:lang w:val="en-US"/>
              </w:rPr>
            </w:pPr>
            <w:r w:rsidRPr="00826A04">
              <w:rPr>
                <w:rFonts w:ascii="Arial Narrow" w:hAnsi="Arial Narrow" w:cs="Tahoma"/>
                <w:b/>
                <w:sz w:val="20"/>
                <w:szCs w:val="20"/>
                <w:lang w:val="en-US"/>
              </w:rPr>
              <w:lastRenderedPageBreak/>
              <w:t>Τύπος λάμπας</w:t>
            </w:r>
          </w:p>
        </w:tc>
        <w:tc>
          <w:tcPr>
            <w:tcW w:w="3685" w:type="dxa"/>
            <w:gridSpan w:val="2"/>
            <w:shd w:val="clear" w:color="auto" w:fill="auto"/>
            <w:vAlign w:val="center"/>
          </w:tcPr>
          <w:p w:rsidR="00951F00" w:rsidRPr="00826A04" w:rsidRDefault="00951F00" w:rsidP="00492480">
            <w:pPr>
              <w:snapToGrid w:val="0"/>
              <w:spacing w:beforeLines="40" w:before="96" w:afterLines="40" w:after="96" w:line="252" w:lineRule="auto"/>
              <w:ind w:left="-108" w:right="-94"/>
              <w:jc w:val="center"/>
              <w:rPr>
                <w:rFonts w:ascii="Arial Narrow" w:hAnsi="Arial Narrow" w:cs="Tahoma"/>
                <w:sz w:val="20"/>
                <w:szCs w:val="20"/>
                <w:lang w:val="en-US"/>
              </w:rPr>
            </w:pPr>
            <w:r w:rsidRPr="00826A04">
              <w:rPr>
                <w:rFonts w:ascii="Arial Narrow" w:hAnsi="Arial Narrow" w:cs="Tahoma"/>
                <w:bCs/>
                <w:sz w:val="20"/>
                <w:szCs w:val="20"/>
                <w:lang w:val="en-US"/>
              </w:rPr>
              <w:t>203</w:t>
            </w:r>
            <w:r w:rsidRPr="00826A04">
              <w:rPr>
                <w:rFonts w:ascii="Arial Narrow" w:hAnsi="Arial Narrow" w:cs="Tahoma"/>
                <w:sz w:val="20"/>
                <w:szCs w:val="20"/>
                <w:lang w:val="en-US"/>
              </w:rPr>
              <w:t xml:space="preserve"> W</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044A47" w:rsidTr="00492480">
        <w:tc>
          <w:tcPr>
            <w:tcW w:w="2694" w:type="dxa"/>
            <w:shd w:val="clear" w:color="auto" w:fill="auto"/>
            <w:vAlign w:val="center"/>
          </w:tcPr>
          <w:p w:rsidR="00951F00" w:rsidRPr="00826A04" w:rsidRDefault="00951F00" w:rsidP="00492480">
            <w:pPr>
              <w:snapToGrid w:val="0"/>
              <w:spacing w:beforeLines="40" w:before="96" w:afterLines="40" w:after="96" w:line="252" w:lineRule="auto"/>
              <w:ind w:right="-94"/>
              <w:rPr>
                <w:rFonts w:ascii="Arial Narrow" w:hAnsi="Arial Narrow" w:cs="Tahoma"/>
                <w:b/>
                <w:sz w:val="20"/>
                <w:szCs w:val="20"/>
                <w:lang w:val="en-US"/>
              </w:rPr>
            </w:pPr>
            <w:r w:rsidRPr="00826A04">
              <w:rPr>
                <w:rFonts w:ascii="Arial Narrow" w:hAnsi="Arial Narrow" w:cs="Tahoma"/>
                <w:b/>
                <w:sz w:val="20"/>
                <w:szCs w:val="20"/>
              </w:rPr>
              <w:t>Κατανάλωση</w:t>
            </w:r>
            <w:r w:rsidRPr="00826A04">
              <w:rPr>
                <w:rFonts w:ascii="Arial Narrow" w:hAnsi="Arial Narrow" w:cs="Tahoma"/>
                <w:b/>
                <w:sz w:val="20"/>
                <w:szCs w:val="20"/>
                <w:lang w:val="en-US"/>
              </w:rPr>
              <w:t xml:space="preserve"> </w:t>
            </w:r>
            <w:r w:rsidRPr="00826A04">
              <w:rPr>
                <w:rFonts w:ascii="Arial Narrow" w:hAnsi="Arial Narrow" w:cs="Tahoma"/>
                <w:b/>
                <w:sz w:val="20"/>
                <w:szCs w:val="20"/>
              </w:rPr>
              <w:t>ρεύματος</w:t>
            </w:r>
            <w:r w:rsidRPr="00826A04">
              <w:rPr>
                <w:rFonts w:ascii="Arial Narrow" w:hAnsi="Arial Narrow" w:cs="Tahoma"/>
                <w:b/>
                <w:sz w:val="20"/>
                <w:szCs w:val="20"/>
                <w:lang w:val="en-US"/>
              </w:rPr>
              <w:t xml:space="preserve"> (Watt)</w:t>
            </w:r>
          </w:p>
        </w:tc>
        <w:tc>
          <w:tcPr>
            <w:tcW w:w="3685" w:type="dxa"/>
            <w:gridSpan w:val="2"/>
            <w:shd w:val="clear" w:color="auto" w:fill="auto"/>
            <w:vAlign w:val="center"/>
          </w:tcPr>
          <w:p w:rsidR="00951F00" w:rsidRPr="00826A04" w:rsidRDefault="00951F00" w:rsidP="00492480">
            <w:pPr>
              <w:snapToGrid w:val="0"/>
              <w:spacing w:beforeLines="40" w:before="96" w:afterLines="40" w:after="96" w:line="252" w:lineRule="auto"/>
              <w:ind w:left="-108" w:right="-94"/>
              <w:jc w:val="center"/>
              <w:rPr>
                <w:rFonts w:ascii="Arial Narrow" w:hAnsi="Arial Narrow" w:cs="Tahoma"/>
                <w:sz w:val="20"/>
                <w:szCs w:val="20"/>
                <w:lang w:val="en-US"/>
              </w:rPr>
            </w:pPr>
            <w:r w:rsidRPr="00826A04">
              <w:rPr>
                <w:rFonts w:ascii="Arial Narrow" w:hAnsi="Arial Narrow" w:cs="Tahoma"/>
                <w:sz w:val="20"/>
                <w:szCs w:val="20"/>
                <w:lang w:val="en-US"/>
              </w:rPr>
              <w:t xml:space="preserve">Normal </w:t>
            </w:r>
            <w:r w:rsidRPr="00826A04">
              <w:rPr>
                <w:rFonts w:ascii="Arial Narrow" w:hAnsi="Arial Narrow" w:cs="Tahoma"/>
                <w:bCs/>
                <w:sz w:val="20"/>
                <w:szCs w:val="20"/>
                <w:lang w:val="en-US"/>
              </w:rPr>
              <w:t xml:space="preserve"> 252</w:t>
            </w:r>
            <w:r w:rsidRPr="00826A04">
              <w:rPr>
                <w:rFonts w:ascii="Arial Narrow" w:hAnsi="Arial Narrow" w:cs="Tahoma"/>
                <w:sz w:val="20"/>
                <w:szCs w:val="20"/>
                <w:lang w:val="en-US"/>
              </w:rPr>
              <w:t xml:space="preserve">W, Eco </w:t>
            </w:r>
            <w:r w:rsidRPr="00826A04">
              <w:rPr>
                <w:rFonts w:ascii="Arial Narrow" w:hAnsi="Arial Narrow" w:cs="Tahoma"/>
                <w:bCs/>
                <w:sz w:val="20"/>
                <w:szCs w:val="20"/>
                <w:lang w:val="en-US"/>
              </w:rPr>
              <w:t xml:space="preserve">211 </w:t>
            </w:r>
            <w:r w:rsidRPr="00826A04">
              <w:rPr>
                <w:rFonts w:ascii="Arial Narrow" w:hAnsi="Arial Narrow" w:cs="Tahoma"/>
                <w:sz w:val="20"/>
                <w:szCs w:val="20"/>
                <w:lang w:val="en-US"/>
              </w:rPr>
              <w:t xml:space="preserve">W, Standby  </w:t>
            </w:r>
            <w:r w:rsidRPr="00826A04">
              <w:rPr>
                <w:rFonts w:ascii="Arial Narrow" w:hAnsi="Arial Narrow" w:cs="Tahoma"/>
                <w:bCs/>
                <w:sz w:val="20"/>
                <w:szCs w:val="20"/>
                <w:lang w:val="en-US"/>
              </w:rPr>
              <w:t xml:space="preserve">&lt;0,5 </w:t>
            </w:r>
            <w:r w:rsidRPr="00826A04">
              <w:rPr>
                <w:rFonts w:ascii="Arial Narrow" w:hAnsi="Arial Narrow" w:cs="Tahoma"/>
                <w:sz w:val="20"/>
                <w:szCs w:val="20"/>
                <w:lang w:val="en-US"/>
              </w:rPr>
              <w:t>W</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shd w:val="clear" w:color="auto" w:fill="auto"/>
            <w:vAlign w:val="center"/>
          </w:tcPr>
          <w:p w:rsidR="00951F00" w:rsidRPr="00826A04" w:rsidRDefault="00951F00" w:rsidP="00492480">
            <w:pPr>
              <w:snapToGrid w:val="0"/>
              <w:spacing w:beforeLines="40" w:before="96" w:afterLines="40" w:after="96" w:line="252" w:lineRule="auto"/>
              <w:ind w:right="-94"/>
              <w:rPr>
                <w:rFonts w:ascii="Arial Narrow" w:hAnsi="Arial Narrow" w:cs="Tahoma"/>
                <w:b/>
                <w:sz w:val="20"/>
                <w:szCs w:val="20"/>
                <w:lang w:val="en-US"/>
              </w:rPr>
            </w:pPr>
            <w:r w:rsidRPr="00826A04">
              <w:rPr>
                <w:rFonts w:ascii="Arial Narrow" w:hAnsi="Arial Narrow" w:cs="Tahoma"/>
                <w:b/>
                <w:sz w:val="20"/>
                <w:szCs w:val="20"/>
                <w:lang w:val="en-US"/>
              </w:rPr>
              <w:t>Εγγύηση λάμπας</w:t>
            </w:r>
          </w:p>
        </w:tc>
        <w:tc>
          <w:tcPr>
            <w:tcW w:w="3685" w:type="dxa"/>
            <w:gridSpan w:val="2"/>
            <w:shd w:val="clear" w:color="auto" w:fill="auto"/>
            <w:vAlign w:val="center"/>
          </w:tcPr>
          <w:p w:rsidR="00951F00" w:rsidRPr="00826A04" w:rsidRDefault="00951F00" w:rsidP="00492480">
            <w:pPr>
              <w:snapToGrid w:val="0"/>
              <w:spacing w:beforeLines="40" w:before="96" w:afterLines="40" w:after="96" w:line="252" w:lineRule="auto"/>
              <w:ind w:left="-108" w:right="-94"/>
              <w:jc w:val="center"/>
              <w:rPr>
                <w:rFonts w:ascii="Arial Narrow" w:hAnsi="Arial Narrow" w:cs="Tahoma"/>
                <w:sz w:val="20"/>
                <w:szCs w:val="20"/>
                <w:lang w:val="en-US"/>
              </w:rPr>
            </w:pPr>
            <w:r w:rsidRPr="00826A04">
              <w:rPr>
                <w:rFonts w:ascii="Arial Narrow" w:hAnsi="Arial Narrow" w:cs="Tahoma"/>
                <w:bCs/>
                <w:sz w:val="20"/>
                <w:szCs w:val="20"/>
                <w:lang w:val="en-US"/>
              </w:rPr>
              <w:t>Normal 4500/Economic 6000</w:t>
            </w:r>
            <w:r w:rsidRPr="00826A04">
              <w:rPr>
                <w:rFonts w:ascii="Arial Narrow" w:hAnsi="Arial Narrow" w:cs="Tahoma"/>
                <w:sz w:val="20"/>
                <w:szCs w:val="20"/>
                <w:lang w:val="en-US"/>
              </w:rPr>
              <w:t xml:space="preserve"> ώρες</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lang w:val="en-US"/>
              </w:rPr>
            </w:pPr>
          </w:p>
        </w:tc>
      </w:tr>
      <w:tr w:rsidR="00951F00" w:rsidRPr="00826A04" w:rsidTr="00492480">
        <w:tc>
          <w:tcPr>
            <w:tcW w:w="2694" w:type="dxa"/>
            <w:shd w:val="clear" w:color="auto" w:fill="auto"/>
            <w:vAlign w:val="center"/>
          </w:tcPr>
          <w:p w:rsidR="00951F00" w:rsidRPr="00826A04" w:rsidRDefault="00951F00" w:rsidP="00492480">
            <w:pPr>
              <w:snapToGrid w:val="0"/>
              <w:spacing w:beforeLines="40" w:before="96" w:afterLines="40" w:after="96" w:line="252" w:lineRule="auto"/>
              <w:ind w:right="-94"/>
              <w:rPr>
                <w:rFonts w:ascii="Arial Narrow" w:hAnsi="Arial Narrow" w:cs="Tahoma"/>
                <w:b/>
                <w:sz w:val="20"/>
                <w:szCs w:val="20"/>
                <w:lang w:val="en-US"/>
              </w:rPr>
            </w:pPr>
            <w:r w:rsidRPr="00826A04">
              <w:rPr>
                <w:rFonts w:ascii="Arial Narrow" w:hAnsi="Arial Narrow" w:cs="Tahoma"/>
                <w:b/>
                <w:sz w:val="20"/>
                <w:szCs w:val="20"/>
              </w:rPr>
              <w:t>Βάρος</w:t>
            </w:r>
          </w:p>
        </w:tc>
        <w:tc>
          <w:tcPr>
            <w:tcW w:w="3685" w:type="dxa"/>
            <w:gridSpan w:val="2"/>
            <w:shd w:val="clear" w:color="auto" w:fill="auto"/>
            <w:vAlign w:val="center"/>
          </w:tcPr>
          <w:p w:rsidR="00951F00" w:rsidRPr="00826A04" w:rsidRDefault="00951F00" w:rsidP="00492480">
            <w:pPr>
              <w:snapToGrid w:val="0"/>
              <w:spacing w:beforeLines="40" w:before="96" w:afterLines="40" w:after="96" w:line="252" w:lineRule="auto"/>
              <w:ind w:left="-108" w:right="-94"/>
              <w:jc w:val="center"/>
              <w:rPr>
                <w:rFonts w:ascii="Arial Narrow" w:hAnsi="Arial Narrow" w:cs="Tahoma"/>
                <w:sz w:val="20"/>
                <w:szCs w:val="20"/>
              </w:rPr>
            </w:pPr>
            <w:r w:rsidRPr="00826A04">
              <w:rPr>
                <w:rFonts w:ascii="Arial Narrow" w:hAnsi="Arial Narrow" w:cs="Tahoma"/>
                <w:sz w:val="20"/>
                <w:szCs w:val="20"/>
                <w:lang w:val="en-US"/>
              </w:rPr>
              <w:t xml:space="preserve">≤ </w:t>
            </w:r>
            <w:r w:rsidRPr="00826A04">
              <w:rPr>
                <w:rFonts w:ascii="Arial Narrow" w:hAnsi="Arial Narrow" w:cs="Tahoma"/>
                <w:bCs/>
                <w:sz w:val="20"/>
                <w:szCs w:val="20"/>
                <w:lang w:val="en-US"/>
              </w:rPr>
              <w:t>2,</w:t>
            </w:r>
            <w:r w:rsidRPr="00826A04">
              <w:rPr>
                <w:rFonts w:ascii="Arial Narrow" w:hAnsi="Arial Narrow" w:cs="Tahoma"/>
                <w:bCs/>
                <w:sz w:val="20"/>
                <w:szCs w:val="20"/>
              </w:rPr>
              <w:t>5</w:t>
            </w:r>
            <w:r w:rsidRPr="00826A04">
              <w:rPr>
                <w:rFonts w:ascii="Arial Narrow" w:hAnsi="Arial Narrow" w:cs="Tahoma"/>
                <w:sz w:val="20"/>
                <w:szCs w:val="20"/>
              </w:rPr>
              <w:t xml:space="preserve"> </w:t>
            </w:r>
            <w:r w:rsidRPr="00826A04">
              <w:rPr>
                <w:rFonts w:ascii="Arial Narrow" w:hAnsi="Arial Narrow" w:cs="Tahoma"/>
                <w:sz w:val="20"/>
                <w:szCs w:val="20"/>
                <w:lang w:val="en-US"/>
              </w:rPr>
              <w:t>kg</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napToGrid w:val="0"/>
              <w:spacing w:beforeLines="40" w:before="96" w:afterLines="40" w:after="96" w:line="252" w:lineRule="auto"/>
              <w:ind w:right="-94"/>
              <w:rPr>
                <w:rFonts w:ascii="Arial Narrow" w:hAnsi="Arial Narrow" w:cs="Tahoma"/>
                <w:b/>
                <w:sz w:val="20"/>
                <w:szCs w:val="20"/>
              </w:rPr>
            </w:pPr>
            <w:r w:rsidRPr="00826A04">
              <w:rPr>
                <w:rFonts w:ascii="Arial Narrow" w:hAnsi="Arial Narrow" w:cs="Tahoma"/>
                <w:b/>
                <w:sz w:val="20"/>
                <w:szCs w:val="20"/>
              </w:rPr>
              <w:t>Αντιληπτός θόρυβος</w:t>
            </w:r>
          </w:p>
        </w:tc>
        <w:tc>
          <w:tcPr>
            <w:tcW w:w="3685" w:type="dxa"/>
            <w:gridSpan w:val="2"/>
            <w:shd w:val="clear" w:color="auto" w:fill="auto"/>
            <w:vAlign w:val="center"/>
          </w:tcPr>
          <w:p w:rsidR="00951F00" w:rsidRPr="00826A04" w:rsidRDefault="00951F00" w:rsidP="00492480">
            <w:pPr>
              <w:snapToGrid w:val="0"/>
              <w:spacing w:beforeLines="40" w:before="96" w:afterLines="40" w:after="96" w:line="252" w:lineRule="auto"/>
              <w:ind w:left="-108" w:right="-94"/>
              <w:jc w:val="center"/>
              <w:rPr>
                <w:rFonts w:ascii="Arial Narrow" w:hAnsi="Arial Narrow" w:cs="Tahoma"/>
                <w:sz w:val="20"/>
                <w:szCs w:val="20"/>
              </w:rPr>
            </w:pPr>
            <w:r w:rsidRPr="00826A04">
              <w:rPr>
                <w:rFonts w:ascii="Arial Narrow" w:hAnsi="Arial Narrow" w:cs="Tahoma"/>
                <w:bCs/>
                <w:sz w:val="20"/>
                <w:szCs w:val="20"/>
              </w:rPr>
              <w:t>32</w:t>
            </w:r>
            <w:r w:rsidRPr="00826A04">
              <w:rPr>
                <w:rFonts w:ascii="Arial Narrow" w:hAnsi="Arial Narrow" w:cs="Tahoma"/>
                <w:sz w:val="20"/>
                <w:szCs w:val="20"/>
              </w:rPr>
              <w:t xml:space="preserve"> / </w:t>
            </w:r>
            <w:r w:rsidRPr="00826A04">
              <w:rPr>
                <w:rFonts w:ascii="Arial Narrow" w:hAnsi="Arial Narrow" w:cs="Tahoma"/>
                <w:bCs/>
                <w:sz w:val="20"/>
                <w:szCs w:val="20"/>
              </w:rPr>
              <w:t>29</w:t>
            </w:r>
            <w:r w:rsidRPr="00826A04">
              <w:rPr>
                <w:rFonts w:ascii="Arial Narrow" w:hAnsi="Arial Narrow" w:cs="Tahoma"/>
                <w:sz w:val="20"/>
                <w:szCs w:val="20"/>
              </w:rPr>
              <w:t xml:space="preserve"> </w:t>
            </w:r>
            <w:r w:rsidRPr="00826A04">
              <w:rPr>
                <w:rFonts w:ascii="Arial Narrow" w:hAnsi="Arial Narrow" w:cs="Tahoma"/>
                <w:sz w:val="20"/>
                <w:szCs w:val="20"/>
                <w:lang w:val="en-US"/>
              </w:rPr>
              <w:t>dBA</w:t>
            </w:r>
            <w:r w:rsidRPr="00826A04">
              <w:rPr>
                <w:rFonts w:ascii="Arial Narrow" w:hAnsi="Arial Narrow" w:cs="Tahoma"/>
                <w:sz w:val="20"/>
                <w:szCs w:val="20"/>
              </w:rPr>
              <w:t xml:space="preserve"> (</w:t>
            </w:r>
            <w:r w:rsidRPr="00826A04">
              <w:rPr>
                <w:rFonts w:ascii="Arial Narrow" w:hAnsi="Arial Narrow" w:cs="Tahoma"/>
                <w:sz w:val="20"/>
                <w:szCs w:val="20"/>
                <w:lang w:val="en-US"/>
              </w:rPr>
              <w:t>Normal</w:t>
            </w:r>
            <w:r w:rsidRPr="00826A04">
              <w:rPr>
                <w:rFonts w:ascii="Arial Narrow" w:hAnsi="Arial Narrow" w:cs="Tahoma"/>
                <w:sz w:val="20"/>
                <w:szCs w:val="20"/>
              </w:rPr>
              <w:t xml:space="preserve"> / </w:t>
            </w:r>
            <w:r w:rsidRPr="00826A04">
              <w:rPr>
                <w:rFonts w:ascii="Arial Narrow" w:hAnsi="Arial Narrow" w:cs="Tahoma"/>
                <w:sz w:val="20"/>
                <w:szCs w:val="20"/>
                <w:lang w:val="en-US"/>
              </w:rPr>
              <w:t>Economic</w:t>
            </w:r>
            <w:r w:rsidRPr="00826A04">
              <w:rPr>
                <w:rFonts w:ascii="Arial Narrow" w:hAnsi="Arial Narrow" w:cs="Tahoma"/>
                <w:sz w:val="20"/>
                <w:szCs w:val="20"/>
              </w:rPr>
              <w:t xml:space="preserve"> </w:t>
            </w:r>
            <w:r w:rsidRPr="00826A04">
              <w:rPr>
                <w:rFonts w:ascii="Arial Narrow" w:hAnsi="Arial Narrow" w:cs="Tahoma"/>
                <w:sz w:val="20"/>
                <w:szCs w:val="20"/>
                <w:lang w:val="en-US"/>
              </w:rPr>
              <w:t>mode</w:t>
            </w:r>
            <w:r w:rsidRPr="00826A04">
              <w:rPr>
                <w:rFonts w:ascii="Arial Narrow" w:hAnsi="Arial Narrow" w:cs="Tahoma"/>
                <w:sz w:val="20"/>
                <w:szCs w:val="20"/>
              </w:rPr>
              <w:t>)</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826A04" w:rsidTr="00492480">
        <w:tc>
          <w:tcPr>
            <w:tcW w:w="2694" w:type="dxa"/>
            <w:shd w:val="clear" w:color="auto" w:fill="auto"/>
            <w:vAlign w:val="center"/>
          </w:tcPr>
          <w:p w:rsidR="00951F00" w:rsidRPr="00826A04" w:rsidRDefault="00951F00" w:rsidP="00492480">
            <w:pPr>
              <w:snapToGrid w:val="0"/>
              <w:spacing w:beforeLines="40" w:before="96" w:afterLines="40" w:after="96" w:line="252" w:lineRule="auto"/>
              <w:rPr>
                <w:rFonts w:ascii="Arial Narrow" w:hAnsi="Arial Narrow" w:cs="Tahoma"/>
                <w:b/>
                <w:sz w:val="20"/>
                <w:szCs w:val="20"/>
              </w:rPr>
            </w:pPr>
            <w:r w:rsidRPr="00826A04">
              <w:rPr>
                <w:rFonts w:ascii="Arial Narrow" w:hAnsi="Arial Narrow" w:cs="Tahoma"/>
                <w:b/>
                <w:sz w:val="20"/>
                <w:szCs w:val="20"/>
              </w:rPr>
              <w:t xml:space="preserve">Εγγύηση </w:t>
            </w:r>
          </w:p>
        </w:tc>
        <w:tc>
          <w:tcPr>
            <w:tcW w:w="3685" w:type="dxa"/>
            <w:gridSpan w:val="2"/>
            <w:shd w:val="clear" w:color="auto" w:fill="auto"/>
            <w:vAlign w:val="center"/>
          </w:tcPr>
          <w:p w:rsidR="00951F00" w:rsidRPr="00826A04" w:rsidRDefault="00951F00" w:rsidP="00492480">
            <w:pPr>
              <w:snapToGrid w:val="0"/>
              <w:spacing w:beforeLines="40" w:before="96" w:afterLines="40" w:after="96" w:line="252" w:lineRule="auto"/>
              <w:ind w:left="-108" w:right="-94"/>
              <w:jc w:val="center"/>
              <w:rPr>
                <w:rFonts w:ascii="Arial Narrow" w:hAnsi="Arial Narrow" w:cs="Tahoma"/>
                <w:sz w:val="20"/>
                <w:szCs w:val="20"/>
              </w:rPr>
            </w:pPr>
            <w:r w:rsidRPr="00826A04">
              <w:rPr>
                <w:rFonts w:ascii="Arial Narrow" w:hAnsi="Arial Narrow" w:cs="Tahoma"/>
                <w:sz w:val="20"/>
                <w:szCs w:val="20"/>
              </w:rPr>
              <w:t xml:space="preserve">≥ </w:t>
            </w:r>
            <w:r w:rsidRPr="00826A04">
              <w:rPr>
                <w:rFonts w:ascii="Arial Narrow" w:hAnsi="Arial Narrow" w:cs="Tahoma"/>
                <w:bCs/>
                <w:sz w:val="20"/>
                <w:szCs w:val="20"/>
              </w:rPr>
              <w:t>1</w:t>
            </w:r>
            <w:r w:rsidRPr="00826A04">
              <w:rPr>
                <w:rFonts w:ascii="Arial Narrow" w:hAnsi="Arial Narrow" w:cs="Tahoma"/>
                <w:sz w:val="20"/>
                <w:szCs w:val="20"/>
              </w:rPr>
              <w:t xml:space="preserve"> έτη</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r w:rsidR="00951F00" w:rsidRPr="00E43B06" w:rsidTr="00492480">
        <w:tc>
          <w:tcPr>
            <w:tcW w:w="2694" w:type="dxa"/>
            <w:shd w:val="clear" w:color="auto" w:fill="auto"/>
          </w:tcPr>
          <w:p w:rsidR="00951F00" w:rsidRPr="00826A04" w:rsidRDefault="00951F00" w:rsidP="00492480">
            <w:pPr>
              <w:snapToGrid w:val="0"/>
              <w:spacing w:beforeLines="40" w:before="96" w:afterLines="40" w:after="96" w:line="252" w:lineRule="auto"/>
              <w:rPr>
                <w:rFonts w:ascii="Arial Narrow" w:hAnsi="Arial Narrow" w:cs="Tahoma"/>
                <w:b/>
                <w:sz w:val="20"/>
                <w:szCs w:val="20"/>
              </w:rPr>
            </w:pPr>
            <w:r w:rsidRPr="00826A04">
              <w:rPr>
                <w:rFonts w:ascii="Arial Narrow" w:hAnsi="Arial Narrow" w:cs="Tahoma"/>
                <w:b/>
                <w:sz w:val="20"/>
                <w:szCs w:val="20"/>
              </w:rPr>
              <w:t>Παράδοση</w:t>
            </w:r>
          </w:p>
        </w:tc>
        <w:tc>
          <w:tcPr>
            <w:tcW w:w="3685" w:type="dxa"/>
            <w:gridSpan w:val="2"/>
            <w:shd w:val="clear" w:color="auto" w:fill="auto"/>
            <w:vAlign w:val="center"/>
          </w:tcPr>
          <w:p w:rsidR="00951F00" w:rsidRPr="00B525C3" w:rsidRDefault="00951F00" w:rsidP="00492480">
            <w:pPr>
              <w:snapToGrid w:val="0"/>
              <w:spacing w:beforeLines="40" w:before="96" w:afterLines="40" w:after="96" w:line="252" w:lineRule="auto"/>
              <w:jc w:val="center"/>
              <w:rPr>
                <w:rFonts w:ascii="Arial Narrow" w:hAnsi="Arial Narrow" w:cs="Tahoma"/>
                <w:sz w:val="20"/>
                <w:szCs w:val="20"/>
                <w:lang w:val="el-GR"/>
              </w:rPr>
            </w:pPr>
            <w:r w:rsidRPr="00B525C3">
              <w:rPr>
                <w:rFonts w:ascii="Arial Narrow" w:hAnsi="Arial Narrow" w:cs="Tahoma"/>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546" w:type="dxa"/>
            <w:shd w:val="clear" w:color="auto" w:fill="auto"/>
          </w:tcPr>
          <w:p w:rsidR="00951F00" w:rsidRPr="00B525C3" w:rsidRDefault="00951F00" w:rsidP="00492480">
            <w:pPr>
              <w:spacing w:beforeLines="40" w:before="96" w:afterLines="40" w:after="96"/>
              <w:rPr>
                <w:rFonts w:ascii="Arial Narrow" w:hAnsi="Arial Narrow" w:cs="Tahoma"/>
                <w:b/>
                <w:bCs/>
                <w:sz w:val="20"/>
                <w:szCs w:val="20"/>
                <w:lang w:val="el-GR"/>
              </w:rPr>
            </w:pPr>
          </w:p>
        </w:tc>
        <w:tc>
          <w:tcPr>
            <w:tcW w:w="1559" w:type="dxa"/>
            <w:shd w:val="clear" w:color="auto" w:fill="auto"/>
          </w:tcPr>
          <w:p w:rsidR="00951F00" w:rsidRPr="00B525C3" w:rsidRDefault="00951F00" w:rsidP="00492480">
            <w:pPr>
              <w:spacing w:beforeLines="40" w:before="96" w:afterLines="40" w:after="96"/>
              <w:rPr>
                <w:rFonts w:ascii="Arial Narrow" w:hAnsi="Arial Narrow" w:cs="Tahoma"/>
                <w:b/>
                <w:bCs/>
                <w:sz w:val="20"/>
                <w:szCs w:val="20"/>
                <w:lang w:val="el-GR"/>
              </w:rPr>
            </w:pPr>
          </w:p>
        </w:tc>
      </w:tr>
      <w:tr w:rsidR="00951F00" w:rsidRPr="00826A04" w:rsidTr="00492480">
        <w:tc>
          <w:tcPr>
            <w:tcW w:w="2694" w:type="dxa"/>
            <w:shd w:val="clear" w:color="auto" w:fill="auto"/>
            <w:vAlign w:val="center"/>
          </w:tcPr>
          <w:p w:rsidR="00951F00" w:rsidRPr="00826A04" w:rsidRDefault="00951F00" w:rsidP="00492480">
            <w:pPr>
              <w:snapToGrid w:val="0"/>
              <w:spacing w:beforeLines="40" w:before="96" w:afterLines="40" w:after="96" w:line="252" w:lineRule="auto"/>
              <w:rPr>
                <w:rFonts w:ascii="Arial Narrow" w:hAnsi="Arial Narrow" w:cs="Tahoma"/>
                <w:b/>
                <w:sz w:val="20"/>
                <w:szCs w:val="20"/>
              </w:rPr>
            </w:pPr>
            <w:r w:rsidRPr="00826A04">
              <w:rPr>
                <w:rFonts w:ascii="Arial Narrow" w:hAnsi="Arial Narrow" w:cs="Tahoma"/>
                <w:b/>
                <w:sz w:val="20"/>
                <w:szCs w:val="20"/>
              </w:rPr>
              <w:t>Χρόνος Παράδοσης</w:t>
            </w:r>
          </w:p>
        </w:tc>
        <w:tc>
          <w:tcPr>
            <w:tcW w:w="3685" w:type="dxa"/>
            <w:gridSpan w:val="2"/>
            <w:shd w:val="clear" w:color="auto" w:fill="auto"/>
            <w:vAlign w:val="center"/>
          </w:tcPr>
          <w:p w:rsidR="00951F00" w:rsidRPr="00826A04" w:rsidRDefault="00951F00" w:rsidP="00492480">
            <w:pPr>
              <w:snapToGrid w:val="0"/>
              <w:spacing w:beforeLines="40" w:before="96" w:afterLines="40" w:after="96" w:line="252" w:lineRule="auto"/>
              <w:ind w:left="-108" w:right="-94"/>
              <w:jc w:val="center"/>
              <w:rPr>
                <w:rFonts w:ascii="Arial Narrow" w:hAnsi="Arial Narrow" w:cs="Tahoma"/>
                <w:sz w:val="20"/>
                <w:szCs w:val="20"/>
              </w:rPr>
            </w:pPr>
            <w:r w:rsidRPr="00826A04">
              <w:rPr>
                <w:rFonts w:ascii="Arial Narrow" w:hAnsi="Arial Narrow" w:cs="Tahoma"/>
                <w:sz w:val="20"/>
                <w:szCs w:val="20"/>
              </w:rPr>
              <w:t>≤ 30 ημέρες</w:t>
            </w:r>
          </w:p>
        </w:tc>
        <w:tc>
          <w:tcPr>
            <w:tcW w:w="1546"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c>
          <w:tcPr>
            <w:tcW w:w="1559" w:type="dxa"/>
            <w:shd w:val="clear" w:color="auto" w:fill="auto"/>
          </w:tcPr>
          <w:p w:rsidR="00951F00" w:rsidRPr="00826A04" w:rsidRDefault="00951F00" w:rsidP="00492480">
            <w:pPr>
              <w:spacing w:beforeLines="40" w:before="96" w:afterLines="40" w:after="96"/>
              <w:rPr>
                <w:rFonts w:ascii="Arial Narrow" w:hAnsi="Arial Narrow" w:cs="Tahoma"/>
                <w:b/>
                <w:bCs/>
                <w:sz w:val="20"/>
                <w:szCs w:val="20"/>
              </w:rPr>
            </w:pPr>
          </w:p>
        </w:tc>
      </w:tr>
    </w:tbl>
    <w:p w:rsidR="00951F00" w:rsidRDefault="00951F00" w:rsidP="00951F00">
      <w:pPr>
        <w:rPr>
          <w:rFonts w:ascii="Times New Roman" w:hAnsi="Times New Roman" w:cs="Times New Roman"/>
          <w:b/>
          <w:bCs/>
          <w:iCs/>
          <w:sz w:val="24"/>
          <w:u w:val="single"/>
          <w:lang w:eastAsia="ar-SA"/>
        </w:rPr>
      </w:pPr>
    </w:p>
    <w:p w:rsidR="00951F00" w:rsidRPr="00826A04" w:rsidRDefault="00951F00" w:rsidP="00951F00">
      <w:pPr>
        <w:rPr>
          <w:sz w:val="20"/>
          <w:szCs w:val="20"/>
          <w:lang w:val="en-US"/>
        </w:rPr>
      </w:pPr>
      <w:r w:rsidRPr="001A162D">
        <w:rPr>
          <w:rFonts w:ascii="Times New Roman" w:hAnsi="Times New Roman" w:cs="Times New Roman"/>
          <w:b/>
          <w:bCs/>
          <w:iCs/>
          <w:sz w:val="24"/>
          <w:u w:val="single"/>
          <w:lang w:eastAsia="ar-SA"/>
        </w:rPr>
        <w:t>Τμήμα</w:t>
      </w:r>
      <w:r w:rsidRPr="001A162D">
        <w:rPr>
          <w:rFonts w:ascii="Times New Roman" w:hAnsi="Times New Roman" w:cs="Times New Roman"/>
          <w:b/>
          <w:bCs/>
          <w:iCs/>
          <w:sz w:val="24"/>
          <w:u w:val="single"/>
          <w:lang w:val="en-US" w:eastAsia="ar-SA"/>
        </w:rPr>
        <w:t xml:space="preserve"> 36: Desktop PC M</w:t>
      </w:r>
      <w:r>
        <w:rPr>
          <w:rFonts w:ascii="Times New Roman" w:hAnsi="Times New Roman" w:cs="Times New Roman"/>
          <w:b/>
          <w:bCs/>
          <w:iCs/>
          <w:sz w:val="24"/>
          <w:u w:val="single"/>
          <w:lang w:val="en-US" w:eastAsia="ar-SA"/>
        </w:rPr>
        <w:t>ini Tower i3/SSD/4GB RAM</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984"/>
        <w:gridCol w:w="1843"/>
        <w:gridCol w:w="2410"/>
        <w:gridCol w:w="1842"/>
      </w:tblGrid>
      <w:tr w:rsidR="00951F00" w:rsidRPr="00826A04" w:rsidTr="00492480">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826A04" w:rsidRDefault="00951F00" w:rsidP="00492480">
            <w:pPr>
              <w:overflowPunct w:val="0"/>
              <w:autoSpaceDE w:val="0"/>
              <w:spacing w:after="0"/>
              <w:jc w:val="center"/>
              <w:textAlignment w:val="baseline"/>
              <w:rPr>
                <w:b/>
                <w:sz w:val="20"/>
                <w:szCs w:val="20"/>
                <w:lang w:eastAsia="ar-SA"/>
              </w:rPr>
            </w:pPr>
            <w:r w:rsidRPr="00826A04">
              <w:rPr>
                <w:b/>
                <w:sz w:val="20"/>
                <w:szCs w:val="20"/>
                <w:lang w:eastAsia="ar-SA"/>
              </w:rPr>
              <w:t>Χαρακτηριστικό</w:t>
            </w:r>
          </w:p>
        </w:tc>
        <w:tc>
          <w:tcPr>
            <w:tcW w:w="3827"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826A04" w:rsidRDefault="00951F00" w:rsidP="00492480">
            <w:pPr>
              <w:overflowPunct w:val="0"/>
              <w:autoSpaceDE w:val="0"/>
              <w:spacing w:after="0"/>
              <w:jc w:val="center"/>
              <w:textAlignment w:val="baseline"/>
              <w:rPr>
                <w:b/>
                <w:sz w:val="20"/>
                <w:szCs w:val="20"/>
                <w:lang w:eastAsia="ar-SA"/>
              </w:rPr>
            </w:pPr>
            <w:r w:rsidRPr="00826A04">
              <w:rPr>
                <w:b/>
                <w:sz w:val="20"/>
                <w:szCs w:val="20"/>
                <w:lang w:eastAsia="ar-SA"/>
              </w:rPr>
              <w:t>Ελάχιστες Προδιαγραφές</w:t>
            </w:r>
          </w:p>
        </w:tc>
        <w:tc>
          <w:tcPr>
            <w:tcW w:w="241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826A04" w:rsidRDefault="00951F00" w:rsidP="00492480">
            <w:pPr>
              <w:overflowPunct w:val="0"/>
              <w:autoSpaceDE w:val="0"/>
              <w:spacing w:after="0"/>
              <w:jc w:val="center"/>
              <w:textAlignment w:val="baseline"/>
              <w:rPr>
                <w:b/>
                <w:sz w:val="20"/>
                <w:szCs w:val="20"/>
                <w:lang w:eastAsia="ar-SA"/>
              </w:rPr>
            </w:pPr>
            <w:r w:rsidRPr="00826A04">
              <w:rPr>
                <w:b/>
                <w:sz w:val="20"/>
                <w:szCs w:val="20"/>
                <w:lang w:eastAsia="ar-SA"/>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DD6EE"/>
          </w:tcPr>
          <w:p w:rsidR="00951F00" w:rsidRPr="00826A04" w:rsidRDefault="00951F00" w:rsidP="00492480">
            <w:pPr>
              <w:overflowPunct w:val="0"/>
              <w:autoSpaceDE w:val="0"/>
              <w:spacing w:after="0"/>
              <w:jc w:val="center"/>
              <w:textAlignment w:val="baseline"/>
              <w:rPr>
                <w:b/>
                <w:sz w:val="20"/>
                <w:szCs w:val="20"/>
                <w:lang w:eastAsia="ar-SA"/>
              </w:rPr>
            </w:pPr>
            <w:r w:rsidRPr="00826A04">
              <w:rPr>
                <w:b/>
                <w:sz w:val="20"/>
                <w:szCs w:val="20"/>
                <w:lang w:eastAsia="ar-SA"/>
              </w:rPr>
              <w:t>Σημείο Αναφοράς Τεκμηρίωσης</w:t>
            </w:r>
          </w:p>
        </w:tc>
      </w:tr>
      <w:tr w:rsidR="00951F00" w:rsidRPr="00826A04" w:rsidTr="00492480">
        <w:trPr>
          <w:trHeight w:val="153"/>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Αριθμός Μονάδων</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jc w:val="center"/>
              <w:textAlignment w:val="baseline"/>
              <w:rPr>
                <w:b/>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overflowPunct w:val="0"/>
              <w:autoSpaceDE w:val="0"/>
              <w:spacing w:after="0"/>
              <w:jc w:val="center"/>
              <w:textAlignment w:val="baseline"/>
              <w:rPr>
                <w:sz w:val="20"/>
                <w:szCs w:val="20"/>
                <w:lang w:eastAsia="ar-SA"/>
              </w:rPr>
            </w:pPr>
          </w:p>
        </w:tc>
      </w:tr>
      <w:tr w:rsidR="00951F00" w:rsidRPr="00826A04" w:rsidTr="00492480">
        <w:trPr>
          <w:trHeight w:val="185"/>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 xml:space="preserve">Κατασκευαστής </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eastAsia="ar-SA"/>
              </w:rPr>
              <w:t>Να αναφερθεί</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b/>
                <w:sz w:val="20"/>
                <w:szCs w:val="20"/>
                <w:lang w:val="en-US" w:eastAsia="ar-SA"/>
              </w:rPr>
            </w:pPr>
          </w:p>
        </w:tc>
        <w:tc>
          <w:tcPr>
            <w:tcW w:w="1842" w:type="dxa"/>
            <w:vMerge w:val="restart"/>
            <w:tcBorders>
              <w:top w:val="single" w:sz="4" w:space="0" w:color="auto"/>
              <w:left w:val="single" w:sz="4" w:space="0" w:color="auto"/>
              <w:right w:val="single" w:sz="4" w:space="0" w:color="auto"/>
            </w:tcBorders>
            <w:vAlign w:val="center"/>
          </w:tcPr>
          <w:p w:rsidR="00951F00" w:rsidRPr="00826A04" w:rsidRDefault="00951F00" w:rsidP="00492480">
            <w:pPr>
              <w:autoSpaceDE w:val="0"/>
              <w:autoSpaceDN w:val="0"/>
              <w:spacing w:after="0"/>
              <w:ind w:right="-108"/>
              <w:rPr>
                <w:color w:val="0000FF"/>
                <w:sz w:val="20"/>
                <w:szCs w:val="20"/>
                <w:lang w:val="en-US"/>
              </w:rPr>
            </w:pPr>
          </w:p>
        </w:tc>
      </w:tr>
      <w:tr w:rsidR="00951F00" w:rsidRPr="00826A04" w:rsidTr="00492480">
        <w:trPr>
          <w:trHeight w:val="259"/>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Μοντέλο</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Να αναφερθεί</w:t>
            </w:r>
            <w:r w:rsidRPr="00826A04">
              <w:rPr>
                <w:sz w:val="20"/>
                <w:szCs w:val="20"/>
                <w:lang w:val="en-US" w:eastAsia="ar-SA"/>
              </w:rPr>
              <w:t xml:space="preserve"> (</w:t>
            </w:r>
            <w:r w:rsidRPr="00826A04">
              <w:rPr>
                <w:sz w:val="20"/>
                <w:szCs w:val="20"/>
                <w:lang w:eastAsia="ar-SA"/>
              </w:rPr>
              <w:t>κωδικός προϊόντος)</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b/>
                <w:sz w:val="20"/>
                <w:szCs w:val="20"/>
                <w:lang w:val="en-US" w:eastAsia="ar-SA"/>
              </w:rPr>
            </w:pPr>
          </w:p>
        </w:tc>
        <w:tc>
          <w:tcPr>
            <w:tcW w:w="1842" w:type="dxa"/>
            <w:vMerge/>
            <w:tcBorders>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autoSpaceDN w:val="0"/>
              <w:spacing w:after="0"/>
              <w:ind w:right="-108"/>
              <w:textAlignment w:val="baseline"/>
              <w:rPr>
                <w:sz w:val="20"/>
                <w:szCs w:val="20"/>
                <w:lang w:eastAsia="ar-SA"/>
              </w:rPr>
            </w:pPr>
          </w:p>
        </w:tc>
      </w:tr>
      <w:tr w:rsidR="00951F00" w:rsidRPr="00826A04" w:rsidTr="00492480">
        <w:trPr>
          <w:trHeight w:val="230"/>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Ποιότητα Κατασκευής / ISO Κατασκευαστή</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ind w:right="34"/>
              <w:jc w:val="center"/>
              <w:rPr>
                <w:sz w:val="20"/>
                <w:szCs w:val="20"/>
                <w:lang w:val="en-US" w:eastAsia="ar-SA"/>
              </w:rPr>
            </w:pPr>
            <w:r w:rsidRPr="00826A04">
              <w:rPr>
                <w:sz w:val="20"/>
                <w:szCs w:val="20"/>
                <w:lang w:eastAsia="ar-SA"/>
              </w:rPr>
              <w:t>ISO 9001/</w:t>
            </w:r>
            <w:r w:rsidRPr="00826A04">
              <w:rPr>
                <w:sz w:val="20"/>
                <w:szCs w:val="20"/>
                <w:lang w:val="en-US" w:eastAsia="ar-SA"/>
              </w:rPr>
              <w:t>2008</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autoSpaceDE w:val="0"/>
              <w:autoSpaceDN w:val="0"/>
              <w:spacing w:after="0"/>
              <w:ind w:right="-108"/>
              <w:rPr>
                <w:sz w:val="20"/>
                <w:szCs w:val="20"/>
                <w:lang w:val="en-US"/>
              </w:rPr>
            </w:pPr>
          </w:p>
        </w:tc>
      </w:tr>
      <w:tr w:rsidR="00951F00" w:rsidRPr="00826A04" w:rsidTr="00492480">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r w:rsidRPr="00826A04">
              <w:rPr>
                <w:b/>
                <w:sz w:val="20"/>
                <w:szCs w:val="20"/>
                <w:lang w:eastAsia="ar-SA"/>
              </w:rPr>
              <w:t>Επεξεργαστής (</w:t>
            </w:r>
            <w:r w:rsidRPr="00826A04">
              <w:rPr>
                <w:b/>
                <w:sz w:val="20"/>
                <w:szCs w:val="20"/>
                <w:lang w:val="en-US" w:eastAsia="ar-SA"/>
              </w:rPr>
              <w:t>CPU)</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 xml:space="preserve">Οικογένεια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Core i3 ή ισοδύναμο</w:t>
            </w:r>
            <w:r w:rsidRPr="00826A04">
              <w:rPr>
                <w:sz w:val="20"/>
                <w:szCs w:val="20"/>
                <w:vertAlign w:val="superscript"/>
                <w:lang w:eastAsia="ar-SA"/>
              </w:rPr>
              <w:t>*</w:t>
            </w:r>
            <w:r w:rsidRPr="00826A04">
              <w:rPr>
                <w:sz w:val="20"/>
                <w:szCs w:val="20"/>
                <w:lang w:eastAsia="ar-S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val="en-US" w:eastAsia="ar-SA"/>
              </w:rPr>
            </w:pPr>
          </w:p>
        </w:tc>
        <w:tc>
          <w:tcPr>
            <w:tcW w:w="1842" w:type="dxa"/>
            <w:tcBorders>
              <w:top w:val="single" w:sz="4" w:space="0" w:color="auto"/>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Πυρήνες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eastAsia="ar-SA"/>
              </w:rPr>
              <w:t xml:space="preserve">&gt;= </w:t>
            </w:r>
            <w:r w:rsidRPr="00826A04">
              <w:rPr>
                <w:sz w:val="20"/>
                <w:szCs w:val="20"/>
                <w:lang w:val="en-US" w:eastAsia="ar-SA"/>
              </w:rPr>
              <w:t>2</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E43B06" w:rsidTr="00492480">
        <w:trPr>
          <w:trHeight w:val="688"/>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Απόδοση</w:t>
            </w:r>
          </w:p>
        </w:tc>
        <w:tc>
          <w:tcPr>
            <w:tcW w:w="1843" w:type="dxa"/>
            <w:tcBorders>
              <w:top w:val="single" w:sz="4" w:space="0" w:color="auto"/>
              <w:left w:val="single" w:sz="4" w:space="0" w:color="auto"/>
              <w:right w:val="single" w:sz="4" w:space="0" w:color="auto"/>
            </w:tcBorders>
            <w:vAlign w:val="center"/>
          </w:tcPr>
          <w:p w:rsidR="00951F00" w:rsidRPr="00B525C3" w:rsidRDefault="00951F00" w:rsidP="00492480">
            <w:pPr>
              <w:overflowPunct w:val="0"/>
              <w:autoSpaceDE w:val="0"/>
              <w:spacing w:after="0"/>
              <w:ind w:right="34"/>
              <w:jc w:val="center"/>
              <w:textAlignment w:val="baseline"/>
              <w:rPr>
                <w:sz w:val="20"/>
                <w:szCs w:val="20"/>
                <w:lang w:val="el-GR" w:eastAsia="ar-SA"/>
              </w:rPr>
            </w:pPr>
            <w:r w:rsidRPr="00B525C3">
              <w:rPr>
                <w:sz w:val="20"/>
                <w:szCs w:val="20"/>
                <w:lang w:val="el-GR" w:eastAsia="ar-SA"/>
              </w:rPr>
              <w:t xml:space="preserve">&gt;=  5.900 σύμφωνα με τις μετρήσεις απόδοσης του εργαλείου </w:t>
            </w:r>
            <w:r w:rsidRPr="00826A04">
              <w:rPr>
                <w:sz w:val="20"/>
                <w:szCs w:val="20"/>
                <w:lang w:eastAsia="ar-SA"/>
              </w:rPr>
              <w:t>passmark</w:t>
            </w:r>
          </w:p>
        </w:tc>
        <w:tc>
          <w:tcPr>
            <w:tcW w:w="2410" w:type="dxa"/>
            <w:tcBorders>
              <w:top w:val="single" w:sz="4" w:space="0" w:color="auto"/>
              <w:left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842" w:type="dxa"/>
            <w:tcBorders>
              <w:top w:val="single" w:sz="4" w:space="0" w:color="auto"/>
              <w:left w:val="single" w:sz="4" w:space="0" w:color="auto"/>
              <w:right w:val="single" w:sz="4" w:space="0" w:color="auto"/>
            </w:tcBorders>
            <w:vAlign w:val="center"/>
          </w:tcPr>
          <w:p w:rsidR="00951F00" w:rsidRPr="00B525C3" w:rsidRDefault="00951F00" w:rsidP="00492480">
            <w:pPr>
              <w:spacing w:after="0"/>
              <w:ind w:right="-108"/>
              <w:rPr>
                <w:color w:val="0000FF"/>
                <w:sz w:val="20"/>
                <w:szCs w:val="20"/>
                <w:lang w:val="el-GR"/>
              </w:rPr>
            </w:pPr>
          </w:p>
        </w:tc>
      </w:tr>
      <w:tr w:rsidR="00951F00" w:rsidRPr="00826A04" w:rsidTr="00492480">
        <w:tc>
          <w:tcPr>
            <w:tcW w:w="2411" w:type="dxa"/>
            <w:vMerge w:val="restart"/>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Μνήμη</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Χωρητικότητα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 xml:space="preserve">&gt;= </w:t>
            </w:r>
            <w:r w:rsidRPr="00826A04">
              <w:rPr>
                <w:sz w:val="20"/>
                <w:szCs w:val="20"/>
                <w:lang w:val="en-US" w:eastAsia="ar-SA"/>
              </w:rPr>
              <w:t>4</w:t>
            </w:r>
            <w:r w:rsidRPr="00826A04">
              <w:rPr>
                <w:sz w:val="20"/>
                <w:szCs w:val="20"/>
                <w:lang w:eastAsia="ar-SA"/>
              </w:rPr>
              <w:t xml:space="preserve"> GB</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Συχνότητα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highlight w:val="yellow"/>
                <w:lang w:eastAsia="ar-SA"/>
              </w:rPr>
            </w:pPr>
            <w:r w:rsidRPr="00826A04">
              <w:rPr>
                <w:sz w:val="20"/>
                <w:szCs w:val="20"/>
                <w:lang w:eastAsia="ar-SA"/>
              </w:rPr>
              <w:t>&gt;= 2400 Μ</w:t>
            </w:r>
            <w:r w:rsidRPr="00826A04">
              <w:rPr>
                <w:sz w:val="20"/>
                <w:szCs w:val="20"/>
                <w:lang w:val="en-US" w:eastAsia="ar-SA"/>
              </w:rPr>
              <w:t>H</w:t>
            </w:r>
            <w:r w:rsidRPr="00826A04">
              <w:rPr>
                <w:sz w:val="20"/>
                <w:szCs w:val="20"/>
                <w:lang w:eastAsia="ar-SA"/>
              </w:rPr>
              <w:t>z</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DDR4 SDRAM</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1" w:right="-108"/>
              <w:jc w:val="center"/>
              <w:textAlignment w:val="baseline"/>
              <w:rPr>
                <w:sz w:val="20"/>
                <w:szCs w:val="20"/>
                <w:lang w:eastAsia="ar-SA"/>
              </w:rPr>
            </w:pPr>
            <w:r w:rsidRPr="00826A04">
              <w:rPr>
                <w:sz w:val="20"/>
                <w:szCs w:val="20"/>
                <w:lang w:eastAsia="ar-SA"/>
              </w:rPr>
              <w:t>Μέγιστη υποστηριζόμενη μνήμη</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 xml:space="preserve">&gt;= </w:t>
            </w:r>
            <w:r w:rsidRPr="00826A04">
              <w:rPr>
                <w:sz w:val="20"/>
                <w:szCs w:val="20"/>
                <w:lang w:val="en-US" w:eastAsia="ar-SA"/>
              </w:rPr>
              <w:t>32</w:t>
            </w:r>
            <w:r w:rsidRPr="00826A04">
              <w:rPr>
                <w:sz w:val="20"/>
                <w:szCs w:val="20"/>
                <w:lang w:eastAsia="ar-SA"/>
              </w:rPr>
              <w:t xml:space="preserve"> </w:t>
            </w:r>
            <w:r w:rsidRPr="00826A04">
              <w:rPr>
                <w:sz w:val="20"/>
                <w:szCs w:val="20"/>
                <w:lang w:val="en-US" w:eastAsia="ar-SA"/>
              </w:rPr>
              <w:t>GB</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rPr>
          <w:trHeight w:val="302"/>
        </w:trPr>
        <w:tc>
          <w:tcPr>
            <w:tcW w:w="2411" w:type="dxa"/>
            <w:vMerge w:val="restart"/>
            <w:tcBorders>
              <w:left w:val="single" w:sz="4" w:space="0" w:color="auto"/>
              <w:right w:val="single" w:sz="4" w:space="0" w:color="auto"/>
            </w:tcBorders>
            <w:vAlign w:val="center"/>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 xml:space="preserve">Σκληρός Δίσκος </w:t>
            </w:r>
            <w:r w:rsidRPr="00826A04">
              <w:rPr>
                <w:b/>
                <w:sz w:val="20"/>
                <w:szCs w:val="20"/>
                <w:lang w:val="en-US" w:eastAsia="ar-SA"/>
              </w:rPr>
              <w:t>(</w:t>
            </w:r>
            <w:r w:rsidRPr="00826A04">
              <w:rPr>
                <w:b/>
                <w:sz w:val="20"/>
                <w:szCs w:val="20"/>
                <w:lang w:eastAsia="ar-SA"/>
              </w:rPr>
              <w:t>SSD)</w:t>
            </w: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Χωρητικότητα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eastAsia="ar-SA"/>
              </w:rPr>
              <w:t xml:space="preserve">&gt;= </w:t>
            </w:r>
            <w:r w:rsidRPr="00826A04">
              <w:rPr>
                <w:sz w:val="20"/>
                <w:szCs w:val="20"/>
                <w:lang w:val="en-US" w:eastAsia="ar-SA"/>
              </w:rPr>
              <w:t>256GB</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rPr>
          <w:trHeight w:val="302"/>
        </w:trPr>
        <w:tc>
          <w:tcPr>
            <w:tcW w:w="2411" w:type="dxa"/>
            <w:vMerge/>
            <w:tcBorders>
              <w:left w:val="single" w:sz="4" w:space="0" w:color="auto"/>
              <w:right w:val="single" w:sz="4" w:space="0" w:color="auto"/>
            </w:tcBorders>
            <w:vAlign w:val="center"/>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Πρωτόκολλο επικοινωνίας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b/>
                <w:sz w:val="20"/>
                <w:szCs w:val="20"/>
                <w:lang w:val="en-US" w:eastAsia="ar-SA"/>
              </w:rPr>
            </w:pPr>
            <w:r w:rsidRPr="00826A04">
              <w:rPr>
                <w:b/>
                <w:sz w:val="20"/>
                <w:szCs w:val="20"/>
                <w:lang w:val="en-US" w:eastAsia="ar-SA"/>
              </w:rPr>
              <w:t>SATA SSD</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rPr>
          <w:trHeight w:val="302"/>
        </w:trPr>
        <w:tc>
          <w:tcPr>
            <w:tcW w:w="2411" w:type="dxa"/>
            <w:vMerge/>
            <w:tcBorders>
              <w:left w:val="single" w:sz="4" w:space="0" w:color="auto"/>
              <w:right w:val="single" w:sz="4" w:space="0" w:color="auto"/>
            </w:tcBorders>
            <w:vAlign w:val="center"/>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Ταχύτητα περιστροφής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rPr>
          <w:trHeight w:val="223"/>
        </w:trPr>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color w:val="FF0000"/>
                <w:sz w:val="20"/>
                <w:szCs w:val="20"/>
                <w:lang w:eastAsia="ar-SA"/>
              </w:rPr>
            </w:pPr>
            <w:r w:rsidRPr="00826A04">
              <w:rPr>
                <w:b/>
                <w:sz w:val="20"/>
                <w:szCs w:val="20"/>
                <w:lang w:eastAsia="ar-SA"/>
              </w:rPr>
              <w:t>Οπτική Μονάδα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DVD RW+/-</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rPr>
          <w:trHeight w:val="223"/>
        </w:trPr>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right="34"/>
              <w:jc w:val="center"/>
              <w:textAlignment w:val="baseline"/>
              <w:rPr>
                <w:sz w:val="20"/>
                <w:szCs w:val="20"/>
                <w:lang w:eastAsia="ar-SA"/>
              </w:rPr>
            </w:pPr>
            <w:r w:rsidRPr="00826A04">
              <w:rPr>
                <w:sz w:val="20"/>
                <w:szCs w:val="20"/>
                <w:lang w:eastAsia="ar-SA"/>
              </w:rPr>
              <w:t>Ταχύτητα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&gt;=8x</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val="restart"/>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Κάρτα γραφικών</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val="en-US" w:eastAsia="ar-SA"/>
              </w:rPr>
              <w:t>Chipset</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Να αναφερθεί</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Υποστήριξη ανάλυσης οθόνης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 xml:space="preserve">&gt;= 4096x2304 </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highlight w:val="yellow"/>
                <w:lang w:eastAsia="ar-SA"/>
              </w:rPr>
            </w:pPr>
            <w:r w:rsidRPr="00826A04">
              <w:rPr>
                <w:sz w:val="20"/>
                <w:szCs w:val="20"/>
                <w:lang w:eastAsia="ar-SA"/>
              </w:rPr>
              <w:t>Μνήμη</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&gt;=512 MB integrated</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Ενσωματωμένη στη μητρική κάρτα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Θύρες επικοινωνίας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34"/>
              <w:jc w:val="center"/>
              <w:textAlignment w:val="baseline"/>
              <w:rPr>
                <w:sz w:val="20"/>
                <w:szCs w:val="20"/>
                <w:lang w:val="en-US" w:eastAsia="ar-SA"/>
              </w:rPr>
            </w:pPr>
            <w:r w:rsidRPr="00826A04">
              <w:rPr>
                <w:sz w:val="20"/>
                <w:szCs w:val="20"/>
                <w:lang w:val="en-US" w:eastAsia="ar-SA"/>
              </w:rPr>
              <w:t>VGA, DisplayPort, HDMI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E43B06" w:rsidTr="00492480">
        <w:trPr>
          <w:trHeight w:val="674"/>
        </w:trPr>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Άλλα χαρακτηριστικά:</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autoSpaceDE w:val="0"/>
              <w:autoSpaceDN w:val="0"/>
              <w:adjustRightInd w:val="0"/>
              <w:spacing w:after="0"/>
              <w:jc w:val="center"/>
              <w:rPr>
                <w:sz w:val="20"/>
                <w:szCs w:val="20"/>
                <w:highlight w:val="yellow"/>
                <w:lang w:val="el-GR"/>
              </w:rPr>
            </w:pPr>
            <w:r w:rsidRPr="00B525C3">
              <w:rPr>
                <w:color w:val="000000"/>
                <w:sz w:val="20"/>
                <w:szCs w:val="20"/>
                <w:lang w:val="el-GR"/>
              </w:rPr>
              <w:t xml:space="preserve">Πλήρης υποστήριξη στα παρακάτω πρότυπα: </w:t>
            </w:r>
            <w:r w:rsidRPr="00826A04">
              <w:rPr>
                <w:color w:val="000000"/>
                <w:sz w:val="20"/>
                <w:szCs w:val="20"/>
              </w:rPr>
              <w:t>OpenGL</w:t>
            </w:r>
            <w:r w:rsidRPr="00B525C3">
              <w:rPr>
                <w:color w:val="000000"/>
                <w:sz w:val="20"/>
                <w:szCs w:val="20"/>
                <w:lang w:val="el-GR"/>
              </w:rPr>
              <w:t xml:space="preserve"> 5.0, </w:t>
            </w:r>
            <w:r w:rsidRPr="00826A04">
              <w:rPr>
                <w:color w:val="000000"/>
                <w:sz w:val="20"/>
                <w:szCs w:val="20"/>
              </w:rPr>
              <w:t>OpenCL</w:t>
            </w:r>
            <w:r w:rsidRPr="00B525C3">
              <w:rPr>
                <w:color w:val="000000"/>
                <w:sz w:val="20"/>
                <w:szCs w:val="20"/>
                <w:lang w:val="el-GR"/>
              </w:rPr>
              <w:t xml:space="preserve"> 2.1, </w:t>
            </w:r>
            <w:r w:rsidRPr="00826A04">
              <w:rPr>
                <w:color w:val="000000"/>
                <w:sz w:val="20"/>
                <w:szCs w:val="20"/>
              </w:rPr>
              <w:t>Direct</w:t>
            </w:r>
            <w:r w:rsidRPr="00B525C3">
              <w:rPr>
                <w:color w:val="000000"/>
                <w:sz w:val="20"/>
                <w:szCs w:val="20"/>
                <w:lang w:val="el-GR"/>
              </w:rPr>
              <w:t>3</w:t>
            </w:r>
            <w:r w:rsidRPr="00826A04">
              <w:rPr>
                <w:color w:val="000000"/>
                <w:sz w:val="20"/>
                <w:szCs w:val="20"/>
              </w:rPr>
              <w:t>D</w:t>
            </w:r>
            <w:r w:rsidRPr="00B525C3">
              <w:rPr>
                <w:color w:val="000000"/>
                <w:sz w:val="20"/>
                <w:szCs w:val="20"/>
                <w:lang w:val="el-GR"/>
              </w:rPr>
              <w:t xml:space="preserve"> κ.λπ.</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108"/>
              <w:rPr>
                <w:color w:val="0000FF"/>
                <w:sz w:val="20"/>
                <w:szCs w:val="20"/>
                <w:lang w:val="el-GR"/>
              </w:rPr>
            </w:pPr>
          </w:p>
        </w:tc>
      </w:tr>
      <w:tr w:rsidR="00951F00" w:rsidRPr="00826A04" w:rsidTr="00492480">
        <w:trPr>
          <w:trHeight w:val="459"/>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Κάρτα ήχου</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val="en-US" w:eastAsia="ar-SA"/>
              </w:rPr>
            </w:pPr>
            <w:r w:rsidRPr="00826A04">
              <w:rPr>
                <w:sz w:val="20"/>
                <w:szCs w:val="20"/>
                <w:lang w:eastAsia="ar-SA"/>
              </w:rPr>
              <w:t>Ενσωματωμένη στη μητρική κάρτα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422"/>
        </w:trPr>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Κάρτα δικτύου</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Ενσωματωμένη στη μητρική κάρτα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422"/>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Ταχύτητα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eastAsia="ar-SA"/>
              </w:rPr>
              <w:t>Gigabit Ethernet LAN 10/100/1000</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422"/>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overflowPunct w:val="0"/>
              <w:autoSpaceDE w:val="0"/>
              <w:spacing w:after="0"/>
              <w:ind w:right="-108"/>
              <w:jc w:val="center"/>
              <w:textAlignment w:val="baseline"/>
              <w:rPr>
                <w:sz w:val="20"/>
                <w:szCs w:val="20"/>
                <w:lang w:eastAsia="ar-SA"/>
              </w:rPr>
            </w:pPr>
            <w:r w:rsidRPr="00826A04">
              <w:rPr>
                <w:sz w:val="20"/>
                <w:szCs w:val="20"/>
                <w:lang w:val="en-US" w:eastAsia="ar-SA"/>
              </w:rPr>
              <w:t>A</w:t>
            </w:r>
            <w:r w:rsidRPr="00826A04">
              <w:rPr>
                <w:sz w:val="20"/>
                <w:szCs w:val="20"/>
                <w:lang w:eastAsia="ar-SA"/>
              </w:rPr>
              <w:t>ριθμός Θυρών</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overflowPunct w:val="0"/>
              <w:autoSpaceDE w:val="0"/>
              <w:spacing w:after="0"/>
              <w:ind w:right="-108"/>
              <w:jc w:val="center"/>
              <w:textAlignment w:val="baseline"/>
              <w:rPr>
                <w:sz w:val="20"/>
                <w:szCs w:val="20"/>
                <w:lang w:val="en-US" w:eastAsia="ar-SA"/>
              </w:rPr>
            </w:pPr>
            <w:r w:rsidRPr="00826A04">
              <w:rPr>
                <w:sz w:val="20"/>
                <w:szCs w:val="20"/>
                <w:lang w:val="en-US"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val="en-US" w:eastAsia="ar-SA"/>
              </w:rPr>
              <w:t>E</w:t>
            </w:r>
            <w:r w:rsidRPr="00826A04">
              <w:rPr>
                <w:b/>
                <w:sz w:val="20"/>
                <w:szCs w:val="20"/>
                <w:lang w:eastAsia="ar-SA"/>
              </w:rPr>
              <w:t xml:space="preserve">σωτερικά </w:t>
            </w:r>
            <w:r w:rsidRPr="00826A04">
              <w:rPr>
                <w:b/>
                <w:sz w:val="20"/>
                <w:szCs w:val="20"/>
                <w:lang w:val="en-US" w:eastAsia="ar-SA"/>
              </w:rPr>
              <w:t>Slots</w:t>
            </w:r>
            <w:r w:rsidRPr="00826A04">
              <w:rPr>
                <w:b/>
                <w:sz w:val="20"/>
                <w:szCs w:val="20"/>
                <w:lang w:eastAsia="ar-SA"/>
              </w:rPr>
              <w:t xml:space="preserve"> Επέκτασης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after="0"/>
              <w:jc w:val="center"/>
              <w:rPr>
                <w:sz w:val="20"/>
                <w:szCs w:val="20"/>
              </w:rPr>
            </w:pPr>
            <w:r w:rsidRPr="00826A04">
              <w:rPr>
                <w:sz w:val="20"/>
                <w:szCs w:val="20"/>
              </w:rPr>
              <w:t xml:space="preserve">PCIe x16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eastAsia="ar-SA"/>
              </w:rPr>
              <w:t xml:space="preserve">&gt;= </w:t>
            </w:r>
            <w:r w:rsidRPr="00826A04">
              <w:rPr>
                <w:sz w:val="20"/>
                <w:szCs w:val="20"/>
                <w:lang w:val="en-US" w:eastAsia="ar-SA"/>
              </w:rPr>
              <w:t>1</w:t>
            </w:r>
          </w:p>
        </w:tc>
        <w:tc>
          <w:tcPr>
            <w:tcW w:w="2410" w:type="dxa"/>
            <w:tcBorders>
              <w:top w:val="single" w:sz="4" w:space="0" w:color="auto"/>
              <w:left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after="0"/>
              <w:jc w:val="center"/>
              <w:rPr>
                <w:sz w:val="20"/>
                <w:szCs w:val="20"/>
              </w:rPr>
            </w:pPr>
            <w:r w:rsidRPr="00826A04">
              <w:rPr>
                <w:sz w:val="20"/>
                <w:szCs w:val="20"/>
              </w:rPr>
              <w:t xml:space="preserve">PCIe x1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eastAsia="ar-SA"/>
              </w:rPr>
              <w:t xml:space="preserve">&gt;= </w:t>
            </w:r>
            <w:r w:rsidRPr="00826A04">
              <w:rPr>
                <w:sz w:val="20"/>
                <w:szCs w:val="20"/>
                <w:lang w:val="en-US" w:eastAsia="ar-SA"/>
              </w:rPr>
              <w:t>3</w:t>
            </w:r>
          </w:p>
        </w:tc>
        <w:tc>
          <w:tcPr>
            <w:tcW w:w="2410" w:type="dxa"/>
            <w:tcBorders>
              <w:left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autoSpaceDE w:val="0"/>
              <w:autoSpaceDN w:val="0"/>
              <w:adjustRightInd w:val="0"/>
              <w:spacing w:after="0"/>
              <w:jc w:val="center"/>
              <w:rPr>
                <w:sz w:val="20"/>
                <w:szCs w:val="20"/>
              </w:rPr>
            </w:pPr>
            <w:r w:rsidRPr="00826A04">
              <w:rPr>
                <w:sz w:val="20"/>
                <w:szCs w:val="20"/>
              </w:rPr>
              <w:t>Άλλοι τύποι:</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Να αναγραφούν</w:t>
            </w:r>
          </w:p>
        </w:tc>
        <w:tc>
          <w:tcPr>
            <w:tcW w:w="2410" w:type="dxa"/>
            <w:tcBorders>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left w:val="single" w:sz="4" w:space="0" w:color="auto"/>
              <w:bottom w:val="single" w:sz="4" w:space="0" w:color="auto"/>
              <w:right w:val="single" w:sz="4" w:space="0" w:color="auto"/>
            </w:tcBorders>
          </w:tcPr>
          <w:p w:rsidR="00951F00" w:rsidRPr="00826A04" w:rsidRDefault="00951F00" w:rsidP="00492480">
            <w:pPr>
              <w:spacing w:after="0"/>
              <w:jc w:val="center"/>
              <w:rPr>
                <w:sz w:val="20"/>
                <w:szCs w:val="20"/>
                <w:lang w:eastAsia="ar-SA"/>
              </w:rPr>
            </w:pPr>
          </w:p>
        </w:tc>
      </w:tr>
      <w:tr w:rsidR="00951F00" w:rsidRPr="00826A04" w:rsidTr="00492480">
        <w:trPr>
          <w:trHeight w:val="235"/>
        </w:trPr>
        <w:tc>
          <w:tcPr>
            <w:tcW w:w="2411" w:type="dxa"/>
            <w:vMerge w:val="restart"/>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 xml:space="preserve">Θύρες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PS2</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Προαιρετικό</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overflowPunct w:val="0"/>
              <w:autoSpaceDE w:val="0"/>
              <w:spacing w:after="0"/>
              <w:textAlignment w:val="baseline"/>
              <w:rPr>
                <w:sz w:val="20"/>
                <w:szCs w:val="20"/>
                <w:lang w:val="en-US" w:eastAsia="ar-SA"/>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USB 2.0 Μπροστά/Πίσω</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&gt;= 2/2</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val="en-US" w:eastAsia="ar-SA"/>
              </w:rPr>
              <w:t>USB</w:t>
            </w:r>
            <w:r w:rsidRPr="00826A04">
              <w:rPr>
                <w:sz w:val="20"/>
                <w:szCs w:val="20"/>
                <w:lang w:eastAsia="ar-SA"/>
              </w:rPr>
              <w:t xml:space="preserve"> 3.0 Μπροστά/Πίσω</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&gt;= 2/2</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RJ-45</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&gt;= 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577"/>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Serial</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&gt;= 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rFonts w:eastAsia="Cambria"/>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 xml:space="preserve">Universal Audio Jack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 xml:space="preserve">Line-out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VGA</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NAI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 xml:space="preserve">DisplayPort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NAI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val="en-US" w:eastAsia="ar-SA"/>
              </w:rPr>
              <w:t>HDMI</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NAI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Διαστάσεις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Πλάτος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 xml:space="preserve">≤ </w:t>
            </w:r>
            <w:r w:rsidRPr="00826A04">
              <w:rPr>
                <w:sz w:val="20"/>
                <w:szCs w:val="20"/>
                <w:lang w:val="en-US" w:eastAsia="ar-SA"/>
              </w:rPr>
              <w:t>16</w:t>
            </w:r>
            <w:r w:rsidRPr="00826A04">
              <w:rPr>
                <w:sz w:val="20"/>
                <w:szCs w:val="20"/>
                <w:lang w:eastAsia="ar-SA"/>
              </w:rPr>
              <w:t xml:space="preserve"> εκ.</w:t>
            </w:r>
          </w:p>
        </w:tc>
        <w:tc>
          <w:tcPr>
            <w:tcW w:w="2410" w:type="dxa"/>
            <w:tcBorders>
              <w:top w:val="single" w:sz="4" w:space="0" w:color="auto"/>
              <w:left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Ύψος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w:t>
            </w:r>
            <w:r w:rsidRPr="00826A04">
              <w:rPr>
                <w:sz w:val="20"/>
                <w:szCs w:val="20"/>
                <w:lang w:val="en-US" w:eastAsia="ar-SA"/>
              </w:rPr>
              <w:t xml:space="preserve"> 36 </w:t>
            </w:r>
            <w:r w:rsidRPr="00826A04">
              <w:rPr>
                <w:sz w:val="20"/>
                <w:szCs w:val="20"/>
                <w:lang w:eastAsia="ar-SA"/>
              </w:rPr>
              <w:t>εκ.</w:t>
            </w:r>
          </w:p>
        </w:tc>
        <w:tc>
          <w:tcPr>
            <w:tcW w:w="2410" w:type="dxa"/>
            <w:tcBorders>
              <w:left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Βάθος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w:t>
            </w:r>
            <w:r w:rsidRPr="00826A04">
              <w:rPr>
                <w:sz w:val="20"/>
                <w:szCs w:val="20"/>
                <w:lang w:val="en-US" w:eastAsia="ar-SA"/>
              </w:rPr>
              <w:t xml:space="preserve"> 28 </w:t>
            </w:r>
            <w:r w:rsidRPr="00826A04">
              <w:rPr>
                <w:sz w:val="20"/>
                <w:szCs w:val="20"/>
                <w:lang w:eastAsia="ar-SA"/>
              </w:rPr>
              <w:t>εκ.</w:t>
            </w:r>
          </w:p>
        </w:tc>
        <w:tc>
          <w:tcPr>
            <w:tcW w:w="2410" w:type="dxa"/>
            <w:tcBorders>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Βάρος</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highlight w:val="yellow"/>
                <w:lang w:val="en-US" w:eastAsia="ar-SA"/>
              </w:rPr>
            </w:pPr>
            <w:r w:rsidRPr="00826A04">
              <w:rPr>
                <w:sz w:val="20"/>
                <w:szCs w:val="20"/>
                <w:lang w:eastAsia="ar-SA"/>
              </w:rPr>
              <w:t xml:space="preserve">Βάρος &lt;= </w:t>
            </w:r>
            <w:r w:rsidRPr="00826A04">
              <w:rPr>
                <w:sz w:val="20"/>
                <w:szCs w:val="20"/>
                <w:lang w:val="en-US" w:eastAsia="ar-SA"/>
              </w:rPr>
              <w:t xml:space="preserve">9 </w:t>
            </w:r>
            <w:r w:rsidRPr="00826A04">
              <w:rPr>
                <w:sz w:val="20"/>
                <w:szCs w:val="20"/>
                <w:lang w:eastAsia="ar-SA"/>
              </w:rPr>
              <w:t>κιλά</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 xml:space="preserve">Πληκτρολόγιο </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after="0"/>
              <w:ind w:right="-108"/>
              <w:textAlignment w:val="baseline"/>
              <w:rPr>
                <w:sz w:val="20"/>
                <w:szCs w:val="20"/>
                <w:lang w:val="el-GR" w:eastAsia="ar-SA"/>
              </w:rPr>
            </w:pPr>
            <w:r w:rsidRPr="00B525C3">
              <w:rPr>
                <w:sz w:val="20"/>
                <w:szCs w:val="20"/>
                <w:lang w:val="el-GR" w:eastAsia="ar-SA"/>
              </w:rPr>
              <w:t xml:space="preserve">Ελληνικό, 102 πλήκτρων, με σύνδεση </w:t>
            </w:r>
            <w:r w:rsidRPr="00826A04">
              <w:rPr>
                <w:sz w:val="20"/>
                <w:szCs w:val="20"/>
                <w:lang w:eastAsia="ar-SA"/>
              </w:rPr>
              <w:t>USB</w:t>
            </w:r>
            <w:r w:rsidRPr="00B525C3">
              <w:rPr>
                <w:sz w:val="20"/>
                <w:szCs w:val="20"/>
                <w:lang w:val="el-GR" w:eastAsia="ar-SA"/>
              </w:rPr>
              <w:t>, του ίδιου κατασκευαστή</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Ποντίκι</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after="0"/>
              <w:ind w:right="-108"/>
              <w:textAlignment w:val="baseline"/>
              <w:rPr>
                <w:sz w:val="20"/>
                <w:szCs w:val="20"/>
                <w:lang w:val="el-GR" w:eastAsia="ar-SA"/>
              </w:rPr>
            </w:pPr>
            <w:r w:rsidRPr="00B525C3">
              <w:rPr>
                <w:sz w:val="20"/>
                <w:szCs w:val="20"/>
                <w:lang w:val="el-GR" w:eastAsia="ar-SA"/>
              </w:rPr>
              <w:t xml:space="preserve">Οπτικό, με σύνδεση </w:t>
            </w:r>
            <w:r w:rsidRPr="00826A04">
              <w:rPr>
                <w:sz w:val="20"/>
                <w:szCs w:val="20"/>
                <w:lang w:eastAsia="ar-SA"/>
              </w:rPr>
              <w:t>USB</w:t>
            </w:r>
            <w:r w:rsidRPr="00B525C3">
              <w:rPr>
                <w:sz w:val="20"/>
                <w:szCs w:val="20"/>
                <w:lang w:val="el-GR" w:eastAsia="ar-SA"/>
              </w:rPr>
              <w:t>, 3 πλήκτρων, του ίδιου κατασκευαστή</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108"/>
              <w:rPr>
                <w:color w:val="0000FF"/>
                <w:sz w:val="20"/>
                <w:szCs w:val="20"/>
                <w:lang w:val="el-GR"/>
              </w:rPr>
            </w:pPr>
          </w:p>
        </w:tc>
      </w:tr>
      <w:tr w:rsidR="00951F00" w:rsidRPr="00826A04" w:rsidTr="00492480">
        <w:trPr>
          <w:trHeight w:val="542"/>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b/>
                <w:sz w:val="20"/>
                <w:szCs w:val="20"/>
                <w:lang w:val="el-GR" w:eastAsia="ar-SA"/>
              </w:rPr>
            </w:pPr>
            <w:r w:rsidRPr="00B525C3">
              <w:rPr>
                <w:b/>
                <w:sz w:val="20"/>
                <w:szCs w:val="20"/>
                <w:lang w:val="el-GR" w:eastAsia="ar-SA"/>
              </w:rPr>
              <w:t xml:space="preserve">Δυνατότητα κλειδώματος τύπου </w:t>
            </w:r>
            <w:r w:rsidRPr="00826A04">
              <w:rPr>
                <w:b/>
                <w:sz w:val="20"/>
                <w:szCs w:val="20"/>
                <w:lang w:eastAsia="ar-SA"/>
              </w:rPr>
              <w:t>Kensington</w:t>
            </w:r>
            <w:r w:rsidRPr="00B525C3">
              <w:rPr>
                <w:b/>
                <w:sz w:val="20"/>
                <w:szCs w:val="20"/>
                <w:lang w:val="el-GR" w:eastAsia="ar-SA"/>
              </w:rPr>
              <w:t xml:space="preserve"> σε σταθερό σημείο</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ΝΑΙ</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542"/>
        </w:trPr>
        <w:tc>
          <w:tcPr>
            <w:tcW w:w="2411"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Τροφοδοσία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Ισχύς Τροφοδοτικού</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highlight w:val="yellow"/>
                <w:lang w:eastAsia="ar-SA"/>
              </w:rPr>
            </w:pPr>
            <w:r w:rsidRPr="00826A04">
              <w:rPr>
                <w:sz w:val="20"/>
                <w:szCs w:val="20"/>
                <w:lang w:eastAsia="ar-SA"/>
              </w:rPr>
              <w:t>&lt;= 240 W</w:t>
            </w:r>
          </w:p>
        </w:tc>
        <w:tc>
          <w:tcPr>
            <w:tcW w:w="2410" w:type="dxa"/>
            <w:tcBorders>
              <w:top w:val="single" w:sz="4" w:space="0" w:color="auto"/>
              <w:left w:val="single" w:sz="4" w:space="0" w:color="auto"/>
              <w:right w:val="single" w:sz="4" w:space="0" w:color="auto"/>
            </w:tcBorders>
            <w:vAlign w:val="center"/>
          </w:tcPr>
          <w:p w:rsidR="00951F00" w:rsidRPr="00826A04" w:rsidRDefault="00951F00" w:rsidP="00492480">
            <w:pPr>
              <w:overflowPunct w:val="0"/>
              <w:autoSpaceDE w:val="0"/>
              <w:spacing w:after="0"/>
              <w:textAlignment w:val="baseline"/>
              <w:rPr>
                <w:sz w:val="20"/>
                <w:szCs w:val="20"/>
                <w:lang w:eastAsia="ar-SA"/>
              </w:rPr>
            </w:pPr>
          </w:p>
        </w:tc>
        <w:tc>
          <w:tcPr>
            <w:tcW w:w="1842" w:type="dxa"/>
            <w:tcBorders>
              <w:top w:val="single" w:sz="4" w:space="0" w:color="auto"/>
              <w:left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044A47" w:rsidTr="00492480">
        <w:trPr>
          <w:trHeight w:val="542"/>
        </w:trPr>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Εξοικονόμηση ρεύματος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val="en-US" w:eastAsia="ar-SA"/>
              </w:rPr>
            </w:pPr>
            <w:r w:rsidRPr="00826A04">
              <w:rPr>
                <w:sz w:val="20"/>
                <w:szCs w:val="20"/>
                <w:lang w:val="en-US" w:eastAsia="ar-SA"/>
              </w:rPr>
              <w:t xml:space="preserve">Efficient Active PFC </w:t>
            </w:r>
            <w:r w:rsidRPr="00826A04">
              <w:rPr>
                <w:sz w:val="20"/>
                <w:szCs w:val="20"/>
                <w:lang w:eastAsia="ar-SA"/>
              </w:rPr>
              <w:t>ή</w:t>
            </w:r>
            <w:r w:rsidRPr="00826A04">
              <w:rPr>
                <w:sz w:val="20"/>
                <w:szCs w:val="20"/>
                <w:lang w:val="en-US" w:eastAsia="ar-SA"/>
              </w:rPr>
              <w:t xml:space="preserve"> 80 PLUS Certified</w:t>
            </w:r>
          </w:p>
        </w:tc>
        <w:tc>
          <w:tcPr>
            <w:tcW w:w="2410" w:type="dxa"/>
            <w:tcBorders>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826A04" w:rsidTr="00492480">
        <w:trPr>
          <w:trHeight w:val="542"/>
        </w:trPr>
        <w:tc>
          <w:tcPr>
            <w:tcW w:w="2411" w:type="dxa"/>
            <w:vMerge w:val="restart"/>
            <w:tcBorders>
              <w:top w:val="single" w:sz="4" w:space="0" w:color="auto"/>
              <w:left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b/>
                <w:sz w:val="20"/>
                <w:szCs w:val="20"/>
                <w:lang w:val="el-GR" w:eastAsia="ar-SA"/>
              </w:rPr>
            </w:pPr>
            <w:r w:rsidRPr="00B525C3">
              <w:rPr>
                <w:b/>
                <w:sz w:val="20"/>
                <w:szCs w:val="20"/>
                <w:lang w:val="el-GR" w:eastAsia="ar-SA"/>
              </w:rPr>
              <w:t>Συμβατότητα με διεθνή πρότυπα καλής λειτουργίας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FCC, CE</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NAI</w:t>
            </w:r>
          </w:p>
        </w:tc>
        <w:tc>
          <w:tcPr>
            <w:tcW w:w="2410" w:type="dxa"/>
            <w:tcBorders>
              <w:top w:val="single" w:sz="4" w:space="0" w:color="auto"/>
              <w:left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top w:val="single" w:sz="4" w:space="0" w:color="auto"/>
              <w:left w:val="single" w:sz="4" w:space="0" w:color="auto"/>
              <w:right w:val="single" w:sz="4" w:space="0" w:color="auto"/>
            </w:tcBorders>
          </w:tcPr>
          <w:p w:rsidR="00951F00" w:rsidRPr="00826A04" w:rsidRDefault="00951F00" w:rsidP="00492480">
            <w:pPr>
              <w:spacing w:after="0"/>
              <w:rPr>
                <w:color w:val="0000FF"/>
                <w:sz w:val="20"/>
                <w:szCs w:val="20"/>
                <w:lang w:val="en-US"/>
              </w:rPr>
            </w:pPr>
          </w:p>
        </w:tc>
      </w:tr>
      <w:tr w:rsidR="00951F00" w:rsidRPr="00826A04" w:rsidTr="00492480">
        <w:trPr>
          <w:trHeight w:val="542"/>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Energy Star</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&gt;= 5.0</w:t>
            </w:r>
          </w:p>
        </w:tc>
        <w:tc>
          <w:tcPr>
            <w:tcW w:w="2410" w:type="dxa"/>
            <w:tcBorders>
              <w:left w:val="single" w:sz="4" w:space="0" w:color="auto"/>
              <w:right w:val="single" w:sz="4" w:space="0" w:color="auto"/>
            </w:tcBorders>
            <w:vAlign w:val="center"/>
          </w:tcPr>
          <w:p w:rsidR="00951F00" w:rsidRPr="00826A04" w:rsidRDefault="00951F00" w:rsidP="00492480">
            <w:pPr>
              <w:spacing w:after="0"/>
              <w:rPr>
                <w:sz w:val="20"/>
                <w:szCs w:val="20"/>
                <w:lang w:val="en-US" w:eastAsia="ar-SA"/>
              </w:rPr>
            </w:pPr>
          </w:p>
        </w:tc>
        <w:tc>
          <w:tcPr>
            <w:tcW w:w="1842" w:type="dxa"/>
            <w:tcBorders>
              <w:left w:val="single" w:sz="4" w:space="0" w:color="auto"/>
              <w:right w:val="single" w:sz="4" w:space="0" w:color="auto"/>
            </w:tcBorders>
          </w:tcPr>
          <w:p w:rsidR="00951F00" w:rsidRPr="00826A04" w:rsidRDefault="00951F00" w:rsidP="00492480">
            <w:pPr>
              <w:spacing w:after="0"/>
              <w:rPr>
                <w:color w:val="0000FF"/>
                <w:sz w:val="20"/>
                <w:szCs w:val="20"/>
                <w:lang w:val="en-US"/>
              </w:rPr>
            </w:pPr>
          </w:p>
        </w:tc>
      </w:tr>
      <w:tr w:rsidR="00951F00" w:rsidRPr="00826A04" w:rsidTr="00492480">
        <w:trPr>
          <w:trHeight w:val="266"/>
        </w:trPr>
        <w:tc>
          <w:tcPr>
            <w:tcW w:w="2411" w:type="dxa"/>
            <w:vMerge/>
            <w:tcBorders>
              <w:left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after="0"/>
              <w:ind w:left="-108" w:right="-108"/>
              <w:jc w:val="center"/>
              <w:textAlignment w:val="baseline"/>
              <w:rPr>
                <w:sz w:val="20"/>
                <w:szCs w:val="20"/>
                <w:lang w:val="el-GR" w:eastAsia="ar-SA"/>
              </w:rPr>
            </w:pPr>
            <w:r w:rsidRPr="00B525C3">
              <w:rPr>
                <w:sz w:val="20"/>
                <w:szCs w:val="20"/>
                <w:lang w:val="el-GR" w:eastAsia="ar-SA"/>
              </w:rPr>
              <w:t>Συμβατότητα με τον κανονισμό ελέγχου επικίνδυνων ουσιών</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RoHS ή άλλο</w:t>
            </w:r>
          </w:p>
        </w:tc>
        <w:tc>
          <w:tcPr>
            <w:tcW w:w="2410" w:type="dxa"/>
            <w:tcBorders>
              <w:left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left w:val="single" w:sz="4" w:space="0" w:color="auto"/>
              <w:right w:val="single" w:sz="4" w:space="0" w:color="auto"/>
            </w:tcBorders>
          </w:tcPr>
          <w:p w:rsidR="00951F00" w:rsidRPr="00826A04" w:rsidRDefault="00951F00" w:rsidP="00492480">
            <w:pPr>
              <w:spacing w:after="0"/>
              <w:rPr>
                <w:color w:val="0000FF"/>
                <w:sz w:val="20"/>
                <w:szCs w:val="20"/>
                <w:lang w:val="en-US"/>
              </w:rPr>
            </w:pPr>
          </w:p>
        </w:tc>
      </w:tr>
      <w:tr w:rsidR="00951F00" w:rsidRPr="00826A04" w:rsidTr="00492480">
        <w:trPr>
          <w:trHeight w:val="542"/>
        </w:trPr>
        <w:tc>
          <w:tcPr>
            <w:tcW w:w="2411" w:type="dxa"/>
            <w:vMerge/>
            <w:tcBorders>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Φιλικότητα προς το περιβάλλον</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 xml:space="preserve">EPEAT </w:t>
            </w:r>
          </w:p>
        </w:tc>
        <w:tc>
          <w:tcPr>
            <w:tcW w:w="2410" w:type="dxa"/>
            <w:tcBorders>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left w:val="single" w:sz="4" w:space="0" w:color="auto"/>
              <w:bottom w:val="single" w:sz="4" w:space="0" w:color="auto"/>
              <w:right w:val="single" w:sz="4" w:space="0" w:color="auto"/>
            </w:tcBorders>
          </w:tcPr>
          <w:p w:rsidR="00951F00" w:rsidRPr="00826A04" w:rsidRDefault="00951F00" w:rsidP="00492480">
            <w:pPr>
              <w:spacing w:after="0"/>
              <w:rPr>
                <w:color w:val="0000FF"/>
                <w:sz w:val="20"/>
                <w:szCs w:val="20"/>
                <w:lang w:val="en-US"/>
              </w:rPr>
            </w:pP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ind w:right="-108"/>
              <w:textAlignment w:val="baseline"/>
              <w:rPr>
                <w:b/>
                <w:sz w:val="20"/>
                <w:szCs w:val="20"/>
                <w:lang w:val="el-GR" w:eastAsia="ar-SA"/>
              </w:rPr>
            </w:pPr>
            <w:r w:rsidRPr="00B525C3">
              <w:rPr>
                <w:b/>
                <w:sz w:val="20"/>
                <w:szCs w:val="20"/>
                <w:lang w:val="el-GR" w:eastAsia="ar-SA"/>
              </w:rPr>
              <w:lastRenderedPageBreak/>
              <w:t>Να προσκομισθούν αντίγραφα των αντίστοιχων πιστοποιητικών από τον κατασκευαστή</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ΝΑΙ</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after="0"/>
              <w:rPr>
                <w:sz w:val="20"/>
                <w:szCs w:val="20"/>
                <w:lang w:val="en-US" w:eastAsia="ar-SA"/>
              </w:rPr>
            </w:pPr>
          </w:p>
        </w:tc>
      </w:tr>
      <w:tr w:rsidR="00951F00" w:rsidRPr="00826A04"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Λειτουργικό Σύστημα</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pacing w:after="0"/>
              <w:ind w:left="-108" w:right="-108"/>
              <w:jc w:val="center"/>
              <w:textAlignment w:val="baseline"/>
              <w:rPr>
                <w:sz w:val="20"/>
                <w:szCs w:val="20"/>
                <w:lang w:eastAsia="ar-SA"/>
              </w:rPr>
            </w:pPr>
            <w:r w:rsidRPr="00826A04">
              <w:rPr>
                <w:sz w:val="20"/>
                <w:szCs w:val="20"/>
                <w:lang w:eastAsia="ar-SA"/>
              </w:rPr>
              <w:t xml:space="preserve">Ubuntu 16.04 </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overflowPunct w:val="0"/>
              <w:autoSpaceDE w:val="0"/>
              <w:spacing w:after="0"/>
              <w:ind w:right="-108"/>
              <w:textAlignment w:val="baseline"/>
              <w:rPr>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108"/>
              <w:rPr>
                <w:color w:val="0000FF"/>
                <w:sz w:val="20"/>
                <w:szCs w:val="20"/>
                <w:lang w:val="en-US"/>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Πιστοποιημένη Υποστήριξη Λειτουργικών Συστημάτων</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after="0"/>
              <w:ind w:left="-108" w:right="-108"/>
              <w:jc w:val="center"/>
              <w:textAlignment w:val="baseline"/>
              <w:rPr>
                <w:sz w:val="20"/>
                <w:szCs w:val="20"/>
                <w:lang w:val="el-GR" w:eastAsia="ar-SA"/>
              </w:rPr>
            </w:pPr>
            <w:r w:rsidRPr="00B525C3">
              <w:rPr>
                <w:sz w:val="20"/>
                <w:szCs w:val="20"/>
                <w:lang w:val="el-GR" w:eastAsia="ar-SA"/>
              </w:rPr>
              <w:t xml:space="preserve">Να υπάρχει αναφορά του μοντέλου στον πίνακα συμβατότητας της </w:t>
            </w:r>
            <w:r w:rsidRPr="00826A04">
              <w:rPr>
                <w:sz w:val="20"/>
                <w:szCs w:val="20"/>
                <w:lang w:eastAsia="ar-SA"/>
              </w:rPr>
              <w:t>Microsoft</w:t>
            </w:r>
            <w:r w:rsidRPr="00B525C3">
              <w:rPr>
                <w:sz w:val="20"/>
                <w:szCs w:val="20"/>
                <w:lang w:val="el-GR" w:eastAsia="ar-SA"/>
              </w:rPr>
              <w:t xml:space="preserve"> για τα παραπάνω λειτουργικά</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Οδηγοί – Λογισμικό διαχείρισης</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pacing w:after="0"/>
              <w:ind w:left="-108" w:right="-108"/>
              <w:jc w:val="center"/>
              <w:textAlignment w:val="baseline"/>
              <w:rPr>
                <w:sz w:val="20"/>
                <w:szCs w:val="20"/>
                <w:lang w:val="el-GR" w:eastAsia="ar-SA"/>
              </w:rPr>
            </w:pPr>
            <w:r w:rsidRPr="00B525C3">
              <w:rPr>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72"/>
              <w:rPr>
                <w:sz w:val="20"/>
                <w:szCs w:val="20"/>
                <w:lang w:val="el-GR"/>
              </w:rPr>
            </w:pPr>
          </w:p>
        </w:tc>
      </w:tr>
      <w:tr w:rsidR="00951F00" w:rsidRPr="00E43B06" w:rsidTr="00492480">
        <w:trPr>
          <w:trHeight w:val="482"/>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Εγγύηση καλής λειτουργίας</w:t>
            </w:r>
          </w:p>
          <w:p w:rsidR="00951F00" w:rsidRPr="00826A04" w:rsidRDefault="00951F00" w:rsidP="00492480">
            <w:pPr>
              <w:overflowPunct w:val="0"/>
              <w:autoSpaceDE w:val="0"/>
              <w:snapToGrid w:val="0"/>
              <w:spacing w:after="0"/>
              <w:textAlignment w:val="baseline"/>
              <w:rPr>
                <w:b/>
                <w:sz w:val="20"/>
                <w:szCs w:val="20"/>
                <w:lang w:eastAsia="ar-SA"/>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sz w:val="20"/>
                <w:szCs w:val="20"/>
                <w:lang w:val="el-GR" w:eastAsia="ar-SA"/>
              </w:rPr>
            </w:pPr>
            <w:r w:rsidRPr="00B525C3">
              <w:rPr>
                <w:sz w:val="20"/>
                <w:szCs w:val="20"/>
                <w:lang w:val="el-GR" w:eastAsia="ar-SA"/>
              </w:rPr>
              <w:t>5  έτη εγγύηση στο παραπάνω υλικό από την κατασκευάστρια εταιρεία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350"/>
              <w:rPr>
                <w:sz w:val="20"/>
                <w:szCs w:val="20"/>
                <w:lang w:val="el-GR"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tabs>
                <w:tab w:val="left" w:pos="403"/>
              </w:tabs>
              <w:overflowPunct w:val="0"/>
              <w:autoSpaceDE w:val="0"/>
              <w:spacing w:after="0"/>
              <w:ind w:right="-108"/>
              <w:rPr>
                <w:color w:val="0000FF"/>
                <w:sz w:val="20"/>
                <w:szCs w:val="20"/>
                <w:lang w:val="el-GR"/>
              </w:rPr>
            </w:pPr>
          </w:p>
        </w:tc>
      </w:tr>
      <w:tr w:rsidR="00951F00" w:rsidRPr="00E43B06" w:rsidTr="00492480">
        <w:trPr>
          <w:trHeight w:val="830"/>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Ανταλλακτικά</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sz w:val="20"/>
                <w:szCs w:val="20"/>
                <w:lang w:val="el-GR" w:eastAsia="ar-SA"/>
              </w:rPr>
            </w:pPr>
            <w:r w:rsidRPr="00B525C3">
              <w:rPr>
                <w:sz w:val="20"/>
                <w:szCs w:val="20"/>
                <w:lang w:val="el-GR" w:eastAsia="ar-SA"/>
              </w:rPr>
              <w:t>Υποστήριξη σε ανταλλακτικά για 5 τουλάχιστον έτη από την κατασκευάστρια εταιρεία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350"/>
              <w:rPr>
                <w:sz w:val="20"/>
                <w:szCs w:val="20"/>
                <w:lang w:val="el-GR"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tabs>
                <w:tab w:val="left" w:pos="403"/>
              </w:tabs>
              <w:overflowPunct w:val="0"/>
              <w:autoSpaceDE w:val="0"/>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b/>
                <w:sz w:val="20"/>
                <w:szCs w:val="20"/>
                <w:lang w:val="el-GR" w:eastAsia="ar-SA"/>
              </w:rPr>
            </w:pPr>
            <w:r w:rsidRPr="00B525C3">
              <w:rPr>
                <w:b/>
                <w:sz w:val="20"/>
                <w:szCs w:val="20"/>
                <w:lang w:val="el-GR" w:eastAsia="ar-SA"/>
              </w:rPr>
              <w:t>Τεχνική Υποστήριξη</w:t>
            </w:r>
          </w:p>
          <w:p w:rsidR="00951F00" w:rsidRPr="00B525C3" w:rsidRDefault="00951F00" w:rsidP="00492480">
            <w:pPr>
              <w:overflowPunct w:val="0"/>
              <w:autoSpaceDE w:val="0"/>
              <w:snapToGrid w:val="0"/>
              <w:spacing w:after="0"/>
              <w:textAlignment w:val="baseline"/>
              <w:rPr>
                <w:sz w:val="20"/>
                <w:szCs w:val="20"/>
                <w:lang w:val="el-GR" w:eastAsia="ar-SA"/>
              </w:rPr>
            </w:pPr>
            <w:r w:rsidRPr="00B525C3">
              <w:rPr>
                <w:sz w:val="20"/>
                <w:szCs w:val="20"/>
                <w:lang w:val="el-GR" w:eastAsia="ar-SA"/>
              </w:rPr>
              <w:t>(να αναφερθεί ο κωδικός προϊόντος εάν υπάρχει)</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overflowPunct w:val="0"/>
              <w:autoSpaceDE w:val="0"/>
              <w:snapToGrid w:val="0"/>
              <w:spacing w:after="0"/>
              <w:textAlignment w:val="baseline"/>
              <w:rPr>
                <w:sz w:val="20"/>
                <w:szCs w:val="20"/>
                <w:lang w:val="el-GR" w:eastAsia="ar-SA"/>
              </w:rPr>
            </w:pPr>
            <w:r w:rsidRPr="00B525C3">
              <w:rPr>
                <w:sz w:val="20"/>
                <w:szCs w:val="20"/>
                <w:lang w:val="el-GR" w:eastAsia="ar-SA"/>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826A04">
              <w:rPr>
                <w:sz w:val="20"/>
                <w:szCs w:val="20"/>
                <w:lang w:val="en-US" w:eastAsia="ar-SA"/>
              </w:rPr>
              <w:t>NBD</w:t>
            </w:r>
            <w:r w:rsidRPr="00B525C3">
              <w:rPr>
                <w:sz w:val="20"/>
                <w:szCs w:val="20"/>
                <w:lang w:val="el-GR" w:eastAsia="ar-SA"/>
              </w:rPr>
              <w:t xml:space="preserve"> </w:t>
            </w:r>
            <w:r w:rsidRPr="00826A04">
              <w:rPr>
                <w:sz w:val="20"/>
                <w:szCs w:val="20"/>
                <w:lang w:val="en-US" w:eastAsia="ar-SA"/>
              </w:rPr>
              <w:t>ON</w:t>
            </w:r>
            <w:r w:rsidRPr="00B525C3">
              <w:rPr>
                <w:sz w:val="20"/>
                <w:szCs w:val="20"/>
                <w:lang w:val="el-GR" w:eastAsia="ar-SA"/>
              </w:rPr>
              <w:t xml:space="preserve"> </w:t>
            </w:r>
            <w:r w:rsidRPr="00826A04">
              <w:rPr>
                <w:sz w:val="20"/>
                <w:szCs w:val="20"/>
                <w:lang w:val="en-US" w:eastAsia="ar-SA"/>
              </w:rPr>
              <w:t>SITE</w:t>
            </w:r>
            <w:r w:rsidRPr="00B525C3">
              <w:rPr>
                <w:sz w:val="20"/>
                <w:szCs w:val="20"/>
                <w:lang w:val="el-GR" w:eastAsia="ar-SA"/>
              </w:rPr>
              <w:t>)</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rPr>
                <w:sz w:val="20"/>
                <w:szCs w:val="20"/>
                <w:lang w:val="el-GR"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tabs>
                <w:tab w:val="left" w:pos="403"/>
              </w:tabs>
              <w:overflowPunct w:val="0"/>
              <w:autoSpaceDE w:val="0"/>
              <w:spacing w:after="0"/>
              <w:ind w:right="-108"/>
              <w:rPr>
                <w:b/>
                <w:sz w:val="20"/>
                <w:szCs w:val="20"/>
                <w:lang w:val="el-GR"/>
              </w:rPr>
            </w:pPr>
          </w:p>
        </w:tc>
      </w:tr>
      <w:tr w:rsidR="00951F00" w:rsidRPr="00E43B06" w:rsidTr="00492480">
        <w:tc>
          <w:tcPr>
            <w:tcW w:w="2411"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Παράδοση  - Εγκατάσταση</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951F00" w:rsidRPr="00B525C3" w:rsidRDefault="00951F00" w:rsidP="00492480">
            <w:pPr>
              <w:overflowPunct w:val="0"/>
              <w:autoSpaceDE w:val="0"/>
              <w:snapToGrid w:val="0"/>
              <w:spacing w:after="0"/>
              <w:textAlignment w:val="baseline"/>
              <w:rPr>
                <w:sz w:val="20"/>
                <w:szCs w:val="20"/>
                <w:lang w:val="el-GR" w:eastAsia="ar-SA"/>
              </w:rPr>
            </w:pPr>
            <w:r w:rsidRPr="00B525C3">
              <w:rPr>
                <w:sz w:val="20"/>
                <w:szCs w:val="20"/>
                <w:lang w:val="el-GR"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410"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after="0"/>
              <w:rPr>
                <w:bCs/>
                <w:sz w:val="20"/>
                <w:szCs w:val="20"/>
                <w:lang w:val="el-GR"/>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after="0"/>
              <w:ind w:right="-72"/>
              <w:rPr>
                <w:sz w:val="20"/>
                <w:szCs w:val="20"/>
                <w:lang w:val="el-GR"/>
              </w:rPr>
            </w:pPr>
          </w:p>
        </w:tc>
      </w:tr>
      <w:tr w:rsidR="00951F00" w:rsidRPr="00826A04" w:rsidTr="00492480">
        <w:trPr>
          <w:trHeight w:val="620"/>
        </w:trPr>
        <w:tc>
          <w:tcPr>
            <w:tcW w:w="2411"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overflowPunct w:val="0"/>
              <w:autoSpaceDE w:val="0"/>
              <w:snapToGrid w:val="0"/>
              <w:spacing w:after="0"/>
              <w:textAlignment w:val="baseline"/>
              <w:rPr>
                <w:b/>
                <w:sz w:val="20"/>
                <w:szCs w:val="20"/>
                <w:lang w:eastAsia="ar-SA"/>
              </w:rPr>
            </w:pPr>
            <w:r w:rsidRPr="00826A04">
              <w:rPr>
                <w:b/>
                <w:sz w:val="20"/>
                <w:szCs w:val="20"/>
                <w:lang w:eastAsia="ar-SA"/>
              </w:rPr>
              <w:t>Χρόνος Παράδοσης</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overflowPunct w:val="0"/>
              <w:autoSpaceDE w:val="0"/>
              <w:snapToGrid w:val="0"/>
              <w:spacing w:after="0"/>
              <w:jc w:val="center"/>
              <w:textAlignment w:val="baseline"/>
              <w:rPr>
                <w:sz w:val="20"/>
                <w:szCs w:val="20"/>
                <w:lang w:eastAsia="ar-SA"/>
              </w:rPr>
            </w:pPr>
            <w:r w:rsidRPr="00826A04">
              <w:rPr>
                <w:sz w:val="20"/>
                <w:szCs w:val="20"/>
                <w:lang w:eastAsia="ar-SA"/>
              </w:rPr>
              <w:t>&lt;= 30 ημέρες</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rPr>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after="0"/>
              <w:ind w:right="-72"/>
              <w:rPr>
                <w:sz w:val="20"/>
                <w:szCs w:val="20"/>
              </w:rPr>
            </w:pPr>
          </w:p>
        </w:tc>
      </w:tr>
    </w:tbl>
    <w:p w:rsidR="00951F00" w:rsidRPr="00826A04" w:rsidRDefault="00951F00" w:rsidP="00951F00">
      <w:pPr>
        <w:spacing w:after="0"/>
        <w:rPr>
          <w:sz w:val="20"/>
          <w:szCs w:val="20"/>
          <w:lang w:val="en-US"/>
        </w:rPr>
      </w:pPr>
    </w:p>
    <w:p w:rsidR="00951F00" w:rsidRPr="001A162D" w:rsidRDefault="00951F00" w:rsidP="00951F00">
      <w:pPr>
        <w:pStyle w:val="20"/>
        <w:ind w:left="-567" w:firstLine="0"/>
        <w:rPr>
          <w:rFonts w:ascii="Times New Roman" w:hAnsi="Times New Roman" w:cs="Times New Roman"/>
          <w:szCs w:val="24"/>
          <w:u w:val="single"/>
          <w:lang w:val="en-US"/>
        </w:rPr>
      </w:pPr>
      <w:r w:rsidRPr="001A162D">
        <w:rPr>
          <w:rFonts w:ascii="Times New Roman" w:hAnsi="Times New Roman" w:cs="Times New Roman"/>
          <w:szCs w:val="24"/>
          <w:u w:val="single"/>
          <w:lang w:val="en-US"/>
        </w:rPr>
        <w:t xml:space="preserve">Τμήμα 37: Οθόνες Υπολογιστή 24’’ </w:t>
      </w:r>
    </w:p>
    <w:tbl>
      <w:tblPr>
        <w:tblW w:w="1017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111"/>
        <w:gridCol w:w="1023"/>
        <w:gridCol w:w="1134"/>
        <w:gridCol w:w="3969"/>
      </w:tblGrid>
      <w:tr w:rsidR="00951F00" w:rsidRPr="00826A04" w:rsidTr="00492480">
        <w:tc>
          <w:tcPr>
            <w:tcW w:w="18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Χαρακτηριστικό</w:t>
            </w:r>
          </w:p>
        </w:tc>
        <w:tc>
          <w:tcPr>
            <w:tcW w:w="4314"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Ελάχιστες Προδιαγραφές</w:t>
            </w:r>
          </w:p>
        </w:tc>
        <w:tc>
          <w:tcPr>
            <w:tcW w:w="39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26A04" w:rsidRDefault="00951F00" w:rsidP="00492480">
            <w:pPr>
              <w:spacing w:before="60" w:after="60"/>
              <w:rPr>
                <w:rFonts w:ascii="Arial Narrow" w:hAnsi="Arial Narrow"/>
                <w:b/>
                <w:sz w:val="20"/>
                <w:szCs w:val="20"/>
              </w:rPr>
            </w:pPr>
            <w:r w:rsidRPr="00826A04">
              <w:rPr>
                <w:rFonts w:ascii="Arial Narrow" w:hAnsi="Arial Narrow"/>
                <w:b/>
                <w:sz w:val="20"/>
                <w:szCs w:val="20"/>
              </w:rPr>
              <w:t>Επεξηγηματικά Σχόλια</w:t>
            </w:r>
          </w:p>
        </w:tc>
      </w:tr>
      <w:tr w:rsidR="00951F00" w:rsidRPr="00826A04"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 xml:space="preserve">Κατασκευαστής </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Tahoma" w:hAnsi="Tahoma" w:cs="Tahoma"/>
                <w:sz w:val="20"/>
                <w:szCs w:val="20"/>
              </w:rPr>
            </w:pPr>
            <w:r w:rsidRPr="00826A04">
              <w:rPr>
                <w:rFonts w:ascii="Arial Narrow" w:hAnsi="Arial Narrow" w:cs="Arial"/>
                <w:sz w:val="20"/>
                <w:szCs w:val="20"/>
              </w:rPr>
              <w:t>Να αναφερθεί</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lang w:val="en-US"/>
              </w:rPr>
            </w:pPr>
          </w:p>
        </w:tc>
      </w:tr>
      <w:tr w:rsidR="00951F00" w:rsidRPr="00826A04"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Η οθόνη να είναι ίδιου τύπου με το υπολογιστικό σύστημα</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w:t>
            </w:r>
          </w:p>
        </w:tc>
      </w:tr>
      <w:tr w:rsidR="00951F00" w:rsidRPr="00826A04" w:rsidTr="00492480">
        <w:trPr>
          <w:trHeight w:val="374"/>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Μοντέλο</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Tahoma" w:hAnsi="Tahoma" w:cs="Tahoma"/>
                <w:sz w:val="2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jc w:val="center"/>
              <w:rPr>
                <w:rFonts w:ascii="Arial Narrow" w:hAnsi="Arial Narrow" w:cs="Arial"/>
                <w:sz w:val="20"/>
                <w:szCs w:val="20"/>
                <w:lang w:val="en-US"/>
              </w:rPr>
            </w:pPr>
          </w:p>
        </w:tc>
      </w:tr>
      <w:tr w:rsidR="00951F00" w:rsidRPr="00826A04" w:rsidTr="00492480">
        <w:trPr>
          <w:trHeight w:val="230"/>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Ποιότητα Κατασκευής / ISO Κατασκευαστή</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pStyle w:val="Speccentered"/>
              <w:snapToGrid w:val="0"/>
              <w:spacing w:before="60" w:after="60"/>
              <w:ind w:right="34"/>
              <w:rPr>
                <w:rFonts w:ascii="Arial Narrow" w:eastAsia="Times New Roman" w:hAnsi="Arial Narrow" w:cs="Arial"/>
                <w:sz w:val="20"/>
              </w:rPr>
            </w:pPr>
            <w:r w:rsidRPr="00826A04">
              <w:rPr>
                <w:rFonts w:ascii="Arial Narrow" w:eastAsia="Times New Roman" w:hAnsi="Arial Narrow" w:cs="Arial"/>
                <w:sz w:val="20"/>
              </w:rPr>
              <w:t>ISO 9001/9002</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r w:rsidRPr="00826A04">
              <w:rPr>
                <w:rFonts w:ascii="Arial Narrow" w:hAnsi="Arial Narrow" w:cs="Arial"/>
                <w:sz w:val="20"/>
                <w:szCs w:val="20"/>
              </w:rPr>
              <w:t>Πρότυπο ποιότητας κατασκευής</w:t>
            </w:r>
          </w:p>
        </w:tc>
      </w:tr>
      <w:tr w:rsidR="00951F00" w:rsidRPr="00E43B06" w:rsidTr="00492480">
        <w:tc>
          <w:tcPr>
            <w:tcW w:w="1890" w:type="dxa"/>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lang w:val="en-US"/>
              </w:rPr>
            </w:pPr>
            <w:r w:rsidRPr="00826A04">
              <w:rPr>
                <w:rFonts w:ascii="Arial Narrow" w:hAnsi="Arial Narrow" w:cs="Arial"/>
                <w:b/>
                <w:sz w:val="20"/>
                <w:szCs w:val="20"/>
              </w:rPr>
              <w:t>Τύπος</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IPS</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ind w:right="34"/>
              <w:jc w:val="center"/>
              <w:rPr>
                <w:rFonts w:ascii="Arial" w:hAnsi="Arial" w:cs="Arial"/>
                <w:sz w:val="20"/>
                <w:szCs w:val="20"/>
                <w:lang w:val="el-GR"/>
              </w:rPr>
            </w:pPr>
            <w:r w:rsidRPr="00B525C3">
              <w:rPr>
                <w:rFonts w:ascii="Arial Narrow" w:hAnsi="Arial Narrow" w:cs="Arial"/>
                <w:sz w:val="20"/>
                <w:szCs w:val="20"/>
                <w:lang w:val="el-GR"/>
              </w:rPr>
              <w:t xml:space="preserve">Η επιλογή τεχνολογίας </w:t>
            </w:r>
            <w:r w:rsidRPr="00826A04">
              <w:rPr>
                <w:rFonts w:ascii="Arial Narrow" w:hAnsi="Arial Narrow" w:cs="Arial"/>
                <w:sz w:val="20"/>
                <w:szCs w:val="20"/>
              </w:rPr>
              <w:t>IPS</w:t>
            </w:r>
            <w:r w:rsidRPr="00B525C3">
              <w:rPr>
                <w:rFonts w:ascii="Arial Narrow" w:hAnsi="Arial Narrow" w:cs="Arial"/>
                <w:sz w:val="20"/>
                <w:szCs w:val="20"/>
                <w:lang w:val="el-GR"/>
              </w:rPr>
              <w:t xml:space="preserve"> που παρέχει καλύτερη ευκρίνεια και καλύτερη γωνία θέασης</w:t>
            </w:r>
          </w:p>
        </w:tc>
      </w:tr>
      <w:tr w:rsidR="00951F00" w:rsidRPr="00E43B06" w:rsidTr="00492480">
        <w:tc>
          <w:tcPr>
            <w:tcW w:w="1890" w:type="dxa"/>
            <w:vMerge w:val="restart"/>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Τεχνικά Χαρακτηριστικά</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Μέγεθος Οθόνης</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 xml:space="preserve">&gt;= </w:t>
            </w:r>
            <w:r w:rsidRPr="00826A04">
              <w:rPr>
                <w:rFonts w:ascii="Arial Narrow" w:hAnsi="Arial Narrow" w:cs="Arial"/>
                <w:sz w:val="20"/>
                <w:szCs w:val="20"/>
                <w:lang w:val="en-US"/>
              </w:rPr>
              <w:t>23.8</w:t>
            </w:r>
            <w:r w:rsidRPr="00826A04">
              <w:rPr>
                <w:rFonts w:ascii="Arial Narrow" w:hAnsi="Arial Narrow" w:cs="Arial"/>
                <w:sz w:val="20"/>
                <w:szCs w:val="20"/>
              </w:rPr>
              <w:t>.</w:t>
            </w:r>
            <w:r w:rsidRPr="00826A04">
              <w:rPr>
                <w:rFonts w:ascii="Arial Narrow" w:hAnsi="Arial Narrow" w:cs="Arial"/>
                <w:sz w:val="20"/>
                <w:szCs w:val="20"/>
                <w:lang w:val="en-US"/>
              </w:rPr>
              <w:t>inches</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r w:rsidRPr="00B525C3">
              <w:rPr>
                <w:rFonts w:ascii="Arial Narrow" w:hAnsi="Arial Narrow" w:cs="Arial"/>
                <w:sz w:val="20"/>
                <w:szCs w:val="20"/>
                <w:lang w:val="el-GR"/>
              </w:rPr>
              <w:t xml:space="preserve">Είναι η διαγώνιος της οθόνης σε </w:t>
            </w:r>
            <w:r w:rsidRPr="00826A04">
              <w:rPr>
                <w:rFonts w:ascii="Arial Narrow" w:hAnsi="Arial Narrow" w:cs="Arial"/>
                <w:sz w:val="20"/>
                <w:szCs w:val="20"/>
                <w:lang w:val="en-US"/>
              </w:rPr>
              <w:t>inches</w:t>
            </w:r>
          </w:p>
        </w:tc>
      </w:tr>
      <w:tr w:rsidR="00951F00" w:rsidRPr="00E43B06" w:rsidTr="00492480">
        <w:tc>
          <w:tcPr>
            <w:tcW w:w="1890" w:type="dxa"/>
            <w:vMerge/>
            <w:tcBorders>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Φωτεινότητα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highlight w:val="yellow"/>
              </w:rPr>
            </w:pPr>
            <w:r w:rsidRPr="00826A04">
              <w:rPr>
                <w:rFonts w:ascii="Arial Narrow" w:hAnsi="Arial Narrow" w:cs="Arial"/>
                <w:sz w:val="20"/>
                <w:szCs w:val="20"/>
              </w:rPr>
              <w:t xml:space="preserve">&gt;= </w:t>
            </w:r>
            <w:r w:rsidRPr="00826A04">
              <w:rPr>
                <w:rFonts w:ascii="Arial Narrow" w:hAnsi="Arial Narrow" w:cs="Arial"/>
                <w:sz w:val="20"/>
                <w:szCs w:val="20"/>
                <w:lang w:val="en-US"/>
              </w:rPr>
              <w:t>250</w:t>
            </w:r>
            <w:r w:rsidRPr="00826A04">
              <w:rPr>
                <w:rFonts w:ascii="Arial Narrow" w:hAnsi="Arial Narrow" w:cs="Arial"/>
                <w:sz w:val="20"/>
                <w:szCs w:val="20"/>
              </w:rPr>
              <w:t xml:space="preserve"> </w:t>
            </w:r>
            <w:r w:rsidRPr="00826A04">
              <w:rPr>
                <w:rFonts w:ascii="Arial Narrow" w:hAnsi="Arial Narrow" w:cs="Arial"/>
                <w:sz w:val="20"/>
                <w:szCs w:val="20"/>
                <w:lang w:val="en-US"/>
              </w:rPr>
              <w:t>cd</w:t>
            </w:r>
            <w:r w:rsidRPr="00826A04">
              <w:rPr>
                <w:rFonts w:ascii="Arial Narrow" w:hAnsi="Arial Narrow" w:cs="Arial"/>
                <w:sz w:val="20"/>
                <w:szCs w:val="20"/>
              </w:rPr>
              <w:t>/</w:t>
            </w:r>
            <w:r w:rsidRPr="00826A04">
              <w:rPr>
                <w:rFonts w:ascii="Arial Narrow" w:hAnsi="Arial Narrow" w:cs="Arial"/>
                <w:sz w:val="20"/>
                <w:szCs w:val="20"/>
                <w:lang w:val="en-US"/>
              </w:rPr>
              <w:t>m</w:t>
            </w:r>
            <w:r w:rsidRPr="00826A04">
              <w:rPr>
                <w:rFonts w:ascii="Arial Narrow" w:hAnsi="Arial Narrow" w:cs="Arial"/>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r w:rsidRPr="00B525C3">
              <w:rPr>
                <w:rFonts w:ascii="Arial Narrow" w:hAnsi="Arial Narrow" w:cs="Arial"/>
                <w:sz w:val="20"/>
                <w:szCs w:val="20"/>
                <w:lang w:val="el-GR"/>
              </w:rPr>
              <w:t xml:space="preserve">Είναι το φως που παράγει το </w:t>
            </w:r>
            <w:r w:rsidRPr="00826A04">
              <w:rPr>
                <w:rFonts w:ascii="Arial Narrow" w:hAnsi="Arial Narrow" w:cs="Arial"/>
                <w:sz w:val="20"/>
                <w:szCs w:val="20"/>
                <w:lang w:val="en-US"/>
              </w:rPr>
              <w:t>monitor</w:t>
            </w:r>
            <w:r w:rsidRPr="00B525C3">
              <w:rPr>
                <w:rFonts w:ascii="Arial Narrow" w:hAnsi="Arial Narrow" w:cs="Arial"/>
                <w:sz w:val="20"/>
                <w:szCs w:val="20"/>
                <w:lang w:val="el-GR"/>
              </w:rPr>
              <w:t xml:space="preserve"> και μετριέται σε </w:t>
            </w:r>
            <w:r w:rsidRPr="00826A04">
              <w:rPr>
                <w:rFonts w:ascii="Arial Narrow" w:hAnsi="Arial Narrow" w:cs="Arial"/>
                <w:sz w:val="20"/>
                <w:szCs w:val="20"/>
              </w:rPr>
              <w:t>candelas</w:t>
            </w:r>
            <w:r w:rsidRPr="00B525C3">
              <w:rPr>
                <w:rFonts w:ascii="Arial Narrow" w:hAnsi="Arial Narrow" w:cs="Arial"/>
                <w:sz w:val="20"/>
                <w:szCs w:val="20"/>
                <w:lang w:val="el-GR"/>
              </w:rPr>
              <w:t xml:space="preserve"> </w:t>
            </w:r>
            <w:r w:rsidRPr="00826A04">
              <w:rPr>
                <w:rFonts w:ascii="Arial Narrow" w:hAnsi="Arial Narrow" w:cs="Arial"/>
                <w:sz w:val="20"/>
                <w:szCs w:val="20"/>
              </w:rPr>
              <w:t>per</w:t>
            </w:r>
            <w:r w:rsidRPr="00B525C3">
              <w:rPr>
                <w:rFonts w:ascii="Arial Narrow" w:hAnsi="Arial Narrow" w:cs="Arial"/>
                <w:sz w:val="20"/>
                <w:szCs w:val="20"/>
                <w:lang w:val="el-GR"/>
              </w:rPr>
              <w:t xml:space="preserve"> </w:t>
            </w:r>
            <w:r w:rsidRPr="00826A04">
              <w:rPr>
                <w:rFonts w:ascii="Arial Narrow" w:hAnsi="Arial Narrow" w:cs="Arial"/>
                <w:sz w:val="20"/>
                <w:szCs w:val="20"/>
              </w:rPr>
              <w:t>square</w:t>
            </w:r>
            <w:r w:rsidRPr="00B525C3">
              <w:rPr>
                <w:rFonts w:ascii="Arial Narrow" w:hAnsi="Arial Narrow" w:cs="Arial"/>
                <w:sz w:val="20"/>
                <w:szCs w:val="20"/>
                <w:lang w:val="el-GR"/>
              </w:rPr>
              <w:t xml:space="preserve"> </w:t>
            </w:r>
            <w:r w:rsidRPr="00826A04">
              <w:rPr>
                <w:rFonts w:ascii="Arial Narrow" w:hAnsi="Arial Narrow" w:cs="Arial"/>
                <w:sz w:val="20"/>
                <w:szCs w:val="20"/>
              </w:rPr>
              <w:t>meter</w:t>
            </w:r>
            <w:r w:rsidRPr="00B525C3">
              <w:rPr>
                <w:rFonts w:ascii="Arial Narrow" w:hAnsi="Arial Narrow" w:cs="Arial"/>
                <w:sz w:val="20"/>
                <w:szCs w:val="20"/>
                <w:lang w:val="el-GR"/>
              </w:rPr>
              <w:t xml:space="preserve">. Για απλή χρήση, ικανοποιητική τιμή φωτεινότητας είναι μεταξύ 200 και 350 </w:t>
            </w:r>
            <w:r w:rsidRPr="00826A04">
              <w:rPr>
                <w:rFonts w:ascii="Arial Narrow" w:hAnsi="Arial Narrow" w:cs="Arial"/>
                <w:sz w:val="20"/>
                <w:szCs w:val="20"/>
                <w:lang w:val="en-US"/>
              </w:rPr>
              <w:t>cd</w:t>
            </w:r>
            <w:r w:rsidRPr="00B525C3">
              <w:rPr>
                <w:rFonts w:ascii="Arial Narrow" w:hAnsi="Arial Narrow" w:cs="Arial"/>
                <w:sz w:val="20"/>
                <w:szCs w:val="20"/>
                <w:lang w:val="el-GR"/>
              </w:rPr>
              <w:t>/</w:t>
            </w:r>
            <w:r w:rsidRPr="00826A04">
              <w:rPr>
                <w:rFonts w:ascii="Arial Narrow" w:hAnsi="Arial Narrow" w:cs="Arial"/>
                <w:sz w:val="20"/>
                <w:szCs w:val="20"/>
                <w:lang w:val="en-US"/>
              </w:rPr>
              <w:t>m</w:t>
            </w:r>
            <w:r w:rsidRPr="00B525C3">
              <w:rPr>
                <w:rFonts w:ascii="Arial Narrow" w:hAnsi="Arial Narrow" w:cs="Arial"/>
                <w:sz w:val="20"/>
                <w:szCs w:val="20"/>
                <w:lang w:val="el-GR"/>
              </w:rPr>
              <w:t xml:space="preserve">2, ενώ για εμφάνιση </w:t>
            </w:r>
            <w:r w:rsidRPr="00826A04">
              <w:rPr>
                <w:rFonts w:ascii="Arial Narrow" w:hAnsi="Arial Narrow" w:cs="Arial"/>
                <w:sz w:val="20"/>
                <w:szCs w:val="20"/>
                <w:lang w:val="en-US"/>
              </w:rPr>
              <w:t>video</w:t>
            </w:r>
            <w:r w:rsidRPr="00B525C3">
              <w:rPr>
                <w:rFonts w:ascii="Arial Narrow" w:hAnsi="Arial Narrow" w:cs="Arial"/>
                <w:sz w:val="20"/>
                <w:szCs w:val="20"/>
                <w:lang w:val="el-GR"/>
              </w:rPr>
              <w:t xml:space="preserve"> υψηλής </w:t>
            </w:r>
            <w:r w:rsidRPr="00B525C3">
              <w:rPr>
                <w:rFonts w:ascii="Arial Narrow" w:hAnsi="Arial Narrow" w:cs="Arial"/>
                <w:sz w:val="20"/>
                <w:szCs w:val="20"/>
                <w:lang w:val="el-GR"/>
              </w:rPr>
              <w:lastRenderedPageBreak/>
              <w:t xml:space="preserve">ποιότητας η τιμή καλό θα είναι να είναι της τάξης των 500 </w:t>
            </w:r>
            <w:r w:rsidRPr="00826A04">
              <w:rPr>
                <w:rFonts w:ascii="Arial Narrow" w:hAnsi="Arial Narrow" w:cs="Arial"/>
                <w:sz w:val="20"/>
                <w:szCs w:val="20"/>
                <w:lang w:val="en-US"/>
              </w:rPr>
              <w:t>cd</w:t>
            </w:r>
            <w:r w:rsidRPr="00B525C3">
              <w:rPr>
                <w:rFonts w:ascii="Arial Narrow" w:hAnsi="Arial Narrow" w:cs="Arial"/>
                <w:sz w:val="20"/>
                <w:szCs w:val="20"/>
                <w:lang w:val="el-GR"/>
              </w:rPr>
              <w:t>/</w:t>
            </w:r>
            <w:r w:rsidRPr="00826A04">
              <w:rPr>
                <w:rFonts w:ascii="Arial Narrow" w:hAnsi="Arial Narrow" w:cs="Arial"/>
                <w:sz w:val="20"/>
                <w:szCs w:val="20"/>
                <w:lang w:val="en-US"/>
              </w:rPr>
              <w:t>m</w:t>
            </w:r>
            <w:r w:rsidRPr="00B525C3">
              <w:rPr>
                <w:rFonts w:ascii="Arial Narrow" w:hAnsi="Arial Narrow" w:cs="Arial"/>
                <w:sz w:val="20"/>
                <w:szCs w:val="20"/>
                <w:lang w:val="el-GR"/>
              </w:rPr>
              <w:t>2</w:t>
            </w:r>
          </w:p>
        </w:tc>
      </w:tr>
      <w:tr w:rsidR="00951F00" w:rsidRPr="00E43B06" w:rsidTr="00492480">
        <w:tc>
          <w:tcPr>
            <w:tcW w:w="1890" w:type="dxa"/>
            <w:vMerge/>
            <w:tcBorders>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 xml:space="preserve">Απόσταση </w:t>
            </w:r>
            <w:r w:rsidRPr="00826A04">
              <w:rPr>
                <w:rFonts w:ascii="Arial Narrow" w:hAnsi="Arial Narrow" w:cs="Arial"/>
                <w:sz w:val="20"/>
                <w:szCs w:val="20"/>
                <w:lang w:val="en-US"/>
              </w:rPr>
              <w:t xml:space="preserve">Pixels </w:t>
            </w:r>
          </w:p>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(Pixel Pitch)</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&lt;=</w:t>
            </w:r>
            <w:r w:rsidRPr="00826A04">
              <w:rPr>
                <w:rFonts w:ascii="Arial Narrow" w:hAnsi="Arial Narrow" w:cs="Arial"/>
                <w:sz w:val="20"/>
                <w:szCs w:val="20"/>
                <w:lang w:val="en-US"/>
              </w:rPr>
              <w:t xml:space="preserve"> </w:t>
            </w:r>
            <w:r w:rsidRPr="00826A04">
              <w:rPr>
                <w:rFonts w:ascii="Arial Narrow" w:hAnsi="Arial Narrow" w:cs="Arial"/>
                <w:sz w:val="20"/>
                <w:szCs w:val="20"/>
              </w:rPr>
              <w:t>0.</w:t>
            </w:r>
            <w:r w:rsidRPr="00826A04">
              <w:rPr>
                <w:rFonts w:ascii="Arial Narrow" w:hAnsi="Arial Narrow" w:cs="Arial"/>
                <w:sz w:val="20"/>
                <w:szCs w:val="20"/>
                <w:lang w:val="en-US"/>
              </w:rPr>
              <w:t>2745</w:t>
            </w:r>
            <w:r w:rsidRPr="00826A04">
              <w:rPr>
                <w:rFonts w:ascii="Arial Narrow" w:hAnsi="Arial Narrow" w:cs="Arial"/>
                <w:sz w:val="20"/>
                <w:szCs w:val="20"/>
              </w:rPr>
              <w:t xml:space="preserve">   </w:t>
            </w:r>
            <w:r w:rsidRPr="00826A04">
              <w:rPr>
                <w:rFonts w:ascii="Arial Narrow" w:hAnsi="Arial Narrow" w:cs="Arial"/>
                <w:sz w:val="20"/>
                <w:szCs w:val="20"/>
                <w:lang w:val="en-US"/>
              </w:rPr>
              <w:t>mm</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r w:rsidRPr="00B525C3">
              <w:rPr>
                <w:rFonts w:ascii="Arial Narrow" w:hAnsi="Arial Narrow" w:cs="Arial"/>
                <w:sz w:val="20"/>
                <w:szCs w:val="20"/>
                <w:lang w:val="el-GR"/>
              </w:rPr>
              <w:t xml:space="preserve">Είναι δείκτης της δυνατότητας αναπαράστασης οξύτητας και αντίθεσης μεταξύ των </w:t>
            </w:r>
            <w:r w:rsidRPr="00826A04">
              <w:rPr>
                <w:rFonts w:ascii="Arial Narrow" w:hAnsi="Arial Narrow" w:cs="Arial"/>
                <w:sz w:val="20"/>
                <w:szCs w:val="20"/>
                <w:lang w:val="en-US"/>
              </w:rPr>
              <w:t>pixels</w:t>
            </w:r>
            <w:r w:rsidRPr="00B525C3">
              <w:rPr>
                <w:rFonts w:ascii="Arial Narrow" w:hAnsi="Arial Narrow" w:cs="Arial"/>
                <w:sz w:val="20"/>
                <w:szCs w:val="20"/>
                <w:lang w:val="el-GR"/>
              </w:rPr>
              <w:t xml:space="preserve"> της οθόνης. Όσο μικρότερη η τιμή τόσο καλύτερη η ποιότητα αναπαράστασης της εικόνας.</w:t>
            </w:r>
          </w:p>
        </w:tc>
      </w:tr>
      <w:tr w:rsidR="00951F00" w:rsidRPr="00E43B06" w:rsidTr="00492480">
        <w:tc>
          <w:tcPr>
            <w:tcW w:w="1890" w:type="dxa"/>
            <w:vMerge/>
            <w:tcBorders>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Λόγος</w:t>
            </w:r>
            <w:r w:rsidRPr="00826A04">
              <w:rPr>
                <w:rFonts w:ascii="Arial Narrow" w:hAnsi="Arial Narrow" w:cs="Arial"/>
                <w:sz w:val="20"/>
                <w:szCs w:val="20"/>
                <w:lang w:val="en-US"/>
              </w:rPr>
              <w:t xml:space="preserve"> </w:t>
            </w:r>
            <w:r w:rsidRPr="00826A04">
              <w:rPr>
                <w:rFonts w:ascii="Arial Narrow" w:hAnsi="Arial Narrow" w:cs="Arial"/>
                <w:sz w:val="20"/>
                <w:szCs w:val="20"/>
              </w:rPr>
              <w:t>Αντίθεσης</w:t>
            </w:r>
            <w:r w:rsidRPr="00826A04">
              <w:rPr>
                <w:rFonts w:ascii="Arial Narrow" w:hAnsi="Arial Narrow" w:cs="Arial"/>
                <w:sz w:val="20"/>
                <w:szCs w:val="20"/>
                <w:lang w:val="en-US"/>
              </w:rPr>
              <w:t xml:space="preserve"> (Native or Dynamic Contrast Ratio)</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 xml:space="preserve">&gt;= </w:t>
            </w:r>
            <w:r w:rsidRPr="00826A04">
              <w:rPr>
                <w:rFonts w:ascii="Arial Narrow" w:hAnsi="Arial Narrow" w:cs="Arial"/>
                <w:sz w:val="20"/>
                <w:szCs w:val="20"/>
                <w:lang w:val="en-US"/>
              </w:rPr>
              <w:t>8.000.000:1</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r w:rsidRPr="00826A04">
              <w:rPr>
                <w:rFonts w:ascii="Arial Narrow" w:hAnsi="Arial Narrow" w:cs="Arial"/>
                <w:sz w:val="20"/>
                <w:szCs w:val="20"/>
                <w:lang w:val="en-US"/>
              </w:rPr>
              <w:t>O</w:t>
            </w:r>
            <w:r w:rsidRPr="00B525C3">
              <w:rPr>
                <w:rFonts w:ascii="Arial Narrow" w:hAnsi="Arial Narrow" w:cs="Arial"/>
                <w:sz w:val="20"/>
                <w:szCs w:val="20"/>
                <w:lang w:val="el-GR"/>
              </w:rPr>
              <w:t xml:space="preserve"> λόγος αντίθεσης αναφέρεται στην ικανότητα αναπαράστασης της οθόνης μεταξύ του λευκού και του μαύρου και όσο μεγαλύτερη τιμή έχει, τόσο μεγαλύτερη ευκρίνεια έχει η οθόνη. Δυστυχώς οι κατασκευαστές μετρούν το λόγο αντίθεσης με διαφορετικές μετρικές: </w:t>
            </w:r>
            <w:r w:rsidRPr="00826A04">
              <w:rPr>
                <w:rFonts w:ascii="Arial Narrow" w:hAnsi="Arial Narrow" w:cs="Arial"/>
                <w:sz w:val="20"/>
                <w:szCs w:val="20"/>
                <w:lang w:val="en-US"/>
              </w:rPr>
              <w:t>native</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contrast</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ratio</w:t>
            </w:r>
            <w:r w:rsidRPr="00B525C3">
              <w:rPr>
                <w:rFonts w:ascii="Arial Narrow" w:hAnsi="Arial Narrow" w:cs="Arial"/>
                <w:sz w:val="20"/>
                <w:szCs w:val="20"/>
                <w:lang w:val="el-GR"/>
              </w:rPr>
              <w:t xml:space="preserve"> ή </w:t>
            </w:r>
            <w:r w:rsidRPr="00826A04">
              <w:rPr>
                <w:rFonts w:ascii="Arial Narrow" w:hAnsi="Arial Narrow" w:cs="Arial"/>
                <w:sz w:val="20"/>
                <w:szCs w:val="20"/>
                <w:lang w:val="en-US"/>
              </w:rPr>
              <w:t>dynamic</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contrast</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ratio</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H</w:t>
            </w:r>
            <w:r w:rsidRPr="00B525C3">
              <w:rPr>
                <w:rFonts w:ascii="Arial Narrow" w:hAnsi="Arial Narrow" w:cs="Arial"/>
                <w:sz w:val="20"/>
                <w:szCs w:val="20"/>
                <w:lang w:val="el-GR"/>
              </w:rPr>
              <w:t xml:space="preserve"> πρώτη μετρική είναι ο λόγος αντίθεσης που πραγματικά δίνει το </w:t>
            </w:r>
            <w:r w:rsidRPr="00826A04">
              <w:rPr>
                <w:rFonts w:ascii="Arial Narrow" w:hAnsi="Arial Narrow" w:cs="Arial"/>
                <w:sz w:val="20"/>
                <w:szCs w:val="20"/>
                <w:lang w:val="en-US"/>
              </w:rPr>
              <w:t>monitor</w:t>
            </w:r>
            <w:r w:rsidRPr="00B525C3">
              <w:rPr>
                <w:rFonts w:ascii="Arial Narrow" w:hAnsi="Arial Narrow" w:cs="Arial"/>
                <w:sz w:val="20"/>
                <w:szCs w:val="20"/>
                <w:lang w:val="el-GR"/>
              </w:rPr>
              <w:t xml:space="preserve">, ενώ η δεύτερη αναφέρεται σε τεχνολογίες βελτίωσης της αντίθεσης. </w:t>
            </w:r>
          </w:p>
        </w:tc>
      </w:tr>
      <w:tr w:rsidR="00951F00" w:rsidRPr="00E43B06" w:rsidTr="00492480">
        <w:tc>
          <w:tcPr>
            <w:tcW w:w="1890" w:type="dxa"/>
            <w:vMerge/>
            <w:tcBorders>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Γωνία</w:t>
            </w:r>
            <w:r w:rsidRPr="00826A04">
              <w:rPr>
                <w:rFonts w:ascii="Arial Narrow" w:hAnsi="Arial Narrow" w:cs="Arial"/>
                <w:sz w:val="20"/>
                <w:szCs w:val="20"/>
                <w:lang w:val="en-US"/>
              </w:rPr>
              <w:t xml:space="preserve"> </w:t>
            </w:r>
            <w:r w:rsidRPr="00826A04">
              <w:rPr>
                <w:rFonts w:ascii="Arial Narrow" w:hAnsi="Arial Narrow" w:cs="Arial"/>
                <w:sz w:val="20"/>
                <w:szCs w:val="20"/>
              </w:rPr>
              <w:t>Θέασης</w:t>
            </w:r>
            <w:r w:rsidRPr="00826A04">
              <w:rPr>
                <w:rFonts w:ascii="Arial Narrow" w:hAnsi="Arial Narrow" w:cs="Arial"/>
                <w:sz w:val="20"/>
                <w:szCs w:val="20"/>
                <w:lang w:val="en-US"/>
              </w:rPr>
              <w:t xml:space="preserve"> (Viewing Angle)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178</w:t>
            </w:r>
            <w:r w:rsidRPr="00826A04">
              <w:rPr>
                <w:rFonts w:ascii="Arial Narrow" w:hAnsi="Arial Narrow" w:cs="Arial"/>
                <w:sz w:val="20"/>
                <w:szCs w:val="20"/>
                <w:lang w:val="en-US"/>
              </w:rPr>
              <w:t>/178</w:t>
            </w:r>
            <w:r w:rsidRPr="00826A04">
              <w:rPr>
                <w:rFonts w:ascii="Arial Narrow" w:hAnsi="Arial Narrow" w:cs="Arial"/>
                <w:sz w:val="20"/>
                <w:szCs w:val="20"/>
              </w:rPr>
              <w:t xml:space="preserve"> μοίρες</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r w:rsidRPr="00B525C3">
              <w:rPr>
                <w:rFonts w:ascii="Arial Narrow" w:hAnsi="Arial Narrow" w:cs="Arial"/>
                <w:sz w:val="20"/>
                <w:szCs w:val="20"/>
                <w:lang w:val="el-GR"/>
              </w:rPr>
              <w:t>Η γωνία θέασης ορίζει υπό ποιά γωνία η οθόνη έχει ικανοποιητική ευκρίνεια</w:t>
            </w:r>
          </w:p>
        </w:tc>
      </w:tr>
      <w:tr w:rsidR="00951F00" w:rsidRPr="00E43B06" w:rsidTr="00492480">
        <w:tc>
          <w:tcPr>
            <w:tcW w:w="1890" w:type="dxa"/>
            <w:vMerge/>
            <w:tcBorders>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lang w:val="en-US"/>
              </w:rPr>
              <w:t>Aspect</w:t>
            </w:r>
            <w:r w:rsidRPr="00826A04">
              <w:rPr>
                <w:rFonts w:ascii="Arial Narrow" w:hAnsi="Arial Narrow" w:cs="Arial"/>
                <w:sz w:val="20"/>
                <w:szCs w:val="20"/>
              </w:rPr>
              <w:t xml:space="preserve"> </w:t>
            </w:r>
            <w:r w:rsidRPr="00826A04">
              <w:rPr>
                <w:rFonts w:ascii="Arial Narrow" w:hAnsi="Arial Narrow" w:cs="Arial"/>
                <w:sz w:val="20"/>
                <w:szCs w:val="20"/>
                <w:lang w:val="en-US"/>
              </w:rPr>
              <w:t>Ratio</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16</w:t>
            </w:r>
            <w:r w:rsidRPr="00826A04">
              <w:rPr>
                <w:rFonts w:ascii="Arial Narrow" w:hAnsi="Arial Narrow" w:cs="Arial"/>
                <w:sz w:val="20"/>
                <w:szCs w:val="20"/>
              </w:rPr>
              <w:t>:</w:t>
            </w:r>
            <w:r w:rsidRPr="00826A04">
              <w:rPr>
                <w:rFonts w:ascii="Arial Narrow" w:hAnsi="Arial Narrow" w:cs="Arial"/>
                <w:sz w:val="20"/>
                <w:szCs w:val="20"/>
                <w:lang w:val="en-US"/>
              </w:rPr>
              <w:t xml:space="preserve"> 9</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r w:rsidRPr="00B525C3">
              <w:rPr>
                <w:rFonts w:ascii="Arial Narrow" w:hAnsi="Arial Narrow" w:cs="Arial"/>
                <w:sz w:val="20"/>
                <w:szCs w:val="20"/>
                <w:lang w:val="el-GR"/>
              </w:rPr>
              <w:t xml:space="preserve">Αναλογία πλάτους – ύψους της οθόνης </w:t>
            </w:r>
          </w:p>
          <w:p w:rsidR="00951F00" w:rsidRPr="00B525C3" w:rsidRDefault="00951F00" w:rsidP="00492480">
            <w:pPr>
              <w:spacing w:before="60" w:after="60"/>
              <w:jc w:val="center"/>
              <w:rPr>
                <w:rFonts w:ascii="Arial Narrow" w:hAnsi="Arial Narrow" w:cs="Arial"/>
                <w:sz w:val="20"/>
                <w:szCs w:val="20"/>
                <w:lang w:val="el-GR"/>
              </w:rPr>
            </w:pPr>
            <w:r w:rsidRPr="00B525C3">
              <w:rPr>
                <w:rFonts w:ascii="Arial Narrow" w:hAnsi="Arial Narrow" w:cs="Arial"/>
                <w:sz w:val="20"/>
                <w:szCs w:val="20"/>
                <w:lang w:val="el-GR"/>
              </w:rPr>
              <w:t xml:space="preserve">Πιο συχνοί λόγοι των </w:t>
            </w:r>
            <w:r w:rsidRPr="00826A04">
              <w:rPr>
                <w:rFonts w:ascii="Arial Narrow" w:hAnsi="Arial Narrow" w:cs="Arial"/>
                <w:sz w:val="20"/>
                <w:szCs w:val="20"/>
                <w:lang w:val="en-US"/>
              </w:rPr>
              <w:t>wide</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displays</w:t>
            </w:r>
            <w:r w:rsidRPr="00B525C3">
              <w:rPr>
                <w:rFonts w:ascii="Arial Narrow" w:hAnsi="Arial Narrow" w:cs="Arial"/>
                <w:sz w:val="20"/>
                <w:szCs w:val="20"/>
                <w:lang w:val="el-GR"/>
              </w:rPr>
              <w:t xml:space="preserve"> είναι: 16:9, 16:10, 15:9, ενώ παλαιότερα οι οθόνες είχαν αναλογία 4:3</w:t>
            </w:r>
          </w:p>
        </w:tc>
      </w:tr>
      <w:tr w:rsidR="00951F00" w:rsidRPr="00E43B06" w:rsidTr="00492480">
        <w:trPr>
          <w:trHeight w:val="302"/>
        </w:trPr>
        <w:tc>
          <w:tcPr>
            <w:tcW w:w="1890" w:type="dxa"/>
            <w:vMerge/>
            <w:tcBorders>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Χρόνος Απόκρισης (</w:t>
            </w:r>
            <w:r w:rsidRPr="00826A04">
              <w:rPr>
                <w:rFonts w:ascii="Arial Narrow" w:hAnsi="Arial Narrow" w:cs="Arial"/>
                <w:sz w:val="20"/>
                <w:szCs w:val="20"/>
                <w:lang w:val="en-US"/>
              </w:rPr>
              <w:t>Response</w:t>
            </w:r>
            <w:r w:rsidRPr="00826A04">
              <w:rPr>
                <w:rFonts w:ascii="Arial Narrow" w:hAnsi="Arial Narrow" w:cs="Arial"/>
                <w:sz w:val="20"/>
                <w:szCs w:val="20"/>
              </w:rPr>
              <w:t xml:space="preserve"> </w:t>
            </w:r>
            <w:r w:rsidRPr="00826A04">
              <w:rPr>
                <w:rFonts w:ascii="Arial Narrow" w:hAnsi="Arial Narrow" w:cs="Arial"/>
                <w:sz w:val="20"/>
                <w:szCs w:val="20"/>
                <w:lang w:val="en-US"/>
              </w:rPr>
              <w:t>Time</w:t>
            </w:r>
            <w:r w:rsidRPr="00826A04">
              <w:rPr>
                <w:rFonts w:ascii="Arial Narrow" w:hAnsi="Arial Narrow" w:cs="Arial"/>
                <w:sz w:val="20"/>
                <w:szCs w:val="20"/>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&lt;=</w:t>
            </w:r>
            <w:r w:rsidRPr="00826A04">
              <w:rPr>
                <w:rFonts w:ascii="Arial Narrow" w:hAnsi="Arial Narrow" w:cs="Arial"/>
                <w:sz w:val="20"/>
                <w:szCs w:val="20"/>
                <w:lang w:val="en-US"/>
              </w:rPr>
              <w:t xml:space="preserve"> 6</w:t>
            </w:r>
            <w:r w:rsidRPr="00826A04">
              <w:rPr>
                <w:rFonts w:ascii="Arial Narrow" w:hAnsi="Arial Narrow" w:cs="Arial"/>
                <w:sz w:val="20"/>
                <w:szCs w:val="20"/>
              </w:rPr>
              <w:t xml:space="preserve"> </w:t>
            </w:r>
            <w:r w:rsidRPr="00826A04">
              <w:rPr>
                <w:rFonts w:ascii="Arial Narrow" w:hAnsi="Arial Narrow" w:cs="Arial"/>
                <w:sz w:val="20"/>
                <w:szCs w:val="20"/>
                <w:lang w:val="en-US"/>
              </w:rPr>
              <w:t>ms</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rPr>
                <w:rFonts w:ascii="Arial Narrow" w:hAnsi="Arial Narrow" w:cs="Arial"/>
                <w:sz w:val="20"/>
                <w:szCs w:val="20"/>
                <w:lang w:val="el-GR"/>
              </w:rPr>
            </w:pPr>
            <w:r w:rsidRPr="00B525C3">
              <w:rPr>
                <w:rFonts w:ascii="Arial Narrow" w:hAnsi="Arial Narrow" w:cs="Arial"/>
                <w:sz w:val="20"/>
                <w:szCs w:val="20"/>
                <w:lang w:val="el-GR"/>
              </w:rPr>
              <w:t>Ο χρόνος απόκρισης αφορά το πόσο γρήγορα αλλάζει το χρώμα στην οθόνγ σε γρήγορες μεταβολές της εικόνας (π.χ.</w:t>
            </w:r>
            <w:r w:rsidRPr="00826A04">
              <w:rPr>
                <w:rFonts w:ascii="Arial Narrow" w:hAnsi="Arial Narrow" w:cs="Arial"/>
                <w:sz w:val="20"/>
                <w:szCs w:val="20"/>
                <w:lang w:val="en-US"/>
              </w:rPr>
              <w:t>movies</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video</w:t>
            </w:r>
            <w:r w:rsidRPr="00B525C3">
              <w:rPr>
                <w:rFonts w:ascii="Arial Narrow" w:hAnsi="Arial Narrow" w:cs="Arial"/>
                <w:sz w:val="20"/>
                <w:szCs w:val="20"/>
                <w:lang w:val="el-GR"/>
              </w:rPr>
              <w:t>-</w:t>
            </w:r>
            <w:r w:rsidRPr="00826A04">
              <w:rPr>
                <w:rFonts w:ascii="Arial Narrow" w:hAnsi="Arial Narrow" w:cs="Arial"/>
                <w:sz w:val="20"/>
                <w:szCs w:val="20"/>
                <w:lang w:val="en-US"/>
              </w:rPr>
              <w:t>games</w:t>
            </w:r>
            <w:r w:rsidRPr="00B525C3">
              <w:rPr>
                <w:rFonts w:ascii="Arial Narrow" w:hAnsi="Arial Narrow" w:cs="Arial"/>
                <w:sz w:val="20"/>
                <w:szCs w:val="20"/>
                <w:lang w:val="el-GR"/>
              </w:rPr>
              <w:t>)</w:t>
            </w:r>
          </w:p>
        </w:tc>
      </w:tr>
      <w:tr w:rsidR="00951F00" w:rsidRPr="00E43B06" w:rsidTr="00492480">
        <w:trPr>
          <w:trHeight w:val="302"/>
        </w:trPr>
        <w:tc>
          <w:tcPr>
            <w:tcW w:w="1890" w:type="dxa"/>
            <w:vMerge/>
            <w:tcBorders>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rPr>
              <w:t>Ανάλυση λειτουργίας (</w:t>
            </w:r>
            <w:r w:rsidRPr="00826A04">
              <w:rPr>
                <w:rFonts w:ascii="Arial Narrow" w:hAnsi="Arial Narrow" w:cs="Arial"/>
                <w:sz w:val="20"/>
                <w:szCs w:val="20"/>
                <w:lang w:val="en-US"/>
              </w:rPr>
              <w:t>Native Resolution)</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lang w:val="en-US"/>
              </w:rPr>
            </w:pPr>
            <w:r w:rsidRPr="00826A04">
              <w:rPr>
                <w:rFonts w:ascii="Arial Narrow" w:hAnsi="Arial Narrow" w:cs="Arial"/>
                <w:sz w:val="20"/>
                <w:szCs w:val="20"/>
                <w:lang w:val="en-US"/>
              </w:rPr>
              <w:t>1920</w:t>
            </w:r>
            <w:r w:rsidRPr="00826A04">
              <w:rPr>
                <w:rFonts w:ascii="Arial Narrow" w:hAnsi="Arial Narrow" w:cs="Arial"/>
                <w:sz w:val="20"/>
                <w:szCs w:val="20"/>
              </w:rPr>
              <w:t xml:space="preserve"> </w:t>
            </w:r>
            <w:r w:rsidRPr="00826A04">
              <w:rPr>
                <w:rFonts w:ascii="Arial Narrow" w:hAnsi="Arial Narrow" w:cs="Arial"/>
                <w:sz w:val="20"/>
                <w:szCs w:val="20"/>
                <w:lang w:val="en-US"/>
              </w:rPr>
              <w:t>x1080</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r w:rsidRPr="00B525C3">
              <w:rPr>
                <w:rFonts w:ascii="Arial Narrow" w:hAnsi="Arial Narrow" w:cs="Arial"/>
                <w:sz w:val="20"/>
                <w:szCs w:val="20"/>
                <w:lang w:val="el-GR"/>
              </w:rPr>
              <w:t xml:space="preserve">Είναι ο αριθμός των </w:t>
            </w:r>
            <w:r w:rsidRPr="00826A04">
              <w:rPr>
                <w:rFonts w:ascii="Arial Narrow" w:hAnsi="Arial Narrow" w:cs="Arial"/>
                <w:sz w:val="20"/>
                <w:szCs w:val="20"/>
                <w:lang w:val="en-US"/>
              </w:rPr>
              <w:t>pixels</w:t>
            </w:r>
            <w:r w:rsidRPr="00B525C3">
              <w:rPr>
                <w:rFonts w:ascii="Arial Narrow" w:hAnsi="Arial Narrow" w:cs="Arial"/>
                <w:sz w:val="20"/>
                <w:szCs w:val="20"/>
                <w:lang w:val="el-GR"/>
              </w:rPr>
              <w:t xml:space="preserve"> της οθόνης κατά πλάτος και ύψος.  Οι οθόνες </w:t>
            </w:r>
            <w:r w:rsidRPr="00826A04">
              <w:rPr>
                <w:rFonts w:ascii="Arial Narrow" w:hAnsi="Arial Narrow" w:cs="Arial"/>
                <w:sz w:val="20"/>
                <w:szCs w:val="20"/>
                <w:lang w:val="en-US"/>
              </w:rPr>
              <w:t>LCD</w:t>
            </w:r>
            <w:r w:rsidRPr="00B525C3">
              <w:rPr>
                <w:rFonts w:ascii="Arial Narrow" w:hAnsi="Arial Narrow" w:cs="Arial"/>
                <w:sz w:val="20"/>
                <w:szCs w:val="20"/>
                <w:lang w:val="el-GR"/>
              </w:rPr>
              <w:t xml:space="preserve"> λειτουργούν με υψηλή απόδοση μόνο σε μία ανάλυση, που ονομάζεται </w:t>
            </w:r>
            <w:r w:rsidRPr="00826A04">
              <w:rPr>
                <w:rFonts w:ascii="Arial Narrow" w:hAnsi="Arial Narrow" w:cs="Arial"/>
                <w:sz w:val="20"/>
                <w:szCs w:val="20"/>
                <w:lang w:val="en-US"/>
              </w:rPr>
              <w:t>Native</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Resolution</w:t>
            </w:r>
            <w:r w:rsidRPr="00B525C3">
              <w:rPr>
                <w:rFonts w:ascii="Arial Narrow" w:hAnsi="Arial Narrow" w:cs="Arial"/>
                <w:sz w:val="20"/>
                <w:szCs w:val="20"/>
                <w:lang w:val="el-GR"/>
              </w:rPr>
              <w:t xml:space="preserve">. </w:t>
            </w:r>
            <w:r w:rsidRPr="00826A04">
              <w:rPr>
                <w:rFonts w:ascii="Arial Narrow" w:hAnsi="Arial Narrow" w:cs="Arial"/>
                <w:sz w:val="20"/>
                <w:szCs w:val="20"/>
                <w:lang w:val="en-US"/>
              </w:rPr>
              <w:t>H</w:t>
            </w:r>
            <w:r w:rsidRPr="00B525C3">
              <w:rPr>
                <w:rFonts w:ascii="Arial Narrow" w:hAnsi="Arial Narrow" w:cs="Arial"/>
                <w:sz w:val="20"/>
                <w:szCs w:val="20"/>
                <w:lang w:val="el-GR"/>
              </w:rPr>
              <w:t xml:space="preserve"> ανάλυση αυτή θα πρέπει να ταιριάζει με τα χαρακτηριστικά της κάρτας γραφικών του υπολογιστή και τις ανάγκες του χρήστη.</w:t>
            </w:r>
          </w:p>
        </w:tc>
      </w:tr>
      <w:tr w:rsidR="00951F00" w:rsidRPr="00826A04" w:rsidTr="00492480">
        <w:trPr>
          <w:trHeight w:val="223"/>
        </w:trPr>
        <w:tc>
          <w:tcPr>
            <w:tcW w:w="1890" w:type="dxa"/>
            <w:vMerge/>
            <w:tcBorders>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color w:val="FF0000"/>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Αριθμός Χρωμάτων</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right="34"/>
              <w:jc w:val="center"/>
              <w:rPr>
                <w:rFonts w:ascii="Arial Narrow" w:hAnsi="Arial Narrow" w:cs="Arial"/>
                <w:sz w:val="20"/>
                <w:szCs w:val="20"/>
              </w:rPr>
            </w:pPr>
            <w:r w:rsidRPr="00826A04">
              <w:rPr>
                <w:rFonts w:ascii="Arial Narrow" w:hAnsi="Arial Narrow" w:cs="Arial"/>
                <w:sz w:val="20"/>
                <w:szCs w:val="20"/>
              </w:rPr>
              <w:t>Τουλάχιστον 16.7 εκατομμύρια χρώματα</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E43B06"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lang w:val="en-US"/>
              </w:rPr>
              <w:t>Video</w:t>
            </w:r>
            <w:r w:rsidRPr="00826A04">
              <w:rPr>
                <w:rFonts w:ascii="Arial Narrow" w:hAnsi="Arial Narrow" w:cs="Arial"/>
                <w:sz w:val="20"/>
                <w:szCs w:val="20"/>
              </w:rPr>
              <w:t xml:space="preserve"> </w:t>
            </w:r>
            <w:r w:rsidRPr="00826A04">
              <w:rPr>
                <w:rFonts w:ascii="Arial Narrow" w:hAnsi="Arial Narrow" w:cs="Arial"/>
                <w:sz w:val="20"/>
                <w:szCs w:val="20"/>
                <w:lang w:val="en-US"/>
              </w:rPr>
              <w:t>Input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lang w:val="en-US"/>
              </w:rPr>
              <w:t>VGA</w:t>
            </w:r>
          </w:p>
        </w:tc>
        <w:tc>
          <w:tcPr>
            <w:tcW w:w="1134"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ΟΧΙ</w:t>
            </w:r>
          </w:p>
        </w:tc>
        <w:tc>
          <w:tcPr>
            <w:tcW w:w="3969" w:type="dxa"/>
            <w:vMerge w:val="restart"/>
            <w:tcBorders>
              <w:top w:val="single" w:sz="4" w:space="0" w:color="auto"/>
              <w:left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r w:rsidRPr="00B525C3">
              <w:rPr>
                <w:rFonts w:ascii="Arial Narrow" w:hAnsi="Arial Narrow" w:cs="Arial"/>
                <w:sz w:val="20"/>
                <w:szCs w:val="20"/>
                <w:lang w:val="el-GR"/>
              </w:rPr>
              <w:t>Εξαρτάται από τις ανάγκες του χρήστη και την έξοδο που υποστηρίζει η κάρτα γραφικών του υπολογιστή που θα συνδεθεί</w:t>
            </w:r>
          </w:p>
        </w:tc>
      </w:tr>
      <w:tr w:rsidR="00951F00" w:rsidRPr="00826A04" w:rsidTr="00492480">
        <w:tc>
          <w:tcPr>
            <w:tcW w:w="1890" w:type="dxa"/>
            <w:vMerge/>
            <w:tcBorders>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p>
        </w:tc>
        <w:tc>
          <w:tcPr>
            <w:tcW w:w="2046" w:type="dxa"/>
            <w:vMerge/>
            <w:tcBorders>
              <w:left w:val="single" w:sz="4" w:space="0" w:color="auto"/>
              <w:right w:val="single" w:sz="4" w:space="0" w:color="auto"/>
            </w:tcBorders>
            <w:vAlign w:val="center"/>
            <w:hideMark/>
          </w:tcPr>
          <w:p w:rsidR="00951F00" w:rsidRPr="00B525C3" w:rsidRDefault="00951F00" w:rsidP="00492480">
            <w:pPr>
              <w:tabs>
                <w:tab w:val="left" w:pos="1932"/>
              </w:tabs>
              <w:spacing w:before="60" w:after="60"/>
              <w:ind w:right="-108"/>
              <w:jc w:val="center"/>
              <w:rPr>
                <w:rFonts w:ascii="Arial Narrow" w:hAnsi="Arial Narrow" w:cs="Arial"/>
                <w:sz w:val="20"/>
                <w:szCs w:val="20"/>
                <w:lang w:val="el-G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lang w:val="en-US"/>
              </w:rPr>
            </w:pPr>
            <w:r w:rsidRPr="00826A04">
              <w:rPr>
                <w:rFonts w:ascii="Arial Narrow" w:hAnsi="Arial Narrow" w:cs="Arial"/>
                <w:sz w:val="20"/>
                <w:szCs w:val="20"/>
                <w:lang w:val="en-US"/>
              </w:rPr>
              <w:t>DVI-D</w:t>
            </w:r>
          </w:p>
        </w:tc>
        <w:tc>
          <w:tcPr>
            <w:tcW w:w="1134"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rPr>
            </w:pPr>
            <w:r w:rsidRPr="00826A04">
              <w:rPr>
                <w:rFonts w:ascii="Arial Narrow" w:hAnsi="Arial Narrow" w:cs="Arial"/>
                <w:sz w:val="20"/>
                <w:szCs w:val="20"/>
              </w:rPr>
              <w:t>ΝΑΙ</w:t>
            </w:r>
          </w:p>
        </w:tc>
        <w:tc>
          <w:tcPr>
            <w:tcW w:w="3969" w:type="dxa"/>
            <w:vMerge/>
            <w:tcBorders>
              <w:left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vMerge/>
            <w:tcBorders>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lang w:val="en-US"/>
              </w:rPr>
            </w:pPr>
            <w:r w:rsidRPr="00826A04">
              <w:rPr>
                <w:rFonts w:ascii="Arial Narrow" w:hAnsi="Arial Narrow" w:cs="Arial"/>
                <w:sz w:val="20"/>
                <w:szCs w:val="20"/>
                <w:lang w:val="en-US"/>
              </w:rPr>
              <w:t>HDMI</w:t>
            </w:r>
          </w:p>
        </w:tc>
        <w:tc>
          <w:tcPr>
            <w:tcW w:w="1134"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rPr>
                <w:rFonts w:ascii="Arial Narrow" w:hAnsi="Arial Narrow" w:cs="Arial"/>
                <w:sz w:val="20"/>
                <w:szCs w:val="20"/>
                <w:lang w:val="en-US"/>
              </w:rPr>
            </w:pPr>
            <w:r w:rsidRPr="00826A04">
              <w:rPr>
                <w:rFonts w:ascii="Arial Narrow" w:hAnsi="Arial Narrow" w:cs="Arial"/>
                <w:sz w:val="20"/>
                <w:szCs w:val="20"/>
              </w:rPr>
              <w:t>ΝΑΙ</w:t>
            </w:r>
          </w:p>
        </w:tc>
        <w:tc>
          <w:tcPr>
            <w:tcW w:w="3969" w:type="dxa"/>
            <w:vMerge/>
            <w:tcBorders>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Ρυθμίσεις (</w:t>
            </w:r>
            <w:r w:rsidRPr="00826A04">
              <w:rPr>
                <w:rFonts w:ascii="Arial Narrow" w:hAnsi="Arial Narrow" w:cs="Arial"/>
                <w:sz w:val="20"/>
                <w:szCs w:val="20"/>
                <w:lang w:val="en-US"/>
              </w:rPr>
              <w:t>Adjustments</w:t>
            </w:r>
            <w:r w:rsidRPr="00826A04">
              <w:rPr>
                <w:rFonts w:ascii="Arial Narrow" w:hAnsi="Arial Narrow" w:cs="Arial"/>
                <w:sz w:val="20"/>
                <w:szCs w:val="20"/>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jc w:val="center"/>
              <w:rPr>
                <w:rFonts w:ascii="Arial Narrow" w:hAnsi="Arial Narrow" w:cs="Arial"/>
                <w:sz w:val="20"/>
                <w:szCs w:val="20"/>
                <w:lang w:val="en-US"/>
              </w:rPr>
            </w:pPr>
            <w:r w:rsidRPr="00826A04">
              <w:rPr>
                <w:rFonts w:ascii="Arial Narrow" w:hAnsi="Arial Narrow" w:cs="Arial"/>
                <w:sz w:val="20"/>
                <w:szCs w:val="20"/>
                <w:lang w:val="en-US"/>
              </w:rPr>
              <w:t>TILT</w:t>
            </w:r>
          </w:p>
        </w:tc>
        <w:tc>
          <w:tcPr>
            <w:tcW w:w="396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Ενσωματωμένα Ηχεία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pStyle w:val="Default"/>
              <w:spacing w:before="60" w:after="60"/>
              <w:jc w:val="center"/>
              <w:rPr>
                <w:rFonts w:ascii="Arial Narrow" w:eastAsia="Times New Roman" w:hAnsi="Arial Narrow" w:cs="Arial"/>
                <w:color w:val="auto"/>
                <w:sz w:val="20"/>
                <w:szCs w:val="20"/>
                <w:highlight w:val="yellow"/>
                <w:lang w:eastAsia="ar-SA"/>
              </w:rPr>
            </w:pPr>
            <w:r w:rsidRPr="00826A04">
              <w:rPr>
                <w:rFonts w:ascii="Arial Narrow" w:eastAsia="Times New Roman" w:hAnsi="Arial Narrow" w:cs="Arial"/>
                <w:color w:val="auto"/>
                <w:sz w:val="20"/>
                <w:szCs w:val="20"/>
                <w:lang w:eastAsia="ar-SA"/>
              </w:rPr>
              <w:t>Προαιρετικό</w:t>
            </w:r>
          </w:p>
        </w:tc>
        <w:tc>
          <w:tcPr>
            <w:tcW w:w="3969" w:type="dxa"/>
            <w:tcBorders>
              <w:top w:val="single" w:sz="4" w:space="0" w:color="auto"/>
              <w:left w:val="single" w:sz="4" w:space="0" w:color="auto"/>
              <w:bottom w:val="single" w:sz="4" w:space="0" w:color="auto"/>
              <w:right w:val="single" w:sz="4" w:space="0" w:color="auto"/>
            </w:tcBorders>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Βάρος</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highlight w:val="yellow"/>
                <w:lang w:val="en-US"/>
              </w:rPr>
            </w:pPr>
            <w:r w:rsidRPr="00826A04">
              <w:rPr>
                <w:rFonts w:ascii="Arial Narrow" w:hAnsi="Arial Narrow" w:cs="Arial"/>
                <w:sz w:val="20"/>
                <w:szCs w:val="20"/>
              </w:rPr>
              <w:t>&lt;=</w:t>
            </w:r>
            <w:r w:rsidRPr="00826A04">
              <w:rPr>
                <w:rFonts w:ascii="Arial Narrow" w:hAnsi="Arial Narrow" w:cs="Arial"/>
                <w:sz w:val="20"/>
                <w:szCs w:val="20"/>
                <w:lang w:val="en-US"/>
              </w:rPr>
              <w:t xml:space="preserve"> 4.3 </w:t>
            </w:r>
            <w:r w:rsidRPr="00826A04">
              <w:rPr>
                <w:rFonts w:ascii="Arial Narrow" w:hAnsi="Arial Narrow" w:cs="Arial"/>
                <w:sz w:val="20"/>
                <w:szCs w:val="20"/>
              </w:rPr>
              <w:t>κιλά</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vMerge w:val="restart"/>
            <w:tcBorders>
              <w:top w:val="single" w:sz="4" w:space="0" w:color="auto"/>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sz w:val="20"/>
                <w:szCs w:val="20"/>
                <w:highlight w:val="yellow"/>
              </w:rPr>
            </w:pPr>
            <w:r w:rsidRPr="00826A04">
              <w:rPr>
                <w:rFonts w:ascii="Arial Narrow" w:hAnsi="Arial Narrow" w:cs="Arial"/>
                <w:b/>
                <w:sz w:val="20"/>
                <w:szCs w:val="20"/>
              </w:rPr>
              <w:t>Τροφοδοσία</w:t>
            </w:r>
          </w:p>
        </w:tc>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Μονάδα τροφοδοσίας</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Ενσωματωμένη</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E43B06" w:rsidTr="00492480">
        <w:tc>
          <w:tcPr>
            <w:tcW w:w="1890"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157" w:type="dxa"/>
            <w:gridSpan w:val="2"/>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tabs>
                <w:tab w:val="left" w:pos="1932"/>
              </w:tabs>
              <w:spacing w:before="60" w:after="60"/>
              <w:ind w:right="-108"/>
              <w:jc w:val="center"/>
              <w:rPr>
                <w:rFonts w:ascii="Arial Narrow" w:hAnsi="Arial Narrow" w:cs="Arial"/>
                <w:sz w:val="20"/>
                <w:szCs w:val="20"/>
              </w:rPr>
            </w:pPr>
            <w:r w:rsidRPr="00826A04">
              <w:rPr>
                <w:rFonts w:ascii="Arial Narrow" w:hAnsi="Arial Narrow" w:cs="Arial"/>
                <w:sz w:val="20"/>
                <w:szCs w:val="20"/>
              </w:rPr>
              <w:t>Κατανάλωση Ενέργειας</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tabs>
                <w:tab w:val="left" w:pos="1932"/>
              </w:tabs>
              <w:spacing w:before="60" w:after="60"/>
              <w:ind w:right="-108"/>
              <w:jc w:val="center"/>
              <w:rPr>
                <w:rFonts w:ascii="Arial Narrow" w:hAnsi="Arial Narrow" w:cs="Arial"/>
                <w:sz w:val="20"/>
                <w:szCs w:val="20"/>
                <w:lang w:val="en-US"/>
              </w:rPr>
            </w:pPr>
            <w:r w:rsidRPr="00826A04">
              <w:rPr>
                <w:rFonts w:ascii="Arial Narrow" w:hAnsi="Arial Narrow" w:cs="Arial"/>
                <w:sz w:val="20"/>
                <w:szCs w:val="20"/>
              </w:rPr>
              <w:t>&lt;=</w:t>
            </w:r>
            <w:r w:rsidRPr="00826A04">
              <w:rPr>
                <w:rFonts w:ascii="Arial Narrow" w:hAnsi="Arial Narrow" w:cs="Arial"/>
                <w:sz w:val="20"/>
                <w:szCs w:val="20"/>
                <w:lang w:val="en-US"/>
              </w:rPr>
              <w:t xml:space="preserve"> - Watt</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r w:rsidRPr="00B525C3">
              <w:rPr>
                <w:rFonts w:ascii="Arial Narrow" w:hAnsi="Arial Narrow" w:cs="Arial"/>
                <w:sz w:val="20"/>
                <w:szCs w:val="20"/>
                <w:lang w:val="el-GR"/>
              </w:rPr>
              <w:t>Είναι σημαντική η χαμηλή κατανάλωση ενέργειας της οθόνης</w:t>
            </w:r>
          </w:p>
        </w:tc>
      </w:tr>
      <w:tr w:rsidR="00951F00" w:rsidRPr="00E43B06" w:rsidTr="00492480">
        <w:trPr>
          <w:trHeight w:val="542"/>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Δυνατότητα κλειδώματος τύπου Kensington</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ΟΧΙ</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r w:rsidRPr="00B525C3">
              <w:rPr>
                <w:rFonts w:ascii="Arial Narrow" w:hAnsi="Arial Narrow" w:cs="Arial"/>
                <w:sz w:val="20"/>
                <w:szCs w:val="20"/>
                <w:lang w:val="el-GR"/>
              </w:rPr>
              <w:t>Παρέχει τη δυνατότητα κλειδώματος της οθόνης, για αυξημένη ασφάλεια από κλοπή</w:t>
            </w:r>
          </w:p>
        </w:tc>
      </w:tr>
      <w:tr w:rsidR="00951F00" w:rsidRPr="00E43B06" w:rsidTr="00492480">
        <w:trPr>
          <w:trHeight w:val="542"/>
        </w:trPr>
        <w:tc>
          <w:tcPr>
            <w:tcW w:w="1890" w:type="dxa"/>
            <w:vMerge w:val="restart"/>
            <w:tcBorders>
              <w:top w:val="single" w:sz="4" w:space="0" w:color="auto"/>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FCC, CE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NAI</w:t>
            </w:r>
          </w:p>
        </w:tc>
        <w:tc>
          <w:tcPr>
            <w:tcW w:w="3969" w:type="dxa"/>
            <w:vMerge w:val="restart"/>
            <w:tcBorders>
              <w:top w:val="single" w:sz="4" w:space="0" w:color="auto"/>
              <w:left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r w:rsidRPr="00B525C3">
              <w:rPr>
                <w:rFonts w:ascii="Arial Narrow" w:hAnsi="Arial Narrow" w:cs="Arial"/>
                <w:sz w:val="20"/>
                <w:szCs w:val="20"/>
                <w:lang w:val="el-GR"/>
              </w:rPr>
              <w:t>Συμβατότητα με τα ευρωπαϊκά και αμερικανικά πρότυπα καλής κατασκευής και λειτουργίας, φιλικότητας προς το περιβάλλον και κανονισμών ελέγχου επικίνδυνων ουσιών</w:t>
            </w:r>
          </w:p>
        </w:tc>
      </w:tr>
      <w:tr w:rsidR="00951F00" w:rsidRPr="00826A04" w:rsidTr="00492480">
        <w:trPr>
          <w:trHeight w:val="542"/>
        </w:trPr>
        <w:tc>
          <w:tcPr>
            <w:tcW w:w="1890" w:type="dxa"/>
            <w:vMerge/>
            <w:tcBorders>
              <w:left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Energy Star</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&gt;= 5.0</w:t>
            </w:r>
          </w:p>
        </w:tc>
        <w:tc>
          <w:tcPr>
            <w:tcW w:w="3969" w:type="dxa"/>
            <w:vMerge/>
            <w:tcBorders>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542"/>
        </w:trPr>
        <w:tc>
          <w:tcPr>
            <w:tcW w:w="1890" w:type="dxa"/>
            <w:vMerge/>
            <w:tcBorders>
              <w:left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pacing w:before="60" w:after="60"/>
              <w:ind w:left="-108" w:right="-108"/>
              <w:jc w:val="center"/>
              <w:rPr>
                <w:rFonts w:ascii="Arial Narrow" w:hAnsi="Arial Narrow" w:cs="Arial"/>
                <w:sz w:val="20"/>
                <w:szCs w:val="20"/>
                <w:lang w:val="el-GR"/>
              </w:rPr>
            </w:pPr>
            <w:r w:rsidRPr="00B525C3">
              <w:rPr>
                <w:rFonts w:ascii="Arial Narrow" w:hAnsi="Arial Narrow" w:cs="Arial"/>
                <w:sz w:val="20"/>
                <w:szCs w:val="20"/>
                <w:lang w:val="el-GR"/>
              </w:rPr>
              <w:t>Συμβατότητα με τον κανονισμό ελέγχου επικίνδυνων ουσιών</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lang w:val="en-US"/>
              </w:rPr>
            </w:pPr>
            <w:r w:rsidRPr="00826A04">
              <w:rPr>
                <w:rFonts w:ascii="Arial Narrow" w:hAnsi="Arial Narrow" w:cs="Arial"/>
                <w:sz w:val="20"/>
                <w:szCs w:val="20"/>
                <w:lang w:val="en-US"/>
              </w:rPr>
              <w:t>TCO</w:t>
            </w:r>
          </w:p>
        </w:tc>
        <w:tc>
          <w:tcPr>
            <w:tcW w:w="3969" w:type="dxa"/>
            <w:vMerge/>
            <w:tcBorders>
              <w:left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rPr>
          <w:trHeight w:val="542"/>
        </w:trPr>
        <w:tc>
          <w:tcPr>
            <w:tcW w:w="1890" w:type="dxa"/>
            <w:vMerge/>
            <w:tcBorders>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Φιλικότητα προς το περιβάλλον</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 xml:space="preserve">EPEAT SILVER </w:t>
            </w:r>
          </w:p>
        </w:tc>
        <w:tc>
          <w:tcPr>
            <w:tcW w:w="3969" w:type="dxa"/>
            <w:vMerge/>
            <w:tcBorders>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826A04"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Να προσκομισθούν αντίγραφα των αντίστοιχων πιστοποιητικών από τον κατασκευαστή</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ind w:left="-108" w:right="-108"/>
              <w:jc w:val="center"/>
              <w:rPr>
                <w:rFonts w:ascii="Arial Narrow" w:hAnsi="Arial Narrow" w:cs="Arial"/>
                <w:sz w:val="20"/>
                <w:szCs w:val="20"/>
              </w:rPr>
            </w:pPr>
            <w:r w:rsidRPr="00826A04">
              <w:rPr>
                <w:rFonts w:ascii="Arial Narrow" w:hAnsi="Arial Narrow" w:cs="Arial"/>
                <w:sz w:val="20"/>
                <w:szCs w:val="20"/>
              </w:rPr>
              <w:t>ΝΑΙ</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Οδηγοί – Λογισμικό διαχείρισης</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pacing w:before="60" w:after="60"/>
              <w:ind w:left="-108" w:right="-108"/>
              <w:jc w:val="center"/>
              <w:rPr>
                <w:rFonts w:ascii="Arial Narrow" w:hAnsi="Arial Narrow" w:cs="Arial"/>
                <w:sz w:val="20"/>
                <w:szCs w:val="20"/>
                <w:lang w:val="el-GR"/>
              </w:rPr>
            </w:pPr>
            <w:r w:rsidRPr="00B525C3">
              <w:rPr>
                <w:rFonts w:ascii="Arial Narrow" w:hAnsi="Arial Narrow" w:cs="Arial"/>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r>
      <w:tr w:rsidR="00951F00" w:rsidRPr="00826A04" w:rsidTr="00492480">
        <w:trPr>
          <w:trHeight w:val="482"/>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Εγγύηση καλής λειτουργίας</w:t>
            </w:r>
          </w:p>
          <w:p w:rsidR="00951F00" w:rsidRPr="00826A04" w:rsidRDefault="00951F00" w:rsidP="00492480">
            <w:pPr>
              <w:snapToGrid w:val="0"/>
              <w:spacing w:before="60" w:after="60" w:line="252" w:lineRule="auto"/>
              <w:rPr>
                <w:rFonts w:ascii="Arial Narrow" w:hAnsi="Arial Narrow" w:cs="Arial"/>
                <w:b/>
                <w:sz w:val="20"/>
                <w:szCs w:val="20"/>
              </w:rPr>
            </w:pP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 xml:space="preserve">Τουλάχιστον 2 έτη εγγύηση </w:t>
            </w:r>
            <w:r w:rsidRPr="00826A04">
              <w:rPr>
                <w:rFonts w:ascii="Arial Narrow" w:hAnsi="Arial Narrow" w:cs="Arial"/>
                <w:sz w:val="20"/>
                <w:szCs w:val="20"/>
              </w:rPr>
              <w:t>Zero</w:t>
            </w:r>
            <w:r w:rsidRPr="00B525C3">
              <w:rPr>
                <w:rFonts w:ascii="Arial Narrow" w:hAnsi="Arial Narrow" w:cs="Arial"/>
                <w:sz w:val="20"/>
                <w:szCs w:val="20"/>
                <w:lang w:val="el-GR"/>
              </w:rPr>
              <w:t xml:space="preserve"> </w:t>
            </w:r>
            <w:r w:rsidRPr="00826A04">
              <w:rPr>
                <w:rFonts w:ascii="Arial Narrow" w:hAnsi="Arial Narrow" w:cs="Arial"/>
                <w:sz w:val="20"/>
                <w:szCs w:val="20"/>
              </w:rPr>
              <w:t>Dead</w:t>
            </w:r>
            <w:r w:rsidRPr="00B525C3">
              <w:rPr>
                <w:rFonts w:ascii="Arial Narrow" w:hAnsi="Arial Narrow" w:cs="Arial"/>
                <w:sz w:val="20"/>
                <w:szCs w:val="20"/>
                <w:lang w:val="el-GR"/>
              </w:rPr>
              <w:t xml:space="preserve"> </w:t>
            </w:r>
            <w:r w:rsidRPr="00826A04">
              <w:rPr>
                <w:rFonts w:ascii="Arial Narrow" w:hAnsi="Arial Narrow" w:cs="Arial"/>
                <w:sz w:val="20"/>
                <w:szCs w:val="20"/>
              </w:rPr>
              <w:t>Pixel</w:t>
            </w:r>
            <w:r w:rsidRPr="00B525C3">
              <w:rPr>
                <w:rFonts w:ascii="Arial Narrow" w:hAnsi="Arial Narrow" w:cs="Arial"/>
                <w:sz w:val="20"/>
                <w:szCs w:val="20"/>
                <w:lang w:val="el-GR"/>
              </w:rPr>
              <w:t xml:space="preserve"> στο παραπάνω υλικό από την κατασκευάστρια εταιρεία</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r w:rsidRPr="00826A04">
              <w:rPr>
                <w:rFonts w:ascii="Arial Narrow" w:hAnsi="Arial Narrow" w:cs="Arial"/>
                <w:sz w:val="20"/>
                <w:szCs w:val="20"/>
                <w:lang w:val="en-US"/>
              </w:rPr>
              <w:t xml:space="preserve">5 </w:t>
            </w:r>
            <w:r w:rsidRPr="00826A04">
              <w:rPr>
                <w:rFonts w:ascii="Arial Narrow" w:hAnsi="Arial Narrow" w:cs="Arial"/>
                <w:sz w:val="20"/>
                <w:szCs w:val="20"/>
              </w:rPr>
              <w:t>έτη</w:t>
            </w:r>
          </w:p>
        </w:tc>
      </w:tr>
      <w:tr w:rsidR="00951F00" w:rsidRPr="00826A04" w:rsidTr="00492480">
        <w:trPr>
          <w:trHeight w:val="830"/>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Ανταλλακτικά</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Υποστήριξη σε ανταλλακτικά για πέντε (5) τουλάχιστον έτη από την κατασκευάστρια εταιρεία</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jc w:val="center"/>
              <w:rPr>
                <w:rFonts w:ascii="Arial Narrow" w:hAnsi="Arial Narrow" w:cs="Arial"/>
                <w:sz w:val="20"/>
                <w:szCs w:val="20"/>
              </w:rPr>
            </w:pPr>
            <w:r w:rsidRPr="00826A04">
              <w:rPr>
                <w:rFonts w:ascii="Arial Narrow" w:hAnsi="Arial Narrow" w:cs="Arial"/>
                <w:sz w:val="20"/>
                <w:szCs w:val="20"/>
                <w:lang w:val="en-US"/>
              </w:rPr>
              <w:t xml:space="preserve">5 </w:t>
            </w:r>
            <w:r w:rsidRPr="00826A04">
              <w:rPr>
                <w:rFonts w:ascii="Arial Narrow" w:hAnsi="Arial Narrow" w:cs="Arial"/>
                <w:sz w:val="20"/>
                <w:szCs w:val="20"/>
              </w:rPr>
              <w:t>έτη</w:t>
            </w:r>
          </w:p>
        </w:tc>
      </w:tr>
      <w:tr w:rsidR="00951F00" w:rsidRPr="00826A04"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Τεχνική Υποστήριξη</w:t>
            </w:r>
          </w:p>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(να αναφερθεί ο κωδικός προϊόντος εάν υπάρχει)</w:t>
            </w:r>
          </w:p>
        </w:tc>
        <w:tc>
          <w:tcPr>
            <w:tcW w:w="4314" w:type="dxa"/>
            <w:gridSpan w:val="4"/>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Υποστήριξη για τουλάχιστον 2 έτη για τον παραπάνω εξοπλισμό από την κατασκευάστρια εταιρεία</w:t>
            </w:r>
          </w:p>
        </w:tc>
        <w:tc>
          <w:tcPr>
            <w:tcW w:w="3969" w:type="dxa"/>
            <w:tcBorders>
              <w:top w:val="single" w:sz="4" w:space="0" w:color="auto"/>
              <w:left w:val="single" w:sz="4" w:space="0" w:color="auto"/>
              <w:bottom w:val="single" w:sz="4" w:space="0" w:color="auto"/>
              <w:right w:val="single" w:sz="4" w:space="0" w:color="auto"/>
            </w:tcBorders>
            <w:vAlign w:val="center"/>
            <w:hideMark/>
          </w:tcPr>
          <w:p w:rsidR="00951F00" w:rsidRPr="00826A04" w:rsidRDefault="00951F00" w:rsidP="00492480">
            <w:pPr>
              <w:spacing w:before="60" w:after="60"/>
              <w:jc w:val="center"/>
              <w:rPr>
                <w:rFonts w:ascii="Arial Narrow" w:hAnsi="Arial Narrow" w:cs="Arial"/>
                <w:sz w:val="20"/>
                <w:szCs w:val="20"/>
              </w:rPr>
            </w:pPr>
            <w:r w:rsidRPr="00826A04">
              <w:rPr>
                <w:rFonts w:ascii="Arial Narrow" w:hAnsi="Arial Narrow" w:cs="Arial"/>
                <w:sz w:val="20"/>
                <w:szCs w:val="20"/>
                <w:lang w:val="en-US"/>
              </w:rPr>
              <w:t xml:space="preserve">5 </w:t>
            </w:r>
            <w:r w:rsidRPr="00826A04">
              <w:rPr>
                <w:rFonts w:ascii="Arial Narrow" w:hAnsi="Arial Narrow" w:cs="Arial"/>
                <w:sz w:val="20"/>
                <w:szCs w:val="20"/>
              </w:rPr>
              <w:t>έτη</w:t>
            </w:r>
          </w:p>
        </w:tc>
      </w:tr>
      <w:tr w:rsidR="00951F00" w:rsidRPr="00E43B06" w:rsidTr="00492480">
        <w:tc>
          <w:tcPr>
            <w:tcW w:w="1890"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Παράδοση  - Εγκατάσταση</w:t>
            </w:r>
          </w:p>
        </w:tc>
        <w:tc>
          <w:tcPr>
            <w:tcW w:w="4314" w:type="dxa"/>
            <w:gridSpan w:val="4"/>
            <w:tcBorders>
              <w:top w:val="single" w:sz="4" w:space="0" w:color="000000"/>
              <w:left w:val="single" w:sz="4" w:space="0" w:color="000000"/>
              <w:bottom w:val="single" w:sz="4" w:space="0" w:color="000000"/>
              <w:right w:val="single" w:sz="4" w:space="0" w:color="000000"/>
            </w:tcBorders>
            <w:hideMark/>
          </w:tcPr>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r>
      <w:tr w:rsidR="00951F00" w:rsidRPr="00826A04" w:rsidTr="00492480">
        <w:tc>
          <w:tcPr>
            <w:tcW w:w="1890" w:type="dxa"/>
            <w:tcBorders>
              <w:top w:val="single" w:sz="4" w:space="0" w:color="000000"/>
              <w:left w:val="single" w:sz="4" w:space="0" w:color="000000"/>
              <w:bottom w:val="single" w:sz="4" w:space="0" w:color="000000"/>
              <w:right w:val="single" w:sz="4" w:space="0" w:color="000000"/>
            </w:tcBorders>
            <w:hideMark/>
          </w:tcPr>
          <w:p w:rsidR="00951F00" w:rsidRPr="00826A04" w:rsidRDefault="00951F00" w:rsidP="00492480">
            <w:pPr>
              <w:snapToGrid w:val="0"/>
              <w:spacing w:before="60" w:after="60" w:line="252" w:lineRule="auto"/>
              <w:rPr>
                <w:rFonts w:ascii="Arial Narrow" w:hAnsi="Arial Narrow" w:cs="Arial"/>
                <w:b/>
                <w:sz w:val="20"/>
                <w:szCs w:val="20"/>
              </w:rPr>
            </w:pPr>
            <w:r w:rsidRPr="00826A04">
              <w:rPr>
                <w:rFonts w:ascii="Arial Narrow" w:hAnsi="Arial Narrow" w:cs="Arial"/>
                <w:b/>
                <w:sz w:val="20"/>
                <w:szCs w:val="20"/>
              </w:rPr>
              <w:t>Χρόνος Παράδοσης</w:t>
            </w:r>
          </w:p>
        </w:tc>
        <w:tc>
          <w:tcPr>
            <w:tcW w:w="4314" w:type="dxa"/>
            <w:gridSpan w:val="4"/>
            <w:tcBorders>
              <w:top w:val="single" w:sz="4" w:space="0" w:color="000000"/>
              <w:left w:val="single" w:sz="4" w:space="0" w:color="000000"/>
              <w:bottom w:val="single" w:sz="4" w:space="0" w:color="000000"/>
              <w:right w:val="single" w:sz="4" w:space="0" w:color="000000"/>
            </w:tcBorders>
            <w:vAlign w:val="center"/>
            <w:hideMark/>
          </w:tcPr>
          <w:p w:rsidR="00951F00" w:rsidRPr="00826A04" w:rsidRDefault="00951F00" w:rsidP="00492480">
            <w:pPr>
              <w:snapToGrid w:val="0"/>
              <w:spacing w:before="60" w:after="60" w:line="252" w:lineRule="auto"/>
              <w:jc w:val="center"/>
              <w:rPr>
                <w:rFonts w:ascii="Tahoma" w:hAnsi="Tahoma" w:cs="Tahoma"/>
                <w:sz w:val="20"/>
                <w:szCs w:val="20"/>
              </w:rPr>
            </w:pPr>
            <w:r w:rsidRPr="00826A04">
              <w:rPr>
                <w:rFonts w:ascii="Arial Narrow" w:hAnsi="Arial Narrow" w:cs="Arial"/>
                <w:sz w:val="20"/>
                <w:szCs w:val="20"/>
              </w:rPr>
              <w:t xml:space="preserve">&lt;= </w:t>
            </w:r>
            <w:r w:rsidRPr="00826A04">
              <w:rPr>
                <w:rFonts w:ascii="Arial Narrow" w:hAnsi="Arial Narrow" w:cs="Arial"/>
                <w:sz w:val="20"/>
                <w:szCs w:val="20"/>
                <w:lang w:val="en-US"/>
              </w:rPr>
              <w:t xml:space="preserve">30 </w:t>
            </w:r>
            <w:r w:rsidRPr="00826A04">
              <w:rPr>
                <w:rFonts w:ascii="Arial Narrow" w:hAnsi="Arial Narrow" w:cs="Arial"/>
                <w:sz w:val="20"/>
                <w:szCs w:val="20"/>
              </w:rPr>
              <w:t>ημέρες</w:t>
            </w:r>
          </w:p>
        </w:tc>
        <w:tc>
          <w:tcPr>
            <w:tcW w:w="3969" w:type="dxa"/>
            <w:tcBorders>
              <w:top w:val="single" w:sz="4" w:space="0" w:color="auto"/>
              <w:left w:val="single" w:sz="4" w:space="0" w:color="auto"/>
              <w:bottom w:val="single" w:sz="4" w:space="0" w:color="auto"/>
              <w:right w:val="single" w:sz="4" w:space="0" w:color="auto"/>
            </w:tcBorders>
            <w:vAlign w:val="center"/>
          </w:tcPr>
          <w:p w:rsidR="00951F00" w:rsidRPr="00826A04" w:rsidRDefault="00951F00" w:rsidP="00492480">
            <w:pPr>
              <w:spacing w:before="60" w:after="60"/>
              <w:jc w:val="center"/>
              <w:rPr>
                <w:rFonts w:ascii="Arial Narrow" w:hAnsi="Arial Narrow" w:cs="Arial"/>
                <w:sz w:val="20"/>
                <w:szCs w:val="20"/>
              </w:rPr>
            </w:pPr>
          </w:p>
        </w:tc>
      </w:tr>
    </w:tbl>
    <w:p w:rsidR="00951F00" w:rsidRPr="00826A04" w:rsidRDefault="00951F00" w:rsidP="00951F00">
      <w:pPr>
        <w:spacing w:after="200" w:line="276" w:lineRule="auto"/>
        <w:rPr>
          <w:rFonts w:ascii="Arial" w:hAnsi="Arial" w:cs="Arial"/>
          <w:b/>
          <w:bCs/>
          <w:sz w:val="20"/>
          <w:szCs w:val="20"/>
          <w:u w:val="single"/>
        </w:rPr>
      </w:pPr>
    </w:p>
    <w:p w:rsidR="00951F00" w:rsidRPr="001A162D" w:rsidRDefault="00951F00" w:rsidP="00951F00">
      <w:pPr>
        <w:ind w:left="-644"/>
        <w:rPr>
          <w:rFonts w:ascii="Times New Roman" w:hAnsi="Times New Roman" w:cs="Times New Roman"/>
          <w:b/>
          <w:bCs/>
          <w:iCs/>
          <w:sz w:val="24"/>
          <w:u w:val="single"/>
          <w:lang w:val="en-US" w:eastAsia="ar-SA"/>
        </w:rPr>
      </w:pPr>
      <w:r w:rsidRPr="001A162D">
        <w:rPr>
          <w:rFonts w:ascii="Times New Roman" w:hAnsi="Times New Roman" w:cs="Times New Roman"/>
          <w:b/>
          <w:bCs/>
          <w:iCs/>
          <w:sz w:val="24"/>
          <w:u w:val="single"/>
          <w:lang w:val="en-US" w:eastAsia="ar-SA"/>
        </w:rPr>
        <w:t xml:space="preserve">Τμήμα 38:  PC Small Form Factor </w:t>
      </w:r>
    </w:p>
    <w:tbl>
      <w:tblPr>
        <w:tblW w:w="924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593"/>
        <w:gridCol w:w="2098"/>
        <w:gridCol w:w="1276"/>
        <w:gridCol w:w="879"/>
        <w:gridCol w:w="1417"/>
      </w:tblGrid>
      <w:tr w:rsidR="00951F00" w:rsidRPr="00826A04" w:rsidTr="00492480">
        <w:tc>
          <w:tcPr>
            <w:tcW w:w="1980" w:type="dxa"/>
            <w:shd w:val="pct15" w:color="auto" w:fill="auto"/>
            <w:vAlign w:val="center"/>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Χαρακτηριστικό</w:t>
            </w:r>
          </w:p>
        </w:tc>
        <w:tc>
          <w:tcPr>
            <w:tcW w:w="3691" w:type="dxa"/>
            <w:gridSpan w:val="2"/>
            <w:shd w:val="pct15" w:color="auto" w:fill="auto"/>
            <w:vAlign w:val="center"/>
          </w:tcPr>
          <w:p w:rsidR="00951F00" w:rsidRPr="00826A04" w:rsidRDefault="00951F00" w:rsidP="00492480">
            <w:pPr>
              <w:overflowPunct w:val="0"/>
              <w:autoSpaceDE w:val="0"/>
              <w:textAlignment w:val="baseline"/>
              <w:rPr>
                <w:b/>
                <w:sz w:val="20"/>
                <w:szCs w:val="20"/>
                <w:lang w:eastAsia="ar-SA"/>
              </w:rPr>
            </w:pPr>
            <w:r w:rsidRPr="00826A04">
              <w:rPr>
                <w:b/>
                <w:sz w:val="20"/>
                <w:szCs w:val="20"/>
                <w:lang w:eastAsia="ar-SA"/>
              </w:rPr>
              <w:t>Ελάχιστες Προδιαγραφές</w:t>
            </w:r>
          </w:p>
        </w:tc>
        <w:tc>
          <w:tcPr>
            <w:tcW w:w="2155" w:type="dxa"/>
            <w:gridSpan w:val="2"/>
            <w:shd w:val="pct15" w:color="auto" w:fill="auto"/>
            <w:vAlign w:val="center"/>
          </w:tcPr>
          <w:p w:rsidR="00951F00" w:rsidRPr="00826A04" w:rsidRDefault="00951F00" w:rsidP="00492480">
            <w:pPr>
              <w:overflowPunct w:val="0"/>
              <w:autoSpaceDE w:val="0"/>
              <w:jc w:val="center"/>
              <w:textAlignment w:val="baseline"/>
              <w:rPr>
                <w:b/>
                <w:sz w:val="20"/>
                <w:szCs w:val="20"/>
                <w:lang w:eastAsia="ar-SA"/>
              </w:rPr>
            </w:pPr>
            <w:r w:rsidRPr="00826A04">
              <w:rPr>
                <w:b/>
                <w:sz w:val="20"/>
                <w:szCs w:val="20"/>
                <w:lang w:eastAsia="ar-SA"/>
              </w:rPr>
              <w:t>Συμμόρφωση Προτεινόμενης Προσφοράς</w:t>
            </w:r>
          </w:p>
        </w:tc>
        <w:tc>
          <w:tcPr>
            <w:tcW w:w="1417" w:type="dxa"/>
            <w:shd w:val="pct15" w:color="auto" w:fill="auto"/>
          </w:tcPr>
          <w:p w:rsidR="00951F00" w:rsidRPr="00826A04" w:rsidRDefault="00951F00" w:rsidP="00492480">
            <w:pPr>
              <w:overflowPunct w:val="0"/>
              <w:autoSpaceDE w:val="0"/>
              <w:jc w:val="center"/>
              <w:textAlignment w:val="baseline"/>
              <w:rPr>
                <w:b/>
                <w:sz w:val="20"/>
                <w:szCs w:val="20"/>
                <w:lang w:eastAsia="ar-SA"/>
              </w:rPr>
            </w:pPr>
            <w:r w:rsidRPr="00826A04">
              <w:rPr>
                <w:b/>
                <w:sz w:val="20"/>
                <w:szCs w:val="20"/>
                <w:lang w:eastAsia="ar-SA"/>
              </w:rPr>
              <w:t>Σημείο Αναφοράς Τεκμηρίωσης</w:t>
            </w:r>
          </w:p>
        </w:tc>
      </w:tr>
      <w:tr w:rsidR="00951F00" w:rsidRPr="00826A04" w:rsidTr="00492480">
        <w:tc>
          <w:tcPr>
            <w:tcW w:w="1980" w:type="dxa"/>
            <w:shd w:val="clear" w:color="auto" w:fill="auto"/>
            <w:vAlign w:val="center"/>
          </w:tcPr>
          <w:p w:rsidR="00951F00" w:rsidRPr="00826A04" w:rsidRDefault="00951F00" w:rsidP="00492480">
            <w:pPr>
              <w:snapToGrid w:val="0"/>
              <w:rPr>
                <w:b/>
                <w:sz w:val="20"/>
                <w:szCs w:val="20"/>
                <w:lang w:eastAsia="ar-SA"/>
              </w:rPr>
            </w:pPr>
            <w:r w:rsidRPr="00826A04">
              <w:rPr>
                <w:b/>
                <w:sz w:val="20"/>
                <w:szCs w:val="20"/>
                <w:lang w:eastAsia="ar-SA"/>
              </w:rPr>
              <w:t>Αριθμός Μονάδων</w:t>
            </w:r>
          </w:p>
        </w:tc>
        <w:tc>
          <w:tcPr>
            <w:tcW w:w="3691" w:type="dxa"/>
            <w:gridSpan w:val="2"/>
            <w:shd w:val="clear" w:color="auto" w:fill="auto"/>
            <w:vAlign w:val="center"/>
          </w:tcPr>
          <w:p w:rsidR="00951F00" w:rsidRPr="00826A04" w:rsidRDefault="00951F00" w:rsidP="00492480">
            <w:pPr>
              <w:overflowPunct w:val="0"/>
              <w:autoSpaceDE w:val="0"/>
              <w:ind w:right="34"/>
              <w:jc w:val="center"/>
              <w:textAlignment w:val="baseline"/>
              <w:rPr>
                <w:sz w:val="20"/>
                <w:szCs w:val="20"/>
                <w:lang w:val="en-US" w:eastAsia="ar-SA"/>
              </w:rPr>
            </w:pPr>
            <w:r w:rsidRPr="00826A04">
              <w:rPr>
                <w:sz w:val="20"/>
                <w:szCs w:val="20"/>
                <w:lang w:val="en-US" w:eastAsia="ar-SA"/>
              </w:rPr>
              <w:t>1</w:t>
            </w:r>
          </w:p>
        </w:tc>
        <w:tc>
          <w:tcPr>
            <w:tcW w:w="2155" w:type="dxa"/>
            <w:gridSpan w:val="2"/>
            <w:shd w:val="clear" w:color="auto" w:fill="auto"/>
          </w:tcPr>
          <w:p w:rsidR="00951F00" w:rsidRPr="00826A04" w:rsidRDefault="00951F00" w:rsidP="00492480">
            <w:pPr>
              <w:ind w:right="350"/>
              <w:jc w:val="center"/>
              <w:rPr>
                <w:b/>
                <w:sz w:val="20"/>
                <w:szCs w:val="20"/>
              </w:rPr>
            </w:pPr>
          </w:p>
        </w:tc>
        <w:tc>
          <w:tcPr>
            <w:tcW w:w="1417" w:type="dxa"/>
            <w:shd w:val="clear" w:color="auto" w:fill="auto"/>
          </w:tcPr>
          <w:p w:rsidR="00951F00" w:rsidRPr="00826A04" w:rsidRDefault="00951F00" w:rsidP="00492480">
            <w:pPr>
              <w:ind w:right="350"/>
              <w:rPr>
                <w:b/>
                <w:sz w:val="20"/>
                <w:szCs w:val="20"/>
              </w:rPr>
            </w:pPr>
          </w:p>
        </w:tc>
      </w:tr>
      <w:tr w:rsidR="00951F00" w:rsidRPr="00826A04" w:rsidTr="00492480">
        <w:tc>
          <w:tcPr>
            <w:tcW w:w="1980" w:type="dxa"/>
            <w:shd w:val="clear" w:color="auto" w:fill="auto"/>
            <w:vAlign w:val="center"/>
          </w:tcPr>
          <w:p w:rsidR="00951F00" w:rsidRPr="00826A04" w:rsidRDefault="00951F00" w:rsidP="00492480">
            <w:pPr>
              <w:snapToGrid w:val="0"/>
              <w:rPr>
                <w:b/>
                <w:sz w:val="20"/>
                <w:szCs w:val="20"/>
                <w:lang w:eastAsia="ar-SA"/>
              </w:rPr>
            </w:pPr>
            <w:r w:rsidRPr="00826A04">
              <w:rPr>
                <w:b/>
                <w:sz w:val="20"/>
                <w:szCs w:val="20"/>
                <w:lang w:eastAsia="ar-SA"/>
              </w:rPr>
              <w:t xml:space="preserve">Κατασκευαστής </w:t>
            </w:r>
          </w:p>
        </w:tc>
        <w:tc>
          <w:tcPr>
            <w:tcW w:w="3691" w:type="dxa"/>
            <w:gridSpan w:val="2"/>
            <w:shd w:val="clear" w:color="auto" w:fill="auto"/>
            <w:vAlign w:val="center"/>
          </w:tcPr>
          <w:p w:rsidR="00951F00" w:rsidRPr="00826A04" w:rsidRDefault="00951F00" w:rsidP="00492480">
            <w:pPr>
              <w:overflowPunct w:val="0"/>
              <w:autoSpaceDE w:val="0"/>
              <w:ind w:right="34"/>
              <w:textAlignment w:val="baseline"/>
              <w:rPr>
                <w:sz w:val="20"/>
                <w:szCs w:val="20"/>
                <w:lang w:val="en-US" w:eastAsia="ar-SA"/>
              </w:rPr>
            </w:pPr>
            <w:r w:rsidRPr="00826A04">
              <w:rPr>
                <w:sz w:val="20"/>
                <w:szCs w:val="20"/>
                <w:lang w:eastAsia="ar-SA"/>
              </w:rPr>
              <w:t>Να αναφερθεί</w:t>
            </w:r>
          </w:p>
        </w:tc>
        <w:tc>
          <w:tcPr>
            <w:tcW w:w="2155" w:type="dxa"/>
            <w:gridSpan w:val="2"/>
            <w:shd w:val="clear" w:color="auto" w:fill="auto"/>
            <w:vAlign w:val="center"/>
          </w:tcPr>
          <w:p w:rsidR="00951F00" w:rsidRPr="00826A04" w:rsidRDefault="00951F00" w:rsidP="00492480">
            <w:pPr>
              <w:rPr>
                <w:b/>
                <w:sz w:val="20"/>
                <w:szCs w:val="20"/>
                <w:lang w:val="en-US"/>
              </w:rPr>
            </w:pPr>
          </w:p>
        </w:tc>
        <w:tc>
          <w:tcPr>
            <w:tcW w:w="1417" w:type="dxa"/>
            <w:shd w:val="clear" w:color="auto" w:fill="auto"/>
          </w:tcPr>
          <w:p w:rsidR="00951F00" w:rsidRPr="00826A04" w:rsidRDefault="00951F00" w:rsidP="00492480">
            <w:pPr>
              <w:autoSpaceDE w:val="0"/>
              <w:autoSpaceDN w:val="0"/>
              <w:rPr>
                <w:b/>
                <w:sz w:val="20"/>
                <w:szCs w:val="20"/>
                <w:lang w:val="en-US"/>
              </w:rPr>
            </w:pPr>
          </w:p>
        </w:tc>
      </w:tr>
      <w:tr w:rsidR="00951F00" w:rsidRPr="00826A04" w:rsidTr="00492480">
        <w:tc>
          <w:tcPr>
            <w:tcW w:w="1980" w:type="dxa"/>
            <w:shd w:val="clear" w:color="auto" w:fill="auto"/>
            <w:vAlign w:val="center"/>
          </w:tcPr>
          <w:p w:rsidR="00951F00" w:rsidRPr="00826A04" w:rsidRDefault="00951F00" w:rsidP="00492480">
            <w:pPr>
              <w:snapToGrid w:val="0"/>
              <w:rPr>
                <w:b/>
                <w:sz w:val="20"/>
                <w:szCs w:val="20"/>
                <w:lang w:eastAsia="ar-SA"/>
              </w:rPr>
            </w:pPr>
            <w:r w:rsidRPr="00826A04">
              <w:rPr>
                <w:b/>
                <w:sz w:val="20"/>
                <w:szCs w:val="20"/>
                <w:lang w:eastAsia="ar-SA"/>
              </w:rPr>
              <w:t>Μοντέλο</w:t>
            </w:r>
          </w:p>
        </w:tc>
        <w:tc>
          <w:tcPr>
            <w:tcW w:w="3691" w:type="dxa"/>
            <w:gridSpan w:val="2"/>
            <w:shd w:val="clear" w:color="auto" w:fill="auto"/>
            <w:vAlign w:val="center"/>
          </w:tcPr>
          <w:p w:rsidR="00951F00" w:rsidRPr="00826A04" w:rsidRDefault="00951F00" w:rsidP="00492480">
            <w:pPr>
              <w:overflowPunct w:val="0"/>
              <w:autoSpaceDE w:val="0"/>
              <w:ind w:right="34"/>
              <w:textAlignment w:val="baseline"/>
              <w:rPr>
                <w:sz w:val="20"/>
                <w:szCs w:val="20"/>
                <w:lang w:eastAsia="ar-SA"/>
              </w:rPr>
            </w:pPr>
            <w:r w:rsidRPr="00826A04">
              <w:rPr>
                <w:sz w:val="20"/>
                <w:szCs w:val="20"/>
                <w:lang w:eastAsia="ar-SA"/>
              </w:rPr>
              <w:t>Να αναφερθεί</w:t>
            </w:r>
            <w:r w:rsidRPr="00826A04">
              <w:rPr>
                <w:sz w:val="20"/>
                <w:szCs w:val="20"/>
                <w:lang w:val="en-US" w:eastAsia="ar-SA"/>
              </w:rPr>
              <w:t xml:space="preserve"> (</w:t>
            </w:r>
            <w:r w:rsidRPr="00826A04">
              <w:rPr>
                <w:sz w:val="20"/>
                <w:szCs w:val="20"/>
                <w:lang w:eastAsia="ar-SA"/>
              </w:rPr>
              <w:t>κωδικός προϊόντος)</w:t>
            </w:r>
          </w:p>
        </w:tc>
        <w:tc>
          <w:tcPr>
            <w:tcW w:w="2155" w:type="dxa"/>
            <w:gridSpan w:val="2"/>
            <w:shd w:val="clear" w:color="auto" w:fill="auto"/>
            <w:vAlign w:val="center"/>
          </w:tcPr>
          <w:p w:rsidR="00951F00" w:rsidRPr="00826A04" w:rsidRDefault="00951F00" w:rsidP="00492480">
            <w:pPr>
              <w:rPr>
                <w:b/>
                <w:sz w:val="20"/>
                <w:szCs w:val="20"/>
              </w:rPr>
            </w:pPr>
          </w:p>
        </w:tc>
        <w:tc>
          <w:tcPr>
            <w:tcW w:w="1417" w:type="dxa"/>
            <w:shd w:val="clear" w:color="auto" w:fill="auto"/>
          </w:tcPr>
          <w:p w:rsidR="00951F00" w:rsidRPr="00826A04" w:rsidRDefault="00951F00" w:rsidP="00492480">
            <w:pPr>
              <w:ind w:right="350"/>
              <w:rPr>
                <w:b/>
                <w:sz w:val="20"/>
                <w:szCs w:val="20"/>
              </w:rPr>
            </w:pPr>
          </w:p>
        </w:tc>
      </w:tr>
      <w:tr w:rsidR="00951F00" w:rsidRPr="00826A04" w:rsidTr="00492480">
        <w:tc>
          <w:tcPr>
            <w:tcW w:w="1980" w:type="dxa"/>
            <w:shd w:val="clear" w:color="auto" w:fill="auto"/>
            <w:vAlign w:val="center"/>
          </w:tcPr>
          <w:p w:rsidR="00951F00" w:rsidRPr="00826A04" w:rsidRDefault="00951F00" w:rsidP="00492480">
            <w:pPr>
              <w:snapToGrid w:val="0"/>
              <w:rPr>
                <w:b/>
                <w:sz w:val="20"/>
                <w:szCs w:val="20"/>
                <w:lang w:eastAsia="ar-SA"/>
              </w:rPr>
            </w:pPr>
            <w:r w:rsidRPr="00826A04">
              <w:rPr>
                <w:b/>
                <w:sz w:val="20"/>
                <w:szCs w:val="20"/>
                <w:lang w:eastAsia="ar-SA"/>
              </w:rPr>
              <w:t>Ποιότητα Κατασκευής / ISO Κατασκευαστή</w:t>
            </w:r>
          </w:p>
        </w:tc>
        <w:tc>
          <w:tcPr>
            <w:tcW w:w="3691" w:type="dxa"/>
            <w:gridSpan w:val="2"/>
            <w:shd w:val="clear" w:color="auto" w:fill="auto"/>
            <w:vAlign w:val="center"/>
          </w:tcPr>
          <w:p w:rsidR="00951F00" w:rsidRPr="00826A04" w:rsidRDefault="00951F00" w:rsidP="00492480">
            <w:pPr>
              <w:rPr>
                <w:sz w:val="20"/>
                <w:szCs w:val="20"/>
                <w:lang w:val="en-US" w:eastAsia="ar-SA"/>
              </w:rPr>
            </w:pPr>
            <w:r w:rsidRPr="00826A04">
              <w:rPr>
                <w:sz w:val="20"/>
                <w:szCs w:val="20"/>
                <w:lang w:val="en-US" w:eastAsia="ar-SA"/>
              </w:rPr>
              <w:t>ISO 9001/2015</w:t>
            </w:r>
          </w:p>
          <w:p w:rsidR="00951F00" w:rsidRPr="00826A04" w:rsidRDefault="00951F00" w:rsidP="00492480">
            <w:pPr>
              <w:rPr>
                <w:sz w:val="20"/>
                <w:szCs w:val="20"/>
                <w:lang w:val="en-US" w:eastAsia="ar-SA"/>
              </w:rPr>
            </w:pPr>
            <w:r w:rsidRPr="00826A04">
              <w:rPr>
                <w:sz w:val="20"/>
                <w:szCs w:val="20"/>
                <w:lang w:val="en-US" w:eastAsia="ar-SA"/>
              </w:rPr>
              <w:t>ISO 14001/2015</w:t>
            </w:r>
          </w:p>
        </w:tc>
        <w:tc>
          <w:tcPr>
            <w:tcW w:w="2155" w:type="dxa"/>
            <w:gridSpan w:val="2"/>
            <w:shd w:val="clear" w:color="auto" w:fill="auto"/>
            <w:vAlign w:val="center"/>
          </w:tcPr>
          <w:p w:rsidR="00951F00" w:rsidRPr="00826A04" w:rsidRDefault="00951F00" w:rsidP="00492480">
            <w:pPr>
              <w:rPr>
                <w:sz w:val="20"/>
                <w:szCs w:val="20"/>
                <w:lang w:val="en-US" w:eastAsia="ar-SA"/>
              </w:rPr>
            </w:pPr>
          </w:p>
        </w:tc>
        <w:tc>
          <w:tcPr>
            <w:tcW w:w="1417" w:type="dxa"/>
            <w:shd w:val="clear" w:color="auto" w:fill="auto"/>
            <w:vAlign w:val="center"/>
          </w:tcPr>
          <w:p w:rsidR="00951F00" w:rsidRPr="00826A04" w:rsidRDefault="00951F00" w:rsidP="00492480">
            <w:pPr>
              <w:autoSpaceDE w:val="0"/>
              <w:autoSpaceDN w:val="0"/>
              <w:ind w:right="-108"/>
              <w:rPr>
                <w:sz w:val="20"/>
                <w:szCs w:val="20"/>
                <w:lang w:val="en-US"/>
              </w:rPr>
            </w:pPr>
          </w:p>
        </w:tc>
      </w:tr>
      <w:tr w:rsidR="00951F00" w:rsidRPr="00E43B06" w:rsidTr="00492480">
        <w:tc>
          <w:tcPr>
            <w:tcW w:w="1980" w:type="dxa"/>
            <w:vMerge w:val="restart"/>
            <w:shd w:val="clear" w:color="auto" w:fill="auto"/>
            <w:vAlign w:val="center"/>
          </w:tcPr>
          <w:p w:rsidR="00951F00" w:rsidRPr="00826A04" w:rsidRDefault="00951F00" w:rsidP="00492480">
            <w:pPr>
              <w:snapToGrid w:val="0"/>
              <w:rPr>
                <w:b/>
                <w:sz w:val="20"/>
                <w:szCs w:val="20"/>
                <w:lang w:val="en-US" w:eastAsia="ar-SA"/>
              </w:rPr>
            </w:pPr>
            <w:r w:rsidRPr="00826A04">
              <w:rPr>
                <w:b/>
                <w:sz w:val="20"/>
                <w:szCs w:val="20"/>
                <w:lang w:eastAsia="ar-SA"/>
              </w:rPr>
              <w:t>Επεξεργαστής (</w:t>
            </w:r>
            <w:r w:rsidRPr="00826A04">
              <w:rPr>
                <w:b/>
                <w:sz w:val="20"/>
                <w:szCs w:val="20"/>
                <w:lang w:val="en-US" w:eastAsia="ar-SA"/>
              </w:rPr>
              <w:t>CPU)</w:t>
            </w: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xml:space="preserve">Οικογένεια </w:t>
            </w:r>
          </w:p>
        </w:tc>
        <w:tc>
          <w:tcPr>
            <w:tcW w:w="2098" w:type="dxa"/>
            <w:shd w:val="clear" w:color="auto" w:fill="auto"/>
            <w:vAlign w:val="center"/>
          </w:tcPr>
          <w:p w:rsidR="00951F00" w:rsidRPr="00B525C3" w:rsidRDefault="00951F00" w:rsidP="00492480">
            <w:pPr>
              <w:overflowPunct w:val="0"/>
              <w:autoSpaceDE w:val="0"/>
              <w:snapToGrid w:val="0"/>
              <w:ind w:right="34"/>
              <w:rPr>
                <w:sz w:val="20"/>
                <w:szCs w:val="20"/>
                <w:lang w:val="el-GR" w:eastAsia="ar-SA"/>
              </w:rPr>
            </w:pPr>
            <w:r w:rsidRPr="00B525C3">
              <w:rPr>
                <w:sz w:val="20"/>
                <w:szCs w:val="20"/>
                <w:lang w:val="el-GR" w:eastAsia="ar-SA"/>
              </w:rPr>
              <w:t xml:space="preserve">Επεξεργαστής της οικογένειας </w:t>
            </w:r>
            <w:r w:rsidRPr="00826A04">
              <w:rPr>
                <w:sz w:val="20"/>
                <w:szCs w:val="20"/>
                <w:lang w:eastAsia="ar-SA"/>
              </w:rPr>
              <w:t>Core</w:t>
            </w:r>
            <w:r w:rsidRPr="00B525C3">
              <w:rPr>
                <w:sz w:val="20"/>
                <w:szCs w:val="20"/>
                <w:lang w:val="el-GR" w:eastAsia="ar-SA"/>
              </w:rPr>
              <w:t xml:space="preserve"> </w:t>
            </w:r>
            <w:r w:rsidRPr="00826A04">
              <w:rPr>
                <w:sz w:val="20"/>
                <w:szCs w:val="20"/>
                <w:lang w:eastAsia="ar-SA"/>
              </w:rPr>
              <w:t>i</w:t>
            </w:r>
            <w:r w:rsidRPr="00B525C3">
              <w:rPr>
                <w:sz w:val="20"/>
                <w:szCs w:val="20"/>
                <w:lang w:val="el-GR" w:eastAsia="ar-SA"/>
              </w:rPr>
              <w:t xml:space="preserve">5 </w:t>
            </w:r>
          </w:p>
        </w:tc>
        <w:tc>
          <w:tcPr>
            <w:tcW w:w="2155" w:type="dxa"/>
            <w:gridSpan w:val="2"/>
            <w:shd w:val="clear" w:color="auto" w:fill="auto"/>
            <w:vAlign w:val="center"/>
          </w:tcPr>
          <w:p w:rsidR="00951F00" w:rsidRPr="00B525C3" w:rsidRDefault="00951F00" w:rsidP="00492480">
            <w:pPr>
              <w:rPr>
                <w:sz w:val="20"/>
                <w:szCs w:val="20"/>
                <w:lang w:val="el-GR" w:eastAsia="ar-SA"/>
              </w:rPr>
            </w:pPr>
          </w:p>
        </w:tc>
        <w:tc>
          <w:tcPr>
            <w:tcW w:w="1417" w:type="dxa"/>
            <w:shd w:val="clear" w:color="auto" w:fill="auto"/>
          </w:tcPr>
          <w:p w:rsidR="00951F00" w:rsidRPr="00B525C3" w:rsidRDefault="00951F00" w:rsidP="00492480">
            <w:pPr>
              <w:autoSpaceDE w:val="0"/>
              <w:autoSpaceDN w:val="0"/>
              <w:ind w:right="-108"/>
              <w:rPr>
                <w:b/>
                <w:sz w:val="20"/>
                <w:szCs w:val="20"/>
                <w:lang w:val="el-GR"/>
              </w:rPr>
            </w:pPr>
          </w:p>
        </w:tc>
      </w:tr>
      <w:tr w:rsidR="00951F00" w:rsidRPr="00826A04" w:rsidTr="00492480">
        <w:tc>
          <w:tcPr>
            <w:tcW w:w="1980" w:type="dxa"/>
            <w:vMerge/>
            <w:shd w:val="clear" w:color="auto" w:fill="auto"/>
            <w:vAlign w:val="center"/>
          </w:tcPr>
          <w:p w:rsidR="00951F00" w:rsidRPr="00B525C3" w:rsidRDefault="00951F00" w:rsidP="00492480">
            <w:pPr>
              <w:ind w:right="350"/>
              <w:rPr>
                <w:b/>
                <w:sz w:val="20"/>
                <w:szCs w:val="20"/>
                <w:lang w:val="el-GR"/>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Πυρήνες</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4</w:t>
            </w:r>
          </w:p>
        </w:tc>
        <w:tc>
          <w:tcPr>
            <w:tcW w:w="2155" w:type="dxa"/>
            <w:gridSpan w:val="2"/>
            <w:shd w:val="clear" w:color="auto" w:fill="auto"/>
            <w:vAlign w:val="center"/>
          </w:tcPr>
          <w:p w:rsidR="00951F00" w:rsidRPr="00826A04" w:rsidRDefault="00951F00" w:rsidP="00492480">
            <w:pPr>
              <w:rPr>
                <w:sz w:val="20"/>
                <w:szCs w:val="20"/>
                <w:lang w:val="en-US"/>
              </w:rPr>
            </w:pPr>
          </w:p>
        </w:tc>
        <w:tc>
          <w:tcPr>
            <w:tcW w:w="1417" w:type="dxa"/>
            <w:shd w:val="clear" w:color="auto" w:fill="auto"/>
          </w:tcPr>
          <w:p w:rsidR="00951F00" w:rsidRPr="00826A04" w:rsidRDefault="00951F00" w:rsidP="00492480">
            <w:pPr>
              <w:autoSpaceDE w:val="0"/>
              <w:autoSpaceDN w:val="0"/>
              <w:ind w:right="-108"/>
              <w:rPr>
                <w:b/>
                <w:sz w:val="20"/>
                <w:szCs w:val="20"/>
                <w:lang w:val="en-US"/>
              </w:rPr>
            </w:pPr>
          </w:p>
        </w:tc>
      </w:tr>
      <w:tr w:rsidR="00951F00" w:rsidRPr="00826A04" w:rsidTr="00492480">
        <w:tc>
          <w:tcPr>
            <w:tcW w:w="1980" w:type="dxa"/>
            <w:vMerge/>
            <w:shd w:val="clear" w:color="auto" w:fill="auto"/>
            <w:vAlign w:val="center"/>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Συχνότητα</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3.4GHz</w:t>
            </w:r>
          </w:p>
        </w:tc>
        <w:tc>
          <w:tcPr>
            <w:tcW w:w="2155" w:type="dxa"/>
            <w:gridSpan w:val="2"/>
            <w:shd w:val="clear" w:color="auto" w:fill="auto"/>
            <w:vAlign w:val="center"/>
          </w:tcPr>
          <w:p w:rsidR="00951F00" w:rsidRPr="00826A04" w:rsidRDefault="00951F00" w:rsidP="00492480">
            <w:pPr>
              <w:rPr>
                <w:sz w:val="20"/>
                <w:szCs w:val="20"/>
                <w:lang w:eastAsia="ar-SA"/>
              </w:rPr>
            </w:pPr>
          </w:p>
        </w:tc>
        <w:tc>
          <w:tcPr>
            <w:tcW w:w="1417" w:type="dxa"/>
            <w:shd w:val="clear" w:color="auto" w:fill="auto"/>
          </w:tcPr>
          <w:p w:rsidR="00951F00" w:rsidRPr="00826A04" w:rsidRDefault="00951F00" w:rsidP="00492480">
            <w:pPr>
              <w:autoSpaceDE w:val="0"/>
              <w:autoSpaceDN w:val="0"/>
              <w:ind w:right="-108"/>
              <w:rPr>
                <w:b/>
                <w:sz w:val="20"/>
                <w:szCs w:val="20"/>
                <w:lang w:val="en-US"/>
              </w:rPr>
            </w:pPr>
          </w:p>
        </w:tc>
      </w:tr>
      <w:tr w:rsidR="00951F00" w:rsidRPr="00E43B06" w:rsidTr="00492480">
        <w:tc>
          <w:tcPr>
            <w:tcW w:w="1980" w:type="dxa"/>
            <w:vMerge/>
            <w:shd w:val="clear" w:color="auto" w:fill="auto"/>
            <w:vAlign w:val="center"/>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Απόδοση</w:t>
            </w:r>
          </w:p>
        </w:tc>
        <w:tc>
          <w:tcPr>
            <w:tcW w:w="2098" w:type="dxa"/>
            <w:shd w:val="clear" w:color="auto" w:fill="auto"/>
            <w:vAlign w:val="center"/>
          </w:tcPr>
          <w:p w:rsidR="00951F00" w:rsidRPr="00B525C3" w:rsidRDefault="00951F00" w:rsidP="00492480">
            <w:pPr>
              <w:overflowPunct w:val="0"/>
              <w:autoSpaceDE w:val="0"/>
              <w:snapToGrid w:val="0"/>
              <w:ind w:right="-108"/>
              <w:rPr>
                <w:sz w:val="20"/>
                <w:szCs w:val="20"/>
                <w:lang w:val="el-GR" w:eastAsia="ar-SA"/>
              </w:rPr>
            </w:pPr>
            <w:r w:rsidRPr="00B525C3">
              <w:rPr>
                <w:sz w:val="20"/>
                <w:szCs w:val="20"/>
                <w:lang w:val="el-GR" w:eastAsia="ar-SA"/>
              </w:rPr>
              <w:t xml:space="preserve">≥   7.800 σύμφωνα με τις μετρήσεις απόδοσης του εργαλείου </w:t>
            </w:r>
            <w:r w:rsidRPr="00826A04">
              <w:rPr>
                <w:sz w:val="20"/>
                <w:szCs w:val="20"/>
                <w:lang w:eastAsia="ar-SA"/>
              </w:rPr>
              <w:t>cpu</w:t>
            </w:r>
            <w:r w:rsidRPr="00B525C3">
              <w:rPr>
                <w:sz w:val="20"/>
                <w:szCs w:val="20"/>
                <w:lang w:val="el-GR" w:eastAsia="ar-SA"/>
              </w:rPr>
              <w:t xml:space="preserve"> </w:t>
            </w:r>
            <w:r w:rsidRPr="00826A04">
              <w:rPr>
                <w:sz w:val="20"/>
                <w:szCs w:val="20"/>
                <w:lang w:eastAsia="ar-SA"/>
              </w:rPr>
              <w:t>passmark</w:t>
            </w:r>
            <w:r w:rsidRPr="00B525C3">
              <w:rPr>
                <w:sz w:val="20"/>
                <w:szCs w:val="20"/>
                <w:lang w:val="el-GR" w:eastAsia="ar-SA"/>
              </w:rPr>
              <w:t xml:space="preserve"> </w:t>
            </w:r>
          </w:p>
        </w:tc>
        <w:tc>
          <w:tcPr>
            <w:tcW w:w="2155" w:type="dxa"/>
            <w:gridSpan w:val="2"/>
            <w:shd w:val="clear" w:color="auto" w:fill="auto"/>
            <w:vAlign w:val="center"/>
          </w:tcPr>
          <w:p w:rsidR="00951F00" w:rsidRPr="00B525C3" w:rsidRDefault="00951F00" w:rsidP="00492480">
            <w:pPr>
              <w:rPr>
                <w:sz w:val="20"/>
                <w:szCs w:val="20"/>
                <w:lang w:val="el-GR"/>
              </w:rPr>
            </w:pPr>
          </w:p>
        </w:tc>
        <w:tc>
          <w:tcPr>
            <w:tcW w:w="1417" w:type="dxa"/>
            <w:shd w:val="clear" w:color="auto" w:fill="auto"/>
            <w:vAlign w:val="center"/>
          </w:tcPr>
          <w:p w:rsidR="00951F00" w:rsidRPr="00B525C3" w:rsidRDefault="00951F00" w:rsidP="00492480">
            <w:pPr>
              <w:ind w:right="-72"/>
              <w:rPr>
                <w:color w:val="0000FF"/>
                <w:sz w:val="20"/>
                <w:szCs w:val="20"/>
                <w:lang w:val="el-GR"/>
              </w:rPr>
            </w:pPr>
          </w:p>
        </w:tc>
      </w:tr>
      <w:tr w:rsidR="00951F00" w:rsidRPr="00826A04" w:rsidTr="00492480">
        <w:tc>
          <w:tcPr>
            <w:tcW w:w="1980" w:type="dxa"/>
            <w:vMerge w:val="restart"/>
            <w:shd w:val="clear" w:color="auto" w:fill="auto"/>
            <w:vAlign w:val="center"/>
          </w:tcPr>
          <w:p w:rsidR="00951F00" w:rsidRPr="00826A04" w:rsidRDefault="00951F00" w:rsidP="00492480">
            <w:pPr>
              <w:snapToGrid w:val="0"/>
              <w:rPr>
                <w:b/>
                <w:sz w:val="20"/>
                <w:szCs w:val="20"/>
                <w:lang w:eastAsia="ar-SA"/>
              </w:rPr>
            </w:pPr>
            <w:r w:rsidRPr="00826A04">
              <w:rPr>
                <w:b/>
                <w:sz w:val="20"/>
                <w:szCs w:val="20"/>
                <w:lang w:eastAsia="ar-SA"/>
              </w:rPr>
              <w:lastRenderedPageBreak/>
              <w:t>Μνήμη</w:t>
            </w: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Χωρητικότητα</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8 GBs</w:t>
            </w:r>
          </w:p>
        </w:tc>
        <w:tc>
          <w:tcPr>
            <w:tcW w:w="2155" w:type="dxa"/>
            <w:gridSpan w:val="2"/>
            <w:shd w:val="clear" w:color="auto" w:fill="auto"/>
            <w:vAlign w:val="center"/>
          </w:tcPr>
          <w:p w:rsidR="00951F00" w:rsidRPr="00826A04" w:rsidRDefault="00951F00" w:rsidP="00492480">
            <w:pPr>
              <w:rPr>
                <w:sz w:val="20"/>
                <w:szCs w:val="20"/>
                <w:lang w:val="en-US"/>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vAlign w:val="center"/>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Μέγιστη υποστηριζόμενη μνήμη</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64GBs</w:t>
            </w:r>
          </w:p>
        </w:tc>
        <w:tc>
          <w:tcPr>
            <w:tcW w:w="2155" w:type="dxa"/>
            <w:gridSpan w:val="2"/>
            <w:shd w:val="clear" w:color="auto" w:fill="auto"/>
            <w:vAlign w:val="center"/>
          </w:tcPr>
          <w:p w:rsidR="00951F00" w:rsidRPr="00826A04" w:rsidRDefault="00951F00" w:rsidP="00492480">
            <w:pPr>
              <w:rPr>
                <w:sz w:val="20"/>
                <w:szCs w:val="20"/>
                <w:lang w:val="en-US"/>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vAlign w:val="center"/>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Συχνότητα</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2400 ΜΗz</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vAlign w:val="center"/>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Τύπος</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DDR4 SDRAM Non-ECC</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vAlign w:val="center"/>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Αριθμός ελεύθερων DIMM slots</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3</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80" w:type="dxa"/>
            <w:vMerge w:val="restart"/>
            <w:shd w:val="clear" w:color="auto" w:fill="auto"/>
            <w:vAlign w:val="center"/>
          </w:tcPr>
          <w:p w:rsidR="00951F00" w:rsidRPr="00826A04" w:rsidRDefault="00951F00" w:rsidP="00492480">
            <w:pPr>
              <w:snapToGrid w:val="0"/>
              <w:rPr>
                <w:b/>
                <w:sz w:val="20"/>
                <w:szCs w:val="20"/>
                <w:lang w:eastAsia="ar-SA"/>
              </w:rPr>
            </w:pPr>
            <w:r w:rsidRPr="00826A04">
              <w:rPr>
                <w:b/>
                <w:sz w:val="20"/>
                <w:szCs w:val="20"/>
                <w:lang w:eastAsia="ar-SA"/>
              </w:rPr>
              <w:t>Σκληρός Δίσκος</w:t>
            </w: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Χωρητικότητα</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256 GB</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vAlign w:val="center"/>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Πρωτόκολλο επικοινωνίας</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Solid State Drive</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826A04" w:rsidTr="00492480">
        <w:trPr>
          <w:trHeight w:val="124"/>
        </w:trPr>
        <w:tc>
          <w:tcPr>
            <w:tcW w:w="1980" w:type="dxa"/>
            <w:vMerge/>
            <w:shd w:val="clear" w:color="auto" w:fill="auto"/>
            <w:vAlign w:val="center"/>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Ταχύτητα εγγραφής</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380ΜΒ/s</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rPr>
          <w:trHeight w:val="298"/>
        </w:trPr>
        <w:tc>
          <w:tcPr>
            <w:tcW w:w="1980" w:type="dxa"/>
            <w:vMerge/>
            <w:shd w:val="clear" w:color="auto" w:fill="auto"/>
            <w:vAlign w:val="center"/>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Ταχύτητα ανάγνωσης</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500ΜΒ/s</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autoSpaceDE w:val="0"/>
              <w:autoSpaceDN w:val="0"/>
              <w:ind w:right="-108"/>
              <w:rPr>
                <w:color w:val="0000FF"/>
                <w:sz w:val="20"/>
                <w:szCs w:val="20"/>
                <w:lang w:val="en-US"/>
              </w:rPr>
            </w:pPr>
          </w:p>
        </w:tc>
      </w:tr>
      <w:tr w:rsidR="00951F00" w:rsidRPr="00826A04" w:rsidTr="00492480">
        <w:tc>
          <w:tcPr>
            <w:tcW w:w="1980" w:type="dxa"/>
            <w:vMerge w:val="restart"/>
            <w:shd w:val="clear" w:color="auto" w:fill="auto"/>
            <w:vAlign w:val="center"/>
          </w:tcPr>
          <w:p w:rsidR="00951F00" w:rsidRPr="00826A04" w:rsidRDefault="00951F00" w:rsidP="00492480">
            <w:pPr>
              <w:snapToGrid w:val="0"/>
              <w:rPr>
                <w:b/>
                <w:color w:val="FF0000"/>
                <w:sz w:val="20"/>
                <w:szCs w:val="20"/>
                <w:lang w:eastAsia="ar-SA"/>
              </w:rPr>
            </w:pPr>
            <w:r w:rsidRPr="00826A04">
              <w:rPr>
                <w:b/>
                <w:sz w:val="20"/>
                <w:szCs w:val="20"/>
                <w:lang w:eastAsia="ar-SA"/>
              </w:rPr>
              <w:t>Οπτική Μονάδα</w:t>
            </w: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Τύπος</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DVD RW+/-</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vAlign w:val="center"/>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Ταχύτητα</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8x</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80" w:type="dxa"/>
            <w:vMerge w:val="restart"/>
            <w:shd w:val="clear" w:color="auto" w:fill="auto"/>
            <w:vAlign w:val="center"/>
          </w:tcPr>
          <w:p w:rsidR="00951F00" w:rsidRPr="00826A04" w:rsidRDefault="00951F00" w:rsidP="00492480">
            <w:pPr>
              <w:overflowPunct w:val="0"/>
              <w:autoSpaceDE w:val="0"/>
              <w:snapToGrid w:val="0"/>
              <w:textAlignment w:val="baseline"/>
              <w:rPr>
                <w:b/>
                <w:sz w:val="20"/>
                <w:szCs w:val="20"/>
                <w:lang w:eastAsia="ar-SA"/>
              </w:rPr>
            </w:pPr>
            <w:r w:rsidRPr="00826A04">
              <w:rPr>
                <w:b/>
                <w:sz w:val="20"/>
                <w:szCs w:val="20"/>
                <w:lang w:eastAsia="ar-SA"/>
              </w:rPr>
              <w:t>Κάρτα γραφικών</w:t>
            </w: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Chipset</w:t>
            </w:r>
          </w:p>
        </w:tc>
        <w:tc>
          <w:tcPr>
            <w:tcW w:w="2098" w:type="dxa"/>
            <w:shd w:val="clear" w:color="auto" w:fill="auto"/>
            <w:vAlign w:val="center"/>
          </w:tcPr>
          <w:p w:rsidR="00951F00" w:rsidRPr="00826A04" w:rsidRDefault="00951F00" w:rsidP="00492480">
            <w:pPr>
              <w:autoSpaceDE w:val="0"/>
              <w:autoSpaceDN w:val="0"/>
              <w:adjustRightInd w:val="0"/>
              <w:snapToGrid w:val="0"/>
              <w:ind w:right="34"/>
              <w:rPr>
                <w:sz w:val="20"/>
                <w:szCs w:val="20"/>
                <w:lang w:eastAsia="ar-SA"/>
              </w:rPr>
            </w:pPr>
            <w:r w:rsidRPr="00826A04">
              <w:rPr>
                <w:sz w:val="20"/>
                <w:szCs w:val="20"/>
                <w:lang w:eastAsia="ar-SA"/>
              </w:rPr>
              <w:t>Nα αναφερθεί</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Υποστήριξη ανάλυσης οθόνης</w:t>
            </w:r>
          </w:p>
        </w:tc>
        <w:tc>
          <w:tcPr>
            <w:tcW w:w="2098" w:type="dxa"/>
            <w:shd w:val="clear" w:color="auto" w:fill="auto"/>
            <w:vAlign w:val="center"/>
          </w:tcPr>
          <w:p w:rsidR="00951F00" w:rsidRPr="00826A04" w:rsidRDefault="00951F00" w:rsidP="00492480">
            <w:pPr>
              <w:autoSpaceDE w:val="0"/>
              <w:autoSpaceDN w:val="0"/>
              <w:adjustRightInd w:val="0"/>
              <w:snapToGrid w:val="0"/>
              <w:ind w:right="34"/>
              <w:rPr>
                <w:sz w:val="20"/>
                <w:szCs w:val="20"/>
                <w:lang w:eastAsia="ar-SA"/>
              </w:rPr>
            </w:pPr>
            <w:r w:rsidRPr="00826A04">
              <w:rPr>
                <w:sz w:val="20"/>
                <w:szCs w:val="20"/>
                <w:lang w:eastAsia="ar-SA"/>
              </w:rPr>
              <w:t>≥  1920 x 1080</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E43B06"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Μνήμη</w:t>
            </w:r>
          </w:p>
        </w:tc>
        <w:tc>
          <w:tcPr>
            <w:tcW w:w="2098" w:type="dxa"/>
            <w:shd w:val="clear" w:color="auto" w:fill="auto"/>
            <w:vAlign w:val="center"/>
          </w:tcPr>
          <w:p w:rsidR="00951F00" w:rsidRPr="00B525C3" w:rsidRDefault="00951F00" w:rsidP="00492480">
            <w:pPr>
              <w:overflowPunct w:val="0"/>
              <w:autoSpaceDE w:val="0"/>
              <w:snapToGrid w:val="0"/>
              <w:ind w:right="34"/>
              <w:rPr>
                <w:sz w:val="20"/>
                <w:szCs w:val="20"/>
                <w:lang w:val="el-GR" w:eastAsia="ar-SA"/>
              </w:rPr>
            </w:pPr>
            <w:r w:rsidRPr="00B525C3">
              <w:rPr>
                <w:sz w:val="20"/>
                <w:szCs w:val="20"/>
                <w:lang w:val="el-GR" w:eastAsia="ar-SA"/>
              </w:rPr>
              <w:t>≥ 1</w:t>
            </w:r>
            <w:r w:rsidRPr="00826A04">
              <w:rPr>
                <w:sz w:val="20"/>
                <w:szCs w:val="20"/>
                <w:lang w:eastAsia="ar-SA"/>
              </w:rPr>
              <w:t>GB</w:t>
            </w:r>
            <w:r w:rsidRPr="00B525C3">
              <w:rPr>
                <w:sz w:val="20"/>
                <w:szCs w:val="20"/>
                <w:lang w:val="el-GR" w:eastAsia="ar-SA"/>
              </w:rPr>
              <w:t xml:space="preserve"> διαμοιρασμένη ή πλέον της κύριας μνήμης </w:t>
            </w:r>
          </w:p>
        </w:tc>
        <w:tc>
          <w:tcPr>
            <w:tcW w:w="2155" w:type="dxa"/>
            <w:gridSpan w:val="2"/>
            <w:shd w:val="clear" w:color="auto" w:fill="auto"/>
            <w:vAlign w:val="center"/>
          </w:tcPr>
          <w:p w:rsidR="00951F00" w:rsidRPr="00B525C3" w:rsidRDefault="00951F00" w:rsidP="00492480">
            <w:pPr>
              <w:ind w:right="350"/>
              <w:rPr>
                <w:sz w:val="20"/>
                <w:szCs w:val="20"/>
                <w:lang w:val="el-GR" w:eastAsia="ar-SA"/>
              </w:rPr>
            </w:pPr>
          </w:p>
        </w:tc>
        <w:tc>
          <w:tcPr>
            <w:tcW w:w="1417" w:type="dxa"/>
            <w:shd w:val="clear" w:color="auto" w:fill="auto"/>
          </w:tcPr>
          <w:p w:rsidR="00951F00" w:rsidRPr="00B525C3" w:rsidRDefault="00951F00" w:rsidP="00492480">
            <w:pPr>
              <w:ind w:right="350"/>
              <w:rPr>
                <w:b/>
                <w:sz w:val="20"/>
                <w:szCs w:val="20"/>
                <w:lang w:val="el-GR"/>
              </w:rPr>
            </w:pPr>
          </w:p>
        </w:tc>
      </w:tr>
      <w:tr w:rsidR="00951F00" w:rsidRPr="00E43B06" w:rsidTr="00492480">
        <w:tc>
          <w:tcPr>
            <w:tcW w:w="1980" w:type="dxa"/>
            <w:vMerge/>
            <w:shd w:val="clear" w:color="auto" w:fill="auto"/>
          </w:tcPr>
          <w:p w:rsidR="00951F00" w:rsidRPr="00B525C3" w:rsidRDefault="00951F00" w:rsidP="00492480">
            <w:pPr>
              <w:ind w:right="350"/>
              <w:rPr>
                <w:b/>
                <w:sz w:val="20"/>
                <w:szCs w:val="20"/>
                <w:lang w:val="el-GR"/>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Τύπος</w:t>
            </w:r>
          </w:p>
        </w:tc>
        <w:tc>
          <w:tcPr>
            <w:tcW w:w="2098" w:type="dxa"/>
            <w:shd w:val="clear" w:color="auto" w:fill="auto"/>
            <w:vAlign w:val="center"/>
          </w:tcPr>
          <w:p w:rsidR="00951F00" w:rsidRPr="00B525C3" w:rsidRDefault="00951F00" w:rsidP="00492480">
            <w:pPr>
              <w:overflowPunct w:val="0"/>
              <w:autoSpaceDE w:val="0"/>
              <w:snapToGrid w:val="0"/>
              <w:ind w:right="34"/>
              <w:rPr>
                <w:sz w:val="20"/>
                <w:szCs w:val="20"/>
                <w:lang w:val="el-GR" w:eastAsia="ar-SA"/>
              </w:rPr>
            </w:pPr>
            <w:r w:rsidRPr="00B525C3">
              <w:rPr>
                <w:sz w:val="20"/>
                <w:szCs w:val="20"/>
                <w:lang w:val="el-GR" w:eastAsia="ar-SA"/>
              </w:rPr>
              <w:t>Ενσωματωμένη στη μητρική κάρτα ή ξεχωριστή κάρτα</w:t>
            </w:r>
          </w:p>
        </w:tc>
        <w:tc>
          <w:tcPr>
            <w:tcW w:w="2155" w:type="dxa"/>
            <w:gridSpan w:val="2"/>
            <w:shd w:val="clear" w:color="auto" w:fill="auto"/>
            <w:vAlign w:val="center"/>
          </w:tcPr>
          <w:p w:rsidR="00951F00" w:rsidRPr="00B525C3" w:rsidRDefault="00951F00" w:rsidP="00492480">
            <w:pPr>
              <w:ind w:right="350"/>
              <w:rPr>
                <w:sz w:val="20"/>
                <w:szCs w:val="20"/>
                <w:lang w:val="el-GR" w:eastAsia="ar-SA"/>
              </w:rPr>
            </w:pPr>
          </w:p>
        </w:tc>
        <w:tc>
          <w:tcPr>
            <w:tcW w:w="1417" w:type="dxa"/>
            <w:shd w:val="clear" w:color="auto" w:fill="auto"/>
            <w:vAlign w:val="center"/>
          </w:tcPr>
          <w:p w:rsidR="00951F00" w:rsidRPr="00B525C3" w:rsidRDefault="00951F00" w:rsidP="00492480">
            <w:pPr>
              <w:ind w:right="350"/>
              <w:rPr>
                <w:b/>
                <w:sz w:val="20"/>
                <w:szCs w:val="20"/>
                <w:lang w:val="el-GR"/>
              </w:rPr>
            </w:pPr>
          </w:p>
        </w:tc>
      </w:tr>
      <w:tr w:rsidR="00951F00" w:rsidRPr="00826A04" w:rsidTr="00492480">
        <w:tc>
          <w:tcPr>
            <w:tcW w:w="1980" w:type="dxa"/>
            <w:vMerge/>
            <w:shd w:val="clear" w:color="auto" w:fill="auto"/>
          </w:tcPr>
          <w:p w:rsidR="00951F00" w:rsidRPr="00B525C3" w:rsidRDefault="00951F00" w:rsidP="00492480">
            <w:pPr>
              <w:ind w:right="350"/>
              <w:rPr>
                <w:b/>
                <w:sz w:val="20"/>
                <w:szCs w:val="20"/>
                <w:lang w:val="el-GR"/>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Άλλα χαρακτηριστικά:</w:t>
            </w:r>
          </w:p>
        </w:tc>
        <w:tc>
          <w:tcPr>
            <w:tcW w:w="2098" w:type="dxa"/>
            <w:shd w:val="clear" w:color="auto" w:fill="auto"/>
            <w:vAlign w:val="center"/>
          </w:tcPr>
          <w:p w:rsidR="00951F00" w:rsidRPr="00826A04" w:rsidRDefault="00951F00" w:rsidP="00492480">
            <w:pPr>
              <w:autoSpaceDE w:val="0"/>
              <w:autoSpaceDN w:val="0"/>
              <w:adjustRightInd w:val="0"/>
              <w:snapToGrid w:val="0"/>
              <w:ind w:right="-148"/>
              <w:rPr>
                <w:sz w:val="20"/>
                <w:szCs w:val="20"/>
                <w:lang w:val="en-US" w:eastAsia="ar-SA"/>
              </w:rPr>
            </w:pPr>
            <w:r w:rsidRPr="00826A04">
              <w:rPr>
                <w:sz w:val="20"/>
                <w:szCs w:val="20"/>
                <w:lang w:val="en-US" w:eastAsia="ar-SA"/>
              </w:rPr>
              <w:t xml:space="preserve">Direct3D* 2015, Direct3D 11.2, Direct3D 11.1, Direct3D 9, Direct3D 10, Direct2D, </w:t>
            </w:r>
          </w:p>
          <w:p w:rsidR="00951F00" w:rsidRPr="00826A04" w:rsidRDefault="00951F00" w:rsidP="00492480">
            <w:pPr>
              <w:autoSpaceDE w:val="0"/>
              <w:autoSpaceDN w:val="0"/>
              <w:adjustRightInd w:val="0"/>
              <w:snapToGrid w:val="0"/>
              <w:ind w:right="-6"/>
              <w:rPr>
                <w:sz w:val="20"/>
                <w:szCs w:val="20"/>
                <w:lang w:eastAsia="ar-SA"/>
              </w:rPr>
            </w:pPr>
            <w:r w:rsidRPr="00826A04">
              <w:rPr>
                <w:sz w:val="20"/>
                <w:szCs w:val="20"/>
                <w:lang w:eastAsia="ar-SA"/>
              </w:rPr>
              <w:t xml:space="preserve">OpenGL 5.0, OpenCL 2.1, OpenCL 2.0, OpenCL 1.2 </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rPr>
          <w:trHeight w:val="532"/>
        </w:trPr>
        <w:tc>
          <w:tcPr>
            <w:tcW w:w="1980" w:type="dxa"/>
            <w:vMerge/>
            <w:shd w:val="clear" w:color="auto" w:fill="auto"/>
          </w:tcPr>
          <w:p w:rsidR="00951F00" w:rsidRPr="00826A04" w:rsidRDefault="00951F00" w:rsidP="00492480">
            <w:pPr>
              <w:ind w:right="350"/>
              <w:rPr>
                <w:b/>
                <w:sz w:val="20"/>
                <w:szCs w:val="20"/>
                <w:lang w:val="en-US"/>
              </w:rPr>
            </w:pPr>
          </w:p>
        </w:tc>
        <w:tc>
          <w:tcPr>
            <w:tcW w:w="1593" w:type="dxa"/>
            <w:vMerge w:val="restart"/>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Θύρες Επικοινωνίας</w:t>
            </w:r>
          </w:p>
        </w:tc>
        <w:tc>
          <w:tcPr>
            <w:tcW w:w="2098" w:type="dxa"/>
            <w:shd w:val="clear" w:color="auto" w:fill="auto"/>
            <w:vAlign w:val="center"/>
          </w:tcPr>
          <w:p w:rsidR="00951F00" w:rsidRPr="00826A04" w:rsidRDefault="00951F00" w:rsidP="00492480">
            <w:pPr>
              <w:autoSpaceDE w:val="0"/>
              <w:autoSpaceDN w:val="0"/>
              <w:adjustRightInd w:val="0"/>
              <w:snapToGrid w:val="0"/>
              <w:ind w:right="34"/>
              <w:rPr>
                <w:sz w:val="20"/>
                <w:szCs w:val="20"/>
                <w:lang w:eastAsia="ar-SA"/>
              </w:rPr>
            </w:pPr>
            <w:r w:rsidRPr="00826A04">
              <w:rPr>
                <w:sz w:val="20"/>
                <w:szCs w:val="20"/>
                <w:lang w:eastAsia="ar-SA"/>
              </w:rPr>
              <w:t>VGA</w:t>
            </w:r>
          </w:p>
        </w:tc>
        <w:tc>
          <w:tcPr>
            <w:tcW w:w="1276" w:type="dxa"/>
            <w:shd w:val="clear" w:color="auto" w:fill="auto"/>
            <w:vAlign w:val="center"/>
          </w:tcPr>
          <w:p w:rsidR="00951F00" w:rsidRPr="00826A04" w:rsidRDefault="00951F00" w:rsidP="00492480">
            <w:pPr>
              <w:autoSpaceDE w:val="0"/>
              <w:autoSpaceDN w:val="0"/>
              <w:adjustRightInd w:val="0"/>
              <w:snapToGrid w:val="0"/>
              <w:ind w:right="34"/>
              <w:rPr>
                <w:sz w:val="20"/>
                <w:szCs w:val="20"/>
                <w:lang w:eastAsia="ar-SA"/>
              </w:rPr>
            </w:pPr>
          </w:p>
        </w:tc>
        <w:tc>
          <w:tcPr>
            <w:tcW w:w="879" w:type="dxa"/>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rPr>
          <w:trHeight w:val="184"/>
        </w:trPr>
        <w:tc>
          <w:tcPr>
            <w:tcW w:w="1980" w:type="dxa"/>
            <w:vMerge/>
            <w:shd w:val="clear" w:color="auto" w:fill="auto"/>
          </w:tcPr>
          <w:p w:rsidR="00951F00" w:rsidRPr="00826A04" w:rsidRDefault="00951F00" w:rsidP="00492480">
            <w:pPr>
              <w:ind w:right="350"/>
              <w:rPr>
                <w:b/>
                <w:sz w:val="20"/>
                <w:szCs w:val="20"/>
                <w:lang w:val="en-US"/>
              </w:rPr>
            </w:pPr>
          </w:p>
        </w:tc>
        <w:tc>
          <w:tcPr>
            <w:tcW w:w="1593" w:type="dxa"/>
            <w:vMerge/>
            <w:shd w:val="clear" w:color="auto" w:fill="auto"/>
            <w:vAlign w:val="center"/>
          </w:tcPr>
          <w:p w:rsidR="00951F00" w:rsidRPr="00826A04" w:rsidRDefault="00951F00" w:rsidP="00492480">
            <w:pPr>
              <w:ind w:right="350"/>
              <w:rPr>
                <w:b/>
                <w:sz w:val="20"/>
                <w:szCs w:val="20"/>
                <w:lang w:val="en-US"/>
              </w:rPr>
            </w:pPr>
          </w:p>
        </w:tc>
        <w:tc>
          <w:tcPr>
            <w:tcW w:w="2098" w:type="dxa"/>
            <w:shd w:val="clear" w:color="auto" w:fill="auto"/>
            <w:vAlign w:val="center"/>
          </w:tcPr>
          <w:p w:rsidR="00951F00" w:rsidRPr="00826A04" w:rsidRDefault="00951F00" w:rsidP="00492480">
            <w:pPr>
              <w:autoSpaceDE w:val="0"/>
              <w:autoSpaceDN w:val="0"/>
              <w:adjustRightInd w:val="0"/>
              <w:snapToGrid w:val="0"/>
              <w:ind w:right="34"/>
              <w:rPr>
                <w:sz w:val="20"/>
                <w:szCs w:val="20"/>
                <w:lang w:eastAsia="ar-SA"/>
              </w:rPr>
            </w:pPr>
            <w:r w:rsidRPr="00826A04">
              <w:rPr>
                <w:sz w:val="20"/>
                <w:szCs w:val="20"/>
                <w:lang w:eastAsia="ar-SA"/>
              </w:rPr>
              <w:t>DVΙ</w:t>
            </w:r>
          </w:p>
        </w:tc>
        <w:tc>
          <w:tcPr>
            <w:tcW w:w="1276" w:type="dxa"/>
            <w:shd w:val="clear" w:color="auto" w:fill="auto"/>
            <w:vAlign w:val="center"/>
          </w:tcPr>
          <w:p w:rsidR="00951F00" w:rsidRPr="00826A04" w:rsidRDefault="00951F00" w:rsidP="00492480">
            <w:pPr>
              <w:autoSpaceDE w:val="0"/>
              <w:autoSpaceDN w:val="0"/>
              <w:adjustRightInd w:val="0"/>
              <w:snapToGrid w:val="0"/>
              <w:ind w:right="34"/>
              <w:rPr>
                <w:sz w:val="20"/>
                <w:szCs w:val="20"/>
                <w:lang w:eastAsia="ar-SA"/>
              </w:rPr>
            </w:pPr>
          </w:p>
        </w:tc>
        <w:tc>
          <w:tcPr>
            <w:tcW w:w="879" w:type="dxa"/>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rPr>
            </w:pPr>
          </w:p>
        </w:tc>
        <w:tc>
          <w:tcPr>
            <w:tcW w:w="1593" w:type="dxa"/>
            <w:vMerge/>
            <w:shd w:val="clear" w:color="auto" w:fill="auto"/>
            <w:vAlign w:val="center"/>
          </w:tcPr>
          <w:p w:rsidR="00951F00" w:rsidRPr="00826A04" w:rsidRDefault="00951F00" w:rsidP="00492480">
            <w:pPr>
              <w:ind w:right="350"/>
              <w:rPr>
                <w:b/>
                <w:sz w:val="20"/>
                <w:szCs w:val="20"/>
              </w:rPr>
            </w:pPr>
          </w:p>
        </w:tc>
        <w:tc>
          <w:tcPr>
            <w:tcW w:w="2098" w:type="dxa"/>
            <w:shd w:val="clear" w:color="auto" w:fill="auto"/>
            <w:vAlign w:val="center"/>
          </w:tcPr>
          <w:p w:rsidR="00951F00" w:rsidRPr="00826A04" w:rsidRDefault="00951F00" w:rsidP="00492480">
            <w:pPr>
              <w:autoSpaceDE w:val="0"/>
              <w:autoSpaceDN w:val="0"/>
              <w:adjustRightInd w:val="0"/>
              <w:snapToGrid w:val="0"/>
              <w:ind w:right="34"/>
              <w:rPr>
                <w:sz w:val="20"/>
                <w:szCs w:val="20"/>
                <w:lang w:eastAsia="ar-SA"/>
              </w:rPr>
            </w:pPr>
            <w:r w:rsidRPr="00826A04">
              <w:rPr>
                <w:sz w:val="20"/>
                <w:szCs w:val="20"/>
                <w:lang w:eastAsia="ar-SA"/>
              </w:rPr>
              <w:t>HDMI 1.4</w:t>
            </w:r>
          </w:p>
        </w:tc>
        <w:tc>
          <w:tcPr>
            <w:tcW w:w="1276" w:type="dxa"/>
            <w:shd w:val="clear" w:color="auto" w:fill="auto"/>
            <w:vAlign w:val="center"/>
          </w:tcPr>
          <w:p w:rsidR="00951F00" w:rsidRPr="00826A04" w:rsidRDefault="00951F00" w:rsidP="00492480">
            <w:pPr>
              <w:autoSpaceDE w:val="0"/>
              <w:autoSpaceDN w:val="0"/>
              <w:adjustRightInd w:val="0"/>
              <w:snapToGrid w:val="0"/>
              <w:ind w:right="34"/>
              <w:rPr>
                <w:sz w:val="20"/>
                <w:szCs w:val="20"/>
                <w:lang w:eastAsia="ar-SA"/>
              </w:rPr>
            </w:pPr>
          </w:p>
        </w:tc>
        <w:tc>
          <w:tcPr>
            <w:tcW w:w="879" w:type="dxa"/>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vMerge/>
            <w:shd w:val="clear" w:color="auto" w:fill="auto"/>
            <w:vAlign w:val="center"/>
          </w:tcPr>
          <w:p w:rsidR="00951F00" w:rsidRPr="00826A04" w:rsidRDefault="00951F00" w:rsidP="00492480">
            <w:pPr>
              <w:ind w:right="350"/>
              <w:rPr>
                <w:b/>
                <w:sz w:val="20"/>
                <w:szCs w:val="20"/>
                <w:lang w:val="en-US"/>
              </w:rPr>
            </w:pPr>
          </w:p>
        </w:tc>
        <w:tc>
          <w:tcPr>
            <w:tcW w:w="2098" w:type="dxa"/>
            <w:shd w:val="clear" w:color="auto" w:fill="auto"/>
            <w:vAlign w:val="center"/>
          </w:tcPr>
          <w:p w:rsidR="00951F00" w:rsidRPr="00826A04" w:rsidRDefault="00951F00" w:rsidP="00492480">
            <w:pPr>
              <w:autoSpaceDE w:val="0"/>
              <w:autoSpaceDN w:val="0"/>
              <w:adjustRightInd w:val="0"/>
              <w:snapToGrid w:val="0"/>
              <w:ind w:right="34"/>
              <w:rPr>
                <w:sz w:val="20"/>
                <w:szCs w:val="20"/>
                <w:lang w:eastAsia="ar-SA"/>
              </w:rPr>
            </w:pPr>
            <w:r w:rsidRPr="00826A04">
              <w:rPr>
                <w:sz w:val="20"/>
                <w:szCs w:val="20"/>
                <w:lang w:eastAsia="ar-SA"/>
              </w:rPr>
              <w:t>DisplayPort 1.2</w:t>
            </w:r>
          </w:p>
        </w:tc>
        <w:tc>
          <w:tcPr>
            <w:tcW w:w="1276" w:type="dxa"/>
            <w:shd w:val="clear" w:color="auto" w:fill="auto"/>
            <w:vAlign w:val="center"/>
          </w:tcPr>
          <w:p w:rsidR="00951F00" w:rsidRPr="00826A04" w:rsidRDefault="00951F00" w:rsidP="00492480">
            <w:pPr>
              <w:autoSpaceDE w:val="0"/>
              <w:autoSpaceDN w:val="0"/>
              <w:adjustRightInd w:val="0"/>
              <w:snapToGrid w:val="0"/>
              <w:ind w:right="34"/>
              <w:rPr>
                <w:sz w:val="20"/>
                <w:szCs w:val="20"/>
                <w:lang w:eastAsia="ar-SA"/>
              </w:rPr>
            </w:pPr>
          </w:p>
        </w:tc>
        <w:tc>
          <w:tcPr>
            <w:tcW w:w="879" w:type="dxa"/>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xml:space="preserve">Υποστήριξη πολλαπλών οθονών </w:t>
            </w:r>
          </w:p>
        </w:tc>
        <w:tc>
          <w:tcPr>
            <w:tcW w:w="2098" w:type="dxa"/>
            <w:shd w:val="clear" w:color="auto" w:fill="auto"/>
            <w:vAlign w:val="center"/>
          </w:tcPr>
          <w:p w:rsidR="00951F00" w:rsidRPr="00826A04" w:rsidRDefault="00951F00" w:rsidP="00492480">
            <w:pPr>
              <w:autoSpaceDE w:val="0"/>
              <w:autoSpaceDN w:val="0"/>
              <w:adjustRightInd w:val="0"/>
              <w:snapToGrid w:val="0"/>
              <w:ind w:right="34"/>
              <w:rPr>
                <w:sz w:val="20"/>
                <w:szCs w:val="20"/>
                <w:lang w:eastAsia="ar-SA"/>
              </w:rPr>
            </w:pPr>
            <w:r w:rsidRPr="00826A04">
              <w:rPr>
                <w:sz w:val="20"/>
                <w:szCs w:val="20"/>
                <w:lang w:eastAsia="ar-SA"/>
              </w:rPr>
              <w:t>NAI</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val="restart"/>
            <w:shd w:val="clear" w:color="auto" w:fill="auto"/>
            <w:vAlign w:val="center"/>
          </w:tcPr>
          <w:p w:rsidR="00951F00" w:rsidRPr="00826A04" w:rsidRDefault="00951F00" w:rsidP="00492480">
            <w:pPr>
              <w:snapToGrid w:val="0"/>
              <w:rPr>
                <w:b/>
                <w:sz w:val="20"/>
                <w:szCs w:val="20"/>
                <w:lang w:eastAsia="ar-SA"/>
              </w:rPr>
            </w:pPr>
            <w:r w:rsidRPr="00826A04">
              <w:rPr>
                <w:b/>
                <w:sz w:val="20"/>
                <w:szCs w:val="20"/>
                <w:lang w:eastAsia="ar-SA"/>
              </w:rPr>
              <w:t>Κάρτα ήχου</w:t>
            </w: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Μοντέλο:</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Να αναφερθεί</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E43B06"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Χαρακτηριστικά</w:t>
            </w:r>
          </w:p>
        </w:tc>
        <w:tc>
          <w:tcPr>
            <w:tcW w:w="2098" w:type="dxa"/>
            <w:shd w:val="clear" w:color="auto" w:fill="auto"/>
            <w:vAlign w:val="center"/>
          </w:tcPr>
          <w:p w:rsidR="00951F00" w:rsidRPr="00B525C3" w:rsidRDefault="00951F00" w:rsidP="00492480">
            <w:pPr>
              <w:overflowPunct w:val="0"/>
              <w:autoSpaceDE w:val="0"/>
              <w:snapToGrid w:val="0"/>
              <w:ind w:right="34"/>
              <w:rPr>
                <w:sz w:val="20"/>
                <w:szCs w:val="20"/>
                <w:lang w:val="el-GR" w:eastAsia="ar-SA"/>
              </w:rPr>
            </w:pPr>
            <w:r w:rsidRPr="00B525C3">
              <w:rPr>
                <w:sz w:val="20"/>
                <w:szCs w:val="20"/>
                <w:lang w:val="el-GR" w:eastAsia="ar-SA"/>
              </w:rPr>
              <w:t>Υποστήριξη ήχου 2 καναλιών υψηλής ποιότητας</w:t>
            </w:r>
          </w:p>
        </w:tc>
        <w:tc>
          <w:tcPr>
            <w:tcW w:w="2155" w:type="dxa"/>
            <w:gridSpan w:val="2"/>
            <w:shd w:val="clear" w:color="auto" w:fill="auto"/>
            <w:vAlign w:val="center"/>
          </w:tcPr>
          <w:p w:rsidR="00951F00" w:rsidRPr="00B525C3" w:rsidRDefault="00951F00" w:rsidP="00492480">
            <w:pPr>
              <w:ind w:right="350"/>
              <w:rPr>
                <w:sz w:val="20"/>
                <w:szCs w:val="20"/>
                <w:lang w:val="el-GR" w:eastAsia="ar-SA"/>
              </w:rPr>
            </w:pPr>
          </w:p>
        </w:tc>
        <w:tc>
          <w:tcPr>
            <w:tcW w:w="1417" w:type="dxa"/>
            <w:shd w:val="clear" w:color="auto" w:fill="auto"/>
            <w:vAlign w:val="center"/>
          </w:tcPr>
          <w:p w:rsidR="00951F00" w:rsidRPr="00B525C3" w:rsidRDefault="00951F00" w:rsidP="00492480">
            <w:pPr>
              <w:ind w:right="350"/>
              <w:rPr>
                <w:b/>
                <w:sz w:val="20"/>
                <w:szCs w:val="20"/>
                <w:lang w:val="el-GR"/>
              </w:rPr>
            </w:pPr>
          </w:p>
        </w:tc>
      </w:tr>
      <w:tr w:rsidR="00951F00" w:rsidRPr="00E43B06" w:rsidTr="00492480">
        <w:tc>
          <w:tcPr>
            <w:tcW w:w="1980" w:type="dxa"/>
            <w:vMerge/>
            <w:shd w:val="clear" w:color="auto" w:fill="auto"/>
          </w:tcPr>
          <w:p w:rsidR="00951F00" w:rsidRPr="00B525C3" w:rsidRDefault="00951F00" w:rsidP="00492480">
            <w:pPr>
              <w:ind w:right="350"/>
              <w:rPr>
                <w:b/>
                <w:sz w:val="20"/>
                <w:szCs w:val="20"/>
                <w:lang w:val="el-GR"/>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Τύπος:</w:t>
            </w:r>
          </w:p>
        </w:tc>
        <w:tc>
          <w:tcPr>
            <w:tcW w:w="2098" w:type="dxa"/>
            <w:shd w:val="clear" w:color="auto" w:fill="auto"/>
            <w:vAlign w:val="center"/>
          </w:tcPr>
          <w:p w:rsidR="00951F00" w:rsidRPr="00B525C3" w:rsidRDefault="00951F00" w:rsidP="00492480">
            <w:pPr>
              <w:overflowPunct w:val="0"/>
              <w:autoSpaceDE w:val="0"/>
              <w:snapToGrid w:val="0"/>
              <w:ind w:right="34"/>
              <w:rPr>
                <w:sz w:val="20"/>
                <w:szCs w:val="20"/>
                <w:lang w:val="el-GR" w:eastAsia="ar-SA"/>
              </w:rPr>
            </w:pPr>
            <w:r w:rsidRPr="00B525C3">
              <w:rPr>
                <w:sz w:val="20"/>
                <w:szCs w:val="20"/>
                <w:lang w:val="el-GR" w:eastAsia="ar-SA"/>
              </w:rPr>
              <w:t>Ενσωματωμένο στη μητρική κάρτα ή ξεχωριστή κάρτα</w:t>
            </w:r>
          </w:p>
        </w:tc>
        <w:tc>
          <w:tcPr>
            <w:tcW w:w="2155" w:type="dxa"/>
            <w:gridSpan w:val="2"/>
            <w:shd w:val="clear" w:color="auto" w:fill="auto"/>
            <w:vAlign w:val="center"/>
          </w:tcPr>
          <w:p w:rsidR="00951F00" w:rsidRPr="00B525C3" w:rsidRDefault="00951F00" w:rsidP="00492480">
            <w:pPr>
              <w:ind w:right="350"/>
              <w:rPr>
                <w:sz w:val="20"/>
                <w:szCs w:val="20"/>
                <w:lang w:val="el-GR" w:eastAsia="ar-SA"/>
              </w:rPr>
            </w:pPr>
          </w:p>
        </w:tc>
        <w:tc>
          <w:tcPr>
            <w:tcW w:w="1417" w:type="dxa"/>
            <w:shd w:val="clear" w:color="auto" w:fill="auto"/>
            <w:vAlign w:val="center"/>
          </w:tcPr>
          <w:p w:rsidR="00951F00" w:rsidRPr="00B525C3" w:rsidRDefault="00951F00" w:rsidP="00492480">
            <w:pPr>
              <w:ind w:right="350"/>
              <w:rPr>
                <w:b/>
                <w:sz w:val="20"/>
                <w:szCs w:val="20"/>
                <w:lang w:val="el-GR"/>
              </w:rPr>
            </w:pPr>
          </w:p>
        </w:tc>
      </w:tr>
      <w:tr w:rsidR="00951F00" w:rsidRPr="00E43B06" w:rsidTr="00492480">
        <w:tc>
          <w:tcPr>
            <w:tcW w:w="1980" w:type="dxa"/>
            <w:vMerge w:val="restart"/>
            <w:shd w:val="clear" w:color="auto" w:fill="auto"/>
          </w:tcPr>
          <w:p w:rsidR="00951F00" w:rsidRPr="00826A04" w:rsidRDefault="00951F00" w:rsidP="00492480">
            <w:pPr>
              <w:ind w:right="350"/>
              <w:rPr>
                <w:b/>
                <w:sz w:val="20"/>
                <w:szCs w:val="20"/>
              </w:rPr>
            </w:pPr>
            <w:r w:rsidRPr="00826A04">
              <w:rPr>
                <w:b/>
                <w:sz w:val="20"/>
                <w:szCs w:val="20"/>
                <w:lang w:eastAsia="ar-SA"/>
              </w:rPr>
              <w:t>Κάρτα δικτύου</w:t>
            </w: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Τύπος</w:t>
            </w:r>
          </w:p>
        </w:tc>
        <w:tc>
          <w:tcPr>
            <w:tcW w:w="2098" w:type="dxa"/>
            <w:shd w:val="clear" w:color="auto" w:fill="auto"/>
            <w:vAlign w:val="center"/>
          </w:tcPr>
          <w:p w:rsidR="00951F00" w:rsidRPr="00B525C3" w:rsidRDefault="00951F00" w:rsidP="00492480">
            <w:pPr>
              <w:overflowPunct w:val="0"/>
              <w:autoSpaceDE w:val="0"/>
              <w:snapToGrid w:val="0"/>
              <w:ind w:right="34"/>
              <w:rPr>
                <w:sz w:val="20"/>
                <w:szCs w:val="20"/>
                <w:lang w:val="el-GR" w:eastAsia="ar-SA"/>
              </w:rPr>
            </w:pPr>
            <w:r w:rsidRPr="00B525C3">
              <w:rPr>
                <w:sz w:val="20"/>
                <w:szCs w:val="20"/>
                <w:lang w:val="el-GR" w:eastAsia="ar-SA"/>
              </w:rPr>
              <w:t>Ενσωματωμένη στη μητρική ή ξεχωριστή κάρτα</w:t>
            </w:r>
          </w:p>
        </w:tc>
        <w:tc>
          <w:tcPr>
            <w:tcW w:w="2155" w:type="dxa"/>
            <w:gridSpan w:val="2"/>
            <w:shd w:val="clear" w:color="auto" w:fill="auto"/>
            <w:vAlign w:val="center"/>
          </w:tcPr>
          <w:p w:rsidR="00951F00" w:rsidRPr="00B525C3" w:rsidRDefault="00951F00" w:rsidP="00492480">
            <w:pPr>
              <w:ind w:right="350"/>
              <w:rPr>
                <w:sz w:val="20"/>
                <w:szCs w:val="20"/>
                <w:lang w:val="el-GR" w:eastAsia="ar-SA"/>
              </w:rPr>
            </w:pPr>
          </w:p>
        </w:tc>
        <w:tc>
          <w:tcPr>
            <w:tcW w:w="1417" w:type="dxa"/>
            <w:shd w:val="clear" w:color="auto" w:fill="auto"/>
            <w:vAlign w:val="center"/>
          </w:tcPr>
          <w:p w:rsidR="00951F00" w:rsidRPr="00B525C3" w:rsidRDefault="00951F00" w:rsidP="00492480">
            <w:pPr>
              <w:ind w:right="350"/>
              <w:rPr>
                <w:b/>
                <w:sz w:val="20"/>
                <w:szCs w:val="20"/>
                <w:lang w:val="el-GR"/>
              </w:rPr>
            </w:pPr>
          </w:p>
        </w:tc>
      </w:tr>
      <w:tr w:rsidR="00951F00" w:rsidRPr="00826A04" w:rsidTr="00492480">
        <w:tc>
          <w:tcPr>
            <w:tcW w:w="1980" w:type="dxa"/>
            <w:vMerge/>
            <w:shd w:val="clear" w:color="auto" w:fill="auto"/>
          </w:tcPr>
          <w:p w:rsidR="00951F00" w:rsidRPr="00B525C3" w:rsidRDefault="00951F00" w:rsidP="00492480">
            <w:pPr>
              <w:ind w:right="350"/>
              <w:rPr>
                <w:b/>
                <w:sz w:val="20"/>
                <w:szCs w:val="20"/>
                <w:lang w:val="el-GR"/>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Ταχύτητα</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Gigabit Ethernet LAN 10/100/1000</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Αριθμός Θυρών</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1</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044A47"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Άλλα χαρακτηριστικά</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val="en-US" w:eastAsia="ar-SA"/>
              </w:rPr>
            </w:pPr>
            <w:r w:rsidRPr="00826A04">
              <w:rPr>
                <w:sz w:val="20"/>
                <w:szCs w:val="20"/>
                <w:lang w:val="en-US" w:eastAsia="ar-SA"/>
              </w:rPr>
              <w:t>Wake on LAN, PXE Boot</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val="restart"/>
            <w:shd w:val="clear" w:color="auto" w:fill="auto"/>
          </w:tcPr>
          <w:p w:rsidR="00951F00" w:rsidRPr="00826A04" w:rsidRDefault="00951F00" w:rsidP="00492480">
            <w:pPr>
              <w:ind w:right="-50"/>
              <w:rPr>
                <w:b/>
                <w:sz w:val="20"/>
                <w:szCs w:val="20"/>
                <w:lang w:val="en-US"/>
              </w:rPr>
            </w:pPr>
            <w:r w:rsidRPr="00826A04">
              <w:rPr>
                <w:b/>
                <w:sz w:val="20"/>
                <w:szCs w:val="20"/>
                <w:lang w:eastAsia="ar-SA"/>
              </w:rPr>
              <w:t xml:space="preserve">Εσωτερικά </w:t>
            </w:r>
            <w:r w:rsidRPr="00826A04">
              <w:rPr>
                <w:b/>
                <w:sz w:val="20"/>
                <w:szCs w:val="20"/>
                <w:lang w:val="en-US" w:eastAsia="ar-SA"/>
              </w:rPr>
              <w:t>Slots</w:t>
            </w:r>
            <w:r w:rsidRPr="00826A04">
              <w:rPr>
                <w:b/>
                <w:sz w:val="20"/>
                <w:szCs w:val="20"/>
                <w:lang w:eastAsia="ar-SA"/>
              </w:rPr>
              <w:t xml:space="preserve"> Επέκτασης</w:t>
            </w: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PCIe x16</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1</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PCIe x 4</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1</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M.2</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1</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Άλλοι τύποι</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Να αναφερθούν</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val="restart"/>
            <w:shd w:val="clear" w:color="auto" w:fill="auto"/>
          </w:tcPr>
          <w:p w:rsidR="00951F00" w:rsidRPr="00826A04" w:rsidRDefault="00951F00" w:rsidP="00492480">
            <w:pPr>
              <w:ind w:right="350"/>
              <w:rPr>
                <w:b/>
                <w:sz w:val="20"/>
                <w:szCs w:val="20"/>
                <w:lang w:val="en-US"/>
              </w:rPr>
            </w:pPr>
            <w:r w:rsidRPr="00826A04">
              <w:rPr>
                <w:b/>
                <w:sz w:val="20"/>
                <w:szCs w:val="20"/>
                <w:lang w:eastAsia="ar-SA"/>
              </w:rPr>
              <w:t>Θύρες</w:t>
            </w: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PS2</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Προαιρετικό</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113"/>
              <w:rPr>
                <w:sz w:val="20"/>
                <w:szCs w:val="20"/>
                <w:lang w:eastAsia="ar-SA"/>
              </w:rPr>
            </w:pPr>
            <w:r w:rsidRPr="00826A04">
              <w:rPr>
                <w:sz w:val="20"/>
                <w:szCs w:val="20"/>
                <w:lang w:eastAsia="ar-SA"/>
              </w:rPr>
              <w:t>USB 2.0 (μπροστά/πίσω)</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2/2</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113"/>
              <w:rPr>
                <w:sz w:val="20"/>
                <w:szCs w:val="20"/>
                <w:lang w:eastAsia="ar-SA"/>
              </w:rPr>
            </w:pPr>
            <w:r w:rsidRPr="00826A04">
              <w:rPr>
                <w:sz w:val="20"/>
                <w:szCs w:val="20"/>
                <w:lang w:eastAsia="ar-SA"/>
              </w:rPr>
              <w:t>USB 3.0 (μπροστά/πίσω)</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2/4</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RJ-45</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1</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Serial</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1</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Universal audio jack</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1</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xml:space="preserve">Line-out </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1</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VGA</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1</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rPr>
          <w:trHeight w:val="72"/>
        </w:trPr>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DVI</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Προαιρετικό</w:t>
            </w:r>
          </w:p>
        </w:tc>
        <w:tc>
          <w:tcPr>
            <w:tcW w:w="2155" w:type="dxa"/>
            <w:gridSpan w:val="2"/>
            <w:shd w:val="clear" w:color="auto" w:fill="auto"/>
          </w:tcPr>
          <w:p w:rsidR="00951F00" w:rsidRPr="00826A04" w:rsidRDefault="00951F00" w:rsidP="00492480">
            <w:pPr>
              <w:ind w:right="350"/>
              <w:rPr>
                <w:sz w:val="20"/>
                <w:szCs w:val="20"/>
                <w:lang w:val="en-US" w:eastAsia="ar-SA"/>
              </w:rPr>
            </w:pPr>
          </w:p>
        </w:tc>
        <w:tc>
          <w:tcPr>
            <w:tcW w:w="1417" w:type="dxa"/>
            <w:shd w:val="clear" w:color="auto" w:fill="auto"/>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HDMI 1.4</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1</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Display Port  1.2</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2</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val="restart"/>
            <w:shd w:val="clear" w:color="auto" w:fill="auto"/>
          </w:tcPr>
          <w:p w:rsidR="00951F00" w:rsidRPr="00826A04" w:rsidRDefault="00951F00" w:rsidP="00492480">
            <w:pPr>
              <w:ind w:right="350"/>
              <w:rPr>
                <w:b/>
                <w:sz w:val="20"/>
                <w:szCs w:val="20"/>
                <w:lang w:val="en-US"/>
              </w:rPr>
            </w:pPr>
            <w:r w:rsidRPr="00826A04">
              <w:rPr>
                <w:b/>
                <w:sz w:val="20"/>
                <w:szCs w:val="20"/>
                <w:lang w:eastAsia="ar-SA"/>
              </w:rPr>
              <w:t>Διαστάσεις</w:t>
            </w: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Ύψος</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30εκ.</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Πλάτος</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30εκ.</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val="en-US"/>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Βάθος</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w:t>
            </w:r>
            <w:r w:rsidRPr="00826A04">
              <w:rPr>
                <w:sz w:val="20"/>
                <w:szCs w:val="20"/>
                <w:lang w:val="en-US" w:eastAsia="ar-SA"/>
              </w:rPr>
              <w:t xml:space="preserve"> </w:t>
            </w:r>
            <w:r w:rsidRPr="00826A04">
              <w:rPr>
                <w:sz w:val="20"/>
                <w:szCs w:val="20"/>
                <w:lang w:eastAsia="ar-SA"/>
              </w:rPr>
              <w:t>10εκ.</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shd w:val="clear" w:color="auto" w:fill="auto"/>
            <w:vAlign w:val="center"/>
          </w:tcPr>
          <w:p w:rsidR="00951F00" w:rsidRPr="00826A04" w:rsidRDefault="00951F00" w:rsidP="00492480">
            <w:pPr>
              <w:snapToGrid w:val="0"/>
              <w:rPr>
                <w:b/>
                <w:sz w:val="20"/>
                <w:szCs w:val="20"/>
                <w:lang w:eastAsia="ar-SA"/>
              </w:rPr>
            </w:pPr>
            <w:r w:rsidRPr="00826A04">
              <w:rPr>
                <w:b/>
                <w:sz w:val="20"/>
                <w:szCs w:val="20"/>
                <w:lang w:eastAsia="ar-SA"/>
              </w:rPr>
              <w:t>Βάρος</w:t>
            </w:r>
          </w:p>
        </w:tc>
        <w:tc>
          <w:tcPr>
            <w:tcW w:w="3691" w:type="dxa"/>
            <w:gridSpan w:val="2"/>
            <w:shd w:val="clear" w:color="auto" w:fill="auto"/>
            <w:vAlign w:val="center"/>
          </w:tcPr>
          <w:p w:rsidR="00951F00" w:rsidRPr="00826A04" w:rsidRDefault="00951F00" w:rsidP="00492480">
            <w:pPr>
              <w:overflowPunct w:val="0"/>
              <w:autoSpaceDE w:val="0"/>
              <w:snapToGrid w:val="0"/>
              <w:ind w:right="34"/>
              <w:jc w:val="center"/>
              <w:rPr>
                <w:sz w:val="20"/>
                <w:szCs w:val="20"/>
                <w:lang w:eastAsia="ar-SA"/>
              </w:rPr>
            </w:pPr>
            <w:r w:rsidRPr="00826A04">
              <w:rPr>
                <w:sz w:val="20"/>
                <w:szCs w:val="20"/>
                <w:lang w:eastAsia="ar-SA"/>
              </w:rPr>
              <w:t>≤6 Kgr</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E43B06" w:rsidTr="00492480">
        <w:tc>
          <w:tcPr>
            <w:tcW w:w="1980" w:type="dxa"/>
            <w:shd w:val="clear" w:color="auto" w:fill="auto"/>
            <w:vAlign w:val="center"/>
          </w:tcPr>
          <w:p w:rsidR="00951F00" w:rsidRPr="00826A04" w:rsidRDefault="00951F00" w:rsidP="00492480">
            <w:pPr>
              <w:snapToGrid w:val="0"/>
              <w:rPr>
                <w:b/>
                <w:sz w:val="20"/>
                <w:szCs w:val="20"/>
                <w:lang w:eastAsia="ar-SA"/>
              </w:rPr>
            </w:pPr>
            <w:r w:rsidRPr="00826A04">
              <w:rPr>
                <w:b/>
                <w:sz w:val="20"/>
                <w:szCs w:val="20"/>
                <w:lang w:eastAsia="ar-SA"/>
              </w:rPr>
              <w:t xml:space="preserve">Πληκτρολόγιο </w:t>
            </w:r>
          </w:p>
        </w:tc>
        <w:tc>
          <w:tcPr>
            <w:tcW w:w="3691" w:type="dxa"/>
            <w:gridSpan w:val="2"/>
            <w:shd w:val="clear" w:color="auto" w:fill="auto"/>
            <w:vAlign w:val="center"/>
          </w:tcPr>
          <w:p w:rsidR="00951F00" w:rsidRPr="00B525C3" w:rsidRDefault="00951F00" w:rsidP="00492480">
            <w:pPr>
              <w:overflowPunct w:val="0"/>
              <w:autoSpaceDE w:val="0"/>
              <w:snapToGrid w:val="0"/>
              <w:ind w:right="34"/>
              <w:rPr>
                <w:sz w:val="20"/>
                <w:szCs w:val="20"/>
                <w:lang w:val="el-GR" w:eastAsia="ar-SA"/>
              </w:rPr>
            </w:pPr>
            <w:r w:rsidRPr="00B525C3">
              <w:rPr>
                <w:sz w:val="20"/>
                <w:szCs w:val="20"/>
                <w:lang w:val="el-GR" w:eastAsia="ar-SA"/>
              </w:rPr>
              <w:t xml:space="preserve">Ελληνικό, 102 πλήκτρων, με σύνδεση </w:t>
            </w:r>
            <w:r w:rsidRPr="00826A04">
              <w:rPr>
                <w:sz w:val="20"/>
                <w:szCs w:val="20"/>
                <w:lang w:eastAsia="ar-SA"/>
              </w:rPr>
              <w:t>USB</w:t>
            </w:r>
          </w:p>
        </w:tc>
        <w:tc>
          <w:tcPr>
            <w:tcW w:w="2155" w:type="dxa"/>
            <w:gridSpan w:val="2"/>
            <w:shd w:val="clear" w:color="auto" w:fill="auto"/>
            <w:vAlign w:val="center"/>
          </w:tcPr>
          <w:p w:rsidR="00951F00" w:rsidRPr="00B525C3" w:rsidRDefault="00951F00" w:rsidP="00492480">
            <w:pPr>
              <w:ind w:right="350"/>
              <w:rPr>
                <w:sz w:val="20"/>
                <w:szCs w:val="20"/>
                <w:lang w:val="el-GR" w:eastAsia="ar-SA"/>
              </w:rPr>
            </w:pPr>
          </w:p>
        </w:tc>
        <w:tc>
          <w:tcPr>
            <w:tcW w:w="1417" w:type="dxa"/>
            <w:shd w:val="clear" w:color="auto" w:fill="auto"/>
            <w:vAlign w:val="center"/>
          </w:tcPr>
          <w:p w:rsidR="00951F00" w:rsidRPr="00B525C3" w:rsidRDefault="00951F00" w:rsidP="00492480">
            <w:pPr>
              <w:ind w:right="350"/>
              <w:rPr>
                <w:b/>
                <w:sz w:val="20"/>
                <w:szCs w:val="20"/>
                <w:lang w:val="el-GR"/>
              </w:rPr>
            </w:pPr>
          </w:p>
        </w:tc>
      </w:tr>
      <w:tr w:rsidR="00951F00" w:rsidRPr="00E43B06" w:rsidTr="00492480">
        <w:tc>
          <w:tcPr>
            <w:tcW w:w="1980" w:type="dxa"/>
            <w:shd w:val="clear" w:color="auto" w:fill="auto"/>
            <w:vAlign w:val="center"/>
          </w:tcPr>
          <w:p w:rsidR="00951F00" w:rsidRPr="00826A04" w:rsidRDefault="00951F00" w:rsidP="00492480">
            <w:pPr>
              <w:snapToGrid w:val="0"/>
              <w:rPr>
                <w:b/>
                <w:sz w:val="20"/>
                <w:szCs w:val="20"/>
                <w:lang w:eastAsia="ar-SA"/>
              </w:rPr>
            </w:pPr>
            <w:r w:rsidRPr="00826A04">
              <w:rPr>
                <w:b/>
                <w:sz w:val="20"/>
                <w:szCs w:val="20"/>
                <w:lang w:eastAsia="ar-SA"/>
              </w:rPr>
              <w:t>Ποντίκι</w:t>
            </w:r>
          </w:p>
        </w:tc>
        <w:tc>
          <w:tcPr>
            <w:tcW w:w="3691" w:type="dxa"/>
            <w:gridSpan w:val="2"/>
            <w:shd w:val="clear" w:color="auto" w:fill="auto"/>
            <w:vAlign w:val="center"/>
          </w:tcPr>
          <w:p w:rsidR="00951F00" w:rsidRPr="00B525C3" w:rsidRDefault="00951F00" w:rsidP="00492480">
            <w:pPr>
              <w:overflowPunct w:val="0"/>
              <w:autoSpaceDE w:val="0"/>
              <w:snapToGrid w:val="0"/>
              <w:ind w:right="34"/>
              <w:rPr>
                <w:sz w:val="20"/>
                <w:szCs w:val="20"/>
                <w:lang w:val="el-GR" w:eastAsia="ar-SA"/>
              </w:rPr>
            </w:pPr>
            <w:r w:rsidRPr="00B525C3">
              <w:rPr>
                <w:sz w:val="20"/>
                <w:szCs w:val="20"/>
                <w:lang w:val="el-GR" w:eastAsia="ar-SA"/>
              </w:rPr>
              <w:t xml:space="preserve">Οπτικό, με σύνδεση </w:t>
            </w:r>
            <w:r w:rsidRPr="00826A04">
              <w:rPr>
                <w:sz w:val="20"/>
                <w:szCs w:val="20"/>
                <w:lang w:eastAsia="ar-SA"/>
              </w:rPr>
              <w:t>USB</w:t>
            </w:r>
            <w:r w:rsidRPr="00B525C3">
              <w:rPr>
                <w:sz w:val="20"/>
                <w:szCs w:val="20"/>
                <w:lang w:val="el-GR" w:eastAsia="ar-SA"/>
              </w:rPr>
              <w:t>, 3 πλήκτρων</w:t>
            </w:r>
          </w:p>
        </w:tc>
        <w:tc>
          <w:tcPr>
            <w:tcW w:w="2155" w:type="dxa"/>
            <w:gridSpan w:val="2"/>
            <w:shd w:val="clear" w:color="auto" w:fill="auto"/>
            <w:vAlign w:val="center"/>
          </w:tcPr>
          <w:p w:rsidR="00951F00" w:rsidRPr="00B525C3" w:rsidRDefault="00951F00" w:rsidP="00492480">
            <w:pPr>
              <w:ind w:right="350"/>
              <w:rPr>
                <w:sz w:val="20"/>
                <w:szCs w:val="20"/>
                <w:lang w:val="el-GR" w:eastAsia="ar-SA"/>
              </w:rPr>
            </w:pPr>
          </w:p>
        </w:tc>
        <w:tc>
          <w:tcPr>
            <w:tcW w:w="1417" w:type="dxa"/>
            <w:shd w:val="clear" w:color="auto" w:fill="auto"/>
            <w:vAlign w:val="center"/>
          </w:tcPr>
          <w:p w:rsidR="00951F00" w:rsidRPr="00B525C3" w:rsidRDefault="00951F00" w:rsidP="00492480">
            <w:pPr>
              <w:ind w:right="350"/>
              <w:rPr>
                <w:b/>
                <w:sz w:val="20"/>
                <w:szCs w:val="20"/>
                <w:lang w:val="el-GR"/>
              </w:rPr>
            </w:pPr>
          </w:p>
        </w:tc>
      </w:tr>
      <w:tr w:rsidR="00951F00" w:rsidRPr="00826A04" w:rsidTr="00492480">
        <w:tc>
          <w:tcPr>
            <w:tcW w:w="1980" w:type="dxa"/>
            <w:vMerge w:val="restart"/>
            <w:shd w:val="clear" w:color="auto" w:fill="auto"/>
          </w:tcPr>
          <w:p w:rsidR="00951F00" w:rsidRPr="00826A04" w:rsidRDefault="00951F00" w:rsidP="00492480">
            <w:pPr>
              <w:rPr>
                <w:b/>
                <w:sz w:val="20"/>
                <w:szCs w:val="20"/>
              </w:rPr>
            </w:pPr>
            <w:r w:rsidRPr="00826A04">
              <w:rPr>
                <w:b/>
                <w:sz w:val="20"/>
                <w:szCs w:val="20"/>
                <w:lang w:eastAsia="ar-SA"/>
              </w:rPr>
              <w:t>Τροφοδοσία</w:t>
            </w: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Ισχύς Τροφοδοτικού</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xml:space="preserve">≤ 200 W </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044A47" w:rsidTr="00492480">
        <w:tc>
          <w:tcPr>
            <w:tcW w:w="1980" w:type="dxa"/>
            <w:vMerge/>
            <w:shd w:val="clear" w:color="auto" w:fill="auto"/>
          </w:tcPr>
          <w:p w:rsidR="00951F00" w:rsidRPr="00826A04" w:rsidRDefault="00951F00" w:rsidP="00492480">
            <w:pPr>
              <w:rPr>
                <w:b/>
                <w:sz w:val="20"/>
                <w:szCs w:val="20"/>
                <w:lang w:val="en-US" w:eastAsia="ar-SA"/>
              </w:rPr>
            </w:pP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Εξοικονόμηση ρεύματος</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val="en-US" w:eastAsia="ar-SA"/>
              </w:rPr>
            </w:pPr>
            <w:r w:rsidRPr="00826A04">
              <w:rPr>
                <w:sz w:val="20"/>
                <w:szCs w:val="20"/>
                <w:lang w:val="en-US" w:eastAsia="ar-SA"/>
              </w:rPr>
              <w:t xml:space="preserve">Active PFC </w:t>
            </w:r>
            <w:r w:rsidRPr="00826A04">
              <w:rPr>
                <w:sz w:val="20"/>
                <w:szCs w:val="20"/>
                <w:lang w:eastAsia="ar-SA"/>
              </w:rPr>
              <w:t>ή</w:t>
            </w:r>
            <w:r w:rsidRPr="00826A04">
              <w:rPr>
                <w:sz w:val="20"/>
                <w:szCs w:val="20"/>
                <w:lang w:val="en-US" w:eastAsia="ar-SA"/>
              </w:rPr>
              <w:t xml:space="preserve"> 80 PLUS Bronze Certified</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350"/>
              <w:rPr>
                <w:b/>
                <w:sz w:val="20"/>
                <w:szCs w:val="20"/>
                <w:lang w:val="en-US"/>
              </w:rPr>
            </w:pPr>
          </w:p>
        </w:tc>
      </w:tr>
      <w:tr w:rsidR="00951F00" w:rsidRPr="00826A04" w:rsidTr="00492480">
        <w:tc>
          <w:tcPr>
            <w:tcW w:w="1980" w:type="dxa"/>
            <w:vMerge w:val="restart"/>
            <w:shd w:val="clear" w:color="auto" w:fill="auto"/>
            <w:vAlign w:val="center"/>
          </w:tcPr>
          <w:p w:rsidR="00951F00" w:rsidRPr="00B525C3" w:rsidRDefault="00951F00" w:rsidP="00492480">
            <w:pPr>
              <w:rPr>
                <w:b/>
                <w:sz w:val="20"/>
                <w:szCs w:val="20"/>
                <w:lang w:val="el-GR" w:eastAsia="ar-SA"/>
              </w:rPr>
            </w:pPr>
            <w:r w:rsidRPr="00B525C3">
              <w:rPr>
                <w:b/>
                <w:sz w:val="20"/>
                <w:szCs w:val="20"/>
                <w:lang w:val="el-GR" w:eastAsia="ar-SA"/>
              </w:rPr>
              <w:t>Συμβατότητα με διεθνή πρότυπα καλής λειτουργίας</w:t>
            </w:r>
          </w:p>
        </w:tc>
        <w:tc>
          <w:tcPr>
            <w:tcW w:w="1593" w:type="dxa"/>
            <w:shd w:val="clear" w:color="auto" w:fill="auto"/>
            <w:vAlign w:val="center"/>
          </w:tcPr>
          <w:p w:rsidR="00951F00" w:rsidRPr="00826A04" w:rsidRDefault="00951F00" w:rsidP="00492480">
            <w:pPr>
              <w:overflowPunct w:val="0"/>
              <w:autoSpaceDE w:val="0"/>
              <w:snapToGrid w:val="0"/>
              <w:ind w:right="-8"/>
              <w:rPr>
                <w:sz w:val="20"/>
                <w:szCs w:val="20"/>
                <w:lang w:eastAsia="ar-SA"/>
              </w:rPr>
            </w:pPr>
            <w:r w:rsidRPr="00826A04">
              <w:rPr>
                <w:sz w:val="20"/>
                <w:szCs w:val="20"/>
                <w:lang w:eastAsia="ar-SA"/>
              </w:rPr>
              <w:t>Φιλικότητα προς το περιβάλλον</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EPEAT Registered</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autoSpaceDE w:val="0"/>
              <w:autoSpaceDN w:val="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eastAsia="ar-SA"/>
              </w:rPr>
            </w:pPr>
          </w:p>
        </w:tc>
        <w:tc>
          <w:tcPr>
            <w:tcW w:w="1593"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Energy Star</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6.1</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autoSpaceDE w:val="0"/>
              <w:autoSpaceDN w:val="0"/>
              <w:rPr>
                <w:b/>
                <w:sz w:val="20"/>
                <w:szCs w:val="20"/>
                <w:lang w:val="en-US"/>
              </w:rPr>
            </w:pPr>
          </w:p>
        </w:tc>
      </w:tr>
      <w:tr w:rsidR="00951F00" w:rsidRPr="00826A04" w:rsidTr="00492480">
        <w:tc>
          <w:tcPr>
            <w:tcW w:w="1980" w:type="dxa"/>
            <w:vMerge/>
            <w:shd w:val="clear" w:color="auto" w:fill="auto"/>
          </w:tcPr>
          <w:p w:rsidR="00951F00" w:rsidRPr="00826A04" w:rsidRDefault="00951F00" w:rsidP="00492480">
            <w:pPr>
              <w:ind w:right="350"/>
              <w:rPr>
                <w:b/>
                <w:sz w:val="20"/>
                <w:szCs w:val="20"/>
                <w:lang w:eastAsia="ar-SA"/>
              </w:rPr>
            </w:pPr>
          </w:p>
        </w:tc>
        <w:tc>
          <w:tcPr>
            <w:tcW w:w="1593" w:type="dxa"/>
            <w:shd w:val="clear" w:color="auto" w:fill="auto"/>
            <w:vAlign w:val="center"/>
          </w:tcPr>
          <w:p w:rsidR="00951F00" w:rsidRPr="00B525C3" w:rsidRDefault="00951F00" w:rsidP="00492480">
            <w:pPr>
              <w:overflowPunct w:val="0"/>
              <w:autoSpaceDE w:val="0"/>
              <w:snapToGrid w:val="0"/>
              <w:ind w:right="-149"/>
              <w:rPr>
                <w:sz w:val="20"/>
                <w:szCs w:val="20"/>
                <w:lang w:val="el-GR" w:eastAsia="ar-SA"/>
              </w:rPr>
            </w:pPr>
            <w:r w:rsidRPr="00B525C3">
              <w:rPr>
                <w:sz w:val="20"/>
                <w:szCs w:val="20"/>
                <w:lang w:val="el-GR" w:eastAsia="ar-SA"/>
              </w:rPr>
              <w:t>Συμβατότητα με τον κανονισμό ελέγχου επικίνδυνων ουσιών</w:t>
            </w:r>
          </w:p>
        </w:tc>
        <w:tc>
          <w:tcPr>
            <w:tcW w:w="2098" w:type="dxa"/>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RoHS ή άλλο</w:t>
            </w:r>
          </w:p>
        </w:tc>
        <w:tc>
          <w:tcPr>
            <w:tcW w:w="2155" w:type="dxa"/>
            <w:gridSpan w:val="2"/>
            <w:shd w:val="clear" w:color="auto" w:fill="auto"/>
            <w:vAlign w:val="center"/>
          </w:tcPr>
          <w:p w:rsidR="00951F00" w:rsidRPr="00826A04" w:rsidRDefault="00951F00" w:rsidP="00492480">
            <w:pPr>
              <w:ind w:right="350"/>
              <w:rPr>
                <w:sz w:val="20"/>
                <w:szCs w:val="20"/>
                <w:lang w:eastAsia="ar-SA"/>
              </w:rPr>
            </w:pPr>
          </w:p>
        </w:tc>
        <w:tc>
          <w:tcPr>
            <w:tcW w:w="1417" w:type="dxa"/>
            <w:shd w:val="clear" w:color="auto" w:fill="auto"/>
            <w:vAlign w:val="center"/>
          </w:tcPr>
          <w:p w:rsidR="00951F00" w:rsidRPr="00826A04" w:rsidRDefault="00951F00" w:rsidP="00492480">
            <w:pPr>
              <w:autoSpaceDE w:val="0"/>
              <w:autoSpaceDN w:val="0"/>
              <w:rPr>
                <w:b/>
                <w:sz w:val="20"/>
                <w:szCs w:val="20"/>
                <w:lang w:val="en-US"/>
              </w:rPr>
            </w:pPr>
          </w:p>
        </w:tc>
      </w:tr>
      <w:tr w:rsidR="00951F00" w:rsidRPr="00826A04" w:rsidTr="00492480">
        <w:tc>
          <w:tcPr>
            <w:tcW w:w="1980" w:type="dxa"/>
            <w:shd w:val="clear" w:color="auto" w:fill="auto"/>
            <w:vAlign w:val="center"/>
          </w:tcPr>
          <w:p w:rsidR="00951F00" w:rsidRPr="00B525C3" w:rsidRDefault="00951F00" w:rsidP="00492480">
            <w:pPr>
              <w:snapToGrid w:val="0"/>
              <w:ind w:right="-70"/>
              <w:rPr>
                <w:b/>
                <w:sz w:val="20"/>
                <w:szCs w:val="20"/>
                <w:lang w:val="el-GR" w:eastAsia="ar-SA"/>
              </w:rPr>
            </w:pPr>
            <w:r w:rsidRPr="00B525C3">
              <w:rPr>
                <w:b/>
                <w:sz w:val="20"/>
                <w:szCs w:val="20"/>
                <w:lang w:val="el-GR" w:eastAsia="ar-SA"/>
              </w:rPr>
              <w:t>Να προσκομισθούν αντίγραφα των αντίστοιχων πιστοποιητικών από τον κατασκευαστή</w:t>
            </w:r>
          </w:p>
        </w:tc>
        <w:tc>
          <w:tcPr>
            <w:tcW w:w="3691" w:type="dxa"/>
            <w:gridSpan w:val="2"/>
            <w:shd w:val="clear" w:color="auto" w:fill="auto"/>
            <w:vAlign w:val="center"/>
          </w:tcPr>
          <w:p w:rsidR="00951F00" w:rsidRPr="00826A04" w:rsidRDefault="00951F00" w:rsidP="00492480">
            <w:pPr>
              <w:overflowPunct w:val="0"/>
              <w:autoSpaceDE w:val="0"/>
              <w:snapToGrid w:val="0"/>
              <w:ind w:left="-27"/>
              <w:jc w:val="center"/>
              <w:rPr>
                <w:sz w:val="20"/>
                <w:szCs w:val="20"/>
                <w:lang w:eastAsia="ar-SA"/>
              </w:rPr>
            </w:pPr>
            <w:r w:rsidRPr="00826A04">
              <w:rPr>
                <w:sz w:val="20"/>
                <w:szCs w:val="20"/>
                <w:lang w:eastAsia="ar-SA"/>
              </w:rPr>
              <w:t>ΝΑΙ</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tcPr>
          <w:p w:rsidR="00951F00" w:rsidRPr="00826A04" w:rsidRDefault="00951F00" w:rsidP="00492480">
            <w:pPr>
              <w:ind w:right="-68"/>
              <w:rPr>
                <w:color w:val="0000FF"/>
                <w:sz w:val="20"/>
                <w:szCs w:val="20"/>
                <w:lang w:val="en-US"/>
              </w:rPr>
            </w:pPr>
          </w:p>
        </w:tc>
      </w:tr>
      <w:tr w:rsidR="00951F00" w:rsidRPr="00E43B06" w:rsidTr="00492480">
        <w:tc>
          <w:tcPr>
            <w:tcW w:w="1980" w:type="dxa"/>
            <w:shd w:val="clear" w:color="auto" w:fill="auto"/>
            <w:vAlign w:val="center"/>
          </w:tcPr>
          <w:p w:rsidR="00951F00" w:rsidRPr="00826A04" w:rsidRDefault="00951F00" w:rsidP="00492480">
            <w:pPr>
              <w:snapToGrid w:val="0"/>
              <w:ind w:right="-56"/>
              <w:rPr>
                <w:b/>
                <w:sz w:val="20"/>
                <w:szCs w:val="20"/>
                <w:lang w:eastAsia="ar-SA"/>
              </w:rPr>
            </w:pPr>
            <w:r w:rsidRPr="00826A04">
              <w:rPr>
                <w:b/>
                <w:sz w:val="20"/>
                <w:szCs w:val="20"/>
                <w:lang w:eastAsia="ar-SA"/>
              </w:rPr>
              <w:t>Πιστοποιημένη Υποστήριξη Λειτουργικών Συστημάτων</w:t>
            </w:r>
          </w:p>
        </w:tc>
        <w:tc>
          <w:tcPr>
            <w:tcW w:w="3691" w:type="dxa"/>
            <w:gridSpan w:val="2"/>
            <w:shd w:val="clear" w:color="auto" w:fill="auto"/>
            <w:vAlign w:val="center"/>
          </w:tcPr>
          <w:p w:rsidR="00951F00" w:rsidRPr="00B525C3" w:rsidRDefault="00951F00" w:rsidP="00492480">
            <w:pPr>
              <w:overflowPunct w:val="0"/>
              <w:autoSpaceDE w:val="0"/>
              <w:snapToGrid w:val="0"/>
              <w:ind w:left="-27"/>
              <w:jc w:val="center"/>
              <w:rPr>
                <w:sz w:val="20"/>
                <w:szCs w:val="20"/>
                <w:lang w:val="el-GR" w:eastAsia="ar-SA"/>
              </w:rPr>
            </w:pPr>
            <w:r w:rsidRPr="00B525C3">
              <w:rPr>
                <w:sz w:val="20"/>
                <w:szCs w:val="20"/>
                <w:lang w:val="el-GR" w:eastAsia="ar-SA"/>
              </w:rPr>
              <w:t xml:space="preserve">Πλήρη υποστήριξη των λειτουργικών συστημάτων </w:t>
            </w:r>
            <w:r w:rsidRPr="00826A04">
              <w:rPr>
                <w:sz w:val="20"/>
                <w:szCs w:val="20"/>
                <w:lang w:eastAsia="ar-SA"/>
              </w:rPr>
              <w:t>MS</w:t>
            </w:r>
            <w:r w:rsidRPr="00B525C3">
              <w:rPr>
                <w:sz w:val="20"/>
                <w:szCs w:val="20"/>
                <w:lang w:val="el-GR" w:eastAsia="ar-SA"/>
              </w:rPr>
              <w:t xml:space="preserve"> </w:t>
            </w:r>
            <w:r w:rsidRPr="00826A04">
              <w:rPr>
                <w:sz w:val="20"/>
                <w:szCs w:val="20"/>
                <w:lang w:eastAsia="ar-SA"/>
              </w:rPr>
              <w:t>Windows</w:t>
            </w:r>
            <w:r w:rsidRPr="00B525C3">
              <w:rPr>
                <w:sz w:val="20"/>
                <w:szCs w:val="20"/>
                <w:lang w:val="el-GR" w:eastAsia="ar-SA"/>
              </w:rPr>
              <w:t xml:space="preserve"> 7, 8.</w:t>
            </w:r>
            <w:r w:rsidRPr="00826A04">
              <w:rPr>
                <w:sz w:val="20"/>
                <w:szCs w:val="20"/>
                <w:lang w:eastAsia="ar-SA"/>
              </w:rPr>
              <w:t>x</w:t>
            </w:r>
            <w:r w:rsidRPr="00B525C3">
              <w:rPr>
                <w:sz w:val="20"/>
                <w:szCs w:val="20"/>
                <w:lang w:val="el-GR" w:eastAsia="ar-SA"/>
              </w:rPr>
              <w:t xml:space="preserve"> ,10</w:t>
            </w:r>
          </w:p>
        </w:tc>
        <w:tc>
          <w:tcPr>
            <w:tcW w:w="2155" w:type="dxa"/>
            <w:gridSpan w:val="2"/>
            <w:shd w:val="clear" w:color="auto" w:fill="auto"/>
            <w:vAlign w:val="center"/>
          </w:tcPr>
          <w:p w:rsidR="00951F00" w:rsidRPr="00B525C3" w:rsidRDefault="00951F00" w:rsidP="00492480">
            <w:pPr>
              <w:ind w:right="350"/>
              <w:rPr>
                <w:sz w:val="20"/>
                <w:szCs w:val="20"/>
                <w:lang w:val="el-GR" w:eastAsia="ar-SA"/>
              </w:rPr>
            </w:pPr>
          </w:p>
        </w:tc>
        <w:tc>
          <w:tcPr>
            <w:tcW w:w="1417" w:type="dxa"/>
            <w:shd w:val="clear" w:color="auto" w:fill="auto"/>
            <w:vAlign w:val="center"/>
          </w:tcPr>
          <w:p w:rsidR="00951F00" w:rsidRPr="00B525C3" w:rsidRDefault="00951F00" w:rsidP="00492480">
            <w:pPr>
              <w:ind w:right="-72"/>
              <w:rPr>
                <w:color w:val="0000FF"/>
                <w:sz w:val="20"/>
                <w:szCs w:val="20"/>
                <w:lang w:val="el-GR"/>
              </w:rPr>
            </w:pPr>
          </w:p>
        </w:tc>
      </w:tr>
      <w:tr w:rsidR="00951F00" w:rsidRPr="00E43B06" w:rsidTr="00492480">
        <w:tc>
          <w:tcPr>
            <w:tcW w:w="1980" w:type="dxa"/>
            <w:shd w:val="clear" w:color="auto" w:fill="auto"/>
            <w:vAlign w:val="center"/>
          </w:tcPr>
          <w:p w:rsidR="00951F00" w:rsidRPr="00826A04" w:rsidRDefault="00951F00" w:rsidP="00492480">
            <w:pPr>
              <w:snapToGrid w:val="0"/>
              <w:ind w:right="-56"/>
              <w:rPr>
                <w:b/>
                <w:sz w:val="20"/>
                <w:szCs w:val="20"/>
                <w:lang w:eastAsia="ar-SA"/>
              </w:rPr>
            </w:pPr>
            <w:r w:rsidRPr="00826A04">
              <w:rPr>
                <w:b/>
                <w:sz w:val="20"/>
                <w:szCs w:val="20"/>
                <w:lang w:eastAsia="ar-SA"/>
              </w:rPr>
              <w:t>Οδηγοί – Λογισμικό διαχείρισης</w:t>
            </w:r>
          </w:p>
        </w:tc>
        <w:tc>
          <w:tcPr>
            <w:tcW w:w="3691" w:type="dxa"/>
            <w:gridSpan w:val="2"/>
            <w:shd w:val="clear" w:color="auto" w:fill="auto"/>
            <w:vAlign w:val="center"/>
          </w:tcPr>
          <w:p w:rsidR="00951F00" w:rsidRPr="00B525C3" w:rsidRDefault="00951F00" w:rsidP="00492480">
            <w:pPr>
              <w:overflowPunct w:val="0"/>
              <w:autoSpaceDE w:val="0"/>
              <w:snapToGrid w:val="0"/>
              <w:ind w:left="-27"/>
              <w:jc w:val="center"/>
              <w:rPr>
                <w:sz w:val="20"/>
                <w:szCs w:val="20"/>
                <w:lang w:val="el-GR" w:eastAsia="ar-SA"/>
              </w:rPr>
            </w:pPr>
            <w:r w:rsidRPr="00B525C3">
              <w:rPr>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c>
          <w:tcPr>
            <w:tcW w:w="2155" w:type="dxa"/>
            <w:gridSpan w:val="2"/>
            <w:shd w:val="clear" w:color="auto" w:fill="auto"/>
            <w:vAlign w:val="center"/>
          </w:tcPr>
          <w:p w:rsidR="00951F00" w:rsidRPr="00B525C3" w:rsidRDefault="00951F00" w:rsidP="00492480">
            <w:pPr>
              <w:ind w:right="350"/>
              <w:rPr>
                <w:sz w:val="20"/>
                <w:szCs w:val="20"/>
                <w:lang w:val="el-GR" w:eastAsia="ar-SA"/>
              </w:rPr>
            </w:pPr>
          </w:p>
        </w:tc>
        <w:tc>
          <w:tcPr>
            <w:tcW w:w="1417" w:type="dxa"/>
            <w:shd w:val="clear" w:color="auto" w:fill="auto"/>
            <w:vAlign w:val="center"/>
          </w:tcPr>
          <w:p w:rsidR="00951F00" w:rsidRPr="00B525C3" w:rsidRDefault="00951F00" w:rsidP="00492480">
            <w:pPr>
              <w:ind w:right="-72"/>
              <w:rPr>
                <w:sz w:val="20"/>
                <w:szCs w:val="20"/>
                <w:lang w:val="el-GR"/>
              </w:rPr>
            </w:pPr>
          </w:p>
        </w:tc>
      </w:tr>
      <w:tr w:rsidR="00951F00" w:rsidRPr="00826A04" w:rsidTr="00492480">
        <w:tc>
          <w:tcPr>
            <w:tcW w:w="1980" w:type="dxa"/>
            <w:shd w:val="clear" w:color="auto" w:fill="auto"/>
            <w:vAlign w:val="center"/>
          </w:tcPr>
          <w:p w:rsidR="00951F00" w:rsidRPr="00826A04" w:rsidRDefault="00951F00" w:rsidP="00492480">
            <w:pPr>
              <w:snapToGrid w:val="0"/>
              <w:ind w:right="-70"/>
              <w:rPr>
                <w:b/>
                <w:sz w:val="20"/>
                <w:szCs w:val="20"/>
                <w:lang w:eastAsia="ar-SA"/>
              </w:rPr>
            </w:pPr>
            <w:r w:rsidRPr="00826A04">
              <w:rPr>
                <w:b/>
                <w:sz w:val="20"/>
                <w:szCs w:val="20"/>
                <w:lang w:eastAsia="ar-SA"/>
              </w:rPr>
              <w:t>Δυνατότητα κλειδώματος τύπου Kensington</w:t>
            </w:r>
          </w:p>
        </w:tc>
        <w:tc>
          <w:tcPr>
            <w:tcW w:w="3691" w:type="dxa"/>
            <w:gridSpan w:val="2"/>
            <w:shd w:val="clear" w:color="auto" w:fill="auto"/>
            <w:vAlign w:val="center"/>
          </w:tcPr>
          <w:p w:rsidR="00951F00" w:rsidRPr="00826A04" w:rsidRDefault="00951F00" w:rsidP="00492480">
            <w:pPr>
              <w:overflowPunct w:val="0"/>
              <w:autoSpaceDE w:val="0"/>
              <w:snapToGrid w:val="0"/>
              <w:ind w:left="-27"/>
              <w:jc w:val="center"/>
              <w:rPr>
                <w:sz w:val="20"/>
                <w:szCs w:val="20"/>
                <w:lang w:eastAsia="ar-SA"/>
              </w:rPr>
            </w:pPr>
            <w:r w:rsidRPr="00826A04">
              <w:rPr>
                <w:sz w:val="20"/>
                <w:szCs w:val="20"/>
                <w:lang w:eastAsia="ar-SA"/>
              </w:rPr>
              <w:t>NAI</w:t>
            </w:r>
          </w:p>
        </w:tc>
        <w:tc>
          <w:tcPr>
            <w:tcW w:w="2155" w:type="dxa"/>
            <w:gridSpan w:val="2"/>
            <w:shd w:val="clear" w:color="auto" w:fill="auto"/>
            <w:vAlign w:val="center"/>
          </w:tcPr>
          <w:p w:rsidR="00951F00" w:rsidRPr="00826A04" w:rsidRDefault="00951F00" w:rsidP="00492480">
            <w:pPr>
              <w:ind w:right="350"/>
              <w:rPr>
                <w:sz w:val="20"/>
                <w:szCs w:val="20"/>
                <w:lang w:val="en-US" w:eastAsia="ar-SA"/>
              </w:rPr>
            </w:pPr>
          </w:p>
        </w:tc>
        <w:tc>
          <w:tcPr>
            <w:tcW w:w="1417" w:type="dxa"/>
            <w:shd w:val="clear" w:color="auto" w:fill="auto"/>
            <w:vAlign w:val="center"/>
          </w:tcPr>
          <w:p w:rsidR="00951F00" w:rsidRPr="00826A04" w:rsidRDefault="00951F00" w:rsidP="00492480">
            <w:pPr>
              <w:ind w:right="-72"/>
              <w:rPr>
                <w:color w:val="0000FF"/>
                <w:sz w:val="20"/>
                <w:szCs w:val="20"/>
                <w:lang w:val="en-US"/>
              </w:rPr>
            </w:pPr>
          </w:p>
        </w:tc>
      </w:tr>
      <w:tr w:rsidR="00951F00" w:rsidRPr="00E43B06" w:rsidTr="00492480">
        <w:tc>
          <w:tcPr>
            <w:tcW w:w="1980" w:type="dxa"/>
            <w:shd w:val="clear" w:color="auto" w:fill="auto"/>
            <w:vAlign w:val="center"/>
          </w:tcPr>
          <w:p w:rsidR="00951F00" w:rsidRPr="00826A04" w:rsidRDefault="00951F00" w:rsidP="00492480">
            <w:pPr>
              <w:snapToGrid w:val="0"/>
              <w:ind w:right="-191"/>
              <w:rPr>
                <w:b/>
                <w:sz w:val="20"/>
                <w:szCs w:val="20"/>
                <w:lang w:eastAsia="ar-SA"/>
              </w:rPr>
            </w:pPr>
            <w:r w:rsidRPr="00826A04">
              <w:rPr>
                <w:b/>
                <w:sz w:val="20"/>
                <w:szCs w:val="20"/>
                <w:lang w:eastAsia="ar-SA"/>
              </w:rPr>
              <w:t>Εγγύηση καλής λειτουργίας</w:t>
            </w:r>
          </w:p>
          <w:p w:rsidR="00951F00" w:rsidRPr="00826A04" w:rsidRDefault="00951F00" w:rsidP="00492480">
            <w:pPr>
              <w:snapToGrid w:val="0"/>
              <w:rPr>
                <w:b/>
                <w:sz w:val="20"/>
                <w:szCs w:val="20"/>
                <w:lang w:eastAsia="ar-SA"/>
              </w:rPr>
            </w:pPr>
          </w:p>
        </w:tc>
        <w:tc>
          <w:tcPr>
            <w:tcW w:w="3691" w:type="dxa"/>
            <w:gridSpan w:val="2"/>
            <w:shd w:val="clear" w:color="auto" w:fill="auto"/>
            <w:vAlign w:val="center"/>
          </w:tcPr>
          <w:p w:rsidR="00951F00" w:rsidRPr="008E3102" w:rsidRDefault="00951F00" w:rsidP="00492480">
            <w:pPr>
              <w:overflowPunct w:val="0"/>
              <w:autoSpaceDE w:val="0"/>
              <w:snapToGrid w:val="0"/>
              <w:ind w:left="-27"/>
              <w:rPr>
                <w:sz w:val="20"/>
                <w:szCs w:val="20"/>
                <w:lang w:val="el-GR" w:eastAsia="ar-SA"/>
              </w:rPr>
            </w:pPr>
            <w:r w:rsidRPr="008E3102">
              <w:rPr>
                <w:sz w:val="20"/>
                <w:szCs w:val="20"/>
                <w:lang w:val="el-GR" w:eastAsia="ar-SA"/>
              </w:rPr>
              <w:t>Τουλάχιστον πέντε (5) έτη εγγύηση στο παραπάνω υλικό από την κατασκευάστρια εταιρία με γραπτή δήλωσή της.</w:t>
            </w:r>
          </w:p>
        </w:tc>
        <w:tc>
          <w:tcPr>
            <w:tcW w:w="2155" w:type="dxa"/>
            <w:gridSpan w:val="2"/>
            <w:shd w:val="clear" w:color="auto" w:fill="auto"/>
            <w:vAlign w:val="center"/>
          </w:tcPr>
          <w:p w:rsidR="00951F00" w:rsidRPr="008E3102" w:rsidRDefault="00951F00" w:rsidP="00492480">
            <w:pPr>
              <w:ind w:right="350"/>
              <w:rPr>
                <w:sz w:val="20"/>
                <w:szCs w:val="20"/>
                <w:lang w:val="el-GR" w:eastAsia="ar-SA"/>
              </w:rPr>
            </w:pPr>
          </w:p>
        </w:tc>
        <w:tc>
          <w:tcPr>
            <w:tcW w:w="1417" w:type="dxa"/>
            <w:shd w:val="clear" w:color="auto" w:fill="auto"/>
            <w:vAlign w:val="center"/>
          </w:tcPr>
          <w:p w:rsidR="00951F00" w:rsidRPr="008E3102" w:rsidRDefault="00951F00" w:rsidP="00492480">
            <w:pPr>
              <w:tabs>
                <w:tab w:val="left" w:pos="403"/>
              </w:tabs>
              <w:overflowPunct w:val="0"/>
              <w:autoSpaceDE w:val="0"/>
              <w:ind w:right="-108"/>
              <w:rPr>
                <w:color w:val="0000FF"/>
                <w:sz w:val="20"/>
                <w:szCs w:val="20"/>
                <w:lang w:val="el-GR"/>
              </w:rPr>
            </w:pPr>
          </w:p>
        </w:tc>
      </w:tr>
      <w:tr w:rsidR="00951F00" w:rsidRPr="00E43B06" w:rsidTr="00492480">
        <w:trPr>
          <w:trHeight w:val="833"/>
        </w:trPr>
        <w:tc>
          <w:tcPr>
            <w:tcW w:w="1980" w:type="dxa"/>
            <w:shd w:val="clear" w:color="auto" w:fill="auto"/>
            <w:vAlign w:val="center"/>
          </w:tcPr>
          <w:p w:rsidR="00951F00" w:rsidRPr="00826A04" w:rsidRDefault="00951F00" w:rsidP="00492480">
            <w:pPr>
              <w:snapToGrid w:val="0"/>
              <w:rPr>
                <w:b/>
                <w:sz w:val="20"/>
                <w:szCs w:val="20"/>
                <w:lang w:eastAsia="ar-SA"/>
              </w:rPr>
            </w:pPr>
            <w:r w:rsidRPr="00826A04">
              <w:rPr>
                <w:b/>
                <w:sz w:val="20"/>
                <w:szCs w:val="20"/>
                <w:lang w:eastAsia="ar-SA"/>
              </w:rPr>
              <w:t>Ανταλλακτικά</w:t>
            </w:r>
          </w:p>
        </w:tc>
        <w:tc>
          <w:tcPr>
            <w:tcW w:w="3691" w:type="dxa"/>
            <w:gridSpan w:val="2"/>
            <w:shd w:val="clear" w:color="auto" w:fill="auto"/>
            <w:vAlign w:val="center"/>
          </w:tcPr>
          <w:p w:rsidR="00951F00" w:rsidRPr="008E3102" w:rsidRDefault="00951F00" w:rsidP="00492480">
            <w:pPr>
              <w:overflowPunct w:val="0"/>
              <w:autoSpaceDE w:val="0"/>
              <w:snapToGrid w:val="0"/>
              <w:ind w:left="-27"/>
              <w:rPr>
                <w:sz w:val="20"/>
                <w:szCs w:val="20"/>
                <w:lang w:val="el-GR" w:eastAsia="ar-SA"/>
              </w:rPr>
            </w:pPr>
            <w:r w:rsidRPr="008E3102">
              <w:rPr>
                <w:sz w:val="20"/>
                <w:szCs w:val="20"/>
                <w:lang w:val="el-GR" w:eastAsia="ar-SA"/>
              </w:rPr>
              <w:t>Υποστήριξη σε ανταλλακτικά για πέντε (5) τουλάχιστον έτη από την κατασκευάστρια εταιρεία με γραπτή δήλωσή της.</w:t>
            </w:r>
          </w:p>
        </w:tc>
        <w:tc>
          <w:tcPr>
            <w:tcW w:w="2155" w:type="dxa"/>
            <w:gridSpan w:val="2"/>
            <w:shd w:val="clear" w:color="auto" w:fill="auto"/>
            <w:vAlign w:val="center"/>
          </w:tcPr>
          <w:p w:rsidR="00951F00" w:rsidRPr="008E3102" w:rsidRDefault="00951F00" w:rsidP="00492480">
            <w:pPr>
              <w:ind w:right="350"/>
              <w:rPr>
                <w:sz w:val="20"/>
                <w:szCs w:val="20"/>
                <w:lang w:val="el-GR" w:eastAsia="ar-SA"/>
              </w:rPr>
            </w:pPr>
          </w:p>
        </w:tc>
        <w:tc>
          <w:tcPr>
            <w:tcW w:w="1417" w:type="dxa"/>
            <w:shd w:val="clear" w:color="auto" w:fill="auto"/>
            <w:vAlign w:val="center"/>
          </w:tcPr>
          <w:p w:rsidR="00951F00" w:rsidRPr="008E3102" w:rsidRDefault="00951F00" w:rsidP="00492480">
            <w:pPr>
              <w:tabs>
                <w:tab w:val="left" w:pos="403"/>
              </w:tabs>
              <w:overflowPunct w:val="0"/>
              <w:autoSpaceDE w:val="0"/>
              <w:ind w:right="-108"/>
              <w:rPr>
                <w:color w:val="0000FF"/>
                <w:sz w:val="20"/>
                <w:szCs w:val="20"/>
                <w:lang w:val="el-GR"/>
              </w:rPr>
            </w:pPr>
          </w:p>
        </w:tc>
      </w:tr>
      <w:tr w:rsidR="00951F00" w:rsidRPr="00E43B06" w:rsidTr="00492480">
        <w:trPr>
          <w:trHeight w:val="1269"/>
        </w:trPr>
        <w:tc>
          <w:tcPr>
            <w:tcW w:w="1980" w:type="dxa"/>
            <w:shd w:val="clear" w:color="auto" w:fill="auto"/>
            <w:vAlign w:val="center"/>
          </w:tcPr>
          <w:p w:rsidR="00951F00" w:rsidRPr="00B525C3" w:rsidRDefault="00951F00" w:rsidP="00492480">
            <w:pPr>
              <w:snapToGrid w:val="0"/>
              <w:rPr>
                <w:b/>
                <w:sz w:val="20"/>
                <w:szCs w:val="20"/>
                <w:lang w:val="el-GR" w:eastAsia="ar-SA"/>
              </w:rPr>
            </w:pPr>
            <w:r w:rsidRPr="00B525C3">
              <w:rPr>
                <w:b/>
                <w:sz w:val="20"/>
                <w:szCs w:val="20"/>
                <w:lang w:val="el-GR" w:eastAsia="ar-SA"/>
              </w:rPr>
              <w:t>Τεχνική Υποστήριξη</w:t>
            </w:r>
          </w:p>
          <w:p w:rsidR="00951F00" w:rsidRPr="00B525C3" w:rsidRDefault="00951F00" w:rsidP="00492480">
            <w:pPr>
              <w:snapToGrid w:val="0"/>
              <w:rPr>
                <w:sz w:val="20"/>
                <w:szCs w:val="20"/>
                <w:lang w:val="el-GR" w:eastAsia="ar-SA"/>
              </w:rPr>
            </w:pPr>
            <w:r w:rsidRPr="00B525C3">
              <w:rPr>
                <w:sz w:val="20"/>
                <w:szCs w:val="20"/>
                <w:lang w:val="el-GR" w:eastAsia="ar-SA"/>
              </w:rPr>
              <w:t>(να αναφερθεί ο κωδικός προϊόντος εάν υπάρχει)</w:t>
            </w:r>
          </w:p>
        </w:tc>
        <w:tc>
          <w:tcPr>
            <w:tcW w:w="3691" w:type="dxa"/>
            <w:gridSpan w:val="2"/>
            <w:shd w:val="clear" w:color="auto" w:fill="auto"/>
            <w:vAlign w:val="center"/>
          </w:tcPr>
          <w:p w:rsidR="00951F00" w:rsidRPr="00B525C3" w:rsidRDefault="00951F00" w:rsidP="00492480">
            <w:pPr>
              <w:overflowPunct w:val="0"/>
              <w:autoSpaceDE w:val="0"/>
              <w:snapToGrid w:val="0"/>
              <w:ind w:left="-27"/>
              <w:rPr>
                <w:sz w:val="20"/>
                <w:szCs w:val="20"/>
                <w:lang w:val="el-GR" w:eastAsia="ar-SA"/>
              </w:rPr>
            </w:pPr>
            <w:r w:rsidRPr="00B525C3">
              <w:rPr>
                <w:sz w:val="20"/>
                <w:szCs w:val="20"/>
                <w:lang w:val="el-GR" w:eastAsia="ar-SA"/>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w:t>
            </w:r>
            <w:r w:rsidRPr="00826A04">
              <w:rPr>
                <w:sz w:val="20"/>
                <w:szCs w:val="20"/>
                <w:lang w:eastAsia="ar-SA"/>
              </w:rPr>
              <w:t>NBD</w:t>
            </w:r>
            <w:r w:rsidRPr="00B525C3">
              <w:rPr>
                <w:sz w:val="20"/>
                <w:szCs w:val="20"/>
                <w:lang w:val="el-GR" w:eastAsia="ar-SA"/>
              </w:rPr>
              <w:t xml:space="preserve"> </w:t>
            </w:r>
            <w:r w:rsidRPr="00826A04">
              <w:rPr>
                <w:sz w:val="20"/>
                <w:szCs w:val="20"/>
                <w:lang w:eastAsia="ar-SA"/>
              </w:rPr>
              <w:t>ON</w:t>
            </w:r>
            <w:r w:rsidRPr="00B525C3">
              <w:rPr>
                <w:sz w:val="20"/>
                <w:szCs w:val="20"/>
                <w:lang w:val="el-GR" w:eastAsia="ar-SA"/>
              </w:rPr>
              <w:t xml:space="preserve"> </w:t>
            </w:r>
            <w:r w:rsidRPr="00826A04">
              <w:rPr>
                <w:sz w:val="20"/>
                <w:szCs w:val="20"/>
                <w:lang w:eastAsia="ar-SA"/>
              </w:rPr>
              <w:t>SITE</w:t>
            </w:r>
            <w:r w:rsidRPr="00B525C3">
              <w:rPr>
                <w:sz w:val="20"/>
                <w:szCs w:val="20"/>
                <w:lang w:val="el-GR" w:eastAsia="ar-SA"/>
              </w:rPr>
              <w:t>).</w:t>
            </w:r>
          </w:p>
        </w:tc>
        <w:tc>
          <w:tcPr>
            <w:tcW w:w="2155" w:type="dxa"/>
            <w:gridSpan w:val="2"/>
            <w:shd w:val="clear" w:color="auto" w:fill="auto"/>
            <w:vAlign w:val="center"/>
          </w:tcPr>
          <w:p w:rsidR="00951F00" w:rsidRPr="00B525C3" w:rsidRDefault="00951F00" w:rsidP="00492480">
            <w:pPr>
              <w:rPr>
                <w:sz w:val="20"/>
                <w:szCs w:val="20"/>
                <w:lang w:val="el-GR" w:eastAsia="ar-SA"/>
              </w:rPr>
            </w:pPr>
          </w:p>
        </w:tc>
        <w:tc>
          <w:tcPr>
            <w:tcW w:w="1417" w:type="dxa"/>
            <w:shd w:val="clear" w:color="auto" w:fill="auto"/>
            <w:vAlign w:val="center"/>
          </w:tcPr>
          <w:p w:rsidR="00951F00" w:rsidRPr="00B525C3" w:rsidRDefault="00951F00" w:rsidP="00492480">
            <w:pPr>
              <w:tabs>
                <w:tab w:val="left" w:pos="403"/>
              </w:tabs>
              <w:overflowPunct w:val="0"/>
              <w:autoSpaceDE w:val="0"/>
              <w:ind w:right="-108"/>
              <w:rPr>
                <w:b/>
                <w:sz w:val="20"/>
                <w:szCs w:val="20"/>
                <w:lang w:val="el-GR"/>
              </w:rPr>
            </w:pPr>
          </w:p>
        </w:tc>
      </w:tr>
      <w:tr w:rsidR="00951F00" w:rsidRPr="00E43B06" w:rsidTr="00492480">
        <w:trPr>
          <w:trHeight w:val="862"/>
        </w:trPr>
        <w:tc>
          <w:tcPr>
            <w:tcW w:w="1980" w:type="dxa"/>
            <w:shd w:val="clear" w:color="auto" w:fill="auto"/>
          </w:tcPr>
          <w:p w:rsidR="00951F00" w:rsidRPr="00826A04" w:rsidRDefault="00951F00" w:rsidP="00492480">
            <w:pPr>
              <w:snapToGrid w:val="0"/>
              <w:rPr>
                <w:b/>
                <w:sz w:val="20"/>
                <w:szCs w:val="20"/>
                <w:lang w:eastAsia="ar-SA"/>
              </w:rPr>
            </w:pPr>
            <w:r w:rsidRPr="00826A04">
              <w:rPr>
                <w:b/>
                <w:sz w:val="20"/>
                <w:szCs w:val="20"/>
                <w:lang w:eastAsia="ar-SA"/>
              </w:rPr>
              <w:t>Παράδοση  - Εγκατάσταση</w:t>
            </w:r>
          </w:p>
        </w:tc>
        <w:tc>
          <w:tcPr>
            <w:tcW w:w="3691" w:type="dxa"/>
            <w:gridSpan w:val="2"/>
            <w:shd w:val="clear" w:color="auto" w:fill="auto"/>
          </w:tcPr>
          <w:p w:rsidR="00951F00" w:rsidRPr="008E3102" w:rsidRDefault="00951F00" w:rsidP="00492480">
            <w:pPr>
              <w:overflowPunct w:val="0"/>
              <w:autoSpaceDE w:val="0"/>
              <w:snapToGrid w:val="0"/>
              <w:ind w:right="34"/>
              <w:rPr>
                <w:sz w:val="20"/>
                <w:szCs w:val="20"/>
                <w:lang w:val="el-GR" w:eastAsia="ar-SA"/>
              </w:rPr>
            </w:pPr>
            <w:r w:rsidRPr="008E3102">
              <w:rPr>
                <w:sz w:val="20"/>
                <w:szCs w:val="20"/>
                <w:lang w:val="el-GR"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155" w:type="dxa"/>
            <w:gridSpan w:val="2"/>
            <w:shd w:val="clear" w:color="auto" w:fill="auto"/>
          </w:tcPr>
          <w:p w:rsidR="00951F00" w:rsidRPr="008E3102" w:rsidRDefault="00951F00" w:rsidP="00492480">
            <w:pPr>
              <w:rPr>
                <w:bCs/>
                <w:sz w:val="20"/>
                <w:szCs w:val="20"/>
                <w:lang w:val="el-GR"/>
              </w:rPr>
            </w:pPr>
          </w:p>
        </w:tc>
        <w:tc>
          <w:tcPr>
            <w:tcW w:w="1417" w:type="dxa"/>
            <w:shd w:val="clear" w:color="auto" w:fill="auto"/>
            <w:vAlign w:val="center"/>
          </w:tcPr>
          <w:p w:rsidR="00951F00" w:rsidRPr="008E3102" w:rsidRDefault="00951F00" w:rsidP="00492480">
            <w:pPr>
              <w:ind w:right="-72"/>
              <w:rPr>
                <w:sz w:val="20"/>
                <w:szCs w:val="20"/>
                <w:lang w:val="el-GR"/>
              </w:rPr>
            </w:pPr>
          </w:p>
        </w:tc>
      </w:tr>
      <w:tr w:rsidR="00951F00" w:rsidRPr="00826A04" w:rsidTr="00492480">
        <w:trPr>
          <w:trHeight w:val="489"/>
        </w:trPr>
        <w:tc>
          <w:tcPr>
            <w:tcW w:w="1980" w:type="dxa"/>
            <w:shd w:val="clear" w:color="auto" w:fill="auto"/>
          </w:tcPr>
          <w:p w:rsidR="00951F00" w:rsidRPr="00826A04" w:rsidRDefault="00951F00" w:rsidP="00492480">
            <w:pPr>
              <w:snapToGrid w:val="0"/>
              <w:rPr>
                <w:b/>
                <w:sz w:val="20"/>
                <w:szCs w:val="20"/>
                <w:lang w:eastAsia="ar-SA"/>
              </w:rPr>
            </w:pPr>
            <w:r w:rsidRPr="00826A04">
              <w:rPr>
                <w:b/>
                <w:sz w:val="20"/>
                <w:szCs w:val="20"/>
                <w:lang w:eastAsia="ar-SA"/>
              </w:rPr>
              <w:t>Χρόνος Παράδοσης</w:t>
            </w:r>
          </w:p>
        </w:tc>
        <w:tc>
          <w:tcPr>
            <w:tcW w:w="3691" w:type="dxa"/>
            <w:gridSpan w:val="2"/>
            <w:shd w:val="clear" w:color="auto" w:fill="auto"/>
            <w:vAlign w:val="center"/>
          </w:tcPr>
          <w:p w:rsidR="00951F00" w:rsidRPr="00826A04" w:rsidRDefault="00951F00" w:rsidP="00492480">
            <w:pPr>
              <w:overflowPunct w:val="0"/>
              <w:autoSpaceDE w:val="0"/>
              <w:snapToGrid w:val="0"/>
              <w:ind w:right="34"/>
              <w:rPr>
                <w:sz w:val="20"/>
                <w:szCs w:val="20"/>
                <w:lang w:eastAsia="ar-SA"/>
              </w:rPr>
            </w:pPr>
            <w:r w:rsidRPr="00826A04">
              <w:rPr>
                <w:sz w:val="20"/>
                <w:szCs w:val="20"/>
                <w:lang w:eastAsia="ar-SA"/>
              </w:rPr>
              <w:t>≤ 30 ημέρες</w:t>
            </w:r>
          </w:p>
        </w:tc>
        <w:tc>
          <w:tcPr>
            <w:tcW w:w="2155" w:type="dxa"/>
            <w:gridSpan w:val="2"/>
            <w:shd w:val="clear" w:color="auto" w:fill="auto"/>
            <w:vAlign w:val="center"/>
          </w:tcPr>
          <w:p w:rsidR="00951F00" w:rsidRPr="00826A04" w:rsidRDefault="00951F00" w:rsidP="00492480">
            <w:pPr>
              <w:rPr>
                <w:b/>
                <w:sz w:val="20"/>
                <w:szCs w:val="20"/>
              </w:rPr>
            </w:pPr>
          </w:p>
        </w:tc>
        <w:tc>
          <w:tcPr>
            <w:tcW w:w="1417" w:type="dxa"/>
            <w:shd w:val="clear" w:color="auto" w:fill="auto"/>
            <w:vAlign w:val="center"/>
          </w:tcPr>
          <w:p w:rsidR="00951F00" w:rsidRPr="00826A04" w:rsidRDefault="00951F00" w:rsidP="00492480">
            <w:pPr>
              <w:ind w:right="-72"/>
              <w:rPr>
                <w:sz w:val="20"/>
                <w:szCs w:val="20"/>
              </w:rPr>
            </w:pPr>
          </w:p>
        </w:tc>
      </w:tr>
    </w:tbl>
    <w:p w:rsidR="00951F00" w:rsidRDefault="00951F00" w:rsidP="00951F00">
      <w:pPr>
        <w:rPr>
          <w:lang w:val="el-GR"/>
        </w:rPr>
      </w:pPr>
    </w:p>
    <w:p w:rsidR="00951F00" w:rsidRPr="00B525C3" w:rsidRDefault="00951F00" w:rsidP="00951F00">
      <w:pPr>
        <w:jc w:val="center"/>
        <w:rPr>
          <w:b/>
          <w:sz w:val="28"/>
          <w:szCs w:val="28"/>
          <w:u w:val="single"/>
          <w:lang w:val="el-GR"/>
        </w:rPr>
      </w:pPr>
      <w:r w:rsidRPr="00B525C3">
        <w:rPr>
          <w:b/>
          <w:sz w:val="28"/>
          <w:szCs w:val="28"/>
          <w:u w:val="single"/>
          <w:lang w:val="el-GR"/>
        </w:rPr>
        <w:t>Σχολή Μηχανικών Ορυκτών Πόρων</w:t>
      </w:r>
    </w:p>
    <w:p w:rsidR="00951F00" w:rsidRPr="00B525C3" w:rsidRDefault="00951F00" w:rsidP="00951F00">
      <w:pPr>
        <w:rPr>
          <w:u w:val="single"/>
          <w:lang w:val="el-GR"/>
        </w:rPr>
      </w:pPr>
      <w:r w:rsidRPr="00B525C3">
        <w:rPr>
          <w:b/>
          <w:u w:val="single"/>
          <w:lang w:val="el-GR"/>
        </w:rPr>
        <w:t>Τ</w:t>
      </w:r>
      <w:r w:rsidRPr="00B525C3">
        <w:rPr>
          <w:rFonts w:ascii="Times New Roman" w:hAnsi="Times New Roman" w:cs="Times New Roman"/>
          <w:b/>
          <w:sz w:val="24"/>
          <w:u w:val="single"/>
          <w:lang w:val="el-GR"/>
        </w:rPr>
        <w:t>μήμα 39</w:t>
      </w:r>
      <w:bookmarkStart w:id="5" w:name="_Toc442101804"/>
      <w:r w:rsidRPr="00B525C3">
        <w:rPr>
          <w:rFonts w:ascii="Times New Roman" w:hAnsi="Times New Roman" w:cs="Times New Roman"/>
          <w:b/>
          <w:sz w:val="24"/>
          <w:u w:val="single"/>
          <w:lang w:val="el-GR"/>
        </w:rPr>
        <w:t>: Υπολογιστές Γραφείου (</w:t>
      </w:r>
      <w:r w:rsidRPr="009F3A51">
        <w:rPr>
          <w:rFonts w:ascii="Times New Roman" w:hAnsi="Times New Roman" w:cs="Times New Roman"/>
          <w:b/>
          <w:sz w:val="24"/>
          <w:u w:val="single"/>
        </w:rPr>
        <w:t>Desktop</w:t>
      </w:r>
      <w:r w:rsidRPr="00B525C3">
        <w:rPr>
          <w:rFonts w:ascii="Times New Roman" w:hAnsi="Times New Roman" w:cs="Times New Roman"/>
          <w:b/>
          <w:sz w:val="24"/>
          <w:u w:val="single"/>
          <w:lang w:val="el-GR"/>
        </w:rPr>
        <w:t>)</w:t>
      </w:r>
      <w:bookmarkEnd w:id="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2268"/>
        <w:gridCol w:w="2863"/>
      </w:tblGrid>
      <w:tr w:rsidR="00951F00" w:rsidTr="00492480">
        <w:tc>
          <w:tcPr>
            <w:tcW w:w="1890"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8E30E2" w:rsidRDefault="00951F00" w:rsidP="00492480">
            <w:pPr>
              <w:spacing w:before="60" w:after="60"/>
              <w:rPr>
                <w:rFonts w:ascii="Arial Narrow" w:hAnsi="Arial Narrow"/>
                <w:b/>
                <w:sz w:val="24"/>
              </w:rPr>
            </w:pPr>
            <w:r w:rsidRPr="008E30E2">
              <w:rPr>
                <w:rFonts w:ascii="Arial Narrow" w:hAnsi="Arial Narrow"/>
                <w:b/>
                <w:sz w:val="24"/>
              </w:rPr>
              <w:lastRenderedPageBreak/>
              <w:t>Χαρακτηριστικό</w:t>
            </w:r>
          </w:p>
        </w:tc>
        <w:tc>
          <w:tcPr>
            <w:tcW w:w="4314"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8E30E2" w:rsidRDefault="00951F00" w:rsidP="00492480">
            <w:pPr>
              <w:spacing w:before="60" w:after="60"/>
              <w:rPr>
                <w:rFonts w:ascii="Arial Narrow" w:hAnsi="Arial Narrow"/>
                <w:b/>
                <w:sz w:val="24"/>
              </w:rPr>
            </w:pPr>
            <w:r w:rsidRPr="008E30E2">
              <w:rPr>
                <w:rFonts w:ascii="Arial Narrow" w:hAnsi="Arial Narrow"/>
                <w:b/>
                <w:sz w:val="24"/>
              </w:rPr>
              <w:t>Ελάχιστες Προδιαγραφές</w:t>
            </w:r>
          </w:p>
        </w:tc>
        <w:tc>
          <w:tcPr>
            <w:tcW w:w="2863"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8E30E2" w:rsidRDefault="00951F00" w:rsidP="00492480">
            <w:pPr>
              <w:spacing w:before="60" w:after="60"/>
              <w:rPr>
                <w:rFonts w:ascii="Arial Narrow" w:hAnsi="Arial Narrow"/>
                <w:b/>
                <w:sz w:val="24"/>
              </w:rPr>
            </w:pPr>
            <w:r w:rsidRPr="008E30E2">
              <w:rPr>
                <w:rFonts w:ascii="Arial Narrow" w:hAnsi="Arial Narrow"/>
                <w:b/>
                <w:sz w:val="24"/>
              </w:rPr>
              <w:t>Επεξηγηματικά Σχόλια</w:t>
            </w:r>
          </w:p>
        </w:tc>
      </w:tr>
      <w:tr w:rsidR="00951F00"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Κ</w:t>
            </w:r>
            <w:r w:rsidRPr="00CD5F3E">
              <w:rPr>
                <w:rFonts w:ascii="Arial Narrow" w:hAnsi="Arial Narrow" w:cs="Arial"/>
                <w:b/>
              </w:rPr>
              <w:t xml:space="preserve">ατασκευαστής </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96137A" w:rsidRDefault="00951F00" w:rsidP="00492480">
            <w:pPr>
              <w:spacing w:before="60" w:after="60"/>
              <w:ind w:right="34"/>
              <w:jc w:val="center"/>
              <w:rPr>
                <w:rFonts w:ascii="Tahoma" w:hAnsi="Tahoma" w:cs="Tahoma"/>
              </w:rPr>
            </w:pPr>
            <w:r w:rsidRPr="00F01351">
              <w:rPr>
                <w:rFonts w:ascii="Arial Narrow" w:hAnsi="Arial Narrow" w:cs="Arial"/>
              </w:rPr>
              <w:t>Να αναφερθεί</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6F42E2" w:rsidRDefault="00951F00" w:rsidP="00492480">
            <w:pPr>
              <w:spacing w:before="60" w:after="60"/>
              <w:jc w:val="center"/>
              <w:rPr>
                <w:rFonts w:ascii="Arial Narrow" w:hAnsi="Arial Narrow" w:cs="Arial"/>
              </w:rPr>
            </w:pPr>
            <w:r w:rsidRPr="006F42E2">
              <w:rPr>
                <w:rFonts w:ascii="Arial Narrow" w:hAnsi="Arial Narrow" w:cs="Arial"/>
              </w:rPr>
              <w:t xml:space="preserve">Συμπληρώνεται υποχρεωτικά </w:t>
            </w:r>
          </w:p>
        </w:tc>
      </w:tr>
      <w:tr w:rsidR="00951F00" w:rsidTr="00492480">
        <w:trPr>
          <w:trHeight w:val="374"/>
        </w:trPr>
        <w:tc>
          <w:tcPr>
            <w:tcW w:w="1890"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Μ</w:t>
            </w:r>
            <w:r w:rsidRPr="00CD5F3E">
              <w:rPr>
                <w:rFonts w:ascii="Arial Narrow" w:hAnsi="Arial Narrow" w:cs="Arial"/>
                <w:b/>
              </w:rPr>
              <w:t>οντέλο</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 αναφερθεί (κωδικός προϊόντος)</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6F42E2" w:rsidRDefault="00951F00" w:rsidP="00492480">
            <w:pPr>
              <w:spacing w:before="60" w:after="60"/>
              <w:jc w:val="center"/>
              <w:rPr>
                <w:rFonts w:ascii="Arial Narrow" w:hAnsi="Arial Narrow" w:cs="Arial"/>
              </w:rPr>
            </w:pPr>
            <w:r w:rsidRPr="006F42E2">
              <w:rPr>
                <w:rFonts w:ascii="Arial Narrow" w:hAnsi="Arial Narrow" w:cs="Arial"/>
              </w:rPr>
              <w:t xml:space="preserve">Συμπληρώνεται υποχρεωτικά </w:t>
            </w:r>
          </w:p>
        </w:tc>
      </w:tr>
      <w:tr w:rsidR="00951F00" w:rsidTr="00492480">
        <w:trPr>
          <w:trHeight w:val="230"/>
        </w:trPr>
        <w:tc>
          <w:tcPr>
            <w:tcW w:w="1890"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Ποιότητα Κατασκευής / ISO Κατασκευαστή</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ISO 9001/9002</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r>
              <w:rPr>
                <w:rFonts w:ascii="Arial Narrow" w:hAnsi="Arial Narrow" w:cs="Arial"/>
              </w:rPr>
              <w:t>Πρότυπο ποιότητας κατασκευής</w:t>
            </w:r>
          </w:p>
        </w:tc>
      </w:tr>
      <w:tr w:rsidR="00951F00" w:rsidRPr="00E43B06" w:rsidTr="00492480">
        <w:tc>
          <w:tcPr>
            <w:tcW w:w="1890" w:type="dxa"/>
            <w:vMerge w:val="restart"/>
            <w:tcBorders>
              <w:top w:val="single" w:sz="4" w:space="0" w:color="auto"/>
              <w:left w:val="single" w:sz="4" w:space="0" w:color="auto"/>
              <w:right w:val="single" w:sz="4" w:space="0" w:color="auto"/>
            </w:tcBorders>
            <w:vAlign w:val="center"/>
          </w:tcPr>
          <w:p w:rsidR="00951F00" w:rsidRPr="005520C9" w:rsidRDefault="00951F00" w:rsidP="00492480">
            <w:pPr>
              <w:snapToGrid w:val="0"/>
              <w:spacing w:before="60" w:after="60" w:line="252" w:lineRule="auto"/>
              <w:rPr>
                <w:rFonts w:ascii="Arial Narrow" w:hAnsi="Arial Narrow" w:cs="Arial"/>
                <w:b/>
                <w:lang w:val="en-US"/>
              </w:rPr>
            </w:pPr>
            <w:r>
              <w:rPr>
                <w:rFonts w:ascii="Arial Narrow" w:hAnsi="Arial Narrow" w:cs="Arial"/>
                <w:b/>
              </w:rPr>
              <w:t>Επεξεργαστής (</w:t>
            </w:r>
            <w:r>
              <w:rPr>
                <w:rFonts w:ascii="Arial Narrow" w:hAnsi="Arial Narrow" w:cs="Arial"/>
                <w:b/>
                <w:lang w:val="en-US"/>
              </w:rPr>
              <w:t>CPU)</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Οικογένεια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Core i5 </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Σύμφωνα με τις οδηγίες της Ε.Ε., δεν πρέπει να αναγράφεται όνομα εταιρείας (π.χ. </w:t>
            </w:r>
            <w:r>
              <w:rPr>
                <w:rFonts w:ascii="Arial Narrow" w:hAnsi="Arial Narrow" w:cs="Arial"/>
                <w:lang w:val="en-US"/>
              </w:rPr>
              <w:t>Intel</w:t>
            </w:r>
            <w:r w:rsidRPr="00B525C3">
              <w:rPr>
                <w:rFonts w:ascii="Arial Narrow" w:hAnsi="Arial Narrow" w:cs="Arial"/>
                <w:lang w:val="el-GR"/>
              </w:rPr>
              <w:t xml:space="preserve">, </w:t>
            </w:r>
            <w:r>
              <w:rPr>
                <w:rFonts w:ascii="Arial Narrow" w:hAnsi="Arial Narrow" w:cs="Arial"/>
                <w:lang w:val="en-US"/>
              </w:rPr>
              <w:t>AMD</w:t>
            </w:r>
            <w:r w:rsidRPr="00B525C3">
              <w:rPr>
                <w:rFonts w:ascii="Arial Narrow" w:hAnsi="Arial Narrow" w:cs="Arial"/>
                <w:lang w:val="el-GR"/>
              </w:rPr>
              <w:t>) ή κάποια εμπορικά σήματα, πατέντες ή τύποι τεχνολογιών που «φωτογραφίζουν» συγκεκριμένο κατασκευαστή.</w:t>
            </w:r>
          </w:p>
          <w:p w:rsidR="00951F00" w:rsidRPr="00B525C3" w:rsidRDefault="00951F00" w:rsidP="00492480">
            <w:pPr>
              <w:spacing w:before="60" w:after="60"/>
              <w:jc w:val="center"/>
              <w:rPr>
                <w:rFonts w:ascii="Arial Narrow" w:hAnsi="Arial Narrow" w:cs="Arial"/>
                <w:lang w:val="el-GR"/>
              </w:rPr>
            </w:pPr>
          </w:p>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Επίσης, στο τέλος της ενότητας του διαγωνισμού ως παραπομπή καλό θα είναι να προστίθεται η υποσημείωση:</w:t>
            </w:r>
          </w:p>
          <w:p w:rsidR="00951F00" w:rsidRPr="00B525C3" w:rsidRDefault="00951F00" w:rsidP="00492480">
            <w:pPr>
              <w:spacing w:before="60" w:after="60"/>
              <w:jc w:val="center"/>
              <w:rPr>
                <w:rFonts w:ascii="Arial" w:hAnsi="Arial" w:cs="Arial"/>
                <w:lang w:val="el-GR"/>
              </w:rPr>
            </w:pPr>
            <w:r w:rsidRPr="00B525C3">
              <w:rPr>
                <w:rFonts w:ascii="Arial Narrow" w:hAnsi="Arial Narrow" w:cs="Arial"/>
                <w:lang w:val="el-GR"/>
              </w:rPr>
              <w:t>* Η αναφορά σε εμπορικά σήματα διαφόρων κατασκευαστών δεν αποτελεί κατά κανένα τρόπο υποχρεωτική απαίτηση του διαγωνισμού αλλά γίνεται για λόγους διευκόλυνσης των προμηθευτών στην κατανόηση των αναγκών του ιδρύματος και στην σωστή συμπλήρωση της προσφοράς του.</w:t>
            </w:r>
          </w:p>
        </w:tc>
      </w:tr>
      <w:tr w:rsidR="00951F00" w:rsidRPr="00CD5F3E"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Πυρήνες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&gt;= 8 </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F52988" w:rsidTr="00492480">
        <w:trPr>
          <w:trHeight w:val="688"/>
        </w:trPr>
        <w:tc>
          <w:tcPr>
            <w:tcW w:w="1890" w:type="dxa"/>
            <w:vMerge/>
            <w:tcBorders>
              <w:left w:val="single" w:sz="4" w:space="0" w:color="auto"/>
              <w:right w:val="single" w:sz="4" w:space="0" w:color="auto"/>
            </w:tcBorders>
            <w:vAlign w:val="center"/>
          </w:tcPr>
          <w:p w:rsidR="00951F00" w:rsidRPr="008326B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p>
        </w:tc>
        <w:tc>
          <w:tcPr>
            <w:tcW w:w="2268" w:type="dxa"/>
            <w:tcBorders>
              <w:top w:val="single" w:sz="4" w:space="0" w:color="auto"/>
              <w:left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p>
        </w:tc>
        <w:tc>
          <w:tcPr>
            <w:tcW w:w="2863" w:type="dxa"/>
            <w:tcBorders>
              <w:top w:val="single" w:sz="4" w:space="0" w:color="auto"/>
              <w:left w:val="single" w:sz="4" w:space="0" w:color="auto"/>
              <w:right w:val="single" w:sz="4" w:space="0" w:color="auto"/>
            </w:tcBorders>
            <w:vAlign w:val="center"/>
          </w:tcPr>
          <w:p w:rsidR="00951F00" w:rsidRPr="00232802" w:rsidRDefault="00951F00" w:rsidP="00492480">
            <w:pPr>
              <w:spacing w:before="60" w:after="60"/>
              <w:jc w:val="center"/>
              <w:rPr>
                <w:rFonts w:ascii="Arial Narrow" w:hAnsi="Arial Narrow" w:cs="Arial"/>
                <w:lang w:val="en-US"/>
              </w:rPr>
            </w:pPr>
          </w:p>
        </w:tc>
      </w:tr>
      <w:tr w:rsidR="00951F00" w:rsidRPr="00E43B06" w:rsidTr="00492480">
        <w:tc>
          <w:tcPr>
            <w:tcW w:w="1890" w:type="dxa"/>
            <w:vMerge w:val="restart"/>
            <w:tcBorders>
              <w:left w:val="single" w:sz="4" w:space="0" w:color="auto"/>
              <w:right w:val="single" w:sz="4" w:space="0" w:color="auto"/>
            </w:tcBorders>
            <w:vAlign w:val="center"/>
          </w:tcPr>
          <w:p w:rsidR="00951F00" w:rsidRPr="009A6CB1" w:rsidRDefault="00951F00" w:rsidP="00492480">
            <w:pPr>
              <w:snapToGrid w:val="0"/>
              <w:spacing w:before="60" w:after="60" w:line="252" w:lineRule="auto"/>
              <w:rPr>
                <w:rFonts w:ascii="Arial Narrow" w:hAnsi="Arial Narrow" w:cs="Arial"/>
                <w:b/>
              </w:rPr>
            </w:pPr>
            <w:r>
              <w:rPr>
                <w:rFonts w:ascii="Arial Narrow" w:hAnsi="Arial Narrow" w:cs="Arial"/>
                <w:b/>
              </w:rPr>
              <w:t>Μνήμη</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4 x 1 GB</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Σημείωση: Για αναγνώριση χωρητικότητας μνήμης μεγαλύτερη από 4 </w:t>
            </w:r>
            <w:r>
              <w:rPr>
                <w:rFonts w:ascii="Arial Narrow" w:hAnsi="Arial Narrow" w:cs="Arial"/>
                <w:lang w:val="en-US"/>
              </w:rPr>
              <w:t>GB</w:t>
            </w:r>
            <w:r w:rsidRPr="00B525C3">
              <w:rPr>
                <w:rFonts w:ascii="Arial Narrow" w:hAnsi="Arial Narrow" w:cs="Arial"/>
                <w:lang w:val="el-GR"/>
              </w:rPr>
              <w:t>, χρειαζόμαστε λειτουργικό σύστημα 64-</w:t>
            </w:r>
            <w:r>
              <w:rPr>
                <w:rFonts w:ascii="Arial Narrow" w:hAnsi="Arial Narrow" w:cs="Arial"/>
                <w:lang w:val="en-US"/>
              </w:rPr>
              <w:t>bit</w:t>
            </w:r>
            <w:r w:rsidRPr="00B525C3">
              <w:rPr>
                <w:rFonts w:ascii="Arial Narrow" w:hAnsi="Arial Narrow" w:cs="Arial"/>
                <w:lang w:val="el-GR"/>
              </w:rPr>
              <w:t xml:space="preserve"> (π.χ. </w:t>
            </w:r>
            <w:r>
              <w:rPr>
                <w:rFonts w:ascii="Arial Narrow" w:hAnsi="Arial Narrow" w:cs="Arial"/>
                <w:lang w:val="en-US"/>
              </w:rPr>
              <w:t>Windows</w:t>
            </w:r>
            <w:r w:rsidRPr="00B525C3">
              <w:rPr>
                <w:rFonts w:ascii="Arial Narrow" w:hAnsi="Arial Narrow" w:cs="Arial"/>
                <w:lang w:val="el-GR"/>
              </w:rPr>
              <w:t xml:space="preserve"> 7 </w:t>
            </w:r>
            <w:r>
              <w:rPr>
                <w:rFonts w:ascii="Arial Narrow" w:hAnsi="Arial Narrow" w:cs="Arial"/>
                <w:lang w:val="en-US"/>
              </w:rPr>
              <w:t>Pro</w:t>
            </w:r>
            <w:r w:rsidRPr="00B525C3">
              <w:rPr>
                <w:rFonts w:ascii="Arial Narrow" w:hAnsi="Arial Narrow" w:cs="Arial"/>
                <w:lang w:val="el-GR"/>
              </w:rPr>
              <w:t xml:space="preserve"> 64-</w:t>
            </w:r>
            <w:r>
              <w:rPr>
                <w:rFonts w:ascii="Arial Narrow" w:hAnsi="Arial Narrow" w:cs="Arial"/>
                <w:lang w:val="en-US"/>
              </w:rPr>
              <w:t>bit</w:t>
            </w:r>
            <w:r w:rsidRPr="00B525C3">
              <w:rPr>
                <w:rFonts w:ascii="Arial Narrow" w:hAnsi="Arial Narrow" w:cs="Arial"/>
                <w:lang w:val="el-GR"/>
              </w:rPr>
              <w:t>)</w:t>
            </w:r>
          </w:p>
        </w:tc>
      </w:tr>
      <w:tr w:rsidR="00951F00" w:rsidRPr="00306AB7"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2400 ΜΗz</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306AB7" w:rsidTr="00492480">
        <w:tc>
          <w:tcPr>
            <w:tcW w:w="1890" w:type="dxa"/>
            <w:vMerge/>
            <w:tcBorders>
              <w:left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DDR4 SDRAM</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E43B06" w:rsidTr="00492480">
        <w:tc>
          <w:tcPr>
            <w:tcW w:w="1890" w:type="dxa"/>
            <w:vMerge/>
            <w:tcBorders>
              <w:left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Αριθμός ελεύθερων DIMM slots</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3</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Pr>
                <w:rFonts w:ascii="Arial Narrow" w:hAnsi="Arial Narrow" w:cs="Arial"/>
                <w:lang w:val="en-US"/>
              </w:rPr>
              <w:t>O</w:t>
            </w:r>
            <w:r w:rsidRPr="00B525C3">
              <w:rPr>
                <w:rFonts w:ascii="Arial Narrow" w:hAnsi="Arial Narrow" w:cs="Arial"/>
                <w:lang w:val="el-GR"/>
              </w:rPr>
              <w:t xml:space="preserve"> αριθμός των ελεύθερων </w:t>
            </w:r>
            <w:r>
              <w:rPr>
                <w:rFonts w:ascii="Arial Narrow" w:hAnsi="Arial Narrow" w:cs="Arial"/>
                <w:lang w:val="en-US"/>
              </w:rPr>
              <w:t>slots</w:t>
            </w:r>
            <w:r w:rsidRPr="00B525C3">
              <w:rPr>
                <w:rFonts w:ascii="Arial Narrow" w:hAnsi="Arial Narrow" w:cs="Arial"/>
                <w:lang w:val="el-GR"/>
              </w:rPr>
              <w:t xml:space="preserve"> καθορίζει τον αριθμό επιπλέον τεμαχίων μνήμης που μπορούν να προστεθούν στο σύστημα, χωρίς την αντικατάσταση των παλαιών.</w:t>
            </w:r>
          </w:p>
        </w:tc>
      </w:tr>
      <w:tr w:rsidR="00951F00" w:rsidRPr="00306AB7" w:rsidTr="00492480">
        <w:tc>
          <w:tcPr>
            <w:tcW w:w="1890" w:type="dxa"/>
            <w:vMerge/>
            <w:tcBorders>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Μέγιστη υποστηριζόμενη μνήμη</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64GB</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306AB7" w:rsidTr="00492480">
        <w:trPr>
          <w:trHeight w:val="302"/>
        </w:trPr>
        <w:tc>
          <w:tcPr>
            <w:tcW w:w="1890" w:type="dxa"/>
            <w:vMerge w:val="restart"/>
            <w:tcBorders>
              <w:top w:val="single" w:sz="4" w:space="0" w:color="auto"/>
              <w:left w:val="single" w:sz="4" w:space="0" w:color="auto"/>
              <w:right w:val="single" w:sz="4" w:space="0" w:color="auto"/>
            </w:tcBorders>
            <w:vAlign w:val="center"/>
          </w:tcPr>
          <w:p w:rsidR="00951F00" w:rsidRPr="00602830" w:rsidRDefault="00951F00" w:rsidP="00492480">
            <w:pPr>
              <w:snapToGrid w:val="0"/>
              <w:spacing w:before="60" w:after="60" w:line="252" w:lineRule="auto"/>
              <w:rPr>
                <w:rFonts w:ascii="Arial Narrow" w:hAnsi="Arial Narrow" w:cs="Arial"/>
                <w:b/>
              </w:rPr>
            </w:pPr>
            <w:r>
              <w:rPr>
                <w:rFonts w:ascii="Arial Narrow" w:hAnsi="Arial Narrow" w:cs="Arial"/>
                <w:b/>
              </w:rPr>
              <w:t>Σκληρός Δίσκος</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500 GB</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E43B06" w:rsidTr="00492480">
        <w:trPr>
          <w:trHeight w:val="302"/>
        </w:trPr>
        <w:tc>
          <w:tcPr>
            <w:tcW w:w="1890" w:type="dxa"/>
            <w:vMerge/>
            <w:tcBorders>
              <w:left w:val="single" w:sz="4" w:space="0" w:color="auto"/>
              <w:right w:val="single" w:sz="4" w:space="0" w:color="auto"/>
            </w:tcBorders>
            <w:vAlign w:val="center"/>
          </w:tcPr>
          <w:p w:rsidR="00951F00" w:rsidRPr="001068B3"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Πρωτόκολλο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SATA III </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Pr>
                <w:rFonts w:ascii="Arial Narrow" w:hAnsi="Arial Narrow" w:cs="Arial"/>
                <w:lang w:val="en-US"/>
              </w:rPr>
              <w:t>To</w:t>
            </w:r>
            <w:r w:rsidRPr="00B525C3">
              <w:rPr>
                <w:rFonts w:ascii="Arial Narrow" w:hAnsi="Arial Narrow" w:cs="Arial"/>
                <w:lang w:val="el-GR"/>
              </w:rPr>
              <w:t xml:space="preserve"> πρωτόκολλο επικοινωνίας μπορεί να είναι </w:t>
            </w:r>
            <w:r w:rsidRPr="00F01351">
              <w:rPr>
                <w:rFonts w:ascii="Arial Narrow" w:hAnsi="Arial Narrow" w:cs="Arial"/>
              </w:rPr>
              <w:t>SATA</w:t>
            </w:r>
            <w:r w:rsidRPr="00B525C3">
              <w:rPr>
                <w:rFonts w:ascii="Arial Narrow" w:hAnsi="Arial Narrow" w:cs="Arial"/>
                <w:lang w:val="el-GR"/>
              </w:rPr>
              <w:t xml:space="preserve"> </w:t>
            </w:r>
          </w:p>
        </w:tc>
      </w:tr>
      <w:tr w:rsidR="00951F00" w:rsidRPr="00E43B06" w:rsidTr="00492480">
        <w:trPr>
          <w:trHeight w:val="302"/>
        </w:trPr>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Ταχύτητα περιστροφής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7200 Rpm</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Η ταχύτητα περιστροφής συμπληρώνεται σε περίπτωση επιλογής δίσκων τύπου </w:t>
            </w:r>
            <w:r>
              <w:rPr>
                <w:rFonts w:ascii="Arial Narrow" w:hAnsi="Arial Narrow" w:cs="Arial"/>
                <w:lang w:val="en-US"/>
              </w:rPr>
              <w:t>SATA</w:t>
            </w:r>
            <w:r w:rsidRPr="00B525C3">
              <w:rPr>
                <w:rFonts w:ascii="Arial Narrow" w:hAnsi="Arial Narrow" w:cs="Arial"/>
                <w:lang w:val="el-GR"/>
              </w:rPr>
              <w:t xml:space="preserve"> </w:t>
            </w:r>
            <w:r>
              <w:rPr>
                <w:rFonts w:ascii="Arial Narrow" w:hAnsi="Arial Narrow" w:cs="Arial"/>
                <w:lang w:val="en-US"/>
              </w:rPr>
              <w:t>III</w:t>
            </w:r>
          </w:p>
        </w:tc>
      </w:tr>
      <w:tr w:rsidR="00951F00" w:rsidTr="00492480">
        <w:trPr>
          <w:trHeight w:val="223"/>
        </w:trPr>
        <w:tc>
          <w:tcPr>
            <w:tcW w:w="1890" w:type="dxa"/>
            <w:vMerge w:val="restart"/>
            <w:tcBorders>
              <w:top w:val="single" w:sz="4" w:space="0" w:color="auto"/>
              <w:left w:val="single" w:sz="4" w:space="0" w:color="auto"/>
              <w:right w:val="single" w:sz="4" w:space="0" w:color="auto"/>
            </w:tcBorders>
            <w:vAlign w:val="center"/>
          </w:tcPr>
          <w:p w:rsidR="00951F00" w:rsidRPr="003D152C" w:rsidRDefault="00951F00" w:rsidP="00492480">
            <w:pPr>
              <w:snapToGrid w:val="0"/>
              <w:spacing w:before="60" w:after="60" w:line="252" w:lineRule="auto"/>
              <w:rPr>
                <w:rFonts w:ascii="Arial Narrow" w:hAnsi="Arial Narrow" w:cs="Arial"/>
                <w:b/>
                <w:color w:val="FF0000"/>
              </w:rPr>
            </w:pPr>
            <w:r>
              <w:rPr>
                <w:rFonts w:ascii="Arial Narrow" w:hAnsi="Arial Narrow" w:cs="Arial"/>
                <w:b/>
              </w:rPr>
              <w:t>Οπτική Μονάδα</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DVD RW+/-</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Tr="00492480">
        <w:trPr>
          <w:trHeight w:val="223"/>
        </w:trPr>
        <w:tc>
          <w:tcPr>
            <w:tcW w:w="1890" w:type="dxa"/>
            <w:vMerge/>
            <w:tcBorders>
              <w:left w:val="single" w:sz="4" w:space="0" w:color="auto"/>
              <w:bottom w:val="single" w:sz="4" w:space="0" w:color="auto"/>
              <w:right w:val="single" w:sz="4" w:space="0" w:color="auto"/>
            </w:tcBorders>
            <w:vAlign w:val="center"/>
          </w:tcPr>
          <w:p w:rsidR="00951F00" w:rsidRPr="005520C9" w:rsidRDefault="00951F00" w:rsidP="00492480">
            <w:pPr>
              <w:snapToGrid w:val="0"/>
              <w:spacing w:before="60" w:after="60" w:line="252" w:lineRule="auto"/>
              <w:rPr>
                <w:rFonts w:ascii="Arial Narrow" w:hAnsi="Arial Narrow" w:cs="Arial"/>
                <w:b/>
                <w:color w:val="FF000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8x</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Tr="00492480">
        <w:tc>
          <w:tcPr>
            <w:tcW w:w="1890" w:type="dxa"/>
            <w:vMerge w:val="restart"/>
            <w:tcBorders>
              <w:left w:val="single" w:sz="4" w:space="0" w:color="auto"/>
              <w:right w:val="single" w:sz="4" w:space="0" w:color="auto"/>
            </w:tcBorders>
            <w:vAlign w:val="center"/>
          </w:tcPr>
          <w:p w:rsidR="00951F00" w:rsidRDefault="00951F00" w:rsidP="00492480">
            <w:pPr>
              <w:snapToGrid w:val="0"/>
              <w:spacing w:before="60" w:after="60" w:line="252" w:lineRule="auto"/>
              <w:rPr>
                <w:rFonts w:ascii="Arial Narrow" w:hAnsi="Arial Narrow" w:cs="Arial"/>
                <w:b/>
              </w:rPr>
            </w:pPr>
            <w:r>
              <w:rPr>
                <w:rFonts w:ascii="Arial Narrow" w:hAnsi="Arial Narrow" w:cs="Arial"/>
                <w:b/>
              </w:rPr>
              <w:t>Κάρτα γραφικών</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Chipset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 αναφερθεί</w:t>
            </w:r>
          </w:p>
        </w:tc>
        <w:tc>
          <w:tcPr>
            <w:tcW w:w="2863" w:type="dxa"/>
            <w:tcBorders>
              <w:top w:val="single" w:sz="4" w:space="0" w:color="auto"/>
              <w:left w:val="single" w:sz="4" w:space="0" w:color="auto"/>
              <w:bottom w:val="single" w:sz="4" w:space="0" w:color="auto"/>
              <w:right w:val="single" w:sz="4" w:space="0" w:color="auto"/>
            </w:tcBorders>
          </w:tcPr>
          <w:p w:rsidR="00951F00" w:rsidRPr="00CF14E4" w:rsidRDefault="00951F00" w:rsidP="00492480">
            <w:pPr>
              <w:spacing w:before="60" w:after="60"/>
              <w:jc w:val="center"/>
              <w:rPr>
                <w:rFonts w:ascii="Arial Narrow" w:hAnsi="Arial Narrow" w:cs="Arial"/>
              </w:rPr>
            </w:pPr>
          </w:p>
        </w:tc>
      </w:tr>
      <w:tr w:rsidR="00951F00" w:rsidTr="00492480">
        <w:tc>
          <w:tcPr>
            <w:tcW w:w="1890" w:type="dxa"/>
            <w:vMerge/>
            <w:tcBorders>
              <w:left w:val="single" w:sz="4" w:space="0" w:color="auto"/>
              <w:right w:val="single" w:sz="4" w:space="0" w:color="auto"/>
            </w:tcBorders>
            <w:vAlign w:val="center"/>
          </w:tcPr>
          <w:p w:rsidR="00951F00"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Ταχύτητα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 ΜΗz</w:t>
            </w:r>
          </w:p>
        </w:tc>
        <w:tc>
          <w:tcPr>
            <w:tcW w:w="2863" w:type="dxa"/>
            <w:tcBorders>
              <w:top w:val="single" w:sz="4" w:space="0" w:color="auto"/>
              <w:left w:val="single" w:sz="4" w:space="0" w:color="auto"/>
              <w:bottom w:val="single" w:sz="4" w:space="0" w:color="auto"/>
              <w:right w:val="single" w:sz="4" w:space="0" w:color="auto"/>
            </w:tcBorders>
          </w:tcPr>
          <w:p w:rsidR="00951F00" w:rsidRDefault="00951F00" w:rsidP="00492480">
            <w:pPr>
              <w:spacing w:before="60" w:after="60"/>
              <w:jc w:val="center"/>
              <w:rPr>
                <w:rFonts w:ascii="Arial Narrow" w:hAnsi="Arial Narrow" w:cs="Arial"/>
                <w:lang w:val="en-US"/>
              </w:rPr>
            </w:pPr>
          </w:p>
        </w:tc>
      </w:tr>
      <w:tr w:rsidR="00951F00" w:rsidRPr="00E43B06" w:rsidTr="00492480">
        <w:tc>
          <w:tcPr>
            <w:tcW w:w="1890" w:type="dxa"/>
            <w:vMerge/>
            <w:tcBorders>
              <w:left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Υποστήριξη ανάλυσης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…1980.. x 1080…..</w:t>
            </w:r>
          </w:p>
        </w:tc>
        <w:tc>
          <w:tcPr>
            <w:tcW w:w="2863"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lang w:val="el-GR"/>
              </w:rPr>
            </w:pPr>
            <w:r>
              <w:rPr>
                <w:rFonts w:ascii="Arial Narrow" w:hAnsi="Arial Narrow" w:cs="Arial"/>
                <w:lang w:val="en-US"/>
              </w:rPr>
              <w:t>H</w:t>
            </w:r>
            <w:r w:rsidRPr="00B525C3">
              <w:rPr>
                <w:rFonts w:ascii="Arial Narrow" w:hAnsi="Arial Narrow" w:cs="Arial"/>
                <w:lang w:val="el-GR"/>
              </w:rPr>
              <w:t xml:space="preserve"> επιλογή της ανάλυσης οθόνης εξαρτάται και από το μοντέλο οθόνης που θα επιλεγεί. </w:t>
            </w:r>
            <w:r>
              <w:rPr>
                <w:rFonts w:ascii="Arial Narrow" w:hAnsi="Arial Narrow" w:cs="Arial"/>
                <w:lang w:val="en-US"/>
              </w:rPr>
              <w:t>N</w:t>
            </w:r>
            <w:r w:rsidRPr="00B525C3">
              <w:rPr>
                <w:rFonts w:ascii="Arial Narrow" w:hAnsi="Arial Narrow" w:cs="Arial"/>
                <w:lang w:val="el-GR"/>
              </w:rPr>
              <w:t xml:space="preserve">α σημειωθεί ότι οι οθόνες τύπου </w:t>
            </w:r>
            <w:r>
              <w:rPr>
                <w:rFonts w:ascii="Arial Narrow" w:hAnsi="Arial Narrow" w:cs="Arial"/>
                <w:lang w:val="en-US"/>
              </w:rPr>
              <w:t>LCD</w:t>
            </w:r>
            <w:r w:rsidRPr="00B525C3">
              <w:rPr>
                <w:rFonts w:ascii="Arial Narrow" w:hAnsi="Arial Narrow" w:cs="Arial"/>
                <w:lang w:val="el-GR"/>
              </w:rPr>
              <w:t>/</w:t>
            </w:r>
            <w:r>
              <w:rPr>
                <w:rFonts w:ascii="Arial Narrow" w:hAnsi="Arial Narrow" w:cs="Arial"/>
                <w:lang w:val="en-US"/>
              </w:rPr>
              <w:t>LED</w:t>
            </w:r>
            <w:r w:rsidRPr="00B525C3">
              <w:rPr>
                <w:rFonts w:ascii="Arial Narrow" w:hAnsi="Arial Narrow" w:cs="Arial"/>
                <w:lang w:val="el-GR"/>
              </w:rPr>
              <w:t xml:space="preserve"> λειτουργούν ιδανικά σε 1 μόνο ανάλυση οθόνης.</w:t>
            </w:r>
          </w:p>
        </w:tc>
      </w:tr>
      <w:tr w:rsidR="00951F00" w:rsidRPr="00E43B06"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Μνήμη</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 MB διαμοιρασμένη ή πλέον της κύριας μνήμης</w:t>
            </w:r>
          </w:p>
        </w:tc>
        <w:tc>
          <w:tcPr>
            <w:tcW w:w="2863"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Η κάρτα γραφικών μπορεί να χρησιμοποιεί μέρος της κύριας μνήμης του υπολογιστή (διαμοιρασμένη) ή να διαθέτει επιπλέον μνήμη</w:t>
            </w:r>
          </w:p>
        </w:tc>
      </w:tr>
      <w:tr w:rsidR="00951F00" w:rsidRPr="00E43B06"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Ενσωματωμένη | ξεχωριστή κάρτα</w:t>
            </w:r>
          </w:p>
        </w:tc>
        <w:tc>
          <w:tcPr>
            <w:tcW w:w="2863"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Η κάρτα γραφικών μπορεί να είναι ενσωματωμένη στη μητρική πλακέτα ή να είναι ξεχωριστή κάρτα</w:t>
            </w:r>
          </w:p>
        </w:tc>
      </w:tr>
      <w:tr w:rsidR="00951F00" w:rsidRPr="00E43B06"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Θύρες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VGA</w:t>
            </w:r>
          </w:p>
        </w:tc>
        <w:tc>
          <w:tcPr>
            <w:tcW w:w="2863"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Ανάλογα με τις απαιτήσεις του χρήστη, είναι δυνατό να απαιτούνται και θύρες επικοινωνίας τύπου </w:t>
            </w:r>
            <w:r>
              <w:rPr>
                <w:rFonts w:ascii="Arial Narrow" w:hAnsi="Arial Narrow" w:cs="Arial"/>
                <w:lang w:val="en-US"/>
              </w:rPr>
              <w:t>DVI</w:t>
            </w:r>
            <w:r w:rsidRPr="00B525C3">
              <w:rPr>
                <w:rFonts w:ascii="Arial Narrow" w:hAnsi="Arial Narrow" w:cs="Arial"/>
                <w:lang w:val="el-GR"/>
              </w:rPr>
              <w:t xml:space="preserve">, </w:t>
            </w:r>
            <w:r>
              <w:rPr>
                <w:rFonts w:ascii="Arial Narrow" w:hAnsi="Arial Narrow" w:cs="Arial"/>
                <w:lang w:val="en-US"/>
              </w:rPr>
              <w:t>HDMI</w:t>
            </w:r>
            <w:r w:rsidRPr="00B525C3">
              <w:rPr>
                <w:rFonts w:ascii="Arial Narrow" w:hAnsi="Arial Narrow" w:cs="Arial"/>
                <w:lang w:val="el-GR"/>
              </w:rPr>
              <w:t xml:space="preserve">, </w:t>
            </w:r>
            <w:r>
              <w:rPr>
                <w:rFonts w:ascii="Arial Narrow" w:hAnsi="Arial Narrow" w:cs="Arial"/>
                <w:lang w:val="en-US"/>
              </w:rPr>
              <w:t>DisplayPort</w:t>
            </w:r>
          </w:p>
        </w:tc>
      </w:tr>
      <w:tr w:rsidR="00951F00" w:rsidRPr="00E43B06" w:rsidTr="00492480">
        <w:tc>
          <w:tcPr>
            <w:tcW w:w="1890" w:type="dxa"/>
            <w:vMerge/>
            <w:tcBorders>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Πλήρης υποστήριξη στα παρακάτω πρότυπα: OpenGL3.1, OpenCLv1.1, DirectX 11 κ.λπ.</w:t>
            </w:r>
          </w:p>
        </w:tc>
        <w:tc>
          <w:tcPr>
            <w:tcW w:w="2863"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Σε περίπτωση που ο χρήστης απαιτεί κάρτα γραφικών υψηλής απόδοσης θα πρέπει να προστεθούν και επιπλέον ειδικά χαρακτηριστικά.</w:t>
            </w:r>
          </w:p>
        </w:tc>
      </w:tr>
      <w:tr w:rsidR="00951F00" w:rsidTr="00492480">
        <w:tc>
          <w:tcPr>
            <w:tcW w:w="1890" w:type="dxa"/>
            <w:vMerge w:val="restart"/>
            <w:tcBorders>
              <w:top w:val="single" w:sz="4" w:space="0" w:color="auto"/>
              <w:left w:val="single" w:sz="4" w:space="0" w:color="auto"/>
              <w:right w:val="single" w:sz="4" w:space="0" w:color="auto"/>
            </w:tcBorders>
            <w:vAlign w:val="center"/>
          </w:tcPr>
          <w:p w:rsidR="00951F00" w:rsidRPr="00DD4F0C" w:rsidRDefault="00951F00" w:rsidP="00492480">
            <w:pPr>
              <w:snapToGrid w:val="0"/>
              <w:spacing w:before="60" w:after="60" w:line="252" w:lineRule="auto"/>
              <w:rPr>
                <w:rFonts w:ascii="Arial Narrow" w:hAnsi="Arial Narrow" w:cs="Arial"/>
                <w:b/>
              </w:rPr>
            </w:pPr>
            <w:r w:rsidRPr="00DD4F0C">
              <w:rPr>
                <w:rFonts w:ascii="Arial Narrow" w:hAnsi="Arial Narrow" w:cs="Arial"/>
                <w:b/>
              </w:rPr>
              <w:t>Κάρτα ήχου</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 αναφερθεί</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F81F77" w:rsidRDefault="00951F00" w:rsidP="00492480">
            <w:pPr>
              <w:spacing w:before="60" w:after="60"/>
              <w:jc w:val="center"/>
              <w:rPr>
                <w:rFonts w:ascii="Arial Narrow" w:hAnsi="Arial Narrow" w:cs="Arial"/>
                <w:lang w:val="en-US"/>
              </w:rPr>
            </w:pPr>
          </w:p>
        </w:tc>
      </w:tr>
      <w:tr w:rsidR="00951F00" w:rsidRPr="00E43B06" w:rsidTr="00492480">
        <w:tc>
          <w:tcPr>
            <w:tcW w:w="1890" w:type="dxa"/>
            <w:vMerge/>
            <w:tcBorders>
              <w:left w:val="single" w:sz="4" w:space="0" w:color="auto"/>
              <w:right w:val="single" w:sz="4" w:space="0" w:color="auto"/>
            </w:tcBorders>
            <w:vAlign w:val="center"/>
          </w:tcPr>
          <w:p w:rsidR="00951F00" w:rsidRPr="005520C9" w:rsidRDefault="00951F00" w:rsidP="00492480">
            <w:pPr>
              <w:snapToGrid w:val="0"/>
              <w:spacing w:before="60" w:after="60" w:line="252" w:lineRule="auto"/>
              <w:rPr>
                <w:rFonts w:ascii="Arial Narrow" w:hAnsi="Arial Narrow" w:cs="Arial"/>
                <w:b/>
                <w:color w:val="FF000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 υποστηρίζει ήχο 4 καναλιών υψηλής ποιότητας HD audio</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p>
        </w:tc>
      </w:tr>
      <w:tr w:rsidR="00951F00" w:rsidRPr="00E43B06" w:rsidTr="00492480">
        <w:tc>
          <w:tcPr>
            <w:tcW w:w="1890" w:type="dxa"/>
            <w:vMerge/>
            <w:tcBorders>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color w:val="FF0000"/>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Η κάρτα ήχου μπορεί να είναι ενσωματωμένη στη μητρική πλακέτα ή ξεχωριστή κάρτα</w:t>
            </w:r>
          </w:p>
        </w:tc>
      </w:tr>
      <w:tr w:rsidR="00951F00" w:rsidTr="00492480">
        <w:trPr>
          <w:trHeight w:val="422"/>
        </w:trPr>
        <w:tc>
          <w:tcPr>
            <w:tcW w:w="1890" w:type="dxa"/>
            <w:vMerge w:val="restart"/>
            <w:tcBorders>
              <w:top w:val="single" w:sz="4" w:space="0" w:color="auto"/>
              <w:left w:val="single" w:sz="4" w:space="0" w:color="auto"/>
              <w:right w:val="single" w:sz="4" w:space="0" w:color="auto"/>
            </w:tcBorders>
            <w:vAlign w:val="center"/>
          </w:tcPr>
          <w:p w:rsidR="00951F00" w:rsidRPr="005520C9" w:rsidRDefault="00951F00" w:rsidP="00492480">
            <w:pPr>
              <w:snapToGrid w:val="0"/>
              <w:spacing w:before="60" w:after="60" w:line="252" w:lineRule="auto"/>
              <w:rPr>
                <w:rFonts w:ascii="Arial Narrow" w:hAnsi="Arial Narrow" w:cs="Arial"/>
                <w:b/>
                <w:color w:val="FF0000"/>
              </w:rPr>
            </w:pPr>
            <w:r w:rsidRPr="00F621DC">
              <w:rPr>
                <w:rFonts w:ascii="Arial Narrow" w:hAnsi="Arial Narrow" w:cs="Arial"/>
                <w:b/>
              </w:rPr>
              <w:t>Κάρτα δικτύου</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 αναφερθεί</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E43B06" w:rsidTr="00492480">
        <w:trPr>
          <w:trHeight w:val="422"/>
        </w:trPr>
        <w:tc>
          <w:tcPr>
            <w:tcW w:w="1890" w:type="dxa"/>
            <w:vMerge/>
            <w:tcBorders>
              <w:top w:val="single" w:sz="4" w:space="0" w:color="auto"/>
              <w:left w:val="single" w:sz="4" w:space="0" w:color="auto"/>
              <w:right w:val="single" w:sz="4" w:space="0" w:color="auto"/>
            </w:tcBorders>
            <w:vAlign w:val="center"/>
          </w:tcPr>
          <w:p w:rsidR="00951F00" w:rsidRPr="00F621DC"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Ενσωματωμένο στη μητρική πλακέτα ή ξεχωριστή κάρτα</w:t>
            </w:r>
          </w:p>
        </w:tc>
      </w:tr>
      <w:tr w:rsidR="00951F00" w:rsidTr="00492480">
        <w:trPr>
          <w:trHeight w:val="422"/>
        </w:trPr>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color w:val="FF0000"/>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Gigabit Ethernet LAN 10/100/1000</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DA1D17" w:rsidTr="00492480">
        <w:trPr>
          <w:trHeight w:val="422"/>
        </w:trPr>
        <w:tc>
          <w:tcPr>
            <w:tcW w:w="1890" w:type="dxa"/>
            <w:vMerge/>
            <w:tcBorders>
              <w:left w:val="single" w:sz="4" w:space="0" w:color="auto"/>
              <w:right w:val="single" w:sz="4" w:space="0" w:color="auto"/>
            </w:tcBorders>
            <w:vAlign w:val="center"/>
          </w:tcPr>
          <w:p w:rsidR="00951F00" w:rsidRPr="005520C9" w:rsidRDefault="00951F00" w:rsidP="00492480">
            <w:pPr>
              <w:snapToGrid w:val="0"/>
              <w:spacing w:before="60" w:after="60" w:line="252" w:lineRule="auto"/>
              <w:rPr>
                <w:rFonts w:ascii="Arial Narrow" w:hAnsi="Arial Narrow" w:cs="Arial"/>
                <w:b/>
                <w:color w:val="FF000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DA1D17" w:rsidRDefault="00951F00" w:rsidP="00492480">
            <w:pPr>
              <w:pStyle w:val="Web"/>
              <w:shd w:val="clear" w:color="auto" w:fill="FFFFFF"/>
              <w:jc w:val="center"/>
              <w:rPr>
                <w:color w:val="000000"/>
                <w:sz w:val="22"/>
                <w:szCs w:val="22"/>
                <w:lang w:val="en-US"/>
              </w:rPr>
            </w:pPr>
            <w:r w:rsidRPr="00DA1D17">
              <w:rPr>
                <w:color w:val="000000"/>
                <w:sz w:val="22"/>
                <w:szCs w:val="22"/>
                <w:lang w:val="en-US"/>
              </w:rPr>
              <w:t xml:space="preserve">Wake on LAN, PXE Boot, ASF 2.0 </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F621DC" w:rsidRDefault="00951F00" w:rsidP="00492480">
            <w:pPr>
              <w:spacing w:before="60" w:after="60"/>
              <w:jc w:val="center"/>
              <w:rPr>
                <w:rFonts w:ascii="Arial Narrow" w:hAnsi="Arial Narrow" w:cs="Arial"/>
                <w:lang w:val="en-US"/>
              </w:rPr>
            </w:pPr>
          </w:p>
        </w:tc>
      </w:tr>
      <w:tr w:rsidR="00951F00" w:rsidRPr="00E43B06" w:rsidTr="00492480">
        <w:tc>
          <w:tcPr>
            <w:tcW w:w="1890" w:type="dxa"/>
            <w:vMerge w:val="restart"/>
            <w:tcBorders>
              <w:top w:val="single" w:sz="4" w:space="0" w:color="auto"/>
              <w:left w:val="single" w:sz="4" w:space="0" w:color="auto"/>
              <w:right w:val="single" w:sz="4" w:space="0" w:color="auto"/>
            </w:tcBorders>
            <w:vAlign w:val="center"/>
          </w:tcPr>
          <w:p w:rsidR="00951F00" w:rsidRPr="00F621DC" w:rsidRDefault="00951F00" w:rsidP="00492480">
            <w:pPr>
              <w:snapToGrid w:val="0"/>
              <w:spacing w:before="60" w:after="60" w:line="252" w:lineRule="auto"/>
              <w:rPr>
                <w:rFonts w:ascii="Arial Narrow" w:hAnsi="Arial Narrow" w:cs="Arial"/>
                <w:b/>
              </w:rPr>
            </w:pPr>
            <w:r>
              <w:rPr>
                <w:rFonts w:ascii="Arial Narrow" w:hAnsi="Arial Narrow" w:cs="Arial"/>
                <w:b/>
              </w:rPr>
              <w:t>Ε</w:t>
            </w:r>
            <w:r w:rsidRPr="00F621DC">
              <w:rPr>
                <w:rFonts w:ascii="Arial Narrow" w:hAnsi="Arial Narrow" w:cs="Arial"/>
                <w:b/>
              </w:rPr>
              <w:t xml:space="preserve">σωτερικά </w:t>
            </w:r>
            <w:r w:rsidRPr="00F621DC">
              <w:rPr>
                <w:rFonts w:ascii="Arial Narrow" w:hAnsi="Arial Narrow" w:cs="Arial"/>
                <w:b/>
                <w:lang w:val="en-US"/>
              </w:rPr>
              <w:t>Slots</w:t>
            </w:r>
            <w:r w:rsidRPr="00F621DC">
              <w:rPr>
                <w:rFonts w:ascii="Arial Narrow" w:hAnsi="Arial Narrow" w:cs="Arial"/>
                <w:b/>
              </w:rPr>
              <w:t xml:space="preserve"> Επέκτασης</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PCIe x16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1……</w:t>
            </w:r>
          </w:p>
        </w:tc>
        <w:tc>
          <w:tcPr>
            <w:tcW w:w="2863" w:type="dxa"/>
            <w:vMerge w:val="restart"/>
            <w:tcBorders>
              <w:top w:val="single" w:sz="4" w:space="0" w:color="auto"/>
              <w:left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Ο αριθμός και ο τύπος των θέσεων καρτών επέκτασης, εξαρτώνται και από τις διαστάσεις του υπολογιστή. </w:t>
            </w:r>
          </w:p>
        </w:tc>
      </w:tr>
      <w:tr w:rsidR="00951F00" w:rsidRPr="0014444E"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PCIe x1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1……</w:t>
            </w:r>
          </w:p>
        </w:tc>
        <w:tc>
          <w:tcPr>
            <w:tcW w:w="2863" w:type="dxa"/>
            <w:vMerge/>
            <w:tcBorders>
              <w:left w:val="single" w:sz="4" w:space="0" w:color="auto"/>
              <w:right w:val="single" w:sz="4" w:space="0" w:color="auto"/>
            </w:tcBorders>
            <w:vAlign w:val="center"/>
          </w:tcPr>
          <w:p w:rsidR="00951F00" w:rsidRPr="009400B3" w:rsidRDefault="00951F00" w:rsidP="00492480">
            <w:pPr>
              <w:spacing w:before="60" w:after="60"/>
              <w:jc w:val="center"/>
              <w:rPr>
                <w:rFonts w:ascii="Arial Narrow" w:hAnsi="Arial Narrow" w:cs="Arial"/>
              </w:rPr>
            </w:pPr>
          </w:p>
        </w:tc>
      </w:tr>
      <w:tr w:rsidR="00951F00" w:rsidRPr="0014444E" w:rsidTr="00492480">
        <w:tc>
          <w:tcPr>
            <w:tcW w:w="1890" w:type="dxa"/>
            <w:vMerge/>
            <w:tcBorders>
              <w:left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Άλλοι τύποι:</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 αναφερθούν</w:t>
            </w:r>
          </w:p>
        </w:tc>
        <w:tc>
          <w:tcPr>
            <w:tcW w:w="2863" w:type="dxa"/>
            <w:vMerge/>
            <w:tcBorders>
              <w:left w:val="single" w:sz="4" w:space="0" w:color="auto"/>
              <w:bottom w:val="single" w:sz="4" w:space="0" w:color="auto"/>
              <w:right w:val="single" w:sz="4" w:space="0" w:color="auto"/>
            </w:tcBorders>
            <w:vAlign w:val="center"/>
          </w:tcPr>
          <w:p w:rsidR="00951F00" w:rsidRPr="009400B3" w:rsidRDefault="00951F00" w:rsidP="00492480">
            <w:pPr>
              <w:spacing w:before="60" w:after="60"/>
              <w:jc w:val="center"/>
              <w:rPr>
                <w:rFonts w:ascii="Arial Narrow" w:hAnsi="Arial Narrow" w:cs="Arial"/>
              </w:rPr>
            </w:pPr>
          </w:p>
        </w:tc>
      </w:tr>
      <w:tr w:rsidR="00951F00" w:rsidRPr="00E43B06" w:rsidTr="00492480">
        <w:tc>
          <w:tcPr>
            <w:tcW w:w="1890" w:type="dxa"/>
            <w:vMerge w:val="restart"/>
            <w:tcBorders>
              <w:left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 xml:space="preserve">Θύρες </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PS2</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2 (Προαιρετικό)</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Θύρες για πληκτρολόγιο/ποντίκι τύπου </w:t>
            </w:r>
            <w:r>
              <w:rPr>
                <w:rFonts w:ascii="Arial Narrow" w:hAnsi="Arial Narrow" w:cs="Arial"/>
                <w:lang w:val="en-US"/>
              </w:rPr>
              <w:t>PS</w:t>
            </w:r>
            <w:r w:rsidRPr="00B525C3">
              <w:rPr>
                <w:rFonts w:ascii="Arial Narrow" w:hAnsi="Arial Narrow" w:cs="Arial"/>
                <w:lang w:val="el-GR"/>
              </w:rPr>
              <w:t xml:space="preserve">2. Δεν είναι απαραίτητες αφού μπορούν να χρησιμοποιηθούν αντί αυτών θύρες τύπου </w:t>
            </w:r>
            <w:r>
              <w:rPr>
                <w:rFonts w:ascii="Arial Narrow" w:hAnsi="Arial Narrow" w:cs="Arial"/>
                <w:lang w:val="en-US"/>
              </w:rPr>
              <w:t>USB</w:t>
            </w:r>
          </w:p>
        </w:tc>
      </w:tr>
      <w:tr w:rsidR="00951F00" w:rsidRPr="00904DF6"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USB 2.0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2/2</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904DF6" w:rsidRDefault="00951F00" w:rsidP="00492480">
            <w:pPr>
              <w:spacing w:before="60" w:after="60"/>
              <w:jc w:val="center"/>
              <w:rPr>
                <w:rFonts w:ascii="Arial Narrow" w:hAnsi="Arial Narrow" w:cs="Arial"/>
              </w:rPr>
            </w:pPr>
            <w:r>
              <w:rPr>
                <w:rFonts w:ascii="Arial Narrow" w:hAnsi="Arial Narrow" w:cs="Arial"/>
              </w:rPr>
              <w:t>Θύρες</w:t>
            </w:r>
            <w:r w:rsidRPr="00904DF6">
              <w:rPr>
                <w:rFonts w:ascii="Arial Narrow" w:hAnsi="Arial Narrow" w:cs="Arial"/>
              </w:rPr>
              <w:t xml:space="preserve"> </w:t>
            </w:r>
            <w:r>
              <w:rPr>
                <w:rFonts w:ascii="Arial Narrow" w:hAnsi="Arial Narrow" w:cs="Arial"/>
              </w:rPr>
              <w:t>σύνδεσης</w:t>
            </w:r>
            <w:r w:rsidRPr="00904DF6">
              <w:rPr>
                <w:rFonts w:ascii="Arial Narrow" w:hAnsi="Arial Narrow" w:cs="Arial"/>
              </w:rPr>
              <w:t xml:space="preserve"> </w:t>
            </w:r>
            <w:r>
              <w:rPr>
                <w:rFonts w:ascii="Arial Narrow" w:hAnsi="Arial Narrow" w:cs="Arial"/>
              </w:rPr>
              <w:t>εξωτερικών</w:t>
            </w:r>
            <w:r w:rsidRPr="00904DF6">
              <w:rPr>
                <w:rFonts w:ascii="Arial Narrow" w:hAnsi="Arial Narrow" w:cs="Arial"/>
              </w:rPr>
              <w:t xml:space="preserve"> </w:t>
            </w:r>
            <w:r>
              <w:rPr>
                <w:rFonts w:ascii="Arial Narrow" w:hAnsi="Arial Narrow" w:cs="Arial"/>
              </w:rPr>
              <w:t xml:space="preserve">συσκευών </w:t>
            </w:r>
          </w:p>
        </w:tc>
      </w:tr>
      <w:tr w:rsidR="00951F00" w:rsidRPr="00E43B06" w:rsidTr="00492480">
        <w:tc>
          <w:tcPr>
            <w:tcW w:w="1890" w:type="dxa"/>
            <w:vMerge/>
            <w:tcBorders>
              <w:left w:val="single" w:sz="4" w:space="0" w:color="auto"/>
              <w:right w:val="single" w:sz="4" w:space="0" w:color="auto"/>
            </w:tcBorders>
            <w:vAlign w:val="center"/>
          </w:tcPr>
          <w:p w:rsidR="00951F00" w:rsidRPr="00904DF6"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USB 3.0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&gt;=2 /4</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Θύρες σύνδεσης εξωτερικών συσκευών με υψηλή ταχύτητα σύνδεσης</w:t>
            </w:r>
          </w:p>
        </w:tc>
      </w:tr>
      <w:tr w:rsidR="00951F00" w:rsidRPr="00904DF6"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RJ-45</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1</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904DF6" w:rsidRDefault="00951F00" w:rsidP="00492480">
            <w:pPr>
              <w:spacing w:before="60" w:after="60"/>
              <w:jc w:val="center"/>
              <w:rPr>
                <w:rFonts w:ascii="Arial Narrow" w:hAnsi="Arial Narrow" w:cs="Arial"/>
                <w:lang w:val="en-US"/>
              </w:rPr>
            </w:pPr>
            <w:r>
              <w:rPr>
                <w:rFonts w:ascii="Arial Narrow" w:hAnsi="Arial Narrow" w:cs="Arial"/>
              </w:rPr>
              <w:t>Θύρα</w:t>
            </w:r>
            <w:r w:rsidRPr="00904DF6">
              <w:rPr>
                <w:rFonts w:ascii="Arial Narrow" w:hAnsi="Arial Narrow" w:cs="Arial"/>
                <w:lang w:val="en-US"/>
              </w:rPr>
              <w:t xml:space="preserve"> </w:t>
            </w:r>
            <w:r>
              <w:rPr>
                <w:rFonts w:ascii="Arial Narrow" w:hAnsi="Arial Narrow" w:cs="Arial"/>
              </w:rPr>
              <w:t>δικτύου</w:t>
            </w:r>
          </w:p>
        </w:tc>
      </w:tr>
      <w:tr w:rsidR="00951F00" w:rsidRPr="00904DF6" w:rsidTr="00492480">
        <w:tc>
          <w:tcPr>
            <w:tcW w:w="1890" w:type="dxa"/>
            <w:vMerge/>
            <w:tcBorders>
              <w:left w:val="single" w:sz="4" w:space="0" w:color="auto"/>
              <w:right w:val="single" w:sz="4" w:space="0" w:color="auto"/>
            </w:tcBorders>
            <w:vAlign w:val="center"/>
          </w:tcPr>
          <w:p w:rsidR="00951F00" w:rsidRPr="00904DF6" w:rsidRDefault="00951F00" w:rsidP="00492480">
            <w:pPr>
              <w:snapToGrid w:val="0"/>
              <w:spacing w:before="60" w:after="60" w:line="252" w:lineRule="auto"/>
              <w:rPr>
                <w:rFonts w:ascii="Arial Narrow" w:hAnsi="Arial Narrow" w:cs="Arial"/>
                <w:b/>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Serial</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1</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904DF6" w:rsidRDefault="00951F00" w:rsidP="00492480">
            <w:pPr>
              <w:spacing w:before="60" w:after="60"/>
              <w:jc w:val="center"/>
              <w:rPr>
                <w:rFonts w:ascii="Arial Narrow" w:hAnsi="Arial Narrow" w:cs="Arial"/>
                <w:lang w:val="en-US"/>
              </w:rPr>
            </w:pPr>
          </w:p>
        </w:tc>
      </w:tr>
      <w:tr w:rsidR="00951F00" w:rsidRPr="00306AB7" w:rsidTr="00492480">
        <w:tc>
          <w:tcPr>
            <w:tcW w:w="1890" w:type="dxa"/>
            <w:vMerge/>
            <w:tcBorders>
              <w:left w:val="single" w:sz="4" w:space="0" w:color="auto"/>
              <w:right w:val="single" w:sz="4" w:space="0" w:color="auto"/>
            </w:tcBorders>
            <w:vAlign w:val="center"/>
          </w:tcPr>
          <w:p w:rsidR="00951F00" w:rsidRPr="00904DF6" w:rsidRDefault="00951F00" w:rsidP="00492480">
            <w:pPr>
              <w:snapToGrid w:val="0"/>
              <w:spacing w:before="60" w:after="60" w:line="252" w:lineRule="auto"/>
              <w:rPr>
                <w:rFonts w:ascii="Arial Narrow" w:hAnsi="Arial Narrow" w:cs="Arial"/>
                <w:b/>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Line-in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…1…/…1…</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9400B3" w:rsidRDefault="00951F00" w:rsidP="00492480">
            <w:pPr>
              <w:spacing w:before="60" w:after="60"/>
              <w:jc w:val="center"/>
              <w:rPr>
                <w:rFonts w:ascii="Arial Narrow" w:hAnsi="Arial Narrow" w:cs="Arial"/>
              </w:rPr>
            </w:pPr>
            <w:r>
              <w:rPr>
                <w:rFonts w:ascii="Arial Narrow" w:hAnsi="Arial Narrow" w:cs="Arial"/>
              </w:rPr>
              <w:t>Θύρα μικροφώνου</w:t>
            </w:r>
          </w:p>
        </w:tc>
      </w:tr>
      <w:tr w:rsidR="00951F00" w:rsidRPr="00306AB7" w:rsidTr="00492480">
        <w:tc>
          <w:tcPr>
            <w:tcW w:w="1890" w:type="dxa"/>
            <w:vMerge/>
            <w:tcBorders>
              <w:left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Line-out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…1…/…1…</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F81F77" w:rsidRDefault="00951F00" w:rsidP="00492480">
            <w:pPr>
              <w:spacing w:before="60" w:after="60"/>
              <w:jc w:val="center"/>
              <w:rPr>
                <w:rFonts w:ascii="Arial Narrow" w:hAnsi="Arial Narrow" w:cs="Arial"/>
                <w:lang w:val="en-US"/>
              </w:rPr>
            </w:pPr>
            <w:r>
              <w:rPr>
                <w:rFonts w:ascii="Arial Narrow" w:hAnsi="Arial Narrow" w:cs="Arial"/>
              </w:rPr>
              <w:t>Θύρα ηχείων – ακουστικών</w:t>
            </w:r>
          </w:p>
        </w:tc>
      </w:tr>
      <w:tr w:rsidR="00951F00" w:rsidRPr="00E43B06" w:rsidTr="00492480">
        <w:tc>
          <w:tcPr>
            <w:tcW w:w="1890" w:type="dxa"/>
            <w:vMerge/>
            <w:tcBorders>
              <w:left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VGA</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NAI</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Χρησιμοποιείται για σύνδεση του υπολογιστή με την οθόνη</w:t>
            </w:r>
          </w:p>
        </w:tc>
      </w:tr>
      <w:tr w:rsidR="00951F00" w:rsidRPr="00E43B06"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DVI</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Προαιρετικό</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Χρησιμοποιείται για σύνδεση του υπολογιστή με την οθόνη. Θα πρέπει να υποστηρίζεται και από το μοντέλο της οθόνης</w:t>
            </w:r>
          </w:p>
        </w:tc>
      </w:tr>
      <w:tr w:rsidR="00951F00" w:rsidRPr="00E43B06"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HDMI</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Ναι</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ind w:left="-108" w:right="-108"/>
              <w:jc w:val="center"/>
              <w:rPr>
                <w:rFonts w:ascii="Arial Narrow" w:hAnsi="Arial Narrow" w:cs="Arial"/>
                <w:lang w:val="el-GR"/>
              </w:rPr>
            </w:pPr>
            <w:r w:rsidRPr="00B525C3">
              <w:rPr>
                <w:rFonts w:ascii="Arial Narrow" w:hAnsi="Arial Narrow" w:cs="Arial"/>
                <w:lang w:val="el-GR"/>
              </w:rPr>
              <w:t>Χρησιμοποιείται για σύνδεση με εξωτερικές συσκευές</w:t>
            </w:r>
          </w:p>
        </w:tc>
      </w:tr>
      <w:tr w:rsidR="00951F00" w:rsidRPr="00E43B06" w:rsidTr="00492480">
        <w:tc>
          <w:tcPr>
            <w:tcW w:w="1890" w:type="dxa"/>
            <w:vMerge/>
            <w:tcBorders>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DisplayPort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Προαιρετικό</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Υποστηρίζεται μόνο από συγκεκριμένους κατασκευαστές για σύνδεση με εξωτερικές συσκευές (π.χ. </w:t>
            </w:r>
            <w:r w:rsidRPr="006465C8">
              <w:rPr>
                <w:rFonts w:ascii="Arial Narrow" w:hAnsi="Arial Narrow" w:cs="Arial"/>
                <w:lang w:val="en-US"/>
              </w:rPr>
              <w:t>Dell</w:t>
            </w:r>
            <w:r w:rsidRPr="00B525C3">
              <w:rPr>
                <w:rFonts w:ascii="Arial Narrow" w:hAnsi="Arial Narrow" w:cs="Arial"/>
                <w:lang w:val="el-GR"/>
              </w:rPr>
              <w:t xml:space="preserve">, </w:t>
            </w:r>
            <w:r w:rsidRPr="006465C8">
              <w:rPr>
                <w:rFonts w:ascii="Arial Narrow" w:hAnsi="Arial Narrow" w:cs="Arial"/>
                <w:lang w:val="en-US"/>
              </w:rPr>
              <w:t>HP</w:t>
            </w:r>
            <w:r w:rsidRPr="00B525C3">
              <w:rPr>
                <w:rFonts w:ascii="Arial Narrow" w:hAnsi="Arial Narrow" w:cs="Arial"/>
                <w:lang w:val="el-GR"/>
              </w:rPr>
              <w:t>)</w:t>
            </w:r>
          </w:p>
        </w:tc>
      </w:tr>
      <w:tr w:rsidR="00951F00" w:rsidRPr="00E43B06" w:rsidTr="00492480">
        <w:tc>
          <w:tcPr>
            <w:tcW w:w="1890" w:type="dxa"/>
            <w:vMerge w:val="restart"/>
            <w:tcBorders>
              <w:top w:val="single" w:sz="4" w:space="0" w:color="auto"/>
              <w:left w:val="single" w:sz="4" w:space="0" w:color="auto"/>
              <w:right w:val="single" w:sz="4" w:space="0" w:color="auto"/>
            </w:tcBorders>
            <w:vAlign w:val="center"/>
          </w:tcPr>
          <w:p w:rsidR="00951F00" w:rsidRPr="00840351" w:rsidRDefault="00951F00" w:rsidP="00492480">
            <w:pPr>
              <w:snapToGrid w:val="0"/>
              <w:spacing w:before="60" w:after="60" w:line="252" w:lineRule="auto"/>
              <w:rPr>
                <w:rFonts w:ascii="Arial Narrow" w:hAnsi="Arial Narrow" w:cs="Arial"/>
                <w:b/>
              </w:rPr>
            </w:pPr>
            <w:r w:rsidRPr="00CD5F3E">
              <w:rPr>
                <w:rFonts w:ascii="Arial Narrow" w:hAnsi="Arial Narrow" w:cs="Arial"/>
                <w:b/>
              </w:rPr>
              <w:t>Διαστάσεις</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Πλάτος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…16… εκ.</w:t>
            </w:r>
          </w:p>
        </w:tc>
        <w:tc>
          <w:tcPr>
            <w:tcW w:w="2863" w:type="dxa"/>
            <w:vMerge w:val="restart"/>
            <w:tcBorders>
              <w:top w:val="single" w:sz="4" w:space="0" w:color="auto"/>
              <w:left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Οι διαστάσεις του υπολογιστή εξαρτώνται από το σχήμα του (</w:t>
            </w:r>
            <w:r>
              <w:rPr>
                <w:rFonts w:ascii="Arial Narrow" w:hAnsi="Arial Narrow" w:cs="Arial"/>
                <w:lang w:val="en-US"/>
              </w:rPr>
              <w:t>Full</w:t>
            </w:r>
            <w:r w:rsidRPr="00B525C3">
              <w:rPr>
                <w:rFonts w:ascii="Arial Narrow" w:hAnsi="Arial Narrow" w:cs="Arial"/>
                <w:lang w:val="el-GR"/>
              </w:rPr>
              <w:t xml:space="preserve"> </w:t>
            </w:r>
            <w:r>
              <w:rPr>
                <w:rFonts w:ascii="Arial Narrow" w:hAnsi="Arial Narrow" w:cs="Arial"/>
                <w:lang w:val="en-US"/>
              </w:rPr>
              <w:t>Tower</w:t>
            </w:r>
            <w:r w:rsidRPr="00B525C3">
              <w:rPr>
                <w:rFonts w:ascii="Arial Narrow" w:hAnsi="Arial Narrow" w:cs="Arial"/>
                <w:lang w:val="el-GR"/>
              </w:rPr>
              <w:t xml:space="preserve">, </w:t>
            </w:r>
            <w:r>
              <w:rPr>
                <w:rFonts w:ascii="Arial Narrow" w:hAnsi="Arial Narrow" w:cs="Arial"/>
                <w:lang w:val="en-US"/>
              </w:rPr>
              <w:t>Mini</w:t>
            </w:r>
            <w:r w:rsidRPr="00B525C3">
              <w:rPr>
                <w:rFonts w:ascii="Arial Narrow" w:hAnsi="Arial Narrow" w:cs="Arial"/>
                <w:lang w:val="el-GR"/>
              </w:rPr>
              <w:t xml:space="preserve"> </w:t>
            </w:r>
            <w:r>
              <w:rPr>
                <w:rFonts w:ascii="Arial Narrow" w:hAnsi="Arial Narrow" w:cs="Arial"/>
                <w:lang w:val="en-US"/>
              </w:rPr>
              <w:t>Tower</w:t>
            </w:r>
            <w:r w:rsidRPr="00B525C3">
              <w:rPr>
                <w:rFonts w:ascii="Arial Narrow" w:hAnsi="Arial Narrow" w:cs="Arial"/>
                <w:lang w:val="el-GR"/>
              </w:rPr>
              <w:t xml:space="preserve">, </w:t>
            </w:r>
            <w:r>
              <w:rPr>
                <w:rFonts w:ascii="Arial Narrow" w:hAnsi="Arial Narrow" w:cs="Arial"/>
                <w:lang w:val="en-US"/>
              </w:rPr>
              <w:t>Desktop</w:t>
            </w:r>
            <w:r w:rsidRPr="00B525C3">
              <w:rPr>
                <w:rFonts w:ascii="Arial Narrow" w:hAnsi="Arial Narrow" w:cs="Arial"/>
                <w:lang w:val="el-GR"/>
              </w:rPr>
              <w:t xml:space="preserve">, </w:t>
            </w:r>
            <w:r>
              <w:rPr>
                <w:rFonts w:ascii="Arial Narrow" w:hAnsi="Arial Narrow" w:cs="Arial"/>
                <w:lang w:val="en-US"/>
              </w:rPr>
              <w:t>Desktop</w:t>
            </w:r>
            <w:r w:rsidRPr="00B525C3">
              <w:rPr>
                <w:rFonts w:ascii="Arial Narrow" w:hAnsi="Arial Narrow" w:cs="Arial"/>
                <w:lang w:val="el-GR"/>
              </w:rPr>
              <w:t xml:space="preserve"> </w:t>
            </w:r>
            <w:r>
              <w:rPr>
                <w:rFonts w:ascii="Arial Narrow" w:hAnsi="Arial Narrow" w:cs="Arial"/>
                <w:lang w:val="en-US"/>
              </w:rPr>
              <w:t>Small</w:t>
            </w:r>
            <w:r w:rsidRPr="00B525C3">
              <w:rPr>
                <w:rFonts w:ascii="Arial Narrow" w:hAnsi="Arial Narrow" w:cs="Arial"/>
                <w:lang w:val="el-GR"/>
              </w:rPr>
              <w:t xml:space="preserve"> </w:t>
            </w:r>
            <w:r>
              <w:rPr>
                <w:rFonts w:ascii="Arial Narrow" w:hAnsi="Arial Narrow" w:cs="Arial"/>
                <w:lang w:val="en-US"/>
              </w:rPr>
              <w:t>Form</w:t>
            </w:r>
            <w:r w:rsidRPr="00B525C3">
              <w:rPr>
                <w:rFonts w:ascii="Arial Narrow" w:hAnsi="Arial Narrow" w:cs="Arial"/>
                <w:lang w:val="el-GR"/>
              </w:rPr>
              <w:t xml:space="preserve"> </w:t>
            </w:r>
            <w:r>
              <w:rPr>
                <w:rFonts w:ascii="Arial Narrow" w:hAnsi="Arial Narrow" w:cs="Arial"/>
                <w:lang w:val="en-US"/>
              </w:rPr>
              <w:t>Factor</w:t>
            </w:r>
            <w:r w:rsidRPr="00B525C3">
              <w:rPr>
                <w:rFonts w:ascii="Arial Narrow" w:hAnsi="Arial Narrow" w:cs="Arial"/>
                <w:lang w:val="el-GR"/>
              </w:rPr>
              <w:t xml:space="preserve">, </w:t>
            </w:r>
            <w:r>
              <w:rPr>
                <w:rFonts w:ascii="Arial Narrow" w:hAnsi="Arial Narrow" w:cs="Arial"/>
                <w:lang w:val="en-US"/>
              </w:rPr>
              <w:t>Desktop</w:t>
            </w:r>
            <w:r w:rsidRPr="00B525C3">
              <w:rPr>
                <w:rFonts w:ascii="Arial Narrow" w:hAnsi="Arial Narrow" w:cs="Arial"/>
                <w:lang w:val="el-GR"/>
              </w:rPr>
              <w:t xml:space="preserve"> </w:t>
            </w:r>
            <w:r>
              <w:rPr>
                <w:rFonts w:ascii="Arial Narrow" w:hAnsi="Arial Narrow" w:cs="Arial"/>
                <w:lang w:val="en-US"/>
              </w:rPr>
              <w:t>Ultra</w:t>
            </w:r>
            <w:r w:rsidRPr="00B525C3">
              <w:rPr>
                <w:rFonts w:ascii="Arial Narrow" w:hAnsi="Arial Narrow" w:cs="Arial"/>
                <w:lang w:val="el-GR"/>
              </w:rPr>
              <w:t xml:space="preserve"> </w:t>
            </w:r>
            <w:r>
              <w:rPr>
                <w:rFonts w:ascii="Arial Narrow" w:hAnsi="Arial Narrow" w:cs="Arial"/>
                <w:lang w:val="en-US"/>
              </w:rPr>
              <w:t>Small</w:t>
            </w:r>
            <w:r w:rsidRPr="00B525C3">
              <w:rPr>
                <w:rFonts w:ascii="Arial Narrow" w:hAnsi="Arial Narrow" w:cs="Arial"/>
                <w:lang w:val="el-GR"/>
              </w:rPr>
              <w:t xml:space="preserve"> </w:t>
            </w:r>
            <w:r>
              <w:rPr>
                <w:rFonts w:ascii="Arial Narrow" w:hAnsi="Arial Narrow" w:cs="Arial"/>
                <w:lang w:val="en-US"/>
              </w:rPr>
              <w:t>Form</w:t>
            </w:r>
            <w:r w:rsidRPr="00B525C3">
              <w:rPr>
                <w:rFonts w:ascii="Arial Narrow" w:hAnsi="Arial Narrow" w:cs="Arial"/>
                <w:lang w:val="el-GR"/>
              </w:rPr>
              <w:t xml:space="preserve"> </w:t>
            </w:r>
            <w:r>
              <w:rPr>
                <w:rFonts w:ascii="Arial Narrow" w:hAnsi="Arial Narrow" w:cs="Arial"/>
                <w:lang w:val="en-US"/>
              </w:rPr>
              <w:t>Factor</w:t>
            </w:r>
            <w:r w:rsidRPr="00B525C3">
              <w:rPr>
                <w:rFonts w:ascii="Arial Narrow" w:hAnsi="Arial Narrow" w:cs="Arial"/>
                <w:lang w:val="el-GR"/>
              </w:rPr>
              <w:t xml:space="preserve"> κ.λπ) και μπορεί να επηρεάζουν το κόστος αγοράς του υπολογιστή</w:t>
            </w:r>
          </w:p>
        </w:tc>
      </w:tr>
      <w:tr w:rsidR="00951F00"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Ύψος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35 εκ.</w:t>
            </w:r>
          </w:p>
        </w:tc>
        <w:tc>
          <w:tcPr>
            <w:tcW w:w="2863" w:type="dxa"/>
            <w:vMerge/>
            <w:tcBorders>
              <w:left w:val="single" w:sz="4" w:space="0" w:color="auto"/>
              <w:right w:val="single" w:sz="4" w:space="0" w:color="auto"/>
            </w:tcBorders>
            <w:vAlign w:val="center"/>
          </w:tcPr>
          <w:p w:rsidR="00951F00" w:rsidRPr="000B34FE" w:rsidRDefault="00951F00" w:rsidP="00492480">
            <w:pPr>
              <w:spacing w:before="60" w:after="60"/>
              <w:jc w:val="center"/>
              <w:rPr>
                <w:rFonts w:ascii="Arial Narrow" w:hAnsi="Arial Narrow" w:cs="Arial"/>
              </w:rPr>
            </w:pPr>
          </w:p>
        </w:tc>
      </w:tr>
      <w:tr w:rsidR="00951F00" w:rsidTr="00492480">
        <w:tc>
          <w:tcPr>
            <w:tcW w:w="1890" w:type="dxa"/>
            <w:vMerge/>
            <w:tcBorders>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Βάθος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27,4 εκ.</w:t>
            </w:r>
          </w:p>
        </w:tc>
        <w:tc>
          <w:tcPr>
            <w:tcW w:w="2863" w:type="dxa"/>
            <w:vMerge/>
            <w:tcBorders>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Βάρος</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Βάρος &lt;= …8…κιλά</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lastRenderedPageBreak/>
              <w:t>Πληκτρολόγιο</w:t>
            </w:r>
            <w:r w:rsidRPr="00CD5F3E">
              <w:rPr>
                <w:rFonts w:ascii="Arial Narrow" w:hAnsi="Arial Narrow" w:cs="Arial"/>
                <w:b/>
              </w:rPr>
              <w:t xml:space="preserve"> </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p>
          <w:p w:rsidR="00951F00" w:rsidRPr="00634010" w:rsidRDefault="00951F00" w:rsidP="00492480">
            <w:pPr>
              <w:pStyle w:val="Web"/>
              <w:shd w:val="clear" w:color="auto" w:fill="FFFFFF"/>
              <w:jc w:val="center"/>
              <w:rPr>
                <w:color w:val="000000"/>
                <w:sz w:val="22"/>
                <w:szCs w:val="22"/>
              </w:rPr>
            </w:pPr>
            <w:r w:rsidRPr="00634010">
              <w:rPr>
                <w:color w:val="000000"/>
                <w:sz w:val="22"/>
                <w:szCs w:val="22"/>
              </w:rPr>
              <w:t>Ελληνικό, 102 πλήκτρων, με σύνδεση USB, του ίδιου κατασκευαστή</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Ποντίκι</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Οπτικό, με σύνδεση USB, 3 πλήκτρων, του ίδιου κατασκευαστή</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rPr>
                <w:rFonts w:ascii="Arial Narrow" w:hAnsi="Arial Narrow" w:cs="Arial"/>
                <w:highlight w:val="yellow"/>
                <w:lang w:val="el-GR"/>
              </w:rPr>
            </w:pPr>
          </w:p>
        </w:tc>
      </w:tr>
      <w:tr w:rsidR="00951F00" w:rsidRPr="00E43B06" w:rsidTr="00492480">
        <w:trPr>
          <w:trHeight w:val="542"/>
        </w:trPr>
        <w:tc>
          <w:tcPr>
            <w:tcW w:w="189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r w:rsidRPr="00B525C3">
              <w:rPr>
                <w:rFonts w:ascii="Arial Narrow" w:hAnsi="Arial Narrow" w:cs="Arial"/>
                <w:b/>
                <w:lang w:val="el-GR"/>
              </w:rPr>
              <w:t xml:space="preserve">Δυνατότητα κλειδώματος τύπου </w:t>
            </w:r>
            <w:r w:rsidRPr="00CD5F3E">
              <w:rPr>
                <w:rFonts w:ascii="Arial Narrow" w:hAnsi="Arial Narrow" w:cs="Arial"/>
                <w:b/>
              </w:rPr>
              <w:t>Kensington</w:t>
            </w:r>
            <w:r w:rsidRPr="00B525C3">
              <w:rPr>
                <w:rFonts w:ascii="Arial Narrow" w:hAnsi="Arial Narrow" w:cs="Arial"/>
                <w:b/>
                <w:lang w:val="el-GR"/>
              </w:rPr>
              <w:t xml:space="preserve"> σε σταθερό σημείο</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NAI</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Παρέχει τη δυνατότητα κλειδώματος του κουτιού του υπολογιστή, για αυξημένη ασφάλεια από κλοπή</w:t>
            </w:r>
          </w:p>
        </w:tc>
      </w:tr>
      <w:tr w:rsidR="00951F00" w:rsidRPr="00E43B06" w:rsidTr="00492480">
        <w:trPr>
          <w:trHeight w:val="542"/>
        </w:trPr>
        <w:tc>
          <w:tcPr>
            <w:tcW w:w="1890" w:type="dxa"/>
            <w:vMerge w:val="restart"/>
            <w:tcBorders>
              <w:top w:val="single" w:sz="4" w:space="0" w:color="auto"/>
              <w:left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Τροφοδοσία</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Ισχύς Τροφοδοτικού</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&lt;= …240 W</w:t>
            </w:r>
          </w:p>
        </w:tc>
        <w:tc>
          <w:tcPr>
            <w:tcW w:w="2863" w:type="dxa"/>
            <w:vMerge w:val="restart"/>
            <w:tcBorders>
              <w:top w:val="single" w:sz="4" w:space="0" w:color="auto"/>
              <w:left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Συνίσταται η χρήση τροφοδοτικού χαμηλής ισχύος και πιστοποιημένης εξοικονόμησης ενέργειας</w:t>
            </w:r>
          </w:p>
        </w:tc>
      </w:tr>
      <w:tr w:rsidR="00951F00" w:rsidRPr="00DA1D17" w:rsidTr="00492480">
        <w:trPr>
          <w:trHeight w:val="542"/>
        </w:trPr>
        <w:tc>
          <w:tcPr>
            <w:tcW w:w="1890" w:type="dxa"/>
            <w:vMerge/>
            <w:tcBorders>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Εξοικονόμηση ρεύματος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DA1D17" w:rsidRDefault="00951F00" w:rsidP="00492480">
            <w:pPr>
              <w:pStyle w:val="Web"/>
              <w:shd w:val="clear" w:color="auto" w:fill="FFFFFF"/>
              <w:jc w:val="center"/>
              <w:rPr>
                <w:color w:val="000000"/>
                <w:sz w:val="22"/>
                <w:szCs w:val="22"/>
                <w:lang w:val="en-US"/>
              </w:rPr>
            </w:pPr>
            <w:r w:rsidRPr="00DA1D17">
              <w:rPr>
                <w:color w:val="000000"/>
                <w:sz w:val="22"/>
                <w:szCs w:val="22"/>
                <w:lang w:val="en-US"/>
              </w:rPr>
              <w:t xml:space="preserve">Efficient Active PFC </w:t>
            </w:r>
            <w:r w:rsidRPr="00634010">
              <w:rPr>
                <w:color w:val="000000"/>
                <w:sz w:val="22"/>
                <w:szCs w:val="22"/>
              </w:rPr>
              <w:t>ή</w:t>
            </w:r>
            <w:r w:rsidRPr="00DA1D17">
              <w:rPr>
                <w:color w:val="000000"/>
                <w:sz w:val="22"/>
                <w:szCs w:val="22"/>
                <w:lang w:val="en-US"/>
              </w:rPr>
              <w:t xml:space="preserve"> 80 PLUS Certified</w:t>
            </w:r>
          </w:p>
        </w:tc>
        <w:tc>
          <w:tcPr>
            <w:tcW w:w="2863" w:type="dxa"/>
            <w:vMerge/>
            <w:tcBorders>
              <w:left w:val="single" w:sz="4" w:space="0" w:color="auto"/>
              <w:bottom w:val="single" w:sz="4" w:space="0" w:color="auto"/>
              <w:right w:val="single" w:sz="4" w:space="0" w:color="auto"/>
            </w:tcBorders>
            <w:vAlign w:val="center"/>
          </w:tcPr>
          <w:p w:rsidR="00951F00" w:rsidRPr="003D152C" w:rsidRDefault="00951F00" w:rsidP="00492480">
            <w:pPr>
              <w:spacing w:before="60" w:after="60"/>
              <w:jc w:val="center"/>
              <w:rPr>
                <w:rFonts w:ascii="Arial Narrow" w:hAnsi="Arial Narrow" w:cs="Arial"/>
                <w:lang w:val="en-US"/>
              </w:rPr>
            </w:pPr>
          </w:p>
        </w:tc>
      </w:tr>
      <w:tr w:rsidR="00951F00" w:rsidRPr="00E43B06" w:rsidTr="00492480">
        <w:trPr>
          <w:trHeight w:val="542"/>
        </w:trPr>
        <w:tc>
          <w:tcPr>
            <w:tcW w:w="1890" w:type="dxa"/>
            <w:vMerge w:val="restart"/>
            <w:tcBorders>
              <w:top w:val="single" w:sz="4" w:space="0" w:color="auto"/>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r w:rsidRPr="00B525C3">
              <w:rPr>
                <w:rFonts w:ascii="Arial Narrow" w:hAnsi="Arial Narrow" w:cs="Arial"/>
                <w:b/>
                <w:lang w:val="el-GR"/>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FCC, CE</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NAI</w:t>
            </w:r>
          </w:p>
        </w:tc>
        <w:tc>
          <w:tcPr>
            <w:tcW w:w="2863" w:type="dxa"/>
            <w:vMerge w:val="restart"/>
            <w:tcBorders>
              <w:top w:val="single" w:sz="4" w:space="0" w:color="auto"/>
              <w:left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Συμβατότητα με τα ευρωπαϊκά και αμερικανικά πρότυπα καλής κατασκευής και λειτουργίας, φιλικότητας προς το περιβάλλον και κανονισμών ελέγχου επικίνδυνων ουσιών</w:t>
            </w:r>
          </w:p>
        </w:tc>
      </w:tr>
      <w:tr w:rsidR="00951F00" w:rsidTr="00492480">
        <w:trPr>
          <w:trHeight w:val="542"/>
        </w:trPr>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Energy Star</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5.0</w:t>
            </w:r>
          </w:p>
        </w:tc>
        <w:tc>
          <w:tcPr>
            <w:tcW w:w="2863" w:type="dxa"/>
            <w:vMerge/>
            <w:tcBorders>
              <w:left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Tr="00492480">
        <w:trPr>
          <w:trHeight w:val="542"/>
        </w:trPr>
        <w:tc>
          <w:tcPr>
            <w:tcW w:w="1890" w:type="dxa"/>
            <w:vMerge/>
            <w:tcBorders>
              <w:left w:val="single" w:sz="4" w:space="0" w:color="auto"/>
              <w:right w:val="single" w:sz="4" w:space="0" w:color="auto"/>
            </w:tcBorders>
            <w:vAlign w:val="center"/>
          </w:tcPr>
          <w:p w:rsidR="00951F00" w:rsidRPr="00EB7BCB"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Συμβατότητα με τον κανονισμό ελέγχου επικίνδυνων ουσιών</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RoHS ή άλλο</w:t>
            </w:r>
          </w:p>
        </w:tc>
        <w:tc>
          <w:tcPr>
            <w:tcW w:w="2863" w:type="dxa"/>
            <w:vMerge/>
            <w:tcBorders>
              <w:left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Tr="00492480">
        <w:trPr>
          <w:trHeight w:val="542"/>
        </w:trPr>
        <w:tc>
          <w:tcPr>
            <w:tcW w:w="1890" w:type="dxa"/>
            <w:vMerge/>
            <w:tcBorders>
              <w:left w:val="single" w:sz="4" w:space="0" w:color="auto"/>
              <w:bottom w:val="single" w:sz="4" w:space="0" w:color="auto"/>
              <w:right w:val="single" w:sz="4" w:space="0" w:color="auto"/>
            </w:tcBorders>
            <w:vAlign w:val="center"/>
          </w:tcPr>
          <w:p w:rsidR="00951F00" w:rsidRPr="00EB7BCB"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Φιλικότητα προς το περιβάλλον</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EPEAT SILVER </w:t>
            </w:r>
          </w:p>
        </w:tc>
        <w:tc>
          <w:tcPr>
            <w:tcW w:w="2863" w:type="dxa"/>
            <w:vMerge/>
            <w:tcBorders>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E43B06" w:rsidTr="00492480">
        <w:trPr>
          <w:trHeight w:val="542"/>
        </w:trPr>
        <w:tc>
          <w:tcPr>
            <w:tcW w:w="1890" w:type="dxa"/>
            <w:vMerge w:val="restart"/>
            <w:tcBorders>
              <w:top w:val="single" w:sz="4" w:space="0" w:color="auto"/>
              <w:left w:val="single" w:sz="4" w:space="0" w:color="auto"/>
              <w:right w:val="single" w:sz="4" w:space="0" w:color="auto"/>
            </w:tcBorders>
            <w:vAlign w:val="center"/>
          </w:tcPr>
          <w:p w:rsidR="00951F00" w:rsidRPr="00840351" w:rsidRDefault="00951F00" w:rsidP="00492480">
            <w:pPr>
              <w:snapToGrid w:val="0"/>
              <w:spacing w:before="60" w:after="60" w:line="252" w:lineRule="auto"/>
              <w:rPr>
                <w:rFonts w:ascii="Arial Narrow" w:hAnsi="Arial Narrow" w:cs="Arial"/>
                <w:b/>
              </w:rPr>
            </w:pPr>
            <w:r w:rsidRPr="00CD5F3E">
              <w:rPr>
                <w:rFonts w:ascii="Arial Narrow" w:hAnsi="Arial Narrow" w:cs="Arial"/>
                <w:b/>
              </w:rPr>
              <w:t>Επίπεδα θορύβου</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Βαθμολογία κατά το πρότυπο ISO 9296</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A-weighted</w:t>
            </w:r>
          </w:p>
        </w:tc>
        <w:tc>
          <w:tcPr>
            <w:tcW w:w="2863" w:type="dxa"/>
            <w:vMerge w:val="restart"/>
            <w:tcBorders>
              <w:top w:val="single" w:sz="4" w:space="0" w:color="auto"/>
              <w:left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Σύμφωνα με τα Ευρωπαϊκά και Αμερικάνικα Πρότυπα</w:t>
            </w:r>
          </w:p>
        </w:tc>
      </w:tr>
      <w:tr w:rsidR="00951F00" w:rsidTr="00492480">
        <w:tc>
          <w:tcPr>
            <w:tcW w:w="1890"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Μέγιστη, δηλωμένη από τον κατασκευαστή για όλο το σύστημα, εκπομπή ακουστικού θορύβου σε κατάσταση IDLE</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 ……db </w:t>
            </w:r>
          </w:p>
          <w:p w:rsidR="00951F00" w:rsidRPr="00634010" w:rsidRDefault="00951F00" w:rsidP="00492480">
            <w:pPr>
              <w:pStyle w:val="Web"/>
              <w:shd w:val="clear" w:color="auto" w:fill="FFFFFF"/>
              <w:jc w:val="center"/>
              <w:rPr>
                <w:color w:val="000000"/>
                <w:sz w:val="22"/>
                <w:szCs w:val="22"/>
              </w:rPr>
            </w:pPr>
          </w:p>
        </w:tc>
        <w:tc>
          <w:tcPr>
            <w:tcW w:w="2863" w:type="dxa"/>
            <w:vMerge/>
            <w:tcBorders>
              <w:left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Tr="00492480">
        <w:tc>
          <w:tcPr>
            <w:tcW w:w="1890" w:type="dxa"/>
            <w:vMerge/>
            <w:tcBorders>
              <w:left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Μέγιστη, δηλωμένη από τον κατασκευαστή για όλο το σύστημα, εκπομπή ακουστικού θορύβου σε κατάσταση Λειτουργίας Δισκου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……db</w:t>
            </w:r>
          </w:p>
          <w:p w:rsidR="00951F00" w:rsidRPr="00634010" w:rsidRDefault="00951F00" w:rsidP="00492480">
            <w:pPr>
              <w:pStyle w:val="Web"/>
              <w:shd w:val="clear" w:color="auto" w:fill="FFFFFF"/>
              <w:jc w:val="center"/>
              <w:rPr>
                <w:color w:val="000000"/>
                <w:sz w:val="22"/>
                <w:szCs w:val="22"/>
              </w:rPr>
            </w:pPr>
          </w:p>
        </w:tc>
        <w:tc>
          <w:tcPr>
            <w:tcW w:w="2863" w:type="dxa"/>
            <w:vMerge/>
            <w:tcBorders>
              <w:left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Tr="00492480">
        <w:tc>
          <w:tcPr>
            <w:tcW w:w="1890" w:type="dxa"/>
            <w:vMerge/>
            <w:tcBorders>
              <w:left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Μέγιστη, δηλωμένη από τον κατασκευαστή για όλο το σύστημα, εκπομπή ακουστικού θορύβου σε κατάσταση Λειτουργίας Οπτικού Δισκου.</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……db</w:t>
            </w:r>
          </w:p>
          <w:p w:rsidR="00951F00" w:rsidRPr="00634010" w:rsidRDefault="00951F00" w:rsidP="00492480">
            <w:pPr>
              <w:pStyle w:val="Web"/>
              <w:shd w:val="clear" w:color="auto" w:fill="FFFFFF"/>
              <w:jc w:val="center"/>
              <w:rPr>
                <w:color w:val="000000"/>
                <w:sz w:val="22"/>
                <w:szCs w:val="22"/>
              </w:rPr>
            </w:pPr>
          </w:p>
        </w:tc>
        <w:tc>
          <w:tcPr>
            <w:tcW w:w="2863" w:type="dxa"/>
            <w:vMerge/>
            <w:tcBorders>
              <w:left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Tr="00492480">
        <w:tc>
          <w:tcPr>
            <w:tcW w:w="1890" w:type="dxa"/>
            <w:vMerge/>
            <w:tcBorders>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Μέγιστη, δηλωμένη από τον κατασκευαστή για όλο το σύστημα, εκπομπή ακουστικού θορύβου σε κατάσταση 90% CPU</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……db</w:t>
            </w:r>
          </w:p>
        </w:tc>
        <w:tc>
          <w:tcPr>
            <w:tcW w:w="2863" w:type="dxa"/>
            <w:vMerge/>
            <w:tcBorders>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306AB7"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r w:rsidRPr="00B525C3">
              <w:rPr>
                <w:rFonts w:ascii="Arial Narrow" w:hAnsi="Arial Narrow" w:cs="Arial"/>
                <w:b/>
                <w:lang w:val="el-GR"/>
              </w:rPr>
              <w:t>Να προσκομισθούν αντίγραφα των αντίστοιχων πιστοποιητικών από τον κατασκευαστή</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ΝΑΙ</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Πιστοποιημένη Υποστήριξη Λειτουργικών Συστημάτων</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DA1D17" w:rsidRDefault="00951F00" w:rsidP="00492480">
            <w:pPr>
              <w:pStyle w:val="Web"/>
              <w:shd w:val="clear" w:color="auto" w:fill="FFFFFF"/>
              <w:jc w:val="center"/>
              <w:rPr>
                <w:color w:val="000000"/>
                <w:sz w:val="22"/>
                <w:szCs w:val="22"/>
                <w:lang w:val="en-US"/>
              </w:rPr>
            </w:pPr>
            <w:r w:rsidRPr="00634010">
              <w:rPr>
                <w:color w:val="000000"/>
                <w:sz w:val="22"/>
                <w:szCs w:val="22"/>
              </w:rPr>
              <w:t>Συμπλήρωση των υποστηριζόμενων λειτουργικών συστημάτων. Π</w:t>
            </w:r>
            <w:r w:rsidRPr="00DA1D17">
              <w:rPr>
                <w:color w:val="000000"/>
                <w:sz w:val="22"/>
                <w:szCs w:val="22"/>
                <w:lang w:val="en-US"/>
              </w:rPr>
              <w:t>.</w:t>
            </w:r>
            <w:r w:rsidRPr="00634010">
              <w:rPr>
                <w:color w:val="000000"/>
                <w:sz w:val="22"/>
                <w:szCs w:val="22"/>
              </w:rPr>
              <w:t>χ</w:t>
            </w:r>
            <w:r w:rsidRPr="00DA1D17">
              <w:rPr>
                <w:color w:val="000000"/>
                <w:sz w:val="22"/>
                <w:szCs w:val="22"/>
                <w:lang w:val="en-US"/>
              </w:rPr>
              <w:t>. Microsoft Windows 7/Microsoft Windows 10</w:t>
            </w:r>
          </w:p>
          <w:p w:rsidR="00951F00" w:rsidRPr="00DA1D17" w:rsidRDefault="00951F00" w:rsidP="00492480">
            <w:pPr>
              <w:pStyle w:val="Web"/>
              <w:shd w:val="clear" w:color="auto" w:fill="FFFFFF"/>
              <w:jc w:val="center"/>
              <w:rPr>
                <w:color w:val="000000"/>
                <w:sz w:val="22"/>
                <w:szCs w:val="22"/>
                <w:lang w:val="en-US"/>
              </w:rPr>
            </w:pPr>
            <w:r w:rsidRPr="00DA1D17">
              <w:rPr>
                <w:color w:val="000000"/>
                <w:sz w:val="22"/>
                <w:szCs w:val="22"/>
                <w:lang w:val="en-US"/>
              </w:rPr>
              <w:t>Ubuntu Linux/ Redhat Linux/ SUSE Linux</w:t>
            </w:r>
          </w:p>
          <w:p w:rsidR="00951F00" w:rsidRPr="00634010" w:rsidRDefault="00951F00" w:rsidP="00492480">
            <w:pPr>
              <w:pStyle w:val="Web"/>
              <w:shd w:val="clear" w:color="auto" w:fill="FFFFFF"/>
              <w:jc w:val="center"/>
              <w:rPr>
                <w:color w:val="000000"/>
                <w:sz w:val="22"/>
                <w:szCs w:val="22"/>
              </w:rPr>
            </w:pPr>
            <w:r w:rsidRPr="00634010">
              <w:rPr>
                <w:color w:val="000000"/>
                <w:sz w:val="22"/>
                <w:szCs w:val="22"/>
              </w:rPr>
              <w:t>…</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ind w:left="-108" w:right="-108"/>
              <w:rPr>
                <w:rFonts w:ascii="Arial Narrow" w:hAnsi="Arial Narrow" w:cs="Arial"/>
                <w:lang w:val="el-GR"/>
              </w:rPr>
            </w:pPr>
            <w:r w:rsidRPr="00B525C3">
              <w:rPr>
                <w:rFonts w:ascii="Arial Narrow" w:hAnsi="Arial Narrow" w:cs="Arial"/>
                <w:lang w:val="el-GR"/>
              </w:rPr>
              <w:t xml:space="preserve">Για τα λειτουργικά της </w:t>
            </w:r>
            <w:r>
              <w:rPr>
                <w:rFonts w:ascii="Arial Narrow" w:hAnsi="Arial Narrow" w:cs="Arial"/>
                <w:lang w:val="en-US"/>
              </w:rPr>
              <w:t>Microsoft</w:t>
            </w:r>
            <w:r w:rsidRPr="00B525C3">
              <w:rPr>
                <w:rFonts w:ascii="Arial Narrow" w:hAnsi="Arial Narrow" w:cs="Arial"/>
                <w:lang w:val="el-GR"/>
              </w:rPr>
              <w:t xml:space="preserve">, </w:t>
            </w:r>
            <w:r>
              <w:rPr>
                <w:rFonts w:ascii="Arial Narrow" w:hAnsi="Arial Narrow" w:cs="Arial"/>
                <w:lang w:val="en-US"/>
              </w:rPr>
              <w:t>SUSE</w:t>
            </w:r>
            <w:r w:rsidRPr="00B525C3">
              <w:rPr>
                <w:rFonts w:ascii="Arial Narrow" w:hAnsi="Arial Narrow" w:cs="Arial"/>
                <w:lang w:val="el-GR"/>
              </w:rPr>
              <w:t xml:space="preserve">, </w:t>
            </w:r>
            <w:r>
              <w:rPr>
                <w:rFonts w:ascii="Arial Narrow" w:hAnsi="Arial Narrow" w:cs="Arial"/>
                <w:lang w:val="en-US"/>
              </w:rPr>
              <w:t>Redhat</w:t>
            </w:r>
            <w:r w:rsidRPr="00B525C3">
              <w:rPr>
                <w:rFonts w:ascii="Arial Narrow" w:hAnsi="Arial Narrow" w:cs="Arial"/>
                <w:lang w:val="el-GR"/>
              </w:rPr>
              <w:t xml:space="preserve"> να υπάρχει αναφορά του μοντέλου στον πίνακα συμβατότητας των παραπάνω εταιρειών</w:t>
            </w: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A61319" w:rsidRDefault="00951F00" w:rsidP="00492480">
            <w:pPr>
              <w:snapToGrid w:val="0"/>
              <w:spacing w:before="60" w:after="60" w:line="252" w:lineRule="auto"/>
              <w:rPr>
                <w:rFonts w:ascii="Arial Narrow" w:hAnsi="Arial Narrow" w:cs="Arial"/>
                <w:b/>
              </w:rPr>
            </w:pPr>
            <w:r>
              <w:rPr>
                <w:rFonts w:ascii="Arial Narrow" w:hAnsi="Arial Narrow" w:cs="Arial"/>
                <w:b/>
              </w:rPr>
              <w:t>Οδηγοί – Λογισμικό διαχείρισης</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Οδηγοί και λογισμικό διαχείρισης του παραπάνω υλικού για το υποστηριζόμενο λειτουργικό σύστημα σε ηλεκτρονική μορφή</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p>
        </w:tc>
      </w:tr>
      <w:tr w:rsidR="00951F00" w:rsidRPr="00E43B06" w:rsidTr="00492480">
        <w:trPr>
          <w:trHeight w:val="482"/>
        </w:trPr>
        <w:tc>
          <w:tcPr>
            <w:tcW w:w="1890"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 xml:space="preserve">Εγγύηση </w:t>
            </w:r>
            <w:r>
              <w:rPr>
                <w:rFonts w:ascii="Arial Narrow" w:hAnsi="Arial Narrow" w:cs="Arial"/>
                <w:b/>
              </w:rPr>
              <w:t>καλής λειτουργίας</w:t>
            </w:r>
          </w:p>
          <w:p w:rsidR="00951F00" w:rsidRPr="00CD5F3E" w:rsidRDefault="00951F00" w:rsidP="00492480">
            <w:pPr>
              <w:snapToGrid w:val="0"/>
              <w:spacing w:before="60" w:after="60" w:line="252" w:lineRule="auto"/>
              <w:rPr>
                <w:rFonts w:ascii="Arial Narrow" w:hAnsi="Arial Narrow" w:cs="Arial"/>
                <w:b/>
              </w:rPr>
            </w:pP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5 έτη εγγύηση στο παραπάνω υλικό από την κατασκευάστρια εταιρεία</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Ο χρόνος εγγύησης καλής λειτουργίας μπορεί να επηρεάζει το κόστος αγοράς του υπολογιστή</w:t>
            </w:r>
          </w:p>
        </w:tc>
      </w:tr>
      <w:tr w:rsidR="00951F00" w:rsidRPr="00E43B06" w:rsidTr="00492480">
        <w:trPr>
          <w:trHeight w:val="830"/>
        </w:trPr>
        <w:tc>
          <w:tcPr>
            <w:tcW w:w="1890"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Ανταλλακτικά</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Υποστήριξη σε ανταλλακτικά για πέντε (5) τουλάχιστον έτη από την κατασκευάστρια εταιρεία</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r w:rsidRPr="00B525C3">
              <w:rPr>
                <w:rFonts w:ascii="Arial Narrow" w:hAnsi="Arial Narrow" w:cs="Arial"/>
                <w:b/>
                <w:lang w:val="el-GR"/>
              </w:rPr>
              <w:t>Τεχνική Υποστήριξη</w:t>
            </w:r>
          </w:p>
          <w:p w:rsidR="00951F00" w:rsidRPr="00B525C3" w:rsidRDefault="00951F00" w:rsidP="00492480">
            <w:pPr>
              <w:snapToGrid w:val="0"/>
              <w:spacing w:before="60" w:after="60" w:line="252" w:lineRule="auto"/>
              <w:rPr>
                <w:rFonts w:ascii="Arial Narrow" w:hAnsi="Arial Narrow" w:cs="Arial"/>
                <w:lang w:val="el-GR"/>
              </w:rPr>
            </w:pPr>
            <w:r w:rsidRPr="00B525C3">
              <w:rPr>
                <w:rFonts w:ascii="Arial Narrow" w:hAnsi="Arial Narrow" w:cs="Arial"/>
                <w:lang w:val="el-GR"/>
              </w:rPr>
              <w:t>(να αναφερθεί ο κωδικός προϊόντος εάν υπάρχει)</w:t>
            </w:r>
          </w:p>
        </w:tc>
        <w:tc>
          <w:tcPr>
            <w:tcW w:w="431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(NBD ON SITE)</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Ο χρόνος και ο τύπος τεχνικής υποστήριξης μπορεί να επηρεάζει το κόστος αγοράς του υπολογιστή. </w:t>
            </w:r>
          </w:p>
        </w:tc>
      </w:tr>
      <w:tr w:rsidR="00951F00" w:rsidRPr="00E43B06" w:rsidTr="00492480">
        <w:tc>
          <w:tcPr>
            <w:tcW w:w="1890" w:type="dxa"/>
            <w:tcBorders>
              <w:top w:val="single" w:sz="4" w:space="0" w:color="000000"/>
              <w:left w:val="single" w:sz="4" w:space="0" w:color="000000"/>
              <w:bottom w:val="single" w:sz="4" w:space="0" w:color="000000"/>
              <w:right w:val="single" w:sz="4" w:space="0" w:color="000000"/>
            </w:tcBorders>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 xml:space="preserve">Παράδοση  - </w:t>
            </w:r>
            <w:r w:rsidRPr="00CD5F3E">
              <w:rPr>
                <w:rFonts w:ascii="Arial Narrow" w:hAnsi="Arial Narrow" w:cs="Arial"/>
                <w:b/>
              </w:rPr>
              <w:t>Εγκατάσταση</w:t>
            </w:r>
          </w:p>
        </w:tc>
        <w:tc>
          <w:tcPr>
            <w:tcW w:w="4314" w:type="dxa"/>
            <w:gridSpan w:val="2"/>
            <w:tcBorders>
              <w:top w:val="single" w:sz="4" w:space="0" w:color="000000"/>
              <w:left w:val="single" w:sz="4" w:space="0" w:color="000000"/>
              <w:bottom w:val="single" w:sz="4" w:space="0" w:color="000000"/>
              <w:right w:val="single" w:sz="4" w:space="0" w:color="000000"/>
            </w:tcBorders>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p>
        </w:tc>
      </w:tr>
      <w:tr w:rsidR="00951F00" w:rsidTr="00492480">
        <w:tc>
          <w:tcPr>
            <w:tcW w:w="1890" w:type="dxa"/>
            <w:tcBorders>
              <w:top w:val="single" w:sz="4" w:space="0" w:color="000000"/>
              <w:left w:val="single" w:sz="4" w:space="0" w:color="000000"/>
              <w:bottom w:val="single" w:sz="4" w:space="0" w:color="000000"/>
              <w:right w:val="single" w:sz="4" w:space="0" w:color="000000"/>
            </w:tcBorders>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Χρόνος Παράδοσης</w:t>
            </w:r>
          </w:p>
        </w:tc>
        <w:tc>
          <w:tcPr>
            <w:tcW w:w="4314" w:type="dxa"/>
            <w:gridSpan w:val="2"/>
            <w:tcBorders>
              <w:top w:val="single" w:sz="4" w:space="0" w:color="000000"/>
              <w:left w:val="single" w:sz="4" w:space="0" w:color="000000"/>
              <w:bottom w:val="single" w:sz="4" w:space="0" w:color="000000"/>
              <w:right w:val="single" w:sz="4" w:space="0" w:color="000000"/>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&lt;=  30 ημέρες</w:t>
            </w:r>
          </w:p>
        </w:tc>
        <w:tc>
          <w:tcPr>
            <w:tcW w:w="2863"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bl>
    <w:p w:rsidR="00951F00" w:rsidRDefault="00951F00" w:rsidP="00951F00">
      <w:pPr>
        <w:rPr>
          <w:rFonts w:ascii="Arial Narrow" w:hAnsi="Arial Narrow" w:cs="Arial"/>
          <w:b/>
          <w:bCs/>
          <w:sz w:val="28"/>
          <w:szCs w:val="28"/>
        </w:rPr>
      </w:pPr>
    </w:p>
    <w:p w:rsidR="00951F00" w:rsidRPr="009F3A51" w:rsidRDefault="00951F00" w:rsidP="00951F00">
      <w:pPr>
        <w:rPr>
          <w:b/>
          <w:u w:val="single"/>
        </w:rPr>
      </w:pPr>
      <w:r w:rsidRPr="009F3A51">
        <w:rPr>
          <w:b/>
          <w:u w:val="single"/>
        </w:rPr>
        <w:t>Τ</w:t>
      </w:r>
      <w:r>
        <w:rPr>
          <w:b/>
          <w:u w:val="single"/>
        </w:rPr>
        <w:t xml:space="preserve">μήμα 40: </w:t>
      </w:r>
      <w:r w:rsidRPr="009F3A51">
        <w:rPr>
          <w:b/>
          <w:u w:val="single"/>
        </w:rPr>
        <w:t>Οθόνη Υπολογιστή (3 τμχ)</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046"/>
        <w:gridCol w:w="111"/>
        <w:gridCol w:w="1023"/>
        <w:gridCol w:w="1134"/>
        <w:gridCol w:w="3199"/>
      </w:tblGrid>
      <w:tr w:rsidR="00951F00" w:rsidTr="00492480">
        <w:tc>
          <w:tcPr>
            <w:tcW w:w="1413"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8E30E2" w:rsidRDefault="00951F00" w:rsidP="00492480">
            <w:pPr>
              <w:spacing w:before="60" w:after="60"/>
              <w:rPr>
                <w:rFonts w:ascii="Arial Narrow" w:hAnsi="Arial Narrow"/>
                <w:b/>
                <w:sz w:val="24"/>
              </w:rPr>
            </w:pPr>
            <w:r w:rsidRPr="008E30E2">
              <w:rPr>
                <w:rFonts w:ascii="Arial Narrow" w:hAnsi="Arial Narrow"/>
                <w:b/>
                <w:sz w:val="24"/>
              </w:rPr>
              <w:t>Χαρακτηριστικό</w:t>
            </w:r>
          </w:p>
        </w:tc>
        <w:tc>
          <w:tcPr>
            <w:tcW w:w="4314" w:type="dxa"/>
            <w:gridSpan w:val="4"/>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8E30E2" w:rsidRDefault="00951F00" w:rsidP="00492480">
            <w:pPr>
              <w:spacing w:before="60" w:after="60"/>
              <w:rPr>
                <w:rFonts w:ascii="Arial Narrow" w:hAnsi="Arial Narrow"/>
                <w:b/>
                <w:sz w:val="24"/>
              </w:rPr>
            </w:pPr>
            <w:r w:rsidRPr="008E30E2">
              <w:rPr>
                <w:rFonts w:ascii="Arial Narrow" w:hAnsi="Arial Narrow"/>
                <w:b/>
                <w:sz w:val="24"/>
              </w:rPr>
              <w:t>Ελάχιστες Προδιαγραφές</w:t>
            </w:r>
          </w:p>
        </w:tc>
        <w:tc>
          <w:tcPr>
            <w:tcW w:w="3199"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8E30E2" w:rsidRDefault="00951F00" w:rsidP="00492480">
            <w:pPr>
              <w:spacing w:before="60" w:after="60"/>
              <w:rPr>
                <w:rFonts w:ascii="Arial Narrow" w:hAnsi="Arial Narrow"/>
                <w:b/>
                <w:sz w:val="24"/>
              </w:rPr>
            </w:pPr>
            <w:r w:rsidRPr="008E30E2">
              <w:rPr>
                <w:rFonts w:ascii="Arial Narrow" w:hAnsi="Arial Narrow"/>
                <w:b/>
                <w:sz w:val="24"/>
              </w:rPr>
              <w:t>Επεξηγηματικά Σχόλια</w:t>
            </w:r>
          </w:p>
        </w:tc>
      </w:tr>
      <w:tr w:rsidR="00951F00" w:rsidTr="00492480">
        <w:tc>
          <w:tcPr>
            <w:tcW w:w="1413"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Κ</w:t>
            </w:r>
            <w:r w:rsidRPr="00CD5F3E">
              <w:rPr>
                <w:rFonts w:ascii="Arial Narrow" w:hAnsi="Arial Narrow" w:cs="Arial"/>
                <w:b/>
              </w:rPr>
              <w:t xml:space="preserve">ατασκευαστής </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 αναφερθεί</w:t>
            </w:r>
          </w:p>
        </w:tc>
        <w:tc>
          <w:tcPr>
            <w:tcW w:w="3199"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CF649D" w:rsidRDefault="00951F00" w:rsidP="00492480">
            <w:pPr>
              <w:spacing w:before="60" w:after="60"/>
              <w:jc w:val="center"/>
              <w:rPr>
                <w:rFonts w:ascii="Arial Narrow" w:hAnsi="Arial Narrow" w:cs="Arial"/>
              </w:rPr>
            </w:pPr>
            <w:r w:rsidRPr="006F42E2">
              <w:rPr>
                <w:rFonts w:ascii="Arial Narrow" w:hAnsi="Arial Narrow" w:cs="Arial"/>
              </w:rPr>
              <w:t xml:space="preserve">Συμπληρώνεται υποχρεωτικά </w:t>
            </w:r>
          </w:p>
        </w:tc>
      </w:tr>
      <w:tr w:rsidR="00951F00" w:rsidRPr="00E43B06" w:rsidTr="00492480">
        <w:tc>
          <w:tcPr>
            <w:tcW w:w="141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r w:rsidRPr="00B525C3">
              <w:rPr>
                <w:rFonts w:ascii="Arial Narrow" w:hAnsi="Arial Narrow" w:cs="Arial"/>
                <w:b/>
                <w:lang w:val="el-GR"/>
              </w:rPr>
              <w:lastRenderedPageBreak/>
              <w:t>Η οθόνη να είναι ίδιου τύπου με το υπολογιστικό σύστημα</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Ναι/Προαιρετικό</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ind w:right="34"/>
              <w:jc w:val="center"/>
              <w:rPr>
                <w:rFonts w:ascii="Arial Narrow" w:hAnsi="Arial Narrow" w:cs="Arial"/>
                <w:lang w:val="el-GR"/>
              </w:rPr>
            </w:pPr>
            <w:r w:rsidRPr="00B525C3">
              <w:rPr>
                <w:rFonts w:ascii="Arial Narrow" w:hAnsi="Arial Narrow" w:cs="Arial"/>
                <w:lang w:val="el-GR"/>
              </w:rPr>
              <w:t>Να είναι απαραίτητο ή προαιρετικό ανάλογα με τις ανάγκες του χρήστη</w:t>
            </w:r>
          </w:p>
        </w:tc>
      </w:tr>
      <w:tr w:rsidR="00951F00" w:rsidTr="00492480">
        <w:trPr>
          <w:trHeight w:val="374"/>
        </w:trPr>
        <w:tc>
          <w:tcPr>
            <w:tcW w:w="1413"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Μ</w:t>
            </w:r>
            <w:r w:rsidRPr="00CD5F3E">
              <w:rPr>
                <w:rFonts w:ascii="Arial Narrow" w:hAnsi="Arial Narrow" w:cs="Arial"/>
                <w:b/>
              </w:rPr>
              <w:t>οντέλο</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 αναφερθεί ο κωδικός προϊόντος</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9255E2" w:rsidRDefault="00951F00" w:rsidP="00492480">
            <w:pPr>
              <w:spacing w:before="60" w:after="60"/>
              <w:jc w:val="center"/>
              <w:rPr>
                <w:rFonts w:ascii="Arial Narrow" w:hAnsi="Arial Narrow" w:cs="Arial"/>
              </w:rPr>
            </w:pPr>
            <w:r w:rsidRPr="006F42E2">
              <w:rPr>
                <w:rFonts w:ascii="Arial Narrow" w:hAnsi="Arial Narrow" w:cs="Arial"/>
              </w:rPr>
              <w:t xml:space="preserve">Συμπληρώνεται υποχρεωτικά </w:t>
            </w:r>
          </w:p>
        </w:tc>
      </w:tr>
      <w:tr w:rsidR="00951F00" w:rsidTr="00492480">
        <w:trPr>
          <w:trHeight w:val="230"/>
        </w:trPr>
        <w:tc>
          <w:tcPr>
            <w:tcW w:w="1413"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Ποιότητα Κατασκευής / ISO Κατασκευαστή</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ISO 9001/9002</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r>
              <w:rPr>
                <w:rFonts w:ascii="Arial Narrow" w:hAnsi="Arial Narrow" w:cs="Arial"/>
              </w:rPr>
              <w:t>Πρότυπο ποιότητας κατασκευής</w:t>
            </w:r>
          </w:p>
        </w:tc>
      </w:tr>
      <w:tr w:rsidR="00951F00" w:rsidRPr="00E43B06" w:rsidTr="00492480">
        <w:tc>
          <w:tcPr>
            <w:tcW w:w="1413" w:type="dxa"/>
            <w:tcBorders>
              <w:top w:val="single" w:sz="4" w:space="0" w:color="auto"/>
              <w:left w:val="single" w:sz="4" w:space="0" w:color="auto"/>
              <w:right w:val="single" w:sz="4" w:space="0" w:color="auto"/>
            </w:tcBorders>
            <w:vAlign w:val="center"/>
          </w:tcPr>
          <w:p w:rsidR="00951F00" w:rsidRPr="005520C9" w:rsidRDefault="00951F00" w:rsidP="00492480">
            <w:pPr>
              <w:snapToGrid w:val="0"/>
              <w:spacing w:before="60" w:after="60" w:line="252" w:lineRule="auto"/>
              <w:rPr>
                <w:rFonts w:ascii="Arial Narrow" w:hAnsi="Arial Narrow" w:cs="Arial"/>
                <w:b/>
                <w:lang w:val="en-US"/>
              </w:rPr>
            </w:pPr>
            <w:r>
              <w:rPr>
                <w:rFonts w:ascii="Arial Narrow" w:hAnsi="Arial Narrow" w:cs="Arial"/>
                <w:b/>
              </w:rPr>
              <w:t>Τύπος</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Ευρεία επίπεδη οθόνη, Full HD, LED, αντιθαμβωτική</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ind w:right="34"/>
              <w:jc w:val="center"/>
              <w:rPr>
                <w:rFonts w:ascii="Arial" w:hAnsi="Arial" w:cs="Arial"/>
                <w:lang w:val="el-GR"/>
              </w:rPr>
            </w:pPr>
            <w:r w:rsidRPr="00B525C3">
              <w:rPr>
                <w:rFonts w:ascii="Arial Narrow" w:hAnsi="Arial Narrow" w:cs="Arial"/>
                <w:lang w:val="el-GR"/>
              </w:rPr>
              <w:t xml:space="preserve">Η επιλογή τεχνολογίας </w:t>
            </w:r>
            <w:r w:rsidRPr="00071ADC">
              <w:rPr>
                <w:rFonts w:ascii="Arial Narrow" w:hAnsi="Arial Narrow" w:cs="Arial"/>
              </w:rPr>
              <w:t>IPS</w:t>
            </w:r>
            <w:r w:rsidRPr="00B525C3">
              <w:rPr>
                <w:rFonts w:ascii="Arial Narrow" w:hAnsi="Arial Narrow" w:cs="Arial"/>
                <w:lang w:val="el-GR"/>
              </w:rPr>
              <w:t xml:space="preserve"> που παρέχει καλύτερη ευκρίνεια και καλύτερη γωνία θέασης αυξάνει σημαντικά το κόστος αγοράς της οθόνης</w:t>
            </w:r>
          </w:p>
        </w:tc>
      </w:tr>
      <w:tr w:rsidR="00951F00" w:rsidRPr="00E43B06" w:rsidTr="00492480">
        <w:tc>
          <w:tcPr>
            <w:tcW w:w="1413" w:type="dxa"/>
            <w:vMerge w:val="restart"/>
            <w:tcBorders>
              <w:left w:val="single" w:sz="4" w:space="0" w:color="auto"/>
              <w:right w:val="single" w:sz="4" w:space="0" w:color="auto"/>
            </w:tcBorders>
            <w:vAlign w:val="center"/>
          </w:tcPr>
          <w:p w:rsidR="00951F00" w:rsidRPr="009A6CB1" w:rsidRDefault="00951F00" w:rsidP="00492480">
            <w:pPr>
              <w:snapToGrid w:val="0"/>
              <w:spacing w:before="60" w:after="60" w:line="252" w:lineRule="auto"/>
              <w:rPr>
                <w:rFonts w:ascii="Arial Narrow" w:hAnsi="Arial Narrow" w:cs="Arial"/>
                <w:b/>
              </w:rPr>
            </w:pPr>
            <w:r>
              <w:rPr>
                <w:rFonts w:ascii="Arial Narrow" w:hAnsi="Arial Narrow" w:cs="Arial"/>
                <w:b/>
              </w:rPr>
              <w:t>Τεχνικά Χαρακτηριστικά</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Μέγεθος Οθόνης</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23..inches</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Είναι η διαγώνιος της οθόνης σε </w:t>
            </w:r>
            <w:r>
              <w:rPr>
                <w:rFonts w:ascii="Arial Narrow" w:hAnsi="Arial Narrow" w:cs="Arial"/>
                <w:lang w:val="en-US"/>
              </w:rPr>
              <w:t>inches</w:t>
            </w:r>
          </w:p>
        </w:tc>
      </w:tr>
      <w:tr w:rsidR="00951F00" w:rsidRPr="00E43B06" w:rsidTr="00492480">
        <w:tc>
          <w:tcPr>
            <w:tcW w:w="1413"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Φωτεινότητα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…250 cd/m2</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Είναι το φως που παράγει το </w:t>
            </w:r>
            <w:r>
              <w:rPr>
                <w:rFonts w:ascii="Arial Narrow" w:hAnsi="Arial Narrow" w:cs="Arial"/>
                <w:lang w:val="en-US"/>
              </w:rPr>
              <w:t>monitor</w:t>
            </w:r>
            <w:r w:rsidRPr="00B525C3">
              <w:rPr>
                <w:rFonts w:ascii="Arial Narrow" w:hAnsi="Arial Narrow" w:cs="Arial"/>
                <w:lang w:val="el-GR"/>
              </w:rPr>
              <w:t xml:space="preserve"> και μετριέται σε </w:t>
            </w:r>
            <w:r w:rsidRPr="00C74D6C">
              <w:rPr>
                <w:rFonts w:ascii="Arial Narrow" w:hAnsi="Arial Narrow" w:cs="Arial"/>
              </w:rPr>
              <w:t>candelas</w:t>
            </w:r>
            <w:r w:rsidRPr="00B525C3">
              <w:rPr>
                <w:rFonts w:ascii="Arial Narrow" w:hAnsi="Arial Narrow" w:cs="Arial"/>
                <w:lang w:val="el-GR"/>
              </w:rPr>
              <w:t xml:space="preserve"> </w:t>
            </w:r>
            <w:r w:rsidRPr="00C74D6C">
              <w:rPr>
                <w:rFonts w:ascii="Arial Narrow" w:hAnsi="Arial Narrow" w:cs="Arial"/>
              </w:rPr>
              <w:t>per</w:t>
            </w:r>
            <w:r w:rsidRPr="00B525C3">
              <w:rPr>
                <w:rFonts w:ascii="Arial Narrow" w:hAnsi="Arial Narrow" w:cs="Arial"/>
                <w:lang w:val="el-GR"/>
              </w:rPr>
              <w:t xml:space="preserve"> </w:t>
            </w:r>
            <w:r w:rsidRPr="00C74D6C">
              <w:rPr>
                <w:rFonts w:ascii="Arial Narrow" w:hAnsi="Arial Narrow" w:cs="Arial"/>
              </w:rPr>
              <w:t>square</w:t>
            </w:r>
            <w:r w:rsidRPr="00B525C3">
              <w:rPr>
                <w:rFonts w:ascii="Arial Narrow" w:hAnsi="Arial Narrow" w:cs="Arial"/>
                <w:lang w:val="el-GR"/>
              </w:rPr>
              <w:t xml:space="preserve"> </w:t>
            </w:r>
            <w:r w:rsidRPr="00C74D6C">
              <w:rPr>
                <w:rFonts w:ascii="Arial Narrow" w:hAnsi="Arial Narrow" w:cs="Arial"/>
              </w:rPr>
              <w:t>meter</w:t>
            </w:r>
            <w:r w:rsidRPr="00B525C3">
              <w:rPr>
                <w:rFonts w:ascii="Arial Narrow" w:hAnsi="Arial Narrow" w:cs="Arial"/>
                <w:lang w:val="el-GR"/>
              </w:rPr>
              <w:t xml:space="preserve">. Για απλή χρήση, ικανοποιητική τιμή φωτεινότητας είναι μεταξύ 200 και 350 </w:t>
            </w:r>
            <w:r>
              <w:rPr>
                <w:rFonts w:ascii="Arial Narrow" w:hAnsi="Arial Narrow" w:cs="Arial"/>
                <w:lang w:val="en-US"/>
              </w:rPr>
              <w:t>cd</w:t>
            </w:r>
            <w:r w:rsidRPr="00B525C3">
              <w:rPr>
                <w:rFonts w:ascii="Arial Narrow" w:hAnsi="Arial Narrow" w:cs="Arial"/>
                <w:lang w:val="el-GR"/>
              </w:rPr>
              <w:t>/</w:t>
            </w:r>
            <w:r>
              <w:rPr>
                <w:rFonts w:ascii="Arial Narrow" w:hAnsi="Arial Narrow" w:cs="Arial"/>
                <w:lang w:val="en-US"/>
              </w:rPr>
              <w:t>m</w:t>
            </w:r>
            <w:r w:rsidRPr="00B525C3">
              <w:rPr>
                <w:rFonts w:ascii="Arial Narrow" w:hAnsi="Arial Narrow" w:cs="Arial"/>
                <w:lang w:val="el-GR"/>
              </w:rPr>
              <w:t xml:space="preserve">2, ενώ για εμφάνιση </w:t>
            </w:r>
            <w:r>
              <w:rPr>
                <w:rFonts w:ascii="Arial Narrow" w:hAnsi="Arial Narrow" w:cs="Arial"/>
                <w:lang w:val="en-US"/>
              </w:rPr>
              <w:t>video</w:t>
            </w:r>
            <w:r w:rsidRPr="00B525C3">
              <w:rPr>
                <w:rFonts w:ascii="Arial Narrow" w:hAnsi="Arial Narrow" w:cs="Arial"/>
                <w:lang w:val="el-GR"/>
              </w:rPr>
              <w:t xml:space="preserve"> υψηλής ποιότητας η τιμή καλό θα είναι να είναι της τάξης των 500 </w:t>
            </w:r>
            <w:r>
              <w:rPr>
                <w:rFonts w:ascii="Arial Narrow" w:hAnsi="Arial Narrow" w:cs="Arial"/>
                <w:lang w:val="en-US"/>
              </w:rPr>
              <w:t>cd</w:t>
            </w:r>
            <w:r w:rsidRPr="00B525C3">
              <w:rPr>
                <w:rFonts w:ascii="Arial Narrow" w:hAnsi="Arial Narrow" w:cs="Arial"/>
                <w:lang w:val="el-GR"/>
              </w:rPr>
              <w:t>/</w:t>
            </w:r>
            <w:r>
              <w:rPr>
                <w:rFonts w:ascii="Arial Narrow" w:hAnsi="Arial Narrow" w:cs="Arial"/>
                <w:lang w:val="en-US"/>
              </w:rPr>
              <w:t>m</w:t>
            </w:r>
            <w:r w:rsidRPr="00B525C3">
              <w:rPr>
                <w:rFonts w:ascii="Arial Narrow" w:hAnsi="Arial Narrow" w:cs="Arial"/>
                <w:lang w:val="el-GR"/>
              </w:rPr>
              <w:t>2</w:t>
            </w:r>
          </w:p>
        </w:tc>
      </w:tr>
      <w:tr w:rsidR="00951F00" w:rsidRPr="00E43B06" w:rsidTr="00492480">
        <w:tc>
          <w:tcPr>
            <w:tcW w:w="1413"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Απόσταση Pixels </w:t>
            </w:r>
          </w:p>
          <w:p w:rsidR="00951F00" w:rsidRPr="00634010" w:rsidRDefault="00951F00" w:rsidP="00492480">
            <w:pPr>
              <w:pStyle w:val="Web"/>
              <w:shd w:val="clear" w:color="auto" w:fill="FFFFFF"/>
              <w:jc w:val="center"/>
              <w:rPr>
                <w:color w:val="000000"/>
                <w:sz w:val="22"/>
                <w:szCs w:val="22"/>
              </w:rPr>
            </w:pPr>
            <w:r w:rsidRPr="00634010">
              <w:rPr>
                <w:color w:val="000000"/>
                <w:sz w:val="22"/>
                <w:szCs w:val="22"/>
              </w:rPr>
              <w:t>(Pixel Pitch)</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&lt;= ….96. mm</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Είναι δείκτης της δυνατότητας αναπαράστασης οξύτητας και αντίθεσης μεταξύ των </w:t>
            </w:r>
            <w:r>
              <w:rPr>
                <w:rFonts w:ascii="Arial Narrow" w:hAnsi="Arial Narrow" w:cs="Arial"/>
                <w:lang w:val="en-US"/>
              </w:rPr>
              <w:t>pixels</w:t>
            </w:r>
            <w:r w:rsidRPr="00B525C3">
              <w:rPr>
                <w:rFonts w:ascii="Arial Narrow" w:hAnsi="Arial Narrow" w:cs="Arial"/>
                <w:lang w:val="el-GR"/>
              </w:rPr>
              <w:t xml:space="preserve"> της οθόνης. Όσο μικρότερη η τιμή τόσο καλύτερη η ποιότητα αναπαράστασης της εικόνας.</w:t>
            </w:r>
          </w:p>
        </w:tc>
      </w:tr>
      <w:tr w:rsidR="00951F00" w:rsidRPr="00E43B06" w:rsidTr="00492480">
        <w:tc>
          <w:tcPr>
            <w:tcW w:w="1413"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DA1D17" w:rsidRDefault="00951F00" w:rsidP="00492480">
            <w:pPr>
              <w:pStyle w:val="Web"/>
              <w:shd w:val="clear" w:color="auto" w:fill="FFFFFF"/>
              <w:jc w:val="center"/>
              <w:rPr>
                <w:color w:val="000000"/>
                <w:sz w:val="22"/>
                <w:szCs w:val="22"/>
                <w:lang w:val="en-US"/>
              </w:rPr>
            </w:pPr>
            <w:r w:rsidRPr="00634010">
              <w:rPr>
                <w:color w:val="000000"/>
                <w:sz w:val="22"/>
                <w:szCs w:val="22"/>
              </w:rPr>
              <w:t>Λόγος</w:t>
            </w:r>
            <w:r w:rsidRPr="00DA1D17">
              <w:rPr>
                <w:color w:val="000000"/>
                <w:sz w:val="22"/>
                <w:szCs w:val="22"/>
                <w:lang w:val="en-US"/>
              </w:rPr>
              <w:t xml:space="preserve"> </w:t>
            </w:r>
            <w:r w:rsidRPr="00634010">
              <w:rPr>
                <w:color w:val="000000"/>
                <w:sz w:val="22"/>
                <w:szCs w:val="22"/>
              </w:rPr>
              <w:t>Αντίθεσης</w:t>
            </w:r>
            <w:r w:rsidRPr="00DA1D17">
              <w:rPr>
                <w:color w:val="000000"/>
                <w:sz w:val="22"/>
                <w:szCs w:val="22"/>
                <w:lang w:val="en-US"/>
              </w:rPr>
              <w:t xml:space="preserve"> (Native or Dynamic Contrast Ratio)</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…1000:1/ 4000000:1..:…..</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Pr>
                <w:rFonts w:ascii="Arial Narrow" w:hAnsi="Arial Narrow" w:cs="Arial"/>
                <w:lang w:val="en-US"/>
              </w:rPr>
              <w:t>O</w:t>
            </w:r>
            <w:r w:rsidRPr="00B525C3">
              <w:rPr>
                <w:rFonts w:ascii="Arial Narrow" w:hAnsi="Arial Narrow" w:cs="Arial"/>
                <w:lang w:val="el-GR"/>
              </w:rPr>
              <w:t xml:space="preserve"> λόγος αντίθεσης αναφέρεται στην ικανότητα αναπαράστασης της οθόνης μεταξύ του λευκού και του μαύρου και όσο μεγαλύτερη τιμή έχει, τόσο μεγαλύτερη ευκρίνεια έχει η οθόνη. Δυστυχώς οι κατασκευαστές μετρούν το λόγο αντίθεσης με διαφορετικές μετρικές: </w:t>
            </w:r>
            <w:r>
              <w:rPr>
                <w:rFonts w:ascii="Arial Narrow" w:hAnsi="Arial Narrow" w:cs="Arial"/>
                <w:lang w:val="en-US"/>
              </w:rPr>
              <w:t>native</w:t>
            </w:r>
            <w:r w:rsidRPr="00B525C3">
              <w:rPr>
                <w:rFonts w:ascii="Arial Narrow" w:hAnsi="Arial Narrow" w:cs="Arial"/>
                <w:lang w:val="el-GR"/>
              </w:rPr>
              <w:t xml:space="preserve"> </w:t>
            </w:r>
            <w:r>
              <w:rPr>
                <w:rFonts w:ascii="Arial Narrow" w:hAnsi="Arial Narrow" w:cs="Arial"/>
                <w:lang w:val="en-US"/>
              </w:rPr>
              <w:t>contrast</w:t>
            </w:r>
            <w:r w:rsidRPr="00B525C3">
              <w:rPr>
                <w:rFonts w:ascii="Arial Narrow" w:hAnsi="Arial Narrow" w:cs="Arial"/>
                <w:lang w:val="el-GR"/>
              </w:rPr>
              <w:t xml:space="preserve"> </w:t>
            </w:r>
            <w:r>
              <w:rPr>
                <w:rFonts w:ascii="Arial Narrow" w:hAnsi="Arial Narrow" w:cs="Arial"/>
                <w:lang w:val="en-US"/>
              </w:rPr>
              <w:t>ratio</w:t>
            </w:r>
            <w:r w:rsidRPr="00B525C3">
              <w:rPr>
                <w:rFonts w:ascii="Arial Narrow" w:hAnsi="Arial Narrow" w:cs="Arial"/>
                <w:lang w:val="el-GR"/>
              </w:rPr>
              <w:t xml:space="preserve"> ή </w:t>
            </w:r>
            <w:r>
              <w:rPr>
                <w:rFonts w:ascii="Arial Narrow" w:hAnsi="Arial Narrow" w:cs="Arial"/>
                <w:lang w:val="en-US"/>
              </w:rPr>
              <w:t>dynamic</w:t>
            </w:r>
            <w:r w:rsidRPr="00B525C3">
              <w:rPr>
                <w:rFonts w:ascii="Arial Narrow" w:hAnsi="Arial Narrow" w:cs="Arial"/>
                <w:lang w:val="el-GR"/>
              </w:rPr>
              <w:t xml:space="preserve"> </w:t>
            </w:r>
            <w:r>
              <w:rPr>
                <w:rFonts w:ascii="Arial Narrow" w:hAnsi="Arial Narrow" w:cs="Arial"/>
                <w:lang w:val="en-US"/>
              </w:rPr>
              <w:t>contrast</w:t>
            </w:r>
            <w:r w:rsidRPr="00B525C3">
              <w:rPr>
                <w:rFonts w:ascii="Arial Narrow" w:hAnsi="Arial Narrow" w:cs="Arial"/>
                <w:lang w:val="el-GR"/>
              </w:rPr>
              <w:t xml:space="preserve"> </w:t>
            </w:r>
            <w:r>
              <w:rPr>
                <w:rFonts w:ascii="Arial Narrow" w:hAnsi="Arial Narrow" w:cs="Arial"/>
                <w:lang w:val="en-US"/>
              </w:rPr>
              <w:t>ratio</w:t>
            </w:r>
            <w:r w:rsidRPr="00B525C3">
              <w:rPr>
                <w:rFonts w:ascii="Arial Narrow" w:hAnsi="Arial Narrow" w:cs="Arial"/>
                <w:lang w:val="el-GR"/>
              </w:rPr>
              <w:t xml:space="preserve">. </w:t>
            </w:r>
            <w:r>
              <w:rPr>
                <w:rFonts w:ascii="Arial Narrow" w:hAnsi="Arial Narrow" w:cs="Arial"/>
                <w:lang w:val="en-US"/>
              </w:rPr>
              <w:t>H</w:t>
            </w:r>
            <w:r w:rsidRPr="00B525C3">
              <w:rPr>
                <w:rFonts w:ascii="Arial Narrow" w:hAnsi="Arial Narrow" w:cs="Arial"/>
                <w:lang w:val="el-GR"/>
              </w:rPr>
              <w:t xml:space="preserve"> πρώτη μετρική είναι ο λόγος αντίθεσης που πραγματικά δίνει το </w:t>
            </w:r>
            <w:r>
              <w:rPr>
                <w:rFonts w:ascii="Arial Narrow" w:hAnsi="Arial Narrow" w:cs="Arial"/>
                <w:lang w:val="en-US"/>
              </w:rPr>
              <w:t>monitor</w:t>
            </w:r>
            <w:r w:rsidRPr="00B525C3">
              <w:rPr>
                <w:rFonts w:ascii="Arial Narrow" w:hAnsi="Arial Narrow" w:cs="Arial"/>
                <w:lang w:val="el-GR"/>
              </w:rPr>
              <w:t xml:space="preserve">, ενώ η δεύτερη αναφέρεται σε τεχνολογίες βελτίωσης της αντίθεσης. </w:t>
            </w:r>
          </w:p>
        </w:tc>
      </w:tr>
      <w:tr w:rsidR="00951F00" w:rsidRPr="00E43B06" w:rsidTr="00492480">
        <w:tc>
          <w:tcPr>
            <w:tcW w:w="1413"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Γωνία Θέασης (Viewing Angle)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178../178. μοίρες</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Η γωνία θέασης ορίζει υπό ποιά γωνία η οθόνη έχει ικανοποιητική ευκρίνεια</w:t>
            </w:r>
          </w:p>
        </w:tc>
      </w:tr>
      <w:tr w:rsidR="00951F00" w:rsidRPr="00E43B06" w:rsidTr="00492480">
        <w:tc>
          <w:tcPr>
            <w:tcW w:w="1413"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Aspect Ratio</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16. :  9…..</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Αναλογία πλάτους – ύψους της οθόνης </w:t>
            </w:r>
          </w:p>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Πιο συχνοί λόγοι των </w:t>
            </w:r>
            <w:r>
              <w:rPr>
                <w:rFonts w:ascii="Arial Narrow" w:hAnsi="Arial Narrow" w:cs="Arial"/>
                <w:lang w:val="en-US"/>
              </w:rPr>
              <w:t>wide</w:t>
            </w:r>
            <w:r w:rsidRPr="00B525C3">
              <w:rPr>
                <w:rFonts w:ascii="Arial Narrow" w:hAnsi="Arial Narrow" w:cs="Arial"/>
                <w:lang w:val="el-GR"/>
              </w:rPr>
              <w:t xml:space="preserve"> </w:t>
            </w:r>
            <w:r>
              <w:rPr>
                <w:rFonts w:ascii="Arial Narrow" w:hAnsi="Arial Narrow" w:cs="Arial"/>
                <w:lang w:val="en-US"/>
              </w:rPr>
              <w:t>displays</w:t>
            </w:r>
            <w:r w:rsidRPr="00B525C3">
              <w:rPr>
                <w:rFonts w:ascii="Arial Narrow" w:hAnsi="Arial Narrow" w:cs="Arial"/>
                <w:lang w:val="el-GR"/>
              </w:rPr>
              <w:t xml:space="preserve"> είναι: 16:9, 16:10, 15:9, ενώ παλαιότερα οι οθόνες είχαν αναλογία 4:3</w:t>
            </w:r>
          </w:p>
        </w:tc>
      </w:tr>
      <w:tr w:rsidR="00951F00" w:rsidRPr="00E43B06" w:rsidTr="00492480">
        <w:trPr>
          <w:trHeight w:val="302"/>
        </w:trPr>
        <w:tc>
          <w:tcPr>
            <w:tcW w:w="1413"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Χρόνος Απόκρισης (Response Time)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&lt;= …6.. ms</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rPr>
                <w:rFonts w:ascii="Arial Narrow" w:hAnsi="Arial Narrow" w:cs="Arial"/>
                <w:lang w:val="el-GR"/>
              </w:rPr>
            </w:pPr>
            <w:r w:rsidRPr="00B525C3">
              <w:rPr>
                <w:rFonts w:ascii="Arial Narrow" w:hAnsi="Arial Narrow" w:cs="Arial"/>
                <w:lang w:val="el-GR"/>
              </w:rPr>
              <w:t>Ο χρόνος απόκρισης αφορά το πόσο γρήγορα αλλάζει το χρώμα στην οθόνγ σε γρήγορες μεταβολές της εικόνας (π.χ.</w:t>
            </w:r>
            <w:r>
              <w:rPr>
                <w:rFonts w:ascii="Arial Narrow" w:hAnsi="Arial Narrow" w:cs="Arial"/>
                <w:lang w:val="en-US"/>
              </w:rPr>
              <w:t>movies</w:t>
            </w:r>
            <w:r w:rsidRPr="00B525C3">
              <w:rPr>
                <w:rFonts w:ascii="Arial Narrow" w:hAnsi="Arial Narrow" w:cs="Arial"/>
                <w:lang w:val="el-GR"/>
              </w:rPr>
              <w:t xml:space="preserve">, </w:t>
            </w:r>
            <w:r>
              <w:rPr>
                <w:rFonts w:ascii="Arial Narrow" w:hAnsi="Arial Narrow" w:cs="Arial"/>
                <w:lang w:val="en-US"/>
              </w:rPr>
              <w:t>video</w:t>
            </w:r>
            <w:r w:rsidRPr="00B525C3">
              <w:rPr>
                <w:rFonts w:ascii="Arial Narrow" w:hAnsi="Arial Narrow" w:cs="Arial"/>
                <w:lang w:val="el-GR"/>
              </w:rPr>
              <w:t>-</w:t>
            </w:r>
            <w:r>
              <w:rPr>
                <w:rFonts w:ascii="Arial Narrow" w:hAnsi="Arial Narrow" w:cs="Arial"/>
                <w:lang w:val="en-US"/>
              </w:rPr>
              <w:t>games</w:t>
            </w:r>
            <w:r w:rsidRPr="00B525C3">
              <w:rPr>
                <w:rFonts w:ascii="Arial Narrow" w:hAnsi="Arial Narrow" w:cs="Arial"/>
                <w:lang w:val="el-GR"/>
              </w:rPr>
              <w:t>)</w:t>
            </w:r>
          </w:p>
        </w:tc>
      </w:tr>
      <w:tr w:rsidR="00951F00" w:rsidRPr="00E43B06" w:rsidTr="00492480">
        <w:trPr>
          <w:trHeight w:val="302"/>
        </w:trPr>
        <w:tc>
          <w:tcPr>
            <w:tcW w:w="1413"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Ανάλυση λειτουργίας (Native Resolution)</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1920 .x 1080..</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 xml:space="preserve">Είναι ο αριθμός των </w:t>
            </w:r>
            <w:r>
              <w:rPr>
                <w:rFonts w:ascii="Arial Narrow" w:hAnsi="Arial Narrow" w:cs="Arial"/>
                <w:lang w:val="en-US"/>
              </w:rPr>
              <w:t>pixels</w:t>
            </w:r>
            <w:r w:rsidRPr="00B525C3">
              <w:rPr>
                <w:rFonts w:ascii="Arial Narrow" w:hAnsi="Arial Narrow" w:cs="Arial"/>
                <w:lang w:val="el-GR"/>
              </w:rPr>
              <w:t xml:space="preserve"> της οθόνης κατά πλάτος και ύψος.  Οι οθόνες </w:t>
            </w:r>
            <w:r>
              <w:rPr>
                <w:rFonts w:ascii="Arial Narrow" w:hAnsi="Arial Narrow" w:cs="Arial"/>
                <w:lang w:val="en-US"/>
              </w:rPr>
              <w:t>LCD</w:t>
            </w:r>
            <w:r w:rsidRPr="00B525C3">
              <w:rPr>
                <w:rFonts w:ascii="Arial Narrow" w:hAnsi="Arial Narrow" w:cs="Arial"/>
                <w:lang w:val="el-GR"/>
              </w:rPr>
              <w:t xml:space="preserve"> λειτουργούν με υψηλή απόδοση μόνο σε μία ανάλυση, που ονομάζεται </w:t>
            </w:r>
            <w:r>
              <w:rPr>
                <w:rFonts w:ascii="Arial Narrow" w:hAnsi="Arial Narrow" w:cs="Arial"/>
                <w:lang w:val="en-US"/>
              </w:rPr>
              <w:t>Native</w:t>
            </w:r>
            <w:r w:rsidRPr="00B525C3">
              <w:rPr>
                <w:rFonts w:ascii="Arial Narrow" w:hAnsi="Arial Narrow" w:cs="Arial"/>
                <w:lang w:val="el-GR"/>
              </w:rPr>
              <w:t xml:space="preserve"> </w:t>
            </w:r>
            <w:r>
              <w:rPr>
                <w:rFonts w:ascii="Arial Narrow" w:hAnsi="Arial Narrow" w:cs="Arial"/>
                <w:lang w:val="en-US"/>
              </w:rPr>
              <w:t>Resolution</w:t>
            </w:r>
            <w:r w:rsidRPr="00B525C3">
              <w:rPr>
                <w:rFonts w:ascii="Arial Narrow" w:hAnsi="Arial Narrow" w:cs="Arial"/>
                <w:lang w:val="el-GR"/>
              </w:rPr>
              <w:t xml:space="preserve">. </w:t>
            </w:r>
            <w:r>
              <w:rPr>
                <w:rFonts w:ascii="Arial Narrow" w:hAnsi="Arial Narrow" w:cs="Arial"/>
                <w:lang w:val="en-US"/>
              </w:rPr>
              <w:t>H</w:t>
            </w:r>
            <w:r w:rsidRPr="00B525C3">
              <w:rPr>
                <w:rFonts w:ascii="Arial Narrow" w:hAnsi="Arial Narrow" w:cs="Arial"/>
                <w:lang w:val="el-GR"/>
              </w:rPr>
              <w:t xml:space="preserve"> ανάλυση αυτή θα πρέπει να ταιριάζει με τα χαρακτηριστικά της κάρτας γραφικών του υπολογιστή και τις ανάγκες του χρήστη.</w:t>
            </w:r>
          </w:p>
        </w:tc>
      </w:tr>
      <w:tr w:rsidR="00951F00" w:rsidRPr="00C17819" w:rsidTr="00492480">
        <w:trPr>
          <w:trHeight w:val="223"/>
        </w:trPr>
        <w:tc>
          <w:tcPr>
            <w:tcW w:w="1413"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color w:val="FF0000"/>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Αριθμός Χρωμάτων</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Τουλάχιστον 16.7 εκατομμύρια χρώματα</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36057" w:rsidRDefault="00951F00" w:rsidP="00492480">
            <w:pPr>
              <w:spacing w:before="60" w:after="60"/>
              <w:jc w:val="center"/>
              <w:rPr>
                <w:rFonts w:ascii="Arial Narrow" w:hAnsi="Arial Narrow" w:cs="Arial"/>
              </w:rPr>
            </w:pPr>
          </w:p>
        </w:tc>
      </w:tr>
      <w:tr w:rsidR="00951F00" w:rsidRPr="00E43B06" w:rsidTr="00492480">
        <w:tc>
          <w:tcPr>
            <w:tcW w:w="1413" w:type="dxa"/>
            <w:vMerge/>
            <w:tcBorders>
              <w:left w:val="single" w:sz="4" w:space="0" w:color="auto"/>
              <w:right w:val="single" w:sz="4" w:space="0" w:color="auto"/>
            </w:tcBorders>
            <w:vAlign w:val="center"/>
          </w:tcPr>
          <w:p w:rsidR="00951F00" w:rsidRPr="00B36057" w:rsidRDefault="00951F00" w:rsidP="00492480">
            <w:pPr>
              <w:snapToGrid w:val="0"/>
              <w:spacing w:before="60" w:after="60" w:line="252" w:lineRule="auto"/>
              <w:rPr>
                <w:rFonts w:ascii="Arial Narrow" w:hAnsi="Arial Narrow" w:cs="Arial"/>
                <w:b/>
              </w:rPr>
            </w:pPr>
          </w:p>
        </w:tc>
        <w:tc>
          <w:tcPr>
            <w:tcW w:w="2046" w:type="dxa"/>
            <w:vMerge w:val="restart"/>
            <w:tcBorders>
              <w:top w:val="single" w:sz="4" w:space="0" w:color="auto"/>
              <w:left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Video Input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VGA</w:t>
            </w:r>
          </w:p>
        </w:tc>
        <w:tc>
          <w:tcPr>
            <w:tcW w:w="1134"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ΝΑΙ</w:t>
            </w:r>
          </w:p>
        </w:tc>
        <w:tc>
          <w:tcPr>
            <w:tcW w:w="3199" w:type="dxa"/>
            <w:vMerge w:val="restart"/>
            <w:tcBorders>
              <w:top w:val="single" w:sz="4" w:space="0" w:color="auto"/>
              <w:left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Εξαρτάται από τις ανάγκες του χρήστη και την έξοδο που υποστηρίζει η κάρτα γραφικών του υπολογιστή που θα συνδεθεί</w:t>
            </w:r>
          </w:p>
        </w:tc>
      </w:tr>
      <w:tr w:rsidR="00951F00" w:rsidRPr="006379F7" w:rsidTr="00492480">
        <w:tc>
          <w:tcPr>
            <w:tcW w:w="1413"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vMerge/>
            <w:tcBorders>
              <w:left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DVI-D</w:t>
            </w:r>
          </w:p>
        </w:tc>
        <w:tc>
          <w:tcPr>
            <w:tcW w:w="1134"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Προαιρετικό</w:t>
            </w:r>
          </w:p>
        </w:tc>
        <w:tc>
          <w:tcPr>
            <w:tcW w:w="3199" w:type="dxa"/>
            <w:vMerge/>
            <w:tcBorders>
              <w:left w:val="single" w:sz="4" w:space="0" w:color="auto"/>
              <w:right w:val="single" w:sz="4" w:space="0" w:color="auto"/>
            </w:tcBorders>
          </w:tcPr>
          <w:p w:rsidR="00951F00" w:rsidRPr="006379F7" w:rsidRDefault="00951F00" w:rsidP="00492480">
            <w:pPr>
              <w:spacing w:before="60" w:after="60"/>
              <w:jc w:val="center"/>
              <w:rPr>
                <w:rFonts w:ascii="Arial Narrow" w:hAnsi="Arial Narrow" w:cs="Arial"/>
              </w:rPr>
            </w:pPr>
          </w:p>
        </w:tc>
      </w:tr>
      <w:tr w:rsidR="00951F00" w:rsidRPr="006379F7" w:rsidTr="00492480">
        <w:tc>
          <w:tcPr>
            <w:tcW w:w="1413" w:type="dxa"/>
            <w:vMerge/>
            <w:tcBorders>
              <w:left w:val="single" w:sz="4" w:space="0" w:color="auto"/>
              <w:right w:val="single" w:sz="4" w:space="0" w:color="auto"/>
            </w:tcBorders>
            <w:vAlign w:val="center"/>
          </w:tcPr>
          <w:p w:rsidR="00951F00" w:rsidRDefault="00951F00" w:rsidP="00492480">
            <w:pPr>
              <w:snapToGrid w:val="0"/>
              <w:spacing w:before="60" w:after="60" w:line="252" w:lineRule="auto"/>
              <w:rPr>
                <w:rFonts w:ascii="Arial Narrow" w:hAnsi="Arial Narrow" w:cs="Arial"/>
                <w:b/>
              </w:rPr>
            </w:pPr>
          </w:p>
        </w:tc>
        <w:tc>
          <w:tcPr>
            <w:tcW w:w="2046" w:type="dxa"/>
            <w:vMerge/>
            <w:tcBorders>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HDMI</w:t>
            </w:r>
          </w:p>
        </w:tc>
        <w:tc>
          <w:tcPr>
            <w:tcW w:w="1134"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Προαιρετικό</w:t>
            </w:r>
          </w:p>
        </w:tc>
        <w:tc>
          <w:tcPr>
            <w:tcW w:w="3199" w:type="dxa"/>
            <w:vMerge/>
            <w:tcBorders>
              <w:left w:val="single" w:sz="4" w:space="0" w:color="auto"/>
              <w:bottom w:val="single" w:sz="4" w:space="0" w:color="auto"/>
              <w:right w:val="single" w:sz="4" w:space="0" w:color="auto"/>
            </w:tcBorders>
          </w:tcPr>
          <w:p w:rsidR="00951F00" w:rsidRPr="006379F7" w:rsidRDefault="00951F00" w:rsidP="00492480">
            <w:pPr>
              <w:spacing w:before="60" w:after="60"/>
              <w:jc w:val="center"/>
              <w:rPr>
                <w:rFonts w:ascii="Arial Narrow" w:hAnsi="Arial Narrow" w:cs="Arial"/>
              </w:rPr>
            </w:pPr>
          </w:p>
        </w:tc>
      </w:tr>
      <w:tr w:rsidR="00951F00" w:rsidTr="00492480">
        <w:tc>
          <w:tcPr>
            <w:tcW w:w="1413" w:type="dxa"/>
            <w:vMerge/>
            <w:tcBorders>
              <w:left w:val="single" w:sz="4" w:space="0" w:color="auto"/>
              <w:right w:val="single" w:sz="4" w:space="0" w:color="auto"/>
            </w:tcBorders>
            <w:vAlign w:val="center"/>
          </w:tcPr>
          <w:p w:rsidR="00951F00" w:rsidRPr="001068B3"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Ρυθμίσεις (Adjustments)</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Τουλάχιστον tilt</w:t>
            </w:r>
          </w:p>
        </w:tc>
        <w:tc>
          <w:tcPr>
            <w:tcW w:w="3199" w:type="dxa"/>
            <w:tcBorders>
              <w:top w:val="single" w:sz="4" w:space="0" w:color="auto"/>
              <w:left w:val="single" w:sz="4" w:space="0" w:color="auto"/>
              <w:bottom w:val="single" w:sz="4" w:space="0" w:color="auto"/>
              <w:right w:val="single" w:sz="4" w:space="0" w:color="auto"/>
            </w:tcBorders>
          </w:tcPr>
          <w:p w:rsidR="00951F00" w:rsidRPr="005520C9" w:rsidRDefault="00951F00" w:rsidP="00492480">
            <w:pPr>
              <w:spacing w:before="60" w:after="60"/>
              <w:jc w:val="center"/>
              <w:rPr>
                <w:rFonts w:ascii="Arial Narrow" w:hAnsi="Arial Narrow" w:cs="Arial"/>
              </w:rPr>
            </w:pPr>
          </w:p>
        </w:tc>
      </w:tr>
      <w:tr w:rsidR="00951F00" w:rsidTr="00492480">
        <w:tc>
          <w:tcPr>
            <w:tcW w:w="1413" w:type="dxa"/>
            <w:vMerge/>
            <w:tcBorders>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Ενσωματωμένα Ηχεία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Προαιρετικό</w:t>
            </w:r>
          </w:p>
        </w:tc>
        <w:tc>
          <w:tcPr>
            <w:tcW w:w="3199" w:type="dxa"/>
            <w:tcBorders>
              <w:top w:val="single" w:sz="4" w:space="0" w:color="auto"/>
              <w:left w:val="single" w:sz="4" w:space="0" w:color="auto"/>
              <w:bottom w:val="single" w:sz="4" w:space="0" w:color="auto"/>
              <w:right w:val="single" w:sz="4" w:space="0" w:color="auto"/>
            </w:tcBorders>
          </w:tcPr>
          <w:p w:rsidR="00951F00" w:rsidRPr="005520C9" w:rsidRDefault="00951F00" w:rsidP="00492480">
            <w:pPr>
              <w:spacing w:before="60" w:after="60"/>
              <w:jc w:val="center"/>
              <w:rPr>
                <w:rFonts w:ascii="Arial Narrow" w:hAnsi="Arial Narrow" w:cs="Arial"/>
              </w:rPr>
            </w:pPr>
          </w:p>
        </w:tc>
      </w:tr>
      <w:tr w:rsidR="00951F00" w:rsidTr="00492480">
        <w:tc>
          <w:tcPr>
            <w:tcW w:w="1413"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Βάρος</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&lt;= …5,6…κιλά</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Tr="00492480">
        <w:tc>
          <w:tcPr>
            <w:tcW w:w="1413" w:type="dxa"/>
            <w:vMerge w:val="restart"/>
            <w:tcBorders>
              <w:top w:val="single" w:sz="4" w:space="0" w:color="auto"/>
              <w:left w:val="single" w:sz="4" w:space="0" w:color="auto"/>
              <w:right w:val="single" w:sz="4" w:space="0" w:color="auto"/>
            </w:tcBorders>
            <w:vAlign w:val="center"/>
          </w:tcPr>
          <w:p w:rsidR="00951F00" w:rsidRPr="00DB231A" w:rsidRDefault="00951F00" w:rsidP="00492480">
            <w:pPr>
              <w:snapToGrid w:val="0"/>
              <w:spacing w:before="60" w:after="60" w:line="252" w:lineRule="auto"/>
              <w:rPr>
                <w:rFonts w:ascii="Arial Narrow" w:hAnsi="Arial Narrow" w:cs="Arial"/>
                <w:highlight w:val="yellow"/>
              </w:rPr>
            </w:pPr>
            <w:r w:rsidRPr="00DB231A">
              <w:rPr>
                <w:rFonts w:ascii="Arial Narrow" w:hAnsi="Arial Narrow" w:cs="Arial"/>
                <w:b/>
              </w:rPr>
              <w:t>Τροφοδοσία</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Μονάδα τροφοδοσίας</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Ενσωματωμένη</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E43B06" w:rsidTr="00492480">
        <w:tc>
          <w:tcPr>
            <w:tcW w:w="1413" w:type="dxa"/>
            <w:vMerge/>
            <w:tcBorders>
              <w:left w:val="single" w:sz="4" w:space="0" w:color="auto"/>
              <w:bottom w:val="single" w:sz="4" w:space="0" w:color="auto"/>
              <w:right w:val="single" w:sz="4" w:space="0" w:color="auto"/>
            </w:tcBorders>
            <w:vAlign w:val="center"/>
          </w:tcPr>
          <w:p w:rsidR="00951F00" w:rsidRPr="00DB231A" w:rsidRDefault="00951F00" w:rsidP="00492480">
            <w:pPr>
              <w:snapToGrid w:val="0"/>
              <w:spacing w:before="60" w:after="60" w:line="252" w:lineRule="auto"/>
              <w:rPr>
                <w:rFonts w:ascii="Arial Narrow" w:hAnsi="Arial Narrow" w:cs="Arial"/>
                <w:b/>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Κατανάλωση Ενέργειας</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&lt;=  18. Watt</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Είναι σημαντική η χαμηλή κατανάλωση ενέργειας της οθόνης</w:t>
            </w:r>
          </w:p>
        </w:tc>
      </w:tr>
      <w:tr w:rsidR="00951F00" w:rsidRPr="00E43B06" w:rsidTr="00492480">
        <w:trPr>
          <w:trHeight w:val="542"/>
        </w:trPr>
        <w:tc>
          <w:tcPr>
            <w:tcW w:w="1413" w:type="dxa"/>
            <w:tcBorders>
              <w:top w:val="single" w:sz="4" w:space="0" w:color="auto"/>
              <w:left w:val="single" w:sz="4" w:space="0" w:color="auto"/>
              <w:bottom w:val="single" w:sz="4" w:space="0" w:color="auto"/>
              <w:right w:val="single" w:sz="4" w:space="0" w:color="auto"/>
            </w:tcBorders>
            <w:vAlign w:val="center"/>
          </w:tcPr>
          <w:p w:rsidR="00951F00" w:rsidRPr="00EB7BCB" w:rsidRDefault="00951F00" w:rsidP="00492480">
            <w:pPr>
              <w:snapToGrid w:val="0"/>
              <w:spacing w:before="60" w:after="60" w:line="252" w:lineRule="auto"/>
              <w:rPr>
                <w:rFonts w:ascii="Arial Narrow" w:hAnsi="Arial Narrow" w:cs="Arial"/>
                <w:b/>
              </w:rPr>
            </w:pPr>
            <w:r w:rsidRPr="00CD5F3E">
              <w:rPr>
                <w:rFonts w:ascii="Arial Narrow" w:hAnsi="Arial Narrow" w:cs="Arial"/>
                <w:b/>
              </w:rPr>
              <w:t>Δυνατότητα κλειδώματος τύπου Kensington</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NAI</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Παρέχει τη δυνατότητα κλειδώματος της οθόνης, για αυξημένη ασφάλεια από κλοπή</w:t>
            </w:r>
          </w:p>
        </w:tc>
      </w:tr>
      <w:tr w:rsidR="00951F00" w:rsidRPr="00E43B06" w:rsidTr="00492480">
        <w:trPr>
          <w:trHeight w:val="542"/>
        </w:trPr>
        <w:tc>
          <w:tcPr>
            <w:tcW w:w="1413" w:type="dxa"/>
            <w:vMerge w:val="restart"/>
            <w:tcBorders>
              <w:top w:val="single" w:sz="4" w:space="0" w:color="auto"/>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r w:rsidRPr="00B525C3">
              <w:rPr>
                <w:rFonts w:ascii="Arial Narrow" w:hAnsi="Arial Narrow" w:cs="Arial"/>
                <w:b/>
                <w:lang w:val="el-GR"/>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FCC, CE</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NAI</w:t>
            </w:r>
          </w:p>
        </w:tc>
        <w:tc>
          <w:tcPr>
            <w:tcW w:w="3199" w:type="dxa"/>
            <w:vMerge w:val="restart"/>
            <w:tcBorders>
              <w:top w:val="single" w:sz="4" w:space="0" w:color="auto"/>
              <w:left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Συμβατότητα με τα ευρωπαϊκά και αμερικανικά πρότυπα καλής κατασκευής και λειτουργίας, φιλικότητας προς το περιβάλλον και κανονισμών ελέγχου επικίνδυνων ουσιών</w:t>
            </w:r>
          </w:p>
        </w:tc>
      </w:tr>
      <w:tr w:rsidR="00951F00" w:rsidTr="00492480">
        <w:trPr>
          <w:trHeight w:val="542"/>
        </w:trPr>
        <w:tc>
          <w:tcPr>
            <w:tcW w:w="1413" w:type="dxa"/>
            <w:vMerge/>
            <w:tcBorders>
              <w:left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Energy Star</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&gt;= 5.0</w:t>
            </w:r>
          </w:p>
        </w:tc>
        <w:tc>
          <w:tcPr>
            <w:tcW w:w="3199" w:type="dxa"/>
            <w:vMerge/>
            <w:tcBorders>
              <w:left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Tr="00492480">
        <w:trPr>
          <w:trHeight w:val="542"/>
        </w:trPr>
        <w:tc>
          <w:tcPr>
            <w:tcW w:w="1413" w:type="dxa"/>
            <w:vMerge/>
            <w:tcBorders>
              <w:left w:val="single" w:sz="4" w:space="0" w:color="auto"/>
              <w:right w:val="single" w:sz="4" w:space="0" w:color="auto"/>
            </w:tcBorders>
            <w:vAlign w:val="center"/>
          </w:tcPr>
          <w:p w:rsidR="00951F00" w:rsidRPr="00EB7BCB"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Συμβατότητα με τον κανονισμό ελέγχου επικίνδυνων ουσιών</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RoHS ή άλλο</w:t>
            </w:r>
          </w:p>
        </w:tc>
        <w:tc>
          <w:tcPr>
            <w:tcW w:w="3199" w:type="dxa"/>
            <w:vMerge/>
            <w:tcBorders>
              <w:left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Tr="00492480">
        <w:trPr>
          <w:trHeight w:val="542"/>
        </w:trPr>
        <w:tc>
          <w:tcPr>
            <w:tcW w:w="1413" w:type="dxa"/>
            <w:vMerge/>
            <w:tcBorders>
              <w:left w:val="single" w:sz="4" w:space="0" w:color="auto"/>
              <w:bottom w:val="single" w:sz="4" w:space="0" w:color="auto"/>
              <w:right w:val="single" w:sz="4" w:space="0" w:color="auto"/>
            </w:tcBorders>
            <w:vAlign w:val="center"/>
          </w:tcPr>
          <w:p w:rsidR="00951F00" w:rsidRPr="00EB7BCB"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Φιλικότητα προς το περιβάλλον</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 xml:space="preserve">EPEAT SILVER </w:t>
            </w:r>
          </w:p>
        </w:tc>
        <w:tc>
          <w:tcPr>
            <w:tcW w:w="3199" w:type="dxa"/>
            <w:vMerge/>
            <w:tcBorders>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306AB7" w:rsidTr="00492480">
        <w:tc>
          <w:tcPr>
            <w:tcW w:w="141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r w:rsidRPr="00B525C3">
              <w:rPr>
                <w:rFonts w:ascii="Arial Narrow" w:hAnsi="Arial Narrow" w:cs="Arial"/>
                <w:b/>
                <w:lang w:val="el-GR"/>
              </w:rPr>
              <w:t>Να προσκομισθο</w:t>
            </w:r>
            <w:r w:rsidRPr="00B525C3">
              <w:rPr>
                <w:rFonts w:ascii="Arial Narrow" w:hAnsi="Arial Narrow" w:cs="Arial"/>
                <w:b/>
                <w:lang w:val="el-GR"/>
              </w:rPr>
              <w:lastRenderedPageBreak/>
              <w:t>ύν αντίγραφα των αντίστοιχων πιστοποιητικών από τον κατασκευαστή</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lastRenderedPageBreak/>
              <w:t>ΝΑΙ</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r w:rsidR="00951F00" w:rsidRPr="00E43B06" w:rsidTr="00492480">
        <w:tc>
          <w:tcPr>
            <w:tcW w:w="1413" w:type="dxa"/>
            <w:tcBorders>
              <w:top w:val="single" w:sz="4" w:space="0" w:color="auto"/>
              <w:left w:val="single" w:sz="4" w:space="0" w:color="auto"/>
              <w:bottom w:val="single" w:sz="4" w:space="0" w:color="auto"/>
              <w:right w:val="single" w:sz="4" w:space="0" w:color="auto"/>
            </w:tcBorders>
            <w:vAlign w:val="center"/>
          </w:tcPr>
          <w:p w:rsidR="00951F00" w:rsidRPr="00A61319" w:rsidRDefault="00951F00" w:rsidP="00492480">
            <w:pPr>
              <w:snapToGrid w:val="0"/>
              <w:spacing w:before="60" w:after="60" w:line="252" w:lineRule="auto"/>
              <w:rPr>
                <w:rFonts w:ascii="Arial Narrow" w:hAnsi="Arial Narrow" w:cs="Arial"/>
                <w:b/>
              </w:rPr>
            </w:pPr>
            <w:r>
              <w:rPr>
                <w:rFonts w:ascii="Arial Narrow" w:hAnsi="Arial Narrow" w:cs="Arial"/>
                <w:b/>
              </w:rPr>
              <w:t>Οδηγοί – Λογισμικό διαχείρισης</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Οδηγοί και λογισμικό διαχείρισης του παραπάνω υλικού για τα υποστηριζόμενα λειτουργικά συστήματα σε ηλεκτρονική μορφή</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p>
        </w:tc>
      </w:tr>
      <w:tr w:rsidR="00951F00" w:rsidRPr="00E43B06" w:rsidTr="00492480">
        <w:trPr>
          <w:trHeight w:val="482"/>
        </w:trPr>
        <w:tc>
          <w:tcPr>
            <w:tcW w:w="1413"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 xml:space="preserve">Εγγύηση </w:t>
            </w:r>
            <w:r>
              <w:rPr>
                <w:rFonts w:ascii="Arial Narrow" w:hAnsi="Arial Narrow" w:cs="Arial"/>
                <w:b/>
              </w:rPr>
              <w:t>καλής λειτουργίας</w:t>
            </w:r>
          </w:p>
          <w:p w:rsidR="00951F00" w:rsidRPr="00CD5F3E" w:rsidRDefault="00951F00" w:rsidP="00492480">
            <w:pPr>
              <w:snapToGrid w:val="0"/>
              <w:spacing w:before="60" w:after="60" w:line="252" w:lineRule="auto"/>
              <w:rPr>
                <w:rFonts w:ascii="Arial Narrow" w:hAnsi="Arial Narrow" w:cs="Arial"/>
                <w:b/>
              </w:rPr>
            </w:pP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Τουλάχιστον 2 έτη εγγύηση Zero Dead Pixel στο παραπάνω υλικό από την κατασκευάστρια εταιρεία</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r w:rsidRPr="00B525C3">
              <w:rPr>
                <w:rFonts w:ascii="Arial Narrow" w:hAnsi="Arial Narrow" w:cs="Arial"/>
                <w:lang w:val="el-GR"/>
              </w:rPr>
              <w:t>Ο χρόνος εγγύησης καλής λειτουργίας μπορεί να επηρεάζει το κόστος αγοράς του υπολογιστή</w:t>
            </w:r>
          </w:p>
        </w:tc>
      </w:tr>
      <w:tr w:rsidR="00951F00" w:rsidRPr="00E43B06" w:rsidTr="00492480">
        <w:trPr>
          <w:trHeight w:val="830"/>
        </w:trPr>
        <w:tc>
          <w:tcPr>
            <w:tcW w:w="1413" w:type="dxa"/>
            <w:tcBorders>
              <w:top w:val="single" w:sz="4" w:space="0" w:color="auto"/>
              <w:left w:val="single" w:sz="4" w:space="0" w:color="auto"/>
              <w:bottom w:val="single" w:sz="4" w:space="0" w:color="auto"/>
              <w:right w:val="single" w:sz="4" w:space="0" w:color="auto"/>
            </w:tcBorders>
            <w:vAlign w:val="center"/>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Ανταλλακτικά</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jc w:val="center"/>
              <w:rPr>
                <w:color w:val="000000"/>
                <w:sz w:val="22"/>
                <w:szCs w:val="22"/>
              </w:rPr>
            </w:pPr>
            <w:r w:rsidRPr="00634010">
              <w:rPr>
                <w:color w:val="000000"/>
                <w:sz w:val="22"/>
                <w:szCs w:val="22"/>
              </w:rPr>
              <w:t>Υποστήριξη σε ανταλλακτικά για πέντε (5) τουλάχιστον έτη από την κατασκευάστρια εταιρεία</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p>
        </w:tc>
      </w:tr>
      <w:tr w:rsidR="00951F00" w:rsidRPr="00E43B06" w:rsidTr="00492480">
        <w:tc>
          <w:tcPr>
            <w:tcW w:w="1413"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lang w:val="el-GR"/>
              </w:rPr>
            </w:pPr>
            <w:r w:rsidRPr="00B525C3">
              <w:rPr>
                <w:rFonts w:ascii="Arial Narrow" w:hAnsi="Arial Narrow" w:cs="Arial"/>
                <w:b/>
                <w:lang w:val="el-GR"/>
              </w:rPr>
              <w:t>Τεχνική Υποστήριξη</w:t>
            </w:r>
          </w:p>
          <w:p w:rsidR="00951F00" w:rsidRPr="00B525C3" w:rsidRDefault="00951F00" w:rsidP="00492480">
            <w:pPr>
              <w:snapToGrid w:val="0"/>
              <w:spacing w:before="60" w:after="60" w:line="252" w:lineRule="auto"/>
              <w:rPr>
                <w:rFonts w:ascii="Arial Narrow" w:hAnsi="Arial Narrow" w:cs="Arial"/>
                <w:lang w:val="el-GR"/>
              </w:rPr>
            </w:pPr>
            <w:r w:rsidRPr="00B525C3">
              <w:rPr>
                <w:rFonts w:ascii="Arial Narrow" w:hAnsi="Arial Narrow" w:cs="Arial"/>
                <w:lang w:val="el-GR"/>
              </w:rPr>
              <w:t>(να αναφερθεί ο κωδικός προϊόντος εάν υπάρχει)</w:t>
            </w:r>
          </w:p>
        </w:tc>
        <w:tc>
          <w:tcPr>
            <w:tcW w:w="4314" w:type="dxa"/>
            <w:gridSpan w:val="4"/>
            <w:tcBorders>
              <w:top w:val="single" w:sz="4" w:space="0" w:color="auto"/>
              <w:left w:val="single" w:sz="4" w:space="0" w:color="auto"/>
              <w:bottom w:val="single" w:sz="4" w:space="0" w:color="auto"/>
              <w:right w:val="single" w:sz="4" w:space="0" w:color="auto"/>
            </w:tcBorders>
            <w:vAlign w:val="center"/>
          </w:tcPr>
          <w:p w:rsidR="00951F00" w:rsidRPr="00FC4065" w:rsidRDefault="00951F00" w:rsidP="00492480">
            <w:pPr>
              <w:pStyle w:val="Web"/>
              <w:shd w:val="clear" w:color="auto" w:fill="FFFFFF"/>
              <w:jc w:val="center"/>
              <w:rPr>
                <w:rFonts w:ascii="Arial Narrow" w:hAnsi="Arial Narrow" w:cs="Arial"/>
              </w:rPr>
            </w:pPr>
            <w:r w:rsidRPr="00634010">
              <w:rPr>
                <w:color w:val="000000"/>
                <w:sz w:val="22"/>
                <w:szCs w:val="22"/>
              </w:rPr>
              <w:t>Υποστήριξη για τουλάχιστον 2 έτη για τον παραπάνω εξοπλισμό από την κατασκευάστρια εταιρεία</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p>
        </w:tc>
      </w:tr>
      <w:tr w:rsidR="00951F00" w:rsidRPr="00E43B06" w:rsidTr="00492480">
        <w:tc>
          <w:tcPr>
            <w:tcW w:w="1413" w:type="dxa"/>
            <w:tcBorders>
              <w:top w:val="single" w:sz="4" w:space="0" w:color="000000"/>
              <w:left w:val="single" w:sz="4" w:space="0" w:color="000000"/>
              <w:bottom w:val="single" w:sz="4" w:space="0" w:color="000000"/>
              <w:right w:val="single" w:sz="4" w:space="0" w:color="000000"/>
            </w:tcBorders>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 xml:space="preserve">Παράδοση  - </w:t>
            </w:r>
            <w:r w:rsidRPr="00CD5F3E">
              <w:rPr>
                <w:rFonts w:ascii="Arial Narrow" w:hAnsi="Arial Narrow" w:cs="Arial"/>
                <w:b/>
              </w:rPr>
              <w:t>Εγκατάσταση</w:t>
            </w:r>
          </w:p>
        </w:tc>
        <w:tc>
          <w:tcPr>
            <w:tcW w:w="4314" w:type="dxa"/>
            <w:gridSpan w:val="4"/>
            <w:tcBorders>
              <w:top w:val="single" w:sz="4" w:space="0" w:color="000000"/>
              <w:left w:val="single" w:sz="4" w:space="0" w:color="000000"/>
              <w:bottom w:val="single" w:sz="4" w:space="0" w:color="000000"/>
              <w:right w:val="single" w:sz="4" w:space="0" w:color="000000"/>
            </w:tcBorders>
          </w:tcPr>
          <w:p w:rsidR="00951F00" w:rsidRPr="00B525C3" w:rsidRDefault="00951F00" w:rsidP="00492480">
            <w:pPr>
              <w:snapToGrid w:val="0"/>
              <w:spacing w:before="60" w:after="60" w:line="252" w:lineRule="auto"/>
              <w:rPr>
                <w:rFonts w:ascii="Arial Narrow" w:hAnsi="Arial Narrow" w:cs="Arial"/>
                <w:lang w:val="el-GR"/>
              </w:rPr>
            </w:pPr>
            <w:r w:rsidRPr="00B525C3">
              <w:rPr>
                <w:rFonts w:ascii="Arial Narrow" w:hAnsi="Arial Narrow" w:cs="Arial"/>
                <w:lang w:val="el-GR"/>
              </w:rPr>
              <w:t xml:space="preserve">Ο </w:t>
            </w:r>
            <w:r w:rsidRPr="00B525C3">
              <w:rPr>
                <w:rFonts w:ascii="Times New Roman" w:hAnsi="Times New Roman" w:cs="Times New Roman"/>
                <w:color w:val="000000"/>
                <w:lang w:val="el-GR" w:eastAsia="el-GR"/>
              </w:rPr>
              <w:t>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lang w:val="el-GR"/>
              </w:rPr>
            </w:pPr>
          </w:p>
        </w:tc>
      </w:tr>
      <w:tr w:rsidR="00951F00" w:rsidTr="00492480">
        <w:tc>
          <w:tcPr>
            <w:tcW w:w="1413" w:type="dxa"/>
            <w:tcBorders>
              <w:top w:val="single" w:sz="4" w:space="0" w:color="000000"/>
              <w:left w:val="single" w:sz="4" w:space="0" w:color="000000"/>
              <w:bottom w:val="single" w:sz="4" w:space="0" w:color="000000"/>
              <w:right w:val="single" w:sz="4" w:space="0" w:color="000000"/>
            </w:tcBorders>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Χρόνος Παράδοσης</w:t>
            </w:r>
          </w:p>
        </w:tc>
        <w:tc>
          <w:tcPr>
            <w:tcW w:w="4314" w:type="dxa"/>
            <w:gridSpan w:val="4"/>
            <w:tcBorders>
              <w:top w:val="single" w:sz="4" w:space="0" w:color="000000"/>
              <w:left w:val="single" w:sz="4" w:space="0" w:color="000000"/>
              <w:bottom w:val="single" w:sz="4" w:space="0" w:color="000000"/>
              <w:right w:val="single" w:sz="4" w:space="0" w:color="000000"/>
            </w:tcBorders>
            <w:vAlign w:val="center"/>
          </w:tcPr>
          <w:p w:rsidR="00951F00" w:rsidRPr="006465C8" w:rsidRDefault="00951F00" w:rsidP="00492480">
            <w:pPr>
              <w:snapToGrid w:val="0"/>
              <w:spacing w:before="60" w:after="60" w:line="252" w:lineRule="auto"/>
              <w:jc w:val="center"/>
              <w:rPr>
                <w:rFonts w:ascii="Tahoma" w:hAnsi="Tahoma" w:cs="Tahoma"/>
              </w:rPr>
            </w:pPr>
            <w:r w:rsidRPr="006465C8">
              <w:rPr>
                <w:rFonts w:ascii="Arial Narrow" w:hAnsi="Arial Narrow" w:cs="Arial"/>
              </w:rPr>
              <w:t xml:space="preserve">&lt;= </w:t>
            </w:r>
            <w:r>
              <w:rPr>
                <w:rFonts w:ascii="Arial Narrow" w:hAnsi="Arial Narrow" w:cs="Arial"/>
              </w:rPr>
              <w:t>30</w:t>
            </w:r>
            <w:r>
              <w:rPr>
                <w:rFonts w:ascii="Arial Narrow" w:hAnsi="Arial Narrow" w:cs="Arial"/>
                <w:lang w:val="en-US"/>
              </w:rPr>
              <w:t xml:space="preserve"> </w:t>
            </w:r>
            <w:r w:rsidRPr="006465C8">
              <w:rPr>
                <w:rFonts w:ascii="Arial Narrow" w:hAnsi="Arial Narrow" w:cs="Arial"/>
              </w:rPr>
              <w:t>ημέρες</w:t>
            </w:r>
          </w:p>
        </w:tc>
        <w:tc>
          <w:tcPr>
            <w:tcW w:w="319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r>
    </w:tbl>
    <w:p w:rsidR="00951F00" w:rsidRDefault="00951F00" w:rsidP="00951F00">
      <w:pPr>
        <w:spacing w:line="360" w:lineRule="auto"/>
        <w:rPr>
          <w:rFonts w:ascii="Arial" w:hAnsi="Arial" w:cs="Arial"/>
          <w:b/>
          <w:bCs/>
          <w:u w:val="single"/>
        </w:rPr>
      </w:pPr>
    </w:p>
    <w:p w:rsidR="00951F00" w:rsidRPr="009F3A51" w:rsidRDefault="00951F00" w:rsidP="00951F00">
      <w:pPr>
        <w:ind w:left="-142"/>
        <w:rPr>
          <w:b/>
          <w:u w:val="single"/>
        </w:rPr>
      </w:pPr>
      <w:r w:rsidRPr="009F3A51">
        <w:rPr>
          <w:b/>
          <w:u w:val="single"/>
        </w:rPr>
        <w:t>T</w:t>
      </w:r>
      <w:r>
        <w:rPr>
          <w:b/>
          <w:u w:val="single"/>
        </w:rPr>
        <w:t>μήμα 41: Υπολογιστής σταθερός</w:t>
      </w:r>
    </w:p>
    <w:tbl>
      <w:tblPr>
        <w:tblW w:w="104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554"/>
        <w:gridCol w:w="1985"/>
        <w:gridCol w:w="2268"/>
        <w:gridCol w:w="1986"/>
        <w:gridCol w:w="1702"/>
      </w:tblGrid>
      <w:tr w:rsidR="00951F00" w:rsidTr="00492480">
        <w:trPr>
          <w:trHeight w:val="89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Calibri" w:cs="Times New Roman"/>
                <w:b/>
                <w:szCs w:val="22"/>
                <w:u w:val="single"/>
                <w:lang w:eastAsia="en-US"/>
              </w:rPr>
            </w:pPr>
            <w:r w:rsidRPr="00664148">
              <w:rPr>
                <w:rFonts w:eastAsia="Calibri" w:cs="Times New Roman"/>
                <w:b/>
                <w:szCs w:val="22"/>
                <w:u w:val="single"/>
                <w:lang w:eastAsia="en-US"/>
              </w:rPr>
              <w:t>Χαρακτηριστικό</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951F00" w:rsidRDefault="00951F00" w:rsidP="00492480">
            <w:pPr>
              <w:pStyle w:val="Body"/>
              <w:jc w:val="center"/>
            </w:pPr>
            <w:r w:rsidRPr="00664148">
              <w:rPr>
                <w:rFonts w:ascii="Calibri" w:eastAsia="Calibri" w:hAnsi="Calibri" w:cs="Calibri"/>
                <w:b/>
                <w:bCs/>
                <w:sz w:val="20"/>
                <w:szCs w:val="20"/>
                <w:lang w:val="en-US"/>
              </w:rPr>
              <w:t>Ελάχιστες Προδιαγραφές</w:t>
            </w:r>
          </w:p>
        </w:tc>
        <w:tc>
          <w:tcPr>
            <w:tcW w:w="1986"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951F00" w:rsidRDefault="00951F00" w:rsidP="00492480">
            <w:pPr>
              <w:pStyle w:val="Body"/>
              <w:jc w:val="center"/>
            </w:pPr>
            <w:r w:rsidRPr="00664148">
              <w:rPr>
                <w:rFonts w:ascii="Calibri" w:eastAsia="Calibri" w:hAnsi="Calibri" w:cs="Calibri"/>
                <w:b/>
                <w:bCs/>
                <w:sz w:val="20"/>
                <w:szCs w:val="20"/>
                <w:lang w:val="en-US"/>
              </w:rPr>
              <w:t>Συμμόρφωση Προτεινόμενης Προσφοράς</w:t>
            </w:r>
          </w:p>
        </w:tc>
        <w:tc>
          <w:tcPr>
            <w:tcW w:w="1702" w:type="dxa"/>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tcPr>
          <w:p w:rsidR="00951F00" w:rsidRDefault="00951F00" w:rsidP="00492480">
            <w:pPr>
              <w:pStyle w:val="Body"/>
              <w:jc w:val="center"/>
            </w:pPr>
            <w:r w:rsidRPr="00664148">
              <w:rPr>
                <w:rFonts w:ascii="Calibri" w:eastAsia="Calibri" w:hAnsi="Calibri" w:cs="Calibri"/>
                <w:b/>
                <w:bCs/>
                <w:sz w:val="20"/>
                <w:szCs w:val="20"/>
                <w:lang w:val="en-US"/>
              </w:rPr>
              <w:t>Σημείο Αναφοράς Τεκμηρίωσης</w:t>
            </w:r>
          </w:p>
        </w:tc>
      </w:tr>
      <w:tr w:rsidR="00951F00" w:rsidTr="00492480">
        <w:trPr>
          <w:trHeight w:val="245"/>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Αριθμός Μονάδων</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jc w:val="center"/>
              <w:rPr>
                <w:color w:val="000000"/>
                <w:sz w:val="22"/>
                <w:szCs w:val="22"/>
              </w:rPr>
            </w:pPr>
            <w:r w:rsidRPr="00664148">
              <w:rPr>
                <w:color w:val="000000"/>
                <w:sz w:val="22"/>
                <w:szCs w:val="22"/>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 xml:space="preserve">Κατασκευαστής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Να αναφερθεί</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57"/>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Μοντέλο</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Να αναφερθεί (κωδικός προϊόντος)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67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Ποιότητα Κατασκευής / ISO Κατασκευαστή</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ISO 9001/2008</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450"/>
          <w:jc w:val="center"/>
        </w:trPr>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Επεξεργαστής (CPU)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xml:space="preserve">Οικογένεια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xml:space="preserve">Core i5 ή ισοδύναμο*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Πυρήνες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RPr="00E43B06" w:rsidTr="00492480">
        <w:trPr>
          <w:trHeight w:val="13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Απόδοση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8.200 σύμφωνα με τις μετρήσεις απόδοσης του εργαλείου passmark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r>
      <w:tr w:rsidR="00951F00" w:rsidTr="00492480">
        <w:trPr>
          <w:trHeight w:val="230"/>
          <w:jc w:val="center"/>
        </w:trPr>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Μνήμη</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Χωρητικότητα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8 GB</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Συχνότητα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2400 ΜHz</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Τύπος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DDR4 SDRAM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67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Αριθμός ελεύθερων DIMM slots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67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Μέγιστη υποστηριζόμενη μνήμη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64 GB</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 xml:space="preserve">Σκληρός Δίσκος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Χωρητικότητα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500GB</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45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Πρωτόκολλο επικοινωνίας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SATA 6Gb/s</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45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Ταχύτητα περιστροφής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7200 Rpm</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Οπτική Μονάδα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Τύπος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DVD RW+/-</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Ταχύτητα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&gt;=8x</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Κάρτα γραφικών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Chipset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Να αναφερθεί</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67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Υποστήριξη ανάλυσης οθόνης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xml:space="preserve">&gt;= 4096x2304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45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Μνήμη</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&gt;=512 MB integrated</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67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Τύπος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Ενσωματωμένη στη μητρική κάρτα</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45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Θύρες επικοινωνίας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4"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VGA, DisplayPort, HDMI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RPr="00E43B06" w:rsidTr="00492480">
        <w:trPr>
          <w:trHeight w:val="13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Άλλα χαρακτηριστικά:</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Πλήρης υποστήριξη στα παρακάτω πρότυπα: OpenGL 5.0, OpenCL 2.1, Direct3D κ.λπ.</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r>
      <w:tr w:rsidR="00951F00" w:rsidTr="00492480">
        <w:trPr>
          <w:trHeight w:val="297"/>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lastRenderedPageBreak/>
              <w:t>Κάρτα ήχου</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Ενσωματωμένη στη μητρική κάρτα</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670"/>
          <w:jc w:val="center"/>
        </w:trPr>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Κάρτα δικτύου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Τύπος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Ενσωματωμένη στη μητρική κάρτα</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45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Ταχύτητα</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Gigabit Ethernet LAN 10/100/1000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72"/>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Aριθμός Θυρών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RPr="00664148" w:rsidTr="00492480">
        <w:trPr>
          <w:trHeight w:val="67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Άλλα χαρακτηριστικά:</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lang w:val="en-US"/>
              </w:rPr>
            </w:pPr>
            <w:r w:rsidRPr="00664148">
              <w:rPr>
                <w:color w:val="000000"/>
                <w:sz w:val="22"/>
                <w:szCs w:val="22"/>
              </w:rPr>
              <w:t>Υποστήριξη</w:t>
            </w:r>
            <w:r w:rsidRPr="00664148">
              <w:rPr>
                <w:color w:val="000000"/>
                <w:sz w:val="22"/>
                <w:szCs w:val="22"/>
                <w:lang w:val="en-US"/>
              </w:rPr>
              <w:t xml:space="preserve"> Wake on LAN, PXE Boot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n-US"/>
              </w:rPr>
            </w:pPr>
          </w:p>
        </w:tc>
      </w:tr>
      <w:tr w:rsidR="00951F00" w:rsidTr="00492480">
        <w:trPr>
          <w:trHeight w:val="230"/>
          <w:jc w:val="center"/>
        </w:trPr>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Eσωτερικά Slots Επέκτασης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xml:space="preserve">PCIe x16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xml:space="preserve">PCIe x1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Άλλοι τύποι: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Να αναγραφούν</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317"/>
          <w:jc w:val="center"/>
        </w:trPr>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 xml:space="preserve">Θύρες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PS2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Προαιρετικό</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45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USB 2.0 Μπροστά/Πίσω</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2/2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45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USB 3.0 Μπροστά/Πίσω</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2/4</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RJ-45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Serial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45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xml:space="preserve">Universal Audio Jack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xml:space="preserve">Line-out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VGA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NAI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xml:space="preserve">DisplayPort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NAI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HDMI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NAI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Διαστάσεις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Πλάτος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16 εκ.</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Ύψος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36 εκ.</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Βάθος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28 εκ.</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23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Βάρος</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Βάρος &lt;= 10 κιλά</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RPr="00E43B06" w:rsidTr="00492480">
        <w:trPr>
          <w:trHeight w:val="67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lastRenderedPageBreak/>
              <w:t xml:space="preserve">Πληκτρολόγιο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Ελληνικό, 102 πλήκτρων, με σύνδεση USB, του ίδιου κατασκευαστή</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r>
      <w:tr w:rsidR="00951F00" w:rsidRPr="00E43B06" w:rsidTr="00492480">
        <w:trPr>
          <w:trHeight w:val="45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Ποντίκι</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Οπτικό, με σύνδεση USB, 3 πλήκτρων, του ίδιου κατασκευαστή</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r>
      <w:tr w:rsidR="00951F00" w:rsidTr="00492480">
        <w:trPr>
          <w:trHeight w:val="89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rPr>
              <w:t xml:space="preserve">Δυνατότητα κλειδώματος τύπου </w:t>
            </w:r>
            <w:r w:rsidRPr="00664148">
              <w:rPr>
                <w:rFonts w:ascii="Calibri" w:eastAsia="Calibri" w:hAnsi="Calibri" w:cs="Calibri"/>
                <w:b/>
                <w:bCs/>
                <w:sz w:val="20"/>
                <w:szCs w:val="20"/>
                <w:lang w:val="en-US"/>
              </w:rPr>
              <w:t>Kensington</w:t>
            </w:r>
            <w:r w:rsidRPr="00664148">
              <w:rPr>
                <w:rFonts w:ascii="Calibri" w:eastAsia="Calibri" w:hAnsi="Calibri" w:cs="Calibri"/>
                <w:b/>
                <w:bCs/>
                <w:sz w:val="20"/>
                <w:szCs w:val="20"/>
              </w:rPr>
              <w:t xml:space="preserve"> σε σταθερό σημείο</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ΝΑΙ</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450"/>
          <w:jc w:val="center"/>
        </w:trPr>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Τροφοδοσία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Ισχύς Τροφοδοτικού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&lt;= 240 W</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RPr="00664148" w:rsidTr="00492480">
        <w:trPr>
          <w:trHeight w:val="67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Εξοικονόμηση ρεύματος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lang w:val="en-US"/>
              </w:rPr>
            </w:pPr>
            <w:r w:rsidRPr="00664148">
              <w:rPr>
                <w:color w:val="000000"/>
                <w:sz w:val="22"/>
                <w:szCs w:val="22"/>
                <w:lang w:val="en-US"/>
              </w:rPr>
              <w:t xml:space="preserve">Efficient Active PFC </w:t>
            </w:r>
            <w:r w:rsidRPr="00664148">
              <w:rPr>
                <w:color w:val="000000"/>
                <w:sz w:val="22"/>
                <w:szCs w:val="22"/>
              </w:rPr>
              <w:t>ή</w:t>
            </w:r>
            <w:r w:rsidRPr="00664148">
              <w:rPr>
                <w:color w:val="000000"/>
                <w:sz w:val="22"/>
                <w:szCs w:val="22"/>
                <w:lang w:val="en-US"/>
              </w:rPr>
              <w:t xml:space="preserve"> 80 PLUS Certified</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n-US"/>
              </w:rPr>
            </w:pPr>
          </w:p>
        </w:tc>
      </w:tr>
      <w:tr w:rsidR="00951F00" w:rsidTr="00492480">
        <w:trPr>
          <w:trHeight w:val="392"/>
          <w:jc w:val="center"/>
        </w:trPr>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rPr>
              <w:t>Συμβατότητα με διεθνή πρότυπα καλής λειτουργίας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FCC, 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NAI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392"/>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Energy Star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&gt;= 5.0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133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Συμβατότητα με τον κανονισμό ελέγχου επικίνδυνων ουσιών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RoHS ή άλλο</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670"/>
          <w:jc w:val="center"/>
        </w:trPr>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951F00" w:rsidRPr="00664148" w:rsidRDefault="00951F00" w:rsidP="00492480">
            <w:pPr>
              <w:pBdr>
                <w:top w:val="nil"/>
                <w:left w:val="nil"/>
                <w:bottom w:val="nil"/>
                <w:right w:val="nil"/>
                <w:between w:val="nil"/>
                <w:bar w:val="nil"/>
              </w:pBdr>
              <w:rPr>
                <w:rFonts w:eastAsia="Arial Unicode MS"/>
                <w:bdr w:val="ni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Φιλικότητα προς το περιβάλλον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 xml:space="preserve">EPEAT SILVER </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133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rPr>
              <w:t>Να προσκομισθούν αντίγραφα των αντίστοιχων πιστοποιητικών από τον κατασκευαστή</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ΝΑΙ</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Tr="00492480">
        <w:trPr>
          <w:trHeight w:val="45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Λειτουργικό Σύστημα</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MS win 10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r w:rsidR="00951F00" w:rsidRPr="00E43B06" w:rsidTr="00492480">
        <w:trPr>
          <w:trHeight w:val="89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Πιστοποιημένη Υποστήριξη Λειτουργικών Συστημάτων</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Να υπάρχει αναφορά του μοντέλου στον πίνακα συμβατότητας της Microsoft για τα παραπάνω λειτουργικά</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r>
      <w:tr w:rsidR="00951F00" w:rsidRPr="00E43B06" w:rsidTr="00492480">
        <w:trPr>
          <w:trHeight w:val="89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Οδηγοί – Λογισμικό διαχείρισης</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Οδηγοί και λογισμικό διαχείρισης του παραπάνω υλικού για το υποστηριζόμενο λειτουργικό σύστημα σε ηλεκτρονική μορφή</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3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r>
      <w:tr w:rsidR="00951F00" w:rsidRPr="00E43B06" w:rsidTr="00492480">
        <w:trPr>
          <w:trHeight w:val="67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Εγγύηση καλής λειτουργίας</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5  έτη εγγύηση στο παραπάνω υλικό από την κατασκευάστρια εταιρεία</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3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r>
      <w:tr w:rsidR="00951F00" w:rsidRPr="00E43B06" w:rsidTr="00492480">
        <w:trPr>
          <w:trHeight w:val="67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pPr>
            <w:r w:rsidRPr="00664148">
              <w:rPr>
                <w:rFonts w:ascii="Calibri" w:eastAsia="Calibri" w:hAnsi="Calibri" w:cs="Calibri"/>
                <w:b/>
                <w:bCs/>
                <w:sz w:val="20"/>
                <w:szCs w:val="20"/>
                <w:lang w:val="en-US"/>
              </w:rPr>
              <w:t>Ανταλλακτικά</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Υποστήριξη σε ανταλλακτικά για 5 τουλάχιστον έτη από την κατασκευάστρια εταιρεία</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3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r>
      <w:tr w:rsidR="00951F00" w:rsidRPr="00E43B06" w:rsidTr="00492480">
        <w:trPr>
          <w:trHeight w:val="177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Body"/>
              <w:rPr>
                <w:rFonts w:ascii="Calibri" w:eastAsia="Calibri" w:hAnsi="Calibri" w:cs="Calibri"/>
                <w:b/>
                <w:bCs/>
                <w:sz w:val="20"/>
                <w:szCs w:val="20"/>
              </w:rPr>
            </w:pPr>
            <w:r w:rsidRPr="00664148">
              <w:rPr>
                <w:rFonts w:ascii="Calibri" w:eastAsia="Calibri" w:hAnsi="Calibri" w:cs="Calibri"/>
                <w:b/>
                <w:bCs/>
                <w:sz w:val="20"/>
                <w:szCs w:val="20"/>
              </w:rPr>
              <w:lastRenderedPageBreak/>
              <w:t>Τεχνική Υποστήριξη</w:t>
            </w:r>
          </w:p>
          <w:p w:rsidR="00951F00" w:rsidRDefault="00951F00" w:rsidP="00492480">
            <w:pPr>
              <w:pStyle w:val="Body"/>
            </w:pPr>
            <w:r w:rsidRPr="00664148">
              <w:rPr>
                <w:rFonts w:ascii="Calibri" w:eastAsia="Calibri" w:hAnsi="Calibri" w:cs="Calibri"/>
                <w:sz w:val="20"/>
                <w:szCs w:val="20"/>
              </w:rPr>
              <w:t>(να αναφερθεί ο κωδικός προϊόντος εάν υπάρχει)</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(NBD ON SITE)</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r>
      <w:tr w:rsidR="00951F00" w:rsidRPr="00E43B06" w:rsidTr="00492480">
        <w:trPr>
          <w:trHeight w:val="111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F00" w:rsidRDefault="00951F00" w:rsidP="00492480">
            <w:pPr>
              <w:pStyle w:val="Body"/>
            </w:pPr>
            <w:r w:rsidRPr="00664148">
              <w:rPr>
                <w:rFonts w:ascii="Calibri" w:eastAsia="Calibri" w:hAnsi="Calibri" w:cs="Calibri"/>
                <w:b/>
                <w:bCs/>
                <w:sz w:val="20"/>
                <w:szCs w:val="20"/>
                <w:lang w:val="en-US"/>
              </w:rPr>
              <w:t>Παράδοση  - Εγκατάσταση</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F00" w:rsidRPr="00664148" w:rsidRDefault="00951F00" w:rsidP="00492480">
            <w:pPr>
              <w:pStyle w:val="Web"/>
              <w:pBdr>
                <w:top w:val="nil"/>
                <w:left w:val="nil"/>
                <w:bottom w:val="nil"/>
                <w:right w:val="nil"/>
                <w:between w:val="nil"/>
                <w:bar w:val="nil"/>
              </w:pBdr>
              <w:shd w:val="clear" w:color="auto" w:fill="FFFFFF"/>
              <w:rPr>
                <w:color w:val="000000"/>
                <w:sz w:val="22"/>
                <w:szCs w:val="22"/>
              </w:rPr>
            </w:pPr>
            <w:r w:rsidRPr="00664148">
              <w:rPr>
                <w:color w:val="000000"/>
                <w:sz w:val="22"/>
                <w:szCs w:val="22"/>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F00" w:rsidRPr="00664148" w:rsidRDefault="00951F00" w:rsidP="00492480">
            <w:pPr>
              <w:pBdr>
                <w:top w:val="nil"/>
                <w:left w:val="nil"/>
                <w:bottom w:val="nil"/>
                <w:right w:val="nil"/>
                <w:between w:val="nil"/>
                <w:bar w:val="nil"/>
              </w:pBdr>
              <w:rPr>
                <w:rFonts w:eastAsia="Arial Unicode MS"/>
                <w:bdr w:val="nil"/>
                <w:lang w:val="el-GR"/>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lang w:val="el-GR"/>
              </w:rPr>
            </w:pPr>
          </w:p>
        </w:tc>
      </w:tr>
      <w:tr w:rsidR="00951F00" w:rsidTr="00492480">
        <w:trPr>
          <w:trHeight w:val="470"/>
          <w:jc w:val="center"/>
        </w:trPr>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1F00" w:rsidRDefault="00951F00" w:rsidP="00492480">
            <w:pPr>
              <w:pStyle w:val="Body"/>
            </w:pPr>
            <w:r w:rsidRPr="00664148">
              <w:rPr>
                <w:rFonts w:ascii="Calibri" w:eastAsia="Calibri" w:hAnsi="Calibri" w:cs="Calibri"/>
                <w:b/>
                <w:bCs/>
                <w:sz w:val="20"/>
                <w:szCs w:val="20"/>
                <w:lang w:val="en-US"/>
              </w:rPr>
              <w:t>Χρόνος Παράδοσης</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Default="00951F00" w:rsidP="00492480">
            <w:pPr>
              <w:pStyle w:val="Body"/>
              <w:jc w:val="center"/>
            </w:pPr>
            <w:r w:rsidRPr="00664148">
              <w:rPr>
                <w:rFonts w:ascii="Calibri" w:eastAsia="Calibri" w:hAnsi="Calibri" w:cs="Calibri"/>
                <w:sz w:val="20"/>
                <w:szCs w:val="20"/>
                <w:lang w:val="en-US"/>
              </w:rPr>
              <w:t>&lt;= 30 ημέρες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51F00" w:rsidRPr="00664148" w:rsidRDefault="00951F00" w:rsidP="00492480">
            <w:pPr>
              <w:pBdr>
                <w:top w:val="nil"/>
                <w:left w:val="nil"/>
                <w:bottom w:val="nil"/>
                <w:right w:val="nil"/>
                <w:between w:val="nil"/>
                <w:bar w:val="nil"/>
              </w:pBdr>
              <w:rPr>
                <w:rFonts w:eastAsia="Arial Unicode MS"/>
                <w:bdr w:val="nil"/>
              </w:rPr>
            </w:pPr>
          </w:p>
        </w:tc>
      </w:tr>
    </w:tbl>
    <w:p w:rsidR="00951F00" w:rsidRDefault="00951F00" w:rsidP="00951F00">
      <w:pPr>
        <w:spacing w:after="200" w:line="276" w:lineRule="auto"/>
        <w:rPr>
          <w:rFonts w:ascii="Arial" w:hAnsi="Arial" w:cs="Arial"/>
          <w:lang w:val="en-US"/>
        </w:rPr>
      </w:pPr>
    </w:p>
    <w:p w:rsidR="00951F00" w:rsidRPr="00B525C3" w:rsidRDefault="00951F00" w:rsidP="00951F00">
      <w:pPr>
        <w:spacing w:after="200" w:line="276" w:lineRule="auto"/>
        <w:ind w:left="-284"/>
        <w:rPr>
          <w:rFonts w:ascii="Arial" w:hAnsi="Arial" w:cs="Arial"/>
          <w:b/>
          <w:u w:val="single"/>
          <w:lang w:val="el-GR"/>
        </w:rPr>
      </w:pPr>
      <w:r w:rsidRPr="009B7823">
        <w:rPr>
          <w:rFonts w:ascii="Arial" w:hAnsi="Arial" w:cs="Arial"/>
          <w:b/>
          <w:u w:val="single"/>
          <w:lang w:val="en-US"/>
        </w:rPr>
        <w:t>T</w:t>
      </w:r>
      <w:r w:rsidRPr="00B525C3">
        <w:rPr>
          <w:rFonts w:ascii="Arial" w:hAnsi="Arial" w:cs="Arial"/>
          <w:b/>
          <w:u w:val="single"/>
          <w:lang w:val="el-GR"/>
        </w:rPr>
        <w:t>μήμα 42: Σταθερό Υπολογιστικό Σύστημα με ενσωματωμένη οθόνη</w:t>
      </w:r>
    </w:p>
    <w:p w:rsidR="00951F00" w:rsidRPr="00B525C3" w:rsidRDefault="00951F00" w:rsidP="00951F00">
      <w:pPr>
        <w:rPr>
          <w:lang w:val="el-GR"/>
        </w:rPr>
      </w:pPr>
      <w:r>
        <w:rPr>
          <w:rFonts w:hAnsi="Symbol"/>
        </w:rPr>
        <w:t></w:t>
      </w:r>
      <w:r w:rsidRPr="00B525C3">
        <w:rPr>
          <w:lang w:val="el-GR"/>
        </w:rPr>
        <w:t xml:space="preserve">  </w:t>
      </w:r>
      <w:r w:rsidRPr="00B525C3">
        <w:rPr>
          <w:b/>
          <w:bCs/>
          <w:lang w:val="el-GR"/>
        </w:rPr>
        <w:t>Οθόνη:</w:t>
      </w:r>
      <w:r w:rsidRPr="00B525C3">
        <w:rPr>
          <w:lang w:val="el-GR"/>
        </w:rPr>
        <w:t xml:space="preserve"> </w:t>
      </w:r>
      <w:r w:rsidRPr="00B525C3">
        <w:rPr>
          <w:rFonts w:ascii="Times New Roman" w:hAnsi="Times New Roman" w:cs="Times New Roman"/>
          <w:color w:val="000000"/>
          <w:lang w:val="el-GR" w:eastAsia="el-GR"/>
        </w:rPr>
        <w:t>27 ιντσών (</w:t>
      </w:r>
      <w:r w:rsidRPr="00634010">
        <w:rPr>
          <w:rFonts w:ascii="Times New Roman" w:hAnsi="Times New Roman" w:cs="Times New Roman"/>
          <w:color w:val="000000"/>
          <w:lang w:eastAsia="el-GR"/>
        </w:rPr>
        <w:t>diagonal</w:t>
      </w:r>
      <w:r w:rsidRPr="00B525C3">
        <w:rPr>
          <w:rFonts w:ascii="Times New Roman" w:hAnsi="Times New Roman" w:cs="Times New Roman"/>
          <w:color w:val="000000"/>
          <w:lang w:val="el-GR" w:eastAsia="el-GR"/>
        </w:rPr>
        <w:t>) οθόνη 5Κ. Ανάλυση 5120</w:t>
      </w:r>
      <w:r w:rsidRPr="00634010">
        <w:rPr>
          <w:rFonts w:ascii="Times New Roman" w:hAnsi="Times New Roman" w:cs="Times New Roman"/>
          <w:color w:val="000000"/>
          <w:lang w:eastAsia="el-GR"/>
        </w:rPr>
        <w:t>x</w:t>
      </w:r>
      <w:r w:rsidRPr="00B525C3">
        <w:rPr>
          <w:rFonts w:ascii="Times New Roman" w:hAnsi="Times New Roman" w:cs="Times New Roman"/>
          <w:color w:val="000000"/>
          <w:lang w:val="el-GR" w:eastAsia="el-GR"/>
        </w:rPr>
        <w:t xml:space="preserve">2880 με υποστήριξη για ένα δισεκατομμύριο χρώματα. 500 </w:t>
      </w:r>
      <w:r w:rsidRPr="00634010">
        <w:rPr>
          <w:rFonts w:ascii="Times New Roman" w:hAnsi="Times New Roman" w:cs="Times New Roman"/>
          <w:color w:val="000000"/>
          <w:lang w:eastAsia="el-GR"/>
        </w:rPr>
        <w:t>nits</w:t>
      </w:r>
      <w:r w:rsidRPr="00B525C3">
        <w:rPr>
          <w:rFonts w:ascii="Times New Roman" w:hAnsi="Times New Roman" w:cs="Times New Roman"/>
          <w:color w:val="000000"/>
          <w:lang w:val="el-GR" w:eastAsia="el-GR"/>
        </w:rPr>
        <w:t xml:space="preserve"> Φωτεινότη1.935,48 €τα, </w:t>
      </w:r>
      <w:r w:rsidRPr="00634010">
        <w:rPr>
          <w:rFonts w:ascii="Times New Roman" w:hAnsi="Times New Roman" w:cs="Times New Roman"/>
          <w:color w:val="000000"/>
          <w:lang w:eastAsia="el-GR"/>
        </w:rPr>
        <w:t>Wide</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color</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P</w:t>
      </w:r>
      <w:r w:rsidRPr="00B525C3">
        <w:rPr>
          <w:rFonts w:ascii="Times New Roman" w:hAnsi="Times New Roman" w:cs="Times New Roman"/>
          <w:color w:val="000000"/>
          <w:lang w:val="el-GR" w:eastAsia="el-GR"/>
        </w:rPr>
        <w:t>3).</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Επεξεργαστής:</w:t>
      </w:r>
      <w:r w:rsidRPr="00B525C3">
        <w:rPr>
          <w:lang w:val="el-GR"/>
        </w:rPr>
        <w:t xml:space="preserve"> 3</w:t>
      </w:r>
      <w:r w:rsidRPr="00B525C3">
        <w:rPr>
          <w:rFonts w:ascii="Times New Roman" w:hAnsi="Times New Roman" w:cs="Times New Roman"/>
          <w:color w:val="000000"/>
          <w:lang w:val="el-GR" w:eastAsia="el-GR"/>
        </w:rPr>
        <w:t>.4</w:t>
      </w:r>
      <w:r w:rsidRPr="00634010">
        <w:rPr>
          <w:rFonts w:ascii="Times New Roman" w:hAnsi="Times New Roman" w:cs="Times New Roman"/>
          <w:color w:val="000000"/>
          <w:lang w:eastAsia="el-GR"/>
        </w:rPr>
        <w:t>GHz</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quad</w:t>
      </w:r>
      <w:r w:rsidRPr="00B525C3">
        <w:rPr>
          <w:rFonts w:ascii="Times New Roman" w:hAnsi="Times New Roman" w:cs="Times New Roman"/>
          <w:color w:val="000000"/>
          <w:lang w:val="el-GR" w:eastAsia="el-GR"/>
        </w:rPr>
        <w:t>-</w:t>
      </w:r>
      <w:r w:rsidRPr="00634010">
        <w:rPr>
          <w:rFonts w:ascii="Times New Roman" w:hAnsi="Times New Roman" w:cs="Times New Roman"/>
          <w:color w:val="000000"/>
          <w:lang w:eastAsia="el-GR"/>
        </w:rPr>
        <w:t>core</w:t>
      </w:r>
      <w:r w:rsidRPr="00B525C3">
        <w:rPr>
          <w:rFonts w:ascii="Times New Roman" w:hAnsi="Times New Roman" w:cs="Times New Roman"/>
          <w:color w:val="000000"/>
          <w:lang w:val="el-GR" w:eastAsia="el-GR"/>
        </w:rPr>
        <w:t xml:space="preserve"> τύπου </w:t>
      </w:r>
      <w:r w:rsidRPr="00634010">
        <w:rPr>
          <w:rFonts w:ascii="Times New Roman" w:hAnsi="Times New Roman" w:cs="Times New Roman"/>
          <w:color w:val="000000"/>
          <w:lang w:eastAsia="el-GR"/>
        </w:rPr>
        <w:t>i</w:t>
      </w:r>
      <w:r w:rsidRPr="00B525C3">
        <w:rPr>
          <w:rFonts w:ascii="Times New Roman" w:hAnsi="Times New Roman" w:cs="Times New Roman"/>
          <w:color w:val="000000"/>
          <w:lang w:val="el-GR" w:eastAsia="el-GR"/>
        </w:rPr>
        <w:t>5.</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Μνήμη:</w:t>
      </w:r>
      <w:r w:rsidRPr="00B525C3">
        <w:rPr>
          <w:lang w:val="el-GR"/>
        </w:rPr>
        <w:t xml:space="preserve">  </w:t>
      </w:r>
      <w:r w:rsidRPr="00B525C3">
        <w:rPr>
          <w:rFonts w:ascii="Times New Roman" w:hAnsi="Times New Roman" w:cs="Times New Roman"/>
          <w:color w:val="000000"/>
          <w:lang w:val="el-GR" w:eastAsia="el-GR"/>
        </w:rPr>
        <w:t>8</w:t>
      </w:r>
      <w:r w:rsidRPr="00634010">
        <w:rPr>
          <w:rFonts w:ascii="Times New Roman" w:hAnsi="Times New Roman" w:cs="Times New Roman"/>
          <w:color w:val="000000"/>
          <w:lang w:eastAsia="el-GR"/>
        </w:rPr>
        <w:t>GB</w:t>
      </w:r>
      <w:r w:rsidRPr="00B525C3">
        <w:rPr>
          <w:rFonts w:ascii="Times New Roman" w:hAnsi="Times New Roman" w:cs="Times New Roman"/>
          <w:color w:val="000000"/>
          <w:lang w:val="el-GR" w:eastAsia="el-GR"/>
        </w:rPr>
        <w:t xml:space="preserve"> (2Χ4</w:t>
      </w:r>
      <w:r w:rsidRPr="00634010">
        <w:rPr>
          <w:rFonts w:ascii="Times New Roman" w:hAnsi="Times New Roman" w:cs="Times New Roman"/>
          <w:color w:val="000000"/>
          <w:lang w:eastAsia="el-GR"/>
        </w:rPr>
        <w:t>GB</w:t>
      </w:r>
      <w:r w:rsidRPr="00B525C3">
        <w:rPr>
          <w:rFonts w:ascii="Times New Roman" w:hAnsi="Times New Roman" w:cs="Times New Roman"/>
          <w:color w:val="000000"/>
          <w:lang w:val="el-GR" w:eastAsia="el-GR"/>
        </w:rPr>
        <w:t>) στα 2400</w:t>
      </w:r>
      <w:r w:rsidRPr="00634010">
        <w:rPr>
          <w:rFonts w:ascii="Times New Roman" w:hAnsi="Times New Roman" w:cs="Times New Roman"/>
          <w:color w:val="000000"/>
          <w:lang w:eastAsia="el-GR"/>
        </w:rPr>
        <w:t>MHz</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DDR</w:t>
      </w:r>
      <w:r w:rsidRPr="00B525C3">
        <w:rPr>
          <w:rFonts w:ascii="Times New Roman" w:hAnsi="Times New Roman" w:cs="Times New Roman"/>
          <w:color w:val="000000"/>
          <w:lang w:val="el-GR" w:eastAsia="el-GR"/>
        </w:rPr>
        <w:t xml:space="preserve">4 μνήμη, 4 </w:t>
      </w:r>
      <w:r w:rsidRPr="00634010">
        <w:rPr>
          <w:rFonts w:ascii="Times New Roman" w:hAnsi="Times New Roman" w:cs="Times New Roman"/>
          <w:color w:val="000000"/>
          <w:lang w:eastAsia="el-GR"/>
        </w:rPr>
        <w:t>SO</w:t>
      </w:r>
      <w:r w:rsidRPr="00B525C3">
        <w:rPr>
          <w:rFonts w:ascii="Times New Roman" w:hAnsi="Times New Roman" w:cs="Times New Roman"/>
          <w:color w:val="000000"/>
          <w:lang w:val="el-GR" w:eastAsia="el-GR"/>
        </w:rPr>
        <w:t>-</w:t>
      </w:r>
      <w:r w:rsidRPr="00634010">
        <w:rPr>
          <w:rFonts w:ascii="Times New Roman" w:hAnsi="Times New Roman" w:cs="Times New Roman"/>
          <w:color w:val="000000"/>
          <w:lang w:eastAsia="el-GR"/>
        </w:rPr>
        <w:t>DIMM</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slots</w:t>
      </w:r>
      <w:r w:rsidRPr="00B525C3">
        <w:rPr>
          <w:rFonts w:ascii="Times New Roman" w:hAnsi="Times New Roman" w:cs="Times New Roman"/>
          <w:color w:val="000000"/>
          <w:lang w:val="el-GR" w:eastAsia="el-GR"/>
        </w:rPr>
        <w:t>, προσβάσιμες από τον χρήστη.</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Δίσκος</w:t>
      </w:r>
      <w:r w:rsidRPr="00B525C3">
        <w:rPr>
          <w:rFonts w:ascii="Times New Roman" w:hAnsi="Times New Roman" w:cs="Times New Roman"/>
          <w:color w:val="000000"/>
          <w:lang w:val="el-GR" w:eastAsia="el-GR"/>
        </w:rPr>
        <w:t>: 1</w:t>
      </w:r>
      <w:r w:rsidRPr="00634010">
        <w:rPr>
          <w:rFonts w:ascii="Times New Roman" w:hAnsi="Times New Roman" w:cs="Times New Roman"/>
          <w:color w:val="000000"/>
          <w:lang w:eastAsia="el-GR"/>
        </w:rPr>
        <w:t>TB</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Fusion</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Drive</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Θύρες επικοινωνίας:</w:t>
      </w:r>
      <w:r w:rsidRPr="00B525C3">
        <w:rPr>
          <w:lang w:val="el-GR"/>
        </w:rPr>
        <w:t xml:space="preserve"> </w:t>
      </w:r>
      <w:r w:rsidRPr="00B525C3">
        <w:rPr>
          <w:rFonts w:ascii="Times New Roman" w:hAnsi="Times New Roman" w:cs="Times New Roman"/>
          <w:color w:val="000000"/>
          <w:lang w:val="el-GR" w:eastAsia="el-GR"/>
        </w:rPr>
        <w:t xml:space="preserve">4 θύρες </w:t>
      </w:r>
      <w:r w:rsidRPr="00634010">
        <w:rPr>
          <w:rFonts w:ascii="Times New Roman" w:hAnsi="Times New Roman" w:cs="Times New Roman"/>
          <w:color w:val="000000"/>
          <w:lang w:eastAsia="el-GR"/>
        </w:rPr>
        <w:t>USB</w:t>
      </w:r>
      <w:r w:rsidRPr="00B525C3">
        <w:rPr>
          <w:rFonts w:ascii="Times New Roman" w:hAnsi="Times New Roman" w:cs="Times New Roman"/>
          <w:color w:val="000000"/>
          <w:lang w:val="el-GR" w:eastAsia="el-GR"/>
        </w:rPr>
        <w:t xml:space="preserve"> 3, Θύρα </w:t>
      </w:r>
      <w:r w:rsidRPr="00634010">
        <w:rPr>
          <w:rFonts w:ascii="Times New Roman" w:hAnsi="Times New Roman" w:cs="Times New Roman"/>
          <w:color w:val="000000"/>
          <w:lang w:eastAsia="el-GR"/>
        </w:rPr>
        <w:t>Ethernet</w:t>
      </w:r>
      <w:r w:rsidRPr="00B525C3">
        <w:rPr>
          <w:rFonts w:ascii="Times New Roman" w:hAnsi="Times New Roman" w:cs="Times New Roman"/>
          <w:color w:val="000000"/>
          <w:lang w:val="el-GR" w:eastAsia="el-GR"/>
        </w:rPr>
        <w:t xml:space="preserve"> 10/100/1000</w:t>
      </w:r>
      <w:r w:rsidRPr="00634010">
        <w:rPr>
          <w:rFonts w:ascii="Times New Roman" w:hAnsi="Times New Roman" w:cs="Times New Roman"/>
          <w:color w:val="000000"/>
          <w:lang w:eastAsia="el-GR"/>
        </w:rPr>
        <w:t>BASE</w:t>
      </w:r>
      <w:r w:rsidRPr="00B525C3">
        <w:rPr>
          <w:rFonts w:ascii="Times New Roman" w:hAnsi="Times New Roman" w:cs="Times New Roman"/>
          <w:color w:val="000000"/>
          <w:lang w:val="el-GR" w:eastAsia="el-GR"/>
        </w:rPr>
        <w:t>-</w:t>
      </w:r>
      <w:r w:rsidRPr="00634010">
        <w:rPr>
          <w:rFonts w:ascii="Times New Roman" w:hAnsi="Times New Roman" w:cs="Times New Roman"/>
          <w:color w:val="000000"/>
          <w:lang w:eastAsia="el-GR"/>
        </w:rPr>
        <w:t>T</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Λειτουργικό σύστημα:</w:t>
      </w:r>
      <w:r w:rsidRPr="00B525C3">
        <w:rPr>
          <w:lang w:val="el-GR"/>
        </w:rPr>
        <w:t xml:space="preserve">  </w:t>
      </w:r>
      <w:r w:rsidRPr="00B525C3">
        <w:rPr>
          <w:rFonts w:ascii="Times New Roman" w:hAnsi="Times New Roman" w:cs="Times New Roman"/>
          <w:color w:val="000000"/>
          <w:lang w:val="el-GR" w:eastAsia="el-GR"/>
        </w:rPr>
        <w:t>Μ</w:t>
      </w:r>
      <w:r w:rsidRPr="00634010">
        <w:rPr>
          <w:rFonts w:ascii="Times New Roman" w:hAnsi="Times New Roman" w:cs="Times New Roman"/>
          <w:color w:val="000000"/>
          <w:lang w:eastAsia="el-GR"/>
        </w:rPr>
        <w:t>acOS</w:t>
      </w:r>
      <w:r w:rsidRPr="00B525C3">
        <w:rPr>
          <w:rFonts w:ascii="Times New Roman" w:hAnsi="Times New Roman" w:cs="Times New Roman"/>
          <w:color w:val="000000"/>
          <w:lang w:val="el-GR" w:eastAsia="el-GR"/>
        </w:rPr>
        <w:t xml:space="preserve"> 10.12.</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Ήχος:</w:t>
      </w:r>
      <w:r w:rsidRPr="00B525C3">
        <w:rPr>
          <w:lang w:val="el-GR"/>
        </w:rPr>
        <w:t xml:space="preserve">  </w:t>
      </w:r>
      <w:r w:rsidRPr="00B525C3">
        <w:rPr>
          <w:rFonts w:ascii="Times New Roman" w:hAnsi="Times New Roman" w:cs="Times New Roman"/>
          <w:color w:val="000000"/>
          <w:lang w:val="el-GR" w:eastAsia="el-GR"/>
        </w:rPr>
        <w:t xml:space="preserve">Ενσωματωμένα στερεοφωνικά ηχεία, </w:t>
      </w:r>
      <w:r w:rsidRPr="00634010">
        <w:rPr>
          <w:rFonts w:ascii="Times New Roman" w:hAnsi="Times New Roman" w:cs="Times New Roman"/>
          <w:color w:val="000000"/>
          <w:lang w:eastAsia="el-GR"/>
        </w:rPr>
        <w:t>Headphone</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minijack</w:t>
      </w:r>
      <w:r w:rsidRPr="00B525C3">
        <w:rPr>
          <w:rFonts w:ascii="Times New Roman" w:hAnsi="Times New Roman" w:cs="Times New Roman"/>
          <w:color w:val="000000"/>
          <w:lang w:val="el-GR" w:eastAsia="el-GR"/>
        </w:rPr>
        <w:t xml:space="preserve"> με υποστήριξη για </w:t>
      </w:r>
      <w:r w:rsidRPr="00634010">
        <w:rPr>
          <w:rFonts w:ascii="Times New Roman" w:hAnsi="Times New Roman" w:cs="Times New Roman"/>
          <w:color w:val="000000"/>
          <w:lang w:eastAsia="el-GR"/>
        </w:rPr>
        <w:t>headset</w:t>
      </w:r>
      <w:r w:rsidRPr="00B525C3">
        <w:rPr>
          <w:rFonts w:ascii="Times New Roman" w:hAnsi="Times New Roman" w:cs="Times New Roman"/>
          <w:color w:val="000000"/>
          <w:lang w:val="el-GR" w:eastAsia="el-GR"/>
        </w:rPr>
        <w:t>, Μικρόφωνο</w:t>
      </w:r>
    </w:p>
    <w:p w:rsidR="00951F00" w:rsidRDefault="00951F00" w:rsidP="00951F00">
      <w:pPr>
        <w:pStyle w:val="Web"/>
        <w:shd w:val="clear" w:color="auto" w:fill="FFFFFF"/>
        <w:rPr>
          <w:rFonts w:eastAsia="Times New Roman"/>
        </w:rPr>
      </w:pPr>
      <w:r>
        <w:rPr>
          <w:rFonts w:eastAsia="Times New Roman" w:hAnsi="Symbol"/>
        </w:rPr>
        <w:t></w:t>
      </w:r>
      <w:r>
        <w:rPr>
          <w:rFonts w:eastAsia="Times New Roman"/>
        </w:rPr>
        <w:t xml:space="preserve">  </w:t>
      </w:r>
      <w:r>
        <w:rPr>
          <w:rFonts w:eastAsia="Times New Roman"/>
          <w:b/>
          <w:bCs/>
        </w:rPr>
        <w:t>Κάμερα</w:t>
      </w:r>
      <w:r w:rsidRPr="00634010">
        <w:rPr>
          <w:color w:val="000000"/>
          <w:sz w:val="22"/>
          <w:szCs w:val="22"/>
        </w:rPr>
        <w:t>:</w:t>
      </w:r>
      <w:r>
        <w:rPr>
          <w:rFonts w:eastAsia="Times New Roman"/>
        </w:rPr>
        <w:t xml:space="preserve">  </w:t>
      </w:r>
      <w:r w:rsidRPr="00634010">
        <w:rPr>
          <w:color w:val="000000"/>
          <w:sz w:val="22"/>
          <w:szCs w:val="22"/>
        </w:rPr>
        <w:t>Ναι</w:t>
      </w:r>
      <w:r>
        <w:rPr>
          <w:rFonts w:eastAsia="Times New Roman"/>
        </w:rPr>
        <w:t>.</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Πληκτρολόγιο-Ποντίκι:</w:t>
      </w:r>
      <w:r w:rsidRPr="00B525C3">
        <w:rPr>
          <w:lang w:val="el-GR"/>
        </w:rPr>
        <w:t xml:space="preserve">  </w:t>
      </w:r>
      <w:r w:rsidRPr="00B525C3">
        <w:rPr>
          <w:rFonts w:ascii="Times New Roman" w:hAnsi="Times New Roman" w:cs="Times New Roman"/>
          <w:color w:val="000000"/>
          <w:lang w:val="el-GR" w:eastAsia="el-GR"/>
        </w:rPr>
        <w:t>Ασύρματα</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Λειτουργικό σύστημα</w:t>
      </w:r>
      <w:r w:rsidRPr="00B525C3">
        <w:rPr>
          <w:rFonts w:ascii="Times New Roman" w:hAnsi="Times New Roman" w:cs="Times New Roman"/>
          <w:color w:val="000000"/>
          <w:lang w:val="el-GR" w:eastAsia="el-GR"/>
        </w:rPr>
        <w:t>:  Μ</w:t>
      </w:r>
      <w:r w:rsidRPr="00634010">
        <w:rPr>
          <w:rFonts w:ascii="Times New Roman" w:hAnsi="Times New Roman" w:cs="Times New Roman"/>
          <w:color w:val="000000"/>
          <w:lang w:eastAsia="el-GR"/>
        </w:rPr>
        <w:t>acOS</w:t>
      </w:r>
      <w:r w:rsidRPr="00B525C3">
        <w:rPr>
          <w:rFonts w:ascii="Times New Roman" w:hAnsi="Times New Roman" w:cs="Times New Roman"/>
          <w:color w:val="000000"/>
          <w:lang w:val="el-GR" w:eastAsia="el-GR"/>
        </w:rPr>
        <w:t xml:space="preserve"> 10.12.</w:t>
      </w:r>
    </w:p>
    <w:p w:rsidR="00951F00" w:rsidRPr="00B525C3" w:rsidRDefault="00951F00" w:rsidP="00951F00">
      <w:pPr>
        <w:spacing w:line="330" w:lineRule="atLeast"/>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Εγγύηση:</w:t>
      </w:r>
      <w:r w:rsidRPr="00B525C3">
        <w:rPr>
          <w:lang w:val="el-GR"/>
        </w:rPr>
        <w:t xml:space="preserve"> </w:t>
      </w:r>
      <w:r w:rsidRPr="00B525C3">
        <w:rPr>
          <w:rFonts w:ascii="Times New Roman" w:hAnsi="Times New Roman" w:cs="Times New Roman"/>
          <w:color w:val="000000"/>
          <w:lang w:val="el-GR" w:eastAsia="el-GR"/>
        </w:rPr>
        <w:t xml:space="preserve">1 χρόνος. </w:t>
      </w:r>
    </w:p>
    <w:p w:rsidR="00951F00" w:rsidRPr="00B525C3" w:rsidRDefault="00951F00" w:rsidP="00951F00">
      <w:pPr>
        <w:spacing w:line="330" w:lineRule="atLeast"/>
        <w:rPr>
          <w:lang w:val="el-GR"/>
        </w:rPr>
      </w:pPr>
    </w:p>
    <w:p w:rsidR="00951F00" w:rsidRPr="00DA1D17" w:rsidRDefault="00951F00" w:rsidP="00951F00">
      <w:pPr>
        <w:spacing w:after="200" w:line="276" w:lineRule="auto"/>
        <w:ind w:left="-284"/>
        <w:rPr>
          <w:rFonts w:ascii="Arial" w:hAnsi="Arial" w:cs="Arial"/>
          <w:b/>
          <w:u w:val="single"/>
          <w:lang w:val="el-GR"/>
        </w:rPr>
      </w:pPr>
      <w:r w:rsidRPr="00DA1D17">
        <w:rPr>
          <w:rFonts w:ascii="Arial" w:hAnsi="Arial" w:cs="Arial"/>
          <w:b/>
          <w:u w:val="single"/>
          <w:lang w:val="el-GR"/>
        </w:rPr>
        <w:t xml:space="preserve">Τμήμα 43: Φορητό υπολογιστικό σύστημα </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Οθόνη:</w:t>
      </w:r>
      <w:r w:rsidRPr="00B525C3">
        <w:rPr>
          <w:lang w:val="el-GR"/>
        </w:rPr>
        <w:t xml:space="preserve"> </w:t>
      </w:r>
      <w:r w:rsidRPr="00B525C3">
        <w:rPr>
          <w:rFonts w:ascii="Times New Roman" w:hAnsi="Times New Roman" w:cs="Times New Roman"/>
          <w:color w:val="000000"/>
          <w:lang w:val="el-GR" w:eastAsia="el-GR"/>
        </w:rPr>
        <w:t xml:space="preserve">13,3-ιντσών (διαγώνιος) </w:t>
      </w:r>
      <w:r w:rsidRPr="00634010">
        <w:rPr>
          <w:rFonts w:ascii="Times New Roman" w:hAnsi="Times New Roman" w:cs="Times New Roman"/>
          <w:color w:val="000000"/>
          <w:lang w:eastAsia="el-GR"/>
        </w:rPr>
        <w:t>LED</w:t>
      </w:r>
      <w:r w:rsidRPr="00B525C3">
        <w:rPr>
          <w:rFonts w:ascii="Times New Roman" w:hAnsi="Times New Roman" w:cs="Times New Roman"/>
          <w:color w:val="000000"/>
          <w:lang w:val="el-GR" w:eastAsia="el-GR"/>
        </w:rPr>
        <w:t xml:space="preserve">-οπίσθιου φωτισμού με τεχνολογία </w:t>
      </w:r>
      <w:r w:rsidRPr="00634010">
        <w:rPr>
          <w:rFonts w:ascii="Times New Roman" w:hAnsi="Times New Roman" w:cs="Times New Roman"/>
          <w:color w:val="000000"/>
          <w:lang w:eastAsia="el-GR"/>
        </w:rPr>
        <w:t>IPS</w:t>
      </w:r>
      <w:r w:rsidRPr="00B525C3">
        <w:rPr>
          <w:rFonts w:ascii="Times New Roman" w:hAnsi="Times New Roman" w:cs="Times New Roman"/>
          <w:color w:val="000000"/>
          <w:lang w:val="el-GR" w:eastAsia="el-GR"/>
        </w:rPr>
        <w:t xml:space="preserve">. 2560 </w:t>
      </w:r>
      <w:r w:rsidRPr="00634010">
        <w:rPr>
          <w:rFonts w:ascii="Times New Roman" w:hAnsi="Times New Roman" w:cs="Times New Roman"/>
          <w:color w:val="000000"/>
          <w:lang w:eastAsia="el-GR"/>
        </w:rPr>
        <w:t>x</w:t>
      </w:r>
      <w:r w:rsidRPr="00B525C3">
        <w:rPr>
          <w:rFonts w:ascii="Times New Roman" w:hAnsi="Times New Roman" w:cs="Times New Roman"/>
          <w:color w:val="000000"/>
          <w:lang w:val="el-GR" w:eastAsia="el-GR"/>
        </w:rPr>
        <w:t xml:space="preserve"> 1600 ανάλυση με 227 </w:t>
      </w:r>
      <w:r w:rsidRPr="00634010">
        <w:rPr>
          <w:rFonts w:ascii="Times New Roman" w:hAnsi="Times New Roman" w:cs="Times New Roman"/>
          <w:color w:val="000000"/>
          <w:lang w:eastAsia="el-GR"/>
        </w:rPr>
        <w:t>pixels</w:t>
      </w:r>
      <w:r w:rsidRPr="00B525C3">
        <w:rPr>
          <w:rFonts w:ascii="Times New Roman" w:hAnsi="Times New Roman" w:cs="Times New Roman"/>
          <w:color w:val="000000"/>
          <w:lang w:val="el-GR" w:eastAsia="el-GR"/>
        </w:rPr>
        <w:t xml:space="preserve"> ανά ίντσα και υποστήριξη για εκ. χρώματα.</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Επεξεργαστής:</w:t>
      </w:r>
      <w:r w:rsidRPr="00B525C3">
        <w:rPr>
          <w:lang w:val="el-GR"/>
        </w:rPr>
        <w:t xml:space="preserve"> </w:t>
      </w:r>
      <w:r w:rsidRPr="00B525C3">
        <w:rPr>
          <w:rFonts w:ascii="Times New Roman" w:hAnsi="Times New Roman" w:cs="Times New Roman"/>
          <w:color w:val="000000"/>
          <w:lang w:val="el-GR" w:eastAsia="el-GR"/>
        </w:rPr>
        <w:t>3,5</w:t>
      </w:r>
      <w:r w:rsidRPr="00634010">
        <w:rPr>
          <w:rFonts w:ascii="Times New Roman" w:hAnsi="Times New Roman" w:cs="Times New Roman"/>
          <w:color w:val="000000"/>
          <w:lang w:eastAsia="el-GR"/>
        </w:rPr>
        <w:t>Ghz</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Dual</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Core</w:t>
      </w:r>
      <w:r w:rsidRPr="00B525C3">
        <w:rPr>
          <w:rFonts w:ascii="Times New Roman" w:hAnsi="Times New Roman" w:cs="Times New Roman"/>
          <w:color w:val="000000"/>
          <w:lang w:val="el-GR" w:eastAsia="el-GR"/>
        </w:rPr>
        <w:t xml:space="preserve"> τύπου </w:t>
      </w:r>
      <w:r w:rsidRPr="00634010">
        <w:rPr>
          <w:rFonts w:ascii="Times New Roman" w:hAnsi="Times New Roman" w:cs="Times New Roman"/>
          <w:color w:val="000000"/>
          <w:lang w:eastAsia="el-GR"/>
        </w:rPr>
        <w:t>i</w:t>
      </w:r>
      <w:r w:rsidRPr="00B525C3">
        <w:rPr>
          <w:rFonts w:ascii="Times New Roman" w:hAnsi="Times New Roman" w:cs="Times New Roman"/>
          <w:color w:val="000000"/>
          <w:lang w:val="el-GR" w:eastAsia="el-GR"/>
        </w:rPr>
        <w:t>7.</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Μνήμη:</w:t>
      </w:r>
      <w:r w:rsidRPr="00B525C3">
        <w:rPr>
          <w:lang w:val="el-GR"/>
        </w:rPr>
        <w:t xml:space="preserve">  </w:t>
      </w:r>
      <w:r w:rsidRPr="00B525C3">
        <w:rPr>
          <w:rFonts w:ascii="Times New Roman" w:hAnsi="Times New Roman" w:cs="Times New Roman"/>
          <w:color w:val="000000"/>
          <w:lang w:val="el-GR" w:eastAsia="el-GR"/>
        </w:rPr>
        <w:t>8</w:t>
      </w:r>
      <w:r w:rsidRPr="00634010">
        <w:rPr>
          <w:rFonts w:ascii="Times New Roman" w:hAnsi="Times New Roman" w:cs="Times New Roman"/>
          <w:color w:val="000000"/>
          <w:lang w:eastAsia="el-GR"/>
        </w:rPr>
        <w:t>GB</w:t>
      </w:r>
      <w:r w:rsidRPr="00B525C3">
        <w:rPr>
          <w:rFonts w:ascii="Times New Roman" w:hAnsi="Times New Roman" w:cs="Times New Roman"/>
          <w:color w:val="000000"/>
          <w:lang w:val="el-GR" w:eastAsia="el-GR"/>
        </w:rPr>
        <w:t xml:space="preserve"> 2133</w:t>
      </w:r>
      <w:r w:rsidRPr="00634010">
        <w:rPr>
          <w:rFonts w:ascii="Times New Roman" w:hAnsi="Times New Roman" w:cs="Times New Roman"/>
          <w:color w:val="000000"/>
          <w:lang w:eastAsia="el-GR"/>
        </w:rPr>
        <w:t>Mhz</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LPDDR</w:t>
      </w:r>
      <w:r w:rsidRPr="00B525C3">
        <w:rPr>
          <w:rFonts w:ascii="Times New Roman" w:hAnsi="Times New Roman" w:cs="Times New Roman"/>
          <w:color w:val="000000"/>
          <w:lang w:val="el-GR" w:eastAsia="el-GR"/>
        </w:rPr>
        <w:t xml:space="preserve">3 </w:t>
      </w:r>
      <w:r w:rsidRPr="00634010">
        <w:rPr>
          <w:rFonts w:ascii="Times New Roman" w:hAnsi="Times New Roman" w:cs="Times New Roman"/>
          <w:color w:val="000000"/>
          <w:lang w:eastAsia="el-GR"/>
        </w:rPr>
        <w:t>SDRAM</w:t>
      </w:r>
      <w:r w:rsidRPr="00B525C3">
        <w:rPr>
          <w:rFonts w:ascii="Times New Roman" w:hAnsi="Times New Roman" w:cs="Times New Roman"/>
          <w:color w:val="000000"/>
          <w:lang w:val="el-GR" w:eastAsia="el-GR"/>
        </w:rPr>
        <w:t>.</w:t>
      </w:r>
    </w:p>
    <w:p w:rsidR="00951F00" w:rsidRPr="00DA1D17" w:rsidRDefault="00951F00" w:rsidP="00951F00">
      <w:pPr>
        <w:rPr>
          <w:rFonts w:ascii="Times New Roman" w:hAnsi="Times New Roman" w:cs="Times New Roman"/>
          <w:color w:val="000000"/>
          <w:lang w:val="en-US" w:eastAsia="el-GR"/>
        </w:rPr>
      </w:pPr>
      <w:r>
        <w:rPr>
          <w:rFonts w:hAnsi="Symbol"/>
        </w:rPr>
        <w:t></w:t>
      </w:r>
      <w:r w:rsidRPr="009B7823">
        <w:rPr>
          <w:lang w:val="en-US"/>
        </w:rPr>
        <w:t xml:space="preserve">  </w:t>
      </w:r>
      <w:r>
        <w:rPr>
          <w:b/>
          <w:bCs/>
        </w:rPr>
        <w:t>Δίσκος</w:t>
      </w:r>
      <w:r w:rsidRPr="009B7823">
        <w:rPr>
          <w:b/>
          <w:bCs/>
          <w:lang w:val="en-US"/>
        </w:rPr>
        <w:t>:</w:t>
      </w:r>
      <w:r w:rsidRPr="009B7823">
        <w:rPr>
          <w:lang w:val="en-US"/>
        </w:rPr>
        <w:t xml:space="preserve"> </w:t>
      </w:r>
      <w:r w:rsidRPr="00DA1D17">
        <w:rPr>
          <w:rFonts w:ascii="Times New Roman" w:hAnsi="Times New Roman" w:cs="Times New Roman"/>
          <w:color w:val="000000"/>
          <w:lang w:val="en-US" w:eastAsia="el-GR"/>
        </w:rPr>
        <w:t>256GB PCIe-based SSD.</w:t>
      </w:r>
    </w:p>
    <w:p w:rsidR="00951F00" w:rsidRPr="00B525C3" w:rsidRDefault="00951F00" w:rsidP="00951F00">
      <w:pPr>
        <w:rPr>
          <w:lang w:val="el-GR"/>
        </w:rPr>
      </w:pPr>
      <w:r>
        <w:rPr>
          <w:rFonts w:hAnsi="Symbol"/>
        </w:rPr>
        <w:t></w:t>
      </w:r>
      <w:r w:rsidRPr="00B525C3">
        <w:rPr>
          <w:lang w:val="el-GR"/>
        </w:rPr>
        <w:t xml:space="preserve">  </w:t>
      </w:r>
      <w:r w:rsidRPr="00B525C3">
        <w:rPr>
          <w:b/>
          <w:bCs/>
          <w:lang w:val="el-GR"/>
        </w:rPr>
        <w:t>Θύρες επικοινωνίας:</w:t>
      </w:r>
      <w:r w:rsidRPr="00B525C3">
        <w:rPr>
          <w:lang w:val="el-GR"/>
        </w:rPr>
        <w:t xml:space="preserve"> </w:t>
      </w:r>
      <w:r w:rsidRPr="00B525C3">
        <w:rPr>
          <w:rFonts w:ascii="Times New Roman" w:hAnsi="Times New Roman" w:cs="Times New Roman"/>
          <w:color w:val="000000"/>
          <w:lang w:val="el-GR" w:eastAsia="el-GR"/>
        </w:rPr>
        <w:t xml:space="preserve">4 Θύρες </w:t>
      </w:r>
      <w:r w:rsidRPr="00634010">
        <w:rPr>
          <w:rFonts w:ascii="Times New Roman" w:hAnsi="Times New Roman" w:cs="Times New Roman"/>
          <w:color w:val="000000"/>
          <w:lang w:eastAsia="el-GR"/>
        </w:rPr>
        <w:t>Thunderbolt</w:t>
      </w:r>
      <w:r w:rsidRPr="00B525C3">
        <w:rPr>
          <w:rFonts w:ascii="Times New Roman" w:hAnsi="Times New Roman" w:cs="Times New Roman"/>
          <w:color w:val="000000"/>
          <w:lang w:val="el-GR" w:eastAsia="el-GR"/>
        </w:rPr>
        <w:t xml:space="preserve"> 3 (</w:t>
      </w:r>
      <w:r w:rsidRPr="00634010">
        <w:rPr>
          <w:rFonts w:ascii="Times New Roman" w:hAnsi="Times New Roman" w:cs="Times New Roman"/>
          <w:color w:val="000000"/>
          <w:lang w:eastAsia="el-GR"/>
        </w:rPr>
        <w:t>USB</w:t>
      </w:r>
      <w:r w:rsidRPr="00B525C3">
        <w:rPr>
          <w:rFonts w:ascii="Times New Roman" w:hAnsi="Times New Roman" w:cs="Times New Roman"/>
          <w:color w:val="000000"/>
          <w:lang w:val="el-GR" w:eastAsia="el-GR"/>
        </w:rPr>
        <w:t>-</w:t>
      </w:r>
      <w:r w:rsidRPr="00634010">
        <w:rPr>
          <w:rFonts w:ascii="Times New Roman" w:hAnsi="Times New Roman" w:cs="Times New Roman"/>
          <w:color w:val="000000"/>
          <w:lang w:eastAsia="el-GR"/>
        </w:rPr>
        <w:t>C</w:t>
      </w:r>
      <w:r w:rsidRPr="00B525C3">
        <w:rPr>
          <w:lang w:val="el-GR"/>
        </w:rPr>
        <w:t xml:space="preserve">). </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Μπαταρία:</w:t>
      </w:r>
      <w:r w:rsidRPr="00B525C3">
        <w:rPr>
          <w:lang w:val="el-GR"/>
        </w:rPr>
        <w:t xml:space="preserve"> </w:t>
      </w:r>
      <w:r w:rsidRPr="00B525C3">
        <w:rPr>
          <w:rFonts w:ascii="Times New Roman" w:hAnsi="Times New Roman" w:cs="Times New Roman"/>
          <w:color w:val="000000"/>
          <w:lang w:val="el-GR" w:eastAsia="el-GR"/>
        </w:rPr>
        <w:t>Ιόντων λιθίου με αυτονομία λειτουργίας της για 10 ώρες.</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Λειτουργικό σύστημα:</w:t>
      </w:r>
      <w:r w:rsidRPr="00B525C3">
        <w:rPr>
          <w:lang w:val="el-GR"/>
        </w:rPr>
        <w:t xml:space="preserve">  </w:t>
      </w:r>
      <w:r w:rsidRPr="00B525C3">
        <w:rPr>
          <w:rFonts w:ascii="Times New Roman" w:hAnsi="Times New Roman" w:cs="Times New Roman"/>
          <w:color w:val="000000"/>
          <w:lang w:val="el-GR" w:eastAsia="el-GR"/>
        </w:rPr>
        <w:t>Μ</w:t>
      </w:r>
      <w:r w:rsidRPr="00634010">
        <w:rPr>
          <w:rFonts w:ascii="Times New Roman" w:hAnsi="Times New Roman" w:cs="Times New Roman"/>
          <w:color w:val="000000"/>
          <w:lang w:eastAsia="el-GR"/>
        </w:rPr>
        <w:t>acOS</w:t>
      </w:r>
      <w:r w:rsidRPr="00B525C3">
        <w:rPr>
          <w:rFonts w:ascii="Times New Roman" w:hAnsi="Times New Roman" w:cs="Times New Roman"/>
          <w:color w:val="000000"/>
          <w:lang w:val="el-GR" w:eastAsia="el-GR"/>
        </w:rPr>
        <w:t xml:space="preserve"> 10.12.</w:t>
      </w:r>
    </w:p>
    <w:p w:rsidR="00951F00" w:rsidRPr="00B525C3" w:rsidRDefault="00951F00" w:rsidP="00951F00">
      <w:pPr>
        <w:rPr>
          <w:rFonts w:ascii="Times New Roman" w:hAnsi="Times New Roman" w:cs="Times New Roman"/>
          <w:color w:val="000000"/>
          <w:lang w:val="el-GR" w:eastAsia="el-GR"/>
        </w:rPr>
      </w:pPr>
      <w:r>
        <w:rPr>
          <w:rFonts w:hAnsi="Symbol"/>
        </w:rPr>
        <w:lastRenderedPageBreak/>
        <w:t></w:t>
      </w:r>
      <w:r w:rsidRPr="00B525C3">
        <w:rPr>
          <w:lang w:val="el-GR"/>
        </w:rPr>
        <w:t xml:space="preserve">  </w:t>
      </w:r>
      <w:r w:rsidRPr="00B525C3">
        <w:rPr>
          <w:b/>
          <w:bCs/>
          <w:lang w:val="el-GR"/>
        </w:rPr>
        <w:t>Ήχος:</w:t>
      </w:r>
      <w:r w:rsidRPr="00B525C3">
        <w:rPr>
          <w:lang w:val="el-GR"/>
        </w:rPr>
        <w:t xml:space="preserve">  </w:t>
      </w:r>
      <w:r w:rsidRPr="00B525C3">
        <w:rPr>
          <w:rFonts w:ascii="Times New Roman" w:hAnsi="Times New Roman" w:cs="Times New Roman"/>
          <w:color w:val="000000"/>
          <w:lang w:val="el-GR" w:eastAsia="el-GR"/>
        </w:rPr>
        <w:t xml:space="preserve">Ενσωματωμένα στερεοφωνικά ηχεία με υψηλό δυναμικό εύρος., 3.5 </w:t>
      </w:r>
      <w:r w:rsidRPr="00634010">
        <w:rPr>
          <w:rFonts w:ascii="Times New Roman" w:hAnsi="Times New Roman" w:cs="Times New Roman"/>
          <w:color w:val="000000"/>
          <w:lang w:eastAsia="el-GR"/>
        </w:rPr>
        <w:t>mm</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headphone</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jack</w:t>
      </w:r>
      <w:r w:rsidRPr="00B525C3">
        <w:rPr>
          <w:rFonts w:ascii="Times New Roman" w:hAnsi="Times New Roman" w:cs="Times New Roman"/>
          <w:color w:val="000000"/>
          <w:lang w:val="el-GR" w:eastAsia="el-GR"/>
        </w:rPr>
        <w:t>, 3 μικρόφωνα.</w:t>
      </w:r>
    </w:p>
    <w:p w:rsidR="00951F00" w:rsidRPr="009B7823" w:rsidRDefault="00951F00" w:rsidP="00951F00">
      <w:pPr>
        <w:rPr>
          <w:lang w:val="en-US"/>
        </w:rPr>
      </w:pPr>
      <w:r>
        <w:rPr>
          <w:rFonts w:hAnsi="Symbol"/>
        </w:rPr>
        <w:t></w:t>
      </w:r>
      <w:r w:rsidRPr="009B7823">
        <w:rPr>
          <w:lang w:val="en-US"/>
        </w:rPr>
        <w:t xml:space="preserve">  </w:t>
      </w:r>
      <w:r>
        <w:rPr>
          <w:b/>
          <w:bCs/>
        </w:rPr>
        <w:t>Πλήκτρα</w:t>
      </w:r>
      <w:r w:rsidRPr="009B7823">
        <w:rPr>
          <w:b/>
          <w:bCs/>
          <w:lang w:val="en-US"/>
        </w:rPr>
        <w:t xml:space="preserve"> </w:t>
      </w:r>
      <w:r>
        <w:rPr>
          <w:b/>
          <w:bCs/>
        </w:rPr>
        <w:t>ελέγχου</w:t>
      </w:r>
      <w:r w:rsidRPr="009B7823">
        <w:rPr>
          <w:b/>
          <w:bCs/>
          <w:lang w:val="en-US"/>
        </w:rPr>
        <w:t>:</w:t>
      </w:r>
      <w:r w:rsidRPr="009B7823">
        <w:rPr>
          <w:lang w:val="en-US"/>
        </w:rPr>
        <w:t xml:space="preserve">  </w:t>
      </w:r>
      <w:r w:rsidRPr="00DA1D17">
        <w:rPr>
          <w:rFonts w:ascii="Times New Roman" w:hAnsi="Times New Roman" w:cs="Times New Roman"/>
          <w:color w:val="000000"/>
          <w:lang w:val="en-US" w:eastAsia="el-GR"/>
        </w:rPr>
        <w:t xml:space="preserve">Touch Bar </w:t>
      </w:r>
      <w:r w:rsidRPr="00634010">
        <w:rPr>
          <w:rFonts w:ascii="Times New Roman" w:hAnsi="Times New Roman" w:cs="Times New Roman"/>
          <w:color w:val="000000"/>
          <w:lang w:eastAsia="el-GR"/>
        </w:rPr>
        <w:t>με</w:t>
      </w:r>
      <w:r w:rsidRPr="00DA1D17">
        <w:rPr>
          <w:rFonts w:ascii="Times New Roman" w:hAnsi="Times New Roman" w:cs="Times New Roman"/>
          <w:color w:val="000000"/>
          <w:lang w:val="en-US" w:eastAsia="el-GR"/>
        </w:rPr>
        <w:t xml:space="preserve"> Touch ID</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Λειτουργικό σύστημα:</w:t>
      </w:r>
      <w:r w:rsidRPr="00B525C3">
        <w:rPr>
          <w:lang w:val="el-GR"/>
        </w:rPr>
        <w:t xml:space="preserve">  </w:t>
      </w:r>
      <w:r w:rsidRPr="00B525C3">
        <w:rPr>
          <w:rFonts w:ascii="Times New Roman" w:hAnsi="Times New Roman" w:cs="Times New Roman"/>
          <w:color w:val="000000"/>
          <w:lang w:val="el-GR" w:eastAsia="el-GR"/>
        </w:rPr>
        <w:t>Μ</w:t>
      </w:r>
      <w:r w:rsidRPr="00634010">
        <w:rPr>
          <w:rFonts w:ascii="Times New Roman" w:hAnsi="Times New Roman" w:cs="Times New Roman"/>
          <w:color w:val="000000"/>
          <w:lang w:eastAsia="el-GR"/>
        </w:rPr>
        <w:t>acOS</w:t>
      </w:r>
      <w:r w:rsidRPr="00B525C3">
        <w:rPr>
          <w:rFonts w:ascii="Times New Roman" w:hAnsi="Times New Roman" w:cs="Times New Roman"/>
          <w:color w:val="000000"/>
          <w:lang w:val="el-GR" w:eastAsia="el-GR"/>
        </w:rPr>
        <w:t xml:space="preserve"> 10.12.</w:t>
      </w:r>
    </w:p>
    <w:p w:rsidR="00951F00" w:rsidRPr="00B525C3" w:rsidRDefault="00951F00" w:rsidP="00951F00">
      <w:pPr>
        <w:rPr>
          <w:rFonts w:ascii="Times New Roman" w:hAnsi="Times New Roman" w:cs="Times New Roman"/>
          <w:color w:val="000000"/>
          <w:lang w:val="el-GR" w:eastAsia="el-GR"/>
        </w:rPr>
      </w:pPr>
      <w:r>
        <w:rPr>
          <w:rFonts w:hAnsi="Symbol"/>
        </w:rPr>
        <w:t></w:t>
      </w:r>
      <w:r w:rsidRPr="00B525C3">
        <w:rPr>
          <w:lang w:val="el-GR"/>
        </w:rPr>
        <w:t xml:space="preserve">  </w:t>
      </w:r>
      <w:r w:rsidRPr="00B525C3">
        <w:rPr>
          <w:b/>
          <w:bCs/>
          <w:lang w:val="el-GR"/>
        </w:rPr>
        <w:t>Χρώμα:</w:t>
      </w:r>
      <w:r w:rsidRPr="00B525C3">
        <w:rPr>
          <w:lang w:val="el-GR"/>
        </w:rPr>
        <w:t xml:space="preserve"> </w:t>
      </w:r>
      <w:r w:rsidRPr="00634010">
        <w:rPr>
          <w:rFonts w:ascii="Times New Roman" w:hAnsi="Times New Roman" w:cs="Times New Roman"/>
          <w:color w:val="000000"/>
          <w:lang w:eastAsia="el-GR"/>
        </w:rPr>
        <w:t>Space</w:t>
      </w:r>
      <w:r w:rsidRPr="00B525C3">
        <w:rPr>
          <w:rFonts w:ascii="Times New Roman" w:hAnsi="Times New Roman" w:cs="Times New Roman"/>
          <w:color w:val="000000"/>
          <w:lang w:val="el-GR" w:eastAsia="el-GR"/>
        </w:rPr>
        <w:t xml:space="preserve"> </w:t>
      </w:r>
      <w:r w:rsidRPr="00634010">
        <w:rPr>
          <w:rFonts w:ascii="Times New Roman" w:hAnsi="Times New Roman" w:cs="Times New Roman"/>
          <w:color w:val="000000"/>
          <w:lang w:eastAsia="el-GR"/>
        </w:rPr>
        <w:t>Grey</w:t>
      </w:r>
      <w:r w:rsidRPr="00B525C3">
        <w:rPr>
          <w:rFonts w:ascii="Times New Roman" w:hAnsi="Times New Roman" w:cs="Times New Roman"/>
          <w:color w:val="000000"/>
          <w:lang w:val="el-GR" w:eastAsia="el-GR"/>
        </w:rPr>
        <w:t>.</w:t>
      </w:r>
    </w:p>
    <w:p w:rsidR="00951F00" w:rsidRPr="00B525C3" w:rsidRDefault="00951F00" w:rsidP="00951F00">
      <w:pPr>
        <w:rPr>
          <w:lang w:val="el-GR"/>
        </w:rPr>
      </w:pPr>
      <w:r>
        <w:rPr>
          <w:rFonts w:hAnsi="Symbol"/>
        </w:rPr>
        <w:t></w:t>
      </w:r>
      <w:r w:rsidRPr="00B525C3">
        <w:rPr>
          <w:lang w:val="el-GR"/>
        </w:rPr>
        <w:t xml:space="preserve">  </w:t>
      </w:r>
      <w:r w:rsidRPr="00B525C3">
        <w:rPr>
          <w:b/>
          <w:bCs/>
          <w:lang w:val="el-GR"/>
        </w:rPr>
        <w:t>Βάρος:</w:t>
      </w:r>
      <w:r w:rsidRPr="00B525C3">
        <w:rPr>
          <w:lang w:val="el-GR"/>
        </w:rPr>
        <w:t xml:space="preserve"> μ</w:t>
      </w:r>
      <w:r w:rsidRPr="00B525C3">
        <w:rPr>
          <w:rFonts w:ascii="Times New Roman" w:hAnsi="Times New Roman" w:cs="Times New Roman"/>
          <w:color w:val="000000"/>
          <w:lang w:val="el-GR" w:eastAsia="el-GR"/>
        </w:rPr>
        <w:t xml:space="preserve">ικρότερο από 1,4 </w:t>
      </w:r>
      <w:r w:rsidRPr="00634010">
        <w:rPr>
          <w:rFonts w:ascii="Times New Roman" w:hAnsi="Times New Roman" w:cs="Times New Roman"/>
          <w:color w:val="000000"/>
          <w:lang w:eastAsia="el-GR"/>
        </w:rPr>
        <w:t>kg</w:t>
      </w:r>
      <w:r w:rsidRPr="00B525C3">
        <w:rPr>
          <w:rFonts w:ascii="Times New Roman" w:hAnsi="Times New Roman" w:cs="Times New Roman"/>
          <w:color w:val="000000"/>
          <w:lang w:val="el-GR" w:eastAsia="el-GR"/>
        </w:rPr>
        <w:t>.</w:t>
      </w:r>
    </w:p>
    <w:p w:rsidR="00951F00" w:rsidRPr="00B525C3" w:rsidRDefault="00951F00" w:rsidP="00951F00">
      <w:pPr>
        <w:spacing w:line="330" w:lineRule="atLeast"/>
        <w:rPr>
          <w:lang w:val="el-GR"/>
        </w:rPr>
      </w:pPr>
      <w:r>
        <w:rPr>
          <w:rFonts w:hAnsi="Symbol"/>
        </w:rPr>
        <w:t></w:t>
      </w:r>
      <w:r w:rsidRPr="00B525C3">
        <w:rPr>
          <w:lang w:val="el-GR"/>
        </w:rPr>
        <w:t xml:space="preserve">  </w:t>
      </w:r>
      <w:r w:rsidRPr="00B525C3">
        <w:rPr>
          <w:b/>
          <w:bCs/>
          <w:lang w:val="el-GR"/>
        </w:rPr>
        <w:t>Εγγύηση:</w:t>
      </w:r>
      <w:r w:rsidRPr="00B525C3">
        <w:rPr>
          <w:lang w:val="el-GR"/>
        </w:rPr>
        <w:t xml:space="preserve"> </w:t>
      </w:r>
      <w:r w:rsidRPr="00B525C3">
        <w:rPr>
          <w:rFonts w:ascii="Times New Roman" w:hAnsi="Times New Roman" w:cs="Times New Roman"/>
          <w:color w:val="000000"/>
          <w:lang w:val="el-GR" w:eastAsia="el-GR"/>
        </w:rPr>
        <w:t xml:space="preserve">1 χρόνος. </w:t>
      </w:r>
    </w:p>
    <w:p w:rsidR="00951F00" w:rsidRPr="00B525C3" w:rsidRDefault="00951F00" w:rsidP="00951F00">
      <w:pPr>
        <w:spacing w:line="330" w:lineRule="atLeast"/>
        <w:rPr>
          <w:lang w:val="el-GR"/>
        </w:rPr>
      </w:pPr>
    </w:p>
    <w:p w:rsidR="00951F00" w:rsidRDefault="00951F00" w:rsidP="00951F00">
      <w:pPr>
        <w:spacing w:after="200" w:line="276" w:lineRule="auto"/>
        <w:ind w:left="-142"/>
        <w:rPr>
          <w:rFonts w:ascii="Arial" w:hAnsi="Arial" w:cs="Arial"/>
        </w:rPr>
      </w:pPr>
      <w:r w:rsidRPr="00AA7EEA">
        <w:rPr>
          <w:rFonts w:ascii="Arial" w:hAnsi="Arial" w:cs="Arial"/>
          <w:b/>
          <w:u w:val="single"/>
          <w:lang w:val="en-US"/>
        </w:rPr>
        <w:t>Τμήμα 44: Οθόνη Υπολογιστή</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111"/>
        <w:gridCol w:w="1477"/>
        <w:gridCol w:w="1701"/>
        <w:gridCol w:w="1701"/>
      </w:tblGrid>
      <w:tr w:rsidR="00951F00" w:rsidRPr="00073F11" w:rsidTr="00492480">
        <w:tc>
          <w:tcPr>
            <w:tcW w:w="1890"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073F11" w:rsidRDefault="00951F00" w:rsidP="00492480">
            <w:pPr>
              <w:spacing w:before="60" w:after="60"/>
              <w:jc w:val="center"/>
              <w:rPr>
                <w:rFonts w:ascii="Arial Narrow" w:hAnsi="Arial Narrow"/>
                <w:b/>
                <w:sz w:val="20"/>
                <w:szCs w:val="20"/>
              </w:rPr>
            </w:pPr>
            <w:r w:rsidRPr="00073F11">
              <w:rPr>
                <w:rFonts w:ascii="Arial Narrow" w:hAnsi="Arial Narrow"/>
                <w:b/>
                <w:sz w:val="20"/>
                <w:szCs w:val="20"/>
              </w:rPr>
              <w:t>Χαρακτηριστικό</w:t>
            </w:r>
          </w:p>
        </w:tc>
        <w:tc>
          <w:tcPr>
            <w:tcW w:w="3634"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073F11" w:rsidRDefault="00951F00" w:rsidP="00492480">
            <w:pPr>
              <w:spacing w:before="60" w:after="60"/>
              <w:jc w:val="center"/>
              <w:rPr>
                <w:rFonts w:ascii="Arial Narrow" w:hAnsi="Arial Narrow"/>
                <w:b/>
                <w:sz w:val="20"/>
                <w:szCs w:val="20"/>
              </w:rPr>
            </w:pPr>
            <w:r w:rsidRPr="00073F11">
              <w:rPr>
                <w:rFonts w:ascii="Arial Narrow" w:hAnsi="Arial Narrow"/>
                <w:b/>
                <w:sz w:val="20"/>
                <w:szCs w:val="20"/>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073F11" w:rsidRDefault="00951F00" w:rsidP="00492480">
            <w:pPr>
              <w:spacing w:before="60" w:after="60"/>
              <w:jc w:val="center"/>
              <w:rPr>
                <w:rFonts w:ascii="Arial Narrow" w:hAnsi="Arial Narrow"/>
                <w:b/>
                <w:sz w:val="20"/>
                <w:szCs w:val="20"/>
              </w:rPr>
            </w:pPr>
            <w:r w:rsidRPr="00073F11">
              <w:rPr>
                <w:rFonts w:ascii="Arial Narrow" w:hAnsi="Arial Narrow"/>
                <w:b/>
                <w:sz w:val="20"/>
                <w:szCs w:val="20"/>
              </w:rPr>
              <w:t>Συμμόρφωση Προτεινόμενης Προσφοράς</w:t>
            </w:r>
          </w:p>
        </w:tc>
        <w:tc>
          <w:tcPr>
            <w:tcW w:w="1701" w:type="dxa"/>
            <w:tcBorders>
              <w:top w:val="single" w:sz="4" w:space="0" w:color="auto"/>
              <w:left w:val="single" w:sz="4" w:space="0" w:color="auto"/>
              <w:bottom w:val="single" w:sz="4" w:space="0" w:color="auto"/>
              <w:right w:val="single" w:sz="4" w:space="0" w:color="auto"/>
            </w:tcBorders>
            <w:shd w:val="clear" w:color="auto" w:fill="B8CCE4"/>
          </w:tcPr>
          <w:p w:rsidR="00951F00" w:rsidRPr="00073F11" w:rsidRDefault="00951F00" w:rsidP="00492480">
            <w:pPr>
              <w:spacing w:before="60" w:after="60"/>
              <w:jc w:val="center"/>
              <w:rPr>
                <w:rFonts w:ascii="Arial Narrow" w:hAnsi="Arial Narrow"/>
                <w:b/>
                <w:sz w:val="20"/>
                <w:szCs w:val="20"/>
              </w:rPr>
            </w:pPr>
            <w:r w:rsidRPr="00073F11">
              <w:rPr>
                <w:rFonts w:ascii="Arial Narrow" w:hAnsi="Arial Narrow"/>
                <w:b/>
                <w:sz w:val="20"/>
                <w:szCs w:val="20"/>
              </w:rPr>
              <w:t>Σημείο Αναφοράς Τεκμηρίωσης</w:t>
            </w:r>
          </w:p>
        </w:tc>
      </w:tr>
      <w:tr w:rsidR="00951F00" w:rsidRPr="00073F11"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r w:rsidRPr="00073F11">
              <w:rPr>
                <w:rFonts w:ascii="Arial Narrow" w:hAnsi="Arial Narrow" w:cs="Arial"/>
                <w:b/>
                <w:sz w:val="20"/>
                <w:szCs w:val="20"/>
              </w:rPr>
              <w:t xml:space="preserve">Κατασκευαστής </w:t>
            </w: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073F11" w:rsidRDefault="00951F00" w:rsidP="00492480">
            <w:pPr>
              <w:spacing w:before="60" w:after="60"/>
              <w:jc w:val="center"/>
              <w:rPr>
                <w:rFonts w:ascii="Arial Narrow" w:hAnsi="Arial Narrow" w:cs="Arial"/>
                <w:sz w:val="20"/>
                <w:szCs w:val="20"/>
              </w:rPr>
            </w:pPr>
          </w:p>
        </w:tc>
      </w:tr>
      <w:tr w:rsidR="00951F00" w:rsidRPr="00DA1D17" w:rsidTr="00492480">
        <w:trPr>
          <w:trHeight w:val="374"/>
        </w:trPr>
        <w:tc>
          <w:tcPr>
            <w:tcW w:w="1890"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r w:rsidRPr="00073F11">
              <w:rPr>
                <w:rFonts w:ascii="Arial Narrow" w:hAnsi="Arial Narrow" w:cs="Arial"/>
                <w:b/>
                <w:sz w:val="20"/>
                <w:szCs w:val="20"/>
              </w:rPr>
              <w:t>Μοντέλο</w:t>
            </w: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951F00" w:rsidRPr="00DA1D17" w:rsidRDefault="00951F00" w:rsidP="00492480">
            <w:pPr>
              <w:pStyle w:val="Web"/>
              <w:shd w:val="clear" w:color="auto" w:fill="FFFFFF"/>
              <w:rPr>
                <w:color w:val="000000"/>
                <w:sz w:val="22"/>
                <w:szCs w:val="22"/>
                <w:lang w:val="en-US"/>
              </w:rPr>
            </w:pPr>
            <w:r w:rsidRPr="00DA1D17">
              <w:rPr>
                <w:color w:val="000000"/>
                <w:sz w:val="22"/>
                <w:szCs w:val="22"/>
                <w:lang w:val="en-US"/>
              </w:rPr>
              <w:t>32 ‘’ CURVED FULL HD WHITE</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073F11" w:rsidRDefault="00951F00" w:rsidP="00492480">
            <w:pPr>
              <w:spacing w:before="60" w:after="60"/>
              <w:jc w:val="center"/>
              <w:rPr>
                <w:rFonts w:ascii="Arial Narrow" w:hAnsi="Arial Narrow" w:cs="Arial"/>
                <w:sz w:val="20"/>
                <w:szCs w:val="20"/>
                <w:lang w:val="en-US"/>
              </w:rPr>
            </w:pPr>
          </w:p>
        </w:tc>
      </w:tr>
      <w:tr w:rsidR="00951F00" w:rsidRPr="00073F11" w:rsidTr="00492480">
        <w:trPr>
          <w:trHeight w:val="230"/>
        </w:trPr>
        <w:tc>
          <w:tcPr>
            <w:tcW w:w="1890"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r w:rsidRPr="00073F11">
              <w:rPr>
                <w:rFonts w:ascii="Arial Narrow" w:hAnsi="Arial Narrow" w:cs="Arial"/>
                <w:b/>
                <w:sz w:val="20"/>
                <w:szCs w:val="20"/>
              </w:rPr>
              <w:t>Ποιότητα Κατασκευής / ISO Κατασκευαστή</w:t>
            </w: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ISO 9001/9002</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073F11" w:rsidRDefault="00951F00" w:rsidP="00492480">
            <w:pPr>
              <w:spacing w:before="60" w:after="60"/>
              <w:jc w:val="center"/>
              <w:rPr>
                <w:rFonts w:ascii="Arial Narrow" w:hAnsi="Arial Narrow" w:cs="Arial"/>
                <w:sz w:val="20"/>
                <w:szCs w:val="20"/>
              </w:rPr>
            </w:pPr>
          </w:p>
        </w:tc>
      </w:tr>
      <w:tr w:rsidR="00951F00" w:rsidRPr="00073F11" w:rsidTr="00492480">
        <w:tc>
          <w:tcPr>
            <w:tcW w:w="1890" w:type="dxa"/>
            <w:tcBorders>
              <w:top w:val="single" w:sz="4" w:space="0" w:color="auto"/>
              <w:left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lang w:val="en-US"/>
              </w:rPr>
            </w:pPr>
            <w:r w:rsidRPr="00073F11">
              <w:rPr>
                <w:rFonts w:ascii="Arial Narrow" w:hAnsi="Arial Narrow" w:cs="Arial"/>
                <w:b/>
                <w:sz w:val="20"/>
                <w:szCs w:val="20"/>
              </w:rPr>
              <w:t>Τύπος</w:t>
            </w: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Kυρτή Full-HD 32 ιντσών</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ind w:right="34"/>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073F11" w:rsidRDefault="00951F00" w:rsidP="00492480">
            <w:pPr>
              <w:spacing w:before="60" w:after="60"/>
              <w:ind w:right="34"/>
              <w:jc w:val="center"/>
              <w:rPr>
                <w:rFonts w:ascii="Arial" w:hAnsi="Arial" w:cs="Arial"/>
                <w:sz w:val="20"/>
                <w:szCs w:val="20"/>
              </w:rPr>
            </w:pPr>
          </w:p>
        </w:tc>
      </w:tr>
      <w:tr w:rsidR="00951F00" w:rsidRPr="00073F11" w:rsidTr="00492480">
        <w:tc>
          <w:tcPr>
            <w:tcW w:w="1890" w:type="dxa"/>
            <w:vMerge w:val="restart"/>
            <w:tcBorders>
              <w:left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r w:rsidRPr="00073F11">
              <w:rPr>
                <w:rFonts w:ascii="Arial Narrow" w:hAnsi="Arial Narrow" w:cs="Arial"/>
                <w:b/>
                <w:sz w:val="20"/>
                <w:szCs w:val="20"/>
              </w:rPr>
              <w:t>Τεχνικά Χαρακτηριστικά</w:t>
            </w: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Μέγεθος Οθόνης</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&gt;= 31.5 inches</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073F11" w:rsidRDefault="00951F00" w:rsidP="00492480">
            <w:pPr>
              <w:spacing w:before="60" w:after="60"/>
              <w:jc w:val="center"/>
              <w:rPr>
                <w:rFonts w:ascii="Arial Narrow" w:hAnsi="Arial Narrow" w:cs="Arial"/>
                <w:sz w:val="20"/>
                <w:szCs w:val="20"/>
                <w:lang w:val="en-US"/>
              </w:rPr>
            </w:pPr>
          </w:p>
        </w:tc>
      </w:tr>
      <w:tr w:rsidR="00951F00" w:rsidRPr="00073F11" w:rsidTr="00492480">
        <w:tc>
          <w:tcPr>
            <w:tcW w:w="1890" w:type="dxa"/>
            <w:vMerge/>
            <w:tcBorders>
              <w:left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Φωτεινότητα</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&gt;= 200 cd/m2</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073F11" w:rsidRDefault="00951F00" w:rsidP="00492480">
            <w:pPr>
              <w:spacing w:before="60" w:after="60"/>
              <w:jc w:val="center"/>
              <w:rPr>
                <w:rFonts w:ascii="Arial Narrow" w:hAnsi="Arial Narrow" w:cs="Arial"/>
                <w:sz w:val="20"/>
                <w:szCs w:val="20"/>
                <w:lang w:val="en-US"/>
              </w:rPr>
            </w:pPr>
          </w:p>
        </w:tc>
      </w:tr>
      <w:tr w:rsidR="00951F00" w:rsidRPr="00073F11" w:rsidTr="00492480">
        <w:tc>
          <w:tcPr>
            <w:tcW w:w="1890" w:type="dxa"/>
            <w:vMerge/>
            <w:tcBorders>
              <w:left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DA1D17" w:rsidRDefault="00951F00" w:rsidP="00492480">
            <w:pPr>
              <w:pStyle w:val="Web"/>
              <w:shd w:val="clear" w:color="auto" w:fill="FFFFFF"/>
              <w:rPr>
                <w:color w:val="000000"/>
                <w:sz w:val="22"/>
                <w:szCs w:val="22"/>
                <w:lang w:val="en-US"/>
              </w:rPr>
            </w:pPr>
            <w:r w:rsidRPr="00634010">
              <w:rPr>
                <w:color w:val="000000"/>
                <w:sz w:val="22"/>
                <w:szCs w:val="22"/>
              </w:rPr>
              <w:t>Λόγος</w:t>
            </w:r>
            <w:r w:rsidRPr="00DA1D17">
              <w:rPr>
                <w:color w:val="000000"/>
                <w:sz w:val="22"/>
                <w:szCs w:val="22"/>
                <w:lang w:val="en-US"/>
              </w:rPr>
              <w:t xml:space="preserve"> </w:t>
            </w:r>
            <w:r w:rsidRPr="00634010">
              <w:rPr>
                <w:color w:val="000000"/>
                <w:sz w:val="22"/>
                <w:szCs w:val="22"/>
              </w:rPr>
              <w:t>Αντίθεσης</w:t>
            </w:r>
            <w:r w:rsidRPr="00DA1D17">
              <w:rPr>
                <w:color w:val="000000"/>
                <w:sz w:val="22"/>
                <w:szCs w:val="22"/>
                <w:lang w:val="en-US"/>
              </w:rPr>
              <w:t xml:space="preserve"> (Native Contrast Ratio)</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&gt;=3000:1</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073F11" w:rsidRDefault="00951F00" w:rsidP="00492480">
            <w:pPr>
              <w:spacing w:before="60" w:after="60"/>
              <w:jc w:val="center"/>
              <w:rPr>
                <w:rFonts w:ascii="Arial Narrow" w:hAnsi="Arial Narrow" w:cs="Arial"/>
                <w:sz w:val="20"/>
                <w:szCs w:val="20"/>
                <w:lang w:val="en-US"/>
              </w:rPr>
            </w:pPr>
          </w:p>
        </w:tc>
      </w:tr>
      <w:tr w:rsidR="00951F00" w:rsidRPr="00073F11" w:rsidTr="00492480">
        <w:tc>
          <w:tcPr>
            <w:tcW w:w="1890" w:type="dxa"/>
            <w:vMerge/>
            <w:tcBorders>
              <w:left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Γωνία Θέασης (Viewing Angle)</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178/178 μοίρες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ind w:right="34"/>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ind w:right="34"/>
              <w:jc w:val="center"/>
              <w:rPr>
                <w:rFonts w:ascii="Arial Narrow" w:hAnsi="Arial Narrow" w:cs="Arial"/>
                <w:sz w:val="20"/>
                <w:szCs w:val="20"/>
                <w:lang w:val="en-US"/>
              </w:rPr>
            </w:pPr>
          </w:p>
        </w:tc>
      </w:tr>
      <w:tr w:rsidR="00951F00" w:rsidRPr="00073F11" w:rsidTr="00492480">
        <w:tc>
          <w:tcPr>
            <w:tcW w:w="1890" w:type="dxa"/>
            <w:vMerge/>
            <w:tcBorders>
              <w:left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lang w:val="en-US"/>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Aspect Ratio</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16:9</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ind w:right="34"/>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ind w:right="34"/>
              <w:jc w:val="center"/>
              <w:rPr>
                <w:rFonts w:ascii="Arial Narrow" w:hAnsi="Arial Narrow" w:cs="Arial"/>
                <w:sz w:val="20"/>
                <w:szCs w:val="20"/>
                <w:lang w:val="en-US"/>
              </w:rPr>
            </w:pPr>
          </w:p>
        </w:tc>
      </w:tr>
      <w:tr w:rsidR="00951F00" w:rsidRPr="00073F11" w:rsidTr="00492480">
        <w:trPr>
          <w:trHeight w:val="302"/>
        </w:trPr>
        <w:tc>
          <w:tcPr>
            <w:tcW w:w="1890" w:type="dxa"/>
            <w:vMerge/>
            <w:tcBorders>
              <w:left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Χρόνος Απόκρισης (Response Time)</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&lt;= 4 ms</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ind w:right="34"/>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ind w:right="34"/>
              <w:jc w:val="center"/>
              <w:rPr>
                <w:rFonts w:ascii="Arial Narrow" w:hAnsi="Arial Narrow" w:cs="Arial"/>
                <w:sz w:val="20"/>
                <w:szCs w:val="20"/>
              </w:rPr>
            </w:pPr>
          </w:p>
        </w:tc>
      </w:tr>
      <w:tr w:rsidR="00951F00" w:rsidRPr="00073F11" w:rsidTr="00492480">
        <w:trPr>
          <w:trHeight w:val="302"/>
        </w:trPr>
        <w:tc>
          <w:tcPr>
            <w:tcW w:w="1890" w:type="dxa"/>
            <w:vMerge/>
            <w:tcBorders>
              <w:left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Interface</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Αναλογικό ή/και ψηφιακό</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073F11" w:rsidRDefault="00951F00" w:rsidP="00492480">
            <w:pPr>
              <w:spacing w:before="60" w:after="60"/>
              <w:jc w:val="center"/>
              <w:rPr>
                <w:rFonts w:ascii="Arial Narrow" w:hAnsi="Arial Narrow" w:cs="Arial"/>
                <w:sz w:val="20"/>
                <w:szCs w:val="20"/>
              </w:rPr>
            </w:pPr>
          </w:p>
        </w:tc>
      </w:tr>
      <w:tr w:rsidR="00951F00" w:rsidRPr="00E43B06" w:rsidTr="00492480">
        <w:trPr>
          <w:trHeight w:val="302"/>
        </w:trPr>
        <w:tc>
          <w:tcPr>
            <w:tcW w:w="1890" w:type="dxa"/>
            <w:vMerge/>
            <w:tcBorders>
              <w:left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p>
        </w:tc>
        <w:tc>
          <w:tcPr>
            <w:tcW w:w="2046"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Ανάλυση λειτουργίας (Νatural Resolution)</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&gt;= 1920Χ1080</w:t>
            </w:r>
          </w:p>
          <w:p w:rsidR="00951F00" w:rsidRPr="00634010" w:rsidRDefault="00951F00" w:rsidP="00492480">
            <w:pPr>
              <w:pStyle w:val="Web"/>
              <w:shd w:val="clear" w:color="auto" w:fill="FFFFFF"/>
              <w:rPr>
                <w:color w:val="000000"/>
                <w:sz w:val="22"/>
                <w:szCs w:val="22"/>
              </w:rPr>
            </w:pPr>
            <w:r w:rsidRPr="00634010">
              <w:rPr>
                <w:color w:val="000000"/>
                <w:sz w:val="22"/>
                <w:szCs w:val="22"/>
              </w:rPr>
              <w:t>Να αναφερθούν όλες οι υποστηριζόμενες αναλύσεις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sz w:val="20"/>
                <w:szCs w:val="20"/>
                <w:lang w:val="el-GR"/>
              </w:rPr>
            </w:pPr>
          </w:p>
        </w:tc>
      </w:tr>
      <w:tr w:rsidR="00951F00" w:rsidRPr="00073F11"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r w:rsidRPr="00073F11">
              <w:rPr>
                <w:rFonts w:ascii="Arial Narrow" w:hAnsi="Arial Narrow" w:cs="Arial"/>
                <w:b/>
                <w:sz w:val="20"/>
                <w:szCs w:val="20"/>
              </w:rPr>
              <w:t>Βάρος</w:t>
            </w: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&lt;= 7 κιλά</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073F11" w:rsidRDefault="00951F00" w:rsidP="00492480">
            <w:pPr>
              <w:spacing w:before="60" w:after="60"/>
              <w:jc w:val="center"/>
              <w:rPr>
                <w:rFonts w:ascii="Arial Narrow" w:hAnsi="Arial Narrow" w:cs="Arial"/>
                <w:sz w:val="20"/>
                <w:szCs w:val="20"/>
              </w:rPr>
            </w:pPr>
          </w:p>
        </w:tc>
      </w:tr>
      <w:tr w:rsidR="00951F00" w:rsidRPr="00073F11" w:rsidTr="00492480">
        <w:tc>
          <w:tcPr>
            <w:tcW w:w="1890" w:type="dxa"/>
            <w:tcBorders>
              <w:left w:val="single" w:sz="4" w:space="0" w:color="auto"/>
              <w:bottom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Κατανάλωση Ενέργειας</w:t>
            </w:r>
          </w:p>
        </w:tc>
        <w:tc>
          <w:tcPr>
            <w:tcW w:w="1477" w:type="dxa"/>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&lt;= 35Watt</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073F11" w:rsidRDefault="00951F00" w:rsidP="00492480">
            <w:pPr>
              <w:spacing w:before="60" w:after="60"/>
              <w:jc w:val="center"/>
              <w:rPr>
                <w:rFonts w:ascii="Arial Narrow" w:hAnsi="Arial Narrow" w:cs="Arial"/>
                <w:sz w:val="20"/>
                <w:szCs w:val="20"/>
              </w:rPr>
            </w:pPr>
          </w:p>
        </w:tc>
      </w:tr>
      <w:tr w:rsidR="00951F00" w:rsidRPr="00073F11"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Να προσκομισθούν αντίγραφα των αντίστοιχων πιστοποιητικών από τον κατασκευαστή</w:t>
            </w: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073F11" w:rsidRDefault="00951F00" w:rsidP="00492480">
            <w:pPr>
              <w:spacing w:before="60" w:after="60"/>
              <w:jc w:val="center"/>
              <w:rPr>
                <w:rFonts w:ascii="Arial Narrow" w:hAnsi="Arial Narrow" w:cs="Arial"/>
                <w:sz w:val="20"/>
                <w:szCs w:val="20"/>
                <w:lang w:val="en-US"/>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r w:rsidRPr="00073F11">
              <w:rPr>
                <w:rFonts w:ascii="Arial Narrow" w:hAnsi="Arial Narrow" w:cs="Arial"/>
                <w:b/>
                <w:sz w:val="20"/>
                <w:szCs w:val="20"/>
              </w:rPr>
              <w:lastRenderedPageBreak/>
              <w:t>Οδηγοί – Λογισμικό διαχείρισης</w:t>
            </w: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Οδηγοί και λογισμικό διαχείρισης του παραπάνω υλικού για τα υποστηριζόμενα λειτουργικά συστήματα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sz w:val="20"/>
                <w:szCs w:val="20"/>
                <w:lang w:val="el-GR"/>
              </w:rPr>
            </w:pPr>
          </w:p>
        </w:tc>
      </w:tr>
      <w:tr w:rsidR="00951F00" w:rsidRPr="00E43B06" w:rsidTr="00492480">
        <w:trPr>
          <w:trHeight w:val="482"/>
        </w:trPr>
        <w:tc>
          <w:tcPr>
            <w:tcW w:w="1890"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r w:rsidRPr="00073F11">
              <w:rPr>
                <w:rFonts w:ascii="Arial Narrow" w:hAnsi="Arial Narrow" w:cs="Arial"/>
                <w:b/>
                <w:sz w:val="20"/>
                <w:szCs w:val="20"/>
              </w:rPr>
              <w:t>Εγγύηση καλής λειτουργίας</w:t>
            </w:r>
          </w:p>
          <w:p w:rsidR="00951F00" w:rsidRPr="00073F11" w:rsidRDefault="00951F00" w:rsidP="00492480">
            <w:pPr>
              <w:snapToGrid w:val="0"/>
              <w:spacing w:before="60" w:after="60" w:line="252" w:lineRule="auto"/>
              <w:rPr>
                <w:rFonts w:ascii="Arial Narrow" w:hAnsi="Arial Narrow" w:cs="Arial"/>
                <w:b/>
                <w:sz w:val="20"/>
                <w:szCs w:val="20"/>
              </w:rPr>
            </w:pP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Τουλάχιστον 2 έτη εγγύηση στο παραπάνω υλικό από την κατασκευάστρια εταιρεία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sz w:val="20"/>
                <w:szCs w:val="20"/>
                <w:lang w:val="el-GR"/>
              </w:rPr>
            </w:pPr>
          </w:p>
        </w:tc>
      </w:tr>
      <w:tr w:rsidR="00951F00" w:rsidRPr="00E43B06" w:rsidTr="00492480">
        <w:trPr>
          <w:trHeight w:val="830"/>
        </w:trPr>
        <w:tc>
          <w:tcPr>
            <w:tcW w:w="1890" w:type="dxa"/>
            <w:tcBorders>
              <w:top w:val="single" w:sz="4" w:space="0" w:color="auto"/>
              <w:left w:val="single" w:sz="4" w:space="0" w:color="auto"/>
              <w:bottom w:val="single" w:sz="4" w:space="0" w:color="auto"/>
              <w:right w:val="single" w:sz="4" w:space="0" w:color="auto"/>
            </w:tcBorders>
            <w:vAlign w:val="center"/>
          </w:tcPr>
          <w:p w:rsidR="00951F00" w:rsidRPr="00073F11" w:rsidRDefault="00951F00" w:rsidP="00492480">
            <w:pPr>
              <w:snapToGrid w:val="0"/>
              <w:spacing w:before="60" w:after="60" w:line="252" w:lineRule="auto"/>
              <w:rPr>
                <w:rFonts w:ascii="Arial Narrow" w:hAnsi="Arial Narrow" w:cs="Arial"/>
                <w:b/>
                <w:sz w:val="20"/>
                <w:szCs w:val="20"/>
              </w:rPr>
            </w:pPr>
            <w:r w:rsidRPr="00073F11">
              <w:rPr>
                <w:rFonts w:ascii="Arial Narrow" w:hAnsi="Arial Narrow" w:cs="Arial"/>
                <w:b/>
                <w:sz w:val="20"/>
                <w:szCs w:val="20"/>
              </w:rPr>
              <w:t>Ανταλλακτικά</w:t>
            </w: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Υποστήριξη σε ανταλλακτικά για 5 τουλάχιστον έτη από την κατασκευάστρια εταιρεία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sz w:val="20"/>
                <w:szCs w:val="20"/>
                <w:lang w:val="el-GR"/>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napToGrid w:val="0"/>
              <w:spacing w:before="60" w:after="60" w:line="252" w:lineRule="auto"/>
              <w:rPr>
                <w:rFonts w:ascii="Arial Narrow" w:hAnsi="Arial Narrow" w:cs="Arial"/>
                <w:b/>
                <w:sz w:val="20"/>
                <w:szCs w:val="20"/>
                <w:lang w:val="el-GR"/>
              </w:rPr>
            </w:pPr>
            <w:r w:rsidRPr="00B525C3">
              <w:rPr>
                <w:rFonts w:ascii="Arial Narrow" w:hAnsi="Arial Narrow" w:cs="Arial"/>
                <w:b/>
                <w:sz w:val="20"/>
                <w:szCs w:val="20"/>
                <w:lang w:val="el-GR"/>
              </w:rPr>
              <w:t>Τεχνική Υποστήριξη</w:t>
            </w:r>
          </w:p>
          <w:p w:rsidR="00951F00" w:rsidRPr="00B525C3" w:rsidRDefault="00951F00" w:rsidP="00492480">
            <w:pPr>
              <w:snapToGrid w:val="0"/>
              <w:spacing w:before="60" w:after="60" w:line="252" w:lineRule="auto"/>
              <w:rPr>
                <w:rFonts w:ascii="Arial Narrow" w:hAnsi="Arial Narrow" w:cs="Arial"/>
                <w:sz w:val="20"/>
                <w:szCs w:val="20"/>
                <w:lang w:val="el-GR"/>
              </w:rPr>
            </w:pPr>
            <w:r w:rsidRPr="00B525C3">
              <w:rPr>
                <w:rFonts w:ascii="Arial Narrow" w:hAnsi="Arial Narrow" w:cs="Arial"/>
                <w:sz w:val="20"/>
                <w:szCs w:val="20"/>
                <w:lang w:val="el-GR"/>
              </w:rPr>
              <w:t>(να αναφερθεί ο κωδικός προϊόντος εάν υπάρχει)</w:t>
            </w: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951F00" w:rsidRPr="00634010" w:rsidRDefault="00951F00" w:rsidP="00492480">
            <w:pPr>
              <w:pStyle w:val="Web"/>
              <w:shd w:val="clear" w:color="auto" w:fill="FFFFFF"/>
              <w:rPr>
                <w:color w:val="000000"/>
                <w:sz w:val="22"/>
                <w:szCs w:val="22"/>
              </w:rPr>
            </w:pPr>
            <w:r w:rsidRPr="00634010">
              <w:rPr>
                <w:color w:val="000000"/>
                <w:sz w:val="22"/>
                <w:szCs w:val="22"/>
              </w:rPr>
              <w:t>Υποστήριξη για τουλάχιστον 5 έτη για τον παραπάνω εξοπλισμό από την κατασκευάστρια εταιρεία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sz w:val="20"/>
                <w:szCs w:val="20"/>
                <w:lang w:val="el-GR"/>
              </w:rPr>
            </w:pPr>
          </w:p>
        </w:tc>
      </w:tr>
      <w:tr w:rsidR="00951F00" w:rsidRPr="00E43B06" w:rsidTr="00492480">
        <w:tc>
          <w:tcPr>
            <w:tcW w:w="1890" w:type="dxa"/>
            <w:tcBorders>
              <w:top w:val="single" w:sz="4" w:space="0" w:color="000000"/>
              <w:left w:val="single" w:sz="4" w:space="0" w:color="000000"/>
              <w:bottom w:val="single" w:sz="4" w:space="0" w:color="000000"/>
              <w:right w:val="single" w:sz="4" w:space="0" w:color="000000"/>
            </w:tcBorders>
          </w:tcPr>
          <w:p w:rsidR="00951F00" w:rsidRPr="00073F11" w:rsidRDefault="00951F00" w:rsidP="00492480">
            <w:pPr>
              <w:snapToGrid w:val="0"/>
              <w:spacing w:before="60" w:after="60" w:line="252" w:lineRule="auto"/>
              <w:rPr>
                <w:rFonts w:ascii="Arial Narrow" w:hAnsi="Arial Narrow" w:cs="Arial"/>
                <w:b/>
                <w:sz w:val="20"/>
                <w:szCs w:val="20"/>
              </w:rPr>
            </w:pPr>
            <w:r w:rsidRPr="00073F11">
              <w:rPr>
                <w:rFonts w:ascii="Arial Narrow" w:hAnsi="Arial Narrow" w:cs="Arial"/>
                <w:b/>
                <w:sz w:val="20"/>
                <w:szCs w:val="20"/>
              </w:rPr>
              <w:t>Παράδοση  - Εγκατάσταση</w:t>
            </w:r>
          </w:p>
        </w:tc>
        <w:tc>
          <w:tcPr>
            <w:tcW w:w="3634" w:type="dxa"/>
            <w:gridSpan w:val="3"/>
            <w:tcBorders>
              <w:top w:val="single" w:sz="4" w:space="0" w:color="000000"/>
              <w:left w:val="single" w:sz="4" w:space="0" w:color="000000"/>
              <w:bottom w:val="single" w:sz="4" w:space="0" w:color="000000"/>
              <w:right w:val="single" w:sz="4" w:space="0" w:color="000000"/>
            </w:tcBorders>
          </w:tcPr>
          <w:p w:rsidR="00951F00" w:rsidRPr="00634010" w:rsidRDefault="00951F00" w:rsidP="00492480">
            <w:pPr>
              <w:pStyle w:val="Web"/>
              <w:shd w:val="clear" w:color="auto" w:fill="FFFFFF"/>
              <w:rPr>
                <w:color w:val="000000"/>
                <w:sz w:val="22"/>
                <w:szCs w:val="22"/>
              </w:rPr>
            </w:pPr>
            <w:r w:rsidRPr="00634010">
              <w:rPr>
                <w:color w:val="000000"/>
                <w:sz w:val="22"/>
                <w:szCs w:val="22"/>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spacing w:before="60" w:after="60"/>
              <w:jc w:val="center"/>
              <w:rPr>
                <w:rFonts w:ascii="Arial Narrow" w:hAnsi="Arial Narrow" w:cs="Arial"/>
                <w:sz w:val="20"/>
                <w:szCs w:val="20"/>
                <w:lang w:val="el-GR"/>
              </w:rPr>
            </w:pPr>
          </w:p>
        </w:tc>
      </w:tr>
    </w:tbl>
    <w:p w:rsidR="00951F00" w:rsidRPr="00B525C3" w:rsidRDefault="00951F00" w:rsidP="00951F00">
      <w:pPr>
        <w:spacing w:after="200" w:line="276" w:lineRule="auto"/>
        <w:rPr>
          <w:rFonts w:ascii="Arial" w:hAnsi="Arial" w:cs="Arial"/>
          <w:sz w:val="20"/>
          <w:szCs w:val="20"/>
          <w:lang w:val="el-GR"/>
        </w:rPr>
      </w:pPr>
    </w:p>
    <w:p w:rsidR="00951F00" w:rsidRPr="00AA7EEA" w:rsidRDefault="00951F00" w:rsidP="00951F00">
      <w:pPr>
        <w:rPr>
          <w:rFonts w:ascii="Arial" w:hAnsi="Arial" w:cs="Arial"/>
          <w:b/>
          <w:u w:val="single"/>
          <w:lang w:val="en-US"/>
        </w:rPr>
      </w:pPr>
      <w:r w:rsidRPr="00AA7EEA">
        <w:rPr>
          <w:rFonts w:ascii="Arial" w:hAnsi="Arial" w:cs="Arial"/>
          <w:b/>
          <w:u w:val="single"/>
          <w:lang w:val="en-US"/>
        </w:rPr>
        <w:t>Τ</w:t>
      </w:r>
      <w:r>
        <w:rPr>
          <w:rFonts w:ascii="Arial" w:hAnsi="Arial" w:cs="Arial"/>
          <w:b/>
          <w:u w:val="single"/>
        </w:rPr>
        <w:t>μήμα 45: Η/Υ με οθόνη</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4"/>
        <w:gridCol w:w="1844"/>
        <w:gridCol w:w="1701"/>
        <w:gridCol w:w="1559"/>
      </w:tblGrid>
      <w:tr w:rsidR="00951F00" w:rsidRPr="004B5BF2" w:rsidTr="00492480">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4B5BF2" w:rsidRDefault="00951F00" w:rsidP="00492480">
            <w:pPr>
              <w:jc w:val="center"/>
              <w:rPr>
                <w:b/>
                <w:sz w:val="20"/>
                <w:szCs w:val="20"/>
              </w:rPr>
            </w:pPr>
            <w:r w:rsidRPr="004B5BF2">
              <w:rPr>
                <w:b/>
                <w:sz w:val="20"/>
                <w:szCs w:val="20"/>
              </w:rPr>
              <w:t>Χαρακτηριστικό</w:t>
            </w:r>
          </w:p>
        </w:tc>
        <w:tc>
          <w:tcPr>
            <w:tcW w:w="3828"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4B5BF2" w:rsidRDefault="00951F00" w:rsidP="00492480">
            <w:pPr>
              <w:jc w:val="center"/>
              <w:rPr>
                <w:b/>
                <w:sz w:val="20"/>
                <w:szCs w:val="20"/>
              </w:rPr>
            </w:pPr>
            <w:r w:rsidRPr="004B5BF2">
              <w:rPr>
                <w:b/>
                <w:sz w:val="20"/>
                <w:szCs w:val="20"/>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4B5BF2" w:rsidRDefault="00951F00" w:rsidP="00492480">
            <w:pPr>
              <w:jc w:val="center"/>
              <w:rPr>
                <w:b/>
                <w:sz w:val="20"/>
                <w:szCs w:val="20"/>
              </w:rPr>
            </w:pPr>
            <w:r w:rsidRPr="004B5BF2">
              <w:rPr>
                <w:b/>
                <w:sz w:val="20"/>
                <w:szCs w:val="20"/>
              </w:rPr>
              <w:t>Συμμόρφωση Προτεινόμενης Προσφοράς</w:t>
            </w:r>
          </w:p>
        </w:tc>
        <w:tc>
          <w:tcPr>
            <w:tcW w:w="1559" w:type="dxa"/>
            <w:tcBorders>
              <w:top w:val="single" w:sz="4" w:space="0" w:color="auto"/>
              <w:left w:val="single" w:sz="4" w:space="0" w:color="auto"/>
              <w:bottom w:val="single" w:sz="4" w:space="0" w:color="auto"/>
              <w:right w:val="single" w:sz="4" w:space="0" w:color="auto"/>
            </w:tcBorders>
            <w:shd w:val="clear" w:color="auto" w:fill="BDD6EE"/>
          </w:tcPr>
          <w:p w:rsidR="00951F00" w:rsidRPr="004B5BF2" w:rsidRDefault="00951F00" w:rsidP="00492480">
            <w:pPr>
              <w:jc w:val="center"/>
              <w:rPr>
                <w:b/>
                <w:sz w:val="20"/>
                <w:szCs w:val="20"/>
              </w:rPr>
            </w:pPr>
            <w:r w:rsidRPr="004B5BF2">
              <w:rPr>
                <w:b/>
                <w:sz w:val="20"/>
                <w:szCs w:val="20"/>
              </w:rPr>
              <w:t>Σημείο Αναφοράς Τεκμηρίωσης</w:t>
            </w:r>
          </w:p>
        </w:tc>
      </w:tr>
      <w:tr w:rsidR="00951F00" w:rsidRPr="004B5BF2" w:rsidTr="00492480">
        <w:trPr>
          <w:trHeight w:val="395"/>
        </w:trPr>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4B5BF2" w:rsidRDefault="00951F00" w:rsidP="00492480">
            <w:pPr>
              <w:snapToGrid w:val="0"/>
              <w:rPr>
                <w:b/>
                <w:sz w:val="20"/>
                <w:szCs w:val="20"/>
              </w:rPr>
            </w:pPr>
            <w:r w:rsidRPr="004B5BF2">
              <w:rPr>
                <w:b/>
                <w:sz w:val="20"/>
                <w:szCs w:val="20"/>
              </w:rPr>
              <w:t>Αριθμός Μονάδων</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951F00" w:rsidRPr="004B5BF2" w:rsidRDefault="00951F00" w:rsidP="00492480">
            <w:pPr>
              <w:ind w:right="34"/>
              <w:jc w:val="center"/>
              <w:rPr>
                <w:sz w:val="20"/>
                <w:szCs w:val="20"/>
              </w:rPr>
            </w:pPr>
            <w:r w:rsidRPr="004B5BF2">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4B5BF2" w:rsidRDefault="00951F00" w:rsidP="00492480">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4B5BF2" w:rsidRDefault="00951F00" w:rsidP="00492480">
            <w:pPr>
              <w:jc w:val="center"/>
              <w:rPr>
                <w:sz w:val="20"/>
                <w:szCs w:val="20"/>
              </w:rPr>
            </w:pPr>
          </w:p>
        </w:tc>
      </w:tr>
      <w:tr w:rsidR="00951F00" w:rsidRPr="00211773" w:rsidTr="00492480">
        <w:trPr>
          <w:trHeight w:val="360"/>
        </w:trPr>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rPr>
            </w:pPr>
            <w:r w:rsidRPr="004B5BF2">
              <w:rPr>
                <w:b/>
                <w:sz w:val="20"/>
                <w:szCs w:val="20"/>
              </w:rPr>
              <w:t>Κα</w:t>
            </w:r>
            <w:r w:rsidRPr="00536ABB">
              <w:rPr>
                <w:b/>
                <w:sz w:val="20"/>
                <w:szCs w:val="20"/>
              </w:rPr>
              <w:t xml:space="preserve">τασκευαστής </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right="34"/>
              <w:jc w:val="center"/>
              <w:rPr>
                <w:sz w:val="20"/>
                <w:szCs w:val="20"/>
                <w:lang w:val="en-US"/>
              </w:rPr>
            </w:pPr>
            <w:r w:rsidRPr="00536ABB">
              <w:rPr>
                <w:sz w:val="20"/>
                <w:szCs w:val="20"/>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rPr>
                <w:b/>
                <w:sz w:val="20"/>
                <w:szCs w:val="20"/>
                <w:lang w:val="en-US"/>
              </w:rPr>
            </w:pPr>
          </w:p>
        </w:tc>
        <w:tc>
          <w:tcPr>
            <w:tcW w:w="1559" w:type="dxa"/>
            <w:vMerge w:val="restart"/>
            <w:tcBorders>
              <w:top w:val="single" w:sz="4" w:space="0" w:color="auto"/>
              <w:left w:val="single" w:sz="4" w:space="0" w:color="auto"/>
              <w:right w:val="single" w:sz="4" w:space="0" w:color="auto"/>
            </w:tcBorders>
            <w:vAlign w:val="center"/>
          </w:tcPr>
          <w:p w:rsidR="00951F00" w:rsidRPr="00211773" w:rsidRDefault="00951F00" w:rsidP="00492480">
            <w:pPr>
              <w:autoSpaceDE w:val="0"/>
              <w:autoSpaceDN w:val="0"/>
              <w:ind w:right="-108"/>
              <w:rPr>
                <w:color w:val="0000FF"/>
                <w:sz w:val="20"/>
                <w:szCs w:val="20"/>
                <w:lang w:val="en-US"/>
              </w:rPr>
            </w:pPr>
          </w:p>
        </w:tc>
      </w:tr>
      <w:tr w:rsidR="00951F00" w:rsidRPr="00211773" w:rsidTr="00492480">
        <w:trPr>
          <w:trHeight w:val="407"/>
        </w:trPr>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Μοντέλο</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right="34"/>
              <w:jc w:val="center"/>
              <w:rPr>
                <w:sz w:val="20"/>
                <w:szCs w:val="20"/>
              </w:rPr>
            </w:pPr>
            <w:r w:rsidRPr="00536ABB">
              <w:rPr>
                <w:sz w:val="20"/>
                <w:szCs w:val="20"/>
              </w:rPr>
              <w:t>Να αναφερθεί</w:t>
            </w:r>
            <w:r w:rsidRPr="00536ABB">
              <w:rPr>
                <w:sz w:val="20"/>
                <w:szCs w:val="20"/>
                <w:lang w:val="en-US"/>
              </w:rPr>
              <w:t xml:space="preserve"> (</w:t>
            </w:r>
            <w:r w:rsidRPr="00536ABB">
              <w:rPr>
                <w:sz w:val="20"/>
                <w:szCs w:val="20"/>
              </w:rPr>
              <w:t>κωδικός προϊόντος)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rPr>
                <w:b/>
                <w:sz w:val="20"/>
                <w:szCs w:val="20"/>
                <w:lang w:val="en-US"/>
              </w:rPr>
            </w:pPr>
          </w:p>
        </w:tc>
        <w:tc>
          <w:tcPr>
            <w:tcW w:w="1559" w:type="dxa"/>
            <w:vMerge/>
            <w:tcBorders>
              <w:left w:val="single" w:sz="4" w:space="0" w:color="auto"/>
              <w:bottom w:val="single" w:sz="4" w:space="0" w:color="auto"/>
              <w:right w:val="single" w:sz="4" w:space="0" w:color="auto"/>
            </w:tcBorders>
            <w:vAlign w:val="center"/>
          </w:tcPr>
          <w:p w:rsidR="00951F00" w:rsidRPr="00211773" w:rsidRDefault="00951F00" w:rsidP="00492480">
            <w:pPr>
              <w:autoSpaceDE w:val="0"/>
              <w:autoSpaceDN w:val="0"/>
              <w:ind w:right="-108"/>
              <w:rPr>
                <w:color w:val="0000FF"/>
                <w:sz w:val="20"/>
                <w:szCs w:val="20"/>
                <w:lang w:val="en-US"/>
              </w:rPr>
            </w:pPr>
          </w:p>
        </w:tc>
      </w:tr>
      <w:tr w:rsidR="00951F00" w:rsidRPr="002E10EB" w:rsidTr="00492480">
        <w:trPr>
          <w:trHeight w:val="230"/>
        </w:trPr>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Ποιότητα Κατασκευής / ISO Κατασκευαστή</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overflowPunct w:val="0"/>
              <w:autoSpaceDE w:val="0"/>
              <w:snapToGrid w:val="0"/>
              <w:ind w:right="34"/>
              <w:jc w:val="center"/>
              <w:textAlignment w:val="baseline"/>
              <w:rPr>
                <w:sz w:val="20"/>
                <w:szCs w:val="20"/>
                <w:lang w:val="en-US" w:eastAsia="ar-SA"/>
              </w:rPr>
            </w:pPr>
            <w:r w:rsidRPr="00536ABB">
              <w:rPr>
                <w:sz w:val="20"/>
                <w:szCs w:val="20"/>
                <w:lang w:eastAsia="ar-SA"/>
              </w:rPr>
              <w:t>ISO 9001/</w:t>
            </w:r>
            <w:r w:rsidRPr="00536ABB">
              <w:rPr>
                <w:sz w:val="20"/>
                <w:szCs w:val="20"/>
                <w:lang w:val="en-US" w:eastAsia="ar-SA"/>
              </w:rPr>
              <w:t>2008</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C07DD9"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autoSpaceDE w:val="0"/>
              <w:autoSpaceDN w:val="0"/>
              <w:ind w:right="-108"/>
              <w:rPr>
                <w:sz w:val="20"/>
                <w:szCs w:val="20"/>
                <w:lang w:val="en-US"/>
              </w:rPr>
            </w:pPr>
          </w:p>
        </w:tc>
      </w:tr>
      <w:tr w:rsidR="00951F00" w:rsidRPr="00536ABB" w:rsidTr="00492480">
        <w:tc>
          <w:tcPr>
            <w:tcW w:w="2268" w:type="dxa"/>
            <w:vMerge w:val="restart"/>
            <w:tcBorders>
              <w:top w:val="single" w:sz="4" w:space="0" w:color="auto"/>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r w:rsidRPr="00536ABB">
              <w:rPr>
                <w:b/>
                <w:sz w:val="20"/>
                <w:szCs w:val="20"/>
              </w:rPr>
              <w:t>Επεξεργαστής (</w:t>
            </w:r>
            <w:r w:rsidRPr="00536ABB">
              <w:rPr>
                <w:b/>
                <w:sz w:val="20"/>
                <w:szCs w:val="20"/>
                <w:lang w:val="en-US"/>
              </w:rPr>
              <w:t>CPU)</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right="34"/>
              <w:jc w:val="center"/>
              <w:rPr>
                <w:sz w:val="20"/>
                <w:szCs w:val="20"/>
              </w:rPr>
            </w:pPr>
            <w:r w:rsidRPr="00536ABB">
              <w:rPr>
                <w:sz w:val="20"/>
                <w:szCs w:val="20"/>
              </w:rPr>
              <w:t xml:space="preserve">Οικογένεια </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rPr>
            </w:pPr>
            <w:r w:rsidRPr="00536ABB">
              <w:rPr>
                <w:sz w:val="20"/>
                <w:szCs w:val="20"/>
              </w:rPr>
              <w:t>Core i5 ή ισοδύναμο</w:t>
            </w:r>
            <w:r w:rsidRPr="00536ABB">
              <w:rPr>
                <w:sz w:val="20"/>
                <w:szCs w:val="20"/>
                <w:vertAlign w:val="superscript"/>
              </w:rPr>
              <w:t>*</w:t>
            </w:r>
            <w:r w:rsidRPr="00536ABB">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rPr>
                <w:sz w:val="20"/>
                <w:szCs w:val="20"/>
                <w:lang w:val="en-US"/>
              </w:rPr>
            </w:pPr>
          </w:p>
        </w:tc>
        <w:tc>
          <w:tcPr>
            <w:tcW w:w="1559" w:type="dxa"/>
            <w:tcBorders>
              <w:top w:val="single" w:sz="4" w:space="0" w:color="auto"/>
              <w:left w:val="single" w:sz="4" w:space="0" w:color="auto"/>
              <w:right w:val="single" w:sz="4" w:space="0" w:color="auto"/>
            </w:tcBorders>
            <w:vAlign w:val="center"/>
          </w:tcPr>
          <w:p w:rsidR="00951F00" w:rsidRPr="00536ABB" w:rsidRDefault="00951F00" w:rsidP="00492480">
            <w:pPr>
              <w:rPr>
                <w:color w:val="0000FF"/>
                <w:sz w:val="20"/>
                <w:szCs w:val="20"/>
                <w:lang w:val="en-US"/>
              </w:rPr>
            </w:pPr>
          </w:p>
        </w:tc>
      </w:tr>
      <w:tr w:rsidR="00951F00" w:rsidRPr="00536ABB"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right="34"/>
              <w:jc w:val="center"/>
              <w:rPr>
                <w:sz w:val="20"/>
                <w:szCs w:val="20"/>
              </w:rPr>
            </w:pPr>
            <w:r w:rsidRPr="00536ABB">
              <w:rPr>
                <w:sz w:val="20"/>
                <w:szCs w:val="20"/>
              </w:rPr>
              <w:t>Πυρήνες</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rPr>
              <w:t xml:space="preserve">&gt;= </w:t>
            </w:r>
            <w:r w:rsidRPr="00536ABB">
              <w:rPr>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rPr>
                <w:sz w:val="20"/>
                <w:szCs w:val="20"/>
                <w:lang w:val="en-US"/>
              </w:rPr>
            </w:pPr>
          </w:p>
        </w:tc>
        <w:tc>
          <w:tcPr>
            <w:tcW w:w="1559" w:type="dxa"/>
            <w:tcBorders>
              <w:left w:val="single" w:sz="4" w:space="0" w:color="auto"/>
              <w:bottom w:val="single" w:sz="4" w:space="0" w:color="auto"/>
              <w:right w:val="single" w:sz="4" w:space="0" w:color="auto"/>
            </w:tcBorders>
            <w:vAlign w:val="center"/>
          </w:tcPr>
          <w:p w:rsidR="00951F00" w:rsidRPr="00536ABB" w:rsidRDefault="00951F00" w:rsidP="00492480">
            <w:pPr>
              <w:rPr>
                <w:color w:val="0000FF"/>
                <w:sz w:val="20"/>
                <w:szCs w:val="20"/>
                <w:lang w:val="en-US"/>
              </w:rPr>
            </w:pPr>
          </w:p>
        </w:tc>
      </w:tr>
      <w:tr w:rsidR="00951F00" w:rsidRPr="00E43B06" w:rsidTr="00492480">
        <w:trPr>
          <w:trHeight w:val="688"/>
        </w:trPr>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rPr>
            </w:pPr>
          </w:p>
        </w:tc>
        <w:tc>
          <w:tcPr>
            <w:tcW w:w="1984" w:type="dxa"/>
            <w:tcBorders>
              <w:top w:val="single" w:sz="4" w:space="0" w:color="auto"/>
              <w:left w:val="single" w:sz="4" w:space="0" w:color="auto"/>
              <w:right w:val="single" w:sz="4" w:space="0" w:color="auto"/>
            </w:tcBorders>
            <w:vAlign w:val="center"/>
            <w:hideMark/>
          </w:tcPr>
          <w:p w:rsidR="00951F00" w:rsidRPr="00536ABB" w:rsidRDefault="00951F00" w:rsidP="00492480">
            <w:pPr>
              <w:ind w:right="34"/>
              <w:jc w:val="center"/>
              <w:rPr>
                <w:sz w:val="20"/>
                <w:szCs w:val="20"/>
              </w:rPr>
            </w:pPr>
            <w:r w:rsidRPr="00536ABB">
              <w:rPr>
                <w:sz w:val="20"/>
                <w:szCs w:val="20"/>
              </w:rPr>
              <w:t>Απόδοση</w:t>
            </w:r>
          </w:p>
        </w:tc>
        <w:tc>
          <w:tcPr>
            <w:tcW w:w="1844" w:type="dxa"/>
            <w:tcBorders>
              <w:top w:val="single" w:sz="4" w:space="0" w:color="auto"/>
              <w:left w:val="single" w:sz="4" w:space="0" w:color="auto"/>
              <w:right w:val="single" w:sz="4" w:space="0" w:color="auto"/>
            </w:tcBorders>
            <w:vAlign w:val="center"/>
          </w:tcPr>
          <w:p w:rsidR="00951F00" w:rsidRPr="00B525C3" w:rsidRDefault="00951F00" w:rsidP="00492480">
            <w:pPr>
              <w:ind w:right="34"/>
              <w:jc w:val="center"/>
              <w:rPr>
                <w:sz w:val="20"/>
                <w:szCs w:val="20"/>
                <w:lang w:val="el-GR"/>
              </w:rPr>
            </w:pPr>
            <w:r w:rsidRPr="00B525C3">
              <w:rPr>
                <w:sz w:val="20"/>
                <w:szCs w:val="20"/>
                <w:lang w:val="el-GR"/>
              </w:rPr>
              <w:t xml:space="preserve">&gt;=  8.200 σύμφωνα με τις μετρήσεις απόδοσης του εργαλείου </w:t>
            </w:r>
            <w:r w:rsidRPr="00536ABB">
              <w:rPr>
                <w:sz w:val="20"/>
                <w:szCs w:val="20"/>
              </w:rPr>
              <w:t>passmark</w:t>
            </w:r>
          </w:p>
        </w:tc>
        <w:tc>
          <w:tcPr>
            <w:tcW w:w="1701" w:type="dxa"/>
            <w:tcBorders>
              <w:top w:val="single" w:sz="4" w:space="0" w:color="auto"/>
              <w:left w:val="single" w:sz="4" w:space="0" w:color="auto"/>
              <w:right w:val="single" w:sz="4" w:space="0" w:color="auto"/>
            </w:tcBorders>
            <w:vAlign w:val="center"/>
          </w:tcPr>
          <w:p w:rsidR="00951F00" w:rsidRPr="00B525C3" w:rsidRDefault="00951F00" w:rsidP="00492480">
            <w:pPr>
              <w:rPr>
                <w:sz w:val="20"/>
                <w:szCs w:val="20"/>
                <w:lang w:val="el-GR"/>
              </w:rPr>
            </w:pPr>
          </w:p>
        </w:tc>
        <w:tc>
          <w:tcPr>
            <w:tcW w:w="1559" w:type="dxa"/>
            <w:tcBorders>
              <w:top w:val="single" w:sz="4" w:space="0" w:color="auto"/>
              <w:left w:val="single" w:sz="4" w:space="0" w:color="auto"/>
              <w:right w:val="single" w:sz="4" w:space="0" w:color="auto"/>
            </w:tcBorders>
            <w:vAlign w:val="center"/>
          </w:tcPr>
          <w:p w:rsidR="00951F00" w:rsidRPr="00B525C3" w:rsidRDefault="00951F00" w:rsidP="00492480">
            <w:pPr>
              <w:ind w:right="-72"/>
              <w:rPr>
                <w:color w:val="0000FF"/>
                <w:sz w:val="20"/>
                <w:szCs w:val="18"/>
                <w:lang w:val="el-GR"/>
              </w:rPr>
            </w:pPr>
          </w:p>
        </w:tc>
      </w:tr>
      <w:tr w:rsidR="00951F00" w:rsidRPr="000D2E47" w:rsidTr="00492480">
        <w:tc>
          <w:tcPr>
            <w:tcW w:w="2268" w:type="dxa"/>
            <w:vMerge w:val="restart"/>
            <w:tcBorders>
              <w:left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Μνήμη</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right="34"/>
              <w:jc w:val="center"/>
              <w:rPr>
                <w:sz w:val="20"/>
                <w:szCs w:val="20"/>
              </w:rPr>
            </w:pPr>
            <w:r w:rsidRPr="00536ABB">
              <w:rPr>
                <w:sz w:val="20"/>
                <w:szCs w:val="20"/>
              </w:rPr>
              <w:t>Χωρητικότητα</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rPr>
            </w:pPr>
            <w:r w:rsidRPr="00536ABB">
              <w:rPr>
                <w:sz w:val="20"/>
                <w:szCs w:val="20"/>
              </w:rPr>
              <w:t xml:space="preserve">&gt;= </w:t>
            </w:r>
            <w:r w:rsidRPr="00536ABB">
              <w:rPr>
                <w:sz w:val="20"/>
                <w:szCs w:val="20"/>
                <w:lang w:val="en-US"/>
              </w:rPr>
              <w:t>8</w:t>
            </w:r>
            <w:r w:rsidRPr="00536ABB">
              <w:rPr>
                <w:sz w:val="20"/>
                <w:szCs w:val="20"/>
              </w:rPr>
              <w:t xml:space="preserve"> GB</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D2E47" w:rsidRDefault="00951F00" w:rsidP="00492480">
            <w:pPr>
              <w:ind w:right="-72"/>
              <w:rPr>
                <w:color w:val="0000FF"/>
                <w:sz w:val="20"/>
                <w:szCs w:val="18"/>
                <w:lang w:val="en-US"/>
              </w:rPr>
            </w:pPr>
          </w:p>
        </w:tc>
      </w:tr>
      <w:tr w:rsidR="00951F00" w:rsidRPr="003A16F4"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right="34"/>
              <w:jc w:val="center"/>
              <w:rPr>
                <w:sz w:val="20"/>
                <w:szCs w:val="20"/>
              </w:rPr>
            </w:pPr>
            <w:r w:rsidRPr="00536ABB">
              <w:rPr>
                <w:sz w:val="20"/>
                <w:szCs w:val="20"/>
              </w:rPr>
              <w:t>Συχνότητα</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highlight w:val="yellow"/>
              </w:rPr>
            </w:pPr>
            <w:r w:rsidRPr="00536ABB">
              <w:rPr>
                <w:sz w:val="20"/>
                <w:szCs w:val="20"/>
              </w:rPr>
              <w:t>&gt;= 2400 Μ</w:t>
            </w:r>
            <w:r w:rsidRPr="00536ABB">
              <w:rPr>
                <w:sz w:val="20"/>
                <w:szCs w:val="20"/>
                <w:lang w:val="en-US"/>
              </w:rPr>
              <w:t>H</w:t>
            </w:r>
            <w:r w:rsidRPr="00536ABB">
              <w:rPr>
                <w:sz w:val="20"/>
                <w:szCs w:val="20"/>
              </w:rPr>
              <w:t>z</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3A16F4" w:rsidRDefault="00951F00" w:rsidP="00492480">
            <w:pPr>
              <w:ind w:right="-72"/>
              <w:rPr>
                <w:color w:val="0000FF"/>
                <w:sz w:val="20"/>
                <w:szCs w:val="18"/>
                <w:lang w:val="en-US"/>
              </w:rPr>
            </w:pPr>
          </w:p>
        </w:tc>
      </w:tr>
      <w:tr w:rsidR="00951F00" w:rsidRPr="000D2E47"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right="34"/>
              <w:jc w:val="center"/>
              <w:rPr>
                <w:sz w:val="20"/>
                <w:szCs w:val="20"/>
              </w:rPr>
            </w:pPr>
            <w:r w:rsidRPr="00536ABB">
              <w:rPr>
                <w:sz w:val="20"/>
                <w:szCs w:val="20"/>
              </w:rPr>
              <w:t>Τύπος</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rPr>
            </w:pPr>
            <w:r w:rsidRPr="00536ABB">
              <w:rPr>
                <w:sz w:val="20"/>
                <w:szCs w:val="20"/>
              </w:rPr>
              <w:t>DDR4 SDRAM</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D2E47" w:rsidRDefault="00951F00" w:rsidP="00492480">
            <w:pPr>
              <w:ind w:right="-72"/>
              <w:rPr>
                <w:color w:val="0000FF"/>
                <w:sz w:val="20"/>
                <w:szCs w:val="18"/>
                <w:lang w:val="en-US"/>
              </w:rPr>
            </w:pPr>
          </w:p>
        </w:tc>
      </w:tr>
      <w:tr w:rsidR="00951F00" w:rsidRPr="000D2E47"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right="34"/>
              <w:jc w:val="center"/>
              <w:rPr>
                <w:sz w:val="20"/>
                <w:szCs w:val="20"/>
              </w:rPr>
            </w:pPr>
            <w:r w:rsidRPr="00536ABB">
              <w:rPr>
                <w:sz w:val="20"/>
                <w:szCs w:val="20"/>
              </w:rPr>
              <w:t xml:space="preserve">Αριθμός ελεύθερων </w:t>
            </w:r>
            <w:r w:rsidRPr="00536ABB">
              <w:rPr>
                <w:sz w:val="20"/>
                <w:szCs w:val="20"/>
                <w:lang w:val="en-US"/>
              </w:rPr>
              <w:t>DIMM</w:t>
            </w:r>
            <w:r w:rsidRPr="00536ABB">
              <w:rPr>
                <w:sz w:val="20"/>
                <w:szCs w:val="20"/>
              </w:rPr>
              <w:t xml:space="preserve"> </w:t>
            </w:r>
            <w:r w:rsidRPr="00536ABB">
              <w:rPr>
                <w:sz w:val="20"/>
                <w:szCs w:val="20"/>
                <w:lang w:val="en-US"/>
              </w:rPr>
              <w:t>slots</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rPr>
              <w:t xml:space="preserve">&gt;= </w:t>
            </w:r>
            <w:r w:rsidRPr="00536ABB">
              <w:rPr>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D2E47" w:rsidRDefault="00951F00" w:rsidP="00492480">
            <w:pPr>
              <w:ind w:right="-72"/>
              <w:rPr>
                <w:color w:val="0000FF"/>
                <w:sz w:val="20"/>
                <w:szCs w:val="18"/>
                <w:lang w:val="en-US"/>
              </w:rPr>
            </w:pPr>
          </w:p>
        </w:tc>
      </w:tr>
      <w:tr w:rsidR="00951F00" w:rsidRPr="000D2E47" w:rsidTr="00492480">
        <w:tc>
          <w:tcPr>
            <w:tcW w:w="2268" w:type="dxa"/>
            <w:vMerge/>
            <w:tcBorders>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1" w:right="-108"/>
              <w:jc w:val="center"/>
              <w:rPr>
                <w:sz w:val="20"/>
                <w:szCs w:val="20"/>
              </w:rPr>
            </w:pPr>
            <w:r w:rsidRPr="00536ABB">
              <w:rPr>
                <w:sz w:val="20"/>
                <w:szCs w:val="20"/>
              </w:rPr>
              <w:t>Μέγιστη υποστηριζόμενη μνήμη</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rPr>
            </w:pPr>
            <w:r w:rsidRPr="00536ABB">
              <w:rPr>
                <w:sz w:val="20"/>
                <w:szCs w:val="20"/>
              </w:rPr>
              <w:t xml:space="preserve">&gt;= </w:t>
            </w:r>
            <w:r w:rsidRPr="00536ABB">
              <w:rPr>
                <w:sz w:val="20"/>
                <w:szCs w:val="20"/>
                <w:lang w:val="en-US"/>
              </w:rPr>
              <w:t>64</w:t>
            </w:r>
            <w:r w:rsidRPr="00536ABB">
              <w:rPr>
                <w:sz w:val="20"/>
                <w:szCs w:val="20"/>
              </w:rPr>
              <w:t xml:space="preserve"> </w:t>
            </w:r>
            <w:r w:rsidRPr="00536ABB">
              <w:rPr>
                <w:sz w:val="20"/>
                <w:szCs w:val="20"/>
                <w:lang w:val="en-US"/>
              </w:rPr>
              <w:t>GB</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D2E47" w:rsidRDefault="00951F00" w:rsidP="00492480">
            <w:pPr>
              <w:ind w:right="-72"/>
              <w:rPr>
                <w:color w:val="0000FF"/>
                <w:sz w:val="20"/>
                <w:szCs w:val="18"/>
                <w:lang w:val="en-US"/>
              </w:rPr>
            </w:pPr>
          </w:p>
        </w:tc>
      </w:tr>
      <w:tr w:rsidR="00951F00" w:rsidRPr="000D2E47" w:rsidTr="00492480">
        <w:trPr>
          <w:trHeight w:val="302"/>
        </w:trPr>
        <w:tc>
          <w:tcPr>
            <w:tcW w:w="2268" w:type="dxa"/>
            <w:vMerge w:val="restart"/>
            <w:tcBorders>
              <w:left w:val="single" w:sz="4" w:space="0" w:color="auto"/>
              <w:right w:val="single" w:sz="4" w:space="0" w:color="auto"/>
            </w:tcBorders>
            <w:vAlign w:val="center"/>
          </w:tcPr>
          <w:p w:rsidR="00951F00" w:rsidRPr="00536ABB" w:rsidRDefault="00951F00" w:rsidP="00492480">
            <w:pPr>
              <w:snapToGrid w:val="0"/>
              <w:rPr>
                <w:b/>
                <w:sz w:val="20"/>
                <w:szCs w:val="20"/>
                <w:lang w:val="en-US"/>
              </w:rPr>
            </w:pPr>
            <w:r w:rsidRPr="00536ABB">
              <w:rPr>
                <w:b/>
                <w:sz w:val="20"/>
                <w:szCs w:val="20"/>
              </w:rPr>
              <w:t xml:space="preserve">Σκληρός Δίσκος </w:t>
            </w: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rPr>
            </w:pPr>
            <w:r w:rsidRPr="00536ABB">
              <w:rPr>
                <w:sz w:val="20"/>
                <w:szCs w:val="20"/>
              </w:rPr>
              <w:t>Χωρητικότητα</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rPr>
              <w:t>&gt;= 500</w:t>
            </w:r>
            <w:r w:rsidRPr="00536ABB">
              <w:rPr>
                <w:sz w:val="20"/>
                <w:szCs w:val="20"/>
                <w:lang w:val="en-US"/>
              </w:rPr>
              <w:t>GB</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D2E47" w:rsidRDefault="00951F00" w:rsidP="00492480">
            <w:pPr>
              <w:ind w:right="-72"/>
              <w:rPr>
                <w:color w:val="0000FF"/>
                <w:sz w:val="20"/>
                <w:szCs w:val="18"/>
                <w:lang w:val="en-US"/>
              </w:rPr>
            </w:pPr>
          </w:p>
        </w:tc>
      </w:tr>
      <w:tr w:rsidR="00951F00" w:rsidRPr="000D2E47" w:rsidTr="00492480">
        <w:trPr>
          <w:trHeight w:val="302"/>
        </w:trPr>
        <w:tc>
          <w:tcPr>
            <w:tcW w:w="2268" w:type="dxa"/>
            <w:vMerge/>
            <w:tcBorders>
              <w:left w:val="single" w:sz="4" w:space="0" w:color="auto"/>
              <w:right w:val="single" w:sz="4" w:space="0" w:color="auto"/>
            </w:tcBorders>
            <w:vAlign w:val="center"/>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rPr>
            </w:pPr>
            <w:r w:rsidRPr="00536ABB">
              <w:rPr>
                <w:sz w:val="20"/>
                <w:szCs w:val="20"/>
              </w:rPr>
              <w:t>Πρωτόκολλο επικοινωνίας</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lang w:val="en-US"/>
              </w:rPr>
              <w:t>SATA 6Gb/s</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D2E47" w:rsidRDefault="00951F00" w:rsidP="00492480">
            <w:pPr>
              <w:ind w:right="-72"/>
              <w:rPr>
                <w:color w:val="0000FF"/>
                <w:sz w:val="20"/>
                <w:szCs w:val="18"/>
                <w:lang w:val="en-US"/>
              </w:rPr>
            </w:pPr>
          </w:p>
        </w:tc>
      </w:tr>
      <w:tr w:rsidR="00951F00" w:rsidRPr="000D2E47" w:rsidTr="00492480">
        <w:trPr>
          <w:trHeight w:val="302"/>
        </w:trPr>
        <w:tc>
          <w:tcPr>
            <w:tcW w:w="2268" w:type="dxa"/>
            <w:vMerge/>
            <w:tcBorders>
              <w:left w:val="single" w:sz="4" w:space="0" w:color="auto"/>
              <w:right w:val="single" w:sz="4" w:space="0" w:color="auto"/>
            </w:tcBorders>
            <w:vAlign w:val="center"/>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rPr>
            </w:pPr>
            <w:r w:rsidRPr="00536ABB">
              <w:rPr>
                <w:sz w:val="20"/>
                <w:szCs w:val="20"/>
              </w:rPr>
              <w:t>Ταχύτητα περιστροφής</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lang w:val="en-US"/>
              </w:rPr>
              <w:t>&gt;= 7200 Rpm</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D2E47" w:rsidRDefault="00951F00" w:rsidP="00492480">
            <w:pPr>
              <w:ind w:right="-72"/>
              <w:rPr>
                <w:color w:val="0000FF"/>
                <w:sz w:val="20"/>
                <w:szCs w:val="18"/>
                <w:lang w:val="en-US"/>
              </w:rPr>
            </w:pPr>
          </w:p>
        </w:tc>
      </w:tr>
      <w:tr w:rsidR="00951F00" w:rsidRPr="003A16F4" w:rsidTr="00492480">
        <w:trPr>
          <w:trHeight w:val="223"/>
        </w:trPr>
        <w:tc>
          <w:tcPr>
            <w:tcW w:w="2268" w:type="dxa"/>
            <w:vMerge w:val="restart"/>
            <w:tcBorders>
              <w:top w:val="single" w:sz="4" w:space="0" w:color="auto"/>
              <w:left w:val="single" w:sz="4" w:space="0" w:color="auto"/>
              <w:right w:val="single" w:sz="4" w:space="0" w:color="auto"/>
            </w:tcBorders>
            <w:vAlign w:val="center"/>
            <w:hideMark/>
          </w:tcPr>
          <w:p w:rsidR="00951F00" w:rsidRPr="00536ABB" w:rsidRDefault="00951F00" w:rsidP="00492480">
            <w:pPr>
              <w:snapToGrid w:val="0"/>
              <w:rPr>
                <w:b/>
                <w:color w:val="FF0000"/>
                <w:sz w:val="20"/>
                <w:szCs w:val="20"/>
              </w:rPr>
            </w:pPr>
            <w:r w:rsidRPr="00536ABB">
              <w:rPr>
                <w:b/>
                <w:sz w:val="20"/>
                <w:szCs w:val="20"/>
              </w:rPr>
              <w:t>Οπτική Μονάδα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right="34"/>
              <w:jc w:val="center"/>
              <w:rPr>
                <w:sz w:val="20"/>
                <w:szCs w:val="20"/>
              </w:rPr>
            </w:pPr>
            <w:r w:rsidRPr="00536ABB">
              <w:rPr>
                <w:sz w:val="20"/>
                <w:szCs w:val="20"/>
              </w:rPr>
              <w:t>Τύπος</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lang w:val="en-US"/>
              </w:rPr>
              <w:t>DVD RW+/-</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3A16F4" w:rsidRDefault="00951F00" w:rsidP="00492480">
            <w:pPr>
              <w:ind w:right="-72"/>
              <w:rPr>
                <w:color w:val="0000FF"/>
                <w:sz w:val="20"/>
                <w:szCs w:val="18"/>
                <w:lang w:val="en-US"/>
              </w:rPr>
            </w:pPr>
          </w:p>
        </w:tc>
      </w:tr>
      <w:tr w:rsidR="00951F00" w:rsidRPr="003A16F4" w:rsidTr="00492480">
        <w:trPr>
          <w:trHeight w:val="223"/>
        </w:trPr>
        <w:tc>
          <w:tcPr>
            <w:tcW w:w="2268" w:type="dxa"/>
            <w:vMerge/>
            <w:tcBorders>
              <w:left w:val="single" w:sz="4" w:space="0" w:color="auto"/>
              <w:bottom w:val="single" w:sz="4" w:space="0" w:color="auto"/>
              <w:right w:val="single" w:sz="4" w:space="0" w:color="auto"/>
            </w:tcBorders>
            <w:vAlign w:val="center"/>
            <w:hideMark/>
          </w:tcPr>
          <w:p w:rsidR="00951F00" w:rsidRPr="00536ABB" w:rsidRDefault="00951F00" w:rsidP="00492480">
            <w:pPr>
              <w:snapToGrid w:val="0"/>
              <w:rPr>
                <w:b/>
                <w:color w:val="FF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right="34"/>
              <w:jc w:val="center"/>
              <w:rPr>
                <w:sz w:val="20"/>
                <w:szCs w:val="20"/>
              </w:rPr>
            </w:pPr>
            <w:r w:rsidRPr="00536ABB">
              <w:rPr>
                <w:sz w:val="20"/>
                <w:szCs w:val="20"/>
              </w:rPr>
              <w:t>Ταχύτητα</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lang w:val="en-US"/>
              </w:rPr>
              <w:t>&gt;=8x</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3A16F4" w:rsidRDefault="00951F00" w:rsidP="00492480">
            <w:pPr>
              <w:ind w:right="-72"/>
              <w:rPr>
                <w:color w:val="0000FF"/>
                <w:sz w:val="20"/>
                <w:szCs w:val="18"/>
                <w:lang w:val="en-US"/>
              </w:rPr>
            </w:pPr>
          </w:p>
        </w:tc>
      </w:tr>
      <w:tr w:rsidR="00951F00" w:rsidRPr="003A16F4" w:rsidTr="00492480">
        <w:tc>
          <w:tcPr>
            <w:tcW w:w="2268" w:type="dxa"/>
            <w:vMerge w:val="restart"/>
            <w:tcBorders>
              <w:left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Κάρτα γραφικών</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tabs>
                <w:tab w:val="left" w:pos="1932"/>
              </w:tabs>
              <w:ind w:right="-108"/>
              <w:jc w:val="center"/>
              <w:rPr>
                <w:sz w:val="20"/>
                <w:szCs w:val="20"/>
              </w:rPr>
            </w:pPr>
            <w:r w:rsidRPr="00536ABB">
              <w:rPr>
                <w:sz w:val="20"/>
                <w:szCs w:val="20"/>
                <w:lang w:val="en-US"/>
              </w:rPr>
              <w:t>Chipset</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lang w:val="en-US"/>
              </w:rPr>
              <w:t>Να αναφερθεί</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8D252C"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3A16F4"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tabs>
                <w:tab w:val="left" w:pos="1932"/>
              </w:tabs>
              <w:ind w:right="-108"/>
              <w:jc w:val="center"/>
              <w:rPr>
                <w:sz w:val="20"/>
                <w:szCs w:val="20"/>
              </w:rPr>
            </w:pPr>
            <w:r w:rsidRPr="00536ABB">
              <w:rPr>
                <w:sz w:val="20"/>
                <w:szCs w:val="20"/>
              </w:rPr>
              <w:t>Υποστήριξη ανάλυσης οθόνης</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lang w:val="en-US"/>
              </w:rPr>
              <w:t xml:space="preserve">&gt;= 4096x2304 </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tabs>
                <w:tab w:val="left" w:pos="1932"/>
              </w:tabs>
              <w:ind w:right="-108"/>
              <w:jc w:val="center"/>
              <w:rPr>
                <w:sz w:val="20"/>
                <w:szCs w:val="20"/>
                <w:highlight w:val="yellow"/>
              </w:rPr>
            </w:pPr>
            <w:r w:rsidRPr="00536ABB">
              <w:rPr>
                <w:sz w:val="20"/>
                <w:szCs w:val="20"/>
              </w:rPr>
              <w:t>Μνήμη</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lang w:val="en-US"/>
              </w:rPr>
              <w:t>&gt;=512 MB integrated</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tabs>
                <w:tab w:val="left" w:pos="1932"/>
              </w:tabs>
              <w:ind w:right="-108"/>
              <w:jc w:val="center"/>
              <w:rPr>
                <w:sz w:val="20"/>
                <w:szCs w:val="20"/>
              </w:rPr>
            </w:pPr>
            <w:r w:rsidRPr="00536ABB">
              <w:rPr>
                <w:sz w:val="20"/>
                <w:szCs w:val="20"/>
              </w:rPr>
              <w:t>Τύπος</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lang w:val="en-US"/>
              </w:rPr>
              <w:t>Ενσωματωμένη στη μητρική κάρτα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tabs>
                <w:tab w:val="left" w:pos="1932"/>
              </w:tabs>
              <w:ind w:right="-108"/>
              <w:jc w:val="center"/>
              <w:rPr>
                <w:sz w:val="20"/>
                <w:szCs w:val="20"/>
              </w:rPr>
            </w:pPr>
            <w:r w:rsidRPr="00536ABB">
              <w:rPr>
                <w:sz w:val="20"/>
                <w:szCs w:val="20"/>
              </w:rPr>
              <w:t>Θύρες επικοινωνίας</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right="34"/>
              <w:jc w:val="center"/>
              <w:rPr>
                <w:sz w:val="20"/>
                <w:szCs w:val="20"/>
                <w:lang w:val="en-US"/>
              </w:rPr>
            </w:pPr>
            <w:r w:rsidRPr="00536ABB">
              <w:rPr>
                <w:sz w:val="20"/>
                <w:szCs w:val="20"/>
                <w:lang w:val="en-US"/>
              </w:rPr>
              <w:t>VGA, DisplayPort, HDMI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E43B06" w:rsidTr="00492480">
        <w:trPr>
          <w:trHeight w:val="1130"/>
        </w:trPr>
        <w:tc>
          <w:tcPr>
            <w:tcW w:w="2268" w:type="dxa"/>
            <w:vMerge/>
            <w:tcBorders>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tabs>
                <w:tab w:val="left" w:pos="1932"/>
              </w:tabs>
              <w:ind w:right="-108"/>
              <w:jc w:val="center"/>
              <w:rPr>
                <w:sz w:val="20"/>
                <w:szCs w:val="20"/>
              </w:rPr>
            </w:pPr>
            <w:r w:rsidRPr="00536ABB">
              <w:rPr>
                <w:sz w:val="20"/>
                <w:szCs w:val="20"/>
              </w:rPr>
              <w:t>Άλλα χαρακτηριστικά:</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autoSpaceDE w:val="0"/>
              <w:autoSpaceDN w:val="0"/>
              <w:adjustRightInd w:val="0"/>
              <w:jc w:val="center"/>
              <w:rPr>
                <w:sz w:val="20"/>
                <w:szCs w:val="20"/>
                <w:highlight w:val="yellow"/>
                <w:lang w:val="el-GR"/>
              </w:rPr>
            </w:pPr>
            <w:r w:rsidRPr="00B525C3">
              <w:rPr>
                <w:color w:val="000000"/>
                <w:sz w:val="20"/>
                <w:szCs w:val="20"/>
                <w:lang w:val="el-GR"/>
              </w:rPr>
              <w:t xml:space="preserve">Πλήρης υποστήριξη στα παρακάτω πρότυπα: </w:t>
            </w:r>
            <w:r w:rsidRPr="00536ABB">
              <w:rPr>
                <w:color w:val="000000"/>
                <w:sz w:val="20"/>
                <w:szCs w:val="20"/>
              </w:rPr>
              <w:t>OpenGL</w:t>
            </w:r>
            <w:r w:rsidRPr="00B525C3">
              <w:rPr>
                <w:color w:val="000000"/>
                <w:sz w:val="20"/>
                <w:szCs w:val="20"/>
                <w:lang w:val="el-GR"/>
              </w:rPr>
              <w:t xml:space="preserve"> 5.0, </w:t>
            </w:r>
            <w:r w:rsidRPr="00536ABB">
              <w:rPr>
                <w:color w:val="000000"/>
                <w:sz w:val="20"/>
                <w:szCs w:val="20"/>
              </w:rPr>
              <w:t>OpenCL</w:t>
            </w:r>
            <w:r w:rsidRPr="00B525C3">
              <w:rPr>
                <w:color w:val="000000"/>
                <w:sz w:val="20"/>
                <w:szCs w:val="20"/>
                <w:lang w:val="el-GR"/>
              </w:rPr>
              <w:t xml:space="preserve"> 2.1, </w:t>
            </w:r>
            <w:r w:rsidRPr="00536ABB">
              <w:rPr>
                <w:color w:val="000000"/>
                <w:sz w:val="20"/>
                <w:szCs w:val="20"/>
              </w:rPr>
              <w:t>Direct</w:t>
            </w:r>
            <w:r w:rsidRPr="00B525C3">
              <w:rPr>
                <w:color w:val="000000"/>
                <w:sz w:val="20"/>
                <w:szCs w:val="20"/>
                <w:lang w:val="el-GR"/>
              </w:rPr>
              <w:t>3</w:t>
            </w:r>
            <w:r w:rsidRPr="00536ABB">
              <w:rPr>
                <w:color w:val="000000"/>
                <w:sz w:val="20"/>
                <w:szCs w:val="20"/>
              </w:rPr>
              <w:t>D</w:t>
            </w:r>
            <w:r w:rsidRPr="00B525C3">
              <w:rPr>
                <w:color w:val="000000"/>
                <w:sz w:val="20"/>
                <w:szCs w:val="20"/>
                <w:lang w:val="el-GR"/>
              </w:rPr>
              <w:t xml:space="preserve"> κ.λπ.</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ind w:right="-72"/>
              <w:rPr>
                <w:color w:val="0000FF"/>
                <w:sz w:val="20"/>
                <w:szCs w:val="18"/>
                <w:lang w:val="el-GR"/>
              </w:rPr>
            </w:pPr>
          </w:p>
        </w:tc>
      </w:tr>
      <w:tr w:rsidR="00951F00" w:rsidRPr="003A16F4" w:rsidTr="00492480">
        <w:trPr>
          <w:trHeight w:val="447"/>
        </w:trPr>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Κάρτα ήχου</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tabs>
                <w:tab w:val="left" w:pos="1932"/>
              </w:tabs>
              <w:ind w:right="-108"/>
              <w:jc w:val="center"/>
              <w:rPr>
                <w:sz w:val="20"/>
                <w:szCs w:val="20"/>
                <w:lang w:val="en-US"/>
              </w:rPr>
            </w:pPr>
            <w:r w:rsidRPr="00536ABB">
              <w:rPr>
                <w:sz w:val="20"/>
                <w:szCs w:val="20"/>
              </w:rPr>
              <w:t>Ενσωματωμένη στη μητρική κάρτα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3A16F4" w:rsidRDefault="00951F00" w:rsidP="00492480">
            <w:pPr>
              <w:ind w:right="-72"/>
              <w:rPr>
                <w:color w:val="0000FF"/>
                <w:sz w:val="20"/>
                <w:szCs w:val="18"/>
                <w:lang w:val="en-US"/>
              </w:rPr>
            </w:pPr>
          </w:p>
        </w:tc>
      </w:tr>
      <w:tr w:rsidR="00951F00" w:rsidRPr="003A16F4" w:rsidTr="00492480">
        <w:trPr>
          <w:trHeight w:val="422"/>
        </w:trPr>
        <w:tc>
          <w:tcPr>
            <w:tcW w:w="2268" w:type="dxa"/>
            <w:vMerge w:val="restart"/>
            <w:tcBorders>
              <w:top w:val="single" w:sz="4" w:space="0" w:color="auto"/>
              <w:left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Κάρτα δικτύου</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tabs>
                <w:tab w:val="left" w:pos="1932"/>
              </w:tabs>
              <w:ind w:right="-108"/>
              <w:jc w:val="center"/>
              <w:rPr>
                <w:sz w:val="20"/>
                <w:szCs w:val="20"/>
              </w:rPr>
            </w:pPr>
            <w:r w:rsidRPr="00536ABB">
              <w:rPr>
                <w:sz w:val="20"/>
                <w:szCs w:val="20"/>
              </w:rPr>
              <w:t>Τύπος</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tabs>
                <w:tab w:val="left" w:pos="1932"/>
              </w:tabs>
              <w:ind w:right="-108"/>
              <w:jc w:val="center"/>
              <w:rPr>
                <w:sz w:val="20"/>
                <w:szCs w:val="20"/>
              </w:rPr>
            </w:pPr>
            <w:r w:rsidRPr="00536ABB">
              <w:rPr>
                <w:sz w:val="20"/>
                <w:szCs w:val="20"/>
              </w:rPr>
              <w:t>Ενσωματωμένη στη μητρική κάρτα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3A16F4" w:rsidRDefault="00951F00" w:rsidP="00492480">
            <w:pPr>
              <w:pStyle w:val="Default"/>
              <w:rPr>
                <w:rFonts w:ascii="Calibri" w:hAnsi="Calibri" w:cs="Calibri"/>
                <w:color w:val="auto"/>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3A16F4" w:rsidRDefault="00951F00" w:rsidP="00492480">
            <w:pPr>
              <w:ind w:right="-72"/>
              <w:rPr>
                <w:color w:val="0000FF"/>
                <w:sz w:val="20"/>
                <w:szCs w:val="18"/>
                <w:lang w:val="en-US"/>
              </w:rPr>
            </w:pPr>
          </w:p>
        </w:tc>
      </w:tr>
      <w:tr w:rsidR="00951F00" w:rsidRPr="000414CD" w:rsidTr="00492480">
        <w:trPr>
          <w:trHeight w:val="422"/>
        </w:trPr>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color w:val="FF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tabs>
                <w:tab w:val="left" w:pos="1932"/>
              </w:tabs>
              <w:ind w:right="-108"/>
              <w:jc w:val="center"/>
              <w:rPr>
                <w:sz w:val="20"/>
                <w:szCs w:val="20"/>
              </w:rPr>
            </w:pPr>
            <w:r w:rsidRPr="00536ABB">
              <w:rPr>
                <w:sz w:val="20"/>
                <w:szCs w:val="20"/>
              </w:rPr>
              <w:t>Ταχύτητα</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tabs>
                <w:tab w:val="left" w:pos="1932"/>
              </w:tabs>
              <w:ind w:right="-108"/>
              <w:jc w:val="center"/>
              <w:rPr>
                <w:sz w:val="20"/>
                <w:szCs w:val="20"/>
              </w:rPr>
            </w:pPr>
            <w:r w:rsidRPr="00536ABB">
              <w:rPr>
                <w:sz w:val="20"/>
                <w:szCs w:val="20"/>
              </w:rPr>
              <w:t>Gigabit Ethernet LAN 10/100/1000</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rPr>
          <w:trHeight w:val="422"/>
        </w:trPr>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color w:val="FF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tabs>
                <w:tab w:val="left" w:pos="1932"/>
              </w:tabs>
              <w:ind w:right="-108"/>
              <w:jc w:val="center"/>
              <w:rPr>
                <w:sz w:val="20"/>
                <w:szCs w:val="20"/>
              </w:rPr>
            </w:pPr>
            <w:r w:rsidRPr="00536ABB">
              <w:rPr>
                <w:sz w:val="20"/>
                <w:szCs w:val="20"/>
                <w:lang w:val="en-US"/>
              </w:rPr>
              <w:t>A</w:t>
            </w:r>
            <w:r w:rsidRPr="00536ABB">
              <w:rPr>
                <w:sz w:val="20"/>
                <w:szCs w:val="20"/>
              </w:rPr>
              <w:t>ριθμός Θυρών</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tabs>
                <w:tab w:val="left" w:pos="1932"/>
              </w:tabs>
              <w:ind w:right="-108"/>
              <w:jc w:val="center"/>
              <w:rPr>
                <w:sz w:val="20"/>
                <w:szCs w:val="20"/>
                <w:lang w:val="en-US"/>
              </w:rPr>
            </w:pPr>
            <w:r w:rsidRPr="00536ABB">
              <w:rPr>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DA1D17" w:rsidTr="00492480">
        <w:trPr>
          <w:trHeight w:val="422"/>
        </w:trPr>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color w:val="FF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tabs>
                <w:tab w:val="left" w:pos="1932"/>
              </w:tabs>
              <w:ind w:right="-108"/>
              <w:jc w:val="center"/>
              <w:rPr>
                <w:sz w:val="20"/>
                <w:szCs w:val="20"/>
              </w:rPr>
            </w:pPr>
            <w:r w:rsidRPr="00536ABB">
              <w:rPr>
                <w:sz w:val="20"/>
                <w:szCs w:val="20"/>
              </w:rPr>
              <w:t>Άλλα χαρακτηριστικά:</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tabs>
                <w:tab w:val="left" w:pos="1932"/>
              </w:tabs>
              <w:ind w:right="-108"/>
              <w:jc w:val="center"/>
              <w:rPr>
                <w:sz w:val="20"/>
                <w:szCs w:val="20"/>
                <w:lang w:val="en-US"/>
              </w:rPr>
            </w:pPr>
            <w:r w:rsidRPr="00536ABB">
              <w:rPr>
                <w:sz w:val="20"/>
                <w:szCs w:val="20"/>
              </w:rPr>
              <w:t>Υποστήριξη</w:t>
            </w:r>
            <w:r w:rsidRPr="00536ABB">
              <w:rPr>
                <w:sz w:val="20"/>
                <w:szCs w:val="20"/>
                <w:lang w:val="en-US"/>
              </w:rPr>
              <w:t xml:space="preserve"> Wake on LAN, PXE Boot</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val="restart"/>
            <w:tcBorders>
              <w:top w:val="single" w:sz="4" w:space="0" w:color="auto"/>
              <w:left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lang w:val="en-US"/>
              </w:rPr>
              <w:t>E</w:t>
            </w:r>
            <w:r w:rsidRPr="00536ABB">
              <w:rPr>
                <w:b/>
                <w:sz w:val="20"/>
                <w:szCs w:val="20"/>
              </w:rPr>
              <w:t xml:space="preserve">σωτερικά </w:t>
            </w:r>
            <w:r w:rsidRPr="00536ABB">
              <w:rPr>
                <w:b/>
                <w:sz w:val="20"/>
                <w:szCs w:val="20"/>
                <w:lang w:val="en-US"/>
              </w:rPr>
              <w:t>Slots</w:t>
            </w:r>
            <w:r w:rsidRPr="00536ABB">
              <w:rPr>
                <w:b/>
                <w:sz w:val="20"/>
                <w:szCs w:val="20"/>
              </w:rPr>
              <w:t xml:space="preserve"> Επέκτασης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autoSpaceDE w:val="0"/>
              <w:autoSpaceDN w:val="0"/>
              <w:adjustRightInd w:val="0"/>
              <w:jc w:val="center"/>
              <w:rPr>
                <w:sz w:val="20"/>
                <w:szCs w:val="20"/>
              </w:rPr>
            </w:pPr>
            <w:r w:rsidRPr="00536ABB">
              <w:rPr>
                <w:sz w:val="20"/>
                <w:szCs w:val="20"/>
              </w:rPr>
              <w:t xml:space="preserve">PCIe x16 </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lang w:val="en-US"/>
              </w:rPr>
            </w:pPr>
            <w:r w:rsidRPr="00536ABB">
              <w:rPr>
                <w:sz w:val="20"/>
                <w:szCs w:val="20"/>
              </w:rPr>
              <w:t xml:space="preserve">&gt;= </w:t>
            </w:r>
            <w:r w:rsidRPr="00536ABB">
              <w:rPr>
                <w:sz w:val="20"/>
                <w:szCs w:val="20"/>
                <w:lang w:val="en-US"/>
              </w:rPr>
              <w:t>1</w:t>
            </w:r>
          </w:p>
        </w:tc>
        <w:tc>
          <w:tcPr>
            <w:tcW w:w="1701" w:type="dxa"/>
            <w:tcBorders>
              <w:top w:val="single" w:sz="4" w:space="0" w:color="auto"/>
              <w:left w:val="single" w:sz="4" w:space="0" w:color="auto"/>
              <w:right w:val="single" w:sz="4" w:space="0" w:color="auto"/>
            </w:tcBorders>
            <w:vAlign w:val="center"/>
          </w:tcPr>
          <w:p w:rsidR="00951F00" w:rsidRPr="00B57882" w:rsidRDefault="00951F00" w:rsidP="00492480">
            <w:pPr>
              <w:rPr>
                <w:sz w:val="20"/>
                <w:szCs w:val="20"/>
                <w:lang w:val="en-US"/>
              </w:rPr>
            </w:pPr>
          </w:p>
        </w:tc>
        <w:tc>
          <w:tcPr>
            <w:tcW w:w="1559" w:type="dxa"/>
            <w:tcBorders>
              <w:top w:val="single" w:sz="4" w:space="0" w:color="auto"/>
              <w:left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autoSpaceDE w:val="0"/>
              <w:autoSpaceDN w:val="0"/>
              <w:adjustRightInd w:val="0"/>
              <w:jc w:val="center"/>
              <w:rPr>
                <w:sz w:val="20"/>
                <w:szCs w:val="20"/>
              </w:rPr>
            </w:pPr>
            <w:r w:rsidRPr="00536ABB">
              <w:rPr>
                <w:sz w:val="20"/>
                <w:szCs w:val="20"/>
              </w:rPr>
              <w:t xml:space="preserve">PCIe x1 </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lang w:val="en-US"/>
              </w:rPr>
            </w:pPr>
            <w:r w:rsidRPr="00536ABB">
              <w:rPr>
                <w:sz w:val="20"/>
                <w:szCs w:val="20"/>
              </w:rPr>
              <w:t xml:space="preserve">&gt;= </w:t>
            </w:r>
            <w:r w:rsidRPr="00536ABB">
              <w:rPr>
                <w:sz w:val="20"/>
                <w:szCs w:val="20"/>
                <w:lang w:val="en-US"/>
              </w:rPr>
              <w:t>2</w:t>
            </w:r>
          </w:p>
        </w:tc>
        <w:tc>
          <w:tcPr>
            <w:tcW w:w="1701" w:type="dxa"/>
            <w:tcBorders>
              <w:left w:val="single" w:sz="4" w:space="0" w:color="auto"/>
              <w:right w:val="single" w:sz="4" w:space="0" w:color="auto"/>
            </w:tcBorders>
            <w:vAlign w:val="center"/>
          </w:tcPr>
          <w:p w:rsidR="00951F00" w:rsidRPr="00B57882" w:rsidRDefault="00951F00" w:rsidP="00492480">
            <w:pPr>
              <w:rPr>
                <w:sz w:val="20"/>
                <w:szCs w:val="20"/>
                <w:lang w:val="en-US"/>
              </w:rPr>
            </w:pPr>
          </w:p>
        </w:tc>
        <w:tc>
          <w:tcPr>
            <w:tcW w:w="1559" w:type="dxa"/>
            <w:tcBorders>
              <w:left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autoSpaceDE w:val="0"/>
              <w:autoSpaceDN w:val="0"/>
              <w:adjustRightInd w:val="0"/>
              <w:jc w:val="center"/>
              <w:rPr>
                <w:sz w:val="20"/>
                <w:szCs w:val="20"/>
              </w:rPr>
            </w:pPr>
            <w:r w:rsidRPr="00536ABB">
              <w:rPr>
                <w:sz w:val="20"/>
                <w:szCs w:val="20"/>
              </w:rPr>
              <w:t>Άλλοι τύποι:</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rPr>
            </w:pPr>
            <w:r w:rsidRPr="00536ABB">
              <w:rPr>
                <w:sz w:val="20"/>
                <w:szCs w:val="20"/>
              </w:rPr>
              <w:t>Να αναγραφούν</w:t>
            </w:r>
          </w:p>
        </w:tc>
        <w:tc>
          <w:tcPr>
            <w:tcW w:w="1701" w:type="dxa"/>
            <w:tcBorders>
              <w:left w:val="single" w:sz="4" w:space="0" w:color="auto"/>
              <w:bottom w:val="single" w:sz="4" w:space="0" w:color="auto"/>
              <w:right w:val="single" w:sz="4" w:space="0" w:color="auto"/>
            </w:tcBorders>
            <w:vAlign w:val="center"/>
          </w:tcPr>
          <w:p w:rsidR="00951F00" w:rsidRPr="00B57882" w:rsidRDefault="00951F00" w:rsidP="00492480">
            <w:pPr>
              <w:rPr>
                <w:sz w:val="20"/>
                <w:szCs w:val="20"/>
                <w:lang w:val="en-US"/>
              </w:rPr>
            </w:pPr>
          </w:p>
        </w:tc>
        <w:tc>
          <w:tcPr>
            <w:tcW w:w="1559" w:type="dxa"/>
            <w:tcBorders>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rPr>
          <w:trHeight w:val="467"/>
        </w:trPr>
        <w:tc>
          <w:tcPr>
            <w:tcW w:w="2268" w:type="dxa"/>
            <w:vMerge w:val="restart"/>
            <w:tcBorders>
              <w:left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 xml:space="preserve">Θύρες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rPr>
            </w:pPr>
            <w:r w:rsidRPr="00536ABB">
              <w:rPr>
                <w:sz w:val="20"/>
                <w:szCs w:val="20"/>
              </w:rPr>
              <w:t>PS2</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rPr>
            </w:pPr>
            <w:r w:rsidRPr="00536ABB">
              <w:rPr>
                <w:sz w:val="20"/>
                <w:szCs w:val="20"/>
              </w:rPr>
              <w:t>Προαιρετικό</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rPr>
            </w:pPr>
            <w:r w:rsidRPr="00536ABB">
              <w:rPr>
                <w:sz w:val="20"/>
                <w:szCs w:val="20"/>
              </w:rPr>
              <w:t>USB 2.0 Μπροστά/Πίσω</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rPr>
            </w:pPr>
            <w:r w:rsidRPr="00536ABB">
              <w:rPr>
                <w:sz w:val="20"/>
                <w:szCs w:val="20"/>
              </w:rPr>
              <w:t>&gt;= 2/2</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AD7D91"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rPr>
            </w:pPr>
            <w:r w:rsidRPr="00536ABB">
              <w:rPr>
                <w:sz w:val="20"/>
                <w:szCs w:val="20"/>
                <w:lang w:val="en-US"/>
              </w:rPr>
              <w:t>USB</w:t>
            </w:r>
            <w:r w:rsidRPr="00536ABB">
              <w:rPr>
                <w:sz w:val="20"/>
                <w:szCs w:val="20"/>
              </w:rPr>
              <w:t xml:space="preserve"> 3.0 Μπροστά/Πίσω</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rPr>
            </w:pPr>
            <w:r w:rsidRPr="00536ABB">
              <w:rPr>
                <w:sz w:val="20"/>
                <w:szCs w:val="20"/>
              </w:rPr>
              <w:t>&gt;= 2/4</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AD7D91"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lang w:val="en-US"/>
              </w:rPr>
            </w:pPr>
            <w:r w:rsidRPr="00536ABB">
              <w:rPr>
                <w:sz w:val="20"/>
                <w:szCs w:val="20"/>
                <w:lang w:val="en-US"/>
              </w:rPr>
              <w:t>RJ-45</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lang w:val="en-US"/>
              </w:rPr>
            </w:pPr>
            <w:r w:rsidRPr="00536ABB">
              <w:rPr>
                <w:sz w:val="20"/>
                <w:szCs w:val="20"/>
                <w:lang w:val="en-US"/>
              </w:rPr>
              <w:t>&gt;= 1</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rPr>
          <w:trHeight w:val="330"/>
        </w:trPr>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lang w:val="en-US"/>
              </w:rPr>
            </w:pPr>
            <w:r w:rsidRPr="00536ABB">
              <w:rPr>
                <w:sz w:val="20"/>
                <w:szCs w:val="20"/>
                <w:lang w:val="en-US"/>
              </w:rPr>
              <w:t>Serial</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lang w:val="en-US"/>
              </w:rPr>
            </w:pPr>
            <w:r w:rsidRPr="00536ABB">
              <w:rPr>
                <w:sz w:val="20"/>
                <w:szCs w:val="20"/>
                <w:lang w:val="en-US"/>
              </w:rPr>
              <w:t>&gt;= 1</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AD7D91"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lang w:val="en-US"/>
              </w:rPr>
            </w:pPr>
            <w:r w:rsidRPr="00536ABB">
              <w:rPr>
                <w:sz w:val="20"/>
                <w:szCs w:val="20"/>
                <w:lang w:val="en-US"/>
              </w:rPr>
              <w:t xml:space="preserve">Universal Audio Jack </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lang w:val="en-US"/>
              </w:rPr>
            </w:pPr>
            <w:r w:rsidRPr="00536ABB">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lang w:val="en-US"/>
              </w:rPr>
            </w:pPr>
            <w:r w:rsidRPr="00536ABB">
              <w:rPr>
                <w:sz w:val="20"/>
                <w:szCs w:val="20"/>
                <w:lang w:val="en-US"/>
              </w:rPr>
              <w:t xml:space="preserve">Line-out  </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lang w:val="en-US"/>
              </w:rPr>
            </w:pPr>
            <w:r w:rsidRPr="00536ABB">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lang w:val="en-US"/>
              </w:rPr>
            </w:pPr>
            <w:r w:rsidRPr="00536ABB">
              <w:rPr>
                <w:sz w:val="20"/>
                <w:szCs w:val="20"/>
                <w:lang w:val="en-US"/>
              </w:rPr>
              <w:t>VGA</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rPr>
            </w:pPr>
            <w:r w:rsidRPr="00536ABB">
              <w:rPr>
                <w:sz w:val="20"/>
                <w:szCs w:val="20"/>
              </w:rPr>
              <w:t>NAI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lang w:val="en-US"/>
              </w:rPr>
            </w:pPr>
            <w:r w:rsidRPr="00536ABB">
              <w:rPr>
                <w:sz w:val="20"/>
                <w:szCs w:val="20"/>
                <w:lang w:val="en-US"/>
              </w:rPr>
              <w:t xml:space="preserve">DisplayPort </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rPr>
            </w:pPr>
            <w:r w:rsidRPr="00536ABB">
              <w:rPr>
                <w:sz w:val="20"/>
                <w:szCs w:val="20"/>
              </w:rPr>
              <w:t>NAI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rPr>
            </w:pPr>
            <w:r w:rsidRPr="00536ABB">
              <w:rPr>
                <w:sz w:val="20"/>
                <w:szCs w:val="20"/>
                <w:lang w:val="en-US"/>
              </w:rPr>
              <w:t>HDMI</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rPr>
            </w:pPr>
            <w:r w:rsidRPr="00536ABB">
              <w:rPr>
                <w:sz w:val="20"/>
                <w:szCs w:val="20"/>
              </w:rPr>
              <w:t>NAI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0414CD" w:rsidTr="00492480">
        <w:trPr>
          <w:trHeight w:val="542"/>
        </w:trPr>
        <w:tc>
          <w:tcPr>
            <w:tcW w:w="2268" w:type="dxa"/>
            <w:vMerge w:val="restart"/>
            <w:tcBorders>
              <w:top w:val="single" w:sz="4" w:space="0" w:color="auto"/>
              <w:left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lastRenderedPageBreak/>
              <w:t>Τροφοδοσία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rPr>
            </w:pPr>
            <w:r w:rsidRPr="00536ABB">
              <w:rPr>
                <w:sz w:val="20"/>
                <w:szCs w:val="20"/>
              </w:rPr>
              <w:t>Ισχύς Τροφοδοτικού</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highlight w:val="yellow"/>
              </w:rPr>
            </w:pPr>
            <w:r w:rsidRPr="00536ABB">
              <w:rPr>
                <w:sz w:val="20"/>
                <w:szCs w:val="20"/>
              </w:rPr>
              <w:t>&lt;= 240 W</w:t>
            </w:r>
          </w:p>
        </w:tc>
        <w:tc>
          <w:tcPr>
            <w:tcW w:w="1701" w:type="dxa"/>
            <w:tcBorders>
              <w:top w:val="single" w:sz="4" w:space="0" w:color="auto"/>
              <w:left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DA1D17" w:rsidTr="00492480">
        <w:trPr>
          <w:trHeight w:val="542"/>
        </w:trPr>
        <w:tc>
          <w:tcPr>
            <w:tcW w:w="2268" w:type="dxa"/>
            <w:vMerge/>
            <w:tcBorders>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rPr>
            </w:pPr>
            <w:r w:rsidRPr="00536ABB">
              <w:rPr>
                <w:sz w:val="20"/>
                <w:szCs w:val="20"/>
              </w:rPr>
              <w:t>Εξοικονόμηση ρεύματος</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lang w:val="en-US"/>
              </w:rPr>
            </w:pPr>
            <w:r w:rsidRPr="00536ABB">
              <w:rPr>
                <w:sz w:val="20"/>
                <w:szCs w:val="20"/>
                <w:lang w:val="en-US"/>
              </w:rPr>
              <w:t xml:space="preserve">Efficient Active PFC </w:t>
            </w:r>
            <w:r w:rsidRPr="00536ABB">
              <w:rPr>
                <w:sz w:val="20"/>
                <w:szCs w:val="20"/>
              </w:rPr>
              <w:t>ή</w:t>
            </w:r>
            <w:r w:rsidRPr="00536ABB">
              <w:rPr>
                <w:sz w:val="20"/>
                <w:szCs w:val="20"/>
                <w:lang w:val="en-US"/>
              </w:rPr>
              <w:t xml:space="preserve"> 80 PLUS Certified</w:t>
            </w:r>
          </w:p>
        </w:tc>
        <w:tc>
          <w:tcPr>
            <w:tcW w:w="1701" w:type="dxa"/>
            <w:tcBorders>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A5289A" w:rsidTr="00492480">
        <w:trPr>
          <w:trHeight w:val="542"/>
        </w:trPr>
        <w:tc>
          <w:tcPr>
            <w:tcW w:w="2268" w:type="dxa"/>
            <w:vMerge w:val="restart"/>
            <w:tcBorders>
              <w:top w:val="single" w:sz="4" w:space="0" w:color="auto"/>
              <w:left w:val="single" w:sz="4" w:space="0" w:color="auto"/>
              <w:right w:val="single" w:sz="4" w:space="0" w:color="auto"/>
            </w:tcBorders>
            <w:vAlign w:val="center"/>
            <w:hideMark/>
          </w:tcPr>
          <w:p w:rsidR="00951F00" w:rsidRPr="00B525C3" w:rsidRDefault="00951F00" w:rsidP="00492480">
            <w:pPr>
              <w:snapToGrid w:val="0"/>
              <w:rPr>
                <w:b/>
                <w:sz w:val="20"/>
                <w:szCs w:val="20"/>
                <w:lang w:val="el-GR"/>
              </w:rPr>
            </w:pPr>
            <w:r w:rsidRPr="00B525C3">
              <w:rPr>
                <w:b/>
                <w:sz w:val="20"/>
                <w:szCs w:val="20"/>
                <w:lang w:val="el-GR"/>
              </w:rPr>
              <w:t>Συμβατότητα με διεθνή πρότυπα καλής λειτουργίας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0E07CA" w:rsidRDefault="00951F00" w:rsidP="00492480">
            <w:pPr>
              <w:ind w:left="-108" w:right="-108"/>
              <w:jc w:val="center"/>
              <w:rPr>
                <w:sz w:val="20"/>
                <w:szCs w:val="20"/>
              </w:rPr>
            </w:pPr>
            <w:r w:rsidRPr="000E07CA">
              <w:rPr>
                <w:sz w:val="20"/>
                <w:szCs w:val="20"/>
              </w:rPr>
              <w:t>FCC, CE</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0E07CA" w:rsidRDefault="00951F00" w:rsidP="00492480">
            <w:pPr>
              <w:ind w:left="-108" w:right="-108"/>
              <w:jc w:val="center"/>
              <w:rPr>
                <w:sz w:val="20"/>
                <w:szCs w:val="20"/>
              </w:rPr>
            </w:pPr>
            <w:r w:rsidRPr="000E07CA">
              <w:rPr>
                <w:sz w:val="20"/>
                <w:szCs w:val="20"/>
              </w:rPr>
              <w:t>NAI</w:t>
            </w:r>
          </w:p>
        </w:tc>
        <w:tc>
          <w:tcPr>
            <w:tcW w:w="1701" w:type="dxa"/>
            <w:tcBorders>
              <w:top w:val="single" w:sz="4" w:space="0" w:color="auto"/>
              <w:left w:val="single" w:sz="4" w:space="0" w:color="auto"/>
              <w:right w:val="single" w:sz="4" w:space="0" w:color="auto"/>
            </w:tcBorders>
            <w:vAlign w:val="center"/>
          </w:tcPr>
          <w:p w:rsidR="00951F00" w:rsidRPr="000E07CA" w:rsidRDefault="00951F00" w:rsidP="00492480">
            <w:pPr>
              <w:rPr>
                <w:sz w:val="20"/>
                <w:szCs w:val="20"/>
                <w:lang w:val="en-US"/>
              </w:rPr>
            </w:pPr>
          </w:p>
        </w:tc>
        <w:tc>
          <w:tcPr>
            <w:tcW w:w="1559" w:type="dxa"/>
            <w:tcBorders>
              <w:top w:val="single" w:sz="4" w:space="0" w:color="auto"/>
              <w:left w:val="single" w:sz="4" w:space="0" w:color="auto"/>
              <w:right w:val="single" w:sz="4" w:space="0" w:color="auto"/>
            </w:tcBorders>
            <w:vAlign w:val="center"/>
          </w:tcPr>
          <w:p w:rsidR="00951F00" w:rsidRPr="00A5289A" w:rsidRDefault="00951F00" w:rsidP="00492480">
            <w:pPr>
              <w:ind w:right="-72"/>
              <w:rPr>
                <w:color w:val="0000FF"/>
                <w:sz w:val="20"/>
                <w:szCs w:val="18"/>
                <w:lang w:val="en-US"/>
              </w:rPr>
            </w:pPr>
          </w:p>
        </w:tc>
      </w:tr>
      <w:tr w:rsidR="00951F00" w:rsidRPr="00A5289A" w:rsidTr="00492480">
        <w:trPr>
          <w:trHeight w:val="542"/>
        </w:trPr>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ind w:left="-108" w:right="-108"/>
              <w:jc w:val="center"/>
              <w:rPr>
                <w:sz w:val="20"/>
                <w:szCs w:val="20"/>
              </w:rPr>
            </w:pPr>
            <w:r w:rsidRPr="00536ABB">
              <w:rPr>
                <w:sz w:val="20"/>
                <w:szCs w:val="20"/>
              </w:rPr>
              <w:t>Energy Star</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rPr>
            </w:pPr>
            <w:r w:rsidRPr="00536ABB">
              <w:rPr>
                <w:sz w:val="20"/>
                <w:szCs w:val="20"/>
              </w:rPr>
              <w:t>&gt;= 5.0</w:t>
            </w:r>
          </w:p>
        </w:tc>
        <w:tc>
          <w:tcPr>
            <w:tcW w:w="1701" w:type="dxa"/>
            <w:tcBorders>
              <w:left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left w:val="single" w:sz="4" w:space="0" w:color="auto"/>
              <w:right w:val="single" w:sz="4" w:space="0" w:color="auto"/>
            </w:tcBorders>
            <w:vAlign w:val="center"/>
          </w:tcPr>
          <w:p w:rsidR="00951F00" w:rsidRPr="00A5289A" w:rsidRDefault="00951F00" w:rsidP="00492480">
            <w:pPr>
              <w:ind w:right="-72"/>
              <w:rPr>
                <w:color w:val="0000FF"/>
                <w:sz w:val="20"/>
                <w:szCs w:val="18"/>
                <w:lang w:val="en-US"/>
              </w:rPr>
            </w:pPr>
          </w:p>
        </w:tc>
      </w:tr>
      <w:tr w:rsidR="00951F00" w:rsidRPr="00A5289A" w:rsidTr="00492480">
        <w:trPr>
          <w:trHeight w:val="542"/>
        </w:trPr>
        <w:tc>
          <w:tcPr>
            <w:tcW w:w="2268" w:type="dxa"/>
            <w:vMerge/>
            <w:tcBorders>
              <w:left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634010" w:rsidRDefault="00951F00" w:rsidP="00492480">
            <w:pPr>
              <w:pStyle w:val="Web"/>
              <w:shd w:val="clear" w:color="auto" w:fill="FFFFFF"/>
              <w:rPr>
                <w:color w:val="000000"/>
                <w:sz w:val="22"/>
                <w:szCs w:val="22"/>
              </w:rPr>
            </w:pPr>
            <w:r w:rsidRPr="00634010">
              <w:rPr>
                <w:color w:val="000000"/>
                <w:sz w:val="22"/>
                <w:szCs w:val="22"/>
              </w:rPr>
              <w:t>Συμβατότητα με τον κανονισμό ελέγχου επικίνδυνων ουσιών</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rPr>
            </w:pPr>
            <w:r w:rsidRPr="00536ABB">
              <w:rPr>
                <w:sz w:val="20"/>
                <w:szCs w:val="20"/>
              </w:rPr>
              <w:t>RoHS ή άλλο</w:t>
            </w:r>
          </w:p>
        </w:tc>
        <w:tc>
          <w:tcPr>
            <w:tcW w:w="1701" w:type="dxa"/>
            <w:tcBorders>
              <w:left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left w:val="single" w:sz="4" w:space="0" w:color="auto"/>
              <w:right w:val="single" w:sz="4" w:space="0" w:color="auto"/>
            </w:tcBorders>
            <w:vAlign w:val="center"/>
          </w:tcPr>
          <w:p w:rsidR="00951F00" w:rsidRPr="00A5289A" w:rsidRDefault="00951F00" w:rsidP="00492480">
            <w:pPr>
              <w:ind w:right="-72"/>
              <w:rPr>
                <w:color w:val="0000FF"/>
                <w:sz w:val="20"/>
                <w:szCs w:val="18"/>
                <w:lang w:val="en-US"/>
              </w:rPr>
            </w:pPr>
          </w:p>
        </w:tc>
      </w:tr>
      <w:tr w:rsidR="00951F00" w:rsidRPr="00A5289A" w:rsidTr="00492480">
        <w:trPr>
          <w:trHeight w:val="542"/>
        </w:trPr>
        <w:tc>
          <w:tcPr>
            <w:tcW w:w="2268" w:type="dxa"/>
            <w:vMerge/>
            <w:tcBorders>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634010" w:rsidRDefault="00951F00" w:rsidP="00492480">
            <w:pPr>
              <w:pStyle w:val="Web"/>
              <w:shd w:val="clear" w:color="auto" w:fill="FFFFFF"/>
              <w:rPr>
                <w:color w:val="000000"/>
                <w:sz w:val="22"/>
                <w:szCs w:val="22"/>
              </w:rPr>
            </w:pPr>
            <w:r w:rsidRPr="00634010">
              <w:rPr>
                <w:color w:val="000000"/>
                <w:sz w:val="22"/>
                <w:szCs w:val="22"/>
              </w:rPr>
              <w:t>Φιλικότητα προς το περιβάλλον</w:t>
            </w:r>
          </w:p>
        </w:tc>
        <w:tc>
          <w:tcPr>
            <w:tcW w:w="1844"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ind w:left="-108" w:right="-108"/>
              <w:jc w:val="center"/>
              <w:rPr>
                <w:sz w:val="20"/>
                <w:szCs w:val="20"/>
              </w:rPr>
            </w:pPr>
            <w:r w:rsidRPr="00536ABB">
              <w:rPr>
                <w:sz w:val="20"/>
                <w:szCs w:val="20"/>
              </w:rPr>
              <w:t xml:space="preserve">EPEAT SILVER </w:t>
            </w:r>
          </w:p>
        </w:tc>
        <w:tc>
          <w:tcPr>
            <w:tcW w:w="1701" w:type="dxa"/>
            <w:tcBorders>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left w:val="single" w:sz="4" w:space="0" w:color="auto"/>
              <w:bottom w:val="single" w:sz="4" w:space="0" w:color="auto"/>
              <w:right w:val="single" w:sz="4" w:space="0" w:color="auto"/>
            </w:tcBorders>
            <w:vAlign w:val="center"/>
          </w:tcPr>
          <w:p w:rsidR="00951F00" w:rsidRPr="00A5289A" w:rsidRDefault="00951F00" w:rsidP="00492480">
            <w:pPr>
              <w:ind w:right="-72"/>
              <w:rPr>
                <w:color w:val="0000FF"/>
                <w:sz w:val="20"/>
                <w:szCs w:val="18"/>
                <w:lang w:val="en-US"/>
              </w:rPr>
            </w:pPr>
          </w:p>
        </w:tc>
      </w:tr>
      <w:tr w:rsidR="00951F00" w:rsidRPr="00A5289A" w:rsidTr="00492480">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ind w:right="-108"/>
              <w:rPr>
                <w:b/>
                <w:sz w:val="20"/>
                <w:szCs w:val="20"/>
                <w:lang w:val="el-GR"/>
              </w:rPr>
            </w:pPr>
            <w:r w:rsidRPr="00B525C3">
              <w:rPr>
                <w:b/>
                <w:sz w:val="20"/>
                <w:szCs w:val="20"/>
                <w:lang w:val="el-GR"/>
              </w:rPr>
              <w:t>Να προσκομισθούν αντίγραφα των αντίστοιχων πιστοποιητικών από τον κατασκευαστή</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51F00" w:rsidRPr="00634010" w:rsidRDefault="00951F00" w:rsidP="00492480">
            <w:pPr>
              <w:pStyle w:val="Web"/>
              <w:shd w:val="clear" w:color="auto" w:fill="FFFFFF"/>
              <w:rPr>
                <w:color w:val="000000"/>
                <w:sz w:val="22"/>
                <w:szCs w:val="22"/>
              </w:rPr>
            </w:pPr>
            <w:r w:rsidRPr="00634010">
              <w:rPr>
                <w:color w:val="000000"/>
                <w:sz w:val="22"/>
                <w:szCs w:val="22"/>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A5289A" w:rsidRDefault="00951F00" w:rsidP="00492480">
            <w:pPr>
              <w:ind w:right="-72"/>
              <w:rPr>
                <w:color w:val="0000FF"/>
                <w:sz w:val="20"/>
                <w:szCs w:val="18"/>
                <w:lang w:val="en-US"/>
              </w:rPr>
            </w:pPr>
          </w:p>
        </w:tc>
      </w:tr>
      <w:tr w:rsidR="00951F00" w:rsidRPr="000414CD" w:rsidTr="00492480">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Λειτουργικό Σύστημα</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51F00" w:rsidRPr="00634010" w:rsidRDefault="00951F00" w:rsidP="00492480">
            <w:pPr>
              <w:pStyle w:val="Web"/>
              <w:shd w:val="clear" w:color="auto" w:fill="FFFFFF"/>
              <w:rPr>
                <w:color w:val="000000"/>
                <w:sz w:val="22"/>
                <w:szCs w:val="22"/>
              </w:rPr>
            </w:pPr>
            <w:r w:rsidRPr="00634010">
              <w:rPr>
                <w:color w:val="000000"/>
                <w:sz w:val="22"/>
                <w:szCs w:val="22"/>
              </w:rPr>
              <w:t>Ubuntu Linux 16.04</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ind w:right="-108"/>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0414CD" w:rsidRDefault="00951F00" w:rsidP="00492480">
            <w:pPr>
              <w:ind w:right="-72"/>
              <w:rPr>
                <w:color w:val="0000FF"/>
                <w:sz w:val="20"/>
                <w:szCs w:val="18"/>
                <w:lang w:val="en-US"/>
              </w:rPr>
            </w:pPr>
          </w:p>
        </w:tc>
      </w:tr>
      <w:tr w:rsidR="00951F00" w:rsidRPr="00E43B06" w:rsidTr="00492480">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Πιστοποιημένη Υποστήριξη Λειτουργικών Συστημάτων</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51F00" w:rsidRPr="00634010" w:rsidRDefault="00951F00" w:rsidP="00492480">
            <w:pPr>
              <w:pStyle w:val="Web"/>
              <w:shd w:val="clear" w:color="auto" w:fill="FFFFFF"/>
              <w:rPr>
                <w:color w:val="000000"/>
                <w:sz w:val="22"/>
                <w:szCs w:val="22"/>
              </w:rPr>
            </w:pPr>
            <w:r w:rsidRPr="00634010">
              <w:rPr>
                <w:color w:val="000000"/>
                <w:sz w:val="22"/>
                <w:szCs w:val="22"/>
              </w:rPr>
              <w:t>Να υπάρχει αναφορά του μοντέλου στον πίνακα συμβατότητας της Microsoft για τα παραπάνω λειτουργικά</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ind w:right="-72"/>
              <w:rPr>
                <w:color w:val="0000FF"/>
                <w:sz w:val="20"/>
                <w:szCs w:val="18"/>
                <w:lang w:val="el-GR"/>
              </w:rPr>
            </w:pPr>
          </w:p>
        </w:tc>
      </w:tr>
      <w:tr w:rsidR="00951F00" w:rsidRPr="00E43B06" w:rsidTr="00492480">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Οδηγοί – Λογισμικό διαχείρισης</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51F00" w:rsidRPr="00634010" w:rsidRDefault="00951F00" w:rsidP="00492480">
            <w:pPr>
              <w:pStyle w:val="Web"/>
              <w:shd w:val="clear" w:color="auto" w:fill="FFFFFF"/>
              <w:rPr>
                <w:color w:val="000000"/>
                <w:sz w:val="22"/>
                <w:szCs w:val="22"/>
              </w:rPr>
            </w:pPr>
            <w:r w:rsidRPr="00634010">
              <w:rPr>
                <w:color w:val="000000"/>
                <w:sz w:val="22"/>
                <w:szCs w:val="22"/>
              </w:rPr>
              <w:t>Οδηγοί και λογισμικό διαχείρισης του παραπάνω υλικού για το υποστηριζόμενο λειτουργικό σύστημα σε ηλεκτρονική μορφή</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ind w:right="350"/>
              <w:rPr>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ind w:right="-72"/>
              <w:rPr>
                <w:sz w:val="20"/>
                <w:szCs w:val="20"/>
                <w:lang w:val="el-GR"/>
              </w:rPr>
            </w:pPr>
          </w:p>
        </w:tc>
      </w:tr>
      <w:tr w:rsidR="00951F00" w:rsidRPr="00E43B06" w:rsidTr="00492480">
        <w:trPr>
          <w:trHeight w:val="482"/>
        </w:trPr>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Εγγύηση καλής λειτουργίας</w:t>
            </w:r>
          </w:p>
          <w:p w:rsidR="00951F00" w:rsidRPr="00536ABB" w:rsidRDefault="00951F00" w:rsidP="00492480">
            <w:pPr>
              <w:snapToGrid w:val="0"/>
              <w:rPr>
                <w:b/>
                <w:sz w:val="20"/>
                <w:szCs w:val="20"/>
              </w:rPr>
            </w:pP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51F00" w:rsidRPr="00634010" w:rsidRDefault="00951F00" w:rsidP="00492480">
            <w:pPr>
              <w:pStyle w:val="Web"/>
              <w:shd w:val="clear" w:color="auto" w:fill="FFFFFF"/>
              <w:rPr>
                <w:color w:val="000000"/>
                <w:sz w:val="22"/>
                <w:szCs w:val="22"/>
              </w:rPr>
            </w:pPr>
            <w:r w:rsidRPr="00634010">
              <w:rPr>
                <w:color w:val="000000"/>
                <w:sz w:val="22"/>
                <w:szCs w:val="22"/>
              </w:rPr>
              <w:t>5  έτη εγγύηση στο παραπάνω υλικό από την κατασκευάστρια εταιρεία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ind w:right="350"/>
              <w:rPr>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tabs>
                <w:tab w:val="left" w:pos="403"/>
              </w:tabs>
              <w:overflowPunct w:val="0"/>
              <w:autoSpaceDE w:val="0"/>
              <w:ind w:right="-108"/>
              <w:rPr>
                <w:color w:val="0000FF"/>
                <w:sz w:val="20"/>
                <w:szCs w:val="20"/>
                <w:lang w:val="el-GR"/>
              </w:rPr>
            </w:pPr>
          </w:p>
        </w:tc>
      </w:tr>
      <w:tr w:rsidR="00951F00" w:rsidRPr="00E43B06" w:rsidTr="00492480">
        <w:trPr>
          <w:trHeight w:val="553"/>
        </w:trPr>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536ABB" w:rsidRDefault="00951F00" w:rsidP="00492480">
            <w:pPr>
              <w:snapToGrid w:val="0"/>
              <w:rPr>
                <w:b/>
                <w:sz w:val="20"/>
                <w:szCs w:val="20"/>
              </w:rPr>
            </w:pPr>
            <w:r w:rsidRPr="00536ABB">
              <w:rPr>
                <w:b/>
                <w:sz w:val="20"/>
                <w:szCs w:val="20"/>
              </w:rPr>
              <w:t>Ανταλλακτικά</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51F00" w:rsidRPr="00634010" w:rsidRDefault="00951F00" w:rsidP="00492480">
            <w:pPr>
              <w:pStyle w:val="Web"/>
              <w:shd w:val="clear" w:color="auto" w:fill="FFFFFF"/>
              <w:rPr>
                <w:color w:val="000000"/>
                <w:sz w:val="22"/>
                <w:szCs w:val="22"/>
              </w:rPr>
            </w:pPr>
            <w:r w:rsidRPr="00634010">
              <w:rPr>
                <w:color w:val="000000"/>
                <w:sz w:val="22"/>
                <w:szCs w:val="22"/>
              </w:rPr>
              <w:t>Υποστήριξη σε ανταλλακτικά για 5 τουλάχιστον έτη από την κατασκευάστρια εταιρεία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ind w:right="350"/>
              <w:rPr>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tabs>
                <w:tab w:val="left" w:pos="403"/>
              </w:tabs>
              <w:overflowPunct w:val="0"/>
              <w:autoSpaceDE w:val="0"/>
              <w:ind w:right="-108"/>
              <w:rPr>
                <w:color w:val="0000FF"/>
                <w:sz w:val="20"/>
                <w:szCs w:val="20"/>
                <w:lang w:val="el-GR"/>
              </w:rPr>
            </w:pPr>
          </w:p>
        </w:tc>
      </w:tr>
      <w:tr w:rsidR="00951F00" w:rsidRPr="00E43B06" w:rsidTr="00492480">
        <w:tc>
          <w:tcPr>
            <w:tcW w:w="2268" w:type="dxa"/>
            <w:tcBorders>
              <w:top w:val="single" w:sz="4" w:space="0" w:color="auto"/>
              <w:left w:val="single" w:sz="4" w:space="0" w:color="auto"/>
              <w:bottom w:val="single" w:sz="4" w:space="0" w:color="auto"/>
              <w:right w:val="single" w:sz="4" w:space="0" w:color="auto"/>
            </w:tcBorders>
            <w:vAlign w:val="center"/>
            <w:hideMark/>
          </w:tcPr>
          <w:p w:rsidR="00951F00" w:rsidRPr="00B525C3" w:rsidRDefault="00951F00" w:rsidP="00492480">
            <w:pPr>
              <w:snapToGrid w:val="0"/>
              <w:rPr>
                <w:b/>
                <w:sz w:val="20"/>
                <w:szCs w:val="20"/>
                <w:lang w:val="el-GR"/>
              </w:rPr>
            </w:pPr>
            <w:r w:rsidRPr="00B525C3">
              <w:rPr>
                <w:b/>
                <w:sz w:val="20"/>
                <w:szCs w:val="20"/>
                <w:lang w:val="el-GR"/>
              </w:rPr>
              <w:t>Τεχνική Υποστήριξη</w:t>
            </w:r>
          </w:p>
          <w:p w:rsidR="00951F00" w:rsidRPr="00B525C3" w:rsidRDefault="00951F00" w:rsidP="00492480">
            <w:pPr>
              <w:snapToGrid w:val="0"/>
              <w:rPr>
                <w:sz w:val="20"/>
                <w:szCs w:val="20"/>
                <w:lang w:val="el-GR"/>
              </w:rPr>
            </w:pPr>
            <w:r w:rsidRPr="00B525C3">
              <w:rPr>
                <w:sz w:val="20"/>
                <w:szCs w:val="20"/>
                <w:lang w:val="el-GR"/>
              </w:rPr>
              <w:t>(να αναφερθεί ο κωδικός προϊόντος εάν υπάρχει)</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951F00" w:rsidRPr="00634010" w:rsidRDefault="00951F00" w:rsidP="00492480">
            <w:pPr>
              <w:pStyle w:val="Web"/>
              <w:shd w:val="clear" w:color="auto" w:fill="FFFFFF"/>
              <w:rPr>
                <w:color w:val="000000"/>
                <w:sz w:val="22"/>
                <w:szCs w:val="22"/>
              </w:rPr>
            </w:pPr>
            <w:r w:rsidRPr="00634010">
              <w:rPr>
                <w:color w:val="000000"/>
                <w:sz w:val="22"/>
                <w:szCs w:val="22"/>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(NBD ON SITE)</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rPr>
                <w:sz w:val="20"/>
                <w:szCs w:val="20"/>
                <w:lang w:val="el-GR"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tabs>
                <w:tab w:val="left" w:pos="403"/>
              </w:tabs>
              <w:overflowPunct w:val="0"/>
              <w:autoSpaceDE w:val="0"/>
              <w:ind w:right="-108"/>
              <w:rPr>
                <w:b/>
                <w:sz w:val="20"/>
                <w:szCs w:val="20"/>
                <w:lang w:val="el-GR"/>
              </w:rPr>
            </w:pPr>
          </w:p>
        </w:tc>
      </w:tr>
      <w:tr w:rsidR="00951F00" w:rsidRPr="00E43B06" w:rsidTr="00492480">
        <w:tc>
          <w:tcPr>
            <w:tcW w:w="2268" w:type="dxa"/>
            <w:tcBorders>
              <w:top w:val="single" w:sz="4" w:space="0" w:color="000000"/>
              <w:left w:val="single" w:sz="4" w:space="0" w:color="000000"/>
              <w:bottom w:val="single" w:sz="4" w:space="0" w:color="000000"/>
              <w:right w:val="single" w:sz="4" w:space="0" w:color="000000"/>
            </w:tcBorders>
            <w:hideMark/>
          </w:tcPr>
          <w:p w:rsidR="00951F00" w:rsidRPr="00536ABB" w:rsidRDefault="00951F00" w:rsidP="00492480">
            <w:pPr>
              <w:snapToGrid w:val="0"/>
              <w:rPr>
                <w:b/>
                <w:sz w:val="20"/>
                <w:szCs w:val="20"/>
              </w:rPr>
            </w:pPr>
            <w:r w:rsidRPr="00536ABB">
              <w:rPr>
                <w:b/>
                <w:sz w:val="20"/>
                <w:szCs w:val="20"/>
              </w:rPr>
              <w:t>Παράδοση  - Εγκατάσταση</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951F00" w:rsidRPr="00634010" w:rsidRDefault="00951F00" w:rsidP="00492480">
            <w:pPr>
              <w:pStyle w:val="Web"/>
              <w:shd w:val="clear" w:color="auto" w:fill="FFFFFF"/>
              <w:rPr>
                <w:color w:val="000000"/>
                <w:sz w:val="22"/>
                <w:szCs w:val="22"/>
              </w:rPr>
            </w:pPr>
            <w:r w:rsidRPr="00634010">
              <w:rPr>
                <w:color w:val="000000"/>
                <w:sz w:val="22"/>
                <w:szCs w:val="22"/>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tcBorders>
              <w:top w:val="single" w:sz="4" w:space="0" w:color="auto"/>
              <w:left w:val="single" w:sz="4" w:space="0" w:color="auto"/>
              <w:bottom w:val="single" w:sz="4" w:space="0" w:color="auto"/>
              <w:right w:val="single" w:sz="4" w:space="0" w:color="auto"/>
            </w:tcBorders>
          </w:tcPr>
          <w:p w:rsidR="00951F00" w:rsidRPr="00B525C3" w:rsidRDefault="00951F00" w:rsidP="00492480">
            <w:pPr>
              <w:rPr>
                <w:bCs/>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B525C3" w:rsidRDefault="00951F00" w:rsidP="00492480">
            <w:pPr>
              <w:ind w:right="-72"/>
              <w:rPr>
                <w:sz w:val="20"/>
                <w:szCs w:val="20"/>
                <w:lang w:val="el-GR"/>
              </w:rPr>
            </w:pPr>
          </w:p>
        </w:tc>
      </w:tr>
      <w:tr w:rsidR="00951F00" w:rsidRPr="002E10EB" w:rsidTr="00492480">
        <w:trPr>
          <w:trHeight w:val="620"/>
        </w:trPr>
        <w:tc>
          <w:tcPr>
            <w:tcW w:w="2268" w:type="dxa"/>
            <w:tcBorders>
              <w:top w:val="single" w:sz="4" w:space="0" w:color="000000"/>
              <w:left w:val="single" w:sz="4" w:space="0" w:color="000000"/>
              <w:bottom w:val="single" w:sz="4" w:space="0" w:color="000000"/>
              <w:right w:val="single" w:sz="4" w:space="0" w:color="000000"/>
            </w:tcBorders>
            <w:hideMark/>
          </w:tcPr>
          <w:p w:rsidR="00951F00" w:rsidRPr="00536ABB" w:rsidRDefault="00951F00" w:rsidP="00492480">
            <w:pPr>
              <w:snapToGrid w:val="0"/>
              <w:rPr>
                <w:b/>
                <w:sz w:val="20"/>
                <w:szCs w:val="20"/>
              </w:rPr>
            </w:pPr>
            <w:r w:rsidRPr="00536ABB">
              <w:rPr>
                <w:b/>
                <w:sz w:val="20"/>
                <w:szCs w:val="20"/>
              </w:rPr>
              <w:t>Χρόνος Παράδοσης</w:t>
            </w:r>
          </w:p>
        </w:tc>
        <w:tc>
          <w:tcPr>
            <w:tcW w:w="3828"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536ABB" w:rsidRDefault="00951F00" w:rsidP="00492480">
            <w:pPr>
              <w:snapToGrid w:val="0"/>
              <w:jc w:val="center"/>
              <w:rPr>
                <w:sz w:val="20"/>
                <w:szCs w:val="20"/>
              </w:rPr>
            </w:pPr>
            <w:r w:rsidRPr="00536ABB">
              <w:rPr>
                <w:sz w:val="20"/>
                <w:szCs w:val="20"/>
              </w:rPr>
              <w:t>&lt;= 30 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ind w:right="-72"/>
              <w:rPr>
                <w:sz w:val="20"/>
                <w:szCs w:val="20"/>
              </w:rPr>
            </w:pPr>
          </w:p>
        </w:tc>
      </w:tr>
    </w:tbl>
    <w:p w:rsidR="00951F00" w:rsidRDefault="00951F00" w:rsidP="00951F00">
      <w:pPr>
        <w:rPr>
          <w:rFonts w:ascii="Arial" w:hAnsi="Arial" w:cs="Arial"/>
          <w:sz w:val="20"/>
          <w:szCs w:val="20"/>
        </w:rPr>
      </w:pPr>
    </w:p>
    <w:p w:rsidR="00951F00" w:rsidRPr="00642B88" w:rsidRDefault="00951F00" w:rsidP="00951F00">
      <w:pPr>
        <w:rPr>
          <w:rFonts w:ascii="Arial" w:hAnsi="Arial" w:cs="Arial"/>
          <w:b/>
          <w:u w:val="single"/>
        </w:rPr>
      </w:pPr>
      <w:r>
        <w:rPr>
          <w:rFonts w:ascii="Arial" w:hAnsi="Arial" w:cs="Arial"/>
          <w:b/>
          <w:u w:val="single"/>
        </w:rPr>
        <w:t>(Τμήμα 45: οθόνη)</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1763"/>
        <w:gridCol w:w="1701"/>
        <w:gridCol w:w="1984"/>
        <w:gridCol w:w="1701"/>
      </w:tblGrid>
      <w:tr w:rsidR="00951F00" w:rsidRPr="002E10EB" w:rsidTr="00492480">
        <w:tc>
          <w:tcPr>
            <w:tcW w:w="2632" w:type="dxa"/>
            <w:shd w:val="pct15" w:color="auto" w:fill="auto"/>
            <w:vAlign w:val="center"/>
          </w:tcPr>
          <w:p w:rsidR="00951F00" w:rsidRPr="002E10EB" w:rsidRDefault="00951F00" w:rsidP="00492480">
            <w:pPr>
              <w:overflowPunct w:val="0"/>
              <w:autoSpaceDE w:val="0"/>
              <w:textAlignment w:val="baseline"/>
              <w:rPr>
                <w:b/>
                <w:sz w:val="20"/>
                <w:szCs w:val="20"/>
                <w:lang w:eastAsia="ar-SA"/>
              </w:rPr>
            </w:pPr>
            <w:r w:rsidRPr="002E10EB">
              <w:rPr>
                <w:b/>
                <w:sz w:val="20"/>
                <w:szCs w:val="20"/>
                <w:lang w:eastAsia="ar-SA"/>
              </w:rPr>
              <w:lastRenderedPageBreak/>
              <w:t>Χαρακτηριστικό</w:t>
            </w:r>
          </w:p>
        </w:tc>
        <w:tc>
          <w:tcPr>
            <w:tcW w:w="3464" w:type="dxa"/>
            <w:gridSpan w:val="2"/>
            <w:shd w:val="pct15" w:color="auto" w:fill="auto"/>
            <w:vAlign w:val="center"/>
          </w:tcPr>
          <w:p w:rsidR="00951F00" w:rsidRPr="002E10EB" w:rsidRDefault="00951F00" w:rsidP="00492480">
            <w:pPr>
              <w:overflowPunct w:val="0"/>
              <w:autoSpaceDE w:val="0"/>
              <w:textAlignment w:val="baseline"/>
              <w:rPr>
                <w:b/>
                <w:sz w:val="20"/>
                <w:szCs w:val="20"/>
                <w:lang w:eastAsia="ar-SA"/>
              </w:rPr>
            </w:pPr>
            <w:r w:rsidRPr="002E10EB">
              <w:rPr>
                <w:b/>
                <w:sz w:val="20"/>
                <w:szCs w:val="20"/>
                <w:lang w:eastAsia="ar-SA"/>
              </w:rPr>
              <w:t>Ελάχιστες Προδιαγραφές</w:t>
            </w:r>
          </w:p>
        </w:tc>
        <w:tc>
          <w:tcPr>
            <w:tcW w:w="1984" w:type="dxa"/>
            <w:shd w:val="pct15" w:color="auto" w:fill="auto"/>
            <w:vAlign w:val="center"/>
          </w:tcPr>
          <w:p w:rsidR="00951F00" w:rsidRPr="002E10EB" w:rsidRDefault="00951F00" w:rsidP="00492480">
            <w:pPr>
              <w:overflowPunct w:val="0"/>
              <w:autoSpaceDE w:val="0"/>
              <w:textAlignment w:val="baseline"/>
              <w:rPr>
                <w:b/>
                <w:sz w:val="20"/>
                <w:szCs w:val="20"/>
                <w:lang w:eastAsia="ar-SA"/>
              </w:rPr>
            </w:pPr>
            <w:r w:rsidRPr="002E10EB">
              <w:rPr>
                <w:b/>
                <w:sz w:val="20"/>
                <w:szCs w:val="20"/>
                <w:lang w:eastAsia="ar-SA"/>
              </w:rPr>
              <w:t>Συμμόρφωση Προτεινόμενης Προσφοράς</w:t>
            </w:r>
          </w:p>
        </w:tc>
        <w:tc>
          <w:tcPr>
            <w:tcW w:w="1701" w:type="dxa"/>
            <w:shd w:val="pct15" w:color="auto" w:fill="auto"/>
          </w:tcPr>
          <w:p w:rsidR="00951F00" w:rsidRPr="002E10EB" w:rsidRDefault="00951F00" w:rsidP="00492480">
            <w:pPr>
              <w:overflowPunct w:val="0"/>
              <w:autoSpaceDE w:val="0"/>
              <w:jc w:val="center"/>
              <w:textAlignment w:val="baseline"/>
              <w:rPr>
                <w:b/>
                <w:sz w:val="20"/>
                <w:szCs w:val="20"/>
                <w:lang w:eastAsia="ar-SA"/>
              </w:rPr>
            </w:pPr>
            <w:r w:rsidRPr="002E10EB">
              <w:rPr>
                <w:b/>
                <w:sz w:val="20"/>
                <w:szCs w:val="20"/>
                <w:lang w:eastAsia="ar-SA"/>
              </w:rPr>
              <w:t>Σημείο Αναφοράς Τεκμηρίωσης</w:t>
            </w:r>
          </w:p>
        </w:tc>
      </w:tr>
      <w:tr w:rsidR="00951F00" w:rsidRPr="002E10EB" w:rsidTr="00492480">
        <w:tc>
          <w:tcPr>
            <w:tcW w:w="2632" w:type="dxa"/>
            <w:shd w:val="clear" w:color="auto" w:fill="auto"/>
            <w:vAlign w:val="center"/>
          </w:tcPr>
          <w:p w:rsidR="00951F00" w:rsidRPr="002E10EB" w:rsidRDefault="00951F00" w:rsidP="00492480">
            <w:pPr>
              <w:snapToGrid w:val="0"/>
              <w:rPr>
                <w:b/>
                <w:sz w:val="20"/>
                <w:lang w:eastAsia="ar-SA"/>
              </w:rPr>
            </w:pPr>
            <w:r w:rsidRPr="002E10EB">
              <w:rPr>
                <w:b/>
                <w:sz w:val="20"/>
                <w:lang w:eastAsia="ar-SA"/>
              </w:rPr>
              <w:t>Αριθμός Μονάδων</w:t>
            </w:r>
          </w:p>
        </w:tc>
        <w:tc>
          <w:tcPr>
            <w:tcW w:w="3464" w:type="dxa"/>
            <w:gridSpan w:val="2"/>
            <w:shd w:val="clear" w:color="auto" w:fill="auto"/>
            <w:vAlign w:val="center"/>
          </w:tcPr>
          <w:p w:rsidR="00951F00" w:rsidRPr="004B5BF2" w:rsidRDefault="00951F00" w:rsidP="00492480">
            <w:pPr>
              <w:overflowPunct w:val="0"/>
              <w:autoSpaceDE w:val="0"/>
              <w:ind w:right="34"/>
              <w:jc w:val="center"/>
              <w:textAlignment w:val="baseline"/>
              <w:rPr>
                <w:sz w:val="20"/>
                <w:lang w:eastAsia="ar-SA"/>
              </w:rPr>
            </w:pPr>
            <w:r>
              <w:rPr>
                <w:sz w:val="20"/>
                <w:lang w:eastAsia="ar-SA"/>
              </w:rPr>
              <w:t>1</w:t>
            </w:r>
          </w:p>
        </w:tc>
        <w:tc>
          <w:tcPr>
            <w:tcW w:w="1984" w:type="dxa"/>
            <w:shd w:val="clear" w:color="auto" w:fill="auto"/>
            <w:vAlign w:val="center"/>
          </w:tcPr>
          <w:p w:rsidR="00951F00" w:rsidRPr="002E10EB" w:rsidRDefault="00951F00" w:rsidP="00492480">
            <w:pPr>
              <w:jc w:val="center"/>
              <w:rPr>
                <w:b/>
                <w:sz w:val="20"/>
                <w:szCs w:val="20"/>
                <w:lang w:val="en-US"/>
              </w:rPr>
            </w:pPr>
          </w:p>
        </w:tc>
        <w:tc>
          <w:tcPr>
            <w:tcW w:w="1701" w:type="dxa"/>
            <w:shd w:val="clear" w:color="auto" w:fill="auto"/>
          </w:tcPr>
          <w:p w:rsidR="00951F00" w:rsidRPr="002E10EB" w:rsidRDefault="00951F00" w:rsidP="00492480">
            <w:pPr>
              <w:ind w:right="350"/>
              <w:rPr>
                <w:b/>
                <w:sz w:val="20"/>
                <w:szCs w:val="20"/>
              </w:rPr>
            </w:pPr>
          </w:p>
        </w:tc>
      </w:tr>
      <w:tr w:rsidR="00951F00" w:rsidRPr="002E10EB" w:rsidTr="00492480">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sz w:val="20"/>
                <w:lang w:eastAsia="ar-SA"/>
              </w:rPr>
              <w:t>Να αναφερθεί το μοντέλο</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NAI</w:t>
            </w:r>
          </w:p>
        </w:tc>
        <w:tc>
          <w:tcPr>
            <w:tcW w:w="1984" w:type="dxa"/>
            <w:shd w:val="clear" w:color="auto" w:fill="auto"/>
            <w:vAlign w:val="center"/>
          </w:tcPr>
          <w:p w:rsidR="00951F00" w:rsidRPr="002E10EB" w:rsidRDefault="00951F00" w:rsidP="00492480">
            <w:pPr>
              <w:rPr>
                <w:b/>
                <w:sz w:val="20"/>
                <w:szCs w:val="20"/>
                <w:lang w:val="en-US"/>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sz w:val="20"/>
                <w:lang w:eastAsia="ar-SA"/>
              </w:rPr>
              <w:t>Να αναφερθεί ο κατασκευαστής</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NAI</w:t>
            </w:r>
          </w:p>
        </w:tc>
        <w:tc>
          <w:tcPr>
            <w:tcW w:w="1984" w:type="dxa"/>
            <w:shd w:val="clear" w:color="auto" w:fill="auto"/>
            <w:vAlign w:val="center"/>
          </w:tcPr>
          <w:p w:rsidR="00951F00" w:rsidRPr="002E10EB" w:rsidRDefault="00951F00" w:rsidP="00492480">
            <w:pPr>
              <w:rPr>
                <w:b/>
                <w:sz w:val="20"/>
                <w:szCs w:val="20"/>
                <w:lang w:val="en-US"/>
              </w:rPr>
            </w:pPr>
          </w:p>
        </w:tc>
        <w:tc>
          <w:tcPr>
            <w:tcW w:w="1701" w:type="dxa"/>
            <w:shd w:val="clear" w:color="auto" w:fill="auto"/>
            <w:vAlign w:val="center"/>
          </w:tcPr>
          <w:p w:rsidR="00951F00" w:rsidRPr="002E10EB" w:rsidRDefault="00951F00" w:rsidP="00492480">
            <w:pPr>
              <w:rPr>
                <w:color w:val="0000FF"/>
                <w:sz w:val="20"/>
                <w:szCs w:val="20"/>
                <w:lang w:val="en-US"/>
              </w:rPr>
            </w:pPr>
          </w:p>
        </w:tc>
      </w:tr>
      <w:tr w:rsidR="00951F00" w:rsidRPr="002E10EB" w:rsidTr="00492480">
        <w:trPr>
          <w:trHeight w:val="397"/>
        </w:trPr>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sz w:val="20"/>
                <w:lang w:eastAsia="ar-SA"/>
              </w:rPr>
              <w:t>ISO Κατασκευαστή / Υλικού</w:t>
            </w:r>
          </w:p>
        </w:tc>
        <w:tc>
          <w:tcPr>
            <w:tcW w:w="3464" w:type="dxa"/>
            <w:gridSpan w:val="2"/>
            <w:shd w:val="clear" w:color="auto" w:fill="auto"/>
            <w:vAlign w:val="center"/>
          </w:tcPr>
          <w:p w:rsidR="00951F00" w:rsidRPr="002E10EB" w:rsidRDefault="00951F00" w:rsidP="00492480">
            <w:pPr>
              <w:overflowPunct w:val="0"/>
              <w:autoSpaceDE w:val="0"/>
              <w:snapToGrid w:val="0"/>
              <w:ind w:right="34"/>
              <w:jc w:val="center"/>
              <w:rPr>
                <w:sz w:val="20"/>
                <w:lang w:eastAsia="ar-SA"/>
              </w:rPr>
            </w:pPr>
            <w:r w:rsidRPr="002E10EB">
              <w:rPr>
                <w:sz w:val="20"/>
                <w:lang w:eastAsia="ar-SA"/>
              </w:rPr>
              <w:t>ISO 9001/2008</w:t>
            </w:r>
          </w:p>
        </w:tc>
        <w:tc>
          <w:tcPr>
            <w:tcW w:w="1984" w:type="dxa"/>
            <w:shd w:val="clear" w:color="auto" w:fill="auto"/>
            <w:vAlign w:val="center"/>
          </w:tcPr>
          <w:p w:rsidR="00951F00" w:rsidRPr="00AE3C12" w:rsidRDefault="00951F00" w:rsidP="00492480">
            <w:pPr>
              <w:rPr>
                <w:sz w:val="20"/>
                <w:szCs w:val="20"/>
              </w:rPr>
            </w:pPr>
          </w:p>
        </w:tc>
        <w:tc>
          <w:tcPr>
            <w:tcW w:w="1701" w:type="dxa"/>
            <w:shd w:val="clear" w:color="auto" w:fill="auto"/>
            <w:vAlign w:val="center"/>
          </w:tcPr>
          <w:p w:rsidR="00951F00" w:rsidRPr="002E10EB" w:rsidRDefault="00951F00" w:rsidP="00492480">
            <w:pPr>
              <w:autoSpaceDE w:val="0"/>
              <w:autoSpaceDN w:val="0"/>
              <w:ind w:right="-108"/>
              <w:rPr>
                <w:sz w:val="20"/>
                <w:szCs w:val="20"/>
                <w:lang w:val="en-US"/>
              </w:rPr>
            </w:pPr>
          </w:p>
        </w:tc>
      </w:tr>
      <w:tr w:rsidR="00951F00" w:rsidRPr="00E43B06" w:rsidTr="00492480">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sz w:val="20"/>
                <w:lang w:eastAsia="ar-SA"/>
              </w:rPr>
              <w:t>Τύπος οθόνης</w:t>
            </w:r>
          </w:p>
        </w:tc>
        <w:tc>
          <w:tcPr>
            <w:tcW w:w="3464" w:type="dxa"/>
            <w:gridSpan w:val="2"/>
            <w:shd w:val="clear" w:color="auto" w:fill="auto"/>
            <w:vAlign w:val="center"/>
          </w:tcPr>
          <w:p w:rsidR="00951F00" w:rsidRPr="00B525C3" w:rsidRDefault="00951F00" w:rsidP="00492480">
            <w:pPr>
              <w:overflowPunct w:val="0"/>
              <w:autoSpaceDE w:val="0"/>
              <w:ind w:right="34"/>
              <w:jc w:val="center"/>
              <w:textAlignment w:val="baseline"/>
              <w:rPr>
                <w:sz w:val="20"/>
                <w:lang w:val="el-GR" w:eastAsia="ar-SA"/>
              </w:rPr>
            </w:pPr>
            <w:r w:rsidRPr="00B525C3">
              <w:rPr>
                <w:sz w:val="20"/>
                <w:lang w:val="el-GR" w:eastAsia="ar-SA"/>
              </w:rPr>
              <w:t xml:space="preserve">Ευρεία επίπεδη οθόνη, </w:t>
            </w:r>
            <w:r w:rsidRPr="002E10EB">
              <w:rPr>
                <w:sz w:val="20"/>
                <w:lang w:eastAsia="ar-SA"/>
              </w:rPr>
              <w:t>LED</w:t>
            </w:r>
            <w:r w:rsidRPr="00B525C3">
              <w:rPr>
                <w:sz w:val="20"/>
                <w:lang w:val="el-GR" w:eastAsia="ar-SA"/>
              </w:rPr>
              <w:t xml:space="preserve">,  </w:t>
            </w:r>
            <w:r w:rsidRPr="002E10EB">
              <w:rPr>
                <w:sz w:val="20"/>
                <w:lang w:val="en-US" w:eastAsia="ar-SA"/>
              </w:rPr>
              <w:t>IPS</w:t>
            </w:r>
            <w:r w:rsidRPr="00B525C3">
              <w:rPr>
                <w:sz w:val="20"/>
                <w:lang w:val="el-GR" w:eastAsia="ar-SA"/>
              </w:rPr>
              <w:t>, αντιθαμβωτική με σκληρή επίστρωση 3</w:t>
            </w:r>
            <w:r w:rsidRPr="002E10EB">
              <w:rPr>
                <w:sz w:val="20"/>
                <w:lang w:val="en-US" w:eastAsia="ar-SA"/>
              </w:rPr>
              <w:t>H</w:t>
            </w:r>
          </w:p>
        </w:tc>
        <w:tc>
          <w:tcPr>
            <w:tcW w:w="1984" w:type="dxa"/>
            <w:shd w:val="clear" w:color="auto" w:fill="auto"/>
            <w:vAlign w:val="center"/>
          </w:tcPr>
          <w:p w:rsidR="00951F00" w:rsidRPr="00B525C3" w:rsidRDefault="00951F00" w:rsidP="00492480">
            <w:pPr>
              <w:rPr>
                <w:sz w:val="20"/>
                <w:szCs w:val="20"/>
                <w:lang w:val="el-GR"/>
              </w:rPr>
            </w:pPr>
          </w:p>
        </w:tc>
        <w:tc>
          <w:tcPr>
            <w:tcW w:w="1701" w:type="dxa"/>
            <w:shd w:val="clear" w:color="auto" w:fill="auto"/>
            <w:vAlign w:val="center"/>
          </w:tcPr>
          <w:p w:rsidR="00951F00" w:rsidRPr="00B525C3" w:rsidRDefault="00951F00" w:rsidP="00492480">
            <w:pPr>
              <w:autoSpaceDE w:val="0"/>
              <w:autoSpaceDN w:val="0"/>
              <w:ind w:right="-108"/>
              <w:rPr>
                <w:b/>
                <w:sz w:val="20"/>
                <w:szCs w:val="20"/>
                <w:lang w:val="el-GR"/>
              </w:rPr>
            </w:pPr>
          </w:p>
        </w:tc>
      </w:tr>
      <w:tr w:rsidR="00951F00" w:rsidRPr="002E10EB" w:rsidTr="00492480">
        <w:trPr>
          <w:trHeight w:val="481"/>
        </w:trPr>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bCs/>
                <w:sz w:val="20"/>
                <w:lang w:eastAsia="ar-SA"/>
              </w:rPr>
              <w:t>Μέγεθος προβολής</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  23 inches</w:t>
            </w:r>
          </w:p>
        </w:tc>
        <w:tc>
          <w:tcPr>
            <w:tcW w:w="1984" w:type="dxa"/>
            <w:shd w:val="clear" w:color="auto" w:fill="auto"/>
            <w:vAlign w:val="center"/>
          </w:tcPr>
          <w:p w:rsidR="00951F00" w:rsidRPr="00AE3C12" w:rsidRDefault="00951F00" w:rsidP="00492480">
            <w:pPr>
              <w:rPr>
                <w:sz w:val="20"/>
                <w:szCs w:val="20"/>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559"/>
        </w:trPr>
        <w:tc>
          <w:tcPr>
            <w:tcW w:w="2632" w:type="dxa"/>
            <w:shd w:val="clear" w:color="auto" w:fill="auto"/>
            <w:vAlign w:val="center"/>
          </w:tcPr>
          <w:p w:rsidR="00951F00" w:rsidRPr="002E10EB" w:rsidRDefault="00951F00" w:rsidP="00492480">
            <w:pPr>
              <w:overflowPunct w:val="0"/>
              <w:autoSpaceDE w:val="0"/>
              <w:snapToGrid w:val="0"/>
              <w:textAlignment w:val="baseline"/>
              <w:rPr>
                <w:b/>
                <w:bCs/>
                <w:sz w:val="20"/>
                <w:lang w:eastAsia="ar-SA"/>
              </w:rPr>
            </w:pPr>
            <w:r w:rsidRPr="002E10EB">
              <w:rPr>
                <w:b/>
                <w:bCs/>
                <w:sz w:val="20"/>
                <w:lang w:eastAsia="ar-SA"/>
              </w:rPr>
              <w:t>Λόγος διαστάσεων</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Ευρεία οθόνη (16:9)</w:t>
            </w:r>
          </w:p>
        </w:tc>
        <w:tc>
          <w:tcPr>
            <w:tcW w:w="1984" w:type="dxa"/>
            <w:shd w:val="clear" w:color="auto" w:fill="auto"/>
            <w:vAlign w:val="center"/>
          </w:tcPr>
          <w:p w:rsidR="00951F00" w:rsidRPr="00AE3C12" w:rsidRDefault="00951F00" w:rsidP="00492480">
            <w:pPr>
              <w:rPr>
                <w:sz w:val="20"/>
                <w:szCs w:val="20"/>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c>
          <w:tcPr>
            <w:tcW w:w="2632" w:type="dxa"/>
            <w:shd w:val="clear" w:color="auto" w:fill="auto"/>
            <w:vAlign w:val="center"/>
          </w:tcPr>
          <w:p w:rsidR="00951F00" w:rsidRPr="002E10EB" w:rsidRDefault="00951F00" w:rsidP="00492480">
            <w:pPr>
              <w:overflowPunct w:val="0"/>
              <w:autoSpaceDE w:val="0"/>
              <w:snapToGrid w:val="0"/>
              <w:ind w:right="-102"/>
              <w:textAlignment w:val="baseline"/>
              <w:rPr>
                <w:b/>
                <w:sz w:val="20"/>
                <w:lang w:eastAsia="ar-SA"/>
              </w:rPr>
            </w:pPr>
            <w:r w:rsidRPr="002E10EB">
              <w:rPr>
                <w:b/>
                <w:bCs/>
                <w:sz w:val="20"/>
                <w:lang w:eastAsia="ar-SA"/>
              </w:rPr>
              <w:t>Βέλτιστη ανάλυση</w:t>
            </w:r>
            <w:r w:rsidRPr="002E10EB">
              <w:rPr>
                <w:b/>
                <w:bCs/>
                <w:sz w:val="20"/>
                <w:lang w:val="en-US" w:eastAsia="ar-SA"/>
              </w:rPr>
              <w:t xml:space="preserve"> </w:t>
            </w:r>
            <w:r w:rsidRPr="002E10EB">
              <w:rPr>
                <w:b/>
                <w:bCs/>
                <w:sz w:val="20"/>
                <w:lang w:eastAsia="ar-SA"/>
              </w:rPr>
              <w:t>λειτουργίας</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1920 x 1080</w:t>
            </w:r>
          </w:p>
        </w:tc>
        <w:tc>
          <w:tcPr>
            <w:tcW w:w="1984" w:type="dxa"/>
            <w:shd w:val="clear" w:color="auto" w:fill="auto"/>
            <w:vAlign w:val="center"/>
          </w:tcPr>
          <w:p w:rsidR="00951F00" w:rsidRPr="00AE3C12" w:rsidRDefault="00951F00" w:rsidP="00492480">
            <w:pPr>
              <w:rPr>
                <w:sz w:val="20"/>
                <w:szCs w:val="20"/>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479"/>
        </w:trPr>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bCs/>
                <w:sz w:val="20"/>
                <w:lang w:eastAsia="ar-SA"/>
              </w:rPr>
              <w:t>Λόγος αντίθεσης (τυπικός)</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  1000:1</w:t>
            </w:r>
          </w:p>
        </w:tc>
        <w:tc>
          <w:tcPr>
            <w:tcW w:w="1984" w:type="dxa"/>
            <w:shd w:val="clear" w:color="auto" w:fill="auto"/>
            <w:vAlign w:val="center"/>
          </w:tcPr>
          <w:p w:rsidR="00951F00" w:rsidRPr="00AE3C12" w:rsidRDefault="00951F00" w:rsidP="00492480">
            <w:pPr>
              <w:rPr>
                <w:sz w:val="20"/>
                <w:szCs w:val="20"/>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c>
          <w:tcPr>
            <w:tcW w:w="2632" w:type="dxa"/>
            <w:shd w:val="clear" w:color="auto" w:fill="auto"/>
            <w:vAlign w:val="center"/>
          </w:tcPr>
          <w:p w:rsidR="00951F00" w:rsidRPr="002E10EB" w:rsidRDefault="00951F00" w:rsidP="00492480">
            <w:pPr>
              <w:overflowPunct w:val="0"/>
              <w:autoSpaceDE w:val="0"/>
              <w:snapToGrid w:val="0"/>
              <w:ind w:right="-102"/>
              <w:textAlignment w:val="baseline"/>
              <w:rPr>
                <w:b/>
                <w:sz w:val="20"/>
                <w:lang w:eastAsia="ar-SA"/>
              </w:rPr>
            </w:pPr>
            <w:r w:rsidRPr="002E10EB">
              <w:rPr>
                <w:b/>
                <w:bCs/>
                <w:sz w:val="20"/>
                <w:lang w:eastAsia="ar-SA"/>
              </w:rPr>
              <w:t>Λόγος αντίθεσης</w:t>
            </w:r>
            <w:r w:rsidRPr="002E10EB">
              <w:rPr>
                <w:b/>
                <w:bCs/>
                <w:sz w:val="20"/>
                <w:lang w:val="en-US" w:eastAsia="ar-SA"/>
              </w:rPr>
              <w:t xml:space="preserve"> (</w:t>
            </w:r>
            <w:r w:rsidRPr="002E10EB">
              <w:rPr>
                <w:b/>
                <w:bCs/>
                <w:sz w:val="20"/>
                <w:lang w:eastAsia="ar-SA"/>
              </w:rPr>
              <w:t>δυναμικός)</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 4.000.000:1</w:t>
            </w:r>
          </w:p>
        </w:tc>
        <w:tc>
          <w:tcPr>
            <w:tcW w:w="1984" w:type="dxa"/>
            <w:shd w:val="clear" w:color="auto" w:fill="auto"/>
            <w:vAlign w:val="center"/>
          </w:tcPr>
          <w:p w:rsidR="00951F00" w:rsidRPr="002E10EB"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489"/>
        </w:trPr>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bCs/>
                <w:sz w:val="20"/>
                <w:lang w:eastAsia="ar-SA"/>
              </w:rPr>
              <w:t>Φωτεινότητα</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 250 cd/m2</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411"/>
        </w:trPr>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bCs/>
                <w:sz w:val="20"/>
                <w:lang w:eastAsia="ar-SA"/>
              </w:rPr>
              <w:t>Χρόνος απόκρισης</w:t>
            </w:r>
          </w:p>
        </w:tc>
        <w:tc>
          <w:tcPr>
            <w:tcW w:w="3464" w:type="dxa"/>
            <w:gridSpan w:val="2"/>
            <w:shd w:val="clear" w:color="auto" w:fill="auto"/>
            <w:vAlign w:val="center"/>
          </w:tcPr>
          <w:p w:rsidR="00951F00" w:rsidRPr="007514A1" w:rsidRDefault="00951F00" w:rsidP="00492480">
            <w:pPr>
              <w:tabs>
                <w:tab w:val="left" w:pos="1890"/>
                <w:tab w:val="center" w:pos="1947"/>
              </w:tabs>
              <w:overflowPunct w:val="0"/>
              <w:autoSpaceDE w:val="0"/>
              <w:snapToGrid w:val="0"/>
              <w:ind w:left="-108" w:right="-94"/>
              <w:jc w:val="center"/>
              <w:textAlignment w:val="baseline"/>
              <w:rPr>
                <w:sz w:val="20"/>
                <w:lang w:val="en-US" w:eastAsia="ar-SA"/>
              </w:rPr>
            </w:pPr>
            <w:r w:rsidRPr="002E10EB">
              <w:rPr>
                <w:sz w:val="20"/>
                <w:lang w:eastAsia="ar-SA"/>
              </w:rPr>
              <w:t>≤ 6ms</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417"/>
        </w:trPr>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bCs/>
                <w:sz w:val="20"/>
                <w:lang w:eastAsia="ar-SA"/>
              </w:rPr>
              <w:t>Μέγιστη Γωνία θέασης</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rPr>
              <w:t xml:space="preserve">≥  </w:t>
            </w:r>
            <w:r w:rsidRPr="002E10EB">
              <w:rPr>
                <w:sz w:val="20"/>
                <w:lang w:val="en-US"/>
              </w:rPr>
              <w:t>178</w:t>
            </w:r>
            <w:r w:rsidRPr="002E10EB">
              <w:rPr>
                <w:sz w:val="20"/>
              </w:rPr>
              <w:t>°</w:t>
            </w:r>
            <w:r w:rsidRPr="002E10EB">
              <w:rPr>
                <w:sz w:val="20"/>
                <w:lang w:val="en-US"/>
              </w:rPr>
              <w:t xml:space="preserve"> vertical</w:t>
            </w:r>
            <w:r w:rsidRPr="002E10EB">
              <w:rPr>
                <w:sz w:val="20"/>
              </w:rPr>
              <w:t xml:space="preserve"> / 17</w:t>
            </w:r>
            <w:r w:rsidRPr="002E10EB">
              <w:rPr>
                <w:sz w:val="20"/>
                <w:lang w:val="en-US"/>
              </w:rPr>
              <w:t>8</w:t>
            </w:r>
            <w:r w:rsidRPr="002E10EB">
              <w:rPr>
                <w:sz w:val="20"/>
              </w:rPr>
              <w:t>°</w:t>
            </w:r>
            <w:r w:rsidRPr="002E10EB">
              <w:rPr>
                <w:sz w:val="20"/>
                <w:lang w:val="en-US"/>
              </w:rPr>
              <w:t xml:space="preserve"> horizontal</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423"/>
        </w:trPr>
        <w:tc>
          <w:tcPr>
            <w:tcW w:w="2632" w:type="dxa"/>
            <w:shd w:val="clear" w:color="auto" w:fill="auto"/>
            <w:vAlign w:val="center"/>
          </w:tcPr>
          <w:p w:rsidR="00951F00" w:rsidRPr="002E10EB" w:rsidRDefault="00951F00" w:rsidP="00492480">
            <w:pPr>
              <w:overflowPunct w:val="0"/>
              <w:autoSpaceDE w:val="0"/>
              <w:ind w:right="34"/>
              <w:textAlignment w:val="baseline"/>
              <w:rPr>
                <w:b/>
                <w:sz w:val="20"/>
                <w:lang w:eastAsia="ar-SA"/>
              </w:rPr>
            </w:pPr>
            <w:r w:rsidRPr="002E10EB">
              <w:rPr>
                <w:b/>
                <w:sz w:val="20"/>
                <w:lang w:eastAsia="ar-SA"/>
              </w:rPr>
              <w:t xml:space="preserve">Απόσταση </w:t>
            </w:r>
            <w:r w:rsidRPr="002E10EB">
              <w:rPr>
                <w:b/>
                <w:sz w:val="20"/>
                <w:lang w:val="en-US" w:eastAsia="ar-SA"/>
              </w:rPr>
              <w:t xml:space="preserve">Pixels </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 0.265 mm</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416"/>
        </w:trPr>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sz w:val="20"/>
                <w:lang w:eastAsia="ar-SA"/>
              </w:rPr>
              <w:t>Βάθος χρώματος</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16,7 εκατομμύρια χρώματα</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408"/>
        </w:trPr>
        <w:tc>
          <w:tcPr>
            <w:tcW w:w="2632" w:type="dxa"/>
            <w:vMerge w:val="restart"/>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sz w:val="20"/>
                <w:lang w:eastAsia="ar-SA"/>
              </w:rPr>
              <w:t>Συνδεσιμότητα</w:t>
            </w:r>
          </w:p>
        </w:tc>
        <w:tc>
          <w:tcPr>
            <w:tcW w:w="1763" w:type="dxa"/>
            <w:shd w:val="clear" w:color="auto" w:fill="auto"/>
            <w:vAlign w:val="center"/>
          </w:tcPr>
          <w:p w:rsidR="00951F00" w:rsidRPr="002E10EB" w:rsidRDefault="00951F00" w:rsidP="00492480">
            <w:pPr>
              <w:tabs>
                <w:tab w:val="left" w:pos="1890"/>
                <w:tab w:val="center" w:pos="1947"/>
              </w:tabs>
              <w:overflowPunct w:val="0"/>
              <w:autoSpaceDE w:val="0"/>
              <w:snapToGrid w:val="0"/>
              <w:ind w:right="-94"/>
              <w:textAlignment w:val="baseline"/>
              <w:rPr>
                <w:sz w:val="20"/>
                <w:lang w:eastAsia="ar-SA"/>
              </w:rPr>
            </w:pPr>
            <w:r w:rsidRPr="002E10EB">
              <w:rPr>
                <w:sz w:val="20"/>
                <w:lang w:eastAsia="ar-SA"/>
              </w:rPr>
              <w:t>VGA</w:t>
            </w:r>
          </w:p>
        </w:tc>
        <w:tc>
          <w:tcPr>
            <w:tcW w:w="1701" w:type="dxa"/>
            <w:shd w:val="clear" w:color="auto" w:fill="auto"/>
            <w:vAlign w:val="center"/>
          </w:tcPr>
          <w:p w:rsidR="00951F00" w:rsidRPr="002E10EB" w:rsidRDefault="00951F00" w:rsidP="00492480">
            <w:pPr>
              <w:tabs>
                <w:tab w:val="left" w:pos="1890"/>
                <w:tab w:val="center" w:pos="1947"/>
              </w:tabs>
              <w:overflowPunct w:val="0"/>
              <w:autoSpaceDE w:val="0"/>
              <w:snapToGrid w:val="0"/>
              <w:ind w:right="-94"/>
              <w:textAlignment w:val="baseline"/>
              <w:rPr>
                <w:sz w:val="20"/>
                <w:lang w:eastAsia="ar-SA"/>
              </w:rPr>
            </w:pPr>
            <w:r w:rsidRPr="002E10EB">
              <w:rPr>
                <w:sz w:val="20"/>
                <w:lang w:eastAsia="ar-SA"/>
              </w:rPr>
              <w:t>ΝΑΙ</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c>
          <w:tcPr>
            <w:tcW w:w="2632" w:type="dxa"/>
            <w:vMerge/>
            <w:shd w:val="clear" w:color="auto" w:fill="auto"/>
            <w:vAlign w:val="center"/>
          </w:tcPr>
          <w:p w:rsidR="00951F00" w:rsidRPr="002E10EB" w:rsidRDefault="00951F00" w:rsidP="00492480">
            <w:pPr>
              <w:snapToGrid w:val="0"/>
              <w:rPr>
                <w:b/>
                <w:sz w:val="20"/>
                <w:szCs w:val="20"/>
                <w:lang w:val="en-US" w:eastAsia="ar-SA"/>
              </w:rPr>
            </w:pPr>
          </w:p>
        </w:tc>
        <w:tc>
          <w:tcPr>
            <w:tcW w:w="1763" w:type="dxa"/>
            <w:shd w:val="clear" w:color="auto" w:fill="auto"/>
            <w:vAlign w:val="center"/>
          </w:tcPr>
          <w:p w:rsidR="00951F00" w:rsidRPr="002E10EB" w:rsidRDefault="00951F00" w:rsidP="00492480">
            <w:pPr>
              <w:tabs>
                <w:tab w:val="left" w:pos="1890"/>
                <w:tab w:val="center" w:pos="1947"/>
              </w:tabs>
              <w:overflowPunct w:val="0"/>
              <w:autoSpaceDE w:val="0"/>
              <w:snapToGrid w:val="0"/>
              <w:ind w:right="-94"/>
              <w:textAlignment w:val="baseline"/>
              <w:rPr>
                <w:sz w:val="20"/>
                <w:lang w:eastAsia="ar-SA"/>
              </w:rPr>
            </w:pPr>
            <w:r w:rsidRPr="002E10EB">
              <w:rPr>
                <w:sz w:val="20"/>
                <w:lang w:eastAsia="ar-SA"/>
              </w:rPr>
              <w:t>DVI-D</w:t>
            </w:r>
          </w:p>
        </w:tc>
        <w:tc>
          <w:tcPr>
            <w:tcW w:w="1701" w:type="dxa"/>
            <w:shd w:val="clear" w:color="auto" w:fill="auto"/>
            <w:vAlign w:val="center"/>
          </w:tcPr>
          <w:p w:rsidR="00951F00" w:rsidRPr="002E10EB" w:rsidRDefault="00951F00" w:rsidP="00492480">
            <w:pPr>
              <w:tabs>
                <w:tab w:val="left" w:pos="1890"/>
                <w:tab w:val="center" w:pos="1947"/>
              </w:tabs>
              <w:overflowPunct w:val="0"/>
              <w:autoSpaceDE w:val="0"/>
              <w:snapToGrid w:val="0"/>
              <w:ind w:right="-94"/>
              <w:textAlignment w:val="baseline"/>
              <w:rPr>
                <w:sz w:val="20"/>
                <w:lang w:eastAsia="ar-SA"/>
              </w:rPr>
            </w:pPr>
            <w:r w:rsidRPr="002E10EB">
              <w:rPr>
                <w:sz w:val="20"/>
                <w:lang w:eastAsia="ar-SA"/>
              </w:rPr>
              <w:t>Προαιρετικό</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rPr>
                <w:b/>
                <w:sz w:val="20"/>
                <w:szCs w:val="20"/>
              </w:rPr>
            </w:pPr>
          </w:p>
        </w:tc>
      </w:tr>
      <w:tr w:rsidR="00951F00" w:rsidRPr="002E10EB" w:rsidTr="00492480">
        <w:trPr>
          <w:trHeight w:val="391"/>
        </w:trPr>
        <w:tc>
          <w:tcPr>
            <w:tcW w:w="2632" w:type="dxa"/>
            <w:vMerge/>
            <w:shd w:val="clear" w:color="auto" w:fill="auto"/>
            <w:vAlign w:val="center"/>
          </w:tcPr>
          <w:p w:rsidR="00951F00" w:rsidRPr="002E10EB" w:rsidRDefault="00951F00" w:rsidP="00492480">
            <w:pPr>
              <w:snapToGrid w:val="0"/>
              <w:rPr>
                <w:b/>
                <w:sz w:val="20"/>
                <w:szCs w:val="20"/>
                <w:lang w:val="en-US" w:eastAsia="ar-SA"/>
              </w:rPr>
            </w:pPr>
          </w:p>
        </w:tc>
        <w:tc>
          <w:tcPr>
            <w:tcW w:w="1763" w:type="dxa"/>
            <w:shd w:val="clear" w:color="auto" w:fill="auto"/>
            <w:vAlign w:val="center"/>
          </w:tcPr>
          <w:p w:rsidR="00951F00" w:rsidRPr="002E10EB" w:rsidRDefault="00951F00" w:rsidP="00492480">
            <w:pPr>
              <w:tabs>
                <w:tab w:val="left" w:pos="1890"/>
                <w:tab w:val="center" w:pos="1947"/>
              </w:tabs>
              <w:overflowPunct w:val="0"/>
              <w:autoSpaceDE w:val="0"/>
              <w:snapToGrid w:val="0"/>
              <w:ind w:right="-94"/>
              <w:textAlignment w:val="baseline"/>
              <w:rPr>
                <w:sz w:val="20"/>
                <w:lang w:eastAsia="ar-SA"/>
              </w:rPr>
            </w:pPr>
            <w:r w:rsidRPr="002E10EB">
              <w:rPr>
                <w:sz w:val="20"/>
                <w:lang w:eastAsia="ar-SA"/>
              </w:rPr>
              <w:t>HDMI (version 1.4)</w:t>
            </w:r>
          </w:p>
        </w:tc>
        <w:tc>
          <w:tcPr>
            <w:tcW w:w="1701" w:type="dxa"/>
            <w:shd w:val="clear" w:color="auto" w:fill="auto"/>
            <w:vAlign w:val="center"/>
          </w:tcPr>
          <w:p w:rsidR="00951F00" w:rsidRPr="002E10EB" w:rsidRDefault="00951F00" w:rsidP="00492480">
            <w:pPr>
              <w:tabs>
                <w:tab w:val="left" w:pos="1890"/>
                <w:tab w:val="center" w:pos="1947"/>
              </w:tabs>
              <w:overflowPunct w:val="0"/>
              <w:autoSpaceDE w:val="0"/>
              <w:snapToGrid w:val="0"/>
              <w:ind w:right="-94"/>
              <w:textAlignment w:val="baseline"/>
              <w:rPr>
                <w:sz w:val="20"/>
                <w:lang w:eastAsia="ar-SA"/>
              </w:rPr>
            </w:pPr>
            <w:r w:rsidRPr="002E10EB">
              <w:rPr>
                <w:sz w:val="20"/>
                <w:lang w:eastAsia="ar-SA"/>
              </w:rPr>
              <w:t>NAI</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391"/>
        </w:trPr>
        <w:tc>
          <w:tcPr>
            <w:tcW w:w="2632" w:type="dxa"/>
            <w:vMerge/>
            <w:shd w:val="clear" w:color="auto" w:fill="auto"/>
            <w:vAlign w:val="center"/>
          </w:tcPr>
          <w:p w:rsidR="00951F00" w:rsidRPr="002E10EB" w:rsidRDefault="00951F00" w:rsidP="00492480">
            <w:pPr>
              <w:snapToGrid w:val="0"/>
              <w:rPr>
                <w:b/>
                <w:sz w:val="20"/>
                <w:szCs w:val="20"/>
                <w:lang w:eastAsia="ar-SA"/>
              </w:rPr>
            </w:pPr>
          </w:p>
        </w:tc>
        <w:tc>
          <w:tcPr>
            <w:tcW w:w="1763" w:type="dxa"/>
            <w:shd w:val="clear" w:color="auto" w:fill="auto"/>
            <w:vAlign w:val="center"/>
          </w:tcPr>
          <w:p w:rsidR="00951F00" w:rsidRPr="002E10EB" w:rsidRDefault="00951F00" w:rsidP="00492480">
            <w:pPr>
              <w:tabs>
                <w:tab w:val="left" w:pos="1890"/>
                <w:tab w:val="center" w:pos="1947"/>
              </w:tabs>
              <w:overflowPunct w:val="0"/>
              <w:autoSpaceDE w:val="0"/>
              <w:snapToGrid w:val="0"/>
              <w:ind w:right="-94"/>
              <w:textAlignment w:val="baseline"/>
              <w:rPr>
                <w:sz w:val="20"/>
                <w:lang w:eastAsia="ar-SA"/>
              </w:rPr>
            </w:pPr>
            <w:r w:rsidRPr="002E10EB">
              <w:rPr>
                <w:sz w:val="20"/>
                <w:lang w:eastAsia="ar-SA"/>
              </w:rPr>
              <w:t>DisplayPort (version 1.2)</w:t>
            </w:r>
          </w:p>
        </w:tc>
        <w:tc>
          <w:tcPr>
            <w:tcW w:w="1701" w:type="dxa"/>
            <w:shd w:val="clear" w:color="auto" w:fill="auto"/>
            <w:vAlign w:val="center"/>
          </w:tcPr>
          <w:p w:rsidR="00951F00" w:rsidRPr="002E10EB" w:rsidRDefault="00951F00" w:rsidP="00492480">
            <w:pPr>
              <w:tabs>
                <w:tab w:val="left" w:pos="1890"/>
                <w:tab w:val="center" w:pos="1947"/>
              </w:tabs>
              <w:overflowPunct w:val="0"/>
              <w:autoSpaceDE w:val="0"/>
              <w:snapToGrid w:val="0"/>
              <w:ind w:right="-94"/>
              <w:textAlignment w:val="baseline"/>
              <w:rPr>
                <w:sz w:val="20"/>
                <w:lang w:eastAsia="ar-SA"/>
              </w:rPr>
            </w:pPr>
            <w:r w:rsidRPr="002E10EB">
              <w:rPr>
                <w:sz w:val="20"/>
                <w:lang w:eastAsia="ar-SA"/>
              </w:rPr>
              <w:t>ΝΑΙ</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c>
          <w:tcPr>
            <w:tcW w:w="2632" w:type="dxa"/>
            <w:vMerge/>
            <w:shd w:val="clear" w:color="auto" w:fill="auto"/>
            <w:vAlign w:val="center"/>
          </w:tcPr>
          <w:p w:rsidR="00951F00" w:rsidRPr="002E10EB" w:rsidRDefault="00951F00" w:rsidP="00492480">
            <w:pPr>
              <w:snapToGrid w:val="0"/>
              <w:rPr>
                <w:b/>
                <w:sz w:val="20"/>
                <w:szCs w:val="20"/>
                <w:lang w:eastAsia="ar-SA"/>
              </w:rPr>
            </w:pPr>
          </w:p>
        </w:tc>
        <w:tc>
          <w:tcPr>
            <w:tcW w:w="1763" w:type="dxa"/>
            <w:shd w:val="clear" w:color="auto" w:fill="auto"/>
            <w:vAlign w:val="center"/>
          </w:tcPr>
          <w:p w:rsidR="00951F00" w:rsidRPr="002E10EB" w:rsidRDefault="00951F00" w:rsidP="00492480">
            <w:pPr>
              <w:tabs>
                <w:tab w:val="left" w:pos="1890"/>
                <w:tab w:val="center" w:pos="1947"/>
              </w:tabs>
              <w:overflowPunct w:val="0"/>
              <w:autoSpaceDE w:val="0"/>
              <w:snapToGrid w:val="0"/>
              <w:ind w:right="-94"/>
              <w:textAlignment w:val="baseline"/>
              <w:rPr>
                <w:sz w:val="20"/>
                <w:lang w:eastAsia="ar-SA"/>
              </w:rPr>
            </w:pPr>
            <w:r w:rsidRPr="002E10EB">
              <w:rPr>
                <w:sz w:val="20"/>
                <w:lang w:eastAsia="ar-SA"/>
              </w:rPr>
              <w:t>USB 3.0</w:t>
            </w:r>
          </w:p>
        </w:tc>
        <w:tc>
          <w:tcPr>
            <w:tcW w:w="1701" w:type="dxa"/>
            <w:shd w:val="clear" w:color="auto" w:fill="auto"/>
            <w:vAlign w:val="center"/>
          </w:tcPr>
          <w:p w:rsidR="00951F00" w:rsidRPr="002E10EB" w:rsidRDefault="00951F00" w:rsidP="00492480">
            <w:pPr>
              <w:tabs>
                <w:tab w:val="left" w:pos="1890"/>
                <w:tab w:val="center" w:pos="1947"/>
              </w:tabs>
              <w:overflowPunct w:val="0"/>
              <w:autoSpaceDE w:val="0"/>
              <w:snapToGrid w:val="0"/>
              <w:ind w:right="-94"/>
              <w:textAlignment w:val="baseline"/>
              <w:rPr>
                <w:sz w:val="20"/>
                <w:lang w:eastAsia="ar-SA"/>
              </w:rPr>
            </w:pPr>
            <w:r w:rsidRPr="002E10EB">
              <w:rPr>
                <w:sz w:val="20"/>
                <w:lang w:eastAsia="ar-SA"/>
              </w:rPr>
              <w:t>NAI</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c>
          <w:tcPr>
            <w:tcW w:w="2632" w:type="dxa"/>
            <w:shd w:val="clear" w:color="auto" w:fill="auto"/>
            <w:vAlign w:val="center"/>
          </w:tcPr>
          <w:p w:rsidR="00951F00" w:rsidRPr="002E10EB" w:rsidRDefault="00951F00" w:rsidP="00492480">
            <w:pPr>
              <w:overflowPunct w:val="0"/>
              <w:autoSpaceDE w:val="0"/>
              <w:snapToGrid w:val="0"/>
              <w:ind w:right="256"/>
              <w:textAlignment w:val="baseline"/>
              <w:rPr>
                <w:b/>
                <w:sz w:val="20"/>
                <w:szCs w:val="20"/>
                <w:lang w:eastAsia="ar-SA"/>
              </w:rPr>
            </w:pPr>
            <w:r w:rsidRPr="002E10EB">
              <w:rPr>
                <w:b/>
                <w:sz w:val="20"/>
                <w:szCs w:val="20"/>
                <w:lang w:eastAsia="ar-SA"/>
              </w:rPr>
              <w:t>Ενσωματωμένα ή αποσπώμενα ηχεία</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szCs w:val="20"/>
                <w:lang w:val="en-US" w:eastAsia="ar-SA"/>
              </w:rPr>
            </w:pPr>
            <w:r w:rsidRPr="002E10EB">
              <w:rPr>
                <w:sz w:val="20"/>
                <w:szCs w:val="20"/>
                <w:lang w:eastAsia="ar-SA"/>
              </w:rPr>
              <w:t>ΝΑΙ</w:t>
            </w:r>
          </w:p>
        </w:tc>
        <w:tc>
          <w:tcPr>
            <w:tcW w:w="1984" w:type="dxa"/>
            <w:shd w:val="clear" w:color="auto" w:fill="auto"/>
            <w:vAlign w:val="center"/>
          </w:tcPr>
          <w:p w:rsidR="00951F00" w:rsidRPr="00991F4B" w:rsidRDefault="00951F00" w:rsidP="00492480">
            <w:pPr>
              <w:rPr>
                <w:sz w:val="20"/>
                <w:lang w:eastAsia="ar-SA"/>
              </w:rPr>
            </w:pPr>
          </w:p>
        </w:tc>
        <w:tc>
          <w:tcPr>
            <w:tcW w:w="1701" w:type="dxa"/>
            <w:shd w:val="clear" w:color="auto" w:fill="auto"/>
            <w:vAlign w:val="center"/>
          </w:tcPr>
          <w:p w:rsidR="00951F00" w:rsidRPr="002E10EB" w:rsidRDefault="00951F00" w:rsidP="00492480">
            <w:pPr>
              <w:rPr>
                <w:color w:val="0000FF"/>
                <w:sz w:val="20"/>
                <w:szCs w:val="20"/>
                <w:lang w:val="en-US"/>
              </w:rPr>
            </w:pPr>
          </w:p>
        </w:tc>
      </w:tr>
      <w:tr w:rsidR="00951F00" w:rsidRPr="00E43B06" w:rsidTr="00492480">
        <w:trPr>
          <w:trHeight w:val="459"/>
        </w:trPr>
        <w:tc>
          <w:tcPr>
            <w:tcW w:w="2632" w:type="dxa"/>
            <w:shd w:val="clear" w:color="auto" w:fill="auto"/>
            <w:vAlign w:val="center"/>
          </w:tcPr>
          <w:p w:rsidR="00951F00" w:rsidRPr="002E10EB" w:rsidRDefault="00951F00" w:rsidP="00492480">
            <w:pPr>
              <w:overflowPunct w:val="0"/>
              <w:autoSpaceDE w:val="0"/>
              <w:snapToGrid w:val="0"/>
              <w:textAlignment w:val="baseline"/>
              <w:rPr>
                <w:b/>
                <w:sz w:val="20"/>
                <w:szCs w:val="20"/>
                <w:lang w:eastAsia="ar-SA"/>
              </w:rPr>
            </w:pPr>
            <w:r w:rsidRPr="002E10EB">
              <w:rPr>
                <w:b/>
                <w:sz w:val="20"/>
                <w:szCs w:val="20"/>
                <w:lang w:eastAsia="ar-SA"/>
              </w:rPr>
              <w:t>Βάση Οθόνης</w:t>
            </w:r>
          </w:p>
        </w:tc>
        <w:tc>
          <w:tcPr>
            <w:tcW w:w="3464" w:type="dxa"/>
            <w:gridSpan w:val="2"/>
            <w:shd w:val="clear" w:color="auto" w:fill="auto"/>
            <w:vAlign w:val="center"/>
          </w:tcPr>
          <w:p w:rsidR="00951F00" w:rsidRPr="00B525C3" w:rsidRDefault="00951F00" w:rsidP="00492480">
            <w:pPr>
              <w:tabs>
                <w:tab w:val="left" w:pos="1890"/>
                <w:tab w:val="center" w:pos="1947"/>
              </w:tabs>
              <w:overflowPunct w:val="0"/>
              <w:autoSpaceDE w:val="0"/>
              <w:snapToGrid w:val="0"/>
              <w:ind w:left="26"/>
              <w:jc w:val="center"/>
              <w:textAlignment w:val="baseline"/>
              <w:rPr>
                <w:sz w:val="20"/>
                <w:szCs w:val="20"/>
                <w:lang w:val="el-GR" w:eastAsia="ar-SA"/>
              </w:rPr>
            </w:pPr>
            <w:r w:rsidRPr="00B525C3">
              <w:rPr>
                <w:sz w:val="20"/>
                <w:szCs w:val="20"/>
                <w:lang w:val="el-GR" w:eastAsia="ar-SA"/>
              </w:rPr>
              <w:t xml:space="preserve">Βάση ρυθμιζόμενου ύψους, κλίσης και περιστροφής συμβατή με </w:t>
            </w:r>
            <w:r w:rsidRPr="002E10EB">
              <w:rPr>
                <w:sz w:val="20"/>
                <w:szCs w:val="20"/>
                <w:lang w:val="en-US" w:eastAsia="ar-SA"/>
              </w:rPr>
              <w:t>VESA</w:t>
            </w:r>
          </w:p>
        </w:tc>
        <w:tc>
          <w:tcPr>
            <w:tcW w:w="1984" w:type="dxa"/>
            <w:shd w:val="clear" w:color="auto" w:fill="auto"/>
            <w:vAlign w:val="center"/>
          </w:tcPr>
          <w:p w:rsidR="00951F00" w:rsidRPr="00B525C3" w:rsidRDefault="00951F00" w:rsidP="00492480">
            <w:pPr>
              <w:rPr>
                <w:sz w:val="20"/>
                <w:lang w:val="el-GR" w:eastAsia="ar-SA"/>
              </w:rPr>
            </w:pPr>
          </w:p>
        </w:tc>
        <w:tc>
          <w:tcPr>
            <w:tcW w:w="1701" w:type="dxa"/>
            <w:shd w:val="clear" w:color="auto" w:fill="auto"/>
            <w:vAlign w:val="center"/>
          </w:tcPr>
          <w:p w:rsidR="00951F00" w:rsidRPr="00B525C3" w:rsidRDefault="00951F00" w:rsidP="00492480">
            <w:pPr>
              <w:autoSpaceDE w:val="0"/>
              <w:autoSpaceDN w:val="0"/>
              <w:ind w:right="-108"/>
              <w:rPr>
                <w:b/>
                <w:sz w:val="20"/>
                <w:szCs w:val="20"/>
                <w:lang w:val="el-GR"/>
              </w:rPr>
            </w:pPr>
          </w:p>
        </w:tc>
      </w:tr>
      <w:tr w:rsidR="00951F00" w:rsidRPr="002E10EB" w:rsidTr="00492480">
        <w:trPr>
          <w:trHeight w:val="427"/>
        </w:trPr>
        <w:tc>
          <w:tcPr>
            <w:tcW w:w="2632" w:type="dxa"/>
            <w:shd w:val="clear" w:color="auto" w:fill="auto"/>
            <w:vAlign w:val="center"/>
          </w:tcPr>
          <w:p w:rsidR="00951F00" w:rsidRPr="002E10EB" w:rsidRDefault="00951F00" w:rsidP="00492480">
            <w:pPr>
              <w:overflowPunct w:val="0"/>
              <w:autoSpaceDE w:val="0"/>
              <w:snapToGrid w:val="0"/>
              <w:textAlignment w:val="baseline"/>
              <w:rPr>
                <w:b/>
                <w:bCs/>
                <w:sz w:val="20"/>
                <w:szCs w:val="20"/>
                <w:lang w:eastAsia="ar-SA"/>
              </w:rPr>
            </w:pPr>
            <w:r w:rsidRPr="002E10EB">
              <w:rPr>
                <w:b/>
                <w:bCs/>
                <w:sz w:val="20"/>
                <w:szCs w:val="20"/>
                <w:lang w:eastAsia="ar-SA"/>
              </w:rPr>
              <w:t>Ρυθμίσεις</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2E10EB">
              <w:rPr>
                <w:sz w:val="20"/>
                <w:szCs w:val="20"/>
                <w:lang w:eastAsia="ar-SA"/>
              </w:rPr>
              <w:t>Τουλάχιστον κλίσης</w:t>
            </w:r>
          </w:p>
        </w:tc>
        <w:tc>
          <w:tcPr>
            <w:tcW w:w="1984" w:type="dxa"/>
            <w:shd w:val="clear" w:color="auto" w:fill="auto"/>
            <w:vAlign w:val="center"/>
          </w:tcPr>
          <w:p w:rsidR="00951F00" w:rsidRPr="00991F4B" w:rsidRDefault="00951F00" w:rsidP="00492480">
            <w:pPr>
              <w:rPr>
                <w:sz w:val="20"/>
                <w:lang w:val="en-US"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163"/>
        </w:trPr>
        <w:tc>
          <w:tcPr>
            <w:tcW w:w="2632" w:type="dxa"/>
            <w:shd w:val="clear" w:color="auto" w:fill="auto"/>
            <w:vAlign w:val="center"/>
          </w:tcPr>
          <w:p w:rsidR="00951F00" w:rsidRPr="002E10EB" w:rsidRDefault="00951F00" w:rsidP="00492480">
            <w:pPr>
              <w:overflowPunct w:val="0"/>
              <w:autoSpaceDE w:val="0"/>
              <w:snapToGrid w:val="0"/>
              <w:textAlignment w:val="baseline"/>
              <w:rPr>
                <w:b/>
                <w:bCs/>
                <w:sz w:val="20"/>
                <w:szCs w:val="20"/>
                <w:lang w:eastAsia="ar-SA"/>
              </w:rPr>
            </w:pPr>
            <w:r w:rsidRPr="002E10EB">
              <w:rPr>
                <w:b/>
                <w:bCs/>
                <w:sz w:val="20"/>
                <w:szCs w:val="20"/>
                <w:lang w:eastAsia="ar-SA"/>
              </w:rPr>
              <w:t>Βάρος</w:t>
            </w:r>
          </w:p>
        </w:tc>
        <w:tc>
          <w:tcPr>
            <w:tcW w:w="3464" w:type="dxa"/>
            <w:gridSpan w:val="2"/>
            <w:shd w:val="clear" w:color="auto" w:fill="auto"/>
            <w:vAlign w:val="center"/>
          </w:tcPr>
          <w:p w:rsidR="00951F00" w:rsidRPr="00991F4B" w:rsidRDefault="00951F00" w:rsidP="00492480">
            <w:pPr>
              <w:jc w:val="center"/>
              <w:rPr>
                <w:sz w:val="20"/>
                <w:lang w:eastAsia="ar-SA"/>
              </w:rPr>
            </w:pPr>
            <w:r w:rsidRPr="00991F4B">
              <w:rPr>
                <w:sz w:val="20"/>
                <w:lang w:eastAsia="ar-SA"/>
              </w:rPr>
              <w:t>≤ 7.4 κιλά</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c>
          <w:tcPr>
            <w:tcW w:w="2632" w:type="dxa"/>
            <w:vMerge w:val="restart"/>
            <w:shd w:val="clear" w:color="auto" w:fill="auto"/>
            <w:vAlign w:val="center"/>
          </w:tcPr>
          <w:p w:rsidR="00951F00" w:rsidRPr="002E10EB" w:rsidRDefault="00951F00" w:rsidP="00492480">
            <w:pPr>
              <w:overflowPunct w:val="0"/>
              <w:autoSpaceDE w:val="0"/>
              <w:snapToGrid w:val="0"/>
              <w:textAlignment w:val="baseline"/>
              <w:rPr>
                <w:b/>
                <w:bCs/>
                <w:sz w:val="20"/>
                <w:szCs w:val="20"/>
                <w:lang w:eastAsia="ar-SA"/>
              </w:rPr>
            </w:pPr>
            <w:r w:rsidRPr="002E10EB">
              <w:rPr>
                <w:b/>
                <w:bCs/>
                <w:sz w:val="20"/>
                <w:szCs w:val="20"/>
                <w:lang w:eastAsia="ar-SA"/>
              </w:rPr>
              <w:t>Μονάδα Τροδοφοσίας</w:t>
            </w:r>
          </w:p>
        </w:tc>
        <w:tc>
          <w:tcPr>
            <w:tcW w:w="1763" w:type="dxa"/>
            <w:shd w:val="clear" w:color="auto" w:fill="auto"/>
            <w:vAlign w:val="center"/>
          </w:tcPr>
          <w:p w:rsidR="00951F00" w:rsidRPr="002E10EB" w:rsidRDefault="00951F00" w:rsidP="00492480">
            <w:pPr>
              <w:overflowPunct w:val="0"/>
              <w:autoSpaceDE w:val="0"/>
              <w:snapToGrid w:val="0"/>
              <w:textAlignment w:val="baseline"/>
              <w:rPr>
                <w:sz w:val="20"/>
                <w:szCs w:val="20"/>
                <w:lang w:eastAsia="ar-SA"/>
              </w:rPr>
            </w:pPr>
            <w:r w:rsidRPr="002E10EB">
              <w:rPr>
                <w:bCs/>
                <w:sz w:val="20"/>
                <w:szCs w:val="20"/>
                <w:lang w:eastAsia="ar-SA"/>
              </w:rPr>
              <w:t>Κατανάλωση ενέργειας (μέγιστη)</w:t>
            </w:r>
          </w:p>
        </w:tc>
        <w:tc>
          <w:tcPr>
            <w:tcW w:w="1701" w:type="dxa"/>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szCs w:val="20"/>
                <w:lang w:eastAsia="ar-SA"/>
              </w:rPr>
            </w:pPr>
            <w:r w:rsidRPr="002E10EB">
              <w:rPr>
                <w:sz w:val="20"/>
                <w:szCs w:val="20"/>
                <w:lang w:eastAsia="ar-SA"/>
              </w:rPr>
              <w:t>≤ 38W</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433"/>
        </w:trPr>
        <w:tc>
          <w:tcPr>
            <w:tcW w:w="2632" w:type="dxa"/>
            <w:vMerge/>
            <w:shd w:val="clear" w:color="auto" w:fill="auto"/>
            <w:vAlign w:val="center"/>
          </w:tcPr>
          <w:p w:rsidR="00951F00" w:rsidRPr="002E10EB" w:rsidRDefault="00951F00" w:rsidP="00492480">
            <w:pPr>
              <w:snapToGrid w:val="0"/>
              <w:rPr>
                <w:b/>
                <w:sz w:val="20"/>
                <w:szCs w:val="20"/>
                <w:lang w:val="en-US" w:eastAsia="ar-SA"/>
              </w:rPr>
            </w:pPr>
          </w:p>
        </w:tc>
        <w:tc>
          <w:tcPr>
            <w:tcW w:w="1763" w:type="dxa"/>
            <w:shd w:val="clear" w:color="auto" w:fill="auto"/>
            <w:vAlign w:val="center"/>
          </w:tcPr>
          <w:p w:rsidR="00951F00" w:rsidRPr="002E10EB" w:rsidRDefault="00951F00" w:rsidP="00492480">
            <w:pPr>
              <w:ind w:right="34"/>
              <w:rPr>
                <w:sz w:val="20"/>
                <w:szCs w:val="20"/>
                <w:lang w:val="en-US"/>
              </w:rPr>
            </w:pPr>
            <w:r w:rsidRPr="002E10EB">
              <w:rPr>
                <w:bCs/>
                <w:sz w:val="20"/>
                <w:szCs w:val="20"/>
                <w:lang w:eastAsia="ar-SA"/>
              </w:rPr>
              <w:t>Κατανάλωση ενέργειας (τυπική)</w:t>
            </w:r>
          </w:p>
        </w:tc>
        <w:tc>
          <w:tcPr>
            <w:tcW w:w="1701" w:type="dxa"/>
            <w:shd w:val="clear" w:color="auto" w:fill="auto"/>
            <w:vAlign w:val="center"/>
          </w:tcPr>
          <w:p w:rsidR="00951F00" w:rsidRPr="002E10EB" w:rsidRDefault="00951F00" w:rsidP="00492480">
            <w:pPr>
              <w:tabs>
                <w:tab w:val="left" w:pos="1932"/>
              </w:tabs>
              <w:ind w:left="-108" w:right="-94"/>
              <w:jc w:val="center"/>
              <w:rPr>
                <w:sz w:val="20"/>
                <w:szCs w:val="20"/>
              </w:rPr>
            </w:pPr>
            <w:r w:rsidRPr="002E10EB">
              <w:rPr>
                <w:sz w:val="20"/>
                <w:szCs w:val="20"/>
                <w:lang w:eastAsia="ar-SA"/>
              </w:rPr>
              <w:t>≤ 18W</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rPr>
          <w:trHeight w:val="223"/>
        </w:trPr>
        <w:tc>
          <w:tcPr>
            <w:tcW w:w="2632" w:type="dxa"/>
            <w:vMerge/>
            <w:shd w:val="clear" w:color="auto" w:fill="auto"/>
            <w:vAlign w:val="center"/>
          </w:tcPr>
          <w:p w:rsidR="00951F00" w:rsidRPr="002E10EB" w:rsidRDefault="00951F00" w:rsidP="00492480">
            <w:pPr>
              <w:snapToGrid w:val="0"/>
              <w:rPr>
                <w:b/>
                <w:sz w:val="20"/>
                <w:szCs w:val="20"/>
                <w:lang w:eastAsia="ar-SA"/>
              </w:rPr>
            </w:pPr>
          </w:p>
        </w:tc>
        <w:tc>
          <w:tcPr>
            <w:tcW w:w="1763" w:type="dxa"/>
            <w:shd w:val="clear" w:color="auto" w:fill="auto"/>
            <w:vAlign w:val="center"/>
          </w:tcPr>
          <w:p w:rsidR="00951F00" w:rsidRPr="002E10EB" w:rsidRDefault="00951F00" w:rsidP="00492480">
            <w:pPr>
              <w:ind w:right="34"/>
              <w:rPr>
                <w:sz w:val="20"/>
                <w:szCs w:val="20"/>
                <w:lang w:val="en-US"/>
              </w:rPr>
            </w:pPr>
            <w:r w:rsidRPr="002E10EB">
              <w:rPr>
                <w:sz w:val="20"/>
                <w:szCs w:val="20"/>
                <w:lang w:eastAsia="ar-SA"/>
              </w:rPr>
              <w:t>Μονάδα τροφοδοσίας</w:t>
            </w:r>
          </w:p>
        </w:tc>
        <w:tc>
          <w:tcPr>
            <w:tcW w:w="1701" w:type="dxa"/>
            <w:shd w:val="clear" w:color="auto" w:fill="auto"/>
            <w:vAlign w:val="center"/>
          </w:tcPr>
          <w:p w:rsidR="00951F00" w:rsidRPr="002E10EB" w:rsidRDefault="00951F00" w:rsidP="00492480">
            <w:pPr>
              <w:tabs>
                <w:tab w:val="left" w:pos="1932"/>
              </w:tabs>
              <w:ind w:right="-108"/>
              <w:jc w:val="center"/>
              <w:rPr>
                <w:sz w:val="20"/>
                <w:szCs w:val="20"/>
              </w:rPr>
            </w:pPr>
            <w:r w:rsidRPr="002E10EB">
              <w:rPr>
                <w:sz w:val="20"/>
                <w:szCs w:val="20"/>
                <w:lang w:eastAsia="ar-SA"/>
              </w:rPr>
              <w:t>Ενσωματωμένη</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autoSpaceDE w:val="0"/>
              <w:autoSpaceDN w:val="0"/>
              <w:ind w:right="-108"/>
              <w:rPr>
                <w:b/>
                <w:sz w:val="20"/>
                <w:szCs w:val="20"/>
              </w:rPr>
            </w:pPr>
          </w:p>
        </w:tc>
      </w:tr>
      <w:tr w:rsidR="00951F00" w:rsidRPr="002E10EB" w:rsidTr="00492480">
        <w:tc>
          <w:tcPr>
            <w:tcW w:w="2632" w:type="dxa"/>
            <w:vMerge w:val="restart"/>
            <w:shd w:val="clear" w:color="auto" w:fill="auto"/>
            <w:vAlign w:val="center"/>
          </w:tcPr>
          <w:p w:rsidR="00951F00" w:rsidRPr="00B525C3" w:rsidRDefault="00951F00" w:rsidP="00492480">
            <w:pPr>
              <w:snapToGrid w:val="0"/>
              <w:ind w:right="-102"/>
              <w:rPr>
                <w:b/>
                <w:sz w:val="20"/>
                <w:lang w:val="el-GR" w:eastAsia="ar-SA"/>
              </w:rPr>
            </w:pPr>
            <w:r w:rsidRPr="00B525C3">
              <w:rPr>
                <w:b/>
                <w:sz w:val="20"/>
                <w:lang w:val="el-GR" w:eastAsia="ar-SA"/>
              </w:rPr>
              <w:t>Συμβατότητα με διεθνή πρότυπα καλής λειτουργίας</w:t>
            </w:r>
          </w:p>
        </w:tc>
        <w:tc>
          <w:tcPr>
            <w:tcW w:w="1763" w:type="dxa"/>
            <w:shd w:val="clear" w:color="auto" w:fill="auto"/>
            <w:vAlign w:val="center"/>
          </w:tcPr>
          <w:p w:rsidR="00951F00" w:rsidRPr="002E10EB" w:rsidRDefault="00951F00" w:rsidP="00492480">
            <w:pPr>
              <w:overflowPunct w:val="0"/>
              <w:autoSpaceDE w:val="0"/>
              <w:ind w:left="-108" w:right="-108"/>
              <w:jc w:val="center"/>
              <w:textAlignment w:val="baseline"/>
              <w:rPr>
                <w:sz w:val="20"/>
                <w:lang w:eastAsia="ar-SA"/>
              </w:rPr>
            </w:pPr>
            <w:r w:rsidRPr="002E10EB">
              <w:rPr>
                <w:sz w:val="20"/>
                <w:lang w:eastAsia="ar-SA"/>
              </w:rPr>
              <w:t>Energy Star</w:t>
            </w:r>
          </w:p>
        </w:tc>
        <w:tc>
          <w:tcPr>
            <w:tcW w:w="1701" w:type="dxa"/>
            <w:shd w:val="clear" w:color="auto" w:fill="auto"/>
            <w:vAlign w:val="center"/>
          </w:tcPr>
          <w:p w:rsidR="00951F00" w:rsidRPr="002E10EB" w:rsidRDefault="00951F00" w:rsidP="00492480">
            <w:pPr>
              <w:overflowPunct w:val="0"/>
              <w:autoSpaceDE w:val="0"/>
              <w:ind w:left="-108" w:right="-108"/>
              <w:jc w:val="center"/>
              <w:textAlignment w:val="baseline"/>
              <w:rPr>
                <w:sz w:val="20"/>
                <w:lang w:eastAsia="ar-SA"/>
              </w:rPr>
            </w:pPr>
            <w:r w:rsidRPr="002E10EB">
              <w:rPr>
                <w:sz w:val="20"/>
                <w:lang w:eastAsia="ar-SA"/>
              </w:rPr>
              <w:t>ΝΑΙ</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rPr>
                <w:color w:val="0000FF"/>
                <w:sz w:val="20"/>
                <w:szCs w:val="20"/>
                <w:lang w:val="en-US"/>
              </w:rPr>
            </w:pPr>
          </w:p>
        </w:tc>
      </w:tr>
      <w:tr w:rsidR="00951F00" w:rsidRPr="002E10EB" w:rsidTr="00492480">
        <w:tc>
          <w:tcPr>
            <w:tcW w:w="2632" w:type="dxa"/>
            <w:vMerge/>
            <w:shd w:val="clear" w:color="auto" w:fill="auto"/>
            <w:vAlign w:val="center"/>
          </w:tcPr>
          <w:p w:rsidR="00951F00" w:rsidRPr="002E10EB" w:rsidRDefault="00951F00" w:rsidP="00492480">
            <w:pPr>
              <w:snapToGrid w:val="0"/>
              <w:rPr>
                <w:b/>
                <w:bCs/>
                <w:sz w:val="20"/>
                <w:szCs w:val="20"/>
                <w:lang w:val="en-US"/>
              </w:rPr>
            </w:pPr>
          </w:p>
        </w:tc>
        <w:tc>
          <w:tcPr>
            <w:tcW w:w="1763" w:type="dxa"/>
            <w:shd w:val="clear" w:color="auto" w:fill="auto"/>
            <w:vAlign w:val="center"/>
          </w:tcPr>
          <w:p w:rsidR="00951F00" w:rsidRPr="00B525C3" w:rsidRDefault="00951F00" w:rsidP="00492480">
            <w:pPr>
              <w:snapToGrid w:val="0"/>
              <w:rPr>
                <w:bCs/>
                <w:sz w:val="20"/>
                <w:szCs w:val="20"/>
                <w:lang w:val="el-GR"/>
              </w:rPr>
            </w:pPr>
            <w:r w:rsidRPr="00B525C3">
              <w:rPr>
                <w:sz w:val="20"/>
                <w:lang w:val="el-GR" w:eastAsia="ar-SA"/>
              </w:rPr>
              <w:t>Συμβατότητα με τον κανονισμό ελέγχου επικίνδυνων ουσιών</w:t>
            </w:r>
          </w:p>
        </w:tc>
        <w:tc>
          <w:tcPr>
            <w:tcW w:w="1701" w:type="dxa"/>
            <w:shd w:val="clear" w:color="auto" w:fill="auto"/>
            <w:vAlign w:val="center"/>
          </w:tcPr>
          <w:p w:rsidR="00951F00" w:rsidRPr="002E10EB" w:rsidRDefault="00951F00" w:rsidP="00492480">
            <w:pPr>
              <w:overflowPunct w:val="0"/>
              <w:autoSpaceDE w:val="0"/>
              <w:ind w:right="34"/>
              <w:textAlignment w:val="baseline"/>
              <w:rPr>
                <w:sz w:val="20"/>
                <w:szCs w:val="20"/>
              </w:rPr>
            </w:pPr>
            <w:r w:rsidRPr="002E10EB">
              <w:rPr>
                <w:sz w:val="20"/>
                <w:lang w:eastAsia="ar-SA"/>
              </w:rPr>
              <w:t>RoHS ή άλλο</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rPr>
                <w:color w:val="0000FF"/>
                <w:sz w:val="20"/>
                <w:szCs w:val="20"/>
                <w:lang w:val="en-US"/>
              </w:rPr>
            </w:pPr>
          </w:p>
        </w:tc>
      </w:tr>
      <w:tr w:rsidR="00951F00" w:rsidRPr="002E10EB" w:rsidTr="00492480">
        <w:tc>
          <w:tcPr>
            <w:tcW w:w="2632" w:type="dxa"/>
            <w:vMerge/>
            <w:shd w:val="clear" w:color="auto" w:fill="auto"/>
            <w:vAlign w:val="center"/>
          </w:tcPr>
          <w:p w:rsidR="00951F00" w:rsidRPr="002E10EB" w:rsidRDefault="00951F00" w:rsidP="00492480">
            <w:pPr>
              <w:snapToGrid w:val="0"/>
              <w:rPr>
                <w:b/>
                <w:bCs/>
                <w:sz w:val="20"/>
                <w:szCs w:val="20"/>
                <w:lang w:val="en-US"/>
              </w:rPr>
            </w:pPr>
          </w:p>
        </w:tc>
        <w:tc>
          <w:tcPr>
            <w:tcW w:w="1763" w:type="dxa"/>
            <w:shd w:val="clear" w:color="auto" w:fill="auto"/>
            <w:vAlign w:val="center"/>
          </w:tcPr>
          <w:p w:rsidR="00951F00" w:rsidRPr="002E10EB" w:rsidRDefault="00951F00" w:rsidP="00492480">
            <w:pPr>
              <w:snapToGrid w:val="0"/>
              <w:rPr>
                <w:bCs/>
                <w:sz w:val="20"/>
                <w:szCs w:val="20"/>
              </w:rPr>
            </w:pPr>
            <w:r w:rsidRPr="002E10EB">
              <w:rPr>
                <w:sz w:val="20"/>
                <w:lang w:eastAsia="ar-SA"/>
              </w:rPr>
              <w:t>Φιλικότητα προς το περιβάλλον</w:t>
            </w:r>
          </w:p>
        </w:tc>
        <w:tc>
          <w:tcPr>
            <w:tcW w:w="1701" w:type="dxa"/>
            <w:shd w:val="clear" w:color="auto" w:fill="auto"/>
            <w:vAlign w:val="center"/>
          </w:tcPr>
          <w:p w:rsidR="00951F00" w:rsidRPr="002E10EB" w:rsidRDefault="00951F00" w:rsidP="00492480">
            <w:pPr>
              <w:overflowPunct w:val="0"/>
              <w:autoSpaceDE w:val="0"/>
              <w:ind w:right="34"/>
              <w:textAlignment w:val="baseline"/>
              <w:rPr>
                <w:sz w:val="20"/>
                <w:szCs w:val="20"/>
              </w:rPr>
            </w:pPr>
            <w:r w:rsidRPr="002E10EB">
              <w:rPr>
                <w:sz w:val="20"/>
                <w:lang w:val="en-US" w:eastAsia="ar-SA"/>
              </w:rPr>
              <w:t>EPEAT Gold</w:t>
            </w:r>
          </w:p>
        </w:tc>
        <w:tc>
          <w:tcPr>
            <w:tcW w:w="1984" w:type="dxa"/>
            <w:shd w:val="clear" w:color="auto" w:fill="auto"/>
            <w:vAlign w:val="center"/>
          </w:tcPr>
          <w:p w:rsidR="00951F00" w:rsidRPr="004C7FB7" w:rsidRDefault="00951F00" w:rsidP="00492480">
            <w:pPr>
              <w:rPr>
                <w:sz w:val="20"/>
                <w:lang w:eastAsia="ar-SA"/>
              </w:rPr>
            </w:pPr>
          </w:p>
        </w:tc>
        <w:tc>
          <w:tcPr>
            <w:tcW w:w="1701" w:type="dxa"/>
            <w:shd w:val="clear" w:color="auto" w:fill="auto"/>
            <w:vAlign w:val="center"/>
          </w:tcPr>
          <w:p w:rsidR="00951F00" w:rsidRPr="002E10EB" w:rsidRDefault="00951F00" w:rsidP="00492480">
            <w:pPr>
              <w:rPr>
                <w:color w:val="0000FF"/>
                <w:sz w:val="20"/>
                <w:szCs w:val="20"/>
                <w:lang w:val="en-US"/>
              </w:rPr>
            </w:pPr>
          </w:p>
        </w:tc>
      </w:tr>
      <w:tr w:rsidR="00951F00" w:rsidRPr="002E10EB" w:rsidTr="00492480">
        <w:tc>
          <w:tcPr>
            <w:tcW w:w="2632" w:type="dxa"/>
            <w:shd w:val="clear" w:color="auto" w:fill="auto"/>
            <w:vAlign w:val="center"/>
          </w:tcPr>
          <w:p w:rsidR="00951F00" w:rsidRPr="00B525C3" w:rsidRDefault="00951F00" w:rsidP="00492480">
            <w:pPr>
              <w:snapToGrid w:val="0"/>
              <w:ind w:right="-102"/>
              <w:rPr>
                <w:b/>
                <w:sz w:val="20"/>
                <w:lang w:val="el-GR" w:eastAsia="ar-SA"/>
              </w:rPr>
            </w:pPr>
            <w:r w:rsidRPr="00B525C3">
              <w:rPr>
                <w:b/>
                <w:sz w:val="20"/>
                <w:lang w:val="el-GR" w:eastAsia="ar-SA"/>
              </w:rPr>
              <w:t>Να προσκομισθούν αντίγραφα των αντίστοιχων πιστοποιητικών από τον κατασκευαστή</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ΝΑΙ</w:t>
            </w:r>
          </w:p>
        </w:tc>
        <w:tc>
          <w:tcPr>
            <w:tcW w:w="1984" w:type="dxa"/>
            <w:shd w:val="clear" w:color="auto" w:fill="auto"/>
            <w:vAlign w:val="center"/>
          </w:tcPr>
          <w:p w:rsidR="00951F00" w:rsidRPr="002E10EB" w:rsidRDefault="00951F00" w:rsidP="00492480">
            <w:pPr>
              <w:ind w:right="350"/>
              <w:rPr>
                <w:sz w:val="20"/>
                <w:szCs w:val="20"/>
                <w:lang w:val="en-US"/>
              </w:rPr>
            </w:pPr>
          </w:p>
        </w:tc>
        <w:tc>
          <w:tcPr>
            <w:tcW w:w="1701" w:type="dxa"/>
            <w:shd w:val="clear" w:color="auto" w:fill="auto"/>
            <w:vAlign w:val="center"/>
          </w:tcPr>
          <w:p w:rsidR="00951F00" w:rsidRPr="002E10EB" w:rsidRDefault="00951F00" w:rsidP="00492480">
            <w:pPr>
              <w:rPr>
                <w:color w:val="0000FF"/>
                <w:sz w:val="20"/>
                <w:szCs w:val="20"/>
                <w:lang w:val="en-US"/>
              </w:rPr>
            </w:pPr>
          </w:p>
        </w:tc>
      </w:tr>
      <w:tr w:rsidR="00951F00" w:rsidRPr="00E43B06" w:rsidTr="00492480">
        <w:trPr>
          <w:trHeight w:val="952"/>
        </w:trPr>
        <w:tc>
          <w:tcPr>
            <w:tcW w:w="2632" w:type="dxa"/>
            <w:shd w:val="clear" w:color="auto" w:fill="auto"/>
            <w:vAlign w:val="center"/>
          </w:tcPr>
          <w:p w:rsidR="00951F00" w:rsidRPr="002E10EB" w:rsidRDefault="00951F00" w:rsidP="00492480">
            <w:pPr>
              <w:snapToGrid w:val="0"/>
              <w:ind w:right="-102"/>
              <w:rPr>
                <w:b/>
                <w:sz w:val="20"/>
                <w:lang w:eastAsia="ar-SA"/>
              </w:rPr>
            </w:pPr>
            <w:r w:rsidRPr="002E10EB">
              <w:rPr>
                <w:b/>
                <w:sz w:val="20"/>
                <w:lang w:eastAsia="ar-SA"/>
              </w:rPr>
              <w:t>Οδηγοί – Λογισμικό διαχείρισης</w:t>
            </w:r>
          </w:p>
        </w:tc>
        <w:tc>
          <w:tcPr>
            <w:tcW w:w="3464" w:type="dxa"/>
            <w:gridSpan w:val="2"/>
            <w:shd w:val="clear" w:color="auto" w:fill="auto"/>
            <w:vAlign w:val="center"/>
          </w:tcPr>
          <w:p w:rsidR="00951F00" w:rsidRPr="00B525C3" w:rsidRDefault="00951F00" w:rsidP="00492480">
            <w:pPr>
              <w:snapToGrid w:val="0"/>
              <w:rPr>
                <w:sz w:val="20"/>
                <w:lang w:val="el-GR" w:eastAsia="ar-SA"/>
              </w:rPr>
            </w:pPr>
            <w:r w:rsidRPr="00B525C3">
              <w:rPr>
                <w:sz w:val="20"/>
                <w:lang w:val="el-GR" w:eastAsia="ar-SA"/>
              </w:rPr>
              <w:t>Οδηγοί και λογισμικό διαχείρισης του παραπάνω υλικού για τα υποστηριζόμενα λειτουργικά συστήματα σε ηλεκτρονική μορφή.</w:t>
            </w:r>
          </w:p>
        </w:tc>
        <w:tc>
          <w:tcPr>
            <w:tcW w:w="1984" w:type="dxa"/>
            <w:shd w:val="clear" w:color="auto" w:fill="auto"/>
            <w:vAlign w:val="center"/>
          </w:tcPr>
          <w:p w:rsidR="00951F00" w:rsidRPr="00B525C3" w:rsidRDefault="00951F00" w:rsidP="00492480">
            <w:pPr>
              <w:snapToGrid w:val="0"/>
              <w:rPr>
                <w:sz w:val="20"/>
                <w:szCs w:val="20"/>
                <w:lang w:val="el-GR" w:eastAsia="ar-SA"/>
              </w:rPr>
            </w:pPr>
          </w:p>
        </w:tc>
        <w:tc>
          <w:tcPr>
            <w:tcW w:w="1701" w:type="dxa"/>
            <w:shd w:val="clear" w:color="auto" w:fill="auto"/>
            <w:vAlign w:val="center"/>
          </w:tcPr>
          <w:p w:rsidR="00951F00" w:rsidRPr="00B525C3" w:rsidRDefault="00951F00" w:rsidP="00492480">
            <w:pPr>
              <w:ind w:right="-72"/>
              <w:rPr>
                <w:sz w:val="20"/>
                <w:szCs w:val="20"/>
                <w:lang w:val="el-GR"/>
              </w:rPr>
            </w:pPr>
          </w:p>
        </w:tc>
      </w:tr>
      <w:tr w:rsidR="00951F00" w:rsidRPr="00E43B06" w:rsidTr="00492480">
        <w:trPr>
          <w:trHeight w:val="980"/>
        </w:trPr>
        <w:tc>
          <w:tcPr>
            <w:tcW w:w="2632" w:type="dxa"/>
            <w:shd w:val="clear" w:color="auto" w:fill="auto"/>
            <w:vAlign w:val="center"/>
          </w:tcPr>
          <w:p w:rsidR="00951F00" w:rsidRPr="002E10EB" w:rsidRDefault="00951F00" w:rsidP="00492480">
            <w:pPr>
              <w:snapToGrid w:val="0"/>
              <w:rPr>
                <w:b/>
                <w:sz w:val="20"/>
                <w:lang w:eastAsia="ar-SA"/>
              </w:rPr>
            </w:pPr>
            <w:r w:rsidRPr="002E10EB">
              <w:rPr>
                <w:b/>
                <w:sz w:val="20"/>
                <w:lang w:eastAsia="ar-SA"/>
              </w:rPr>
              <w:t>Καλώδια</w:t>
            </w:r>
          </w:p>
        </w:tc>
        <w:tc>
          <w:tcPr>
            <w:tcW w:w="3464" w:type="dxa"/>
            <w:gridSpan w:val="2"/>
            <w:shd w:val="clear" w:color="auto" w:fill="auto"/>
            <w:vAlign w:val="center"/>
          </w:tcPr>
          <w:p w:rsidR="00951F00" w:rsidRPr="00B525C3" w:rsidRDefault="00951F00" w:rsidP="00492480">
            <w:pPr>
              <w:snapToGrid w:val="0"/>
              <w:rPr>
                <w:sz w:val="20"/>
                <w:lang w:val="el-GR" w:eastAsia="ar-SA"/>
              </w:rPr>
            </w:pPr>
            <w:r w:rsidRPr="00B525C3">
              <w:rPr>
                <w:sz w:val="20"/>
                <w:lang w:val="el-GR" w:eastAsia="ar-SA"/>
              </w:rPr>
              <w:t xml:space="preserve">Να περιλαμβάνονται τα απαραίτητα καλώδια σύνδεσης σε τροφοδοσία, καλώδιο σύνδεσης με υπολογιστή τύπου </w:t>
            </w:r>
            <w:r w:rsidRPr="002E10EB">
              <w:rPr>
                <w:sz w:val="20"/>
                <w:lang w:val="en-US" w:eastAsia="ar-SA"/>
              </w:rPr>
              <w:t>VGA</w:t>
            </w:r>
            <w:r w:rsidRPr="00B525C3">
              <w:rPr>
                <w:sz w:val="20"/>
                <w:lang w:val="el-GR" w:eastAsia="ar-SA"/>
              </w:rPr>
              <w:t xml:space="preserve"> και </w:t>
            </w:r>
            <w:r w:rsidRPr="002E10EB">
              <w:rPr>
                <w:sz w:val="20"/>
                <w:lang w:val="en-US" w:eastAsia="ar-SA"/>
              </w:rPr>
              <w:t>Display</w:t>
            </w:r>
            <w:r w:rsidRPr="00B525C3">
              <w:rPr>
                <w:sz w:val="20"/>
                <w:lang w:val="el-GR" w:eastAsia="ar-SA"/>
              </w:rPr>
              <w:t xml:space="preserve"> </w:t>
            </w:r>
            <w:r w:rsidRPr="002E10EB">
              <w:rPr>
                <w:sz w:val="20"/>
                <w:lang w:val="en-US" w:eastAsia="ar-SA"/>
              </w:rPr>
              <w:t>port</w:t>
            </w:r>
            <w:r w:rsidRPr="00B525C3">
              <w:rPr>
                <w:sz w:val="20"/>
                <w:lang w:val="el-GR" w:eastAsia="ar-SA"/>
              </w:rPr>
              <w:t>.</w:t>
            </w:r>
          </w:p>
        </w:tc>
        <w:tc>
          <w:tcPr>
            <w:tcW w:w="1984" w:type="dxa"/>
            <w:shd w:val="clear" w:color="auto" w:fill="auto"/>
            <w:vAlign w:val="center"/>
          </w:tcPr>
          <w:p w:rsidR="00951F00" w:rsidRPr="00B525C3" w:rsidRDefault="00951F00" w:rsidP="00492480">
            <w:pPr>
              <w:snapToGrid w:val="0"/>
              <w:rPr>
                <w:sz w:val="20"/>
                <w:szCs w:val="20"/>
                <w:lang w:val="el-GR" w:eastAsia="ar-SA"/>
              </w:rPr>
            </w:pPr>
          </w:p>
        </w:tc>
        <w:tc>
          <w:tcPr>
            <w:tcW w:w="1701" w:type="dxa"/>
            <w:shd w:val="clear" w:color="auto" w:fill="auto"/>
            <w:vAlign w:val="center"/>
          </w:tcPr>
          <w:p w:rsidR="00951F00" w:rsidRPr="00B525C3" w:rsidRDefault="00951F00" w:rsidP="00492480">
            <w:pPr>
              <w:ind w:right="-72"/>
              <w:rPr>
                <w:sz w:val="20"/>
                <w:szCs w:val="20"/>
                <w:lang w:val="el-GR"/>
              </w:rPr>
            </w:pPr>
          </w:p>
        </w:tc>
      </w:tr>
      <w:tr w:rsidR="00951F00" w:rsidRPr="00E43B06" w:rsidTr="00492480">
        <w:trPr>
          <w:trHeight w:val="839"/>
        </w:trPr>
        <w:tc>
          <w:tcPr>
            <w:tcW w:w="2632" w:type="dxa"/>
            <w:shd w:val="clear" w:color="auto" w:fill="auto"/>
            <w:vAlign w:val="center"/>
          </w:tcPr>
          <w:p w:rsidR="00951F00" w:rsidRPr="002E10EB" w:rsidRDefault="00951F00" w:rsidP="00492480">
            <w:pPr>
              <w:snapToGrid w:val="0"/>
              <w:rPr>
                <w:b/>
                <w:sz w:val="20"/>
                <w:lang w:eastAsia="ar-SA"/>
              </w:rPr>
            </w:pPr>
            <w:r w:rsidRPr="002E10EB">
              <w:rPr>
                <w:b/>
                <w:sz w:val="20"/>
                <w:lang w:eastAsia="ar-SA"/>
              </w:rPr>
              <w:t>Εγγύηση καλής λειτουργίας</w:t>
            </w:r>
          </w:p>
        </w:tc>
        <w:tc>
          <w:tcPr>
            <w:tcW w:w="3464" w:type="dxa"/>
            <w:gridSpan w:val="2"/>
            <w:shd w:val="clear" w:color="auto" w:fill="auto"/>
            <w:vAlign w:val="center"/>
          </w:tcPr>
          <w:p w:rsidR="00951F00" w:rsidRPr="00B525C3" w:rsidRDefault="00951F00" w:rsidP="00492480">
            <w:pPr>
              <w:snapToGrid w:val="0"/>
              <w:rPr>
                <w:sz w:val="20"/>
                <w:lang w:val="el-GR" w:eastAsia="ar-SA"/>
              </w:rPr>
            </w:pPr>
            <w:r w:rsidRPr="00B525C3">
              <w:rPr>
                <w:sz w:val="20"/>
                <w:lang w:val="el-GR" w:eastAsia="ar-SA"/>
              </w:rPr>
              <w:t xml:space="preserve">Τουλάχιστον πέντε (5) έτη εγγύηση </w:t>
            </w:r>
            <w:r w:rsidRPr="002E10EB">
              <w:rPr>
                <w:sz w:val="20"/>
                <w:lang w:val="en-US" w:eastAsia="ar-SA"/>
              </w:rPr>
              <w:t>zero</w:t>
            </w:r>
            <w:r w:rsidRPr="00B525C3">
              <w:rPr>
                <w:sz w:val="20"/>
                <w:lang w:val="el-GR" w:eastAsia="ar-SA"/>
              </w:rPr>
              <w:t xml:space="preserve"> </w:t>
            </w:r>
            <w:r w:rsidRPr="002E10EB">
              <w:rPr>
                <w:sz w:val="20"/>
                <w:lang w:val="en-US" w:eastAsia="ar-SA"/>
              </w:rPr>
              <w:t>pixel</w:t>
            </w:r>
            <w:r w:rsidRPr="00B525C3">
              <w:rPr>
                <w:sz w:val="20"/>
                <w:lang w:val="el-GR" w:eastAsia="ar-SA"/>
              </w:rPr>
              <w:t xml:space="preserve"> στο παραπάνω υλικό από την κατασκευάστρια εταιρεία με γραπτή δήλωση.</w:t>
            </w:r>
          </w:p>
        </w:tc>
        <w:tc>
          <w:tcPr>
            <w:tcW w:w="1984" w:type="dxa"/>
            <w:shd w:val="clear" w:color="auto" w:fill="auto"/>
            <w:vAlign w:val="center"/>
          </w:tcPr>
          <w:p w:rsidR="00951F00" w:rsidRPr="00B525C3" w:rsidRDefault="00951F00" w:rsidP="00492480">
            <w:pPr>
              <w:rPr>
                <w:color w:val="000000"/>
                <w:sz w:val="20"/>
                <w:szCs w:val="20"/>
                <w:lang w:val="el-GR"/>
              </w:rPr>
            </w:pPr>
          </w:p>
        </w:tc>
        <w:tc>
          <w:tcPr>
            <w:tcW w:w="1701" w:type="dxa"/>
            <w:shd w:val="clear" w:color="auto" w:fill="auto"/>
            <w:vAlign w:val="center"/>
          </w:tcPr>
          <w:p w:rsidR="00951F00" w:rsidRPr="00B525C3" w:rsidRDefault="00951F00" w:rsidP="00492480">
            <w:pPr>
              <w:tabs>
                <w:tab w:val="left" w:pos="403"/>
              </w:tabs>
              <w:overflowPunct w:val="0"/>
              <w:autoSpaceDE w:val="0"/>
              <w:ind w:right="-108"/>
              <w:rPr>
                <w:color w:val="0000FF"/>
                <w:sz w:val="20"/>
                <w:szCs w:val="20"/>
                <w:lang w:val="el-GR"/>
              </w:rPr>
            </w:pPr>
          </w:p>
        </w:tc>
      </w:tr>
      <w:tr w:rsidR="00951F00" w:rsidRPr="00E43B06" w:rsidTr="00492480">
        <w:trPr>
          <w:trHeight w:val="714"/>
        </w:trPr>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sz w:val="20"/>
                <w:lang w:eastAsia="ar-SA"/>
              </w:rPr>
              <w:t>Ανταλλακτικά</w:t>
            </w:r>
          </w:p>
        </w:tc>
        <w:tc>
          <w:tcPr>
            <w:tcW w:w="3464" w:type="dxa"/>
            <w:gridSpan w:val="2"/>
            <w:shd w:val="clear" w:color="auto" w:fill="auto"/>
            <w:vAlign w:val="center"/>
          </w:tcPr>
          <w:p w:rsidR="00951F00" w:rsidRPr="00B525C3" w:rsidRDefault="00951F00" w:rsidP="00492480">
            <w:pPr>
              <w:snapToGrid w:val="0"/>
              <w:rPr>
                <w:sz w:val="20"/>
                <w:lang w:val="el-GR" w:eastAsia="ar-SA"/>
              </w:rPr>
            </w:pPr>
            <w:r w:rsidRPr="00B525C3">
              <w:rPr>
                <w:sz w:val="20"/>
                <w:lang w:val="el-GR" w:eastAsia="ar-SA"/>
              </w:rPr>
              <w:t>Υποστήριξη σε ανταλλακτικά για πέντε (5) τουλάχιστον έτη από την κατασκευάστρια εταιρεία με γραπτή δήλωση.</w:t>
            </w:r>
          </w:p>
        </w:tc>
        <w:tc>
          <w:tcPr>
            <w:tcW w:w="1984" w:type="dxa"/>
            <w:shd w:val="clear" w:color="auto" w:fill="auto"/>
            <w:vAlign w:val="center"/>
          </w:tcPr>
          <w:p w:rsidR="00951F00" w:rsidRPr="00B525C3" w:rsidRDefault="00951F00" w:rsidP="00492480">
            <w:pPr>
              <w:rPr>
                <w:color w:val="000000"/>
                <w:sz w:val="20"/>
                <w:szCs w:val="20"/>
                <w:lang w:val="el-GR"/>
              </w:rPr>
            </w:pPr>
          </w:p>
        </w:tc>
        <w:tc>
          <w:tcPr>
            <w:tcW w:w="1701" w:type="dxa"/>
            <w:shd w:val="clear" w:color="auto" w:fill="auto"/>
            <w:vAlign w:val="center"/>
          </w:tcPr>
          <w:p w:rsidR="00951F00" w:rsidRPr="00B525C3" w:rsidRDefault="00951F00" w:rsidP="00492480">
            <w:pPr>
              <w:tabs>
                <w:tab w:val="left" w:pos="403"/>
              </w:tabs>
              <w:overflowPunct w:val="0"/>
              <w:autoSpaceDE w:val="0"/>
              <w:ind w:right="-108"/>
              <w:rPr>
                <w:color w:val="0000FF"/>
                <w:sz w:val="20"/>
                <w:szCs w:val="20"/>
                <w:lang w:val="el-GR"/>
              </w:rPr>
            </w:pPr>
          </w:p>
        </w:tc>
      </w:tr>
      <w:tr w:rsidR="00951F00" w:rsidRPr="002E10EB" w:rsidTr="00492480">
        <w:tc>
          <w:tcPr>
            <w:tcW w:w="2632" w:type="dxa"/>
            <w:shd w:val="clear" w:color="auto" w:fill="auto"/>
            <w:vAlign w:val="center"/>
          </w:tcPr>
          <w:p w:rsidR="00951F00" w:rsidRPr="00B525C3" w:rsidRDefault="00951F00" w:rsidP="00492480">
            <w:pPr>
              <w:overflowPunct w:val="0"/>
              <w:autoSpaceDE w:val="0"/>
              <w:snapToGrid w:val="0"/>
              <w:ind w:right="-102"/>
              <w:textAlignment w:val="baseline"/>
              <w:rPr>
                <w:b/>
                <w:sz w:val="20"/>
                <w:lang w:val="el-GR" w:eastAsia="ar-SA"/>
              </w:rPr>
            </w:pPr>
            <w:r w:rsidRPr="00B525C3">
              <w:rPr>
                <w:b/>
                <w:sz w:val="20"/>
                <w:lang w:val="el-GR" w:eastAsia="ar-SA"/>
              </w:rPr>
              <w:t>Ο προμηθευτής οφείλει να παραδώσει και να επιδείξει το παρεχόμενο προϊόν, σε χώρο του Περιφερικής ενότητας Χανίων που θα του υποδειχθεί κατά την παραλαβή.</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ΝΑΙ</w:t>
            </w:r>
          </w:p>
        </w:tc>
        <w:tc>
          <w:tcPr>
            <w:tcW w:w="1984" w:type="dxa"/>
            <w:shd w:val="clear" w:color="auto" w:fill="auto"/>
          </w:tcPr>
          <w:p w:rsidR="00951F00" w:rsidRPr="002E10EB" w:rsidRDefault="00951F00" w:rsidP="00492480">
            <w:pPr>
              <w:rPr>
                <w:bCs/>
                <w:sz w:val="20"/>
                <w:szCs w:val="20"/>
              </w:rPr>
            </w:pPr>
          </w:p>
        </w:tc>
        <w:tc>
          <w:tcPr>
            <w:tcW w:w="1701" w:type="dxa"/>
            <w:shd w:val="clear" w:color="auto" w:fill="auto"/>
            <w:vAlign w:val="center"/>
          </w:tcPr>
          <w:p w:rsidR="00951F00" w:rsidRPr="002E10EB" w:rsidRDefault="00951F00" w:rsidP="00492480">
            <w:pPr>
              <w:ind w:right="-72"/>
              <w:rPr>
                <w:sz w:val="20"/>
                <w:szCs w:val="20"/>
              </w:rPr>
            </w:pPr>
          </w:p>
        </w:tc>
      </w:tr>
      <w:tr w:rsidR="00951F00" w:rsidRPr="002E10EB" w:rsidTr="00492480">
        <w:trPr>
          <w:trHeight w:val="330"/>
        </w:trPr>
        <w:tc>
          <w:tcPr>
            <w:tcW w:w="2632" w:type="dxa"/>
            <w:shd w:val="clear" w:color="auto" w:fill="auto"/>
            <w:vAlign w:val="center"/>
          </w:tcPr>
          <w:p w:rsidR="00951F00" w:rsidRPr="002E10EB" w:rsidRDefault="00951F00" w:rsidP="00492480">
            <w:pPr>
              <w:overflowPunct w:val="0"/>
              <w:autoSpaceDE w:val="0"/>
              <w:snapToGrid w:val="0"/>
              <w:textAlignment w:val="baseline"/>
              <w:rPr>
                <w:b/>
                <w:sz w:val="20"/>
                <w:lang w:eastAsia="ar-SA"/>
              </w:rPr>
            </w:pPr>
            <w:r w:rsidRPr="002E10EB">
              <w:rPr>
                <w:b/>
                <w:sz w:val="20"/>
                <w:lang w:eastAsia="ar-SA"/>
              </w:rPr>
              <w:t>Χρόνος Παράδοσης</w:t>
            </w:r>
          </w:p>
        </w:tc>
        <w:tc>
          <w:tcPr>
            <w:tcW w:w="3464" w:type="dxa"/>
            <w:gridSpan w:val="2"/>
            <w:shd w:val="clear" w:color="auto" w:fill="auto"/>
            <w:vAlign w:val="center"/>
          </w:tcPr>
          <w:p w:rsidR="00951F00" w:rsidRPr="002E10EB" w:rsidRDefault="00951F00" w:rsidP="00492480">
            <w:pPr>
              <w:tabs>
                <w:tab w:val="left" w:pos="1890"/>
                <w:tab w:val="center" w:pos="1947"/>
              </w:tabs>
              <w:overflowPunct w:val="0"/>
              <w:autoSpaceDE w:val="0"/>
              <w:snapToGrid w:val="0"/>
              <w:ind w:left="-108" w:right="-94"/>
              <w:jc w:val="center"/>
              <w:textAlignment w:val="baseline"/>
              <w:rPr>
                <w:sz w:val="20"/>
                <w:lang w:eastAsia="ar-SA"/>
              </w:rPr>
            </w:pPr>
            <w:r w:rsidRPr="002E10EB">
              <w:rPr>
                <w:sz w:val="20"/>
                <w:lang w:eastAsia="ar-SA"/>
              </w:rPr>
              <w:t>≤ 60 ημέρες</w:t>
            </w:r>
          </w:p>
        </w:tc>
        <w:tc>
          <w:tcPr>
            <w:tcW w:w="1984" w:type="dxa"/>
            <w:shd w:val="clear" w:color="auto" w:fill="auto"/>
            <w:vAlign w:val="center"/>
          </w:tcPr>
          <w:p w:rsidR="00951F00" w:rsidRPr="002E10EB" w:rsidRDefault="00951F00" w:rsidP="00492480">
            <w:pPr>
              <w:rPr>
                <w:b/>
                <w:sz w:val="20"/>
                <w:szCs w:val="20"/>
              </w:rPr>
            </w:pPr>
          </w:p>
        </w:tc>
        <w:tc>
          <w:tcPr>
            <w:tcW w:w="1701" w:type="dxa"/>
            <w:shd w:val="clear" w:color="auto" w:fill="auto"/>
            <w:vAlign w:val="center"/>
          </w:tcPr>
          <w:p w:rsidR="00951F00" w:rsidRPr="002E10EB" w:rsidRDefault="00951F00" w:rsidP="00492480">
            <w:pPr>
              <w:ind w:right="-72"/>
              <w:rPr>
                <w:sz w:val="20"/>
                <w:szCs w:val="20"/>
              </w:rPr>
            </w:pPr>
          </w:p>
        </w:tc>
      </w:tr>
    </w:tbl>
    <w:p w:rsidR="00951F00" w:rsidRDefault="00951F00" w:rsidP="00951F00">
      <w:pPr>
        <w:rPr>
          <w:rFonts w:ascii="Arial" w:hAnsi="Arial" w:cs="Arial"/>
          <w:sz w:val="20"/>
          <w:szCs w:val="20"/>
        </w:rPr>
      </w:pPr>
    </w:p>
    <w:p w:rsidR="00951F00" w:rsidRPr="00005BE2" w:rsidRDefault="00951F00" w:rsidP="00951F00">
      <w:pPr>
        <w:rPr>
          <w:rFonts w:ascii="Arial" w:hAnsi="Arial" w:cs="Arial"/>
          <w:b/>
          <w:u w:val="single"/>
        </w:rPr>
      </w:pPr>
      <w:r>
        <w:rPr>
          <w:rFonts w:ascii="Arial" w:hAnsi="Arial" w:cs="Arial"/>
          <w:b/>
          <w:u w:val="single"/>
        </w:rPr>
        <w:t>Τμήμα 46: Η/Υ με οθόνη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951F00" w:rsidRPr="00C470AA" w:rsidTr="00492480">
        <w:trPr>
          <w:jc w:val="center"/>
        </w:trPr>
        <w:tc>
          <w:tcPr>
            <w:tcW w:w="9010" w:type="dxa"/>
            <w:gridSpan w:val="2"/>
            <w:shd w:val="clear" w:color="auto" w:fill="auto"/>
          </w:tcPr>
          <w:p w:rsidR="00951F00" w:rsidRPr="00C470AA" w:rsidRDefault="00951F00" w:rsidP="00492480">
            <w:pPr>
              <w:jc w:val="center"/>
              <w:rPr>
                <w:b/>
                <w:sz w:val="24"/>
              </w:rPr>
            </w:pPr>
            <w:r w:rsidRPr="00C470AA">
              <w:rPr>
                <w:b/>
                <w:sz w:val="24"/>
              </w:rPr>
              <w:t>Προδιαγραφές Η/Υ</w:t>
            </w:r>
          </w:p>
        </w:tc>
      </w:tr>
      <w:tr w:rsidR="00951F00" w:rsidRPr="00E43B06" w:rsidTr="00492480">
        <w:trPr>
          <w:jc w:val="center"/>
        </w:trPr>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Τύπος Tower</w:t>
            </w:r>
          </w:p>
        </w:tc>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Mini Tower (Ενδεικτικές διαστάσεις: Υ35cm, Π15.5cm, M27.8cm)</w:t>
            </w:r>
          </w:p>
        </w:tc>
      </w:tr>
      <w:tr w:rsidR="00951F00" w:rsidRPr="00C470AA" w:rsidTr="00492480">
        <w:trPr>
          <w:jc w:val="center"/>
        </w:trPr>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 xml:space="preserve">Τροφοδοτικό </w:t>
            </w:r>
          </w:p>
        </w:tc>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Τουλάχιστον 240W</w:t>
            </w:r>
          </w:p>
        </w:tc>
      </w:tr>
      <w:tr w:rsidR="00951F00" w:rsidRPr="00E43B06" w:rsidTr="00492480">
        <w:trPr>
          <w:jc w:val="center"/>
        </w:trPr>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Επεξεργαστής</w:t>
            </w:r>
          </w:p>
        </w:tc>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Core i5 7400 (ή νεότερο) με ταχύτητα επεξεργαστή τουλάχιστον 3.00 GHz</w:t>
            </w:r>
          </w:p>
        </w:tc>
      </w:tr>
      <w:tr w:rsidR="00951F00" w:rsidRPr="00C470AA" w:rsidTr="00492480">
        <w:trPr>
          <w:jc w:val="center"/>
        </w:trPr>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lastRenderedPageBreak/>
              <w:t xml:space="preserve">Μνήμη </w:t>
            </w:r>
          </w:p>
        </w:tc>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 xml:space="preserve">Τουλάχιστον 4GB DDR4 </w:t>
            </w:r>
          </w:p>
        </w:tc>
      </w:tr>
      <w:tr w:rsidR="00951F00" w:rsidRPr="00C470AA" w:rsidTr="00492480">
        <w:trPr>
          <w:jc w:val="center"/>
        </w:trPr>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 xml:space="preserve">Σκληρός Δίσκος </w:t>
            </w:r>
          </w:p>
        </w:tc>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Τουλάχιστον 1 ΤΒ</w:t>
            </w:r>
          </w:p>
        </w:tc>
      </w:tr>
      <w:tr w:rsidR="00951F00" w:rsidRPr="00E43B06" w:rsidTr="00492480">
        <w:trPr>
          <w:jc w:val="center"/>
        </w:trPr>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Θύρες USB</w:t>
            </w:r>
          </w:p>
        </w:tc>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Τουλάχιστον 6, εκ των οποίων 2 τουλάχιστον να είναι τεχνολογίας USB 3.0</w:t>
            </w:r>
          </w:p>
        </w:tc>
      </w:tr>
      <w:tr w:rsidR="00951F00" w:rsidRPr="00C470AA" w:rsidTr="00492480">
        <w:trPr>
          <w:jc w:val="center"/>
        </w:trPr>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 xml:space="preserve">Κάρτα Γραφικών </w:t>
            </w:r>
          </w:p>
        </w:tc>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Intel HD Graphics</w:t>
            </w:r>
          </w:p>
        </w:tc>
      </w:tr>
      <w:tr w:rsidR="00951F00" w:rsidRPr="00C470AA" w:rsidTr="00492480">
        <w:trPr>
          <w:jc w:val="center"/>
        </w:trPr>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 xml:space="preserve">Οπτικό Μέσο </w:t>
            </w:r>
          </w:p>
        </w:tc>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DVD-RW</w:t>
            </w:r>
          </w:p>
        </w:tc>
      </w:tr>
      <w:tr w:rsidR="00951F00" w:rsidRPr="00E43B06" w:rsidTr="00492480">
        <w:trPr>
          <w:jc w:val="center"/>
        </w:trPr>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 xml:space="preserve">Δικτύωση </w:t>
            </w:r>
          </w:p>
        </w:tc>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1 LAN port με μέγιστη ταχύτητα δικτύου 10/100/1000 και δυνατότητα ασύρματης δικτύωσης</w:t>
            </w:r>
          </w:p>
        </w:tc>
      </w:tr>
      <w:tr w:rsidR="00951F00" w:rsidRPr="00C470AA" w:rsidTr="00492480">
        <w:trPr>
          <w:jc w:val="center"/>
        </w:trPr>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Λειτουργικό Σύστημα</w:t>
            </w:r>
          </w:p>
        </w:tc>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Windows 10 Pro 64 Bit</w:t>
            </w:r>
          </w:p>
        </w:tc>
      </w:tr>
      <w:tr w:rsidR="00951F00" w:rsidRPr="00E43B06" w:rsidTr="00492480">
        <w:trPr>
          <w:jc w:val="center"/>
        </w:trPr>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Εγγύηση</w:t>
            </w:r>
          </w:p>
        </w:tc>
        <w:tc>
          <w:tcPr>
            <w:tcW w:w="4505" w:type="dxa"/>
            <w:shd w:val="clear" w:color="auto" w:fill="auto"/>
          </w:tcPr>
          <w:p w:rsidR="00951F00" w:rsidRPr="00634010" w:rsidRDefault="00951F00" w:rsidP="00492480">
            <w:pPr>
              <w:pStyle w:val="Web"/>
              <w:shd w:val="clear" w:color="auto" w:fill="FFFFFF"/>
              <w:rPr>
                <w:color w:val="000000"/>
                <w:sz w:val="22"/>
                <w:szCs w:val="22"/>
              </w:rPr>
            </w:pPr>
            <w:r w:rsidRPr="00634010">
              <w:rPr>
                <w:color w:val="000000"/>
                <w:sz w:val="22"/>
                <w:szCs w:val="22"/>
              </w:rPr>
              <w:t>3 έτη με εγγύηση επισκευής την επόμενη εργάσιμη ημέρα</w:t>
            </w:r>
          </w:p>
        </w:tc>
      </w:tr>
      <w:tr w:rsidR="00951F00" w:rsidRPr="00E43B06" w:rsidTr="00492480">
        <w:trPr>
          <w:jc w:val="center"/>
        </w:trPr>
        <w:tc>
          <w:tcPr>
            <w:tcW w:w="9010" w:type="dxa"/>
            <w:gridSpan w:val="2"/>
            <w:shd w:val="clear" w:color="auto" w:fill="auto"/>
          </w:tcPr>
          <w:p w:rsidR="00951F00" w:rsidRPr="00B525C3" w:rsidRDefault="00951F00" w:rsidP="00492480">
            <w:pPr>
              <w:rPr>
                <w:sz w:val="24"/>
                <w:lang w:val="el-GR"/>
              </w:rPr>
            </w:pPr>
          </w:p>
        </w:tc>
      </w:tr>
    </w:tbl>
    <w:p w:rsidR="00951F00" w:rsidRPr="00B525C3" w:rsidRDefault="00951F00" w:rsidP="00951F00">
      <w:pPr>
        <w:rPr>
          <w:rFonts w:ascii="Arial" w:hAnsi="Arial" w:cs="Arial"/>
          <w:sz w:val="20"/>
          <w:szCs w:val="20"/>
          <w:lang w:val="el-GR"/>
        </w:rPr>
      </w:pPr>
    </w:p>
    <w:p w:rsidR="00951F00" w:rsidRPr="00DA1D17" w:rsidRDefault="00951F00" w:rsidP="00951F00">
      <w:pPr>
        <w:rPr>
          <w:rFonts w:ascii="Arial" w:hAnsi="Arial" w:cs="Arial"/>
          <w:b/>
          <w:u w:val="single"/>
          <w:lang w:val="el-GR"/>
        </w:rPr>
      </w:pPr>
      <w:r w:rsidRPr="00B525C3">
        <w:rPr>
          <w:rFonts w:ascii="Arial" w:hAnsi="Arial" w:cs="Arial"/>
          <w:b/>
          <w:u w:val="single"/>
          <w:lang w:val="el-GR"/>
        </w:rPr>
        <w:t>Τμήμα 47: Ηλεκτρονικός Υπολογιστής με οθόνη</w:t>
      </w:r>
    </w:p>
    <w:p w:rsidR="00951F00" w:rsidRPr="00B525C3" w:rsidRDefault="00951F00" w:rsidP="00951F00">
      <w:pPr>
        <w:rPr>
          <w:lang w:val="el-GR"/>
        </w:rPr>
      </w:pPr>
      <w:r w:rsidRPr="00154F15">
        <w:rPr>
          <w:b/>
          <w:lang w:val="en-US"/>
        </w:rPr>
        <w:t>E</w:t>
      </w:r>
      <w:r w:rsidRPr="00B525C3">
        <w:rPr>
          <w:b/>
          <w:lang w:val="el-GR"/>
        </w:rPr>
        <w:t>πεξεργαστής</w:t>
      </w:r>
      <w:r w:rsidRPr="00B525C3">
        <w:rPr>
          <w:lang w:val="el-GR"/>
        </w:rPr>
        <w:t xml:space="preserve"> </w:t>
      </w:r>
      <w:r w:rsidRPr="00B525C3">
        <w:rPr>
          <w:rFonts w:ascii="Times New Roman" w:hAnsi="Times New Roman" w:cs="Times New Roman"/>
          <w:color w:val="000000"/>
          <w:lang w:val="el-GR" w:eastAsia="el-GR"/>
        </w:rPr>
        <w:t>Τετραπυρηνος (</w:t>
      </w:r>
      <w:r w:rsidRPr="00634010">
        <w:rPr>
          <w:rFonts w:ascii="Times New Roman" w:hAnsi="Times New Roman" w:cs="Times New Roman"/>
          <w:color w:val="000000"/>
          <w:lang w:eastAsia="el-GR"/>
        </w:rPr>
        <w:t>i</w:t>
      </w:r>
      <w:r w:rsidRPr="00B525C3">
        <w:rPr>
          <w:rFonts w:ascii="Times New Roman" w:hAnsi="Times New Roman" w:cs="Times New Roman"/>
          <w:color w:val="000000"/>
          <w:lang w:val="el-GR" w:eastAsia="el-GR"/>
        </w:rPr>
        <w:t>-5,</w:t>
      </w:r>
      <w:r w:rsidRPr="00634010">
        <w:rPr>
          <w:rFonts w:ascii="Times New Roman" w:hAnsi="Times New Roman" w:cs="Times New Roman"/>
          <w:color w:val="000000"/>
          <w:lang w:eastAsia="el-GR"/>
        </w:rPr>
        <w:t>i</w:t>
      </w:r>
      <w:r w:rsidRPr="00B525C3">
        <w:rPr>
          <w:rFonts w:ascii="Times New Roman" w:hAnsi="Times New Roman" w:cs="Times New Roman"/>
          <w:color w:val="000000"/>
          <w:lang w:val="el-GR" w:eastAsia="el-GR"/>
        </w:rPr>
        <w:t xml:space="preserve">7), </w:t>
      </w:r>
      <w:r w:rsidRPr="00634010">
        <w:rPr>
          <w:rFonts w:ascii="Times New Roman" w:hAnsi="Times New Roman" w:cs="Times New Roman"/>
          <w:color w:val="000000"/>
          <w:lang w:eastAsia="el-GR"/>
        </w:rPr>
        <w:t>QC</w:t>
      </w:r>
      <w:r w:rsidRPr="00B525C3">
        <w:rPr>
          <w:rFonts w:ascii="Times New Roman" w:hAnsi="Times New Roman" w:cs="Times New Roman"/>
          <w:color w:val="000000"/>
          <w:lang w:val="el-GR" w:eastAsia="el-GR"/>
        </w:rPr>
        <w:t>/6</w:t>
      </w:r>
      <w:r w:rsidRPr="00634010">
        <w:rPr>
          <w:rFonts w:ascii="Times New Roman" w:hAnsi="Times New Roman" w:cs="Times New Roman"/>
          <w:color w:val="000000"/>
          <w:lang w:eastAsia="el-GR"/>
        </w:rPr>
        <w:t>MB</w:t>
      </w:r>
      <w:r w:rsidRPr="00B525C3">
        <w:rPr>
          <w:rFonts w:ascii="Times New Roman" w:hAnsi="Times New Roman" w:cs="Times New Roman"/>
          <w:color w:val="000000"/>
          <w:lang w:val="el-GR" w:eastAsia="el-GR"/>
        </w:rPr>
        <w:t>/4</w:t>
      </w:r>
      <w:r w:rsidRPr="00634010">
        <w:rPr>
          <w:rFonts w:ascii="Times New Roman" w:hAnsi="Times New Roman" w:cs="Times New Roman"/>
          <w:color w:val="000000"/>
          <w:lang w:eastAsia="el-GR"/>
        </w:rPr>
        <w:t>T</w:t>
      </w:r>
      <w:r w:rsidRPr="00B525C3">
        <w:rPr>
          <w:rFonts w:ascii="Times New Roman" w:hAnsi="Times New Roman" w:cs="Times New Roman"/>
          <w:color w:val="000000"/>
          <w:lang w:val="el-GR" w:eastAsia="el-GR"/>
        </w:rPr>
        <w:t>/3.4</w:t>
      </w:r>
      <w:r w:rsidRPr="00634010">
        <w:rPr>
          <w:rFonts w:ascii="Times New Roman" w:hAnsi="Times New Roman" w:cs="Times New Roman"/>
          <w:color w:val="000000"/>
          <w:lang w:eastAsia="el-GR"/>
        </w:rPr>
        <w:t>GHz</w:t>
      </w:r>
      <w:r w:rsidRPr="00B525C3">
        <w:rPr>
          <w:rFonts w:ascii="Times New Roman" w:hAnsi="Times New Roman" w:cs="Times New Roman"/>
          <w:color w:val="000000"/>
          <w:lang w:val="el-GR" w:eastAsia="el-GR"/>
        </w:rPr>
        <w:t>/65</w:t>
      </w:r>
      <w:r w:rsidRPr="00634010">
        <w:rPr>
          <w:rFonts w:ascii="Times New Roman" w:hAnsi="Times New Roman" w:cs="Times New Roman"/>
          <w:color w:val="000000"/>
          <w:lang w:eastAsia="el-GR"/>
        </w:rPr>
        <w:t>W</w:t>
      </w:r>
    </w:p>
    <w:p w:rsidR="00951F00" w:rsidRPr="00DA1D17" w:rsidRDefault="00951F00" w:rsidP="00951F00">
      <w:pPr>
        <w:rPr>
          <w:rFonts w:ascii="Times New Roman" w:hAnsi="Times New Roman" w:cs="Times New Roman"/>
          <w:color w:val="000000"/>
          <w:lang w:val="en-US" w:eastAsia="el-GR"/>
        </w:rPr>
      </w:pPr>
      <w:r w:rsidRPr="00154F15">
        <w:rPr>
          <w:b/>
        </w:rPr>
        <w:t>Μνήμη</w:t>
      </w:r>
      <w:r w:rsidRPr="00987065">
        <w:rPr>
          <w:lang w:val="en-US"/>
        </w:rPr>
        <w:t xml:space="preserve"> </w:t>
      </w:r>
      <w:r w:rsidRPr="00DA1D17">
        <w:rPr>
          <w:rFonts w:ascii="Times New Roman" w:hAnsi="Times New Roman" w:cs="Times New Roman"/>
          <w:color w:val="000000"/>
          <w:lang w:val="en-US" w:eastAsia="el-GR"/>
        </w:rPr>
        <w:t>8GB (1 slot  (slots&gt;2)), 2400MHz, DDR4</w:t>
      </w:r>
    </w:p>
    <w:p w:rsidR="00951F00" w:rsidRPr="00987065" w:rsidRDefault="00951F00" w:rsidP="00951F00">
      <w:pPr>
        <w:rPr>
          <w:lang w:val="en-US"/>
        </w:rPr>
      </w:pPr>
      <w:r w:rsidRPr="00154F15">
        <w:rPr>
          <w:b/>
        </w:rPr>
        <w:t>Σκληρός</w:t>
      </w:r>
      <w:r w:rsidRPr="00987065">
        <w:rPr>
          <w:b/>
          <w:lang w:val="en-US"/>
        </w:rPr>
        <w:t xml:space="preserve"> </w:t>
      </w:r>
      <w:r w:rsidRPr="00154F15">
        <w:rPr>
          <w:b/>
        </w:rPr>
        <w:t>Δίσκος</w:t>
      </w:r>
      <w:r w:rsidRPr="00987065">
        <w:rPr>
          <w:lang w:val="en-US"/>
        </w:rPr>
        <w:t xml:space="preserve"> 500</w:t>
      </w:r>
      <w:r>
        <w:rPr>
          <w:lang w:val="en-US"/>
        </w:rPr>
        <w:t>GB</w:t>
      </w:r>
    </w:p>
    <w:p w:rsidR="00951F00" w:rsidRPr="009F3A51" w:rsidRDefault="00951F00" w:rsidP="00951F00">
      <w:pPr>
        <w:rPr>
          <w:b/>
          <w:lang w:val="en-US"/>
        </w:rPr>
      </w:pPr>
      <w:r w:rsidRPr="00154F15">
        <w:rPr>
          <w:b/>
          <w:lang w:val="en-US"/>
        </w:rPr>
        <w:t>Mouse</w:t>
      </w:r>
      <w:r w:rsidRPr="009F3A51">
        <w:rPr>
          <w:b/>
          <w:lang w:val="en-US"/>
        </w:rPr>
        <w:t xml:space="preserve">, </w:t>
      </w:r>
      <w:r w:rsidRPr="00154F15">
        <w:rPr>
          <w:b/>
          <w:lang w:val="en-US"/>
        </w:rPr>
        <w:t>keyboard</w:t>
      </w:r>
    </w:p>
    <w:p w:rsidR="00951F00" w:rsidRPr="009F3A51" w:rsidRDefault="00951F00" w:rsidP="00951F00">
      <w:pPr>
        <w:rPr>
          <w:lang w:val="en-US"/>
        </w:rPr>
      </w:pPr>
      <w:r w:rsidRPr="00154F15">
        <w:rPr>
          <w:b/>
        </w:rPr>
        <w:t>Οθόνη</w:t>
      </w:r>
      <w:r w:rsidRPr="009F3A51">
        <w:rPr>
          <w:lang w:val="en-US"/>
        </w:rPr>
        <w:t xml:space="preserve"> 23¨</w:t>
      </w:r>
    </w:p>
    <w:p w:rsidR="00951F00" w:rsidRPr="00634010" w:rsidRDefault="00951F00" w:rsidP="00951F00">
      <w:pPr>
        <w:pStyle w:val="Web"/>
        <w:shd w:val="clear" w:color="auto" w:fill="FFFFFF"/>
        <w:rPr>
          <w:color w:val="000000"/>
          <w:sz w:val="22"/>
          <w:szCs w:val="22"/>
        </w:rPr>
      </w:pPr>
      <w:r w:rsidRPr="00B525C3">
        <w:rPr>
          <w:rFonts w:ascii="Calibri" w:hAnsi="Calibri"/>
          <w:b/>
          <w:sz w:val="22"/>
          <w:szCs w:val="22"/>
          <w:lang w:eastAsia="en-US"/>
        </w:rPr>
        <w:t>Εγγύηση</w:t>
      </w:r>
      <w:r>
        <w:t xml:space="preserve"> </w:t>
      </w:r>
      <w:r w:rsidRPr="00634010">
        <w:rPr>
          <w:color w:val="000000"/>
          <w:sz w:val="22"/>
          <w:szCs w:val="22"/>
        </w:rPr>
        <w:t>5 χρόνια, επόμενης μέρας</w:t>
      </w:r>
    </w:p>
    <w:p w:rsidR="00951F00" w:rsidRPr="00634010" w:rsidRDefault="00951F00" w:rsidP="00951F00">
      <w:pPr>
        <w:pStyle w:val="Web"/>
        <w:shd w:val="clear" w:color="auto" w:fill="FFFFFF"/>
        <w:rPr>
          <w:color w:val="000000"/>
          <w:sz w:val="22"/>
          <w:szCs w:val="22"/>
        </w:rPr>
      </w:pPr>
      <w:r w:rsidRPr="00634010">
        <w:rPr>
          <w:color w:val="000000"/>
          <w:sz w:val="22"/>
          <w:szCs w:val="22"/>
        </w:rPr>
        <w:t>Χωρίς Λογισμικό</w:t>
      </w:r>
    </w:p>
    <w:p w:rsidR="00951F00" w:rsidRPr="00B525C3" w:rsidRDefault="00951F00" w:rsidP="00951F00">
      <w:pPr>
        <w:rPr>
          <w:b/>
          <w:i/>
          <w:u w:val="single"/>
          <w:lang w:val="el-GR"/>
        </w:rPr>
      </w:pPr>
    </w:p>
    <w:p w:rsidR="00951F00" w:rsidRPr="00E43B06" w:rsidRDefault="00951F00" w:rsidP="00951F00">
      <w:pPr>
        <w:pStyle w:val="Web"/>
        <w:shd w:val="clear" w:color="auto" w:fill="FFFFFF"/>
        <w:rPr>
          <w:b/>
          <w:u w:val="single"/>
        </w:rPr>
      </w:pPr>
      <w:r w:rsidRPr="00642B88">
        <w:rPr>
          <w:b/>
          <w:u w:val="single"/>
          <w:lang w:val="en-US"/>
        </w:rPr>
        <w:t>T</w:t>
      </w:r>
      <w:r w:rsidRPr="00642B88">
        <w:rPr>
          <w:b/>
          <w:u w:val="single"/>
        </w:rPr>
        <w:t>μήμα</w:t>
      </w:r>
      <w:r w:rsidRPr="00E43B06">
        <w:rPr>
          <w:b/>
          <w:u w:val="single"/>
        </w:rPr>
        <w:t xml:space="preserve"> 48: </w:t>
      </w:r>
      <w:r w:rsidRPr="00DA1D17">
        <w:rPr>
          <w:b/>
          <w:u w:val="single"/>
        </w:rPr>
        <w:t>Εκτυπωτής</w:t>
      </w:r>
    </w:p>
    <w:p w:rsidR="00951F00" w:rsidRPr="00E43B06" w:rsidRDefault="00951F00" w:rsidP="00951F00">
      <w:pPr>
        <w:pStyle w:val="Web"/>
        <w:shd w:val="clear" w:color="auto" w:fill="FFFFFF"/>
        <w:rPr>
          <w:color w:val="000000"/>
          <w:sz w:val="22"/>
          <w:szCs w:val="22"/>
        </w:rPr>
      </w:pPr>
      <w:r w:rsidRPr="00E43B06">
        <w:rPr>
          <w:color w:val="000000"/>
          <w:sz w:val="22"/>
          <w:szCs w:val="22"/>
        </w:rPr>
        <w:t xml:space="preserve"> </w:t>
      </w:r>
      <w:r w:rsidRPr="001F6CE1">
        <w:rPr>
          <w:rFonts w:eastAsia="Times New Roman"/>
          <w:color w:val="000000"/>
          <w:sz w:val="22"/>
        </w:rPr>
        <w:t>Laser, Α4, Black, Memory 256MB, Αυτόματη εκτύπωση διπλής</w:t>
      </w:r>
      <w:r w:rsidRPr="00E43B06">
        <w:rPr>
          <w:color w:val="000000"/>
          <w:sz w:val="22"/>
          <w:szCs w:val="22"/>
        </w:rPr>
        <w:t xml:space="preserve"> </w:t>
      </w:r>
      <w:r w:rsidRPr="00634010">
        <w:rPr>
          <w:color w:val="000000"/>
          <w:sz w:val="22"/>
          <w:szCs w:val="22"/>
        </w:rPr>
        <w:t>όψης</w:t>
      </w:r>
      <w:r w:rsidRPr="00E43B06">
        <w:rPr>
          <w:color w:val="000000"/>
          <w:sz w:val="22"/>
          <w:szCs w:val="22"/>
        </w:rPr>
        <w:t>.</w:t>
      </w:r>
    </w:p>
    <w:p w:rsidR="00951F00" w:rsidRPr="00E43B06" w:rsidRDefault="00951F00" w:rsidP="00951F00">
      <w:pPr>
        <w:pStyle w:val="Web"/>
        <w:shd w:val="clear" w:color="auto" w:fill="FFFFFF"/>
        <w:rPr>
          <w:color w:val="000000"/>
          <w:sz w:val="22"/>
          <w:szCs w:val="22"/>
        </w:rPr>
      </w:pPr>
    </w:p>
    <w:p w:rsidR="00951F00" w:rsidRPr="00AA7EEA" w:rsidRDefault="00951F00" w:rsidP="00951F00">
      <w:pPr>
        <w:pStyle w:val="Web"/>
        <w:shd w:val="clear" w:color="auto" w:fill="FFFFFF"/>
        <w:rPr>
          <w:b/>
          <w:color w:val="000000"/>
          <w:u w:val="single"/>
        </w:rPr>
      </w:pPr>
      <w:r w:rsidRPr="00AA7EEA">
        <w:rPr>
          <w:b/>
          <w:color w:val="000000"/>
          <w:u w:val="single"/>
        </w:rPr>
        <w:t>Τμήμα 49: Πύργος Η/Υ</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Eπεξεργαστής: Core I5 -7500 τετραπλού πυρήνα ή core Ι7</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Λειτουργικό σύστημα: Windows 10 Pro 64bit</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Μνήμη: DDR4 SDRAM 2.400 MHz δύο καναλιών χωρίς ECC να υποστηρίζει έως 64GB</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Σκληρός Δίσκος: 500GB  και άνω, SATA</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Οπτικός δίσκος: 8x DVD+/-RW 9.5mm Optical Disk Drive​, Αυτοκρυπτογραφούμενοι δίσκοι (SED) Opal FIPS, Δυνατότητα μνήμης Optane</w:t>
      </w:r>
    </w:p>
    <w:p w:rsidR="00951F00" w:rsidRPr="00E43B06" w:rsidRDefault="00951F00" w:rsidP="00951F00">
      <w:pPr>
        <w:pStyle w:val="Web"/>
        <w:shd w:val="clear" w:color="auto" w:fill="FFFFFF"/>
        <w:rPr>
          <w:rFonts w:eastAsia="Times New Roman"/>
          <w:color w:val="000000"/>
          <w:sz w:val="22"/>
          <w:lang w:val="en-US"/>
        </w:rPr>
      </w:pPr>
      <w:r w:rsidRPr="001F6CE1">
        <w:rPr>
          <w:rFonts w:eastAsia="Times New Roman"/>
          <w:color w:val="000000"/>
          <w:sz w:val="22"/>
        </w:rPr>
        <w:t>Κάρτα</w:t>
      </w:r>
      <w:r w:rsidRPr="00E43B06">
        <w:rPr>
          <w:rFonts w:eastAsia="Times New Roman"/>
          <w:color w:val="000000"/>
          <w:sz w:val="22"/>
          <w:lang w:val="en-US"/>
        </w:rPr>
        <w:t xml:space="preserve"> </w:t>
      </w:r>
      <w:r w:rsidRPr="001F6CE1">
        <w:rPr>
          <w:rFonts w:eastAsia="Times New Roman"/>
          <w:color w:val="000000"/>
          <w:sz w:val="22"/>
        </w:rPr>
        <w:t>γραφικών</w:t>
      </w:r>
      <w:r w:rsidRPr="00E43B06">
        <w:rPr>
          <w:rFonts w:eastAsia="Times New Roman"/>
          <w:color w:val="000000"/>
          <w:sz w:val="22"/>
          <w:lang w:val="en-US"/>
        </w:rPr>
        <w:t>: Intel Integrated Graphics</w:t>
      </w:r>
    </w:p>
    <w:p w:rsidR="00951F00" w:rsidRPr="00E43B06" w:rsidRDefault="00951F00" w:rsidP="00951F00">
      <w:pPr>
        <w:pStyle w:val="Web"/>
        <w:shd w:val="clear" w:color="auto" w:fill="FFFFFF"/>
        <w:rPr>
          <w:rFonts w:eastAsia="Times New Roman"/>
          <w:color w:val="000000"/>
          <w:sz w:val="22"/>
          <w:lang w:val="en-US"/>
        </w:rPr>
      </w:pPr>
      <w:r w:rsidRPr="001F6CE1">
        <w:rPr>
          <w:rFonts w:eastAsia="Times New Roman"/>
          <w:color w:val="000000"/>
          <w:sz w:val="22"/>
        </w:rPr>
        <w:t>Ενσύρματο</w:t>
      </w:r>
      <w:r w:rsidRPr="00E43B06">
        <w:rPr>
          <w:rFonts w:eastAsia="Times New Roman"/>
          <w:color w:val="000000"/>
          <w:sz w:val="22"/>
          <w:lang w:val="en-US"/>
        </w:rPr>
        <w:t xml:space="preserve"> </w:t>
      </w:r>
      <w:r w:rsidRPr="001F6CE1">
        <w:rPr>
          <w:rFonts w:eastAsia="Times New Roman"/>
          <w:color w:val="000000"/>
          <w:sz w:val="22"/>
        </w:rPr>
        <w:t>δίκτυο</w:t>
      </w:r>
      <w:r w:rsidRPr="00E43B06">
        <w:rPr>
          <w:rFonts w:eastAsia="Times New Roman"/>
          <w:color w:val="000000"/>
          <w:sz w:val="22"/>
          <w:lang w:val="en-US"/>
        </w:rPr>
        <w:t>: Gigabit Ethernet</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Θύρες: 8x External USB: 4 x USB 3.1  1ης γενιάς 1 (2 μπροστά/2 πίσω)</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1 RJ-45, 1 DisplayPort 1.2, 1 HDMI 1.4, 1 υποδοχή ήχου καθολικής χρήσης, 1 έξοδος ήχου, 1 VGA , 1 σειριακή + PS/2 </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Υποδοχές: υποδοχή M.2 (κάρτα Wi-Fi), 1 PCIe x16 κανονικού ύψους, 3 PCIe x1 κανονικού ύψους</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Ισχύς:  240 W , 80 PLUS </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Πληκτρολόγιο: ασύρματο ή wired</w:t>
      </w:r>
    </w:p>
    <w:p w:rsidR="00951F00" w:rsidRPr="00E43B06" w:rsidRDefault="00951F00" w:rsidP="00951F00">
      <w:pPr>
        <w:pStyle w:val="Web"/>
        <w:shd w:val="clear" w:color="auto" w:fill="FFFFFF"/>
        <w:rPr>
          <w:rFonts w:eastAsia="Times New Roman"/>
          <w:color w:val="000000"/>
          <w:sz w:val="22"/>
          <w:lang w:val="en-US"/>
        </w:rPr>
      </w:pPr>
      <w:r w:rsidRPr="001F6CE1">
        <w:rPr>
          <w:rFonts w:eastAsia="Times New Roman"/>
          <w:color w:val="000000"/>
          <w:sz w:val="22"/>
        </w:rPr>
        <w:t>Ποντίκι</w:t>
      </w:r>
      <w:r w:rsidRPr="00E43B06">
        <w:rPr>
          <w:rFonts w:eastAsia="Times New Roman"/>
          <w:color w:val="000000"/>
          <w:sz w:val="22"/>
          <w:lang w:val="en-US"/>
        </w:rPr>
        <w:t xml:space="preserve">: </w:t>
      </w:r>
      <w:r w:rsidRPr="001F6CE1">
        <w:rPr>
          <w:rFonts w:eastAsia="Times New Roman"/>
          <w:color w:val="000000"/>
          <w:sz w:val="22"/>
        </w:rPr>
        <w:t>ασύρματο</w:t>
      </w:r>
      <w:r w:rsidRPr="00E43B06">
        <w:rPr>
          <w:rFonts w:eastAsia="Times New Roman"/>
          <w:color w:val="000000"/>
          <w:sz w:val="22"/>
          <w:lang w:val="en-US"/>
        </w:rPr>
        <w:t xml:space="preserve"> </w:t>
      </w:r>
      <w:r w:rsidRPr="001F6CE1">
        <w:rPr>
          <w:rFonts w:eastAsia="Times New Roman"/>
          <w:color w:val="000000"/>
          <w:sz w:val="22"/>
        </w:rPr>
        <w:t>ή</w:t>
      </w:r>
      <w:r w:rsidRPr="00E43B06">
        <w:rPr>
          <w:rFonts w:eastAsia="Times New Roman"/>
          <w:color w:val="000000"/>
          <w:sz w:val="22"/>
          <w:lang w:val="en-US"/>
        </w:rPr>
        <w:t xml:space="preserve"> wired</w:t>
      </w:r>
    </w:p>
    <w:p w:rsidR="00951F00" w:rsidRPr="00E43B06" w:rsidRDefault="00951F00" w:rsidP="00951F00">
      <w:pPr>
        <w:pStyle w:val="Web"/>
        <w:shd w:val="clear" w:color="auto" w:fill="FFFFFF"/>
        <w:rPr>
          <w:rFonts w:eastAsia="Times New Roman"/>
          <w:color w:val="000000"/>
          <w:sz w:val="22"/>
          <w:lang w:val="en-US"/>
        </w:rPr>
      </w:pPr>
      <w:r w:rsidRPr="001F6CE1">
        <w:rPr>
          <w:rFonts w:eastAsia="Times New Roman"/>
          <w:color w:val="000000"/>
          <w:sz w:val="22"/>
        </w:rPr>
        <w:t>Εγγύηση</w:t>
      </w:r>
      <w:r w:rsidRPr="00E43B06">
        <w:rPr>
          <w:rFonts w:eastAsia="Times New Roman"/>
          <w:color w:val="000000"/>
          <w:sz w:val="22"/>
          <w:lang w:val="en-US"/>
        </w:rPr>
        <w:t>: 5</w:t>
      </w:r>
      <w:r w:rsidRPr="001F6CE1">
        <w:rPr>
          <w:rFonts w:eastAsia="Times New Roman"/>
          <w:color w:val="000000"/>
          <w:sz w:val="22"/>
        </w:rPr>
        <w:t>χρόνια</w:t>
      </w:r>
      <w:r w:rsidRPr="00E43B06">
        <w:rPr>
          <w:rFonts w:eastAsia="Times New Roman"/>
          <w:color w:val="000000"/>
          <w:sz w:val="22"/>
          <w:lang w:val="en-US"/>
        </w:rPr>
        <w:t xml:space="preserve"> onsite next business day</w:t>
      </w:r>
    </w:p>
    <w:p w:rsidR="00951F00" w:rsidRPr="00AB44F6" w:rsidRDefault="00951F00" w:rsidP="00951F00">
      <w:pPr>
        <w:pStyle w:val="Web"/>
        <w:shd w:val="clear" w:color="auto" w:fill="FFFFFF"/>
        <w:rPr>
          <w:rFonts w:ascii="Calibri" w:hAnsi="Calibri" w:cs="Calibri"/>
          <w:color w:val="000000"/>
          <w:lang w:val="en-US"/>
        </w:rPr>
      </w:pPr>
    </w:p>
    <w:p w:rsidR="00951F00" w:rsidRPr="00AA7EEA" w:rsidRDefault="00951F00" w:rsidP="00951F00">
      <w:pPr>
        <w:pStyle w:val="Web"/>
        <w:shd w:val="clear" w:color="auto" w:fill="FFFFFF"/>
        <w:rPr>
          <w:rFonts w:ascii="Arial" w:hAnsi="Arial" w:cs="Arial"/>
          <w:b/>
          <w:sz w:val="22"/>
          <w:szCs w:val="22"/>
          <w:u w:val="single"/>
          <w:lang w:eastAsia="en-US"/>
        </w:rPr>
      </w:pPr>
      <w:r>
        <w:rPr>
          <w:rFonts w:ascii="Calibri" w:hAnsi="Calibri" w:cs="Calibri"/>
          <w:color w:val="000000"/>
          <w:u w:val="single"/>
        </w:rPr>
        <w:t>​</w:t>
      </w:r>
      <w:r w:rsidRPr="00AA7EEA">
        <w:rPr>
          <w:b/>
          <w:u w:val="single"/>
          <w:lang w:eastAsia="en-US"/>
        </w:rPr>
        <w:t xml:space="preserve">Τμήμα 50: Εκτυπωτής </w:t>
      </w:r>
      <w:r w:rsidRPr="00AA7EEA">
        <w:rPr>
          <w:b/>
          <w:u w:val="single"/>
          <w:lang w:val="en-US" w:eastAsia="en-US"/>
        </w:rPr>
        <w:t>laser</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Τεχνολογία εκτύπωσης: Laser, ασπρόμαυρη εκτύπωση</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Μέγιστο μέγεθος εκτύπωσης: Α4</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Ποιότητα εκτύπωσης 1200Χ1200</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lastRenderedPageBreak/>
        <w:t>Ταχύτητα μονόχρωμης εκτύπωσης 40 ppm</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Συνδεσιμότητα: Hi-Speed USB 2.0 port, Ethernet 10/100</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Μηνιαίος φόρτος εκτύπωσης: 20.000 σελίδες/μήνα</w:t>
      </w:r>
    </w:p>
    <w:p w:rsidR="00951F00" w:rsidRPr="001F6CE1" w:rsidRDefault="00951F00" w:rsidP="00951F00">
      <w:pPr>
        <w:pStyle w:val="Web"/>
        <w:shd w:val="clear" w:color="auto" w:fill="FFFFFF"/>
        <w:rPr>
          <w:rFonts w:eastAsia="Times New Roman"/>
          <w:color w:val="000000"/>
          <w:sz w:val="22"/>
        </w:rPr>
      </w:pPr>
      <w:r w:rsidRPr="001F6CE1">
        <w:rPr>
          <w:rFonts w:eastAsia="Times New Roman"/>
          <w:color w:val="000000"/>
          <w:sz w:val="22"/>
        </w:rPr>
        <w:t>Μνήμη: μεγαλύτερη ή ιση με 256 MB</w:t>
      </w:r>
    </w:p>
    <w:p w:rsidR="00951F00" w:rsidRPr="001F6CE1" w:rsidRDefault="00951F00" w:rsidP="00951F00">
      <w:pPr>
        <w:rPr>
          <w:rFonts w:ascii="Times New Roman" w:hAnsi="Times New Roman" w:cs="Times New Roman"/>
          <w:color w:val="000000"/>
          <w:lang w:val="el-GR" w:eastAsia="el-GR"/>
        </w:rPr>
      </w:pPr>
      <w:r w:rsidRPr="00D97D53">
        <w:rPr>
          <w:rFonts w:ascii="Times New Roman" w:hAnsi="Times New Roman" w:cs="Times New Roman"/>
          <w:color w:val="000000"/>
          <w:lang w:val="el-GR" w:eastAsia="el-GR"/>
        </w:rPr>
        <w:t>εγγύηση: 2</w:t>
      </w:r>
      <w:r w:rsidRPr="001F6CE1">
        <w:rPr>
          <w:rFonts w:ascii="Times New Roman" w:hAnsi="Times New Roman" w:cs="Times New Roman"/>
          <w:color w:val="000000"/>
          <w:lang w:val="el-GR" w:eastAsia="el-GR"/>
        </w:rPr>
        <w:t> </w:t>
      </w:r>
      <w:r w:rsidRPr="00D97D53">
        <w:rPr>
          <w:rFonts w:ascii="Times New Roman" w:hAnsi="Times New Roman" w:cs="Times New Roman"/>
          <w:color w:val="000000"/>
          <w:lang w:val="el-GR" w:eastAsia="el-GR"/>
        </w:rPr>
        <w:t>χρόνια</w:t>
      </w:r>
    </w:p>
    <w:p w:rsidR="00951F00" w:rsidRDefault="00951F00" w:rsidP="00951F00">
      <w:pPr>
        <w:rPr>
          <w:lang w:val="el-GR"/>
        </w:rPr>
      </w:pPr>
    </w:p>
    <w:p w:rsidR="00951F00" w:rsidRPr="00D97D53" w:rsidRDefault="00951F00" w:rsidP="00951F00">
      <w:pPr>
        <w:jc w:val="center"/>
        <w:rPr>
          <w:b/>
          <w:u w:val="single"/>
          <w:lang w:val="el-GR"/>
        </w:rPr>
      </w:pPr>
      <w:r w:rsidRPr="00D97D53">
        <w:rPr>
          <w:rFonts w:ascii="Times New Roman" w:hAnsi="Times New Roman" w:cs="Times New Roman"/>
          <w:b/>
          <w:sz w:val="28"/>
          <w:szCs w:val="28"/>
          <w:u w:val="single"/>
          <w:lang w:val="el-GR"/>
        </w:rPr>
        <w:t>Σχολή Μ.Π.Δ. (Μηχανικών Παραγωγής και Διοίκησης</w:t>
      </w:r>
      <w:r w:rsidRPr="00D97D53">
        <w:rPr>
          <w:b/>
          <w:sz w:val="28"/>
          <w:szCs w:val="28"/>
          <w:u w:val="single"/>
          <w:lang w:val="el-GR"/>
        </w:rPr>
        <w:t>)</w:t>
      </w:r>
    </w:p>
    <w:p w:rsidR="00951F00" w:rsidRPr="008459F4" w:rsidRDefault="00951F00" w:rsidP="00951F00">
      <w:pPr>
        <w:rPr>
          <w:rFonts w:ascii="Times New Roman" w:hAnsi="Times New Roman" w:cs="Times New Roman"/>
          <w:b/>
          <w:sz w:val="24"/>
          <w:u w:val="single"/>
          <w:lang w:val="en-US"/>
        </w:rPr>
      </w:pPr>
      <w:r w:rsidRPr="008459F4">
        <w:rPr>
          <w:rFonts w:ascii="Times New Roman" w:hAnsi="Times New Roman" w:cs="Times New Roman"/>
          <w:b/>
          <w:sz w:val="24"/>
          <w:u w:val="single"/>
        </w:rPr>
        <w:t>Τμήμα 5</w:t>
      </w:r>
      <w:r>
        <w:rPr>
          <w:rFonts w:ascii="Times New Roman" w:hAnsi="Times New Roman" w:cs="Times New Roman"/>
          <w:b/>
          <w:sz w:val="24"/>
          <w:u w:val="single"/>
          <w:lang w:val="en-US"/>
        </w:rPr>
        <w:t>1</w:t>
      </w:r>
      <w:r w:rsidRPr="008459F4">
        <w:rPr>
          <w:rFonts w:ascii="Times New Roman" w:hAnsi="Times New Roman" w:cs="Times New Roman"/>
          <w:b/>
          <w:sz w:val="24"/>
          <w:u w:val="single"/>
        </w:rPr>
        <w:t>: Φορητός Υπολογιστής (laptop</w:t>
      </w:r>
      <w:r w:rsidRPr="008459F4">
        <w:rPr>
          <w:rFonts w:ascii="Times New Roman" w:hAnsi="Times New Roman" w:cs="Times New Roman"/>
          <w:b/>
          <w:sz w:val="24"/>
          <w:u w:val="single"/>
          <w:lang w:val="en-US"/>
        </w:rPr>
        <w:t xml:space="preserve">) </w:t>
      </w:r>
    </w:p>
    <w:tbl>
      <w:tblPr>
        <w:tblW w:w="7939" w:type="dxa"/>
        <w:tblInd w:w="-5" w:type="dxa"/>
        <w:tblLayout w:type="fixed"/>
        <w:tblCellMar>
          <w:left w:w="113" w:type="dxa"/>
        </w:tblCellMar>
        <w:tblLook w:val="0000" w:firstRow="0" w:lastRow="0" w:firstColumn="0" w:lastColumn="0" w:noHBand="0" w:noVBand="0"/>
      </w:tblPr>
      <w:tblGrid>
        <w:gridCol w:w="1418"/>
        <w:gridCol w:w="1843"/>
        <w:gridCol w:w="2551"/>
        <w:gridCol w:w="993"/>
        <w:gridCol w:w="1134"/>
      </w:tblGrid>
      <w:tr w:rsidR="00951F00" w:rsidRPr="000356A1" w:rsidTr="00492480">
        <w:trPr>
          <w:trHeight w:val="827"/>
        </w:trPr>
        <w:tc>
          <w:tcPr>
            <w:tcW w:w="1418" w:type="dxa"/>
            <w:tcBorders>
              <w:top w:val="single" w:sz="4" w:space="0" w:color="00000A"/>
              <w:left w:val="single" w:sz="4" w:space="0" w:color="00000A"/>
              <w:bottom w:val="single" w:sz="4" w:space="0" w:color="00000A"/>
              <w:right w:val="single" w:sz="4" w:space="0" w:color="00000A"/>
            </w:tcBorders>
            <w:shd w:val="clear" w:color="auto" w:fill="BDD6EE"/>
            <w:vAlign w:val="center"/>
          </w:tcPr>
          <w:p w:rsidR="00951F00" w:rsidRPr="000356A1" w:rsidRDefault="00951F00" w:rsidP="00492480">
            <w:pPr>
              <w:snapToGrid w:val="0"/>
              <w:ind w:left="175" w:hanging="175"/>
              <w:jc w:val="center"/>
              <w:rPr>
                <w:rFonts w:eastAsia="Calibri"/>
                <w:kern w:val="1"/>
              </w:rPr>
            </w:pPr>
            <w:r w:rsidRPr="000356A1">
              <w:rPr>
                <w:rFonts w:eastAsia="Calibri"/>
                <w:b/>
                <w:kern w:val="1"/>
                <w:lang w:eastAsia="ar-SA"/>
              </w:rPr>
              <w:t>Χαρακτηριστικό</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BDD6EE"/>
            <w:vAlign w:val="center"/>
          </w:tcPr>
          <w:p w:rsidR="00951F00" w:rsidRPr="000356A1" w:rsidRDefault="00951F00" w:rsidP="00492480">
            <w:pPr>
              <w:snapToGrid w:val="0"/>
              <w:jc w:val="center"/>
              <w:rPr>
                <w:rFonts w:eastAsia="Calibri"/>
                <w:kern w:val="1"/>
              </w:rPr>
            </w:pPr>
            <w:r w:rsidRPr="000356A1">
              <w:rPr>
                <w:rFonts w:eastAsia="Calibri"/>
                <w:b/>
                <w:kern w:val="1"/>
                <w:lang w:eastAsia="ar-SA"/>
              </w:rPr>
              <w:t>Ελάχιστες Προδιαγραφές</w:t>
            </w:r>
          </w:p>
        </w:tc>
        <w:tc>
          <w:tcPr>
            <w:tcW w:w="993" w:type="dxa"/>
            <w:tcBorders>
              <w:top w:val="single" w:sz="4" w:space="0" w:color="00000A"/>
              <w:left w:val="single" w:sz="4" w:space="0" w:color="00000A"/>
              <w:bottom w:val="single" w:sz="4" w:space="0" w:color="00000A"/>
              <w:right w:val="single" w:sz="4" w:space="0" w:color="00000A"/>
            </w:tcBorders>
            <w:shd w:val="clear" w:color="auto" w:fill="BDD6EE"/>
            <w:vAlign w:val="center"/>
          </w:tcPr>
          <w:p w:rsidR="00951F00" w:rsidRPr="000356A1" w:rsidRDefault="00951F00" w:rsidP="00492480">
            <w:pPr>
              <w:snapToGrid w:val="0"/>
              <w:ind w:left="-122" w:right="-115"/>
              <w:jc w:val="center"/>
              <w:rPr>
                <w:rFonts w:eastAsia="Calibri"/>
                <w:kern w:val="1"/>
              </w:rPr>
            </w:pPr>
            <w:r w:rsidRPr="000356A1">
              <w:rPr>
                <w:rFonts w:eastAsia="Calibri"/>
                <w:b/>
                <w:kern w:val="1"/>
                <w:lang w:eastAsia="ar-SA"/>
              </w:rPr>
              <w:t>Συμμόρφωση Προτεινόμενης Προσφοράς</w:t>
            </w:r>
          </w:p>
        </w:tc>
        <w:tc>
          <w:tcPr>
            <w:tcW w:w="1134" w:type="dxa"/>
            <w:tcBorders>
              <w:top w:val="single" w:sz="4" w:space="0" w:color="00000A"/>
              <w:left w:val="single" w:sz="4" w:space="0" w:color="00000A"/>
              <w:bottom w:val="single" w:sz="4" w:space="0" w:color="00000A"/>
              <w:right w:val="single" w:sz="4" w:space="0" w:color="00000A"/>
            </w:tcBorders>
            <w:shd w:val="clear" w:color="auto" w:fill="BDD6EE"/>
            <w:vAlign w:val="center"/>
          </w:tcPr>
          <w:p w:rsidR="00951F00" w:rsidRPr="000356A1" w:rsidRDefault="00951F00" w:rsidP="00492480">
            <w:pPr>
              <w:snapToGrid w:val="0"/>
              <w:ind w:left="-101"/>
              <w:jc w:val="center"/>
              <w:rPr>
                <w:rFonts w:eastAsia="Calibri"/>
                <w:kern w:val="1"/>
              </w:rPr>
            </w:pPr>
            <w:r w:rsidRPr="000356A1">
              <w:rPr>
                <w:rFonts w:eastAsia="Calibri"/>
                <w:b/>
                <w:kern w:val="1"/>
                <w:lang w:eastAsia="ar-SA"/>
              </w:rPr>
              <w:t>Σημείο Αναφοράς Τεκμηρίωσης</w:t>
            </w:r>
          </w:p>
        </w:tc>
      </w:tr>
      <w:tr w:rsidR="00951F00" w:rsidRPr="000356A1" w:rsidTr="00492480">
        <w:trPr>
          <w:trHeight w:val="402"/>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Αριθμός Μονάδων</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jc w:val="center"/>
              <w:rPr>
                <w:rFonts w:eastAsia="Calibri"/>
                <w:kern w:val="1"/>
                <w:sz w:val="18"/>
                <w:szCs w:val="18"/>
              </w:rPr>
            </w:pPr>
            <w:r w:rsidRPr="00736353">
              <w:rPr>
                <w:rFonts w:eastAsia="Calibri"/>
                <w:kern w:val="1"/>
                <w:sz w:val="18"/>
                <w:szCs w:val="18"/>
                <w:lang w:eastAsia="ar-SA"/>
              </w:rPr>
              <w:t>1</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jc w:val="center"/>
              <w:rPr>
                <w:rFonts w:eastAsia="Calibri"/>
                <w:b/>
                <w:kern w:val="1"/>
                <w:lang w:val="en-US"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rFonts w:eastAsia="Calibri"/>
                <w:kern w:val="1"/>
                <w:lang w:eastAsia="ar-SA"/>
              </w:rPr>
            </w:pPr>
          </w:p>
        </w:tc>
      </w:tr>
      <w:tr w:rsidR="00951F00" w:rsidRPr="00E43B06" w:rsidTr="00492480">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 xml:space="preserve">Κατασκευαστής </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34"/>
              <w:rPr>
                <w:rFonts w:eastAsia="Calibri"/>
                <w:kern w:val="1"/>
                <w:sz w:val="18"/>
                <w:szCs w:val="18"/>
                <w:lang w:val="el-GR"/>
              </w:rPr>
            </w:pPr>
            <w:r w:rsidRPr="00D97D53">
              <w:rPr>
                <w:rFonts w:eastAsia="Calibri"/>
                <w:kern w:val="1"/>
                <w:sz w:val="18"/>
                <w:szCs w:val="18"/>
                <w:lang w:val="el-GR" w:eastAsia="ar-SA"/>
              </w:rPr>
              <w:t>Να αναφερθεί ο κατασκευαστής και το μοντέλο</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108"/>
              <w:rPr>
                <w:rFonts w:eastAsia="Calibri"/>
                <w:b/>
                <w:kern w:val="1"/>
                <w:lang w:val="el-GR"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108"/>
              <w:rPr>
                <w:color w:val="0000FF"/>
                <w:lang w:val="el-GR"/>
              </w:rPr>
            </w:pPr>
          </w:p>
        </w:tc>
      </w:tr>
      <w:tr w:rsidR="00951F00" w:rsidRPr="000356A1" w:rsidTr="00492480">
        <w:trPr>
          <w:trHeight w:val="374"/>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Ποιότητα Κατασκευής / ISO Κατασκευαστή</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snapToGrid w:val="0"/>
              <w:ind w:right="34"/>
              <w:rPr>
                <w:rFonts w:eastAsia="Calibri"/>
                <w:kern w:val="1"/>
                <w:sz w:val="18"/>
                <w:szCs w:val="18"/>
              </w:rPr>
            </w:pPr>
            <w:r w:rsidRPr="00736353">
              <w:rPr>
                <w:rFonts w:eastAsia="Calibri"/>
                <w:kern w:val="1"/>
                <w:sz w:val="18"/>
                <w:szCs w:val="18"/>
                <w:lang w:eastAsia="ar-SA"/>
              </w:rPr>
              <w:t>ISO 9001/2008</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108"/>
              <w:rPr>
                <w:color w:val="0000FF"/>
                <w:lang w:val="en-US"/>
              </w:rPr>
            </w:pPr>
          </w:p>
        </w:tc>
      </w:tr>
      <w:tr w:rsidR="00951F00" w:rsidRPr="00E43B06" w:rsidTr="00492480">
        <w:trPr>
          <w:trHeight w:val="230"/>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Επεξεργαστής (</w:t>
            </w:r>
            <w:r w:rsidRPr="000356A1">
              <w:rPr>
                <w:rFonts w:eastAsia="Calibri"/>
                <w:b/>
                <w:kern w:val="1"/>
                <w:lang w:val="en-US" w:eastAsia="ar-SA"/>
              </w:rPr>
              <w:t>CPU)</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 xml:space="preserve">Οικογένεια </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103"/>
              <w:rPr>
                <w:rFonts w:eastAsia="Calibri"/>
                <w:kern w:val="1"/>
                <w:sz w:val="18"/>
                <w:szCs w:val="18"/>
                <w:lang w:val="el-GR"/>
              </w:rPr>
            </w:pPr>
            <w:r w:rsidRPr="00D97D53">
              <w:rPr>
                <w:rFonts w:eastAsia="Calibri"/>
                <w:kern w:val="1"/>
                <w:sz w:val="18"/>
                <w:szCs w:val="18"/>
                <w:lang w:val="el-GR" w:eastAsia="ar-SA"/>
              </w:rPr>
              <w:t xml:space="preserve">Επεξεργαστής της οικογένειας </w:t>
            </w:r>
            <w:r w:rsidRPr="00736353">
              <w:rPr>
                <w:rFonts w:eastAsia="Calibri"/>
                <w:kern w:val="1"/>
                <w:sz w:val="18"/>
                <w:szCs w:val="18"/>
                <w:lang w:val="en-US" w:eastAsia="ar-SA"/>
              </w:rPr>
              <w:t>Intel</w:t>
            </w:r>
            <w:r w:rsidRPr="00D97D53">
              <w:rPr>
                <w:rFonts w:eastAsia="Calibri"/>
                <w:kern w:val="1"/>
                <w:sz w:val="18"/>
                <w:szCs w:val="18"/>
                <w:lang w:val="el-GR" w:eastAsia="ar-SA"/>
              </w:rPr>
              <w:t xml:space="preserve"> </w:t>
            </w:r>
            <w:r w:rsidRPr="00736353">
              <w:rPr>
                <w:rFonts w:eastAsia="Calibri"/>
                <w:kern w:val="1"/>
                <w:sz w:val="18"/>
                <w:szCs w:val="18"/>
                <w:lang w:val="en-US" w:eastAsia="ar-SA"/>
              </w:rPr>
              <w:t>Core</w:t>
            </w:r>
            <w:r w:rsidRPr="00D97D53">
              <w:rPr>
                <w:rFonts w:eastAsia="Calibri"/>
                <w:kern w:val="1"/>
                <w:sz w:val="18"/>
                <w:szCs w:val="18"/>
                <w:lang w:val="el-GR" w:eastAsia="ar-SA"/>
              </w:rPr>
              <w:t xml:space="preserve"> </w:t>
            </w:r>
            <w:r w:rsidRPr="00736353">
              <w:rPr>
                <w:rFonts w:eastAsia="Calibri"/>
                <w:kern w:val="1"/>
                <w:sz w:val="18"/>
                <w:szCs w:val="18"/>
                <w:lang w:val="en-US" w:eastAsia="ar-SA"/>
              </w:rPr>
              <w:t>i</w:t>
            </w:r>
            <w:r w:rsidRPr="00D97D53">
              <w:rPr>
                <w:rFonts w:eastAsia="Calibri"/>
                <w:kern w:val="1"/>
                <w:sz w:val="18"/>
                <w:szCs w:val="18"/>
                <w:lang w:val="el-GR" w:eastAsia="ar-SA"/>
              </w:rPr>
              <w:t>7 ή  ισοδύναμο</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rPr>
                <w:lang w:val="el-G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108"/>
              <w:rPr>
                <w:color w:val="0000FF"/>
                <w:lang w:val="el-GR"/>
              </w:rPr>
            </w:pPr>
          </w:p>
        </w:tc>
      </w:tr>
      <w:tr w:rsidR="00951F00" w:rsidRPr="00D92834"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snapToGrid w:val="0"/>
              <w:rPr>
                <w:rFonts w:eastAsia="Calibri"/>
                <w:b/>
                <w:kern w:val="1"/>
                <w:lang w:val="el-GR"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lang w:eastAsia="ar-SA"/>
              </w:rPr>
            </w:pPr>
            <w:r w:rsidRPr="00736353">
              <w:rPr>
                <w:rFonts w:eastAsia="Calibri"/>
                <w:kern w:val="1"/>
                <w:sz w:val="18"/>
                <w:szCs w:val="18"/>
                <w:lang w:eastAsia="ar-SA"/>
              </w:rPr>
              <w:t>Συχνότητα</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103"/>
              <w:rPr>
                <w:rFonts w:eastAsia="Calibri"/>
                <w:kern w:val="1"/>
                <w:sz w:val="18"/>
                <w:szCs w:val="18"/>
                <w:lang w:eastAsia="ar-SA"/>
              </w:rPr>
            </w:pPr>
            <w:r w:rsidRPr="00736353">
              <w:rPr>
                <w:rFonts w:eastAsia="Calibri"/>
                <w:kern w:val="1"/>
                <w:sz w:val="18"/>
                <w:szCs w:val="18"/>
                <w:lang w:eastAsia="ar-SA"/>
              </w:rPr>
              <w:t>&gt;= 1,9GHz</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2834" w:rsidRDefault="00951F00" w:rsidP="00492480"/>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2834" w:rsidRDefault="00951F00" w:rsidP="00492480">
            <w:pPr>
              <w:ind w:right="-108"/>
              <w:rPr>
                <w:color w:val="0000FF"/>
              </w:rPr>
            </w:pPr>
          </w:p>
        </w:tc>
      </w:tr>
      <w:tr w:rsidR="00951F00" w:rsidRPr="000356A1" w:rsidTr="00492480">
        <w:trPr>
          <w:trHeight w:val="529"/>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2834" w:rsidRDefault="00951F00" w:rsidP="00492480">
            <w:pPr>
              <w:rPr>
                <w:b/>
                <w:kern w:val="1"/>
                <w:lang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Πυρήνες</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lang w:val="en-US"/>
              </w:rPr>
            </w:pPr>
            <w:r w:rsidRPr="00736353">
              <w:rPr>
                <w:rFonts w:eastAsia="Calibri"/>
                <w:kern w:val="1"/>
                <w:sz w:val="18"/>
                <w:szCs w:val="18"/>
                <w:lang w:eastAsia="ar-SA"/>
              </w:rPr>
              <w:t xml:space="preserve">&gt;= </w:t>
            </w:r>
            <w:r w:rsidRPr="00736353">
              <w:rPr>
                <w:rFonts w:eastAsia="Calibri"/>
                <w:kern w:val="1"/>
                <w:sz w:val="18"/>
                <w:szCs w:val="18"/>
                <w:lang w:val="en-US" w:eastAsia="ar-SA"/>
              </w:rPr>
              <w:t>4</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108"/>
              <w:rPr>
                <w:color w:val="0000FF"/>
                <w:lang w:val="en-US"/>
              </w:rPr>
            </w:pPr>
          </w:p>
        </w:tc>
      </w:tr>
      <w:tr w:rsidR="00951F00" w:rsidRPr="000356A1" w:rsidTr="00492480">
        <w:trPr>
          <w:trHeight w:val="529"/>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2834" w:rsidRDefault="00951F00" w:rsidP="00492480">
            <w:pPr>
              <w:rPr>
                <w:b/>
                <w:kern w:val="1"/>
                <w:lang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lang w:val="en-US" w:eastAsia="ar-SA"/>
              </w:rPr>
            </w:pPr>
            <w:r w:rsidRPr="00736353">
              <w:rPr>
                <w:rFonts w:eastAsia="Calibri"/>
                <w:kern w:val="1"/>
                <w:sz w:val="18"/>
                <w:szCs w:val="18"/>
                <w:lang w:eastAsia="ar-SA"/>
              </w:rPr>
              <w:t xml:space="preserve">Μνήμη </w:t>
            </w:r>
            <w:r w:rsidRPr="00736353">
              <w:rPr>
                <w:rFonts w:eastAsia="Calibri"/>
                <w:kern w:val="1"/>
                <w:sz w:val="18"/>
                <w:szCs w:val="18"/>
                <w:lang w:val="en-US" w:eastAsia="ar-SA"/>
              </w:rPr>
              <w:t>Cache</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lang w:val="en-US" w:eastAsia="ar-SA"/>
              </w:rPr>
            </w:pPr>
            <w:r w:rsidRPr="00736353">
              <w:rPr>
                <w:rFonts w:eastAsia="Calibri"/>
                <w:kern w:val="1"/>
                <w:sz w:val="18"/>
                <w:szCs w:val="18"/>
                <w:lang w:eastAsia="ar-SA"/>
              </w:rPr>
              <w:t>&gt;=</w:t>
            </w:r>
            <w:r w:rsidRPr="00736353">
              <w:rPr>
                <w:rFonts w:eastAsia="Calibri"/>
                <w:kern w:val="1"/>
                <w:sz w:val="18"/>
                <w:szCs w:val="18"/>
                <w:lang w:val="en-US" w:eastAsia="ar-SA"/>
              </w:rPr>
              <w:t xml:space="preserve"> 8MB</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108"/>
              <w:rPr>
                <w:color w:val="0000FF"/>
                <w:lang w:val="en-US"/>
              </w:rPr>
            </w:pPr>
          </w:p>
        </w:tc>
      </w:tr>
      <w:tr w:rsidR="00951F00" w:rsidRPr="00E43B06"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Απόδοση</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34"/>
              <w:rPr>
                <w:rFonts w:eastAsia="Calibri"/>
                <w:kern w:val="1"/>
                <w:sz w:val="18"/>
                <w:szCs w:val="18"/>
                <w:lang w:val="el-GR"/>
              </w:rPr>
            </w:pPr>
            <w:r w:rsidRPr="00D97D53">
              <w:rPr>
                <w:rFonts w:eastAsia="Calibri"/>
                <w:kern w:val="1"/>
                <w:sz w:val="18"/>
                <w:szCs w:val="18"/>
                <w:lang w:val="el-GR" w:eastAsia="ar-SA"/>
              </w:rPr>
              <w:t xml:space="preserve">&gt;=  5200 σύμφωνα με τις μετρήσεις απόδοσης του εργαλείου </w:t>
            </w:r>
            <w:r w:rsidRPr="00736353">
              <w:rPr>
                <w:rFonts w:eastAsia="Calibri"/>
                <w:kern w:val="1"/>
                <w:sz w:val="18"/>
                <w:szCs w:val="18"/>
                <w:lang w:val="en-US" w:eastAsia="ar-SA"/>
              </w:rPr>
              <w:t>passmark</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rPr>
                <w:lang w:val="el-G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108"/>
              <w:rPr>
                <w:color w:val="0000FF"/>
                <w:lang w:val="el-GR"/>
              </w:rPr>
            </w:pPr>
          </w:p>
        </w:tc>
      </w:tr>
      <w:tr w:rsidR="00951F00" w:rsidRPr="000356A1" w:rsidTr="00492480">
        <w:trPr>
          <w:trHeight w:val="230"/>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Μνήμη</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Χωρητικότητα</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&gt;=8</w:t>
            </w:r>
            <w:r w:rsidRPr="00736353">
              <w:rPr>
                <w:rFonts w:eastAsia="Calibri"/>
                <w:kern w:val="1"/>
                <w:sz w:val="18"/>
                <w:szCs w:val="18"/>
                <w:lang w:val="en-US" w:eastAsia="ar-SA"/>
              </w:rPr>
              <w:t xml:space="preserve"> </w:t>
            </w:r>
            <w:r w:rsidRPr="00736353">
              <w:rPr>
                <w:rFonts w:eastAsia="Calibri"/>
                <w:kern w:val="1"/>
                <w:sz w:val="18"/>
                <w:szCs w:val="18"/>
                <w:lang w:eastAsia="ar-SA"/>
              </w:rPr>
              <w:t>GB</w:t>
            </w:r>
            <w:r w:rsidRPr="00736353">
              <w:rPr>
                <w:rFonts w:eastAsia="Calibri"/>
                <w:kern w:val="1"/>
                <w:sz w:val="18"/>
                <w:szCs w:val="18"/>
                <w:lang w:val="en-US" w:eastAsia="ar-SA"/>
              </w:rPr>
              <w:t>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ind w:right="-108"/>
              <w:rPr>
                <w:color w:val="0000FF"/>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113"/>
              <w:rPr>
                <w:rFonts w:eastAsia="Calibri"/>
                <w:kern w:val="1"/>
                <w:sz w:val="18"/>
                <w:szCs w:val="18"/>
              </w:rPr>
            </w:pPr>
            <w:r w:rsidRPr="00736353">
              <w:rPr>
                <w:rFonts w:eastAsia="Calibri"/>
                <w:kern w:val="1"/>
                <w:sz w:val="18"/>
                <w:szCs w:val="18"/>
                <w:lang w:eastAsia="ar-SA"/>
              </w:rPr>
              <w:t>Μέγιστη υποστηριζόμενη μνήμη</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 xml:space="preserve">&gt;= </w:t>
            </w:r>
            <w:r w:rsidRPr="00736353">
              <w:rPr>
                <w:rFonts w:eastAsia="Calibri"/>
                <w:kern w:val="1"/>
                <w:sz w:val="18"/>
                <w:szCs w:val="18"/>
                <w:lang w:val="en-US" w:eastAsia="ar-SA"/>
              </w:rPr>
              <w:t>16GBs</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Συχνότητα</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 xml:space="preserve">&gt;= </w:t>
            </w:r>
            <w:r w:rsidRPr="00736353">
              <w:rPr>
                <w:rFonts w:eastAsia="Calibri"/>
                <w:kern w:val="1"/>
                <w:sz w:val="18"/>
                <w:szCs w:val="18"/>
                <w:lang w:val="en-US" w:eastAsia="ar-SA"/>
              </w:rPr>
              <w:t>1866MHz</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Τύπος</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LPDDR3</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Σκληρός Δίσκος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Χωρητικότητα</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 xml:space="preserve">&gt;= </w:t>
            </w:r>
            <w:r w:rsidRPr="00736353">
              <w:rPr>
                <w:rFonts w:eastAsia="Calibri"/>
                <w:kern w:val="1"/>
                <w:sz w:val="18"/>
                <w:szCs w:val="18"/>
                <w:lang w:val="en-US" w:eastAsia="ar-SA"/>
              </w:rPr>
              <w:t>256GB</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108"/>
              <w:rPr>
                <w:color w:val="0000FF"/>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Πρωτόκολλο επικοινωνίας</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M.2 PCIe SSD</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Οθόνη</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Διαστάσεις</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13,3 inch</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Τύπος</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InfinityEdge</w:t>
            </w:r>
            <w:r w:rsidRPr="00736353">
              <w:rPr>
                <w:rFonts w:eastAsia="Calibri"/>
                <w:kern w:val="1"/>
                <w:sz w:val="18"/>
                <w:szCs w:val="18"/>
                <w:highlight w:val="yellow"/>
                <w:lang w:val="en-US" w:eastAsia="ar-SA"/>
              </w:rPr>
              <w:t xml:space="preserve"> </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Υποστηριζόμενη ανάλυση</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1920 x 1080</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313"/>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rFonts w:eastAsia="Calibri"/>
                <w:kern w:val="1"/>
              </w:rPr>
            </w:pPr>
            <w:r w:rsidRPr="000356A1">
              <w:rPr>
                <w:rFonts w:eastAsia="Calibri"/>
                <w:b/>
                <w:kern w:val="1"/>
                <w:lang w:eastAsia="ar-SA"/>
              </w:rPr>
              <w:t>Δίκτυο</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 xml:space="preserve">Ασύρματη σύνδεση 802.11 </w:t>
            </w:r>
            <w:r w:rsidRPr="00736353">
              <w:rPr>
                <w:rFonts w:eastAsia="Calibri"/>
                <w:kern w:val="1"/>
                <w:sz w:val="18"/>
                <w:szCs w:val="18"/>
                <w:lang w:val="en-US" w:eastAsia="ar-SA"/>
              </w:rPr>
              <w:t>AC</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ΝΑΙ</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378"/>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Bluetooth 4.1</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ΝΑΙ</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Κάρτα γραφικών</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val="en-US" w:eastAsia="ar-SA"/>
              </w:rPr>
              <w:t>Chipset</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val="en-US" w:eastAsia="ar-SA"/>
              </w:rPr>
              <w:t>Nα αναφερθεί</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E43B06"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Μνήμη</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tabs>
                <w:tab w:val="left" w:pos="1932"/>
              </w:tabs>
              <w:ind w:right="-108"/>
              <w:rPr>
                <w:rFonts w:eastAsia="Calibri"/>
                <w:kern w:val="1"/>
                <w:sz w:val="18"/>
                <w:szCs w:val="18"/>
                <w:lang w:val="el-GR"/>
              </w:rPr>
            </w:pPr>
            <w:r w:rsidRPr="00D97D53">
              <w:rPr>
                <w:rFonts w:eastAsia="Calibri"/>
                <w:kern w:val="1"/>
                <w:sz w:val="18"/>
                <w:szCs w:val="18"/>
                <w:lang w:val="el-GR" w:eastAsia="ar-SA"/>
              </w:rPr>
              <w:t>&gt;=1</w:t>
            </w:r>
            <w:r w:rsidRPr="00736353">
              <w:rPr>
                <w:rFonts w:eastAsia="Calibri"/>
                <w:kern w:val="1"/>
                <w:sz w:val="18"/>
                <w:szCs w:val="18"/>
                <w:lang w:val="en-US" w:eastAsia="ar-SA"/>
              </w:rPr>
              <w:t>GB</w:t>
            </w:r>
            <w:r w:rsidRPr="00D97D53">
              <w:rPr>
                <w:rFonts w:eastAsia="Calibri"/>
                <w:kern w:val="1"/>
                <w:sz w:val="18"/>
                <w:szCs w:val="18"/>
                <w:lang w:val="el-GR" w:eastAsia="ar-SA"/>
              </w:rPr>
              <w:t xml:space="preserve"> </w:t>
            </w:r>
          </w:p>
          <w:p w:rsidR="00951F00" w:rsidRPr="00D97D53" w:rsidRDefault="00951F00" w:rsidP="00492480">
            <w:pPr>
              <w:tabs>
                <w:tab w:val="left" w:pos="1932"/>
              </w:tabs>
              <w:rPr>
                <w:rFonts w:eastAsia="Calibri"/>
                <w:kern w:val="1"/>
                <w:sz w:val="18"/>
                <w:szCs w:val="18"/>
                <w:lang w:val="el-GR"/>
              </w:rPr>
            </w:pPr>
            <w:r w:rsidRPr="00D97D53">
              <w:rPr>
                <w:rFonts w:eastAsia="Calibri"/>
                <w:kern w:val="1"/>
                <w:sz w:val="18"/>
                <w:szCs w:val="18"/>
                <w:lang w:val="el-GR" w:eastAsia="ar-SA"/>
              </w:rPr>
              <w:t xml:space="preserve">διαμοιρασμένη ή πλέον της κύριας μνήμης </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rPr>
                <w:lang w:val="el-G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D97D53" w:rsidRDefault="00951F00" w:rsidP="00492480">
            <w:pPr>
              <w:rPr>
                <w:lang w:val="el-GR"/>
              </w:rPr>
            </w:pPr>
          </w:p>
        </w:tc>
      </w:tr>
      <w:tr w:rsidR="00951F00" w:rsidRPr="000356A1" w:rsidTr="00492480">
        <w:trPr>
          <w:trHeight w:val="230"/>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Κάμερα</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Ενσωματωμένη</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rPr>
                <w:rFonts w:eastAsia="Calibri"/>
                <w:kern w:val="1"/>
                <w:sz w:val="18"/>
                <w:szCs w:val="18"/>
              </w:rPr>
            </w:pPr>
            <w:r w:rsidRPr="00736353">
              <w:rPr>
                <w:rFonts w:eastAsia="Calibri"/>
                <w:kern w:val="1"/>
                <w:sz w:val="18"/>
                <w:szCs w:val="18"/>
                <w:lang w:eastAsia="ar-SA"/>
              </w:rPr>
              <w:t>ΝΑΙ</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Ανάλυση εικόνας</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rPr>
                <w:rFonts w:eastAsia="Calibri"/>
                <w:kern w:val="1"/>
                <w:sz w:val="18"/>
                <w:szCs w:val="18"/>
              </w:rPr>
            </w:pPr>
            <w:r w:rsidRPr="00736353">
              <w:rPr>
                <w:rFonts w:eastAsia="Calibri"/>
                <w:kern w:val="1"/>
                <w:sz w:val="18"/>
                <w:szCs w:val="18"/>
                <w:lang w:eastAsia="ar-SA"/>
              </w:rPr>
              <w:t>1280 x 720</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color w:val="000000"/>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Μικρόφωνο</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Ενσωματωμένο</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color w:val="000000"/>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Ηχεία</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Ενσωματωμένα</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108"/>
              <w:rPr>
                <w:color w:val="0000FF"/>
                <w:lang w:val="en-US"/>
              </w:rPr>
            </w:pPr>
          </w:p>
        </w:tc>
      </w:tr>
      <w:tr w:rsidR="00951F00" w:rsidRPr="000356A1" w:rsidTr="00492480">
        <w:trPr>
          <w:trHeight w:val="230"/>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Θύρες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Thunderbolt 3</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 xml:space="preserve">&gt;= </w:t>
            </w:r>
            <w:r w:rsidRPr="00736353">
              <w:rPr>
                <w:rFonts w:eastAsia="Calibri"/>
                <w:kern w:val="1"/>
                <w:sz w:val="18"/>
                <w:szCs w:val="18"/>
                <w:lang w:eastAsia="ar-SA"/>
              </w:rPr>
              <w:t>2</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lang w:val="en-US"/>
              </w:rPr>
            </w:pPr>
            <w:r w:rsidRPr="00736353">
              <w:rPr>
                <w:rFonts w:eastAsia="Calibri"/>
                <w:kern w:val="1"/>
                <w:sz w:val="18"/>
                <w:szCs w:val="18"/>
                <w:lang w:eastAsia="ar-SA"/>
              </w:rPr>
              <w:t>USB Type-C</w:t>
            </w:r>
            <w:r w:rsidRPr="00736353">
              <w:rPr>
                <w:rFonts w:eastAsia="Calibri"/>
                <w:kern w:val="1"/>
                <w:sz w:val="18"/>
                <w:szCs w:val="18"/>
                <w:lang w:val="en-US" w:eastAsia="ar-SA"/>
              </w:rPr>
              <w:t xml:space="preserve"> </w:t>
            </w:r>
            <w:r w:rsidRPr="00736353">
              <w:rPr>
                <w:rFonts w:eastAsia="Calibri"/>
                <w:kern w:val="1"/>
                <w:sz w:val="18"/>
                <w:szCs w:val="18"/>
                <w:lang w:eastAsia="ar-SA"/>
              </w:rPr>
              <w:t xml:space="preserve"> 3.</w:t>
            </w:r>
            <w:r w:rsidRPr="00736353">
              <w:rPr>
                <w:rFonts w:eastAsia="Calibri"/>
                <w:kern w:val="1"/>
                <w:sz w:val="18"/>
                <w:szCs w:val="18"/>
                <w:lang w:val="en-US" w:eastAsia="ar-SA"/>
              </w:rPr>
              <w:t>0</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 xml:space="preserve">&gt;= </w:t>
            </w:r>
            <w:r w:rsidRPr="00736353">
              <w:rPr>
                <w:rFonts w:eastAsia="Calibri"/>
                <w:kern w:val="1"/>
                <w:sz w:val="18"/>
                <w:szCs w:val="18"/>
                <w:lang w:eastAsia="ar-SA"/>
              </w:rPr>
              <w:t>1</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Έξοδος ήχου</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ΝΑΙ</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SD card reader</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ΝΑΙ</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Πληκτρολόγιο</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445"/>
              </w:tabs>
              <w:ind w:right="-106"/>
              <w:rPr>
                <w:rFonts w:eastAsia="Calibri"/>
                <w:kern w:val="1"/>
                <w:sz w:val="18"/>
                <w:szCs w:val="18"/>
              </w:rPr>
            </w:pPr>
            <w:r w:rsidRPr="00736353">
              <w:rPr>
                <w:rFonts w:eastAsia="Calibri"/>
                <w:kern w:val="1"/>
                <w:sz w:val="18"/>
                <w:szCs w:val="18"/>
                <w:lang w:eastAsia="ar-SA"/>
              </w:rPr>
              <w:t>Qwerty Backlit Keyboard</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ΝΑΙ</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Τ</w:t>
            </w:r>
            <w:r w:rsidRPr="000356A1">
              <w:rPr>
                <w:rFonts w:eastAsia="Calibri"/>
                <w:b/>
                <w:kern w:val="1"/>
                <w:lang w:val="en-US" w:eastAsia="ar-SA"/>
              </w:rPr>
              <w:t>ouchpad</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ΝΑΙ</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108"/>
              <w:rPr>
                <w:color w:val="0000FF"/>
                <w:lang w:val="en-US"/>
              </w:rPr>
            </w:pPr>
          </w:p>
        </w:tc>
      </w:tr>
      <w:tr w:rsidR="00951F00" w:rsidRPr="000356A1" w:rsidTr="00492480">
        <w:trPr>
          <w:trHeight w:val="230"/>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Μπαταρία</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Τύπος</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Ιόντων λιθίου</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Αριθμός κελιών</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&gt;= 4</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Ισχύς</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&gt;= 52</w:t>
            </w:r>
            <w:r w:rsidRPr="00736353">
              <w:rPr>
                <w:rFonts w:eastAsia="Calibri"/>
                <w:kern w:val="1"/>
                <w:sz w:val="18"/>
                <w:szCs w:val="18"/>
                <w:lang w:eastAsia="ar-SA"/>
              </w:rPr>
              <w:t>WHr</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pStyle w:val="Default"/>
              <w:rPr>
                <w:rFonts w:ascii="Calibri" w:hAnsi="Calibri" w:cs="Calibri"/>
                <w:color w:val="auto"/>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Διαστάσεις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tabs>
                <w:tab w:val="left" w:pos="1932"/>
              </w:tabs>
              <w:ind w:right="-108"/>
              <w:rPr>
                <w:rFonts w:eastAsia="Calibri"/>
                <w:kern w:val="1"/>
                <w:sz w:val="18"/>
                <w:szCs w:val="18"/>
              </w:rPr>
            </w:pPr>
            <w:r w:rsidRPr="00736353">
              <w:rPr>
                <w:rFonts w:eastAsia="Calibri"/>
                <w:kern w:val="1"/>
                <w:sz w:val="18"/>
                <w:szCs w:val="18"/>
                <w:lang w:eastAsia="ar-SA"/>
              </w:rPr>
              <w:t>Πλάτος</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 3</w:t>
            </w:r>
            <w:r w:rsidRPr="00736353">
              <w:rPr>
                <w:rFonts w:eastAsia="Calibri"/>
                <w:kern w:val="1"/>
                <w:sz w:val="18"/>
                <w:szCs w:val="18"/>
                <w:lang w:eastAsia="ar-SA"/>
              </w:rPr>
              <w:t>0</w:t>
            </w:r>
            <w:r w:rsidRPr="00736353">
              <w:rPr>
                <w:rFonts w:eastAsia="Calibri"/>
                <w:kern w:val="1"/>
                <w:sz w:val="18"/>
                <w:szCs w:val="18"/>
                <w:lang w:val="en-US" w:eastAsia="ar-SA"/>
              </w:rPr>
              <w:t>2 χιλιοστά</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71"/>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Βάθος</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 199 χιλιοστά</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val="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56"/>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kern w:val="1"/>
                <w:lang w:val="en-US"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Ύψος</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 xml:space="preserve">≤ </w:t>
            </w:r>
            <w:r w:rsidRPr="00736353">
              <w:rPr>
                <w:rFonts w:eastAsia="Calibri"/>
                <w:kern w:val="1"/>
                <w:sz w:val="18"/>
                <w:szCs w:val="18"/>
                <w:lang w:eastAsia="ar-SA"/>
              </w:rPr>
              <w:t>1</w:t>
            </w:r>
            <w:r w:rsidRPr="00736353">
              <w:rPr>
                <w:rFonts w:eastAsia="Calibri"/>
                <w:kern w:val="1"/>
                <w:sz w:val="18"/>
                <w:szCs w:val="18"/>
                <w:lang w:val="en-US" w:eastAsia="ar-SA"/>
              </w:rPr>
              <w:t>1,6 χιλιοστά</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230"/>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Βάρος</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jc w:val="center"/>
              <w:rPr>
                <w:rFonts w:eastAsia="Calibri"/>
                <w:kern w:val="1"/>
                <w:sz w:val="18"/>
                <w:szCs w:val="18"/>
              </w:rPr>
            </w:pPr>
            <w:r w:rsidRPr="00736353">
              <w:rPr>
                <w:rFonts w:eastAsia="Calibri"/>
                <w:kern w:val="1"/>
                <w:sz w:val="18"/>
                <w:szCs w:val="18"/>
                <w:lang w:val="en-US" w:eastAsia="ar-SA"/>
              </w:rPr>
              <w:t>&lt;=</w:t>
            </w:r>
            <w:r w:rsidRPr="00736353">
              <w:rPr>
                <w:rFonts w:eastAsia="Calibri"/>
                <w:kern w:val="1"/>
                <w:sz w:val="18"/>
                <w:szCs w:val="18"/>
                <w:lang w:eastAsia="ar-SA"/>
              </w:rPr>
              <w:t xml:space="preserve"> 1,2</w:t>
            </w:r>
            <w:r w:rsidRPr="00736353">
              <w:rPr>
                <w:rFonts w:eastAsia="Calibri"/>
                <w:kern w:val="1"/>
                <w:sz w:val="18"/>
                <w:szCs w:val="18"/>
                <w:lang w:val="en-US" w:eastAsia="ar-SA"/>
              </w:rPr>
              <w:t>1 Kgr</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b/>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134"/>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Τροφοδοσία</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Ισχύς Τροφοδοτικού</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 xml:space="preserve">&gt;= </w:t>
            </w:r>
            <w:r w:rsidRPr="00736353">
              <w:rPr>
                <w:rFonts w:eastAsia="Calibri"/>
                <w:kern w:val="1"/>
                <w:sz w:val="18"/>
                <w:szCs w:val="18"/>
                <w:lang w:eastAsia="ar-SA"/>
              </w:rPr>
              <w:t>4</w:t>
            </w:r>
            <w:r w:rsidRPr="00736353">
              <w:rPr>
                <w:rFonts w:eastAsia="Calibri"/>
                <w:kern w:val="1"/>
                <w:sz w:val="18"/>
                <w:szCs w:val="18"/>
                <w:lang w:val="en-US" w:eastAsia="ar-SA"/>
              </w:rPr>
              <w:t xml:space="preserve">5 W </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pStyle w:val="Default"/>
              <w:rPr>
                <w:rFonts w:ascii="Calibri" w:hAnsi="Calibri" w:cs="Calibri"/>
                <w:color w:val="auto"/>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rPr>
                <w:lang w:val="en-US"/>
              </w:rPr>
            </w:pPr>
          </w:p>
        </w:tc>
      </w:tr>
      <w:tr w:rsidR="00951F00" w:rsidRPr="000356A1" w:rsidTr="00492480">
        <w:trPr>
          <w:trHeight w:val="56"/>
        </w:trPr>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snapToGrid w:val="0"/>
              <w:ind w:right="-102"/>
              <w:rPr>
                <w:rFonts w:eastAsia="Calibri"/>
                <w:kern w:val="1"/>
                <w:lang w:val="el-GR"/>
              </w:rPr>
            </w:pPr>
            <w:r w:rsidRPr="00D97D53">
              <w:rPr>
                <w:rFonts w:eastAsia="Calibri"/>
                <w:b/>
                <w:kern w:val="1"/>
                <w:lang w:val="el-GR" w:eastAsia="ar-SA"/>
              </w:rPr>
              <w:t>Συμβατότητα με διεθνή πρότυπα καλής λειτουργίας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FCC, CE</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val="en-US" w:eastAsia="ar-SA"/>
              </w:rPr>
              <w:t>NAI</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2834" w:rsidRDefault="00951F00" w:rsidP="00492480">
            <w:pPr>
              <w:rPr>
                <w:rFonts w:eastAsia="Calibri"/>
                <w:kern w:val="1"/>
                <w:lang w:val="en-US"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108"/>
              <w:rPr>
                <w:rFonts w:eastAsia="Calibri"/>
                <w:kern w:val="1"/>
                <w:lang w:val="en-US" w:eastAsia="ar-SA"/>
              </w:rPr>
            </w:pPr>
          </w:p>
        </w:tc>
      </w:tr>
      <w:tr w:rsidR="00951F00" w:rsidRPr="000356A1" w:rsidTr="00492480">
        <w:trPr>
          <w:trHeight w:val="215"/>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2834" w:rsidRDefault="00951F00" w:rsidP="00492480">
            <w:pPr>
              <w:rPr>
                <w:b/>
                <w:kern w:val="1"/>
                <w:lang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Φιλικότητα προς το περιβάλλον</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EPEAT Gold</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2834" w:rsidRDefault="00951F00" w:rsidP="00492480">
            <w:pPr>
              <w:pStyle w:val="Default"/>
              <w:rPr>
                <w:rFonts w:ascii="Calibri" w:hAnsi="Calibri" w:cs="Calibri"/>
                <w:color w:val="auto"/>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108"/>
              <w:rPr>
                <w:rFonts w:eastAsia="Calibri"/>
                <w:kern w:val="1"/>
                <w:lang w:val="en-US" w:eastAsia="ar-SA"/>
              </w:rPr>
            </w:pPr>
          </w:p>
        </w:tc>
      </w:tr>
      <w:tr w:rsidR="00951F00" w:rsidRPr="000356A1" w:rsidTr="00492480">
        <w:trPr>
          <w:trHeight w:val="343"/>
        </w:trPr>
        <w:tc>
          <w:tcPr>
            <w:tcW w:w="141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2834" w:rsidRDefault="00951F00" w:rsidP="00492480">
            <w:pPr>
              <w:rPr>
                <w:b/>
                <w:kern w:val="1"/>
                <w:lang w:eastAsia="ar-SA"/>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 xml:space="preserve">E-Star </w:t>
            </w:r>
          </w:p>
        </w:tc>
        <w:tc>
          <w:tcPr>
            <w:tcW w:w="25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6.1</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2834" w:rsidRDefault="00951F00" w:rsidP="00492480">
            <w:pPr>
              <w:pStyle w:val="Default"/>
              <w:rPr>
                <w:rFonts w:ascii="Calibri" w:hAnsi="Calibri" w:cs="Calibri"/>
                <w:color w:val="auto"/>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108"/>
              <w:rPr>
                <w:rFonts w:eastAsia="Calibri"/>
                <w:kern w:val="1"/>
                <w:lang w:val="en-US" w:eastAsia="ar-SA"/>
              </w:rPr>
            </w:pPr>
          </w:p>
        </w:tc>
      </w:tr>
      <w:tr w:rsidR="00951F00" w:rsidRPr="000356A1" w:rsidTr="00492480">
        <w:trPr>
          <w:trHeight w:val="230"/>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snapToGrid w:val="0"/>
              <w:ind w:right="-102"/>
              <w:rPr>
                <w:rFonts w:eastAsia="Calibri"/>
                <w:kern w:val="1"/>
                <w:lang w:val="el-GR"/>
              </w:rPr>
            </w:pPr>
            <w:r w:rsidRPr="00D97D53">
              <w:rPr>
                <w:rFonts w:eastAsia="Calibri"/>
                <w:b/>
                <w:kern w:val="1"/>
                <w:lang w:val="el-GR" w:eastAsia="ar-SA"/>
              </w:rPr>
              <w:t xml:space="preserve">Να προσκομισθούν αντίγραφα των αντίστοιχων πιστοποιητικών από τον </w:t>
            </w:r>
            <w:r w:rsidRPr="00D97D53">
              <w:rPr>
                <w:rFonts w:eastAsia="Calibri"/>
                <w:b/>
                <w:kern w:val="1"/>
                <w:lang w:val="el-GR" w:eastAsia="ar-SA"/>
              </w:rPr>
              <w:lastRenderedPageBreak/>
              <w:t>κατασκευαστή</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jc w:val="center"/>
              <w:rPr>
                <w:rFonts w:eastAsia="Calibri"/>
                <w:kern w:val="1"/>
                <w:sz w:val="18"/>
                <w:szCs w:val="18"/>
              </w:rPr>
            </w:pPr>
            <w:r w:rsidRPr="00736353">
              <w:rPr>
                <w:rFonts w:eastAsia="Calibri"/>
                <w:kern w:val="1"/>
                <w:sz w:val="18"/>
                <w:szCs w:val="18"/>
                <w:lang w:val="en-US" w:eastAsia="ar-SA"/>
              </w:rPr>
              <w:lastRenderedPageBreak/>
              <w:t>ΝΑΙ</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rFonts w:eastAsia="Calibri"/>
                <w:kern w:val="1"/>
                <w:lang w:val="en-US"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108"/>
              <w:rPr>
                <w:rFonts w:eastAsia="Calibri"/>
                <w:kern w:val="1"/>
                <w:lang w:val="en-US" w:eastAsia="ar-SA"/>
              </w:rPr>
            </w:pPr>
          </w:p>
        </w:tc>
      </w:tr>
      <w:tr w:rsidR="00951F00" w:rsidRPr="000356A1" w:rsidTr="00492480">
        <w:trPr>
          <w:trHeight w:val="230"/>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Λειτουργικό Συστημα</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ind w:right="34"/>
              <w:rPr>
                <w:rFonts w:eastAsia="Calibri"/>
                <w:kern w:val="1"/>
                <w:sz w:val="18"/>
                <w:szCs w:val="18"/>
              </w:rPr>
            </w:pPr>
            <w:r w:rsidRPr="00736353">
              <w:rPr>
                <w:rFonts w:eastAsia="Calibri"/>
                <w:kern w:val="1"/>
                <w:sz w:val="18"/>
                <w:szCs w:val="18"/>
                <w:lang w:eastAsia="ar-SA"/>
              </w:rPr>
              <w:t>Windows 10 Pro (64bit) English</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rFonts w:eastAsia="Calibri"/>
                <w:kern w:val="1"/>
                <w:lang w:val="en-US"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108"/>
              <w:rPr>
                <w:rFonts w:eastAsia="Calibri"/>
                <w:kern w:val="1"/>
                <w:lang w:eastAsia="ar-SA"/>
              </w:rPr>
            </w:pPr>
          </w:p>
        </w:tc>
      </w:tr>
      <w:tr w:rsidR="00951F00" w:rsidRPr="00E43B06" w:rsidTr="00492480">
        <w:trPr>
          <w:trHeight w:val="230"/>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Οδηγοί – Λογισμικό διαχείρισης</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34"/>
              <w:rPr>
                <w:rFonts w:eastAsia="Calibri"/>
                <w:kern w:val="1"/>
                <w:sz w:val="18"/>
                <w:szCs w:val="18"/>
                <w:lang w:val="el-GR"/>
              </w:rPr>
            </w:pPr>
            <w:r w:rsidRPr="00D97D53">
              <w:rPr>
                <w:rFonts w:eastAsia="Calibri"/>
                <w:kern w:val="1"/>
                <w:sz w:val="18"/>
                <w:szCs w:val="18"/>
                <w:lang w:val="el-GR" w:eastAsia="ar-SA"/>
              </w:rPr>
              <w:t>Οδηγοί και λογισμικό διαχείρισης του παραπάνω υλικού για το υποστηριζόμενο λειτουργικό σύστημα σε ηλεκτρονική μορφή</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rPr>
                <w:lang w:val="el-GR"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72"/>
              <w:rPr>
                <w:lang w:val="el-GR"/>
              </w:rPr>
            </w:pPr>
          </w:p>
        </w:tc>
      </w:tr>
      <w:tr w:rsidR="00951F00" w:rsidRPr="00E43B06" w:rsidTr="00492480">
        <w:trPr>
          <w:trHeight w:val="230"/>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Εγγύηση καλής λειτουργίας</w:t>
            </w:r>
          </w:p>
          <w:p w:rsidR="00951F00" w:rsidRPr="000356A1" w:rsidRDefault="00951F00" w:rsidP="00492480">
            <w:pPr>
              <w:snapToGrid w:val="0"/>
              <w:rPr>
                <w:rFonts w:eastAsia="Calibri"/>
                <w:b/>
                <w:kern w:val="1"/>
                <w:lang w:eastAsia="ar-SA"/>
              </w:rPr>
            </w:pP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34"/>
              <w:rPr>
                <w:rFonts w:eastAsia="Calibri"/>
                <w:kern w:val="1"/>
                <w:sz w:val="18"/>
                <w:szCs w:val="18"/>
                <w:lang w:val="el-GR"/>
              </w:rPr>
            </w:pPr>
            <w:r w:rsidRPr="00D97D53">
              <w:rPr>
                <w:rFonts w:eastAsia="Calibri"/>
                <w:kern w:val="1"/>
                <w:sz w:val="18"/>
                <w:szCs w:val="18"/>
                <w:lang w:val="el-GR" w:eastAsia="ar-SA"/>
              </w:rPr>
              <w:t>Τουλάχιστον τέσσερα (4) έτη εγγύηση στο παραπάνω υλικό από την κατασκευάστρια εταιρία με γραπτή δήλωσή της</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350"/>
              <w:rPr>
                <w:lang w:val="el-GR"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tabs>
                <w:tab w:val="left" w:pos="403"/>
              </w:tabs>
              <w:ind w:right="-108"/>
              <w:rPr>
                <w:color w:val="0000FF"/>
                <w:lang w:val="el-GR"/>
              </w:rPr>
            </w:pPr>
          </w:p>
        </w:tc>
      </w:tr>
      <w:tr w:rsidR="00951F00" w:rsidRPr="00E43B06" w:rsidTr="00492480">
        <w:trPr>
          <w:trHeight w:val="673"/>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snapToGrid w:val="0"/>
              <w:rPr>
                <w:rFonts w:eastAsia="Calibri"/>
                <w:kern w:val="1"/>
              </w:rPr>
            </w:pPr>
            <w:r w:rsidRPr="000356A1">
              <w:rPr>
                <w:rFonts w:eastAsia="Calibri"/>
                <w:b/>
                <w:kern w:val="1"/>
                <w:lang w:eastAsia="ar-SA"/>
              </w:rPr>
              <w:t>Ανταλλακτικά</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34"/>
              <w:rPr>
                <w:rFonts w:eastAsia="Calibri"/>
                <w:kern w:val="1"/>
                <w:sz w:val="18"/>
                <w:szCs w:val="18"/>
                <w:lang w:val="el-GR"/>
              </w:rPr>
            </w:pPr>
            <w:r w:rsidRPr="00D97D53">
              <w:rPr>
                <w:rFonts w:eastAsia="Calibri"/>
                <w:kern w:val="1"/>
                <w:sz w:val="18"/>
                <w:szCs w:val="18"/>
                <w:lang w:val="el-GR" w:eastAsia="ar-SA"/>
              </w:rPr>
              <w:t>Υποστήριξη σε ανταλλακτικά για τέσσερα (4) έτη τουλάχιστον έτη από την κατασκευάστρια εταιρεία με γραπτή δήλωσή της</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350"/>
              <w:rPr>
                <w:lang w:val="el-GR"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tabs>
                <w:tab w:val="left" w:pos="403"/>
              </w:tabs>
              <w:ind w:right="-108"/>
              <w:rPr>
                <w:color w:val="0000FF"/>
                <w:lang w:val="el-GR"/>
              </w:rPr>
            </w:pPr>
          </w:p>
        </w:tc>
      </w:tr>
      <w:tr w:rsidR="00951F00" w:rsidRPr="00E43B06" w:rsidTr="00492480">
        <w:trPr>
          <w:trHeight w:val="230"/>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snapToGrid w:val="0"/>
              <w:rPr>
                <w:rFonts w:eastAsia="Calibri"/>
                <w:kern w:val="1"/>
                <w:lang w:val="el-GR"/>
              </w:rPr>
            </w:pPr>
            <w:r w:rsidRPr="00D97D53">
              <w:rPr>
                <w:rFonts w:eastAsia="Calibri"/>
                <w:b/>
                <w:kern w:val="1"/>
                <w:lang w:val="el-GR" w:eastAsia="ar-SA"/>
              </w:rPr>
              <w:t>Τεχνική Υποστήριξη</w:t>
            </w:r>
          </w:p>
          <w:p w:rsidR="00951F00" w:rsidRPr="00D97D53" w:rsidRDefault="00951F00" w:rsidP="00492480">
            <w:pPr>
              <w:snapToGrid w:val="0"/>
              <w:rPr>
                <w:rFonts w:eastAsia="Calibri"/>
                <w:kern w:val="1"/>
                <w:lang w:val="el-GR"/>
              </w:rPr>
            </w:pPr>
            <w:r w:rsidRPr="00D97D53">
              <w:rPr>
                <w:rFonts w:eastAsia="Calibri"/>
                <w:kern w:val="1"/>
                <w:lang w:val="el-GR" w:eastAsia="ar-SA"/>
              </w:rPr>
              <w:t>(να αναφερθεί ο κωδικός προϊόντος εάν υπάρχει)</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snapToGrid w:val="0"/>
              <w:rPr>
                <w:rFonts w:eastAsia="Calibri"/>
                <w:kern w:val="1"/>
                <w:sz w:val="18"/>
                <w:szCs w:val="18"/>
                <w:lang w:val="el-GR"/>
              </w:rPr>
            </w:pPr>
            <w:r w:rsidRPr="00D97D53">
              <w:rPr>
                <w:rFonts w:eastAsia="Calibri"/>
                <w:kern w:val="1"/>
                <w:sz w:val="18"/>
                <w:szCs w:val="18"/>
                <w:lang w:val="el-GR" w:eastAsia="ar-SA"/>
              </w:rPr>
              <w:t>Υποστήριξη για τουλάχιστον τέσσερα (4) έτη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w:t>
            </w:r>
            <w:r w:rsidRPr="00736353">
              <w:rPr>
                <w:rFonts w:eastAsia="Calibri"/>
                <w:kern w:val="1"/>
                <w:sz w:val="18"/>
                <w:szCs w:val="18"/>
                <w:lang w:eastAsia="ar-SA"/>
              </w:rPr>
              <w:t>NBD</w:t>
            </w:r>
            <w:r w:rsidRPr="00D97D53">
              <w:rPr>
                <w:rFonts w:eastAsia="Calibri"/>
                <w:kern w:val="1"/>
                <w:sz w:val="18"/>
                <w:szCs w:val="18"/>
                <w:lang w:val="el-GR" w:eastAsia="ar-SA"/>
              </w:rPr>
              <w:t xml:space="preserve"> </w:t>
            </w:r>
            <w:r w:rsidRPr="00736353">
              <w:rPr>
                <w:rFonts w:eastAsia="Calibri"/>
                <w:kern w:val="1"/>
                <w:sz w:val="18"/>
                <w:szCs w:val="18"/>
                <w:lang w:eastAsia="ar-SA"/>
              </w:rPr>
              <w:t>ON</w:t>
            </w:r>
            <w:r w:rsidRPr="00D97D53">
              <w:rPr>
                <w:rFonts w:eastAsia="Calibri"/>
                <w:kern w:val="1"/>
                <w:sz w:val="18"/>
                <w:szCs w:val="18"/>
                <w:lang w:val="el-GR" w:eastAsia="ar-SA"/>
              </w:rPr>
              <w:t xml:space="preserve"> </w:t>
            </w:r>
            <w:r w:rsidRPr="00736353">
              <w:rPr>
                <w:rFonts w:eastAsia="Calibri"/>
                <w:kern w:val="1"/>
                <w:sz w:val="18"/>
                <w:szCs w:val="18"/>
                <w:lang w:eastAsia="ar-SA"/>
              </w:rPr>
              <w:t>SITE</w:t>
            </w:r>
            <w:r w:rsidRPr="00D97D53">
              <w:rPr>
                <w:rFonts w:eastAsia="Calibri"/>
                <w:kern w:val="1"/>
                <w:sz w:val="18"/>
                <w:szCs w:val="18"/>
                <w:lang w:val="el-GR" w:eastAsia="ar-SA"/>
              </w:rPr>
              <w:t>)</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rPr>
                <w:lang w:val="el-GR"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tabs>
                <w:tab w:val="left" w:pos="403"/>
              </w:tabs>
              <w:ind w:right="-108"/>
              <w:rPr>
                <w:b/>
                <w:lang w:val="el-GR"/>
              </w:rPr>
            </w:pPr>
          </w:p>
        </w:tc>
      </w:tr>
      <w:tr w:rsidR="00951F00" w:rsidRPr="00E43B06" w:rsidTr="00492480">
        <w:trPr>
          <w:trHeight w:val="230"/>
        </w:trPr>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snapToGrid w:val="0"/>
              <w:rPr>
                <w:rFonts w:eastAsia="Calibri"/>
                <w:kern w:val="1"/>
              </w:rPr>
            </w:pPr>
            <w:r w:rsidRPr="000356A1">
              <w:rPr>
                <w:rFonts w:eastAsia="Calibri"/>
                <w:b/>
                <w:kern w:val="1"/>
                <w:lang w:eastAsia="ar-SA"/>
              </w:rPr>
              <w:t>Παράδοση  - Εγκατάσταση</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tcPr>
          <w:p w:rsidR="00951F00" w:rsidRPr="00D97D53" w:rsidRDefault="00951F00" w:rsidP="00492480">
            <w:pPr>
              <w:snapToGrid w:val="0"/>
              <w:rPr>
                <w:rFonts w:eastAsia="Calibri"/>
                <w:kern w:val="1"/>
                <w:sz w:val="18"/>
                <w:szCs w:val="18"/>
                <w:lang w:val="el-GR"/>
              </w:rPr>
            </w:pPr>
            <w:r w:rsidRPr="00D97D53">
              <w:rPr>
                <w:rFonts w:eastAsia="Calibri"/>
                <w:kern w:val="1"/>
                <w:sz w:val="18"/>
                <w:szCs w:val="18"/>
                <w:lang w:val="el-GR"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993" w:type="dxa"/>
            <w:tcBorders>
              <w:top w:val="single" w:sz="4" w:space="0" w:color="00000A"/>
              <w:left w:val="single" w:sz="4" w:space="0" w:color="00000A"/>
              <w:bottom w:val="single" w:sz="4" w:space="0" w:color="00000A"/>
              <w:right w:val="single" w:sz="4" w:space="0" w:color="00000A"/>
            </w:tcBorders>
            <w:shd w:val="clear" w:color="auto" w:fill="auto"/>
          </w:tcPr>
          <w:p w:rsidR="00951F00" w:rsidRPr="00D97D53" w:rsidRDefault="00951F00" w:rsidP="00492480">
            <w:pPr>
              <w:rPr>
                <w:bCs/>
                <w:lang w:val="el-GR"/>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D97D53" w:rsidRDefault="00951F00" w:rsidP="00492480">
            <w:pPr>
              <w:ind w:right="-72"/>
              <w:rPr>
                <w:lang w:val="el-GR"/>
              </w:rPr>
            </w:pPr>
          </w:p>
        </w:tc>
      </w:tr>
      <w:tr w:rsidR="00951F00" w:rsidRPr="000356A1" w:rsidTr="00492480">
        <w:trPr>
          <w:trHeight w:val="435"/>
        </w:trPr>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951F00" w:rsidRPr="000356A1" w:rsidRDefault="00951F00" w:rsidP="00492480">
            <w:pPr>
              <w:snapToGrid w:val="0"/>
              <w:rPr>
                <w:rFonts w:eastAsia="Calibri"/>
                <w:kern w:val="1"/>
              </w:rPr>
            </w:pPr>
            <w:r w:rsidRPr="000356A1">
              <w:rPr>
                <w:rFonts w:eastAsia="Calibri"/>
                <w:b/>
                <w:kern w:val="1"/>
                <w:lang w:eastAsia="ar-SA"/>
              </w:rPr>
              <w:t>Χρόνος Παράδοσης</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736353" w:rsidRDefault="00951F00" w:rsidP="00492480">
            <w:pPr>
              <w:snapToGrid w:val="0"/>
              <w:rPr>
                <w:rFonts w:eastAsia="Calibri"/>
                <w:kern w:val="1"/>
                <w:sz w:val="18"/>
                <w:szCs w:val="18"/>
              </w:rPr>
            </w:pPr>
            <w:r w:rsidRPr="00736353">
              <w:rPr>
                <w:rFonts w:eastAsia="Calibri"/>
                <w:kern w:val="1"/>
                <w:sz w:val="18"/>
                <w:szCs w:val="18"/>
                <w:lang w:eastAsia="ar-SA"/>
              </w:rPr>
              <w:t xml:space="preserve">&lt;= </w:t>
            </w:r>
            <w:r>
              <w:rPr>
                <w:rFonts w:eastAsia="Calibri"/>
                <w:kern w:val="1"/>
                <w:sz w:val="18"/>
                <w:szCs w:val="18"/>
                <w:lang w:eastAsia="ar-SA"/>
              </w:rPr>
              <w:t>3</w:t>
            </w:r>
            <w:r w:rsidRPr="00736353">
              <w:rPr>
                <w:rFonts w:eastAsia="Calibri"/>
                <w:kern w:val="1"/>
                <w:sz w:val="18"/>
                <w:szCs w:val="18"/>
                <w:lang w:eastAsia="ar-SA"/>
              </w:rPr>
              <w:t>0 ημέρες</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rPr>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51F00" w:rsidRPr="000356A1" w:rsidRDefault="00951F00" w:rsidP="00492480">
            <w:pPr>
              <w:ind w:right="-72"/>
            </w:pPr>
          </w:p>
        </w:tc>
      </w:tr>
    </w:tbl>
    <w:p w:rsidR="00951F00" w:rsidRDefault="00951F00" w:rsidP="00951F00"/>
    <w:p w:rsidR="00951F00" w:rsidRPr="008459F4" w:rsidRDefault="00951F00" w:rsidP="00951F00">
      <w:pPr>
        <w:rPr>
          <w:rFonts w:ascii="Times New Roman" w:hAnsi="Times New Roman" w:cs="Times New Roman"/>
          <w:b/>
          <w:sz w:val="24"/>
          <w:u w:val="single"/>
        </w:rPr>
      </w:pPr>
      <w:r w:rsidRPr="008459F4">
        <w:rPr>
          <w:rFonts w:ascii="Times New Roman" w:hAnsi="Times New Roman" w:cs="Times New Roman"/>
          <w:b/>
          <w:sz w:val="24"/>
          <w:u w:val="single"/>
        </w:rPr>
        <w:t xml:space="preserve">Τμήμα </w:t>
      </w:r>
      <w:r>
        <w:rPr>
          <w:rFonts w:ascii="Times New Roman" w:hAnsi="Times New Roman" w:cs="Times New Roman"/>
          <w:b/>
          <w:sz w:val="24"/>
          <w:u w:val="single"/>
        </w:rPr>
        <w:t>52</w:t>
      </w:r>
      <w:r w:rsidRPr="008459F4">
        <w:rPr>
          <w:rFonts w:ascii="Times New Roman" w:hAnsi="Times New Roman" w:cs="Times New Roman"/>
          <w:b/>
          <w:sz w:val="24"/>
          <w:u w:val="single"/>
        </w:rPr>
        <w:t xml:space="preserve">: Πολυμηχάνημα laser </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Τεχνολογία Εκτύπωσης: Μονόχρωμος Laser</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Λειτουργίες: Έγχρωμη Σάρωση, Φωτοαντιγραφή, Fax, Δικτυακή Σάρωση, Εκτύπωση</w:t>
      </w:r>
    </w:p>
    <w:p w:rsidR="00951F00" w:rsidRPr="00E43B06"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Ανάλυση</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Εκτύπωσης</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σε</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μαύρο</w:t>
      </w:r>
      <w:r w:rsidRPr="00E43B06">
        <w:rPr>
          <w:rFonts w:ascii="Times New Roman" w:hAnsi="Times New Roman" w:cs="Times New Roman"/>
          <w:color w:val="000000"/>
          <w:lang w:val="en-US" w:eastAsia="el-GR"/>
        </w:rPr>
        <w:t>: 1200 Image Quality,1200 x 1200 dpi,2400 Image Quality,600 x 600 dpi</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Ταχύτητα Εκτύπωσης (A4, Μαύρο): Εως 35 Σελίδες/λεπτό (ppm)</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Ταχύτητα Εκτύπωσης (A4, Μαύρο) Διπλής Όψης: Εως 16 Όψεις ανα λέπτό</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Ταχύτητα Σάρωσης: 30 / 32 sides per minute</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Ταχύτητα Φωτοαντιγραφής: 35 cpm</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Ανάλυση σάρωσης: 600 X 600 ppi (color),1200 X 600 ppi (black)</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Μνήμη, Ενσωματωμένη: τουλάχιστον 256 MB</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Φαξ: Ναι</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Εκτύπωση δύο πλευρών (διπλής όψης): Ενσωματωμένη εκτύπωση διπλής όψης</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Ethernet Network: Ναι</w:t>
      </w:r>
    </w:p>
    <w:p w:rsidR="00951F00" w:rsidRDefault="00951F00" w:rsidP="00951F00">
      <w:pPr>
        <w:spacing w:after="0"/>
        <w:rPr>
          <w:b/>
        </w:rPr>
      </w:pPr>
    </w:p>
    <w:p w:rsidR="00951F00" w:rsidRPr="008459F4" w:rsidRDefault="00951F00" w:rsidP="00951F00">
      <w:pPr>
        <w:rPr>
          <w:rFonts w:ascii="Times New Roman" w:hAnsi="Times New Roman" w:cs="Times New Roman"/>
          <w:b/>
          <w:sz w:val="24"/>
          <w:u w:val="single"/>
        </w:rPr>
      </w:pPr>
      <w:r w:rsidRPr="008459F4">
        <w:rPr>
          <w:rFonts w:ascii="Times New Roman" w:hAnsi="Times New Roman" w:cs="Times New Roman"/>
          <w:b/>
          <w:sz w:val="24"/>
          <w:u w:val="single"/>
        </w:rPr>
        <w:t>Τμήμα 5</w:t>
      </w:r>
      <w:r>
        <w:rPr>
          <w:rFonts w:ascii="Times New Roman" w:hAnsi="Times New Roman" w:cs="Times New Roman"/>
          <w:b/>
          <w:sz w:val="24"/>
          <w:u w:val="single"/>
          <w:lang w:val="en-US"/>
        </w:rPr>
        <w:t>3</w:t>
      </w:r>
      <w:r w:rsidRPr="008459F4">
        <w:rPr>
          <w:rFonts w:ascii="Times New Roman" w:hAnsi="Times New Roman" w:cs="Times New Roman"/>
          <w:b/>
          <w:sz w:val="24"/>
          <w:u w:val="single"/>
        </w:rPr>
        <w:t xml:space="preserve">: Εκτυπωτής laser έγχρωμος </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Ταχύτητα εκτύπωσης: A4: 26 σελίδες ανά λεπτό έγχρωμο, 30 σελίδες ανά λεπτό μονόχρωμο.</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lastRenderedPageBreak/>
        <w:t>Ανάλυση: 1200x600dpi, 600x600dpi.</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Συνδεσιμότητα: USB 2.0 υψηλής ταχύτητας, 10/100 TX Ethernet.</w:t>
      </w:r>
    </w:p>
    <w:p w:rsidR="00951F00" w:rsidRPr="001F6CE1" w:rsidRDefault="00951F00" w:rsidP="00951F00">
      <w:pPr>
        <w:pStyle w:val="afc"/>
        <w:numPr>
          <w:ilvl w:val="0"/>
          <w:numId w:val="23"/>
        </w:numPr>
        <w:suppressAutoHyphens w:val="0"/>
        <w:spacing w:after="0" w:line="259" w:lineRule="auto"/>
        <w:ind w:left="567"/>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Μνήμη (RAM): τουλάχιστον 64MB</w:t>
      </w:r>
    </w:p>
    <w:p w:rsidR="00951F00" w:rsidRDefault="00951F00" w:rsidP="00951F00"/>
    <w:p w:rsidR="00951F00" w:rsidRPr="008459F4" w:rsidRDefault="00951F00" w:rsidP="00951F00">
      <w:pPr>
        <w:rPr>
          <w:rFonts w:ascii="Times New Roman" w:hAnsi="Times New Roman" w:cs="Times New Roman"/>
          <w:b/>
          <w:sz w:val="24"/>
          <w:u w:val="single"/>
        </w:rPr>
      </w:pPr>
      <w:r w:rsidRPr="008459F4">
        <w:rPr>
          <w:rFonts w:ascii="Times New Roman" w:hAnsi="Times New Roman" w:cs="Times New Roman"/>
          <w:b/>
          <w:sz w:val="24"/>
          <w:u w:val="single"/>
        </w:rPr>
        <w:t>T</w:t>
      </w:r>
      <w:r>
        <w:rPr>
          <w:rFonts w:ascii="Times New Roman" w:hAnsi="Times New Roman" w:cs="Times New Roman"/>
          <w:b/>
          <w:sz w:val="24"/>
          <w:u w:val="single"/>
        </w:rPr>
        <w:t>μήμα 54</w:t>
      </w:r>
      <w:r w:rsidRPr="008459F4">
        <w:rPr>
          <w:rFonts w:ascii="Times New Roman" w:hAnsi="Times New Roman" w:cs="Times New Roman"/>
          <w:b/>
          <w:sz w:val="24"/>
          <w:u w:val="single"/>
        </w:rPr>
        <w:t xml:space="preserve">: Κάρτα γραφικών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Μνήμη: 128 bit 4GB 6000 MHz GDDR5</w:t>
      </w:r>
    </w:p>
    <w:p w:rsidR="00951F00" w:rsidRPr="00E43B06" w:rsidRDefault="00951F00" w:rsidP="00951F00">
      <w:pPr>
        <w:autoSpaceDE w:val="0"/>
        <w:autoSpaceDN w:val="0"/>
        <w:adjustRightInd w:val="0"/>
        <w:spacing w:after="0"/>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Εξοδοι</w:t>
      </w:r>
      <w:r w:rsidRPr="00E43B06">
        <w:rPr>
          <w:rFonts w:ascii="Times New Roman" w:hAnsi="Times New Roman" w:cs="Times New Roman"/>
          <w:color w:val="000000"/>
          <w:lang w:val="en-US" w:eastAsia="el-GR"/>
        </w:rPr>
        <w:t xml:space="preserve"> : 1x DVI / 1x Display Port / 1x HDM</w:t>
      </w:r>
      <w:r w:rsidRPr="001F6CE1">
        <w:rPr>
          <w:rFonts w:ascii="Times New Roman" w:hAnsi="Times New Roman" w:cs="Times New Roman"/>
          <w:color w:val="000000"/>
          <w:lang w:val="el-GR" w:eastAsia="el-GR"/>
        </w:rPr>
        <w:t>Ι</w:t>
      </w:r>
    </w:p>
    <w:p w:rsidR="00951F00" w:rsidRPr="001F6CE1" w:rsidRDefault="00951F00" w:rsidP="00951F00">
      <w:pPr>
        <w:autoSpaceDE w:val="0"/>
        <w:autoSpaceDN w:val="0"/>
        <w:adjustRightInd w:val="0"/>
        <w:spacing w:after="0"/>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Σύνδεση : PCI Express 3.0 x16</w:t>
      </w:r>
    </w:p>
    <w:p w:rsidR="00951F00" w:rsidRPr="00D97D53" w:rsidRDefault="00951F00" w:rsidP="00951F00">
      <w:pPr>
        <w:autoSpaceDE w:val="0"/>
        <w:autoSpaceDN w:val="0"/>
        <w:adjustRightInd w:val="0"/>
        <w:spacing w:after="0"/>
        <w:rPr>
          <w:rFonts w:ascii="CIDFont+F1" w:hAnsi="CIDFont+F1" w:cs="CIDFont+F1"/>
          <w:lang w:val="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 xml:space="preserve">Τμήμα: 55 Οθόνη (λειτουργεί ως οθόνη τηλεόρασης και η/υ) </w:t>
      </w:r>
    </w:p>
    <w:p w:rsidR="00951F00" w:rsidRPr="001F6CE1" w:rsidRDefault="00951F00" w:rsidP="00951F00">
      <w:pPr>
        <w:autoSpaceDE w:val="0"/>
        <w:autoSpaceDN w:val="0"/>
        <w:adjustRightInd w:val="0"/>
        <w:spacing w:after="0"/>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Διαγώνιος 32”</w:t>
      </w:r>
    </w:p>
    <w:p w:rsidR="00951F00" w:rsidRPr="001F6CE1" w:rsidRDefault="00951F00" w:rsidP="00951F00">
      <w:pPr>
        <w:autoSpaceDE w:val="0"/>
        <w:autoSpaceDN w:val="0"/>
        <w:adjustRightInd w:val="0"/>
        <w:spacing w:after="0"/>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Τύπος οθόνης : Κυρτή Οθόνη</w:t>
      </w:r>
    </w:p>
    <w:p w:rsidR="00951F00" w:rsidRPr="001F6CE1" w:rsidRDefault="00951F00" w:rsidP="00951F00">
      <w:pPr>
        <w:autoSpaceDE w:val="0"/>
        <w:autoSpaceDN w:val="0"/>
        <w:adjustRightInd w:val="0"/>
        <w:spacing w:after="0"/>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Ανάλυση : 1920 x 1080</w:t>
      </w:r>
    </w:p>
    <w:p w:rsidR="00951F00" w:rsidRPr="00D97D53" w:rsidRDefault="00951F00" w:rsidP="00951F00">
      <w:pPr>
        <w:autoSpaceDE w:val="0"/>
        <w:autoSpaceDN w:val="0"/>
        <w:adjustRightInd w:val="0"/>
        <w:spacing w:after="0"/>
        <w:rPr>
          <w:rFonts w:ascii="CIDFont+F1" w:hAnsi="CIDFont+F1" w:cs="CIDFont+F1"/>
          <w:lang w:val="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Τμήμα 5</w:t>
      </w:r>
      <w:r w:rsidRPr="00CE4FD2">
        <w:rPr>
          <w:rFonts w:ascii="Times New Roman" w:hAnsi="Times New Roman" w:cs="Times New Roman"/>
          <w:b/>
          <w:sz w:val="24"/>
          <w:u w:val="single"/>
          <w:lang w:val="el-GR"/>
        </w:rPr>
        <w:t>6</w:t>
      </w:r>
      <w:r w:rsidRPr="00D97D53">
        <w:rPr>
          <w:rFonts w:ascii="Times New Roman" w:hAnsi="Times New Roman" w:cs="Times New Roman"/>
          <w:b/>
          <w:sz w:val="24"/>
          <w:u w:val="single"/>
          <w:lang w:val="el-GR"/>
        </w:rPr>
        <w:t xml:space="preserve">: </w:t>
      </w: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α)</w:t>
      </w:r>
      <w:r w:rsidRPr="008459F4">
        <w:rPr>
          <w:rFonts w:ascii="Times New Roman" w:hAnsi="Times New Roman" w:cs="Times New Roman"/>
          <w:b/>
          <w:sz w:val="24"/>
          <w:u w:val="single"/>
        </w:rPr>
        <w:t>Bluetooth</w:t>
      </w:r>
      <w:r w:rsidRPr="00D97D53">
        <w:rPr>
          <w:rFonts w:ascii="Times New Roman" w:hAnsi="Times New Roman" w:cs="Times New Roman"/>
          <w:b/>
          <w:sz w:val="24"/>
          <w:u w:val="single"/>
          <w:lang w:val="el-GR"/>
        </w:rPr>
        <w:t xml:space="preserve"> Ηχεία</w:t>
      </w:r>
    </w:p>
    <w:p w:rsidR="00951F00" w:rsidRPr="001F6CE1" w:rsidRDefault="00951F00" w:rsidP="00951F00">
      <w:pPr>
        <w:autoSpaceDE w:val="0"/>
        <w:autoSpaceDN w:val="0"/>
        <w:adjustRightInd w:val="0"/>
        <w:spacing w:after="0"/>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Συνολική Ισχύς 4 Watt</w:t>
      </w:r>
    </w:p>
    <w:p w:rsidR="00951F00" w:rsidRPr="001F6CE1" w:rsidRDefault="00951F00" w:rsidP="00951F00">
      <w:pPr>
        <w:autoSpaceDE w:val="0"/>
        <w:autoSpaceDN w:val="0"/>
        <w:adjustRightInd w:val="0"/>
        <w:spacing w:after="0"/>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Σύνδεση Bluetooth 4.2 / Mini Jack 3.5 mm</w:t>
      </w:r>
    </w:p>
    <w:p w:rsidR="00951F00" w:rsidRPr="001F6CE1" w:rsidRDefault="00951F00" w:rsidP="00951F00">
      <w:pPr>
        <w:autoSpaceDE w:val="0"/>
        <w:autoSpaceDN w:val="0"/>
        <w:adjustRightInd w:val="0"/>
        <w:spacing w:after="0"/>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Αυτονομία μπαταρίας 6 ώρες</w:t>
      </w:r>
    </w:p>
    <w:p w:rsidR="00951F00" w:rsidRPr="00D97D53" w:rsidRDefault="00951F00" w:rsidP="00951F00">
      <w:pPr>
        <w:autoSpaceDE w:val="0"/>
        <w:autoSpaceDN w:val="0"/>
        <w:adjustRightInd w:val="0"/>
        <w:spacing w:after="0"/>
        <w:rPr>
          <w:rFonts w:ascii="CIDFont+F1" w:hAnsi="CIDFont+F1" w:cs="CIDFont+F1"/>
          <w:lang w:val="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 xml:space="preserve">β) Ασύρματο Ποντίκι </w:t>
      </w:r>
    </w:p>
    <w:p w:rsidR="00951F00" w:rsidRPr="001F6CE1" w:rsidRDefault="00951F00" w:rsidP="00951F00">
      <w:pPr>
        <w:autoSpaceDE w:val="0"/>
        <w:autoSpaceDN w:val="0"/>
        <w:adjustRightInd w:val="0"/>
        <w:spacing w:after="0"/>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Χρήση: Desktop</w:t>
      </w:r>
    </w:p>
    <w:p w:rsidR="00951F00" w:rsidRPr="001F6CE1" w:rsidRDefault="00951F00" w:rsidP="00951F00">
      <w:pPr>
        <w:autoSpaceDE w:val="0"/>
        <w:autoSpaceDN w:val="0"/>
        <w:adjustRightInd w:val="0"/>
        <w:spacing w:after="0"/>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Σύνδεση: Ασύρματη</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Τεχνολογία Ανάγνωσης: Laser</w:t>
      </w: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Τμήμα 5</w:t>
      </w:r>
      <w:r w:rsidRPr="00CE4FD2">
        <w:rPr>
          <w:rFonts w:ascii="Times New Roman" w:hAnsi="Times New Roman" w:cs="Times New Roman"/>
          <w:b/>
          <w:sz w:val="24"/>
          <w:u w:val="single"/>
          <w:lang w:val="el-GR"/>
        </w:rPr>
        <w:t>7</w:t>
      </w:r>
      <w:r w:rsidRPr="00D97D53">
        <w:rPr>
          <w:rFonts w:ascii="Times New Roman" w:hAnsi="Times New Roman" w:cs="Times New Roman"/>
          <w:b/>
          <w:sz w:val="24"/>
          <w:u w:val="single"/>
          <w:lang w:val="el-GR"/>
        </w:rPr>
        <w:t>: Φορητός Υπολογιστής (</w:t>
      </w:r>
      <w:r w:rsidRPr="008459F4">
        <w:rPr>
          <w:rFonts w:ascii="Times New Roman" w:hAnsi="Times New Roman" w:cs="Times New Roman"/>
          <w:b/>
          <w:sz w:val="24"/>
          <w:u w:val="single"/>
        </w:rPr>
        <w:t>notebook</w:t>
      </w:r>
      <w:r w:rsidRPr="00D97D53">
        <w:rPr>
          <w:rFonts w:ascii="Times New Roman" w:hAnsi="Times New Roman" w:cs="Times New Roman"/>
          <w:b/>
          <w:sz w:val="24"/>
          <w:u w:val="single"/>
          <w:lang w:val="el-GR"/>
        </w:rPr>
        <w:t xml:space="preserve">) </w:t>
      </w:r>
    </w:p>
    <w:p w:rsidR="00951F00" w:rsidRPr="001F6CE1" w:rsidRDefault="00951F00" w:rsidP="00951F00">
      <w:pPr>
        <w:autoSpaceDE w:val="0"/>
        <w:autoSpaceDN w:val="0"/>
        <w:adjustRightInd w:val="0"/>
        <w:spacing w:after="0"/>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Notebook τουλάχιστον 4Gb μνήμη /τουλάχιστον I5 /  Επεξεργαστης Core I5 7200U 2.5GHz/ Τουλάχιστον 500 ΜΒ Σκληρός δίσκος/ Οθόνη 15.6 / Win</w:t>
      </w:r>
    </w:p>
    <w:p w:rsidR="00951F00" w:rsidRPr="00D97D53" w:rsidRDefault="00951F00" w:rsidP="00951F00">
      <w:pPr>
        <w:autoSpaceDE w:val="0"/>
        <w:autoSpaceDN w:val="0"/>
        <w:adjustRightInd w:val="0"/>
        <w:spacing w:after="0"/>
        <w:rPr>
          <w:rFonts w:ascii="Arial" w:hAnsi="Arial" w:cs="Arial"/>
          <w:sz w:val="20"/>
          <w:szCs w:val="20"/>
          <w:lang w:val="el-GR"/>
        </w:rPr>
      </w:pPr>
    </w:p>
    <w:p w:rsidR="00951F00" w:rsidRPr="001F6CE1" w:rsidRDefault="00951F00" w:rsidP="00951F00">
      <w:pPr>
        <w:autoSpaceDE w:val="0"/>
        <w:autoSpaceDN w:val="0"/>
        <w:adjustRightInd w:val="0"/>
        <w:spacing w:after="0"/>
        <w:rPr>
          <w:rFonts w:ascii="Times New Roman" w:hAnsi="Times New Roman" w:cs="Times New Roman"/>
          <w:color w:val="000000"/>
          <w:lang w:val="el-GR" w:eastAsia="el-GR"/>
        </w:rPr>
      </w:pPr>
      <w:r w:rsidRPr="00D97D53">
        <w:rPr>
          <w:rFonts w:ascii="Times New Roman" w:hAnsi="Times New Roman" w:cs="Times New Roman"/>
          <w:b/>
          <w:sz w:val="24"/>
          <w:u w:val="single"/>
          <w:lang w:val="el-GR"/>
        </w:rPr>
        <w:t xml:space="preserve">Τμήμα 58: </w:t>
      </w:r>
      <w:r w:rsidRPr="008459F4">
        <w:rPr>
          <w:rFonts w:ascii="Times New Roman" w:hAnsi="Times New Roman" w:cs="Times New Roman"/>
          <w:b/>
          <w:sz w:val="24"/>
          <w:u w:val="single"/>
        </w:rPr>
        <w:t>Laptop</w:t>
      </w:r>
      <w:r w:rsidRPr="00D97D53">
        <w:rPr>
          <w:rFonts w:ascii="Arial" w:hAnsi="Arial" w:cs="Arial"/>
          <w:sz w:val="20"/>
          <w:szCs w:val="20"/>
          <w:lang w:val="el-GR"/>
        </w:rPr>
        <w:t xml:space="preserve"> - </w:t>
      </w:r>
      <w:r w:rsidRPr="001F6CE1">
        <w:rPr>
          <w:rFonts w:ascii="Times New Roman" w:hAnsi="Times New Roman" w:cs="Times New Roman"/>
          <w:color w:val="000000"/>
          <w:lang w:val="el-GR" w:eastAsia="el-GR"/>
        </w:rPr>
        <w:t xml:space="preserve">μέγεθος οθόνης 10.1" (x5-Z8350/μνήμη RAM Τουλάχιστον 4GB/Μνήμη Αποθήκευσης τουλάχιστον 64GB/Κάρτα γραφικών: Intel HD 400 Graphics </w:t>
      </w:r>
    </w:p>
    <w:p w:rsidR="00951F00" w:rsidRPr="00D97D53" w:rsidRDefault="00951F00" w:rsidP="00951F00">
      <w:pPr>
        <w:autoSpaceDE w:val="0"/>
        <w:autoSpaceDN w:val="0"/>
        <w:adjustRightInd w:val="0"/>
        <w:spacing w:after="0"/>
        <w:rPr>
          <w:rFonts w:ascii="Arial" w:hAnsi="Arial" w:cs="Arial"/>
          <w:sz w:val="20"/>
          <w:szCs w:val="20"/>
          <w:lang w:val="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 xml:space="preserve">Τμήμα 59: τσάντα για </w:t>
      </w:r>
      <w:r w:rsidRPr="008459F4">
        <w:rPr>
          <w:rFonts w:ascii="Times New Roman" w:hAnsi="Times New Roman" w:cs="Times New Roman"/>
          <w:b/>
          <w:sz w:val="24"/>
          <w:u w:val="single"/>
        </w:rPr>
        <w:t>Laptop</w:t>
      </w:r>
      <w:r w:rsidRPr="00D97D53">
        <w:rPr>
          <w:rFonts w:ascii="Times New Roman" w:hAnsi="Times New Roman" w:cs="Times New Roman"/>
          <w:b/>
          <w:sz w:val="24"/>
          <w:u w:val="single"/>
          <w:lang w:val="el-GR"/>
        </w:rPr>
        <w:t xml:space="preserve"> 16" &amp; </w:t>
      </w:r>
      <w:r w:rsidRPr="008459F4">
        <w:rPr>
          <w:rFonts w:ascii="Times New Roman" w:hAnsi="Times New Roman" w:cs="Times New Roman"/>
          <w:b/>
          <w:sz w:val="24"/>
          <w:u w:val="single"/>
        </w:rPr>
        <w:t>Mouse</w:t>
      </w:r>
      <w:r w:rsidRPr="00D97D53">
        <w:rPr>
          <w:rFonts w:ascii="Times New Roman" w:hAnsi="Times New Roman" w:cs="Times New Roman"/>
          <w:b/>
          <w:sz w:val="24"/>
          <w:u w:val="single"/>
          <w:lang w:val="el-GR"/>
        </w:rPr>
        <w:t xml:space="preserve"> </w:t>
      </w:r>
      <w:r w:rsidRPr="008459F4">
        <w:rPr>
          <w:rFonts w:ascii="Times New Roman" w:hAnsi="Times New Roman" w:cs="Times New Roman"/>
          <w:b/>
          <w:sz w:val="24"/>
          <w:u w:val="single"/>
        </w:rPr>
        <w:t>Wireless</w:t>
      </w:r>
      <w:r w:rsidRPr="00D97D53">
        <w:rPr>
          <w:rFonts w:ascii="Times New Roman" w:hAnsi="Times New Roman" w:cs="Times New Roman"/>
          <w:b/>
          <w:sz w:val="24"/>
          <w:u w:val="single"/>
          <w:lang w:val="el-GR"/>
        </w:rPr>
        <w:t>, Χειρός / Ώμου</w:t>
      </w:r>
      <w:r w:rsidRPr="008459F4">
        <w:rPr>
          <w:rFonts w:ascii="Times New Roman" w:hAnsi="Times New Roman" w:cs="Times New Roman"/>
          <w:b/>
          <w:sz w:val="24"/>
          <w:u w:val="single"/>
        </w:rPr>
        <w:t> </w:t>
      </w:r>
    </w:p>
    <w:p w:rsidR="00951F00" w:rsidRPr="00D97D53" w:rsidRDefault="00951F00" w:rsidP="00951F00">
      <w:pPr>
        <w:spacing w:before="100" w:beforeAutospacing="1" w:after="100" w:afterAutospacing="1"/>
        <w:contextualSpacing/>
        <w:rPr>
          <w:rFonts w:ascii="Symbol" w:hAnsi="Symbol"/>
          <w:sz w:val="20"/>
          <w:szCs w:val="20"/>
          <w:lang w:val="el-GR"/>
        </w:rPr>
      </w:pPr>
    </w:p>
    <w:p w:rsidR="00951F00" w:rsidRPr="001F6CE1" w:rsidRDefault="00951F00" w:rsidP="00951F00">
      <w:pPr>
        <w:spacing w:before="100" w:beforeAutospacing="1" w:after="100" w:afterAutospacing="1"/>
        <w:contextualSpacing/>
        <w:rPr>
          <w:rFonts w:ascii="Times New Roman" w:hAnsi="Times New Roman" w:cs="Times New Roman"/>
          <w:color w:val="000000"/>
          <w:lang w:val="el-GR" w:eastAsia="el-GR"/>
        </w:rPr>
      </w:pPr>
      <w:r w:rsidRPr="00D97D53">
        <w:rPr>
          <w:rFonts w:ascii="Times New Roman" w:hAnsi="Times New Roman" w:cs="Times New Roman"/>
          <w:b/>
          <w:sz w:val="24"/>
          <w:u w:val="single"/>
          <w:lang w:val="el-GR"/>
        </w:rPr>
        <w:t xml:space="preserve">Τμήμα 60: </w:t>
      </w:r>
      <w:r w:rsidRPr="008459F4">
        <w:rPr>
          <w:rFonts w:ascii="Times New Roman" w:hAnsi="Times New Roman" w:cs="Times New Roman"/>
          <w:b/>
          <w:sz w:val="24"/>
          <w:u w:val="single"/>
        </w:rPr>
        <w:t>Web</w:t>
      </w:r>
      <w:r w:rsidRPr="00D97D53">
        <w:rPr>
          <w:rFonts w:ascii="Times New Roman" w:hAnsi="Times New Roman" w:cs="Times New Roman"/>
          <w:b/>
          <w:sz w:val="24"/>
          <w:u w:val="single"/>
          <w:lang w:val="el-GR"/>
        </w:rPr>
        <w:t xml:space="preserve"> </w:t>
      </w:r>
      <w:r w:rsidRPr="008459F4">
        <w:rPr>
          <w:rFonts w:ascii="Times New Roman" w:hAnsi="Times New Roman" w:cs="Times New Roman"/>
          <w:b/>
          <w:sz w:val="24"/>
          <w:u w:val="single"/>
        </w:rPr>
        <w:t>Camera</w:t>
      </w:r>
      <w:r w:rsidRPr="00D97D53">
        <w:rPr>
          <w:rFonts w:ascii="Arial" w:hAnsi="Arial" w:cs="Arial"/>
          <w:sz w:val="20"/>
          <w:szCs w:val="20"/>
          <w:lang w:val="el-GR"/>
        </w:rPr>
        <w:t>,</w:t>
      </w:r>
      <w:r w:rsidRPr="001F6CE1">
        <w:rPr>
          <w:rFonts w:ascii="Times New Roman" w:hAnsi="Times New Roman" w:cs="Times New Roman"/>
          <w:color w:val="000000"/>
          <w:lang w:val="el-GR" w:eastAsia="el-GR"/>
        </w:rPr>
        <w:t>Ανάλυση Βίντεο 640x480, Καρέ ανά δευτερόλεπτο (fps) 30 fps, usb σύνδεση, μικρόφωνο </w:t>
      </w:r>
    </w:p>
    <w:p w:rsidR="00951F00" w:rsidRPr="00D97D53" w:rsidRDefault="00951F00" w:rsidP="00951F00">
      <w:pPr>
        <w:spacing w:before="100" w:beforeAutospacing="1" w:after="100" w:afterAutospacing="1"/>
        <w:contextualSpacing/>
        <w:rPr>
          <w:rFonts w:ascii="Symbol" w:hAnsi="Symbol"/>
          <w:sz w:val="20"/>
          <w:szCs w:val="20"/>
          <w:lang w:val="el-GR"/>
        </w:rPr>
      </w:pPr>
    </w:p>
    <w:p w:rsidR="00951F00" w:rsidRPr="00E43B06" w:rsidRDefault="00951F00" w:rsidP="00951F00">
      <w:pPr>
        <w:spacing w:before="100" w:beforeAutospacing="1" w:after="100" w:afterAutospacing="1"/>
        <w:contextualSpacing/>
        <w:rPr>
          <w:rFonts w:ascii="Times New Roman" w:hAnsi="Times New Roman" w:cs="Times New Roman"/>
          <w:color w:val="000000"/>
          <w:lang w:val="en-US" w:eastAsia="el-GR"/>
        </w:rPr>
      </w:pPr>
      <w:r w:rsidRPr="008459F4">
        <w:rPr>
          <w:rFonts w:ascii="Times New Roman" w:hAnsi="Times New Roman" w:cs="Times New Roman"/>
          <w:b/>
          <w:sz w:val="24"/>
          <w:u w:val="single"/>
        </w:rPr>
        <w:t>Τμήμα</w:t>
      </w:r>
      <w:r w:rsidRPr="00841544">
        <w:rPr>
          <w:rFonts w:ascii="Times New Roman" w:hAnsi="Times New Roman" w:cs="Times New Roman"/>
          <w:b/>
          <w:sz w:val="24"/>
          <w:u w:val="single"/>
          <w:lang w:val="en-US"/>
        </w:rPr>
        <w:t xml:space="preserve"> 6</w:t>
      </w:r>
      <w:r>
        <w:rPr>
          <w:rFonts w:ascii="Times New Roman" w:hAnsi="Times New Roman" w:cs="Times New Roman"/>
          <w:b/>
          <w:sz w:val="24"/>
          <w:u w:val="single"/>
          <w:lang w:val="en-US"/>
        </w:rPr>
        <w:t>1</w:t>
      </w:r>
      <w:r w:rsidRPr="00841544">
        <w:rPr>
          <w:rFonts w:ascii="Times New Roman" w:hAnsi="Times New Roman" w:cs="Times New Roman"/>
          <w:b/>
          <w:sz w:val="24"/>
          <w:u w:val="single"/>
          <w:lang w:val="en-US"/>
        </w:rPr>
        <w:t>: USB</w:t>
      </w:r>
      <w:r>
        <w:rPr>
          <w:rFonts w:ascii="Arial" w:hAnsi="Arial" w:cs="Arial"/>
          <w:sz w:val="20"/>
          <w:szCs w:val="20"/>
          <w:lang w:val="en-US"/>
        </w:rPr>
        <w:t xml:space="preserve"> </w:t>
      </w:r>
      <w:r w:rsidRPr="00E43B06">
        <w:rPr>
          <w:rFonts w:ascii="Times New Roman" w:hAnsi="Times New Roman" w:cs="Times New Roman"/>
          <w:color w:val="000000"/>
          <w:lang w:val="en-US" w:eastAsia="el-GR"/>
        </w:rPr>
        <w:t>3.0 256GB USB Stick</w:t>
      </w:r>
    </w:p>
    <w:p w:rsidR="00951F00" w:rsidRPr="00E43B06" w:rsidRDefault="00951F00" w:rsidP="00951F00">
      <w:pPr>
        <w:spacing w:before="100" w:beforeAutospacing="1" w:after="100" w:afterAutospacing="1"/>
        <w:contextualSpacing/>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br/>
      </w:r>
      <w:r w:rsidRPr="008459F4">
        <w:rPr>
          <w:rFonts w:ascii="Times New Roman" w:hAnsi="Times New Roman" w:cs="Times New Roman"/>
          <w:b/>
          <w:sz w:val="24"/>
          <w:u w:val="single"/>
        </w:rPr>
        <w:t>Τμήμα</w:t>
      </w:r>
      <w:r w:rsidRPr="00841544">
        <w:rPr>
          <w:rFonts w:ascii="Times New Roman" w:hAnsi="Times New Roman" w:cs="Times New Roman"/>
          <w:b/>
          <w:sz w:val="24"/>
          <w:u w:val="single"/>
          <w:lang w:val="en-US"/>
        </w:rPr>
        <w:t xml:space="preserve"> 6</w:t>
      </w:r>
      <w:r>
        <w:rPr>
          <w:rFonts w:ascii="Times New Roman" w:hAnsi="Times New Roman" w:cs="Times New Roman"/>
          <w:b/>
          <w:sz w:val="24"/>
          <w:u w:val="single"/>
          <w:lang w:val="en-US"/>
        </w:rPr>
        <w:t>2</w:t>
      </w:r>
      <w:r w:rsidRPr="00841544">
        <w:rPr>
          <w:rFonts w:ascii="Times New Roman" w:hAnsi="Times New Roman" w:cs="Times New Roman"/>
          <w:b/>
          <w:sz w:val="24"/>
          <w:u w:val="single"/>
          <w:lang w:val="en-US"/>
        </w:rPr>
        <w:t>: Hard Drive Dock</w:t>
      </w:r>
      <w:r>
        <w:rPr>
          <w:rFonts w:ascii="Arial" w:hAnsi="Arial" w:cs="Arial"/>
          <w:sz w:val="20"/>
          <w:szCs w:val="20"/>
          <w:lang w:val="en-US"/>
        </w:rPr>
        <w:t xml:space="preserve"> </w:t>
      </w:r>
      <w:r w:rsidRPr="00E43B06">
        <w:rPr>
          <w:rFonts w:ascii="Times New Roman" w:hAnsi="Times New Roman" w:cs="Times New Roman"/>
          <w:color w:val="000000"/>
          <w:lang w:val="en-US" w:eastAsia="el-GR"/>
        </w:rPr>
        <w:t>Pro 3.5" / 2.5"</w:t>
      </w:r>
    </w:p>
    <w:p w:rsidR="00951F00" w:rsidRDefault="00951F00" w:rsidP="00951F00">
      <w:pPr>
        <w:rPr>
          <w:rFonts w:ascii="Times New Roman" w:hAnsi="Times New Roman" w:cs="Times New Roman"/>
          <w:b/>
          <w:sz w:val="20"/>
          <w:szCs w:val="20"/>
          <w:u w:val="single"/>
          <w:lang w:val="en-US"/>
        </w:rPr>
      </w:pPr>
      <w:r w:rsidRPr="007D212D">
        <w:rPr>
          <w:lang w:val="en-US"/>
        </w:rPr>
        <w:br/>
      </w:r>
      <w:r w:rsidRPr="008459F4">
        <w:rPr>
          <w:rFonts w:ascii="Times New Roman" w:hAnsi="Times New Roman" w:cs="Times New Roman"/>
          <w:b/>
          <w:sz w:val="24"/>
          <w:u w:val="single"/>
        </w:rPr>
        <w:t>Τμήμα</w:t>
      </w:r>
      <w:r w:rsidRPr="00841544">
        <w:rPr>
          <w:rFonts w:ascii="Times New Roman" w:hAnsi="Times New Roman" w:cs="Times New Roman"/>
          <w:b/>
          <w:sz w:val="24"/>
          <w:u w:val="single"/>
          <w:lang w:val="en-US"/>
        </w:rPr>
        <w:t xml:space="preserve"> 6</w:t>
      </w:r>
      <w:r>
        <w:rPr>
          <w:rFonts w:ascii="Times New Roman" w:hAnsi="Times New Roman" w:cs="Times New Roman"/>
          <w:b/>
          <w:sz w:val="24"/>
          <w:u w:val="single"/>
          <w:lang w:val="en-US"/>
        </w:rPr>
        <w:t>3</w:t>
      </w:r>
      <w:r w:rsidRPr="00841544">
        <w:rPr>
          <w:rFonts w:ascii="Times New Roman" w:hAnsi="Times New Roman" w:cs="Times New Roman"/>
          <w:b/>
          <w:sz w:val="24"/>
          <w:u w:val="single"/>
          <w:lang w:val="en-US"/>
        </w:rPr>
        <w:t>: Mini HDMI to VGA Adaptor</w:t>
      </w:r>
    </w:p>
    <w:p w:rsidR="00951F00" w:rsidRDefault="00951F00" w:rsidP="00951F00">
      <w:pPr>
        <w:spacing w:before="100" w:beforeAutospacing="1" w:after="100" w:afterAutospacing="1"/>
        <w:contextualSpacing/>
        <w:rPr>
          <w:rFonts w:ascii="Times New Roman" w:hAnsi="Times New Roman" w:cs="Times New Roman"/>
          <w:b/>
          <w:sz w:val="20"/>
          <w:szCs w:val="20"/>
          <w:u w:val="single"/>
          <w:lang w:val="en-US"/>
        </w:rPr>
      </w:pPr>
    </w:p>
    <w:p w:rsidR="00951F00" w:rsidRPr="001F6CE1" w:rsidRDefault="00951F00" w:rsidP="00951F00">
      <w:pPr>
        <w:spacing w:before="100" w:beforeAutospacing="1" w:after="100" w:afterAutospacing="1"/>
        <w:contextualSpacing/>
        <w:rPr>
          <w:rFonts w:ascii="Times New Roman" w:hAnsi="Times New Roman" w:cs="Times New Roman"/>
          <w:color w:val="000000"/>
          <w:lang w:val="el-GR" w:eastAsia="el-GR"/>
        </w:rPr>
      </w:pPr>
      <w:r w:rsidRPr="008459F4">
        <w:rPr>
          <w:rFonts w:ascii="Times New Roman" w:hAnsi="Times New Roman" w:cs="Times New Roman"/>
          <w:b/>
          <w:sz w:val="24"/>
          <w:u w:val="single"/>
        </w:rPr>
        <w:t>T</w:t>
      </w:r>
      <w:r w:rsidRPr="00D97D53">
        <w:rPr>
          <w:rFonts w:ascii="Times New Roman" w:hAnsi="Times New Roman" w:cs="Times New Roman"/>
          <w:b/>
          <w:sz w:val="24"/>
          <w:u w:val="single"/>
          <w:lang w:val="el-GR"/>
        </w:rPr>
        <w:t xml:space="preserve">μήμα 64: </w:t>
      </w:r>
      <w:r w:rsidRPr="008459F4">
        <w:rPr>
          <w:rFonts w:ascii="Times New Roman" w:hAnsi="Times New Roman" w:cs="Times New Roman"/>
          <w:b/>
          <w:sz w:val="24"/>
          <w:u w:val="single"/>
        </w:rPr>
        <w:t>Monitor</w:t>
      </w:r>
      <w:r w:rsidRPr="00D97D53">
        <w:rPr>
          <w:rFonts w:ascii="Arial" w:hAnsi="Arial" w:cs="Arial"/>
          <w:sz w:val="20"/>
          <w:szCs w:val="20"/>
          <w:lang w:val="el-GR"/>
        </w:rPr>
        <w:t xml:space="preserve"> </w:t>
      </w:r>
      <w:r w:rsidRPr="001F6CE1">
        <w:rPr>
          <w:rFonts w:ascii="Times New Roman" w:hAnsi="Times New Roman" w:cs="Times New Roman"/>
          <w:color w:val="000000"/>
          <w:lang w:val="el-GR" w:eastAsia="el-GR"/>
        </w:rPr>
        <w:t>24'', LED, Ανάλυση τουλάχιστον 1920x1080, Χρόνος Απόκρισης 4 ms, Ρυθμός Ανανέωσης 60 Hz</w:t>
      </w:r>
    </w:p>
    <w:p w:rsidR="00951F00" w:rsidRPr="00D97D53" w:rsidRDefault="00951F00" w:rsidP="00951F00">
      <w:pPr>
        <w:spacing w:before="100" w:beforeAutospacing="1" w:after="100" w:afterAutospacing="1"/>
        <w:contextualSpacing/>
        <w:rPr>
          <w:rFonts w:ascii="Times New Roman" w:hAnsi="Times New Roman" w:cs="Times New Roman"/>
          <w:b/>
          <w:sz w:val="24"/>
          <w:u w:val="single"/>
          <w:lang w:val="el-GR"/>
        </w:rPr>
      </w:pPr>
    </w:p>
    <w:p w:rsidR="00951F00" w:rsidRPr="001F6CE1" w:rsidRDefault="00951F00" w:rsidP="00951F00">
      <w:pPr>
        <w:spacing w:before="100" w:beforeAutospacing="1" w:after="100" w:afterAutospacing="1"/>
        <w:contextualSpacing/>
        <w:rPr>
          <w:rFonts w:ascii="Times New Roman" w:hAnsi="Times New Roman" w:cs="Times New Roman"/>
          <w:color w:val="000000"/>
          <w:lang w:val="el-GR" w:eastAsia="el-GR"/>
        </w:rPr>
      </w:pPr>
      <w:r w:rsidRPr="00D97D53">
        <w:rPr>
          <w:rFonts w:ascii="Times New Roman" w:hAnsi="Times New Roman" w:cs="Times New Roman"/>
          <w:b/>
          <w:sz w:val="24"/>
          <w:u w:val="single"/>
          <w:lang w:val="el-GR"/>
        </w:rPr>
        <w:t xml:space="preserve">Τμήμα 65: </w:t>
      </w:r>
      <w:r w:rsidRPr="008459F4">
        <w:rPr>
          <w:rFonts w:ascii="Times New Roman" w:hAnsi="Times New Roman" w:cs="Times New Roman"/>
          <w:b/>
          <w:sz w:val="24"/>
          <w:u w:val="single"/>
        </w:rPr>
        <w:t>Monitor</w:t>
      </w:r>
      <w:r w:rsidRPr="00D97D53">
        <w:rPr>
          <w:rFonts w:ascii="Arial" w:hAnsi="Arial" w:cs="Arial"/>
          <w:sz w:val="20"/>
          <w:szCs w:val="20"/>
          <w:lang w:val="el-GR"/>
        </w:rPr>
        <w:t xml:space="preserve"> </w:t>
      </w:r>
      <w:r w:rsidRPr="001F6CE1">
        <w:rPr>
          <w:rFonts w:ascii="Times New Roman" w:hAnsi="Times New Roman" w:cs="Times New Roman"/>
          <w:color w:val="000000"/>
          <w:lang w:val="el-GR" w:eastAsia="el-GR"/>
        </w:rPr>
        <w:t>Curved 27 LED, Ανάλυση 1920x1080, Αντίθεση 3000 :1, Χρόνος Απόκρισης 4 ms, Ρυθμός Ανανέωσης 60 Hz" Full HD</w:t>
      </w:r>
    </w:p>
    <w:p w:rsidR="00951F00" w:rsidRPr="00D97D53" w:rsidRDefault="00951F00" w:rsidP="00951F00">
      <w:pPr>
        <w:rPr>
          <w:rFonts w:ascii="Times New Roman" w:hAnsi="Times New Roman" w:cs="Times New Roman"/>
          <w:b/>
          <w:sz w:val="20"/>
          <w:szCs w:val="20"/>
          <w:u w:val="single"/>
          <w:lang w:val="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lastRenderedPageBreak/>
        <w:t>Τμήμα 6</w:t>
      </w:r>
      <w:r w:rsidRPr="00CE4FD2">
        <w:rPr>
          <w:rFonts w:ascii="Times New Roman" w:hAnsi="Times New Roman" w:cs="Times New Roman"/>
          <w:b/>
          <w:sz w:val="24"/>
          <w:u w:val="single"/>
          <w:lang w:val="el-GR"/>
        </w:rPr>
        <w:t>6</w:t>
      </w:r>
      <w:r w:rsidRPr="00D97D53">
        <w:rPr>
          <w:rFonts w:ascii="Times New Roman" w:hAnsi="Times New Roman" w:cs="Times New Roman"/>
          <w:b/>
          <w:sz w:val="24"/>
          <w:u w:val="single"/>
          <w:lang w:val="el-GR"/>
        </w:rPr>
        <w:t xml:space="preserve">: </w:t>
      </w:r>
      <w:r w:rsidRPr="008459F4">
        <w:rPr>
          <w:rFonts w:ascii="Times New Roman" w:hAnsi="Times New Roman" w:cs="Times New Roman"/>
          <w:b/>
          <w:sz w:val="24"/>
          <w:u w:val="single"/>
        </w:rPr>
        <w:t>Tablet</w:t>
      </w:r>
      <w:r w:rsidRPr="00D97D53">
        <w:rPr>
          <w:rFonts w:ascii="Times New Roman" w:hAnsi="Times New Roman" w:cs="Times New Roman"/>
          <w:b/>
          <w:sz w:val="24"/>
          <w:u w:val="single"/>
          <w:lang w:val="el-GR"/>
        </w:rPr>
        <w:t>:</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Οθόνη: 9,7 ίντσες, LED, 2014 X 1536 pixels</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Λειτουργικό: IOS 10 (ή μεταγενέστερο από αυτό)</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Αποθηκευτικός χώρος: τουλάχιστον 32GB</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Συνδεσιμότητα: WiFi</w:t>
      </w:r>
    </w:p>
    <w:p w:rsidR="00951F00" w:rsidRPr="00D97D53" w:rsidRDefault="00951F00" w:rsidP="00951F00">
      <w:pPr>
        <w:rPr>
          <w:b/>
          <w:u w:val="single"/>
          <w:lang w:val="el-GR"/>
        </w:rPr>
      </w:pPr>
    </w:p>
    <w:p w:rsidR="00951F00" w:rsidRPr="008459F4" w:rsidRDefault="00951F00" w:rsidP="00951F00">
      <w:pPr>
        <w:rPr>
          <w:rFonts w:ascii="Times New Roman" w:hAnsi="Times New Roman" w:cs="Times New Roman"/>
          <w:b/>
          <w:sz w:val="24"/>
          <w:u w:val="single"/>
        </w:rPr>
      </w:pPr>
      <w:r w:rsidRPr="008459F4">
        <w:rPr>
          <w:rFonts w:ascii="Times New Roman" w:hAnsi="Times New Roman" w:cs="Times New Roman"/>
          <w:b/>
          <w:sz w:val="24"/>
          <w:u w:val="single"/>
        </w:rPr>
        <w:t>Τμήμα 6</w:t>
      </w:r>
      <w:r>
        <w:rPr>
          <w:rFonts w:ascii="Times New Roman" w:hAnsi="Times New Roman" w:cs="Times New Roman"/>
          <w:b/>
          <w:sz w:val="24"/>
          <w:u w:val="single"/>
          <w:lang w:val="en-US"/>
        </w:rPr>
        <w:t>7</w:t>
      </w:r>
      <w:r w:rsidRPr="008459F4">
        <w:rPr>
          <w:rFonts w:ascii="Times New Roman" w:hAnsi="Times New Roman" w:cs="Times New Roman"/>
          <w:b/>
          <w:sz w:val="24"/>
          <w:u w:val="single"/>
        </w:rPr>
        <w:t>: Φορητός Υπολογιστής (laptop)</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2526"/>
        <w:gridCol w:w="2551"/>
      </w:tblGrid>
      <w:tr w:rsidR="00951F00" w:rsidRPr="00A9137E" w:rsidTr="00492480">
        <w:trPr>
          <w:jc w:val="center"/>
        </w:trPr>
        <w:tc>
          <w:tcPr>
            <w:tcW w:w="2998" w:type="dxa"/>
            <w:shd w:val="clear" w:color="auto" w:fill="B8CCE4"/>
            <w:vAlign w:val="center"/>
          </w:tcPr>
          <w:p w:rsidR="00951F00" w:rsidRPr="00A9137E" w:rsidRDefault="00951F00" w:rsidP="00492480">
            <w:pPr>
              <w:spacing w:before="60" w:after="60"/>
              <w:jc w:val="center"/>
              <w:rPr>
                <w:rFonts w:ascii="Arial Narrow" w:hAnsi="Arial Narrow"/>
                <w:b/>
                <w:sz w:val="20"/>
                <w:szCs w:val="20"/>
              </w:rPr>
            </w:pPr>
            <w:r w:rsidRPr="00A9137E">
              <w:rPr>
                <w:rFonts w:ascii="Arial Narrow" w:hAnsi="Arial Narrow"/>
                <w:b/>
                <w:sz w:val="20"/>
                <w:szCs w:val="20"/>
              </w:rPr>
              <w:t>Χαρακτηριστικό</w:t>
            </w:r>
          </w:p>
        </w:tc>
        <w:tc>
          <w:tcPr>
            <w:tcW w:w="5077" w:type="dxa"/>
            <w:gridSpan w:val="2"/>
            <w:shd w:val="clear" w:color="auto" w:fill="B8CCE4"/>
            <w:vAlign w:val="center"/>
          </w:tcPr>
          <w:p w:rsidR="00951F00" w:rsidRPr="00A9137E" w:rsidRDefault="00951F00" w:rsidP="00492480">
            <w:pPr>
              <w:spacing w:before="60" w:after="60"/>
              <w:jc w:val="center"/>
              <w:rPr>
                <w:rFonts w:ascii="Arial Narrow" w:hAnsi="Arial Narrow"/>
                <w:b/>
                <w:sz w:val="20"/>
                <w:szCs w:val="20"/>
              </w:rPr>
            </w:pPr>
            <w:r w:rsidRPr="00A9137E">
              <w:rPr>
                <w:rFonts w:ascii="Arial Narrow" w:hAnsi="Arial Narrow"/>
                <w:b/>
                <w:sz w:val="20"/>
                <w:szCs w:val="20"/>
              </w:rPr>
              <w:t>Ελάχιστες Προδιαγραφές</w:t>
            </w:r>
          </w:p>
        </w:tc>
      </w:tr>
      <w:tr w:rsidR="00951F00" w:rsidRPr="00A9137E" w:rsidTr="00492480">
        <w:trPr>
          <w:jc w:val="center"/>
        </w:trPr>
        <w:tc>
          <w:tcPr>
            <w:tcW w:w="2998" w:type="dxa"/>
            <w:vAlign w:val="center"/>
          </w:tcPr>
          <w:p w:rsidR="00951F00" w:rsidRPr="00A9137E" w:rsidRDefault="00951F00" w:rsidP="00492480">
            <w:pPr>
              <w:snapToGrid w:val="0"/>
              <w:spacing w:before="60" w:after="60" w:line="252" w:lineRule="auto"/>
              <w:rPr>
                <w:rFonts w:ascii="Arial Narrow" w:hAnsi="Arial Narrow" w:cs="Arial"/>
                <w:b/>
                <w:sz w:val="20"/>
                <w:szCs w:val="20"/>
              </w:rPr>
            </w:pPr>
            <w:r w:rsidRPr="00A9137E">
              <w:rPr>
                <w:rFonts w:ascii="Arial Narrow" w:hAnsi="Arial Narrow" w:cs="Arial"/>
                <w:b/>
                <w:sz w:val="20"/>
                <w:szCs w:val="20"/>
              </w:rPr>
              <w:t>Να αναφερθεί το μοντέλο</w:t>
            </w:r>
          </w:p>
        </w:tc>
        <w:tc>
          <w:tcPr>
            <w:tcW w:w="5077" w:type="dxa"/>
            <w:gridSpan w:val="2"/>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NAI</w:t>
            </w:r>
          </w:p>
        </w:tc>
      </w:tr>
      <w:tr w:rsidR="00951F00" w:rsidRPr="00A9137E" w:rsidTr="00492480">
        <w:trPr>
          <w:jc w:val="center"/>
        </w:trPr>
        <w:tc>
          <w:tcPr>
            <w:tcW w:w="2998" w:type="dxa"/>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Να αναφερθεί ο κατασκευαστής</w:t>
            </w:r>
          </w:p>
        </w:tc>
        <w:tc>
          <w:tcPr>
            <w:tcW w:w="5077" w:type="dxa"/>
            <w:gridSpan w:val="2"/>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NAI</w:t>
            </w:r>
          </w:p>
        </w:tc>
      </w:tr>
      <w:tr w:rsidR="00951F00" w:rsidRPr="00A9137E" w:rsidTr="00492480">
        <w:trPr>
          <w:jc w:val="center"/>
        </w:trPr>
        <w:tc>
          <w:tcPr>
            <w:tcW w:w="2998" w:type="dxa"/>
            <w:vMerge w:val="restart"/>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Επεξεργαστής</w:t>
            </w:r>
          </w:p>
        </w:tc>
        <w:tc>
          <w:tcPr>
            <w:tcW w:w="2526" w:type="dxa"/>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 xml:space="preserve">Chipset  </w:t>
            </w:r>
          </w:p>
        </w:tc>
        <w:tc>
          <w:tcPr>
            <w:tcW w:w="2551" w:type="dxa"/>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Να αναφερθεί</w:t>
            </w:r>
          </w:p>
        </w:tc>
      </w:tr>
      <w:tr w:rsidR="00951F00" w:rsidRPr="00E43B06" w:rsidTr="00492480">
        <w:trPr>
          <w:jc w:val="center"/>
        </w:trPr>
        <w:tc>
          <w:tcPr>
            <w:tcW w:w="2998" w:type="dxa"/>
            <w:vMerge/>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p>
        </w:tc>
        <w:tc>
          <w:tcPr>
            <w:tcW w:w="2526" w:type="dxa"/>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A9137E">
              <w:rPr>
                <w:rFonts w:ascii="Arial Narrow" w:hAnsi="Arial Narrow" w:cs="Arial"/>
                <w:sz w:val="20"/>
                <w:szCs w:val="20"/>
              </w:rPr>
              <w:t>Οικογένεια</w:t>
            </w:r>
            <w:r w:rsidRPr="00A9137E">
              <w:rPr>
                <w:rFonts w:ascii="Arial Narrow" w:hAnsi="Arial Narrow" w:cs="Arial"/>
                <w:sz w:val="20"/>
                <w:szCs w:val="20"/>
                <w:lang w:val="en-US"/>
              </w:rPr>
              <w:t xml:space="preserve"> </w:t>
            </w:r>
          </w:p>
        </w:tc>
        <w:tc>
          <w:tcPr>
            <w:tcW w:w="2551" w:type="dxa"/>
            <w:vAlign w:val="center"/>
          </w:tcPr>
          <w:p w:rsidR="00951F00" w:rsidRPr="00D97D5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A9137E">
              <w:rPr>
                <w:rFonts w:ascii="Arial Narrow" w:hAnsi="Arial Narrow" w:cs="Arial"/>
                <w:sz w:val="20"/>
                <w:szCs w:val="20"/>
                <w:lang w:val="en-US"/>
              </w:rPr>
              <w:t>i</w:t>
            </w:r>
            <w:r w:rsidRPr="00D97D53">
              <w:rPr>
                <w:rFonts w:ascii="Arial Narrow" w:hAnsi="Arial Narrow" w:cs="Arial"/>
                <w:sz w:val="20"/>
                <w:szCs w:val="20"/>
                <w:lang w:val="el-GR"/>
              </w:rPr>
              <w:t>3 ή ανώτερος, 7</w:t>
            </w:r>
            <w:r w:rsidRPr="00D97D53">
              <w:rPr>
                <w:rFonts w:ascii="Arial Narrow" w:hAnsi="Arial Narrow" w:cs="Arial"/>
                <w:sz w:val="20"/>
                <w:szCs w:val="20"/>
                <w:vertAlign w:val="superscript"/>
                <w:lang w:val="el-GR"/>
              </w:rPr>
              <w:t>ης</w:t>
            </w:r>
            <w:r w:rsidRPr="00D97D53">
              <w:rPr>
                <w:rFonts w:ascii="Arial Narrow" w:hAnsi="Arial Narrow" w:cs="Arial"/>
                <w:sz w:val="20"/>
                <w:szCs w:val="20"/>
                <w:lang w:val="el-GR"/>
              </w:rPr>
              <w:t xml:space="preserve"> γενιάς</w:t>
            </w:r>
          </w:p>
        </w:tc>
      </w:tr>
      <w:tr w:rsidR="00951F00" w:rsidRPr="00A9137E" w:rsidTr="00492480">
        <w:trPr>
          <w:jc w:val="center"/>
        </w:trPr>
        <w:tc>
          <w:tcPr>
            <w:tcW w:w="2998" w:type="dxa"/>
            <w:vMerge/>
            <w:vAlign w:val="center"/>
          </w:tcPr>
          <w:p w:rsidR="00951F00" w:rsidRPr="00D97D53" w:rsidRDefault="00951F00" w:rsidP="00492480">
            <w:pPr>
              <w:snapToGrid w:val="0"/>
              <w:spacing w:beforeLines="60" w:before="144" w:afterLines="60" w:after="144" w:line="252" w:lineRule="auto"/>
              <w:rPr>
                <w:rFonts w:ascii="Arial Narrow" w:hAnsi="Arial Narrow" w:cs="Arial"/>
                <w:b/>
                <w:sz w:val="20"/>
                <w:szCs w:val="20"/>
                <w:lang w:val="el-GR"/>
              </w:rPr>
            </w:pPr>
          </w:p>
        </w:tc>
        <w:tc>
          <w:tcPr>
            <w:tcW w:w="2526" w:type="dxa"/>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Πυρήνες</w:t>
            </w:r>
          </w:p>
        </w:tc>
        <w:tc>
          <w:tcPr>
            <w:tcW w:w="2551" w:type="dxa"/>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A9137E">
              <w:rPr>
                <w:rFonts w:ascii="Arial Narrow" w:hAnsi="Arial Narrow" w:cs="Arial"/>
                <w:sz w:val="20"/>
                <w:szCs w:val="20"/>
                <w:lang w:val="en-US"/>
              </w:rPr>
              <w:t>&gt;= 2</w:t>
            </w:r>
          </w:p>
        </w:tc>
      </w:tr>
      <w:tr w:rsidR="00951F00" w:rsidRPr="00E43B06" w:rsidTr="00492480">
        <w:trPr>
          <w:jc w:val="center"/>
        </w:trPr>
        <w:tc>
          <w:tcPr>
            <w:tcW w:w="2998" w:type="dxa"/>
            <w:vMerge/>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p>
        </w:tc>
        <w:tc>
          <w:tcPr>
            <w:tcW w:w="2526" w:type="dxa"/>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Απόδοση</w:t>
            </w:r>
          </w:p>
        </w:tc>
        <w:tc>
          <w:tcPr>
            <w:tcW w:w="2551" w:type="dxa"/>
            <w:vAlign w:val="center"/>
          </w:tcPr>
          <w:p w:rsidR="00951F00" w:rsidRPr="00D97D53" w:rsidRDefault="00951F00" w:rsidP="00492480">
            <w:pPr>
              <w:spacing w:beforeLines="60" w:before="144" w:afterLines="60" w:after="144"/>
              <w:ind w:right="34"/>
              <w:jc w:val="center"/>
              <w:rPr>
                <w:rFonts w:ascii="Arial Narrow" w:hAnsi="Arial Narrow" w:cs="Arial"/>
                <w:sz w:val="20"/>
                <w:szCs w:val="20"/>
                <w:lang w:val="el-GR"/>
              </w:rPr>
            </w:pPr>
            <w:r w:rsidRPr="00D97D53">
              <w:rPr>
                <w:rFonts w:ascii="Arial Narrow" w:hAnsi="Arial Narrow"/>
                <w:sz w:val="20"/>
                <w:szCs w:val="20"/>
                <w:lang w:val="el-GR"/>
              </w:rPr>
              <w:t xml:space="preserve">&gt;=  3600 σύμφωνα με τις μετρήσεις απόδοσης του εργαλείου </w:t>
            </w:r>
            <w:r w:rsidRPr="00A9137E">
              <w:rPr>
                <w:rFonts w:ascii="Arial Narrow" w:hAnsi="Arial Narrow"/>
                <w:sz w:val="20"/>
                <w:szCs w:val="20"/>
                <w:lang w:val="en-US"/>
              </w:rPr>
              <w:t>passmark</w:t>
            </w:r>
          </w:p>
        </w:tc>
      </w:tr>
      <w:tr w:rsidR="00951F00" w:rsidRPr="00A9137E" w:rsidTr="00492480">
        <w:trPr>
          <w:jc w:val="center"/>
        </w:trPr>
        <w:tc>
          <w:tcPr>
            <w:tcW w:w="2998" w:type="dxa"/>
            <w:vMerge w:val="restart"/>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Μνήμη</w:t>
            </w:r>
          </w:p>
        </w:tc>
        <w:tc>
          <w:tcPr>
            <w:tcW w:w="2526" w:type="dxa"/>
            <w:vAlign w:val="center"/>
          </w:tcPr>
          <w:p w:rsidR="00951F00" w:rsidRPr="00A9137E" w:rsidRDefault="00951F00" w:rsidP="00492480">
            <w:pPr>
              <w:spacing w:before="60" w:after="60"/>
              <w:ind w:right="34"/>
              <w:jc w:val="center"/>
              <w:rPr>
                <w:rFonts w:ascii="Arial Narrow" w:hAnsi="Arial Narrow" w:cs="Arial"/>
                <w:sz w:val="20"/>
                <w:szCs w:val="20"/>
              </w:rPr>
            </w:pPr>
            <w:r w:rsidRPr="00A9137E">
              <w:rPr>
                <w:rFonts w:ascii="Arial Narrow" w:hAnsi="Arial Narrow" w:cs="Arial"/>
                <w:sz w:val="20"/>
                <w:szCs w:val="20"/>
              </w:rPr>
              <w:t>Χωρητικότητα</w:t>
            </w:r>
          </w:p>
        </w:tc>
        <w:tc>
          <w:tcPr>
            <w:tcW w:w="2551" w:type="dxa"/>
            <w:vAlign w:val="center"/>
          </w:tcPr>
          <w:p w:rsidR="00951F00" w:rsidRPr="00A9137E" w:rsidRDefault="00951F00" w:rsidP="00492480">
            <w:pPr>
              <w:spacing w:before="60" w:after="60"/>
              <w:ind w:right="34"/>
              <w:jc w:val="center"/>
              <w:rPr>
                <w:rFonts w:ascii="Arial Narrow" w:hAnsi="Arial Narrow" w:cs="Arial"/>
                <w:sz w:val="20"/>
                <w:szCs w:val="20"/>
              </w:rPr>
            </w:pPr>
            <w:r w:rsidRPr="00A9137E">
              <w:rPr>
                <w:rFonts w:ascii="Arial Narrow" w:hAnsi="Arial Narrow" w:cs="Arial"/>
                <w:sz w:val="20"/>
                <w:szCs w:val="20"/>
              </w:rPr>
              <w:t>&gt;=</w:t>
            </w:r>
            <w:r w:rsidRPr="00A9137E">
              <w:rPr>
                <w:rFonts w:ascii="Arial Narrow" w:hAnsi="Arial Narrow" w:cs="Arial"/>
                <w:sz w:val="20"/>
                <w:szCs w:val="20"/>
                <w:lang w:val="en-US"/>
              </w:rPr>
              <w:t xml:space="preserve">4 </w:t>
            </w:r>
            <w:r w:rsidRPr="00A9137E">
              <w:rPr>
                <w:rFonts w:ascii="Arial Narrow" w:hAnsi="Arial Narrow" w:cs="Arial"/>
                <w:sz w:val="20"/>
                <w:szCs w:val="20"/>
              </w:rPr>
              <w:t>GB</w:t>
            </w:r>
          </w:p>
        </w:tc>
      </w:tr>
      <w:tr w:rsidR="00951F00" w:rsidRPr="00A9137E" w:rsidTr="00492480">
        <w:trPr>
          <w:jc w:val="center"/>
        </w:trPr>
        <w:tc>
          <w:tcPr>
            <w:tcW w:w="2998" w:type="dxa"/>
            <w:vMerge/>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p>
        </w:tc>
        <w:tc>
          <w:tcPr>
            <w:tcW w:w="2526" w:type="dxa"/>
            <w:vAlign w:val="center"/>
          </w:tcPr>
          <w:p w:rsidR="00951F00" w:rsidRPr="00A9137E" w:rsidRDefault="00951F00" w:rsidP="00492480">
            <w:pPr>
              <w:spacing w:before="60" w:after="60"/>
              <w:ind w:right="34"/>
              <w:jc w:val="center"/>
              <w:rPr>
                <w:rFonts w:ascii="Arial Narrow" w:hAnsi="Arial Narrow" w:cs="Arial"/>
                <w:sz w:val="20"/>
                <w:szCs w:val="20"/>
              </w:rPr>
            </w:pPr>
            <w:r w:rsidRPr="00A9137E">
              <w:rPr>
                <w:rFonts w:ascii="Arial Narrow" w:hAnsi="Arial Narrow" w:cs="Arial"/>
                <w:sz w:val="20"/>
                <w:szCs w:val="20"/>
              </w:rPr>
              <w:t>Συχνότητα</w:t>
            </w:r>
          </w:p>
        </w:tc>
        <w:tc>
          <w:tcPr>
            <w:tcW w:w="2551" w:type="dxa"/>
            <w:vAlign w:val="center"/>
          </w:tcPr>
          <w:p w:rsidR="00951F00" w:rsidRPr="00A9137E" w:rsidRDefault="00951F00" w:rsidP="00492480">
            <w:pPr>
              <w:spacing w:before="60" w:after="60"/>
              <w:ind w:right="34"/>
              <w:jc w:val="center"/>
              <w:rPr>
                <w:rFonts w:ascii="Arial Narrow" w:hAnsi="Arial Narrow" w:cs="Arial"/>
                <w:sz w:val="20"/>
                <w:szCs w:val="20"/>
                <w:lang w:val="en-US"/>
              </w:rPr>
            </w:pPr>
            <w:r w:rsidRPr="00A9137E">
              <w:rPr>
                <w:rFonts w:ascii="Arial Narrow" w:hAnsi="Arial Narrow" w:cs="Arial"/>
                <w:sz w:val="20"/>
                <w:szCs w:val="20"/>
              </w:rPr>
              <w:t>Να αναφερθεί</w:t>
            </w:r>
          </w:p>
        </w:tc>
      </w:tr>
      <w:tr w:rsidR="00951F00" w:rsidRPr="00A9137E" w:rsidTr="00492480">
        <w:trPr>
          <w:jc w:val="center"/>
        </w:trPr>
        <w:tc>
          <w:tcPr>
            <w:tcW w:w="2998" w:type="dxa"/>
            <w:vMerge/>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p>
        </w:tc>
        <w:tc>
          <w:tcPr>
            <w:tcW w:w="2526" w:type="dxa"/>
            <w:vAlign w:val="center"/>
          </w:tcPr>
          <w:p w:rsidR="00951F00" w:rsidRPr="00A9137E" w:rsidRDefault="00951F00" w:rsidP="00492480">
            <w:pPr>
              <w:spacing w:before="60" w:after="60"/>
              <w:ind w:right="34"/>
              <w:jc w:val="center"/>
              <w:rPr>
                <w:rFonts w:ascii="Arial Narrow" w:hAnsi="Arial Narrow" w:cs="Arial"/>
                <w:sz w:val="20"/>
                <w:szCs w:val="20"/>
              </w:rPr>
            </w:pPr>
            <w:r w:rsidRPr="00A9137E">
              <w:rPr>
                <w:rFonts w:ascii="Arial Narrow" w:hAnsi="Arial Narrow" w:cs="Arial"/>
                <w:sz w:val="20"/>
                <w:szCs w:val="20"/>
              </w:rPr>
              <w:t>Τύπος</w:t>
            </w:r>
          </w:p>
        </w:tc>
        <w:tc>
          <w:tcPr>
            <w:tcW w:w="2551" w:type="dxa"/>
            <w:vAlign w:val="center"/>
          </w:tcPr>
          <w:p w:rsidR="00951F00" w:rsidRPr="00A9137E" w:rsidRDefault="00951F00" w:rsidP="00492480">
            <w:pPr>
              <w:spacing w:before="60" w:after="60"/>
              <w:ind w:right="34"/>
              <w:jc w:val="center"/>
              <w:rPr>
                <w:rFonts w:ascii="Arial Narrow" w:hAnsi="Arial Narrow" w:cs="Arial"/>
                <w:sz w:val="20"/>
                <w:szCs w:val="20"/>
                <w:lang w:val="en-US"/>
              </w:rPr>
            </w:pPr>
            <w:r w:rsidRPr="00A9137E">
              <w:rPr>
                <w:rFonts w:ascii="Arial Narrow" w:hAnsi="Arial Narrow" w:cs="Arial"/>
                <w:sz w:val="20"/>
                <w:szCs w:val="20"/>
                <w:lang w:val="en-US"/>
              </w:rPr>
              <w:t>DDR4</w:t>
            </w:r>
          </w:p>
        </w:tc>
      </w:tr>
      <w:tr w:rsidR="00951F00" w:rsidRPr="00A9137E" w:rsidTr="00492480">
        <w:trPr>
          <w:jc w:val="center"/>
        </w:trPr>
        <w:tc>
          <w:tcPr>
            <w:tcW w:w="2998" w:type="dxa"/>
            <w:vMerge/>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p>
        </w:tc>
        <w:tc>
          <w:tcPr>
            <w:tcW w:w="2526" w:type="dxa"/>
            <w:vAlign w:val="center"/>
          </w:tcPr>
          <w:p w:rsidR="00951F00" w:rsidRPr="00A9137E" w:rsidRDefault="00951F00" w:rsidP="00492480">
            <w:pPr>
              <w:spacing w:before="60" w:after="60"/>
              <w:ind w:right="34"/>
              <w:jc w:val="center"/>
              <w:rPr>
                <w:rFonts w:ascii="Arial Narrow" w:hAnsi="Arial Narrow" w:cs="Arial"/>
                <w:sz w:val="20"/>
                <w:szCs w:val="20"/>
              </w:rPr>
            </w:pPr>
            <w:r w:rsidRPr="00A9137E">
              <w:rPr>
                <w:rFonts w:ascii="Arial Narrow" w:hAnsi="Arial Narrow" w:cs="Arial"/>
                <w:sz w:val="20"/>
                <w:szCs w:val="20"/>
              </w:rPr>
              <w:t>Μέγιστη υποστηριζόμενη μνήμη</w:t>
            </w:r>
          </w:p>
        </w:tc>
        <w:tc>
          <w:tcPr>
            <w:tcW w:w="2551" w:type="dxa"/>
            <w:vAlign w:val="center"/>
          </w:tcPr>
          <w:p w:rsidR="00951F00" w:rsidRPr="00A9137E" w:rsidRDefault="00951F00" w:rsidP="00492480">
            <w:pPr>
              <w:spacing w:before="60" w:after="60"/>
              <w:ind w:right="34"/>
              <w:jc w:val="center"/>
              <w:rPr>
                <w:rFonts w:ascii="Arial Narrow" w:hAnsi="Arial Narrow" w:cs="Arial"/>
                <w:sz w:val="20"/>
                <w:szCs w:val="20"/>
                <w:lang w:val="en-US"/>
              </w:rPr>
            </w:pPr>
            <w:r w:rsidRPr="00A9137E">
              <w:rPr>
                <w:rFonts w:ascii="Arial Narrow" w:hAnsi="Arial Narrow" w:cs="Arial"/>
                <w:sz w:val="20"/>
                <w:szCs w:val="20"/>
              </w:rPr>
              <w:t>Να αναφερθεί</w:t>
            </w:r>
          </w:p>
        </w:tc>
      </w:tr>
      <w:tr w:rsidR="00951F00" w:rsidRPr="00A9137E" w:rsidTr="00492480">
        <w:trPr>
          <w:jc w:val="center"/>
        </w:trPr>
        <w:tc>
          <w:tcPr>
            <w:tcW w:w="2998" w:type="dxa"/>
            <w:tcBorders>
              <w:top w:val="single" w:sz="4" w:space="0" w:color="000000"/>
              <w:left w:val="single" w:sz="4" w:space="0" w:color="auto"/>
            </w:tcBorders>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Σκληρός Δίσκος</w:t>
            </w:r>
          </w:p>
        </w:tc>
        <w:tc>
          <w:tcPr>
            <w:tcW w:w="2526" w:type="dxa"/>
            <w:tcBorders>
              <w:top w:val="single" w:sz="4" w:space="0" w:color="000000"/>
              <w:bottom w:val="single" w:sz="4" w:space="0" w:color="000000"/>
            </w:tcBorders>
            <w:vAlign w:val="center"/>
          </w:tcPr>
          <w:p w:rsidR="00951F00" w:rsidRPr="00A9137E" w:rsidRDefault="00951F00" w:rsidP="00492480">
            <w:pPr>
              <w:spacing w:before="60" w:after="60"/>
              <w:ind w:right="34"/>
              <w:jc w:val="center"/>
              <w:rPr>
                <w:rFonts w:ascii="Arial Narrow" w:hAnsi="Arial Narrow" w:cs="Arial"/>
                <w:sz w:val="20"/>
                <w:szCs w:val="20"/>
              </w:rPr>
            </w:pPr>
            <w:r w:rsidRPr="00A9137E">
              <w:rPr>
                <w:rFonts w:ascii="Arial Narrow" w:hAnsi="Arial Narrow" w:cs="Arial"/>
                <w:sz w:val="20"/>
                <w:szCs w:val="20"/>
              </w:rPr>
              <w:t>Χωρητικότητα</w:t>
            </w:r>
          </w:p>
        </w:tc>
        <w:tc>
          <w:tcPr>
            <w:tcW w:w="2551" w:type="dxa"/>
            <w:tcBorders>
              <w:top w:val="single" w:sz="4" w:space="0" w:color="000000"/>
              <w:bottom w:val="single" w:sz="4" w:space="0" w:color="000000"/>
            </w:tcBorders>
            <w:vAlign w:val="center"/>
          </w:tcPr>
          <w:p w:rsidR="00951F00" w:rsidRPr="00A9137E" w:rsidRDefault="00951F00" w:rsidP="00492480">
            <w:pPr>
              <w:spacing w:before="60" w:after="60"/>
              <w:ind w:right="34"/>
              <w:jc w:val="center"/>
              <w:rPr>
                <w:rFonts w:ascii="Arial Narrow" w:hAnsi="Arial Narrow" w:cs="Arial"/>
                <w:sz w:val="20"/>
                <w:szCs w:val="20"/>
                <w:lang w:val="en-US"/>
              </w:rPr>
            </w:pPr>
            <w:r w:rsidRPr="00A9137E">
              <w:rPr>
                <w:rFonts w:ascii="Arial Narrow" w:hAnsi="Arial Narrow" w:cs="Arial"/>
                <w:sz w:val="20"/>
                <w:szCs w:val="20"/>
                <w:lang w:val="en-US"/>
              </w:rPr>
              <w:t xml:space="preserve">&gt;=128GB SSD </w:t>
            </w:r>
          </w:p>
          <w:p w:rsidR="00951F00" w:rsidRPr="00A9137E" w:rsidRDefault="00951F00" w:rsidP="00492480">
            <w:pPr>
              <w:spacing w:before="60" w:after="60"/>
              <w:ind w:right="34"/>
              <w:jc w:val="center"/>
              <w:rPr>
                <w:rFonts w:ascii="Arial Narrow" w:hAnsi="Arial Narrow" w:cs="Arial"/>
                <w:sz w:val="20"/>
                <w:szCs w:val="20"/>
                <w:lang w:val="en-US"/>
              </w:rPr>
            </w:pPr>
          </w:p>
        </w:tc>
      </w:tr>
      <w:tr w:rsidR="00951F00" w:rsidRPr="00A9137E" w:rsidTr="00492480">
        <w:trPr>
          <w:jc w:val="center"/>
        </w:trPr>
        <w:tc>
          <w:tcPr>
            <w:tcW w:w="2998" w:type="dxa"/>
            <w:tcBorders>
              <w:top w:val="single" w:sz="4" w:space="0" w:color="000000"/>
            </w:tcBorders>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Οθόνη</w:t>
            </w:r>
          </w:p>
        </w:tc>
        <w:tc>
          <w:tcPr>
            <w:tcW w:w="2526" w:type="dxa"/>
            <w:tcBorders>
              <w:top w:val="single" w:sz="4" w:space="0" w:color="000000"/>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Διαστάσεις</w:t>
            </w:r>
          </w:p>
        </w:tc>
        <w:tc>
          <w:tcPr>
            <w:tcW w:w="2551" w:type="dxa"/>
            <w:tcBorders>
              <w:top w:val="single" w:sz="4" w:space="0" w:color="000000"/>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A9137E">
              <w:rPr>
                <w:rFonts w:ascii="Arial Narrow" w:hAnsi="Arial Narrow" w:cs="Arial"/>
                <w:sz w:val="20"/>
                <w:szCs w:val="20"/>
                <w:lang w:val="en-US"/>
              </w:rPr>
              <w:t xml:space="preserve">14 </w:t>
            </w:r>
            <w:r w:rsidRPr="00A9137E">
              <w:rPr>
                <w:rFonts w:ascii="Arial Narrow" w:hAnsi="Arial Narrow" w:cs="Arial"/>
                <w:sz w:val="20"/>
                <w:szCs w:val="20"/>
              </w:rPr>
              <w:t xml:space="preserve">ή </w:t>
            </w:r>
            <w:r w:rsidRPr="00A9137E">
              <w:rPr>
                <w:rFonts w:ascii="Arial Narrow" w:hAnsi="Arial Narrow" w:cs="Arial"/>
                <w:sz w:val="20"/>
                <w:szCs w:val="20"/>
                <w:lang w:val="en-US"/>
              </w:rPr>
              <w:t>15</w:t>
            </w:r>
            <w:r w:rsidRPr="00A9137E">
              <w:rPr>
                <w:rFonts w:ascii="Arial Narrow" w:hAnsi="Arial Narrow" w:cs="Arial"/>
                <w:sz w:val="20"/>
                <w:szCs w:val="20"/>
              </w:rPr>
              <w:t>.</w:t>
            </w:r>
            <w:r w:rsidRPr="00A9137E">
              <w:rPr>
                <w:rFonts w:ascii="Arial Narrow" w:hAnsi="Arial Narrow" w:cs="Arial"/>
                <w:sz w:val="20"/>
                <w:szCs w:val="20"/>
                <w:lang w:val="en-US"/>
              </w:rPr>
              <w:t>6</w:t>
            </w:r>
            <w:r w:rsidRPr="00A9137E">
              <w:rPr>
                <w:rFonts w:ascii="Arial Narrow" w:hAnsi="Arial Narrow" w:cs="Arial"/>
                <w:sz w:val="20"/>
                <w:szCs w:val="20"/>
              </w:rPr>
              <w:t xml:space="preserve"> </w:t>
            </w:r>
            <w:r w:rsidRPr="00A9137E">
              <w:rPr>
                <w:rFonts w:ascii="Arial Narrow" w:hAnsi="Arial Narrow" w:cs="Arial"/>
                <w:sz w:val="20"/>
                <w:szCs w:val="20"/>
                <w:lang w:val="en-US"/>
              </w:rPr>
              <w:t>inches</w:t>
            </w:r>
          </w:p>
        </w:tc>
      </w:tr>
      <w:tr w:rsidR="00951F00" w:rsidRPr="00A9137E" w:rsidTr="00492480">
        <w:trPr>
          <w:jc w:val="center"/>
        </w:trPr>
        <w:tc>
          <w:tcPr>
            <w:tcW w:w="2998" w:type="dxa"/>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p>
        </w:tc>
        <w:tc>
          <w:tcPr>
            <w:tcW w:w="2526" w:type="dxa"/>
            <w:tcBorders>
              <w:top w:val="single" w:sz="4" w:space="0" w:color="000000"/>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Ανάλυση</w:t>
            </w:r>
            <w:r w:rsidRPr="00A9137E">
              <w:rPr>
                <w:rFonts w:ascii="Arial Narrow" w:hAnsi="Arial Narrow" w:cs="Arial"/>
                <w:sz w:val="20"/>
                <w:szCs w:val="20"/>
                <w:lang w:val="en-US"/>
              </w:rPr>
              <w:t xml:space="preserve"> </w:t>
            </w:r>
            <w:r w:rsidRPr="00A9137E">
              <w:rPr>
                <w:rFonts w:ascii="Arial Narrow" w:hAnsi="Arial Narrow" w:cs="Arial"/>
                <w:sz w:val="20"/>
                <w:szCs w:val="20"/>
              </w:rPr>
              <w:t>οθόνης</w:t>
            </w:r>
          </w:p>
        </w:tc>
        <w:tc>
          <w:tcPr>
            <w:tcW w:w="2551" w:type="dxa"/>
            <w:tcBorders>
              <w:top w:val="single" w:sz="4" w:space="0" w:color="000000"/>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 xml:space="preserve">τουλάχιστον 1366 </w:t>
            </w:r>
            <w:r w:rsidRPr="00A9137E">
              <w:rPr>
                <w:rFonts w:ascii="Arial Narrow" w:hAnsi="Arial Narrow" w:cs="Arial"/>
                <w:sz w:val="20"/>
                <w:szCs w:val="20"/>
                <w:lang w:val="en-US"/>
              </w:rPr>
              <w:t>x</w:t>
            </w:r>
            <w:r w:rsidRPr="00A9137E">
              <w:rPr>
                <w:rFonts w:ascii="Arial Narrow" w:hAnsi="Arial Narrow" w:cs="Arial"/>
                <w:sz w:val="20"/>
                <w:szCs w:val="20"/>
              </w:rPr>
              <w:t xml:space="preserve"> 768 </w:t>
            </w:r>
          </w:p>
        </w:tc>
      </w:tr>
      <w:tr w:rsidR="00951F00" w:rsidRPr="00A9137E" w:rsidTr="00492480">
        <w:trPr>
          <w:jc w:val="center"/>
        </w:trPr>
        <w:tc>
          <w:tcPr>
            <w:tcW w:w="2998" w:type="dxa"/>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Κάρτα δικτύου</w:t>
            </w:r>
          </w:p>
        </w:tc>
        <w:tc>
          <w:tcPr>
            <w:tcW w:w="2526" w:type="dxa"/>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Ταχύτητα</w:t>
            </w:r>
          </w:p>
        </w:tc>
        <w:tc>
          <w:tcPr>
            <w:tcW w:w="2551" w:type="dxa"/>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A9137E">
              <w:rPr>
                <w:rFonts w:ascii="Arial Narrow" w:hAnsi="Arial Narrow" w:cs="Arial"/>
                <w:sz w:val="20"/>
                <w:szCs w:val="20"/>
              </w:rPr>
              <w:t>Ethernet 10/100</w:t>
            </w:r>
            <w:r w:rsidRPr="00A9137E">
              <w:rPr>
                <w:rFonts w:ascii="Arial Narrow" w:hAnsi="Arial Narrow" w:cs="Arial"/>
                <w:sz w:val="20"/>
                <w:szCs w:val="20"/>
                <w:lang w:val="en-US"/>
              </w:rPr>
              <w:t>/1000</w:t>
            </w:r>
            <w:r w:rsidRPr="00A9137E">
              <w:rPr>
                <w:rFonts w:ascii="Arial Narrow" w:hAnsi="Arial Narrow" w:cs="Arial"/>
                <w:sz w:val="20"/>
                <w:szCs w:val="20"/>
              </w:rPr>
              <w:t xml:space="preserve"> Mbps</w:t>
            </w:r>
          </w:p>
        </w:tc>
      </w:tr>
      <w:tr w:rsidR="00951F00" w:rsidRPr="00A9137E" w:rsidTr="00492480">
        <w:trPr>
          <w:jc w:val="center"/>
        </w:trPr>
        <w:tc>
          <w:tcPr>
            <w:tcW w:w="2998" w:type="dxa"/>
            <w:vMerge w:val="restart"/>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Ασύρματη Επικοινωνία</w:t>
            </w:r>
          </w:p>
        </w:tc>
        <w:tc>
          <w:tcPr>
            <w:tcW w:w="2526" w:type="dxa"/>
            <w:tcBorders>
              <w:bottom w:val="single" w:sz="4" w:space="0" w:color="auto"/>
            </w:tcBorders>
            <w:vAlign w:val="center"/>
          </w:tcPr>
          <w:p w:rsidR="00951F00" w:rsidRPr="00D97D5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D97D53">
              <w:rPr>
                <w:rFonts w:ascii="Arial Narrow" w:hAnsi="Arial Narrow" w:cs="Arial"/>
                <w:sz w:val="20"/>
                <w:szCs w:val="20"/>
                <w:lang w:val="el-GR"/>
              </w:rPr>
              <w:t>Υποστήριξη 802.11</w:t>
            </w:r>
            <w:r w:rsidRPr="00A9137E">
              <w:rPr>
                <w:rFonts w:ascii="Arial Narrow" w:hAnsi="Arial Narrow" w:cs="Arial"/>
                <w:sz w:val="20"/>
                <w:szCs w:val="20"/>
                <w:lang w:val="en-US"/>
              </w:rPr>
              <w:t>b</w:t>
            </w:r>
            <w:r w:rsidRPr="00D97D53">
              <w:rPr>
                <w:rFonts w:ascii="Arial Narrow" w:hAnsi="Arial Narrow" w:cs="Arial"/>
                <w:sz w:val="20"/>
                <w:szCs w:val="20"/>
                <w:lang w:val="el-GR"/>
              </w:rPr>
              <w:t>/</w:t>
            </w:r>
            <w:r w:rsidRPr="00A9137E">
              <w:rPr>
                <w:rFonts w:ascii="Arial Narrow" w:hAnsi="Arial Narrow" w:cs="Arial"/>
                <w:sz w:val="20"/>
                <w:szCs w:val="20"/>
                <w:lang w:val="en-US"/>
              </w:rPr>
              <w:t>g</w:t>
            </w:r>
            <w:r w:rsidRPr="00D97D53">
              <w:rPr>
                <w:rFonts w:ascii="Arial Narrow" w:hAnsi="Arial Narrow" w:cs="Arial"/>
                <w:sz w:val="20"/>
                <w:szCs w:val="20"/>
                <w:lang w:val="el-GR"/>
              </w:rPr>
              <w:t>/</w:t>
            </w:r>
            <w:r w:rsidRPr="00A9137E">
              <w:rPr>
                <w:rFonts w:ascii="Arial Narrow" w:hAnsi="Arial Narrow" w:cs="Arial"/>
                <w:sz w:val="20"/>
                <w:szCs w:val="20"/>
                <w:lang w:val="en-US"/>
              </w:rPr>
              <w:t>n</w:t>
            </w:r>
            <w:r w:rsidRPr="00D97D53">
              <w:rPr>
                <w:rFonts w:ascii="Arial Narrow" w:hAnsi="Arial Narrow" w:cs="Arial"/>
                <w:sz w:val="20"/>
                <w:szCs w:val="20"/>
                <w:lang w:val="el-GR"/>
              </w:rPr>
              <w:t>+</w:t>
            </w:r>
            <w:r w:rsidRPr="00A9137E">
              <w:rPr>
                <w:rFonts w:ascii="Arial Narrow" w:hAnsi="Arial Narrow" w:cs="Arial"/>
                <w:sz w:val="20"/>
                <w:szCs w:val="20"/>
                <w:lang w:val="en-US"/>
              </w:rPr>
              <w:t>ac</w:t>
            </w:r>
          </w:p>
        </w:tc>
        <w:tc>
          <w:tcPr>
            <w:tcW w:w="2551" w:type="dxa"/>
            <w:tcBorders>
              <w:bottom w:val="single" w:sz="4" w:space="0" w:color="auto"/>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ΝΑΙ</w:t>
            </w:r>
          </w:p>
        </w:tc>
      </w:tr>
      <w:tr w:rsidR="00951F00" w:rsidRPr="00A9137E" w:rsidTr="00492480">
        <w:trPr>
          <w:jc w:val="center"/>
        </w:trPr>
        <w:tc>
          <w:tcPr>
            <w:tcW w:w="2998" w:type="dxa"/>
            <w:vMerge/>
            <w:tcBorders>
              <w:bottom w:val="single" w:sz="4" w:space="0" w:color="auto"/>
            </w:tcBorders>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p>
        </w:tc>
        <w:tc>
          <w:tcPr>
            <w:tcW w:w="2526" w:type="dxa"/>
            <w:tcBorders>
              <w:bottom w:val="single" w:sz="4" w:space="0" w:color="auto"/>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Υποστήριξη Bluetooth 4.0</w:t>
            </w:r>
          </w:p>
        </w:tc>
        <w:tc>
          <w:tcPr>
            <w:tcW w:w="2551" w:type="dxa"/>
            <w:tcBorders>
              <w:bottom w:val="single" w:sz="4" w:space="0" w:color="auto"/>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ΝΑΙ</w:t>
            </w:r>
          </w:p>
        </w:tc>
      </w:tr>
      <w:tr w:rsidR="00951F00" w:rsidRPr="00A9137E" w:rsidTr="00492480">
        <w:trPr>
          <w:jc w:val="center"/>
        </w:trPr>
        <w:tc>
          <w:tcPr>
            <w:tcW w:w="2998" w:type="dxa"/>
            <w:tcBorders>
              <w:bottom w:val="single" w:sz="4" w:space="0" w:color="auto"/>
            </w:tcBorders>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Camera</w:t>
            </w:r>
          </w:p>
        </w:tc>
        <w:tc>
          <w:tcPr>
            <w:tcW w:w="5077" w:type="dxa"/>
            <w:gridSpan w:val="2"/>
            <w:tcBorders>
              <w:bottom w:val="single" w:sz="4" w:space="0" w:color="auto"/>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A9137E">
              <w:rPr>
                <w:rFonts w:ascii="Arial Narrow" w:hAnsi="Arial Narrow" w:cs="Arial"/>
                <w:sz w:val="20"/>
                <w:szCs w:val="20"/>
                <w:lang w:val="en-US"/>
              </w:rPr>
              <w:t>NAI</w:t>
            </w:r>
          </w:p>
        </w:tc>
      </w:tr>
      <w:tr w:rsidR="00951F00" w:rsidRPr="00A9137E" w:rsidTr="00492480">
        <w:trPr>
          <w:jc w:val="center"/>
        </w:trPr>
        <w:tc>
          <w:tcPr>
            <w:tcW w:w="2998" w:type="dxa"/>
            <w:tcBorders>
              <w:bottom w:val="single" w:sz="4" w:space="0" w:color="auto"/>
            </w:tcBorders>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Κάρτα Ήχου</w:t>
            </w:r>
          </w:p>
        </w:tc>
        <w:tc>
          <w:tcPr>
            <w:tcW w:w="5077" w:type="dxa"/>
            <w:gridSpan w:val="2"/>
            <w:tcBorders>
              <w:bottom w:val="single" w:sz="4" w:space="0" w:color="auto"/>
            </w:tcBorders>
            <w:vAlign w:val="center"/>
          </w:tcPr>
          <w:p w:rsidR="00951F00" w:rsidRPr="00A9137E" w:rsidRDefault="00951F00" w:rsidP="00492480">
            <w:pPr>
              <w:snapToGrid w:val="0"/>
              <w:spacing w:line="252" w:lineRule="auto"/>
              <w:jc w:val="center"/>
              <w:rPr>
                <w:rFonts w:ascii="Arial Narrow" w:hAnsi="Arial Narrow" w:cs="Arial"/>
                <w:sz w:val="20"/>
                <w:szCs w:val="20"/>
                <w:lang w:val="en-US"/>
              </w:rPr>
            </w:pPr>
            <w:r w:rsidRPr="00A9137E">
              <w:rPr>
                <w:rFonts w:ascii="Arial Narrow" w:hAnsi="Arial Narrow" w:cs="Arial"/>
                <w:sz w:val="20"/>
                <w:szCs w:val="20"/>
                <w:lang w:val="en-US"/>
              </w:rPr>
              <w:t>NAI</w:t>
            </w:r>
          </w:p>
        </w:tc>
      </w:tr>
      <w:tr w:rsidR="00951F00" w:rsidRPr="00A9137E" w:rsidTr="00492480">
        <w:trPr>
          <w:jc w:val="center"/>
        </w:trPr>
        <w:tc>
          <w:tcPr>
            <w:tcW w:w="2998" w:type="dxa"/>
            <w:vMerge w:val="restart"/>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Θύρες</w:t>
            </w:r>
          </w:p>
        </w:tc>
        <w:tc>
          <w:tcPr>
            <w:tcW w:w="2526" w:type="dxa"/>
            <w:tcBorders>
              <w:top w:val="single" w:sz="4" w:space="0" w:color="auto"/>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A9137E">
              <w:rPr>
                <w:rFonts w:ascii="Arial Narrow" w:hAnsi="Arial Narrow" w:cs="Arial"/>
                <w:sz w:val="20"/>
                <w:szCs w:val="20"/>
                <w:lang w:val="en-US"/>
              </w:rPr>
              <w:t>USB 2.0/USB 3.0</w:t>
            </w:r>
          </w:p>
        </w:tc>
        <w:tc>
          <w:tcPr>
            <w:tcW w:w="2551" w:type="dxa"/>
            <w:tcBorders>
              <w:top w:val="single" w:sz="4" w:space="0" w:color="auto"/>
            </w:tcBorders>
            <w:vAlign w:val="center"/>
          </w:tcPr>
          <w:p w:rsidR="00951F00" w:rsidRPr="00A9137E" w:rsidRDefault="00951F00" w:rsidP="00492480">
            <w:pPr>
              <w:snapToGrid w:val="0"/>
              <w:jc w:val="center"/>
              <w:rPr>
                <w:rFonts w:ascii="Arial Narrow" w:hAnsi="Arial Narrow" w:cs="Arial"/>
                <w:sz w:val="20"/>
                <w:szCs w:val="20"/>
                <w:lang w:val="en-US"/>
              </w:rPr>
            </w:pPr>
            <w:r w:rsidRPr="00A9137E">
              <w:rPr>
                <w:rFonts w:ascii="Arial Narrow" w:hAnsi="Arial Narrow" w:cs="Arial"/>
                <w:sz w:val="20"/>
                <w:szCs w:val="20"/>
              </w:rPr>
              <w:t xml:space="preserve">&gt;= </w:t>
            </w:r>
            <w:r w:rsidRPr="00A9137E">
              <w:rPr>
                <w:rFonts w:ascii="Arial Narrow" w:hAnsi="Arial Narrow" w:cs="Arial"/>
                <w:sz w:val="20"/>
                <w:szCs w:val="20"/>
                <w:lang w:val="en-US"/>
              </w:rPr>
              <w:t>2</w:t>
            </w:r>
            <w:r w:rsidRPr="00A9137E">
              <w:rPr>
                <w:rFonts w:ascii="Arial Narrow" w:hAnsi="Arial Narrow" w:cs="Arial"/>
                <w:sz w:val="20"/>
                <w:szCs w:val="20"/>
              </w:rPr>
              <w:t xml:space="preserve"> </w:t>
            </w:r>
            <w:r w:rsidRPr="00A9137E">
              <w:rPr>
                <w:rFonts w:ascii="Arial Narrow" w:hAnsi="Arial Narrow" w:cs="Arial"/>
                <w:sz w:val="20"/>
                <w:szCs w:val="20"/>
                <w:lang w:val="en-US"/>
              </w:rPr>
              <w:t>USB 3.0</w:t>
            </w:r>
          </w:p>
          <w:p w:rsidR="00951F00" w:rsidRPr="00A9137E" w:rsidRDefault="00951F00" w:rsidP="00492480">
            <w:pPr>
              <w:snapToGrid w:val="0"/>
              <w:spacing w:line="252" w:lineRule="auto"/>
              <w:jc w:val="center"/>
              <w:rPr>
                <w:rFonts w:ascii="Arial Narrow" w:hAnsi="Arial Narrow" w:cs="Arial"/>
                <w:sz w:val="20"/>
                <w:szCs w:val="20"/>
                <w:lang w:val="en-US"/>
              </w:rPr>
            </w:pPr>
            <w:r w:rsidRPr="00A9137E">
              <w:rPr>
                <w:rFonts w:ascii="Arial Narrow" w:hAnsi="Arial Narrow" w:cs="Arial"/>
                <w:sz w:val="20"/>
                <w:szCs w:val="20"/>
                <w:lang w:val="en-US"/>
              </w:rPr>
              <w:t>&gt;= 1 USB 2.0</w:t>
            </w:r>
          </w:p>
        </w:tc>
      </w:tr>
      <w:tr w:rsidR="00951F00" w:rsidRPr="00E43B06" w:rsidTr="00492480">
        <w:trPr>
          <w:jc w:val="center"/>
        </w:trPr>
        <w:tc>
          <w:tcPr>
            <w:tcW w:w="2998" w:type="dxa"/>
            <w:vMerge/>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p>
        </w:tc>
        <w:tc>
          <w:tcPr>
            <w:tcW w:w="2526" w:type="dxa"/>
            <w:tcBorders>
              <w:top w:val="single" w:sz="4" w:space="0" w:color="auto"/>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A9137E">
              <w:rPr>
                <w:rFonts w:ascii="Arial Narrow" w:hAnsi="Arial Narrow" w:cs="Arial"/>
                <w:sz w:val="20"/>
                <w:szCs w:val="20"/>
                <w:lang w:val="en-US"/>
              </w:rPr>
              <w:t>VGA /</w:t>
            </w:r>
            <w:r w:rsidRPr="00A9137E">
              <w:rPr>
                <w:rFonts w:ascii="Arial Narrow" w:hAnsi="Arial Narrow" w:cs="Arial"/>
                <w:sz w:val="20"/>
                <w:szCs w:val="20"/>
              </w:rPr>
              <w:t xml:space="preserve"> </w:t>
            </w:r>
            <w:r w:rsidRPr="00A9137E">
              <w:rPr>
                <w:rFonts w:ascii="Arial Narrow" w:hAnsi="Arial Narrow" w:cs="Arial"/>
                <w:sz w:val="20"/>
                <w:szCs w:val="20"/>
                <w:lang w:val="en-US"/>
              </w:rPr>
              <w:t>HDMI</w:t>
            </w:r>
          </w:p>
        </w:tc>
        <w:tc>
          <w:tcPr>
            <w:tcW w:w="2551" w:type="dxa"/>
            <w:tcBorders>
              <w:top w:val="single" w:sz="4" w:space="0" w:color="auto"/>
            </w:tcBorders>
            <w:vAlign w:val="center"/>
          </w:tcPr>
          <w:p w:rsidR="00951F00" w:rsidRPr="00D97D53"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D97D53">
              <w:rPr>
                <w:rFonts w:ascii="Arial Narrow" w:hAnsi="Arial Narrow" w:cs="Arial"/>
                <w:sz w:val="20"/>
                <w:szCs w:val="20"/>
                <w:lang w:val="el-GR"/>
              </w:rPr>
              <w:t>Τουλάχιστον ένα από τα 2 (</w:t>
            </w:r>
            <w:r w:rsidRPr="00A9137E">
              <w:rPr>
                <w:rFonts w:ascii="Arial Narrow" w:hAnsi="Arial Narrow" w:cs="Arial"/>
                <w:sz w:val="20"/>
                <w:szCs w:val="20"/>
                <w:lang w:val="en-US"/>
              </w:rPr>
              <w:t>VGA</w:t>
            </w:r>
            <w:r w:rsidRPr="00D97D53">
              <w:rPr>
                <w:rFonts w:ascii="Arial Narrow" w:hAnsi="Arial Narrow" w:cs="Arial"/>
                <w:sz w:val="20"/>
                <w:szCs w:val="20"/>
                <w:lang w:val="el-GR"/>
              </w:rPr>
              <w:t xml:space="preserve"> ή </w:t>
            </w:r>
            <w:r w:rsidRPr="00A9137E">
              <w:rPr>
                <w:rFonts w:ascii="Arial Narrow" w:hAnsi="Arial Narrow" w:cs="Arial"/>
                <w:sz w:val="20"/>
                <w:szCs w:val="20"/>
                <w:lang w:val="en-US"/>
              </w:rPr>
              <w:t>HDMI</w:t>
            </w:r>
            <w:r w:rsidRPr="00D97D53">
              <w:rPr>
                <w:rFonts w:ascii="Arial Narrow" w:hAnsi="Arial Narrow" w:cs="Arial"/>
                <w:sz w:val="20"/>
                <w:szCs w:val="20"/>
                <w:lang w:val="el-GR"/>
              </w:rPr>
              <w:t>)</w:t>
            </w:r>
          </w:p>
        </w:tc>
      </w:tr>
      <w:tr w:rsidR="00951F00" w:rsidRPr="00A9137E" w:rsidTr="00492480">
        <w:trPr>
          <w:jc w:val="center"/>
        </w:trPr>
        <w:tc>
          <w:tcPr>
            <w:tcW w:w="2998" w:type="dxa"/>
            <w:vMerge/>
            <w:vAlign w:val="center"/>
          </w:tcPr>
          <w:p w:rsidR="00951F00" w:rsidRPr="00D97D53" w:rsidRDefault="00951F00" w:rsidP="00492480">
            <w:pPr>
              <w:snapToGrid w:val="0"/>
              <w:spacing w:beforeLines="60" w:before="144" w:afterLines="60" w:after="144" w:line="252" w:lineRule="auto"/>
              <w:rPr>
                <w:rFonts w:ascii="Arial Narrow" w:hAnsi="Arial Narrow" w:cs="Arial"/>
                <w:b/>
                <w:sz w:val="20"/>
                <w:szCs w:val="20"/>
                <w:lang w:val="el-GR"/>
              </w:rPr>
            </w:pPr>
          </w:p>
        </w:tc>
        <w:tc>
          <w:tcPr>
            <w:tcW w:w="2526" w:type="dxa"/>
            <w:tcBorders>
              <w:top w:val="single" w:sz="4" w:space="0" w:color="auto"/>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A9137E">
              <w:rPr>
                <w:rFonts w:ascii="Arial Narrow" w:hAnsi="Arial Narrow" w:cs="Arial"/>
                <w:sz w:val="20"/>
                <w:szCs w:val="20"/>
                <w:lang w:val="en-US"/>
              </w:rPr>
              <w:t>RJ-45</w:t>
            </w:r>
          </w:p>
        </w:tc>
        <w:tc>
          <w:tcPr>
            <w:tcW w:w="2551" w:type="dxa"/>
            <w:tcBorders>
              <w:top w:val="single" w:sz="4" w:space="0" w:color="auto"/>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lang w:val="en-US"/>
              </w:rPr>
            </w:pPr>
            <w:r w:rsidRPr="00A9137E">
              <w:rPr>
                <w:rFonts w:ascii="Arial Narrow" w:hAnsi="Arial Narrow" w:cs="Arial"/>
                <w:sz w:val="20"/>
                <w:szCs w:val="20"/>
                <w:lang w:val="en-US"/>
              </w:rPr>
              <w:t>NAI</w:t>
            </w:r>
          </w:p>
        </w:tc>
      </w:tr>
      <w:tr w:rsidR="00951F00" w:rsidRPr="00A9137E" w:rsidTr="00492480">
        <w:trPr>
          <w:jc w:val="center"/>
        </w:trPr>
        <w:tc>
          <w:tcPr>
            <w:tcW w:w="2998" w:type="dxa"/>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Μπαταρία</w:t>
            </w:r>
          </w:p>
        </w:tc>
        <w:tc>
          <w:tcPr>
            <w:tcW w:w="5077" w:type="dxa"/>
            <w:gridSpan w:val="2"/>
            <w:vAlign w:val="center"/>
          </w:tcPr>
          <w:p w:rsidR="00951F00" w:rsidRPr="00A9137E" w:rsidRDefault="00951F00" w:rsidP="00492480">
            <w:pPr>
              <w:ind w:left="-108" w:right="-108"/>
              <w:jc w:val="center"/>
              <w:rPr>
                <w:rFonts w:ascii="Arial Narrow" w:hAnsi="Arial Narrow" w:cs="Arial"/>
                <w:sz w:val="20"/>
                <w:szCs w:val="20"/>
                <w:lang w:val="en-US"/>
              </w:rPr>
            </w:pPr>
            <w:r w:rsidRPr="00A9137E">
              <w:rPr>
                <w:rFonts w:ascii="Arial Narrow" w:hAnsi="Arial Narrow" w:cs="Arial"/>
                <w:sz w:val="20"/>
                <w:szCs w:val="20"/>
                <w:lang w:val="en-US"/>
              </w:rPr>
              <w:t>&gt;= 40Whr</w:t>
            </w:r>
          </w:p>
        </w:tc>
      </w:tr>
      <w:tr w:rsidR="00951F00" w:rsidRPr="00A9137E" w:rsidTr="00492480">
        <w:trPr>
          <w:jc w:val="center"/>
        </w:trPr>
        <w:tc>
          <w:tcPr>
            <w:tcW w:w="2998" w:type="dxa"/>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lang w:val="en-US"/>
              </w:rPr>
              <w:t>B</w:t>
            </w:r>
            <w:r w:rsidRPr="00A9137E">
              <w:rPr>
                <w:rFonts w:ascii="Arial Narrow" w:hAnsi="Arial Narrow" w:cs="Arial"/>
                <w:b/>
                <w:sz w:val="20"/>
                <w:szCs w:val="20"/>
              </w:rPr>
              <w:t>άρος</w:t>
            </w:r>
          </w:p>
        </w:tc>
        <w:tc>
          <w:tcPr>
            <w:tcW w:w="5077" w:type="dxa"/>
            <w:gridSpan w:val="2"/>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 xml:space="preserve">&lt;= </w:t>
            </w:r>
            <w:r w:rsidRPr="00A9137E">
              <w:rPr>
                <w:rFonts w:ascii="Arial Narrow" w:hAnsi="Arial Narrow" w:cs="Arial"/>
                <w:sz w:val="20"/>
                <w:szCs w:val="20"/>
                <w:lang w:val="en-US"/>
              </w:rPr>
              <w:t>2,25</w:t>
            </w:r>
            <w:r w:rsidRPr="00A9137E">
              <w:rPr>
                <w:rFonts w:ascii="Arial Narrow" w:hAnsi="Arial Narrow" w:cs="Arial"/>
                <w:sz w:val="20"/>
                <w:szCs w:val="20"/>
              </w:rPr>
              <w:t xml:space="preserve"> κιλά</w:t>
            </w:r>
          </w:p>
        </w:tc>
      </w:tr>
      <w:tr w:rsidR="00951F00" w:rsidRPr="00A9137E" w:rsidTr="00492480">
        <w:trPr>
          <w:jc w:val="center"/>
        </w:trPr>
        <w:tc>
          <w:tcPr>
            <w:tcW w:w="2998" w:type="dxa"/>
            <w:tcBorders>
              <w:bottom w:val="single" w:sz="4" w:space="0" w:color="auto"/>
            </w:tcBorders>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Τσάντα Μεταφοράς</w:t>
            </w:r>
          </w:p>
        </w:tc>
        <w:tc>
          <w:tcPr>
            <w:tcW w:w="5077" w:type="dxa"/>
            <w:gridSpan w:val="2"/>
            <w:tcBorders>
              <w:bottom w:val="single" w:sz="4" w:space="0" w:color="auto"/>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rPr>
              <w:t>Προαιρετικό</w:t>
            </w:r>
          </w:p>
        </w:tc>
      </w:tr>
      <w:tr w:rsidR="00951F00" w:rsidRPr="00A9137E" w:rsidTr="00492480">
        <w:trPr>
          <w:jc w:val="center"/>
        </w:trPr>
        <w:tc>
          <w:tcPr>
            <w:tcW w:w="2998" w:type="dxa"/>
            <w:vMerge w:val="restart"/>
            <w:vAlign w:val="center"/>
          </w:tcPr>
          <w:p w:rsidR="00951F00" w:rsidRPr="00D97D53" w:rsidRDefault="00951F00" w:rsidP="00492480">
            <w:pPr>
              <w:snapToGrid w:val="0"/>
              <w:spacing w:before="60" w:after="60" w:line="252" w:lineRule="auto"/>
              <w:rPr>
                <w:rFonts w:ascii="Arial Narrow" w:hAnsi="Arial Narrow" w:cs="Arial"/>
                <w:b/>
                <w:sz w:val="20"/>
                <w:szCs w:val="20"/>
                <w:lang w:val="el-GR"/>
              </w:rPr>
            </w:pPr>
            <w:r w:rsidRPr="00D97D53">
              <w:rPr>
                <w:rFonts w:ascii="Arial Narrow" w:hAnsi="Arial Narrow" w:cs="Arial"/>
                <w:b/>
                <w:sz w:val="20"/>
                <w:szCs w:val="20"/>
                <w:lang w:val="el-GR"/>
              </w:rPr>
              <w:t xml:space="preserve">Συμβατότητα με διεθνή πρότυπα </w:t>
            </w:r>
            <w:r w:rsidRPr="00D97D53">
              <w:rPr>
                <w:rFonts w:ascii="Arial Narrow" w:hAnsi="Arial Narrow" w:cs="Arial"/>
                <w:b/>
                <w:sz w:val="20"/>
                <w:szCs w:val="20"/>
                <w:lang w:val="el-GR"/>
              </w:rPr>
              <w:br/>
              <w:t>καλής λειτουργίας</w:t>
            </w:r>
          </w:p>
        </w:tc>
        <w:tc>
          <w:tcPr>
            <w:tcW w:w="2526" w:type="dxa"/>
            <w:tcBorders>
              <w:bottom w:val="single" w:sz="4" w:space="0" w:color="auto"/>
            </w:tcBorders>
            <w:vAlign w:val="center"/>
          </w:tcPr>
          <w:p w:rsidR="00951F00" w:rsidRPr="00A9137E" w:rsidRDefault="00951F00" w:rsidP="00492480">
            <w:pPr>
              <w:spacing w:before="60" w:after="60"/>
              <w:ind w:left="-108" w:right="-108"/>
              <w:jc w:val="center"/>
              <w:rPr>
                <w:rFonts w:ascii="Arial Narrow" w:hAnsi="Arial Narrow" w:cs="Arial"/>
                <w:sz w:val="20"/>
                <w:szCs w:val="20"/>
              </w:rPr>
            </w:pPr>
            <w:r w:rsidRPr="00A9137E">
              <w:rPr>
                <w:rFonts w:ascii="Arial Narrow" w:hAnsi="Arial Narrow" w:cs="Arial"/>
                <w:sz w:val="20"/>
                <w:szCs w:val="20"/>
              </w:rPr>
              <w:t>FCC, CE</w:t>
            </w:r>
          </w:p>
        </w:tc>
        <w:tc>
          <w:tcPr>
            <w:tcW w:w="2551" w:type="dxa"/>
            <w:tcBorders>
              <w:bottom w:val="single" w:sz="4" w:space="0" w:color="auto"/>
            </w:tcBorders>
            <w:vAlign w:val="center"/>
          </w:tcPr>
          <w:p w:rsidR="00951F00" w:rsidRPr="00A9137E" w:rsidRDefault="00951F00" w:rsidP="00492480">
            <w:pPr>
              <w:spacing w:before="60" w:after="60"/>
              <w:ind w:left="-108" w:right="-108"/>
              <w:jc w:val="center"/>
              <w:rPr>
                <w:rFonts w:ascii="Arial Narrow" w:hAnsi="Arial Narrow" w:cs="Arial"/>
                <w:sz w:val="20"/>
                <w:szCs w:val="20"/>
              </w:rPr>
            </w:pPr>
          </w:p>
        </w:tc>
      </w:tr>
      <w:tr w:rsidR="00951F00" w:rsidRPr="00A9137E" w:rsidTr="00492480">
        <w:trPr>
          <w:jc w:val="center"/>
        </w:trPr>
        <w:tc>
          <w:tcPr>
            <w:tcW w:w="2998" w:type="dxa"/>
            <w:vMerge/>
            <w:vAlign w:val="center"/>
          </w:tcPr>
          <w:p w:rsidR="00951F00" w:rsidRPr="00A9137E" w:rsidRDefault="00951F00" w:rsidP="00492480">
            <w:pPr>
              <w:snapToGrid w:val="0"/>
              <w:spacing w:before="60" w:after="60" w:line="252" w:lineRule="auto"/>
              <w:rPr>
                <w:rFonts w:ascii="Arial Narrow" w:hAnsi="Arial Narrow" w:cs="Arial"/>
                <w:b/>
                <w:sz w:val="20"/>
                <w:szCs w:val="20"/>
              </w:rPr>
            </w:pPr>
          </w:p>
        </w:tc>
        <w:tc>
          <w:tcPr>
            <w:tcW w:w="2526" w:type="dxa"/>
            <w:tcBorders>
              <w:bottom w:val="single" w:sz="4" w:space="0" w:color="auto"/>
            </w:tcBorders>
            <w:vAlign w:val="center"/>
          </w:tcPr>
          <w:p w:rsidR="00951F00" w:rsidRPr="00A9137E" w:rsidRDefault="00951F00" w:rsidP="00492480">
            <w:pPr>
              <w:spacing w:before="60" w:after="60"/>
              <w:ind w:left="-108" w:right="-108"/>
              <w:jc w:val="center"/>
              <w:rPr>
                <w:rFonts w:ascii="Arial Narrow" w:hAnsi="Arial Narrow" w:cs="Arial"/>
                <w:sz w:val="20"/>
                <w:szCs w:val="20"/>
              </w:rPr>
            </w:pPr>
            <w:r w:rsidRPr="00A9137E">
              <w:rPr>
                <w:rFonts w:ascii="Arial Narrow" w:hAnsi="Arial Narrow" w:cs="Arial"/>
                <w:sz w:val="20"/>
                <w:szCs w:val="20"/>
              </w:rPr>
              <w:t>Energy Star</w:t>
            </w:r>
          </w:p>
        </w:tc>
        <w:tc>
          <w:tcPr>
            <w:tcW w:w="2551" w:type="dxa"/>
            <w:tcBorders>
              <w:bottom w:val="single" w:sz="4" w:space="0" w:color="auto"/>
            </w:tcBorders>
            <w:vAlign w:val="center"/>
          </w:tcPr>
          <w:p w:rsidR="00951F00" w:rsidRPr="00A9137E" w:rsidRDefault="00951F00" w:rsidP="00492480">
            <w:pPr>
              <w:spacing w:before="60" w:after="60"/>
              <w:ind w:left="-108" w:right="-108"/>
              <w:jc w:val="center"/>
              <w:rPr>
                <w:rFonts w:ascii="Arial Narrow" w:hAnsi="Arial Narrow" w:cs="Arial"/>
                <w:sz w:val="20"/>
                <w:szCs w:val="20"/>
              </w:rPr>
            </w:pPr>
          </w:p>
        </w:tc>
      </w:tr>
      <w:tr w:rsidR="00951F00" w:rsidRPr="00E43B06" w:rsidTr="00492480">
        <w:trPr>
          <w:jc w:val="center"/>
        </w:trPr>
        <w:tc>
          <w:tcPr>
            <w:tcW w:w="2998" w:type="dxa"/>
            <w:vMerge/>
            <w:vAlign w:val="center"/>
          </w:tcPr>
          <w:p w:rsidR="00951F00" w:rsidRPr="00A9137E" w:rsidRDefault="00951F00" w:rsidP="00492480">
            <w:pPr>
              <w:snapToGrid w:val="0"/>
              <w:spacing w:before="60" w:after="60" w:line="252" w:lineRule="auto"/>
              <w:rPr>
                <w:rFonts w:ascii="Arial Narrow" w:hAnsi="Arial Narrow" w:cs="Arial"/>
                <w:b/>
                <w:sz w:val="20"/>
                <w:szCs w:val="20"/>
              </w:rPr>
            </w:pPr>
          </w:p>
        </w:tc>
        <w:tc>
          <w:tcPr>
            <w:tcW w:w="2526" w:type="dxa"/>
            <w:tcBorders>
              <w:bottom w:val="single" w:sz="4" w:space="0" w:color="auto"/>
            </w:tcBorders>
            <w:vAlign w:val="center"/>
          </w:tcPr>
          <w:p w:rsidR="00951F00" w:rsidRPr="00D97D53" w:rsidRDefault="00951F00" w:rsidP="00492480">
            <w:pPr>
              <w:spacing w:before="60" w:after="60"/>
              <w:ind w:left="-108" w:right="-108"/>
              <w:jc w:val="center"/>
              <w:rPr>
                <w:rFonts w:ascii="Arial Narrow" w:hAnsi="Arial Narrow" w:cs="Arial"/>
                <w:sz w:val="20"/>
                <w:szCs w:val="20"/>
                <w:lang w:val="el-GR"/>
              </w:rPr>
            </w:pPr>
            <w:r w:rsidRPr="00D97D53">
              <w:rPr>
                <w:rFonts w:ascii="Arial Narrow" w:hAnsi="Arial Narrow" w:cs="Arial"/>
                <w:sz w:val="20"/>
                <w:szCs w:val="20"/>
                <w:lang w:val="el-GR"/>
              </w:rPr>
              <w:t>Συμβατότητα με τον κανονισμό ελέγχου επικίνδυνων ουσιών</w:t>
            </w:r>
          </w:p>
        </w:tc>
        <w:tc>
          <w:tcPr>
            <w:tcW w:w="2551" w:type="dxa"/>
            <w:tcBorders>
              <w:bottom w:val="single" w:sz="4" w:space="0" w:color="auto"/>
            </w:tcBorders>
            <w:vAlign w:val="center"/>
          </w:tcPr>
          <w:p w:rsidR="00951F00" w:rsidRPr="00D97D53" w:rsidRDefault="00951F00" w:rsidP="00492480">
            <w:pPr>
              <w:spacing w:before="60" w:after="60"/>
              <w:ind w:left="-108" w:right="-108"/>
              <w:jc w:val="center"/>
              <w:rPr>
                <w:rFonts w:ascii="Arial Narrow" w:hAnsi="Arial Narrow" w:cs="Arial"/>
                <w:sz w:val="20"/>
                <w:szCs w:val="20"/>
                <w:lang w:val="el-GR"/>
              </w:rPr>
            </w:pPr>
          </w:p>
        </w:tc>
      </w:tr>
      <w:tr w:rsidR="00951F00" w:rsidRPr="00A9137E" w:rsidTr="00492480">
        <w:trPr>
          <w:jc w:val="center"/>
        </w:trPr>
        <w:tc>
          <w:tcPr>
            <w:tcW w:w="2998" w:type="dxa"/>
            <w:vMerge/>
            <w:tcBorders>
              <w:bottom w:val="single" w:sz="4" w:space="0" w:color="auto"/>
            </w:tcBorders>
            <w:vAlign w:val="center"/>
          </w:tcPr>
          <w:p w:rsidR="00951F00" w:rsidRPr="00D97D53" w:rsidRDefault="00951F00" w:rsidP="00492480">
            <w:pPr>
              <w:snapToGrid w:val="0"/>
              <w:spacing w:before="60" w:after="60" w:line="252" w:lineRule="auto"/>
              <w:rPr>
                <w:rFonts w:ascii="Arial Narrow" w:hAnsi="Arial Narrow" w:cs="Arial"/>
                <w:b/>
                <w:sz w:val="20"/>
                <w:szCs w:val="20"/>
                <w:lang w:val="el-GR"/>
              </w:rPr>
            </w:pPr>
          </w:p>
        </w:tc>
        <w:tc>
          <w:tcPr>
            <w:tcW w:w="2526" w:type="dxa"/>
            <w:tcBorders>
              <w:bottom w:val="single" w:sz="4" w:space="0" w:color="auto"/>
            </w:tcBorders>
            <w:vAlign w:val="center"/>
          </w:tcPr>
          <w:p w:rsidR="00951F00" w:rsidRPr="00A9137E" w:rsidRDefault="00951F00" w:rsidP="00492480">
            <w:pPr>
              <w:spacing w:before="60" w:after="60"/>
              <w:ind w:left="-108" w:right="-108"/>
              <w:jc w:val="center"/>
              <w:rPr>
                <w:rFonts w:ascii="Arial Narrow" w:hAnsi="Arial Narrow" w:cs="Arial"/>
                <w:sz w:val="20"/>
                <w:szCs w:val="20"/>
              </w:rPr>
            </w:pPr>
            <w:r w:rsidRPr="00A9137E">
              <w:rPr>
                <w:rFonts w:ascii="Arial Narrow" w:hAnsi="Arial Narrow" w:cs="Arial"/>
                <w:sz w:val="20"/>
                <w:szCs w:val="20"/>
              </w:rPr>
              <w:t>Φιλικότητα προς το περιβάλλον</w:t>
            </w:r>
          </w:p>
        </w:tc>
        <w:tc>
          <w:tcPr>
            <w:tcW w:w="2551" w:type="dxa"/>
            <w:tcBorders>
              <w:bottom w:val="single" w:sz="4" w:space="0" w:color="auto"/>
            </w:tcBorders>
            <w:vAlign w:val="center"/>
          </w:tcPr>
          <w:p w:rsidR="00951F00" w:rsidRPr="00A9137E" w:rsidRDefault="00951F00" w:rsidP="00492480">
            <w:pPr>
              <w:spacing w:before="60" w:after="60"/>
              <w:ind w:left="-108" w:right="-108"/>
              <w:jc w:val="center"/>
              <w:rPr>
                <w:rFonts w:ascii="Arial Narrow" w:hAnsi="Arial Narrow" w:cs="Arial"/>
                <w:sz w:val="20"/>
                <w:szCs w:val="20"/>
              </w:rPr>
            </w:pPr>
          </w:p>
        </w:tc>
      </w:tr>
      <w:tr w:rsidR="00951F00" w:rsidRPr="00A9137E" w:rsidTr="00492480">
        <w:trPr>
          <w:jc w:val="center"/>
        </w:trPr>
        <w:tc>
          <w:tcPr>
            <w:tcW w:w="2998" w:type="dxa"/>
            <w:tcBorders>
              <w:bottom w:val="single" w:sz="4" w:space="0" w:color="auto"/>
            </w:tcBorders>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Λειτουργικό Σύστημα</w:t>
            </w:r>
          </w:p>
        </w:tc>
        <w:tc>
          <w:tcPr>
            <w:tcW w:w="5077" w:type="dxa"/>
            <w:gridSpan w:val="2"/>
            <w:tcBorders>
              <w:bottom w:val="single" w:sz="4" w:space="0" w:color="auto"/>
            </w:tcBorders>
            <w:vAlign w:val="center"/>
          </w:tcPr>
          <w:p w:rsidR="00951F00" w:rsidRPr="00A9137E" w:rsidRDefault="00951F00" w:rsidP="00492480">
            <w:pPr>
              <w:snapToGrid w:val="0"/>
              <w:spacing w:beforeLines="60" w:before="144" w:afterLines="60" w:after="144" w:line="252" w:lineRule="auto"/>
              <w:jc w:val="center"/>
              <w:rPr>
                <w:rFonts w:ascii="Arial Narrow" w:hAnsi="Arial Narrow" w:cs="Arial"/>
                <w:sz w:val="20"/>
                <w:szCs w:val="20"/>
              </w:rPr>
            </w:pPr>
            <w:r w:rsidRPr="00A9137E">
              <w:rPr>
                <w:rFonts w:ascii="Arial Narrow" w:hAnsi="Arial Narrow" w:cs="Arial"/>
                <w:sz w:val="20"/>
                <w:szCs w:val="20"/>
                <w:lang w:val="en-US"/>
              </w:rPr>
              <w:t>Windows 10</w:t>
            </w:r>
            <w:r w:rsidRPr="00A9137E">
              <w:rPr>
                <w:rFonts w:ascii="Arial Narrow" w:hAnsi="Arial Narrow" w:cs="Arial"/>
                <w:sz w:val="20"/>
                <w:szCs w:val="20"/>
              </w:rPr>
              <w:t xml:space="preserve"> </w:t>
            </w:r>
          </w:p>
        </w:tc>
      </w:tr>
      <w:tr w:rsidR="00951F00" w:rsidRPr="00A9137E" w:rsidTr="00492480">
        <w:trPr>
          <w:jc w:val="center"/>
        </w:trPr>
        <w:tc>
          <w:tcPr>
            <w:tcW w:w="2998" w:type="dxa"/>
            <w:tcBorders>
              <w:bottom w:val="single" w:sz="4" w:space="0" w:color="auto"/>
            </w:tcBorders>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Εγγύηση καλής λειτουργίας</w:t>
            </w:r>
          </w:p>
        </w:tc>
        <w:tc>
          <w:tcPr>
            <w:tcW w:w="5077" w:type="dxa"/>
            <w:gridSpan w:val="2"/>
            <w:tcBorders>
              <w:bottom w:val="single" w:sz="4" w:space="0" w:color="auto"/>
            </w:tcBorders>
            <w:vAlign w:val="center"/>
          </w:tcPr>
          <w:p w:rsidR="00951F00" w:rsidRPr="00A9137E" w:rsidRDefault="00951F00" w:rsidP="00492480">
            <w:pPr>
              <w:snapToGrid w:val="0"/>
              <w:spacing w:before="60" w:after="60" w:line="252" w:lineRule="auto"/>
              <w:jc w:val="center"/>
              <w:rPr>
                <w:rFonts w:ascii="Arial Narrow" w:hAnsi="Arial Narrow" w:cs="Arial"/>
                <w:sz w:val="20"/>
                <w:szCs w:val="20"/>
              </w:rPr>
            </w:pPr>
            <w:r w:rsidRPr="00A9137E">
              <w:rPr>
                <w:rFonts w:ascii="Arial Narrow" w:hAnsi="Arial Narrow" w:cs="Arial"/>
                <w:sz w:val="20"/>
                <w:szCs w:val="20"/>
              </w:rPr>
              <w:t>1 έτος</w:t>
            </w:r>
          </w:p>
        </w:tc>
      </w:tr>
      <w:tr w:rsidR="00951F00" w:rsidRPr="00E43B06" w:rsidTr="00492480">
        <w:trPr>
          <w:jc w:val="center"/>
        </w:trPr>
        <w:tc>
          <w:tcPr>
            <w:tcW w:w="2998" w:type="dxa"/>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 xml:space="preserve">Παράδοση </w:t>
            </w:r>
          </w:p>
        </w:tc>
        <w:tc>
          <w:tcPr>
            <w:tcW w:w="5077" w:type="dxa"/>
            <w:gridSpan w:val="2"/>
          </w:tcPr>
          <w:p w:rsidR="00951F00" w:rsidRPr="00D97D53" w:rsidRDefault="00951F00" w:rsidP="00492480">
            <w:pPr>
              <w:snapToGrid w:val="0"/>
              <w:spacing w:beforeLines="60" w:before="144" w:afterLines="60" w:after="144" w:line="252" w:lineRule="auto"/>
              <w:rPr>
                <w:rFonts w:ascii="Arial Narrow" w:hAnsi="Arial Narrow" w:cs="Arial"/>
                <w:sz w:val="20"/>
                <w:szCs w:val="20"/>
                <w:lang w:val="el-GR"/>
              </w:rPr>
            </w:pPr>
            <w:r w:rsidRPr="00D97D53">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r>
      <w:tr w:rsidR="00951F00" w:rsidRPr="00A9137E" w:rsidTr="00492480">
        <w:trPr>
          <w:jc w:val="center"/>
        </w:trPr>
        <w:tc>
          <w:tcPr>
            <w:tcW w:w="2998" w:type="dxa"/>
            <w:vAlign w:val="center"/>
          </w:tcPr>
          <w:p w:rsidR="00951F00" w:rsidRPr="00A9137E" w:rsidRDefault="00951F00" w:rsidP="00492480">
            <w:pPr>
              <w:snapToGrid w:val="0"/>
              <w:spacing w:beforeLines="60" w:before="144" w:afterLines="60" w:after="144" w:line="252" w:lineRule="auto"/>
              <w:rPr>
                <w:rFonts w:ascii="Arial Narrow" w:hAnsi="Arial Narrow" w:cs="Arial"/>
                <w:b/>
                <w:sz w:val="20"/>
                <w:szCs w:val="20"/>
              </w:rPr>
            </w:pPr>
            <w:r w:rsidRPr="00A9137E">
              <w:rPr>
                <w:rFonts w:ascii="Arial Narrow" w:hAnsi="Arial Narrow" w:cs="Arial"/>
                <w:b/>
                <w:sz w:val="20"/>
                <w:szCs w:val="20"/>
              </w:rPr>
              <w:t>Χρόνος Παράδοσης</w:t>
            </w:r>
          </w:p>
        </w:tc>
        <w:tc>
          <w:tcPr>
            <w:tcW w:w="5077" w:type="dxa"/>
            <w:gridSpan w:val="2"/>
            <w:vAlign w:val="center"/>
          </w:tcPr>
          <w:p w:rsidR="00951F00" w:rsidRPr="00A9137E" w:rsidRDefault="00951F00" w:rsidP="00492480">
            <w:pPr>
              <w:snapToGrid w:val="0"/>
              <w:spacing w:beforeLines="60" w:before="144" w:afterLines="60" w:after="144" w:line="252" w:lineRule="auto"/>
              <w:jc w:val="center"/>
              <w:rPr>
                <w:rFonts w:ascii="Tahoma" w:hAnsi="Tahoma" w:cs="Tahoma"/>
                <w:sz w:val="20"/>
                <w:szCs w:val="20"/>
              </w:rPr>
            </w:pPr>
            <w:r w:rsidRPr="00A9137E">
              <w:rPr>
                <w:rFonts w:ascii="Arial Narrow" w:hAnsi="Arial Narrow" w:cs="Arial"/>
                <w:sz w:val="20"/>
                <w:szCs w:val="20"/>
              </w:rPr>
              <w:t>&lt;= 30 ημέρες</w:t>
            </w:r>
          </w:p>
        </w:tc>
      </w:tr>
    </w:tbl>
    <w:p w:rsidR="00951F00" w:rsidRPr="00A9137E" w:rsidRDefault="00951F00" w:rsidP="00951F00">
      <w:pPr>
        <w:rPr>
          <w:sz w:val="20"/>
          <w:szCs w:val="20"/>
        </w:rPr>
      </w:pPr>
    </w:p>
    <w:p w:rsidR="00951F00" w:rsidRPr="008459F4" w:rsidRDefault="00951F00" w:rsidP="00951F00">
      <w:pPr>
        <w:rPr>
          <w:rFonts w:ascii="Times New Roman" w:hAnsi="Times New Roman" w:cs="Times New Roman"/>
          <w:b/>
          <w:sz w:val="24"/>
          <w:u w:val="single"/>
        </w:rPr>
      </w:pPr>
      <w:r w:rsidRPr="008459F4">
        <w:rPr>
          <w:rFonts w:ascii="Times New Roman" w:hAnsi="Times New Roman" w:cs="Times New Roman"/>
          <w:b/>
          <w:sz w:val="24"/>
          <w:u w:val="single"/>
        </w:rPr>
        <w:t xml:space="preserve">Τμήμα </w:t>
      </w:r>
      <w:r>
        <w:rPr>
          <w:rFonts w:ascii="Times New Roman" w:hAnsi="Times New Roman" w:cs="Times New Roman"/>
          <w:b/>
          <w:sz w:val="24"/>
          <w:u w:val="single"/>
          <w:lang w:val="en-US"/>
        </w:rPr>
        <w:t>68</w:t>
      </w:r>
      <w:r w:rsidRPr="008459F4">
        <w:rPr>
          <w:rFonts w:ascii="Times New Roman" w:hAnsi="Times New Roman" w:cs="Times New Roman"/>
          <w:b/>
          <w:sz w:val="24"/>
          <w:u w:val="single"/>
        </w:rPr>
        <w:t>: Φορητός Υπολογιστής (laptop)</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Προτεινόμενη χρήση Performance</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Μνήμη cache 3 MB, Μνήμη RAM 4 GB - DDR4 SDRAM - 2400 MHz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Χωρητικότητα δίσκου(ων) 1TB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Σκληρός δίσκος 1 TB - 5400 rpm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Σκληρός δίσκος (2ος) Όχι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Οπτική μονάδα DVD-RW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Οθόνη 15.6"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Μνήμη γραφικών Δυναμική συστήματος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Κάμερα 1.0 Megapixels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Ενσύρματο δίκτυο Ethernet 10 / 100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Ασύρματο δίκτυο Wi-Fi 802.11ac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Ασύρματη επικοινωνία Bluetooth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Θύρα USB 2 x USB 2.0, 1 x USB 3.0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Θύρα HDMI 1x HDMI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Ηχείο(α) Ενσωματωμένα - Waves MaxxAudio 2 x 2W </w:t>
      </w:r>
    </w:p>
    <w:p w:rsidR="00951F00" w:rsidRPr="00E43B06" w:rsidRDefault="00951F00" w:rsidP="00951F00">
      <w:pPr>
        <w:contextualSpacing/>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 xml:space="preserve">Card reader </w:t>
      </w:r>
      <w:r w:rsidRPr="001F6CE1">
        <w:rPr>
          <w:rFonts w:ascii="Times New Roman" w:hAnsi="Times New Roman" w:cs="Times New Roman"/>
          <w:color w:val="000000"/>
          <w:lang w:val="el-GR" w:eastAsia="el-GR"/>
        </w:rPr>
        <w:t>Ναι</w:t>
      </w:r>
      <w:r w:rsidRPr="00E43B06">
        <w:rPr>
          <w:rFonts w:ascii="Times New Roman" w:hAnsi="Times New Roman" w:cs="Times New Roman"/>
          <w:color w:val="000000"/>
          <w:lang w:val="en-US" w:eastAsia="el-GR"/>
        </w:rPr>
        <w:t xml:space="preserve"> (SD) </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Πρόσθετα</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χαρακτηριστικά</w:t>
      </w:r>
      <w:r w:rsidRPr="00E43B06">
        <w:rPr>
          <w:rFonts w:ascii="Times New Roman" w:hAnsi="Times New Roman" w:cs="Times New Roman"/>
          <w:color w:val="000000"/>
          <w:lang w:val="en-US" w:eastAsia="el-GR"/>
        </w:rPr>
        <w:t xml:space="preserve"> Two SODIMM Memory slot, Keyboard Greek QWERTY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Συσκευή εισόδου Πληκτρολόγιο, επιφάνεια αφής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Ενσωματωμένη ασφάλεια Υποδοχή για κλειδαριά Kensington</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Μπαταρία Ιόντων λιθίου - 4 κελιών 40 Wh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Λειτουργικό σύστημα Microsoft Windows 10 Home </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Παρεχόμενο</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λογισμικό</w:t>
      </w:r>
      <w:r w:rsidRPr="00E43B06">
        <w:rPr>
          <w:rFonts w:ascii="Times New Roman" w:hAnsi="Times New Roman" w:cs="Times New Roman"/>
          <w:color w:val="000000"/>
          <w:lang w:val="en-US" w:eastAsia="el-GR"/>
        </w:rPr>
        <w:t xml:space="preserve"> System Driver and Lables for Windows (3567), McAfee Security Center 30 day trial, Microsoft Office 30 Day Trial - Excludes Office License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lastRenderedPageBreak/>
        <w:t xml:space="preserve">Διαστάσεις (ΠxΒxΥ) 38 cm x 26.03 cm x 23.65 cm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Γλώσσα Αγγλικά / Ελληνικά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Θύρες 1 x HDMI,2 x USB 2.0, 1 x USB 3.0, Media Card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Πηγή τροφοδοσίας Τροφοδοτικό AC 45 W</w:t>
      </w:r>
    </w:p>
    <w:p w:rsidR="00951F00" w:rsidRPr="001F6CE1" w:rsidRDefault="00951F00" w:rsidP="00951F00">
      <w:pPr>
        <w:pStyle w:val="af1"/>
        <w:rPr>
          <w:rFonts w:ascii="Times New Roman" w:hAnsi="Times New Roman" w:cs="Times New Roman"/>
          <w:color w:val="000000"/>
          <w:lang w:val="el-GR" w:eastAsia="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 xml:space="preserve">Τμήμα </w:t>
      </w:r>
      <w:r w:rsidRPr="00CE4FD2">
        <w:rPr>
          <w:rFonts w:ascii="Times New Roman" w:hAnsi="Times New Roman" w:cs="Times New Roman"/>
          <w:b/>
          <w:sz w:val="24"/>
          <w:u w:val="single"/>
          <w:lang w:val="el-GR"/>
        </w:rPr>
        <w:t>69</w:t>
      </w:r>
      <w:r w:rsidRPr="00D97D53">
        <w:rPr>
          <w:rFonts w:ascii="Times New Roman" w:hAnsi="Times New Roman" w:cs="Times New Roman"/>
          <w:b/>
          <w:sz w:val="24"/>
          <w:u w:val="single"/>
          <w:lang w:val="el-GR"/>
        </w:rPr>
        <w:t xml:space="preserve">: </w:t>
      </w:r>
      <w:r w:rsidRPr="008459F4">
        <w:rPr>
          <w:rFonts w:ascii="Times New Roman" w:hAnsi="Times New Roman" w:cs="Times New Roman"/>
          <w:b/>
          <w:sz w:val="24"/>
          <w:u w:val="single"/>
        </w:rPr>
        <w:t>H</w:t>
      </w:r>
      <w:r w:rsidRPr="00D97D53">
        <w:rPr>
          <w:rFonts w:ascii="Times New Roman" w:hAnsi="Times New Roman" w:cs="Times New Roman"/>
          <w:b/>
          <w:sz w:val="24"/>
          <w:u w:val="single"/>
          <w:lang w:val="el-GR"/>
        </w:rPr>
        <w:t>/</w:t>
      </w:r>
      <w:r w:rsidRPr="008459F4">
        <w:rPr>
          <w:rFonts w:ascii="Times New Roman" w:hAnsi="Times New Roman" w:cs="Times New Roman"/>
          <w:b/>
          <w:sz w:val="24"/>
          <w:u w:val="single"/>
        </w:rPr>
        <w:t>Y</w:t>
      </w:r>
      <w:r w:rsidRPr="00D97D53">
        <w:rPr>
          <w:rFonts w:ascii="Times New Roman" w:hAnsi="Times New Roman" w:cs="Times New Roman"/>
          <w:b/>
          <w:sz w:val="24"/>
          <w:u w:val="single"/>
          <w:lang w:val="el-GR"/>
        </w:rPr>
        <w:t xml:space="preserve"> Γραφείου </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ΣΚΛΗΡΟΣ ΔΙΣΚΟΣ   HDD TOSHIBA DT01ACA100 1TB 3.5'' SATA3</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ΜΝΗΜΗ</w:t>
      </w:r>
      <w:r w:rsidRPr="00E43B06">
        <w:rPr>
          <w:rFonts w:ascii="Times New Roman" w:hAnsi="Times New Roman" w:cs="Times New Roman"/>
          <w:color w:val="000000"/>
          <w:lang w:val="en-US" w:eastAsia="el-GR"/>
        </w:rPr>
        <w:t xml:space="preserve"> RAM   2 x RAM PATRIOT PSD44G240041 SIGNATURE LINE 4GB DDR4 2400MHZ</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ΚΑΡΤΑ</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ΓΡΑΦΙΚΩΝ</w:t>
      </w:r>
      <w:r w:rsidRPr="00E43B06">
        <w:rPr>
          <w:rFonts w:ascii="Times New Roman" w:hAnsi="Times New Roman" w:cs="Times New Roman"/>
          <w:color w:val="000000"/>
          <w:lang w:val="en-US" w:eastAsia="el-GR"/>
        </w:rPr>
        <w:t>   Integrated Graphics</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ΜΗΤΡΙΚΗ</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ΚΑΡΤΑ</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ΜΗΤΡΙΚΗ</w:t>
      </w:r>
      <w:r w:rsidRPr="00E43B06">
        <w:rPr>
          <w:rFonts w:ascii="Times New Roman" w:hAnsi="Times New Roman" w:cs="Times New Roman"/>
          <w:color w:val="000000"/>
          <w:lang w:val="en-US" w:eastAsia="el-GR"/>
        </w:rPr>
        <w:t xml:space="preserve"> ASUS H110M-R BULK</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ΚΑΡΤΑ</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ΗΧΟΥ</w:t>
      </w:r>
      <w:r w:rsidRPr="00E43B06">
        <w:rPr>
          <w:rFonts w:ascii="Times New Roman" w:hAnsi="Times New Roman" w:cs="Times New Roman"/>
          <w:color w:val="000000"/>
          <w:lang w:val="en-US" w:eastAsia="el-GR"/>
        </w:rPr>
        <w:t xml:space="preserve">   High Definition Audio (5.1 + 2 multi-streaming). </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ΚΑΡΤΑ</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ΔΙΚΤΥΟΥ</w:t>
      </w:r>
      <w:r w:rsidRPr="00E43B06">
        <w:rPr>
          <w:rFonts w:ascii="Times New Roman" w:hAnsi="Times New Roman" w:cs="Times New Roman"/>
          <w:color w:val="000000"/>
          <w:lang w:val="en-US" w:eastAsia="el-GR"/>
        </w:rPr>
        <w:t>   10/100/1000</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ΟΠΤΙΚΑ</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ΜΕΣΑ</w:t>
      </w:r>
      <w:r w:rsidRPr="00E43B06">
        <w:rPr>
          <w:rFonts w:ascii="Times New Roman" w:hAnsi="Times New Roman" w:cs="Times New Roman"/>
          <w:color w:val="000000"/>
          <w:lang w:val="en-US" w:eastAsia="el-GR"/>
        </w:rPr>
        <w:t>   LITEON IHAS122-14 5.25'' SATA DVD-RECORDER BULK BLACK</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ΚΟΥΤΙΑ</w:t>
      </w:r>
      <w:r w:rsidRPr="00E43B06">
        <w:rPr>
          <w:rFonts w:ascii="Times New Roman" w:hAnsi="Times New Roman" w:cs="Times New Roman"/>
          <w:color w:val="000000"/>
          <w:lang w:val="en-US" w:eastAsia="el-GR"/>
        </w:rPr>
        <w:t xml:space="preserve"> - CASES   CASE SUPERCASE F75 USB 3.0 BLACK</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ΤΡΟΦΟΔΟΤΙΚΟ</w:t>
      </w:r>
      <w:r w:rsidRPr="00E43B06">
        <w:rPr>
          <w:rFonts w:ascii="Times New Roman" w:hAnsi="Times New Roman" w:cs="Times New Roman"/>
          <w:color w:val="000000"/>
          <w:lang w:val="en-US" w:eastAsia="el-GR"/>
        </w:rPr>
        <w:t>   PSU FORCE FO35XD 650W</w:t>
      </w:r>
    </w:p>
    <w:p w:rsidR="00951F00" w:rsidRPr="00A9137E" w:rsidRDefault="00951F00" w:rsidP="00951F00">
      <w:pPr>
        <w:rPr>
          <w:b/>
          <w:sz w:val="20"/>
          <w:szCs w:val="20"/>
          <w:u w:val="single"/>
          <w:lang w:val="en-US"/>
        </w:rPr>
      </w:pPr>
    </w:p>
    <w:p w:rsidR="00951F00" w:rsidRPr="00841544" w:rsidRDefault="00951F00" w:rsidP="00951F00">
      <w:pPr>
        <w:rPr>
          <w:rFonts w:ascii="Times New Roman" w:hAnsi="Times New Roman" w:cs="Times New Roman"/>
          <w:b/>
          <w:sz w:val="24"/>
          <w:u w:val="single"/>
          <w:lang w:val="en-US"/>
        </w:rPr>
      </w:pPr>
      <w:r w:rsidRPr="00841544">
        <w:rPr>
          <w:rFonts w:ascii="Times New Roman" w:hAnsi="Times New Roman" w:cs="Times New Roman"/>
          <w:b/>
          <w:sz w:val="24"/>
          <w:u w:val="single"/>
          <w:lang w:val="en-US"/>
        </w:rPr>
        <w:t>T</w:t>
      </w:r>
      <w:r w:rsidRPr="008459F4">
        <w:rPr>
          <w:rFonts w:ascii="Times New Roman" w:hAnsi="Times New Roman" w:cs="Times New Roman"/>
          <w:b/>
          <w:sz w:val="24"/>
          <w:u w:val="single"/>
        </w:rPr>
        <w:t>μήμα</w:t>
      </w:r>
      <w:r>
        <w:rPr>
          <w:rFonts w:ascii="Times New Roman" w:hAnsi="Times New Roman" w:cs="Times New Roman"/>
          <w:b/>
          <w:sz w:val="24"/>
          <w:u w:val="single"/>
          <w:lang w:val="en-US"/>
        </w:rPr>
        <w:t xml:space="preserve"> 70</w:t>
      </w:r>
      <w:r w:rsidRPr="00841544">
        <w:rPr>
          <w:rFonts w:ascii="Times New Roman" w:hAnsi="Times New Roman" w:cs="Times New Roman"/>
          <w:b/>
          <w:sz w:val="24"/>
          <w:u w:val="single"/>
          <w:lang w:val="en-US"/>
        </w:rPr>
        <w:t xml:space="preserve">: </w:t>
      </w:r>
      <w:r w:rsidRPr="008459F4">
        <w:rPr>
          <w:rFonts w:ascii="Times New Roman" w:hAnsi="Times New Roman" w:cs="Times New Roman"/>
          <w:b/>
          <w:sz w:val="24"/>
          <w:u w:val="single"/>
        </w:rPr>
        <w:t>Εκτυπωτής</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Τεχνολογία: Laser, ασπρόμαυρη εκτύπωση</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Ταχύτυτα εκτύπωσης: Τουλάχιστον 38 ppm</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Ανάλυση εκτύπωσης: Τουλάχιστον 1200 x 1200 dpi</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Μνήμη: Τουλάχιστον 256 ΜΒ</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Εκτύπωση διπλής όψης: NAI</w:t>
      </w:r>
    </w:p>
    <w:p w:rsidR="00951F00" w:rsidRPr="00D97D53" w:rsidRDefault="00951F00" w:rsidP="00951F00">
      <w:pPr>
        <w:contextualSpacing/>
        <w:rPr>
          <w:lang w:val="el-GR"/>
        </w:rPr>
      </w:pPr>
      <w:r w:rsidRPr="001F6CE1">
        <w:rPr>
          <w:rFonts w:ascii="Times New Roman" w:hAnsi="Times New Roman" w:cs="Times New Roman"/>
          <w:color w:val="000000"/>
          <w:lang w:val="el-GR" w:eastAsia="el-GR"/>
        </w:rPr>
        <w:t>Βάρος: Μέγιστο 15 κιλά</w:t>
      </w:r>
    </w:p>
    <w:p w:rsidR="00951F00" w:rsidRPr="00D97D53" w:rsidRDefault="00951F00" w:rsidP="00951F00">
      <w:pPr>
        <w:rPr>
          <w:lang w:val="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Τμήμα 7</w:t>
      </w:r>
      <w:r w:rsidRPr="00CE4FD2">
        <w:rPr>
          <w:rFonts w:ascii="Times New Roman" w:hAnsi="Times New Roman" w:cs="Times New Roman"/>
          <w:b/>
          <w:sz w:val="24"/>
          <w:u w:val="single"/>
          <w:lang w:val="el-GR"/>
        </w:rPr>
        <w:t>1</w:t>
      </w:r>
      <w:r w:rsidRPr="00D97D53">
        <w:rPr>
          <w:rFonts w:ascii="Times New Roman" w:hAnsi="Times New Roman" w:cs="Times New Roman"/>
          <w:b/>
          <w:sz w:val="24"/>
          <w:u w:val="single"/>
          <w:lang w:val="el-GR"/>
        </w:rPr>
        <w:t>: Σαρωτής</w:t>
      </w:r>
    </w:p>
    <w:p w:rsidR="00951F00" w:rsidRPr="001F6CE1" w:rsidRDefault="00951F00" w:rsidP="00951F00">
      <w:pPr>
        <w:contextualSpacing/>
        <w:rPr>
          <w:rFonts w:ascii="Times New Roman" w:hAnsi="Times New Roman" w:cs="Times New Roman"/>
          <w:color w:val="000000"/>
          <w:lang w:val="el-GR" w:eastAsia="el-GR"/>
        </w:rPr>
      </w:pPr>
      <w:r w:rsidRPr="00E43B06">
        <w:rPr>
          <w:rFonts w:ascii="Times New Roman" w:hAnsi="Times New Roman" w:cs="Times New Roman"/>
          <w:color w:val="000000"/>
          <w:lang w:val="el-GR" w:eastAsia="el-GR"/>
        </w:rPr>
        <w:t>Τύπος Σαρωτή Επίπεδος</w:t>
      </w:r>
    </w:p>
    <w:p w:rsidR="00951F00" w:rsidRPr="001F6CE1" w:rsidRDefault="00951F00" w:rsidP="00951F00">
      <w:pPr>
        <w:contextualSpacing/>
        <w:rPr>
          <w:rFonts w:ascii="Times New Roman" w:hAnsi="Times New Roman" w:cs="Times New Roman"/>
          <w:color w:val="000000"/>
          <w:lang w:val="el-GR" w:eastAsia="el-GR"/>
        </w:rPr>
      </w:pPr>
      <w:r w:rsidRPr="00E43B06">
        <w:rPr>
          <w:rFonts w:ascii="Times New Roman" w:hAnsi="Times New Roman" w:cs="Times New Roman"/>
          <w:color w:val="000000"/>
          <w:lang w:val="el-GR" w:eastAsia="el-GR"/>
        </w:rPr>
        <w:t xml:space="preserve">Ανάλυση έως 4800 </w:t>
      </w:r>
      <w:r w:rsidRPr="001F6CE1">
        <w:rPr>
          <w:rFonts w:ascii="Times New Roman" w:hAnsi="Times New Roman" w:cs="Times New Roman"/>
          <w:color w:val="000000"/>
          <w:lang w:val="el-GR" w:eastAsia="el-GR"/>
        </w:rPr>
        <w:t>x</w:t>
      </w:r>
      <w:r w:rsidRPr="00E43B06">
        <w:rPr>
          <w:rFonts w:ascii="Times New Roman" w:hAnsi="Times New Roman" w:cs="Times New Roman"/>
          <w:color w:val="000000"/>
          <w:lang w:val="el-GR" w:eastAsia="el-GR"/>
        </w:rPr>
        <w:t xml:space="preserve"> 4800 </w:t>
      </w:r>
      <w:r w:rsidRPr="001F6CE1">
        <w:rPr>
          <w:rFonts w:ascii="Times New Roman" w:hAnsi="Times New Roman" w:cs="Times New Roman"/>
          <w:color w:val="000000"/>
          <w:lang w:val="el-GR" w:eastAsia="el-GR"/>
        </w:rPr>
        <w:t>dpi</w:t>
      </w:r>
    </w:p>
    <w:p w:rsidR="00951F00" w:rsidRPr="001F6CE1" w:rsidRDefault="00951F00" w:rsidP="00951F00">
      <w:pPr>
        <w:contextualSpacing/>
        <w:rPr>
          <w:rFonts w:ascii="Times New Roman" w:hAnsi="Times New Roman" w:cs="Times New Roman"/>
          <w:color w:val="000000"/>
          <w:lang w:val="el-GR" w:eastAsia="el-GR"/>
        </w:rPr>
      </w:pPr>
      <w:r w:rsidRPr="00E43B06">
        <w:rPr>
          <w:rFonts w:ascii="Times New Roman" w:hAnsi="Times New Roman" w:cs="Times New Roman"/>
          <w:color w:val="000000"/>
          <w:lang w:val="el-GR" w:eastAsia="el-GR"/>
        </w:rPr>
        <w:t xml:space="preserve">Τύπος αρχείου σάρωσης: Τουλάχιστον </w:t>
      </w:r>
      <w:r w:rsidRPr="001F6CE1">
        <w:rPr>
          <w:rFonts w:ascii="Times New Roman" w:hAnsi="Times New Roman" w:cs="Times New Roman"/>
          <w:color w:val="000000"/>
          <w:lang w:val="el-GR" w:eastAsia="el-GR"/>
        </w:rPr>
        <w:t>Jpeg</w:t>
      </w:r>
      <w:r w:rsidRPr="00E43B06">
        <w:rPr>
          <w:rFonts w:ascii="Times New Roman" w:hAnsi="Times New Roman" w:cs="Times New Roman"/>
          <w:color w:val="000000"/>
          <w:lang w:val="el-GR" w:eastAsia="el-GR"/>
        </w:rPr>
        <w:t xml:space="preserve"> και </w:t>
      </w:r>
      <w:r w:rsidRPr="001F6CE1">
        <w:rPr>
          <w:rFonts w:ascii="Times New Roman" w:hAnsi="Times New Roman" w:cs="Times New Roman"/>
          <w:color w:val="000000"/>
          <w:lang w:val="el-GR" w:eastAsia="el-GR"/>
        </w:rPr>
        <w:t>PDF</w:t>
      </w:r>
      <w:r w:rsidRPr="00E43B06">
        <w:rPr>
          <w:rFonts w:ascii="Times New Roman" w:hAnsi="Times New Roman" w:cs="Times New Roman"/>
          <w:color w:val="000000"/>
          <w:lang w:val="el-GR" w:eastAsia="el-GR"/>
        </w:rPr>
        <w:t xml:space="preserve"> </w:t>
      </w:r>
    </w:p>
    <w:p w:rsidR="00951F00" w:rsidRPr="001F6CE1" w:rsidRDefault="00951F00" w:rsidP="00951F00">
      <w:pPr>
        <w:contextualSpacing/>
        <w:rPr>
          <w:rFonts w:ascii="Times New Roman" w:hAnsi="Times New Roman" w:cs="Times New Roman"/>
          <w:color w:val="000000"/>
          <w:lang w:val="el-GR" w:eastAsia="el-GR"/>
        </w:rPr>
      </w:pPr>
      <w:r w:rsidRPr="00E43B06">
        <w:rPr>
          <w:rFonts w:ascii="Times New Roman" w:hAnsi="Times New Roman" w:cs="Times New Roman"/>
          <w:color w:val="000000"/>
          <w:lang w:val="el-GR" w:eastAsia="el-GR"/>
        </w:rPr>
        <w:t>Μέγιστο μέγεθος χαρτιού</w:t>
      </w:r>
      <w:r w:rsidRPr="001F6CE1">
        <w:rPr>
          <w:rFonts w:ascii="Times New Roman" w:hAnsi="Times New Roman" w:cs="Times New Roman"/>
          <w:color w:val="000000"/>
          <w:lang w:val="el-GR" w:eastAsia="el-GR"/>
        </w:rPr>
        <w:t>A</w:t>
      </w:r>
      <w:r w:rsidRPr="00E43B06">
        <w:rPr>
          <w:rFonts w:ascii="Times New Roman" w:hAnsi="Times New Roman" w:cs="Times New Roman"/>
          <w:color w:val="000000"/>
          <w:lang w:val="el-GR" w:eastAsia="el-GR"/>
        </w:rPr>
        <w:t>4</w:t>
      </w:r>
    </w:p>
    <w:p w:rsidR="00951F00" w:rsidRPr="001F6CE1" w:rsidRDefault="00951F00" w:rsidP="00951F00">
      <w:pPr>
        <w:contextualSpacing/>
        <w:rPr>
          <w:rFonts w:ascii="Times New Roman" w:hAnsi="Times New Roman" w:cs="Times New Roman"/>
          <w:color w:val="000000"/>
          <w:lang w:val="el-GR" w:eastAsia="el-GR"/>
        </w:rPr>
      </w:pPr>
      <w:r w:rsidRPr="00E43B06">
        <w:rPr>
          <w:rFonts w:ascii="Times New Roman" w:hAnsi="Times New Roman" w:cs="Times New Roman"/>
          <w:color w:val="000000"/>
          <w:lang w:val="el-GR" w:eastAsia="el-GR"/>
        </w:rPr>
        <w:t xml:space="preserve">Μέγιστο Μήκος: 25.5 </w:t>
      </w:r>
      <w:r w:rsidRPr="001F6CE1">
        <w:rPr>
          <w:rFonts w:ascii="Times New Roman" w:hAnsi="Times New Roman" w:cs="Times New Roman"/>
          <w:color w:val="000000"/>
          <w:lang w:val="el-GR" w:eastAsia="el-GR"/>
        </w:rPr>
        <w:t>cm</w:t>
      </w:r>
    </w:p>
    <w:p w:rsidR="00951F00" w:rsidRPr="001F6CE1" w:rsidRDefault="00951F00" w:rsidP="00951F00">
      <w:pPr>
        <w:contextualSpacing/>
        <w:rPr>
          <w:rFonts w:ascii="Times New Roman" w:hAnsi="Times New Roman" w:cs="Times New Roman"/>
          <w:color w:val="000000"/>
          <w:lang w:val="el-GR" w:eastAsia="el-GR"/>
        </w:rPr>
      </w:pPr>
      <w:r w:rsidRPr="00E43B06">
        <w:rPr>
          <w:rFonts w:ascii="Times New Roman" w:hAnsi="Times New Roman" w:cs="Times New Roman"/>
          <w:color w:val="000000"/>
          <w:lang w:val="el-GR" w:eastAsia="el-GR"/>
        </w:rPr>
        <w:t xml:space="preserve">Μέγιστο Πλάτος: 36.6 </w:t>
      </w:r>
      <w:r w:rsidRPr="001F6CE1">
        <w:rPr>
          <w:rFonts w:ascii="Times New Roman" w:hAnsi="Times New Roman" w:cs="Times New Roman"/>
          <w:color w:val="000000"/>
          <w:lang w:val="el-GR" w:eastAsia="el-GR"/>
        </w:rPr>
        <w:t>cm</w:t>
      </w:r>
    </w:p>
    <w:p w:rsidR="00951F00" w:rsidRPr="001F6CE1" w:rsidRDefault="00951F00" w:rsidP="00951F00">
      <w:pPr>
        <w:contextualSpacing/>
        <w:rPr>
          <w:rFonts w:ascii="Times New Roman" w:hAnsi="Times New Roman" w:cs="Times New Roman"/>
          <w:color w:val="000000"/>
          <w:lang w:val="el-GR" w:eastAsia="el-GR"/>
        </w:rPr>
      </w:pPr>
      <w:r w:rsidRPr="00E43B06">
        <w:rPr>
          <w:rFonts w:ascii="Times New Roman" w:hAnsi="Times New Roman" w:cs="Times New Roman"/>
          <w:color w:val="000000"/>
          <w:lang w:val="el-GR" w:eastAsia="el-GR"/>
        </w:rPr>
        <w:t xml:space="preserve">Μέγιστο Ύψος: 4 </w:t>
      </w:r>
      <w:r w:rsidRPr="001F6CE1">
        <w:rPr>
          <w:rFonts w:ascii="Times New Roman" w:hAnsi="Times New Roman" w:cs="Times New Roman"/>
          <w:color w:val="000000"/>
          <w:lang w:val="el-GR" w:eastAsia="el-GR"/>
        </w:rPr>
        <w:t>cm</w:t>
      </w:r>
    </w:p>
    <w:p w:rsidR="00951F00" w:rsidRPr="001F6CE1" w:rsidRDefault="00951F00" w:rsidP="00951F00">
      <w:pPr>
        <w:contextualSpacing/>
        <w:rPr>
          <w:rFonts w:ascii="Times New Roman" w:hAnsi="Times New Roman" w:cs="Times New Roman"/>
          <w:color w:val="000000"/>
          <w:lang w:val="el-GR" w:eastAsia="el-GR"/>
        </w:rPr>
      </w:pPr>
      <w:r w:rsidRPr="00E43B06">
        <w:rPr>
          <w:rFonts w:ascii="Times New Roman" w:hAnsi="Times New Roman" w:cs="Times New Roman"/>
          <w:color w:val="000000"/>
          <w:lang w:val="el-GR" w:eastAsia="el-GR"/>
        </w:rPr>
        <w:t xml:space="preserve">Μέγιστο Βάρος 1.6 </w:t>
      </w:r>
      <w:r w:rsidRPr="001F6CE1">
        <w:rPr>
          <w:rFonts w:ascii="Times New Roman" w:hAnsi="Times New Roman" w:cs="Times New Roman"/>
          <w:color w:val="000000"/>
          <w:lang w:val="el-GR" w:eastAsia="el-GR"/>
        </w:rPr>
        <w:t>kg</w:t>
      </w:r>
    </w:p>
    <w:p w:rsidR="00951F00" w:rsidRPr="00D97D53" w:rsidRDefault="00951F00" w:rsidP="00951F00">
      <w:pPr>
        <w:rPr>
          <w:b/>
          <w:sz w:val="20"/>
          <w:szCs w:val="20"/>
          <w:u w:val="single"/>
          <w:lang w:val="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Τμήμα 7</w:t>
      </w:r>
      <w:r w:rsidRPr="00CE4FD2">
        <w:rPr>
          <w:rFonts w:ascii="Times New Roman" w:hAnsi="Times New Roman" w:cs="Times New Roman"/>
          <w:b/>
          <w:sz w:val="24"/>
          <w:u w:val="single"/>
          <w:lang w:val="el-GR"/>
        </w:rPr>
        <w:t>2</w:t>
      </w:r>
      <w:r w:rsidRPr="00D97D53">
        <w:rPr>
          <w:rFonts w:ascii="Times New Roman" w:hAnsi="Times New Roman" w:cs="Times New Roman"/>
          <w:b/>
          <w:sz w:val="24"/>
          <w:u w:val="single"/>
          <w:lang w:val="el-GR"/>
        </w:rPr>
        <w:t>: Σταθερός Υπολογιστής Γραφείου</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Desktop με επεξεργαστή τουλάχιστον Core i5 / μνήμη τουλάχιστον 8 </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GB/ σκληρό τουλάχιστον 1 TB HDD</w:t>
      </w:r>
    </w:p>
    <w:p w:rsidR="00951F00" w:rsidRPr="00D97D53" w:rsidRDefault="00951F00" w:rsidP="00951F00">
      <w:pPr>
        <w:rPr>
          <w:b/>
          <w:sz w:val="20"/>
          <w:szCs w:val="20"/>
          <w:u w:val="single"/>
          <w:lang w:val="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Τμήμα 7</w:t>
      </w:r>
      <w:r w:rsidRPr="00CE4FD2">
        <w:rPr>
          <w:rFonts w:ascii="Times New Roman" w:hAnsi="Times New Roman" w:cs="Times New Roman"/>
          <w:b/>
          <w:sz w:val="24"/>
          <w:u w:val="single"/>
          <w:lang w:val="el-GR"/>
        </w:rPr>
        <w:t>3</w:t>
      </w:r>
      <w:r w:rsidRPr="00D97D53">
        <w:rPr>
          <w:rFonts w:ascii="Times New Roman" w:hAnsi="Times New Roman" w:cs="Times New Roman"/>
          <w:b/>
          <w:sz w:val="24"/>
          <w:u w:val="single"/>
          <w:lang w:val="el-GR"/>
        </w:rPr>
        <w:t>: Σκληρός Δίσκος</w:t>
      </w:r>
    </w:p>
    <w:p w:rsidR="00951F00" w:rsidRPr="00D97D53" w:rsidRDefault="00951F00" w:rsidP="00951F00">
      <w:pPr>
        <w:rPr>
          <w:b/>
          <w:sz w:val="20"/>
          <w:szCs w:val="20"/>
          <w:lang w:val="el-GR"/>
        </w:rPr>
      </w:pPr>
      <w:r w:rsidRPr="00D97D53">
        <w:rPr>
          <w:b/>
          <w:sz w:val="20"/>
          <w:szCs w:val="20"/>
          <w:lang w:val="el-GR"/>
        </w:rPr>
        <w:t xml:space="preserve">Σκληρός δίσκος </w:t>
      </w:r>
      <w:r w:rsidRPr="00A9137E">
        <w:rPr>
          <w:b/>
          <w:sz w:val="20"/>
          <w:szCs w:val="20"/>
          <w:lang w:val="en-US"/>
        </w:rPr>
        <w:t>SSD</w:t>
      </w:r>
      <w:r w:rsidRPr="00D97D53">
        <w:rPr>
          <w:b/>
          <w:sz w:val="20"/>
          <w:szCs w:val="20"/>
          <w:lang w:val="el-GR"/>
        </w:rPr>
        <w:t>.</w:t>
      </w:r>
    </w:p>
    <w:p w:rsidR="00951F00" w:rsidRPr="001F6CE1" w:rsidRDefault="00951F00" w:rsidP="00951F00">
      <w:pPr>
        <w:rPr>
          <w:rFonts w:ascii="Times New Roman" w:hAnsi="Times New Roman" w:cs="Times New Roman"/>
          <w:color w:val="000000"/>
          <w:lang w:val="el-GR" w:eastAsia="el-GR"/>
        </w:rPr>
      </w:pPr>
      <w:r w:rsidRPr="00D97D53">
        <w:rPr>
          <w:b/>
          <w:sz w:val="20"/>
          <w:szCs w:val="20"/>
          <w:lang w:val="el-GR"/>
        </w:rPr>
        <w:t xml:space="preserve"> </w:t>
      </w:r>
      <w:r w:rsidRPr="001F6CE1">
        <w:rPr>
          <w:rFonts w:ascii="Times New Roman" w:hAnsi="Times New Roman" w:cs="Times New Roman"/>
          <w:color w:val="000000"/>
          <w:lang w:val="el-GR" w:eastAsia="el-GR"/>
        </w:rPr>
        <w:t>Μέγεθος: 2,5".</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Ελάχιστη Χωρητικότητα: 500GB.</w:t>
      </w:r>
    </w:p>
    <w:p w:rsidR="00951F00" w:rsidRPr="00E43B06" w:rsidRDefault="00951F00" w:rsidP="00951F00">
      <w:pPr>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Σύνδεση</w:t>
      </w:r>
      <w:r w:rsidRPr="00E43B06">
        <w:rPr>
          <w:rFonts w:ascii="Times New Roman" w:hAnsi="Times New Roman" w:cs="Times New Roman"/>
          <w:color w:val="000000"/>
          <w:lang w:val="en-US" w:eastAsia="el-GR"/>
        </w:rPr>
        <w:t xml:space="preserve">: SATA 6Gb/s Interface, </w:t>
      </w:r>
      <w:r w:rsidRPr="001F6CE1">
        <w:rPr>
          <w:rFonts w:ascii="Times New Roman" w:hAnsi="Times New Roman" w:cs="Times New Roman"/>
          <w:color w:val="000000"/>
          <w:lang w:val="el-GR" w:eastAsia="el-GR"/>
        </w:rPr>
        <w:t>συμβατή</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με</w:t>
      </w:r>
      <w:r w:rsidRPr="00E43B06">
        <w:rPr>
          <w:rFonts w:ascii="Times New Roman" w:hAnsi="Times New Roman" w:cs="Times New Roman"/>
          <w:color w:val="000000"/>
          <w:lang w:val="en-US" w:eastAsia="el-GR"/>
        </w:rPr>
        <w:t xml:space="preserve"> SATA 3Gb/s &amp; SATA 1.5Gb/s interface.</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Μέγιστη Ταχύτητα Ανάγνωσης: έως και 540 MB/sec Sequential Read .</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lastRenderedPageBreak/>
        <w:t>Μέγιστη Ταχύτητα Εγγραφής: έως και 520 MB/sec Sequential Write.</w:t>
      </w: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 xml:space="preserve">IOPS: </w:t>
      </w:r>
      <w:r w:rsidRPr="001F6CE1">
        <w:rPr>
          <w:rFonts w:ascii="Times New Roman" w:hAnsi="Times New Roman" w:cs="Times New Roman"/>
          <w:color w:val="000000"/>
          <w:lang w:val="el-GR" w:eastAsia="el-GR"/>
        </w:rPr>
        <w:t>έως</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και</w:t>
      </w:r>
      <w:r w:rsidRPr="00E43B06">
        <w:rPr>
          <w:rFonts w:ascii="Times New Roman" w:hAnsi="Times New Roman" w:cs="Times New Roman"/>
          <w:color w:val="000000"/>
          <w:lang w:val="en-US" w:eastAsia="el-GR"/>
        </w:rPr>
        <w:t xml:space="preserve"> 98.000 IOPS Random Read, </w:t>
      </w:r>
      <w:r w:rsidRPr="001F6CE1">
        <w:rPr>
          <w:rFonts w:ascii="Times New Roman" w:hAnsi="Times New Roman" w:cs="Times New Roman"/>
          <w:color w:val="000000"/>
          <w:lang w:val="el-GR" w:eastAsia="el-GR"/>
        </w:rPr>
        <w:t>έως</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και</w:t>
      </w:r>
      <w:r w:rsidRPr="00E43B06">
        <w:rPr>
          <w:rFonts w:ascii="Times New Roman" w:hAnsi="Times New Roman" w:cs="Times New Roman"/>
          <w:color w:val="000000"/>
          <w:lang w:val="en-US" w:eastAsia="el-GR"/>
        </w:rPr>
        <w:t xml:space="preserve"> 90.000 IOPS Random Write </w:t>
      </w:r>
    </w:p>
    <w:p w:rsidR="00951F00" w:rsidRPr="00E43B06" w:rsidRDefault="00951F00" w:rsidP="00951F00">
      <w:pPr>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Ελάχιστη</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μνήμη</w:t>
      </w:r>
      <w:r w:rsidRPr="00E43B06">
        <w:rPr>
          <w:rFonts w:ascii="Times New Roman" w:hAnsi="Times New Roman" w:cs="Times New Roman"/>
          <w:color w:val="000000"/>
          <w:lang w:val="en-US" w:eastAsia="el-GR"/>
        </w:rPr>
        <w:t xml:space="preserve"> Cache: 512MB.</w:t>
      </w:r>
    </w:p>
    <w:p w:rsidR="00951F00" w:rsidRPr="00E43B06" w:rsidRDefault="00951F00" w:rsidP="00951F00">
      <w:pPr>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Πρόσθετα</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Χαρακτηριστικά</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Υποστήριξη</w:t>
      </w:r>
      <w:r w:rsidRPr="00E43B06">
        <w:rPr>
          <w:rFonts w:ascii="Times New Roman" w:hAnsi="Times New Roman" w:cs="Times New Roman"/>
          <w:color w:val="000000"/>
          <w:lang w:val="en-US" w:eastAsia="el-GR"/>
        </w:rPr>
        <w:t xml:space="preserve"> TRIM, AES ENCRYPTION, Enhanced RAPID mode, One-stop Install Navigator Software, Dynamic Thermal Guard Protection</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MTBF: 2.000.000 ώρες.</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Μέγιστη Κατανάλωση: 50 mWatts .</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Ελάχιστη Εγγύηση: 5 χρόνια. </w:t>
      </w:r>
    </w:p>
    <w:p w:rsidR="00951F00" w:rsidRPr="00D97D53" w:rsidRDefault="00951F00" w:rsidP="00951F00">
      <w:pPr>
        <w:rPr>
          <w:sz w:val="20"/>
          <w:szCs w:val="20"/>
          <w:lang w:val="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Τμήμα 7</w:t>
      </w:r>
      <w:r w:rsidRPr="00CE4FD2">
        <w:rPr>
          <w:rFonts w:ascii="Times New Roman" w:hAnsi="Times New Roman" w:cs="Times New Roman"/>
          <w:b/>
          <w:sz w:val="24"/>
          <w:u w:val="single"/>
          <w:lang w:val="el-GR"/>
        </w:rPr>
        <w:t>4</w:t>
      </w:r>
      <w:r w:rsidRPr="00D97D53">
        <w:rPr>
          <w:rFonts w:ascii="Times New Roman" w:hAnsi="Times New Roman" w:cs="Times New Roman"/>
          <w:b/>
          <w:sz w:val="24"/>
          <w:u w:val="single"/>
          <w:lang w:val="el-GR"/>
        </w:rPr>
        <w:t>: Σκληρός Δίσκος</w:t>
      </w:r>
    </w:p>
    <w:p w:rsidR="00951F00" w:rsidRPr="00D97D53" w:rsidRDefault="00951F00" w:rsidP="00951F00">
      <w:pPr>
        <w:rPr>
          <w:b/>
          <w:color w:val="FF0000"/>
          <w:sz w:val="20"/>
          <w:szCs w:val="20"/>
          <w:lang w:val="el-GR"/>
        </w:rPr>
      </w:pPr>
      <w:r w:rsidRPr="00D97D53">
        <w:rPr>
          <w:b/>
          <w:sz w:val="20"/>
          <w:szCs w:val="20"/>
          <w:lang w:val="el-GR"/>
        </w:rPr>
        <w:t xml:space="preserve">Σκληρός δίσκος </w:t>
      </w:r>
      <w:r w:rsidRPr="00A9137E">
        <w:rPr>
          <w:b/>
          <w:sz w:val="20"/>
          <w:szCs w:val="20"/>
          <w:lang w:val="en-US"/>
        </w:rPr>
        <w:t>surveillance</w:t>
      </w:r>
      <w:r w:rsidRPr="00D97D53">
        <w:rPr>
          <w:b/>
          <w:sz w:val="20"/>
          <w:szCs w:val="20"/>
          <w:lang w:val="el-GR"/>
        </w:rPr>
        <w:t xml:space="preserve"> </w:t>
      </w:r>
      <w:r w:rsidRPr="00A9137E">
        <w:rPr>
          <w:b/>
          <w:sz w:val="20"/>
          <w:szCs w:val="20"/>
          <w:lang w:val="en-US"/>
        </w:rPr>
        <w:t>HDD</w:t>
      </w:r>
      <w:r w:rsidRPr="00D97D53">
        <w:rPr>
          <w:b/>
          <w:sz w:val="20"/>
          <w:szCs w:val="20"/>
          <w:u w:val="single"/>
          <w:lang w:val="el-GR"/>
        </w:rPr>
        <w:t>.</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Ελάχιστη Χωρητικότητα: 3TB. </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Μέγεθος Δίσκου: 3.5". </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Συνδεσιμότητα: SATA 3 (6Gb/s) </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Ελάχιστη ταχύτητα περιστροφής: 5400 RPM</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Ελάχιστη Μνήμη Cache: 64MB.</w:t>
      </w: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 xml:space="preserve">Sustained Transfer Rate: </w:t>
      </w:r>
      <w:r w:rsidRPr="001F6CE1">
        <w:rPr>
          <w:rFonts w:ascii="Times New Roman" w:hAnsi="Times New Roman" w:cs="Times New Roman"/>
          <w:color w:val="000000"/>
          <w:lang w:val="el-GR" w:eastAsia="el-GR"/>
        </w:rPr>
        <w:t>τουλάχιστον</w:t>
      </w:r>
      <w:r w:rsidRPr="00E43B06">
        <w:rPr>
          <w:rFonts w:ascii="Times New Roman" w:hAnsi="Times New Roman" w:cs="Times New Roman"/>
          <w:color w:val="000000"/>
          <w:lang w:val="en-US" w:eastAsia="el-GR"/>
        </w:rPr>
        <w:t xml:space="preserve"> 145 MB/s </w:t>
      </w: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Workload rating: 180 TB/year</w:t>
      </w: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 xml:space="preserve">MTBF: 1.000.000 </w:t>
      </w:r>
      <w:r w:rsidRPr="001F6CE1">
        <w:rPr>
          <w:rFonts w:ascii="Times New Roman" w:hAnsi="Times New Roman" w:cs="Times New Roman"/>
          <w:color w:val="000000"/>
          <w:lang w:val="el-GR" w:eastAsia="el-GR"/>
        </w:rPr>
        <w:t>ώρες</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Ελάχιστη Εγγύηση: 3 χρόνια.</w:t>
      </w:r>
    </w:p>
    <w:tbl>
      <w:tblPr>
        <w:tblW w:w="8789" w:type="dxa"/>
        <w:tblInd w:w="108" w:type="dxa"/>
        <w:tblCellMar>
          <w:left w:w="0" w:type="dxa"/>
          <w:right w:w="0" w:type="dxa"/>
        </w:tblCellMar>
        <w:tblLook w:val="04A0" w:firstRow="1" w:lastRow="0" w:firstColumn="1" w:lastColumn="0" w:noHBand="0" w:noVBand="1"/>
      </w:tblPr>
      <w:tblGrid>
        <w:gridCol w:w="8789"/>
      </w:tblGrid>
      <w:tr w:rsidR="00951F00" w:rsidRPr="00A9137E" w:rsidTr="00492480">
        <w:trPr>
          <w:trHeight w:val="300"/>
        </w:trPr>
        <w:tc>
          <w:tcPr>
            <w:tcW w:w="8789" w:type="dxa"/>
            <w:shd w:val="clear" w:color="auto" w:fill="auto"/>
            <w:noWrap/>
            <w:tcMar>
              <w:top w:w="0" w:type="dxa"/>
              <w:left w:w="108" w:type="dxa"/>
              <w:bottom w:w="0" w:type="dxa"/>
              <w:right w:w="108" w:type="dxa"/>
            </w:tcMar>
            <w:vAlign w:val="bottom"/>
            <w:hideMark/>
          </w:tcPr>
          <w:p w:rsidR="00951F00" w:rsidRPr="00A9137E" w:rsidRDefault="00951F00" w:rsidP="00492480">
            <w:pPr>
              <w:spacing w:before="100" w:beforeAutospacing="1" w:after="100" w:afterAutospacing="1"/>
              <w:contextualSpacing/>
              <w:rPr>
                <w:color w:val="000000"/>
                <w:sz w:val="20"/>
                <w:szCs w:val="20"/>
              </w:rPr>
            </w:pPr>
            <w:r w:rsidRPr="00C61FCA">
              <w:rPr>
                <w:rFonts w:ascii="Times New Roman" w:hAnsi="Times New Roman" w:cs="Times New Roman"/>
                <w:b/>
                <w:sz w:val="24"/>
                <w:u w:val="single"/>
              </w:rPr>
              <w:t>Τ</w:t>
            </w:r>
            <w:r>
              <w:rPr>
                <w:rFonts w:ascii="Times New Roman" w:hAnsi="Times New Roman" w:cs="Times New Roman"/>
                <w:b/>
                <w:sz w:val="24"/>
                <w:u w:val="single"/>
              </w:rPr>
              <w:t>μήμα 7</w:t>
            </w:r>
            <w:r>
              <w:rPr>
                <w:rFonts w:ascii="Times New Roman" w:hAnsi="Times New Roman" w:cs="Times New Roman"/>
                <w:b/>
                <w:sz w:val="24"/>
                <w:u w:val="single"/>
                <w:lang w:val="en-US"/>
              </w:rPr>
              <w:t>5</w:t>
            </w:r>
            <w:r>
              <w:rPr>
                <w:rFonts w:ascii="Times New Roman" w:hAnsi="Times New Roman" w:cs="Times New Roman"/>
                <w:b/>
                <w:sz w:val="24"/>
                <w:u w:val="single"/>
              </w:rPr>
              <w:t xml:space="preserve">:  Φορητός Υπολογιστής </w:t>
            </w:r>
          </w:p>
        </w:tc>
      </w:tr>
      <w:tr w:rsidR="00951F00" w:rsidRPr="001F6CE1" w:rsidTr="00492480">
        <w:trPr>
          <w:trHeight w:val="300"/>
        </w:trPr>
        <w:tc>
          <w:tcPr>
            <w:tcW w:w="8789" w:type="dxa"/>
            <w:shd w:val="clear" w:color="auto" w:fill="auto"/>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contextualSpacing/>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LAPTOP</w:t>
            </w:r>
          </w:p>
          <w:p w:rsidR="00951F00" w:rsidRPr="00E43B06" w:rsidRDefault="00951F00" w:rsidP="00492480">
            <w:pPr>
              <w:spacing w:before="100" w:beforeAutospacing="1" w:after="100" w:afterAutospacing="1"/>
              <w:contextualSpacing/>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Core i5-7200U Processor Base, Integrated HD Graphics 620</w:t>
            </w:r>
          </w:p>
        </w:tc>
      </w:tr>
      <w:tr w:rsidR="00951F00" w:rsidRPr="001F6CE1" w:rsidTr="00492480">
        <w:trPr>
          <w:trHeight w:val="300"/>
        </w:trPr>
        <w:tc>
          <w:tcPr>
            <w:tcW w:w="8789" w:type="dxa"/>
            <w:shd w:val="clear" w:color="auto" w:fill="auto"/>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contextualSpacing/>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7th Generation Core i5-7200U (Dual Core, 2.50Gz, 3MB cache)</w:t>
            </w:r>
          </w:p>
        </w:tc>
      </w:tr>
      <w:tr w:rsidR="00951F00" w:rsidRPr="001F6CE1" w:rsidTr="00492480">
        <w:trPr>
          <w:trHeight w:val="80"/>
        </w:trPr>
        <w:tc>
          <w:tcPr>
            <w:tcW w:w="8789" w:type="dxa"/>
            <w:noWrap/>
            <w:tcMar>
              <w:top w:w="0" w:type="dxa"/>
              <w:left w:w="108" w:type="dxa"/>
              <w:bottom w:w="0" w:type="dxa"/>
              <w:right w:w="108" w:type="dxa"/>
            </w:tcMar>
            <w:vAlign w:val="bottom"/>
            <w:hideMark/>
          </w:tcPr>
          <w:p w:rsidR="00951F00" w:rsidRPr="001F6CE1" w:rsidRDefault="00951F00" w:rsidP="00492480">
            <w:pPr>
              <w:spacing w:before="100" w:beforeAutospacing="1" w:after="100" w:afterAutospacing="1"/>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Energy Star 6.1</w:t>
            </w:r>
          </w:p>
        </w:tc>
      </w:tr>
      <w:tr w:rsidR="00951F00" w:rsidRPr="001F6CE1" w:rsidTr="00492480">
        <w:trPr>
          <w:trHeight w:val="80"/>
        </w:trPr>
        <w:tc>
          <w:tcPr>
            <w:tcW w:w="8789" w:type="dxa"/>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39.6cm (15.6'') Non-Touch Anti-Glare HD (1366 x 768)</w:t>
            </w:r>
          </w:p>
        </w:tc>
      </w:tr>
      <w:tr w:rsidR="00951F00" w:rsidRPr="001F6CE1" w:rsidTr="00492480">
        <w:trPr>
          <w:trHeight w:val="300"/>
        </w:trPr>
        <w:tc>
          <w:tcPr>
            <w:tcW w:w="8789" w:type="dxa"/>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Dual Point Palmrest with Smart Card only</w:t>
            </w:r>
          </w:p>
        </w:tc>
      </w:tr>
      <w:tr w:rsidR="00951F00" w:rsidRPr="001F6CE1" w:rsidTr="00492480">
        <w:trPr>
          <w:trHeight w:val="300"/>
        </w:trPr>
        <w:tc>
          <w:tcPr>
            <w:tcW w:w="8789" w:type="dxa"/>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Non-Touch bezel with camera</w:t>
            </w:r>
          </w:p>
        </w:tc>
      </w:tr>
      <w:tr w:rsidR="00951F00" w:rsidRPr="001F6CE1" w:rsidTr="00492480">
        <w:trPr>
          <w:trHeight w:val="300"/>
        </w:trPr>
        <w:tc>
          <w:tcPr>
            <w:tcW w:w="8789" w:type="dxa"/>
            <w:noWrap/>
            <w:tcMar>
              <w:top w:w="0" w:type="dxa"/>
              <w:left w:w="108" w:type="dxa"/>
              <w:bottom w:w="0" w:type="dxa"/>
              <w:right w:w="108" w:type="dxa"/>
            </w:tcMar>
            <w:vAlign w:val="bottom"/>
            <w:hideMark/>
          </w:tcPr>
          <w:p w:rsidR="00951F00" w:rsidRPr="001F6CE1" w:rsidRDefault="00951F00" w:rsidP="00492480">
            <w:pPr>
              <w:spacing w:before="100" w:beforeAutospacing="1" w:after="100" w:afterAutospacing="1"/>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4G (1x4G) DDR4 Memory</w:t>
            </w:r>
          </w:p>
        </w:tc>
      </w:tr>
      <w:tr w:rsidR="00951F00" w:rsidRPr="001F6CE1" w:rsidTr="00492480">
        <w:trPr>
          <w:trHeight w:val="300"/>
        </w:trPr>
        <w:tc>
          <w:tcPr>
            <w:tcW w:w="8789" w:type="dxa"/>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500GB 2.5'' SATA 7200 RPM Hard Drive</w:t>
            </w:r>
          </w:p>
        </w:tc>
      </w:tr>
      <w:tr w:rsidR="00951F00" w:rsidRPr="001F6CE1" w:rsidTr="00492480">
        <w:trPr>
          <w:trHeight w:val="300"/>
        </w:trPr>
        <w:tc>
          <w:tcPr>
            <w:tcW w:w="8789" w:type="dxa"/>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Primary 4-cell 68W/HR Battery</w:t>
            </w:r>
          </w:p>
        </w:tc>
      </w:tr>
      <w:tr w:rsidR="00951F00" w:rsidRPr="001F6CE1" w:rsidTr="00492480">
        <w:trPr>
          <w:trHeight w:val="300"/>
        </w:trPr>
        <w:tc>
          <w:tcPr>
            <w:tcW w:w="8789" w:type="dxa"/>
            <w:noWrap/>
            <w:tcMar>
              <w:top w:w="0" w:type="dxa"/>
              <w:left w:w="108" w:type="dxa"/>
              <w:bottom w:w="0" w:type="dxa"/>
              <w:right w:w="108" w:type="dxa"/>
            </w:tcMar>
            <w:vAlign w:val="bottom"/>
            <w:hideMark/>
          </w:tcPr>
          <w:p w:rsidR="00951F00" w:rsidRPr="001F6CE1" w:rsidRDefault="00951F00" w:rsidP="00492480">
            <w:pPr>
              <w:spacing w:before="100" w:beforeAutospacing="1" w:after="100" w:afterAutospacing="1"/>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65W AC Adapter, 3-pin</w:t>
            </w:r>
          </w:p>
        </w:tc>
      </w:tr>
      <w:tr w:rsidR="00951F00" w:rsidRPr="001F6CE1" w:rsidTr="00492480">
        <w:trPr>
          <w:trHeight w:val="300"/>
        </w:trPr>
        <w:tc>
          <w:tcPr>
            <w:tcW w:w="8789" w:type="dxa"/>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Dual-Band Wireless-AC 8265 Wi-Fi + BT 4.2 Wireless Card (2x2)</w:t>
            </w:r>
          </w:p>
        </w:tc>
      </w:tr>
      <w:tr w:rsidR="00951F00" w:rsidRPr="001F6CE1" w:rsidTr="00492480">
        <w:trPr>
          <w:trHeight w:val="300"/>
        </w:trPr>
        <w:tc>
          <w:tcPr>
            <w:tcW w:w="8789" w:type="dxa"/>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Dual-Band Wireless-AC 8265 Driver</w:t>
            </w:r>
          </w:p>
        </w:tc>
      </w:tr>
      <w:tr w:rsidR="00951F00" w:rsidRPr="001F6CE1" w:rsidTr="00492480">
        <w:trPr>
          <w:trHeight w:val="300"/>
        </w:trPr>
        <w:tc>
          <w:tcPr>
            <w:tcW w:w="8789" w:type="dxa"/>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Internal US/International Qwerty Backlit Dual Pointing Keyboard</w:t>
            </w:r>
          </w:p>
        </w:tc>
      </w:tr>
      <w:tr w:rsidR="00951F00" w:rsidRPr="001F6CE1" w:rsidTr="00492480">
        <w:trPr>
          <w:trHeight w:val="300"/>
        </w:trPr>
        <w:tc>
          <w:tcPr>
            <w:tcW w:w="8789" w:type="dxa"/>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contextualSpacing/>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Windows 10 Pro (64bit) English (optional)</w:t>
            </w:r>
          </w:p>
        </w:tc>
      </w:tr>
      <w:tr w:rsidR="00951F00" w:rsidRPr="001F6CE1" w:rsidTr="00492480">
        <w:trPr>
          <w:trHeight w:val="303"/>
        </w:trPr>
        <w:tc>
          <w:tcPr>
            <w:tcW w:w="8789" w:type="dxa"/>
            <w:noWrap/>
            <w:tcMar>
              <w:top w:w="0" w:type="dxa"/>
              <w:left w:w="108" w:type="dxa"/>
              <w:bottom w:w="0" w:type="dxa"/>
              <w:right w:w="108" w:type="dxa"/>
            </w:tcMar>
            <w:vAlign w:val="bottom"/>
            <w:hideMark/>
          </w:tcPr>
          <w:p w:rsidR="00951F00" w:rsidRPr="00E43B06" w:rsidRDefault="00951F00" w:rsidP="00492480">
            <w:pPr>
              <w:spacing w:before="100" w:beforeAutospacing="1" w:after="100" w:afterAutospacing="1"/>
              <w:contextualSpacing/>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3Yr Basic Warranty (optional)</w:t>
            </w:r>
          </w:p>
          <w:p w:rsidR="00951F00" w:rsidRPr="00E43B06" w:rsidRDefault="00951F00" w:rsidP="00492480">
            <w:pPr>
              <w:spacing w:before="100" w:beforeAutospacing="1" w:after="100" w:afterAutospacing="1"/>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Τσάντα</w:t>
            </w:r>
            <w:r w:rsidRPr="00E43B06">
              <w:rPr>
                <w:rFonts w:ascii="Times New Roman" w:hAnsi="Times New Roman" w:cs="Times New Roman"/>
                <w:color w:val="000000"/>
                <w:lang w:val="en-US" w:eastAsia="el-GR"/>
              </w:rPr>
              <w:t xml:space="preserve"> </w:t>
            </w:r>
            <w:r w:rsidRPr="001F6CE1">
              <w:rPr>
                <w:rFonts w:ascii="Times New Roman" w:hAnsi="Times New Roman" w:cs="Times New Roman"/>
                <w:color w:val="000000"/>
                <w:lang w:val="el-GR" w:eastAsia="el-GR"/>
              </w:rPr>
              <w:t>μεταφοράς</w:t>
            </w:r>
          </w:p>
        </w:tc>
      </w:tr>
    </w:tbl>
    <w:p w:rsidR="00951F00" w:rsidRPr="00E43B06" w:rsidRDefault="00951F00" w:rsidP="00951F00">
      <w:pPr>
        <w:contextualSpacing/>
        <w:rPr>
          <w:rFonts w:ascii="Times New Roman" w:hAnsi="Times New Roman" w:cs="Times New Roman"/>
          <w:color w:val="000000"/>
          <w:lang w:val="en-US" w:eastAsia="el-GR"/>
        </w:rPr>
      </w:pPr>
    </w:p>
    <w:p w:rsidR="00951F00" w:rsidRPr="00A9137E" w:rsidRDefault="00951F00" w:rsidP="00951F00">
      <w:pPr>
        <w:rPr>
          <w:b/>
          <w:sz w:val="20"/>
          <w:szCs w:val="20"/>
          <w:u w:val="single"/>
          <w:lang w:val="en-US"/>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Τμήμα 76: Σταθερός Υπολογιστής Γραφείου</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Θήκη (Τύπος Θήκης Mini Tower), Τύπος Motherboard : M-ATX</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lastRenderedPageBreak/>
        <w:t xml:space="preserve"> Διαστάσεις Mini Tower όχι μεγαλύτερο από  Ύψος 35 cm, Πλάτος16 cm, Μήκος28 cm</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 Μητρική (Τύπος μητρικής κάρταςM-ATX),  Επεξεργαστής (Κατασκευαστής Επεξεργαστή, Μοντέλο Επεξεργαστή Core  i3  7100, Αριθμός πυρήνων Eπεξεργαστή  2,  Ταχύτητα Επεξεργαστή 3.9 GHz), Μνήμη (Μέγεθος Μνήμης 4 GB,  Τύπος ΜνήμηςDDR4,  Ταχύτητα Μνήμης2400 MHz),  Σκληρός Δίσκος (Αριθμός Σκληρών Δίσκων1,  Τύπος δίσκου HDD        Χωρητικότητα ελάχιστο 500 GB), Κάρτα γραφικών (Chipset κάρτας γραφικών, Μοντέλο Κάρτας Γραφικών HD Graphics), Οπτικό μέσο (Οπτικό ΜέσοDVD-RW), Δικτύωση (LAN ports1, Μέγιστη ταχύτητα Δικτύου10/100/1000),  Ήχος( Κανάλια Ήχου5.1),  Περιφερειακά        (Πληκτρολόγιο και  Ποντίκι). </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Εγγύηση : Ελάχιστον πέντε(5) Χρόνια </w:t>
      </w:r>
    </w:p>
    <w:p w:rsidR="00951F00" w:rsidRPr="001F6CE1" w:rsidRDefault="00951F00" w:rsidP="00951F00">
      <w:pPr>
        <w:rPr>
          <w:rFonts w:ascii="Times New Roman" w:hAnsi="Times New Roman" w:cs="Times New Roman"/>
          <w:color w:val="000000"/>
          <w:lang w:val="el-GR" w:eastAsia="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Τμήμα 7</w:t>
      </w:r>
      <w:r w:rsidRPr="00CE4FD2">
        <w:rPr>
          <w:rFonts w:ascii="Times New Roman" w:hAnsi="Times New Roman" w:cs="Times New Roman"/>
          <w:b/>
          <w:sz w:val="24"/>
          <w:u w:val="single"/>
          <w:lang w:val="el-GR"/>
        </w:rPr>
        <w:t>7</w:t>
      </w:r>
      <w:r w:rsidRPr="00D97D53">
        <w:rPr>
          <w:rFonts w:ascii="Times New Roman" w:hAnsi="Times New Roman" w:cs="Times New Roman"/>
          <w:b/>
          <w:sz w:val="24"/>
          <w:u w:val="single"/>
          <w:lang w:val="el-GR"/>
        </w:rPr>
        <w:t xml:space="preserve">: Φορητός Υπολογιστής </w:t>
      </w:r>
      <w:r>
        <w:rPr>
          <w:rFonts w:ascii="Times New Roman" w:hAnsi="Times New Roman" w:cs="Times New Roman"/>
          <w:b/>
          <w:sz w:val="24"/>
          <w:u w:val="single"/>
          <w:lang w:val="en-US"/>
        </w:rPr>
        <w:t>Notebook</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Επεξεργαστής Core i5 7200 U, Μνήμη 4GB RAM, Δίσκος 500 GB HDD</w:t>
      </w:r>
    </w:p>
    <w:p w:rsidR="00951F00" w:rsidRPr="001F6CE1" w:rsidRDefault="00951F00" w:rsidP="00951F00">
      <w:pPr>
        <w:rPr>
          <w:rFonts w:ascii="Times New Roman" w:hAnsi="Times New Roman" w:cs="Times New Roman"/>
          <w:color w:val="000000"/>
          <w:lang w:val="el-GR" w:eastAsia="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 xml:space="preserve">Τμήμα </w:t>
      </w:r>
      <w:r w:rsidRPr="00CE4FD2">
        <w:rPr>
          <w:rFonts w:ascii="Times New Roman" w:hAnsi="Times New Roman" w:cs="Times New Roman"/>
          <w:b/>
          <w:sz w:val="24"/>
          <w:u w:val="single"/>
          <w:lang w:val="el-GR"/>
        </w:rPr>
        <w:t>7</w:t>
      </w:r>
      <w:r w:rsidRPr="00D97D53">
        <w:rPr>
          <w:rFonts w:ascii="Times New Roman" w:hAnsi="Times New Roman" w:cs="Times New Roman"/>
          <w:b/>
          <w:sz w:val="24"/>
          <w:u w:val="single"/>
          <w:lang w:val="el-GR"/>
        </w:rPr>
        <w:t>8: Προτζέκτορας/Βιντεοπροβολέας</w:t>
      </w:r>
    </w:p>
    <w:p w:rsidR="00951F00" w:rsidRPr="001F6CE1" w:rsidRDefault="00951F00" w:rsidP="00951F00">
      <w:pPr>
        <w:spacing w:after="0"/>
        <w:textAlignment w:val="cente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Brightness   300lm</w:t>
      </w:r>
    </w:p>
    <w:p w:rsidR="00951F00" w:rsidRPr="001F6CE1" w:rsidRDefault="00951F00" w:rsidP="00951F00">
      <w:pPr>
        <w:spacing w:after="0"/>
        <w:textAlignment w:val="cente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Speaker  2W x 2</w:t>
      </w:r>
    </w:p>
    <w:p w:rsidR="00951F00" w:rsidRPr="00D97D53" w:rsidRDefault="00951F00" w:rsidP="00951F00">
      <w:pPr>
        <w:rPr>
          <w:rFonts w:ascii="Gill Sans MT" w:hAnsi="Gill Sans MT" w:cs="Times New Roman"/>
          <w:b/>
          <w:bCs/>
          <w:color w:val="000000"/>
          <w:spacing w:val="8"/>
          <w:sz w:val="20"/>
          <w:szCs w:val="20"/>
          <w:lang w:val="el-GR" w:eastAsia="el-GR"/>
        </w:rPr>
      </w:pPr>
    </w:p>
    <w:p w:rsidR="00951F00" w:rsidRPr="00A9137E" w:rsidRDefault="00951F00" w:rsidP="00951F00">
      <w:pPr>
        <w:rPr>
          <w:rFonts w:ascii="Gill Sans MT" w:hAnsi="Gill Sans MT" w:cs="Times New Roman"/>
          <w:b/>
          <w:bCs/>
          <w:color w:val="000000"/>
          <w:spacing w:val="8"/>
          <w:sz w:val="20"/>
          <w:szCs w:val="20"/>
          <w:lang w:val="en-US" w:eastAsia="el-GR"/>
        </w:rPr>
      </w:pPr>
      <w:r w:rsidRPr="00A9137E">
        <w:rPr>
          <w:rFonts w:ascii="Gill Sans MT" w:hAnsi="Gill Sans MT" w:cs="Times New Roman"/>
          <w:b/>
          <w:bCs/>
          <w:color w:val="000000"/>
          <w:spacing w:val="8"/>
          <w:sz w:val="20"/>
          <w:szCs w:val="20"/>
          <w:lang w:val="en-US" w:eastAsia="el-GR"/>
        </w:rPr>
        <w:t>Display</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Projection System  DLP</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Native Resolution 720p (1280x 720)</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Brightness 300lm</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Light Source  LED</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Normal 20000 hours</w:t>
      </w:r>
    </w:p>
    <w:p w:rsidR="00951F00" w:rsidRPr="00A9137E" w:rsidRDefault="00951F00" w:rsidP="00951F00">
      <w:pPr>
        <w:rPr>
          <w:rFonts w:ascii="Gill Sans MT" w:hAnsi="Gill Sans MT" w:cs="Times New Roman"/>
          <w:b/>
          <w:bCs/>
          <w:color w:val="000000"/>
          <w:spacing w:val="8"/>
          <w:sz w:val="20"/>
          <w:szCs w:val="20"/>
          <w:lang w:val="en-US" w:eastAsia="el-GR"/>
        </w:rPr>
      </w:pP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Optical</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Throw Ratio 0.8 (80"@1.4m)</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Zoom Ratio Fixed</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Lens F=1.5, f=5.53mm</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Keystone Adjustment 1D, Vertical +/- 40 degrees</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Image Size (Clear Focus / Maximum)  30"~100"</w:t>
      </w:r>
    </w:p>
    <w:p w:rsidR="00951F00" w:rsidRPr="00E43B06" w:rsidRDefault="00951F00" w:rsidP="00951F00">
      <w:pPr>
        <w:spacing w:after="0"/>
        <w:textAlignment w:val="center"/>
        <w:rPr>
          <w:rFonts w:ascii="Times New Roman" w:hAnsi="Times New Roman" w:cs="Times New Roman"/>
          <w:color w:val="000000"/>
          <w:lang w:val="en-US" w:eastAsia="el-GR"/>
        </w:rPr>
      </w:pP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Picture</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Picture Mode Bright/Camping/Vivid Color/Movie/Office/User ‎</w:t>
      </w:r>
    </w:p>
    <w:p w:rsidR="00951F00" w:rsidRPr="00E43B06" w:rsidRDefault="00951F00" w:rsidP="00951F00">
      <w:pPr>
        <w:rPr>
          <w:rFonts w:ascii="Times New Roman" w:hAnsi="Times New Roman" w:cs="Times New Roman"/>
          <w:color w:val="000000"/>
          <w:lang w:val="en-US" w:eastAsia="el-GR"/>
        </w:rPr>
      </w:pP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Audio</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Speaker 2W x 2</w:t>
      </w:r>
    </w:p>
    <w:p w:rsidR="00951F00" w:rsidRPr="00E43B06" w:rsidRDefault="00951F00" w:rsidP="00951F00">
      <w:pPr>
        <w:spacing w:after="0"/>
        <w:textAlignment w:val="center"/>
        <w:rPr>
          <w:rFonts w:ascii="Times New Roman" w:hAnsi="Times New Roman" w:cs="Times New Roman"/>
          <w:color w:val="000000"/>
          <w:lang w:val="en-US" w:eastAsia="el-GR"/>
        </w:rPr>
      </w:pP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Interface</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 xml:space="preserve">HDMI (1.4a) / HDCP </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USB  (Type A) (1.0A power supply and USB reader)</w:t>
      </w:r>
    </w:p>
    <w:p w:rsidR="00951F00" w:rsidRPr="00E43B06" w:rsidRDefault="00951F00" w:rsidP="00951F00">
      <w:pPr>
        <w:rPr>
          <w:rFonts w:ascii="Times New Roman" w:hAnsi="Times New Roman" w:cs="Times New Roman"/>
          <w:color w:val="000000"/>
          <w:lang w:val="en-US" w:eastAsia="el-GR"/>
        </w:rPr>
      </w:pP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Wireless</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WiFi  Yes, 2.4G Single band, 2T2R‎</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Bluetooth Yes, Bluetooth 4.0</w:t>
      </w:r>
    </w:p>
    <w:p w:rsidR="00951F00" w:rsidRPr="00E43B06" w:rsidRDefault="00951F00" w:rsidP="00951F00">
      <w:pPr>
        <w:rPr>
          <w:rFonts w:ascii="Times New Roman" w:hAnsi="Times New Roman" w:cs="Times New Roman"/>
          <w:color w:val="000000"/>
          <w:lang w:val="en-US" w:eastAsia="el-GR"/>
        </w:rPr>
      </w:pP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lastRenderedPageBreak/>
        <w:t>Compatibility</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Resolution Support</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VGA(640 x 480) to WUXGA_RB (1920 x 1200) *RB = Reduced Blanking</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Horizontal Frequency</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15K~102KHz</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Vertical Scan Rate</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23~120Hz</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HDTV Compatibility</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480i, 480p, 576i, 576p, 720p, 1080i, 1080p</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Video Compatibility</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NTSC / NTSC4.43 / PAL / M-PAL / N-PAL / PAL60 / SECAM / HDTV ‎</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3D Compatibility‎</w:t>
      </w:r>
    </w:p>
    <w:p w:rsidR="00951F00" w:rsidRPr="00E43B06" w:rsidRDefault="00951F00" w:rsidP="00951F00">
      <w:pPr>
        <w:rPr>
          <w:rFonts w:ascii="Times New Roman" w:hAnsi="Times New Roman" w:cs="Times New Roman"/>
          <w:color w:val="000000"/>
          <w:lang w:val="en-US" w:eastAsia="el-GR"/>
        </w:rPr>
      </w:pP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 xml:space="preserve"> Power</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Typical Power Consumption  45W</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Power Supply AC 100 to 240 V, 50/60 Hz</w:t>
      </w:r>
    </w:p>
    <w:p w:rsidR="00951F00" w:rsidRPr="00E43B06" w:rsidRDefault="00951F00" w:rsidP="00951F00">
      <w:pPr>
        <w:rPr>
          <w:rFonts w:ascii="Times New Roman" w:hAnsi="Times New Roman" w:cs="Times New Roman"/>
          <w:color w:val="000000"/>
          <w:lang w:val="en-US" w:eastAsia="el-GR"/>
        </w:rPr>
      </w:pP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Dimension and Weight</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Weight</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Projector: 600g </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Battery: 400g‎</w:t>
      </w:r>
    </w:p>
    <w:p w:rsidR="00951F00" w:rsidRPr="00E43B06" w:rsidRDefault="00951F00" w:rsidP="00951F00">
      <w:pPr>
        <w:spacing w:after="0"/>
        <w:textAlignment w:val="center"/>
        <w:rPr>
          <w:rFonts w:ascii="Times New Roman" w:hAnsi="Times New Roman" w:cs="Times New Roman"/>
          <w:color w:val="000000"/>
          <w:lang w:val="en-US" w:eastAsia="el-GR"/>
        </w:rPr>
      </w:pPr>
    </w:p>
    <w:p w:rsidR="00951F00" w:rsidRPr="00E43B06" w:rsidRDefault="00951F00" w:rsidP="00951F00">
      <w:pP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Accessories (Standard)</w:t>
      </w:r>
    </w:p>
    <w:p w:rsidR="00951F00" w:rsidRPr="00E43B06" w:rsidRDefault="00951F00" w:rsidP="00951F00">
      <w:pPr>
        <w:spacing w:after="0"/>
        <w:textAlignment w:val="center"/>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Remote Control w/ Battery (RC model name)  Yes (RCI013)</w:t>
      </w:r>
    </w:p>
    <w:p w:rsidR="00951F00" w:rsidRPr="001F6CE1" w:rsidRDefault="00951F00" w:rsidP="00951F00">
      <w:pPr>
        <w:spacing w:after="0"/>
        <w:textAlignment w:val="cente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Battery  </w:t>
      </w:r>
    </w:p>
    <w:p w:rsidR="00951F00" w:rsidRPr="00D97D53" w:rsidRDefault="00951F00" w:rsidP="00951F00">
      <w:pPr>
        <w:rPr>
          <w:b/>
          <w:sz w:val="20"/>
          <w:szCs w:val="20"/>
          <w:u w:val="single"/>
          <w:lang w:val="el-GR"/>
        </w:rPr>
      </w:pPr>
    </w:p>
    <w:p w:rsidR="00951F00" w:rsidRPr="00D97D53" w:rsidRDefault="00951F00" w:rsidP="00951F00">
      <w:pPr>
        <w:pStyle w:val="af1"/>
        <w:rPr>
          <w:rFonts w:eastAsia="Calibri"/>
          <w:b/>
          <w:sz w:val="24"/>
          <w:u w:val="single"/>
          <w:lang w:val="el-GR" w:eastAsia="en-US"/>
        </w:rPr>
      </w:pPr>
      <w:r w:rsidRPr="00D97D53">
        <w:rPr>
          <w:rFonts w:eastAsia="Calibri"/>
          <w:b/>
          <w:sz w:val="24"/>
          <w:u w:val="single"/>
          <w:lang w:val="el-GR" w:eastAsia="en-US"/>
        </w:rPr>
        <w:t xml:space="preserve">Τμήμα 79: Θήκες – Πληκτρολόγια φορητού υπολογιστικού συστήματος </w:t>
      </w:r>
    </w:p>
    <w:p w:rsidR="00951F00" w:rsidRPr="001F6CE1" w:rsidRDefault="00951F00" w:rsidP="00951F00">
      <w:pPr>
        <w:pStyle w:val="afc"/>
        <w:numPr>
          <w:ilvl w:val="0"/>
          <w:numId w:val="33"/>
        </w:numPr>
        <w:suppressAutoHyphens w:val="0"/>
        <w:spacing w:after="0" w:line="330" w:lineRule="atLeast"/>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Θήκη-πληκτρολόγιο φορητού υπολογιστικού συστήματος iPadPro 12.9 τύπου SmartKeyboard κατασκευασμένο από ύφασμα πάχους 0.1mm και αγώγιμο υλικό χωρίς διακόπτες, μπαταρίες και καλώδια (τεμάχια 2).</w:t>
      </w:r>
    </w:p>
    <w:p w:rsidR="00951F00" w:rsidRPr="001F6CE1" w:rsidRDefault="00951F00" w:rsidP="00951F00">
      <w:pPr>
        <w:pStyle w:val="af1"/>
        <w:rPr>
          <w:rFonts w:ascii="Times New Roman" w:hAnsi="Times New Roman" w:cs="Times New Roman"/>
          <w:color w:val="000000"/>
          <w:lang w:val="el-GR" w:eastAsia="el-GR"/>
        </w:rPr>
      </w:pPr>
    </w:p>
    <w:p w:rsidR="00951F00" w:rsidRPr="00D97D53" w:rsidRDefault="00951F00" w:rsidP="00951F00">
      <w:pPr>
        <w:contextualSpacing/>
        <w:rPr>
          <w:rFonts w:ascii="Times New Roman" w:hAnsi="Times New Roman" w:cs="Times New Roman"/>
          <w:b/>
          <w:sz w:val="24"/>
          <w:u w:val="single"/>
          <w:lang w:val="el-GR"/>
        </w:rPr>
      </w:pPr>
      <w:r w:rsidRPr="00D97D53">
        <w:rPr>
          <w:rFonts w:ascii="Times New Roman" w:hAnsi="Times New Roman" w:cs="Times New Roman"/>
          <w:b/>
          <w:sz w:val="24"/>
          <w:u w:val="single"/>
          <w:lang w:val="el-GR"/>
        </w:rPr>
        <w:t>Τμήμα 80: Ψηφιακές Γραφίδες με θήκη και ανταλλακτικές μύτες</w:t>
      </w:r>
    </w:p>
    <w:p w:rsidR="00951F00" w:rsidRPr="001F6CE1" w:rsidRDefault="00951F00" w:rsidP="00951F00">
      <w:pPr>
        <w:pStyle w:val="afc"/>
        <w:numPr>
          <w:ilvl w:val="0"/>
          <w:numId w:val="33"/>
        </w:numPr>
        <w:suppressAutoHyphens w:val="0"/>
        <w:spacing w:after="0" w:line="330" w:lineRule="atLeast"/>
        <w:jc w:val="left"/>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Ψηφιακή γραφίδα φορητού υπολογιστικού συστήματος iPadPro 12.9 του ιδίου κατασκευαστή με μαύρη θήκη και με τέσσερις τουλάχιστον ανταλλακτικές μύτες (τεμάχια 2).</w:t>
      </w:r>
    </w:p>
    <w:p w:rsidR="00951F00" w:rsidRPr="001F6CE1" w:rsidRDefault="00951F00" w:rsidP="00951F00">
      <w:pPr>
        <w:contextualSpacing/>
        <w:rPr>
          <w:rFonts w:ascii="Times New Roman" w:hAnsi="Times New Roman" w:cs="Times New Roman"/>
          <w:color w:val="000000"/>
          <w:lang w:val="el-GR" w:eastAsia="el-GR"/>
        </w:rPr>
      </w:pPr>
    </w:p>
    <w:p w:rsidR="00951F00" w:rsidRPr="00F40414" w:rsidRDefault="00951F00" w:rsidP="00951F00">
      <w:pPr>
        <w:pStyle w:val="afc"/>
        <w:spacing w:after="0" w:line="330" w:lineRule="atLeast"/>
        <w:ind w:left="0"/>
        <w:rPr>
          <w:rFonts w:ascii="Times New Roman" w:hAnsi="Times New Roman" w:cs="Times New Roman"/>
          <w:b/>
          <w:sz w:val="24"/>
          <w:u w:val="single"/>
          <w:lang w:val="el-GR"/>
        </w:rPr>
      </w:pPr>
      <w:r w:rsidRPr="00E806DD">
        <w:rPr>
          <w:rFonts w:ascii="Times New Roman" w:hAnsi="Times New Roman" w:cs="Times New Roman"/>
          <w:b/>
          <w:sz w:val="24"/>
          <w:u w:val="single"/>
          <w:lang w:val="el-GR"/>
        </w:rPr>
        <w:t>Τμήμα 8</w:t>
      </w:r>
      <w:r w:rsidRPr="00841544">
        <w:rPr>
          <w:rFonts w:ascii="Times New Roman" w:hAnsi="Times New Roman" w:cs="Times New Roman"/>
          <w:b/>
          <w:sz w:val="24"/>
          <w:u w:val="single"/>
          <w:lang w:val="el-GR"/>
        </w:rPr>
        <w:t>1</w:t>
      </w:r>
      <w:r w:rsidRPr="00E806DD">
        <w:rPr>
          <w:rFonts w:ascii="Times New Roman" w:hAnsi="Times New Roman" w:cs="Times New Roman"/>
          <w:b/>
          <w:sz w:val="24"/>
          <w:u w:val="single"/>
          <w:lang w:val="el-GR"/>
        </w:rPr>
        <w:t xml:space="preserve">: </w:t>
      </w:r>
      <w:r w:rsidRPr="00F40414">
        <w:rPr>
          <w:rFonts w:ascii="Times New Roman" w:hAnsi="Times New Roman" w:cs="Times New Roman"/>
          <w:b/>
          <w:sz w:val="24"/>
          <w:u w:val="single"/>
          <w:lang w:val="el-GR"/>
        </w:rPr>
        <w:t xml:space="preserve">Προσαρμογέας  φόρτισης/οθόνης τύπου USB-C σε HDMI για υπολογιστικά συστήματα  MacBook. </w:t>
      </w:r>
    </w:p>
    <w:p w:rsidR="00951F00" w:rsidRPr="00D97D53" w:rsidRDefault="00951F00" w:rsidP="00951F00">
      <w:pPr>
        <w:pStyle w:val="afc"/>
        <w:spacing w:after="0" w:line="330" w:lineRule="atLeast"/>
        <w:ind w:left="142"/>
        <w:rPr>
          <w:rFonts w:cs="Times New Roman"/>
          <w:color w:val="000000"/>
          <w:sz w:val="20"/>
          <w:szCs w:val="20"/>
          <w:lang w:val="el-GR"/>
        </w:rPr>
      </w:pPr>
    </w:p>
    <w:p w:rsidR="00951F00" w:rsidRPr="00F40414" w:rsidRDefault="00951F00" w:rsidP="00951F00">
      <w:pPr>
        <w:pStyle w:val="afc"/>
        <w:spacing w:after="0" w:line="330" w:lineRule="atLeast"/>
        <w:ind w:left="0"/>
        <w:rPr>
          <w:rFonts w:ascii="Times New Roman" w:hAnsi="Times New Roman" w:cs="Times New Roman"/>
          <w:b/>
          <w:sz w:val="24"/>
          <w:u w:val="single"/>
          <w:lang w:val="el-GR"/>
        </w:rPr>
      </w:pPr>
      <w:r w:rsidRPr="00F40414">
        <w:rPr>
          <w:rFonts w:ascii="Times New Roman" w:hAnsi="Times New Roman" w:cs="Times New Roman"/>
          <w:b/>
          <w:sz w:val="24"/>
          <w:u w:val="single"/>
          <w:lang w:val="el-GR"/>
        </w:rPr>
        <w:t>Τμήμα 8</w:t>
      </w:r>
      <w:r w:rsidRPr="00841544">
        <w:rPr>
          <w:rFonts w:ascii="Times New Roman" w:hAnsi="Times New Roman" w:cs="Times New Roman"/>
          <w:b/>
          <w:sz w:val="24"/>
          <w:u w:val="single"/>
          <w:lang w:val="el-GR"/>
        </w:rPr>
        <w:t>2</w:t>
      </w:r>
      <w:r w:rsidRPr="00F40414">
        <w:rPr>
          <w:rFonts w:ascii="Times New Roman" w:hAnsi="Times New Roman" w:cs="Times New Roman"/>
          <w:b/>
          <w:sz w:val="24"/>
          <w:u w:val="single"/>
          <w:lang w:val="el-GR"/>
        </w:rPr>
        <w:t>: Μονάδα μνήμης 8GB@2133 MHz τύπου LPDDR3</w:t>
      </w:r>
    </w:p>
    <w:p w:rsidR="00951F00" w:rsidRPr="00D97D53" w:rsidRDefault="00951F00" w:rsidP="00951F00">
      <w:pPr>
        <w:contextualSpacing/>
        <w:rPr>
          <w:rFonts w:ascii="Times New Roman" w:hAnsi="Times New Roman" w:cs="Times New Roman"/>
          <w:b/>
          <w:sz w:val="24"/>
          <w:u w:val="single"/>
          <w:lang w:val="el-GR"/>
        </w:rPr>
      </w:pPr>
    </w:p>
    <w:p w:rsidR="00951F00" w:rsidRPr="00A9137E" w:rsidRDefault="00951F00" w:rsidP="00951F00">
      <w:pPr>
        <w:contextualSpacing/>
        <w:rPr>
          <w:b/>
          <w:sz w:val="20"/>
          <w:szCs w:val="20"/>
          <w:u w:val="single"/>
        </w:rPr>
      </w:pPr>
      <w:r>
        <w:rPr>
          <w:rFonts w:ascii="Times New Roman" w:hAnsi="Times New Roman" w:cs="Times New Roman"/>
          <w:b/>
          <w:sz w:val="24"/>
          <w:u w:val="single"/>
        </w:rPr>
        <w:t>Τμήμα 8</w:t>
      </w:r>
      <w:r>
        <w:rPr>
          <w:rFonts w:ascii="Times New Roman" w:hAnsi="Times New Roman" w:cs="Times New Roman"/>
          <w:b/>
          <w:sz w:val="24"/>
          <w:u w:val="single"/>
          <w:lang w:val="en-US"/>
        </w:rPr>
        <w:t>3</w:t>
      </w:r>
      <w:r>
        <w:rPr>
          <w:rFonts w:ascii="Times New Roman" w:hAnsi="Times New Roman" w:cs="Times New Roman"/>
          <w:b/>
          <w:sz w:val="24"/>
          <w:u w:val="single"/>
        </w:rPr>
        <w:t>: Φορητός Υπολογιστής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791"/>
        <w:gridCol w:w="2791"/>
      </w:tblGrid>
      <w:tr w:rsidR="00951F00" w:rsidRPr="00A9137E" w:rsidTr="00492480">
        <w:tc>
          <w:tcPr>
            <w:tcW w:w="1636" w:type="pct"/>
            <w:shd w:val="clear" w:color="auto" w:fill="B8CCE4"/>
            <w:vAlign w:val="center"/>
          </w:tcPr>
          <w:p w:rsidR="00951F00" w:rsidRPr="00D97D53" w:rsidRDefault="00951F00" w:rsidP="00492480">
            <w:pPr>
              <w:spacing w:before="60" w:after="60"/>
              <w:jc w:val="center"/>
              <w:rPr>
                <w:b/>
                <w:sz w:val="20"/>
                <w:szCs w:val="20"/>
              </w:rPr>
            </w:pPr>
            <w:r w:rsidRPr="00D97D53">
              <w:rPr>
                <w:b/>
                <w:sz w:val="20"/>
                <w:szCs w:val="20"/>
              </w:rPr>
              <w:t>Χαρακτηριστικό</w:t>
            </w:r>
          </w:p>
        </w:tc>
        <w:tc>
          <w:tcPr>
            <w:tcW w:w="3364" w:type="pct"/>
            <w:gridSpan w:val="2"/>
            <w:shd w:val="clear" w:color="auto" w:fill="B8CCE4"/>
            <w:vAlign w:val="center"/>
          </w:tcPr>
          <w:p w:rsidR="00951F00" w:rsidRPr="00D97D53" w:rsidRDefault="00951F00" w:rsidP="00492480">
            <w:pPr>
              <w:spacing w:before="60" w:after="60"/>
              <w:jc w:val="center"/>
              <w:rPr>
                <w:b/>
                <w:sz w:val="20"/>
                <w:szCs w:val="20"/>
              </w:rPr>
            </w:pPr>
            <w:r w:rsidRPr="00D97D53">
              <w:rPr>
                <w:b/>
                <w:sz w:val="20"/>
                <w:szCs w:val="20"/>
              </w:rPr>
              <w:t>Ελάχιστες Προδιαγραφές</w:t>
            </w:r>
          </w:p>
        </w:tc>
      </w:tr>
      <w:tr w:rsidR="00951F00" w:rsidRPr="00A9137E" w:rsidTr="00492480">
        <w:tc>
          <w:tcPr>
            <w:tcW w:w="1636" w:type="pct"/>
            <w:vAlign w:val="center"/>
          </w:tcPr>
          <w:p w:rsidR="00951F00" w:rsidRPr="00D97D53" w:rsidRDefault="00951F00" w:rsidP="00492480">
            <w:pPr>
              <w:snapToGrid w:val="0"/>
              <w:spacing w:before="60" w:after="60" w:line="252" w:lineRule="auto"/>
              <w:rPr>
                <w:b/>
                <w:sz w:val="20"/>
                <w:szCs w:val="20"/>
              </w:rPr>
            </w:pPr>
            <w:r w:rsidRPr="00D97D53">
              <w:rPr>
                <w:b/>
                <w:sz w:val="20"/>
                <w:szCs w:val="20"/>
              </w:rPr>
              <w:lastRenderedPageBreak/>
              <w:t>Να αναφερθεί το μοντέλο</w:t>
            </w:r>
          </w:p>
        </w:tc>
        <w:tc>
          <w:tcPr>
            <w:tcW w:w="3364" w:type="pct"/>
            <w:gridSpan w:val="2"/>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NAI</w:t>
            </w:r>
          </w:p>
        </w:tc>
      </w:tr>
      <w:tr w:rsidR="00951F00" w:rsidRPr="00A9137E" w:rsidTr="00492480">
        <w:tc>
          <w:tcPr>
            <w:tcW w:w="1636" w:type="pct"/>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Να αναφερθεί ο κατασκευαστής</w:t>
            </w:r>
          </w:p>
        </w:tc>
        <w:tc>
          <w:tcPr>
            <w:tcW w:w="3364" w:type="pct"/>
            <w:gridSpan w:val="2"/>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NAI</w:t>
            </w:r>
          </w:p>
        </w:tc>
      </w:tr>
      <w:tr w:rsidR="00951F00" w:rsidRPr="00A9137E" w:rsidTr="00492480">
        <w:tc>
          <w:tcPr>
            <w:tcW w:w="1636" w:type="pct"/>
            <w:tcBorders>
              <w:bottom w:val="single" w:sz="4" w:space="0" w:color="auto"/>
            </w:tcBorders>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Ποιότητα κατασκευής</w:t>
            </w:r>
          </w:p>
        </w:tc>
        <w:tc>
          <w:tcPr>
            <w:tcW w:w="3364" w:type="pct"/>
            <w:gridSpan w:val="2"/>
            <w:tcBorders>
              <w:bottom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ISO 9001/9002</w:t>
            </w:r>
          </w:p>
        </w:tc>
      </w:tr>
      <w:tr w:rsidR="00951F00" w:rsidRPr="00A9137E" w:rsidTr="00492480">
        <w:tc>
          <w:tcPr>
            <w:tcW w:w="1636" w:type="pct"/>
            <w:vMerge w:val="restart"/>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Επεξεργαστής</w:t>
            </w:r>
          </w:p>
        </w:tc>
        <w:tc>
          <w:tcPr>
            <w:tcW w:w="1682" w:type="pct"/>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 xml:space="preserve">Chipset </w:t>
            </w:r>
          </w:p>
        </w:tc>
        <w:tc>
          <w:tcPr>
            <w:tcW w:w="1682" w:type="pct"/>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Να αναφερθεί</w:t>
            </w:r>
          </w:p>
        </w:tc>
      </w:tr>
      <w:tr w:rsidR="00951F00" w:rsidRPr="00A9137E" w:rsidTr="00492480">
        <w:trPr>
          <w:trHeight w:val="408"/>
        </w:trPr>
        <w:tc>
          <w:tcPr>
            <w:tcW w:w="1636" w:type="pct"/>
            <w:vMerge/>
            <w:vAlign w:val="center"/>
          </w:tcPr>
          <w:p w:rsidR="00951F00" w:rsidRPr="00D97D53" w:rsidRDefault="00951F00" w:rsidP="00492480">
            <w:pPr>
              <w:snapToGrid w:val="0"/>
              <w:spacing w:beforeLines="60" w:before="144" w:afterLines="60" w:after="144" w:line="252" w:lineRule="auto"/>
              <w:rPr>
                <w:b/>
                <w:sz w:val="20"/>
                <w:szCs w:val="20"/>
              </w:rPr>
            </w:pPr>
          </w:p>
        </w:tc>
        <w:tc>
          <w:tcPr>
            <w:tcW w:w="1682" w:type="pct"/>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Οικογένεια</w:t>
            </w:r>
          </w:p>
        </w:tc>
        <w:tc>
          <w:tcPr>
            <w:tcW w:w="1682" w:type="pct"/>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 xml:space="preserve">Core i5 </w:t>
            </w:r>
          </w:p>
        </w:tc>
      </w:tr>
      <w:tr w:rsidR="00951F00" w:rsidRPr="00E43B06" w:rsidTr="00492480">
        <w:tc>
          <w:tcPr>
            <w:tcW w:w="1636" w:type="pct"/>
            <w:vMerge/>
            <w:vAlign w:val="center"/>
          </w:tcPr>
          <w:p w:rsidR="00951F00" w:rsidRPr="00D97D53" w:rsidRDefault="00951F00" w:rsidP="00492480">
            <w:pPr>
              <w:snapToGrid w:val="0"/>
              <w:spacing w:beforeLines="60" w:before="144" w:afterLines="60" w:after="144" w:line="252" w:lineRule="auto"/>
              <w:rPr>
                <w:b/>
                <w:sz w:val="20"/>
                <w:szCs w:val="20"/>
              </w:rPr>
            </w:pPr>
          </w:p>
        </w:tc>
        <w:tc>
          <w:tcPr>
            <w:tcW w:w="1682" w:type="pct"/>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Απόδοση</w:t>
            </w:r>
          </w:p>
        </w:tc>
        <w:tc>
          <w:tcPr>
            <w:tcW w:w="1682" w:type="pct"/>
            <w:vAlign w:val="center"/>
          </w:tcPr>
          <w:p w:rsidR="00951F00" w:rsidRPr="00D97D53" w:rsidRDefault="00951F00" w:rsidP="00492480">
            <w:pPr>
              <w:spacing w:beforeLines="60" w:before="144" w:afterLines="60" w:after="144"/>
              <w:ind w:right="34"/>
              <w:jc w:val="center"/>
              <w:rPr>
                <w:sz w:val="20"/>
                <w:szCs w:val="20"/>
                <w:lang w:val="el-GR"/>
              </w:rPr>
            </w:pPr>
            <w:r w:rsidRPr="00D97D53">
              <w:rPr>
                <w:sz w:val="20"/>
                <w:szCs w:val="20"/>
                <w:lang w:val="el-GR"/>
              </w:rPr>
              <w:t xml:space="preserve">&gt;=  4.500  σύμφωνα με τις μετρήσεις απόδοσης του εργαλείου </w:t>
            </w:r>
            <w:r w:rsidRPr="00D97D53">
              <w:rPr>
                <w:sz w:val="20"/>
                <w:szCs w:val="20"/>
              </w:rPr>
              <w:t>passmark</w:t>
            </w:r>
          </w:p>
        </w:tc>
      </w:tr>
      <w:tr w:rsidR="00951F00" w:rsidRPr="00A9137E" w:rsidTr="00492480">
        <w:trPr>
          <w:trHeight w:val="444"/>
        </w:trPr>
        <w:tc>
          <w:tcPr>
            <w:tcW w:w="1636" w:type="pct"/>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Μνήμη</w:t>
            </w:r>
          </w:p>
        </w:tc>
        <w:tc>
          <w:tcPr>
            <w:tcW w:w="1682" w:type="pct"/>
            <w:vAlign w:val="center"/>
          </w:tcPr>
          <w:p w:rsidR="00951F00" w:rsidRPr="00D97D53" w:rsidRDefault="00951F00" w:rsidP="00492480">
            <w:pPr>
              <w:spacing w:before="60" w:after="60"/>
              <w:ind w:right="34"/>
              <w:jc w:val="center"/>
              <w:rPr>
                <w:sz w:val="20"/>
                <w:szCs w:val="20"/>
              </w:rPr>
            </w:pPr>
            <w:r w:rsidRPr="00D97D53">
              <w:rPr>
                <w:sz w:val="20"/>
                <w:szCs w:val="20"/>
              </w:rPr>
              <w:t>Χωρητικότητα</w:t>
            </w:r>
          </w:p>
        </w:tc>
        <w:tc>
          <w:tcPr>
            <w:tcW w:w="1682" w:type="pct"/>
            <w:vAlign w:val="center"/>
          </w:tcPr>
          <w:p w:rsidR="00951F00" w:rsidRPr="00D97D53" w:rsidRDefault="00951F00" w:rsidP="00492480">
            <w:pPr>
              <w:spacing w:before="60" w:after="60"/>
              <w:ind w:right="34"/>
              <w:jc w:val="center"/>
              <w:rPr>
                <w:sz w:val="20"/>
                <w:szCs w:val="20"/>
              </w:rPr>
            </w:pPr>
            <w:r w:rsidRPr="00D97D53">
              <w:rPr>
                <w:sz w:val="20"/>
                <w:szCs w:val="20"/>
              </w:rPr>
              <w:t>&gt;=4 GB</w:t>
            </w:r>
          </w:p>
        </w:tc>
      </w:tr>
      <w:tr w:rsidR="00951F00" w:rsidRPr="00A9137E" w:rsidTr="00492480">
        <w:trPr>
          <w:trHeight w:val="709"/>
        </w:trPr>
        <w:tc>
          <w:tcPr>
            <w:tcW w:w="1636" w:type="pct"/>
            <w:vMerge w:val="restart"/>
            <w:tcBorders>
              <w:top w:val="single" w:sz="4" w:space="0" w:color="000000"/>
              <w:left w:val="single" w:sz="4" w:space="0" w:color="auto"/>
            </w:tcBorders>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Σκληρός Δίσκος</w:t>
            </w:r>
          </w:p>
        </w:tc>
        <w:tc>
          <w:tcPr>
            <w:tcW w:w="1682" w:type="pct"/>
            <w:tcBorders>
              <w:top w:val="single" w:sz="4" w:space="0" w:color="000000"/>
            </w:tcBorders>
            <w:vAlign w:val="center"/>
          </w:tcPr>
          <w:p w:rsidR="00951F00" w:rsidRPr="00D97D53" w:rsidRDefault="00951F00" w:rsidP="00492480">
            <w:pPr>
              <w:spacing w:before="60" w:after="60"/>
              <w:ind w:right="34"/>
              <w:jc w:val="center"/>
              <w:rPr>
                <w:sz w:val="20"/>
                <w:szCs w:val="20"/>
              </w:rPr>
            </w:pPr>
            <w:r w:rsidRPr="00D97D53">
              <w:rPr>
                <w:sz w:val="20"/>
                <w:szCs w:val="20"/>
              </w:rPr>
              <w:t>Χωρητικότητα</w:t>
            </w:r>
          </w:p>
        </w:tc>
        <w:tc>
          <w:tcPr>
            <w:tcW w:w="1682" w:type="pct"/>
            <w:tcBorders>
              <w:top w:val="single" w:sz="4" w:space="0" w:color="000000"/>
            </w:tcBorders>
            <w:vAlign w:val="center"/>
          </w:tcPr>
          <w:p w:rsidR="00951F00" w:rsidRPr="00D97D53" w:rsidRDefault="00951F00" w:rsidP="00492480">
            <w:pPr>
              <w:spacing w:before="60" w:after="60"/>
              <w:ind w:right="34"/>
              <w:jc w:val="center"/>
              <w:rPr>
                <w:sz w:val="20"/>
                <w:szCs w:val="20"/>
              </w:rPr>
            </w:pPr>
            <w:r w:rsidRPr="00D97D53">
              <w:rPr>
                <w:sz w:val="20"/>
                <w:szCs w:val="20"/>
              </w:rPr>
              <w:t>&gt;= 1 ΤB</w:t>
            </w:r>
          </w:p>
        </w:tc>
      </w:tr>
      <w:tr w:rsidR="00951F00" w:rsidRPr="00A9137E" w:rsidTr="00492480">
        <w:tc>
          <w:tcPr>
            <w:tcW w:w="1636" w:type="pct"/>
            <w:vMerge/>
            <w:tcBorders>
              <w:left w:val="single" w:sz="4" w:space="0" w:color="auto"/>
              <w:bottom w:val="single" w:sz="4" w:space="0" w:color="000000"/>
            </w:tcBorders>
            <w:vAlign w:val="center"/>
          </w:tcPr>
          <w:p w:rsidR="00951F00" w:rsidRPr="00D97D53" w:rsidRDefault="00951F00" w:rsidP="00492480">
            <w:pPr>
              <w:snapToGrid w:val="0"/>
              <w:spacing w:beforeLines="60" w:before="144" w:afterLines="60" w:after="144" w:line="252" w:lineRule="auto"/>
              <w:rPr>
                <w:b/>
                <w:sz w:val="20"/>
                <w:szCs w:val="20"/>
              </w:rPr>
            </w:pPr>
          </w:p>
        </w:tc>
        <w:tc>
          <w:tcPr>
            <w:tcW w:w="1682" w:type="pct"/>
            <w:tcBorders>
              <w:top w:val="single" w:sz="4" w:space="0" w:color="000000"/>
              <w:bottom w:val="single" w:sz="4" w:space="0" w:color="000000"/>
            </w:tcBorders>
            <w:vAlign w:val="center"/>
          </w:tcPr>
          <w:p w:rsidR="00951F00" w:rsidRPr="00D97D53" w:rsidRDefault="00951F00" w:rsidP="00492480">
            <w:pPr>
              <w:spacing w:before="60" w:after="60"/>
              <w:ind w:right="34"/>
              <w:jc w:val="center"/>
              <w:rPr>
                <w:sz w:val="20"/>
                <w:szCs w:val="20"/>
              </w:rPr>
            </w:pPr>
            <w:r w:rsidRPr="00D97D53">
              <w:rPr>
                <w:sz w:val="20"/>
                <w:szCs w:val="20"/>
              </w:rPr>
              <w:t>Ταχύτητα περιστροφής</w:t>
            </w:r>
          </w:p>
        </w:tc>
        <w:tc>
          <w:tcPr>
            <w:tcW w:w="1682" w:type="pct"/>
            <w:tcBorders>
              <w:top w:val="single" w:sz="4" w:space="0" w:color="000000"/>
              <w:bottom w:val="single" w:sz="4" w:space="0" w:color="000000"/>
            </w:tcBorders>
            <w:vAlign w:val="center"/>
          </w:tcPr>
          <w:p w:rsidR="00951F00" w:rsidRPr="00D97D53" w:rsidRDefault="00951F00" w:rsidP="00492480">
            <w:pPr>
              <w:spacing w:before="60" w:after="60"/>
              <w:ind w:right="34"/>
              <w:jc w:val="center"/>
              <w:rPr>
                <w:sz w:val="20"/>
                <w:szCs w:val="20"/>
              </w:rPr>
            </w:pPr>
            <w:r w:rsidRPr="00D97D53">
              <w:rPr>
                <w:sz w:val="20"/>
                <w:szCs w:val="20"/>
              </w:rPr>
              <w:t>&gt;= 5.400 Rpm</w:t>
            </w:r>
          </w:p>
        </w:tc>
      </w:tr>
      <w:tr w:rsidR="00951F00" w:rsidRPr="00A9137E" w:rsidTr="00492480">
        <w:tc>
          <w:tcPr>
            <w:tcW w:w="1636" w:type="pct"/>
            <w:vMerge w:val="restart"/>
            <w:tcBorders>
              <w:top w:val="single" w:sz="4" w:space="0" w:color="000000"/>
              <w:left w:val="single" w:sz="4" w:space="0" w:color="auto"/>
            </w:tcBorders>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Οπτική μονάδα</w:t>
            </w:r>
          </w:p>
        </w:tc>
        <w:tc>
          <w:tcPr>
            <w:tcW w:w="1682" w:type="pct"/>
            <w:tcBorders>
              <w:top w:val="single" w:sz="4" w:space="0" w:color="000000"/>
              <w:bottom w:val="single" w:sz="4" w:space="0" w:color="000000"/>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Τύπος</w:t>
            </w:r>
          </w:p>
        </w:tc>
        <w:tc>
          <w:tcPr>
            <w:tcW w:w="1682" w:type="pct"/>
            <w:tcBorders>
              <w:top w:val="single" w:sz="4" w:space="0" w:color="000000"/>
              <w:bottom w:val="single" w:sz="4" w:space="0" w:color="000000"/>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DVD +/-RW</w:t>
            </w:r>
          </w:p>
        </w:tc>
      </w:tr>
      <w:tr w:rsidR="00951F00" w:rsidRPr="00A9137E" w:rsidTr="00492480">
        <w:tc>
          <w:tcPr>
            <w:tcW w:w="1636" w:type="pct"/>
            <w:vMerge/>
            <w:tcBorders>
              <w:left w:val="single" w:sz="4" w:space="0" w:color="auto"/>
              <w:bottom w:val="single" w:sz="4" w:space="0" w:color="000000"/>
            </w:tcBorders>
            <w:vAlign w:val="center"/>
          </w:tcPr>
          <w:p w:rsidR="00951F00" w:rsidRPr="00D97D53" w:rsidRDefault="00951F00" w:rsidP="00492480">
            <w:pPr>
              <w:snapToGrid w:val="0"/>
              <w:spacing w:beforeLines="60" w:before="144" w:afterLines="60" w:after="144" w:line="252" w:lineRule="auto"/>
              <w:rPr>
                <w:b/>
                <w:sz w:val="20"/>
                <w:szCs w:val="20"/>
              </w:rPr>
            </w:pPr>
          </w:p>
        </w:tc>
        <w:tc>
          <w:tcPr>
            <w:tcW w:w="1682" w:type="pct"/>
            <w:tcBorders>
              <w:top w:val="single" w:sz="4" w:space="0" w:color="000000"/>
              <w:bottom w:val="single" w:sz="4" w:space="0" w:color="000000"/>
            </w:tcBorders>
            <w:vAlign w:val="center"/>
          </w:tcPr>
          <w:p w:rsidR="00951F00" w:rsidRPr="00D97D53" w:rsidRDefault="00951F00" w:rsidP="00492480">
            <w:pPr>
              <w:spacing w:before="60" w:after="60"/>
              <w:ind w:right="34"/>
              <w:jc w:val="center"/>
              <w:rPr>
                <w:sz w:val="20"/>
                <w:szCs w:val="20"/>
              </w:rPr>
            </w:pPr>
            <w:r w:rsidRPr="00D97D53">
              <w:rPr>
                <w:sz w:val="20"/>
                <w:szCs w:val="20"/>
              </w:rPr>
              <w:t>Ταχύτητα</w:t>
            </w:r>
          </w:p>
        </w:tc>
        <w:tc>
          <w:tcPr>
            <w:tcW w:w="1682" w:type="pct"/>
            <w:tcBorders>
              <w:top w:val="single" w:sz="4" w:space="0" w:color="000000"/>
              <w:bottom w:val="single" w:sz="4" w:space="0" w:color="000000"/>
            </w:tcBorders>
            <w:vAlign w:val="center"/>
          </w:tcPr>
          <w:p w:rsidR="00951F00" w:rsidRPr="00D97D53" w:rsidRDefault="00951F00" w:rsidP="00492480">
            <w:pPr>
              <w:spacing w:before="60" w:after="60"/>
              <w:ind w:right="34"/>
              <w:jc w:val="center"/>
              <w:rPr>
                <w:sz w:val="20"/>
                <w:szCs w:val="20"/>
              </w:rPr>
            </w:pPr>
            <w:r w:rsidRPr="00D97D53">
              <w:rPr>
                <w:sz w:val="20"/>
                <w:szCs w:val="20"/>
              </w:rPr>
              <w:t>&gt;= 8x</w:t>
            </w:r>
          </w:p>
        </w:tc>
      </w:tr>
      <w:tr w:rsidR="00951F00" w:rsidRPr="00A9137E" w:rsidTr="00492480">
        <w:tc>
          <w:tcPr>
            <w:tcW w:w="1636" w:type="pct"/>
            <w:vMerge w:val="restart"/>
            <w:tcBorders>
              <w:top w:val="single" w:sz="4" w:space="0" w:color="000000"/>
            </w:tcBorders>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Οθόνη</w:t>
            </w:r>
          </w:p>
        </w:tc>
        <w:tc>
          <w:tcPr>
            <w:tcW w:w="1682" w:type="pct"/>
            <w:tcBorders>
              <w:top w:val="single" w:sz="4" w:space="0" w:color="000000"/>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Διαστάσεις</w:t>
            </w:r>
          </w:p>
        </w:tc>
        <w:tc>
          <w:tcPr>
            <w:tcW w:w="1682" w:type="pct"/>
            <w:tcBorders>
              <w:top w:val="single" w:sz="4" w:space="0" w:color="000000"/>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&gt;=15.6 inches</w:t>
            </w:r>
          </w:p>
        </w:tc>
      </w:tr>
      <w:tr w:rsidR="00951F00" w:rsidRPr="00A9137E" w:rsidTr="00492480">
        <w:trPr>
          <w:trHeight w:val="361"/>
        </w:trPr>
        <w:tc>
          <w:tcPr>
            <w:tcW w:w="1636" w:type="pct"/>
            <w:vMerge/>
            <w:vAlign w:val="center"/>
          </w:tcPr>
          <w:p w:rsidR="00951F00" w:rsidRPr="00D97D53" w:rsidRDefault="00951F00" w:rsidP="00492480">
            <w:pPr>
              <w:snapToGrid w:val="0"/>
              <w:spacing w:beforeLines="60" w:before="144" w:afterLines="60" w:after="144" w:line="252" w:lineRule="auto"/>
              <w:rPr>
                <w:b/>
                <w:sz w:val="20"/>
                <w:szCs w:val="20"/>
              </w:rPr>
            </w:pPr>
          </w:p>
        </w:tc>
        <w:tc>
          <w:tcPr>
            <w:tcW w:w="1682" w:type="pct"/>
            <w:tcBorders>
              <w:top w:val="single" w:sz="4" w:space="0" w:color="000000"/>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Ανάλυση οθόνης</w:t>
            </w:r>
          </w:p>
        </w:tc>
        <w:tc>
          <w:tcPr>
            <w:tcW w:w="1682" w:type="pct"/>
            <w:tcBorders>
              <w:top w:val="single" w:sz="4" w:space="0" w:color="000000"/>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1366x768</w:t>
            </w:r>
          </w:p>
        </w:tc>
      </w:tr>
      <w:tr w:rsidR="00951F00" w:rsidRPr="00A9137E" w:rsidTr="00492480">
        <w:trPr>
          <w:trHeight w:val="383"/>
        </w:trPr>
        <w:tc>
          <w:tcPr>
            <w:tcW w:w="1636" w:type="pct"/>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Δίκτυο</w:t>
            </w:r>
          </w:p>
        </w:tc>
        <w:tc>
          <w:tcPr>
            <w:tcW w:w="3364" w:type="pct"/>
            <w:gridSpan w:val="2"/>
            <w:vAlign w:val="center"/>
          </w:tcPr>
          <w:p w:rsidR="00951F00" w:rsidRPr="00D97D53" w:rsidRDefault="00951F00" w:rsidP="00492480">
            <w:pPr>
              <w:snapToGrid w:val="0"/>
              <w:spacing w:beforeLines="60" w:before="144" w:afterLines="60" w:after="144" w:line="252" w:lineRule="auto"/>
              <w:jc w:val="center"/>
              <w:rPr>
                <w:b/>
                <w:sz w:val="20"/>
                <w:szCs w:val="20"/>
              </w:rPr>
            </w:pPr>
            <w:r w:rsidRPr="00D97D53">
              <w:rPr>
                <w:sz w:val="20"/>
                <w:szCs w:val="20"/>
              </w:rPr>
              <w:t>Ethernet 10/100/100, Wi-Fi, Bluteooth</w:t>
            </w:r>
          </w:p>
        </w:tc>
      </w:tr>
      <w:tr w:rsidR="00951F00" w:rsidRPr="00A9137E" w:rsidTr="00492480">
        <w:tc>
          <w:tcPr>
            <w:tcW w:w="1636" w:type="pct"/>
            <w:tcBorders>
              <w:bottom w:val="single" w:sz="4" w:space="0" w:color="auto"/>
            </w:tcBorders>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Camera</w:t>
            </w:r>
          </w:p>
        </w:tc>
        <w:tc>
          <w:tcPr>
            <w:tcW w:w="3364" w:type="pct"/>
            <w:gridSpan w:val="2"/>
            <w:tcBorders>
              <w:bottom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Web camera 1.0 Megapixels</w:t>
            </w:r>
          </w:p>
        </w:tc>
      </w:tr>
      <w:tr w:rsidR="00951F00" w:rsidRPr="00E43B06" w:rsidTr="00492480">
        <w:tc>
          <w:tcPr>
            <w:tcW w:w="1636" w:type="pct"/>
            <w:tcBorders>
              <w:bottom w:val="single" w:sz="4" w:space="0" w:color="auto"/>
            </w:tcBorders>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Κάρτα Ήχου</w:t>
            </w:r>
          </w:p>
        </w:tc>
        <w:tc>
          <w:tcPr>
            <w:tcW w:w="3364" w:type="pct"/>
            <w:gridSpan w:val="2"/>
            <w:tcBorders>
              <w:bottom w:val="single" w:sz="4" w:space="0" w:color="auto"/>
            </w:tcBorders>
            <w:vAlign w:val="center"/>
          </w:tcPr>
          <w:p w:rsidR="00951F00" w:rsidRPr="00D97D53" w:rsidRDefault="00951F00" w:rsidP="00492480">
            <w:pPr>
              <w:snapToGrid w:val="0"/>
              <w:spacing w:line="252" w:lineRule="auto"/>
              <w:jc w:val="center"/>
              <w:rPr>
                <w:sz w:val="20"/>
                <w:szCs w:val="20"/>
                <w:lang w:val="el-GR"/>
              </w:rPr>
            </w:pPr>
            <w:r w:rsidRPr="00D97D53">
              <w:rPr>
                <w:sz w:val="20"/>
                <w:szCs w:val="20"/>
                <w:lang w:val="el-GR"/>
              </w:rPr>
              <w:t>Υποστήριξη υψηλής ποιότητας ήχου (</w:t>
            </w:r>
            <w:r w:rsidRPr="00D97D53">
              <w:rPr>
                <w:sz w:val="20"/>
                <w:szCs w:val="20"/>
              </w:rPr>
              <w:t>HD</w:t>
            </w:r>
            <w:r w:rsidRPr="00D97D53">
              <w:rPr>
                <w:sz w:val="20"/>
                <w:szCs w:val="20"/>
                <w:lang w:val="el-GR"/>
              </w:rPr>
              <w:t xml:space="preserve"> </w:t>
            </w:r>
            <w:r w:rsidRPr="00D97D53">
              <w:rPr>
                <w:sz w:val="20"/>
                <w:szCs w:val="20"/>
              </w:rPr>
              <w:t>audio</w:t>
            </w:r>
            <w:r w:rsidRPr="00D97D53">
              <w:rPr>
                <w:sz w:val="20"/>
                <w:szCs w:val="20"/>
                <w:lang w:val="el-GR"/>
              </w:rPr>
              <w:t>)</w:t>
            </w:r>
          </w:p>
        </w:tc>
      </w:tr>
      <w:tr w:rsidR="00951F00" w:rsidRPr="00A9137E" w:rsidTr="00492480">
        <w:trPr>
          <w:trHeight w:val="529"/>
        </w:trPr>
        <w:tc>
          <w:tcPr>
            <w:tcW w:w="1636" w:type="pct"/>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Κάρτα γραφικών</w:t>
            </w:r>
          </w:p>
        </w:tc>
        <w:tc>
          <w:tcPr>
            <w:tcW w:w="3364" w:type="pct"/>
            <w:gridSpan w:val="2"/>
            <w:vAlign w:val="center"/>
          </w:tcPr>
          <w:p w:rsidR="00951F00" w:rsidRPr="00D97D53" w:rsidRDefault="00951F00" w:rsidP="00492480">
            <w:pPr>
              <w:snapToGrid w:val="0"/>
              <w:spacing w:line="252" w:lineRule="auto"/>
              <w:jc w:val="center"/>
              <w:rPr>
                <w:sz w:val="20"/>
                <w:szCs w:val="20"/>
              </w:rPr>
            </w:pPr>
            <w:r w:rsidRPr="00D97D53">
              <w:rPr>
                <w:sz w:val="20"/>
                <w:szCs w:val="20"/>
              </w:rPr>
              <w:t>Να αναφερθεί</w:t>
            </w:r>
          </w:p>
        </w:tc>
      </w:tr>
      <w:tr w:rsidR="00951F00" w:rsidRPr="00E43B06" w:rsidTr="00492480">
        <w:tc>
          <w:tcPr>
            <w:tcW w:w="1636" w:type="pct"/>
            <w:tcBorders>
              <w:bottom w:val="single" w:sz="4" w:space="0" w:color="auto"/>
            </w:tcBorders>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Πληκτρολόγιο – Touchpad</w:t>
            </w:r>
          </w:p>
        </w:tc>
        <w:tc>
          <w:tcPr>
            <w:tcW w:w="3364" w:type="pct"/>
            <w:gridSpan w:val="2"/>
            <w:tcBorders>
              <w:bottom w:val="single" w:sz="4" w:space="0" w:color="auto"/>
            </w:tcBorders>
            <w:vAlign w:val="center"/>
          </w:tcPr>
          <w:p w:rsidR="00951F00" w:rsidRPr="00D97D53" w:rsidRDefault="00951F00" w:rsidP="00492480">
            <w:pPr>
              <w:ind w:left="-108" w:right="-108"/>
              <w:jc w:val="center"/>
              <w:rPr>
                <w:sz w:val="20"/>
                <w:szCs w:val="20"/>
                <w:lang w:val="el-GR"/>
              </w:rPr>
            </w:pPr>
            <w:r w:rsidRPr="00D97D53">
              <w:rPr>
                <w:sz w:val="20"/>
                <w:szCs w:val="20"/>
                <w:lang w:val="el-GR"/>
              </w:rPr>
              <w:t xml:space="preserve">Πληκτρολόγιο διπλής κατάδειξης φωτιζόμενο - </w:t>
            </w:r>
            <w:r w:rsidRPr="00D97D53">
              <w:rPr>
                <w:sz w:val="20"/>
                <w:szCs w:val="20"/>
                <w:lang w:val="el-GR"/>
              </w:rPr>
              <w:br/>
            </w:r>
            <w:r w:rsidRPr="00D97D53">
              <w:rPr>
                <w:sz w:val="20"/>
                <w:szCs w:val="20"/>
              </w:rPr>
              <w:t>touchpad</w:t>
            </w:r>
            <w:r w:rsidRPr="00D97D53">
              <w:rPr>
                <w:sz w:val="20"/>
                <w:szCs w:val="20"/>
                <w:lang w:val="el-GR"/>
              </w:rPr>
              <w:t xml:space="preserve"> πολλαπλής αφής</w:t>
            </w:r>
          </w:p>
        </w:tc>
      </w:tr>
      <w:tr w:rsidR="00951F00" w:rsidRPr="00E43B06" w:rsidTr="00492480">
        <w:trPr>
          <w:trHeight w:val="520"/>
        </w:trPr>
        <w:tc>
          <w:tcPr>
            <w:tcW w:w="1636" w:type="pct"/>
            <w:vMerge w:val="restart"/>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Θύρες</w:t>
            </w:r>
          </w:p>
        </w:tc>
        <w:tc>
          <w:tcPr>
            <w:tcW w:w="1682" w:type="pct"/>
            <w:tcBorders>
              <w:top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USB 2.0/USB 3.0</w:t>
            </w:r>
          </w:p>
        </w:tc>
        <w:tc>
          <w:tcPr>
            <w:tcW w:w="1682" w:type="pct"/>
            <w:tcBorders>
              <w:top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lang w:val="el-GR"/>
              </w:rPr>
            </w:pPr>
            <w:r w:rsidRPr="00D97D53">
              <w:rPr>
                <w:sz w:val="20"/>
                <w:szCs w:val="20"/>
                <w:lang w:val="el-GR"/>
              </w:rPr>
              <w:t xml:space="preserve">&gt;=3 από τις οποίες τουλάχιστον μία να είναι </w:t>
            </w:r>
            <w:r w:rsidRPr="00D97D53">
              <w:rPr>
                <w:sz w:val="20"/>
                <w:szCs w:val="20"/>
              </w:rPr>
              <w:t>USB</w:t>
            </w:r>
            <w:r w:rsidRPr="00D97D53">
              <w:rPr>
                <w:sz w:val="20"/>
                <w:szCs w:val="20"/>
                <w:lang w:val="el-GR"/>
              </w:rPr>
              <w:t xml:space="preserve"> 3.0</w:t>
            </w:r>
          </w:p>
        </w:tc>
      </w:tr>
      <w:tr w:rsidR="00951F00" w:rsidRPr="00A9137E" w:rsidTr="00492480">
        <w:tc>
          <w:tcPr>
            <w:tcW w:w="1636" w:type="pct"/>
            <w:vMerge/>
            <w:vAlign w:val="center"/>
          </w:tcPr>
          <w:p w:rsidR="00951F00" w:rsidRPr="00D97D53" w:rsidRDefault="00951F00" w:rsidP="00492480">
            <w:pPr>
              <w:snapToGrid w:val="0"/>
              <w:spacing w:beforeLines="60" w:before="144" w:afterLines="60" w:after="144" w:line="252" w:lineRule="auto"/>
              <w:rPr>
                <w:b/>
                <w:sz w:val="20"/>
                <w:szCs w:val="20"/>
                <w:lang w:val="el-GR"/>
              </w:rPr>
            </w:pPr>
          </w:p>
        </w:tc>
        <w:tc>
          <w:tcPr>
            <w:tcW w:w="1682" w:type="pct"/>
            <w:tcBorders>
              <w:top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VGA</w:t>
            </w:r>
          </w:p>
        </w:tc>
        <w:tc>
          <w:tcPr>
            <w:tcW w:w="1682" w:type="pct"/>
            <w:tcBorders>
              <w:top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ΝΑΙ</w:t>
            </w:r>
          </w:p>
        </w:tc>
      </w:tr>
      <w:tr w:rsidR="00951F00" w:rsidRPr="00A9137E" w:rsidTr="00492480">
        <w:tc>
          <w:tcPr>
            <w:tcW w:w="1636" w:type="pct"/>
            <w:vMerge/>
            <w:vAlign w:val="center"/>
          </w:tcPr>
          <w:p w:rsidR="00951F00" w:rsidRPr="00D97D53" w:rsidRDefault="00951F00" w:rsidP="00492480">
            <w:pPr>
              <w:snapToGrid w:val="0"/>
              <w:spacing w:beforeLines="60" w:before="144" w:afterLines="60" w:after="144" w:line="252" w:lineRule="auto"/>
              <w:rPr>
                <w:b/>
                <w:sz w:val="20"/>
                <w:szCs w:val="20"/>
              </w:rPr>
            </w:pPr>
          </w:p>
        </w:tc>
        <w:tc>
          <w:tcPr>
            <w:tcW w:w="1682" w:type="pct"/>
            <w:tcBorders>
              <w:top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HDMI</w:t>
            </w:r>
          </w:p>
        </w:tc>
        <w:tc>
          <w:tcPr>
            <w:tcW w:w="1682" w:type="pct"/>
            <w:tcBorders>
              <w:top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ΝΑΙ</w:t>
            </w:r>
          </w:p>
        </w:tc>
      </w:tr>
      <w:tr w:rsidR="00951F00" w:rsidRPr="00A9137E" w:rsidTr="00492480">
        <w:trPr>
          <w:trHeight w:val="505"/>
        </w:trPr>
        <w:tc>
          <w:tcPr>
            <w:tcW w:w="1636" w:type="pct"/>
            <w:vMerge/>
            <w:vAlign w:val="center"/>
          </w:tcPr>
          <w:p w:rsidR="00951F00" w:rsidRPr="00D97D53" w:rsidRDefault="00951F00" w:rsidP="00492480">
            <w:pPr>
              <w:snapToGrid w:val="0"/>
              <w:spacing w:beforeLines="60" w:before="144" w:afterLines="60" w:after="144" w:line="252" w:lineRule="auto"/>
              <w:rPr>
                <w:b/>
                <w:sz w:val="20"/>
                <w:szCs w:val="20"/>
              </w:rPr>
            </w:pPr>
          </w:p>
        </w:tc>
        <w:tc>
          <w:tcPr>
            <w:tcW w:w="1682" w:type="pct"/>
            <w:tcBorders>
              <w:top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RJ-45</w:t>
            </w:r>
          </w:p>
        </w:tc>
        <w:tc>
          <w:tcPr>
            <w:tcW w:w="1682" w:type="pct"/>
            <w:tcBorders>
              <w:top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ΝΑΙ</w:t>
            </w:r>
          </w:p>
        </w:tc>
      </w:tr>
      <w:tr w:rsidR="00951F00" w:rsidRPr="00A9137E" w:rsidTr="00492480">
        <w:tc>
          <w:tcPr>
            <w:tcW w:w="1636" w:type="pct"/>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Μπαταρία</w:t>
            </w:r>
          </w:p>
        </w:tc>
        <w:tc>
          <w:tcPr>
            <w:tcW w:w="3364" w:type="pct"/>
            <w:gridSpan w:val="2"/>
            <w:vAlign w:val="center"/>
          </w:tcPr>
          <w:p w:rsidR="00951F00" w:rsidRPr="00D97D53" w:rsidRDefault="00951F00" w:rsidP="00492480">
            <w:pPr>
              <w:ind w:left="-108" w:right="-108"/>
              <w:jc w:val="center"/>
              <w:rPr>
                <w:sz w:val="20"/>
                <w:szCs w:val="20"/>
              </w:rPr>
            </w:pPr>
            <w:r w:rsidRPr="00D97D53">
              <w:rPr>
                <w:sz w:val="20"/>
                <w:szCs w:val="20"/>
              </w:rPr>
              <w:t>Ιόντων λιθίου</w:t>
            </w:r>
          </w:p>
        </w:tc>
      </w:tr>
      <w:tr w:rsidR="00951F00" w:rsidRPr="00A9137E" w:rsidTr="00492480">
        <w:tc>
          <w:tcPr>
            <w:tcW w:w="1636" w:type="pct"/>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lastRenderedPageBreak/>
              <w:t>Bάρος</w:t>
            </w:r>
          </w:p>
        </w:tc>
        <w:tc>
          <w:tcPr>
            <w:tcW w:w="3364" w:type="pct"/>
            <w:gridSpan w:val="2"/>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&lt;= 2.4 κιλά</w:t>
            </w:r>
          </w:p>
        </w:tc>
      </w:tr>
      <w:tr w:rsidR="00951F00" w:rsidRPr="00A9137E" w:rsidTr="00492480">
        <w:tc>
          <w:tcPr>
            <w:tcW w:w="1636" w:type="pct"/>
            <w:tcBorders>
              <w:bottom w:val="single" w:sz="4" w:space="0" w:color="auto"/>
            </w:tcBorders>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Τσάντα Μεταφοράς</w:t>
            </w:r>
          </w:p>
        </w:tc>
        <w:tc>
          <w:tcPr>
            <w:tcW w:w="3364" w:type="pct"/>
            <w:gridSpan w:val="2"/>
            <w:tcBorders>
              <w:bottom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Προαιρετικό</w:t>
            </w:r>
          </w:p>
        </w:tc>
      </w:tr>
      <w:tr w:rsidR="00951F00" w:rsidRPr="00A9137E" w:rsidTr="00492480">
        <w:tc>
          <w:tcPr>
            <w:tcW w:w="1636" w:type="pct"/>
            <w:tcBorders>
              <w:bottom w:val="single" w:sz="4" w:space="0" w:color="auto"/>
            </w:tcBorders>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Λειτουργικό Σύστημα</w:t>
            </w:r>
          </w:p>
        </w:tc>
        <w:tc>
          <w:tcPr>
            <w:tcW w:w="3364" w:type="pct"/>
            <w:gridSpan w:val="2"/>
            <w:tcBorders>
              <w:bottom w:val="single" w:sz="4" w:space="0" w:color="auto"/>
            </w:tcBorders>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Windows 10 Pro EN 64-bit</w:t>
            </w:r>
          </w:p>
        </w:tc>
      </w:tr>
      <w:tr w:rsidR="00951F00" w:rsidRPr="00E43B06" w:rsidTr="00492480">
        <w:tc>
          <w:tcPr>
            <w:tcW w:w="1636" w:type="pct"/>
            <w:tcBorders>
              <w:bottom w:val="single" w:sz="4" w:space="0" w:color="auto"/>
            </w:tcBorders>
            <w:vAlign w:val="center"/>
          </w:tcPr>
          <w:p w:rsidR="00951F00" w:rsidRPr="00D97D53" w:rsidRDefault="00951F00" w:rsidP="00492480">
            <w:pPr>
              <w:snapToGrid w:val="0"/>
              <w:spacing w:before="60" w:after="60" w:line="252" w:lineRule="auto"/>
              <w:rPr>
                <w:b/>
                <w:sz w:val="20"/>
                <w:szCs w:val="20"/>
              </w:rPr>
            </w:pPr>
            <w:r w:rsidRPr="00D97D53">
              <w:rPr>
                <w:b/>
                <w:sz w:val="20"/>
                <w:szCs w:val="20"/>
              </w:rPr>
              <w:t>Οδηγοί – Λογισμικό διαχείρισης</w:t>
            </w:r>
          </w:p>
        </w:tc>
        <w:tc>
          <w:tcPr>
            <w:tcW w:w="3364" w:type="pct"/>
            <w:gridSpan w:val="2"/>
            <w:tcBorders>
              <w:bottom w:val="single" w:sz="4" w:space="0" w:color="auto"/>
            </w:tcBorders>
            <w:vAlign w:val="center"/>
          </w:tcPr>
          <w:p w:rsidR="00951F00" w:rsidRPr="00D97D53" w:rsidRDefault="00951F00" w:rsidP="00492480">
            <w:pPr>
              <w:spacing w:before="60" w:after="60"/>
              <w:ind w:left="-108" w:right="-108"/>
              <w:jc w:val="center"/>
              <w:rPr>
                <w:sz w:val="20"/>
                <w:szCs w:val="20"/>
                <w:lang w:val="el-GR"/>
              </w:rPr>
            </w:pPr>
            <w:r w:rsidRPr="00D97D53">
              <w:rPr>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r>
      <w:tr w:rsidR="00951F00" w:rsidRPr="00A9137E" w:rsidTr="00492480">
        <w:tc>
          <w:tcPr>
            <w:tcW w:w="1636" w:type="pct"/>
            <w:tcBorders>
              <w:bottom w:val="single" w:sz="4" w:space="0" w:color="auto"/>
            </w:tcBorders>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 xml:space="preserve">Εγγύηση </w:t>
            </w:r>
          </w:p>
        </w:tc>
        <w:tc>
          <w:tcPr>
            <w:tcW w:w="1682" w:type="pct"/>
            <w:tcBorders>
              <w:bottom w:val="single" w:sz="4" w:space="0" w:color="auto"/>
            </w:tcBorders>
            <w:vAlign w:val="center"/>
          </w:tcPr>
          <w:p w:rsidR="00951F00" w:rsidRPr="00D97D53" w:rsidRDefault="00951F00" w:rsidP="00492480">
            <w:pPr>
              <w:snapToGrid w:val="0"/>
              <w:spacing w:before="60" w:after="60" w:line="252" w:lineRule="auto"/>
              <w:jc w:val="center"/>
              <w:rPr>
                <w:sz w:val="20"/>
                <w:szCs w:val="20"/>
              </w:rPr>
            </w:pPr>
            <w:r w:rsidRPr="00D97D53">
              <w:rPr>
                <w:sz w:val="20"/>
                <w:szCs w:val="20"/>
              </w:rPr>
              <w:t>Διάρκεια</w:t>
            </w:r>
          </w:p>
        </w:tc>
        <w:tc>
          <w:tcPr>
            <w:tcW w:w="1682" w:type="pct"/>
            <w:tcBorders>
              <w:bottom w:val="single" w:sz="4" w:space="0" w:color="auto"/>
            </w:tcBorders>
            <w:vAlign w:val="center"/>
          </w:tcPr>
          <w:p w:rsidR="00951F00" w:rsidRPr="00D97D53" w:rsidRDefault="00951F00" w:rsidP="00492480">
            <w:pPr>
              <w:snapToGrid w:val="0"/>
              <w:spacing w:before="60" w:after="60" w:line="252" w:lineRule="auto"/>
              <w:jc w:val="center"/>
              <w:rPr>
                <w:sz w:val="20"/>
                <w:szCs w:val="20"/>
              </w:rPr>
            </w:pPr>
            <w:r w:rsidRPr="00D97D53">
              <w:rPr>
                <w:sz w:val="20"/>
                <w:szCs w:val="20"/>
              </w:rPr>
              <w:t>36 μήνες</w:t>
            </w:r>
          </w:p>
        </w:tc>
      </w:tr>
      <w:tr w:rsidR="00951F00" w:rsidRPr="00CE4FD2" w:rsidTr="00492480">
        <w:tc>
          <w:tcPr>
            <w:tcW w:w="1636" w:type="pct"/>
            <w:tcBorders>
              <w:bottom w:val="single" w:sz="4" w:space="0" w:color="auto"/>
            </w:tcBorders>
            <w:vAlign w:val="center"/>
          </w:tcPr>
          <w:p w:rsidR="00951F00" w:rsidRPr="00D97D53" w:rsidRDefault="00951F00" w:rsidP="00492480">
            <w:pPr>
              <w:snapToGrid w:val="0"/>
              <w:spacing w:beforeLines="60" w:before="144" w:afterLines="60" w:after="144" w:line="252" w:lineRule="auto"/>
              <w:rPr>
                <w:b/>
                <w:sz w:val="20"/>
                <w:szCs w:val="20"/>
              </w:rPr>
            </w:pPr>
          </w:p>
        </w:tc>
        <w:tc>
          <w:tcPr>
            <w:tcW w:w="1682" w:type="pct"/>
            <w:tcBorders>
              <w:bottom w:val="single" w:sz="4" w:space="0" w:color="auto"/>
            </w:tcBorders>
            <w:vAlign w:val="center"/>
          </w:tcPr>
          <w:p w:rsidR="00951F00" w:rsidRPr="00D97D53" w:rsidRDefault="00951F00" w:rsidP="00492480">
            <w:pPr>
              <w:snapToGrid w:val="0"/>
              <w:spacing w:before="60" w:after="60" w:line="252" w:lineRule="auto"/>
              <w:jc w:val="center"/>
              <w:rPr>
                <w:sz w:val="20"/>
                <w:szCs w:val="20"/>
              </w:rPr>
            </w:pPr>
            <w:r w:rsidRPr="00D97D53">
              <w:rPr>
                <w:sz w:val="20"/>
                <w:szCs w:val="20"/>
              </w:rPr>
              <w:t>Τύπος</w:t>
            </w:r>
          </w:p>
        </w:tc>
        <w:tc>
          <w:tcPr>
            <w:tcW w:w="1682" w:type="pct"/>
            <w:tcBorders>
              <w:bottom w:val="single" w:sz="4" w:space="0" w:color="auto"/>
            </w:tcBorders>
            <w:vAlign w:val="center"/>
          </w:tcPr>
          <w:p w:rsidR="00951F00" w:rsidRPr="00D97D53" w:rsidRDefault="00951F00" w:rsidP="00492480">
            <w:pPr>
              <w:snapToGrid w:val="0"/>
              <w:spacing w:before="60" w:after="60" w:line="252" w:lineRule="auto"/>
              <w:jc w:val="center"/>
              <w:rPr>
                <w:sz w:val="20"/>
                <w:szCs w:val="20"/>
                <w:lang w:val="en-US"/>
              </w:rPr>
            </w:pPr>
            <w:r w:rsidRPr="00D97D53">
              <w:rPr>
                <w:sz w:val="20"/>
                <w:szCs w:val="20"/>
                <w:lang w:val="en-US"/>
              </w:rPr>
              <w:t>On Site – Repair Next Business Day</w:t>
            </w:r>
          </w:p>
        </w:tc>
      </w:tr>
      <w:tr w:rsidR="00951F00" w:rsidRPr="00A9137E" w:rsidTr="00492480">
        <w:tc>
          <w:tcPr>
            <w:tcW w:w="1636" w:type="pct"/>
            <w:vAlign w:val="center"/>
          </w:tcPr>
          <w:p w:rsidR="00951F00" w:rsidRPr="00D97D53" w:rsidRDefault="00951F00" w:rsidP="00492480">
            <w:pPr>
              <w:snapToGrid w:val="0"/>
              <w:spacing w:beforeLines="60" w:before="144" w:afterLines="60" w:after="144" w:line="252" w:lineRule="auto"/>
              <w:rPr>
                <w:b/>
                <w:sz w:val="20"/>
                <w:szCs w:val="20"/>
              </w:rPr>
            </w:pPr>
            <w:r w:rsidRPr="00D97D53">
              <w:rPr>
                <w:b/>
                <w:sz w:val="20"/>
                <w:szCs w:val="20"/>
              </w:rPr>
              <w:t>Χρόνος Παράδοσης</w:t>
            </w:r>
          </w:p>
        </w:tc>
        <w:tc>
          <w:tcPr>
            <w:tcW w:w="3364" w:type="pct"/>
            <w:gridSpan w:val="2"/>
            <w:vAlign w:val="center"/>
          </w:tcPr>
          <w:p w:rsidR="00951F00" w:rsidRPr="00D97D53" w:rsidRDefault="00951F00" w:rsidP="00492480">
            <w:pPr>
              <w:snapToGrid w:val="0"/>
              <w:spacing w:beforeLines="60" w:before="144" w:afterLines="60" w:after="144" w:line="252" w:lineRule="auto"/>
              <w:jc w:val="center"/>
              <w:rPr>
                <w:sz w:val="20"/>
                <w:szCs w:val="20"/>
              </w:rPr>
            </w:pPr>
            <w:r w:rsidRPr="00D97D53">
              <w:rPr>
                <w:sz w:val="20"/>
                <w:szCs w:val="20"/>
              </w:rPr>
              <w:t>&lt;= 30 ημέρες</w:t>
            </w:r>
          </w:p>
        </w:tc>
      </w:tr>
    </w:tbl>
    <w:p w:rsidR="00951F00" w:rsidRPr="00A9137E" w:rsidRDefault="00951F00" w:rsidP="00951F00">
      <w:pPr>
        <w:contextualSpacing/>
        <w:rPr>
          <w:b/>
          <w:sz w:val="20"/>
          <w:szCs w:val="20"/>
          <w:u w:val="single"/>
        </w:rPr>
      </w:pPr>
    </w:p>
    <w:p w:rsidR="00951F00" w:rsidRDefault="00951F00" w:rsidP="00951F00">
      <w:pPr>
        <w:spacing w:after="0"/>
        <w:rPr>
          <w:rFonts w:ascii="Times New Roman" w:hAnsi="Times New Roman" w:cs="Times New Roman"/>
          <w:b/>
          <w:sz w:val="24"/>
          <w:u w:val="single"/>
        </w:rPr>
      </w:pPr>
    </w:p>
    <w:p w:rsidR="00951F00" w:rsidRPr="00C61FCA" w:rsidRDefault="00951F00" w:rsidP="00951F00">
      <w:pPr>
        <w:spacing w:after="0"/>
        <w:rPr>
          <w:rFonts w:ascii="Times New Roman" w:hAnsi="Times New Roman" w:cs="Times New Roman"/>
          <w:b/>
          <w:sz w:val="24"/>
          <w:u w:val="single"/>
        </w:rPr>
      </w:pPr>
      <w:r w:rsidRPr="00C61FCA">
        <w:rPr>
          <w:rFonts w:ascii="Times New Roman" w:hAnsi="Times New Roman" w:cs="Times New Roman"/>
          <w:b/>
          <w:sz w:val="24"/>
          <w:u w:val="single"/>
        </w:rPr>
        <w:t xml:space="preserve">Τμήμα </w:t>
      </w:r>
      <w:r>
        <w:rPr>
          <w:rFonts w:ascii="Times New Roman" w:hAnsi="Times New Roman" w:cs="Times New Roman"/>
          <w:b/>
          <w:sz w:val="24"/>
          <w:u w:val="single"/>
        </w:rPr>
        <w:t>8</w:t>
      </w:r>
      <w:r w:rsidRPr="00CE4FD2">
        <w:rPr>
          <w:rFonts w:ascii="Times New Roman" w:hAnsi="Times New Roman" w:cs="Times New Roman"/>
          <w:b/>
          <w:sz w:val="24"/>
          <w:u w:val="single"/>
          <w:lang w:val="el-GR"/>
        </w:rPr>
        <w:t>4</w:t>
      </w:r>
      <w:r w:rsidRPr="00C61FCA">
        <w:rPr>
          <w:rFonts w:ascii="Times New Roman" w:hAnsi="Times New Roman" w:cs="Times New Roman"/>
          <w:b/>
          <w:sz w:val="24"/>
          <w:u w:val="single"/>
        </w:rPr>
        <w:t xml:space="preserve">: -Εξωτερικός σκληρός δίσκος </w:t>
      </w:r>
    </w:p>
    <w:p w:rsidR="00951F00" w:rsidRPr="001F6CE1" w:rsidRDefault="00951F00" w:rsidP="00951F00">
      <w:pPr>
        <w:spacing w:after="0"/>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 xml:space="preserve">&gt;=3ΤΒ, USB 3.0, 2.5’’ </w:t>
      </w:r>
    </w:p>
    <w:p w:rsidR="00951F00" w:rsidRPr="00A9137E" w:rsidRDefault="00951F00" w:rsidP="00951F00">
      <w:pPr>
        <w:spacing w:after="0"/>
        <w:rPr>
          <w:b/>
          <w:sz w:val="20"/>
          <w:szCs w:val="20"/>
        </w:rPr>
      </w:pPr>
    </w:p>
    <w:p w:rsidR="00951F00" w:rsidRDefault="00951F00" w:rsidP="00951F00">
      <w:pPr>
        <w:spacing w:after="0"/>
        <w:rPr>
          <w:rFonts w:ascii="Times New Roman" w:hAnsi="Times New Roman" w:cs="Times New Roman"/>
          <w:b/>
          <w:sz w:val="24"/>
          <w:u w:val="single"/>
        </w:rPr>
      </w:pPr>
    </w:p>
    <w:p w:rsidR="00951F00" w:rsidRPr="00C61FCA" w:rsidRDefault="00951F00" w:rsidP="00951F00">
      <w:pPr>
        <w:spacing w:after="0"/>
        <w:rPr>
          <w:rFonts w:ascii="Times New Roman" w:hAnsi="Times New Roman" w:cs="Times New Roman"/>
          <w:b/>
          <w:sz w:val="24"/>
          <w:u w:val="single"/>
        </w:rPr>
      </w:pPr>
      <w:r w:rsidRPr="00C61FCA">
        <w:rPr>
          <w:rFonts w:ascii="Times New Roman" w:hAnsi="Times New Roman" w:cs="Times New Roman"/>
          <w:b/>
          <w:sz w:val="24"/>
          <w:u w:val="single"/>
        </w:rPr>
        <w:t>Τμήμα</w:t>
      </w:r>
      <w:r>
        <w:rPr>
          <w:rFonts w:ascii="Times New Roman" w:hAnsi="Times New Roman" w:cs="Times New Roman"/>
          <w:b/>
          <w:sz w:val="24"/>
          <w:u w:val="single"/>
        </w:rPr>
        <w:t xml:space="preserve"> 8</w:t>
      </w:r>
      <w:r w:rsidRPr="00D97D53">
        <w:rPr>
          <w:rFonts w:ascii="Times New Roman" w:hAnsi="Times New Roman" w:cs="Times New Roman"/>
          <w:b/>
          <w:sz w:val="24"/>
          <w:u w:val="single"/>
        </w:rPr>
        <w:t>5</w:t>
      </w:r>
      <w:r w:rsidRPr="00C61FCA">
        <w:rPr>
          <w:rFonts w:ascii="Times New Roman" w:hAnsi="Times New Roman" w:cs="Times New Roman"/>
          <w:b/>
          <w:sz w:val="24"/>
          <w:u w:val="single"/>
        </w:rPr>
        <w:t>:    -Ποντίκι</w:t>
      </w:r>
    </w:p>
    <w:p w:rsidR="00951F00" w:rsidRPr="00A9137E" w:rsidRDefault="00951F00" w:rsidP="00951F00">
      <w:pPr>
        <w:spacing w:after="0"/>
        <w:rPr>
          <w:b/>
          <w:sz w:val="20"/>
          <w:szCs w:val="20"/>
        </w:rPr>
      </w:pPr>
    </w:p>
    <w:p w:rsidR="00951F00" w:rsidRDefault="00951F00" w:rsidP="00951F00">
      <w:pPr>
        <w:spacing w:after="0"/>
        <w:rPr>
          <w:rFonts w:ascii="Times New Roman" w:hAnsi="Times New Roman" w:cs="Times New Roman"/>
          <w:b/>
          <w:sz w:val="24"/>
          <w:u w:val="single"/>
        </w:rPr>
      </w:pPr>
    </w:p>
    <w:p w:rsidR="00951F00" w:rsidRPr="00C61FCA" w:rsidRDefault="00951F00" w:rsidP="00951F00">
      <w:pPr>
        <w:spacing w:after="0"/>
        <w:rPr>
          <w:rFonts w:ascii="Times New Roman" w:hAnsi="Times New Roman" w:cs="Times New Roman"/>
          <w:b/>
          <w:sz w:val="24"/>
          <w:u w:val="single"/>
        </w:rPr>
      </w:pPr>
      <w:r w:rsidRPr="00C61FCA">
        <w:rPr>
          <w:rFonts w:ascii="Times New Roman" w:hAnsi="Times New Roman" w:cs="Times New Roman"/>
          <w:b/>
          <w:sz w:val="24"/>
          <w:u w:val="single"/>
        </w:rPr>
        <w:t xml:space="preserve">Τμήμα </w:t>
      </w:r>
      <w:r>
        <w:rPr>
          <w:rFonts w:ascii="Times New Roman" w:hAnsi="Times New Roman" w:cs="Times New Roman"/>
          <w:b/>
          <w:sz w:val="24"/>
          <w:u w:val="single"/>
        </w:rPr>
        <w:t>8</w:t>
      </w:r>
      <w:r>
        <w:rPr>
          <w:rFonts w:ascii="Times New Roman" w:hAnsi="Times New Roman" w:cs="Times New Roman"/>
          <w:b/>
          <w:sz w:val="24"/>
          <w:u w:val="single"/>
          <w:lang w:val="en-US"/>
        </w:rPr>
        <w:t>6</w:t>
      </w:r>
      <w:r>
        <w:rPr>
          <w:rFonts w:ascii="Times New Roman" w:hAnsi="Times New Roman" w:cs="Times New Roman"/>
          <w:b/>
          <w:sz w:val="24"/>
          <w:u w:val="single"/>
        </w:rPr>
        <w:t xml:space="preserve">: </w:t>
      </w:r>
      <w:r w:rsidRPr="00C61FCA">
        <w:rPr>
          <w:rFonts w:ascii="Times New Roman" w:hAnsi="Times New Roman" w:cs="Times New Roman"/>
          <w:b/>
          <w:sz w:val="24"/>
          <w:u w:val="single"/>
        </w:rPr>
        <w:t>Laptop</w:t>
      </w:r>
    </w:p>
    <w:p w:rsidR="00951F00" w:rsidRPr="00E43B06" w:rsidRDefault="00951F00" w:rsidP="00951F00">
      <w:pPr>
        <w:spacing w:after="0"/>
        <w:rPr>
          <w:rFonts w:ascii="Times New Roman" w:hAnsi="Times New Roman" w:cs="Times New Roman"/>
          <w:color w:val="000000"/>
          <w:lang w:eastAsia="el-GR"/>
        </w:rPr>
      </w:pPr>
      <w:r w:rsidRPr="00E43B06">
        <w:rPr>
          <w:rFonts w:ascii="Times New Roman" w:hAnsi="Times New Roman" w:cs="Times New Roman"/>
          <w:color w:val="000000"/>
          <w:lang w:eastAsia="el-GR"/>
        </w:rPr>
        <w:t xml:space="preserve">Macbook Air 13’’ (13,3’’ </w:t>
      </w:r>
      <w:r w:rsidRPr="001F6CE1">
        <w:rPr>
          <w:rFonts w:ascii="Times New Roman" w:hAnsi="Times New Roman" w:cs="Times New Roman"/>
          <w:color w:val="000000"/>
          <w:lang w:val="el-GR" w:eastAsia="el-GR"/>
        </w:rPr>
        <w:t>οθόνη</w:t>
      </w:r>
      <w:r w:rsidRPr="00E43B06">
        <w:rPr>
          <w:rFonts w:ascii="Times New Roman" w:hAnsi="Times New Roman" w:cs="Times New Roman"/>
          <w:color w:val="000000"/>
          <w:lang w:eastAsia="el-GR"/>
        </w:rPr>
        <w:t xml:space="preserve">, </w:t>
      </w:r>
      <w:r w:rsidRPr="001F6CE1">
        <w:rPr>
          <w:rFonts w:ascii="Times New Roman" w:hAnsi="Times New Roman" w:cs="Times New Roman"/>
          <w:color w:val="000000"/>
          <w:lang w:val="el-GR" w:eastAsia="el-GR"/>
        </w:rPr>
        <w:t>επεξεργαστής</w:t>
      </w:r>
      <w:r w:rsidRPr="00E43B06">
        <w:rPr>
          <w:rFonts w:ascii="Times New Roman" w:hAnsi="Times New Roman" w:cs="Times New Roman"/>
          <w:color w:val="000000"/>
          <w:lang w:eastAsia="el-GR"/>
        </w:rPr>
        <w:t xml:space="preserve"> 1.8 GHz dual core i5, </w:t>
      </w:r>
      <w:r w:rsidRPr="001F6CE1">
        <w:rPr>
          <w:rFonts w:ascii="Times New Roman" w:hAnsi="Times New Roman" w:cs="Times New Roman"/>
          <w:color w:val="000000"/>
          <w:lang w:val="el-GR" w:eastAsia="el-GR"/>
        </w:rPr>
        <w:t>χωρητικότητα</w:t>
      </w:r>
      <w:r w:rsidRPr="00E43B06">
        <w:rPr>
          <w:rFonts w:ascii="Times New Roman" w:hAnsi="Times New Roman" w:cs="Times New Roman"/>
          <w:color w:val="000000"/>
          <w:lang w:eastAsia="el-GR"/>
        </w:rPr>
        <w:t xml:space="preserve"> 8GB 1600 MHz LPDDR3, </w:t>
      </w:r>
      <w:r w:rsidRPr="001F6CE1">
        <w:rPr>
          <w:rFonts w:ascii="Times New Roman" w:hAnsi="Times New Roman" w:cs="Times New Roman"/>
          <w:color w:val="000000"/>
          <w:lang w:val="el-GR" w:eastAsia="el-GR"/>
        </w:rPr>
        <w:t>δίσκος</w:t>
      </w:r>
      <w:r w:rsidRPr="00E43B06">
        <w:rPr>
          <w:rFonts w:ascii="Times New Roman" w:hAnsi="Times New Roman" w:cs="Times New Roman"/>
          <w:color w:val="000000"/>
          <w:lang w:eastAsia="el-GR"/>
        </w:rPr>
        <w:t xml:space="preserve"> 256 GB SSD, </w:t>
      </w:r>
      <w:r w:rsidRPr="001F6CE1">
        <w:rPr>
          <w:rFonts w:ascii="Times New Roman" w:hAnsi="Times New Roman" w:cs="Times New Roman"/>
          <w:color w:val="000000"/>
          <w:lang w:val="el-GR" w:eastAsia="el-GR"/>
        </w:rPr>
        <w:t>γραφικά</w:t>
      </w:r>
      <w:r w:rsidRPr="00E43B06">
        <w:rPr>
          <w:rFonts w:ascii="Times New Roman" w:hAnsi="Times New Roman" w:cs="Times New Roman"/>
          <w:color w:val="000000"/>
          <w:lang w:eastAsia="el-GR"/>
        </w:rPr>
        <w:t xml:space="preserve"> HD Graphics 6000)</w:t>
      </w:r>
    </w:p>
    <w:p w:rsidR="00951F00" w:rsidRPr="00A9137E" w:rsidRDefault="00951F00" w:rsidP="00951F00">
      <w:pPr>
        <w:spacing w:after="0"/>
        <w:rPr>
          <w:sz w:val="20"/>
          <w:szCs w:val="20"/>
        </w:rPr>
      </w:pPr>
    </w:p>
    <w:p w:rsidR="00951F00" w:rsidRDefault="00951F00" w:rsidP="00951F00">
      <w:pPr>
        <w:rPr>
          <w:b/>
          <w:sz w:val="20"/>
          <w:szCs w:val="20"/>
          <w:u w:val="single"/>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Τμήμα 8</w:t>
      </w:r>
      <w:r w:rsidRPr="00CE4FD2">
        <w:rPr>
          <w:rFonts w:ascii="Times New Roman" w:hAnsi="Times New Roman" w:cs="Times New Roman"/>
          <w:b/>
          <w:sz w:val="24"/>
          <w:u w:val="single"/>
          <w:lang w:val="el-GR"/>
        </w:rPr>
        <w:t>7</w:t>
      </w:r>
      <w:r w:rsidRPr="00D97D53">
        <w:rPr>
          <w:rFonts w:ascii="Times New Roman" w:hAnsi="Times New Roman" w:cs="Times New Roman"/>
          <w:b/>
          <w:sz w:val="24"/>
          <w:u w:val="single"/>
          <w:lang w:val="el-GR"/>
        </w:rPr>
        <w:t xml:space="preserve">: Φορητός Υπολογιστής </w:t>
      </w:r>
    </w:p>
    <w:p w:rsidR="00951F00" w:rsidRPr="00D97D53" w:rsidRDefault="00951F00" w:rsidP="00951F00">
      <w:pPr>
        <w:contextualSpacing/>
        <w:rPr>
          <w:sz w:val="20"/>
          <w:szCs w:val="20"/>
          <w:lang w:val="el-GR"/>
        </w:rPr>
      </w:pPr>
      <w:r w:rsidRPr="00D97D53">
        <w:rPr>
          <w:b/>
          <w:sz w:val="20"/>
          <w:szCs w:val="20"/>
          <w:lang w:val="el-GR"/>
        </w:rPr>
        <w:t>Διάσταση οθόνης</w:t>
      </w:r>
      <w:r w:rsidRPr="00D97D53">
        <w:rPr>
          <w:sz w:val="20"/>
          <w:szCs w:val="20"/>
          <w:lang w:val="el-GR"/>
        </w:rPr>
        <w:t>: 15,6’’</w:t>
      </w:r>
    </w:p>
    <w:p w:rsidR="00951F00" w:rsidRPr="00D97D53" w:rsidRDefault="00951F00" w:rsidP="00951F00">
      <w:pPr>
        <w:contextualSpacing/>
        <w:rPr>
          <w:sz w:val="20"/>
          <w:szCs w:val="20"/>
          <w:lang w:val="el-GR"/>
        </w:rPr>
      </w:pPr>
      <w:r w:rsidRPr="00D97D53">
        <w:rPr>
          <w:b/>
          <w:sz w:val="20"/>
          <w:szCs w:val="20"/>
          <w:lang w:val="el-GR"/>
        </w:rPr>
        <w:t>Ανάλυση</w:t>
      </w:r>
      <w:r w:rsidRPr="00D97D53">
        <w:rPr>
          <w:sz w:val="20"/>
          <w:szCs w:val="20"/>
          <w:lang w:val="el-GR"/>
        </w:rPr>
        <w:t xml:space="preserve"> </w:t>
      </w:r>
      <w:r w:rsidRPr="00D97D53">
        <w:rPr>
          <w:b/>
          <w:sz w:val="20"/>
          <w:szCs w:val="20"/>
          <w:lang w:val="el-GR"/>
        </w:rPr>
        <w:t>οθόνης</w:t>
      </w:r>
      <w:r w:rsidRPr="00D97D53">
        <w:rPr>
          <w:sz w:val="20"/>
          <w:szCs w:val="20"/>
          <w:lang w:val="el-GR"/>
        </w:rPr>
        <w:t xml:space="preserve">: 1920 </w:t>
      </w:r>
      <w:r w:rsidRPr="00A9137E">
        <w:rPr>
          <w:sz w:val="20"/>
          <w:szCs w:val="20"/>
        </w:rPr>
        <w:t>x</w:t>
      </w:r>
      <w:r w:rsidRPr="00D97D53">
        <w:rPr>
          <w:sz w:val="20"/>
          <w:szCs w:val="20"/>
          <w:lang w:val="el-GR"/>
        </w:rPr>
        <w:t xml:space="preserve"> 1080</w:t>
      </w:r>
    </w:p>
    <w:p w:rsidR="00951F00" w:rsidRPr="00D97D53" w:rsidRDefault="00951F00" w:rsidP="00951F00">
      <w:pPr>
        <w:contextualSpacing/>
        <w:rPr>
          <w:sz w:val="20"/>
          <w:szCs w:val="20"/>
          <w:lang w:val="el-GR"/>
        </w:rPr>
      </w:pPr>
      <w:r w:rsidRPr="00D97D53">
        <w:rPr>
          <w:b/>
          <w:sz w:val="20"/>
          <w:szCs w:val="20"/>
          <w:lang w:val="el-GR"/>
        </w:rPr>
        <w:t>Μνήμη</w:t>
      </w:r>
      <w:r w:rsidRPr="00D97D53">
        <w:rPr>
          <w:sz w:val="20"/>
          <w:szCs w:val="20"/>
          <w:lang w:val="el-GR"/>
        </w:rPr>
        <w:t xml:space="preserve">: 8 </w:t>
      </w:r>
      <w:r w:rsidRPr="00A9137E">
        <w:rPr>
          <w:sz w:val="20"/>
          <w:szCs w:val="20"/>
          <w:lang w:val="en-US"/>
        </w:rPr>
        <w:t>GB</w:t>
      </w:r>
      <w:r w:rsidRPr="00D97D53">
        <w:rPr>
          <w:sz w:val="20"/>
          <w:szCs w:val="20"/>
          <w:lang w:val="el-GR"/>
        </w:rPr>
        <w:t xml:space="preserve"> </w:t>
      </w:r>
      <w:r w:rsidRPr="00A9137E">
        <w:rPr>
          <w:sz w:val="20"/>
          <w:szCs w:val="20"/>
          <w:lang w:val="en-US"/>
        </w:rPr>
        <w:t>DDR</w:t>
      </w:r>
      <w:r w:rsidRPr="00D97D53">
        <w:rPr>
          <w:sz w:val="20"/>
          <w:szCs w:val="20"/>
          <w:lang w:val="el-GR"/>
        </w:rPr>
        <w:t xml:space="preserve">4 – 2400 </w:t>
      </w:r>
      <w:r w:rsidRPr="00A9137E">
        <w:rPr>
          <w:sz w:val="20"/>
          <w:szCs w:val="20"/>
          <w:lang w:val="en-US"/>
        </w:rPr>
        <w:t>MHz</w:t>
      </w:r>
    </w:p>
    <w:p w:rsidR="00951F00" w:rsidRPr="00E43B06" w:rsidRDefault="00951F00" w:rsidP="00951F00">
      <w:pPr>
        <w:contextualSpacing/>
        <w:rPr>
          <w:sz w:val="20"/>
          <w:szCs w:val="20"/>
          <w:lang w:val="el-GR"/>
        </w:rPr>
      </w:pPr>
      <w:r w:rsidRPr="00E43B06">
        <w:rPr>
          <w:b/>
          <w:sz w:val="20"/>
          <w:szCs w:val="20"/>
          <w:lang w:val="el-GR"/>
        </w:rPr>
        <w:t>Σκληρός</w:t>
      </w:r>
      <w:r w:rsidRPr="00E43B06">
        <w:rPr>
          <w:sz w:val="20"/>
          <w:szCs w:val="20"/>
          <w:lang w:val="el-GR"/>
        </w:rPr>
        <w:t xml:space="preserve"> </w:t>
      </w:r>
      <w:r w:rsidRPr="00E43B06">
        <w:rPr>
          <w:b/>
          <w:sz w:val="20"/>
          <w:szCs w:val="20"/>
          <w:lang w:val="el-GR"/>
        </w:rPr>
        <w:t>Δίσκος</w:t>
      </w:r>
      <w:r w:rsidRPr="00E43B06">
        <w:rPr>
          <w:sz w:val="20"/>
          <w:szCs w:val="20"/>
          <w:lang w:val="el-GR"/>
        </w:rPr>
        <w:t xml:space="preserve">: 256 </w:t>
      </w:r>
      <w:r w:rsidRPr="00A9137E">
        <w:rPr>
          <w:sz w:val="20"/>
          <w:szCs w:val="20"/>
          <w:lang w:val="en-US"/>
        </w:rPr>
        <w:t>GB</w:t>
      </w:r>
      <w:r w:rsidRPr="00E43B06">
        <w:rPr>
          <w:sz w:val="20"/>
          <w:szCs w:val="20"/>
          <w:lang w:val="el-GR"/>
        </w:rPr>
        <w:t xml:space="preserve"> </w:t>
      </w:r>
      <w:r w:rsidRPr="00A9137E">
        <w:rPr>
          <w:sz w:val="20"/>
          <w:szCs w:val="20"/>
          <w:lang w:val="en-US"/>
        </w:rPr>
        <w:t>SSD</w:t>
      </w:r>
    </w:p>
    <w:p w:rsidR="00951F00" w:rsidRPr="001F6CE1" w:rsidRDefault="00951F00" w:rsidP="00951F00">
      <w:pPr>
        <w:contextualSpacing/>
        <w:rPr>
          <w:rFonts w:ascii="Times New Roman" w:hAnsi="Times New Roman" w:cs="Times New Roman"/>
          <w:color w:val="000000"/>
          <w:lang w:val="el-GR" w:eastAsia="el-GR"/>
        </w:rPr>
      </w:pPr>
      <w:r w:rsidRPr="00D97D53">
        <w:rPr>
          <w:b/>
          <w:sz w:val="20"/>
          <w:szCs w:val="20"/>
          <w:lang w:val="el-GR"/>
        </w:rPr>
        <w:t>Κάρτα</w:t>
      </w:r>
      <w:r w:rsidRPr="00D97D53">
        <w:rPr>
          <w:sz w:val="20"/>
          <w:szCs w:val="20"/>
          <w:lang w:val="el-GR"/>
        </w:rPr>
        <w:t xml:space="preserve"> </w:t>
      </w:r>
      <w:r w:rsidRPr="00D97D53">
        <w:rPr>
          <w:b/>
          <w:sz w:val="20"/>
          <w:szCs w:val="20"/>
          <w:lang w:val="el-GR"/>
        </w:rPr>
        <w:t>γραφικών</w:t>
      </w:r>
      <w:r w:rsidRPr="00D97D53">
        <w:rPr>
          <w:sz w:val="20"/>
          <w:szCs w:val="20"/>
          <w:lang w:val="el-GR"/>
        </w:rPr>
        <w:t xml:space="preserve"> </w:t>
      </w:r>
      <w:r w:rsidRPr="001F6CE1">
        <w:rPr>
          <w:rFonts w:ascii="Times New Roman" w:hAnsi="Times New Roman" w:cs="Times New Roman"/>
          <w:color w:val="000000"/>
          <w:lang w:val="el-GR" w:eastAsia="el-GR"/>
        </w:rPr>
        <w:t>με αποκλειστική μνήμη (ανεξάρτητα από την κύρια μνήμη των 8GB του η/υ) 4096MB</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Λειτουργικό σύστημα Linux ή DOS (όχι εκδόσεις των windows)</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Δίκτυο</w:t>
      </w:r>
      <w:r w:rsidRPr="00E43B06">
        <w:rPr>
          <w:rFonts w:ascii="Times New Roman" w:hAnsi="Times New Roman" w:cs="Times New Roman"/>
          <w:color w:val="000000"/>
          <w:lang w:val="en-US" w:eastAsia="el-GR"/>
        </w:rPr>
        <w:t xml:space="preserve"> ETHERNET 10/100/1000 Wi Fi, Bluetooth</w:t>
      </w:r>
    </w:p>
    <w:p w:rsidR="00951F00" w:rsidRPr="00E43B06" w:rsidRDefault="00951F00" w:rsidP="00951F00">
      <w:pPr>
        <w:contextualSpacing/>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Web Camera 1.0 Megapixels</w:t>
      </w:r>
    </w:p>
    <w:p w:rsidR="00951F00" w:rsidRPr="00E43B06" w:rsidRDefault="00951F00" w:rsidP="00951F00">
      <w:pPr>
        <w:contextualSpacing/>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Μπαταρία</w:t>
      </w:r>
      <w:r w:rsidRPr="00E43B06">
        <w:rPr>
          <w:rFonts w:ascii="Times New Roman" w:hAnsi="Times New Roman" w:cs="Times New Roman"/>
          <w:color w:val="000000"/>
          <w:lang w:val="en-US" w:eastAsia="el-GR"/>
        </w:rPr>
        <w:t xml:space="preserve"> 3 Cell Li-lon</w:t>
      </w:r>
    </w:p>
    <w:p w:rsidR="00951F00" w:rsidRPr="00E43B06" w:rsidRDefault="00951F00" w:rsidP="00951F00">
      <w:pPr>
        <w:contextualSpacing/>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I/O Ports Network connector (RJ-45)</w:t>
      </w:r>
    </w:p>
    <w:p w:rsidR="00951F00" w:rsidRPr="00E43B06" w:rsidRDefault="00951F00" w:rsidP="00951F00">
      <w:pPr>
        <w:contextualSpacing/>
        <w:rPr>
          <w:rFonts w:ascii="Times New Roman" w:hAnsi="Times New Roman" w:cs="Times New Roman"/>
          <w:color w:val="000000"/>
          <w:lang w:val="en-US" w:eastAsia="el-GR"/>
        </w:rPr>
      </w:pPr>
      <w:r w:rsidRPr="00E43B06">
        <w:rPr>
          <w:rFonts w:ascii="Times New Roman" w:hAnsi="Times New Roman" w:cs="Times New Roman"/>
          <w:color w:val="000000"/>
          <w:lang w:val="en-US" w:eastAsia="el-GR"/>
        </w:rPr>
        <w:t>3 x USB 3.0, 1 X USB 2.0, 1 X VGA, 1x HDMI</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SD card reader</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Βάρος μικρότερο των 2,2 kg</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Εγγύηση τουλάχιστον 36 μηνών</w:t>
      </w:r>
    </w:p>
    <w:p w:rsidR="00951F00" w:rsidRPr="001F6CE1" w:rsidRDefault="00951F00" w:rsidP="00951F00">
      <w:pPr>
        <w:contextualSpacing/>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Τύπος εγγύησης: On site Repair Next Business Day – επισκευή επί τόπου μέσα σε μία εργάσιμη ημέρα</w:t>
      </w:r>
    </w:p>
    <w:p w:rsidR="00951F00" w:rsidRPr="00D97D53" w:rsidRDefault="00951F00" w:rsidP="00951F00">
      <w:pPr>
        <w:rPr>
          <w:b/>
          <w:sz w:val="20"/>
          <w:szCs w:val="20"/>
          <w:u w:val="single"/>
          <w:lang w:val="el-GR"/>
        </w:rPr>
      </w:pPr>
    </w:p>
    <w:p w:rsidR="00951F00" w:rsidRPr="00D97D53" w:rsidRDefault="00951F00" w:rsidP="00951F00">
      <w:pPr>
        <w:rPr>
          <w:rFonts w:ascii="Times New Roman" w:hAnsi="Times New Roman" w:cs="Times New Roman"/>
          <w:b/>
          <w:sz w:val="24"/>
          <w:u w:val="single"/>
          <w:lang w:val="el-GR"/>
        </w:rPr>
      </w:pPr>
      <w:r w:rsidRPr="00D97D53">
        <w:rPr>
          <w:rFonts w:ascii="Times New Roman" w:hAnsi="Times New Roman" w:cs="Times New Roman"/>
          <w:b/>
          <w:sz w:val="24"/>
          <w:u w:val="single"/>
          <w:lang w:val="el-GR"/>
        </w:rPr>
        <w:t>Τμήμα 88: Προτζέκτορας/Βιντεοπροβολέας</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Τεχνολογία DLP</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Ανάλυση: 1280 x 800 (WXGA)</w:t>
      </w:r>
    </w:p>
    <w:p w:rsidR="00951F00" w:rsidRPr="00E43B06" w:rsidRDefault="00951F00" w:rsidP="00951F00">
      <w:pPr>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lastRenderedPageBreak/>
        <w:t>Φωτεινότητα</w:t>
      </w:r>
      <w:r w:rsidRPr="00E43B06">
        <w:rPr>
          <w:rFonts w:ascii="Times New Roman" w:hAnsi="Times New Roman" w:cs="Times New Roman"/>
          <w:color w:val="000000"/>
          <w:lang w:val="en-US" w:eastAsia="el-GR"/>
        </w:rPr>
        <w:t xml:space="preserve"> (Lumen): 3700</w:t>
      </w:r>
    </w:p>
    <w:p w:rsidR="00951F00" w:rsidRPr="00E43B06" w:rsidRDefault="00951F00" w:rsidP="00951F00">
      <w:pPr>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Αντίθεση</w:t>
      </w:r>
      <w:r w:rsidRPr="00E43B06">
        <w:rPr>
          <w:rFonts w:ascii="Times New Roman" w:hAnsi="Times New Roman" w:cs="Times New Roman"/>
          <w:color w:val="000000"/>
          <w:lang w:val="en-US" w:eastAsia="el-GR"/>
        </w:rPr>
        <w:t>: 20000:1</w:t>
      </w:r>
    </w:p>
    <w:p w:rsidR="00951F00" w:rsidRPr="00E43B06" w:rsidRDefault="00951F00" w:rsidP="00951F00">
      <w:pPr>
        <w:rPr>
          <w:rFonts w:ascii="Times New Roman" w:hAnsi="Times New Roman" w:cs="Times New Roman"/>
          <w:color w:val="000000"/>
          <w:lang w:val="en-US" w:eastAsia="el-GR"/>
        </w:rPr>
      </w:pPr>
      <w:r w:rsidRPr="001F6CE1">
        <w:rPr>
          <w:rFonts w:ascii="Times New Roman" w:hAnsi="Times New Roman" w:cs="Times New Roman"/>
          <w:color w:val="000000"/>
          <w:lang w:val="el-GR" w:eastAsia="el-GR"/>
        </w:rPr>
        <w:t>Λάμπα</w:t>
      </w:r>
      <w:r w:rsidRPr="00E43B06">
        <w:rPr>
          <w:rFonts w:ascii="Times New Roman" w:hAnsi="Times New Roman" w:cs="Times New Roman"/>
          <w:color w:val="000000"/>
          <w:lang w:val="en-US" w:eastAsia="el-GR"/>
        </w:rPr>
        <w:t>: 5.000 hours (Normal) / 10.000 hours (ExtremeEco)</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Zoom: 1.54 ~ 1.72</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Διαστάσεις: 314 x 223 x 93 mm</w:t>
      </w:r>
    </w:p>
    <w:p w:rsidR="00951F00" w:rsidRPr="001F6CE1" w:rsidRDefault="00951F00" w:rsidP="00951F00">
      <w:pPr>
        <w:rPr>
          <w:rFonts w:ascii="Times New Roman" w:hAnsi="Times New Roman" w:cs="Times New Roman"/>
          <w:color w:val="000000"/>
          <w:lang w:val="el-GR" w:eastAsia="el-GR"/>
        </w:rPr>
      </w:pPr>
      <w:r w:rsidRPr="001F6CE1">
        <w:rPr>
          <w:rFonts w:ascii="Times New Roman" w:hAnsi="Times New Roman" w:cs="Times New Roman"/>
          <w:color w:val="000000"/>
          <w:lang w:val="el-GR" w:eastAsia="el-GR"/>
        </w:rPr>
        <w:t>Βάρος: 2,5 kg</w:t>
      </w:r>
    </w:p>
    <w:p w:rsidR="00951F00" w:rsidRDefault="00951F00" w:rsidP="00951F00">
      <w:pPr>
        <w:rPr>
          <w:lang w:val="el-GR"/>
        </w:rPr>
      </w:pPr>
    </w:p>
    <w:p w:rsidR="00951F00" w:rsidRPr="00A0273C" w:rsidRDefault="00951F00" w:rsidP="00951F00">
      <w:pPr>
        <w:jc w:val="center"/>
        <w:rPr>
          <w:rFonts w:ascii="Times New Roman" w:hAnsi="Times New Roman" w:cs="Times New Roman"/>
          <w:b/>
          <w:sz w:val="24"/>
          <w:u w:val="single"/>
          <w:lang w:val="el-GR"/>
        </w:rPr>
      </w:pPr>
      <w:r w:rsidRPr="00A0273C">
        <w:rPr>
          <w:rFonts w:ascii="Times New Roman" w:hAnsi="Times New Roman" w:cs="Times New Roman"/>
          <w:b/>
          <w:sz w:val="24"/>
          <w:u w:val="single"/>
          <w:lang w:val="el-GR"/>
        </w:rPr>
        <w:t>Σχολή ΑΡΧ.ΜΗΧ (Αρχιτεκτόνων Μηχανικών)</w:t>
      </w:r>
    </w:p>
    <w:p w:rsidR="00951F00" w:rsidRPr="00655EB7" w:rsidRDefault="00951F00" w:rsidP="00951F00">
      <w:pPr>
        <w:pStyle w:val="20"/>
        <w:ind w:left="0" w:firstLine="0"/>
        <w:rPr>
          <w:rFonts w:cs="Arial Narrow"/>
          <w:sz w:val="22"/>
        </w:rPr>
      </w:pPr>
      <w:r>
        <w:rPr>
          <w:sz w:val="22"/>
          <w:u w:val="single"/>
        </w:rPr>
        <w:t xml:space="preserve">Τμήμα 89: </w:t>
      </w:r>
      <w:r w:rsidRPr="00655EB7">
        <w:rPr>
          <w:sz w:val="22"/>
          <w:u w:val="single"/>
        </w:rPr>
        <w:t xml:space="preserve">Υπολογιστές Γραφείου (Desktop) </w:t>
      </w:r>
    </w:p>
    <w:tbl>
      <w:tblPr>
        <w:tblpPr w:leftFromText="180" w:rightFromText="180"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2268"/>
        <w:gridCol w:w="1418"/>
        <w:gridCol w:w="1701"/>
      </w:tblGrid>
      <w:tr w:rsidR="00951F00" w:rsidRPr="00EB64DF" w:rsidTr="00492480">
        <w:tc>
          <w:tcPr>
            <w:tcW w:w="169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4111"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1696"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Επεξεργαστής (</w:t>
            </w:r>
            <w:r w:rsidRPr="00EB64DF">
              <w:rPr>
                <w:rFonts w:ascii="Arial Narrow" w:hAnsi="Arial Narrow" w:cs="Arial"/>
                <w:b/>
                <w:sz w:val="20"/>
                <w:szCs w:val="20"/>
                <w:lang w:val="en-US"/>
              </w:rPr>
              <w:t>CPU</w:t>
            </w:r>
            <w:r w:rsidRPr="00EB64DF">
              <w:rPr>
                <w:rFonts w:ascii="Arial Narrow" w:hAnsi="Arial Narrow" w:cs="Arial"/>
                <w:b/>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Οικογένεια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Tahoma"/>
                <w:sz w:val="20"/>
                <w:szCs w:val="20"/>
              </w:rPr>
              <w:t>Επεξεργαστής</w:t>
            </w:r>
            <w:r w:rsidRPr="00EB64DF">
              <w:rPr>
                <w:rFonts w:ascii="Arial Narrow" w:hAnsi="Arial Narrow" w:cs="Tahoma"/>
                <w:sz w:val="20"/>
                <w:szCs w:val="20"/>
                <w:lang w:val="en-US"/>
              </w:rPr>
              <w:t xml:space="preserve"> 8th generation Core  </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p w:rsidR="00951F00" w:rsidRPr="00EB64DF" w:rsidRDefault="00951F00" w:rsidP="00492480">
            <w:pPr>
              <w:spacing w:before="60" w:after="60"/>
              <w:jc w:val="center"/>
              <w:rPr>
                <w:rFonts w:ascii="Arial Narrow" w:hAnsi="Arial Narrow" w:cs="Arial"/>
                <w:sz w:val="20"/>
                <w:szCs w:val="20"/>
                <w:lang w:val="en-US"/>
              </w:rPr>
            </w:pPr>
          </w:p>
          <w:p w:rsidR="00951F00" w:rsidRPr="00EB64DF" w:rsidRDefault="00951F00" w:rsidP="00492480">
            <w:pPr>
              <w:spacing w:before="60" w:after="60"/>
              <w:jc w:val="center"/>
              <w:rPr>
                <w:rFonts w:ascii="Arial Narrow" w:hAnsi="Arial Narrow" w:cs="Arial"/>
                <w:sz w:val="20"/>
                <w:szCs w:val="20"/>
                <w:lang w:val="en-US"/>
              </w:rPr>
            </w:pPr>
          </w:p>
          <w:p w:rsidR="00951F00" w:rsidRPr="00EB64DF" w:rsidRDefault="00951F00" w:rsidP="00492480">
            <w:pPr>
              <w:spacing w:before="60" w:after="60"/>
              <w:jc w:val="center"/>
              <w:rPr>
                <w:rFonts w:ascii="Arial"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Πυρήνες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Tahoma"/>
                <w:sz w:val="20"/>
                <w:szCs w:val="20"/>
              </w:rPr>
            </w:pPr>
            <w:r w:rsidRPr="00EB64DF">
              <w:rPr>
                <w:rFonts w:ascii="Arial Narrow" w:hAnsi="Arial Narrow" w:cs="Tahoma"/>
                <w:sz w:val="20"/>
                <w:szCs w:val="20"/>
              </w:rPr>
              <w:t>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Tahoma"/>
                <w:sz w:val="20"/>
                <w:szCs w:val="20"/>
              </w:rPr>
            </w:pPr>
            <w:r w:rsidRPr="00EB64DF">
              <w:rPr>
                <w:rFonts w:ascii="Arial Narrow" w:hAnsi="Arial Narrow" w:cs="Tahoma"/>
                <w:sz w:val="20"/>
                <w:szCs w:val="20"/>
              </w:rPr>
              <w:t>&gt;=</w:t>
            </w:r>
            <w:r w:rsidRPr="00EB64DF">
              <w:rPr>
                <w:rFonts w:ascii="Arial Narrow" w:hAnsi="Arial Narrow" w:cs="Tahoma"/>
                <w:sz w:val="20"/>
                <w:szCs w:val="20"/>
                <w:lang w:val="en-US"/>
              </w:rPr>
              <w:t>3</w:t>
            </w:r>
            <w:r w:rsidRPr="00EB64DF">
              <w:rPr>
                <w:rFonts w:ascii="Arial Narrow" w:hAnsi="Arial Narrow" w:cs="Tahoma"/>
                <w:sz w:val="20"/>
                <w:szCs w:val="20"/>
              </w:rPr>
              <w:t>.</w:t>
            </w:r>
            <w:r w:rsidRPr="00EB64DF">
              <w:rPr>
                <w:rFonts w:ascii="Arial Narrow" w:hAnsi="Arial Narrow" w:cs="Tahoma"/>
                <w:sz w:val="20"/>
                <w:szCs w:val="20"/>
                <w:lang w:val="en-US"/>
              </w:rPr>
              <w:t>2</w:t>
            </w:r>
            <w:r w:rsidRPr="00EB64DF">
              <w:rPr>
                <w:rFonts w:ascii="Arial Narrow" w:hAnsi="Arial Narrow" w:cs="Tahoma"/>
                <w:sz w:val="20"/>
                <w:szCs w:val="20"/>
              </w:rPr>
              <w:t>0 GHz</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Tahoma"/>
                <w:sz w:val="20"/>
                <w:szCs w:val="20"/>
              </w:rPr>
            </w:pPr>
            <w:r w:rsidRPr="00EB64DF">
              <w:rPr>
                <w:rFonts w:ascii="Arial Narrow" w:hAnsi="Arial Narrow" w:cs="Tahoma"/>
                <w:sz w:val="20"/>
                <w:szCs w:val="20"/>
              </w:rPr>
              <w:t>Μέγιστη 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Tahoma"/>
                <w:sz w:val="20"/>
                <w:szCs w:val="20"/>
              </w:rPr>
            </w:pPr>
            <w:r w:rsidRPr="00EB64DF">
              <w:rPr>
                <w:rFonts w:ascii="Arial Narrow" w:hAnsi="Arial Narrow" w:cs="Tahoma"/>
                <w:sz w:val="20"/>
                <w:szCs w:val="20"/>
              </w:rPr>
              <w:t>&gt;=4.</w:t>
            </w:r>
            <w:r w:rsidRPr="00EB64DF">
              <w:rPr>
                <w:rFonts w:ascii="Arial Narrow" w:hAnsi="Arial Narrow" w:cs="Tahoma"/>
                <w:sz w:val="20"/>
                <w:szCs w:val="20"/>
                <w:lang w:val="en-US"/>
              </w:rPr>
              <w:t>6</w:t>
            </w:r>
            <w:r w:rsidRPr="00EB64DF">
              <w:rPr>
                <w:rFonts w:ascii="Arial Narrow" w:hAnsi="Arial Narrow" w:cs="Tahoma"/>
                <w:sz w:val="20"/>
                <w:szCs w:val="20"/>
              </w:rPr>
              <w:t>0 GHz</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Tahoma"/>
                <w:sz w:val="20"/>
                <w:szCs w:val="20"/>
                <w:lang w:val="en-US"/>
              </w:rPr>
            </w:pPr>
            <w:r w:rsidRPr="00EB64DF">
              <w:rPr>
                <w:rFonts w:ascii="Arial Narrow" w:hAnsi="Arial Narrow" w:cs="Tahoma"/>
                <w:sz w:val="20"/>
                <w:szCs w:val="20"/>
                <w:lang w:val="en-US"/>
              </w:rPr>
              <w:t>Cache</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Tahoma"/>
                <w:sz w:val="20"/>
                <w:szCs w:val="20"/>
              </w:rPr>
            </w:pPr>
            <w:r w:rsidRPr="00EB64DF">
              <w:rPr>
                <w:rFonts w:ascii="Arial Narrow" w:hAnsi="Arial Narrow" w:cs="Tahoma"/>
                <w:sz w:val="20"/>
                <w:szCs w:val="20"/>
              </w:rPr>
              <w:t>&gt;=</w:t>
            </w:r>
            <w:r w:rsidRPr="00EB64DF">
              <w:rPr>
                <w:rFonts w:ascii="Arial Narrow" w:hAnsi="Arial Narrow" w:cs="Tahoma"/>
                <w:sz w:val="20"/>
                <w:szCs w:val="20"/>
                <w:lang w:val="en-US"/>
              </w:rPr>
              <w:t>12</w:t>
            </w:r>
            <w:r w:rsidRPr="00EB64DF">
              <w:rPr>
                <w:rFonts w:ascii="Arial Narrow" w:hAnsi="Arial Narrow" w:cs="Tahoma"/>
                <w:sz w:val="20"/>
                <w:szCs w:val="20"/>
              </w:rPr>
              <w:t xml:space="preserve"> MB</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Tahoma"/>
                <w:sz w:val="20"/>
                <w:szCs w:val="20"/>
              </w:rPr>
            </w:pPr>
            <w:r w:rsidRPr="00EB64DF">
              <w:rPr>
                <w:rFonts w:ascii="Arial Narrow" w:hAnsi="Arial Narrow" w:cs="Tahoma"/>
                <w:sz w:val="20"/>
                <w:szCs w:val="20"/>
              </w:rPr>
              <w:t>Ταχύτητα Διαύλου</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Tahoma"/>
                <w:sz w:val="20"/>
                <w:szCs w:val="20"/>
              </w:rPr>
            </w:pPr>
            <w:r w:rsidRPr="00EB64DF">
              <w:rPr>
                <w:rFonts w:ascii="Arial Narrow" w:hAnsi="Arial Narrow" w:cs="Tahoma"/>
                <w:sz w:val="20"/>
                <w:szCs w:val="20"/>
              </w:rPr>
              <w:t>&gt;= 8 GT/s DMI3</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Tahoma"/>
                <w:sz w:val="20"/>
                <w:szCs w:val="20"/>
                <w:lang w:val="en-US"/>
              </w:rPr>
            </w:pPr>
            <w:r w:rsidRPr="00EB64DF">
              <w:rPr>
                <w:rFonts w:ascii="Arial Narrow" w:hAnsi="Arial Narrow" w:cs="Tahoma"/>
                <w:sz w:val="20"/>
                <w:szCs w:val="20"/>
              </w:rPr>
              <w:t xml:space="preserve">Μέση Ισχύς </w:t>
            </w:r>
            <w:r w:rsidRPr="00EB64DF">
              <w:rPr>
                <w:rFonts w:ascii="Arial Narrow" w:hAnsi="Arial Narrow" w:cs="Tahoma"/>
                <w:sz w:val="20"/>
                <w:szCs w:val="20"/>
                <w:lang w:val="en-US"/>
              </w:rPr>
              <w:t>(TDP)</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Tahoma"/>
                <w:sz w:val="20"/>
                <w:szCs w:val="20"/>
              </w:rPr>
            </w:pPr>
            <w:r w:rsidRPr="00EB64DF">
              <w:rPr>
                <w:rFonts w:ascii="Arial Narrow" w:hAnsi="Arial Narrow" w:cs="Tahoma"/>
                <w:sz w:val="20"/>
                <w:szCs w:val="20"/>
              </w:rPr>
              <w:t xml:space="preserve">&lt;= </w:t>
            </w:r>
            <w:r w:rsidRPr="00EB64DF">
              <w:rPr>
                <w:rFonts w:ascii="Arial Narrow" w:hAnsi="Arial Narrow" w:cs="Tahoma"/>
                <w:sz w:val="20"/>
                <w:szCs w:val="20"/>
                <w:lang w:val="en-US"/>
              </w:rPr>
              <w:t>65</w:t>
            </w:r>
            <w:r w:rsidRPr="00EB64DF">
              <w:rPr>
                <w:rFonts w:ascii="Arial Narrow" w:hAnsi="Arial Narrow" w:cs="Tahoma"/>
                <w:sz w:val="20"/>
                <w:szCs w:val="20"/>
              </w:rPr>
              <w:t xml:space="preserve"> W</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rPr>
          <w:trHeight w:val="688"/>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Απόδοση</w:t>
            </w:r>
          </w:p>
        </w:tc>
        <w:tc>
          <w:tcPr>
            <w:tcW w:w="2268" w:type="dxa"/>
            <w:tcBorders>
              <w:top w:val="single" w:sz="4" w:space="0" w:color="auto"/>
              <w:left w:val="single" w:sz="4" w:space="0" w:color="auto"/>
              <w:right w:val="single" w:sz="4" w:space="0" w:color="auto"/>
            </w:tcBorders>
            <w:vAlign w:val="center"/>
          </w:tcPr>
          <w:p w:rsidR="00951F00" w:rsidRPr="00A0273C" w:rsidRDefault="00951F00" w:rsidP="00492480">
            <w:pPr>
              <w:spacing w:before="60" w:after="60"/>
              <w:ind w:right="34"/>
              <w:jc w:val="center"/>
              <w:rPr>
                <w:rFonts w:ascii="Arial Narrow" w:hAnsi="Arial Narrow" w:cs="Arial"/>
                <w:sz w:val="20"/>
                <w:szCs w:val="20"/>
                <w:lang w:val="el-GR"/>
              </w:rPr>
            </w:pPr>
            <w:r w:rsidRPr="00A0273C">
              <w:rPr>
                <w:rFonts w:ascii="Arial Narrow" w:hAnsi="Arial Narrow" w:cs="Arial"/>
                <w:sz w:val="20"/>
                <w:szCs w:val="20"/>
                <w:lang w:val="el-GR"/>
              </w:rPr>
              <w:t xml:space="preserve">&gt;=  15244 σύμφωνα με τις μετρήσεις απόδοσης του εργαλείου </w:t>
            </w:r>
            <w:r w:rsidRPr="00EB64DF">
              <w:rPr>
                <w:rFonts w:ascii="Arial Narrow" w:hAnsi="Arial Narrow" w:cs="Arial"/>
                <w:sz w:val="20"/>
                <w:szCs w:val="20"/>
                <w:lang w:val="en-US"/>
              </w:rPr>
              <w:t>passmark</w:t>
            </w:r>
          </w:p>
        </w:tc>
        <w:tc>
          <w:tcPr>
            <w:tcW w:w="1418" w:type="dxa"/>
            <w:tcBorders>
              <w:top w:val="single" w:sz="4" w:space="0" w:color="auto"/>
              <w:left w:val="single" w:sz="4" w:space="0" w:color="auto"/>
              <w:right w:val="single" w:sz="4" w:space="0" w:color="auto"/>
            </w:tcBorders>
            <w:vAlign w:val="center"/>
          </w:tcPr>
          <w:p w:rsidR="00951F00" w:rsidRPr="00A0273C"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r>
      <w:tr w:rsidR="00951F00" w:rsidRPr="00EB64DF" w:rsidTr="00492480">
        <w:trPr>
          <w:trHeight w:val="688"/>
        </w:trPr>
        <w:tc>
          <w:tcPr>
            <w:tcW w:w="1696" w:type="dxa"/>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Σύστημα Ψύξης</w:t>
            </w:r>
            <w:r w:rsidRPr="00EB64DF">
              <w:rPr>
                <w:rFonts w:ascii="Arial Narrow" w:hAnsi="Arial Narrow" w:cs="Arial"/>
                <w:b/>
                <w:sz w:val="20"/>
                <w:szCs w:val="20"/>
                <w:lang w:val="en-US"/>
              </w:rPr>
              <w:t xml:space="preserve"> </w:t>
            </w:r>
            <w:r w:rsidRPr="00EB64DF">
              <w:rPr>
                <w:rFonts w:ascii="Arial Narrow" w:hAnsi="Arial Narrow" w:cs="Arial"/>
                <w:b/>
                <w:sz w:val="20"/>
                <w:szCs w:val="20"/>
              </w:rPr>
              <w:t>Επεξεργαστή</w:t>
            </w:r>
          </w:p>
        </w:tc>
        <w:tc>
          <w:tcPr>
            <w:tcW w:w="4111" w:type="dxa"/>
            <w:gridSpan w:val="2"/>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NAI</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688"/>
        </w:trPr>
        <w:tc>
          <w:tcPr>
            <w:tcW w:w="1696"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24-pin EATX main power connector</w:t>
            </w:r>
          </w:p>
        </w:tc>
        <w:tc>
          <w:tcPr>
            <w:tcW w:w="226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688"/>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8-pin ATX 12V power connector</w:t>
            </w:r>
          </w:p>
        </w:tc>
        <w:tc>
          <w:tcPr>
            <w:tcW w:w="226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87"/>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M.2 Socket 3 connector</w:t>
            </w:r>
          </w:p>
        </w:tc>
        <w:tc>
          <w:tcPr>
            <w:tcW w:w="226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2</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69"/>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SATA 6Gb/s</w:t>
            </w:r>
          </w:p>
        </w:tc>
        <w:tc>
          <w:tcPr>
            <w:tcW w:w="226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4</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06"/>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S/PDIF Out header</w:t>
            </w:r>
          </w:p>
        </w:tc>
        <w:tc>
          <w:tcPr>
            <w:tcW w:w="226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Μνήμη</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w:t>
            </w:r>
            <w:r w:rsidRPr="00EB64DF">
              <w:rPr>
                <w:rFonts w:ascii="Arial Narrow" w:hAnsi="Arial Narrow" w:cs="Arial"/>
                <w:sz w:val="20"/>
                <w:szCs w:val="20"/>
                <w:lang w:val="en-US"/>
              </w:rPr>
              <w:t xml:space="preserve"> </w:t>
            </w:r>
            <w:r w:rsidRPr="00EB64DF">
              <w:rPr>
                <w:rFonts w:ascii="Arial Narrow" w:hAnsi="Arial Narrow" w:cs="Arial"/>
                <w:sz w:val="20"/>
                <w:szCs w:val="20"/>
              </w:rPr>
              <w:t>32GB</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&gt;= </w:t>
            </w:r>
            <w:r w:rsidRPr="00EB64DF">
              <w:rPr>
                <w:rFonts w:ascii="Arial Narrow" w:hAnsi="Arial Narrow" w:cs="Arial"/>
                <w:sz w:val="20"/>
                <w:szCs w:val="20"/>
                <w:lang w:val="en-US"/>
              </w:rPr>
              <w:t>2400</w:t>
            </w:r>
            <w:r w:rsidRPr="00EB64DF">
              <w:rPr>
                <w:rFonts w:ascii="Arial Narrow" w:hAnsi="Arial Narrow" w:cs="Arial"/>
                <w:sz w:val="20"/>
                <w:szCs w:val="20"/>
              </w:rPr>
              <w:t>ΜΗz</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DDR</w:t>
            </w:r>
            <w:r w:rsidRPr="00EB64DF">
              <w:rPr>
                <w:rFonts w:ascii="Arial Narrow" w:hAnsi="Arial Narrow" w:cs="Arial"/>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Αριθμός ελεύθερων </w:t>
            </w:r>
            <w:r w:rsidRPr="00EB64DF">
              <w:rPr>
                <w:rFonts w:ascii="Arial Narrow" w:hAnsi="Arial Narrow" w:cs="Arial"/>
                <w:sz w:val="20"/>
                <w:szCs w:val="20"/>
                <w:lang w:val="en-US"/>
              </w:rPr>
              <w:t>DIMM</w:t>
            </w:r>
            <w:r w:rsidRPr="00EB64DF">
              <w:rPr>
                <w:rFonts w:ascii="Arial Narrow" w:hAnsi="Arial Narrow" w:cs="Arial"/>
                <w:sz w:val="20"/>
                <w:szCs w:val="20"/>
              </w:rPr>
              <w:t xml:space="preserve"> </w:t>
            </w:r>
            <w:r w:rsidRPr="00EB64DF">
              <w:rPr>
                <w:rFonts w:ascii="Arial Narrow" w:hAnsi="Arial Narrow" w:cs="Arial"/>
                <w:sz w:val="20"/>
                <w:szCs w:val="20"/>
                <w:lang w:val="en-US"/>
              </w:rPr>
              <w:t>slots</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Μέγιστη υποστηριζόμενη μνήμη</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&gt;= 64</w:t>
            </w:r>
            <w:r w:rsidRPr="00EB64DF">
              <w:rPr>
                <w:rFonts w:ascii="Arial Narrow" w:hAnsi="Arial Narrow" w:cs="Arial"/>
                <w:sz w:val="20"/>
                <w:szCs w:val="20"/>
                <w:lang w:val="en-US"/>
              </w:rPr>
              <w:t>GB</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1696"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Σκληρός Δίσκος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2</w:t>
            </w:r>
            <w:r w:rsidRPr="00EB64DF">
              <w:rPr>
                <w:rFonts w:ascii="Arial Narrow" w:hAnsi="Arial Narrow" w:cs="Arial"/>
                <w:sz w:val="20"/>
                <w:szCs w:val="20"/>
                <w:lang w:val="en-US"/>
              </w:rPr>
              <w:t>5</w:t>
            </w:r>
            <w:r w:rsidRPr="00EB64DF">
              <w:rPr>
                <w:rFonts w:ascii="Arial Narrow" w:hAnsi="Arial Narrow" w:cs="Arial"/>
                <w:sz w:val="20"/>
                <w:szCs w:val="20"/>
              </w:rPr>
              <w:t>0 GB</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1696" w:type="dxa"/>
            <w:vMerge/>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SSD</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Πρωτόκολλο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SATA III (6 Gb/s)</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Μέγιστη Ταχύτητα Ανάγνωσης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lang w:val="en-US"/>
              </w:rPr>
              <w:t>&gt;=</w:t>
            </w:r>
            <w:r w:rsidRPr="00EB64DF">
              <w:rPr>
                <w:rFonts w:ascii="Arial Narrow" w:hAnsi="Arial Narrow" w:cs="Arial"/>
                <w:sz w:val="20"/>
                <w:szCs w:val="20"/>
              </w:rPr>
              <w:t>5</w:t>
            </w:r>
            <w:r w:rsidRPr="00EB64DF">
              <w:rPr>
                <w:rFonts w:ascii="Arial Narrow" w:hAnsi="Arial Narrow" w:cs="Arial"/>
                <w:sz w:val="20"/>
                <w:szCs w:val="20"/>
                <w:lang w:val="en-US"/>
              </w:rPr>
              <w:t>4</w:t>
            </w:r>
            <w:r w:rsidRPr="00EB64DF">
              <w:rPr>
                <w:rFonts w:ascii="Arial Narrow" w:hAnsi="Arial Narrow" w:cs="Arial"/>
                <w:sz w:val="20"/>
                <w:szCs w:val="20"/>
              </w:rPr>
              <w:t>0 MB/Sec</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Μέγιστη Ταχύτητα Εγγραφής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lang w:val="en-US"/>
              </w:rPr>
              <w:t>&gt;=52</w:t>
            </w:r>
            <w:r w:rsidRPr="00EB64DF">
              <w:rPr>
                <w:rFonts w:ascii="Arial Narrow" w:hAnsi="Arial Narrow" w:cs="Arial"/>
                <w:sz w:val="20"/>
                <w:szCs w:val="20"/>
              </w:rPr>
              <w:t>0 MB/Sec</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Μέγεθος Δίσκου</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lang w:val="en-US"/>
              </w:rPr>
              <w:t xml:space="preserve">&lt;= </w:t>
            </w:r>
            <w:r w:rsidRPr="00EB64DF">
              <w:rPr>
                <w:rFonts w:ascii="Arial Narrow" w:hAnsi="Arial Narrow" w:cs="Arial"/>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23"/>
        </w:trPr>
        <w:tc>
          <w:tcPr>
            <w:tcW w:w="1696"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r w:rsidRPr="00EB64DF">
              <w:rPr>
                <w:rFonts w:ascii="Arial Narrow" w:hAnsi="Arial Narrow" w:cs="Arial"/>
                <w:b/>
                <w:sz w:val="20"/>
                <w:szCs w:val="20"/>
              </w:rPr>
              <w:t>Οπτική Μονάδα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DVD RW+/-</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23"/>
        </w:trPr>
        <w:tc>
          <w:tcPr>
            <w:tcW w:w="1696"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24x</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γραφικών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tabs>
                <w:tab w:val="left" w:pos="1932"/>
              </w:tabs>
              <w:spacing w:before="60" w:after="60"/>
              <w:ind w:right="-108"/>
              <w:jc w:val="center"/>
              <w:rPr>
                <w:rFonts w:ascii="Arial Narrow" w:hAnsi="Arial Narrow"/>
                <w:sz w:val="20"/>
                <w:szCs w:val="20"/>
              </w:rPr>
            </w:pPr>
            <w:r w:rsidRPr="00EB64DF">
              <w:rPr>
                <w:rFonts w:ascii="Arial Narrow" w:hAnsi="Arial Narrow"/>
                <w:sz w:val="20"/>
                <w:szCs w:val="20"/>
              </w:rPr>
              <w:t>Διεπαφή  (Interface)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tabs>
                <w:tab w:val="left" w:pos="1932"/>
              </w:tabs>
              <w:spacing w:before="60" w:after="60"/>
              <w:ind w:right="-108"/>
              <w:jc w:val="center"/>
              <w:rPr>
                <w:rFonts w:ascii="Arial Narrow" w:hAnsi="Arial Narrow"/>
                <w:sz w:val="20"/>
                <w:szCs w:val="20"/>
              </w:rPr>
            </w:pPr>
            <w:r w:rsidRPr="00EB64DF">
              <w:rPr>
                <w:rFonts w:ascii="Arial Narrow" w:hAnsi="Arial Narrow"/>
                <w:sz w:val="20"/>
                <w:szCs w:val="20"/>
              </w:rPr>
              <w:t>PCI Express x16 3.0</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tabs>
                <w:tab w:val="left" w:pos="1932"/>
              </w:tabs>
              <w:spacing w:before="60" w:after="60"/>
              <w:ind w:right="-108"/>
              <w:jc w:val="center"/>
              <w:rPr>
                <w:rFonts w:ascii="Arial Narrow" w:hAnsi="Arial Narrow"/>
                <w:sz w:val="20"/>
                <w:szCs w:val="20"/>
              </w:rPr>
            </w:pPr>
            <w:r w:rsidRPr="00EB64DF">
              <w:rPr>
                <w:rFonts w:ascii="Arial Narrow" w:hAnsi="Arial Narrow"/>
                <w:sz w:val="20"/>
                <w:szCs w:val="20"/>
              </w:rPr>
              <w:t>Χωρητικότητα Μνήμης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A0273C" w:rsidRDefault="00951F00" w:rsidP="00492480">
            <w:pPr>
              <w:tabs>
                <w:tab w:val="left" w:pos="1932"/>
              </w:tabs>
              <w:spacing w:before="60" w:after="60"/>
              <w:ind w:right="-108"/>
              <w:jc w:val="center"/>
              <w:rPr>
                <w:rFonts w:ascii="Arial Narrow" w:hAnsi="Arial Narrow"/>
                <w:sz w:val="20"/>
                <w:szCs w:val="20"/>
                <w:lang w:val="el-GR"/>
              </w:rPr>
            </w:pPr>
            <w:r w:rsidRPr="00A0273C">
              <w:rPr>
                <w:rFonts w:ascii="Arial Narrow" w:hAnsi="Arial Narrow"/>
                <w:sz w:val="20"/>
                <w:szCs w:val="20"/>
                <w:lang w:val="el-GR"/>
              </w:rPr>
              <w:t xml:space="preserve">&gt;= 6 </w:t>
            </w:r>
            <w:r w:rsidRPr="00EB64DF">
              <w:rPr>
                <w:rFonts w:ascii="Arial Narrow" w:hAnsi="Arial Narrow"/>
                <w:sz w:val="20"/>
                <w:szCs w:val="20"/>
              </w:rPr>
              <w:t>GB</w:t>
            </w:r>
            <w:r w:rsidRPr="00A0273C">
              <w:rPr>
                <w:rFonts w:ascii="Arial Narrow" w:hAnsi="Arial Narrow"/>
                <w:sz w:val="20"/>
                <w:szCs w:val="20"/>
                <w:lang w:val="el-GR"/>
              </w:rPr>
              <w:t xml:space="preserve"> πλέον της κύριας μνήμης</w:t>
            </w:r>
          </w:p>
        </w:tc>
        <w:tc>
          <w:tcPr>
            <w:tcW w:w="1418" w:type="dxa"/>
            <w:tcBorders>
              <w:top w:val="single" w:sz="4" w:space="0" w:color="auto"/>
              <w:left w:val="single" w:sz="4" w:space="0" w:color="auto"/>
              <w:bottom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A0273C" w:rsidRDefault="00951F00" w:rsidP="00492480">
            <w:pPr>
              <w:snapToGrid w:val="0"/>
              <w:spacing w:before="60" w:after="60" w:line="252" w:lineRule="auto"/>
              <w:rPr>
                <w:rFonts w:ascii="Arial Narrow" w:hAnsi="Arial Narrow" w:cs="Arial"/>
                <w:b/>
                <w:sz w:val="20"/>
                <w:szCs w:val="20"/>
                <w:lang w:val="el-G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tabs>
                <w:tab w:val="left" w:pos="1932"/>
              </w:tabs>
              <w:spacing w:before="60" w:after="60"/>
              <w:ind w:right="-108"/>
              <w:jc w:val="center"/>
              <w:rPr>
                <w:rFonts w:ascii="Arial Narrow" w:hAnsi="Arial Narrow"/>
                <w:sz w:val="20"/>
                <w:szCs w:val="20"/>
              </w:rPr>
            </w:pPr>
            <w:r w:rsidRPr="00EB64DF">
              <w:rPr>
                <w:rFonts w:ascii="Arial Narrow" w:hAnsi="Arial Narrow"/>
                <w:sz w:val="20"/>
                <w:szCs w:val="20"/>
              </w:rPr>
              <w:t>Θύρες επικοινωνίας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tabs>
                <w:tab w:val="left" w:pos="1932"/>
              </w:tabs>
              <w:spacing w:before="60" w:after="60"/>
              <w:ind w:right="-108"/>
              <w:jc w:val="center"/>
              <w:rPr>
                <w:rFonts w:ascii="Arial Narrow" w:hAnsi="Arial Narrow"/>
                <w:sz w:val="20"/>
                <w:szCs w:val="20"/>
              </w:rPr>
            </w:pPr>
            <w:r w:rsidRPr="00EB64DF">
              <w:rPr>
                <w:rFonts w:ascii="Arial Narrow" w:hAnsi="Arial Narrow"/>
                <w:sz w:val="20"/>
                <w:szCs w:val="20"/>
              </w:rPr>
              <w:t>HDMI, DP, DVI-D</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Ειδικά Χαρακτηριστικά</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jc w:val="center"/>
              <w:rPr>
                <w:rFonts w:ascii="Arial Narrow" w:hAnsi="Arial Narrow"/>
                <w:sz w:val="20"/>
                <w:szCs w:val="20"/>
                <w:lang w:val="en-US"/>
              </w:rPr>
            </w:pPr>
            <w:r w:rsidRPr="00EB64DF">
              <w:rPr>
                <w:rFonts w:ascii="Arial Narrow" w:hAnsi="Arial Narrow"/>
                <w:sz w:val="20"/>
                <w:szCs w:val="20"/>
              </w:rPr>
              <w:t>Αερόψυκτη</w:t>
            </w:r>
            <w:r w:rsidRPr="00EB64DF">
              <w:rPr>
                <w:rFonts w:ascii="Arial Narrow" w:hAnsi="Arial Narrow"/>
                <w:sz w:val="20"/>
                <w:szCs w:val="20"/>
                <w:lang w:val="en-US"/>
              </w:rPr>
              <w:t>,</w:t>
            </w:r>
            <w:r w:rsidRPr="00EB64DF">
              <w:rPr>
                <w:rFonts w:ascii="Arial Narrow" w:hAnsi="Arial Narrow"/>
                <w:sz w:val="20"/>
                <w:szCs w:val="20"/>
              </w:rPr>
              <w:t>3D, OverClocked</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tabs>
                <w:tab w:val="left" w:pos="1932"/>
              </w:tabs>
              <w:spacing w:before="60" w:after="60"/>
              <w:ind w:right="-108"/>
              <w:jc w:val="center"/>
              <w:rPr>
                <w:rFonts w:ascii="Arial Narrow" w:hAnsi="Arial Narrow"/>
                <w:sz w:val="20"/>
                <w:szCs w:val="20"/>
              </w:rPr>
            </w:pPr>
            <w:r w:rsidRPr="00EB64DF">
              <w:rPr>
                <w:rFonts w:ascii="Arial Narrow" w:hAnsi="Arial Narrow"/>
                <w:sz w:val="20"/>
                <w:szCs w:val="20"/>
              </w:rPr>
              <w:t>Τύπος  Μνήμης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tabs>
                <w:tab w:val="left" w:pos="1932"/>
              </w:tabs>
              <w:spacing w:before="60" w:after="60"/>
              <w:ind w:right="-108"/>
              <w:jc w:val="center"/>
              <w:rPr>
                <w:rFonts w:ascii="Arial Narrow" w:hAnsi="Arial Narrow"/>
                <w:sz w:val="20"/>
                <w:szCs w:val="20"/>
              </w:rPr>
            </w:pPr>
            <w:r w:rsidRPr="00EB64DF">
              <w:rPr>
                <w:rFonts w:ascii="Arial Narrow" w:hAnsi="Arial Narrow"/>
                <w:sz w:val="20"/>
                <w:szCs w:val="20"/>
              </w:rPr>
              <w:t>GDDR5</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Ταχύτητα Επεξεργαστή (Base Clock)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&gt;= 1</w:t>
            </w:r>
            <w:r w:rsidRPr="00EB64DF">
              <w:rPr>
                <w:rFonts w:ascii="Arial Narrow" w:hAnsi="Arial Narrow"/>
                <w:sz w:val="20"/>
                <w:szCs w:val="20"/>
                <w:lang w:val="en-US"/>
              </w:rPr>
              <w:t>620</w:t>
            </w:r>
            <w:r w:rsidRPr="00EB64DF">
              <w:rPr>
                <w:rFonts w:ascii="Arial Narrow" w:hAnsi="Arial Narrow"/>
                <w:sz w:val="20"/>
                <w:szCs w:val="20"/>
              </w:rPr>
              <w:t xml:space="preserve"> MHz</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Ταχύτητα Μνήμης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&gt;= 8</w:t>
            </w:r>
            <w:r w:rsidRPr="00EB64DF">
              <w:rPr>
                <w:rFonts w:ascii="Arial Narrow" w:hAnsi="Arial Narrow"/>
                <w:sz w:val="20"/>
                <w:szCs w:val="20"/>
                <w:lang w:val="en-US"/>
              </w:rPr>
              <w:t>15</w:t>
            </w:r>
            <w:r w:rsidRPr="00EB64DF">
              <w:rPr>
                <w:rFonts w:ascii="Arial Narrow" w:hAnsi="Arial Narrow"/>
                <w:sz w:val="20"/>
                <w:szCs w:val="20"/>
              </w:rPr>
              <w:t>0 MHz</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Μέγιστη Ανάλυση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&gt;= 7680 x 4320 pixels</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Μνήμη διαύλου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&gt;=192 bit</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CUDA Core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1280</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jc w:val="center"/>
              <w:rPr>
                <w:rFonts w:ascii="Arial Narrow" w:hAnsi="Arial Narrow"/>
                <w:sz w:val="20"/>
                <w:szCs w:val="20"/>
                <w:lang w:val="en-US"/>
              </w:rPr>
            </w:pPr>
            <w:r w:rsidRPr="00EB64DF">
              <w:rPr>
                <w:rFonts w:ascii="Arial Narrow" w:hAnsi="Arial Narrow"/>
                <w:sz w:val="20"/>
                <w:szCs w:val="20"/>
              </w:rPr>
              <w:t xml:space="preserve">Multi </w:t>
            </w:r>
            <w:r w:rsidRPr="00EB64DF">
              <w:rPr>
                <w:rFonts w:ascii="Arial Narrow" w:hAnsi="Arial Narrow"/>
                <w:sz w:val="20"/>
                <w:szCs w:val="20"/>
                <w:lang w:val="en-US"/>
              </w:rPr>
              <w:t>View</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Ναι</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Dual Link DVI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Ναι</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1F00" w:rsidRPr="00EB64DF" w:rsidRDefault="00951F00" w:rsidP="00492480">
            <w:pPr>
              <w:jc w:val="center"/>
              <w:rPr>
                <w:rFonts w:ascii="Arial Narrow" w:hAnsi="Arial Narrow"/>
                <w:sz w:val="20"/>
                <w:szCs w:val="20"/>
                <w:lang w:val="en-US"/>
              </w:rPr>
            </w:pPr>
            <w:r w:rsidRPr="00EB64DF">
              <w:rPr>
                <w:rFonts w:ascii="Arial Narrow" w:hAnsi="Arial Narrow"/>
                <w:sz w:val="20"/>
                <w:szCs w:val="20"/>
              </w:rPr>
              <w:t xml:space="preserve">Υποστήριξη DirectX, </w:t>
            </w:r>
            <w:r w:rsidRPr="00EB64DF">
              <w:rPr>
                <w:rFonts w:ascii="Arial Narrow" w:hAnsi="Arial Narrow"/>
                <w:sz w:val="20"/>
                <w:szCs w:val="20"/>
                <w:lang w:val="en-US"/>
              </w:rPr>
              <w:t>OpenGL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51F00" w:rsidRPr="00EB64DF" w:rsidRDefault="00951F00" w:rsidP="00492480">
            <w:pPr>
              <w:jc w:val="center"/>
              <w:rPr>
                <w:rFonts w:ascii="Arial Narrow" w:hAnsi="Arial Narrow"/>
                <w:sz w:val="20"/>
                <w:szCs w:val="20"/>
              </w:rPr>
            </w:pPr>
            <w:r w:rsidRPr="00EB64DF">
              <w:rPr>
                <w:rFonts w:ascii="Arial Narrow" w:hAnsi="Arial Narrow"/>
                <w:sz w:val="20"/>
                <w:szCs w:val="20"/>
              </w:rPr>
              <w:t>Ναι</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ήχου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A0273C" w:rsidRDefault="00951F00" w:rsidP="00492480">
            <w:pPr>
              <w:tabs>
                <w:tab w:val="left" w:pos="1932"/>
              </w:tabs>
              <w:spacing w:before="60" w:after="60"/>
              <w:ind w:right="-108"/>
              <w:jc w:val="center"/>
              <w:rPr>
                <w:rFonts w:ascii="Arial Narrow" w:hAnsi="Arial Narrow" w:cs="Arial"/>
                <w:sz w:val="20"/>
                <w:szCs w:val="20"/>
                <w:lang w:val="el-GR"/>
              </w:rPr>
            </w:pPr>
            <w:r w:rsidRPr="00A0273C">
              <w:rPr>
                <w:rFonts w:ascii="Arial Narrow" w:hAnsi="Arial Narrow" w:cs="Arial"/>
                <w:sz w:val="20"/>
                <w:szCs w:val="20"/>
                <w:lang w:val="el-GR"/>
              </w:rPr>
              <w:t xml:space="preserve">Να υποστηρίζει ήχο 8 καναλιών υψηλής ποιότητας </w:t>
            </w:r>
            <w:r w:rsidRPr="00EB64DF">
              <w:rPr>
                <w:rFonts w:ascii="Arial Narrow" w:hAnsi="Arial Narrow" w:cs="Arial"/>
                <w:sz w:val="20"/>
                <w:szCs w:val="20"/>
                <w:lang w:val="en-US"/>
              </w:rPr>
              <w:t>HD</w:t>
            </w:r>
            <w:r w:rsidRPr="00A0273C">
              <w:rPr>
                <w:rFonts w:ascii="Arial Narrow" w:hAnsi="Arial Narrow" w:cs="Arial"/>
                <w:sz w:val="20"/>
                <w:szCs w:val="20"/>
                <w:lang w:val="el-GR"/>
              </w:rPr>
              <w:t xml:space="preserve"> </w:t>
            </w:r>
            <w:r w:rsidRPr="00EB64DF">
              <w:rPr>
                <w:rFonts w:ascii="Arial Narrow" w:hAnsi="Arial Narrow" w:cs="Arial"/>
                <w:sz w:val="20"/>
                <w:szCs w:val="20"/>
                <w:lang w:val="en-US"/>
              </w:rPr>
              <w:t>audio</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A0273C"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r>
      <w:tr w:rsidR="00951F00" w:rsidRPr="00EB64DF" w:rsidTr="00492480">
        <w:trPr>
          <w:trHeight w:val="422"/>
        </w:trPr>
        <w:tc>
          <w:tcPr>
            <w:tcW w:w="1696"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r w:rsidRPr="00EB64DF">
              <w:rPr>
                <w:rFonts w:ascii="Arial Narrow" w:hAnsi="Arial Narrow" w:cs="Arial"/>
                <w:b/>
                <w:sz w:val="20"/>
                <w:szCs w:val="20"/>
              </w:rPr>
              <w:t>Κάρτα δικτύου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Gigabit Ethernet LAN 10/100/1000</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Εσωτερικά </w:t>
            </w:r>
            <w:r w:rsidRPr="00EB64DF">
              <w:rPr>
                <w:rFonts w:ascii="Arial Narrow" w:hAnsi="Arial Narrow" w:cs="Arial"/>
                <w:b/>
                <w:sz w:val="20"/>
                <w:szCs w:val="20"/>
                <w:lang w:val="en-US"/>
              </w:rPr>
              <w:t>Slots</w:t>
            </w:r>
            <w:r w:rsidRPr="00EB64DF">
              <w:rPr>
                <w:rFonts w:ascii="Arial Narrow" w:hAnsi="Arial Narrow" w:cs="Arial"/>
                <w:b/>
                <w:sz w:val="20"/>
                <w:szCs w:val="20"/>
              </w:rPr>
              <w:t xml:space="preserve"> Επέκτασης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 xml:space="preserve">PCI Express x16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 xml:space="preserve">PCI Express x1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4</w:t>
            </w:r>
          </w:p>
        </w:tc>
        <w:tc>
          <w:tcPr>
            <w:tcW w:w="1418"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Άλλοι τύποι:</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Να αναφερθούν</w:t>
            </w:r>
          </w:p>
        </w:tc>
        <w:tc>
          <w:tcPr>
            <w:tcW w:w="1418"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1696" w:type="dxa"/>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Πληκτρολόγιο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A0273C" w:rsidRDefault="00951F00" w:rsidP="00492480">
            <w:pPr>
              <w:spacing w:before="60" w:after="60"/>
              <w:ind w:left="-108" w:right="-108"/>
              <w:jc w:val="center"/>
              <w:rPr>
                <w:rFonts w:ascii="Arial Narrow" w:hAnsi="Arial Narrow" w:cs="Arial"/>
                <w:sz w:val="20"/>
                <w:szCs w:val="20"/>
                <w:lang w:val="el-GR"/>
              </w:rPr>
            </w:pPr>
            <w:r w:rsidRPr="00A0273C">
              <w:rPr>
                <w:rFonts w:ascii="Arial Narrow" w:hAnsi="Arial Narrow" w:cs="Arial"/>
                <w:sz w:val="20"/>
                <w:szCs w:val="20"/>
                <w:lang w:val="el-GR"/>
              </w:rPr>
              <w:t xml:space="preserve">Ελληνικό, 102 πλήκτρων, με σύνδεση </w:t>
            </w:r>
            <w:r w:rsidRPr="00EB64DF">
              <w:rPr>
                <w:rFonts w:ascii="Arial Narrow" w:hAnsi="Arial Narrow" w:cs="Arial"/>
                <w:sz w:val="20"/>
                <w:szCs w:val="20"/>
              </w:rPr>
              <w:t>USB</w:t>
            </w:r>
          </w:p>
        </w:tc>
        <w:tc>
          <w:tcPr>
            <w:tcW w:w="1418" w:type="dxa"/>
            <w:tcBorders>
              <w:left w:val="single" w:sz="4" w:space="0" w:color="auto"/>
              <w:bottom w:val="single" w:sz="4" w:space="0" w:color="auto"/>
              <w:right w:val="single" w:sz="4" w:space="0" w:color="auto"/>
            </w:tcBorders>
            <w:vAlign w:val="center"/>
          </w:tcPr>
          <w:p w:rsidR="00951F00" w:rsidRPr="00A0273C" w:rsidRDefault="00951F00" w:rsidP="00492480">
            <w:pPr>
              <w:spacing w:before="60" w:after="60"/>
              <w:jc w:val="center"/>
              <w:rPr>
                <w:rFonts w:ascii="Arial Narrow" w:hAnsi="Arial Narrow" w:cs="Arial"/>
                <w:sz w:val="20"/>
                <w:szCs w:val="20"/>
                <w:lang w:val="el-GR"/>
              </w:rPr>
            </w:pPr>
          </w:p>
        </w:tc>
        <w:tc>
          <w:tcPr>
            <w:tcW w:w="1701" w:type="dxa"/>
            <w:tcBorders>
              <w:left w:val="single" w:sz="4" w:space="0" w:color="auto"/>
              <w:bottom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r>
      <w:tr w:rsidR="00951F00" w:rsidRPr="00E43B06" w:rsidTr="00492480">
        <w:tc>
          <w:tcPr>
            <w:tcW w:w="1696" w:type="dxa"/>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lastRenderedPageBreak/>
              <w:t>Ποντίκι</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A0273C" w:rsidRDefault="00951F00" w:rsidP="00492480">
            <w:pPr>
              <w:spacing w:before="60" w:after="60"/>
              <w:ind w:left="-108" w:right="-108"/>
              <w:jc w:val="center"/>
              <w:rPr>
                <w:rFonts w:ascii="Arial Narrow" w:hAnsi="Arial Narrow" w:cs="Arial"/>
                <w:sz w:val="20"/>
                <w:szCs w:val="20"/>
                <w:lang w:val="el-GR"/>
              </w:rPr>
            </w:pPr>
            <w:r w:rsidRPr="00A0273C">
              <w:rPr>
                <w:rFonts w:ascii="Arial Narrow" w:hAnsi="Arial Narrow" w:cs="Arial"/>
                <w:sz w:val="20"/>
                <w:szCs w:val="20"/>
                <w:lang w:val="el-GR"/>
              </w:rPr>
              <w:t xml:space="preserve">Οπτικό, με σύνδεση </w:t>
            </w:r>
            <w:r w:rsidRPr="00EB64DF">
              <w:rPr>
                <w:rFonts w:ascii="Arial Narrow" w:hAnsi="Arial Narrow" w:cs="Arial"/>
                <w:sz w:val="20"/>
                <w:szCs w:val="20"/>
              </w:rPr>
              <w:t>USB</w:t>
            </w:r>
            <w:r w:rsidRPr="00A0273C">
              <w:rPr>
                <w:rFonts w:ascii="Arial Narrow" w:hAnsi="Arial Narrow" w:cs="Arial"/>
                <w:sz w:val="20"/>
                <w:szCs w:val="20"/>
                <w:lang w:val="el-GR"/>
              </w:rPr>
              <w:t>, 3 πλήκτρων</w:t>
            </w:r>
          </w:p>
        </w:tc>
        <w:tc>
          <w:tcPr>
            <w:tcW w:w="1418" w:type="dxa"/>
            <w:tcBorders>
              <w:left w:val="single" w:sz="4" w:space="0" w:color="auto"/>
              <w:bottom w:val="single" w:sz="4" w:space="0" w:color="auto"/>
              <w:right w:val="single" w:sz="4" w:space="0" w:color="auto"/>
            </w:tcBorders>
            <w:vAlign w:val="center"/>
          </w:tcPr>
          <w:p w:rsidR="00951F00" w:rsidRPr="00A0273C" w:rsidRDefault="00951F00" w:rsidP="00492480">
            <w:pPr>
              <w:spacing w:before="60" w:after="60"/>
              <w:jc w:val="center"/>
              <w:rPr>
                <w:rFonts w:ascii="Arial Narrow" w:hAnsi="Arial Narrow" w:cs="Arial"/>
                <w:sz w:val="20"/>
                <w:szCs w:val="20"/>
                <w:lang w:val="el-GR"/>
              </w:rPr>
            </w:pPr>
          </w:p>
        </w:tc>
        <w:tc>
          <w:tcPr>
            <w:tcW w:w="1701" w:type="dxa"/>
            <w:tcBorders>
              <w:left w:val="single" w:sz="4" w:space="0" w:color="auto"/>
              <w:bottom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r>
      <w:tr w:rsidR="00951F00" w:rsidRPr="00EB64DF" w:rsidTr="00492480">
        <w:tc>
          <w:tcPr>
            <w:tcW w:w="1696"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r w:rsidRPr="00EB64DF">
              <w:rPr>
                <w:rFonts w:ascii="Arial Narrow" w:hAnsi="Arial Narrow" w:cs="Arial"/>
                <w:b/>
                <w:sz w:val="20"/>
                <w:szCs w:val="20"/>
              </w:rPr>
              <w:t xml:space="preserve">Θύρες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PS2</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USB 3</w:t>
            </w:r>
            <w:r w:rsidRPr="00EB64DF">
              <w:rPr>
                <w:rFonts w:ascii="Arial Narrow" w:hAnsi="Arial Narrow" w:cs="Arial"/>
                <w:sz w:val="20"/>
                <w:szCs w:val="20"/>
                <w:lang w:val="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&gt;=4</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USB 2</w:t>
            </w:r>
            <w:r w:rsidRPr="00EB64DF">
              <w:rPr>
                <w:rFonts w:ascii="Arial Narrow" w:hAnsi="Arial Narrow" w:cs="Arial"/>
                <w:sz w:val="20"/>
                <w:szCs w:val="20"/>
                <w:lang w:val="en-US"/>
              </w:rPr>
              <w:t>.0</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&gt;=2</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RJ-45</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&gt;= 1</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rPr>
          <w:trHeight w:val="439"/>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lang w:val="en-US"/>
              </w:rPr>
              <w:t>Audio jack</w:t>
            </w:r>
            <w:r w:rsidRPr="00EB64DF">
              <w:rPr>
                <w:rFonts w:ascii="Arial Narrow" w:hAnsi="Arial Narrow" w:cs="Arial"/>
                <w:sz w:val="20"/>
                <w:szCs w:val="20"/>
              </w:rPr>
              <w:t xml:space="preserve">  </w:t>
            </w:r>
          </w:p>
        </w:tc>
        <w:tc>
          <w:tcPr>
            <w:tcW w:w="226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lang w:val="en-US"/>
              </w:rPr>
              <w:t xml:space="preserve">&gt;= </w:t>
            </w:r>
            <w:r w:rsidRPr="00EB64DF">
              <w:rPr>
                <w:rFonts w:ascii="Arial Narrow" w:hAnsi="Arial Narrow" w:cs="Arial"/>
                <w:sz w:val="20"/>
                <w:szCs w:val="20"/>
              </w:rPr>
              <w:t>3</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DVI-D</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&gt;= 1</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HDMI</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&gt;= 1</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jc w:val="center"/>
              <w:rPr>
                <w:rFonts w:ascii="Arial Narrow" w:hAnsi="Arial Narrow" w:cs="Arial"/>
                <w:sz w:val="20"/>
                <w:szCs w:val="20"/>
              </w:rPr>
            </w:pPr>
          </w:p>
        </w:tc>
      </w:tr>
      <w:tr w:rsidR="00951F00" w:rsidRPr="00EB64DF" w:rsidTr="00492480">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val="en-US" w:eastAsia="ar-SA"/>
              </w:rPr>
            </w:pPr>
            <w:r w:rsidRPr="00EB64DF">
              <w:rPr>
                <w:rFonts w:ascii="Arial Narrow" w:hAnsi="Arial Narrow" w:cs="Arial"/>
                <w:sz w:val="20"/>
                <w:szCs w:val="20"/>
                <w:lang w:val="en-US" w:eastAsia="ar-SA"/>
              </w:rPr>
              <w:t>Quick Charging for mobile phone</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&gt;= 1</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jc w:val="center"/>
              <w:rPr>
                <w:rFonts w:ascii="Arial Narrow" w:hAnsi="Arial Narrow" w:cs="Arial"/>
                <w:sz w:val="20"/>
                <w:szCs w:val="20"/>
              </w:rPr>
            </w:pPr>
          </w:p>
        </w:tc>
      </w:tr>
      <w:tr w:rsidR="00951F00" w:rsidRPr="00EB64DF" w:rsidTr="00492480">
        <w:tc>
          <w:tcPr>
            <w:tcW w:w="1696"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Διαστάσεις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Πλάτος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 xml:space="preserve">≤ </w:t>
            </w:r>
            <w:r w:rsidRPr="00EB64DF">
              <w:rPr>
                <w:rFonts w:ascii="Arial Narrow" w:hAnsi="Arial Narrow" w:cs="Arial"/>
                <w:sz w:val="20"/>
                <w:szCs w:val="20"/>
                <w:lang w:val="en-US"/>
              </w:rPr>
              <w:t>21</w:t>
            </w:r>
            <w:r w:rsidRPr="00EB64DF">
              <w:rPr>
                <w:rFonts w:ascii="Arial Narrow" w:hAnsi="Arial Narrow" w:cs="Arial"/>
                <w:sz w:val="20"/>
                <w:szCs w:val="20"/>
              </w:rPr>
              <w:t xml:space="preserve"> εκ.</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jc w:val="center"/>
              <w:rPr>
                <w:rFonts w:ascii="Arial Narrow" w:hAnsi="Arial Narrow" w:cs="Arial"/>
                <w:sz w:val="20"/>
                <w:szCs w:val="20"/>
              </w:rPr>
            </w:pPr>
          </w:p>
        </w:tc>
      </w:tr>
      <w:tr w:rsidR="00951F00" w:rsidRPr="00EB64DF" w:rsidTr="00492480">
        <w:tc>
          <w:tcPr>
            <w:tcW w:w="1696"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Ύψος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w:t>
            </w:r>
            <w:r w:rsidRPr="00EB64DF">
              <w:rPr>
                <w:rFonts w:ascii="Arial Narrow" w:hAnsi="Arial Narrow" w:cs="Arial"/>
                <w:sz w:val="20"/>
                <w:szCs w:val="20"/>
                <w:lang w:val="en-US"/>
              </w:rPr>
              <w:t xml:space="preserve"> 49 </w:t>
            </w:r>
            <w:r w:rsidRPr="00EB64DF">
              <w:rPr>
                <w:rFonts w:ascii="Arial Narrow" w:hAnsi="Arial Narrow" w:cs="Arial"/>
                <w:sz w:val="20"/>
                <w:szCs w:val="20"/>
              </w:rPr>
              <w:t>εκ.</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jc w:val="center"/>
              <w:rPr>
                <w:rFonts w:ascii="Arial Narrow" w:hAnsi="Arial Narrow" w:cs="Arial"/>
                <w:sz w:val="20"/>
                <w:szCs w:val="20"/>
              </w:rPr>
            </w:pPr>
          </w:p>
        </w:tc>
      </w:tr>
      <w:tr w:rsidR="00951F00" w:rsidRPr="00EB64DF" w:rsidTr="00492480">
        <w:tc>
          <w:tcPr>
            <w:tcW w:w="1696"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Βάθος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w:t>
            </w:r>
            <w:r w:rsidRPr="00EB64DF">
              <w:rPr>
                <w:rFonts w:ascii="Arial Narrow" w:hAnsi="Arial Narrow" w:cs="Arial"/>
                <w:sz w:val="20"/>
                <w:szCs w:val="20"/>
                <w:lang w:val="en-US"/>
              </w:rPr>
              <w:t xml:space="preserve"> 50 </w:t>
            </w:r>
            <w:r w:rsidRPr="00EB64DF">
              <w:rPr>
                <w:rFonts w:ascii="Arial Narrow" w:hAnsi="Arial Narrow" w:cs="Arial"/>
                <w:sz w:val="20"/>
                <w:szCs w:val="20"/>
              </w:rPr>
              <w:t>εκ.</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jc w:val="center"/>
              <w:rPr>
                <w:rFonts w:ascii="Arial Narrow" w:hAnsi="Arial Narrow" w:cs="Arial"/>
                <w:sz w:val="20"/>
                <w:szCs w:val="20"/>
              </w:rPr>
            </w:pPr>
          </w:p>
        </w:tc>
      </w:tr>
      <w:tr w:rsidR="00951F00" w:rsidRPr="00EB64DF" w:rsidTr="00492480">
        <w:trPr>
          <w:trHeight w:val="542"/>
        </w:trPr>
        <w:tc>
          <w:tcPr>
            <w:tcW w:w="1696" w:type="dxa"/>
            <w:vMerge w:val="restart"/>
            <w:tcBorders>
              <w:top w:val="single" w:sz="4" w:space="0" w:color="auto"/>
              <w:left w:val="single" w:sz="4" w:space="0" w:color="auto"/>
              <w:right w:val="single" w:sz="4" w:space="0" w:color="auto"/>
            </w:tcBorders>
            <w:vAlign w:val="center"/>
            <w:hideMark/>
          </w:tcPr>
          <w:p w:rsidR="00951F00" w:rsidRPr="00A0273C" w:rsidRDefault="00951F00" w:rsidP="00492480">
            <w:pPr>
              <w:snapToGrid w:val="0"/>
              <w:spacing w:before="60" w:after="60" w:line="252" w:lineRule="auto"/>
              <w:rPr>
                <w:rFonts w:ascii="Arial Narrow" w:hAnsi="Arial Narrow" w:cs="Arial"/>
                <w:b/>
                <w:sz w:val="20"/>
                <w:szCs w:val="20"/>
                <w:lang w:val="el-GR"/>
              </w:rPr>
            </w:pPr>
          </w:p>
          <w:p w:rsidR="00951F00" w:rsidRPr="00A0273C" w:rsidRDefault="00951F00" w:rsidP="00492480">
            <w:pPr>
              <w:snapToGrid w:val="0"/>
              <w:spacing w:before="60" w:after="60" w:line="252" w:lineRule="auto"/>
              <w:rPr>
                <w:rFonts w:ascii="Arial Narrow" w:hAnsi="Arial Narrow" w:cs="Arial"/>
                <w:b/>
                <w:sz w:val="20"/>
                <w:szCs w:val="20"/>
                <w:lang w:val="el-GR"/>
              </w:rPr>
            </w:pPr>
            <w:r w:rsidRPr="00A0273C">
              <w:rPr>
                <w:rFonts w:ascii="Arial Narrow" w:hAnsi="Arial Narrow" w:cs="Arial"/>
                <w:b/>
                <w:sz w:val="20"/>
                <w:szCs w:val="20"/>
                <w:lang w:val="el-GR"/>
              </w:rPr>
              <w:t xml:space="preserve">Τροφοδοσία / </w:t>
            </w:r>
          </w:p>
          <w:p w:rsidR="00951F00" w:rsidRPr="00A0273C" w:rsidRDefault="00951F00" w:rsidP="00492480">
            <w:pPr>
              <w:snapToGrid w:val="0"/>
              <w:spacing w:before="60" w:after="60" w:line="252" w:lineRule="auto"/>
              <w:rPr>
                <w:rFonts w:ascii="Arial Narrow" w:hAnsi="Arial Narrow" w:cs="Arial"/>
                <w:b/>
                <w:sz w:val="20"/>
                <w:szCs w:val="20"/>
                <w:lang w:val="el-GR"/>
              </w:rPr>
            </w:pPr>
            <w:r w:rsidRPr="00A0273C">
              <w:rPr>
                <w:rFonts w:ascii="Arial Narrow" w:hAnsi="Arial Narrow" w:cs="Arial"/>
                <w:b/>
                <w:sz w:val="20"/>
                <w:szCs w:val="20"/>
                <w:lang w:val="el-GR"/>
              </w:rPr>
              <w:t>Συμβατότητα με διεθνή πρότυπα καλής λειτουργίας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Ισχύς Τροφοδοτικού</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700W</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Εξοικονόμηση ρεύματος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 xml:space="preserve">Efficient Active PFC, 80 PLUS </w:t>
            </w:r>
          </w:p>
        </w:tc>
        <w:tc>
          <w:tcPr>
            <w:tcW w:w="1418"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rPr>
          <w:trHeight w:val="542"/>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lang w:val="en-US"/>
              </w:rPr>
              <w:t> </w:t>
            </w:r>
            <w:r w:rsidRPr="00EB64DF">
              <w:rPr>
                <w:rFonts w:ascii="Arial Narrow" w:hAnsi="Arial Narrow" w:cs="Arial"/>
                <w:sz w:val="20"/>
                <w:szCs w:val="20"/>
              </w:rPr>
              <w:t>Ανεμιστήρας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120</w:t>
            </w:r>
            <w:r w:rsidRPr="00EB64DF">
              <w:rPr>
                <w:rFonts w:ascii="Arial Narrow" w:hAnsi="Arial Narrow" w:cs="Arial"/>
                <w:sz w:val="20"/>
                <w:szCs w:val="20"/>
                <w:lang w:val="en-US"/>
              </w:rPr>
              <w:t>mm</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260C70" w:rsidTr="00492480">
        <w:trPr>
          <w:trHeight w:val="542"/>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Προστασία Ισχύος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Over Power Protection (OPP), Over Voltage Protection (OVP), Short Circuit Protection (SCP), Over Current Protection (OCP), Over Temperature Protection (OTP)</w:t>
            </w:r>
          </w:p>
        </w:tc>
        <w:tc>
          <w:tcPr>
            <w:tcW w:w="1418"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rPr>
          <w:trHeight w:val="542"/>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MTBF</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100.000 ώρες</w:t>
            </w:r>
          </w:p>
        </w:tc>
        <w:tc>
          <w:tcPr>
            <w:tcW w:w="1418"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rPr>
          <w:trHeight w:val="542"/>
        </w:trPr>
        <w:tc>
          <w:tcPr>
            <w:tcW w:w="1696"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Modular</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lang w:val="en-US"/>
              </w:rPr>
              <w:t>Full Wired</w:t>
            </w:r>
          </w:p>
        </w:tc>
        <w:tc>
          <w:tcPr>
            <w:tcW w:w="1418"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1696"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Οδηγοί – Λογισμικό διαχείρισης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A0273C" w:rsidRDefault="00951F00" w:rsidP="00492480">
            <w:pPr>
              <w:spacing w:before="60" w:after="60"/>
              <w:ind w:left="-108" w:right="-108"/>
              <w:jc w:val="center"/>
              <w:rPr>
                <w:rFonts w:ascii="Arial Narrow" w:hAnsi="Arial Narrow" w:cs="Arial"/>
                <w:sz w:val="20"/>
                <w:szCs w:val="20"/>
                <w:lang w:val="el-GR"/>
              </w:rPr>
            </w:pPr>
            <w:r w:rsidRPr="00A0273C">
              <w:rPr>
                <w:rFonts w:ascii="Arial Narrow" w:hAnsi="Arial Narrow" w:cs="Arial"/>
                <w:sz w:val="20"/>
                <w:szCs w:val="20"/>
                <w:lang w:val="el-GR"/>
              </w:rPr>
              <w:t xml:space="preserve">Οδηγοί και λογισμικό διαχείρισης του παραπάνω υλικού για το λειτουργικό σύστημα </w:t>
            </w:r>
            <w:r w:rsidRPr="00EB64DF">
              <w:rPr>
                <w:rFonts w:ascii="Arial Narrow" w:hAnsi="Arial Narrow" w:cs="Arial"/>
                <w:sz w:val="20"/>
                <w:szCs w:val="20"/>
                <w:lang w:val="en-US"/>
              </w:rPr>
              <w:t>Windows</w:t>
            </w:r>
            <w:r w:rsidRPr="00A0273C">
              <w:rPr>
                <w:rFonts w:ascii="Arial Narrow" w:hAnsi="Arial Narrow" w:cs="Arial"/>
                <w:sz w:val="20"/>
                <w:szCs w:val="20"/>
                <w:lang w:val="el-GR"/>
              </w:rPr>
              <w:t xml:space="preserve">10 και </w:t>
            </w:r>
            <w:r w:rsidRPr="00EB64DF">
              <w:rPr>
                <w:rFonts w:ascii="Arial Narrow" w:hAnsi="Arial Narrow" w:cs="Arial"/>
                <w:sz w:val="20"/>
                <w:szCs w:val="20"/>
                <w:lang w:val="en-US"/>
              </w:rPr>
              <w:t>Windows</w:t>
            </w:r>
            <w:r w:rsidRPr="00A0273C">
              <w:rPr>
                <w:rFonts w:ascii="Arial Narrow" w:hAnsi="Arial Narrow" w:cs="Arial"/>
                <w:sz w:val="20"/>
                <w:szCs w:val="20"/>
                <w:lang w:val="el-GR"/>
              </w:rPr>
              <w:t>7 σε ηλεκτρονική μορφή</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A0273C"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r>
      <w:tr w:rsidR="00951F00" w:rsidRPr="00EB64DF" w:rsidTr="00492480">
        <w:trPr>
          <w:trHeight w:val="482"/>
        </w:trPr>
        <w:tc>
          <w:tcPr>
            <w:tcW w:w="1696"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Εγγύηση καλής λειτουργίας</w:t>
            </w:r>
          </w:p>
          <w:p w:rsidR="00951F00" w:rsidRPr="00EB64DF" w:rsidRDefault="00951F00" w:rsidP="00492480">
            <w:pPr>
              <w:snapToGrid w:val="0"/>
              <w:spacing w:before="60" w:after="60" w:line="252" w:lineRule="auto"/>
              <w:rPr>
                <w:rFonts w:ascii="Arial Narrow" w:hAnsi="Arial Narrow"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jc w:val="center"/>
              <w:rPr>
                <w:rFonts w:ascii="Arial Narrow" w:hAnsi="Arial Narrow" w:cs="Arial"/>
                <w:sz w:val="20"/>
                <w:szCs w:val="20"/>
                <w:lang w:val="en-US"/>
              </w:rPr>
            </w:pPr>
            <w:r w:rsidRPr="00EB64DF">
              <w:rPr>
                <w:rFonts w:ascii="Arial Narrow" w:hAnsi="Arial Narrow" w:cs="Arial"/>
                <w:sz w:val="20"/>
                <w:szCs w:val="20"/>
              </w:rPr>
              <w:t>2 έτη εγγύηση</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rPr>
          <w:trHeight w:val="830"/>
        </w:trPr>
        <w:tc>
          <w:tcPr>
            <w:tcW w:w="1696"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Ανταλλακτικά</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A0273C" w:rsidRDefault="00951F00" w:rsidP="00492480">
            <w:pPr>
              <w:snapToGrid w:val="0"/>
              <w:spacing w:before="60" w:after="60" w:line="252" w:lineRule="auto"/>
              <w:jc w:val="center"/>
              <w:rPr>
                <w:rFonts w:ascii="Arial Narrow" w:hAnsi="Arial Narrow" w:cs="Arial"/>
                <w:sz w:val="20"/>
                <w:szCs w:val="20"/>
                <w:lang w:val="el-GR"/>
              </w:rPr>
            </w:pPr>
            <w:r w:rsidRPr="00A0273C">
              <w:rPr>
                <w:rFonts w:ascii="Arial Narrow" w:hAnsi="Arial Narrow" w:cs="Arial"/>
                <w:sz w:val="20"/>
                <w:szCs w:val="20"/>
                <w:lang w:val="el-GR"/>
              </w:rPr>
              <w:t>Υποστήριξη σε ανταλλακτικά για δύο (2) τουλάχιστον έτη</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F00" w:rsidRPr="00A0273C"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r>
      <w:tr w:rsidR="00951F00" w:rsidRPr="00E43B06" w:rsidTr="00492480">
        <w:tc>
          <w:tcPr>
            <w:tcW w:w="1696" w:type="dxa"/>
            <w:tcBorders>
              <w:top w:val="single" w:sz="4" w:space="0" w:color="auto"/>
              <w:left w:val="single" w:sz="4" w:space="0" w:color="auto"/>
              <w:bottom w:val="single" w:sz="4" w:space="0" w:color="auto"/>
              <w:right w:val="single" w:sz="4" w:space="0" w:color="auto"/>
            </w:tcBorders>
            <w:vAlign w:val="center"/>
            <w:hideMark/>
          </w:tcPr>
          <w:p w:rsidR="00951F00" w:rsidRPr="00A0273C" w:rsidRDefault="00951F00" w:rsidP="00492480">
            <w:pPr>
              <w:snapToGrid w:val="0"/>
              <w:spacing w:before="60" w:after="60" w:line="252" w:lineRule="auto"/>
              <w:rPr>
                <w:rFonts w:ascii="Arial Narrow" w:hAnsi="Arial Narrow" w:cs="Arial"/>
                <w:b/>
                <w:sz w:val="20"/>
                <w:szCs w:val="20"/>
                <w:lang w:val="el-GR"/>
              </w:rPr>
            </w:pPr>
            <w:r w:rsidRPr="00A0273C">
              <w:rPr>
                <w:rFonts w:ascii="Arial Narrow" w:hAnsi="Arial Narrow" w:cs="Arial"/>
                <w:b/>
                <w:sz w:val="20"/>
                <w:szCs w:val="20"/>
                <w:lang w:val="el-GR"/>
              </w:rPr>
              <w:t>Τεχνική Υποστήριξη</w:t>
            </w:r>
          </w:p>
          <w:p w:rsidR="00951F00" w:rsidRPr="00A0273C" w:rsidRDefault="00951F00" w:rsidP="00492480">
            <w:pPr>
              <w:snapToGrid w:val="0"/>
              <w:spacing w:before="60" w:after="60" w:line="252" w:lineRule="auto"/>
              <w:rPr>
                <w:rFonts w:ascii="Arial Narrow" w:hAnsi="Arial Narrow" w:cs="Arial"/>
                <w:sz w:val="20"/>
                <w:szCs w:val="20"/>
                <w:lang w:val="el-GR"/>
              </w:rPr>
            </w:pPr>
            <w:r w:rsidRPr="00A0273C">
              <w:rPr>
                <w:rFonts w:ascii="Arial Narrow" w:hAnsi="Arial Narrow" w:cs="Arial"/>
                <w:sz w:val="20"/>
                <w:szCs w:val="20"/>
                <w:lang w:val="el-GR"/>
              </w:rPr>
              <w:t>(να αναφερθεί ο κωδικός προϊόντος εάν υπάρχει)</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A0273C" w:rsidRDefault="00951F00" w:rsidP="00492480">
            <w:pPr>
              <w:snapToGrid w:val="0"/>
              <w:spacing w:before="60" w:after="60" w:line="252" w:lineRule="auto"/>
              <w:rPr>
                <w:rFonts w:ascii="Arial Narrow" w:hAnsi="Arial Narrow" w:cs="Arial"/>
                <w:sz w:val="20"/>
                <w:szCs w:val="20"/>
                <w:lang w:val="el-GR"/>
              </w:rPr>
            </w:pPr>
            <w:r w:rsidRPr="00A0273C">
              <w:rPr>
                <w:rFonts w:ascii="Arial Narrow" w:hAnsi="Arial Narrow" w:cs="Arial"/>
                <w:sz w:val="20"/>
                <w:szCs w:val="20"/>
                <w:lang w:val="el-GR"/>
              </w:rPr>
              <w:t>Υποστήριξη για 2 έτη για τον παραπάνω εξοπλισμό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F00" w:rsidRPr="00A0273C"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r>
      <w:tr w:rsidR="00951F00" w:rsidRPr="00E43B06" w:rsidTr="00492480">
        <w:tc>
          <w:tcPr>
            <w:tcW w:w="1696" w:type="dxa"/>
            <w:tcBorders>
              <w:top w:val="single" w:sz="4" w:space="0" w:color="000000"/>
              <w:left w:val="single" w:sz="4" w:space="0" w:color="000000"/>
              <w:bottom w:val="single" w:sz="4" w:space="0" w:color="000000"/>
              <w:right w:val="single" w:sz="4" w:space="0" w:color="000000"/>
            </w:tcBorders>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Παράδοση  - Εγκατάσταση</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951F00" w:rsidRPr="00A0273C" w:rsidRDefault="00951F00" w:rsidP="00492480">
            <w:pPr>
              <w:snapToGrid w:val="0"/>
              <w:spacing w:before="60" w:after="60" w:line="252" w:lineRule="auto"/>
              <w:jc w:val="center"/>
              <w:rPr>
                <w:rFonts w:ascii="Arial Narrow" w:hAnsi="Arial Narrow" w:cs="Arial"/>
                <w:sz w:val="20"/>
                <w:szCs w:val="20"/>
                <w:lang w:val="el-GR"/>
              </w:rPr>
            </w:pPr>
            <w:r w:rsidRPr="00A0273C">
              <w:rPr>
                <w:rFonts w:ascii="Arial Narrow" w:hAnsi="Arial Narrow" w:cs="Arial"/>
                <w:sz w:val="20"/>
                <w:szCs w:val="20"/>
                <w:lang w:val="el-GR"/>
              </w:rPr>
              <w:t xml:space="preserve">Ο προμηθευτής οφείλει να παραδώσει και να επιδείξει το παρεχόμενο προϊόν, σε χώρο του </w:t>
            </w:r>
            <w:r w:rsidRPr="00A0273C">
              <w:rPr>
                <w:rFonts w:ascii="Arial Narrow" w:hAnsi="Arial Narrow" w:cs="Arial"/>
                <w:sz w:val="20"/>
                <w:szCs w:val="20"/>
                <w:lang w:val="el-GR"/>
              </w:rPr>
              <w:lastRenderedPageBreak/>
              <w:t>Πολυτεχνείου Κρήτης που θα του υποδειχθεί κατά την παραλαβή</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A0273C"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r>
      <w:tr w:rsidR="00951F00" w:rsidRPr="00EB64DF" w:rsidTr="00492480">
        <w:tc>
          <w:tcPr>
            <w:tcW w:w="1696" w:type="dxa"/>
            <w:tcBorders>
              <w:top w:val="single" w:sz="4" w:space="0" w:color="000000"/>
              <w:left w:val="single" w:sz="4" w:space="0" w:color="000000"/>
              <w:bottom w:val="single" w:sz="4" w:space="0" w:color="000000"/>
              <w:right w:val="single" w:sz="4" w:space="0" w:color="000000"/>
            </w:tcBorders>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EB64DF" w:rsidRDefault="00951F00" w:rsidP="00492480">
            <w:pPr>
              <w:snapToGrid w:val="0"/>
              <w:spacing w:before="60" w:after="60" w:line="252" w:lineRule="auto"/>
              <w:jc w:val="center"/>
              <w:rPr>
                <w:rFonts w:ascii="Tahoma" w:hAnsi="Tahoma" w:cs="Tahoma"/>
                <w:sz w:val="20"/>
                <w:szCs w:val="20"/>
              </w:rPr>
            </w:pPr>
            <w:r w:rsidRPr="00EB64DF">
              <w:rPr>
                <w:rFonts w:ascii="Arial Narrow" w:hAnsi="Arial Narrow" w:cs="Arial"/>
                <w:sz w:val="20"/>
                <w:szCs w:val="20"/>
              </w:rPr>
              <w:t>&lt;=30</w:t>
            </w:r>
            <w:r w:rsidRPr="00EB64DF">
              <w:rPr>
                <w:rFonts w:ascii="Arial Narrow" w:hAnsi="Arial Narrow" w:cs="Arial"/>
                <w:sz w:val="20"/>
                <w:szCs w:val="20"/>
                <w:lang w:val="en-US"/>
              </w:rPr>
              <w:t xml:space="preserve"> </w:t>
            </w:r>
            <w:r w:rsidRPr="00EB64DF">
              <w:rPr>
                <w:rFonts w:ascii="Arial Narrow" w:hAnsi="Arial Narrow" w:cs="Arial"/>
                <w:sz w:val="20"/>
                <w:szCs w:val="20"/>
              </w:rPr>
              <w:t>ημέρες</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bl>
    <w:p w:rsidR="00951F00" w:rsidRPr="00EB64DF" w:rsidRDefault="00951F00" w:rsidP="00951F00">
      <w:pPr>
        <w:rPr>
          <w:rFonts w:ascii="Arial Narrow" w:hAnsi="Arial Narrow" w:cs="Arial"/>
          <w:b/>
          <w:bCs/>
          <w:sz w:val="20"/>
          <w:szCs w:val="20"/>
        </w:rPr>
      </w:pPr>
    </w:p>
    <w:p w:rsidR="00951F00" w:rsidRPr="00EB64DF" w:rsidRDefault="00951F00" w:rsidP="00951F00">
      <w:pPr>
        <w:pStyle w:val="20"/>
        <w:ind w:left="0" w:firstLine="0"/>
        <w:rPr>
          <w:sz w:val="20"/>
          <w:szCs w:val="20"/>
          <w:u w:val="single"/>
        </w:rPr>
      </w:pPr>
      <w:r>
        <w:rPr>
          <w:sz w:val="20"/>
          <w:szCs w:val="20"/>
          <w:u w:val="single"/>
        </w:rPr>
        <w:t xml:space="preserve">Τμήμα 90: </w:t>
      </w:r>
      <w:r w:rsidRPr="00EB64DF">
        <w:rPr>
          <w:sz w:val="20"/>
          <w:szCs w:val="20"/>
          <w:u w:val="single"/>
        </w:rPr>
        <w:t xml:space="preserve">Υπολογιστής Γραφείου (Desktop)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871"/>
        <w:gridCol w:w="1418"/>
        <w:gridCol w:w="1701"/>
      </w:tblGrid>
      <w:tr w:rsidR="00951F00" w:rsidRPr="00EB64DF" w:rsidTr="00492480">
        <w:tc>
          <w:tcPr>
            <w:tcW w:w="209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371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Κατασκευαστής </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74"/>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Μοντέλο</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 (κωδικός προϊόντος)</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30"/>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Ποιότητα Κατασκευής / ISO Κατασκευαστή</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Speccentered"/>
              <w:snapToGrid w:val="0"/>
              <w:spacing w:before="60" w:after="60"/>
              <w:ind w:right="34"/>
              <w:rPr>
                <w:rFonts w:ascii="Arial Narrow" w:eastAsia="Times New Roman" w:hAnsi="Arial Narrow" w:cs="Arial"/>
                <w:sz w:val="20"/>
              </w:rPr>
            </w:pPr>
            <w:r w:rsidRPr="00EB64DF">
              <w:rPr>
                <w:rFonts w:ascii="Arial Narrow" w:eastAsia="Times New Roman" w:hAnsi="Arial Narrow" w:cs="Arial"/>
                <w:sz w:val="20"/>
              </w:rPr>
              <w:t>ISO 9001/9002 ή ισοδύναμο</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Επεξεργαστής (CPU)</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Οικογένεια</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Επεξεργαστής της οικογένειας 7th generation Core i3 </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p w:rsidR="00951F00" w:rsidRPr="00EB64DF" w:rsidRDefault="00951F00" w:rsidP="00492480">
            <w:pPr>
              <w:spacing w:before="60" w:after="60"/>
              <w:jc w:val="center"/>
              <w:rPr>
                <w:rFonts w:ascii="Arial Narrow" w:hAnsi="Arial Narrow" w:cs="Arial"/>
                <w:sz w:val="20"/>
                <w:szCs w:val="20"/>
              </w:rPr>
            </w:pPr>
          </w:p>
          <w:p w:rsidR="00951F00" w:rsidRPr="00EB64DF" w:rsidRDefault="00951F00" w:rsidP="00492480">
            <w:pPr>
              <w:spacing w:before="60" w:after="60"/>
              <w:jc w:val="center"/>
              <w:rPr>
                <w:rFonts w:ascii="Arial Narrow" w:hAnsi="Arial Narrow" w:cs="Arial"/>
                <w:sz w:val="20"/>
                <w:szCs w:val="20"/>
              </w:rPr>
            </w:pPr>
          </w:p>
          <w:p w:rsidR="00951F00" w:rsidRPr="00EB64DF" w:rsidRDefault="00951F00" w:rsidP="00492480">
            <w:pPr>
              <w:spacing w:before="60" w:after="60"/>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Πυρήνες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2</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rPr>
          <w:trHeight w:val="688"/>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Απόδοση</w:t>
            </w:r>
          </w:p>
        </w:tc>
        <w:tc>
          <w:tcPr>
            <w:tcW w:w="1871" w:type="dxa"/>
            <w:tcBorders>
              <w:top w:val="single" w:sz="4" w:space="0" w:color="auto"/>
              <w:left w:val="single" w:sz="4" w:space="0" w:color="auto"/>
              <w:right w:val="single" w:sz="4" w:space="0" w:color="auto"/>
            </w:tcBorders>
            <w:vAlign w:val="center"/>
          </w:tcPr>
          <w:p w:rsidR="00951F00" w:rsidRPr="00A0273C" w:rsidRDefault="00951F00" w:rsidP="00492480">
            <w:pPr>
              <w:spacing w:before="60" w:after="60"/>
              <w:ind w:right="34"/>
              <w:jc w:val="center"/>
              <w:rPr>
                <w:rFonts w:ascii="Arial Narrow" w:hAnsi="Arial Narrow" w:cs="Arial"/>
                <w:sz w:val="20"/>
                <w:szCs w:val="20"/>
                <w:lang w:val="el-GR"/>
              </w:rPr>
            </w:pPr>
            <w:r w:rsidRPr="00A0273C">
              <w:rPr>
                <w:rFonts w:ascii="Arial Narrow" w:hAnsi="Arial Narrow" w:cs="Arial"/>
                <w:sz w:val="20"/>
                <w:szCs w:val="20"/>
                <w:lang w:val="el-GR"/>
              </w:rPr>
              <w:t xml:space="preserve">&gt;=  5950 σύμφωνα με τις μετρήσεις απόδοσης του εργαλείου </w:t>
            </w:r>
            <w:r w:rsidRPr="00EB64DF">
              <w:rPr>
                <w:rFonts w:ascii="Arial Narrow" w:hAnsi="Arial Narrow" w:cs="Arial"/>
                <w:sz w:val="20"/>
                <w:szCs w:val="20"/>
              </w:rPr>
              <w:t>passmark</w:t>
            </w:r>
          </w:p>
        </w:tc>
        <w:tc>
          <w:tcPr>
            <w:tcW w:w="1418" w:type="dxa"/>
            <w:tcBorders>
              <w:top w:val="single" w:sz="4" w:space="0" w:color="auto"/>
              <w:left w:val="single" w:sz="4" w:space="0" w:color="auto"/>
              <w:right w:val="single" w:sz="4" w:space="0" w:color="auto"/>
            </w:tcBorders>
            <w:vAlign w:val="center"/>
          </w:tcPr>
          <w:p w:rsidR="00951F00" w:rsidRPr="00A0273C"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Μνήμη</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&gt;=4GB</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Συχνότητα</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2400ΜΗz</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DDR4 </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Αριθμός ελεύθερων DIMM slots</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1</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Μέγιστη υποστηριζόμενη μνήμη</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32GB</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Σκληρός Δίσκος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500 GB</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Πρωτόκολλο επικοινωνίας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SATA III</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Ταχύτητα περιστροφής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7200 Rpm</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23"/>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Οπτική Μονάδα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DVD RW+/-</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23"/>
        </w:trPr>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Ταχύτητα</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8x</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γραφικών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Chipset</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Ενσωματωμένη | ξεχωριστή κάρτα</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Υποστήριξη ανάλυσης οθόνης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&gt;=  1024x600 μέχρι και 1920x1080</w:t>
            </w:r>
          </w:p>
        </w:tc>
        <w:tc>
          <w:tcPr>
            <w:tcW w:w="141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color w:val="FF0000"/>
                <w:sz w:val="20"/>
                <w:szCs w:val="20"/>
              </w:rPr>
            </w:pPr>
          </w:p>
        </w:tc>
      </w:tr>
      <w:tr w:rsidR="00951F00" w:rsidRPr="00E43B06"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Άλλα χαρακτηριστικά:</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pStyle w:val="Default"/>
              <w:spacing w:before="60" w:after="60"/>
              <w:jc w:val="center"/>
              <w:rPr>
                <w:rFonts w:ascii="Arial Narrow" w:hAnsi="Arial Narrow" w:cs="Arial"/>
                <w:color w:val="auto"/>
                <w:sz w:val="20"/>
                <w:szCs w:val="20"/>
                <w:lang w:eastAsia="ar-SA"/>
              </w:rPr>
            </w:pPr>
            <w:r w:rsidRPr="00EB64DF">
              <w:rPr>
                <w:rFonts w:ascii="Arial Narrow" w:hAnsi="Arial Narrow" w:cs="Arial"/>
                <w:color w:val="auto"/>
                <w:sz w:val="20"/>
                <w:szCs w:val="20"/>
                <w:lang w:eastAsia="ar-SA"/>
              </w:rPr>
              <w:t xml:space="preserve">Πλήρης υποστήριξη στα παρακάτω πρότυπα: OpenGL4.4, </w:t>
            </w:r>
            <w:r w:rsidRPr="00EB64DF">
              <w:rPr>
                <w:rFonts w:ascii="Arial Narrow" w:hAnsi="Arial Narrow" w:cs="Arial"/>
                <w:color w:val="auto"/>
                <w:sz w:val="20"/>
                <w:szCs w:val="20"/>
                <w:lang w:eastAsia="ar-SA"/>
              </w:rPr>
              <w:lastRenderedPageBreak/>
              <w:t>OpenCL 2.0, Direct 3D 11.2 κ.λπ.</w:t>
            </w:r>
          </w:p>
        </w:tc>
        <w:tc>
          <w:tcPr>
            <w:tcW w:w="1418" w:type="dxa"/>
            <w:tcBorders>
              <w:top w:val="single" w:sz="4" w:space="0" w:color="auto"/>
              <w:left w:val="single" w:sz="4" w:space="0" w:color="auto"/>
              <w:bottom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A0273C"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ήχου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Μοντέλο</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Χαρακτηριστικά</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tabs>
                <w:tab w:val="left" w:pos="1932"/>
              </w:tabs>
              <w:spacing w:before="60" w:after="60"/>
              <w:ind w:right="-108"/>
              <w:jc w:val="center"/>
              <w:rPr>
                <w:rFonts w:ascii="Arial Narrow" w:hAnsi="Arial Narrow" w:cs="Arial"/>
                <w:sz w:val="20"/>
                <w:szCs w:val="20"/>
                <w:lang w:val="el-GR"/>
              </w:rPr>
            </w:pPr>
            <w:r w:rsidRPr="00C73AAD">
              <w:rPr>
                <w:rFonts w:ascii="Arial Narrow" w:hAnsi="Arial Narrow" w:cs="Arial"/>
                <w:sz w:val="20"/>
                <w:szCs w:val="20"/>
                <w:lang w:val="el-GR"/>
              </w:rPr>
              <w:t xml:space="preserve">Να υποστηρίζει ήχο υψηλής ποιότητας </w:t>
            </w:r>
            <w:r w:rsidRPr="00EB64DF">
              <w:rPr>
                <w:rFonts w:ascii="Arial Narrow" w:hAnsi="Arial Narrow" w:cs="Arial"/>
                <w:sz w:val="20"/>
                <w:szCs w:val="20"/>
              </w:rPr>
              <w:t>HD</w:t>
            </w:r>
            <w:r w:rsidRPr="00C73AAD">
              <w:rPr>
                <w:rFonts w:ascii="Arial Narrow" w:hAnsi="Arial Narrow" w:cs="Arial"/>
                <w:sz w:val="20"/>
                <w:szCs w:val="20"/>
                <w:lang w:val="el-GR"/>
              </w:rPr>
              <w:t xml:space="preserve"> </w:t>
            </w:r>
            <w:r w:rsidRPr="00EB64DF">
              <w:rPr>
                <w:rFonts w:ascii="Arial Narrow" w:hAnsi="Arial Narrow" w:cs="Arial"/>
                <w:sz w:val="20"/>
                <w:szCs w:val="20"/>
              </w:rPr>
              <w:t>audio</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Ενσωματωμένη</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δικτύου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Μοντέλο</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2093" w:type="dxa"/>
            <w:vMerge/>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Ενσωματωμένη στη μητρική κάρτα</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Ταχύτητα</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Gigabit Ethernet LAN 10/100/1000</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260C70" w:rsidTr="00492480">
        <w:trPr>
          <w:trHeight w:val="42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Άλλα χαρακτηριστικά:</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lang w:val="en-US"/>
              </w:rPr>
            </w:pPr>
            <w:r w:rsidRPr="00EB64DF">
              <w:rPr>
                <w:rFonts w:ascii="Arial Narrow" w:hAnsi="Arial Narrow" w:cs="Arial"/>
                <w:sz w:val="20"/>
                <w:szCs w:val="20"/>
                <w:lang w:val="en-US"/>
              </w:rPr>
              <w:t>Wake on LAN, PXE Boot</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Εσωτερικά Slots Επέκτασης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PCIe x16</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PCIe x1</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3</w:t>
            </w:r>
          </w:p>
        </w:tc>
        <w:tc>
          <w:tcPr>
            <w:tcW w:w="1418"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Άλλοι τύποι:</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Να αναφερθούν</w:t>
            </w:r>
          </w:p>
        </w:tc>
        <w:tc>
          <w:tcPr>
            <w:tcW w:w="1418"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Θύρες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PS2</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2 (Προαιρετικό)</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USB 2.0 Μπροστά/Πίσω</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2/2</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USB 3.0 Μπροστά/Πίσω</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&gt;=2/2</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RJ-45</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Line-out</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UAJ</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VGA</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HDMI</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DisplayPort</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Διαστάσεις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Πλάτος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 15,5 εκ.</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Ύψος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 35 εκ.</w:t>
            </w:r>
          </w:p>
        </w:tc>
        <w:tc>
          <w:tcPr>
            <w:tcW w:w="1418"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Βάθος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 27,5 εκ.</w:t>
            </w:r>
          </w:p>
        </w:tc>
        <w:tc>
          <w:tcPr>
            <w:tcW w:w="1418"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Βάρος</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Βάρος &lt;= 7,95 κιλά</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Πληκτρολόγιο </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 xml:space="preserve">Ελληνικό, 102 πλήκτρων, με σύνδεση </w:t>
            </w:r>
            <w:r w:rsidRPr="00EB64DF">
              <w:rPr>
                <w:rFonts w:ascii="Arial Narrow" w:hAnsi="Arial Narrow" w:cs="Arial"/>
                <w:sz w:val="20"/>
                <w:szCs w:val="20"/>
              </w:rPr>
              <w:t>USB</w:t>
            </w:r>
            <w:r w:rsidRPr="00C73AAD">
              <w:rPr>
                <w:rFonts w:ascii="Arial Narrow" w:hAnsi="Arial Narrow" w:cs="Arial"/>
                <w:sz w:val="20"/>
                <w:szCs w:val="20"/>
                <w:lang w:val="el-GR"/>
              </w:rPr>
              <w:t>, του ίδιου κατασκευαστή</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Ποντίκι</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 xml:space="preserve">Οπτικό, με σύνδεση </w:t>
            </w:r>
            <w:r w:rsidRPr="00EB64DF">
              <w:rPr>
                <w:rFonts w:ascii="Arial Narrow" w:hAnsi="Arial Narrow" w:cs="Arial"/>
                <w:sz w:val="20"/>
                <w:szCs w:val="20"/>
              </w:rPr>
              <w:t>USB</w:t>
            </w:r>
            <w:r w:rsidRPr="00C73AAD">
              <w:rPr>
                <w:rFonts w:ascii="Arial Narrow" w:hAnsi="Arial Narrow" w:cs="Arial"/>
                <w:sz w:val="20"/>
                <w:szCs w:val="20"/>
                <w:lang w:val="el-GR"/>
              </w:rPr>
              <w:t>, 3 πλήκτρων, του ίδιου κατασκευαστή</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rPr>
                <w:rFonts w:ascii="Arial Narrow" w:hAnsi="Arial Narrow" w:cs="Arial"/>
                <w:sz w:val="20"/>
                <w:szCs w:val="20"/>
                <w:highlight w:val="yellow"/>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rPr>
                <w:rFonts w:ascii="Arial Narrow" w:hAnsi="Arial Narrow" w:cs="Arial"/>
                <w:sz w:val="20"/>
                <w:szCs w:val="20"/>
                <w:highlight w:val="yellow"/>
                <w:lang w:val="el-GR"/>
              </w:rPr>
            </w:pPr>
          </w:p>
        </w:tc>
      </w:tr>
      <w:tr w:rsidR="00951F00" w:rsidRPr="00EB64DF" w:rsidTr="00492480">
        <w:trPr>
          <w:trHeight w:val="542"/>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 xml:space="preserve">Δυνατότητα κλειδώματος τύπου </w:t>
            </w:r>
            <w:r w:rsidRPr="00EB64DF">
              <w:rPr>
                <w:rFonts w:ascii="Arial Narrow" w:hAnsi="Arial Narrow" w:cs="Arial"/>
                <w:b/>
                <w:sz w:val="20"/>
                <w:szCs w:val="20"/>
              </w:rPr>
              <w:t>Kensington</w:t>
            </w:r>
            <w:r w:rsidRPr="00C73AAD">
              <w:rPr>
                <w:rFonts w:ascii="Arial Narrow" w:hAnsi="Arial Narrow" w:cs="Arial"/>
                <w:b/>
                <w:sz w:val="20"/>
                <w:szCs w:val="20"/>
                <w:lang w:val="el-GR"/>
              </w:rPr>
              <w:t xml:space="preserve"> σε σταθερό σημείο</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Τροφοδοσία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Ισχύς Τροφοδοτικού</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&lt;= 240W</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260C70" w:rsidTr="00492480">
        <w:trPr>
          <w:trHeight w:val="542"/>
        </w:trPr>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Εξοικονόμηση ρεύματος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 xml:space="preserve">Efficient Active PFC </w:t>
            </w:r>
            <w:r w:rsidRPr="00EB64DF">
              <w:rPr>
                <w:rFonts w:ascii="Arial Narrow" w:hAnsi="Arial Narrow" w:cs="Arial"/>
                <w:sz w:val="20"/>
                <w:szCs w:val="20"/>
              </w:rPr>
              <w:t>ή</w:t>
            </w:r>
            <w:r w:rsidRPr="00EB64DF">
              <w:rPr>
                <w:rFonts w:ascii="Arial Narrow" w:hAnsi="Arial Narrow" w:cs="Arial"/>
                <w:sz w:val="20"/>
                <w:szCs w:val="20"/>
                <w:lang w:val="en-US"/>
              </w:rPr>
              <w:t xml:space="preserve"> 80 PLUS Certified</w:t>
            </w:r>
          </w:p>
        </w:tc>
        <w:tc>
          <w:tcPr>
            <w:tcW w:w="1418"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rPr>
          <w:trHeight w:val="542"/>
        </w:trPr>
        <w:tc>
          <w:tcPr>
            <w:tcW w:w="2093" w:type="dxa"/>
            <w:vMerge w:val="restart"/>
            <w:tcBorders>
              <w:top w:val="single" w:sz="4" w:space="0" w:color="auto"/>
              <w:left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lastRenderedPageBreak/>
              <w:t>Συμβατότητα με διεθνή πρότυπα καλής λειτουργίας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FCC, CE</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1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Energy Star</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6.0</w:t>
            </w:r>
          </w:p>
        </w:tc>
        <w:tc>
          <w:tcPr>
            <w:tcW w:w="1418"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Συμβατότητα με τον κανονισμό ελέγχου επικίνδυνων ουσιών</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RoHS ή άλλο</w:t>
            </w:r>
          </w:p>
        </w:tc>
        <w:tc>
          <w:tcPr>
            <w:tcW w:w="1418"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Φιλικότητα προς το περιβάλλον</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EPEAT Registered7</w:t>
            </w:r>
          </w:p>
        </w:tc>
        <w:tc>
          <w:tcPr>
            <w:tcW w:w="1418"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Να προσκομισθούν αντίγραφα των αντίστοιχων πιστοποιητικών από τον κατασκευαστή</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ΝΑΙ</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Πιστοποιημένη Υποστήριξη Λειτουργικών Συστημάτων</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Microsoft Windows 7 64-bit</w:t>
            </w:r>
          </w:p>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Windows 10 Pro 64-bit</w:t>
            </w:r>
          </w:p>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Ubuntu Linux</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rPr>
                <w:rFonts w:ascii="Arial Narrow" w:hAnsi="Arial Narrow" w:cs="Arial"/>
                <w:sz w:val="20"/>
                <w:szCs w:val="20"/>
                <w:lang w:val="en-US"/>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Οδηγοί – Λογισμικό διαχείρισης</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Οδηγοί και λογισμικό διαχείρισης του παραπάνω υλικού για το υποστηριζόμενο λειτουργικό σύστημα σε ηλεκτρονική μορφή</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rPr>
          <w:trHeight w:val="482"/>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Εγγύηση καλής λειτουργίας</w:t>
            </w:r>
          </w:p>
          <w:p w:rsidR="00951F00" w:rsidRPr="00EB64DF" w:rsidRDefault="00951F00" w:rsidP="00492480">
            <w:pPr>
              <w:snapToGrid w:val="0"/>
              <w:spacing w:before="60" w:after="60" w:line="252" w:lineRule="auto"/>
              <w:rPr>
                <w:rFonts w:ascii="Arial Narrow" w:hAnsi="Arial Narrow" w:cs="Arial"/>
                <w:b/>
                <w:sz w:val="20"/>
                <w:szCs w:val="20"/>
              </w:rPr>
            </w:pP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5 έτη εγγύηση στο παραπάνω υλικό από την κατασκευάστρια εταιρεία</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rPr>
          <w:trHeight w:val="830"/>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Ανταλλακτικά</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Υποστήριξη σε ανταλλακτικά για πέντε (5) τουλάχιστον έτη από την κατασκευάστρια εταιρεία</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Τεχνική Υποστήριξη</w:t>
            </w:r>
          </w:p>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(να αναφερθεί ο κωδικός προϊόντος εάν υπάρχει)</w:t>
            </w:r>
          </w:p>
        </w:tc>
        <w:tc>
          <w:tcPr>
            <w:tcW w:w="371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EB64DF">
              <w:rPr>
                <w:rFonts w:ascii="Arial Narrow" w:hAnsi="Arial Narrow" w:cs="Arial"/>
                <w:sz w:val="20"/>
                <w:szCs w:val="20"/>
              </w:rPr>
              <w:t>NBD</w:t>
            </w:r>
            <w:r w:rsidRPr="00C73AAD">
              <w:rPr>
                <w:rFonts w:ascii="Arial Narrow" w:hAnsi="Arial Narrow" w:cs="Arial"/>
                <w:sz w:val="20"/>
                <w:szCs w:val="20"/>
                <w:lang w:val="el-GR"/>
              </w:rPr>
              <w:t xml:space="preserve"> </w:t>
            </w:r>
            <w:r w:rsidRPr="00EB64DF">
              <w:rPr>
                <w:rFonts w:ascii="Arial Narrow" w:hAnsi="Arial Narrow" w:cs="Arial"/>
                <w:sz w:val="20"/>
                <w:szCs w:val="20"/>
              </w:rPr>
              <w:t>ON</w:t>
            </w:r>
            <w:r w:rsidRPr="00C73AAD">
              <w:rPr>
                <w:rFonts w:ascii="Arial Narrow" w:hAnsi="Arial Narrow" w:cs="Arial"/>
                <w:sz w:val="20"/>
                <w:szCs w:val="20"/>
                <w:lang w:val="el-GR"/>
              </w:rPr>
              <w:t xml:space="preserve"> </w:t>
            </w:r>
            <w:r w:rsidRPr="00EB64DF">
              <w:rPr>
                <w:rFonts w:ascii="Arial Narrow" w:hAnsi="Arial Narrow" w:cs="Arial"/>
                <w:sz w:val="20"/>
                <w:szCs w:val="20"/>
              </w:rPr>
              <w:t>SITE</w:t>
            </w:r>
            <w:r w:rsidRPr="00C73AAD">
              <w:rPr>
                <w:rFonts w:ascii="Arial Narrow" w:hAnsi="Arial Narrow" w:cs="Arial"/>
                <w:sz w:val="20"/>
                <w:szCs w:val="20"/>
                <w:lang w:val="el-G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c>
          <w:tcPr>
            <w:tcW w:w="2093" w:type="dxa"/>
            <w:tcBorders>
              <w:top w:val="single" w:sz="4" w:space="0" w:color="000000"/>
              <w:left w:val="single" w:sz="4" w:space="0" w:color="000000"/>
              <w:bottom w:val="single" w:sz="4" w:space="0" w:color="000000"/>
              <w:right w:val="single" w:sz="4" w:space="0" w:color="000000"/>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Παράδοση  - Εγκατάσταση</w:t>
            </w:r>
          </w:p>
        </w:tc>
        <w:tc>
          <w:tcPr>
            <w:tcW w:w="3714"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tcBorders>
              <w:top w:val="single" w:sz="4" w:space="0" w:color="000000"/>
              <w:left w:val="single" w:sz="4" w:space="0" w:color="000000"/>
              <w:bottom w:val="single" w:sz="4" w:space="0" w:color="000000"/>
              <w:right w:val="single" w:sz="4" w:space="0" w:color="000000"/>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3714"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EB64DF" w:rsidRDefault="00951F00" w:rsidP="00492480">
            <w:pPr>
              <w:snapToGrid w:val="0"/>
              <w:spacing w:before="60" w:after="60" w:line="252" w:lineRule="auto"/>
              <w:jc w:val="center"/>
              <w:rPr>
                <w:rFonts w:ascii="Arial Narrow" w:hAnsi="Arial Narrow" w:cs="Arial"/>
                <w:sz w:val="20"/>
                <w:szCs w:val="20"/>
              </w:rPr>
            </w:pPr>
            <w:r w:rsidRPr="00EB64DF">
              <w:rPr>
                <w:rFonts w:ascii="Arial Narrow" w:hAnsi="Arial Narrow" w:cs="Arial"/>
                <w:sz w:val="20"/>
                <w:szCs w:val="20"/>
              </w:rPr>
              <w:t>&lt;= 30 ημέρες</w:t>
            </w: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bl>
    <w:p w:rsidR="00951F00" w:rsidRPr="00EB64DF" w:rsidRDefault="00951F00" w:rsidP="00951F00">
      <w:pPr>
        <w:rPr>
          <w:rFonts w:ascii="Arial Narrow" w:hAnsi="Arial Narrow" w:cs="Arial"/>
          <w:b/>
          <w:bCs/>
          <w:sz w:val="20"/>
          <w:szCs w:val="20"/>
        </w:rPr>
      </w:pPr>
    </w:p>
    <w:p w:rsidR="00951F00" w:rsidRPr="00EB64DF" w:rsidRDefault="00951F00" w:rsidP="00951F00">
      <w:pPr>
        <w:pStyle w:val="20"/>
        <w:ind w:left="0" w:firstLine="0"/>
        <w:rPr>
          <w:rFonts w:cs="Arial Narrow"/>
          <w:sz w:val="20"/>
          <w:szCs w:val="20"/>
        </w:rPr>
      </w:pPr>
      <w:r>
        <w:rPr>
          <w:sz w:val="20"/>
          <w:szCs w:val="20"/>
          <w:u w:val="single"/>
        </w:rPr>
        <w:t xml:space="preserve">Τμήμα 91: </w:t>
      </w:r>
      <w:r w:rsidRPr="00EB64DF">
        <w:rPr>
          <w:sz w:val="20"/>
          <w:szCs w:val="20"/>
          <w:u w:val="single"/>
        </w:rPr>
        <w:t xml:space="preserve">Υπολογιστής Γραφείου (Desktop)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2268"/>
        <w:gridCol w:w="1446"/>
        <w:gridCol w:w="1701"/>
      </w:tblGrid>
      <w:tr w:rsidR="00951F00" w:rsidRPr="00EB64DF" w:rsidTr="00492480">
        <w:tc>
          <w:tcPr>
            <w:tcW w:w="209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bookmarkStart w:id="6" w:name="__RefHeading___Toc377729064"/>
            <w:bookmarkEnd w:id="6"/>
            <w:r w:rsidRPr="00EB64DF">
              <w:rPr>
                <w:rFonts w:ascii="Arial Narrow" w:hAnsi="Arial Narrow"/>
                <w:b/>
                <w:sz w:val="20"/>
                <w:szCs w:val="20"/>
              </w:rPr>
              <w:t>Χαρακτηριστικό</w:t>
            </w:r>
          </w:p>
        </w:tc>
        <w:tc>
          <w:tcPr>
            <w:tcW w:w="4111"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44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Κατασκευαστής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Tahoma" w:hAnsi="Tahoma" w:cs="Tahoma"/>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74"/>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Μοντέλο</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Tahoma" w:hAnsi="Tahoma" w:cs="Tahoma"/>
                <w:sz w:val="20"/>
                <w:szCs w:val="20"/>
              </w:rPr>
            </w:pPr>
            <w:r w:rsidRPr="00EB64DF">
              <w:rPr>
                <w:rFonts w:ascii="Arial Narrow" w:hAnsi="Arial Narrow" w:cs="Arial"/>
                <w:sz w:val="20"/>
                <w:szCs w:val="20"/>
              </w:rPr>
              <w:t>Να αναφερθεί</w:t>
            </w:r>
            <w:r w:rsidRPr="00EB64DF">
              <w:rPr>
                <w:rFonts w:ascii="Arial Narrow" w:hAnsi="Arial Narrow" w:cs="Arial"/>
                <w:sz w:val="20"/>
                <w:szCs w:val="20"/>
                <w:lang w:val="en-US"/>
              </w:rPr>
              <w:t xml:space="preserve"> (</w:t>
            </w:r>
            <w:r w:rsidRPr="00EB64DF">
              <w:rPr>
                <w:rFonts w:ascii="Arial Narrow" w:hAnsi="Arial Narrow" w:cs="Arial"/>
                <w:sz w:val="20"/>
                <w:szCs w:val="20"/>
              </w:rPr>
              <w:t>κωδικός προϊόντος)</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30"/>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Ποιότητα Κατασκευής / ISO Κατασκευαστή</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Speccentered"/>
              <w:snapToGrid w:val="0"/>
              <w:spacing w:before="60" w:after="60"/>
              <w:ind w:right="34"/>
              <w:rPr>
                <w:rFonts w:ascii="Arial Narrow" w:eastAsia="Times New Roman" w:hAnsi="Arial Narrow" w:cs="Arial"/>
                <w:sz w:val="20"/>
              </w:rPr>
            </w:pPr>
            <w:r w:rsidRPr="00EB64DF">
              <w:rPr>
                <w:rFonts w:ascii="Arial Narrow" w:eastAsia="Times New Roman" w:hAnsi="Arial Narrow" w:cs="Tahoma"/>
                <w:sz w:val="20"/>
              </w:rPr>
              <w:t>ISO 9001/9002 ή ισοδύναμο</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260C70"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r w:rsidRPr="00EB64DF">
              <w:rPr>
                <w:rFonts w:ascii="Arial Narrow" w:hAnsi="Arial Narrow" w:cs="Arial"/>
                <w:b/>
                <w:sz w:val="20"/>
                <w:szCs w:val="20"/>
              </w:rPr>
              <w:t>Επεξεργαστής (</w:t>
            </w:r>
            <w:r w:rsidRPr="00EB64DF">
              <w:rPr>
                <w:rFonts w:ascii="Arial Narrow" w:hAnsi="Arial Narrow" w:cs="Arial"/>
                <w:b/>
                <w:sz w:val="20"/>
                <w:szCs w:val="20"/>
                <w:lang w:val="en-US"/>
              </w:rPr>
              <w:t>CPU)</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Οικογένεια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Tahoma"/>
                <w:sz w:val="20"/>
                <w:szCs w:val="20"/>
              </w:rPr>
              <w:t>Επεξεργαστής</w:t>
            </w:r>
            <w:r w:rsidRPr="00EB64DF">
              <w:rPr>
                <w:rFonts w:ascii="Arial Narrow" w:hAnsi="Arial Narrow" w:cs="Tahoma"/>
                <w:sz w:val="20"/>
                <w:szCs w:val="20"/>
                <w:lang w:val="en-US"/>
              </w:rPr>
              <w:t xml:space="preserve"> 7th generation Core i3 </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p w:rsidR="00951F00" w:rsidRPr="00EB64DF" w:rsidRDefault="00951F00" w:rsidP="00492480">
            <w:pPr>
              <w:spacing w:before="60" w:after="60"/>
              <w:jc w:val="center"/>
              <w:rPr>
                <w:rFonts w:ascii="Arial Narrow" w:hAnsi="Arial Narrow" w:cs="Arial"/>
                <w:sz w:val="20"/>
                <w:szCs w:val="20"/>
                <w:lang w:val="en-US"/>
              </w:rPr>
            </w:pPr>
          </w:p>
          <w:p w:rsidR="00951F00" w:rsidRPr="00EB64DF" w:rsidRDefault="00951F00" w:rsidP="00492480">
            <w:pPr>
              <w:spacing w:before="60" w:after="60"/>
              <w:jc w:val="center"/>
              <w:rPr>
                <w:rFonts w:ascii="Arial Narrow" w:hAnsi="Arial Narrow" w:cs="Arial"/>
                <w:sz w:val="20"/>
                <w:szCs w:val="20"/>
                <w:lang w:val="en-US"/>
              </w:rPr>
            </w:pPr>
          </w:p>
          <w:p w:rsidR="00951F00" w:rsidRPr="00EB64DF" w:rsidRDefault="00951F00" w:rsidP="00492480">
            <w:pPr>
              <w:spacing w:before="60" w:after="60"/>
              <w:jc w:val="center"/>
              <w:rPr>
                <w:rFonts w:ascii="Arial"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Πυρήνες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2</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rPr>
          <w:trHeight w:val="688"/>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Απόδοση</w:t>
            </w:r>
          </w:p>
        </w:tc>
        <w:tc>
          <w:tcPr>
            <w:tcW w:w="2268" w:type="dxa"/>
            <w:tcBorders>
              <w:top w:val="single" w:sz="4" w:space="0" w:color="auto"/>
              <w:left w:val="single" w:sz="4" w:space="0" w:color="auto"/>
              <w:right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&gt;=  5800 σύμφωνα με τις μετρήσεις απόδοσης του εργαλείου </w:t>
            </w:r>
            <w:r w:rsidRPr="00EB64DF">
              <w:rPr>
                <w:rFonts w:ascii="Arial Narrow" w:hAnsi="Arial Narrow" w:cs="Arial"/>
                <w:sz w:val="20"/>
                <w:szCs w:val="20"/>
                <w:lang w:val="en-US"/>
              </w:rPr>
              <w:t>passmark</w:t>
            </w:r>
          </w:p>
        </w:tc>
        <w:tc>
          <w:tcPr>
            <w:tcW w:w="1446" w:type="dxa"/>
            <w:tcBorders>
              <w:top w:val="single" w:sz="4" w:space="0" w:color="auto"/>
              <w:left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Μνήμη</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w:t>
            </w:r>
            <w:r w:rsidRPr="00EB64DF">
              <w:rPr>
                <w:rFonts w:ascii="Arial Narrow" w:hAnsi="Arial Narrow" w:cs="Arial"/>
                <w:sz w:val="20"/>
                <w:szCs w:val="20"/>
                <w:lang w:val="en-US"/>
              </w:rPr>
              <w:t>4</w:t>
            </w:r>
            <w:r w:rsidRPr="00EB64DF">
              <w:rPr>
                <w:rFonts w:ascii="Arial Narrow" w:hAnsi="Arial Narrow" w:cs="Arial"/>
                <w:sz w:val="20"/>
                <w:szCs w:val="20"/>
              </w:rPr>
              <w:t>GB</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highlight w:val="yellow"/>
              </w:rPr>
            </w:pPr>
            <w:r w:rsidRPr="00EB64DF">
              <w:rPr>
                <w:rFonts w:ascii="Arial Narrow" w:hAnsi="Arial Narrow" w:cs="Arial"/>
                <w:sz w:val="20"/>
                <w:szCs w:val="20"/>
              </w:rPr>
              <w:t>&gt;= 39</w:t>
            </w:r>
            <w:r w:rsidRPr="00EB64DF">
              <w:rPr>
                <w:rFonts w:ascii="Arial Narrow" w:hAnsi="Arial Narrow" w:cs="Arial"/>
                <w:sz w:val="20"/>
                <w:szCs w:val="20"/>
                <w:lang w:val="en-US"/>
              </w:rPr>
              <w:t>00</w:t>
            </w:r>
            <w:r w:rsidRPr="00EB64DF">
              <w:rPr>
                <w:rFonts w:ascii="Arial Narrow" w:hAnsi="Arial Narrow" w:cs="Arial"/>
                <w:sz w:val="20"/>
                <w:szCs w:val="20"/>
              </w:rPr>
              <w:t>ΜΗz</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DDR</w:t>
            </w:r>
            <w:r w:rsidRPr="00EB64DF">
              <w:rPr>
                <w:rFonts w:ascii="Arial Narrow" w:hAnsi="Arial Narrow" w:cs="Arial"/>
                <w:sz w:val="20"/>
                <w:szCs w:val="20"/>
                <w:lang w:val="en-US"/>
              </w:rPr>
              <w:t>4</w:t>
            </w:r>
            <w:r w:rsidRPr="00EB64DF">
              <w:rPr>
                <w:rFonts w:ascii="Arial Narrow" w:hAnsi="Arial Narrow" w:cs="Arial"/>
                <w:sz w:val="20"/>
                <w:szCs w:val="20"/>
              </w:rPr>
              <w:t xml:space="preserve"> </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Αριθμός ελεύθερων </w:t>
            </w:r>
            <w:r w:rsidRPr="00EB64DF">
              <w:rPr>
                <w:rFonts w:ascii="Arial Narrow" w:hAnsi="Arial Narrow" w:cs="Arial"/>
                <w:sz w:val="20"/>
                <w:szCs w:val="20"/>
                <w:lang w:val="en-US"/>
              </w:rPr>
              <w:t>DIMM</w:t>
            </w:r>
            <w:r w:rsidRPr="00EB64DF">
              <w:rPr>
                <w:rFonts w:ascii="Arial Narrow" w:hAnsi="Arial Narrow" w:cs="Arial"/>
                <w:sz w:val="20"/>
                <w:szCs w:val="20"/>
              </w:rPr>
              <w:t xml:space="preserve"> </w:t>
            </w:r>
            <w:r w:rsidRPr="00EB64DF">
              <w:rPr>
                <w:rFonts w:ascii="Arial Narrow" w:hAnsi="Arial Narrow" w:cs="Arial"/>
                <w:sz w:val="20"/>
                <w:szCs w:val="20"/>
                <w:lang w:val="en-US"/>
              </w:rPr>
              <w:t>slots</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Μέγιστη υποστηριζόμενη μνήμη</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&gt;= 32</w:t>
            </w:r>
            <w:r w:rsidRPr="00EB64DF">
              <w:rPr>
                <w:rFonts w:ascii="Arial Narrow" w:hAnsi="Arial Narrow" w:cs="Arial"/>
                <w:sz w:val="20"/>
                <w:szCs w:val="20"/>
                <w:lang w:val="en-US"/>
              </w:rPr>
              <w:t>GB</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Σκληρός Δίσκος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&gt;= </w:t>
            </w:r>
            <w:r w:rsidRPr="00EB64DF">
              <w:rPr>
                <w:rFonts w:ascii="Arial Narrow" w:hAnsi="Arial Narrow" w:cs="Arial"/>
                <w:sz w:val="20"/>
                <w:szCs w:val="20"/>
                <w:lang w:val="en-US"/>
              </w:rPr>
              <w:t>500</w:t>
            </w:r>
            <w:r w:rsidRPr="00EB64DF">
              <w:rPr>
                <w:rFonts w:ascii="Arial Narrow" w:hAnsi="Arial Narrow" w:cs="Arial"/>
                <w:sz w:val="20"/>
                <w:szCs w:val="20"/>
              </w:rPr>
              <w:t xml:space="preserve"> GB</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2093" w:type="dxa"/>
            <w:vMerge/>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Πρωτόκολλο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SATA</w:t>
            </w:r>
            <w:r w:rsidRPr="00EB64DF">
              <w:rPr>
                <w:rFonts w:ascii="Arial Narrow" w:hAnsi="Arial Narrow" w:cs="Arial"/>
                <w:sz w:val="20"/>
                <w:szCs w:val="20"/>
              </w:rPr>
              <w:t xml:space="preserve"> </w:t>
            </w:r>
            <w:r w:rsidRPr="00EB64DF">
              <w:rPr>
                <w:rFonts w:ascii="Arial Narrow" w:hAnsi="Arial Narrow" w:cs="Arial"/>
                <w:sz w:val="20"/>
                <w:szCs w:val="20"/>
                <w:lang w:val="en-US"/>
              </w:rPr>
              <w:t>III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Ταχύτητα περιστροφής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&gt;= </w:t>
            </w:r>
            <w:r w:rsidRPr="00EB64DF">
              <w:rPr>
                <w:rFonts w:ascii="Arial Narrow" w:hAnsi="Arial Narrow" w:cs="Arial"/>
                <w:sz w:val="20"/>
                <w:szCs w:val="20"/>
                <w:lang w:val="en-US"/>
              </w:rPr>
              <w:t>7200</w:t>
            </w:r>
            <w:r w:rsidRPr="00EB64DF">
              <w:rPr>
                <w:rFonts w:ascii="Arial Narrow" w:hAnsi="Arial Narrow" w:cs="Arial"/>
                <w:sz w:val="20"/>
                <w:szCs w:val="20"/>
              </w:rPr>
              <w:t xml:space="preserve"> Rpm</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23"/>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r w:rsidRPr="00EB64DF">
              <w:rPr>
                <w:rFonts w:ascii="Arial Narrow" w:hAnsi="Arial Narrow" w:cs="Arial"/>
                <w:b/>
                <w:sz w:val="20"/>
                <w:szCs w:val="20"/>
              </w:rPr>
              <w:t>Οπτική Μονάδα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DVD RW+/-</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23"/>
        </w:trPr>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&gt;= 8</w:t>
            </w:r>
            <w:r w:rsidRPr="00EB64DF">
              <w:rPr>
                <w:rFonts w:ascii="Arial Narrow" w:hAnsi="Arial Narrow" w:cs="Arial"/>
                <w:sz w:val="20"/>
                <w:szCs w:val="20"/>
                <w:lang w:val="en-US"/>
              </w:rPr>
              <w:t>x</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γραφικών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lang w:val="en-US"/>
              </w:rPr>
            </w:pPr>
            <w:r w:rsidRPr="00EB64DF">
              <w:rPr>
                <w:rFonts w:ascii="Arial Narrow" w:hAnsi="Arial Narrow" w:cs="Arial"/>
                <w:sz w:val="20"/>
                <w:szCs w:val="20"/>
                <w:lang w:val="en-US"/>
              </w:rPr>
              <w:t>Chipset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Ενσωματωμένη | ξεχωριστή κάρτα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highlight w:val="red"/>
              </w:rPr>
            </w:pPr>
            <w:r w:rsidRPr="00EB64DF">
              <w:rPr>
                <w:rFonts w:ascii="Arial Narrow" w:hAnsi="Arial Narrow" w:cs="Arial"/>
                <w:sz w:val="20"/>
                <w:szCs w:val="20"/>
              </w:rPr>
              <w:t>Υποστήριξη ανάλυσης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highlight w:val="red"/>
              </w:rPr>
            </w:pPr>
            <w:r w:rsidRPr="00EB64DF">
              <w:rPr>
                <w:rFonts w:ascii="Arial Narrow" w:hAnsi="Arial Narrow" w:cs="Arial"/>
                <w:sz w:val="20"/>
                <w:szCs w:val="20"/>
              </w:rPr>
              <w:t>&gt;=  1024x600 μέχρι και 1920x1080</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color w:val="FF0000"/>
                <w:sz w:val="20"/>
                <w:szCs w:val="20"/>
              </w:rPr>
            </w:pPr>
          </w:p>
        </w:tc>
      </w:tr>
      <w:tr w:rsidR="00951F00" w:rsidRPr="00E43B06"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A0273C" w:rsidRDefault="00951F00" w:rsidP="00492480">
            <w:pPr>
              <w:tabs>
                <w:tab w:val="left" w:pos="1932"/>
              </w:tabs>
              <w:spacing w:before="60" w:after="60"/>
              <w:ind w:right="-108"/>
              <w:jc w:val="center"/>
              <w:rPr>
                <w:rFonts w:ascii="Arial Narrow" w:hAnsi="Arial Narrow" w:cs="Arial"/>
                <w:color w:val="000000"/>
                <w:sz w:val="20"/>
                <w:szCs w:val="20"/>
              </w:rPr>
            </w:pPr>
            <w:r w:rsidRPr="00A0273C">
              <w:rPr>
                <w:rFonts w:ascii="Arial Narrow" w:hAnsi="Arial Narrow" w:cs="Arial"/>
                <w:color w:val="000000"/>
                <w:sz w:val="20"/>
                <w:szCs w:val="20"/>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A0273C" w:rsidRDefault="00951F00" w:rsidP="00492480">
            <w:pPr>
              <w:pStyle w:val="Default"/>
              <w:spacing w:before="60" w:after="60"/>
              <w:jc w:val="center"/>
              <w:rPr>
                <w:rFonts w:ascii="Arial Narrow" w:hAnsi="Arial Narrow" w:cs="Arial"/>
                <w:sz w:val="20"/>
                <w:szCs w:val="20"/>
                <w:highlight w:val="yellow"/>
                <w:lang w:eastAsia="ar-SA"/>
              </w:rPr>
            </w:pPr>
            <w:r w:rsidRPr="00A0273C">
              <w:rPr>
                <w:rFonts w:ascii="Arial Narrow" w:hAnsi="Arial Narrow" w:cs="Arial"/>
                <w:sz w:val="20"/>
                <w:szCs w:val="20"/>
                <w:lang w:eastAsia="ar-SA"/>
              </w:rPr>
              <w:t>Πλήρης υποστήριξη στα παρακάτω πρότυπα: OpenGL4.4, OpenCL 2.0, Direct 3D 11.2 κ.λπ.</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ήχου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tabs>
                <w:tab w:val="left" w:pos="1932"/>
              </w:tabs>
              <w:spacing w:before="60" w:after="60"/>
              <w:ind w:right="-108"/>
              <w:jc w:val="center"/>
              <w:rPr>
                <w:rFonts w:ascii="Arial Narrow" w:hAnsi="Arial Narrow" w:cs="Arial"/>
                <w:sz w:val="20"/>
                <w:szCs w:val="20"/>
                <w:lang w:val="el-GR"/>
              </w:rPr>
            </w:pPr>
            <w:r w:rsidRPr="00C73AAD">
              <w:rPr>
                <w:rFonts w:ascii="Arial Narrow" w:hAnsi="Arial Narrow" w:cs="Arial"/>
                <w:sz w:val="20"/>
                <w:szCs w:val="20"/>
                <w:lang w:val="el-GR"/>
              </w:rPr>
              <w:t xml:space="preserve">Να υποστηρίζει ήχο υψηλής ποιότητας </w:t>
            </w:r>
            <w:r w:rsidRPr="00EB64DF">
              <w:rPr>
                <w:rFonts w:ascii="Arial Narrow" w:hAnsi="Arial Narrow" w:cs="Arial"/>
                <w:sz w:val="20"/>
                <w:szCs w:val="20"/>
                <w:lang w:val="en-US"/>
              </w:rPr>
              <w:t>HD</w:t>
            </w:r>
            <w:r w:rsidRPr="00C73AAD">
              <w:rPr>
                <w:rFonts w:ascii="Arial Narrow" w:hAnsi="Arial Narrow" w:cs="Arial"/>
                <w:sz w:val="20"/>
                <w:szCs w:val="20"/>
                <w:lang w:val="el-GR"/>
              </w:rPr>
              <w:t xml:space="preserve"> </w:t>
            </w:r>
            <w:r w:rsidRPr="00EB64DF">
              <w:rPr>
                <w:rFonts w:ascii="Arial Narrow" w:hAnsi="Arial Narrow" w:cs="Arial"/>
                <w:sz w:val="20"/>
                <w:szCs w:val="20"/>
                <w:lang w:val="en-US"/>
              </w:rPr>
              <w:t>audio</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color w:val="FF0000"/>
                <w:sz w:val="20"/>
                <w:szCs w:val="20"/>
                <w:lang w:val="el-GR"/>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Ενσωματωμένη</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r w:rsidRPr="00EB64DF">
              <w:rPr>
                <w:rFonts w:ascii="Arial Narrow" w:hAnsi="Arial Narrow" w:cs="Arial"/>
                <w:b/>
                <w:sz w:val="20"/>
                <w:szCs w:val="20"/>
              </w:rPr>
              <w:t>Κάρτα δικτύου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2093" w:type="dxa"/>
            <w:vMerge/>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color w:val="FF0000"/>
                <w:sz w:val="20"/>
                <w:szCs w:val="20"/>
              </w:rPr>
            </w:pPr>
            <w:r w:rsidRPr="00EB64DF">
              <w:rPr>
                <w:rFonts w:ascii="Arial Narrow" w:hAnsi="Arial Narrow" w:cs="Arial"/>
                <w:sz w:val="20"/>
                <w:szCs w:val="20"/>
              </w:rPr>
              <w:t>Ενσωματωμένη στη μητρική κάρτα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Gigabit Ethernet LAN 10/100/1000</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260C70" w:rsidTr="00492480">
        <w:trPr>
          <w:trHeight w:val="42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lang w:val="en-US"/>
              </w:rPr>
            </w:pPr>
            <w:r w:rsidRPr="00EB64DF">
              <w:rPr>
                <w:rFonts w:ascii="Arial Narrow" w:hAnsi="Arial Narrow" w:cs="Arial"/>
                <w:sz w:val="20"/>
                <w:szCs w:val="20"/>
                <w:lang w:val="en-US"/>
              </w:rPr>
              <w:t>Wake on LAN, PXE Boot</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Εσωτερικά </w:t>
            </w:r>
            <w:r w:rsidRPr="00EB64DF">
              <w:rPr>
                <w:rFonts w:ascii="Arial Narrow" w:hAnsi="Arial Narrow" w:cs="Arial"/>
                <w:b/>
                <w:sz w:val="20"/>
                <w:szCs w:val="20"/>
                <w:lang w:val="en-US"/>
              </w:rPr>
              <w:t>Slots</w:t>
            </w:r>
            <w:r w:rsidRPr="00EB64DF">
              <w:rPr>
                <w:rFonts w:ascii="Arial Narrow" w:hAnsi="Arial Narrow" w:cs="Arial"/>
                <w:b/>
                <w:sz w:val="20"/>
                <w:szCs w:val="20"/>
              </w:rPr>
              <w:t xml:space="preserve"> Επέκτασης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PCIe x16</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1</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PCIe x1</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3</w:t>
            </w:r>
          </w:p>
        </w:tc>
        <w:tc>
          <w:tcPr>
            <w:tcW w:w="1446"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Άλλοι τύποι:</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Να αναφερθούν</w:t>
            </w:r>
          </w:p>
        </w:tc>
        <w:tc>
          <w:tcPr>
            <w:tcW w:w="1446"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lastRenderedPageBreak/>
              <w:t xml:space="preserve">Θύρες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PS2</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2 (Προαιρετικό</w:t>
            </w:r>
            <w:r w:rsidRPr="00EB64DF">
              <w:rPr>
                <w:rFonts w:ascii="Arial Narrow" w:hAnsi="Arial Narrow" w:cs="Arial"/>
                <w:b/>
                <w:sz w:val="20"/>
                <w:szCs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USB 2.0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2</w:t>
            </w:r>
            <w:r w:rsidRPr="00EB64DF">
              <w:rPr>
                <w:rFonts w:ascii="Arial Narrow" w:hAnsi="Arial Narrow" w:cs="Arial"/>
                <w:sz w:val="20"/>
                <w:szCs w:val="20"/>
              </w:rPr>
              <w:t>/</w:t>
            </w:r>
            <w:r w:rsidRPr="00EB64DF">
              <w:rPr>
                <w:rFonts w:ascii="Arial Narrow" w:hAnsi="Arial Narrow" w:cs="Arial"/>
                <w:sz w:val="20"/>
                <w:szCs w:val="20"/>
                <w:lang w:val="en-US"/>
              </w:rPr>
              <w:t>2</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lang w:val="en-US"/>
              </w:rPr>
              <w:t>USB</w:t>
            </w:r>
            <w:r w:rsidRPr="00EB64DF">
              <w:rPr>
                <w:rFonts w:ascii="Arial Narrow" w:hAnsi="Arial Narrow" w:cs="Arial"/>
                <w:sz w:val="20"/>
                <w:szCs w:val="20"/>
              </w:rPr>
              <w:t xml:space="preserve"> 3.0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&gt;=</w:t>
            </w:r>
            <w:r w:rsidRPr="00EB64DF">
              <w:rPr>
                <w:rFonts w:ascii="Arial Narrow" w:hAnsi="Arial Narrow" w:cs="Arial"/>
                <w:sz w:val="20"/>
                <w:szCs w:val="20"/>
                <w:lang w:val="en-US"/>
              </w:rPr>
              <w:t>2</w:t>
            </w:r>
            <w:r w:rsidRPr="00EB64DF">
              <w:rPr>
                <w:rFonts w:ascii="Arial Narrow" w:hAnsi="Arial Narrow" w:cs="Arial"/>
                <w:sz w:val="20"/>
                <w:szCs w:val="20"/>
              </w:rPr>
              <w:t>/</w:t>
            </w:r>
            <w:r w:rsidRPr="00EB64DF">
              <w:rPr>
                <w:rFonts w:ascii="Arial Narrow" w:hAnsi="Arial Narrow" w:cs="Arial"/>
                <w:sz w:val="20"/>
                <w:szCs w:val="20"/>
                <w:lang w:val="en-US"/>
              </w:rPr>
              <w:t>2</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RJ-45</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Line-out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UAJ</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VGA</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lang w:val="en-US"/>
              </w:rPr>
              <w:t>HDMI</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DisplayPort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Διαστάσεις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Πλάτος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 15,5 εκ.</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Ύψος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w:t>
            </w:r>
            <w:r w:rsidRPr="00EB64DF">
              <w:rPr>
                <w:rFonts w:ascii="Arial Narrow" w:hAnsi="Arial Narrow" w:cs="Arial"/>
                <w:sz w:val="20"/>
                <w:szCs w:val="20"/>
                <w:lang w:val="en-US"/>
              </w:rPr>
              <w:t xml:space="preserve"> </w:t>
            </w:r>
            <w:r w:rsidRPr="00EB64DF">
              <w:rPr>
                <w:rFonts w:ascii="Arial Narrow" w:hAnsi="Arial Narrow" w:cs="Arial"/>
                <w:sz w:val="20"/>
                <w:szCs w:val="20"/>
              </w:rPr>
              <w:t>35</w:t>
            </w:r>
            <w:r w:rsidRPr="00EB64DF">
              <w:rPr>
                <w:rFonts w:ascii="Arial Narrow" w:hAnsi="Arial Narrow" w:cs="Arial"/>
                <w:sz w:val="20"/>
                <w:szCs w:val="20"/>
                <w:lang w:val="en-US"/>
              </w:rPr>
              <w:t xml:space="preserve"> </w:t>
            </w:r>
            <w:r w:rsidRPr="00EB64DF">
              <w:rPr>
                <w:rFonts w:ascii="Arial Narrow" w:hAnsi="Arial Narrow" w:cs="Arial"/>
                <w:sz w:val="20"/>
                <w:szCs w:val="20"/>
              </w:rPr>
              <w:t>εκ.</w:t>
            </w:r>
          </w:p>
        </w:tc>
        <w:tc>
          <w:tcPr>
            <w:tcW w:w="1446"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Βάθος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w:t>
            </w:r>
            <w:r w:rsidRPr="00EB64DF">
              <w:rPr>
                <w:rFonts w:ascii="Arial Narrow" w:hAnsi="Arial Narrow" w:cs="Arial"/>
                <w:sz w:val="20"/>
                <w:szCs w:val="20"/>
                <w:lang w:val="en-US"/>
              </w:rPr>
              <w:t xml:space="preserve"> </w:t>
            </w:r>
            <w:r w:rsidRPr="00EB64DF">
              <w:rPr>
                <w:rFonts w:ascii="Arial Narrow" w:hAnsi="Arial Narrow" w:cs="Arial"/>
                <w:sz w:val="20"/>
                <w:szCs w:val="20"/>
              </w:rPr>
              <w:t>27,5</w:t>
            </w:r>
            <w:r w:rsidRPr="00EB64DF">
              <w:rPr>
                <w:rFonts w:ascii="Arial Narrow" w:hAnsi="Arial Narrow" w:cs="Arial"/>
                <w:sz w:val="20"/>
                <w:szCs w:val="20"/>
                <w:lang w:val="en-US"/>
              </w:rPr>
              <w:t xml:space="preserve"> </w:t>
            </w:r>
            <w:r w:rsidRPr="00EB64DF">
              <w:rPr>
                <w:rFonts w:ascii="Arial Narrow" w:hAnsi="Arial Narrow" w:cs="Arial"/>
                <w:sz w:val="20"/>
                <w:szCs w:val="20"/>
              </w:rPr>
              <w:t>εκ.</w:t>
            </w:r>
          </w:p>
        </w:tc>
        <w:tc>
          <w:tcPr>
            <w:tcW w:w="1446"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Βάρος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highlight w:val="yellow"/>
                <w:lang w:val="en-US"/>
              </w:rPr>
            </w:pPr>
            <w:r w:rsidRPr="00EB64DF">
              <w:rPr>
                <w:rFonts w:ascii="Arial Narrow" w:hAnsi="Arial Narrow" w:cs="Arial"/>
                <w:sz w:val="20"/>
                <w:szCs w:val="20"/>
              </w:rPr>
              <w:t>Βάρος &lt;= 7,95 κιλά</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Πληκτρολόγιο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 xml:space="preserve">Ελληνικό, 102 πλήκτρων, με σύνδεση </w:t>
            </w:r>
            <w:r w:rsidRPr="00EB64DF">
              <w:rPr>
                <w:rFonts w:ascii="Arial Narrow" w:hAnsi="Arial Narrow" w:cs="Arial"/>
                <w:sz w:val="20"/>
                <w:szCs w:val="20"/>
                <w:lang w:val="en-US"/>
              </w:rPr>
              <w:t>USB</w:t>
            </w:r>
            <w:r w:rsidRPr="00C73AAD">
              <w:rPr>
                <w:rFonts w:ascii="Arial Narrow" w:hAnsi="Arial Narrow" w:cs="Arial"/>
                <w:sz w:val="20"/>
                <w:szCs w:val="20"/>
                <w:lang w:val="el-GR"/>
              </w:rPr>
              <w:t>, του ίδιου κατασκευαστή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Ποντίκι</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 xml:space="preserve">Οπτικό, με σύνδεση </w:t>
            </w:r>
            <w:r w:rsidRPr="00EB64DF">
              <w:rPr>
                <w:rFonts w:ascii="Arial Narrow" w:hAnsi="Arial Narrow" w:cs="Arial"/>
                <w:sz w:val="20"/>
                <w:szCs w:val="20"/>
                <w:lang w:val="en-US"/>
              </w:rPr>
              <w:t>USB</w:t>
            </w:r>
            <w:r w:rsidRPr="00C73AAD">
              <w:rPr>
                <w:rFonts w:ascii="Arial Narrow" w:hAnsi="Arial Narrow" w:cs="Arial"/>
                <w:sz w:val="20"/>
                <w:szCs w:val="20"/>
                <w:lang w:val="el-GR"/>
              </w:rPr>
              <w:t>, 3 πλήκτρων, του ίδιου κατασκευαστή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highlight w:val="yellow"/>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rPr>
                <w:rFonts w:ascii="Arial Narrow" w:hAnsi="Arial Narrow" w:cs="Arial"/>
                <w:sz w:val="20"/>
                <w:szCs w:val="20"/>
                <w:highlight w:val="yellow"/>
                <w:lang w:val="el-GR"/>
              </w:rPr>
            </w:pPr>
          </w:p>
        </w:tc>
      </w:tr>
      <w:tr w:rsidR="00951F00" w:rsidRPr="00EB64DF" w:rsidTr="00492480">
        <w:trPr>
          <w:trHeight w:val="542"/>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 xml:space="preserve">Δυνατότητα κλειδώματος τύπου </w:t>
            </w:r>
            <w:r w:rsidRPr="00EB64DF">
              <w:rPr>
                <w:rFonts w:ascii="Arial Narrow" w:hAnsi="Arial Narrow" w:cs="Arial"/>
                <w:b/>
                <w:sz w:val="20"/>
                <w:szCs w:val="20"/>
              </w:rPr>
              <w:t>Kensington</w:t>
            </w:r>
            <w:r w:rsidRPr="00C73AAD">
              <w:rPr>
                <w:rFonts w:ascii="Arial Narrow" w:hAnsi="Arial Narrow" w:cs="Arial"/>
                <w:b/>
                <w:sz w:val="20"/>
                <w:szCs w:val="20"/>
                <w:lang w:val="el-GR"/>
              </w:rPr>
              <w:t xml:space="preserve"> σε σταθερό σημείο</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Τροφοδοσία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Ισχύς Τροφοδοτικού</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highlight w:val="red"/>
              </w:rPr>
            </w:pPr>
            <w:r w:rsidRPr="00EB64DF">
              <w:rPr>
                <w:rFonts w:ascii="Arial Narrow" w:hAnsi="Arial Narrow" w:cs="Arial"/>
                <w:sz w:val="20"/>
                <w:szCs w:val="20"/>
              </w:rPr>
              <w:t>&lt;= 240W</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260C70" w:rsidTr="00492480">
        <w:trPr>
          <w:trHeight w:val="542"/>
        </w:trPr>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Εξοικονόμηση ρεύματος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highlight w:val="red"/>
                <w:lang w:val="en-US"/>
              </w:rPr>
            </w:pPr>
            <w:r w:rsidRPr="00EB64DF">
              <w:rPr>
                <w:rFonts w:ascii="Arial Narrow" w:hAnsi="Arial Narrow" w:cs="Arial"/>
                <w:sz w:val="20"/>
                <w:szCs w:val="20"/>
                <w:lang w:val="en-US"/>
              </w:rPr>
              <w:t xml:space="preserve">Efficient Active PFC </w:t>
            </w:r>
            <w:r w:rsidRPr="00EB64DF">
              <w:rPr>
                <w:rFonts w:ascii="Arial Narrow" w:hAnsi="Arial Narrow" w:cs="Arial"/>
                <w:sz w:val="20"/>
                <w:szCs w:val="20"/>
              </w:rPr>
              <w:t>ή</w:t>
            </w:r>
            <w:r w:rsidRPr="00EB64DF">
              <w:rPr>
                <w:rFonts w:ascii="Arial Narrow" w:hAnsi="Arial Narrow" w:cs="Arial"/>
                <w:sz w:val="20"/>
                <w:szCs w:val="20"/>
                <w:lang w:val="en-US"/>
              </w:rPr>
              <w:t xml:space="preserve"> 80 PLUS Certified</w:t>
            </w:r>
          </w:p>
        </w:tc>
        <w:tc>
          <w:tcPr>
            <w:tcW w:w="1446"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701"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rPr>
          <w:trHeight w:val="542"/>
        </w:trPr>
        <w:tc>
          <w:tcPr>
            <w:tcW w:w="2093" w:type="dxa"/>
            <w:vMerge w:val="restart"/>
            <w:tcBorders>
              <w:top w:val="single" w:sz="4" w:space="0" w:color="auto"/>
              <w:left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Συμβατότητα με διεθνή πρότυπα καλής λειτουργίας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FCC, CE</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highlight w:val="red"/>
              </w:rPr>
            </w:pPr>
            <w:r w:rsidRPr="00EB64DF">
              <w:rPr>
                <w:rFonts w:ascii="Arial Narrow" w:hAnsi="Arial Narrow" w:cs="Arial"/>
                <w:sz w:val="20"/>
                <w:szCs w:val="20"/>
              </w:rPr>
              <w:t>NAI</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Energy Star</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highlight w:val="red"/>
              </w:rPr>
            </w:pPr>
            <w:r w:rsidRPr="00EB64DF">
              <w:rPr>
                <w:rFonts w:ascii="Arial Narrow" w:hAnsi="Arial Narrow" w:cs="Arial"/>
                <w:sz w:val="20"/>
                <w:szCs w:val="20"/>
              </w:rPr>
              <w:t>&gt;= 6.0</w:t>
            </w:r>
          </w:p>
        </w:tc>
        <w:tc>
          <w:tcPr>
            <w:tcW w:w="1446"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Συμβατότητα με τον κανονισμό ελέγχου επικίνδυνων ουσιών</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highlight w:val="red"/>
              </w:rPr>
            </w:pPr>
            <w:r w:rsidRPr="00EB64DF">
              <w:rPr>
                <w:rFonts w:ascii="Arial Narrow" w:hAnsi="Arial Narrow" w:cs="Arial"/>
                <w:sz w:val="20"/>
                <w:szCs w:val="20"/>
              </w:rPr>
              <w:t>RoHS ή άλλο</w:t>
            </w:r>
          </w:p>
        </w:tc>
        <w:tc>
          <w:tcPr>
            <w:tcW w:w="1446"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Φιλικότητα προς το περιβάλλον</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EPEAT Registered7</w:t>
            </w:r>
          </w:p>
        </w:tc>
        <w:tc>
          <w:tcPr>
            <w:tcW w:w="1446"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Να προσκομισθούν αντίγραφα των αντίστοιχων πιστοποιητικών από τον κατασκευαστή</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ΝΑΙ</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260C70"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Πιστοποιημένη Υποστήριξη Λειτουργικών Συστημάτων</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Windows 10 Pro 64-bit</w:t>
            </w:r>
          </w:p>
          <w:p w:rsidR="00951F00" w:rsidRPr="00EB64DF" w:rsidRDefault="00951F00" w:rsidP="00492480">
            <w:pPr>
              <w:pStyle w:val="Pa2"/>
              <w:spacing w:before="60" w:after="60"/>
              <w:jc w:val="center"/>
              <w:rPr>
                <w:rFonts w:ascii="Arial Narrow" w:hAnsi="Arial Narrow" w:cs="Arial"/>
                <w:sz w:val="20"/>
                <w:szCs w:val="20"/>
                <w:lang w:val="en-US" w:eastAsia="ar-SA"/>
              </w:rPr>
            </w:pPr>
            <w:r w:rsidRPr="00EB64DF">
              <w:rPr>
                <w:rFonts w:ascii="Arial Narrow" w:hAnsi="Arial Narrow" w:cs="Arial"/>
                <w:sz w:val="20"/>
                <w:szCs w:val="20"/>
                <w:lang w:val="en-US" w:eastAsia="ar-SA"/>
              </w:rPr>
              <w:t>Ubuntu Linux</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rPr>
                <w:rFonts w:ascii="Arial Narrow" w:hAnsi="Arial Narrow" w:cs="Arial"/>
                <w:sz w:val="20"/>
                <w:szCs w:val="20"/>
                <w:lang w:val="en-US"/>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Οδηγοί – Λογισμικό διαχείρισης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Οδηγοί και λογισμικό διαχείρισης του παραπάνω υλικού για το υποστηριζόμενο λειτουργικό σύστημα σε ηλεκτρονική μορφή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rPr>
          <w:trHeight w:val="482"/>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lastRenderedPageBreak/>
              <w:t>Εγγύηση καλής λειτουργίας</w:t>
            </w:r>
          </w:p>
          <w:p w:rsidR="00951F00" w:rsidRPr="00EB64DF" w:rsidRDefault="00951F00" w:rsidP="00492480">
            <w:pPr>
              <w:snapToGrid w:val="0"/>
              <w:spacing w:before="60" w:after="60" w:line="252" w:lineRule="auto"/>
              <w:rPr>
                <w:rFonts w:ascii="Arial Narrow" w:hAnsi="Arial Narrow"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5 έτη εγγύηση στο παραπάνω υλικό από την κατασκευάστρια εταιρεία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rPr>
          <w:trHeight w:val="830"/>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Ανταλλακτικά</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Υποστήριξη σε ανταλλακτικά για πέντε (5) τουλάχιστον έτη από την κατασκευάστρια εταιρεία</w:t>
            </w:r>
          </w:p>
        </w:tc>
        <w:tc>
          <w:tcPr>
            <w:tcW w:w="1446"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Τεχνική Υποστήριξη</w:t>
            </w:r>
          </w:p>
          <w:p w:rsidR="00951F00" w:rsidRPr="00C73AAD" w:rsidRDefault="00951F00" w:rsidP="00492480">
            <w:pPr>
              <w:snapToGrid w:val="0"/>
              <w:spacing w:before="60" w:after="60" w:line="252" w:lineRule="auto"/>
              <w:rPr>
                <w:rFonts w:ascii="Arial Narrow" w:hAnsi="Arial Narrow" w:cs="Arial"/>
                <w:sz w:val="20"/>
                <w:szCs w:val="20"/>
                <w:lang w:val="el-GR"/>
              </w:rPr>
            </w:pPr>
            <w:r w:rsidRPr="00C73AAD">
              <w:rPr>
                <w:rFonts w:ascii="Arial Narrow" w:hAnsi="Arial Narrow" w:cs="Arial"/>
                <w:sz w:val="20"/>
                <w:szCs w:val="20"/>
                <w:lang w:val="el-GR"/>
              </w:rPr>
              <w:t>(να αναφερθεί ο κωδικός προϊόντος εάν υπάρχει)</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EB64DF">
              <w:rPr>
                <w:rFonts w:ascii="Arial Narrow" w:hAnsi="Arial Narrow" w:cs="Arial"/>
                <w:sz w:val="20"/>
                <w:szCs w:val="20"/>
                <w:lang w:val="en-US"/>
              </w:rPr>
              <w:t>NBD</w:t>
            </w:r>
            <w:r w:rsidRPr="00C73AAD">
              <w:rPr>
                <w:rFonts w:ascii="Arial Narrow" w:hAnsi="Arial Narrow" w:cs="Arial"/>
                <w:sz w:val="20"/>
                <w:szCs w:val="20"/>
                <w:lang w:val="el-GR"/>
              </w:rPr>
              <w:t xml:space="preserve"> </w:t>
            </w:r>
            <w:r w:rsidRPr="00EB64DF">
              <w:rPr>
                <w:rFonts w:ascii="Arial Narrow" w:hAnsi="Arial Narrow" w:cs="Arial"/>
                <w:sz w:val="20"/>
                <w:szCs w:val="20"/>
                <w:lang w:val="en-US"/>
              </w:rPr>
              <w:t>ON</w:t>
            </w:r>
            <w:r w:rsidRPr="00C73AAD">
              <w:rPr>
                <w:rFonts w:ascii="Arial Narrow" w:hAnsi="Arial Narrow" w:cs="Arial"/>
                <w:sz w:val="20"/>
                <w:szCs w:val="20"/>
                <w:lang w:val="el-GR"/>
              </w:rPr>
              <w:t xml:space="preserve"> </w:t>
            </w:r>
            <w:r w:rsidRPr="00EB64DF">
              <w:rPr>
                <w:rFonts w:ascii="Arial Narrow" w:hAnsi="Arial Narrow" w:cs="Arial"/>
                <w:sz w:val="20"/>
                <w:szCs w:val="20"/>
                <w:lang w:val="en-US"/>
              </w:rPr>
              <w:t>SITE</w:t>
            </w:r>
            <w:r w:rsidRPr="00C73AAD">
              <w:rPr>
                <w:rFonts w:ascii="Arial Narrow" w:hAnsi="Arial Narrow" w:cs="Arial"/>
                <w:sz w:val="20"/>
                <w:szCs w:val="20"/>
                <w:lang w:val="el-GR"/>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c>
          <w:tcPr>
            <w:tcW w:w="2093" w:type="dxa"/>
            <w:tcBorders>
              <w:top w:val="single" w:sz="4" w:space="0" w:color="000000"/>
              <w:left w:val="single" w:sz="4" w:space="0" w:color="000000"/>
              <w:bottom w:val="single" w:sz="4" w:space="0" w:color="000000"/>
              <w:right w:val="single" w:sz="4" w:space="0" w:color="000000"/>
            </w:tcBorders>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Παράδοση  - Εγκατάσταση</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701"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tcBorders>
              <w:top w:val="single" w:sz="4" w:space="0" w:color="000000"/>
              <w:left w:val="single" w:sz="4" w:space="0" w:color="000000"/>
              <w:bottom w:val="single" w:sz="4" w:space="0" w:color="000000"/>
              <w:right w:val="single" w:sz="4" w:space="0" w:color="000000"/>
            </w:tcBorders>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EB64DF" w:rsidRDefault="00951F00" w:rsidP="00492480">
            <w:pPr>
              <w:snapToGrid w:val="0"/>
              <w:spacing w:before="60" w:after="60" w:line="252" w:lineRule="auto"/>
              <w:jc w:val="center"/>
              <w:rPr>
                <w:rFonts w:ascii="Tahoma" w:hAnsi="Tahoma" w:cs="Tahoma"/>
                <w:sz w:val="20"/>
                <w:szCs w:val="20"/>
              </w:rPr>
            </w:pPr>
            <w:r w:rsidRPr="00EB64DF">
              <w:rPr>
                <w:rFonts w:ascii="Arial Narrow" w:hAnsi="Arial Narrow" w:cs="Arial"/>
                <w:sz w:val="20"/>
                <w:szCs w:val="20"/>
              </w:rPr>
              <w:t>&lt;= 30</w:t>
            </w:r>
            <w:r w:rsidRPr="00EB64DF">
              <w:rPr>
                <w:rFonts w:ascii="Arial Narrow" w:hAnsi="Arial Narrow" w:cs="Arial"/>
                <w:sz w:val="20"/>
                <w:szCs w:val="20"/>
                <w:lang w:val="en-US"/>
              </w:rPr>
              <w:t xml:space="preserve"> </w:t>
            </w:r>
            <w:r w:rsidRPr="00EB64DF">
              <w:rPr>
                <w:rFonts w:ascii="Arial Narrow" w:hAnsi="Arial Narrow" w:cs="Arial"/>
                <w:sz w:val="20"/>
                <w:szCs w:val="20"/>
              </w:rPr>
              <w:t>ημέρες</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bl>
    <w:p w:rsidR="00951F00" w:rsidRPr="00EB64DF" w:rsidRDefault="00951F00" w:rsidP="00951F00">
      <w:pPr>
        <w:rPr>
          <w:rFonts w:ascii="Arial Narrow" w:hAnsi="Arial Narrow" w:cs="Arial"/>
          <w:b/>
          <w:bCs/>
          <w:sz w:val="20"/>
          <w:szCs w:val="20"/>
        </w:rPr>
      </w:pPr>
    </w:p>
    <w:p w:rsidR="00951F00" w:rsidRPr="00EB64DF" w:rsidRDefault="00951F00" w:rsidP="00951F00">
      <w:pPr>
        <w:pStyle w:val="20"/>
        <w:ind w:left="0" w:firstLine="0"/>
        <w:rPr>
          <w:sz w:val="20"/>
          <w:szCs w:val="20"/>
          <w:u w:val="single"/>
        </w:rPr>
      </w:pPr>
      <w:r>
        <w:rPr>
          <w:sz w:val="20"/>
          <w:szCs w:val="20"/>
          <w:u w:val="single"/>
        </w:rPr>
        <w:t xml:space="preserve">Τμήμα 93: </w:t>
      </w:r>
      <w:r w:rsidRPr="00EB64DF">
        <w:rPr>
          <w:sz w:val="20"/>
          <w:szCs w:val="20"/>
          <w:u w:val="single"/>
        </w:rPr>
        <w:t xml:space="preserve">Υπολογιστής Γραφείου (Desktop)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2268"/>
        <w:gridCol w:w="1446"/>
        <w:gridCol w:w="1559"/>
      </w:tblGrid>
      <w:tr w:rsidR="00951F00" w:rsidRPr="00EB64DF" w:rsidTr="00492480">
        <w:tc>
          <w:tcPr>
            <w:tcW w:w="209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4111"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44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Κατασκευαστής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74"/>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Μοντέλο</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 (κωδικός προϊόντος)</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30"/>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Ποιότητα Κατασκευής / ISO Κατασκευαστή</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Speccentered"/>
              <w:snapToGrid w:val="0"/>
              <w:spacing w:before="60" w:after="60"/>
              <w:ind w:right="34"/>
              <w:rPr>
                <w:rFonts w:ascii="Arial Narrow" w:eastAsia="Times New Roman" w:hAnsi="Arial Narrow" w:cs="Arial"/>
                <w:sz w:val="20"/>
              </w:rPr>
            </w:pPr>
            <w:r w:rsidRPr="00EB64DF">
              <w:rPr>
                <w:rFonts w:ascii="Arial Narrow" w:eastAsia="Times New Roman" w:hAnsi="Arial Narrow" w:cs="Arial"/>
                <w:sz w:val="20"/>
              </w:rPr>
              <w:t>ISO 9001/9002 ή ισοδύναμο</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r w:rsidRPr="00EB64DF">
              <w:rPr>
                <w:rFonts w:ascii="Arial Narrow" w:hAnsi="Arial Narrow" w:cs="Arial"/>
                <w:b/>
                <w:sz w:val="20"/>
                <w:szCs w:val="20"/>
              </w:rPr>
              <w:t>Επεξεργαστής (</w:t>
            </w:r>
            <w:r w:rsidRPr="00EB64DF">
              <w:rPr>
                <w:rFonts w:ascii="Arial Narrow" w:hAnsi="Arial Narrow" w:cs="Arial"/>
                <w:b/>
                <w:sz w:val="20"/>
                <w:szCs w:val="20"/>
                <w:lang w:val="en-US"/>
              </w:rPr>
              <w:t>CPU)</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Οικογένεια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Επεξεργαστής της οικογένειας 7</w:t>
            </w:r>
            <w:r w:rsidRPr="00EB64DF">
              <w:rPr>
                <w:rFonts w:ascii="Arial Narrow" w:hAnsi="Arial Narrow" w:cs="Arial"/>
                <w:sz w:val="20"/>
                <w:szCs w:val="20"/>
              </w:rPr>
              <w:t>th</w:t>
            </w:r>
            <w:r w:rsidRPr="00C73AAD">
              <w:rPr>
                <w:rFonts w:ascii="Arial Narrow" w:hAnsi="Arial Narrow" w:cs="Arial"/>
                <w:sz w:val="20"/>
                <w:szCs w:val="20"/>
                <w:lang w:val="el-GR"/>
              </w:rPr>
              <w:t xml:space="preserve"> </w:t>
            </w:r>
            <w:r w:rsidRPr="00EB64DF">
              <w:rPr>
                <w:rFonts w:ascii="Arial Narrow" w:hAnsi="Arial Narrow" w:cs="Arial"/>
                <w:sz w:val="20"/>
                <w:szCs w:val="20"/>
              </w:rPr>
              <w:t>generation</w:t>
            </w:r>
            <w:r w:rsidRPr="00C73AAD">
              <w:rPr>
                <w:rFonts w:ascii="Arial Narrow" w:hAnsi="Arial Narrow" w:cs="Arial"/>
                <w:sz w:val="20"/>
                <w:szCs w:val="20"/>
                <w:lang w:val="el-GR"/>
              </w:rPr>
              <w:t xml:space="preserve"> </w:t>
            </w:r>
            <w:r w:rsidRPr="00EB64DF">
              <w:rPr>
                <w:rFonts w:ascii="Arial Narrow" w:hAnsi="Arial Narrow" w:cs="Arial"/>
                <w:sz w:val="20"/>
                <w:szCs w:val="20"/>
              </w:rPr>
              <w:t>Core</w:t>
            </w:r>
            <w:r w:rsidRPr="00C73AAD">
              <w:rPr>
                <w:rFonts w:ascii="Arial Narrow" w:hAnsi="Arial Narrow" w:cs="Arial"/>
                <w:sz w:val="20"/>
                <w:szCs w:val="20"/>
                <w:lang w:val="el-GR"/>
              </w:rPr>
              <w:t xml:space="preserve"> </w:t>
            </w:r>
            <w:r w:rsidRPr="00EB64DF">
              <w:rPr>
                <w:rFonts w:ascii="Arial Narrow" w:hAnsi="Arial Narrow" w:cs="Arial"/>
                <w:sz w:val="20"/>
                <w:szCs w:val="20"/>
              </w:rPr>
              <w:t>i</w:t>
            </w:r>
            <w:r w:rsidRPr="00C73AAD">
              <w:rPr>
                <w:rFonts w:ascii="Arial Narrow" w:hAnsi="Arial Narrow" w:cs="Arial"/>
                <w:sz w:val="20"/>
                <w:szCs w:val="20"/>
                <w:lang w:val="el-GR"/>
              </w:rPr>
              <w:t>3 ή ισοδύναμο*</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p w:rsidR="00951F00" w:rsidRPr="00C73AAD" w:rsidRDefault="00951F00" w:rsidP="00492480">
            <w:pPr>
              <w:spacing w:before="60" w:after="60"/>
              <w:jc w:val="center"/>
              <w:rPr>
                <w:rFonts w:ascii="Arial Narrow" w:hAnsi="Arial Narrow" w:cs="Arial"/>
                <w:sz w:val="20"/>
                <w:szCs w:val="20"/>
                <w:lang w:val="el-GR"/>
              </w:rPr>
            </w:pPr>
          </w:p>
          <w:p w:rsidR="00951F00" w:rsidRPr="00C73AAD" w:rsidRDefault="00951F00" w:rsidP="00492480">
            <w:pPr>
              <w:spacing w:before="60" w:after="60"/>
              <w:jc w:val="center"/>
              <w:rPr>
                <w:rFonts w:ascii="Arial Narrow" w:hAnsi="Arial Narrow" w:cs="Arial"/>
                <w:sz w:val="20"/>
                <w:szCs w:val="20"/>
                <w:lang w:val="el-GR"/>
              </w:rPr>
            </w:pPr>
          </w:p>
          <w:p w:rsidR="00951F00" w:rsidRPr="00C73AAD" w:rsidRDefault="00951F00" w:rsidP="00492480">
            <w:pPr>
              <w:spacing w:before="60" w:after="60"/>
              <w:jc w:val="center"/>
              <w:rPr>
                <w:rFonts w:ascii="Arial" w:hAnsi="Arial"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Πυρήνες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2</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rPr>
          <w:trHeight w:val="688"/>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Απόδοση</w:t>
            </w:r>
          </w:p>
        </w:tc>
        <w:tc>
          <w:tcPr>
            <w:tcW w:w="2268" w:type="dxa"/>
            <w:tcBorders>
              <w:top w:val="single" w:sz="4" w:space="0" w:color="auto"/>
              <w:left w:val="single" w:sz="4" w:space="0" w:color="auto"/>
              <w:right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&gt;=  5849 σύμφωνα με τις μετρήσεις απόδοσης του εργαλείου </w:t>
            </w:r>
            <w:r w:rsidRPr="00EB64DF">
              <w:rPr>
                <w:rFonts w:ascii="Arial Narrow" w:hAnsi="Arial Narrow" w:cs="Arial"/>
                <w:sz w:val="20"/>
                <w:szCs w:val="20"/>
                <w:lang w:val="en-US"/>
              </w:rPr>
              <w:t>passmark</w:t>
            </w:r>
          </w:p>
        </w:tc>
        <w:tc>
          <w:tcPr>
            <w:tcW w:w="1446" w:type="dxa"/>
            <w:tcBorders>
              <w:top w:val="single" w:sz="4" w:space="0" w:color="auto"/>
              <w:left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Μνήμη</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w:t>
            </w:r>
            <w:r w:rsidRPr="00EB64DF">
              <w:rPr>
                <w:rFonts w:ascii="Arial Narrow" w:hAnsi="Arial Narrow" w:cs="Arial"/>
                <w:sz w:val="20"/>
                <w:szCs w:val="20"/>
                <w:lang w:val="en-US"/>
              </w:rPr>
              <w:t>4</w:t>
            </w:r>
            <w:r w:rsidRPr="00EB64DF">
              <w:rPr>
                <w:rFonts w:ascii="Arial Narrow" w:hAnsi="Arial Narrow" w:cs="Arial"/>
                <w:sz w:val="20"/>
                <w:szCs w:val="20"/>
              </w:rPr>
              <w:t>GB</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highlight w:val="yellow"/>
              </w:rPr>
            </w:pPr>
            <w:r w:rsidRPr="00EB64DF">
              <w:rPr>
                <w:rFonts w:ascii="Arial Narrow" w:hAnsi="Arial Narrow" w:cs="Arial"/>
                <w:sz w:val="20"/>
                <w:szCs w:val="20"/>
              </w:rPr>
              <w:t xml:space="preserve">&gt;= </w:t>
            </w:r>
            <w:r w:rsidRPr="00EB64DF">
              <w:rPr>
                <w:rFonts w:ascii="Arial Narrow" w:hAnsi="Arial Narrow" w:cs="Arial"/>
                <w:sz w:val="20"/>
                <w:szCs w:val="20"/>
                <w:lang w:val="en-US"/>
              </w:rPr>
              <w:t>2400</w:t>
            </w:r>
            <w:r w:rsidRPr="00EB64DF">
              <w:rPr>
                <w:rFonts w:ascii="Arial Narrow" w:hAnsi="Arial Narrow" w:cs="Arial"/>
                <w:sz w:val="20"/>
                <w:szCs w:val="20"/>
              </w:rPr>
              <w:t>ΜΗz</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DDR</w:t>
            </w:r>
            <w:r w:rsidRPr="00EB64DF">
              <w:rPr>
                <w:rFonts w:ascii="Arial Narrow" w:hAnsi="Arial Narrow" w:cs="Arial"/>
                <w:sz w:val="20"/>
                <w:szCs w:val="20"/>
                <w:lang w:val="en-US"/>
              </w:rPr>
              <w:t>4</w:t>
            </w:r>
            <w:r w:rsidRPr="00EB64DF">
              <w:rPr>
                <w:rFonts w:ascii="Arial Narrow" w:hAnsi="Arial Narrow" w:cs="Arial"/>
                <w:sz w:val="20"/>
                <w:szCs w:val="20"/>
              </w:rPr>
              <w:t xml:space="preserve"> </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Αριθμός ελεύθερων </w:t>
            </w:r>
            <w:r w:rsidRPr="00EB64DF">
              <w:rPr>
                <w:rFonts w:ascii="Arial Narrow" w:hAnsi="Arial Narrow" w:cs="Arial"/>
                <w:sz w:val="20"/>
                <w:szCs w:val="20"/>
                <w:lang w:val="en-US"/>
              </w:rPr>
              <w:t>DIMM</w:t>
            </w:r>
            <w:r w:rsidRPr="00EB64DF">
              <w:rPr>
                <w:rFonts w:ascii="Arial Narrow" w:hAnsi="Arial Narrow" w:cs="Arial"/>
                <w:sz w:val="20"/>
                <w:szCs w:val="20"/>
              </w:rPr>
              <w:t xml:space="preserve"> </w:t>
            </w:r>
            <w:r w:rsidRPr="00EB64DF">
              <w:rPr>
                <w:rFonts w:ascii="Arial Narrow" w:hAnsi="Arial Narrow" w:cs="Arial"/>
                <w:sz w:val="20"/>
                <w:szCs w:val="20"/>
                <w:lang w:val="en-US"/>
              </w:rPr>
              <w:t>slots</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Μέγιστη υποστηριζόμενη μνήμη</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&gt;= 32</w:t>
            </w:r>
            <w:r w:rsidRPr="00EB64DF">
              <w:rPr>
                <w:rFonts w:ascii="Arial Narrow" w:hAnsi="Arial Narrow" w:cs="Arial"/>
                <w:sz w:val="20"/>
                <w:szCs w:val="20"/>
                <w:lang w:val="en-US"/>
              </w:rPr>
              <w:t>GB</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Σκληρός Δίσκος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&gt;= </w:t>
            </w:r>
            <w:r w:rsidRPr="00EB64DF">
              <w:rPr>
                <w:rFonts w:ascii="Arial Narrow" w:hAnsi="Arial Narrow" w:cs="Arial"/>
                <w:sz w:val="20"/>
                <w:szCs w:val="20"/>
                <w:lang w:val="en-US"/>
              </w:rPr>
              <w:t>500</w:t>
            </w:r>
            <w:r w:rsidRPr="00EB64DF">
              <w:rPr>
                <w:rFonts w:ascii="Arial Narrow" w:hAnsi="Arial Narrow" w:cs="Arial"/>
                <w:sz w:val="20"/>
                <w:szCs w:val="20"/>
              </w:rPr>
              <w:t xml:space="preserve"> GB</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2093" w:type="dxa"/>
            <w:vMerge/>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Πρωτόκολλο επικοινωνίας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SATA</w:t>
            </w:r>
            <w:r w:rsidRPr="00EB64DF">
              <w:rPr>
                <w:rFonts w:ascii="Arial Narrow" w:hAnsi="Arial Narrow" w:cs="Arial"/>
                <w:sz w:val="20"/>
                <w:szCs w:val="20"/>
              </w:rPr>
              <w:t xml:space="preserve"> </w:t>
            </w:r>
            <w:r w:rsidRPr="00EB64DF">
              <w:rPr>
                <w:rFonts w:ascii="Arial Narrow" w:hAnsi="Arial Narrow" w:cs="Arial"/>
                <w:sz w:val="20"/>
                <w:szCs w:val="20"/>
                <w:lang w:val="en-US"/>
              </w:rPr>
              <w:t>III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Ταχύτητα περιστροφής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&gt;= </w:t>
            </w:r>
            <w:r w:rsidRPr="00EB64DF">
              <w:rPr>
                <w:rFonts w:ascii="Arial Narrow" w:hAnsi="Arial Narrow" w:cs="Arial"/>
                <w:sz w:val="20"/>
                <w:szCs w:val="20"/>
                <w:lang w:val="en-US"/>
              </w:rPr>
              <w:t>7200</w:t>
            </w:r>
            <w:r w:rsidRPr="00EB64DF">
              <w:rPr>
                <w:rFonts w:ascii="Arial Narrow" w:hAnsi="Arial Narrow" w:cs="Arial"/>
                <w:sz w:val="20"/>
                <w:szCs w:val="20"/>
              </w:rPr>
              <w:t xml:space="preserve"> Rpm</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23"/>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r w:rsidRPr="00EB64DF">
              <w:rPr>
                <w:rFonts w:ascii="Arial Narrow" w:hAnsi="Arial Narrow" w:cs="Arial"/>
                <w:b/>
                <w:sz w:val="20"/>
                <w:szCs w:val="20"/>
              </w:rPr>
              <w:t>Οπτική Μονάδα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DVD RW+/-</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23"/>
        </w:trPr>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&gt;= 8</w:t>
            </w:r>
            <w:r w:rsidRPr="00EB64DF">
              <w:rPr>
                <w:rFonts w:ascii="Arial Narrow" w:hAnsi="Arial Narrow" w:cs="Arial"/>
                <w:sz w:val="20"/>
                <w:szCs w:val="20"/>
                <w:lang w:val="en-US"/>
              </w:rPr>
              <w:t>x</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γραφικών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lang w:val="en-US"/>
              </w:rPr>
            </w:pPr>
            <w:r w:rsidRPr="00EB64DF">
              <w:rPr>
                <w:rFonts w:ascii="Arial Narrow" w:hAnsi="Arial Narrow" w:cs="Arial"/>
                <w:sz w:val="20"/>
                <w:szCs w:val="20"/>
                <w:lang w:val="en-US"/>
              </w:rPr>
              <w:t>Chipset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Ενσωματωμένη | ξεχωριστή κάρτα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highlight w:val="red"/>
              </w:rPr>
            </w:pPr>
            <w:r w:rsidRPr="00EB64DF">
              <w:rPr>
                <w:rFonts w:ascii="Arial Narrow" w:hAnsi="Arial Narrow" w:cs="Arial"/>
                <w:sz w:val="20"/>
                <w:szCs w:val="20"/>
              </w:rPr>
              <w:t>Υποστήριξη ανάλυσης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highlight w:val="red"/>
              </w:rPr>
            </w:pPr>
            <w:r w:rsidRPr="00EB64DF">
              <w:rPr>
                <w:rFonts w:ascii="Arial Narrow" w:hAnsi="Arial Narrow" w:cs="Arial"/>
                <w:sz w:val="20"/>
                <w:szCs w:val="20"/>
              </w:rPr>
              <w:t>&gt;=  1024x600 μέχρι και 1920x1080</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color w:val="FF0000"/>
                <w:sz w:val="20"/>
                <w:szCs w:val="20"/>
              </w:rPr>
            </w:pPr>
          </w:p>
        </w:tc>
      </w:tr>
      <w:tr w:rsidR="00951F00" w:rsidRPr="00E43B06"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A0273C" w:rsidRDefault="00951F00" w:rsidP="00492480">
            <w:pPr>
              <w:tabs>
                <w:tab w:val="left" w:pos="1932"/>
              </w:tabs>
              <w:spacing w:before="60" w:after="60"/>
              <w:ind w:right="-108"/>
              <w:jc w:val="center"/>
              <w:rPr>
                <w:rFonts w:ascii="Arial Narrow" w:hAnsi="Arial Narrow" w:cs="Arial"/>
                <w:color w:val="000000"/>
                <w:sz w:val="20"/>
                <w:szCs w:val="20"/>
              </w:rPr>
            </w:pPr>
            <w:r w:rsidRPr="00A0273C">
              <w:rPr>
                <w:rFonts w:ascii="Arial Narrow" w:hAnsi="Arial Narrow" w:cs="Arial"/>
                <w:color w:val="000000"/>
                <w:sz w:val="20"/>
                <w:szCs w:val="20"/>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A0273C" w:rsidRDefault="00951F00" w:rsidP="00492480">
            <w:pPr>
              <w:pStyle w:val="Default"/>
              <w:spacing w:before="60" w:after="60"/>
              <w:jc w:val="center"/>
              <w:rPr>
                <w:rFonts w:ascii="Arial Narrow" w:hAnsi="Arial Narrow" w:cs="Arial"/>
                <w:sz w:val="20"/>
                <w:szCs w:val="20"/>
                <w:highlight w:val="yellow"/>
                <w:lang w:eastAsia="ar-SA"/>
              </w:rPr>
            </w:pPr>
            <w:r w:rsidRPr="00A0273C">
              <w:rPr>
                <w:rFonts w:ascii="Arial Narrow" w:hAnsi="Arial Narrow" w:cs="Arial"/>
                <w:sz w:val="20"/>
                <w:szCs w:val="20"/>
                <w:lang w:eastAsia="ar-SA"/>
              </w:rPr>
              <w:t>Πλήρης υποστήριξη στα παρακάτω πρότυπα: OpenGL4.4, OpenCL 2.0, Direct 3D 11.2 κ.λπ.</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ήχου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tabs>
                <w:tab w:val="left" w:pos="1932"/>
              </w:tabs>
              <w:spacing w:before="60" w:after="60"/>
              <w:ind w:right="-108"/>
              <w:jc w:val="center"/>
              <w:rPr>
                <w:rFonts w:ascii="Arial Narrow" w:hAnsi="Arial Narrow" w:cs="Arial"/>
                <w:sz w:val="20"/>
                <w:szCs w:val="20"/>
                <w:lang w:val="el-GR"/>
              </w:rPr>
            </w:pPr>
            <w:r w:rsidRPr="00C73AAD">
              <w:rPr>
                <w:rFonts w:ascii="Arial Narrow" w:hAnsi="Arial Narrow" w:cs="Arial"/>
                <w:sz w:val="20"/>
                <w:szCs w:val="20"/>
                <w:lang w:val="el-GR"/>
              </w:rPr>
              <w:t xml:space="preserve">Να υποστηρίζει ήχο υψηλής ποιότητας </w:t>
            </w:r>
            <w:r w:rsidRPr="00EB64DF">
              <w:rPr>
                <w:rFonts w:ascii="Arial Narrow" w:hAnsi="Arial Narrow" w:cs="Arial"/>
                <w:sz w:val="20"/>
                <w:szCs w:val="20"/>
                <w:lang w:val="en-US"/>
              </w:rPr>
              <w:t>HD</w:t>
            </w:r>
            <w:r w:rsidRPr="00C73AAD">
              <w:rPr>
                <w:rFonts w:ascii="Arial Narrow" w:hAnsi="Arial Narrow" w:cs="Arial"/>
                <w:sz w:val="20"/>
                <w:szCs w:val="20"/>
                <w:lang w:val="el-GR"/>
              </w:rPr>
              <w:t xml:space="preserve"> </w:t>
            </w:r>
            <w:r w:rsidRPr="00EB64DF">
              <w:rPr>
                <w:rFonts w:ascii="Arial Narrow" w:hAnsi="Arial Narrow" w:cs="Arial"/>
                <w:sz w:val="20"/>
                <w:szCs w:val="20"/>
                <w:lang w:val="en-US"/>
              </w:rPr>
              <w:t>audio</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color w:val="FF0000"/>
                <w:sz w:val="20"/>
                <w:szCs w:val="20"/>
                <w:lang w:val="el-GR"/>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Ενσωματωμένη</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r w:rsidRPr="00EB64DF">
              <w:rPr>
                <w:rFonts w:ascii="Arial Narrow" w:hAnsi="Arial Narrow" w:cs="Arial"/>
                <w:b/>
                <w:sz w:val="20"/>
                <w:szCs w:val="20"/>
              </w:rPr>
              <w:t>Κάρτα δικτύου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2093" w:type="dxa"/>
            <w:vMerge/>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color w:val="FF0000"/>
                <w:sz w:val="20"/>
                <w:szCs w:val="20"/>
              </w:rPr>
            </w:pPr>
            <w:r w:rsidRPr="00EB64DF">
              <w:rPr>
                <w:rFonts w:ascii="Arial Narrow" w:hAnsi="Arial Narrow" w:cs="Arial"/>
                <w:sz w:val="20"/>
                <w:szCs w:val="20"/>
              </w:rPr>
              <w:t>Ενσωματωμένη στη μητρική κάρτα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Gigabit Ethernet LAN 10/100/1000</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260C70" w:rsidTr="00492480">
        <w:trPr>
          <w:trHeight w:val="42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lang w:val="en-US"/>
              </w:rPr>
            </w:pPr>
            <w:r w:rsidRPr="00EB64DF">
              <w:rPr>
                <w:rFonts w:ascii="Arial Narrow" w:hAnsi="Arial Narrow" w:cs="Arial"/>
                <w:sz w:val="20"/>
                <w:szCs w:val="20"/>
                <w:lang w:val="en-US"/>
              </w:rPr>
              <w:t>Wake on LAN, PXE Boot</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Εσωτερικά </w:t>
            </w:r>
            <w:r w:rsidRPr="00EB64DF">
              <w:rPr>
                <w:rFonts w:ascii="Arial Narrow" w:hAnsi="Arial Narrow" w:cs="Arial"/>
                <w:b/>
                <w:sz w:val="20"/>
                <w:szCs w:val="20"/>
                <w:lang w:val="en-US"/>
              </w:rPr>
              <w:t>Slots</w:t>
            </w:r>
            <w:r w:rsidRPr="00EB64DF">
              <w:rPr>
                <w:rFonts w:ascii="Arial Narrow" w:hAnsi="Arial Narrow" w:cs="Arial"/>
                <w:b/>
                <w:sz w:val="20"/>
                <w:szCs w:val="20"/>
              </w:rPr>
              <w:t xml:space="preserve"> Επέκτασης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PCIe x16</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1</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PCIe x1</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3</w:t>
            </w:r>
          </w:p>
        </w:tc>
        <w:tc>
          <w:tcPr>
            <w:tcW w:w="1446"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Άλλοι τύποι:</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Να αναφερθούν</w:t>
            </w:r>
          </w:p>
        </w:tc>
        <w:tc>
          <w:tcPr>
            <w:tcW w:w="1446"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Θύρες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PS2</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2 (Προαιρετικό</w:t>
            </w:r>
            <w:r w:rsidRPr="00EB64DF">
              <w:rPr>
                <w:rFonts w:ascii="Arial Narrow" w:hAnsi="Arial Narrow" w:cs="Arial"/>
                <w:b/>
                <w:sz w:val="20"/>
                <w:szCs w:val="20"/>
              </w:rPr>
              <w:t>)</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USB 2.0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2</w:t>
            </w:r>
            <w:r w:rsidRPr="00EB64DF">
              <w:rPr>
                <w:rFonts w:ascii="Arial Narrow" w:hAnsi="Arial Narrow" w:cs="Arial"/>
                <w:sz w:val="20"/>
                <w:szCs w:val="20"/>
              </w:rPr>
              <w:t>/</w:t>
            </w:r>
            <w:r w:rsidRPr="00EB64DF">
              <w:rPr>
                <w:rFonts w:ascii="Arial Narrow" w:hAnsi="Arial Narrow" w:cs="Arial"/>
                <w:sz w:val="20"/>
                <w:szCs w:val="20"/>
                <w:lang w:val="en-US"/>
              </w:rPr>
              <w:t>2</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lang w:val="en-US"/>
              </w:rPr>
              <w:t>USB</w:t>
            </w:r>
            <w:r w:rsidRPr="00EB64DF">
              <w:rPr>
                <w:rFonts w:ascii="Arial Narrow" w:hAnsi="Arial Narrow" w:cs="Arial"/>
                <w:sz w:val="20"/>
                <w:szCs w:val="20"/>
              </w:rPr>
              <w:t xml:space="preserve"> 3.0 Μπροστά/Πίσω</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rPr>
              <w:t>&gt;=</w:t>
            </w:r>
            <w:r w:rsidRPr="00EB64DF">
              <w:rPr>
                <w:rFonts w:ascii="Arial Narrow" w:hAnsi="Arial Narrow" w:cs="Arial"/>
                <w:sz w:val="20"/>
                <w:szCs w:val="20"/>
                <w:lang w:val="en-US"/>
              </w:rPr>
              <w:t>2</w:t>
            </w:r>
            <w:r w:rsidRPr="00EB64DF">
              <w:rPr>
                <w:rFonts w:ascii="Arial Narrow" w:hAnsi="Arial Narrow" w:cs="Arial"/>
                <w:sz w:val="20"/>
                <w:szCs w:val="20"/>
              </w:rPr>
              <w:t>/</w:t>
            </w:r>
            <w:r w:rsidRPr="00EB64DF">
              <w:rPr>
                <w:rFonts w:ascii="Arial Narrow" w:hAnsi="Arial Narrow" w:cs="Arial"/>
                <w:sz w:val="20"/>
                <w:szCs w:val="20"/>
                <w:lang w:val="en-US"/>
              </w:rPr>
              <w:t>2</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RJ-45</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Line-out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UAJ</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VGA</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lang w:val="en-US"/>
              </w:rPr>
              <w:t>HDMI</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DisplayPort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Διαστάσεις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Πλάτος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 15,5 εκ.</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Ύψος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w:t>
            </w:r>
            <w:r w:rsidRPr="00EB64DF">
              <w:rPr>
                <w:rFonts w:ascii="Arial Narrow" w:hAnsi="Arial Narrow" w:cs="Arial"/>
                <w:sz w:val="20"/>
                <w:szCs w:val="20"/>
                <w:lang w:val="en-US"/>
              </w:rPr>
              <w:t xml:space="preserve"> </w:t>
            </w:r>
            <w:r w:rsidRPr="00EB64DF">
              <w:rPr>
                <w:rFonts w:ascii="Arial Narrow" w:hAnsi="Arial Narrow" w:cs="Arial"/>
                <w:sz w:val="20"/>
                <w:szCs w:val="20"/>
              </w:rPr>
              <w:t>35</w:t>
            </w:r>
            <w:r w:rsidRPr="00EB64DF">
              <w:rPr>
                <w:rFonts w:ascii="Arial Narrow" w:hAnsi="Arial Narrow" w:cs="Arial"/>
                <w:sz w:val="20"/>
                <w:szCs w:val="20"/>
                <w:lang w:val="en-US"/>
              </w:rPr>
              <w:t xml:space="preserve"> </w:t>
            </w:r>
            <w:r w:rsidRPr="00EB64DF">
              <w:rPr>
                <w:rFonts w:ascii="Arial Narrow" w:hAnsi="Arial Narrow" w:cs="Arial"/>
                <w:sz w:val="20"/>
                <w:szCs w:val="20"/>
              </w:rPr>
              <w:t>εκ.</w:t>
            </w:r>
          </w:p>
        </w:tc>
        <w:tc>
          <w:tcPr>
            <w:tcW w:w="1446"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Βάθος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w:t>
            </w:r>
            <w:r w:rsidRPr="00EB64DF">
              <w:rPr>
                <w:rFonts w:ascii="Arial Narrow" w:hAnsi="Arial Narrow" w:cs="Arial"/>
                <w:sz w:val="20"/>
                <w:szCs w:val="20"/>
                <w:lang w:val="en-US"/>
              </w:rPr>
              <w:t xml:space="preserve"> </w:t>
            </w:r>
            <w:r w:rsidRPr="00EB64DF">
              <w:rPr>
                <w:rFonts w:ascii="Arial Narrow" w:hAnsi="Arial Narrow" w:cs="Arial"/>
                <w:sz w:val="20"/>
                <w:szCs w:val="20"/>
              </w:rPr>
              <w:t>27,5</w:t>
            </w:r>
            <w:r w:rsidRPr="00EB64DF">
              <w:rPr>
                <w:rFonts w:ascii="Arial Narrow" w:hAnsi="Arial Narrow" w:cs="Arial"/>
                <w:sz w:val="20"/>
                <w:szCs w:val="20"/>
                <w:lang w:val="en-US"/>
              </w:rPr>
              <w:t xml:space="preserve"> </w:t>
            </w:r>
            <w:r w:rsidRPr="00EB64DF">
              <w:rPr>
                <w:rFonts w:ascii="Arial Narrow" w:hAnsi="Arial Narrow" w:cs="Arial"/>
                <w:sz w:val="20"/>
                <w:szCs w:val="20"/>
              </w:rPr>
              <w:t>εκ.</w:t>
            </w:r>
          </w:p>
        </w:tc>
        <w:tc>
          <w:tcPr>
            <w:tcW w:w="1446"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Βάρος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highlight w:val="yellow"/>
                <w:lang w:val="en-US"/>
              </w:rPr>
            </w:pPr>
            <w:r w:rsidRPr="00EB64DF">
              <w:rPr>
                <w:rFonts w:ascii="Arial Narrow" w:hAnsi="Arial Narrow" w:cs="Arial"/>
                <w:sz w:val="20"/>
                <w:szCs w:val="20"/>
              </w:rPr>
              <w:t>Βάρος &lt;= 7,95 κιλά</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Πληκτρολόγιο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 xml:space="preserve">Ελληνικό, 102 πλήκτρων, με σύνδεση </w:t>
            </w:r>
            <w:r w:rsidRPr="00EB64DF">
              <w:rPr>
                <w:rFonts w:ascii="Arial Narrow" w:hAnsi="Arial Narrow" w:cs="Arial"/>
                <w:sz w:val="20"/>
                <w:szCs w:val="20"/>
                <w:lang w:val="en-US"/>
              </w:rPr>
              <w:t>USB</w:t>
            </w:r>
            <w:r w:rsidRPr="00C73AAD">
              <w:rPr>
                <w:rFonts w:ascii="Arial Narrow" w:hAnsi="Arial Narrow" w:cs="Arial"/>
                <w:sz w:val="20"/>
                <w:szCs w:val="20"/>
                <w:lang w:val="el-GR"/>
              </w:rPr>
              <w:t>, του ίδιου κατασκευαστή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lastRenderedPageBreak/>
              <w:t>Ποντίκι</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 xml:space="preserve">Οπτικό, με σύνδεση </w:t>
            </w:r>
            <w:r w:rsidRPr="00EB64DF">
              <w:rPr>
                <w:rFonts w:ascii="Arial Narrow" w:hAnsi="Arial Narrow" w:cs="Arial"/>
                <w:sz w:val="20"/>
                <w:szCs w:val="20"/>
                <w:lang w:val="en-US"/>
              </w:rPr>
              <w:t>USB</w:t>
            </w:r>
            <w:r w:rsidRPr="00C73AAD">
              <w:rPr>
                <w:rFonts w:ascii="Arial Narrow" w:hAnsi="Arial Narrow" w:cs="Arial"/>
                <w:sz w:val="20"/>
                <w:szCs w:val="20"/>
                <w:lang w:val="el-GR"/>
              </w:rPr>
              <w:t>, 3 πλήκτρων, του ίδιου κατασκευαστή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highlight w:val="yellow"/>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rPr>
                <w:rFonts w:ascii="Arial Narrow" w:hAnsi="Arial Narrow" w:cs="Arial"/>
                <w:sz w:val="20"/>
                <w:szCs w:val="20"/>
                <w:highlight w:val="yellow"/>
                <w:lang w:val="el-GR"/>
              </w:rPr>
            </w:pPr>
          </w:p>
        </w:tc>
      </w:tr>
      <w:tr w:rsidR="00951F00" w:rsidRPr="00EB64DF" w:rsidTr="00492480">
        <w:trPr>
          <w:trHeight w:val="542"/>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 xml:space="preserve">Δυνατότητα κλειδώματος τύπου </w:t>
            </w:r>
            <w:r w:rsidRPr="00EB64DF">
              <w:rPr>
                <w:rFonts w:ascii="Arial Narrow" w:hAnsi="Arial Narrow" w:cs="Arial"/>
                <w:b/>
                <w:sz w:val="20"/>
                <w:szCs w:val="20"/>
              </w:rPr>
              <w:t>Kensington</w:t>
            </w:r>
            <w:r w:rsidRPr="00C73AAD">
              <w:rPr>
                <w:rFonts w:ascii="Arial Narrow" w:hAnsi="Arial Narrow" w:cs="Arial"/>
                <w:b/>
                <w:sz w:val="20"/>
                <w:szCs w:val="20"/>
                <w:lang w:val="el-GR"/>
              </w:rPr>
              <w:t xml:space="preserve"> σε σταθερό σημείο</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Τροφοδοσία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Ισχύς Τροφοδοτικού</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highlight w:val="red"/>
              </w:rPr>
            </w:pPr>
            <w:r w:rsidRPr="00EB64DF">
              <w:rPr>
                <w:rFonts w:ascii="Arial Narrow" w:hAnsi="Arial Narrow" w:cs="Arial"/>
                <w:sz w:val="20"/>
                <w:szCs w:val="20"/>
              </w:rPr>
              <w:t>&lt;= 240W</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260C70" w:rsidTr="00492480">
        <w:trPr>
          <w:trHeight w:val="542"/>
        </w:trPr>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Εξοικονόμηση ρεύματος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highlight w:val="red"/>
                <w:lang w:val="en-US"/>
              </w:rPr>
            </w:pPr>
            <w:r w:rsidRPr="00EB64DF">
              <w:rPr>
                <w:rFonts w:ascii="Arial Narrow" w:hAnsi="Arial Narrow" w:cs="Arial"/>
                <w:sz w:val="20"/>
                <w:szCs w:val="20"/>
                <w:lang w:val="en-US"/>
              </w:rPr>
              <w:t xml:space="preserve">Efficient Active PFC </w:t>
            </w:r>
            <w:r w:rsidRPr="00EB64DF">
              <w:rPr>
                <w:rFonts w:ascii="Arial Narrow" w:hAnsi="Arial Narrow" w:cs="Arial"/>
                <w:sz w:val="20"/>
                <w:szCs w:val="20"/>
              </w:rPr>
              <w:t>ή</w:t>
            </w:r>
            <w:r w:rsidRPr="00EB64DF">
              <w:rPr>
                <w:rFonts w:ascii="Arial Narrow" w:hAnsi="Arial Narrow" w:cs="Arial"/>
                <w:sz w:val="20"/>
                <w:szCs w:val="20"/>
                <w:lang w:val="en-US"/>
              </w:rPr>
              <w:t xml:space="preserve"> 80 PLUS Certified</w:t>
            </w:r>
          </w:p>
        </w:tc>
        <w:tc>
          <w:tcPr>
            <w:tcW w:w="1446"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lang w:val="en-US"/>
              </w:rPr>
            </w:pPr>
          </w:p>
        </w:tc>
        <w:tc>
          <w:tcPr>
            <w:tcW w:w="1559"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rPr>
          <w:trHeight w:val="542"/>
        </w:trPr>
        <w:tc>
          <w:tcPr>
            <w:tcW w:w="2093" w:type="dxa"/>
            <w:vMerge w:val="restart"/>
            <w:tcBorders>
              <w:top w:val="single" w:sz="4" w:space="0" w:color="auto"/>
              <w:left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Συμβατότητα με διεθνή πρότυπα καλής λειτουργίας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FCC, CE</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highlight w:val="red"/>
              </w:rPr>
            </w:pPr>
            <w:r w:rsidRPr="00EB64DF">
              <w:rPr>
                <w:rFonts w:ascii="Arial Narrow" w:hAnsi="Arial Narrow" w:cs="Arial"/>
                <w:sz w:val="20"/>
                <w:szCs w:val="20"/>
              </w:rPr>
              <w:t>NAI</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Energy Star</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highlight w:val="red"/>
              </w:rPr>
            </w:pPr>
            <w:r w:rsidRPr="00EB64DF">
              <w:rPr>
                <w:rFonts w:ascii="Arial Narrow" w:hAnsi="Arial Narrow" w:cs="Arial"/>
                <w:sz w:val="20"/>
                <w:szCs w:val="20"/>
              </w:rPr>
              <w:t>&gt;= 6.0</w:t>
            </w:r>
          </w:p>
        </w:tc>
        <w:tc>
          <w:tcPr>
            <w:tcW w:w="1446"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Συμβατότητα με τον κανονισμό ελέγχου επικίνδυνων ουσιών</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highlight w:val="red"/>
              </w:rPr>
            </w:pPr>
            <w:r w:rsidRPr="00EB64DF">
              <w:rPr>
                <w:rFonts w:ascii="Arial Narrow" w:hAnsi="Arial Narrow" w:cs="Arial"/>
                <w:sz w:val="20"/>
                <w:szCs w:val="20"/>
              </w:rPr>
              <w:t>RoHS ή άλλο</w:t>
            </w:r>
          </w:p>
        </w:tc>
        <w:tc>
          <w:tcPr>
            <w:tcW w:w="1446"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Φιλικότητα προς το περιβάλλον</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EPEAT Registered7</w:t>
            </w:r>
          </w:p>
        </w:tc>
        <w:tc>
          <w:tcPr>
            <w:tcW w:w="1446"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Να προσκομισθούν αντίγραφα των αντίστοιχων πιστοποιητικών από τον κατασκευαστή</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ΝΑΙ</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260C70"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Πιστοποιημένη Υποστήριξη Λειτουργικών Συστημάτων</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lang w:val="en-US"/>
              </w:rPr>
            </w:pPr>
            <w:r w:rsidRPr="00EB64DF">
              <w:rPr>
                <w:rFonts w:ascii="Arial Narrow" w:hAnsi="Arial Narrow" w:cs="Arial"/>
                <w:sz w:val="20"/>
                <w:szCs w:val="20"/>
                <w:lang w:val="en-US"/>
              </w:rPr>
              <w:t>Windows 10 Pro 64-bit</w:t>
            </w:r>
          </w:p>
          <w:p w:rsidR="00951F00" w:rsidRPr="00EB64DF" w:rsidRDefault="00951F00" w:rsidP="00492480">
            <w:pPr>
              <w:pStyle w:val="Pa2"/>
              <w:spacing w:before="60" w:after="60"/>
              <w:jc w:val="center"/>
              <w:rPr>
                <w:rFonts w:ascii="Arial Narrow" w:hAnsi="Arial Narrow" w:cs="Arial"/>
                <w:sz w:val="20"/>
                <w:szCs w:val="20"/>
                <w:lang w:val="en-US" w:eastAsia="ar-SA"/>
              </w:rPr>
            </w:pPr>
            <w:r w:rsidRPr="00EB64DF">
              <w:rPr>
                <w:rFonts w:ascii="Arial Narrow" w:hAnsi="Arial Narrow" w:cs="Arial"/>
                <w:sz w:val="20"/>
                <w:szCs w:val="20"/>
                <w:lang w:val="en-US" w:eastAsia="ar-SA"/>
              </w:rPr>
              <w:t>Ubuntu Linux</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rPr>
                <w:rFonts w:ascii="Arial Narrow" w:hAnsi="Arial Narrow" w:cs="Arial"/>
                <w:sz w:val="20"/>
                <w:szCs w:val="20"/>
                <w:lang w:val="en-US"/>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Οδηγοί – Λογισμικό διαχείρισης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Οδηγοί και λογισμικό διαχείρισης του παραπάνω υλικού για το υποστηριζόμενο λειτουργικό σύστημα σε ηλεκτρονική μορφή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rPr>
          <w:trHeight w:val="482"/>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Εγγύηση καλής λειτουργίας</w:t>
            </w:r>
          </w:p>
          <w:p w:rsidR="00951F00" w:rsidRPr="00EB64DF" w:rsidRDefault="00951F00" w:rsidP="00492480">
            <w:pPr>
              <w:snapToGrid w:val="0"/>
              <w:spacing w:before="60" w:after="60" w:line="252" w:lineRule="auto"/>
              <w:rPr>
                <w:rFonts w:ascii="Arial Narrow" w:hAnsi="Arial Narrow"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5 έτη εγγύηση στο παραπάνω υλικό από την κατασκευάστρια εταιρεία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rPr>
          <w:trHeight w:val="830"/>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Ανταλλακτικά</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Υποστήριξη σε ανταλλακτικά για πέντε (5) τουλάχιστον έτη από την κατασκευάστρια εταιρεία</w:t>
            </w:r>
          </w:p>
        </w:tc>
        <w:tc>
          <w:tcPr>
            <w:tcW w:w="1446"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Τεχνική Υποστήριξη</w:t>
            </w:r>
          </w:p>
          <w:p w:rsidR="00951F00" w:rsidRPr="00C73AAD" w:rsidRDefault="00951F00" w:rsidP="00492480">
            <w:pPr>
              <w:snapToGrid w:val="0"/>
              <w:spacing w:before="60" w:after="60" w:line="252" w:lineRule="auto"/>
              <w:rPr>
                <w:rFonts w:ascii="Arial Narrow" w:hAnsi="Arial Narrow" w:cs="Arial"/>
                <w:sz w:val="20"/>
                <w:szCs w:val="20"/>
                <w:lang w:val="el-GR"/>
              </w:rPr>
            </w:pPr>
            <w:r w:rsidRPr="00C73AAD">
              <w:rPr>
                <w:rFonts w:ascii="Arial Narrow" w:hAnsi="Arial Narrow" w:cs="Arial"/>
                <w:sz w:val="20"/>
                <w:szCs w:val="20"/>
                <w:lang w:val="el-GR"/>
              </w:rPr>
              <w:t>(να αναφερθεί ο κωδικός προϊόντος εάν υπάρχει)</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EB64DF">
              <w:rPr>
                <w:rFonts w:ascii="Arial Narrow" w:hAnsi="Arial Narrow" w:cs="Arial"/>
                <w:sz w:val="20"/>
                <w:szCs w:val="20"/>
                <w:lang w:val="en-US"/>
              </w:rPr>
              <w:t>NBD</w:t>
            </w:r>
            <w:r w:rsidRPr="00C73AAD">
              <w:rPr>
                <w:rFonts w:ascii="Arial Narrow" w:hAnsi="Arial Narrow" w:cs="Arial"/>
                <w:sz w:val="20"/>
                <w:szCs w:val="20"/>
                <w:lang w:val="el-GR"/>
              </w:rPr>
              <w:t xml:space="preserve"> </w:t>
            </w:r>
            <w:r w:rsidRPr="00EB64DF">
              <w:rPr>
                <w:rFonts w:ascii="Arial Narrow" w:hAnsi="Arial Narrow" w:cs="Arial"/>
                <w:sz w:val="20"/>
                <w:szCs w:val="20"/>
                <w:lang w:val="en-US"/>
              </w:rPr>
              <w:t>ON</w:t>
            </w:r>
            <w:r w:rsidRPr="00C73AAD">
              <w:rPr>
                <w:rFonts w:ascii="Arial Narrow" w:hAnsi="Arial Narrow" w:cs="Arial"/>
                <w:sz w:val="20"/>
                <w:szCs w:val="20"/>
                <w:lang w:val="el-GR"/>
              </w:rPr>
              <w:t xml:space="preserve"> </w:t>
            </w:r>
            <w:r w:rsidRPr="00EB64DF">
              <w:rPr>
                <w:rFonts w:ascii="Arial Narrow" w:hAnsi="Arial Narrow" w:cs="Arial"/>
                <w:sz w:val="20"/>
                <w:szCs w:val="20"/>
                <w:lang w:val="en-US"/>
              </w:rPr>
              <w:t>SITE</w:t>
            </w:r>
            <w:r w:rsidRPr="00C73AAD">
              <w:rPr>
                <w:rFonts w:ascii="Arial Narrow" w:hAnsi="Arial Narrow" w:cs="Arial"/>
                <w:sz w:val="20"/>
                <w:szCs w:val="20"/>
                <w:lang w:val="el-GR"/>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43B06" w:rsidTr="00492480">
        <w:tc>
          <w:tcPr>
            <w:tcW w:w="2093" w:type="dxa"/>
            <w:tcBorders>
              <w:top w:val="single" w:sz="4" w:space="0" w:color="000000"/>
              <w:left w:val="single" w:sz="4" w:space="0" w:color="000000"/>
              <w:bottom w:val="single" w:sz="4" w:space="0" w:color="000000"/>
              <w:right w:val="single" w:sz="4" w:space="0" w:color="000000"/>
            </w:tcBorders>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Παράδοση  - Εγκατάσταση</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tcBorders>
              <w:top w:val="single" w:sz="4" w:space="0" w:color="000000"/>
              <w:left w:val="single" w:sz="4" w:space="0" w:color="000000"/>
              <w:bottom w:val="single" w:sz="4" w:space="0" w:color="000000"/>
              <w:right w:val="single" w:sz="4" w:space="0" w:color="000000"/>
            </w:tcBorders>
            <w:hideMark/>
          </w:tcPr>
          <w:p w:rsidR="00951F00" w:rsidRPr="00EB64DF" w:rsidRDefault="00951F00" w:rsidP="00492480">
            <w:pPr>
              <w:snapToGrid w:val="0"/>
              <w:spacing w:before="60" w:after="60" w:line="252" w:lineRule="auto"/>
              <w:rPr>
                <w:rFonts w:ascii="Arial Narrow" w:hAnsi="Arial Narrow" w:cs="Arial"/>
                <w:b/>
                <w:sz w:val="20"/>
                <w:szCs w:val="20"/>
              </w:rPr>
            </w:pPr>
            <w:r w:rsidRPr="001F6CE1">
              <w:rPr>
                <w:rFonts w:ascii="Times New Roman" w:hAnsi="Times New Roman" w:cs="Times New Roman"/>
                <w:b/>
                <w:color w:val="000000"/>
                <w:lang w:val="el-GR" w:eastAsia="el-GR"/>
              </w:rPr>
              <w:t>Χρόνος</w:t>
            </w:r>
            <w:r w:rsidRPr="00EB64DF">
              <w:rPr>
                <w:rFonts w:ascii="Arial Narrow" w:hAnsi="Arial Narrow" w:cs="Arial"/>
                <w:b/>
                <w:sz w:val="20"/>
                <w:szCs w:val="20"/>
              </w:rPr>
              <w:t xml:space="preserve"> Παράδοσης</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EB64DF" w:rsidRDefault="00951F00" w:rsidP="00492480">
            <w:pPr>
              <w:snapToGrid w:val="0"/>
              <w:spacing w:before="60" w:after="60" w:line="252" w:lineRule="auto"/>
              <w:jc w:val="center"/>
              <w:rPr>
                <w:rFonts w:ascii="Tahoma" w:hAnsi="Tahoma" w:cs="Tahoma"/>
                <w:sz w:val="20"/>
                <w:szCs w:val="20"/>
              </w:rPr>
            </w:pPr>
            <w:r w:rsidRPr="00EB64DF">
              <w:rPr>
                <w:rFonts w:ascii="Arial Narrow" w:hAnsi="Arial Narrow" w:cs="Arial"/>
                <w:sz w:val="20"/>
                <w:szCs w:val="20"/>
              </w:rPr>
              <w:t>&lt;= 30</w:t>
            </w:r>
            <w:r w:rsidRPr="00EB64DF">
              <w:rPr>
                <w:rFonts w:ascii="Arial Narrow" w:hAnsi="Arial Narrow" w:cs="Arial"/>
                <w:sz w:val="20"/>
                <w:szCs w:val="20"/>
                <w:lang w:val="en-US"/>
              </w:rPr>
              <w:t xml:space="preserve"> </w:t>
            </w:r>
            <w:r w:rsidRPr="00EB64DF">
              <w:rPr>
                <w:rFonts w:ascii="Arial Narrow" w:hAnsi="Arial Narrow" w:cs="Arial"/>
                <w:sz w:val="20"/>
                <w:szCs w:val="20"/>
              </w:rPr>
              <w:t>ημέρες</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bl>
    <w:p w:rsidR="00951F00" w:rsidRPr="00EB64DF" w:rsidRDefault="00951F00" w:rsidP="00951F00">
      <w:pPr>
        <w:pStyle w:val="1"/>
        <w:rPr>
          <w:sz w:val="20"/>
          <w:szCs w:val="20"/>
        </w:rPr>
      </w:pPr>
      <w:r>
        <w:rPr>
          <w:iCs/>
          <w:color w:val="auto"/>
          <w:sz w:val="20"/>
          <w:szCs w:val="20"/>
          <w:u w:val="single"/>
        </w:rPr>
        <w:lastRenderedPageBreak/>
        <w:t xml:space="preserve">Τμήμα 94: </w:t>
      </w:r>
      <w:r w:rsidRPr="00EB64DF">
        <w:rPr>
          <w:iCs/>
          <w:color w:val="auto"/>
          <w:sz w:val="20"/>
          <w:szCs w:val="20"/>
          <w:u w:val="single"/>
        </w:rPr>
        <w:t xml:space="preserve">Υπολογιστής Γραφείου (Desktop)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40"/>
        <w:gridCol w:w="2671"/>
        <w:gridCol w:w="1446"/>
        <w:gridCol w:w="1559"/>
      </w:tblGrid>
      <w:tr w:rsidR="00951F00" w:rsidRPr="00EB64DF" w:rsidTr="00492480">
        <w:tc>
          <w:tcPr>
            <w:tcW w:w="212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Χαρακτηριστικό</w:t>
            </w:r>
          </w:p>
        </w:tc>
        <w:tc>
          <w:tcPr>
            <w:tcW w:w="4111"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Ελάχιστες Προδιαγραφές</w:t>
            </w:r>
          </w:p>
        </w:tc>
        <w:tc>
          <w:tcPr>
            <w:tcW w:w="14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Συμμόρφωση Προτεινόμενης Προσφοράς</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Σημείο Αναφοράς Τεκμηρίωσης</w:t>
            </w:r>
          </w:p>
        </w:tc>
      </w:tr>
      <w:tr w:rsidR="00951F00" w:rsidRPr="00EB64DF" w:rsidTr="00492480">
        <w:trPr>
          <w:trHeight w:val="459"/>
        </w:trPr>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Αριθμός Μονάδων</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jc w:val="center"/>
              <w:rPr>
                <w:b/>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jc w:val="center"/>
              <w:rPr>
                <w:sz w:val="20"/>
                <w:szCs w:val="20"/>
              </w:rPr>
            </w:pPr>
          </w:p>
        </w:tc>
      </w:tr>
      <w:tr w:rsidR="00951F00" w:rsidRPr="00EB64DF" w:rsidTr="00492480">
        <w:trPr>
          <w:trHeight w:val="366"/>
        </w:trPr>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 xml:space="preserve">Κατασκευαστής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b/>
                <w:sz w:val="20"/>
                <w:szCs w:val="20"/>
                <w:lang w:val="en-US"/>
              </w:rPr>
            </w:pPr>
          </w:p>
        </w:tc>
        <w:tc>
          <w:tcPr>
            <w:tcW w:w="1559" w:type="dxa"/>
            <w:vMerge w:val="restart"/>
            <w:tcBorders>
              <w:top w:val="single" w:sz="4" w:space="0" w:color="auto"/>
              <w:left w:val="single" w:sz="4" w:space="0" w:color="auto"/>
              <w:right w:val="single" w:sz="4" w:space="0" w:color="auto"/>
            </w:tcBorders>
            <w:vAlign w:val="center"/>
          </w:tcPr>
          <w:p w:rsidR="00951F00" w:rsidRPr="00EB64DF" w:rsidRDefault="00951F00" w:rsidP="00492480">
            <w:pPr>
              <w:rPr>
                <w:b/>
                <w:sz w:val="20"/>
                <w:szCs w:val="20"/>
                <w:lang w:val="en-US"/>
              </w:rPr>
            </w:pPr>
          </w:p>
        </w:tc>
      </w:tr>
      <w:tr w:rsidR="00951F00" w:rsidRPr="00EB64DF" w:rsidTr="00492480">
        <w:trPr>
          <w:trHeight w:val="399"/>
        </w:trPr>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Μοντέλο</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Να αναφερθεί (κωδικός προϊόντος)</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b/>
                <w:sz w:val="20"/>
                <w:szCs w:val="20"/>
                <w:lang w:val="en-US"/>
              </w:rPr>
            </w:pPr>
          </w:p>
        </w:tc>
        <w:tc>
          <w:tcPr>
            <w:tcW w:w="1559" w:type="dxa"/>
            <w:vMerge/>
            <w:tcBorders>
              <w:left w:val="single" w:sz="4" w:space="0" w:color="auto"/>
              <w:bottom w:val="single" w:sz="4" w:space="0" w:color="auto"/>
              <w:right w:val="single" w:sz="4" w:space="0" w:color="auto"/>
            </w:tcBorders>
            <w:vAlign w:val="center"/>
          </w:tcPr>
          <w:p w:rsidR="00951F00" w:rsidRPr="00EB64DF" w:rsidRDefault="00951F00" w:rsidP="00492480">
            <w:pPr>
              <w:rPr>
                <w:b/>
                <w:sz w:val="20"/>
                <w:szCs w:val="20"/>
                <w:lang w:val="en-US"/>
              </w:rPr>
            </w:pPr>
          </w:p>
        </w:tc>
      </w:tr>
      <w:tr w:rsidR="00951F00" w:rsidRPr="00EB64DF" w:rsidTr="00492480">
        <w:trPr>
          <w:trHeight w:val="230"/>
        </w:trPr>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Ποιότητα Κατασκευής / ISO Κατασκευαστή</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ind w:right="34"/>
              <w:jc w:val="center"/>
              <w:rPr>
                <w:rFonts w:ascii="Arial Narrow" w:hAnsi="Arial Narrow" w:cs="Arial"/>
                <w:sz w:val="20"/>
                <w:szCs w:val="20"/>
              </w:rPr>
            </w:pPr>
            <w:r w:rsidRPr="00EB64DF">
              <w:rPr>
                <w:rFonts w:ascii="Arial Narrow" w:hAnsi="Arial Narrow" w:cs="Arial"/>
                <w:sz w:val="20"/>
                <w:szCs w:val="20"/>
              </w:rPr>
              <w:t>ISO 9001/2008</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b/>
                <w:sz w:val="20"/>
                <w:szCs w:val="20"/>
                <w:lang w:val="en-US"/>
              </w:rPr>
            </w:pPr>
          </w:p>
        </w:tc>
      </w:tr>
      <w:tr w:rsidR="00951F00" w:rsidRPr="00EB64DF" w:rsidTr="00492480">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Επεξεργαστής (CPU)</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 xml:space="preserve">Οικογένεια </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 xml:space="preserve">Core i5 ή ισοδύναμο* </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autoSpaceDN w:val="0"/>
              <w:ind w:right="-108"/>
              <w:rPr>
                <w:color w:val="0000FF"/>
                <w:sz w:val="20"/>
                <w:szCs w:val="20"/>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Πυρήνες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&gt;= 4</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autoSpaceDN w:val="0"/>
              <w:ind w:right="-108"/>
              <w:rPr>
                <w:color w:val="0000FF"/>
                <w:sz w:val="20"/>
                <w:szCs w:val="20"/>
                <w:lang w:val="en-US"/>
              </w:rPr>
            </w:pPr>
          </w:p>
        </w:tc>
      </w:tr>
      <w:tr w:rsidR="00951F00" w:rsidRPr="00E43B06" w:rsidTr="00492480">
        <w:trPr>
          <w:trHeight w:val="6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Απόδοση</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&gt;=  8.200 σύμφωνα με τις μετρήσεις απόδοσης του εργαλείου </w:t>
            </w:r>
            <w:r w:rsidRPr="00EB64DF">
              <w:rPr>
                <w:rFonts w:ascii="Arial Narrow" w:hAnsi="Arial Narrow" w:cs="Arial"/>
                <w:sz w:val="20"/>
                <w:szCs w:val="20"/>
              </w:rPr>
              <w:t>passmark</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ind w:right="-72"/>
              <w:rPr>
                <w:color w:val="0000FF"/>
                <w:sz w:val="20"/>
                <w:szCs w:val="20"/>
                <w:lang w:val="el-GR"/>
              </w:rPr>
            </w:pPr>
          </w:p>
        </w:tc>
      </w:tr>
      <w:tr w:rsidR="00951F00" w:rsidRPr="00EB64DF" w:rsidTr="00492480">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Μνήμη</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&gt;= 8 GB</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Συχνότητα</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&gt;= 2400 ΜHz</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Τύπος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DDR4 SDRAM</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Αριθμός ελεύθερων DIMM slots</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&gt;= 3</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1" w:right="-108"/>
              <w:jc w:val="center"/>
              <w:rPr>
                <w:rFonts w:ascii="Arial Narrow" w:hAnsi="Arial Narrow" w:cs="Arial"/>
                <w:sz w:val="20"/>
                <w:szCs w:val="20"/>
              </w:rPr>
            </w:pPr>
            <w:r w:rsidRPr="00EB64DF">
              <w:rPr>
                <w:rFonts w:ascii="Arial Narrow" w:hAnsi="Arial Narrow" w:cs="Arial"/>
                <w:sz w:val="20"/>
                <w:szCs w:val="20"/>
              </w:rPr>
              <w:t>Μέγιστη υποστηριζόμενη μνήμη</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&gt;= 64 GB</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302"/>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Σκληρός Δίσκος 1</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 xml:space="preserve">&gt;= 500 GB </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30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Πρωτόκολλο επικοινωνίας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SATA 6Gb/s</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34"/>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30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Τύπος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7200rpm</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34"/>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223"/>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Οπτική Μονάδα</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Τύπος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DVD RW+/-</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22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Ταχύτητα</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&gt;= 8x</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Κάρτα γραφικών</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Chipset</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Υποστήριξη ανάλυσης οθόνης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 xml:space="preserve">&gt;= 4096x2304 </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Μνήμη</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&gt;= 512 MB integrated</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Τύπος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Ενσωματωμένη στη μητρική κάρτα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Θύρες επικοινωνίας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VGA, DisplayPort, HDMI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43B06" w:rsidTr="00492480">
        <w:trPr>
          <w:trHeight w:val="64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Άλλα χαρακτηριστικά:</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autoSpaceDN w:val="0"/>
              <w:adjustRightInd w:val="0"/>
              <w:jc w:val="center"/>
              <w:rPr>
                <w:rFonts w:ascii="Arial Narrow" w:hAnsi="Arial Narrow" w:cs="Arial"/>
                <w:sz w:val="20"/>
                <w:szCs w:val="20"/>
                <w:lang w:val="el-GR"/>
              </w:rPr>
            </w:pPr>
            <w:r w:rsidRPr="00C73AAD">
              <w:rPr>
                <w:rFonts w:ascii="Arial Narrow" w:hAnsi="Arial Narrow" w:cs="Arial"/>
                <w:sz w:val="20"/>
                <w:szCs w:val="20"/>
                <w:lang w:val="el-GR"/>
              </w:rPr>
              <w:t xml:space="preserve">Πλήρης υποστήριξη στα παρακάτω πρότυπα: </w:t>
            </w:r>
            <w:r w:rsidRPr="00EB64DF">
              <w:rPr>
                <w:rFonts w:ascii="Arial Narrow" w:hAnsi="Arial Narrow" w:cs="Arial"/>
                <w:sz w:val="20"/>
                <w:szCs w:val="20"/>
              </w:rPr>
              <w:t>OpenGL</w:t>
            </w:r>
            <w:r w:rsidRPr="00C73AAD">
              <w:rPr>
                <w:rFonts w:ascii="Arial Narrow" w:hAnsi="Arial Narrow" w:cs="Arial"/>
                <w:sz w:val="20"/>
                <w:szCs w:val="20"/>
                <w:lang w:val="el-GR"/>
              </w:rPr>
              <w:t xml:space="preserve"> 5.0, </w:t>
            </w:r>
            <w:r w:rsidRPr="00EB64DF">
              <w:rPr>
                <w:rFonts w:ascii="Arial Narrow" w:hAnsi="Arial Narrow" w:cs="Arial"/>
                <w:sz w:val="20"/>
                <w:szCs w:val="20"/>
              </w:rPr>
              <w:t>OpenCL</w:t>
            </w:r>
            <w:r w:rsidRPr="00C73AAD">
              <w:rPr>
                <w:rFonts w:ascii="Arial Narrow" w:hAnsi="Arial Narrow" w:cs="Arial"/>
                <w:sz w:val="20"/>
                <w:szCs w:val="20"/>
                <w:lang w:val="el-GR"/>
              </w:rPr>
              <w:t xml:space="preserve"> 2.1, </w:t>
            </w:r>
            <w:r w:rsidRPr="00EB64DF">
              <w:rPr>
                <w:rFonts w:ascii="Arial Narrow" w:hAnsi="Arial Narrow" w:cs="Arial"/>
                <w:sz w:val="20"/>
                <w:szCs w:val="20"/>
              </w:rPr>
              <w:t>Direct</w:t>
            </w:r>
            <w:r w:rsidRPr="00C73AAD">
              <w:rPr>
                <w:rFonts w:ascii="Arial Narrow" w:hAnsi="Arial Narrow" w:cs="Arial"/>
                <w:sz w:val="20"/>
                <w:szCs w:val="20"/>
                <w:lang w:val="el-GR"/>
              </w:rPr>
              <w:t>3</w:t>
            </w:r>
            <w:r w:rsidRPr="00EB64DF">
              <w:rPr>
                <w:rFonts w:ascii="Arial Narrow" w:hAnsi="Arial Narrow" w:cs="Arial"/>
                <w:sz w:val="20"/>
                <w:szCs w:val="20"/>
              </w:rPr>
              <w:t>D</w:t>
            </w:r>
            <w:r w:rsidRPr="00C73AAD">
              <w:rPr>
                <w:rFonts w:ascii="Arial Narrow" w:hAnsi="Arial Narrow" w:cs="Arial"/>
                <w:sz w:val="20"/>
                <w:szCs w:val="20"/>
                <w:lang w:val="el-GR"/>
              </w:rPr>
              <w:t xml:space="preserve"> κ.λπ.</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ind w:right="-72"/>
              <w:rPr>
                <w:color w:val="0000FF"/>
                <w:sz w:val="20"/>
                <w:szCs w:val="20"/>
                <w:lang w:val="el-GR"/>
              </w:rPr>
            </w:pPr>
          </w:p>
        </w:tc>
      </w:tr>
      <w:tr w:rsidR="00951F00" w:rsidRPr="00EB64DF" w:rsidTr="00492480">
        <w:trPr>
          <w:trHeight w:val="551"/>
        </w:trPr>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Κάρτα ήχου</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Ενσωματωμένη στη μητρική κάρτα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422"/>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Κάρτα δικτύου</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Τύπος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Ενσωματωμένη στη μητρική κάρτα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pStyle w:val="Default"/>
              <w:rPr>
                <w:rFonts w:ascii="Calibri" w:hAnsi="Calibri" w:cs="Calibri"/>
                <w:color w:val="auto"/>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42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Ταχύτητα</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Gigabit Ethernet LAN 10/100/1000</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42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Aριθμός Θυρών</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260C70" w:rsidTr="00492480">
        <w:trPr>
          <w:trHeight w:val="42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rPr>
            </w:pPr>
            <w:r w:rsidRPr="00EB64DF">
              <w:rPr>
                <w:rFonts w:ascii="Arial Narrow" w:hAnsi="Arial Narrow" w:cs="Arial"/>
                <w:sz w:val="20"/>
                <w:szCs w:val="20"/>
              </w:rPr>
              <w:t>Άλλα χαρακτηριστικά:</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ind w:right="-108"/>
              <w:jc w:val="center"/>
              <w:rPr>
                <w:rFonts w:ascii="Arial Narrow" w:hAnsi="Arial Narrow" w:cs="Arial"/>
                <w:sz w:val="20"/>
                <w:szCs w:val="20"/>
                <w:lang w:val="en-US"/>
              </w:rPr>
            </w:pPr>
            <w:r w:rsidRPr="00EB64DF">
              <w:rPr>
                <w:rFonts w:ascii="Arial Narrow" w:hAnsi="Arial Narrow" w:cs="Arial"/>
                <w:sz w:val="20"/>
                <w:szCs w:val="20"/>
              </w:rPr>
              <w:t>Υποστήριξη</w:t>
            </w:r>
            <w:r w:rsidRPr="00EB64DF">
              <w:rPr>
                <w:rFonts w:ascii="Arial Narrow" w:hAnsi="Arial Narrow" w:cs="Arial"/>
                <w:sz w:val="20"/>
                <w:szCs w:val="20"/>
                <w:lang w:val="en-US"/>
              </w:rPr>
              <w:t xml:space="preserve"> Wake on LAN, PXE Boot</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Eσωτερικά Slots Επέκτασης</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autoSpaceDN w:val="0"/>
              <w:adjustRightInd w:val="0"/>
              <w:jc w:val="center"/>
              <w:rPr>
                <w:rFonts w:ascii="Arial Narrow" w:hAnsi="Arial Narrow" w:cs="Arial"/>
                <w:sz w:val="20"/>
                <w:szCs w:val="20"/>
              </w:rPr>
            </w:pPr>
            <w:r w:rsidRPr="00EB64DF">
              <w:rPr>
                <w:rFonts w:ascii="Arial Narrow" w:hAnsi="Arial Narrow" w:cs="Arial"/>
                <w:sz w:val="20"/>
                <w:szCs w:val="20"/>
              </w:rPr>
              <w:t xml:space="preserve">PCIe x16 </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autoSpaceDN w:val="0"/>
              <w:adjustRightInd w:val="0"/>
              <w:jc w:val="center"/>
              <w:rPr>
                <w:rFonts w:ascii="Arial Narrow" w:hAnsi="Arial Narrow" w:cs="Arial"/>
                <w:sz w:val="20"/>
                <w:szCs w:val="20"/>
              </w:rPr>
            </w:pPr>
            <w:r w:rsidRPr="00EB64DF">
              <w:rPr>
                <w:rFonts w:ascii="Arial Narrow" w:hAnsi="Arial Narrow" w:cs="Arial"/>
                <w:sz w:val="20"/>
                <w:szCs w:val="20"/>
              </w:rPr>
              <w:t xml:space="preserve">PCIe x1 </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&gt;= 2</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autoSpaceDN w:val="0"/>
              <w:adjustRightInd w:val="0"/>
              <w:jc w:val="center"/>
              <w:rPr>
                <w:rFonts w:ascii="Arial Narrow" w:hAnsi="Arial Narrow" w:cs="Arial"/>
                <w:sz w:val="20"/>
                <w:szCs w:val="20"/>
              </w:rPr>
            </w:pPr>
            <w:r w:rsidRPr="00EB64DF">
              <w:rPr>
                <w:rFonts w:ascii="Arial Narrow" w:hAnsi="Arial Narrow" w:cs="Arial"/>
                <w:sz w:val="20"/>
                <w:szCs w:val="20"/>
              </w:rPr>
              <w:t>Άλλοι τύποι:</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Να αναγραφούν</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46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 xml:space="preserve">Θύρες </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PS2</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Προαιρετικό</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USB 2.0 Μπροστά/Πίσω</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&gt;= 2/2</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USB 3.0 Μπροστά/Πίσω</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&gt;= 2/4</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RJ-45</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57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Serial</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 xml:space="preserve">Universal Audio Jack </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 xml:space="preserve">Line-out  </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VGA</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 xml:space="preserve">DisplayPort </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HDMI</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Διαστάσεις</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Πλάτος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 16 εκ.</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Ύψος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 36 εκ.</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Βάθος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 28 εκ.</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Βάρος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Βάρος &lt;= 10 κιλά</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43B06" w:rsidTr="00492480">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 xml:space="preserve">Πληκτρολόγιο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ind w:right="-108"/>
              <w:rPr>
                <w:rFonts w:ascii="Arial Narrow" w:hAnsi="Arial Narrow" w:cs="Arial"/>
                <w:sz w:val="20"/>
                <w:szCs w:val="20"/>
                <w:lang w:val="el-GR"/>
              </w:rPr>
            </w:pPr>
            <w:r w:rsidRPr="00C73AAD">
              <w:rPr>
                <w:rFonts w:ascii="Arial Narrow" w:hAnsi="Arial Narrow" w:cs="Arial"/>
                <w:sz w:val="20"/>
                <w:szCs w:val="20"/>
                <w:lang w:val="el-GR"/>
              </w:rPr>
              <w:t xml:space="preserve">Ελληνικό, 102 πλήκτρων, με σύνδεση </w:t>
            </w:r>
            <w:r w:rsidRPr="00EB64DF">
              <w:rPr>
                <w:rFonts w:ascii="Arial Narrow" w:hAnsi="Arial Narrow" w:cs="Arial"/>
                <w:sz w:val="20"/>
                <w:szCs w:val="20"/>
              </w:rPr>
              <w:t>USB</w:t>
            </w:r>
            <w:r w:rsidRPr="00C73AAD">
              <w:rPr>
                <w:rFonts w:ascii="Arial Narrow" w:hAnsi="Arial Narrow" w:cs="Arial"/>
                <w:sz w:val="20"/>
                <w:szCs w:val="20"/>
                <w:lang w:val="el-GR"/>
              </w:rPr>
              <w:t>, του ίδιου κατασκευαστή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ind w:right="-72"/>
              <w:rPr>
                <w:color w:val="0000FF"/>
                <w:sz w:val="20"/>
                <w:szCs w:val="20"/>
                <w:lang w:val="el-GR"/>
              </w:rPr>
            </w:pPr>
          </w:p>
        </w:tc>
      </w:tr>
      <w:tr w:rsidR="00951F00" w:rsidRPr="00E43B06" w:rsidTr="00492480">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Ποντίκι</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ind w:right="-108"/>
              <w:rPr>
                <w:rFonts w:ascii="Arial Narrow" w:hAnsi="Arial Narrow" w:cs="Arial"/>
                <w:sz w:val="20"/>
                <w:szCs w:val="20"/>
                <w:lang w:val="el-GR"/>
              </w:rPr>
            </w:pPr>
            <w:r w:rsidRPr="00C73AAD">
              <w:rPr>
                <w:rFonts w:ascii="Arial Narrow" w:hAnsi="Arial Narrow" w:cs="Arial"/>
                <w:sz w:val="20"/>
                <w:szCs w:val="20"/>
                <w:lang w:val="el-GR"/>
              </w:rPr>
              <w:t xml:space="preserve">Οπτικό, με σύνδεση </w:t>
            </w:r>
            <w:r w:rsidRPr="00EB64DF">
              <w:rPr>
                <w:rFonts w:ascii="Arial Narrow" w:hAnsi="Arial Narrow" w:cs="Arial"/>
                <w:sz w:val="20"/>
                <w:szCs w:val="20"/>
              </w:rPr>
              <w:t>USB</w:t>
            </w:r>
            <w:r w:rsidRPr="00C73AAD">
              <w:rPr>
                <w:rFonts w:ascii="Arial Narrow" w:hAnsi="Arial Narrow" w:cs="Arial"/>
                <w:sz w:val="20"/>
                <w:szCs w:val="20"/>
                <w:lang w:val="el-GR"/>
              </w:rPr>
              <w:t>, 3 πλήκτρων, του ίδιου κατασκευαστή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ind w:right="-72"/>
              <w:rPr>
                <w:color w:val="0000FF"/>
                <w:sz w:val="20"/>
                <w:szCs w:val="20"/>
                <w:lang w:val="el-GR"/>
              </w:rPr>
            </w:pPr>
          </w:p>
        </w:tc>
      </w:tr>
      <w:tr w:rsidR="00951F00" w:rsidRPr="00EB64DF" w:rsidTr="00492480">
        <w:trPr>
          <w:trHeight w:val="542"/>
        </w:trPr>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rPr>
                <w:rFonts w:ascii="Arial Narrow" w:hAnsi="Arial Narrow" w:cs="Arial"/>
                <w:b/>
                <w:sz w:val="20"/>
                <w:szCs w:val="20"/>
                <w:lang w:val="el-GR"/>
              </w:rPr>
            </w:pPr>
            <w:r w:rsidRPr="00C73AAD">
              <w:rPr>
                <w:rFonts w:ascii="Arial Narrow" w:hAnsi="Arial Narrow" w:cs="Arial"/>
                <w:b/>
                <w:sz w:val="20"/>
                <w:szCs w:val="20"/>
                <w:lang w:val="el-GR"/>
              </w:rPr>
              <w:t xml:space="preserve">Δυνατότητα κλειδώματος τύπου </w:t>
            </w:r>
            <w:r w:rsidRPr="00EB64DF">
              <w:rPr>
                <w:rFonts w:ascii="Arial Narrow" w:hAnsi="Arial Narrow" w:cs="Arial"/>
                <w:b/>
                <w:sz w:val="20"/>
                <w:szCs w:val="20"/>
              </w:rPr>
              <w:t>Kensington</w:t>
            </w:r>
            <w:r w:rsidRPr="00C73AAD">
              <w:rPr>
                <w:rFonts w:ascii="Arial Narrow" w:hAnsi="Arial Narrow" w:cs="Arial"/>
                <w:b/>
                <w:sz w:val="20"/>
                <w:szCs w:val="20"/>
                <w:lang w:val="el-GR"/>
              </w:rPr>
              <w:t xml:space="preserve"> σε σταθερό σημείο</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ΝΑΙ</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542"/>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Τροφοδοσία</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Ισχύς Τροφοδοτικού</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&lt;= 240 W</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260C70" w:rsidTr="00492480">
        <w:trPr>
          <w:trHeight w:val="54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Εξοικονόμηση ρεύματος</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lang w:val="en-US"/>
              </w:rPr>
            </w:pPr>
            <w:r w:rsidRPr="00EB64DF">
              <w:rPr>
                <w:rFonts w:ascii="Arial Narrow" w:hAnsi="Arial Narrow" w:cs="Arial"/>
                <w:sz w:val="20"/>
                <w:szCs w:val="20"/>
                <w:lang w:val="en-US"/>
              </w:rPr>
              <w:t xml:space="preserve">Efficient Active PFC </w:t>
            </w:r>
            <w:r w:rsidRPr="00EB64DF">
              <w:rPr>
                <w:rFonts w:ascii="Arial Narrow" w:hAnsi="Arial Narrow" w:cs="Arial"/>
                <w:sz w:val="20"/>
                <w:szCs w:val="20"/>
              </w:rPr>
              <w:t>ή</w:t>
            </w:r>
            <w:r w:rsidRPr="00EB64DF">
              <w:rPr>
                <w:rFonts w:ascii="Arial Narrow" w:hAnsi="Arial Narrow" w:cs="Arial"/>
                <w:sz w:val="20"/>
                <w:szCs w:val="20"/>
                <w:lang w:val="en-US"/>
              </w:rPr>
              <w:t xml:space="preserve"> 80 PLUS Certified</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542"/>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rPr>
                <w:rFonts w:ascii="Arial Narrow" w:hAnsi="Arial Narrow" w:cs="Arial"/>
                <w:b/>
                <w:sz w:val="20"/>
                <w:szCs w:val="20"/>
                <w:lang w:val="el-GR"/>
              </w:rPr>
            </w:pPr>
            <w:r w:rsidRPr="00C73AAD">
              <w:rPr>
                <w:rFonts w:ascii="Arial Narrow" w:hAnsi="Arial Narrow" w:cs="Arial"/>
                <w:b/>
                <w:sz w:val="20"/>
                <w:szCs w:val="20"/>
                <w:lang w:val="el-GR"/>
              </w:rPr>
              <w:t>Συμβατότητα με διεθνή πρότυπα καλής λειτουργίας</w:t>
            </w: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FCC, CE</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54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Energy Star</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&gt;= 5.0</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54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ind w:left="-108" w:right="-108"/>
              <w:jc w:val="center"/>
              <w:rPr>
                <w:rFonts w:ascii="Arial Narrow" w:hAnsi="Arial Narrow" w:cs="Arial"/>
                <w:sz w:val="20"/>
                <w:szCs w:val="20"/>
                <w:lang w:val="el-GR"/>
              </w:rPr>
            </w:pPr>
            <w:r w:rsidRPr="00C73AAD">
              <w:rPr>
                <w:rFonts w:ascii="Arial Narrow" w:hAnsi="Arial Narrow" w:cs="Arial"/>
                <w:sz w:val="20"/>
                <w:szCs w:val="20"/>
                <w:lang w:val="el-GR"/>
              </w:rPr>
              <w:t xml:space="preserve">Συμβατότητα με τον κανονισμό ελέγχου </w:t>
            </w:r>
            <w:r w:rsidRPr="00C73AAD">
              <w:rPr>
                <w:rFonts w:ascii="Arial Narrow" w:hAnsi="Arial Narrow" w:cs="Arial"/>
                <w:sz w:val="20"/>
                <w:szCs w:val="20"/>
                <w:lang w:val="el-GR"/>
              </w:rPr>
              <w:lastRenderedPageBreak/>
              <w:t>επικίνδυνων ουσιών</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lastRenderedPageBreak/>
              <w:t>RoHS ή άλλο</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rPr>
          <w:trHeight w:val="54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rPr>
                <w:rFonts w:ascii="Arial Narrow" w:hAnsi="Arial Narrow" w:cs="Arial"/>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Φιλικότητα προς το περιβάλλον</w:t>
            </w:r>
          </w:p>
        </w:tc>
        <w:tc>
          <w:tcPr>
            <w:tcW w:w="2671"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 xml:space="preserve">EPEAT SILVER </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ind w:right="-108"/>
              <w:rPr>
                <w:rFonts w:ascii="Arial Narrow" w:hAnsi="Arial Narrow" w:cs="Arial"/>
                <w:b/>
                <w:sz w:val="20"/>
                <w:szCs w:val="20"/>
                <w:lang w:val="el-GR"/>
              </w:rPr>
            </w:pPr>
            <w:r w:rsidRPr="00C73AAD">
              <w:rPr>
                <w:rFonts w:ascii="Arial Narrow" w:hAnsi="Arial Narrow" w:cs="Arial"/>
                <w:b/>
                <w:sz w:val="20"/>
                <w:szCs w:val="20"/>
                <w:lang w:val="el-GR"/>
              </w:rPr>
              <w:t>Να προσκομισθούν αντίγραφα των αντίστοιχων πιστοποιητικών από τον κατασκευαστή</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ΝΑΙ</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B64DF" w:rsidTr="00492480">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Λειτουργικό Σύστημα</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Ubuntu Linux 16.04</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108"/>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color w:val="0000FF"/>
                <w:sz w:val="20"/>
                <w:szCs w:val="20"/>
                <w:lang w:val="en-US"/>
              </w:rPr>
            </w:pPr>
          </w:p>
        </w:tc>
      </w:tr>
      <w:tr w:rsidR="00951F00" w:rsidRPr="00E43B06" w:rsidTr="00492480">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ind w:right="-103"/>
              <w:rPr>
                <w:rFonts w:ascii="Arial Narrow" w:hAnsi="Arial Narrow" w:cs="Arial"/>
                <w:b/>
                <w:sz w:val="20"/>
                <w:szCs w:val="20"/>
              </w:rPr>
            </w:pPr>
            <w:r w:rsidRPr="00EB64DF">
              <w:rPr>
                <w:rFonts w:ascii="Arial Narrow" w:hAnsi="Arial Narrow" w:cs="Arial"/>
                <w:b/>
                <w:sz w:val="20"/>
                <w:szCs w:val="20"/>
              </w:rPr>
              <w:t>Πιστοποιημένη Υποστήριξη Λειτουργικών Συστημάτων</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ind w:left="-108" w:right="-108"/>
              <w:jc w:val="center"/>
              <w:rPr>
                <w:rFonts w:ascii="Arial Narrow" w:hAnsi="Arial Narrow" w:cs="Arial"/>
                <w:sz w:val="20"/>
                <w:szCs w:val="20"/>
                <w:lang w:val="el-GR"/>
              </w:rPr>
            </w:pPr>
            <w:r w:rsidRPr="00C73AAD">
              <w:rPr>
                <w:rFonts w:ascii="Arial Narrow" w:hAnsi="Arial Narrow" w:cs="Arial"/>
                <w:sz w:val="20"/>
                <w:szCs w:val="20"/>
                <w:lang w:val="el-GR"/>
              </w:rPr>
              <w:t xml:space="preserve">Να υπάρχει αναφορά του μοντέλου στον πίνακα συμβατότητας της </w:t>
            </w:r>
            <w:r w:rsidRPr="00EB64DF">
              <w:rPr>
                <w:rFonts w:ascii="Arial Narrow" w:hAnsi="Arial Narrow" w:cs="Arial"/>
                <w:sz w:val="20"/>
                <w:szCs w:val="20"/>
              </w:rPr>
              <w:t>Microsoft</w:t>
            </w:r>
            <w:r w:rsidRPr="00C73AAD">
              <w:rPr>
                <w:rFonts w:ascii="Arial Narrow" w:hAnsi="Arial Narrow" w:cs="Arial"/>
                <w:sz w:val="20"/>
                <w:szCs w:val="20"/>
                <w:lang w:val="el-GR"/>
              </w:rPr>
              <w:t xml:space="preserve"> για τα παραπάνω λειτουργικά</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ind w:right="-72"/>
              <w:rPr>
                <w:color w:val="0000FF"/>
                <w:sz w:val="20"/>
                <w:szCs w:val="20"/>
                <w:lang w:val="el-GR"/>
              </w:rPr>
            </w:pPr>
          </w:p>
        </w:tc>
      </w:tr>
      <w:tr w:rsidR="00951F00" w:rsidRPr="00E43B06" w:rsidTr="00492480">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Οδηγοί – Λογισμικό διαχείρισης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ind w:left="-108" w:right="-108"/>
              <w:jc w:val="center"/>
              <w:rPr>
                <w:rFonts w:ascii="Arial Narrow" w:hAnsi="Arial Narrow" w:cs="Arial"/>
                <w:sz w:val="20"/>
                <w:szCs w:val="20"/>
                <w:lang w:val="el-GR"/>
              </w:rPr>
            </w:pPr>
            <w:r w:rsidRPr="00C73AAD">
              <w:rPr>
                <w:rFonts w:ascii="Arial Narrow" w:hAnsi="Arial Narrow" w:cs="Arial"/>
                <w:sz w:val="20"/>
                <w:szCs w:val="20"/>
                <w:lang w:val="el-GR"/>
              </w:rPr>
              <w:t>Οδηγοί και λογισμικό διαχείρισης του παραπάνω υλικού για το υποστηριζόμενο λειτουργικό σύστημα σε ηλεκτρονική μορφή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ind w:right="350"/>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ind w:right="-72"/>
              <w:rPr>
                <w:sz w:val="20"/>
                <w:szCs w:val="20"/>
                <w:lang w:val="el-GR"/>
              </w:rPr>
            </w:pPr>
          </w:p>
        </w:tc>
      </w:tr>
      <w:tr w:rsidR="00951F00" w:rsidRPr="00E43B06" w:rsidTr="00492480">
        <w:trPr>
          <w:trHeight w:val="482"/>
        </w:trPr>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Εγγύηση καλής λειτουργίας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5  έτη εγγύηση στο παραπάνω υλικό από την κατασκευάστρια εταιρεία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ind w:right="350"/>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tabs>
                <w:tab w:val="left" w:pos="403"/>
              </w:tabs>
              <w:ind w:right="-108"/>
              <w:rPr>
                <w:color w:val="0000FF"/>
                <w:sz w:val="20"/>
                <w:szCs w:val="20"/>
                <w:lang w:val="el-GR"/>
              </w:rPr>
            </w:pPr>
          </w:p>
        </w:tc>
      </w:tr>
      <w:tr w:rsidR="00951F00" w:rsidRPr="00E43B06" w:rsidTr="00492480">
        <w:trPr>
          <w:trHeight w:val="830"/>
        </w:trPr>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Ανταλλακτικά</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Υποστήριξη σε ανταλλακτικά για 5 τουλάχιστον έτη από την κατασκευάστρια εταιρεία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ind w:right="350"/>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tabs>
                <w:tab w:val="left" w:pos="403"/>
              </w:tabs>
              <w:ind w:right="-108"/>
              <w:rPr>
                <w:color w:val="0000FF"/>
                <w:sz w:val="20"/>
                <w:szCs w:val="20"/>
                <w:lang w:val="el-GR"/>
              </w:rPr>
            </w:pPr>
          </w:p>
        </w:tc>
      </w:tr>
      <w:tr w:rsidR="00951F00" w:rsidRPr="00E43B06" w:rsidTr="00492480">
        <w:trPr>
          <w:trHeight w:val="274"/>
        </w:trPr>
        <w:tc>
          <w:tcPr>
            <w:tcW w:w="2127"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rPr>
                <w:rFonts w:ascii="Arial Narrow" w:hAnsi="Arial Narrow" w:cs="Arial"/>
                <w:b/>
                <w:sz w:val="20"/>
                <w:szCs w:val="20"/>
                <w:lang w:val="el-GR"/>
              </w:rPr>
            </w:pPr>
            <w:r w:rsidRPr="00C73AAD">
              <w:rPr>
                <w:rFonts w:ascii="Arial Narrow" w:hAnsi="Arial Narrow" w:cs="Arial"/>
                <w:b/>
                <w:sz w:val="20"/>
                <w:szCs w:val="20"/>
                <w:lang w:val="el-GR"/>
              </w:rPr>
              <w:t>Τεχνική Υποστήριξη</w:t>
            </w:r>
          </w:p>
          <w:p w:rsidR="00951F00" w:rsidRPr="00C73AAD" w:rsidRDefault="00951F00" w:rsidP="00492480">
            <w:pPr>
              <w:snapToGrid w:val="0"/>
              <w:rPr>
                <w:rFonts w:ascii="Arial Narrow" w:hAnsi="Arial Narrow" w:cs="Arial"/>
                <w:b/>
                <w:sz w:val="20"/>
                <w:szCs w:val="20"/>
                <w:lang w:val="el-GR"/>
              </w:rPr>
            </w:pPr>
            <w:r w:rsidRPr="00C73AAD">
              <w:rPr>
                <w:rFonts w:ascii="Arial Narrow" w:hAnsi="Arial Narrow" w:cs="Arial"/>
                <w:b/>
                <w:sz w:val="20"/>
                <w:szCs w:val="20"/>
                <w:lang w:val="el-GR"/>
              </w:rPr>
              <w:t>(να αναφερθεί ο κωδικός προϊόντος εάν υπάρχει)</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EB64DF">
              <w:rPr>
                <w:rFonts w:ascii="Arial Narrow" w:hAnsi="Arial Narrow" w:cs="Arial"/>
                <w:sz w:val="20"/>
                <w:szCs w:val="20"/>
              </w:rPr>
              <w:t>NBD</w:t>
            </w:r>
            <w:r w:rsidRPr="00C73AAD">
              <w:rPr>
                <w:rFonts w:ascii="Arial Narrow" w:hAnsi="Arial Narrow" w:cs="Arial"/>
                <w:sz w:val="20"/>
                <w:szCs w:val="20"/>
                <w:lang w:val="el-GR"/>
              </w:rPr>
              <w:t xml:space="preserve"> </w:t>
            </w:r>
            <w:r w:rsidRPr="00EB64DF">
              <w:rPr>
                <w:rFonts w:ascii="Arial Narrow" w:hAnsi="Arial Narrow" w:cs="Arial"/>
                <w:sz w:val="20"/>
                <w:szCs w:val="20"/>
              </w:rPr>
              <w:t>ON</w:t>
            </w:r>
            <w:r w:rsidRPr="00C73AAD">
              <w:rPr>
                <w:rFonts w:ascii="Arial Narrow" w:hAnsi="Arial Narrow" w:cs="Arial"/>
                <w:sz w:val="20"/>
                <w:szCs w:val="20"/>
                <w:lang w:val="el-GR"/>
              </w:rPr>
              <w:t xml:space="preserve"> </w:t>
            </w:r>
            <w:r w:rsidRPr="00EB64DF">
              <w:rPr>
                <w:rFonts w:ascii="Arial Narrow" w:hAnsi="Arial Narrow" w:cs="Arial"/>
                <w:sz w:val="20"/>
                <w:szCs w:val="20"/>
              </w:rPr>
              <w:t>SITE</w:t>
            </w:r>
            <w:r w:rsidRPr="00C73AAD">
              <w:rPr>
                <w:rFonts w:ascii="Arial Narrow" w:hAnsi="Arial Narrow" w:cs="Arial"/>
                <w:sz w:val="20"/>
                <w:szCs w:val="20"/>
                <w:lang w:val="el-GR"/>
              </w:rPr>
              <w:t>)</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rPr>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tabs>
                <w:tab w:val="left" w:pos="403"/>
              </w:tabs>
              <w:ind w:right="-108"/>
              <w:rPr>
                <w:b/>
                <w:sz w:val="20"/>
                <w:szCs w:val="20"/>
                <w:lang w:val="el-GR"/>
              </w:rPr>
            </w:pPr>
          </w:p>
        </w:tc>
      </w:tr>
      <w:tr w:rsidR="00951F00" w:rsidRPr="00E43B06" w:rsidTr="00492480">
        <w:tc>
          <w:tcPr>
            <w:tcW w:w="2127" w:type="dxa"/>
            <w:tcBorders>
              <w:top w:val="single" w:sz="4" w:space="0" w:color="000000"/>
              <w:left w:val="single" w:sz="4" w:space="0" w:color="000000"/>
              <w:bottom w:val="single" w:sz="4" w:space="0" w:color="000000"/>
              <w:right w:val="single" w:sz="4" w:space="0" w:color="000000"/>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Παράδοση  - Εγκατάσταση</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446"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rPr>
                <w:bCs/>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ind w:right="-72"/>
              <w:rPr>
                <w:sz w:val="20"/>
                <w:szCs w:val="20"/>
                <w:lang w:val="el-GR"/>
              </w:rPr>
            </w:pPr>
          </w:p>
        </w:tc>
      </w:tr>
      <w:tr w:rsidR="00951F00" w:rsidRPr="00EB64DF" w:rsidTr="00492480">
        <w:trPr>
          <w:trHeight w:val="620"/>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951F00" w:rsidRPr="00EB64DF" w:rsidRDefault="00951F00" w:rsidP="00492480">
            <w:pPr>
              <w:snapToGrid w:val="0"/>
              <w:rPr>
                <w:rFonts w:ascii="Arial Narrow" w:hAnsi="Arial Narrow" w:cs="Arial"/>
                <w:b/>
                <w:sz w:val="20"/>
                <w:szCs w:val="20"/>
              </w:rPr>
            </w:pPr>
            <w:r w:rsidRPr="00EB64DF">
              <w:rPr>
                <w:rFonts w:ascii="Arial Narrow" w:hAnsi="Arial Narrow" w:cs="Arial"/>
                <w:b/>
                <w:sz w:val="20"/>
                <w:szCs w:val="20"/>
              </w:rPr>
              <w:t>Χρόνος Παράδοσης</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&lt;= 30 ημέρες</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right="-72"/>
              <w:rPr>
                <w:sz w:val="20"/>
                <w:szCs w:val="20"/>
              </w:rPr>
            </w:pPr>
          </w:p>
        </w:tc>
      </w:tr>
    </w:tbl>
    <w:p w:rsidR="00951F00" w:rsidRPr="00EB64DF" w:rsidRDefault="00951F00" w:rsidP="00951F00">
      <w:pPr>
        <w:pStyle w:val="af1"/>
      </w:pPr>
    </w:p>
    <w:p w:rsidR="00951F00" w:rsidRPr="00EB64DF" w:rsidRDefault="00951F00" w:rsidP="00951F00">
      <w:pPr>
        <w:pStyle w:val="20"/>
        <w:ind w:left="0" w:firstLine="0"/>
        <w:rPr>
          <w:sz w:val="20"/>
          <w:szCs w:val="20"/>
          <w:u w:val="single"/>
        </w:rPr>
      </w:pPr>
      <w:r>
        <w:rPr>
          <w:sz w:val="20"/>
          <w:szCs w:val="20"/>
          <w:u w:val="single"/>
        </w:rPr>
        <w:t xml:space="preserve">Τμήμα 95: </w:t>
      </w:r>
      <w:r w:rsidRPr="00EB64DF">
        <w:rPr>
          <w:sz w:val="20"/>
          <w:szCs w:val="20"/>
          <w:u w:val="single"/>
        </w:rPr>
        <w:t xml:space="preserve">Υπολογιστής Γραφείου (Desktop)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2268"/>
        <w:gridCol w:w="1446"/>
        <w:gridCol w:w="1559"/>
      </w:tblGrid>
      <w:tr w:rsidR="00951F00" w:rsidRPr="00EB64DF" w:rsidTr="00492480">
        <w:tc>
          <w:tcPr>
            <w:tcW w:w="209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4111"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44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Κατασκευαστής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Tahoma" w:hAnsi="Tahoma" w:cs="Tahoma"/>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74"/>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Μοντέλο</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Tahoma" w:hAnsi="Tahoma" w:cs="Tahoma"/>
                <w:sz w:val="20"/>
                <w:szCs w:val="20"/>
              </w:rPr>
            </w:pPr>
            <w:r w:rsidRPr="00EB64DF">
              <w:rPr>
                <w:rFonts w:ascii="Arial Narrow" w:hAnsi="Arial Narrow" w:cs="Arial"/>
                <w:sz w:val="20"/>
                <w:szCs w:val="20"/>
              </w:rPr>
              <w:t>Να αναφερθεί</w:t>
            </w:r>
            <w:r w:rsidRPr="00EB64DF">
              <w:rPr>
                <w:rFonts w:ascii="Arial Narrow" w:hAnsi="Arial Narrow" w:cs="Arial"/>
                <w:sz w:val="20"/>
                <w:szCs w:val="20"/>
                <w:lang w:val="en-US"/>
              </w:rPr>
              <w:t xml:space="preserve"> (</w:t>
            </w:r>
            <w:r w:rsidRPr="00EB64DF">
              <w:rPr>
                <w:rFonts w:ascii="Arial Narrow" w:hAnsi="Arial Narrow" w:cs="Arial"/>
                <w:sz w:val="20"/>
                <w:szCs w:val="20"/>
              </w:rPr>
              <w:t>κωδικός προϊόντος)</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lang w:val="en-US"/>
              </w:rPr>
            </w:pPr>
            <w:r w:rsidRPr="00EB64DF">
              <w:rPr>
                <w:rFonts w:ascii="Arial Narrow" w:hAnsi="Arial Narrow" w:cs="Arial"/>
                <w:b/>
                <w:sz w:val="20"/>
                <w:szCs w:val="20"/>
              </w:rPr>
              <w:t>Επεξεργαστής (</w:t>
            </w:r>
            <w:r w:rsidRPr="00EB64DF">
              <w:rPr>
                <w:rFonts w:ascii="Arial Narrow" w:hAnsi="Arial Narrow" w:cs="Arial"/>
                <w:b/>
                <w:sz w:val="20"/>
                <w:szCs w:val="20"/>
                <w:lang w:val="en-US"/>
              </w:rPr>
              <w:t>CPU)</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Οικογένεια </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Tahoma"/>
                <w:sz w:val="20"/>
                <w:szCs w:val="20"/>
              </w:rPr>
              <w:t xml:space="preserve">Επεξεργαστής της οικογένειας </w:t>
            </w:r>
            <w:r w:rsidRPr="00EB64DF">
              <w:rPr>
                <w:rFonts w:ascii="Arial Narrow" w:hAnsi="Arial Narrow" w:cs="Tahoma"/>
                <w:sz w:val="20"/>
                <w:szCs w:val="20"/>
                <w:lang w:val="en-US"/>
              </w:rPr>
              <w:t>Pentium</w:t>
            </w:r>
            <w:r w:rsidRPr="00EB64DF">
              <w:rPr>
                <w:rFonts w:ascii="Arial Narrow" w:hAnsi="Arial Narrow" w:cs="Tahoma"/>
                <w:sz w:val="20"/>
                <w:szCs w:val="20"/>
              </w:rPr>
              <w:t xml:space="preserve"> </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p w:rsidR="00951F00" w:rsidRPr="00EB64DF" w:rsidRDefault="00951F00" w:rsidP="00492480">
            <w:pPr>
              <w:spacing w:before="60" w:after="60"/>
              <w:jc w:val="center"/>
              <w:rPr>
                <w:rFonts w:ascii="Arial Narrow" w:hAnsi="Arial Narrow" w:cs="Arial"/>
                <w:sz w:val="20"/>
                <w:szCs w:val="20"/>
              </w:rPr>
            </w:pPr>
          </w:p>
          <w:p w:rsidR="00951F00" w:rsidRPr="00EB64DF" w:rsidRDefault="00951F00" w:rsidP="00492480">
            <w:pPr>
              <w:spacing w:before="60" w:after="60"/>
              <w:jc w:val="center"/>
              <w:rPr>
                <w:rFonts w:ascii="Arial Narrow" w:hAnsi="Arial Narrow" w:cs="Arial"/>
                <w:sz w:val="20"/>
                <w:szCs w:val="20"/>
              </w:rPr>
            </w:pPr>
          </w:p>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Πυρήνες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2</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rPr>
          <w:trHeight w:val="688"/>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Απόδοση</w:t>
            </w:r>
          </w:p>
        </w:tc>
        <w:tc>
          <w:tcPr>
            <w:tcW w:w="2268" w:type="dxa"/>
            <w:tcBorders>
              <w:top w:val="single" w:sz="4" w:space="0" w:color="auto"/>
              <w:left w:val="single" w:sz="4" w:space="0" w:color="auto"/>
              <w:right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&gt;=  3570 σύμφωνα με τις μετρήσεις απόδοσης του εργαλείου </w:t>
            </w:r>
            <w:r w:rsidRPr="00EB64DF">
              <w:rPr>
                <w:rFonts w:ascii="Arial Narrow" w:hAnsi="Arial Narrow" w:cs="Arial"/>
                <w:sz w:val="20"/>
                <w:szCs w:val="20"/>
                <w:lang w:val="en-US"/>
              </w:rPr>
              <w:t>passmark</w:t>
            </w:r>
          </w:p>
        </w:tc>
        <w:tc>
          <w:tcPr>
            <w:tcW w:w="1446" w:type="dxa"/>
            <w:tcBorders>
              <w:top w:val="single" w:sz="4" w:space="0" w:color="auto"/>
              <w:left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rPr>
          <w:trHeight w:val="688"/>
        </w:trPr>
        <w:tc>
          <w:tcPr>
            <w:tcW w:w="2093" w:type="dxa"/>
            <w:vMerge/>
            <w:tcBorders>
              <w:left w:val="single" w:sz="4" w:space="0" w:color="auto"/>
              <w:right w:val="single" w:sz="4" w:space="0" w:color="auto"/>
            </w:tcBorders>
            <w:vAlign w:val="center"/>
            <w:hideMark/>
          </w:tcPr>
          <w:p w:rsidR="00951F00" w:rsidRPr="00C73AAD" w:rsidRDefault="00951F00" w:rsidP="00492480">
            <w:pPr>
              <w:snapToGrid w:val="0"/>
              <w:spacing w:before="60" w:after="60" w:line="252" w:lineRule="auto"/>
              <w:rPr>
                <w:rFonts w:ascii="Arial Narrow" w:hAnsi="Arial Narrow" w:cs="Arial"/>
                <w:b/>
                <w:sz w:val="20"/>
                <w:szCs w:val="20"/>
                <w:lang w:val="el-GR"/>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Ταχύτητα Επεξεργαστή</w:t>
            </w:r>
          </w:p>
        </w:tc>
        <w:tc>
          <w:tcPr>
            <w:tcW w:w="226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3.30 GHz</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688"/>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Cache Επεξεργαστή</w:t>
            </w:r>
          </w:p>
        </w:tc>
        <w:tc>
          <w:tcPr>
            <w:tcW w:w="2268"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3 MB</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Μνήμη</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w:t>
            </w:r>
            <w:r w:rsidRPr="00EB64DF">
              <w:rPr>
                <w:rFonts w:ascii="Arial Narrow" w:hAnsi="Arial Narrow" w:cs="Arial"/>
                <w:sz w:val="20"/>
                <w:szCs w:val="20"/>
                <w:lang w:val="en-US"/>
              </w:rPr>
              <w:t>4</w:t>
            </w:r>
            <w:r w:rsidRPr="00EB64DF">
              <w:rPr>
                <w:rFonts w:ascii="Arial Narrow" w:hAnsi="Arial Narrow" w:cs="Arial"/>
                <w:sz w:val="20"/>
                <w:szCs w:val="20"/>
              </w:rPr>
              <w:t>GB</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Συχνότητα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highlight w:val="yellow"/>
              </w:rPr>
            </w:pPr>
            <w:r w:rsidRPr="00EB64DF">
              <w:rPr>
                <w:rFonts w:ascii="Arial Narrow" w:hAnsi="Arial Narrow" w:cs="Arial"/>
                <w:sz w:val="20"/>
                <w:szCs w:val="20"/>
              </w:rPr>
              <w:t xml:space="preserve">&gt;= </w:t>
            </w:r>
            <w:r w:rsidRPr="00EB64DF">
              <w:rPr>
                <w:rFonts w:ascii="Arial Narrow" w:hAnsi="Arial Narrow" w:cs="Arial"/>
                <w:sz w:val="20"/>
                <w:szCs w:val="20"/>
                <w:lang w:val="en-US"/>
              </w:rPr>
              <w:t>2133</w:t>
            </w:r>
            <w:r w:rsidRPr="00EB64DF">
              <w:rPr>
                <w:rFonts w:ascii="Arial Narrow" w:hAnsi="Arial Narrow" w:cs="Arial"/>
                <w:sz w:val="20"/>
                <w:szCs w:val="20"/>
              </w:rPr>
              <w:t>ΜΗz</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DDR</w:t>
            </w:r>
            <w:r w:rsidRPr="00EB64DF">
              <w:rPr>
                <w:rFonts w:ascii="Arial Narrow" w:hAnsi="Arial Narrow" w:cs="Arial"/>
                <w:sz w:val="20"/>
                <w:szCs w:val="20"/>
                <w:lang w:val="en-US"/>
              </w:rPr>
              <w:t>4</w:t>
            </w:r>
            <w:r w:rsidRPr="00EB64DF">
              <w:rPr>
                <w:rFonts w:ascii="Arial Narrow" w:hAnsi="Arial Narrow" w:cs="Arial"/>
                <w:sz w:val="20"/>
                <w:szCs w:val="20"/>
              </w:rPr>
              <w:t xml:space="preserve"> </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Μέγιστη υποστηριζόμενη μνήμη</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&gt;= 32</w:t>
            </w:r>
            <w:r w:rsidRPr="00EB64DF">
              <w:rPr>
                <w:rFonts w:ascii="Arial Narrow" w:hAnsi="Arial Narrow" w:cs="Arial"/>
                <w:sz w:val="20"/>
                <w:szCs w:val="20"/>
                <w:lang w:val="en-US"/>
              </w:rPr>
              <w:t>GB</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302"/>
        </w:trPr>
        <w:tc>
          <w:tcPr>
            <w:tcW w:w="2093" w:type="dxa"/>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Σκληρός Δίσκος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&gt;= </w:t>
            </w:r>
            <w:r w:rsidRPr="00EB64DF">
              <w:rPr>
                <w:rFonts w:ascii="Arial Narrow" w:hAnsi="Arial Narrow" w:cs="Arial"/>
                <w:sz w:val="20"/>
                <w:szCs w:val="20"/>
                <w:lang w:val="en-US"/>
              </w:rPr>
              <w:t>1</w:t>
            </w:r>
            <w:r w:rsidRPr="00EB64DF">
              <w:rPr>
                <w:rFonts w:ascii="Arial Narrow" w:hAnsi="Arial Narrow" w:cs="Arial"/>
                <w:sz w:val="20"/>
                <w:szCs w:val="20"/>
              </w:rPr>
              <w:t xml:space="preserve"> </w:t>
            </w:r>
            <w:r w:rsidRPr="00EB64DF">
              <w:rPr>
                <w:rFonts w:ascii="Arial Narrow" w:hAnsi="Arial Narrow" w:cs="Arial"/>
                <w:sz w:val="20"/>
                <w:szCs w:val="20"/>
                <w:lang w:val="en-US"/>
              </w:rPr>
              <w:t>T</w:t>
            </w:r>
            <w:r w:rsidRPr="00EB64DF">
              <w:rPr>
                <w:rFonts w:ascii="Arial Narrow" w:hAnsi="Arial Narrow" w:cs="Arial"/>
                <w:sz w:val="20"/>
                <w:szCs w:val="20"/>
              </w:rPr>
              <w:t>B</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223"/>
        </w:trPr>
        <w:tc>
          <w:tcPr>
            <w:tcW w:w="2093" w:type="dxa"/>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r w:rsidRPr="00EB64DF">
              <w:rPr>
                <w:rFonts w:ascii="Arial Narrow" w:hAnsi="Arial Narrow" w:cs="Arial"/>
                <w:b/>
                <w:sz w:val="20"/>
                <w:szCs w:val="20"/>
              </w:rPr>
              <w:t>Οπτική Μονάδα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DVD RW+/-</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γραφικών</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lang w:val="en-US"/>
              </w:rPr>
            </w:pPr>
            <w:r w:rsidRPr="00EB64DF">
              <w:rPr>
                <w:rFonts w:ascii="Arial Narrow" w:hAnsi="Arial Narrow" w:cs="Arial"/>
                <w:sz w:val="20"/>
                <w:szCs w:val="20"/>
                <w:lang w:val="en-US"/>
              </w:rPr>
              <w:t>Chipset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Ενσωματωμένη | ξεχωριστή κάρτα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A0273C" w:rsidRDefault="00951F00" w:rsidP="00492480">
            <w:pPr>
              <w:tabs>
                <w:tab w:val="left" w:pos="1932"/>
              </w:tabs>
              <w:spacing w:before="60" w:after="60"/>
              <w:ind w:right="-108"/>
              <w:jc w:val="center"/>
              <w:rPr>
                <w:rFonts w:ascii="Arial Narrow" w:hAnsi="Arial Narrow" w:cs="Arial"/>
                <w:color w:val="000000"/>
                <w:sz w:val="20"/>
                <w:szCs w:val="20"/>
              </w:rPr>
            </w:pPr>
            <w:r w:rsidRPr="00A0273C">
              <w:rPr>
                <w:rFonts w:ascii="Arial Narrow" w:hAnsi="Arial Narrow" w:cs="Arial"/>
                <w:color w:val="000000"/>
                <w:sz w:val="20"/>
                <w:szCs w:val="20"/>
              </w:rPr>
              <w:t>Άλλα χαρακτηριστικά: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A0273C" w:rsidRDefault="00951F00" w:rsidP="00492480">
            <w:pPr>
              <w:pStyle w:val="Default"/>
              <w:spacing w:before="60" w:after="60"/>
              <w:jc w:val="center"/>
              <w:rPr>
                <w:rFonts w:ascii="Arial Narrow" w:hAnsi="Arial Narrow" w:cs="Arial"/>
                <w:sz w:val="20"/>
                <w:szCs w:val="20"/>
                <w:highlight w:val="yellow"/>
                <w:lang w:eastAsia="ar-SA"/>
              </w:rPr>
            </w:pPr>
            <w:r w:rsidRPr="00A0273C">
              <w:rPr>
                <w:rFonts w:ascii="Arial Narrow" w:hAnsi="Arial Narrow" w:cs="Arial"/>
                <w:sz w:val="20"/>
                <w:szCs w:val="20"/>
                <w:lang w:eastAsia="ar-SA"/>
              </w:rPr>
              <w:t>Πλήρης υποστήριξη στο πρότυπο: DirectX 12 κ.λπ.</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ήχου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Να αναφερθεί</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Κανάλια ήχου</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7.1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Ενσωματωμένη | ξεχωριστή κάρτα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δικτύου</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Τύπος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color w:val="FF0000"/>
                <w:sz w:val="20"/>
                <w:szCs w:val="20"/>
              </w:rPr>
            </w:pPr>
            <w:r w:rsidRPr="00EB64DF">
              <w:rPr>
                <w:rFonts w:ascii="Arial Narrow" w:hAnsi="Arial Narrow" w:cs="Arial"/>
                <w:sz w:val="20"/>
                <w:szCs w:val="20"/>
              </w:rPr>
              <w:t>Ενσωματωμένη | ξεχωριστή κάρτα</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422"/>
        </w:trPr>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tabs>
                <w:tab w:val="left" w:pos="1932"/>
              </w:tabs>
              <w:spacing w:before="60" w:after="60"/>
              <w:ind w:right="-108"/>
              <w:jc w:val="center"/>
              <w:rPr>
                <w:rFonts w:ascii="Arial Narrow" w:hAnsi="Arial Narrow" w:cs="Arial"/>
                <w:sz w:val="20"/>
                <w:szCs w:val="20"/>
              </w:rPr>
            </w:pPr>
            <w:r w:rsidRPr="00EB64DF">
              <w:rPr>
                <w:rFonts w:ascii="Arial Narrow" w:hAnsi="Arial Narrow" w:cs="Arial"/>
                <w:sz w:val="20"/>
                <w:szCs w:val="20"/>
              </w:rPr>
              <w:t>Ταχύτητα</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tabs>
                <w:tab w:val="left" w:pos="1932"/>
              </w:tabs>
              <w:spacing w:before="60" w:after="60"/>
              <w:ind w:right="-108"/>
              <w:jc w:val="center"/>
              <w:rPr>
                <w:rFonts w:ascii="Arial Narrow" w:hAnsi="Arial Narrow" w:cs="Arial"/>
                <w:sz w:val="20"/>
                <w:szCs w:val="20"/>
                <w:lang w:val="en-US"/>
              </w:rPr>
            </w:pPr>
            <w:r w:rsidRPr="00EB64DF">
              <w:rPr>
                <w:rFonts w:ascii="Arial Narrow" w:hAnsi="Arial Narrow" w:cs="Arial"/>
                <w:sz w:val="20"/>
                <w:szCs w:val="20"/>
              </w:rPr>
              <w:t xml:space="preserve">Gigabit Ethernet LAN 10/100/1000 </w:t>
            </w:r>
            <w:r w:rsidRPr="00EB64DF">
              <w:rPr>
                <w:rFonts w:ascii="Arial Narrow" w:hAnsi="Arial Narrow" w:cs="Arial"/>
                <w:sz w:val="20"/>
                <w:szCs w:val="20"/>
                <w:lang w:val="en-US"/>
              </w:rPr>
              <w:t>Mbps</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Εσωτερικά </w:t>
            </w:r>
            <w:r w:rsidRPr="00EB64DF">
              <w:rPr>
                <w:rFonts w:ascii="Arial Narrow" w:hAnsi="Arial Narrow" w:cs="Arial"/>
                <w:b/>
                <w:sz w:val="20"/>
                <w:szCs w:val="20"/>
                <w:lang w:val="en-US"/>
              </w:rPr>
              <w:t>Slots</w:t>
            </w:r>
            <w:r w:rsidRPr="00EB64DF">
              <w:rPr>
                <w:rFonts w:ascii="Arial Narrow" w:hAnsi="Arial Narrow" w:cs="Arial"/>
                <w:b/>
                <w:sz w:val="20"/>
                <w:szCs w:val="20"/>
              </w:rPr>
              <w:t xml:space="preserve"> Επέκτασης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pStyle w:val="Pa2"/>
              <w:spacing w:before="60" w:after="60"/>
              <w:jc w:val="center"/>
              <w:rPr>
                <w:rFonts w:ascii="Arial Narrow" w:hAnsi="Arial Narrow" w:cs="Arial"/>
                <w:sz w:val="20"/>
                <w:szCs w:val="20"/>
                <w:lang w:eastAsia="ar-SA"/>
              </w:rPr>
            </w:pPr>
            <w:r w:rsidRPr="00EB64DF">
              <w:rPr>
                <w:rFonts w:ascii="Arial Narrow" w:hAnsi="Arial Narrow" w:cs="Arial"/>
                <w:sz w:val="20"/>
                <w:szCs w:val="20"/>
                <w:lang w:eastAsia="ar-SA"/>
              </w:rPr>
              <w:t>Τύποι:</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Να αναφερθούν</w:t>
            </w:r>
          </w:p>
        </w:tc>
        <w:tc>
          <w:tcPr>
            <w:tcW w:w="1446"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Θύρες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USB</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&gt;= 6</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RJ-45</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&gt;= 1</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VGA</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lang w:val="en-US"/>
              </w:rPr>
              <w:t>HDMI</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DisplayPort</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Προαιρετικό</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Λειτουργικό Σύστημα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Windows 10 Home Ελληνικά</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sz w:val="20"/>
                <w:szCs w:val="20"/>
                <w:lang w:val="en-US"/>
              </w:rPr>
            </w:pPr>
            <w:r w:rsidRPr="00EB64DF">
              <w:rPr>
                <w:rFonts w:ascii="Arial Narrow" w:hAnsi="Arial Narrow" w:cs="Arial"/>
                <w:sz w:val="20"/>
                <w:szCs w:val="20"/>
              </w:rPr>
              <w:t>NAI</w:t>
            </w:r>
          </w:p>
        </w:tc>
        <w:tc>
          <w:tcPr>
            <w:tcW w:w="1446"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ind w:left="-108" w:right="-108"/>
              <w:jc w:val="center"/>
              <w:rPr>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2093" w:type="dxa"/>
            <w:vMerge w:val="restart"/>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Διαστάσεις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Πλάτος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 18 εκ.</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Ύψος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w:t>
            </w:r>
            <w:r w:rsidRPr="00EB64DF">
              <w:rPr>
                <w:rFonts w:ascii="Arial Narrow" w:hAnsi="Arial Narrow" w:cs="Arial"/>
                <w:sz w:val="20"/>
                <w:szCs w:val="20"/>
                <w:lang w:val="en-US"/>
              </w:rPr>
              <w:t xml:space="preserve"> </w:t>
            </w:r>
            <w:r w:rsidRPr="00EB64DF">
              <w:rPr>
                <w:rFonts w:ascii="Arial Narrow" w:hAnsi="Arial Narrow" w:cs="Arial"/>
                <w:sz w:val="20"/>
                <w:szCs w:val="20"/>
              </w:rPr>
              <w:t>42</w:t>
            </w:r>
            <w:r w:rsidRPr="00EB64DF">
              <w:rPr>
                <w:rFonts w:ascii="Arial Narrow" w:hAnsi="Arial Narrow" w:cs="Arial"/>
                <w:sz w:val="20"/>
                <w:szCs w:val="20"/>
                <w:lang w:val="en-US"/>
              </w:rPr>
              <w:t xml:space="preserve"> </w:t>
            </w:r>
            <w:r w:rsidRPr="00EB64DF">
              <w:rPr>
                <w:rFonts w:ascii="Arial Narrow" w:hAnsi="Arial Narrow" w:cs="Arial"/>
                <w:sz w:val="20"/>
                <w:szCs w:val="20"/>
              </w:rPr>
              <w:t>εκ.</w:t>
            </w:r>
          </w:p>
        </w:tc>
        <w:tc>
          <w:tcPr>
            <w:tcW w:w="1446" w:type="dxa"/>
            <w:tcBorders>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Βάθος</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w:t>
            </w:r>
            <w:r w:rsidRPr="00EB64DF">
              <w:rPr>
                <w:rFonts w:ascii="Arial Narrow" w:hAnsi="Arial Narrow" w:cs="Arial"/>
                <w:sz w:val="20"/>
                <w:szCs w:val="20"/>
                <w:lang w:val="en-US"/>
              </w:rPr>
              <w:t xml:space="preserve"> </w:t>
            </w:r>
            <w:r w:rsidRPr="00EB64DF">
              <w:rPr>
                <w:rFonts w:ascii="Arial Narrow" w:hAnsi="Arial Narrow" w:cs="Arial"/>
                <w:sz w:val="20"/>
                <w:szCs w:val="20"/>
              </w:rPr>
              <w:t>37</w:t>
            </w:r>
            <w:r w:rsidRPr="00EB64DF">
              <w:rPr>
                <w:rFonts w:ascii="Arial Narrow" w:hAnsi="Arial Narrow" w:cs="Arial"/>
                <w:sz w:val="20"/>
                <w:szCs w:val="20"/>
                <w:lang w:val="en-US"/>
              </w:rPr>
              <w:t xml:space="preserve"> </w:t>
            </w:r>
            <w:r w:rsidRPr="00EB64DF">
              <w:rPr>
                <w:rFonts w:ascii="Arial Narrow" w:hAnsi="Arial Narrow" w:cs="Arial"/>
                <w:sz w:val="20"/>
                <w:szCs w:val="20"/>
              </w:rPr>
              <w:t>εκ.</w:t>
            </w:r>
          </w:p>
        </w:tc>
        <w:tc>
          <w:tcPr>
            <w:tcW w:w="1446" w:type="dxa"/>
            <w:tcBorders>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542"/>
        </w:trPr>
        <w:tc>
          <w:tcPr>
            <w:tcW w:w="2093" w:type="dxa"/>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Τροφοδοσία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Ισχύς Τροφοδοτικού</w:t>
            </w: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ind w:left="-108" w:right="-108"/>
              <w:jc w:val="center"/>
              <w:rPr>
                <w:rFonts w:ascii="Arial Narrow" w:hAnsi="Arial Narrow" w:cs="Arial"/>
                <w:sz w:val="20"/>
                <w:szCs w:val="20"/>
                <w:highlight w:val="red"/>
              </w:rPr>
            </w:pPr>
            <w:r w:rsidRPr="00EB64DF">
              <w:rPr>
                <w:rFonts w:ascii="Arial Narrow" w:hAnsi="Arial Narrow" w:cs="Arial"/>
                <w:sz w:val="20"/>
                <w:szCs w:val="20"/>
              </w:rPr>
              <w:t>&lt;= 400W</w:t>
            </w:r>
          </w:p>
        </w:tc>
        <w:tc>
          <w:tcPr>
            <w:tcW w:w="1446"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Οδηγοί – Λογισμικό διαχείρισης</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pacing w:before="60" w:after="60"/>
              <w:ind w:left="-108" w:right="-108"/>
              <w:jc w:val="center"/>
              <w:rPr>
                <w:rFonts w:ascii="Arial Narrow" w:hAnsi="Arial Narrow" w:cs="Arial"/>
                <w:sz w:val="20"/>
                <w:szCs w:val="20"/>
                <w:lang w:val="el-GR"/>
              </w:rPr>
            </w:pPr>
            <w:r w:rsidRPr="00C73AAD">
              <w:rPr>
                <w:rFonts w:ascii="Arial Narrow" w:hAnsi="Arial Narrow" w:cs="Arial"/>
                <w:sz w:val="20"/>
                <w:szCs w:val="20"/>
                <w:lang w:val="el-GR"/>
              </w:rPr>
              <w:t>Οδηγοί και λογισμικό διαχείρισης του παραπάνω υλικού για το υποστηριζόμενο λειτουργικό σύστημα σε ηλεκτρονική μορφή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rPr>
          <w:trHeight w:val="482"/>
        </w:trPr>
        <w:tc>
          <w:tcPr>
            <w:tcW w:w="2093"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lastRenderedPageBreak/>
              <w:t>Εγγύηση καλής λειτουργίας</w:t>
            </w:r>
          </w:p>
          <w:p w:rsidR="00951F00" w:rsidRPr="00EB64DF" w:rsidRDefault="00951F00" w:rsidP="00492480">
            <w:pPr>
              <w:snapToGrid w:val="0"/>
              <w:spacing w:before="60" w:after="60" w:line="252" w:lineRule="auto"/>
              <w:rPr>
                <w:rFonts w:ascii="Arial Narrow" w:hAnsi="Arial Narrow"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before="60" w:after="60" w:line="252" w:lineRule="auto"/>
              <w:jc w:val="center"/>
              <w:rPr>
                <w:rFonts w:ascii="Arial Narrow" w:hAnsi="Arial Narrow" w:cs="Arial"/>
                <w:sz w:val="20"/>
                <w:szCs w:val="20"/>
              </w:rPr>
            </w:pPr>
            <w:r w:rsidRPr="00EB64DF">
              <w:rPr>
                <w:rFonts w:ascii="Arial Narrow" w:hAnsi="Arial Narrow" w:cs="Arial"/>
                <w:sz w:val="20"/>
                <w:szCs w:val="20"/>
              </w:rPr>
              <w:t xml:space="preserve">Τουλάχιστον </w:t>
            </w:r>
            <w:r w:rsidRPr="00EB64DF">
              <w:rPr>
                <w:rFonts w:ascii="Arial Narrow" w:hAnsi="Arial Narrow" w:cs="Arial"/>
                <w:sz w:val="20"/>
                <w:szCs w:val="20"/>
                <w:lang w:val="en-US"/>
              </w:rPr>
              <w:t>1</w:t>
            </w:r>
            <w:r w:rsidRPr="00EB64DF">
              <w:rPr>
                <w:rFonts w:ascii="Arial Narrow" w:hAnsi="Arial Narrow" w:cs="Arial"/>
                <w:sz w:val="20"/>
                <w:szCs w:val="20"/>
              </w:rPr>
              <w:t xml:space="preserve">  έτος εγγύηση</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tcBorders>
              <w:top w:val="single" w:sz="4" w:space="0" w:color="000000"/>
              <w:left w:val="single" w:sz="4" w:space="0" w:color="000000"/>
              <w:bottom w:val="single" w:sz="4" w:space="0" w:color="000000"/>
              <w:right w:val="single" w:sz="4" w:space="0" w:color="000000"/>
            </w:tcBorders>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Παράδοση  - Εγκατάσταση</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C73AAD" w:rsidRDefault="00951F00" w:rsidP="00492480">
            <w:pPr>
              <w:snapToGrid w:val="0"/>
              <w:spacing w:before="60" w:after="60" w:line="252" w:lineRule="auto"/>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tcBorders>
              <w:top w:val="single" w:sz="4" w:space="0" w:color="000000"/>
              <w:left w:val="single" w:sz="4" w:space="0" w:color="000000"/>
              <w:bottom w:val="single" w:sz="4" w:space="0" w:color="000000"/>
              <w:right w:val="single" w:sz="4" w:space="0" w:color="000000"/>
            </w:tcBorders>
            <w:hideMark/>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EB64DF" w:rsidRDefault="00951F00" w:rsidP="00492480">
            <w:pPr>
              <w:snapToGrid w:val="0"/>
              <w:spacing w:before="60" w:after="60" w:line="252" w:lineRule="auto"/>
              <w:jc w:val="center"/>
              <w:rPr>
                <w:rFonts w:ascii="Tahoma" w:hAnsi="Tahoma" w:cs="Tahoma"/>
                <w:sz w:val="20"/>
                <w:szCs w:val="20"/>
              </w:rPr>
            </w:pPr>
            <w:r w:rsidRPr="00EB64DF">
              <w:rPr>
                <w:rFonts w:ascii="Arial Narrow" w:hAnsi="Arial Narrow" w:cs="Arial"/>
                <w:sz w:val="20"/>
                <w:szCs w:val="20"/>
              </w:rPr>
              <w:t>&lt;= 30</w:t>
            </w:r>
            <w:r w:rsidRPr="00EB64DF">
              <w:rPr>
                <w:rFonts w:ascii="Arial Narrow" w:hAnsi="Arial Narrow" w:cs="Arial"/>
                <w:sz w:val="20"/>
                <w:szCs w:val="20"/>
                <w:lang w:val="en-US"/>
              </w:rPr>
              <w:t xml:space="preserve"> </w:t>
            </w:r>
            <w:r w:rsidRPr="00EB64DF">
              <w:rPr>
                <w:rFonts w:ascii="Arial Narrow" w:hAnsi="Arial Narrow" w:cs="Arial"/>
                <w:sz w:val="20"/>
                <w:szCs w:val="20"/>
              </w:rPr>
              <w:t>ημέρες</w:t>
            </w: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bl>
    <w:p w:rsidR="00951F00" w:rsidRPr="00EB64DF" w:rsidRDefault="00951F00" w:rsidP="00951F00">
      <w:pPr>
        <w:pStyle w:val="af1"/>
      </w:pPr>
    </w:p>
    <w:p w:rsidR="00951F00" w:rsidRPr="00EB64DF" w:rsidRDefault="00951F00" w:rsidP="00951F00">
      <w:pPr>
        <w:pStyle w:val="1"/>
        <w:ind w:left="720"/>
        <w:jc w:val="center"/>
        <w:rPr>
          <w:sz w:val="20"/>
          <w:szCs w:val="20"/>
        </w:rPr>
      </w:pPr>
      <w:r w:rsidRPr="00EB64DF">
        <w:rPr>
          <w:sz w:val="20"/>
          <w:szCs w:val="20"/>
          <w:u w:val="single"/>
        </w:rPr>
        <w:lastRenderedPageBreak/>
        <w:t>B. Φορητοί Υπολογιστές (Laptop)</w:t>
      </w:r>
    </w:p>
    <w:p w:rsidR="00951F00" w:rsidRPr="00EB64DF" w:rsidRDefault="00951F00" w:rsidP="00951F00">
      <w:pPr>
        <w:pStyle w:val="20"/>
        <w:ind w:left="0" w:firstLine="0"/>
        <w:rPr>
          <w:sz w:val="20"/>
          <w:szCs w:val="20"/>
        </w:rPr>
      </w:pPr>
      <w:r>
        <w:rPr>
          <w:sz w:val="20"/>
          <w:szCs w:val="20"/>
          <w:u w:val="single"/>
        </w:rPr>
        <w:t xml:space="preserve">Τμήμα 98: </w:t>
      </w:r>
      <w:r w:rsidRPr="00EB64DF">
        <w:rPr>
          <w:sz w:val="20"/>
          <w:szCs w:val="20"/>
          <w:u w:val="single"/>
        </w:rPr>
        <w:t>Φορητός Υπολογιστής (</w:t>
      </w:r>
      <w:r w:rsidRPr="00EB64DF">
        <w:rPr>
          <w:sz w:val="20"/>
          <w:szCs w:val="20"/>
          <w:u w:val="single"/>
          <w:lang w:val="en-US"/>
        </w:rPr>
        <w:t>Laptop</w:t>
      </w:r>
      <w:r w:rsidRPr="00EB64DF">
        <w:rPr>
          <w:sz w:val="20"/>
          <w:szCs w:val="20"/>
          <w:u w:val="singl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75"/>
        <w:gridCol w:w="9"/>
        <w:gridCol w:w="142"/>
        <w:gridCol w:w="2268"/>
        <w:gridCol w:w="1305"/>
        <w:gridCol w:w="1559"/>
      </w:tblGrid>
      <w:tr w:rsidR="00951F00" w:rsidRPr="00EB64DF" w:rsidTr="00492480">
        <w:tc>
          <w:tcPr>
            <w:tcW w:w="2093" w:type="dxa"/>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4394" w:type="dxa"/>
            <w:gridSpan w:val="4"/>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305" w:type="dxa"/>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1559" w:type="dxa"/>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Κατασκευαστής </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Μοντέλο</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 (κωδικός προϊόντος)</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tcBorders>
              <w:bottom w:val="single" w:sz="4" w:space="0" w:color="auto"/>
            </w:tcBorders>
            <w:shd w:val="clear" w:color="auto" w:fill="auto"/>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Ποιότητα κατασκευής</w:t>
            </w:r>
          </w:p>
        </w:tc>
        <w:tc>
          <w:tcPr>
            <w:tcW w:w="4394" w:type="dxa"/>
            <w:gridSpan w:val="4"/>
            <w:tcBorders>
              <w:bottom w:val="single" w:sz="4" w:space="0" w:color="auto"/>
            </w:tcBorders>
            <w:shd w:val="clear" w:color="auto" w:fill="auto"/>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ISO 9001/9002</w:t>
            </w:r>
          </w:p>
        </w:tc>
        <w:tc>
          <w:tcPr>
            <w:tcW w:w="1305" w:type="dxa"/>
            <w:tcBorders>
              <w:bottom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bottom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Επεξεργαστής</w:t>
            </w: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Chipset  </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lang w:val="en-US"/>
              </w:rPr>
            </w:pPr>
          </w:p>
        </w:tc>
      </w:tr>
      <w:tr w:rsidR="00951F00" w:rsidRPr="00E43B06"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Οικογένεια </w:t>
            </w:r>
          </w:p>
        </w:tc>
        <w:tc>
          <w:tcPr>
            <w:tcW w:w="2410" w:type="dxa"/>
            <w:gridSpan w:val="2"/>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Επεξεργαστής της οικογένειας </w:t>
            </w:r>
            <w:r w:rsidRPr="00EB64DF">
              <w:rPr>
                <w:rFonts w:ascii="Arial Narrow" w:hAnsi="Arial Narrow" w:cs="Arial"/>
                <w:sz w:val="20"/>
                <w:szCs w:val="20"/>
              </w:rPr>
              <w:t>Core</w:t>
            </w:r>
            <w:r w:rsidRPr="00C73AAD">
              <w:rPr>
                <w:rFonts w:ascii="Arial Narrow" w:hAnsi="Arial Narrow" w:cs="Arial"/>
                <w:sz w:val="20"/>
                <w:szCs w:val="20"/>
                <w:lang w:val="el-GR"/>
              </w:rPr>
              <w:t xml:space="preserve">™ </w:t>
            </w:r>
            <w:r w:rsidRPr="00EB64DF">
              <w:rPr>
                <w:rFonts w:ascii="Arial Narrow" w:hAnsi="Arial Narrow" w:cs="Arial"/>
                <w:sz w:val="20"/>
                <w:szCs w:val="20"/>
              </w:rPr>
              <w:t>i</w:t>
            </w:r>
            <w:r w:rsidRPr="00C73AAD">
              <w:rPr>
                <w:rFonts w:ascii="Arial Narrow" w:hAnsi="Arial Narrow" w:cs="Arial"/>
                <w:sz w:val="20"/>
                <w:szCs w:val="20"/>
                <w:lang w:val="el-GR"/>
              </w:rPr>
              <w:t>5 8</w:t>
            </w:r>
            <w:r w:rsidRPr="00C73AAD">
              <w:rPr>
                <w:rFonts w:ascii="Arial Narrow" w:hAnsi="Arial Narrow" w:cs="Arial"/>
                <w:sz w:val="20"/>
                <w:szCs w:val="20"/>
                <w:vertAlign w:val="superscript"/>
                <w:lang w:val="el-GR"/>
              </w:rPr>
              <w:t>ης</w:t>
            </w:r>
            <w:r w:rsidRPr="00C73AAD">
              <w:rPr>
                <w:rFonts w:ascii="Arial Narrow" w:hAnsi="Arial Narrow" w:cs="Arial"/>
                <w:sz w:val="20"/>
                <w:szCs w:val="20"/>
                <w:lang w:val="el-GR"/>
              </w:rPr>
              <w:t xml:space="preserve"> γενιάς </w:t>
            </w:r>
          </w:p>
        </w:tc>
        <w:tc>
          <w:tcPr>
            <w:tcW w:w="1305" w:type="dxa"/>
            <w:vAlign w:val="center"/>
          </w:tcPr>
          <w:p w:rsidR="00951F00" w:rsidRPr="00C73AAD" w:rsidRDefault="00951F00" w:rsidP="00492480">
            <w:pPr>
              <w:spacing w:beforeLines="60" w:before="144" w:afterLines="60" w:after="144"/>
              <w:ind w:right="-108"/>
              <w:rPr>
                <w:rFonts w:ascii="Arial Narrow" w:hAnsi="Arial Narrow" w:cs="Arial"/>
                <w:sz w:val="20"/>
                <w:szCs w:val="20"/>
                <w:lang w:val="el-GR"/>
              </w:rPr>
            </w:pPr>
          </w:p>
        </w:tc>
        <w:tc>
          <w:tcPr>
            <w:tcW w:w="1559" w:type="dxa"/>
          </w:tcPr>
          <w:p w:rsidR="00951F00" w:rsidRPr="00C73AAD" w:rsidRDefault="00951F00" w:rsidP="00492480">
            <w:pPr>
              <w:spacing w:beforeLines="60" w:before="144" w:afterLines="60" w:after="144"/>
              <w:ind w:right="-108"/>
              <w:rPr>
                <w:rFonts w:ascii="Arial Narrow" w:hAnsi="Arial Narrow" w:cs="Arial"/>
                <w:sz w:val="20"/>
                <w:szCs w:val="20"/>
                <w:lang w:val="el-GR"/>
              </w:rPr>
            </w:pPr>
          </w:p>
        </w:tc>
      </w:tr>
      <w:tr w:rsidR="00951F00" w:rsidRPr="00EB64DF" w:rsidTr="00492480">
        <w:tc>
          <w:tcPr>
            <w:tcW w:w="2093" w:type="dxa"/>
            <w:vMerge/>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Πυρήνες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4</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43B06"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Απόδοση</w:t>
            </w:r>
          </w:p>
        </w:tc>
        <w:tc>
          <w:tcPr>
            <w:tcW w:w="2410" w:type="dxa"/>
            <w:gridSpan w:val="2"/>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&gt;=  7640 σύμφωνα με τις μετρήσεις απόδοσης του εργαλείου </w:t>
            </w:r>
            <w:r w:rsidRPr="00EB64DF">
              <w:rPr>
                <w:rFonts w:ascii="Arial Narrow" w:hAnsi="Arial Narrow" w:cs="Arial"/>
                <w:sz w:val="20"/>
                <w:szCs w:val="20"/>
              </w:rPr>
              <w:t>passmark</w:t>
            </w:r>
          </w:p>
        </w:tc>
        <w:tc>
          <w:tcPr>
            <w:tcW w:w="1305" w:type="dxa"/>
            <w:vAlign w:val="center"/>
          </w:tcPr>
          <w:p w:rsidR="00951F00" w:rsidRPr="00C73AAD" w:rsidRDefault="00951F00" w:rsidP="00492480">
            <w:pPr>
              <w:spacing w:beforeLines="60" w:before="144" w:afterLines="60" w:after="144"/>
              <w:ind w:right="-108"/>
              <w:rPr>
                <w:rFonts w:ascii="Tahoma" w:hAnsi="Tahoma" w:cs="Tahoma"/>
                <w:sz w:val="20"/>
                <w:szCs w:val="20"/>
                <w:lang w:val="el-GR"/>
              </w:rPr>
            </w:pPr>
          </w:p>
        </w:tc>
        <w:tc>
          <w:tcPr>
            <w:tcW w:w="1559" w:type="dxa"/>
          </w:tcPr>
          <w:p w:rsidR="00951F00" w:rsidRPr="00C73AAD" w:rsidRDefault="00951F00" w:rsidP="00492480">
            <w:pPr>
              <w:spacing w:beforeLines="60" w:before="144" w:afterLines="60" w:after="144"/>
              <w:ind w:right="-108"/>
              <w:rPr>
                <w:rFonts w:ascii="Tahoma" w:hAnsi="Tahoma" w:cs="Tahoma"/>
                <w:sz w:val="20"/>
                <w:szCs w:val="20"/>
                <w:lang w:val="el-GR"/>
              </w:rPr>
            </w:pPr>
          </w:p>
        </w:tc>
      </w:tr>
      <w:tr w:rsidR="00951F00" w:rsidRPr="00EB64DF" w:rsidTr="00492480">
        <w:trPr>
          <w:trHeight w:val="444"/>
        </w:trPr>
        <w:tc>
          <w:tcPr>
            <w:tcW w:w="2093" w:type="dxa"/>
            <w:vMerge/>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p>
        </w:tc>
        <w:tc>
          <w:tcPr>
            <w:tcW w:w="1984" w:type="dxa"/>
            <w:gridSpan w:val="2"/>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Συχνότητα Επεξεργαστή</w:t>
            </w:r>
          </w:p>
        </w:tc>
        <w:tc>
          <w:tcPr>
            <w:tcW w:w="2410" w:type="dxa"/>
            <w:gridSpan w:val="2"/>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&gt;= 1.6 GHz </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EB64DF" w:rsidTr="00492480">
        <w:trPr>
          <w:trHeight w:val="324"/>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Cache Επεξεργαστή </w:t>
            </w:r>
          </w:p>
        </w:tc>
        <w:tc>
          <w:tcPr>
            <w:tcW w:w="2410" w:type="dxa"/>
            <w:gridSpan w:val="2"/>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6 MB</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Μνήμη</w:t>
            </w: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8 GB</w:t>
            </w:r>
          </w:p>
        </w:tc>
        <w:tc>
          <w:tcPr>
            <w:tcW w:w="1305" w:type="dxa"/>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Συχνότητα</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2400 ΜΗz</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lang w:val="en-US"/>
              </w:rPr>
            </w:pPr>
          </w:p>
        </w:tc>
      </w:tr>
      <w:tr w:rsidR="00951F00" w:rsidRPr="00EB64DF" w:rsidTr="00492480">
        <w:trPr>
          <w:trHeight w:val="403"/>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DDR4</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lang w:val="en-US"/>
              </w:rPr>
            </w:pPr>
          </w:p>
        </w:tc>
      </w:tr>
      <w:tr w:rsidR="00951F00" w:rsidRPr="00EB64DF" w:rsidTr="00492480">
        <w:tc>
          <w:tcPr>
            <w:tcW w:w="2093" w:type="dxa"/>
            <w:vMerge w:val="restart"/>
            <w:tcBorders>
              <w:top w:val="single" w:sz="4" w:space="0" w:color="000000"/>
              <w:lef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Σκληρός Δίσκος</w:t>
            </w:r>
          </w:p>
        </w:tc>
        <w:tc>
          <w:tcPr>
            <w:tcW w:w="1984"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410"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256 GB</w:t>
            </w:r>
          </w:p>
        </w:tc>
        <w:tc>
          <w:tcPr>
            <w:tcW w:w="1305" w:type="dxa"/>
            <w:tcBorders>
              <w:top w:val="single" w:sz="4" w:space="0" w:color="000000"/>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000000"/>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0"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M.2 SSD</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EB64DF" w:rsidTr="00492480">
        <w:tc>
          <w:tcPr>
            <w:tcW w:w="2093" w:type="dxa"/>
            <w:tcBorders>
              <w:left w:val="single" w:sz="4" w:space="0" w:color="auto"/>
              <w:bottom w:val="single" w:sz="4" w:space="0" w:color="000000"/>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Αναγνώστης καρτών</w:t>
            </w:r>
          </w:p>
        </w:tc>
        <w:tc>
          <w:tcPr>
            <w:tcW w:w="1975" w:type="dxa"/>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Μ</w:t>
            </w:r>
            <w:r w:rsidRPr="00EB64DF">
              <w:rPr>
                <w:rFonts w:ascii="Arial Narrow" w:hAnsi="Arial Narrow" w:cs="Arial"/>
                <w:sz w:val="20"/>
                <w:szCs w:val="20"/>
                <w:lang w:val="en-US"/>
              </w:rPr>
              <w:t>ulti-format SD media card reader</w:t>
            </w:r>
          </w:p>
        </w:tc>
        <w:tc>
          <w:tcPr>
            <w:tcW w:w="2419" w:type="dxa"/>
            <w:gridSpan w:val="3"/>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000000"/>
              <w:bottom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bottom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restart"/>
            <w:tcBorders>
              <w:top w:val="single" w:sz="4" w:space="0" w:color="000000"/>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Οθόνη</w:t>
            </w: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Διαστάσεις</w:t>
            </w:r>
          </w:p>
        </w:tc>
        <w:tc>
          <w:tcPr>
            <w:tcW w:w="2419" w:type="dxa"/>
            <w:gridSpan w:val="3"/>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&gt;=17.3 inches</w:t>
            </w:r>
          </w:p>
        </w:tc>
        <w:tc>
          <w:tcPr>
            <w:tcW w:w="1305" w:type="dxa"/>
            <w:tcBorders>
              <w:top w:val="single" w:sz="4" w:space="0" w:color="000000"/>
            </w:tcBorders>
            <w:vAlign w:val="center"/>
          </w:tcPr>
          <w:p w:rsidR="00951F00" w:rsidRPr="00EB64DF" w:rsidRDefault="00951F00" w:rsidP="00492480">
            <w:pPr>
              <w:snapToGrid w:val="0"/>
              <w:spacing w:beforeLines="60" w:before="144" w:afterLines="60" w:after="144" w:line="252" w:lineRule="auto"/>
              <w:rPr>
                <w:rFonts w:ascii="Arial Narrow" w:hAnsi="Arial Narrow" w:cs="Arial"/>
                <w:sz w:val="20"/>
                <w:szCs w:val="20"/>
              </w:rPr>
            </w:pPr>
          </w:p>
        </w:tc>
        <w:tc>
          <w:tcPr>
            <w:tcW w:w="1559" w:type="dxa"/>
            <w:tcBorders>
              <w:top w:val="single" w:sz="4" w:space="0" w:color="000000"/>
            </w:tcBorders>
          </w:tcPr>
          <w:p w:rsidR="00951F00" w:rsidRPr="00EB64DF" w:rsidRDefault="00951F00" w:rsidP="00492480">
            <w:pPr>
              <w:snapToGrid w:val="0"/>
              <w:spacing w:beforeLines="60" w:before="144" w:afterLines="60" w:after="144" w:line="252" w:lineRule="auto"/>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Ανάλυση οθόνης</w:t>
            </w:r>
          </w:p>
        </w:tc>
        <w:tc>
          <w:tcPr>
            <w:tcW w:w="2419" w:type="dxa"/>
            <w:gridSpan w:val="3"/>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1</w:t>
            </w:r>
            <w:r w:rsidRPr="00EB64DF">
              <w:rPr>
                <w:rFonts w:ascii="Arial Narrow" w:hAnsi="Arial Narrow" w:cs="Arial"/>
                <w:sz w:val="20"/>
                <w:szCs w:val="20"/>
                <w:lang w:val="en-US"/>
              </w:rPr>
              <w:t>920</w:t>
            </w:r>
            <w:r w:rsidRPr="00EB64DF">
              <w:rPr>
                <w:rFonts w:ascii="Arial Narrow" w:hAnsi="Arial Narrow" w:cs="Arial"/>
                <w:sz w:val="20"/>
                <w:szCs w:val="20"/>
              </w:rPr>
              <w:t xml:space="preserve"> x </w:t>
            </w:r>
            <w:r w:rsidRPr="00EB64DF">
              <w:rPr>
                <w:rFonts w:ascii="Arial Narrow" w:hAnsi="Arial Narrow" w:cs="Arial"/>
                <w:sz w:val="20"/>
                <w:szCs w:val="20"/>
                <w:lang w:val="en-US"/>
              </w:rPr>
              <w:t>1080</w:t>
            </w:r>
            <w:r w:rsidRPr="00EB64DF">
              <w:rPr>
                <w:rFonts w:ascii="Arial Narrow" w:hAnsi="Arial Narrow" w:cs="Arial"/>
                <w:sz w:val="20"/>
                <w:szCs w:val="20"/>
              </w:rPr>
              <w:t xml:space="preserve"> pixels</w:t>
            </w:r>
          </w:p>
        </w:tc>
        <w:tc>
          <w:tcPr>
            <w:tcW w:w="1305" w:type="dxa"/>
            <w:tcBorders>
              <w:top w:val="single" w:sz="4" w:space="0" w:color="000000"/>
            </w:tcBorders>
            <w:vAlign w:val="center"/>
          </w:tcPr>
          <w:p w:rsidR="00951F00" w:rsidRPr="00EB64DF" w:rsidRDefault="00951F00" w:rsidP="00492480">
            <w:pPr>
              <w:ind w:right="34"/>
              <w:jc w:val="center"/>
              <w:rPr>
                <w:rFonts w:ascii="Arial Narrow" w:hAnsi="Arial Narrow" w:cs="Arial"/>
                <w:sz w:val="20"/>
                <w:szCs w:val="20"/>
              </w:rPr>
            </w:pPr>
          </w:p>
        </w:tc>
        <w:tc>
          <w:tcPr>
            <w:tcW w:w="1559" w:type="dxa"/>
            <w:tcBorders>
              <w:top w:val="single" w:sz="4" w:space="0" w:color="000000"/>
            </w:tcBorders>
          </w:tcPr>
          <w:p w:rsidR="00951F00" w:rsidRPr="00EB64DF" w:rsidRDefault="00951F00" w:rsidP="00492480">
            <w:pPr>
              <w:ind w:right="34"/>
              <w:jc w:val="center"/>
              <w:rPr>
                <w:rFonts w:ascii="Arial Narrow" w:hAnsi="Arial Narrow" w:cs="Arial"/>
                <w:sz w:val="20"/>
                <w:szCs w:val="20"/>
              </w:rPr>
            </w:pPr>
          </w:p>
        </w:tc>
      </w:tr>
      <w:tr w:rsidR="00951F00" w:rsidRPr="00E43B06" w:rsidTr="00492480">
        <w:trPr>
          <w:trHeight w:val="379"/>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9" w:type="dxa"/>
            <w:gridSpan w:val="3"/>
            <w:tcBorders>
              <w:top w:val="single" w:sz="4" w:space="0" w:color="000000"/>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Ανταθαμβωτική </w:t>
            </w:r>
            <w:r w:rsidRPr="00EB64DF">
              <w:rPr>
                <w:rFonts w:ascii="Arial Narrow" w:hAnsi="Arial Narrow" w:cs="Arial"/>
                <w:sz w:val="20"/>
                <w:szCs w:val="20"/>
                <w:lang w:val="en-US"/>
              </w:rPr>
              <w:t>F</w:t>
            </w:r>
            <w:r w:rsidRPr="00EB64DF">
              <w:rPr>
                <w:rFonts w:ascii="Arial Narrow" w:hAnsi="Arial Narrow" w:cs="Arial"/>
                <w:sz w:val="20"/>
                <w:szCs w:val="20"/>
              </w:rPr>
              <w:t>HD</w:t>
            </w:r>
            <w:r w:rsidRPr="00C73AAD">
              <w:rPr>
                <w:rFonts w:ascii="Arial Narrow" w:hAnsi="Arial Narrow" w:cs="Arial"/>
                <w:sz w:val="20"/>
                <w:szCs w:val="20"/>
                <w:lang w:val="el-GR"/>
              </w:rPr>
              <w:t xml:space="preserve">, με οπισθοφωτισμό </w:t>
            </w:r>
            <w:r w:rsidRPr="00EB64DF">
              <w:rPr>
                <w:rFonts w:ascii="Arial Narrow" w:hAnsi="Arial Narrow" w:cs="Arial"/>
                <w:sz w:val="20"/>
                <w:szCs w:val="20"/>
              </w:rPr>
              <w:t>LED</w:t>
            </w:r>
          </w:p>
        </w:tc>
        <w:tc>
          <w:tcPr>
            <w:tcW w:w="1305" w:type="dxa"/>
            <w:tcBorders>
              <w:top w:val="single" w:sz="4" w:space="0" w:color="000000"/>
            </w:tcBorders>
            <w:vAlign w:val="center"/>
          </w:tcPr>
          <w:p w:rsidR="00951F00" w:rsidRPr="00C73AAD" w:rsidRDefault="00951F00" w:rsidP="00492480">
            <w:pPr>
              <w:spacing w:beforeLines="60" w:before="144" w:afterLines="60" w:after="144"/>
              <w:ind w:right="-108"/>
              <w:rPr>
                <w:rFonts w:ascii="Tahoma" w:hAnsi="Tahoma" w:cs="Tahoma"/>
                <w:sz w:val="20"/>
                <w:szCs w:val="20"/>
                <w:lang w:val="el-GR"/>
              </w:rPr>
            </w:pPr>
          </w:p>
        </w:tc>
        <w:tc>
          <w:tcPr>
            <w:tcW w:w="1559" w:type="dxa"/>
            <w:tcBorders>
              <w:top w:val="single" w:sz="4" w:space="0" w:color="000000"/>
            </w:tcBorders>
          </w:tcPr>
          <w:p w:rsidR="00951F00" w:rsidRPr="00C73AAD" w:rsidRDefault="00951F00" w:rsidP="00492480">
            <w:pPr>
              <w:spacing w:beforeLines="60" w:before="144" w:afterLines="60" w:after="144"/>
              <w:ind w:right="-108"/>
              <w:rPr>
                <w:rFonts w:ascii="Tahoma" w:hAnsi="Tahoma" w:cs="Tahoma"/>
                <w:sz w:val="20"/>
                <w:szCs w:val="20"/>
                <w:lang w:val="el-GR"/>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Κάρτα Γραφικών </w:t>
            </w:r>
          </w:p>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Μοντέλο </w:t>
            </w:r>
          </w:p>
        </w:tc>
        <w:tc>
          <w:tcPr>
            <w:tcW w:w="2419" w:type="dxa"/>
            <w:gridSpan w:val="3"/>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9" w:type="dxa"/>
            <w:gridSpan w:val="3"/>
            <w:tcBorders>
              <w:top w:val="single" w:sz="4" w:space="0" w:color="000000"/>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rPr>
            </w:pPr>
            <w:r w:rsidRPr="00EB64DF">
              <w:rPr>
                <w:rFonts w:ascii="Arial Narrow" w:hAnsi="Arial Narrow" w:cs="Arial"/>
                <w:sz w:val="20"/>
                <w:szCs w:val="20"/>
              </w:rPr>
              <w:t>Ενσωματωμένη ή ξεχωριστή κάρτα</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δικτύου</w:t>
            </w:r>
          </w:p>
        </w:tc>
        <w:tc>
          <w:tcPr>
            <w:tcW w:w="1975" w:type="dxa"/>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9" w:type="dxa"/>
            <w:gridSpan w:val="3"/>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Ενσωματωμένη ή ξεχωριστή κάρτα</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Ταχύτητα</w:t>
            </w:r>
          </w:p>
        </w:tc>
        <w:tc>
          <w:tcPr>
            <w:tcW w:w="2419" w:type="dxa"/>
            <w:gridSpan w:val="3"/>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Υποστήριξη Ethernet LAN 10/100/1000</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lastRenderedPageBreak/>
              <w:t>Ασύρματη Επικοινωνία</w:t>
            </w:r>
          </w:p>
        </w:tc>
        <w:tc>
          <w:tcPr>
            <w:tcW w:w="1975" w:type="dxa"/>
            <w:tcBorders>
              <w:bottom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Υποστήριξη πρωτοκόλλων 802.11</w:t>
            </w:r>
            <w:r w:rsidRPr="00EB64DF">
              <w:rPr>
                <w:rFonts w:ascii="Arial Narrow" w:hAnsi="Arial Narrow" w:cs="Arial"/>
                <w:sz w:val="20"/>
                <w:szCs w:val="20"/>
                <w:lang w:val="en-US"/>
              </w:rPr>
              <w:t>a</w:t>
            </w:r>
            <w:r w:rsidRPr="00C73AAD">
              <w:rPr>
                <w:rFonts w:ascii="Arial Narrow" w:hAnsi="Arial Narrow" w:cs="Arial"/>
                <w:sz w:val="20"/>
                <w:szCs w:val="20"/>
                <w:lang w:val="el-GR"/>
              </w:rPr>
              <w:t>/</w:t>
            </w:r>
            <w:r w:rsidRPr="00EB64DF">
              <w:rPr>
                <w:rFonts w:ascii="Arial Narrow" w:hAnsi="Arial Narrow" w:cs="Arial"/>
                <w:sz w:val="20"/>
                <w:szCs w:val="20"/>
              </w:rPr>
              <w:t>b</w:t>
            </w:r>
            <w:r w:rsidRPr="00C73AAD">
              <w:rPr>
                <w:rFonts w:ascii="Arial Narrow" w:hAnsi="Arial Narrow" w:cs="Arial"/>
                <w:sz w:val="20"/>
                <w:szCs w:val="20"/>
                <w:lang w:val="el-GR"/>
              </w:rPr>
              <w:t>/</w:t>
            </w:r>
            <w:r w:rsidRPr="00EB64DF">
              <w:rPr>
                <w:rFonts w:ascii="Arial Narrow" w:hAnsi="Arial Narrow" w:cs="Arial"/>
                <w:sz w:val="20"/>
                <w:szCs w:val="20"/>
              </w:rPr>
              <w:t>g</w:t>
            </w:r>
            <w:r w:rsidRPr="00C73AAD">
              <w:rPr>
                <w:rFonts w:ascii="Arial Narrow" w:hAnsi="Arial Narrow" w:cs="Arial"/>
                <w:sz w:val="20"/>
                <w:szCs w:val="20"/>
                <w:lang w:val="el-GR"/>
              </w:rPr>
              <w:t>/</w:t>
            </w:r>
            <w:r w:rsidRPr="00EB64DF">
              <w:rPr>
                <w:rFonts w:ascii="Arial Narrow" w:hAnsi="Arial Narrow" w:cs="Arial"/>
                <w:sz w:val="20"/>
                <w:szCs w:val="20"/>
              </w:rPr>
              <w:t>n</w:t>
            </w:r>
            <w:r w:rsidRPr="00C73AAD">
              <w:rPr>
                <w:rFonts w:ascii="Arial Narrow" w:hAnsi="Arial Narrow" w:cs="Arial"/>
                <w:sz w:val="20"/>
                <w:szCs w:val="20"/>
                <w:lang w:val="el-GR"/>
              </w:rPr>
              <w:t>/</w:t>
            </w:r>
            <w:r w:rsidRPr="00EB64DF">
              <w:rPr>
                <w:rFonts w:ascii="Arial Narrow" w:hAnsi="Arial Narrow" w:cs="Arial"/>
                <w:sz w:val="20"/>
                <w:szCs w:val="20"/>
                <w:lang w:val="en-US"/>
              </w:rPr>
              <w:t>ac</w:t>
            </w:r>
          </w:p>
        </w:tc>
        <w:tc>
          <w:tcPr>
            <w:tcW w:w="2419" w:type="dxa"/>
            <w:gridSpan w:val="3"/>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EB64DF" w:rsidTr="00492480">
        <w:tc>
          <w:tcPr>
            <w:tcW w:w="2093" w:type="dxa"/>
            <w:vMerge/>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Υποστήριξη πρωτοκόλλου Bluetooth 4.</w:t>
            </w:r>
            <w:r w:rsidRPr="00EB64DF">
              <w:rPr>
                <w:rFonts w:ascii="Arial Narrow" w:hAnsi="Arial Narrow" w:cs="Arial"/>
                <w:sz w:val="20"/>
                <w:szCs w:val="20"/>
                <w:lang w:val="en-US"/>
              </w:rPr>
              <w:t>2</w:t>
            </w:r>
          </w:p>
        </w:tc>
        <w:tc>
          <w:tcPr>
            <w:tcW w:w="2419" w:type="dxa"/>
            <w:gridSpan w:val="3"/>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rPr>
          <w:trHeight w:val="219"/>
        </w:trPr>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Πρόσθετα  χαρακτηριστικά</w:t>
            </w:r>
          </w:p>
        </w:tc>
        <w:tc>
          <w:tcPr>
            <w:tcW w:w="1975" w:type="dxa"/>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Ενσωματωμένα ηχεία</w:t>
            </w:r>
          </w:p>
        </w:tc>
        <w:tc>
          <w:tcPr>
            <w:tcW w:w="2419" w:type="dxa"/>
            <w:gridSpan w:val="3"/>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rPr>
          <w:trHeight w:val="219"/>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Eνσωματωμένη κάμερα και μικρόφωνο</w:t>
            </w:r>
          </w:p>
        </w:tc>
        <w:tc>
          <w:tcPr>
            <w:tcW w:w="2419" w:type="dxa"/>
            <w:gridSpan w:val="3"/>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43B06"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Πληκτρολόγιο – Touchpad</w:t>
            </w:r>
          </w:p>
        </w:tc>
        <w:tc>
          <w:tcPr>
            <w:tcW w:w="4394" w:type="dxa"/>
            <w:gridSpan w:val="4"/>
            <w:tcBorders>
              <w:bottom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Πληκτρολόγιο πλήρους μεγέθους, τύπου </w:t>
            </w:r>
            <w:r w:rsidRPr="00EB64DF">
              <w:rPr>
                <w:rFonts w:ascii="Arial Narrow" w:hAnsi="Arial Narrow" w:cs="Arial"/>
                <w:sz w:val="20"/>
                <w:szCs w:val="20"/>
              </w:rPr>
              <w:t>island</w:t>
            </w:r>
            <w:r w:rsidRPr="00C73AAD">
              <w:rPr>
                <w:rFonts w:ascii="Arial Narrow" w:hAnsi="Arial Narrow" w:cs="Arial"/>
                <w:sz w:val="20"/>
                <w:szCs w:val="20"/>
                <w:lang w:val="el-GR"/>
              </w:rPr>
              <w:t xml:space="preserve">, </w:t>
            </w:r>
            <w:r w:rsidRPr="00EB64DF">
              <w:rPr>
                <w:rFonts w:ascii="Arial Narrow" w:hAnsi="Arial Narrow" w:cs="Arial"/>
                <w:sz w:val="20"/>
                <w:szCs w:val="20"/>
              </w:rPr>
              <w:t>Clickpad</w:t>
            </w:r>
            <w:r w:rsidRPr="00C73AAD">
              <w:rPr>
                <w:rFonts w:ascii="Arial Narrow" w:hAnsi="Arial Narrow" w:cs="Arial"/>
                <w:sz w:val="20"/>
                <w:szCs w:val="20"/>
                <w:lang w:val="el-GR"/>
              </w:rPr>
              <w:t xml:space="preserve"> με αισθητήρα εικόνας, δυνατότητα κινήσεων πολλαπλής αφής και πατήματα ενεργοποιημένα από προεπιλογή</w:t>
            </w:r>
          </w:p>
        </w:tc>
        <w:tc>
          <w:tcPr>
            <w:tcW w:w="1305" w:type="dxa"/>
            <w:tcBorders>
              <w:bottom w:val="single" w:sz="4" w:space="0" w:color="auto"/>
            </w:tcBorders>
            <w:vAlign w:val="center"/>
          </w:tcPr>
          <w:p w:rsidR="00951F00" w:rsidRPr="00C73AAD" w:rsidRDefault="00951F00" w:rsidP="00492480">
            <w:pPr>
              <w:spacing w:beforeLines="60" w:before="144" w:afterLines="60" w:after="144"/>
              <w:ind w:right="-108"/>
              <w:rPr>
                <w:rFonts w:ascii="Tahoma" w:hAnsi="Tahoma" w:cs="Tahoma"/>
                <w:b/>
                <w:sz w:val="20"/>
                <w:szCs w:val="20"/>
                <w:lang w:val="el-GR"/>
              </w:rPr>
            </w:pPr>
          </w:p>
        </w:tc>
        <w:tc>
          <w:tcPr>
            <w:tcW w:w="1559" w:type="dxa"/>
            <w:tcBorders>
              <w:bottom w:val="single" w:sz="4" w:space="0" w:color="auto"/>
            </w:tcBorders>
          </w:tcPr>
          <w:p w:rsidR="00951F00" w:rsidRPr="00C73AAD" w:rsidRDefault="00951F00" w:rsidP="00492480">
            <w:pPr>
              <w:spacing w:beforeLines="60" w:before="144" w:afterLines="60" w:after="144"/>
              <w:ind w:right="-108"/>
              <w:rPr>
                <w:rFonts w:ascii="Tahoma" w:hAnsi="Tahoma" w:cs="Tahoma"/>
                <w:b/>
                <w:sz w:val="20"/>
                <w:szCs w:val="20"/>
                <w:lang w:val="el-GR"/>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Οπτική μονάδα</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Προαιρετικά </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Θύρες</w:t>
            </w: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USB 2.0</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&gt;= 1 </w:t>
            </w:r>
          </w:p>
        </w:tc>
        <w:tc>
          <w:tcPr>
            <w:tcW w:w="1305" w:type="dxa"/>
            <w:tcBorders>
              <w:top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624"/>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USB 3.</w:t>
            </w:r>
            <w:r w:rsidRPr="00EB64DF">
              <w:rPr>
                <w:rFonts w:ascii="Arial Narrow" w:hAnsi="Arial Narrow" w:cs="Arial"/>
                <w:sz w:val="20"/>
                <w:szCs w:val="20"/>
                <w:lang w:val="en-US"/>
              </w:rPr>
              <w:t>0</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2</w:t>
            </w:r>
          </w:p>
        </w:tc>
        <w:tc>
          <w:tcPr>
            <w:tcW w:w="1305" w:type="dxa"/>
            <w:tcBorders>
              <w:top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VGA</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auto"/>
            </w:tcBorders>
            <w:vAlign w:val="center"/>
          </w:tcPr>
          <w:p w:rsidR="00951F00" w:rsidRPr="00EB64DF"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Lines="60" w:before="144" w:afterLines="60" w:after="144"/>
              <w:ind w:right="-108"/>
              <w:jc w:val="center"/>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HDMI</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auto"/>
            </w:tcBorders>
            <w:vAlign w:val="center"/>
          </w:tcPr>
          <w:p w:rsidR="00951F00" w:rsidRPr="00EB64DF"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Lines="60" w:before="144" w:afterLines="60" w:after="144"/>
              <w:ind w:right="-108"/>
              <w:jc w:val="center"/>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RJ-45</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auto"/>
            </w:tcBorders>
            <w:vAlign w:val="center"/>
          </w:tcPr>
          <w:p w:rsidR="00951F00" w:rsidRPr="00EB64DF" w:rsidRDefault="00951F00" w:rsidP="00492480">
            <w:pPr>
              <w:spacing w:beforeLines="60" w:before="144" w:afterLines="60" w:after="144"/>
              <w:ind w:right="-108"/>
              <w:jc w:val="center"/>
              <w:rPr>
                <w:rFonts w:ascii="Tahoma" w:hAnsi="Tahoma" w:cs="Tahoma"/>
                <w:b/>
                <w:sz w:val="20"/>
                <w:szCs w:val="20"/>
              </w:rPr>
            </w:pPr>
          </w:p>
        </w:tc>
        <w:tc>
          <w:tcPr>
            <w:tcW w:w="1559" w:type="dxa"/>
            <w:tcBorders>
              <w:top w:val="single" w:sz="4" w:space="0" w:color="auto"/>
            </w:tcBorders>
          </w:tcPr>
          <w:p w:rsidR="00951F00" w:rsidRPr="00EB64DF" w:rsidRDefault="00951F00" w:rsidP="00492480">
            <w:pPr>
              <w:spacing w:beforeLines="60" w:before="144" w:afterLines="60" w:after="144"/>
              <w:ind w:right="-108"/>
              <w:jc w:val="center"/>
              <w:rPr>
                <w:rFonts w:ascii="Tahoma" w:hAnsi="Tahoma" w:cs="Tahoma"/>
                <w:b/>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Συνδυασμένη θύρα μικροφώνου/ακουστικών </w:t>
            </w:r>
          </w:p>
        </w:tc>
        <w:tc>
          <w:tcPr>
            <w:tcW w:w="2268" w:type="dxa"/>
            <w:tcBorders>
              <w:top w:val="single" w:sz="4" w:space="0" w:color="auto"/>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auto"/>
            </w:tcBorders>
            <w:vAlign w:val="center"/>
          </w:tcPr>
          <w:p w:rsidR="00951F00" w:rsidRPr="00EB64DF" w:rsidRDefault="00951F00" w:rsidP="00492480">
            <w:pPr>
              <w:ind w:left="-108" w:right="-108"/>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ind w:left="-108" w:right="-108"/>
              <w:jc w:val="center"/>
              <w:rPr>
                <w:rFonts w:ascii="Arial Narrow" w:hAnsi="Arial Narrow" w:cs="Arial"/>
                <w:sz w:val="20"/>
                <w:szCs w:val="20"/>
              </w:rPr>
            </w:pPr>
          </w:p>
        </w:tc>
      </w:tr>
      <w:tr w:rsidR="00951F00" w:rsidRPr="00EB64DF" w:rsidTr="00492480">
        <w:tc>
          <w:tcPr>
            <w:tcW w:w="2093" w:type="dxa"/>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 xml:space="preserve">Δυνατότητα σύνδεσης σε </w:t>
            </w:r>
            <w:r w:rsidRPr="00EB64DF">
              <w:rPr>
                <w:rFonts w:ascii="Arial Narrow" w:hAnsi="Arial Narrow" w:cs="Arial"/>
                <w:b/>
                <w:sz w:val="20"/>
                <w:szCs w:val="20"/>
              </w:rPr>
              <w:t>docking</w:t>
            </w:r>
            <w:r w:rsidRPr="00C73AAD">
              <w:rPr>
                <w:rFonts w:ascii="Arial Narrow" w:hAnsi="Arial Narrow" w:cs="Arial"/>
                <w:b/>
                <w:sz w:val="20"/>
                <w:szCs w:val="20"/>
                <w:lang w:val="el-GR"/>
              </w:rPr>
              <w:t>-</w:t>
            </w:r>
            <w:r w:rsidRPr="00EB64DF">
              <w:rPr>
                <w:rFonts w:ascii="Arial Narrow" w:hAnsi="Arial Narrow" w:cs="Arial"/>
                <w:b/>
                <w:sz w:val="20"/>
                <w:szCs w:val="20"/>
              </w:rPr>
              <w:t>station</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Προαιρετικό</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43B06"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Μπαταρία</w:t>
            </w:r>
          </w:p>
        </w:tc>
        <w:tc>
          <w:tcPr>
            <w:tcW w:w="4394" w:type="dxa"/>
            <w:gridSpan w:val="4"/>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3κελιών, λιθίου ιόντων (</w:t>
            </w:r>
            <w:r w:rsidRPr="00EB64DF">
              <w:rPr>
                <w:rFonts w:ascii="Arial Narrow" w:hAnsi="Arial Narrow" w:cs="Arial"/>
                <w:sz w:val="20"/>
                <w:szCs w:val="20"/>
              </w:rPr>
              <w:t>Li</w:t>
            </w:r>
            <w:r w:rsidRPr="00C73AAD">
              <w:rPr>
                <w:rFonts w:ascii="Arial Narrow" w:hAnsi="Arial Narrow" w:cs="Arial"/>
                <w:sz w:val="20"/>
                <w:szCs w:val="20"/>
                <w:lang w:val="el-GR"/>
              </w:rPr>
              <w:t>-</w:t>
            </w:r>
            <w:r w:rsidRPr="00EB64DF">
              <w:rPr>
                <w:rFonts w:ascii="Arial Narrow" w:hAnsi="Arial Narrow" w:cs="Arial"/>
                <w:sz w:val="20"/>
                <w:szCs w:val="20"/>
              </w:rPr>
              <w:t>Ion</w:t>
            </w:r>
            <w:r w:rsidRPr="00C73AAD">
              <w:rPr>
                <w:rFonts w:ascii="Arial Narrow" w:hAnsi="Arial Narrow" w:cs="Arial"/>
                <w:sz w:val="20"/>
                <w:szCs w:val="20"/>
                <w:lang w:val="el-GR"/>
              </w:rPr>
              <w:t xml:space="preserve">), 48 </w:t>
            </w:r>
            <w:r w:rsidRPr="00EB64DF">
              <w:rPr>
                <w:rFonts w:ascii="Arial Narrow" w:hAnsi="Arial Narrow" w:cs="Arial"/>
                <w:sz w:val="20"/>
                <w:szCs w:val="20"/>
              </w:rPr>
              <w:t>W</w:t>
            </w:r>
            <w:r w:rsidRPr="00EB64DF">
              <w:rPr>
                <w:rFonts w:ascii="Arial Narrow" w:hAnsi="Arial Narrow" w:cs="Arial"/>
                <w:sz w:val="20"/>
                <w:szCs w:val="20"/>
                <w:lang w:val="en-US"/>
              </w:rPr>
              <w:t>h</w:t>
            </w:r>
          </w:p>
        </w:tc>
        <w:tc>
          <w:tcPr>
            <w:tcW w:w="1305" w:type="dxa"/>
            <w:vAlign w:val="center"/>
          </w:tcPr>
          <w:p w:rsidR="00951F00" w:rsidRPr="00C73AAD" w:rsidRDefault="00951F00" w:rsidP="00492480">
            <w:pPr>
              <w:spacing w:beforeLines="60" w:before="144" w:afterLines="60" w:after="144"/>
              <w:ind w:right="-108"/>
              <w:rPr>
                <w:rFonts w:ascii="Tahoma" w:hAnsi="Tahoma" w:cs="Tahoma"/>
                <w:b/>
                <w:sz w:val="20"/>
                <w:szCs w:val="20"/>
                <w:lang w:val="el-GR"/>
              </w:rPr>
            </w:pPr>
          </w:p>
        </w:tc>
        <w:tc>
          <w:tcPr>
            <w:tcW w:w="1559" w:type="dxa"/>
          </w:tcPr>
          <w:p w:rsidR="00951F00" w:rsidRPr="00C73AAD" w:rsidRDefault="00951F00" w:rsidP="00492480">
            <w:pPr>
              <w:spacing w:beforeLines="60" w:before="144" w:afterLines="60" w:after="144"/>
              <w:ind w:right="-108"/>
              <w:rPr>
                <w:rFonts w:ascii="Tahoma" w:hAnsi="Tahoma" w:cs="Tahoma"/>
                <w:b/>
                <w:sz w:val="20"/>
                <w:szCs w:val="20"/>
                <w:lang w:val="el-GR"/>
              </w:rPr>
            </w:pPr>
          </w:p>
        </w:tc>
      </w:tr>
      <w:tr w:rsidR="00951F00" w:rsidRPr="00EB64DF"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Τύπος τροφοδοσίας</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lang w:val="en-US"/>
              </w:rPr>
              <w:t>6</w:t>
            </w:r>
            <w:r w:rsidRPr="00EB64DF">
              <w:rPr>
                <w:rFonts w:ascii="Arial Narrow" w:hAnsi="Arial Narrow" w:cs="Arial"/>
                <w:sz w:val="20"/>
                <w:szCs w:val="20"/>
              </w:rPr>
              <w:t>5W AC power adapter</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Διαστάσεις</w:t>
            </w: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Πλάτος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&lt;= 41</w:t>
            </w:r>
            <w:r w:rsidRPr="00EB64DF">
              <w:rPr>
                <w:rFonts w:ascii="Arial Narrow" w:hAnsi="Arial Narrow" w:cs="Arial"/>
                <w:sz w:val="20"/>
                <w:szCs w:val="20"/>
                <w:lang w:val="en-US"/>
              </w:rPr>
              <w:t>,</w:t>
            </w:r>
            <w:r w:rsidRPr="00EB64DF">
              <w:rPr>
                <w:rFonts w:ascii="Arial Narrow" w:hAnsi="Arial Narrow" w:cs="Arial"/>
                <w:sz w:val="20"/>
                <w:szCs w:val="20"/>
              </w:rPr>
              <w:t>5</w:t>
            </w:r>
            <w:r w:rsidRPr="00EB64DF">
              <w:rPr>
                <w:rFonts w:ascii="Arial Narrow" w:hAnsi="Arial Narrow" w:cs="Arial"/>
                <w:sz w:val="20"/>
                <w:szCs w:val="20"/>
                <w:lang w:val="en-US"/>
              </w:rPr>
              <w:t>c</w:t>
            </w:r>
            <w:r w:rsidRPr="00EB64DF">
              <w:rPr>
                <w:rFonts w:ascii="Arial Narrow" w:hAnsi="Arial Narrow" w:cs="Arial"/>
                <w:sz w:val="20"/>
                <w:szCs w:val="20"/>
              </w:rPr>
              <w:t>m</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Πάχος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&lt;= 2</w:t>
            </w:r>
            <w:r w:rsidRPr="00EB64DF">
              <w:rPr>
                <w:rFonts w:ascii="Arial Narrow" w:hAnsi="Arial Narrow" w:cs="Arial"/>
                <w:sz w:val="20"/>
                <w:szCs w:val="20"/>
                <w:lang w:val="en-US"/>
              </w:rPr>
              <w:t>,3</w:t>
            </w:r>
            <w:r w:rsidRPr="00EB64DF">
              <w:rPr>
                <w:rFonts w:ascii="Arial Narrow" w:hAnsi="Arial Narrow" w:cs="Arial"/>
                <w:sz w:val="20"/>
                <w:szCs w:val="20"/>
              </w:rPr>
              <w:t xml:space="preserve"> </w:t>
            </w:r>
            <w:r w:rsidRPr="00EB64DF">
              <w:rPr>
                <w:rFonts w:ascii="Arial Narrow" w:hAnsi="Arial Narrow" w:cs="Arial"/>
                <w:sz w:val="20"/>
                <w:szCs w:val="20"/>
                <w:lang w:val="en-US"/>
              </w:rPr>
              <w:t>c</w:t>
            </w:r>
            <w:r w:rsidRPr="00EB64DF">
              <w:rPr>
                <w:rFonts w:ascii="Arial Narrow" w:hAnsi="Arial Narrow" w:cs="Arial"/>
                <w:sz w:val="20"/>
                <w:szCs w:val="20"/>
              </w:rPr>
              <w:t xml:space="preserve">m </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Βάθος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&lt;= 27</w:t>
            </w:r>
            <w:r w:rsidRPr="00EB64DF">
              <w:rPr>
                <w:rFonts w:ascii="Arial Narrow" w:hAnsi="Arial Narrow" w:cs="Arial"/>
                <w:sz w:val="20"/>
                <w:szCs w:val="20"/>
                <w:lang w:val="en-US"/>
              </w:rPr>
              <w:t>,</w:t>
            </w:r>
            <w:r w:rsidRPr="00EB64DF">
              <w:rPr>
                <w:rFonts w:ascii="Arial Narrow" w:hAnsi="Arial Narrow" w:cs="Arial"/>
                <w:sz w:val="20"/>
                <w:szCs w:val="20"/>
              </w:rPr>
              <w:t xml:space="preserve">8 </w:t>
            </w:r>
            <w:r w:rsidRPr="00EB64DF">
              <w:rPr>
                <w:rFonts w:ascii="Arial Narrow" w:hAnsi="Arial Narrow" w:cs="Arial"/>
                <w:sz w:val="20"/>
                <w:szCs w:val="20"/>
                <w:lang w:val="en-US"/>
              </w:rPr>
              <w:t>c</w:t>
            </w:r>
            <w:r w:rsidRPr="00EB64DF">
              <w:rPr>
                <w:rFonts w:ascii="Arial Narrow" w:hAnsi="Arial Narrow" w:cs="Arial"/>
                <w:sz w:val="20"/>
                <w:szCs w:val="20"/>
              </w:rPr>
              <w:t xml:space="preserve">m </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Bάρος</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&lt;= 2.5 κιλά </w:t>
            </w:r>
          </w:p>
        </w:tc>
        <w:tc>
          <w:tcPr>
            <w:tcW w:w="1305" w:type="dxa"/>
            <w:vAlign w:val="center"/>
          </w:tcPr>
          <w:p w:rsidR="00951F00" w:rsidRPr="00EB64DF" w:rsidRDefault="00951F00" w:rsidP="00492480">
            <w:pPr>
              <w:spacing w:before="60" w:after="60"/>
              <w:ind w:left="-108" w:right="-108"/>
              <w:jc w:val="center"/>
              <w:rPr>
                <w:rFonts w:ascii="Tahoma" w:hAnsi="Tahoma" w:cs="Tahoma"/>
                <w:sz w:val="20"/>
                <w:szCs w:val="20"/>
              </w:rPr>
            </w:pPr>
          </w:p>
        </w:tc>
        <w:tc>
          <w:tcPr>
            <w:tcW w:w="1559" w:type="dxa"/>
          </w:tcPr>
          <w:p w:rsidR="00951F00" w:rsidRPr="00EB64DF" w:rsidRDefault="00951F00" w:rsidP="00492480">
            <w:pPr>
              <w:spacing w:before="60" w:after="60"/>
              <w:ind w:left="-108" w:right="-108"/>
              <w:jc w:val="center"/>
              <w:rPr>
                <w:rFonts w:ascii="Tahoma" w:hAnsi="Tahoma" w:cs="Tahoma"/>
                <w:sz w:val="20"/>
                <w:szCs w:val="20"/>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Τσάντα Μεταφοράς</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Προαιρετικό</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tcBorders>
              <w:bottom w:val="single" w:sz="4" w:space="0" w:color="auto"/>
            </w:tcBorders>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Να προσκομισθούν αντίγραφα των αντίστοιχων πιστοποιητικών από τον κατασκευαστή</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b/>
                <w:sz w:val="20"/>
                <w:szCs w:val="20"/>
                <w:lang w:val="en-US"/>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b/>
                <w:sz w:val="20"/>
                <w:szCs w:val="20"/>
                <w:lang w:val="en-US"/>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Λειτουργικό Σύστημα</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Windows 10 </w:t>
            </w:r>
            <w:r w:rsidRPr="00EB64DF">
              <w:rPr>
                <w:rFonts w:ascii="Arial Narrow" w:hAnsi="Arial Narrow" w:cs="Arial"/>
                <w:sz w:val="20"/>
                <w:szCs w:val="20"/>
                <w:lang w:val="en-US"/>
              </w:rPr>
              <w:t>Pro</w:t>
            </w:r>
            <w:r w:rsidRPr="00EB64DF">
              <w:rPr>
                <w:rFonts w:ascii="Arial Narrow" w:hAnsi="Arial Narrow" w:cs="Arial"/>
                <w:sz w:val="20"/>
                <w:szCs w:val="20"/>
              </w:rPr>
              <w:t xml:space="preserve"> 64 bit</w:t>
            </w:r>
          </w:p>
        </w:tc>
        <w:tc>
          <w:tcPr>
            <w:tcW w:w="1305" w:type="dxa"/>
            <w:tcBorders>
              <w:bottom w:val="single" w:sz="4" w:space="0" w:color="auto"/>
            </w:tcBorders>
            <w:vAlign w:val="center"/>
          </w:tcPr>
          <w:p w:rsidR="00951F00" w:rsidRPr="00EB64DF" w:rsidRDefault="00951F00" w:rsidP="00492480">
            <w:pPr>
              <w:spacing w:before="60" w:after="60"/>
              <w:ind w:left="-108" w:right="-108"/>
              <w:jc w:val="center"/>
              <w:rPr>
                <w:sz w:val="20"/>
                <w:szCs w:val="20"/>
                <w:lang w:val="en-US"/>
              </w:rPr>
            </w:pPr>
          </w:p>
        </w:tc>
        <w:tc>
          <w:tcPr>
            <w:tcW w:w="1559" w:type="dxa"/>
            <w:tcBorders>
              <w:bottom w:val="single" w:sz="4" w:space="0" w:color="auto"/>
            </w:tcBorders>
          </w:tcPr>
          <w:p w:rsidR="00951F00" w:rsidRPr="00EB64DF" w:rsidRDefault="00951F00" w:rsidP="00492480">
            <w:pPr>
              <w:spacing w:before="60" w:after="60"/>
              <w:ind w:left="-108" w:right="-108"/>
              <w:jc w:val="center"/>
              <w:rPr>
                <w:sz w:val="20"/>
                <w:szCs w:val="20"/>
                <w:lang w:val="en-US"/>
              </w:rPr>
            </w:pPr>
          </w:p>
        </w:tc>
      </w:tr>
      <w:tr w:rsidR="00951F00" w:rsidRPr="00E43B06"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lastRenderedPageBreak/>
              <w:t>Οδηγοί – Λογισμικό διαχείρισης</w:t>
            </w:r>
          </w:p>
        </w:tc>
        <w:tc>
          <w:tcPr>
            <w:tcW w:w="4394" w:type="dxa"/>
            <w:gridSpan w:val="4"/>
            <w:tcBorders>
              <w:bottom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c>
          <w:tcPr>
            <w:tcW w:w="1305" w:type="dxa"/>
            <w:tcBorders>
              <w:bottom w:val="single" w:sz="4" w:space="0" w:color="auto"/>
            </w:tcBorders>
            <w:vAlign w:val="center"/>
          </w:tcPr>
          <w:p w:rsidR="00951F00" w:rsidRPr="00C73AAD" w:rsidRDefault="00951F00" w:rsidP="00492480">
            <w:pPr>
              <w:spacing w:beforeLines="60" w:before="144" w:afterLines="60" w:after="144"/>
              <w:ind w:right="-108"/>
              <w:rPr>
                <w:rFonts w:ascii="Tahoma" w:hAnsi="Tahoma" w:cs="Tahoma"/>
                <w:b/>
                <w:sz w:val="20"/>
                <w:szCs w:val="20"/>
                <w:lang w:val="el-GR"/>
              </w:rPr>
            </w:pPr>
          </w:p>
        </w:tc>
        <w:tc>
          <w:tcPr>
            <w:tcW w:w="1559" w:type="dxa"/>
            <w:tcBorders>
              <w:bottom w:val="single" w:sz="4" w:space="0" w:color="auto"/>
            </w:tcBorders>
          </w:tcPr>
          <w:p w:rsidR="00951F00" w:rsidRPr="00C73AAD" w:rsidRDefault="00951F00" w:rsidP="00492480">
            <w:pPr>
              <w:spacing w:beforeLines="60" w:before="144" w:afterLines="60" w:after="144"/>
              <w:ind w:right="-108"/>
              <w:rPr>
                <w:rFonts w:ascii="Tahoma" w:hAnsi="Tahoma" w:cs="Tahoma"/>
                <w:b/>
                <w:sz w:val="20"/>
                <w:szCs w:val="20"/>
                <w:lang w:val="el-GR"/>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Εγγύηση καλής λειτουργίας</w:t>
            </w:r>
          </w:p>
        </w:tc>
        <w:tc>
          <w:tcPr>
            <w:tcW w:w="4394" w:type="dxa"/>
            <w:gridSpan w:val="4"/>
            <w:tcBorders>
              <w:bottom w:val="single" w:sz="4" w:space="0" w:color="auto"/>
            </w:tcBorders>
            <w:shd w:val="clear" w:color="auto" w:fill="auto"/>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Τουλάχιστον </w:t>
            </w:r>
            <w:r w:rsidRPr="00EB64DF">
              <w:rPr>
                <w:rFonts w:ascii="Arial Narrow" w:hAnsi="Arial Narrow" w:cs="Arial"/>
                <w:sz w:val="20"/>
                <w:szCs w:val="20"/>
                <w:lang w:val="en-US"/>
              </w:rPr>
              <w:t>1</w:t>
            </w:r>
            <w:r w:rsidRPr="00EB64DF">
              <w:rPr>
                <w:rFonts w:ascii="Arial Narrow" w:hAnsi="Arial Narrow" w:cs="Arial"/>
                <w:sz w:val="20"/>
                <w:szCs w:val="20"/>
              </w:rPr>
              <w:t xml:space="preserve">  έτος εγγύηση </w:t>
            </w:r>
          </w:p>
        </w:tc>
        <w:tc>
          <w:tcPr>
            <w:tcW w:w="1305" w:type="dxa"/>
            <w:tcBorders>
              <w:bottom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bottom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Παράδοση </w:t>
            </w:r>
          </w:p>
        </w:tc>
        <w:tc>
          <w:tcPr>
            <w:tcW w:w="4394" w:type="dxa"/>
            <w:gridSpan w:val="4"/>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305" w:type="dxa"/>
            <w:vAlign w:val="center"/>
          </w:tcPr>
          <w:p w:rsidR="00951F00" w:rsidRPr="00C73AAD" w:rsidRDefault="00951F00" w:rsidP="00492480">
            <w:pPr>
              <w:spacing w:beforeLines="60" w:before="144" w:afterLines="60" w:after="144"/>
              <w:ind w:right="-108"/>
              <w:rPr>
                <w:rFonts w:ascii="Tahoma" w:hAnsi="Tahoma" w:cs="Tahoma"/>
                <w:sz w:val="20"/>
                <w:szCs w:val="20"/>
                <w:lang w:val="el-GR"/>
              </w:rPr>
            </w:pPr>
          </w:p>
        </w:tc>
        <w:tc>
          <w:tcPr>
            <w:tcW w:w="1559" w:type="dxa"/>
          </w:tcPr>
          <w:p w:rsidR="00951F00" w:rsidRPr="00C73AAD" w:rsidRDefault="00951F00" w:rsidP="00492480">
            <w:pPr>
              <w:spacing w:beforeLines="60" w:before="144" w:afterLines="60" w:after="144"/>
              <w:ind w:right="-108"/>
              <w:rPr>
                <w:rFonts w:ascii="Tahoma" w:hAnsi="Tahoma" w:cs="Tahoma"/>
                <w:sz w:val="20"/>
                <w:szCs w:val="20"/>
                <w:lang w:val="el-GR"/>
              </w:rPr>
            </w:pPr>
          </w:p>
        </w:tc>
      </w:tr>
      <w:tr w:rsidR="00951F00" w:rsidRPr="00EB64DF"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&lt;= 30 ημέρες</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bl>
    <w:p w:rsidR="00951F00" w:rsidRPr="00EB64DF" w:rsidRDefault="00951F00" w:rsidP="00951F00">
      <w:pPr>
        <w:rPr>
          <w:rFonts w:ascii="Arial Narrow" w:hAnsi="Arial Narrow" w:cs="Arial"/>
          <w:sz w:val="20"/>
          <w:szCs w:val="20"/>
          <w:lang w:val="en-US"/>
        </w:rPr>
      </w:pPr>
    </w:p>
    <w:p w:rsidR="00951F00" w:rsidRPr="00EB64DF" w:rsidRDefault="00951F00" w:rsidP="00951F00">
      <w:pPr>
        <w:pStyle w:val="20"/>
        <w:ind w:left="0" w:firstLine="0"/>
        <w:rPr>
          <w:sz w:val="20"/>
          <w:szCs w:val="20"/>
        </w:rPr>
      </w:pPr>
      <w:r>
        <w:rPr>
          <w:sz w:val="20"/>
          <w:szCs w:val="20"/>
          <w:u w:val="single"/>
        </w:rPr>
        <w:t xml:space="preserve">Τμήμα 99: </w:t>
      </w:r>
      <w:r w:rsidRPr="00EB64DF">
        <w:rPr>
          <w:sz w:val="20"/>
          <w:szCs w:val="20"/>
          <w:u w:val="single"/>
        </w:rPr>
        <w:t>Φορητός Υπολογιστής (</w:t>
      </w:r>
      <w:r w:rsidRPr="00EB64DF">
        <w:rPr>
          <w:sz w:val="20"/>
          <w:szCs w:val="20"/>
          <w:u w:val="single"/>
          <w:lang w:val="en-US"/>
        </w:rPr>
        <w:t>Laptop</w:t>
      </w:r>
      <w:r w:rsidRPr="00EB64DF">
        <w:rPr>
          <w:sz w:val="20"/>
          <w:szCs w:val="20"/>
          <w:u w:val="single"/>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75"/>
        <w:gridCol w:w="9"/>
        <w:gridCol w:w="142"/>
        <w:gridCol w:w="2268"/>
        <w:gridCol w:w="1305"/>
        <w:gridCol w:w="1559"/>
      </w:tblGrid>
      <w:tr w:rsidR="00951F00" w:rsidRPr="00EB64DF" w:rsidTr="00492480">
        <w:tc>
          <w:tcPr>
            <w:tcW w:w="2093" w:type="dxa"/>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4394" w:type="dxa"/>
            <w:gridSpan w:val="4"/>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305" w:type="dxa"/>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1559" w:type="dxa"/>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Κατασκευαστής </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Να αναφερθεί</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lang w:val="en-US"/>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Μοντέλο</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 (κωδικός προϊόντος)</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tcBorders>
              <w:bottom w:val="single" w:sz="4" w:space="0" w:color="auto"/>
            </w:tcBorders>
            <w:shd w:val="clear" w:color="auto" w:fill="auto"/>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Ποιότητα κατασκευής</w:t>
            </w:r>
          </w:p>
        </w:tc>
        <w:tc>
          <w:tcPr>
            <w:tcW w:w="4394" w:type="dxa"/>
            <w:gridSpan w:val="4"/>
            <w:tcBorders>
              <w:bottom w:val="single" w:sz="4" w:space="0" w:color="auto"/>
            </w:tcBorders>
            <w:shd w:val="clear" w:color="auto" w:fill="auto"/>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ISO 9001/9002</w:t>
            </w:r>
          </w:p>
        </w:tc>
        <w:tc>
          <w:tcPr>
            <w:tcW w:w="1305" w:type="dxa"/>
            <w:tcBorders>
              <w:bottom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bottom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Επεξεργαστής</w:t>
            </w: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Chipset</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lang w:val="en-US"/>
              </w:rPr>
            </w:pPr>
          </w:p>
        </w:tc>
      </w:tr>
      <w:tr w:rsidR="00951F00" w:rsidRPr="00E43B06"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Οικογένεια</w:t>
            </w:r>
          </w:p>
        </w:tc>
        <w:tc>
          <w:tcPr>
            <w:tcW w:w="2410" w:type="dxa"/>
            <w:gridSpan w:val="2"/>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Επεξεργαστής της οικογένειας </w:t>
            </w:r>
            <w:r w:rsidRPr="00EB64DF">
              <w:rPr>
                <w:rFonts w:ascii="Arial Narrow" w:hAnsi="Arial Narrow" w:cs="Arial"/>
                <w:sz w:val="20"/>
                <w:szCs w:val="20"/>
              </w:rPr>
              <w:t>Core</w:t>
            </w:r>
            <w:r w:rsidRPr="00C73AAD">
              <w:rPr>
                <w:rFonts w:ascii="Arial Narrow" w:hAnsi="Arial Narrow" w:cs="Arial"/>
                <w:sz w:val="20"/>
                <w:szCs w:val="20"/>
                <w:lang w:val="el-GR"/>
              </w:rPr>
              <w:t xml:space="preserve">™ </w:t>
            </w:r>
            <w:r w:rsidRPr="00EB64DF">
              <w:rPr>
                <w:rFonts w:ascii="Arial Narrow" w:hAnsi="Arial Narrow" w:cs="Arial"/>
                <w:sz w:val="20"/>
                <w:szCs w:val="20"/>
              </w:rPr>
              <w:t>i</w:t>
            </w:r>
            <w:r w:rsidRPr="00C73AAD">
              <w:rPr>
                <w:rFonts w:ascii="Arial Narrow" w:hAnsi="Arial Narrow" w:cs="Arial"/>
                <w:sz w:val="20"/>
                <w:szCs w:val="20"/>
                <w:lang w:val="el-GR"/>
              </w:rPr>
              <w:t>7 7</w:t>
            </w:r>
            <w:r w:rsidRPr="00C73AAD">
              <w:rPr>
                <w:rFonts w:ascii="Arial Narrow" w:hAnsi="Arial Narrow" w:cs="Arial"/>
                <w:sz w:val="20"/>
                <w:szCs w:val="20"/>
                <w:vertAlign w:val="superscript"/>
                <w:lang w:val="el-GR"/>
              </w:rPr>
              <w:t>ης</w:t>
            </w:r>
            <w:r w:rsidRPr="00C73AAD">
              <w:rPr>
                <w:rFonts w:ascii="Arial Narrow" w:hAnsi="Arial Narrow" w:cs="Arial"/>
                <w:sz w:val="20"/>
                <w:szCs w:val="20"/>
                <w:lang w:val="el-GR"/>
              </w:rPr>
              <w:t xml:space="preserve"> ή 8</w:t>
            </w:r>
            <w:r w:rsidRPr="00C73AAD">
              <w:rPr>
                <w:rFonts w:ascii="Arial Narrow" w:hAnsi="Arial Narrow" w:cs="Arial"/>
                <w:sz w:val="20"/>
                <w:szCs w:val="20"/>
                <w:vertAlign w:val="superscript"/>
                <w:lang w:val="el-GR"/>
              </w:rPr>
              <w:t>ης</w:t>
            </w:r>
            <w:r w:rsidRPr="00C73AAD">
              <w:rPr>
                <w:rFonts w:ascii="Arial Narrow" w:hAnsi="Arial Narrow" w:cs="Arial"/>
                <w:sz w:val="20"/>
                <w:szCs w:val="20"/>
                <w:lang w:val="el-GR"/>
              </w:rPr>
              <w:t xml:space="preserve"> γενιάς </w:t>
            </w:r>
          </w:p>
        </w:tc>
        <w:tc>
          <w:tcPr>
            <w:tcW w:w="1305" w:type="dxa"/>
            <w:vAlign w:val="center"/>
          </w:tcPr>
          <w:p w:rsidR="00951F00" w:rsidRPr="00C73AAD" w:rsidRDefault="00951F00" w:rsidP="00492480">
            <w:pPr>
              <w:spacing w:beforeLines="60" w:before="144" w:afterLines="60" w:after="144"/>
              <w:ind w:right="-108"/>
              <w:rPr>
                <w:rFonts w:ascii="Arial Narrow" w:hAnsi="Arial Narrow" w:cs="Arial"/>
                <w:sz w:val="20"/>
                <w:szCs w:val="20"/>
                <w:lang w:val="el-GR"/>
              </w:rPr>
            </w:pPr>
          </w:p>
        </w:tc>
        <w:tc>
          <w:tcPr>
            <w:tcW w:w="1559" w:type="dxa"/>
          </w:tcPr>
          <w:p w:rsidR="00951F00" w:rsidRPr="00C73AAD" w:rsidRDefault="00951F00" w:rsidP="00492480">
            <w:pPr>
              <w:spacing w:beforeLines="60" w:before="144" w:afterLines="60" w:after="144"/>
              <w:ind w:right="-108"/>
              <w:rPr>
                <w:rFonts w:ascii="Arial Narrow" w:hAnsi="Arial Narrow" w:cs="Arial"/>
                <w:sz w:val="20"/>
                <w:szCs w:val="20"/>
                <w:lang w:val="el-GR"/>
              </w:rPr>
            </w:pPr>
          </w:p>
        </w:tc>
      </w:tr>
      <w:tr w:rsidR="00951F00" w:rsidRPr="00EB64DF" w:rsidTr="00492480">
        <w:tc>
          <w:tcPr>
            <w:tcW w:w="2093" w:type="dxa"/>
            <w:vMerge/>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Πυρήνες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4</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43B06"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Απόδοση</w:t>
            </w:r>
          </w:p>
        </w:tc>
        <w:tc>
          <w:tcPr>
            <w:tcW w:w="2410" w:type="dxa"/>
            <w:gridSpan w:val="2"/>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&gt;=  10000 σύμφωνα με τις μετρήσεις απόδοσης του εργαλείου </w:t>
            </w:r>
            <w:r w:rsidRPr="00EB64DF">
              <w:rPr>
                <w:rFonts w:ascii="Arial Narrow" w:hAnsi="Arial Narrow" w:cs="Arial"/>
                <w:sz w:val="20"/>
                <w:szCs w:val="20"/>
              </w:rPr>
              <w:t>passmark</w:t>
            </w:r>
          </w:p>
        </w:tc>
        <w:tc>
          <w:tcPr>
            <w:tcW w:w="1305" w:type="dxa"/>
            <w:vAlign w:val="center"/>
          </w:tcPr>
          <w:p w:rsidR="00951F00" w:rsidRPr="00C73AAD" w:rsidRDefault="00951F00" w:rsidP="00492480">
            <w:pPr>
              <w:spacing w:beforeLines="60" w:before="144" w:afterLines="60" w:after="144"/>
              <w:ind w:right="-108"/>
              <w:rPr>
                <w:rFonts w:ascii="Tahoma" w:hAnsi="Tahoma" w:cs="Tahoma"/>
                <w:sz w:val="20"/>
                <w:szCs w:val="20"/>
                <w:lang w:val="el-GR"/>
              </w:rPr>
            </w:pPr>
          </w:p>
        </w:tc>
        <w:tc>
          <w:tcPr>
            <w:tcW w:w="1559" w:type="dxa"/>
          </w:tcPr>
          <w:p w:rsidR="00951F00" w:rsidRPr="00C73AAD" w:rsidRDefault="00951F00" w:rsidP="00492480">
            <w:pPr>
              <w:spacing w:beforeLines="60" w:before="144" w:afterLines="60" w:after="144"/>
              <w:ind w:right="-108"/>
              <w:rPr>
                <w:rFonts w:ascii="Tahoma" w:hAnsi="Tahoma" w:cs="Tahoma"/>
                <w:sz w:val="20"/>
                <w:szCs w:val="20"/>
                <w:lang w:val="el-GR"/>
              </w:rPr>
            </w:pPr>
          </w:p>
        </w:tc>
      </w:tr>
      <w:tr w:rsidR="00951F00" w:rsidRPr="00EB64DF" w:rsidTr="00492480">
        <w:trPr>
          <w:trHeight w:val="444"/>
        </w:trPr>
        <w:tc>
          <w:tcPr>
            <w:tcW w:w="2093" w:type="dxa"/>
            <w:vMerge/>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Συχνότητα Επεξεργαστή</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 xml:space="preserve">&gt;= 2.9 GHz </w:t>
            </w:r>
            <w:r w:rsidRPr="00EB64DF">
              <w:rPr>
                <w:rFonts w:ascii="Arial Narrow" w:hAnsi="Arial Narrow" w:cs="Arial"/>
                <w:sz w:val="20"/>
                <w:szCs w:val="20"/>
              </w:rPr>
              <w:br/>
            </w:r>
            <w:r w:rsidRPr="00EB64DF">
              <w:rPr>
                <w:rFonts w:ascii="Arial Narrow" w:hAnsi="Arial Narrow" w:cs="Arial"/>
                <w:sz w:val="20"/>
                <w:szCs w:val="20"/>
                <w:lang w:val="en-US"/>
              </w:rPr>
              <w:t>Turbo speed: 3.9 GHz</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rPr>
          <w:trHeight w:val="324"/>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Cache Επεξεργαστή</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8 MB</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rPr>
          <w:trHeight w:val="324"/>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Bus Speed</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8 GT/s DMI</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EB64DF" w:rsidTr="00492480">
        <w:trPr>
          <w:trHeight w:val="324"/>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Lithography</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14 nm</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E43B06"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Μνήμη</w:t>
            </w: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410" w:type="dxa"/>
            <w:gridSpan w:val="2"/>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&gt;= 16 </w:t>
            </w:r>
            <w:r w:rsidRPr="00EB64DF">
              <w:rPr>
                <w:rFonts w:ascii="Arial Narrow" w:hAnsi="Arial Narrow" w:cs="Arial"/>
                <w:sz w:val="20"/>
                <w:szCs w:val="20"/>
              </w:rPr>
              <w:t>GB</w:t>
            </w:r>
            <w:r w:rsidRPr="00C73AAD">
              <w:rPr>
                <w:rFonts w:ascii="Arial Narrow" w:hAnsi="Arial Narrow" w:cs="Arial"/>
                <w:sz w:val="20"/>
                <w:szCs w:val="20"/>
                <w:lang w:val="el-GR"/>
              </w:rPr>
              <w:t xml:space="preserve"> αναβαθμίσιμη σε 32</w:t>
            </w:r>
            <w:r w:rsidRPr="00EB64DF">
              <w:rPr>
                <w:rFonts w:ascii="Arial Narrow" w:hAnsi="Arial Narrow" w:cs="Arial"/>
                <w:sz w:val="20"/>
                <w:szCs w:val="20"/>
                <w:lang w:val="en-US"/>
              </w:rPr>
              <w:t>GB</w:t>
            </w:r>
            <w:r w:rsidRPr="00C73AAD">
              <w:rPr>
                <w:rFonts w:ascii="Arial Narrow" w:hAnsi="Arial Narrow" w:cs="Arial"/>
                <w:sz w:val="20"/>
                <w:szCs w:val="20"/>
                <w:lang w:val="el-GR"/>
              </w:rPr>
              <w:t xml:space="preserve"> ή 64</w:t>
            </w:r>
            <w:r w:rsidRPr="00EB64DF">
              <w:rPr>
                <w:rFonts w:ascii="Arial Narrow" w:hAnsi="Arial Narrow" w:cs="Arial"/>
                <w:sz w:val="20"/>
                <w:szCs w:val="20"/>
                <w:lang w:val="en-US"/>
              </w:rPr>
              <w:t>GB</w:t>
            </w:r>
          </w:p>
        </w:tc>
        <w:tc>
          <w:tcPr>
            <w:tcW w:w="1305" w:type="dxa"/>
            <w:vAlign w:val="center"/>
          </w:tcPr>
          <w:p w:rsidR="00951F00" w:rsidRPr="00C73AAD" w:rsidRDefault="00951F00" w:rsidP="00492480">
            <w:pPr>
              <w:spacing w:before="60" w:after="60"/>
              <w:jc w:val="center"/>
              <w:rPr>
                <w:rFonts w:ascii="Arial Narrow" w:hAnsi="Arial Narrow" w:cs="Arial"/>
                <w:sz w:val="20"/>
                <w:szCs w:val="20"/>
                <w:lang w:val="el-GR"/>
              </w:rPr>
            </w:pPr>
          </w:p>
        </w:tc>
        <w:tc>
          <w:tcPr>
            <w:tcW w:w="1559" w:type="dxa"/>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vMerge/>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Συχνότητα</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2400 ΜΗz</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rPr>
          <w:trHeight w:val="403"/>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DDR4</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lang w:val="en-US"/>
              </w:rPr>
            </w:pPr>
          </w:p>
        </w:tc>
      </w:tr>
      <w:tr w:rsidR="00951F00" w:rsidRPr="00EB64DF" w:rsidTr="00492480">
        <w:tc>
          <w:tcPr>
            <w:tcW w:w="2093" w:type="dxa"/>
            <w:vMerge w:val="restart"/>
            <w:tcBorders>
              <w:top w:val="single" w:sz="4" w:space="0" w:color="000000"/>
              <w:lef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Σκληρός Δίσκος</w:t>
            </w:r>
          </w:p>
        </w:tc>
        <w:tc>
          <w:tcPr>
            <w:tcW w:w="1984"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410"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 xml:space="preserve">&gt;= </w:t>
            </w:r>
            <w:r w:rsidRPr="00EB64DF">
              <w:rPr>
                <w:rFonts w:ascii="Arial Narrow" w:hAnsi="Arial Narrow" w:cs="Arial"/>
                <w:sz w:val="20"/>
                <w:szCs w:val="20"/>
                <w:lang w:val="en-US"/>
              </w:rPr>
              <w:t xml:space="preserve">512 </w:t>
            </w:r>
            <w:r w:rsidRPr="00EB64DF">
              <w:rPr>
                <w:rFonts w:ascii="Arial Narrow" w:hAnsi="Arial Narrow" w:cs="Arial"/>
                <w:sz w:val="20"/>
                <w:szCs w:val="20"/>
              </w:rPr>
              <w:t>GB</w:t>
            </w:r>
          </w:p>
        </w:tc>
        <w:tc>
          <w:tcPr>
            <w:tcW w:w="1305" w:type="dxa"/>
            <w:tcBorders>
              <w:top w:val="single" w:sz="4" w:space="0" w:color="000000"/>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000000"/>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0"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M.2 SSD</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260C70" w:rsidTr="00492480">
        <w:tc>
          <w:tcPr>
            <w:tcW w:w="2093" w:type="dxa"/>
            <w:tcBorders>
              <w:top w:val="single" w:sz="4" w:space="0" w:color="000000"/>
              <w:lef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Οπτική μονάδα</w:t>
            </w:r>
          </w:p>
        </w:tc>
        <w:tc>
          <w:tcPr>
            <w:tcW w:w="4394" w:type="dxa"/>
            <w:gridSpan w:val="4"/>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Προαιρετικό</w:t>
            </w:r>
            <w:r w:rsidRPr="00EB64DF">
              <w:rPr>
                <w:rFonts w:ascii="Arial Narrow" w:hAnsi="Arial Narrow" w:cs="Arial"/>
                <w:sz w:val="20"/>
                <w:szCs w:val="20"/>
                <w:lang w:val="en-US"/>
              </w:rPr>
              <w:t xml:space="preserve">  (DVD±R/RW double layer drive)</w:t>
            </w:r>
          </w:p>
        </w:tc>
        <w:tc>
          <w:tcPr>
            <w:tcW w:w="1305" w:type="dxa"/>
            <w:tcBorders>
              <w:top w:val="single" w:sz="4" w:space="0" w:color="000000"/>
              <w:bottom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Borders>
              <w:top w:val="single" w:sz="4" w:space="0" w:color="000000"/>
              <w:bottom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EB64DF" w:rsidTr="00492480">
        <w:tc>
          <w:tcPr>
            <w:tcW w:w="2093" w:type="dxa"/>
            <w:tcBorders>
              <w:left w:val="single" w:sz="4" w:space="0" w:color="auto"/>
              <w:bottom w:val="single" w:sz="4" w:space="0" w:color="000000"/>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lastRenderedPageBreak/>
              <w:t>Αναγνώστης καρτών</w:t>
            </w:r>
          </w:p>
        </w:tc>
        <w:tc>
          <w:tcPr>
            <w:tcW w:w="1975" w:type="dxa"/>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Μ</w:t>
            </w:r>
            <w:r w:rsidRPr="00EB64DF">
              <w:rPr>
                <w:rFonts w:ascii="Arial Narrow" w:hAnsi="Arial Narrow" w:cs="Arial"/>
                <w:sz w:val="20"/>
                <w:szCs w:val="20"/>
                <w:lang w:val="en-US"/>
              </w:rPr>
              <w:t>ulti-format SD media card reader</w:t>
            </w:r>
          </w:p>
        </w:tc>
        <w:tc>
          <w:tcPr>
            <w:tcW w:w="2419" w:type="dxa"/>
            <w:gridSpan w:val="3"/>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000000"/>
              <w:bottom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bottom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restart"/>
            <w:tcBorders>
              <w:top w:val="single" w:sz="4" w:space="0" w:color="000000"/>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Οθόνη</w:t>
            </w: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Διαστάσεις</w:t>
            </w:r>
          </w:p>
        </w:tc>
        <w:tc>
          <w:tcPr>
            <w:tcW w:w="2419" w:type="dxa"/>
            <w:gridSpan w:val="3"/>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w:t>
            </w:r>
            <w:r w:rsidRPr="00EB64DF">
              <w:rPr>
                <w:rFonts w:ascii="Arial Narrow" w:hAnsi="Arial Narrow" w:cs="Arial"/>
                <w:sz w:val="20"/>
                <w:szCs w:val="20"/>
                <w:lang w:val="en-US"/>
              </w:rPr>
              <w:t>17</w:t>
            </w:r>
            <w:r w:rsidRPr="00EB64DF">
              <w:rPr>
                <w:rFonts w:ascii="Arial Narrow" w:hAnsi="Arial Narrow" w:cs="Arial"/>
                <w:sz w:val="20"/>
                <w:szCs w:val="20"/>
              </w:rPr>
              <w:t xml:space="preserve"> inches</w:t>
            </w:r>
          </w:p>
        </w:tc>
        <w:tc>
          <w:tcPr>
            <w:tcW w:w="1305" w:type="dxa"/>
            <w:tcBorders>
              <w:top w:val="single" w:sz="4" w:space="0" w:color="000000"/>
            </w:tcBorders>
            <w:vAlign w:val="center"/>
          </w:tcPr>
          <w:p w:rsidR="00951F00" w:rsidRPr="00EB64DF" w:rsidRDefault="00951F00" w:rsidP="00492480">
            <w:pPr>
              <w:snapToGrid w:val="0"/>
              <w:spacing w:beforeLines="60" w:before="144" w:afterLines="60" w:after="144" w:line="252" w:lineRule="auto"/>
              <w:rPr>
                <w:rFonts w:ascii="Arial Narrow" w:hAnsi="Arial Narrow" w:cs="Arial"/>
                <w:sz w:val="20"/>
                <w:szCs w:val="20"/>
              </w:rPr>
            </w:pPr>
          </w:p>
        </w:tc>
        <w:tc>
          <w:tcPr>
            <w:tcW w:w="1559" w:type="dxa"/>
            <w:tcBorders>
              <w:top w:val="single" w:sz="4" w:space="0" w:color="000000"/>
            </w:tcBorders>
          </w:tcPr>
          <w:p w:rsidR="00951F00" w:rsidRPr="00EB64DF" w:rsidRDefault="00951F00" w:rsidP="00492480">
            <w:pPr>
              <w:snapToGrid w:val="0"/>
              <w:spacing w:beforeLines="60" w:before="144" w:afterLines="60" w:after="144" w:line="252" w:lineRule="auto"/>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Ανάλυση οθόνης</w:t>
            </w:r>
          </w:p>
        </w:tc>
        <w:tc>
          <w:tcPr>
            <w:tcW w:w="2419" w:type="dxa"/>
            <w:gridSpan w:val="3"/>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&gt;= </w:t>
            </w:r>
            <w:r w:rsidRPr="00EB64DF">
              <w:rPr>
                <w:rFonts w:ascii="Arial Narrow" w:hAnsi="Arial Narrow" w:cs="Arial"/>
                <w:sz w:val="20"/>
                <w:szCs w:val="20"/>
                <w:lang w:val="en-US"/>
              </w:rPr>
              <w:t>2560</w:t>
            </w:r>
            <w:r w:rsidRPr="00EB64DF">
              <w:rPr>
                <w:rFonts w:ascii="Arial Narrow" w:hAnsi="Arial Narrow" w:cs="Arial"/>
                <w:sz w:val="20"/>
                <w:szCs w:val="20"/>
              </w:rPr>
              <w:t xml:space="preserve"> x </w:t>
            </w:r>
            <w:r w:rsidRPr="00EB64DF">
              <w:rPr>
                <w:rFonts w:ascii="Arial Narrow" w:hAnsi="Arial Narrow" w:cs="Arial"/>
                <w:sz w:val="20"/>
                <w:szCs w:val="20"/>
                <w:lang w:val="en-US"/>
              </w:rPr>
              <w:t>1440</w:t>
            </w:r>
            <w:r w:rsidRPr="00EB64DF">
              <w:rPr>
                <w:rFonts w:ascii="Arial Narrow" w:hAnsi="Arial Narrow" w:cs="Arial"/>
                <w:sz w:val="20"/>
                <w:szCs w:val="20"/>
              </w:rPr>
              <w:t xml:space="preserve"> pixels</w:t>
            </w:r>
          </w:p>
        </w:tc>
        <w:tc>
          <w:tcPr>
            <w:tcW w:w="1305" w:type="dxa"/>
            <w:tcBorders>
              <w:top w:val="single" w:sz="4" w:space="0" w:color="000000"/>
            </w:tcBorders>
            <w:vAlign w:val="center"/>
          </w:tcPr>
          <w:p w:rsidR="00951F00" w:rsidRPr="00EB64DF" w:rsidRDefault="00951F00" w:rsidP="00492480">
            <w:pPr>
              <w:ind w:right="34"/>
              <w:jc w:val="center"/>
              <w:rPr>
                <w:rFonts w:ascii="Arial Narrow" w:hAnsi="Arial Narrow" w:cs="Arial"/>
                <w:sz w:val="20"/>
                <w:szCs w:val="20"/>
              </w:rPr>
            </w:pPr>
          </w:p>
        </w:tc>
        <w:tc>
          <w:tcPr>
            <w:tcW w:w="1559" w:type="dxa"/>
            <w:tcBorders>
              <w:top w:val="single" w:sz="4" w:space="0" w:color="000000"/>
            </w:tcBorders>
          </w:tcPr>
          <w:p w:rsidR="00951F00" w:rsidRPr="00EB64DF" w:rsidRDefault="00951F00" w:rsidP="00492480">
            <w:pPr>
              <w:ind w:right="34"/>
              <w:jc w:val="center"/>
              <w:rPr>
                <w:rFonts w:ascii="Arial Narrow" w:hAnsi="Arial Narrow" w:cs="Arial"/>
                <w:sz w:val="20"/>
                <w:szCs w:val="20"/>
              </w:rPr>
            </w:pPr>
          </w:p>
        </w:tc>
      </w:tr>
      <w:tr w:rsidR="00951F00" w:rsidRPr="00EB64DF" w:rsidTr="00492480">
        <w:trPr>
          <w:trHeight w:val="379"/>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9" w:type="dxa"/>
            <w:gridSpan w:val="3"/>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Ανταθαμβωτική </w:t>
            </w:r>
            <w:r w:rsidRPr="00EB64DF">
              <w:rPr>
                <w:rFonts w:ascii="Arial Narrow" w:hAnsi="Arial Narrow" w:cs="Arial"/>
                <w:sz w:val="20"/>
                <w:szCs w:val="20"/>
                <w:lang w:val="en-US"/>
              </w:rPr>
              <w:t>Q</w:t>
            </w:r>
            <w:r w:rsidRPr="00EB64DF">
              <w:rPr>
                <w:rFonts w:ascii="Arial Narrow" w:hAnsi="Arial Narrow" w:cs="Arial"/>
                <w:sz w:val="20"/>
                <w:szCs w:val="20"/>
              </w:rPr>
              <w:t>HD</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Κάρτα Γραφικών </w:t>
            </w:r>
          </w:p>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Μοντέλο</w:t>
            </w:r>
          </w:p>
        </w:tc>
        <w:tc>
          <w:tcPr>
            <w:tcW w:w="2419" w:type="dxa"/>
            <w:gridSpan w:val="3"/>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Να αναφερθεί</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9" w:type="dxa"/>
            <w:gridSpan w:val="3"/>
            <w:tcBorders>
              <w:top w:val="single" w:sz="4" w:space="0" w:color="000000"/>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lang w:val="en-US"/>
              </w:rPr>
            </w:pPr>
            <w:r w:rsidRPr="00EB64DF">
              <w:rPr>
                <w:rFonts w:ascii="Arial Narrow" w:hAnsi="Arial Narrow" w:cs="Arial"/>
                <w:sz w:val="20"/>
                <w:szCs w:val="20"/>
              </w:rPr>
              <w:t xml:space="preserve">Ξεχωριστή κάρτα </w:t>
            </w:r>
            <w:r w:rsidRPr="00EB64DF">
              <w:rPr>
                <w:rFonts w:ascii="Arial Narrow" w:hAnsi="Arial Narrow" w:cs="Arial"/>
                <w:sz w:val="20"/>
                <w:szCs w:val="20"/>
                <w:lang w:val="en-US"/>
              </w:rPr>
              <w:t>VR compatible</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Μνήμη</w:t>
            </w:r>
          </w:p>
        </w:tc>
        <w:tc>
          <w:tcPr>
            <w:tcW w:w="2419" w:type="dxa"/>
            <w:gridSpan w:val="3"/>
            <w:tcBorders>
              <w:top w:val="single" w:sz="4" w:space="0" w:color="000000"/>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lang w:val="en-US"/>
              </w:rPr>
            </w:pPr>
            <w:r w:rsidRPr="00EB64DF">
              <w:rPr>
                <w:rFonts w:ascii="Arial Narrow" w:hAnsi="Arial Narrow" w:cs="Arial"/>
                <w:sz w:val="20"/>
                <w:szCs w:val="20"/>
              </w:rPr>
              <w:t>8</w:t>
            </w:r>
            <w:r w:rsidRPr="00EB64DF">
              <w:rPr>
                <w:rFonts w:ascii="Arial Narrow" w:hAnsi="Arial Narrow" w:cs="Arial"/>
                <w:sz w:val="20"/>
                <w:szCs w:val="20"/>
                <w:lang w:val="en-US"/>
              </w:rPr>
              <w:t>GB GDDR5X</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Memory interface width</w:t>
            </w:r>
          </w:p>
        </w:tc>
        <w:tc>
          <w:tcPr>
            <w:tcW w:w="2419" w:type="dxa"/>
            <w:gridSpan w:val="3"/>
            <w:tcBorders>
              <w:top w:val="single" w:sz="4" w:space="0" w:color="000000"/>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lang w:val="en-US"/>
              </w:rPr>
            </w:pPr>
            <w:r w:rsidRPr="00EB64DF">
              <w:rPr>
                <w:rFonts w:ascii="Arial Narrow" w:hAnsi="Arial Narrow" w:cs="Arial"/>
                <w:sz w:val="20"/>
                <w:szCs w:val="20"/>
                <w:lang w:val="en-US"/>
              </w:rPr>
              <w:t>256bit</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Memory Bandwidth</w:t>
            </w:r>
          </w:p>
        </w:tc>
        <w:tc>
          <w:tcPr>
            <w:tcW w:w="2419" w:type="dxa"/>
            <w:gridSpan w:val="3"/>
            <w:tcBorders>
              <w:top w:val="single" w:sz="4" w:space="0" w:color="000000"/>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lang w:val="en-US"/>
              </w:rPr>
            </w:pPr>
            <w:r w:rsidRPr="00EB64DF">
              <w:rPr>
                <w:rFonts w:ascii="Arial Narrow" w:hAnsi="Arial Narrow" w:cs="Arial"/>
                <w:sz w:val="20"/>
                <w:szCs w:val="20"/>
                <w:lang w:val="en-US"/>
              </w:rPr>
              <w:t>320 GB/s</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Memory Speed</w:t>
            </w:r>
          </w:p>
        </w:tc>
        <w:tc>
          <w:tcPr>
            <w:tcW w:w="2419" w:type="dxa"/>
            <w:gridSpan w:val="3"/>
            <w:tcBorders>
              <w:top w:val="single" w:sz="4" w:space="0" w:color="000000"/>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lang w:val="en-US"/>
              </w:rPr>
            </w:pPr>
            <w:r w:rsidRPr="00EB64DF">
              <w:rPr>
                <w:rFonts w:ascii="Arial Narrow" w:hAnsi="Arial Narrow" w:cs="Arial"/>
                <w:sz w:val="20"/>
                <w:szCs w:val="20"/>
                <w:lang w:val="en-US"/>
              </w:rPr>
              <w:t>10 Gbps</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VR Compatible</w:t>
            </w:r>
          </w:p>
        </w:tc>
        <w:tc>
          <w:tcPr>
            <w:tcW w:w="2419" w:type="dxa"/>
            <w:gridSpan w:val="3"/>
            <w:tcBorders>
              <w:top w:val="single" w:sz="4" w:space="0" w:color="000000"/>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Cuda cores</w:t>
            </w:r>
          </w:p>
        </w:tc>
        <w:tc>
          <w:tcPr>
            <w:tcW w:w="2419" w:type="dxa"/>
            <w:gridSpan w:val="3"/>
            <w:tcBorders>
              <w:top w:val="single" w:sz="4" w:space="0" w:color="000000"/>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lang w:val="en-US"/>
              </w:rPr>
            </w:pPr>
            <w:r w:rsidRPr="00EB64DF">
              <w:rPr>
                <w:rFonts w:ascii="Arial Narrow" w:hAnsi="Arial Narrow" w:cs="Arial"/>
                <w:sz w:val="20"/>
                <w:szCs w:val="20"/>
                <w:lang w:val="en-US"/>
              </w:rPr>
              <w:t>2560</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 xml:space="preserve">Υποστήριξη </w:t>
            </w:r>
            <w:r w:rsidRPr="00EB64DF">
              <w:rPr>
                <w:rFonts w:ascii="Arial Narrow" w:hAnsi="Arial Narrow" w:cs="Arial"/>
                <w:sz w:val="20"/>
                <w:szCs w:val="20"/>
                <w:lang w:val="en-US"/>
              </w:rPr>
              <w:t xml:space="preserve">DirectX 12 </w:t>
            </w:r>
            <w:r w:rsidRPr="00EB64DF">
              <w:rPr>
                <w:rFonts w:ascii="Arial Narrow" w:hAnsi="Arial Narrow" w:cs="Arial"/>
                <w:sz w:val="20"/>
                <w:szCs w:val="20"/>
              </w:rPr>
              <w:t xml:space="preserve">και </w:t>
            </w:r>
            <w:r w:rsidRPr="00EB64DF">
              <w:rPr>
                <w:rFonts w:ascii="Arial Narrow" w:hAnsi="Arial Narrow" w:cs="Arial"/>
                <w:sz w:val="20"/>
                <w:szCs w:val="20"/>
                <w:lang w:val="en-US"/>
              </w:rPr>
              <w:t>OpenGL 4.5</w:t>
            </w:r>
          </w:p>
        </w:tc>
        <w:tc>
          <w:tcPr>
            <w:tcW w:w="2419" w:type="dxa"/>
            <w:gridSpan w:val="3"/>
            <w:tcBorders>
              <w:top w:val="single" w:sz="4" w:space="0" w:color="000000"/>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Κάρτα δικτύου</w:t>
            </w:r>
          </w:p>
        </w:tc>
        <w:tc>
          <w:tcPr>
            <w:tcW w:w="1975" w:type="dxa"/>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9" w:type="dxa"/>
            <w:gridSpan w:val="3"/>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Ενσωματωμένη</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Ταχύτητα</w:t>
            </w:r>
          </w:p>
        </w:tc>
        <w:tc>
          <w:tcPr>
            <w:tcW w:w="2419" w:type="dxa"/>
            <w:gridSpan w:val="3"/>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Υποστήριξη Ethernet LAN 10/100/1000</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Ασύρματη Επικοινωνία</w:t>
            </w:r>
          </w:p>
        </w:tc>
        <w:tc>
          <w:tcPr>
            <w:tcW w:w="1975" w:type="dxa"/>
            <w:tcBorders>
              <w:bottom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Υποστήριξη πρωτοκόλλων 802.11</w:t>
            </w:r>
            <w:r w:rsidRPr="00EB64DF">
              <w:rPr>
                <w:rFonts w:ascii="Arial Narrow" w:hAnsi="Arial Narrow" w:cs="Arial"/>
                <w:sz w:val="20"/>
                <w:szCs w:val="20"/>
              </w:rPr>
              <w:t>b</w:t>
            </w:r>
            <w:r w:rsidRPr="00C73AAD">
              <w:rPr>
                <w:rFonts w:ascii="Arial Narrow" w:hAnsi="Arial Narrow" w:cs="Arial"/>
                <w:sz w:val="20"/>
                <w:szCs w:val="20"/>
                <w:lang w:val="el-GR"/>
              </w:rPr>
              <w:t>/</w:t>
            </w:r>
            <w:r w:rsidRPr="00EB64DF">
              <w:rPr>
                <w:rFonts w:ascii="Arial Narrow" w:hAnsi="Arial Narrow" w:cs="Arial"/>
                <w:sz w:val="20"/>
                <w:szCs w:val="20"/>
              </w:rPr>
              <w:t>g</w:t>
            </w:r>
            <w:r w:rsidRPr="00C73AAD">
              <w:rPr>
                <w:rFonts w:ascii="Arial Narrow" w:hAnsi="Arial Narrow" w:cs="Arial"/>
                <w:sz w:val="20"/>
                <w:szCs w:val="20"/>
                <w:lang w:val="el-GR"/>
              </w:rPr>
              <w:t>/</w:t>
            </w:r>
            <w:r w:rsidRPr="00EB64DF">
              <w:rPr>
                <w:rFonts w:ascii="Arial Narrow" w:hAnsi="Arial Narrow" w:cs="Arial"/>
                <w:sz w:val="20"/>
                <w:szCs w:val="20"/>
              </w:rPr>
              <w:t>n</w:t>
            </w:r>
            <w:r w:rsidRPr="00C73AAD">
              <w:rPr>
                <w:rFonts w:ascii="Arial Narrow" w:hAnsi="Arial Narrow" w:cs="Arial"/>
                <w:sz w:val="20"/>
                <w:szCs w:val="20"/>
                <w:lang w:val="el-GR"/>
              </w:rPr>
              <w:t>/</w:t>
            </w:r>
            <w:r w:rsidRPr="00EB64DF">
              <w:rPr>
                <w:rFonts w:ascii="Arial Narrow" w:hAnsi="Arial Narrow" w:cs="Arial"/>
                <w:sz w:val="20"/>
                <w:szCs w:val="20"/>
                <w:lang w:val="en-US"/>
              </w:rPr>
              <w:t>ac</w:t>
            </w:r>
          </w:p>
        </w:tc>
        <w:tc>
          <w:tcPr>
            <w:tcW w:w="2419" w:type="dxa"/>
            <w:gridSpan w:val="3"/>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EB64DF" w:rsidTr="00492480">
        <w:tc>
          <w:tcPr>
            <w:tcW w:w="2093" w:type="dxa"/>
            <w:vMerge/>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Υποστήριξη πρωτοκόλλου Bluetooth 4.</w:t>
            </w:r>
            <w:r w:rsidRPr="00EB64DF">
              <w:rPr>
                <w:rFonts w:ascii="Arial Narrow" w:hAnsi="Arial Narrow" w:cs="Arial"/>
                <w:sz w:val="20"/>
                <w:szCs w:val="20"/>
                <w:lang w:val="en-US"/>
              </w:rPr>
              <w:t>2</w:t>
            </w:r>
          </w:p>
        </w:tc>
        <w:tc>
          <w:tcPr>
            <w:tcW w:w="2419" w:type="dxa"/>
            <w:gridSpan w:val="3"/>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rPr>
          <w:trHeight w:val="219"/>
        </w:trPr>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Πρόσθετα  χαρακτηριστικά</w:t>
            </w:r>
          </w:p>
        </w:tc>
        <w:tc>
          <w:tcPr>
            <w:tcW w:w="1975" w:type="dxa"/>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Ενσωματωμένα ηχεία</w:t>
            </w:r>
          </w:p>
        </w:tc>
        <w:tc>
          <w:tcPr>
            <w:tcW w:w="2419" w:type="dxa"/>
            <w:gridSpan w:val="3"/>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rPr>
          <w:trHeight w:val="219"/>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bottom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EB64DF">
              <w:rPr>
                <w:rFonts w:ascii="Arial Narrow" w:hAnsi="Arial Narrow" w:cs="Arial"/>
                <w:sz w:val="20"/>
                <w:szCs w:val="20"/>
              </w:rPr>
              <w:t>E</w:t>
            </w:r>
            <w:r w:rsidRPr="00C73AAD">
              <w:rPr>
                <w:rFonts w:ascii="Arial Narrow" w:hAnsi="Arial Narrow" w:cs="Arial"/>
                <w:sz w:val="20"/>
                <w:szCs w:val="20"/>
                <w:lang w:val="el-GR"/>
              </w:rPr>
              <w:t>νσωματωμένη κάμερα και ψηφιακό μικρόφωνο</w:t>
            </w:r>
          </w:p>
        </w:tc>
        <w:tc>
          <w:tcPr>
            <w:tcW w:w="2419" w:type="dxa"/>
            <w:gridSpan w:val="3"/>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43B06"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Πληκτρολόγιο – Touchpad</w:t>
            </w:r>
          </w:p>
        </w:tc>
        <w:tc>
          <w:tcPr>
            <w:tcW w:w="4394" w:type="dxa"/>
            <w:gridSpan w:val="4"/>
            <w:tcBorders>
              <w:bottom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Πληκτρολόγιο πλήρους μεγέθους, τύπου </w:t>
            </w:r>
            <w:r w:rsidRPr="00EB64DF">
              <w:rPr>
                <w:rFonts w:ascii="Arial Narrow" w:hAnsi="Arial Narrow" w:cs="Arial"/>
                <w:sz w:val="20"/>
                <w:szCs w:val="20"/>
              </w:rPr>
              <w:t>island</w:t>
            </w:r>
            <w:r w:rsidRPr="00C73AAD">
              <w:rPr>
                <w:rFonts w:ascii="Arial Narrow" w:hAnsi="Arial Narrow" w:cs="Arial"/>
                <w:sz w:val="20"/>
                <w:szCs w:val="20"/>
                <w:lang w:val="el-GR"/>
              </w:rPr>
              <w:t>, με ενσωματωμένο αριθμητικό πληκτρολόγιο,</w:t>
            </w:r>
            <w:r w:rsidRPr="00C73AAD">
              <w:rPr>
                <w:rFonts w:ascii="Arial Narrow" w:hAnsi="Arial Narrow" w:cs="Arial"/>
                <w:sz w:val="20"/>
                <w:szCs w:val="20"/>
                <w:lang w:val="el-GR"/>
              </w:rPr>
              <w:br/>
            </w:r>
            <w:r w:rsidRPr="00EB64DF">
              <w:rPr>
                <w:rFonts w:ascii="Arial Narrow" w:hAnsi="Arial Narrow" w:cs="Arial"/>
                <w:sz w:val="20"/>
                <w:szCs w:val="20"/>
              </w:rPr>
              <w:t>touchpad</w:t>
            </w:r>
            <w:r w:rsidRPr="00C73AAD">
              <w:rPr>
                <w:rFonts w:ascii="Arial Narrow" w:hAnsi="Arial Narrow" w:cs="Arial"/>
                <w:sz w:val="20"/>
                <w:szCs w:val="20"/>
                <w:lang w:val="el-GR"/>
              </w:rPr>
              <w:t xml:space="preserve"> πολλαπλής αφής, Με πολύχρωμο οπίσθιο φωτισμό</w:t>
            </w:r>
          </w:p>
        </w:tc>
        <w:tc>
          <w:tcPr>
            <w:tcW w:w="1305" w:type="dxa"/>
            <w:tcBorders>
              <w:bottom w:val="single" w:sz="4" w:space="0" w:color="auto"/>
            </w:tcBorders>
            <w:vAlign w:val="center"/>
          </w:tcPr>
          <w:p w:rsidR="00951F00" w:rsidRPr="00C73AAD" w:rsidRDefault="00951F00" w:rsidP="00492480">
            <w:pPr>
              <w:spacing w:beforeLines="60" w:before="144" w:afterLines="60" w:after="144"/>
              <w:ind w:right="-108"/>
              <w:rPr>
                <w:rFonts w:ascii="Tahoma" w:hAnsi="Tahoma" w:cs="Tahoma"/>
                <w:b/>
                <w:sz w:val="20"/>
                <w:szCs w:val="20"/>
                <w:lang w:val="el-GR"/>
              </w:rPr>
            </w:pPr>
          </w:p>
        </w:tc>
        <w:tc>
          <w:tcPr>
            <w:tcW w:w="1559" w:type="dxa"/>
            <w:tcBorders>
              <w:bottom w:val="single" w:sz="4" w:space="0" w:color="auto"/>
            </w:tcBorders>
          </w:tcPr>
          <w:p w:rsidR="00951F00" w:rsidRPr="00C73AAD" w:rsidRDefault="00951F00" w:rsidP="00492480">
            <w:pPr>
              <w:spacing w:beforeLines="60" w:before="144" w:afterLines="60" w:after="144"/>
              <w:ind w:right="-108"/>
              <w:rPr>
                <w:rFonts w:ascii="Tahoma" w:hAnsi="Tahoma" w:cs="Tahoma"/>
                <w:b/>
                <w:sz w:val="20"/>
                <w:szCs w:val="20"/>
                <w:lang w:val="el-GR"/>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Θύρες</w:t>
            </w: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 xml:space="preserve">1 </w:t>
            </w:r>
            <w:r w:rsidRPr="00EB64DF">
              <w:rPr>
                <w:rFonts w:ascii="Arial Narrow" w:hAnsi="Arial Narrow" w:cs="Arial"/>
                <w:sz w:val="20"/>
                <w:szCs w:val="20"/>
                <w:lang w:val="en-US"/>
              </w:rPr>
              <w:t>Thunderbolt 3</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1</w:t>
            </w:r>
          </w:p>
        </w:tc>
        <w:tc>
          <w:tcPr>
            <w:tcW w:w="1305" w:type="dxa"/>
            <w:tcBorders>
              <w:top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624"/>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USB 3.0</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2</w:t>
            </w:r>
          </w:p>
        </w:tc>
        <w:tc>
          <w:tcPr>
            <w:tcW w:w="1305" w:type="dxa"/>
            <w:tcBorders>
              <w:top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USB</w:t>
            </w:r>
            <w:r w:rsidRPr="00EB64DF">
              <w:rPr>
                <w:rFonts w:ascii="Arial Narrow" w:hAnsi="Arial Narrow" w:cs="Arial"/>
                <w:sz w:val="20"/>
                <w:szCs w:val="20"/>
                <w:lang w:val="en-US"/>
              </w:rPr>
              <w:t xml:space="preserve"> Type C</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lang w:val="en-US"/>
              </w:rPr>
              <w:t>&gt;=1</w:t>
            </w:r>
          </w:p>
        </w:tc>
        <w:tc>
          <w:tcPr>
            <w:tcW w:w="1305" w:type="dxa"/>
            <w:tcBorders>
              <w:top w:val="single" w:sz="4" w:space="0" w:color="auto"/>
            </w:tcBorders>
            <w:vAlign w:val="center"/>
          </w:tcPr>
          <w:p w:rsidR="00951F00" w:rsidRPr="00EB64DF"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Lines="60" w:before="144" w:afterLines="60" w:after="144"/>
              <w:ind w:right="-108"/>
              <w:jc w:val="center"/>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HDMI 2.0</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auto"/>
            </w:tcBorders>
            <w:vAlign w:val="center"/>
          </w:tcPr>
          <w:p w:rsidR="00951F00" w:rsidRPr="00EB64DF"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Lines="60" w:before="144" w:afterLines="60" w:after="144"/>
              <w:ind w:right="-108"/>
              <w:jc w:val="center"/>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RJ-45</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auto"/>
            </w:tcBorders>
            <w:vAlign w:val="center"/>
          </w:tcPr>
          <w:p w:rsidR="00951F00" w:rsidRPr="00EB64DF" w:rsidRDefault="00951F00" w:rsidP="00492480">
            <w:pPr>
              <w:spacing w:beforeLines="60" w:before="144" w:afterLines="60" w:after="144"/>
              <w:ind w:right="-108"/>
              <w:jc w:val="center"/>
              <w:rPr>
                <w:rFonts w:ascii="Tahoma" w:hAnsi="Tahoma" w:cs="Tahoma"/>
                <w:b/>
                <w:sz w:val="20"/>
                <w:szCs w:val="20"/>
              </w:rPr>
            </w:pPr>
          </w:p>
        </w:tc>
        <w:tc>
          <w:tcPr>
            <w:tcW w:w="1559" w:type="dxa"/>
            <w:tcBorders>
              <w:top w:val="single" w:sz="4" w:space="0" w:color="auto"/>
            </w:tcBorders>
          </w:tcPr>
          <w:p w:rsidR="00951F00" w:rsidRPr="00EB64DF" w:rsidRDefault="00951F00" w:rsidP="00492480">
            <w:pPr>
              <w:spacing w:beforeLines="60" w:before="144" w:afterLines="60" w:after="144"/>
              <w:ind w:right="-108"/>
              <w:jc w:val="center"/>
              <w:rPr>
                <w:rFonts w:ascii="Tahoma" w:hAnsi="Tahoma" w:cs="Tahoma"/>
                <w:b/>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Συνδυασμένη θύρα μικροφώνου/ακουστικών</w:t>
            </w:r>
          </w:p>
        </w:tc>
        <w:tc>
          <w:tcPr>
            <w:tcW w:w="2268" w:type="dxa"/>
            <w:tcBorders>
              <w:top w:val="single" w:sz="4" w:space="0" w:color="auto"/>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auto"/>
            </w:tcBorders>
            <w:vAlign w:val="center"/>
          </w:tcPr>
          <w:p w:rsidR="00951F00" w:rsidRPr="00EB64DF" w:rsidRDefault="00951F00" w:rsidP="00492480">
            <w:pPr>
              <w:ind w:left="-108" w:right="-108"/>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ind w:left="-108" w:right="-108"/>
              <w:jc w:val="center"/>
              <w:rPr>
                <w:rFonts w:ascii="Arial Narrow" w:hAnsi="Arial Narrow" w:cs="Arial"/>
                <w:sz w:val="20"/>
                <w:szCs w:val="20"/>
              </w:rPr>
            </w:pPr>
          </w:p>
        </w:tc>
      </w:tr>
      <w:tr w:rsidR="00951F00" w:rsidRPr="00EB64DF" w:rsidTr="00492480">
        <w:tc>
          <w:tcPr>
            <w:tcW w:w="2093" w:type="dxa"/>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 xml:space="preserve">Δυνατότητα σύνδεσης σε </w:t>
            </w:r>
            <w:r w:rsidRPr="00EB64DF">
              <w:rPr>
                <w:rFonts w:ascii="Arial Narrow" w:hAnsi="Arial Narrow" w:cs="Arial"/>
                <w:b/>
                <w:sz w:val="20"/>
                <w:szCs w:val="20"/>
              </w:rPr>
              <w:t>docking</w:t>
            </w:r>
            <w:r w:rsidRPr="00C73AAD">
              <w:rPr>
                <w:rFonts w:ascii="Arial Narrow" w:hAnsi="Arial Narrow" w:cs="Arial"/>
                <w:b/>
                <w:sz w:val="20"/>
                <w:szCs w:val="20"/>
                <w:lang w:val="el-GR"/>
              </w:rPr>
              <w:t>-</w:t>
            </w:r>
            <w:r w:rsidRPr="00EB64DF">
              <w:rPr>
                <w:rFonts w:ascii="Arial Narrow" w:hAnsi="Arial Narrow" w:cs="Arial"/>
                <w:b/>
                <w:sz w:val="20"/>
                <w:szCs w:val="20"/>
              </w:rPr>
              <w:t>station</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Υποχρεωτικό</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 xml:space="preserve">Δυνατότητα κλειδώματος τύπου </w:t>
            </w:r>
            <w:r w:rsidRPr="00EB64DF">
              <w:rPr>
                <w:rFonts w:ascii="Arial Narrow" w:hAnsi="Arial Narrow" w:cs="Arial"/>
                <w:b/>
                <w:sz w:val="20"/>
                <w:szCs w:val="20"/>
              </w:rPr>
              <w:t>Kensington</w:t>
            </w:r>
            <w:r w:rsidRPr="00C73AAD">
              <w:rPr>
                <w:rFonts w:ascii="Arial Narrow" w:hAnsi="Arial Narrow" w:cs="Arial"/>
                <w:b/>
                <w:sz w:val="20"/>
                <w:szCs w:val="20"/>
                <w:lang w:val="el-GR"/>
              </w:rPr>
              <w:t xml:space="preserve"> σε σταθερό σημείο</w:t>
            </w:r>
          </w:p>
        </w:tc>
        <w:tc>
          <w:tcPr>
            <w:tcW w:w="4394" w:type="dxa"/>
            <w:gridSpan w:val="4"/>
            <w:vAlign w:val="center"/>
          </w:tcPr>
          <w:p w:rsidR="00951F00" w:rsidRPr="00EB64DF" w:rsidRDefault="00951F00" w:rsidP="00492480">
            <w:pPr>
              <w:spacing w:before="60" w:after="60"/>
              <w:ind w:left="-108" w:right="-108"/>
              <w:jc w:val="center"/>
              <w:rPr>
                <w:rFonts w:ascii="Arial Narrow" w:hAnsi="Arial Narrow" w:cs="Arial"/>
                <w:sz w:val="20"/>
                <w:szCs w:val="20"/>
              </w:rPr>
            </w:pPr>
            <w:r w:rsidRPr="00EB64DF">
              <w:rPr>
                <w:rFonts w:ascii="Arial Narrow" w:hAnsi="Arial Narrow" w:cs="Arial"/>
                <w:sz w:val="20"/>
                <w:szCs w:val="20"/>
              </w:rPr>
              <w:t>NAI</w:t>
            </w:r>
          </w:p>
        </w:tc>
        <w:tc>
          <w:tcPr>
            <w:tcW w:w="1305" w:type="dxa"/>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Μπαταρία</w:t>
            </w:r>
          </w:p>
        </w:tc>
        <w:tc>
          <w:tcPr>
            <w:tcW w:w="4394" w:type="dxa"/>
            <w:gridSpan w:val="4"/>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&gt;= 4 κελιών, λιθίου ιόντων (</w:t>
            </w:r>
            <w:r w:rsidRPr="00EB64DF">
              <w:rPr>
                <w:rFonts w:ascii="Arial Narrow" w:hAnsi="Arial Narrow" w:cs="Arial"/>
                <w:sz w:val="20"/>
                <w:szCs w:val="20"/>
              </w:rPr>
              <w:t>Li</w:t>
            </w:r>
            <w:r w:rsidRPr="00C73AAD">
              <w:rPr>
                <w:rFonts w:ascii="Arial Narrow" w:hAnsi="Arial Narrow" w:cs="Arial"/>
                <w:sz w:val="20"/>
                <w:szCs w:val="20"/>
                <w:lang w:val="el-GR"/>
              </w:rPr>
              <w:t>-</w:t>
            </w:r>
            <w:r w:rsidRPr="00EB64DF">
              <w:rPr>
                <w:rFonts w:ascii="Arial Narrow" w:hAnsi="Arial Narrow" w:cs="Arial"/>
                <w:sz w:val="20"/>
                <w:szCs w:val="20"/>
              </w:rPr>
              <w:t>Ion</w:t>
            </w:r>
            <w:r w:rsidRPr="00C73AAD">
              <w:rPr>
                <w:rFonts w:ascii="Arial Narrow" w:hAnsi="Arial Narrow" w:cs="Arial"/>
                <w:sz w:val="20"/>
                <w:szCs w:val="20"/>
                <w:lang w:val="el-GR"/>
              </w:rPr>
              <w:t xml:space="preserve">), 41 </w:t>
            </w:r>
            <w:r w:rsidRPr="00EB64DF">
              <w:rPr>
                <w:rFonts w:ascii="Arial Narrow" w:hAnsi="Arial Narrow" w:cs="Arial"/>
                <w:sz w:val="20"/>
                <w:szCs w:val="20"/>
              </w:rPr>
              <w:t>WHr</w:t>
            </w:r>
          </w:p>
        </w:tc>
        <w:tc>
          <w:tcPr>
            <w:tcW w:w="1305" w:type="dxa"/>
            <w:vAlign w:val="center"/>
          </w:tcPr>
          <w:p w:rsidR="00951F00" w:rsidRPr="00C73AAD" w:rsidRDefault="00951F00" w:rsidP="00492480">
            <w:pPr>
              <w:spacing w:beforeLines="60" w:before="144" w:afterLines="60" w:after="144"/>
              <w:ind w:right="-108"/>
              <w:rPr>
                <w:rFonts w:ascii="Tahoma" w:hAnsi="Tahoma" w:cs="Tahoma"/>
                <w:b/>
                <w:sz w:val="20"/>
                <w:szCs w:val="20"/>
                <w:lang w:val="el-GR"/>
              </w:rPr>
            </w:pPr>
          </w:p>
        </w:tc>
        <w:tc>
          <w:tcPr>
            <w:tcW w:w="1559" w:type="dxa"/>
          </w:tcPr>
          <w:p w:rsidR="00951F00" w:rsidRPr="00C73AAD" w:rsidRDefault="00951F00" w:rsidP="00492480">
            <w:pPr>
              <w:spacing w:beforeLines="60" w:before="144" w:afterLines="60" w:after="144"/>
              <w:ind w:right="-108"/>
              <w:rPr>
                <w:rFonts w:ascii="Tahoma" w:hAnsi="Tahoma" w:cs="Tahoma"/>
                <w:b/>
                <w:sz w:val="20"/>
                <w:szCs w:val="20"/>
                <w:lang w:val="el-GR"/>
              </w:rPr>
            </w:pPr>
          </w:p>
        </w:tc>
      </w:tr>
      <w:tr w:rsidR="00951F00" w:rsidRPr="00EB64DF"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Τύπος τροφοδοσίας</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lang w:val="en-US"/>
              </w:rPr>
              <w:t>&gt;= 6</w:t>
            </w:r>
            <w:r w:rsidRPr="00EB64DF">
              <w:rPr>
                <w:rFonts w:ascii="Arial Narrow" w:hAnsi="Arial Narrow" w:cs="Arial"/>
                <w:sz w:val="20"/>
                <w:szCs w:val="20"/>
              </w:rPr>
              <w:t>5W AC power adapter</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Διαστάσεις</w:t>
            </w: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Πλάτος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&lt;= </w:t>
            </w:r>
            <w:r w:rsidRPr="00EB64DF">
              <w:rPr>
                <w:rFonts w:ascii="Arial Narrow" w:hAnsi="Arial Narrow" w:cs="Arial"/>
                <w:sz w:val="20"/>
                <w:szCs w:val="20"/>
                <w:lang w:val="en-US"/>
              </w:rPr>
              <w:t xml:space="preserve">440 </w:t>
            </w:r>
            <w:r w:rsidRPr="00EB64DF">
              <w:rPr>
                <w:rFonts w:ascii="Arial Narrow" w:hAnsi="Arial Narrow" w:cs="Arial"/>
                <w:sz w:val="20"/>
                <w:szCs w:val="20"/>
              </w:rPr>
              <w:t>mm</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Μήκος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&lt;= </w:t>
            </w:r>
            <w:r w:rsidRPr="00EB64DF">
              <w:rPr>
                <w:rFonts w:ascii="Arial Narrow" w:hAnsi="Arial Narrow" w:cs="Arial"/>
                <w:sz w:val="20"/>
                <w:szCs w:val="20"/>
                <w:lang w:val="en-US"/>
              </w:rPr>
              <w:t xml:space="preserve">350 </w:t>
            </w:r>
            <w:r w:rsidRPr="00EB64DF">
              <w:rPr>
                <w:rFonts w:ascii="Arial Narrow" w:hAnsi="Arial Narrow" w:cs="Arial"/>
                <w:sz w:val="20"/>
                <w:szCs w:val="20"/>
              </w:rPr>
              <w:t>mm</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Ύψος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&lt;= </w:t>
            </w:r>
            <w:r w:rsidRPr="00EB64DF">
              <w:rPr>
                <w:rFonts w:ascii="Arial Narrow" w:hAnsi="Arial Narrow" w:cs="Arial"/>
                <w:sz w:val="20"/>
                <w:szCs w:val="20"/>
                <w:lang w:val="en-US"/>
              </w:rPr>
              <w:t>3</w:t>
            </w:r>
            <w:r w:rsidRPr="00EB64DF">
              <w:rPr>
                <w:rFonts w:ascii="Arial Narrow" w:hAnsi="Arial Narrow" w:cs="Arial"/>
                <w:sz w:val="20"/>
                <w:szCs w:val="20"/>
              </w:rPr>
              <w:t>1 mm</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Bάρος</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&lt;= 4.</w:t>
            </w:r>
            <w:r w:rsidRPr="00EB64DF">
              <w:rPr>
                <w:rFonts w:ascii="Arial Narrow" w:hAnsi="Arial Narrow" w:cs="Arial"/>
                <w:sz w:val="20"/>
                <w:szCs w:val="20"/>
                <w:lang w:val="en-US"/>
              </w:rPr>
              <w:t>6</w:t>
            </w:r>
            <w:r w:rsidRPr="00EB64DF">
              <w:rPr>
                <w:rFonts w:ascii="Arial Narrow" w:hAnsi="Arial Narrow" w:cs="Arial"/>
                <w:sz w:val="20"/>
                <w:szCs w:val="20"/>
              </w:rPr>
              <w:t xml:space="preserve"> κιλά</w:t>
            </w:r>
          </w:p>
        </w:tc>
        <w:tc>
          <w:tcPr>
            <w:tcW w:w="1305" w:type="dxa"/>
            <w:vAlign w:val="center"/>
          </w:tcPr>
          <w:p w:rsidR="00951F00" w:rsidRPr="00EB64DF" w:rsidRDefault="00951F00" w:rsidP="00492480">
            <w:pPr>
              <w:spacing w:before="60" w:after="60"/>
              <w:ind w:left="-108" w:right="-108"/>
              <w:jc w:val="center"/>
              <w:rPr>
                <w:rFonts w:ascii="Tahoma" w:hAnsi="Tahoma" w:cs="Tahoma"/>
                <w:sz w:val="20"/>
                <w:szCs w:val="20"/>
              </w:rPr>
            </w:pPr>
          </w:p>
        </w:tc>
        <w:tc>
          <w:tcPr>
            <w:tcW w:w="1559" w:type="dxa"/>
          </w:tcPr>
          <w:p w:rsidR="00951F00" w:rsidRPr="00EB64DF" w:rsidRDefault="00951F00" w:rsidP="00492480">
            <w:pPr>
              <w:spacing w:before="60" w:after="60"/>
              <w:ind w:left="-108" w:right="-108"/>
              <w:jc w:val="center"/>
              <w:rPr>
                <w:rFonts w:ascii="Tahoma" w:hAnsi="Tahoma" w:cs="Tahoma"/>
                <w:sz w:val="20"/>
                <w:szCs w:val="20"/>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Τσάντα Μεταφοράς</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Προαιρετικό</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tcBorders>
              <w:bottom w:val="single" w:sz="4" w:space="0" w:color="auto"/>
            </w:tcBorders>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r w:rsidRPr="00C73AAD">
              <w:rPr>
                <w:rFonts w:ascii="Arial Narrow" w:hAnsi="Arial Narrow" w:cs="Arial"/>
                <w:b/>
                <w:sz w:val="20"/>
                <w:szCs w:val="20"/>
                <w:lang w:val="el-GR"/>
              </w:rPr>
              <w:t>Να προσκομισθούν αντίγραφα των αντίστοιχων πιστοποιητικών από τον κατασκευαστή</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Λειτουργικό Σύστημα</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Windows 10 Home 64 bit</w:t>
            </w:r>
          </w:p>
        </w:tc>
        <w:tc>
          <w:tcPr>
            <w:tcW w:w="1305" w:type="dxa"/>
            <w:tcBorders>
              <w:bottom w:val="single" w:sz="4" w:space="0" w:color="auto"/>
            </w:tcBorders>
            <w:vAlign w:val="center"/>
          </w:tcPr>
          <w:p w:rsidR="00951F00" w:rsidRPr="00EB64DF" w:rsidRDefault="00951F00" w:rsidP="00492480">
            <w:pPr>
              <w:spacing w:before="60" w:after="60"/>
              <w:ind w:left="-108" w:right="-108"/>
              <w:jc w:val="center"/>
              <w:rPr>
                <w:sz w:val="20"/>
                <w:szCs w:val="20"/>
                <w:lang w:val="en-US"/>
              </w:rPr>
            </w:pPr>
          </w:p>
        </w:tc>
        <w:tc>
          <w:tcPr>
            <w:tcW w:w="1559" w:type="dxa"/>
            <w:tcBorders>
              <w:bottom w:val="single" w:sz="4" w:space="0" w:color="auto"/>
            </w:tcBorders>
          </w:tcPr>
          <w:p w:rsidR="00951F00" w:rsidRPr="00EB64DF" w:rsidRDefault="00951F00" w:rsidP="00492480">
            <w:pPr>
              <w:spacing w:before="60" w:after="60"/>
              <w:ind w:left="-108" w:right="-108"/>
              <w:jc w:val="center"/>
              <w:rPr>
                <w:sz w:val="20"/>
                <w:szCs w:val="20"/>
                <w:lang w:val="en-US"/>
              </w:rPr>
            </w:pPr>
          </w:p>
        </w:tc>
      </w:tr>
      <w:tr w:rsidR="00951F00" w:rsidRPr="00E43B06"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Οδηγοί – Λογισμικό διαχείρισης</w:t>
            </w:r>
          </w:p>
        </w:tc>
        <w:tc>
          <w:tcPr>
            <w:tcW w:w="4394" w:type="dxa"/>
            <w:gridSpan w:val="4"/>
            <w:tcBorders>
              <w:bottom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c>
          <w:tcPr>
            <w:tcW w:w="1305" w:type="dxa"/>
            <w:tcBorders>
              <w:bottom w:val="single" w:sz="4" w:space="0" w:color="auto"/>
            </w:tcBorders>
            <w:vAlign w:val="center"/>
          </w:tcPr>
          <w:p w:rsidR="00951F00" w:rsidRPr="00C73AAD" w:rsidRDefault="00951F00" w:rsidP="00492480">
            <w:pPr>
              <w:spacing w:beforeLines="60" w:before="144" w:afterLines="60" w:after="144"/>
              <w:ind w:right="-108"/>
              <w:rPr>
                <w:rFonts w:ascii="Tahoma" w:hAnsi="Tahoma" w:cs="Tahoma"/>
                <w:b/>
                <w:sz w:val="20"/>
                <w:szCs w:val="20"/>
                <w:lang w:val="el-GR"/>
              </w:rPr>
            </w:pPr>
          </w:p>
        </w:tc>
        <w:tc>
          <w:tcPr>
            <w:tcW w:w="1559" w:type="dxa"/>
            <w:tcBorders>
              <w:bottom w:val="single" w:sz="4" w:space="0" w:color="auto"/>
            </w:tcBorders>
          </w:tcPr>
          <w:p w:rsidR="00951F00" w:rsidRPr="00C73AAD" w:rsidRDefault="00951F00" w:rsidP="00492480">
            <w:pPr>
              <w:spacing w:beforeLines="60" w:before="144" w:afterLines="60" w:after="144"/>
              <w:ind w:right="-108"/>
              <w:rPr>
                <w:rFonts w:ascii="Tahoma" w:hAnsi="Tahoma" w:cs="Tahoma"/>
                <w:b/>
                <w:sz w:val="20"/>
                <w:szCs w:val="20"/>
                <w:lang w:val="el-GR"/>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Εγγύηση καλής λειτουργίας</w:t>
            </w:r>
          </w:p>
        </w:tc>
        <w:tc>
          <w:tcPr>
            <w:tcW w:w="4394" w:type="dxa"/>
            <w:gridSpan w:val="4"/>
            <w:tcBorders>
              <w:bottom w:val="single" w:sz="4" w:space="0" w:color="auto"/>
            </w:tcBorders>
            <w:shd w:val="clear" w:color="auto" w:fill="auto"/>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Τουλάχιστον </w:t>
            </w:r>
            <w:r w:rsidRPr="00EB64DF">
              <w:rPr>
                <w:rFonts w:ascii="Arial Narrow" w:hAnsi="Arial Narrow" w:cs="Arial"/>
                <w:sz w:val="20"/>
                <w:szCs w:val="20"/>
                <w:lang w:val="en-US"/>
              </w:rPr>
              <w:t>1</w:t>
            </w:r>
            <w:r w:rsidRPr="00EB64DF">
              <w:rPr>
                <w:rFonts w:ascii="Arial Narrow" w:hAnsi="Arial Narrow" w:cs="Arial"/>
                <w:sz w:val="20"/>
                <w:szCs w:val="20"/>
              </w:rPr>
              <w:t xml:space="preserve">  έτος εγγύηση</w:t>
            </w:r>
          </w:p>
        </w:tc>
        <w:tc>
          <w:tcPr>
            <w:tcW w:w="1305" w:type="dxa"/>
            <w:tcBorders>
              <w:bottom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bottom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Παράδοση </w:t>
            </w:r>
          </w:p>
        </w:tc>
        <w:tc>
          <w:tcPr>
            <w:tcW w:w="4394" w:type="dxa"/>
            <w:gridSpan w:val="4"/>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305" w:type="dxa"/>
            <w:vAlign w:val="center"/>
          </w:tcPr>
          <w:p w:rsidR="00951F00" w:rsidRPr="00C73AAD" w:rsidRDefault="00951F00" w:rsidP="00492480">
            <w:pPr>
              <w:spacing w:beforeLines="60" w:before="144" w:afterLines="60" w:after="144"/>
              <w:ind w:right="-108"/>
              <w:rPr>
                <w:rFonts w:ascii="Tahoma" w:hAnsi="Tahoma" w:cs="Tahoma"/>
                <w:sz w:val="20"/>
                <w:szCs w:val="20"/>
                <w:lang w:val="el-GR"/>
              </w:rPr>
            </w:pPr>
          </w:p>
        </w:tc>
        <w:tc>
          <w:tcPr>
            <w:tcW w:w="1559" w:type="dxa"/>
          </w:tcPr>
          <w:p w:rsidR="00951F00" w:rsidRPr="00C73AAD" w:rsidRDefault="00951F00" w:rsidP="00492480">
            <w:pPr>
              <w:spacing w:beforeLines="60" w:before="144" w:afterLines="60" w:after="144"/>
              <w:ind w:right="-108"/>
              <w:rPr>
                <w:rFonts w:ascii="Tahoma" w:hAnsi="Tahoma" w:cs="Tahoma"/>
                <w:sz w:val="20"/>
                <w:szCs w:val="20"/>
                <w:lang w:val="el-GR"/>
              </w:rPr>
            </w:pPr>
          </w:p>
        </w:tc>
      </w:tr>
      <w:tr w:rsidR="00951F00" w:rsidRPr="00EB64DF"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&lt;= 30 ημέρες</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bl>
    <w:p w:rsidR="00951F00" w:rsidRPr="00EB64DF" w:rsidRDefault="00951F00" w:rsidP="00951F00">
      <w:pPr>
        <w:rPr>
          <w:rFonts w:ascii="Arial Narrow" w:hAnsi="Arial Narrow" w:cs="Arial"/>
          <w:sz w:val="20"/>
          <w:szCs w:val="20"/>
          <w:lang w:val="en-US"/>
        </w:rPr>
      </w:pPr>
    </w:p>
    <w:p w:rsidR="00951F00" w:rsidRPr="00EB64DF" w:rsidRDefault="00951F00" w:rsidP="00951F00">
      <w:pPr>
        <w:rPr>
          <w:sz w:val="20"/>
          <w:szCs w:val="20"/>
        </w:rPr>
      </w:pPr>
    </w:p>
    <w:p w:rsidR="00951F00" w:rsidRPr="00EB64DF" w:rsidRDefault="00951F00" w:rsidP="00951F00">
      <w:pPr>
        <w:pStyle w:val="1"/>
        <w:jc w:val="center"/>
        <w:rPr>
          <w:sz w:val="20"/>
          <w:szCs w:val="20"/>
        </w:rPr>
      </w:pPr>
      <w:r w:rsidRPr="00EB64DF">
        <w:rPr>
          <w:sz w:val="20"/>
          <w:szCs w:val="20"/>
          <w:u w:val="single"/>
        </w:rPr>
        <w:lastRenderedPageBreak/>
        <w:t>Γ. Συσκευές τύπου Tablet</w:t>
      </w:r>
    </w:p>
    <w:p w:rsidR="00951F00" w:rsidRPr="00EB64DF" w:rsidRDefault="00951F00" w:rsidP="00951F00">
      <w:pPr>
        <w:pStyle w:val="20"/>
        <w:ind w:left="0" w:firstLine="0"/>
        <w:rPr>
          <w:rFonts w:cs="Arial Narrow"/>
          <w:sz w:val="20"/>
          <w:szCs w:val="20"/>
        </w:rPr>
      </w:pPr>
      <w:r>
        <w:rPr>
          <w:sz w:val="20"/>
          <w:szCs w:val="20"/>
          <w:u w:val="single"/>
        </w:rPr>
        <w:t>Τμήμα 100: Σ</w:t>
      </w:r>
      <w:r w:rsidRPr="00EB64DF">
        <w:rPr>
          <w:sz w:val="20"/>
          <w:szCs w:val="20"/>
          <w:u w:val="single"/>
        </w:rPr>
        <w:t xml:space="preserve">υσκευές τύπου τάμπλετ </w:t>
      </w:r>
    </w:p>
    <w:tbl>
      <w:tblPr>
        <w:tblpPr w:leftFromText="180" w:rightFromText="180" w:vertAnchor="text" w:horzAnchor="margin" w:tblpY="233"/>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0"/>
        <w:gridCol w:w="2554"/>
        <w:gridCol w:w="1305"/>
        <w:gridCol w:w="1559"/>
      </w:tblGrid>
      <w:tr w:rsidR="00951F00" w:rsidRPr="00EB64DF" w:rsidTr="00492480">
        <w:tc>
          <w:tcPr>
            <w:tcW w:w="209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4394"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30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2093" w:type="dxa"/>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Να αναφερθεί το μοντέλο</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NAI</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Να αναφερθεί ο κατασκευαστής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NAI</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left w:val="single" w:sz="4" w:space="0" w:color="auto"/>
              <w:right w:val="single" w:sz="4" w:space="0" w:color="auto"/>
            </w:tcBorders>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Τύπος Συσκευής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Τάμπλετ</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Λειτουργικό ‎Σύστημα</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iOS 10.3.ή μεταγενέστερη έκδοση</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43B06"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Επεξεργαστής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Tahoma"/>
                <w:sz w:val="20"/>
                <w:szCs w:val="20"/>
                <w:lang w:val="el-GR"/>
              </w:rPr>
              <w:t xml:space="preserve">Επεξεργαστής της οικογένειας </w:t>
            </w:r>
            <w:r w:rsidRPr="00EB64DF">
              <w:rPr>
                <w:rFonts w:ascii="Arial Narrow" w:hAnsi="Arial Narrow" w:cs="Arial"/>
                <w:sz w:val="20"/>
                <w:szCs w:val="20"/>
              </w:rPr>
              <w:t>A</w:t>
            </w:r>
            <w:r w:rsidRPr="00C73AAD">
              <w:rPr>
                <w:rFonts w:ascii="Arial Narrow" w:hAnsi="Arial Narrow" w:cs="Arial"/>
                <w:sz w:val="20"/>
                <w:szCs w:val="20"/>
                <w:lang w:val="el-GR"/>
              </w:rPr>
              <w:t xml:space="preserve">9 1.84 </w:t>
            </w:r>
            <w:r w:rsidRPr="00EB64DF">
              <w:rPr>
                <w:rFonts w:ascii="Arial Narrow" w:hAnsi="Arial Narrow" w:cs="Arial"/>
                <w:sz w:val="20"/>
                <w:szCs w:val="20"/>
              </w:rPr>
              <w:t>GHz</w:t>
            </w:r>
            <w:r w:rsidRPr="00C73AAD">
              <w:rPr>
                <w:rFonts w:ascii="Arial Narrow" w:hAnsi="Arial Narrow" w:cs="Arial"/>
                <w:sz w:val="20"/>
                <w:szCs w:val="20"/>
                <w:lang w:val="el-GR"/>
              </w:rPr>
              <w:t>*</w:t>
            </w:r>
          </w:p>
        </w:tc>
        <w:tc>
          <w:tcPr>
            <w:tcW w:w="1305"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p>
        </w:tc>
      </w:tr>
      <w:tr w:rsidR="00951F00" w:rsidRPr="00E43B06"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Chip</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line="252" w:lineRule="auto"/>
              <w:jc w:val="center"/>
              <w:rPr>
                <w:rFonts w:ascii="Arial Narrow" w:hAnsi="Arial Narrow" w:cs="Arial"/>
                <w:sz w:val="20"/>
                <w:szCs w:val="20"/>
                <w:lang w:val="el-GR"/>
              </w:rPr>
            </w:pPr>
            <w:r w:rsidRPr="00EB64DF">
              <w:rPr>
                <w:rFonts w:ascii="Arial Narrow" w:hAnsi="Arial Narrow" w:cs="Arial"/>
                <w:sz w:val="20"/>
                <w:szCs w:val="20"/>
              </w:rPr>
              <w:t> A</w:t>
            </w:r>
            <w:r w:rsidRPr="00C73AAD">
              <w:rPr>
                <w:rFonts w:ascii="Arial Narrow" w:hAnsi="Arial Narrow" w:cs="Arial"/>
                <w:sz w:val="20"/>
                <w:szCs w:val="20"/>
                <w:lang w:val="el-GR"/>
              </w:rPr>
              <w:t xml:space="preserve">9 </w:t>
            </w:r>
            <w:r w:rsidRPr="00EB64DF">
              <w:rPr>
                <w:rFonts w:ascii="Arial Narrow" w:hAnsi="Arial Narrow" w:cs="Arial"/>
                <w:sz w:val="20"/>
                <w:szCs w:val="20"/>
              </w:rPr>
              <w:t>chip</w:t>
            </w:r>
            <w:r w:rsidRPr="00C73AAD">
              <w:rPr>
                <w:rFonts w:ascii="Arial Narrow" w:hAnsi="Arial Narrow" w:cs="Arial"/>
                <w:sz w:val="20"/>
                <w:szCs w:val="20"/>
                <w:lang w:val="el-GR"/>
              </w:rPr>
              <w:t xml:space="preserve"> με αρχιτεκτονική 64 </w:t>
            </w:r>
            <w:r w:rsidRPr="00EB64DF">
              <w:rPr>
                <w:rFonts w:ascii="Arial Narrow" w:hAnsi="Arial Narrow" w:cs="Arial"/>
                <w:sz w:val="20"/>
                <w:szCs w:val="20"/>
              </w:rPr>
              <w:t>bit</w:t>
            </w:r>
            <w:r w:rsidRPr="00C73AAD">
              <w:rPr>
                <w:rFonts w:ascii="Arial Narrow" w:hAnsi="Arial Narrow" w:cs="Arial"/>
                <w:sz w:val="20"/>
                <w:szCs w:val="20"/>
                <w:lang w:val="el-GR"/>
              </w:rPr>
              <w:t xml:space="preserve"> και συνεπεξεργαστή κίνησης </w:t>
            </w:r>
            <w:r w:rsidRPr="00EB64DF">
              <w:rPr>
                <w:rFonts w:ascii="Arial Narrow" w:hAnsi="Arial Narrow" w:cs="Arial"/>
                <w:sz w:val="20"/>
                <w:szCs w:val="20"/>
              </w:rPr>
              <w:t>M</w:t>
            </w:r>
            <w:r w:rsidRPr="00C73AAD">
              <w:rPr>
                <w:rFonts w:ascii="Arial Narrow" w:hAnsi="Arial Narrow" w:cs="Arial"/>
                <w:sz w:val="20"/>
                <w:szCs w:val="20"/>
                <w:lang w:val="el-GR"/>
              </w:rPr>
              <w:t>9</w:t>
            </w:r>
          </w:p>
        </w:tc>
        <w:tc>
          <w:tcPr>
            <w:tcW w:w="1305"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p>
        </w:tc>
      </w:tr>
      <w:tr w:rsidR="00951F00" w:rsidRPr="00260C70"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GPU</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PowerVR GT7600 (six-core graphics)</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Μνήμη RAM</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 2 GB</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Χωρητικότητα</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 32 GB</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260C70"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Οθόνη</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LED-backlit IPS LCD, Multi-touch screen</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Διαγώνιος Οθόνης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 9.7"‎</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Οθόνης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2048x1536 pixels στα 264 pixels ανά ίντσα (ppi)</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Τεχνολογία Οθόνης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LED</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Οπίσθιας Κάμερας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 8.0 Mpixels διάφραγμα</w:t>
            </w:r>
            <w:r w:rsidRPr="00EB64DF">
              <w:rPr>
                <w:rFonts w:ascii="Arial Narrow" w:hAnsi="Arial Narrow" w:cs="Arial Narrow"/>
                <w:sz w:val="20"/>
                <w:szCs w:val="20"/>
              </w:rPr>
              <w:t>f/2.4</w:t>
            </w:r>
            <w:r w:rsidRPr="00EB64DF">
              <w:rPr>
                <w:rFonts w:ascii="Arial Narrow" w:hAnsi="Arial Narrow" w:cs="Arial"/>
                <w:sz w:val="20"/>
                <w:szCs w:val="20"/>
              </w:rPr>
              <w:t>, autofocus, HDR</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Εγγραφή Video:</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Εγγραφή βίντεο 1080</w:t>
            </w:r>
            <w:r w:rsidRPr="00EB64DF">
              <w:rPr>
                <w:rFonts w:ascii="Arial Narrow" w:hAnsi="Arial Narrow" w:cs="Arial"/>
                <w:sz w:val="20"/>
                <w:szCs w:val="20"/>
              </w:rPr>
              <w:t>p</w:t>
            </w:r>
            <w:r w:rsidRPr="00C73AAD">
              <w:rPr>
                <w:rFonts w:ascii="Arial Narrow" w:hAnsi="Arial Narrow" w:cs="Arial"/>
                <w:sz w:val="20"/>
                <w:szCs w:val="20"/>
                <w:lang w:val="el-GR"/>
              </w:rPr>
              <w:t xml:space="preserve"> </w:t>
            </w:r>
            <w:r w:rsidRPr="00EB64DF">
              <w:rPr>
                <w:rFonts w:ascii="Arial Narrow" w:hAnsi="Arial Narrow" w:cs="Arial"/>
                <w:sz w:val="20"/>
                <w:szCs w:val="20"/>
              </w:rPr>
              <w:t>HD</w:t>
            </w:r>
            <w:r w:rsidRPr="00C73AAD">
              <w:rPr>
                <w:rFonts w:ascii="Arial Narrow" w:hAnsi="Arial Narrow" w:cs="Arial"/>
                <w:sz w:val="20"/>
                <w:szCs w:val="20"/>
                <w:lang w:val="el-GR"/>
              </w:rPr>
              <w:t xml:space="preserve"> (30</w:t>
            </w:r>
            <w:r w:rsidRPr="00EB64DF">
              <w:rPr>
                <w:rFonts w:ascii="Arial Narrow" w:hAnsi="Arial Narrow" w:cs="Arial"/>
                <w:sz w:val="20"/>
                <w:szCs w:val="20"/>
              </w:rPr>
              <w:t> fps</w:t>
            </w:r>
            <w:r w:rsidRPr="00C73AAD">
              <w:rPr>
                <w:rFonts w:ascii="Arial Narrow" w:hAnsi="Arial Narrow" w:cs="Arial"/>
                <w:sz w:val="20"/>
                <w:szCs w:val="20"/>
                <w:lang w:val="el-GR"/>
              </w:rPr>
              <w:t>), Αργή κίνηση (120</w:t>
            </w:r>
            <w:r w:rsidRPr="00EB64DF">
              <w:rPr>
                <w:rFonts w:ascii="Arial Narrow" w:hAnsi="Arial Narrow" w:cs="Arial"/>
                <w:sz w:val="20"/>
                <w:szCs w:val="20"/>
              </w:rPr>
              <w:t> fps</w:t>
            </w:r>
            <w:r w:rsidRPr="00C73AAD">
              <w:rPr>
                <w:rFonts w:ascii="Arial Narrow" w:hAnsi="Arial Narrow" w:cs="Arial"/>
                <w:sz w:val="20"/>
                <w:szCs w:val="20"/>
                <w:lang w:val="el-GR"/>
              </w:rPr>
              <w:t xml:space="preserve">), σταθεροποίηση εικόνας βίντεο, βίντεο </w:t>
            </w:r>
            <w:r w:rsidRPr="00EB64DF">
              <w:rPr>
                <w:rFonts w:ascii="Arial Narrow" w:hAnsi="Arial Narrow" w:cs="Arial"/>
                <w:sz w:val="20"/>
                <w:szCs w:val="20"/>
              </w:rPr>
              <w:t>Time</w:t>
            </w:r>
            <w:r w:rsidRPr="00C73AAD">
              <w:rPr>
                <w:rFonts w:ascii="Arial Narrow" w:hAnsi="Arial Narrow" w:cs="Arial"/>
                <w:sz w:val="20"/>
                <w:szCs w:val="20"/>
                <w:lang w:val="el-GR"/>
              </w:rPr>
              <w:t>-</w:t>
            </w:r>
            <w:r w:rsidRPr="00EB64DF">
              <w:rPr>
                <w:rFonts w:ascii="Arial Narrow" w:hAnsi="Arial Narrow" w:cs="Arial"/>
                <w:sz w:val="20"/>
                <w:szCs w:val="20"/>
              </w:rPr>
              <w:t>lapse</w:t>
            </w:r>
            <w:r w:rsidRPr="00C73AAD">
              <w:rPr>
                <w:rFonts w:ascii="Arial Narrow" w:hAnsi="Arial Narrow" w:cs="Arial"/>
                <w:sz w:val="20"/>
                <w:szCs w:val="20"/>
                <w:lang w:val="el-GR"/>
              </w:rPr>
              <w:t xml:space="preserve"> με σταθεροποίηση, ανίχνευση προσώπου, ζουμ βίντεο 3</w:t>
            </w:r>
            <w:r w:rsidRPr="00EB64DF">
              <w:rPr>
                <w:rFonts w:ascii="Arial Narrow" w:hAnsi="Arial Narrow" w:cs="Arial"/>
                <w:sz w:val="20"/>
                <w:szCs w:val="20"/>
              </w:rPr>
              <w:t>x</w:t>
            </w:r>
            <w:r w:rsidRPr="00C73AAD">
              <w:rPr>
                <w:rFonts w:ascii="Arial Narrow" w:hAnsi="Arial Narrow" w:cs="Arial"/>
                <w:sz w:val="20"/>
                <w:szCs w:val="20"/>
                <w:lang w:val="el-GR"/>
              </w:rPr>
              <w:t>, προσθήκη γεωγραφικών ετικετών σε βίντεο</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w:hAnsi="Arial"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260C70"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εμπρός Κάμερας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 xml:space="preserve">&gt;= 1.2Mpixels, </w:t>
            </w:r>
            <w:r w:rsidRPr="00EB64DF">
              <w:rPr>
                <w:rFonts w:ascii="Arial Narrow" w:hAnsi="Arial Narrow" w:cs="Arial"/>
                <w:sz w:val="20"/>
                <w:szCs w:val="20"/>
              </w:rPr>
              <w:t>διάφραγμα</w:t>
            </w:r>
            <w:r w:rsidRPr="00EB64DF">
              <w:rPr>
                <w:rFonts w:ascii="Arial Narrow" w:hAnsi="Arial Narrow" w:cs="Arial"/>
                <w:sz w:val="20"/>
                <w:szCs w:val="20"/>
                <w:lang w:val="en-US"/>
              </w:rPr>
              <w:t xml:space="preserve">  f /2,2, 720p HD, face detection, HDR</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Επιπλέον χαρακτηριστικά</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Αισθητήρας αναγνώρισης δακτυλικών αποτυπωμάτων ενσωματωμένος στο κουμπί αρχικής οθόνης,</w:t>
            </w:r>
          </w:p>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Fingerprint-resistant oleophobic coating,</w:t>
            </w:r>
          </w:p>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Touch ID Three-axis gyro,</w:t>
            </w:r>
          </w:p>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Επιταχυνσιόμετρο/Βαρόμετρο,</w:t>
            </w:r>
          </w:p>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αισθητήρας φωτισμού περιβάλλοντος</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w:hAnsi="Arial"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260C70"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Συνδεσιμότητα Wi-Fi</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 xml:space="preserve">Wi-Fi 802.11 a/b/g/n/ac, </w:t>
            </w:r>
          </w:p>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 xml:space="preserve">dual channel (2,4 GHz </w:t>
            </w:r>
            <w:r w:rsidRPr="00EB64DF">
              <w:rPr>
                <w:rFonts w:ascii="Arial Narrow" w:hAnsi="Arial Narrow" w:cs="Arial"/>
                <w:sz w:val="20"/>
                <w:szCs w:val="20"/>
              </w:rPr>
              <w:t>και</w:t>
            </w:r>
            <w:r w:rsidRPr="00EB64DF">
              <w:rPr>
                <w:rFonts w:ascii="Arial Narrow" w:hAnsi="Arial Narrow" w:cs="Arial"/>
                <w:sz w:val="20"/>
                <w:szCs w:val="20"/>
                <w:lang w:val="en-US"/>
              </w:rPr>
              <w:t xml:space="preserve"> 5 GHz) </w:t>
            </w:r>
            <w:r w:rsidRPr="00EB64DF">
              <w:rPr>
                <w:rFonts w:ascii="Arial Narrow" w:hAnsi="Arial Narrow" w:cs="Arial"/>
                <w:sz w:val="20"/>
                <w:szCs w:val="20"/>
              </w:rPr>
              <w:t>και</w:t>
            </w:r>
            <w:r w:rsidRPr="00EB64DF">
              <w:rPr>
                <w:rFonts w:ascii="Arial Narrow" w:hAnsi="Arial Narrow" w:cs="Arial"/>
                <w:sz w:val="20"/>
                <w:szCs w:val="20"/>
                <w:lang w:val="en-US"/>
              </w:rPr>
              <w:t xml:space="preserve"> HT80 </w:t>
            </w:r>
            <w:r w:rsidRPr="00EB64DF">
              <w:rPr>
                <w:rFonts w:ascii="Arial Narrow" w:hAnsi="Arial Narrow" w:cs="Arial"/>
                <w:sz w:val="20"/>
                <w:szCs w:val="20"/>
              </w:rPr>
              <w:t>με</w:t>
            </w:r>
            <w:r w:rsidRPr="00EB64DF">
              <w:rPr>
                <w:rFonts w:ascii="Arial Narrow" w:hAnsi="Arial Narrow" w:cs="Arial"/>
                <w:sz w:val="20"/>
                <w:szCs w:val="20"/>
                <w:lang w:val="en-US"/>
              </w:rPr>
              <w:t xml:space="preserve"> MIMO</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Συνδεσιμότητα Bluetooth</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4.2</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Μπαταρία</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line="252" w:lineRule="auto"/>
              <w:jc w:val="center"/>
              <w:rPr>
                <w:rFonts w:ascii="Arial Narrow" w:hAnsi="Arial Narrow" w:cs="Arial"/>
                <w:sz w:val="20"/>
                <w:szCs w:val="20"/>
                <w:lang w:val="el-GR"/>
              </w:rPr>
            </w:pPr>
            <w:r w:rsidRPr="00EB64DF">
              <w:rPr>
                <w:rFonts w:ascii="Arial Narrow" w:hAnsi="Arial Narrow" w:cs="Arial"/>
                <w:sz w:val="20"/>
                <w:szCs w:val="20"/>
              </w:rPr>
              <w:t> </w:t>
            </w:r>
            <w:r w:rsidRPr="00C73AAD">
              <w:rPr>
                <w:rFonts w:ascii="Arial Narrow" w:hAnsi="Arial Narrow" w:cs="Arial"/>
                <w:sz w:val="20"/>
                <w:szCs w:val="20"/>
                <w:lang w:val="el-GR"/>
              </w:rPr>
              <w:t xml:space="preserve">Ενσωματωμένη 32.4 </w:t>
            </w:r>
            <w:r w:rsidRPr="00EB64DF">
              <w:rPr>
                <w:rFonts w:ascii="Arial Narrow" w:hAnsi="Arial Narrow" w:cs="Arial"/>
                <w:sz w:val="20"/>
                <w:szCs w:val="20"/>
              </w:rPr>
              <w:t>watt</w:t>
            </w:r>
            <w:r w:rsidRPr="00C73AAD">
              <w:rPr>
                <w:rFonts w:ascii="Arial Narrow" w:hAnsi="Arial Narrow" w:cs="Arial"/>
                <w:sz w:val="20"/>
                <w:szCs w:val="20"/>
                <w:lang w:val="el-GR"/>
              </w:rPr>
              <w:t>/</w:t>
            </w:r>
            <w:r w:rsidRPr="00EB64DF">
              <w:rPr>
                <w:rFonts w:ascii="Arial Narrow" w:hAnsi="Arial Narrow" w:cs="Arial"/>
                <w:sz w:val="20"/>
                <w:szCs w:val="20"/>
              </w:rPr>
              <w:t>hour</w:t>
            </w:r>
            <w:r w:rsidRPr="00C73AAD">
              <w:rPr>
                <w:rFonts w:ascii="Arial Narrow" w:hAnsi="Arial Narrow" w:cs="Arial"/>
                <w:sz w:val="20"/>
                <w:szCs w:val="20"/>
                <w:lang w:val="el-GR"/>
              </w:rPr>
              <w:t xml:space="preserve"> επαναφορτιζόμενη μπαταρία πολυμερών λιθίου ‎</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w:hAnsi="Arial"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rPr>
          <w:trHeight w:val="416"/>
        </w:trPr>
        <w:tc>
          <w:tcPr>
            <w:tcW w:w="2093" w:type="dxa"/>
            <w:vMerge w:val="restart"/>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lastRenderedPageBreak/>
              <w:t xml:space="preserve">Διαστάσεις </w:t>
            </w:r>
          </w:p>
        </w:tc>
        <w:tc>
          <w:tcPr>
            <w:tcW w:w="1840" w:type="dxa"/>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Mήκoς</w:t>
            </w:r>
          </w:p>
        </w:tc>
        <w:tc>
          <w:tcPr>
            <w:tcW w:w="2554" w:type="dxa"/>
            <w:tcBorders>
              <w:top w:val="single" w:sz="4" w:space="0" w:color="auto"/>
              <w:left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&lt;=240 mm</w:t>
            </w:r>
          </w:p>
        </w:tc>
        <w:tc>
          <w:tcPr>
            <w:tcW w:w="1305" w:type="dxa"/>
            <w:tcBorders>
              <w:top w:val="single" w:sz="4" w:space="0" w:color="auto"/>
              <w:left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Πάχoς</w:t>
            </w:r>
          </w:p>
        </w:tc>
        <w:tc>
          <w:tcPr>
            <w:tcW w:w="255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&lt;=7,5 mm</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p>
        </w:tc>
        <w:tc>
          <w:tcPr>
            <w:tcW w:w="1840"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Πλάτος</w:t>
            </w:r>
          </w:p>
        </w:tc>
        <w:tc>
          <w:tcPr>
            <w:tcW w:w="255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&lt;=170 mm</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Είσοδοι/Εξοδοι</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 xml:space="preserve">Υποδοχή </w:t>
            </w:r>
            <w:r w:rsidRPr="00EB64DF">
              <w:rPr>
                <w:rFonts w:ascii="Arial Narrow" w:hAnsi="Arial Narrow" w:cs="Arial"/>
                <w:sz w:val="20"/>
                <w:szCs w:val="20"/>
              </w:rPr>
              <w:t>Lightning</w:t>
            </w:r>
            <w:r w:rsidRPr="00C73AAD">
              <w:rPr>
                <w:rFonts w:ascii="Arial Narrow" w:hAnsi="Arial Narrow" w:cs="Arial"/>
                <w:sz w:val="20"/>
                <w:szCs w:val="20"/>
                <w:lang w:val="el-GR"/>
              </w:rPr>
              <w:t xml:space="preserve">, </w:t>
            </w:r>
          </w:p>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 xml:space="preserve">Υποδοχή στερεοφωνικών ακουστικών 3.5 </w:t>
            </w:r>
            <w:r w:rsidRPr="00EB64DF">
              <w:rPr>
                <w:rFonts w:ascii="Arial Narrow" w:hAnsi="Arial Narrow" w:cs="Arial"/>
                <w:sz w:val="20"/>
                <w:szCs w:val="20"/>
              </w:rPr>
              <w:t>mm</w:t>
            </w:r>
            <w:r w:rsidRPr="00C73AAD">
              <w:rPr>
                <w:rFonts w:ascii="Arial Narrow" w:hAnsi="Arial Narrow" w:cs="Arial"/>
                <w:sz w:val="20"/>
                <w:szCs w:val="20"/>
                <w:lang w:val="el-GR"/>
              </w:rPr>
              <w:t xml:space="preserve"> </w:t>
            </w:r>
            <w:r w:rsidRPr="00EB64DF">
              <w:rPr>
                <w:rFonts w:ascii="Arial Narrow" w:hAnsi="Arial Narrow" w:cs="Arial"/>
                <w:sz w:val="20"/>
                <w:szCs w:val="20"/>
              </w:rPr>
              <w:t>jack</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w:hAnsi="Arial"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bCs/>
                <w:sz w:val="20"/>
                <w:szCs w:val="20"/>
              </w:rPr>
              <w:t>Ήχος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Ενσωματωμένα στερεοφωνικά ηχεία</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Βάρος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 500g</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Εξαρτήματα (προαιρετικά)</w:t>
            </w:r>
            <w:r w:rsidRPr="00EB64DF">
              <w:rPr>
                <w:rFonts w:ascii="Arial" w:hAnsi="Arial" w:cs="Arial"/>
                <w:b/>
                <w:sz w:val="20"/>
                <w:szCs w:val="20"/>
              </w:rPr>
              <w:t>‎</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 xml:space="preserve">Μετατροπείς ή/και καλώδια για σύνδεση με θύρες </w:t>
            </w:r>
            <w:r w:rsidRPr="00EB64DF">
              <w:rPr>
                <w:rFonts w:ascii="Arial Narrow" w:hAnsi="Arial Narrow" w:cs="Arial"/>
                <w:sz w:val="20"/>
                <w:szCs w:val="20"/>
              </w:rPr>
              <w:t>HDMI</w:t>
            </w:r>
            <w:r w:rsidRPr="00C73AAD">
              <w:rPr>
                <w:rFonts w:ascii="Arial Narrow" w:hAnsi="Arial Narrow" w:cs="Arial"/>
                <w:sz w:val="20"/>
                <w:szCs w:val="20"/>
                <w:lang w:val="el-GR"/>
              </w:rPr>
              <w:t xml:space="preserve"> και συσκευές </w:t>
            </w:r>
            <w:r w:rsidRPr="00EB64DF">
              <w:rPr>
                <w:rFonts w:ascii="Arial Narrow" w:hAnsi="Arial Narrow" w:cs="Arial"/>
                <w:sz w:val="20"/>
                <w:szCs w:val="20"/>
              </w:rPr>
              <w:t>USB</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w:hAnsi="Arial"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Εγγύηση</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Τουλάχιστον 1  έτος</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2093" w:type="dxa"/>
            <w:tcBorders>
              <w:left w:val="single" w:sz="4" w:space="0" w:color="auto"/>
              <w:right w:val="single" w:sz="4" w:space="0" w:color="auto"/>
            </w:tcBorders>
            <w:hideMark/>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 xml:space="preserve">Παράδοση </w:t>
            </w:r>
          </w:p>
        </w:tc>
        <w:tc>
          <w:tcPr>
            <w:tcW w:w="4394" w:type="dxa"/>
            <w:gridSpan w:val="2"/>
            <w:tcBorders>
              <w:top w:val="single" w:sz="4" w:space="0" w:color="auto"/>
              <w:left w:val="single" w:sz="4" w:space="0" w:color="auto"/>
              <w:bottom w:val="single" w:sz="4" w:space="0" w:color="auto"/>
              <w:right w:val="single" w:sz="4" w:space="0" w:color="auto"/>
            </w:tcBorders>
            <w:hideMark/>
          </w:tcPr>
          <w:p w:rsidR="00951F00" w:rsidRPr="00C73AAD"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line="252" w:lineRule="auto"/>
              <w:rPr>
                <w:rFonts w:ascii="Arial Narrow" w:hAnsi="Arial Narrow" w:cs="Arial"/>
                <w:b/>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line="252" w:lineRule="auto"/>
              <w:jc w:val="center"/>
              <w:rPr>
                <w:rFonts w:ascii="Tahoma" w:hAnsi="Tahoma" w:cs="Tahoma"/>
                <w:sz w:val="20"/>
                <w:szCs w:val="20"/>
                <w:lang w:val="el-GR"/>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&lt;=30ημέρες</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bl>
    <w:p w:rsidR="00951F00" w:rsidRPr="00EB64DF" w:rsidRDefault="00951F00" w:rsidP="00951F00">
      <w:pPr>
        <w:pStyle w:val="af1"/>
      </w:pPr>
    </w:p>
    <w:p w:rsidR="00951F00" w:rsidRPr="00EB64DF" w:rsidRDefault="00951F00" w:rsidP="00951F00">
      <w:pPr>
        <w:pStyle w:val="20"/>
        <w:ind w:left="0" w:firstLine="0"/>
        <w:rPr>
          <w:rFonts w:cs="Arial Narrow"/>
          <w:sz w:val="20"/>
          <w:szCs w:val="20"/>
        </w:rPr>
      </w:pPr>
      <w:r>
        <w:rPr>
          <w:sz w:val="20"/>
          <w:szCs w:val="20"/>
          <w:u w:val="single"/>
        </w:rPr>
        <w:t>Τμήμα 101: Σ</w:t>
      </w:r>
      <w:r w:rsidRPr="00EB64DF">
        <w:rPr>
          <w:sz w:val="20"/>
          <w:szCs w:val="20"/>
          <w:u w:val="single"/>
        </w:rPr>
        <w:t xml:space="preserve">υσκευή τύπου τάμπλετ </w:t>
      </w:r>
    </w:p>
    <w:tbl>
      <w:tblPr>
        <w:tblpPr w:leftFromText="180" w:rightFromText="180" w:vertAnchor="text" w:horzAnchor="margin" w:tblpY="233"/>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394"/>
        <w:gridCol w:w="1305"/>
        <w:gridCol w:w="1559"/>
      </w:tblGrid>
      <w:tr w:rsidR="00951F00" w:rsidRPr="00EB64DF" w:rsidTr="00492480">
        <w:tc>
          <w:tcPr>
            <w:tcW w:w="209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43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30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2093" w:type="dxa"/>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Να αναφερθεί το μοντέλο</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NAI</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Να αναφερθεί ο κατασκευαστής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NAI</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left w:val="single" w:sz="4" w:space="0" w:color="auto"/>
              <w:right w:val="single" w:sz="4" w:space="0" w:color="auto"/>
            </w:tcBorders>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Τύπος Συσκευής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Τάμπλετ</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 xml:space="preserve">Λειτουργικό </w:t>
            </w:r>
            <w:r w:rsidRPr="00EB64DF">
              <w:rPr>
                <w:rFonts w:ascii="Arial" w:hAnsi="Arial" w:cs="Arial"/>
                <w:b/>
                <w:sz w:val="20"/>
                <w:szCs w:val="20"/>
              </w:rPr>
              <w:t>‎</w:t>
            </w:r>
            <w:r w:rsidRPr="00EB64DF">
              <w:rPr>
                <w:rFonts w:ascii="Arial Narrow" w:hAnsi="Arial Narrow" w:cs="Arial"/>
                <w:b/>
                <w:sz w:val="20"/>
                <w:szCs w:val="20"/>
              </w:rPr>
              <w:t>Σύστημα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iOS 10.3.2.ή μεταγενέστερη έκδοση</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43B06"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Επεξεργαστής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 xml:space="preserve">Επεξεργαστής της οικογένειας  </w:t>
            </w:r>
            <w:r w:rsidRPr="00EB64DF">
              <w:rPr>
                <w:rFonts w:ascii="Arial Narrow" w:hAnsi="Arial Narrow" w:cs="Arial"/>
                <w:sz w:val="20"/>
                <w:szCs w:val="20"/>
              </w:rPr>
              <w:t>A</w:t>
            </w:r>
            <w:r w:rsidRPr="00C73AAD">
              <w:rPr>
                <w:rFonts w:ascii="Arial Narrow" w:hAnsi="Arial Narrow" w:cs="Arial"/>
                <w:sz w:val="20"/>
                <w:szCs w:val="20"/>
                <w:lang w:val="el-GR"/>
              </w:rPr>
              <w:t>10</w:t>
            </w:r>
            <w:r w:rsidRPr="00EB64DF">
              <w:rPr>
                <w:rFonts w:ascii="Arial Narrow" w:hAnsi="Arial Narrow" w:cs="Arial"/>
                <w:sz w:val="20"/>
                <w:szCs w:val="20"/>
              </w:rPr>
              <w:t>X</w:t>
            </w:r>
            <w:r w:rsidRPr="00C73AAD">
              <w:rPr>
                <w:rFonts w:ascii="Arial Narrow" w:hAnsi="Arial Narrow" w:cs="Arial"/>
                <w:sz w:val="20"/>
                <w:szCs w:val="20"/>
                <w:lang w:val="el-GR"/>
              </w:rPr>
              <w:t xml:space="preserve"> </w:t>
            </w:r>
            <w:r w:rsidRPr="00EB64DF">
              <w:rPr>
                <w:rFonts w:ascii="Arial Narrow" w:hAnsi="Arial Narrow" w:cs="Arial"/>
                <w:sz w:val="20"/>
                <w:szCs w:val="20"/>
              </w:rPr>
              <w:t>Fusion</w:t>
            </w:r>
            <w:r w:rsidRPr="00C73AAD">
              <w:rPr>
                <w:rFonts w:ascii="Arial Narrow" w:hAnsi="Arial Narrow" w:cs="Arial"/>
                <w:sz w:val="20"/>
                <w:szCs w:val="20"/>
                <w:lang w:val="el-GR"/>
              </w:rPr>
              <w:t>*</w:t>
            </w:r>
          </w:p>
        </w:tc>
        <w:tc>
          <w:tcPr>
            <w:tcW w:w="1305"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before="60" w:after="60" w:line="252" w:lineRule="auto"/>
              <w:rPr>
                <w:rFonts w:ascii="Arial Narrow" w:hAnsi="Arial Narrow" w:cs="Arial"/>
                <w:b/>
                <w:sz w:val="20"/>
                <w:szCs w:val="20"/>
                <w:lang w:val="el-GR"/>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Μνήμη RAM</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  4GB</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Χωρητικότητα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  64 GB</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260C70"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Οθόνη</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LED-backlit IPS LCD, capacitive touchscreen</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Διαγώνιος Οθόνης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  10.5’’</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Οθόνης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 xml:space="preserve"> &gt;=1668 x 2224 pixels</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Χρώματα Οθόνης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Τουλάχιστον 16M colors</w:t>
            </w:r>
          </w:p>
        </w:tc>
        <w:tc>
          <w:tcPr>
            <w:tcW w:w="1305"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260C70"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Κάμερας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&gt;=  12 MP, f/1.8, phase detection autofocus</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Εγγραφή Video:</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2160p@30fps, 1080p@30/60fps, 1080p@120fps, 720p@240fps</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εμπρός Κάμερας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7 MP, f/2.2, 32mm, 1080p@30fps, 720p@240fps, face</w:t>
            </w:r>
          </w:p>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detection, HDR, panorama</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260C70"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Φλας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quad-LED (dual tone) flash</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260C70"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lastRenderedPageBreak/>
              <w:t>Συνδεσιμότητα Wi-Fi</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Wi-Fi 802.11 a/b/g/n/ac, dual-band, hotspot</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Συνδεσιμότητα Bluetooth</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v4.2, A2DP, EDR</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260C70"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Μπαταρία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  Non-removable Li-Ion battery (30.4 Wh)</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Βάρος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  470 g</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Εγγύηση</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Τουλάχιστον 1  έτος</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2093" w:type="dxa"/>
            <w:tcBorders>
              <w:left w:val="single" w:sz="4" w:space="0" w:color="auto"/>
              <w:right w:val="single" w:sz="4" w:space="0" w:color="auto"/>
            </w:tcBorders>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 xml:space="preserve">Παράδοση </w:t>
            </w:r>
          </w:p>
        </w:tc>
        <w:tc>
          <w:tcPr>
            <w:tcW w:w="4394" w:type="dxa"/>
            <w:tcBorders>
              <w:top w:val="single" w:sz="4" w:space="0" w:color="auto"/>
              <w:left w:val="single" w:sz="4" w:space="0" w:color="auto"/>
              <w:bottom w:val="single" w:sz="4" w:space="0" w:color="auto"/>
              <w:right w:val="single" w:sz="4" w:space="0" w:color="auto"/>
            </w:tcBorders>
            <w:hideMark/>
          </w:tcPr>
          <w:p w:rsidR="00951F00" w:rsidRPr="00C73AAD" w:rsidRDefault="00951F00" w:rsidP="00492480">
            <w:pPr>
              <w:snapToGrid w:val="0"/>
              <w:spacing w:beforeLines="60" w:before="144" w:afterLines="60" w:after="144" w:line="252" w:lineRule="auto"/>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line="252" w:lineRule="auto"/>
              <w:rPr>
                <w:rFonts w:ascii="Arial Narrow" w:hAnsi="Arial Narrow" w:cs="Arial"/>
                <w:b/>
                <w:sz w:val="20"/>
                <w:szCs w:val="20"/>
                <w:lang w:val="el-GR"/>
              </w:rPr>
            </w:pPr>
          </w:p>
        </w:tc>
        <w:tc>
          <w:tcPr>
            <w:tcW w:w="1559"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line="252" w:lineRule="auto"/>
              <w:jc w:val="center"/>
              <w:rPr>
                <w:rFonts w:ascii="Tahoma" w:hAnsi="Tahoma" w:cs="Tahoma"/>
                <w:sz w:val="20"/>
                <w:szCs w:val="20"/>
                <w:lang w:val="el-GR"/>
              </w:rPr>
            </w:pPr>
          </w:p>
        </w:tc>
      </w:tr>
      <w:tr w:rsidR="00951F00" w:rsidRPr="00EB64DF" w:rsidTr="00492480">
        <w:tc>
          <w:tcPr>
            <w:tcW w:w="2093"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&lt;=30ημέρες</w:t>
            </w:r>
          </w:p>
        </w:tc>
        <w:tc>
          <w:tcPr>
            <w:tcW w:w="1305"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bl>
    <w:p w:rsidR="00951F00" w:rsidRPr="00EB64DF" w:rsidRDefault="00951F00" w:rsidP="00951F00">
      <w:pPr>
        <w:pStyle w:val="af1"/>
      </w:pPr>
    </w:p>
    <w:p w:rsidR="00951F00" w:rsidRPr="00EB64DF" w:rsidRDefault="00951F00" w:rsidP="00951F00">
      <w:pPr>
        <w:pStyle w:val="20"/>
        <w:ind w:left="0" w:firstLine="0"/>
        <w:rPr>
          <w:sz w:val="20"/>
          <w:szCs w:val="20"/>
          <w:u w:val="single"/>
        </w:rPr>
      </w:pPr>
      <w:r>
        <w:rPr>
          <w:sz w:val="20"/>
          <w:szCs w:val="20"/>
          <w:u w:val="single"/>
        </w:rPr>
        <w:t xml:space="preserve">Τμήμα 102: </w:t>
      </w:r>
      <w:r w:rsidRPr="00EB64DF">
        <w:rPr>
          <w:sz w:val="20"/>
          <w:szCs w:val="20"/>
          <w:u w:val="single"/>
        </w:rPr>
        <w:t xml:space="preserve">Αποσπώμενοι φορητοί υπολογιστές (Detachable laptop/tablet)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975"/>
        <w:gridCol w:w="9"/>
        <w:gridCol w:w="142"/>
        <w:gridCol w:w="2268"/>
        <w:gridCol w:w="1305"/>
        <w:gridCol w:w="1559"/>
      </w:tblGrid>
      <w:tr w:rsidR="00951F00" w:rsidRPr="00EB64DF" w:rsidTr="00492480">
        <w:tc>
          <w:tcPr>
            <w:tcW w:w="2093" w:type="dxa"/>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4394" w:type="dxa"/>
            <w:gridSpan w:val="4"/>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305" w:type="dxa"/>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1559" w:type="dxa"/>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Κατασκευαστής </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Μοντέλο</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 (κωδικός προϊόντος)</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Επεξεργαστής</w:t>
            </w: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Chipset  </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lang w:val="en-US"/>
              </w:rPr>
            </w:pPr>
          </w:p>
        </w:tc>
      </w:tr>
      <w:tr w:rsidR="00951F00" w:rsidRPr="00E43B06"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Οικογένεια </w:t>
            </w:r>
          </w:p>
        </w:tc>
        <w:tc>
          <w:tcPr>
            <w:tcW w:w="2410" w:type="dxa"/>
            <w:gridSpan w:val="2"/>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Επεξεργαστής της οικογένειας  </w:t>
            </w:r>
            <w:r w:rsidRPr="00EB64DF">
              <w:rPr>
                <w:rFonts w:ascii="Arial Narrow" w:hAnsi="Arial Narrow" w:cs="Arial"/>
                <w:sz w:val="20"/>
                <w:szCs w:val="20"/>
              </w:rPr>
              <w:t>Atom</w:t>
            </w:r>
            <w:r w:rsidRPr="00C73AAD">
              <w:rPr>
                <w:rFonts w:ascii="Arial Narrow" w:hAnsi="Arial Narrow" w:cs="Arial"/>
                <w:sz w:val="20"/>
                <w:szCs w:val="20"/>
                <w:lang w:val="el-GR"/>
              </w:rPr>
              <w:t xml:space="preserve"> </w:t>
            </w:r>
            <w:r w:rsidRPr="00EB64DF">
              <w:rPr>
                <w:rFonts w:ascii="Arial Narrow" w:hAnsi="Arial Narrow" w:cs="Arial"/>
                <w:sz w:val="20"/>
                <w:szCs w:val="20"/>
              </w:rPr>
              <w:t>x</w:t>
            </w:r>
            <w:r w:rsidRPr="00C73AAD">
              <w:rPr>
                <w:rFonts w:ascii="Arial Narrow" w:hAnsi="Arial Narrow" w:cs="Arial"/>
                <w:sz w:val="20"/>
                <w:szCs w:val="20"/>
                <w:lang w:val="el-GR"/>
              </w:rPr>
              <w:t xml:space="preserve">5 </w:t>
            </w:r>
          </w:p>
        </w:tc>
        <w:tc>
          <w:tcPr>
            <w:tcW w:w="1305" w:type="dxa"/>
            <w:vAlign w:val="center"/>
          </w:tcPr>
          <w:p w:rsidR="00951F00" w:rsidRPr="00C73AAD" w:rsidRDefault="00951F00" w:rsidP="00492480">
            <w:pPr>
              <w:spacing w:beforeLines="60" w:before="144" w:afterLines="60" w:after="144"/>
              <w:ind w:right="-108"/>
              <w:rPr>
                <w:rFonts w:ascii="Arial Narrow" w:hAnsi="Arial Narrow" w:cs="Arial"/>
                <w:sz w:val="20"/>
                <w:szCs w:val="20"/>
                <w:lang w:val="el-GR"/>
              </w:rPr>
            </w:pPr>
          </w:p>
        </w:tc>
        <w:tc>
          <w:tcPr>
            <w:tcW w:w="1559" w:type="dxa"/>
          </w:tcPr>
          <w:p w:rsidR="00951F00" w:rsidRPr="00C73AAD" w:rsidRDefault="00951F00" w:rsidP="00492480">
            <w:pPr>
              <w:spacing w:beforeLines="60" w:before="144" w:afterLines="60" w:after="144"/>
              <w:ind w:right="-108"/>
              <w:rPr>
                <w:rFonts w:ascii="Arial Narrow" w:hAnsi="Arial Narrow" w:cs="Arial"/>
                <w:sz w:val="20"/>
                <w:szCs w:val="20"/>
                <w:lang w:val="el-GR"/>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Μνήμη</w:t>
            </w: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4 GB</w:t>
            </w:r>
          </w:p>
        </w:tc>
        <w:tc>
          <w:tcPr>
            <w:tcW w:w="1305" w:type="dxa"/>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Συχνότητα</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1600 ΜΗz</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lang w:val="en-US"/>
              </w:rPr>
            </w:pPr>
          </w:p>
        </w:tc>
      </w:tr>
      <w:tr w:rsidR="00951F00" w:rsidRPr="00EB64DF" w:rsidTr="00492480">
        <w:trPr>
          <w:trHeight w:val="403"/>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DDR3L SDRAM</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lang w:val="en-US"/>
              </w:rPr>
            </w:pPr>
          </w:p>
        </w:tc>
      </w:tr>
      <w:tr w:rsidR="00951F00" w:rsidRPr="00EB64DF" w:rsidTr="00492480">
        <w:tc>
          <w:tcPr>
            <w:tcW w:w="2093" w:type="dxa"/>
            <w:vMerge w:val="restart"/>
            <w:tcBorders>
              <w:top w:val="single" w:sz="4" w:space="0" w:color="000000"/>
              <w:lef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Εσωτερική μονάδα</w:t>
            </w:r>
          </w:p>
        </w:tc>
        <w:tc>
          <w:tcPr>
            <w:tcW w:w="1984"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Χωρητικότητα</w:t>
            </w:r>
          </w:p>
        </w:tc>
        <w:tc>
          <w:tcPr>
            <w:tcW w:w="2410"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64 GB</w:t>
            </w:r>
          </w:p>
        </w:tc>
        <w:tc>
          <w:tcPr>
            <w:tcW w:w="1305" w:type="dxa"/>
            <w:tcBorders>
              <w:top w:val="single" w:sz="4" w:space="0" w:color="000000"/>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000000"/>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tcBorders>
              <w:lef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0" w:type="dxa"/>
            <w:gridSpan w:val="2"/>
            <w:tcBorders>
              <w:top w:val="single" w:sz="4" w:space="0" w:color="000000"/>
              <w:bottom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eMMC</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EB64DF" w:rsidTr="00492480">
        <w:tc>
          <w:tcPr>
            <w:tcW w:w="2093" w:type="dxa"/>
            <w:vMerge w:val="restart"/>
            <w:tcBorders>
              <w:top w:val="single" w:sz="4" w:space="0" w:color="000000"/>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Οθόνη</w:t>
            </w: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Διαστάσεις</w:t>
            </w:r>
          </w:p>
        </w:tc>
        <w:tc>
          <w:tcPr>
            <w:tcW w:w="2419" w:type="dxa"/>
            <w:gridSpan w:val="3"/>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&gt;=10,1 inches</w:t>
            </w:r>
          </w:p>
        </w:tc>
        <w:tc>
          <w:tcPr>
            <w:tcW w:w="1305" w:type="dxa"/>
            <w:tcBorders>
              <w:top w:val="single" w:sz="4" w:space="0" w:color="000000"/>
            </w:tcBorders>
            <w:vAlign w:val="center"/>
          </w:tcPr>
          <w:p w:rsidR="00951F00" w:rsidRPr="00EB64DF" w:rsidRDefault="00951F00" w:rsidP="00492480">
            <w:pPr>
              <w:snapToGrid w:val="0"/>
              <w:spacing w:beforeLines="60" w:before="144" w:afterLines="60" w:after="144" w:line="252" w:lineRule="auto"/>
              <w:rPr>
                <w:rFonts w:ascii="Arial Narrow" w:hAnsi="Arial Narrow" w:cs="Arial"/>
                <w:sz w:val="20"/>
                <w:szCs w:val="20"/>
              </w:rPr>
            </w:pPr>
          </w:p>
        </w:tc>
        <w:tc>
          <w:tcPr>
            <w:tcW w:w="1559" w:type="dxa"/>
            <w:tcBorders>
              <w:top w:val="single" w:sz="4" w:space="0" w:color="000000"/>
            </w:tcBorders>
          </w:tcPr>
          <w:p w:rsidR="00951F00" w:rsidRPr="00EB64DF" w:rsidRDefault="00951F00" w:rsidP="00492480">
            <w:pPr>
              <w:snapToGrid w:val="0"/>
              <w:spacing w:beforeLines="60" w:before="144" w:afterLines="60" w:after="144" w:line="252" w:lineRule="auto"/>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Ανάλυση οθόνης</w:t>
            </w:r>
          </w:p>
        </w:tc>
        <w:tc>
          <w:tcPr>
            <w:tcW w:w="2419" w:type="dxa"/>
            <w:gridSpan w:val="3"/>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1.280 x 800 pixels</w:t>
            </w:r>
          </w:p>
        </w:tc>
        <w:tc>
          <w:tcPr>
            <w:tcW w:w="1305" w:type="dxa"/>
            <w:tcBorders>
              <w:top w:val="single" w:sz="4" w:space="0" w:color="000000"/>
            </w:tcBorders>
            <w:vAlign w:val="center"/>
          </w:tcPr>
          <w:p w:rsidR="00951F00" w:rsidRPr="00EB64DF" w:rsidRDefault="00951F00" w:rsidP="00492480">
            <w:pPr>
              <w:ind w:right="34"/>
              <w:jc w:val="center"/>
              <w:rPr>
                <w:rFonts w:ascii="Arial Narrow" w:hAnsi="Arial Narrow" w:cs="Arial"/>
                <w:sz w:val="20"/>
                <w:szCs w:val="20"/>
              </w:rPr>
            </w:pPr>
          </w:p>
        </w:tc>
        <w:tc>
          <w:tcPr>
            <w:tcW w:w="1559" w:type="dxa"/>
            <w:tcBorders>
              <w:top w:val="single" w:sz="4" w:space="0" w:color="000000"/>
            </w:tcBorders>
          </w:tcPr>
          <w:p w:rsidR="00951F00" w:rsidRPr="00EB64DF" w:rsidRDefault="00951F00" w:rsidP="00492480">
            <w:pPr>
              <w:ind w:right="34"/>
              <w:jc w:val="center"/>
              <w:rPr>
                <w:rFonts w:ascii="Arial Narrow" w:hAnsi="Arial Narrow" w:cs="Arial"/>
                <w:sz w:val="20"/>
                <w:szCs w:val="20"/>
              </w:rPr>
            </w:pPr>
          </w:p>
        </w:tc>
      </w:tr>
      <w:tr w:rsidR="00951F00" w:rsidRPr="00E43B06" w:rsidTr="00492480">
        <w:trPr>
          <w:trHeight w:val="379"/>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9" w:type="dxa"/>
            <w:gridSpan w:val="3"/>
            <w:tcBorders>
              <w:top w:val="single" w:sz="4" w:space="0" w:color="000000"/>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Εξαιρετικά λεπτή, αντιθαμβωτική χωρητική οθόνη πολλών σημείων αφής </w:t>
            </w:r>
            <w:r w:rsidRPr="00EB64DF">
              <w:rPr>
                <w:rFonts w:ascii="Arial Narrow" w:hAnsi="Arial Narrow" w:cs="Arial"/>
                <w:sz w:val="20"/>
                <w:szCs w:val="20"/>
              </w:rPr>
              <w:t>WXGA</w:t>
            </w:r>
            <w:r w:rsidRPr="00C73AAD">
              <w:rPr>
                <w:rFonts w:ascii="Arial Narrow" w:hAnsi="Arial Narrow" w:cs="Arial"/>
                <w:sz w:val="20"/>
                <w:szCs w:val="20"/>
                <w:lang w:val="el-GR"/>
              </w:rPr>
              <w:t xml:space="preserve"> </w:t>
            </w:r>
            <w:r w:rsidRPr="00EB64DF">
              <w:rPr>
                <w:rFonts w:ascii="Arial Narrow" w:hAnsi="Arial Narrow" w:cs="Arial"/>
                <w:sz w:val="20"/>
                <w:szCs w:val="20"/>
              </w:rPr>
              <w:t>WLED</w:t>
            </w:r>
            <w:r w:rsidRPr="00C73AAD">
              <w:rPr>
                <w:rFonts w:ascii="Arial Narrow" w:hAnsi="Arial Narrow" w:cs="Arial"/>
                <w:sz w:val="20"/>
                <w:szCs w:val="20"/>
                <w:lang w:val="el-GR"/>
              </w:rPr>
              <w:t xml:space="preserve"> </w:t>
            </w:r>
            <w:r w:rsidRPr="00EB64DF">
              <w:rPr>
                <w:rFonts w:ascii="Arial Narrow" w:hAnsi="Arial Narrow" w:cs="Arial"/>
                <w:sz w:val="20"/>
                <w:szCs w:val="20"/>
              </w:rPr>
              <w:t>eDP</w:t>
            </w:r>
          </w:p>
        </w:tc>
        <w:tc>
          <w:tcPr>
            <w:tcW w:w="1305" w:type="dxa"/>
            <w:tcBorders>
              <w:top w:val="single" w:sz="4" w:space="0" w:color="000000"/>
            </w:tcBorders>
            <w:vAlign w:val="center"/>
          </w:tcPr>
          <w:p w:rsidR="00951F00" w:rsidRPr="00C73AAD" w:rsidRDefault="00951F00" w:rsidP="00492480">
            <w:pPr>
              <w:spacing w:beforeLines="60" w:before="144" w:afterLines="60" w:after="144"/>
              <w:ind w:right="-108"/>
              <w:rPr>
                <w:rFonts w:ascii="Tahoma" w:hAnsi="Tahoma" w:cs="Tahoma"/>
                <w:sz w:val="20"/>
                <w:szCs w:val="20"/>
                <w:lang w:val="el-GR"/>
              </w:rPr>
            </w:pPr>
          </w:p>
        </w:tc>
        <w:tc>
          <w:tcPr>
            <w:tcW w:w="1559" w:type="dxa"/>
            <w:tcBorders>
              <w:top w:val="single" w:sz="4" w:space="0" w:color="000000"/>
            </w:tcBorders>
          </w:tcPr>
          <w:p w:rsidR="00951F00" w:rsidRPr="00C73AAD" w:rsidRDefault="00951F00" w:rsidP="00492480">
            <w:pPr>
              <w:spacing w:beforeLines="60" w:before="144" w:afterLines="60" w:after="144"/>
              <w:ind w:right="-108"/>
              <w:rPr>
                <w:rFonts w:ascii="Tahoma" w:hAnsi="Tahoma" w:cs="Tahoma"/>
                <w:sz w:val="20"/>
                <w:szCs w:val="20"/>
                <w:lang w:val="el-GR"/>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Κάρτα Γραφικών </w:t>
            </w:r>
          </w:p>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Μοντέλο </w:t>
            </w:r>
          </w:p>
        </w:tc>
        <w:tc>
          <w:tcPr>
            <w:tcW w:w="2419" w:type="dxa"/>
            <w:gridSpan w:val="3"/>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 αναφερθεί</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top w:val="single" w:sz="4" w:space="0" w:color="000000"/>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Τύπος</w:t>
            </w:r>
          </w:p>
        </w:tc>
        <w:tc>
          <w:tcPr>
            <w:tcW w:w="2419" w:type="dxa"/>
            <w:gridSpan w:val="3"/>
            <w:tcBorders>
              <w:top w:val="single" w:sz="4" w:space="0" w:color="000000"/>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rPr>
            </w:pPr>
            <w:r w:rsidRPr="00EB64DF">
              <w:rPr>
                <w:rFonts w:ascii="Arial Narrow" w:hAnsi="Arial Narrow" w:cs="Arial"/>
                <w:sz w:val="20"/>
                <w:szCs w:val="20"/>
              </w:rPr>
              <w:t>Ενσωματωμένη ή ξεχωριστή κάρτα</w:t>
            </w:r>
          </w:p>
        </w:tc>
        <w:tc>
          <w:tcPr>
            <w:tcW w:w="1305" w:type="dxa"/>
            <w:tcBorders>
              <w:top w:val="single" w:sz="4" w:space="0" w:color="000000"/>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top w:val="single" w:sz="4" w:space="0" w:color="000000"/>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Ασύρματη Επικοινωνία</w:t>
            </w:r>
          </w:p>
        </w:tc>
        <w:tc>
          <w:tcPr>
            <w:tcW w:w="1975" w:type="dxa"/>
            <w:tcBorders>
              <w:bottom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Υποστήριξη πρωτοκόλλων 802.11</w:t>
            </w:r>
            <w:r w:rsidRPr="00EB64DF">
              <w:rPr>
                <w:rFonts w:ascii="Arial Narrow" w:hAnsi="Arial Narrow" w:cs="Arial"/>
                <w:sz w:val="20"/>
                <w:szCs w:val="20"/>
              </w:rPr>
              <w:t>a</w:t>
            </w:r>
            <w:r w:rsidRPr="00C73AAD">
              <w:rPr>
                <w:rFonts w:ascii="Arial Narrow" w:hAnsi="Arial Narrow" w:cs="Arial"/>
                <w:sz w:val="20"/>
                <w:szCs w:val="20"/>
                <w:lang w:val="el-GR"/>
              </w:rPr>
              <w:t>/</w:t>
            </w:r>
            <w:r w:rsidRPr="00EB64DF">
              <w:rPr>
                <w:rFonts w:ascii="Arial Narrow" w:hAnsi="Arial Narrow" w:cs="Arial"/>
                <w:sz w:val="20"/>
                <w:szCs w:val="20"/>
              </w:rPr>
              <w:t>b</w:t>
            </w:r>
            <w:r w:rsidRPr="00C73AAD">
              <w:rPr>
                <w:rFonts w:ascii="Arial Narrow" w:hAnsi="Arial Narrow" w:cs="Arial"/>
                <w:sz w:val="20"/>
                <w:szCs w:val="20"/>
                <w:lang w:val="el-GR"/>
              </w:rPr>
              <w:t>/</w:t>
            </w:r>
            <w:r w:rsidRPr="00EB64DF">
              <w:rPr>
                <w:rFonts w:ascii="Arial Narrow" w:hAnsi="Arial Narrow" w:cs="Arial"/>
                <w:sz w:val="20"/>
                <w:szCs w:val="20"/>
              </w:rPr>
              <w:t>g</w:t>
            </w:r>
            <w:r w:rsidRPr="00C73AAD">
              <w:rPr>
                <w:rFonts w:ascii="Arial Narrow" w:hAnsi="Arial Narrow" w:cs="Arial"/>
                <w:sz w:val="20"/>
                <w:szCs w:val="20"/>
                <w:lang w:val="el-GR"/>
              </w:rPr>
              <w:t>/</w:t>
            </w:r>
            <w:r w:rsidRPr="00EB64DF">
              <w:rPr>
                <w:rFonts w:ascii="Arial Narrow" w:hAnsi="Arial Narrow" w:cs="Arial"/>
                <w:sz w:val="20"/>
                <w:szCs w:val="20"/>
              </w:rPr>
              <w:t>n</w:t>
            </w:r>
            <w:r w:rsidRPr="00C73AAD">
              <w:rPr>
                <w:rFonts w:ascii="Arial Narrow" w:hAnsi="Arial Narrow" w:cs="Arial"/>
                <w:sz w:val="20"/>
                <w:szCs w:val="20"/>
                <w:lang w:val="el-GR"/>
              </w:rPr>
              <w:t>/</w:t>
            </w:r>
            <w:r w:rsidRPr="00EB64DF">
              <w:rPr>
                <w:rFonts w:ascii="Arial Narrow" w:hAnsi="Arial Narrow" w:cs="Arial"/>
                <w:sz w:val="20"/>
                <w:szCs w:val="20"/>
              </w:rPr>
              <w:t>ac</w:t>
            </w:r>
          </w:p>
        </w:tc>
        <w:tc>
          <w:tcPr>
            <w:tcW w:w="2419" w:type="dxa"/>
            <w:gridSpan w:val="3"/>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sz w:val="20"/>
                <w:szCs w:val="20"/>
                <w:lang w:val="en-US"/>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sz w:val="20"/>
                <w:szCs w:val="20"/>
                <w:lang w:val="en-US"/>
              </w:rPr>
            </w:pPr>
          </w:p>
        </w:tc>
      </w:tr>
      <w:tr w:rsidR="00951F00" w:rsidRPr="00EB64DF" w:rsidTr="00492480">
        <w:tc>
          <w:tcPr>
            <w:tcW w:w="2093" w:type="dxa"/>
            <w:vMerge/>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75" w:type="dxa"/>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Υποστήριξη πρωτοκόλλου Bluetooth 4.0</w:t>
            </w:r>
          </w:p>
        </w:tc>
        <w:tc>
          <w:tcPr>
            <w:tcW w:w="2419" w:type="dxa"/>
            <w:gridSpan w:val="3"/>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43B06"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Πληκτρολόγιο – Touchpad</w:t>
            </w:r>
          </w:p>
        </w:tc>
        <w:tc>
          <w:tcPr>
            <w:tcW w:w="4394" w:type="dxa"/>
            <w:gridSpan w:val="4"/>
            <w:tcBorders>
              <w:bottom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Λεπτό πληκτρολόγιο τύπου </w:t>
            </w:r>
            <w:r w:rsidRPr="00EB64DF">
              <w:rPr>
                <w:rFonts w:ascii="Arial Narrow" w:hAnsi="Arial Narrow" w:cs="Arial"/>
                <w:sz w:val="20"/>
                <w:szCs w:val="20"/>
              </w:rPr>
              <w:t>island</w:t>
            </w:r>
            <w:r w:rsidRPr="00C73AAD">
              <w:rPr>
                <w:rFonts w:ascii="Arial Narrow" w:hAnsi="Arial Narrow" w:cs="Arial"/>
                <w:sz w:val="20"/>
                <w:szCs w:val="20"/>
                <w:lang w:val="el-GR"/>
              </w:rPr>
              <w:t xml:space="preserve"> στο 93% του πλήρους μεγέθους με αισθητήρα εικόνας </w:t>
            </w:r>
            <w:r w:rsidRPr="00EB64DF">
              <w:rPr>
                <w:rFonts w:ascii="Arial Narrow" w:hAnsi="Arial Narrow" w:cs="Arial"/>
                <w:sz w:val="20"/>
                <w:szCs w:val="20"/>
              </w:rPr>
              <w:t>Clickpad</w:t>
            </w:r>
            <w:r w:rsidRPr="00C73AAD">
              <w:rPr>
                <w:rFonts w:ascii="Arial Narrow" w:hAnsi="Arial Narrow" w:cs="Arial"/>
                <w:sz w:val="20"/>
                <w:szCs w:val="20"/>
                <w:lang w:val="el-GR"/>
              </w:rPr>
              <w:t xml:space="preserve"> (δυνατότητα κινήσεων πολλών σημείων αφής) που λειτουργεί ως κάλυμμα</w:t>
            </w:r>
          </w:p>
        </w:tc>
        <w:tc>
          <w:tcPr>
            <w:tcW w:w="1305" w:type="dxa"/>
            <w:tcBorders>
              <w:bottom w:val="single" w:sz="4" w:space="0" w:color="auto"/>
            </w:tcBorders>
            <w:vAlign w:val="center"/>
          </w:tcPr>
          <w:p w:rsidR="00951F00" w:rsidRPr="00C73AAD" w:rsidRDefault="00951F00" w:rsidP="00492480">
            <w:pPr>
              <w:spacing w:beforeLines="60" w:before="144" w:afterLines="60" w:after="144"/>
              <w:ind w:right="-108"/>
              <w:rPr>
                <w:rFonts w:ascii="Tahoma" w:hAnsi="Tahoma" w:cs="Tahoma"/>
                <w:b/>
                <w:sz w:val="20"/>
                <w:szCs w:val="20"/>
                <w:lang w:val="el-GR"/>
              </w:rPr>
            </w:pPr>
          </w:p>
        </w:tc>
        <w:tc>
          <w:tcPr>
            <w:tcW w:w="1559" w:type="dxa"/>
            <w:tcBorders>
              <w:bottom w:val="single" w:sz="4" w:space="0" w:color="auto"/>
            </w:tcBorders>
          </w:tcPr>
          <w:p w:rsidR="00951F00" w:rsidRPr="00C73AAD" w:rsidRDefault="00951F00" w:rsidP="00492480">
            <w:pPr>
              <w:spacing w:beforeLines="60" w:before="144" w:afterLines="60" w:after="144"/>
              <w:ind w:right="-108"/>
              <w:rPr>
                <w:rFonts w:ascii="Tahoma" w:hAnsi="Tahoma" w:cs="Tahoma"/>
                <w:b/>
                <w:sz w:val="20"/>
                <w:szCs w:val="20"/>
                <w:lang w:val="el-GR"/>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Θύρες</w:t>
            </w: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USB-C 2.0 (tablet)</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&gt;= 1 </w:t>
            </w:r>
          </w:p>
        </w:tc>
        <w:tc>
          <w:tcPr>
            <w:tcW w:w="1305" w:type="dxa"/>
            <w:tcBorders>
              <w:top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rPr>
          <w:trHeight w:val="624"/>
        </w:trPr>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USB 3.0 (tablet)</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&gt;= 1</w:t>
            </w:r>
          </w:p>
        </w:tc>
        <w:tc>
          <w:tcPr>
            <w:tcW w:w="1305" w:type="dxa"/>
            <w:tcBorders>
              <w:top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 xml:space="preserve">υποδοχή επιτραπέζιας σύνδεσης ακίδων </w:t>
            </w:r>
            <w:r w:rsidRPr="00EB64DF">
              <w:rPr>
                <w:rFonts w:ascii="Arial Narrow" w:hAnsi="Arial Narrow" w:cs="Arial"/>
                <w:sz w:val="20"/>
                <w:szCs w:val="20"/>
              </w:rPr>
              <w:t>pogo</w:t>
            </w:r>
            <w:r w:rsidRPr="00C73AAD">
              <w:rPr>
                <w:rFonts w:ascii="Arial Narrow" w:hAnsi="Arial Narrow" w:cs="Arial"/>
                <w:sz w:val="20"/>
                <w:szCs w:val="20"/>
                <w:lang w:val="el-GR"/>
              </w:rPr>
              <w:t xml:space="preserve"> (</w:t>
            </w:r>
            <w:r w:rsidRPr="00EB64DF">
              <w:rPr>
                <w:rFonts w:ascii="Arial Narrow" w:hAnsi="Arial Narrow" w:cs="Arial"/>
                <w:sz w:val="20"/>
                <w:szCs w:val="20"/>
              </w:rPr>
              <w:t>tablet</w:t>
            </w:r>
            <w:r w:rsidRPr="00C73AAD">
              <w:rPr>
                <w:rFonts w:ascii="Arial Narrow" w:hAnsi="Arial Narrow" w:cs="Arial"/>
                <w:sz w:val="20"/>
                <w:szCs w:val="20"/>
                <w:lang w:val="el-GR"/>
              </w:rPr>
              <w:t>)</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auto"/>
            </w:tcBorders>
            <w:vAlign w:val="center"/>
          </w:tcPr>
          <w:p w:rsidR="00951F00" w:rsidRPr="00EB64DF"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Lines="60" w:before="144" w:afterLines="60" w:after="144"/>
              <w:ind w:right="-108"/>
              <w:jc w:val="center"/>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micro HDMI (tablet)</w:t>
            </w:r>
          </w:p>
        </w:tc>
        <w:tc>
          <w:tcPr>
            <w:tcW w:w="2268" w:type="dxa"/>
            <w:tcBorders>
              <w:top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auto"/>
            </w:tcBorders>
            <w:vAlign w:val="center"/>
          </w:tcPr>
          <w:p w:rsidR="00951F00" w:rsidRPr="00EB64DF" w:rsidRDefault="00951F00" w:rsidP="00492480">
            <w:pPr>
              <w:spacing w:beforeLines="60" w:before="144" w:afterLines="60" w:after="144"/>
              <w:ind w:right="-108"/>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spacing w:beforeLines="60" w:before="144" w:afterLines="60" w:after="144"/>
              <w:ind w:right="-108"/>
              <w:jc w:val="center"/>
              <w:rPr>
                <w:rFonts w:ascii="Arial Narrow" w:hAnsi="Arial Narrow" w:cs="Arial"/>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2126" w:type="dxa"/>
            <w:gridSpan w:val="3"/>
            <w:tcBorders>
              <w:top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Συνδυασμένη θύρα μικροφώνου/ακουστικών (</w:t>
            </w:r>
            <w:r w:rsidRPr="00EB64DF">
              <w:rPr>
                <w:rFonts w:ascii="Arial Narrow" w:hAnsi="Arial Narrow" w:cs="Arial"/>
                <w:sz w:val="20"/>
                <w:szCs w:val="20"/>
              </w:rPr>
              <w:t>tablet</w:t>
            </w:r>
            <w:r w:rsidRPr="00C73AAD">
              <w:rPr>
                <w:rFonts w:ascii="Arial Narrow" w:hAnsi="Arial Narrow" w:cs="Arial"/>
                <w:sz w:val="20"/>
                <w:szCs w:val="20"/>
                <w:lang w:val="el-GR"/>
              </w:rPr>
              <w:t xml:space="preserve">) </w:t>
            </w:r>
          </w:p>
        </w:tc>
        <w:tc>
          <w:tcPr>
            <w:tcW w:w="2268" w:type="dxa"/>
            <w:tcBorders>
              <w:top w:val="single" w:sz="4" w:space="0" w:color="auto"/>
            </w:tcBorders>
            <w:vAlign w:val="center"/>
          </w:tcPr>
          <w:p w:rsidR="00951F00" w:rsidRPr="00EB64DF" w:rsidRDefault="00951F00" w:rsidP="00492480">
            <w:pPr>
              <w:snapToGrid w:val="0"/>
              <w:spacing w:beforeLines="60" w:before="144" w:afterLines="60" w:after="144" w:line="252" w:lineRule="auto"/>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top w:val="single" w:sz="4" w:space="0" w:color="auto"/>
            </w:tcBorders>
            <w:vAlign w:val="center"/>
          </w:tcPr>
          <w:p w:rsidR="00951F00" w:rsidRPr="00EB64DF" w:rsidRDefault="00951F00" w:rsidP="00492480">
            <w:pPr>
              <w:ind w:left="-108" w:right="-108"/>
              <w:jc w:val="center"/>
              <w:rPr>
                <w:rFonts w:ascii="Arial Narrow" w:hAnsi="Arial Narrow" w:cs="Arial"/>
                <w:sz w:val="20"/>
                <w:szCs w:val="20"/>
              </w:rPr>
            </w:pPr>
          </w:p>
        </w:tc>
        <w:tc>
          <w:tcPr>
            <w:tcW w:w="1559" w:type="dxa"/>
            <w:tcBorders>
              <w:top w:val="single" w:sz="4" w:space="0" w:color="auto"/>
            </w:tcBorders>
          </w:tcPr>
          <w:p w:rsidR="00951F00" w:rsidRPr="00EB64DF" w:rsidRDefault="00951F00" w:rsidP="00492480">
            <w:pPr>
              <w:ind w:left="-108" w:right="-108"/>
              <w:jc w:val="center"/>
              <w:rPr>
                <w:rFonts w:ascii="Arial Narrow" w:hAnsi="Arial Narrow" w:cs="Arial"/>
                <w:sz w:val="20"/>
                <w:szCs w:val="20"/>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Υποδοχές επέκτασης</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1 θύρα microSD</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Εμπρόσθια Κάμερα</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ΝΑΙ</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43B06"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Ανάλυση οπίσθιας Κάμερας</w:t>
            </w:r>
          </w:p>
        </w:tc>
        <w:tc>
          <w:tcPr>
            <w:tcW w:w="4394" w:type="dxa"/>
            <w:gridSpan w:val="4"/>
            <w:vAlign w:val="center"/>
          </w:tcPr>
          <w:p w:rsidR="00951F00" w:rsidRPr="00C73AAD" w:rsidRDefault="00951F00" w:rsidP="00492480">
            <w:pPr>
              <w:shd w:val="clear" w:color="auto" w:fill="FFFFFF"/>
              <w:spacing w:line="270" w:lineRule="atLeast"/>
              <w:jc w:val="center"/>
              <w:rPr>
                <w:rFonts w:ascii="Arial Narrow" w:hAnsi="Arial Narrow" w:cs="Arial"/>
                <w:sz w:val="20"/>
                <w:szCs w:val="20"/>
                <w:lang w:val="el-GR"/>
              </w:rPr>
            </w:pPr>
            <w:r w:rsidRPr="00C73AAD">
              <w:rPr>
                <w:rFonts w:ascii="Arial Narrow" w:hAnsi="Arial Narrow" w:cs="Arial"/>
                <w:sz w:val="20"/>
                <w:szCs w:val="20"/>
                <w:lang w:val="el-GR"/>
              </w:rPr>
              <w:t xml:space="preserve">5 </w:t>
            </w:r>
            <w:r w:rsidRPr="00EB64DF">
              <w:rPr>
                <w:rFonts w:ascii="Arial Narrow" w:hAnsi="Arial Narrow" w:cs="Arial"/>
                <w:sz w:val="20"/>
                <w:szCs w:val="20"/>
              </w:rPr>
              <w:t>MP</w:t>
            </w:r>
            <w:r w:rsidRPr="00C73AAD">
              <w:rPr>
                <w:rFonts w:ascii="Arial Narrow" w:hAnsi="Arial Narrow" w:cs="Arial"/>
                <w:sz w:val="20"/>
                <w:szCs w:val="20"/>
                <w:lang w:val="el-GR"/>
              </w:rPr>
              <w:t xml:space="preserve"> (2.592 </w:t>
            </w:r>
            <w:r w:rsidRPr="00EB64DF">
              <w:rPr>
                <w:rFonts w:ascii="Arial Narrow" w:hAnsi="Arial Narrow" w:cs="Arial"/>
                <w:sz w:val="20"/>
                <w:szCs w:val="20"/>
              </w:rPr>
              <w:t>x</w:t>
            </w:r>
            <w:r w:rsidRPr="00C73AAD">
              <w:rPr>
                <w:rFonts w:ascii="Arial Narrow" w:hAnsi="Arial Narrow" w:cs="Arial"/>
                <w:sz w:val="20"/>
                <w:szCs w:val="20"/>
                <w:lang w:val="el-GR"/>
              </w:rPr>
              <w:t xml:space="preserve"> 1.944) με σταθερή εστίαση και υποστήριξη </w:t>
            </w:r>
            <w:r w:rsidRPr="00EB64DF">
              <w:rPr>
                <w:rFonts w:ascii="Arial Narrow" w:hAnsi="Arial Narrow" w:cs="Arial"/>
                <w:sz w:val="20"/>
                <w:szCs w:val="20"/>
              </w:rPr>
              <w:t>WFOV</w:t>
            </w:r>
          </w:p>
          <w:p w:rsidR="00951F00" w:rsidRPr="00C73AAD" w:rsidRDefault="00951F00" w:rsidP="00492480">
            <w:pPr>
              <w:snapToGrid w:val="0"/>
              <w:spacing w:line="252" w:lineRule="auto"/>
              <w:jc w:val="center"/>
              <w:rPr>
                <w:rFonts w:ascii="Arial Narrow" w:hAnsi="Arial Narrow" w:cs="Arial"/>
                <w:sz w:val="20"/>
                <w:szCs w:val="20"/>
                <w:lang w:val="el-GR"/>
              </w:rPr>
            </w:pPr>
          </w:p>
        </w:tc>
        <w:tc>
          <w:tcPr>
            <w:tcW w:w="1305" w:type="dxa"/>
            <w:vAlign w:val="center"/>
          </w:tcPr>
          <w:p w:rsidR="00951F00" w:rsidRPr="00C73AAD" w:rsidRDefault="00951F00" w:rsidP="00492480">
            <w:pPr>
              <w:spacing w:before="60" w:after="60"/>
              <w:jc w:val="center"/>
              <w:rPr>
                <w:rFonts w:ascii="Arial" w:hAnsi="Arial" w:cs="Arial"/>
                <w:sz w:val="20"/>
                <w:szCs w:val="20"/>
                <w:lang w:val="el-GR"/>
              </w:rPr>
            </w:pPr>
          </w:p>
        </w:tc>
        <w:tc>
          <w:tcPr>
            <w:tcW w:w="1559" w:type="dxa"/>
          </w:tcPr>
          <w:p w:rsidR="00951F00" w:rsidRPr="00C73AAD" w:rsidRDefault="00951F00" w:rsidP="00492480">
            <w:pPr>
              <w:spacing w:before="60" w:after="60"/>
              <w:jc w:val="center"/>
              <w:rPr>
                <w:rFonts w:ascii="Arial Narrow" w:hAnsi="Arial Narrow" w:cs="Arial"/>
                <w:sz w:val="20"/>
                <w:szCs w:val="20"/>
                <w:lang w:val="el-GR"/>
              </w:rPr>
            </w:pPr>
          </w:p>
        </w:tc>
      </w:tr>
      <w:tr w:rsidR="00951F00" w:rsidRPr="00260C70"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r w:rsidRPr="00EB64DF">
              <w:rPr>
                <w:rFonts w:ascii="Arial Narrow" w:hAnsi="Arial Narrow" w:cs="Arial"/>
                <w:b/>
                <w:sz w:val="20"/>
                <w:szCs w:val="20"/>
              </w:rPr>
              <w:t>Μπαταρία</w:t>
            </w:r>
          </w:p>
        </w:tc>
        <w:tc>
          <w:tcPr>
            <w:tcW w:w="4394" w:type="dxa"/>
            <w:gridSpan w:val="4"/>
            <w:vAlign w:val="center"/>
          </w:tcPr>
          <w:p w:rsidR="00951F00" w:rsidRPr="00EB64DF" w:rsidRDefault="00951F00" w:rsidP="00492480">
            <w:pPr>
              <w:shd w:val="clear" w:color="auto" w:fill="FFFFFF"/>
              <w:spacing w:line="270" w:lineRule="atLeast"/>
              <w:jc w:val="center"/>
              <w:rPr>
                <w:rFonts w:ascii="Arial Narrow" w:hAnsi="Arial Narrow" w:cs="Arial"/>
                <w:sz w:val="20"/>
                <w:szCs w:val="20"/>
                <w:lang w:val="en-US"/>
              </w:rPr>
            </w:pPr>
            <w:r w:rsidRPr="00EB64DF">
              <w:rPr>
                <w:rFonts w:ascii="Arial Narrow" w:hAnsi="Arial Narrow" w:cs="Arial"/>
                <w:sz w:val="20"/>
                <w:szCs w:val="20"/>
                <w:lang w:val="en-US"/>
              </w:rPr>
              <w:t>2- cell Lithium Polymer battery (32.5 WHr)</w:t>
            </w:r>
          </w:p>
        </w:tc>
        <w:tc>
          <w:tcPr>
            <w:tcW w:w="1305" w:type="dxa"/>
            <w:vAlign w:val="center"/>
          </w:tcPr>
          <w:p w:rsidR="00951F00" w:rsidRPr="00EB64DF" w:rsidRDefault="00951F00" w:rsidP="00492480">
            <w:pPr>
              <w:spacing w:before="60" w:after="60"/>
              <w:jc w:val="center"/>
              <w:rPr>
                <w:rFonts w:ascii="Arial" w:hAnsi="Arial" w:cs="Arial"/>
                <w:sz w:val="20"/>
                <w:szCs w:val="20"/>
                <w:lang w:val="en-US"/>
              </w:rPr>
            </w:pPr>
          </w:p>
        </w:tc>
        <w:tc>
          <w:tcPr>
            <w:tcW w:w="1559" w:type="dxa"/>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2093" w:type="dxa"/>
            <w:vMerge w:val="restart"/>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Διαστάσεις</w:t>
            </w: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Πλάτος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lang w:val="en-US"/>
              </w:rPr>
            </w:pPr>
            <w:r w:rsidRPr="00EB64DF">
              <w:rPr>
                <w:rFonts w:ascii="Arial Narrow" w:hAnsi="Arial Narrow" w:cs="Arial"/>
                <w:sz w:val="20"/>
                <w:szCs w:val="20"/>
              </w:rPr>
              <w:t xml:space="preserve">&lt;= 26,5 </w:t>
            </w:r>
            <w:r w:rsidRPr="00EB64DF">
              <w:rPr>
                <w:rFonts w:ascii="Arial Narrow" w:hAnsi="Arial Narrow" w:cs="Arial"/>
                <w:sz w:val="20"/>
                <w:szCs w:val="20"/>
                <w:lang w:val="en-US"/>
              </w:rPr>
              <w:t>cm</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Πάχος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&lt;= 2,35 cm (tablet με πληκτρολόγιο)</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Merge/>
            <w:vAlign w:val="center"/>
          </w:tcPr>
          <w:p w:rsidR="00951F00" w:rsidRPr="00EB64DF" w:rsidRDefault="00951F00" w:rsidP="00492480">
            <w:pPr>
              <w:snapToGrid w:val="0"/>
              <w:spacing w:before="60" w:after="60" w:line="252" w:lineRule="auto"/>
              <w:rPr>
                <w:rFonts w:ascii="Arial Narrow" w:hAnsi="Arial Narrow" w:cs="Arial"/>
                <w:b/>
                <w:sz w:val="20"/>
                <w:szCs w:val="20"/>
              </w:rPr>
            </w:pPr>
          </w:p>
        </w:tc>
        <w:tc>
          <w:tcPr>
            <w:tcW w:w="1984"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Βάθος</w:t>
            </w:r>
          </w:p>
        </w:tc>
        <w:tc>
          <w:tcPr>
            <w:tcW w:w="2410" w:type="dxa"/>
            <w:gridSpan w:val="2"/>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&lt;= 18,3 cm (tablet με πληκτρολόγιο)</w:t>
            </w:r>
          </w:p>
        </w:tc>
        <w:tc>
          <w:tcPr>
            <w:tcW w:w="1305" w:type="dxa"/>
            <w:vAlign w:val="center"/>
          </w:tcPr>
          <w:p w:rsidR="00951F00" w:rsidRPr="00EB64DF" w:rsidRDefault="00951F00" w:rsidP="00492480">
            <w:pPr>
              <w:spacing w:beforeLines="60" w:before="144" w:afterLines="60" w:after="144"/>
              <w:ind w:right="-108"/>
              <w:rPr>
                <w:rFonts w:ascii="Tahoma" w:hAnsi="Tahoma" w:cs="Tahoma"/>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sz w:val="20"/>
                <w:szCs w:val="20"/>
              </w:rPr>
            </w:pPr>
          </w:p>
        </w:tc>
      </w:tr>
      <w:tr w:rsidR="00951F00" w:rsidRPr="00EB64DF"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Bάρος</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&lt;= 1,2 kg (tablet και πληκτρολόγιο) </w:t>
            </w:r>
          </w:p>
        </w:tc>
        <w:tc>
          <w:tcPr>
            <w:tcW w:w="1305" w:type="dxa"/>
            <w:vAlign w:val="center"/>
          </w:tcPr>
          <w:p w:rsidR="00951F00" w:rsidRPr="00EB64DF" w:rsidRDefault="00951F00" w:rsidP="00492480">
            <w:pPr>
              <w:spacing w:before="60" w:after="60"/>
              <w:ind w:left="-108" w:right="-108"/>
              <w:jc w:val="center"/>
              <w:rPr>
                <w:rFonts w:ascii="Tahoma" w:hAnsi="Tahoma" w:cs="Tahoma"/>
                <w:sz w:val="20"/>
                <w:szCs w:val="20"/>
              </w:rPr>
            </w:pPr>
          </w:p>
        </w:tc>
        <w:tc>
          <w:tcPr>
            <w:tcW w:w="1559" w:type="dxa"/>
          </w:tcPr>
          <w:p w:rsidR="00951F00" w:rsidRPr="00EB64DF" w:rsidRDefault="00951F00" w:rsidP="00492480">
            <w:pPr>
              <w:spacing w:before="60" w:after="60"/>
              <w:ind w:left="-108" w:right="-108"/>
              <w:jc w:val="center"/>
              <w:rPr>
                <w:rFonts w:ascii="Tahoma" w:hAnsi="Tahoma" w:cs="Tahoma"/>
                <w:sz w:val="20"/>
                <w:szCs w:val="20"/>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Τσάντα Μεταφοράς</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Προαιρετικό</w:t>
            </w:r>
          </w:p>
        </w:tc>
        <w:tc>
          <w:tcPr>
            <w:tcW w:w="1305" w:type="dxa"/>
            <w:tcBorders>
              <w:bottom w:val="single" w:sz="4" w:space="0" w:color="auto"/>
            </w:tcBorders>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Borders>
              <w:bottom w:val="single" w:sz="4" w:space="0" w:color="auto"/>
            </w:tcBorders>
          </w:tcPr>
          <w:p w:rsidR="00951F00" w:rsidRPr="00EB64DF" w:rsidRDefault="00951F00" w:rsidP="00492480">
            <w:pPr>
              <w:spacing w:beforeLines="60" w:before="144" w:afterLines="60" w:after="144"/>
              <w:ind w:right="-108"/>
              <w:rPr>
                <w:rFonts w:ascii="Tahoma" w:hAnsi="Tahoma" w:cs="Tahoma"/>
                <w:b/>
                <w:sz w:val="20"/>
                <w:szCs w:val="20"/>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Λειτουργικό Σύστημα</w:t>
            </w:r>
          </w:p>
        </w:tc>
        <w:tc>
          <w:tcPr>
            <w:tcW w:w="4394" w:type="dxa"/>
            <w:gridSpan w:val="4"/>
            <w:tcBorders>
              <w:bottom w:val="single" w:sz="4" w:space="0" w:color="auto"/>
            </w:tcBorders>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Windows 10 Pro 64 bit</w:t>
            </w:r>
          </w:p>
        </w:tc>
        <w:tc>
          <w:tcPr>
            <w:tcW w:w="1305" w:type="dxa"/>
            <w:tcBorders>
              <w:bottom w:val="single" w:sz="4" w:space="0" w:color="auto"/>
            </w:tcBorders>
            <w:vAlign w:val="center"/>
          </w:tcPr>
          <w:p w:rsidR="00951F00" w:rsidRPr="00EB64DF" w:rsidRDefault="00951F00" w:rsidP="00492480">
            <w:pPr>
              <w:spacing w:before="60" w:after="60"/>
              <w:ind w:left="-108" w:right="-108"/>
              <w:jc w:val="center"/>
              <w:rPr>
                <w:sz w:val="20"/>
                <w:szCs w:val="20"/>
              </w:rPr>
            </w:pPr>
          </w:p>
        </w:tc>
        <w:tc>
          <w:tcPr>
            <w:tcW w:w="1559" w:type="dxa"/>
            <w:tcBorders>
              <w:bottom w:val="single" w:sz="4" w:space="0" w:color="auto"/>
            </w:tcBorders>
          </w:tcPr>
          <w:p w:rsidR="00951F00" w:rsidRPr="00EB64DF" w:rsidRDefault="00951F00" w:rsidP="00492480">
            <w:pPr>
              <w:spacing w:before="60" w:after="60"/>
              <w:ind w:left="-108" w:right="-108"/>
              <w:jc w:val="center"/>
              <w:rPr>
                <w:sz w:val="20"/>
                <w:szCs w:val="20"/>
              </w:rPr>
            </w:pPr>
          </w:p>
        </w:tc>
      </w:tr>
      <w:tr w:rsidR="00951F00" w:rsidRPr="00E43B06"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Οδηγοί – Λογισμικό διαχείρισης</w:t>
            </w:r>
          </w:p>
        </w:tc>
        <w:tc>
          <w:tcPr>
            <w:tcW w:w="4394" w:type="dxa"/>
            <w:gridSpan w:val="4"/>
            <w:tcBorders>
              <w:bottom w:val="single" w:sz="4" w:space="0" w:color="auto"/>
            </w:tcBorders>
            <w:vAlign w:val="center"/>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c>
          <w:tcPr>
            <w:tcW w:w="1305" w:type="dxa"/>
            <w:tcBorders>
              <w:bottom w:val="single" w:sz="4" w:space="0" w:color="auto"/>
            </w:tcBorders>
            <w:vAlign w:val="center"/>
          </w:tcPr>
          <w:p w:rsidR="00951F00" w:rsidRPr="00C73AAD" w:rsidRDefault="00951F00" w:rsidP="00492480">
            <w:pPr>
              <w:spacing w:beforeLines="60" w:before="144" w:afterLines="60" w:after="144"/>
              <w:ind w:right="-108"/>
              <w:rPr>
                <w:rFonts w:ascii="Tahoma" w:hAnsi="Tahoma" w:cs="Tahoma"/>
                <w:b/>
                <w:sz w:val="20"/>
                <w:szCs w:val="20"/>
                <w:lang w:val="el-GR"/>
              </w:rPr>
            </w:pPr>
          </w:p>
        </w:tc>
        <w:tc>
          <w:tcPr>
            <w:tcW w:w="1559" w:type="dxa"/>
            <w:tcBorders>
              <w:bottom w:val="single" w:sz="4" w:space="0" w:color="auto"/>
            </w:tcBorders>
          </w:tcPr>
          <w:p w:rsidR="00951F00" w:rsidRPr="00C73AAD" w:rsidRDefault="00951F00" w:rsidP="00492480">
            <w:pPr>
              <w:spacing w:beforeLines="60" w:before="144" w:afterLines="60" w:after="144"/>
              <w:ind w:right="-108"/>
              <w:rPr>
                <w:rFonts w:ascii="Tahoma" w:hAnsi="Tahoma" w:cs="Tahoma"/>
                <w:b/>
                <w:sz w:val="20"/>
                <w:szCs w:val="20"/>
                <w:lang w:val="el-GR"/>
              </w:rPr>
            </w:pPr>
          </w:p>
        </w:tc>
      </w:tr>
      <w:tr w:rsidR="00951F00" w:rsidRPr="00EB64DF" w:rsidTr="00492480">
        <w:tc>
          <w:tcPr>
            <w:tcW w:w="2093" w:type="dxa"/>
            <w:tcBorders>
              <w:bottom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Εγγύηση καλής λειτουργίας</w:t>
            </w:r>
          </w:p>
        </w:tc>
        <w:tc>
          <w:tcPr>
            <w:tcW w:w="4394" w:type="dxa"/>
            <w:gridSpan w:val="4"/>
            <w:tcBorders>
              <w:bottom w:val="single" w:sz="4" w:space="0" w:color="auto"/>
            </w:tcBorders>
            <w:shd w:val="clear" w:color="auto" w:fill="auto"/>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 xml:space="preserve">Τουλάχιστον 1  έτος εγγύηση </w:t>
            </w:r>
          </w:p>
        </w:tc>
        <w:tc>
          <w:tcPr>
            <w:tcW w:w="1305" w:type="dxa"/>
            <w:tcBorders>
              <w:bottom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1559" w:type="dxa"/>
            <w:tcBorders>
              <w:bottom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2093" w:type="dxa"/>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 xml:space="preserve">Παράδοση </w:t>
            </w:r>
          </w:p>
        </w:tc>
        <w:tc>
          <w:tcPr>
            <w:tcW w:w="4394" w:type="dxa"/>
            <w:gridSpan w:val="4"/>
          </w:tcPr>
          <w:p w:rsidR="00951F00" w:rsidRPr="00C73AAD" w:rsidRDefault="00951F00" w:rsidP="00492480">
            <w:pPr>
              <w:spacing w:before="60" w:after="60"/>
              <w:ind w:right="34"/>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305" w:type="dxa"/>
            <w:vAlign w:val="center"/>
          </w:tcPr>
          <w:p w:rsidR="00951F00" w:rsidRPr="00C73AAD" w:rsidRDefault="00951F00" w:rsidP="00492480">
            <w:pPr>
              <w:spacing w:beforeLines="60" w:before="144" w:afterLines="60" w:after="144"/>
              <w:ind w:right="-108"/>
              <w:rPr>
                <w:rFonts w:ascii="Tahoma" w:hAnsi="Tahoma" w:cs="Tahoma"/>
                <w:sz w:val="20"/>
                <w:szCs w:val="20"/>
                <w:lang w:val="el-GR"/>
              </w:rPr>
            </w:pPr>
          </w:p>
        </w:tc>
        <w:tc>
          <w:tcPr>
            <w:tcW w:w="1559" w:type="dxa"/>
          </w:tcPr>
          <w:p w:rsidR="00951F00" w:rsidRPr="00C73AAD" w:rsidRDefault="00951F00" w:rsidP="00492480">
            <w:pPr>
              <w:spacing w:beforeLines="60" w:before="144" w:afterLines="60" w:after="144"/>
              <w:ind w:right="-108"/>
              <w:rPr>
                <w:rFonts w:ascii="Tahoma" w:hAnsi="Tahoma" w:cs="Tahoma"/>
                <w:sz w:val="20"/>
                <w:szCs w:val="20"/>
                <w:lang w:val="el-GR"/>
              </w:rPr>
            </w:pPr>
          </w:p>
        </w:tc>
      </w:tr>
      <w:tr w:rsidR="00951F00" w:rsidRPr="00EB64DF" w:rsidTr="00492480">
        <w:tc>
          <w:tcPr>
            <w:tcW w:w="2093" w:type="dxa"/>
            <w:vAlign w:val="center"/>
          </w:tcPr>
          <w:p w:rsidR="00951F00" w:rsidRPr="00EB64DF" w:rsidRDefault="00951F00" w:rsidP="00492480">
            <w:pPr>
              <w:snapToGrid w:val="0"/>
              <w:spacing w:before="60" w:after="60"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4394" w:type="dxa"/>
            <w:gridSpan w:val="4"/>
            <w:vAlign w:val="center"/>
          </w:tcPr>
          <w:p w:rsidR="00951F00" w:rsidRPr="00EB64DF" w:rsidRDefault="00951F00" w:rsidP="00492480">
            <w:pPr>
              <w:spacing w:before="60" w:after="60"/>
              <w:ind w:right="34"/>
              <w:jc w:val="center"/>
              <w:rPr>
                <w:rFonts w:ascii="Arial Narrow" w:hAnsi="Arial Narrow" w:cs="Arial"/>
                <w:sz w:val="20"/>
                <w:szCs w:val="20"/>
              </w:rPr>
            </w:pPr>
            <w:r w:rsidRPr="00EB64DF">
              <w:rPr>
                <w:rFonts w:ascii="Arial Narrow" w:hAnsi="Arial Narrow" w:cs="Arial"/>
                <w:sz w:val="20"/>
                <w:szCs w:val="20"/>
              </w:rPr>
              <w:t>&lt;= 30 ημέρες</w:t>
            </w:r>
          </w:p>
        </w:tc>
        <w:tc>
          <w:tcPr>
            <w:tcW w:w="1305" w:type="dxa"/>
            <w:vAlign w:val="center"/>
          </w:tcPr>
          <w:p w:rsidR="00951F00" w:rsidRPr="00EB64DF" w:rsidRDefault="00951F00" w:rsidP="00492480">
            <w:pPr>
              <w:spacing w:beforeLines="60" w:before="144" w:afterLines="60" w:after="144"/>
              <w:ind w:right="-108"/>
              <w:rPr>
                <w:rFonts w:ascii="Tahoma" w:hAnsi="Tahoma" w:cs="Tahoma"/>
                <w:b/>
                <w:sz w:val="20"/>
                <w:szCs w:val="20"/>
              </w:rPr>
            </w:pPr>
          </w:p>
        </w:tc>
        <w:tc>
          <w:tcPr>
            <w:tcW w:w="1559" w:type="dxa"/>
          </w:tcPr>
          <w:p w:rsidR="00951F00" w:rsidRPr="00EB64DF" w:rsidRDefault="00951F00" w:rsidP="00492480">
            <w:pPr>
              <w:spacing w:beforeLines="60" w:before="144" w:afterLines="60" w:after="144"/>
              <w:ind w:right="-108"/>
              <w:rPr>
                <w:rFonts w:ascii="Tahoma" w:hAnsi="Tahoma" w:cs="Tahoma"/>
                <w:b/>
                <w:sz w:val="20"/>
                <w:szCs w:val="20"/>
              </w:rPr>
            </w:pPr>
          </w:p>
        </w:tc>
      </w:tr>
    </w:tbl>
    <w:p w:rsidR="00951F00" w:rsidRPr="00EB64DF" w:rsidRDefault="00951F00" w:rsidP="00951F00">
      <w:pPr>
        <w:rPr>
          <w:rFonts w:ascii="Arial Narrow" w:hAnsi="Arial Narrow" w:cs="Arial"/>
          <w:sz w:val="20"/>
          <w:szCs w:val="20"/>
          <w:lang w:val="en-US"/>
        </w:rPr>
      </w:pPr>
    </w:p>
    <w:p w:rsidR="00951F00" w:rsidRPr="00C73AAD" w:rsidRDefault="00951F00" w:rsidP="00951F00">
      <w:pPr>
        <w:pStyle w:val="1"/>
        <w:jc w:val="center"/>
        <w:rPr>
          <w:sz w:val="20"/>
          <w:szCs w:val="20"/>
          <w:u w:val="single"/>
          <w:lang w:val="el-GR"/>
        </w:rPr>
      </w:pPr>
      <w:r w:rsidRPr="00C73AAD">
        <w:rPr>
          <w:sz w:val="20"/>
          <w:szCs w:val="20"/>
          <w:u w:val="single"/>
          <w:lang w:val="el-GR"/>
        </w:rPr>
        <w:lastRenderedPageBreak/>
        <w:t>Δ. Οθόνες Η/Υ (</w:t>
      </w:r>
      <w:r w:rsidRPr="00EB64DF">
        <w:rPr>
          <w:sz w:val="20"/>
          <w:szCs w:val="20"/>
          <w:u w:val="single"/>
        </w:rPr>
        <w:t>Monitor</w:t>
      </w:r>
      <w:r w:rsidRPr="00C73AAD">
        <w:rPr>
          <w:sz w:val="20"/>
          <w:szCs w:val="20"/>
          <w:u w:val="single"/>
          <w:lang w:val="el-GR"/>
        </w:rPr>
        <w:t>)</w:t>
      </w:r>
    </w:p>
    <w:p w:rsidR="00951F00" w:rsidRPr="00EB64DF" w:rsidRDefault="00951F00" w:rsidP="00951F00">
      <w:pPr>
        <w:pStyle w:val="20"/>
        <w:ind w:left="0" w:firstLine="0"/>
        <w:rPr>
          <w:rFonts w:cs="Arial Narrow"/>
          <w:sz w:val="20"/>
          <w:szCs w:val="20"/>
        </w:rPr>
      </w:pPr>
      <w:r>
        <w:rPr>
          <w:sz w:val="20"/>
          <w:szCs w:val="20"/>
          <w:u w:val="single"/>
        </w:rPr>
        <w:t xml:space="preserve">Τμήμα 92: </w:t>
      </w:r>
      <w:r w:rsidRPr="00EB64DF">
        <w:rPr>
          <w:sz w:val="20"/>
          <w:szCs w:val="20"/>
          <w:u w:val="single"/>
        </w:rPr>
        <w:t>Οθόνη Υπολογιστή (</w:t>
      </w:r>
      <w:r w:rsidRPr="00EB64DF">
        <w:rPr>
          <w:sz w:val="20"/>
          <w:szCs w:val="20"/>
          <w:u w:val="single"/>
          <w:lang w:val="en-US"/>
        </w:rPr>
        <w:t>Monitor</w:t>
      </w:r>
      <w:r w:rsidRPr="00EB64DF">
        <w:rPr>
          <w:sz w:val="20"/>
          <w:szCs w:val="20"/>
          <w:u w:val="single"/>
        </w:rPr>
        <w:t xml:space="preserve">) </w:t>
      </w:r>
    </w:p>
    <w:tbl>
      <w:tblPr>
        <w:tblW w:w="97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2778"/>
        <w:gridCol w:w="1213"/>
        <w:gridCol w:w="978"/>
        <w:gridCol w:w="1495"/>
        <w:gridCol w:w="1400"/>
      </w:tblGrid>
      <w:tr w:rsidR="00951F00" w:rsidRPr="00EB64DF" w:rsidTr="00492480">
        <w:tc>
          <w:tcPr>
            <w:tcW w:w="1894" w:type="dxa"/>
            <w:shd w:val="clear" w:color="auto" w:fill="95B3D7"/>
            <w:vAlign w:val="center"/>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Χαρακτηριστικό</w:t>
            </w:r>
          </w:p>
        </w:tc>
        <w:tc>
          <w:tcPr>
            <w:tcW w:w="4969" w:type="dxa"/>
            <w:gridSpan w:val="3"/>
            <w:shd w:val="clear" w:color="auto" w:fill="95B3D7"/>
            <w:vAlign w:val="center"/>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Ελάχιστες Προδιαγραφές</w:t>
            </w:r>
          </w:p>
        </w:tc>
        <w:tc>
          <w:tcPr>
            <w:tcW w:w="1495" w:type="dxa"/>
            <w:shd w:val="clear" w:color="auto" w:fill="95B3D7"/>
            <w:vAlign w:val="center"/>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Συμμόρφωση Προτεινόμενης Προσφοράς</w:t>
            </w:r>
          </w:p>
        </w:tc>
        <w:tc>
          <w:tcPr>
            <w:tcW w:w="1400" w:type="dxa"/>
            <w:shd w:val="clear" w:color="auto" w:fill="95B3D7"/>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Σημείο Αναφοράς Τεκμηρίωσης</w:t>
            </w:r>
          </w:p>
        </w:tc>
      </w:tr>
      <w:tr w:rsidR="00951F00" w:rsidRPr="00EB64DF"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Αριθμός Μονάδων</w:t>
            </w:r>
          </w:p>
        </w:tc>
        <w:tc>
          <w:tcPr>
            <w:tcW w:w="4969" w:type="dxa"/>
            <w:gridSpan w:val="3"/>
            <w:shd w:val="clear" w:color="auto" w:fill="auto"/>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1</w:t>
            </w:r>
          </w:p>
        </w:tc>
        <w:tc>
          <w:tcPr>
            <w:tcW w:w="1495" w:type="dxa"/>
            <w:shd w:val="clear" w:color="auto" w:fill="auto"/>
          </w:tcPr>
          <w:p w:rsidR="00951F00" w:rsidRPr="00EB64DF" w:rsidRDefault="00951F00" w:rsidP="00492480">
            <w:pPr>
              <w:jc w:val="center"/>
              <w:rPr>
                <w:b/>
                <w:bCs/>
                <w:color w:val="000000"/>
                <w:sz w:val="20"/>
                <w:szCs w:val="20"/>
              </w:rPr>
            </w:pPr>
          </w:p>
        </w:tc>
        <w:tc>
          <w:tcPr>
            <w:tcW w:w="1400" w:type="dxa"/>
            <w:shd w:val="clear" w:color="auto" w:fill="auto"/>
          </w:tcPr>
          <w:p w:rsidR="00951F00" w:rsidRPr="00EB64DF" w:rsidRDefault="00951F00" w:rsidP="00492480">
            <w:pPr>
              <w:jc w:val="center"/>
              <w:rPr>
                <w:b/>
                <w:bCs/>
                <w:color w:val="000000"/>
                <w:sz w:val="20"/>
                <w:szCs w:val="20"/>
                <w:u w:val="single"/>
              </w:rPr>
            </w:pPr>
          </w:p>
        </w:tc>
      </w:tr>
      <w:tr w:rsidR="00951F00" w:rsidRPr="00EB64DF"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 xml:space="preserve">Κατασκευαστής </w:t>
            </w:r>
          </w:p>
        </w:tc>
        <w:tc>
          <w:tcPr>
            <w:tcW w:w="4969" w:type="dxa"/>
            <w:gridSpan w:val="3"/>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Να αναφερθεί</w:t>
            </w:r>
          </w:p>
        </w:tc>
        <w:tc>
          <w:tcPr>
            <w:tcW w:w="1495" w:type="dxa"/>
            <w:shd w:val="clear" w:color="auto" w:fill="auto"/>
          </w:tcPr>
          <w:p w:rsidR="00951F00" w:rsidRPr="00EB64DF" w:rsidRDefault="00951F00" w:rsidP="00492480">
            <w:pPr>
              <w:tabs>
                <w:tab w:val="left" w:pos="465"/>
              </w:tabs>
              <w:rPr>
                <w:b/>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43B06"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Μοντέλο</w:t>
            </w:r>
          </w:p>
        </w:tc>
        <w:tc>
          <w:tcPr>
            <w:tcW w:w="4969" w:type="dxa"/>
            <w:gridSpan w:val="3"/>
            <w:shd w:val="clear" w:color="auto" w:fill="auto"/>
            <w:vAlign w:val="center"/>
          </w:tcPr>
          <w:p w:rsidR="00951F00" w:rsidRPr="00C73AAD" w:rsidRDefault="00951F00" w:rsidP="00492480">
            <w:pPr>
              <w:jc w:val="center"/>
              <w:rPr>
                <w:rFonts w:ascii="Arial Narrow" w:hAnsi="Arial Narrow" w:cs="Arial"/>
                <w:sz w:val="20"/>
                <w:szCs w:val="20"/>
                <w:lang w:val="el-GR"/>
              </w:rPr>
            </w:pPr>
            <w:r w:rsidRPr="00C73AAD">
              <w:rPr>
                <w:rFonts w:ascii="Arial Narrow" w:hAnsi="Arial Narrow" w:cs="Arial"/>
                <w:sz w:val="20"/>
                <w:szCs w:val="20"/>
                <w:lang w:val="el-GR"/>
              </w:rPr>
              <w:t>Να αναφερθεί ο κωδικός προϊόντος</w:t>
            </w:r>
          </w:p>
        </w:tc>
        <w:tc>
          <w:tcPr>
            <w:tcW w:w="1495" w:type="dxa"/>
            <w:shd w:val="clear" w:color="auto" w:fill="auto"/>
          </w:tcPr>
          <w:p w:rsidR="00951F00" w:rsidRPr="00C73AAD" w:rsidRDefault="00951F00" w:rsidP="00492480">
            <w:pPr>
              <w:tabs>
                <w:tab w:val="left" w:pos="465"/>
              </w:tabs>
              <w:rPr>
                <w:b/>
                <w:sz w:val="20"/>
                <w:szCs w:val="20"/>
                <w:lang w:val="el-GR"/>
              </w:rPr>
            </w:pPr>
          </w:p>
        </w:tc>
        <w:tc>
          <w:tcPr>
            <w:tcW w:w="1400" w:type="dxa"/>
            <w:shd w:val="clear" w:color="auto" w:fill="auto"/>
          </w:tcPr>
          <w:p w:rsidR="00951F00" w:rsidRPr="00C73AAD" w:rsidRDefault="00951F00" w:rsidP="00492480">
            <w:pPr>
              <w:autoSpaceDN w:val="0"/>
              <w:ind w:right="-108"/>
              <w:rPr>
                <w:color w:val="0000FF"/>
                <w:sz w:val="20"/>
                <w:szCs w:val="20"/>
                <w:lang w:val="el-GR"/>
              </w:rPr>
            </w:pPr>
          </w:p>
        </w:tc>
      </w:tr>
      <w:tr w:rsidR="00951F00" w:rsidRPr="00EB64DF"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Ποιότητα Κατασκευής / ISO Κατασκευαστή</w:t>
            </w:r>
          </w:p>
        </w:tc>
        <w:tc>
          <w:tcPr>
            <w:tcW w:w="4969" w:type="dxa"/>
            <w:gridSpan w:val="3"/>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ISO 9001/2015</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43B06"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Τύπος</w:t>
            </w:r>
          </w:p>
        </w:tc>
        <w:tc>
          <w:tcPr>
            <w:tcW w:w="4969" w:type="dxa"/>
            <w:gridSpan w:val="3"/>
            <w:shd w:val="clear" w:color="auto" w:fill="auto"/>
            <w:vAlign w:val="center"/>
          </w:tcPr>
          <w:p w:rsidR="00951F00" w:rsidRPr="00C73AAD" w:rsidRDefault="00951F00" w:rsidP="00492480">
            <w:pPr>
              <w:jc w:val="center"/>
              <w:rPr>
                <w:rFonts w:ascii="Arial Narrow" w:hAnsi="Arial Narrow" w:cs="Arial"/>
                <w:sz w:val="20"/>
                <w:szCs w:val="20"/>
                <w:lang w:val="el-GR"/>
              </w:rPr>
            </w:pPr>
            <w:r w:rsidRPr="00C73AAD">
              <w:rPr>
                <w:rFonts w:ascii="Arial Narrow" w:hAnsi="Arial Narrow" w:cs="Arial"/>
                <w:sz w:val="20"/>
                <w:szCs w:val="20"/>
                <w:lang w:val="el-GR"/>
              </w:rPr>
              <w:t xml:space="preserve">Ευρεία επίπεδη οθόνη, </w:t>
            </w:r>
            <w:r w:rsidRPr="00EB64DF">
              <w:rPr>
                <w:rFonts w:ascii="Arial Narrow" w:hAnsi="Arial Narrow" w:cs="Arial"/>
                <w:sz w:val="20"/>
                <w:szCs w:val="20"/>
              </w:rPr>
              <w:t>LED</w:t>
            </w:r>
            <w:r w:rsidRPr="00C73AAD">
              <w:rPr>
                <w:rFonts w:ascii="Arial Narrow" w:hAnsi="Arial Narrow" w:cs="Arial"/>
                <w:sz w:val="20"/>
                <w:szCs w:val="20"/>
                <w:lang w:val="el-GR"/>
              </w:rPr>
              <w:t xml:space="preserve">, Αντιθαμβωτική, </w:t>
            </w:r>
            <w:r w:rsidRPr="00EB64DF">
              <w:rPr>
                <w:rFonts w:ascii="Arial Narrow" w:hAnsi="Arial Narrow" w:cs="Arial"/>
                <w:sz w:val="20"/>
                <w:szCs w:val="20"/>
              </w:rPr>
              <w:t>IPS</w:t>
            </w:r>
          </w:p>
        </w:tc>
        <w:tc>
          <w:tcPr>
            <w:tcW w:w="1495" w:type="dxa"/>
            <w:shd w:val="clear" w:color="auto" w:fill="auto"/>
          </w:tcPr>
          <w:p w:rsidR="00951F00" w:rsidRPr="00C73AAD" w:rsidRDefault="00951F00" w:rsidP="00492480">
            <w:pPr>
              <w:rPr>
                <w:sz w:val="20"/>
                <w:szCs w:val="20"/>
                <w:lang w:val="el-GR"/>
              </w:rPr>
            </w:pPr>
          </w:p>
        </w:tc>
        <w:tc>
          <w:tcPr>
            <w:tcW w:w="1400" w:type="dxa"/>
            <w:shd w:val="clear" w:color="auto" w:fill="auto"/>
            <w:vAlign w:val="center"/>
          </w:tcPr>
          <w:p w:rsidR="00951F00" w:rsidRPr="00C73AAD" w:rsidRDefault="00951F00" w:rsidP="00492480">
            <w:pPr>
              <w:autoSpaceDN w:val="0"/>
              <w:ind w:right="-108"/>
              <w:rPr>
                <w:color w:val="0000FF"/>
                <w:sz w:val="20"/>
                <w:szCs w:val="20"/>
                <w:lang w:val="el-GR"/>
              </w:rPr>
            </w:pPr>
          </w:p>
        </w:tc>
      </w:tr>
      <w:tr w:rsidR="00951F00" w:rsidRPr="00EB64DF" w:rsidTr="00492480">
        <w:tc>
          <w:tcPr>
            <w:tcW w:w="1894" w:type="dxa"/>
            <w:vMerge w:val="restart"/>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Τεχνικά Χαρακτηριστικά</w:t>
            </w:r>
          </w:p>
          <w:p w:rsidR="00951F00" w:rsidRPr="00EB64DF" w:rsidRDefault="00951F00" w:rsidP="00492480">
            <w:pPr>
              <w:rPr>
                <w:rFonts w:ascii="Arial Narrow" w:hAnsi="Arial Narrow" w:cs="Arial"/>
                <w:b/>
                <w:sz w:val="20"/>
                <w:szCs w:val="20"/>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Μέγεθος Οθόνης</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διαγώνιος  ≥ 23,8’’ inches</w:t>
            </w:r>
          </w:p>
        </w:tc>
        <w:tc>
          <w:tcPr>
            <w:tcW w:w="1495" w:type="dxa"/>
            <w:shd w:val="clear" w:color="auto" w:fill="auto"/>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Φωτεινότητα</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τυπική ≥ 250 cd/m2</w:t>
            </w:r>
          </w:p>
        </w:tc>
        <w:tc>
          <w:tcPr>
            <w:tcW w:w="1495" w:type="dxa"/>
            <w:shd w:val="clear" w:color="auto" w:fill="auto"/>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lang w:val="en-US"/>
              </w:rPr>
            </w:pPr>
            <w:r w:rsidRPr="00EB64DF">
              <w:rPr>
                <w:rFonts w:ascii="Arial Narrow" w:hAnsi="Arial Narrow" w:cs="Arial"/>
                <w:sz w:val="20"/>
                <w:szCs w:val="20"/>
              </w:rPr>
              <w:t>Λόγος</w:t>
            </w:r>
            <w:r w:rsidRPr="00EB64DF">
              <w:rPr>
                <w:rFonts w:ascii="Arial Narrow" w:hAnsi="Arial Narrow" w:cs="Arial"/>
                <w:sz w:val="20"/>
                <w:szCs w:val="20"/>
                <w:lang w:val="en-US"/>
              </w:rPr>
              <w:t xml:space="preserve"> </w:t>
            </w:r>
            <w:r w:rsidRPr="00EB64DF">
              <w:rPr>
                <w:rFonts w:ascii="Arial Narrow" w:hAnsi="Arial Narrow" w:cs="Arial"/>
                <w:sz w:val="20"/>
                <w:szCs w:val="20"/>
              </w:rPr>
              <w:t>Αντίθεσης</w:t>
            </w:r>
            <w:r w:rsidRPr="00EB64DF">
              <w:rPr>
                <w:rFonts w:ascii="Arial Narrow" w:hAnsi="Arial Narrow" w:cs="Arial"/>
                <w:sz w:val="20"/>
                <w:szCs w:val="20"/>
                <w:lang w:val="en-US"/>
              </w:rPr>
              <w:t xml:space="preserve"> (Native Contrast Ratio)</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τυπική ≥ 1000:1και δυναμική ≥ 4.000.000: 1</w:t>
            </w:r>
          </w:p>
        </w:tc>
        <w:tc>
          <w:tcPr>
            <w:tcW w:w="1495" w:type="dxa"/>
            <w:shd w:val="clear" w:color="auto" w:fill="auto"/>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b/>
                <w:bCs/>
                <w:color w:val="000000"/>
                <w:sz w:val="20"/>
                <w:szCs w:val="20"/>
                <w:u w:val="single"/>
                <w:lang w:val="en-US"/>
              </w:rPr>
            </w:pPr>
          </w:p>
        </w:tc>
        <w:tc>
          <w:tcPr>
            <w:tcW w:w="2778" w:type="dxa"/>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Απόσταση εικονοστοιχείων (Pixel Pitch)</w:t>
            </w:r>
          </w:p>
        </w:tc>
        <w:tc>
          <w:tcPr>
            <w:tcW w:w="2191" w:type="dxa"/>
            <w:gridSpan w:val="2"/>
            <w:shd w:val="clear" w:color="auto" w:fill="auto"/>
            <w:vAlign w:val="center"/>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 0.275 mm</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Γωνία Θέασης</w:t>
            </w:r>
          </w:p>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(Viewing Angle)</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178/178 μοίρες</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Λόγος Διαστάσεων (Aspect Ratio)</w:t>
            </w:r>
          </w:p>
        </w:tc>
        <w:tc>
          <w:tcPr>
            <w:tcW w:w="2191" w:type="dxa"/>
            <w:gridSpan w:val="2"/>
            <w:shd w:val="clear" w:color="auto" w:fill="auto"/>
            <w:vAlign w:val="center"/>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16: 9</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43B06" w:rsidTr="00492480">
        <w:trPr>
          <w:trHeight w:val="455"/>
        </w:trPr>
        <w:tc>
          <w:tcPr>
            <w:tcW w:w="1894"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Χρόνος Απόκρισης (Response Time)</w:t>
            </w:r>
          </w:p>
        </w:tc>
        <w:tc>
          <w:tcPr>
            <w:tcW w:w="2191" w:type="dxa"/>
            <w:gridSpan w:val="2"/>
            <w:shd w:val="clear" w:color="auto" w:fill="auto"/>
            <w:vAlign w:val="center"/>
          </w:tcPr>
          <w:p w:rsidR="00951F00" w:rsidRPr="00C73AAD" w:rsidRDefault="00951F00" w:rsidP="00492480">
            <w:pPr>
              <w:jc w:val="center"/>
              <w:rPr>
                <w:rFonts w:ascii="Arial Narrow" w:hAnsi="Arial Narrow" w:cs="Arial"/>
                <w:sz w:val="20"/>
                <w:szCs w:val="20"/>
                <w:lang w:val="el-GR"/>
              </w:rPr>
            </w:pPr>
            <w:r w:rsidRPr="00C73AAD">
              <w:rPr>
                <w:rFonts w:ascii="Arial Narrow" w:hAnsi="Arial Narrow" w:cs="Arial"/>
                <w:sz w:val="20"/>
                <w:szCs w:val="20"/>
                <w:lang w:val="el-GR"/>
              </w:rPr>
              <w:t xml:space="preserve">≤ 6 </w:t>
            </w:r>
            <w:r w:rsidRPr="00EB64DF">
              <w:rPr>
                <w:rFonts w:ascii="Arial Narrow" w:hAnsi="Arial Narrow" w:cs="Arial"/>
                <w:sz w:val="20"/>
                <w:szCs w:val="20"/>
              </w:rPr>
              <w:t>ms</w:t>
            </w:r>
            <w:r w:rsidRPr="00C73AAD">
              <w:rPr>
                <w:rFonts w:ascii="Arial Narrow" w:hAnsi="Arial Narrow" w:cs="Arial"/>
                <w:sz w:val="20"/>
                <w:szCs w:val="20"/>
                <w:lang w:val="el-GR"/>
              </w:rPr>
              <w:t xml:space="preserve"> (από γκρι σε γκρι)</w:t>
            </w:r>
          </w:p>
        </w:tc>
        <w:tc>
          <w:tcPr>
            <w:tcW w:w="1495" w:type="dxa"/>
            <w:shd w:val="clear" w:color="auto" w:fill="auto"/>
            <w:vAlign w:val="center"/>
          </w:tcPr>
          <w:p w:rsidR="00951F00" w:rsidRPr="00C73AAD" w:rsidRDefault="00951F00" w:rsidP="00492480">
            <w:pPr>
              <w:rPr>
                <w:sz w:val="20"/>
                <w:szCs w:val="20"/>
                <w:lang w:val="el-GR"/>
              </w:rPr>
            </w:pPr>
          </w:p>
        </w:tc>
        <w:tc>
          <w:tcPr>
            <w:tcW w:w="1400" w:type="dxa"/>
            <w:shd w:val="clear" w:color="auto" w:fill="auto"/>
            <w:vAlign w:val="center"/>
          </w:tcPr>
          <w:p w:rsidR="00951F00" w:rsidRPr="00C73AAD" w:rsidRDefault="00951F00" w:rsidP="00492480">
            <w:pPr>
              <w:autoSpaceDN w:val="0"/>
              <w:ind w:right="-108"/>
              <w:rPr>
                <w:color w:val="0000FF"/>
                <w:sz w:val="20"/>
                <w:szCs w:val="20"/>
                <w:lang w:val="el-GR"/>
              </w:rPr>
            </w:pPr>
          </w:p>
        </w:tc>
      </w:tr>
      <w:tr w:rsidR="00951F00" w:rsidRPr="00EB64DF" w:rsidTr="00492480">
        <w:tc>
          <w:tcPr>
            <w:tcW w:w="1894" w:type="dxa"/>
            <w:vMerge/>
            <w:shd w:val="clear" w:color="auto" w:fill="auto"/>
            <w:vAlign w:val="center"/>
          </w:tcPr>
          <w:p w:rsidR="00951F00" w:rsidRPr="00C73AAD" w:rsidRDefault="00951F00" w:rsidP="00492480">
            <w:pPr>
              <w:rPr>
                <w:b/>
                <w:bCs/>
                <w:color w:val="000000"/>
                <w:sz w:val="20"/>
                <w:szCs w:val="20"/>
                <w:u w:val="single"/>
                <w:lang w:val="el-GR"/>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Interface</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Αναλογικό ή/και ψηφιακό</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Ανάλυση λειτουργίας (Νatural Resolution)</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 1920Χ1080</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Αριθμός Χρωμάτων</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Τουλάχιστον 16.7 εκατομμύρια χρώματα</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b/>
                <w:bCs/>
                <w:color w:val="000000"/>
                <w:sz w:val="20"/>
                <w:szCs w:val="20"/>
                <w:u w:val="single"/>
              </w:rPr>
            </w:pPr>
          </w:p>
        </w:tc>
        <w:tc>
          <w:tcPr>
            <w:tcW w:w="2778" w:type="dxa"/>
            <w:vMerge w:val="restart"/>
            <w:shd w:val="clear" w:color="auto" w:fill="auto"/>
            <w:vAlign w:val="center"/>
          </w:tcPr>
          <w:p w:rsidR="00951F00" w:rsidRPr="00EB64DF" w:rsidRDefault="00951F00" w:rsidP="00492480">
            <w:pPr>
              <w:snapToGrid w:val="0"/>
              <w:ind w:left="2160" w:hanging="2160"/>
              <w:jc w:val="center"/>
              <w:rPr>
                <w:rFonts w:ascii="Arial Narrow" w:hAnsi="Arial Narrow" w:cs="Arial"/>
                <w:sz w:val="20"/>
                <w:szCs w:val="20"/>
              </w:rPr>
            </w:pPr>
            <w:r w:rsidRPr="00EB64DF">
              <w:rPr>
                <w:rFonts w:ascii="Arial Narrow" w:hAnsi="Arial Narrow" w:cs="Arial"/>
                <w:sz w:val="20"/>
                <w:szCs w:val="20"/>
              </w:rPr>
              <w:t>Video Input</w:t>
            </w:r>
          </w:p>
        </w:tc>
        <w:tc>
          <w:tcPr>
            <w:tcW w:w="1213" w:type="dxa"/>
            <w:shd w:val="clear" w:color="auto" w:fill="auto"/>
            <w:vAlign w:val="center"/>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VGA</w:t>
            </w:r>
          </w:p>
        </w:tc>
        <w:tc>
          <w:tcPr>
            <w:tcW w:w="978" w:type="dxa"/>
            <w:shd w:val="clear" w:color="auto" w:fill="auto"/>
            <w:vAlign w:val="center"/>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ΝΑΙ</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b/>
                <w:bCs/>
                <w:color w:val="000000"/>
                <w:sz w:val="20"/>
                <w:szCs w:val="20"/>
                <w:u w:val="single"/>
              </w:rPr>
            </w:pPr>
          </w:p>
        </w:tc>
        <w:tc>
          <w:tcPr>
            <w:tcW w:w="2778" w:type="dxa"/>
            <w:vMerge/>
            <w:shd w:val="clear" w:color="auto" w:fill="auto"/>
            <w:vAlign w:val="center"/>
          </w:tcPr>
          <w:p w:rsidR="00951F00" w:rsidRPr="00EB64DF" w:rsidRDefault="00951F00" w:rsidP="00492480">
            <w:pPr>
              <w:jc w:val="center"/>
              <w:rPr>
                <w:rFonts w:ascii="Arial Narrow" w:hAnsi="Arial Narrow" w:cs="Arial"/>
                <w:sz w:val="20"/>
                <w:szCs w:val="20"/>
              </w:rPr>
            </w:pPr>
          </w:p>
        </w:tc>
        <w:tc>
          <w:tcPr>
            <w:tcW w:w="1213"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HDMI</w:t>
            </w:r>
          </w:p>
        </w:tc>
        <w:tc>
          <w:tcPr>
            <w:tcW w:w="9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ΝΑΙ</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b/>
                <w:bCs/>
                <w:color w:val="000000"/>
                <w:sz w:val="20"/>
                <w:szCs w:val="20"/>
                <w:u w:val="single"/>
              </w:rPr>
            </w:pPr>
          </w:p>
        </w:tc>
        <w:tc>
          <w:tcPr>
            <w:tcW w:w="2778" w:type="dxa"/>
            <w:vMerge/>
            <w:shd w:val="clear" w:color="auto" w:fill="auto"/>
            <w:vAlign w:val="center"/>
          </w:tcPr>
          <w:p w:rsidR="00951F00" w:rsidRPr="00EB64DF" w:rsidRDefault="00951F00" w:rsidP="00492480">
            <w:pPr>
              <w:jc w:val="center"/>
              <w:rPr>
                <w:rFonts w:ascii="Arial Narrow" w:hAnsi="Arial Narrow" w:cs="Arial"/>
                <w:sz w:val="20"/>
                <w:szCs w:val="20"/>
              </w:rPr>
            </w:pPr>
          </w:p>
        </w:tc>
        <w:tc>
          <w:tcPr>
            <w:tcW w:w="1213"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Display Port</w:t>
            </w:r>
          </w:p>
        </w:tc>
        <w:tc>
          <w:tcPr>
            <w:tcW w:w="9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ΝΑΙ</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43B06" w:rsidTr="00492480">
        <w:tc>
          <w:tcPr>
            <w:tcW w:w="1894"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Ενσωματωμένες θύρες USB</w:t>
            </w:r>
          </w:p>
        </w:tc>
        <w:tc>
          <w:tcPr>
            <w:tcW w:w="2191" w:type="dxa"/>
            <w:gridSpan w:val="2"/>
            <w:shd w:val="clear" w:color="auto" w:fill="auto"/>
            <w:vAlign w:val="center"/>
          </w:tcPr>
          <w:p w:rsidR="00951F00" w:rsidRPr="00C73AAD" w:rsidRDefault="00951F00" w:rsidP="00492480">
            <w:pPr>
              <w:jc w:val="center"/>
              <w:rPr>
                <w:rFonts w:ascii="Arial Narrow" w:hAnsi="Arial Narrow" w:cs="Arial"/>
                <w:sz w:val="20"/>
                <w:szCs w:val="20"/>
                <w:lang w:val="el-GR"/>
              </w:rPr>
            </w:pPr>
            <w:r w:rsidRPr="00C73AAD">
              <w:rPr>
                <w:rFonts w:ascii="Arial Narrow" w:hAnsi="Arial Narrow" w:cs="Arial"/>
                <w:sz w:val="20"/>
                <w:szCs w:val="20"/>
                <w:lang w:val="el-GR"/>
              </w:rPr>
              <w:t>1</w:t>
            </w:r>
            <w:r w:rsidRPr="00EB64DF">
              <w:rPr>
                <w:rFonts w:ascii="Arial Narrow" w:hAnsi="Arial Narrow" w:cs="Arial"/>
                <w:sz w:val="20"/>
                <w:szCs w:val="20"/>
              </w:rPr>
              <w:t>x</w:t>
            </w:r>
            <w:r w:rsidRPr="00C73AAD">
              <w:rPr>
                <w:rFonts w:ascii="Arial Narrow" w:hAnsi="Arial Narrow" w:cs="Arial"/>
                <w:sz w:val="20"/>
                <w:szCs w:val="20"/>
                <w:lang w:val="el-GR"/>
              </w:rPr>
              <w:t xml:space="preserve"> </w:t>
            </w:r>
            <w:r w:rsidRPr="00EB64DF">
              <w:rPr>
                <w:rFonts w:ascii="Arial Narrow" w:hAnsi="Arial Narrow" w:cs="Arial"/>
                <w:sz w:val="20"/>
                <w:szCs w:val="20"/>
              </w:rPr>
              <w:t>USB</w:t>
            </w:r>
            <w:r w:rsidRPr="00C73AAD">
              <w:rPr>
                <w:rFonts w:ascii="Arial Narrow" w:hAnsi="Arial Narrow" w:cs="Arial"/>
                <w:sz w:val="20"/>
                <w:szCs w:val="20"/>
                <w:lang w:val="el-GR"/>
              </w:rPr>
              <w:t xml:space="preserve"> 3.0 με καλώδιο για ενεργοποίηση των θυρών </w:t>
            </w:r>
            <w:r w:rsidRPr="00EB64DF">
              <w:rPr>
                <w:rFonts w:ascii="Arial Narrow" w:hAnsi="Arial Narrow" w:cs="Arial"/>
                <w:sz w:val="20"/>
                <w:szCs w:val="20"/>
              </w:rPr>
              <w:t>USB</w:t>
            </w:r>
            <w:r w:rsidRPr="00C73AAD">
              <w:rPr>
                <w:rFonts w:ascii="Arial Narrow" w:hAnsi="Arial Narrow" w:cs="Arial"/>
                <w:sz w:val="20"/>
                <w:szCs w:val="20"/>
                <w:lang w:val="el-GR"/>
              </w:rPr>
              <w:t xml:space="preserve"> της οθόνης,</w:t>
            </w:r>
          </w:p>
          <w:p w:rsidR="00951F00" w:rsidRPr="00C73AAD" w:rsidRDefault="00951F00" w:rsidP="00492480">
            <w:pPr>
              <w:jc w:val="center"/>
              <w:rPr>
                <w:rFonts w:ascii="Arial Narrow" w:hAnsi="Arial Narrow" w:cs="Arial"/>
                <w:sz w:val="20"/>
                <w:szCs w:val="20"/>
                <w:lang w:val="el-GR"/>
              </w:rPr>
            </w:pPr>
            <w:r w:rsidRPr="00C73AAD">
              <w:rPr>
                <w:rFonts w:ascii="Arial Narrow" w:hAnsi="Arial Narrow" w:cs="Arial"/>
                <w:sz w:val="20"/>
                <w:szCs w:val="20"/>
                <w:lang w:val="el-GR"/>
              </w:rPr>
              <w:t>≥ 2</w:t>
            </w:r>
            <w:r w:rsidRPr="00EB64DF">
              <w:rPr>
                <w:rFonts w:ascii="Arial Narrow" w:hAnsi="Arial Narrow" w:cs="Arial"/>
                <w:sz w:val="20"/>
                <w:szCs w:val="20"/>
              </w:rPr>
              <w:t>x</w:t>
            </w:r>
            <w:r w:rsidRPr="00C73AAD">
              <w:rPr>
                <w:rFonts w:ascii="Arial Narrow" w:hAnsi="Arial Narrow" w:cs="Arial"/>
                <w:sz w:val="20"/>
                <w:szCs w:val="20"/>
                <w:lang w:val="el-GR"/>
              </w:rPr>
              <w:t xml:space="preserve"> </w:t>
            </w:r>
            <w:r w:rsidRPr="00EB64DF">
              <w:rPr>
                <w:rFonts w:ascii="Arial Narrow" w:hAnsi="Arial Narrow" w:cs="Arial"/>
                <w:sz w:val="20"/>
                <w:szCs w:val="20"/>
              </w:rPr>
              <w:t>USB</w:t>
            </w:r>
            <w:r w:rsidRPr="00C73AAD">
              <w:rPr>
                <w:rFonts w:ascii="Arial Narrow" w:hAnsi="Arial Narrow" w:cs="Arial"/>
                <w:sz w:val="20"/>
                <w:szCs w:val="20"/>
                <w:lang w:val="el-GR"/>
              </w:rPr>
              <w:t xml:space="preserve"> 3.0 (κατά προτίμηση στο πλάι) και</w:t>
            </w:r>
          </w:p>
          <w:p w:rsidR="00951F00" w:rsidRPr="00C73AAD" w:rsidRDefault="00951F00" w:rsidP="00492480">
            <w:pPr>
              <w:jc w:val="center"/>
              <w:rPr>
                <w:rFonts w:ascii="Arial Narrow" w:hAnsi="Arial Narrow" w:cs="Arial"/>
                <w:sz w:val="20"/>
                <w:szCs w:val="20"/>
                <w:lang w:val="el-GR"/>
              </w:rPr>
            </w:pPr>
            <w:r w:rsidRPr="00C73AAD">
              <w:rPr>
                <w:rFonts w:ascii="Arial Narrow" w:hAnsi="Arial Narrow" w:cs="Arial"/>
                <w:sz w:val="20"/>
                <w:szCs w:val="20"/>
                <w:lang w:val="el-GR"/>
              </w:rPr>
              <w:t>≥ 2</w:t>
            </w:r>
            <w:r w:rsidRPr="00EB64DF">
              <w:rPr>
                <w:rFonts w:ascii="Arial Narrow" w:hAnsi="Arial Narrow" w:cs="Arial"/>
                <w:sz w:val="20"/>
                <w:szCs w:val="20"/>
              </w:rPr>
              <w:t>x</w:t>
            </w:r>
            <w:r w:rsidRPr="00C73AAD">
              <w:rPr>
                <w:rFonts w:ascii="Arial Narrow" w:hAnsi="Arial Narrow" w:cs="Arial"/>
                <w:sz w:val="20"/>
                <w:szCs w:val="20"/>
                <w:lang w:val="el-GR"/>
              </w:rPr>
              <w:t xml:space="preserve"> </w:t>
            </w:r>
            <w:r w:rsidRPr="00EB64DF">
              <w:rPr>
                <w:rFonts w:ascii="Arial Narrow" w:hAnsi="Arial Narrow" w:cs="Arial"/>
                <w:sz w:val="20"/>
                <w:szCs w:val="20"/>
              </w:rPr>
              <w:t>USB</w:t>
            </w:r>
            <w:r w:rsidRPr="00C73AAD">
              <w:rPr>
                <w:rFonts w:ascii="Arial Narrow" w:hAnsi="Arial Narrow" w:cs="Arial"/>
                <w:sz w:val="20"/>
                <w:szCs w:val="20"/>
                <w:lang w:val="el-GR"/>
              </w:rPr>
              <w:t xml:space="preserve"> 2.0 (κατά προτίμηση  κάτω)</w:t>
            </w:r>
          </w:p>
        </w:tc>
        <w:tc>
          <w:tcPr>
            <w:tcW w:w="1495" w:type="dxa"/>
            <w:shd w:val="clear" w:color="auto" w:fill="auto"/>
            <w:vAlign w:val="center"/>
          </w:tcPr>
          <w:p w:rsidR="00951F00" w:rsidRPr="00C73AAD" w:rsidRDefault="00951F00" w:rsidP="00492480">
            <w:pPr>
              <w:rPr>
                <w:sz w:val="20"/>
                <w:szCs w:val="20"/>
                <w:lang w:val="el-GR"/>
              </w:rPr>
            </w:pPr>
          </w:p>
        </w:tc>
        <w:tc>
          <w:tcPr>
            <w:tcW w:w="1400" w:type="dxa"/>
            <w:shd w:val="clear" w:color="auto" w:fill="auto"/>
            <w:vAlign w:val="center"/>
          </w:tcPr>
          <w:p w:rsidR="00951F00" w:rsidRPr="00C73AAD" w:rsidRDefault="00951F00" w:rsidP="00492480">
            <w:pPr>
              <w:autoSpaceDN w:val="0"/>
              <w:ind w:right="-108"/>
              <w:rPr>
                <w:color w:val="0000FF"/>
                <w:sz w:val="20"/>
                <w:szCs w:val="20"/>
                <w:lang w:val="el-GR"/>
              </w:rPr>
            </w:pPr>
          </w:p>
        </w:tc>
      </w:tr>
      <w:tr w:rsidR="00951F00" w:rsidRPr="00EB64DF" w:rsidTr="00492480">
        <w:tc>
          <w:tcPr>
            <w:tcW w:w="1894" w:type="dxa"/>
            <w:vMerge/>
            <w:shd w:val="clear" w:color="auto" w:fill="auto"/>
            <w:vAlign w:val="center"/>
          </w:tcPr>
          <w:p w:rsidR="00951F00" w:rsidRPr="00C73AAD" w:rsidRDefault="00951F00" w:rsidP="00492480">
            <w:pPr>
              <w:rPr>
                <w:b/>
                <w:bCs/>
                <w:color w:val="000000"/>
                <w:sz w:val="20"/>
                <w:szCs w:val="20"/>
                <w:u w:val="single"/>
                <w:lang w:val="el-GR"/>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Ρυθμίσεις τοποθέτησης οθόνης (Adjustments)</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 xml:space="preserve">Ύψος, </w:t>
            </w:r>
            <w:r w:rsidRPr="00EB64DF">
              <w:rPr>
                <w:rFonts w:ascii="Arial Narrow" w:hAnsi="Arial Narrow" w:cs="Arial"/>
                <w:sz w:val="20"/>
                <w:szCs w:val="20"/>
                <w:lang w:val="en-US"/>
              </w:rPr>
              <w:t>Tilt</w:t>
            </w:r>
            <w:r w:rsidRPr="00EB64DF">
              <w:rPr>
                <w:rFonts w:ascii="Arial Narrow" w:hAnsi="Arial Narrow" w:cs="Arial"/>
                <w:sz w:val="20"/>
                <w:szCs w:val="20"/>
              </w:rPr>
              <w:t>, pivot, swivel</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43B06" w:rsidTr="00492480">
        <w:tc>
          <w:tcPr>
            <w:tcW w:w="1894" w:type="dxa"/>
            <w:vMerge/>
            <w:shd w:val="clear" w:color="auto" w:fill="auto"/>
            <w:vAlign w:val="center"/>
          </w:tcPr>
          <w:p w:rsidR="00951F00" w:rsidRPr="00EB64DF" w:rsidRDefault="00951F00" w:rsidP="00492480">
            <w:pPr>
              <w:rPr>
                <w:b/>
                <w:bCs/>
                <w:color w:val="000000"/>
                <w:sz w:val="20"/>
                <w:szCs w:val="20"/>
                <w:u w:val="single"/>
                <w:lang w:val="en-US"/>
              </w:rPr>
            </w:pPr>
          </w:p>
        </w:tc>
        <w:tc>
          <w:tcPr>
            <w:tcW w:w="2778" w:type="dxa"/>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Ηχεία</w:t>
            </w:r>
          </w:p>
        </w:tc>
        <w:tc>
          <w:tcPr>
            <w:tcW w:w="2191" w:type="dxa"/>
            <w:gridSpan w:val="2"/>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 xml:space="preserve">Είτε ενσωματωμένα, είτε προσαρτώμενη </w:t>
            </w:r>
            <w:r w:rsidRPr="00EB64DF">
              <w:rPr>
                <w:rFonts w:ascii="Arial Narrow" w:hAnsi="Arial Narrow" w:cs="Arial"/>
                <w:sz w:val="20"/>
                <w:szCs w:val="20"/>
              </w:rPr>
              <w:t>soundbar</w:t>
            </w:r>
          </w:p>
        </w:tc>
        <w:tc>
          <w:tcPr>
            <w:tcW w:w="1495" w:type="dxa"/>
            <w:shd w:val="clear" w:color="auto" w:fill="auto"/>
            <w:vAlign w:val="center"/>
          </w:tcPr>
          <w:p w:rsidR="00951F00" w:rsidRPr="00C73AAD" w:rsidRDefault="00951F00" w:rsidP="00492480">
            <w:pPr>
              <w:rPr>
                <w:sz w:val="20"/>
                <w:szCs w:val="20"/>
                <w:lang w:val="el-GR"/>
              </w:rPr>
            </w:pPr>
          </w:p>
        </w:tc>
        <w:tc>
          <w:tcPr>
            <w:tcW w:w="1400" w:type="dxa"/>
            <w:shd w:val="clear" w:color="auto" w:fill="auto"/>
          </w:tcPr>
          <w:p w:rsidR="00951F00" w:rsidRPr="00C73AAD" w:rsidRDefault="00951F00" w:rsidP="00492480">
            <w:pPr>
              <w:autoSpaceDN w:val="0"/>
              <w:ind w:right="-108"/>
              <w:rPr>
                <w:color w:val="0000FF"/>
                <w:sz w:val="20"/>
                <w:szCs w:val="20"/>
                <w:lang w:val="el-GR"/>
              </w:rPr>
            </w:pPr>
          </w:p>
        </w:tc>
      </w:tr>
      <w:tr w:rsidR="00951F00" w:rsidRPr="00EB64DF"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Βάρος</w:t>
            </w:r>
          </w:p>
        </w:tc>
        <w:tc>
          <w:tcPr>
            <w:tcW w:w="4969" w:type="dxa"/>
            <w:gridSpan w:val="3"/>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 5.9 kg</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val="restart"/>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lastRenderedPageBreak/>
              <w:t>Τροφοδοσία</w:t>
            </w:r>
          </w:p>
        </w:tc>
        <w:tc>
          <w:tcPr>
            <w:tcW w:w="2778" w:type="dxa"/>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Μονάδα Τροφοδοσίας</w:t>
            </w:r>
          </w:p>
        </w:tc>
        <w:tc>
          <w:tcPr>
            <w:tcW w:w="2191" w:type="dxa"/>
            <w:gridSpan w:val="2"/>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Ενσωματωμένη</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rFonts w:ascii="Arial Narrow" w:hAnsi="Arial Narrow" w:cs="Arial"/>
                <w:b/>
                <w:sz w:val="20"/>
                <w:szCs w:val="20"/>
              </w:rPr>
            </w:pPr>
          </w:p>
        </w:tc>
        <w:tc>
          <w:tcPr>
            <w:tcW w:w="2778" w:type="dxa"/>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Κατανάλωση Ενέργειας</w:t>
            </w:r>
          </w:p>
        </w:tc>
        <w:tc>
          <w:tcPr>
            <w:tcW w:w="2191" w:type="dxa"/>
            <w:gridSpan w:val="2"/>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&lt;= 19 Watt (τυπική)</w:t>
            </w:r>
          </w:p>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&lt;= 39 Watt (μέγιστη)</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Δυνατότητα κλειδώματος</w:t>
            </w:r>
          </w:p>
        </w:tc>
        <w:tc>
          <w:tcPr>
            <w:tcW w:w="2778" w:type="dxa"/>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Υποδοχή για δυνατότητα τοποθέτησης κλειδαριάς</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ΝΑΙ</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val="restart"/>
            <w:shd w:val="clear" w:color="auto" w:fill="auto"/>
            <w:vAlign w:val="center"/>
          </w:tcPr>
          <w:p w:rsidR="00951F00" w:rsidRPr="00C73AAD" w:rsidRDefault="00951F00" w:rsidP="00492480">
            <w:pPr>
              <w:rPr>
                <w:rFonts w:ascii="Arial Narrow" w:hAnsi="Arial Narrow" w:cs="Arial"/>
                <w:b/>
                <w:sz w:val="20"/>
                <w:szCs w:val="20"/>
                <w:lang w:val="el-GR"/>
              </w:rPr>
            </w:pPr>
            <w:r w:rsidRPr="00C73AAD">
              <w:rPr>
                <w:rFonts w:ascii="Arial Narrow" w:hAnsi="Arial Narrow" w:cs="Arial"/>
                <w:b/>
                <w:sz w:val="20"/>
                <w:szCs w:val="20"/>
                <w:lang w:val="el-GR"/>
              </w:rPr>
              <w:t>Συμβατότητα με διεθνή πρότυπα καλής λειτουργίας</w:t>
            </w:r>
          </w:p>
        </w:tc>
        <w:tc>
          <w:tcPr>
            <w:tcW w:w="2778" w:type="dxa"/>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Συμμόρφωση με λειτουργικές προδιαγραφές ασφάλειας συσκευών</w:t>
            </w:r>
          </w:p>
        </w:tc>
        <w:tc>
          <w:tcPr>
            <w:tcW w:w="2191" w:type="dxa"/>
            <w:gridSpan w:val="2"/>
            <w:shd w:val="clear" w:color="auto" w:fill="auto"/>
            <w:vAlign w:val="center"/>
          </w:tcPr>
          <w:p w:rsidR="00951F00" w:rsidRPr="00EB64DF" w:rsidRDefault="00951F00" w:rsidP="00492480">
            <w:pPr>
              <w:ind w:left="-108" w:right="-108"/>
              <w:jc w:val="center"/>
              <w:rPr>
                <w:rFonts w:ascii="Arial Narrow" w:hAnsi="Arial Narrow" w:cs="Arial"/>
                <w:sz w:val="20"/>
                <w:szCs w:val="20"/>
              </w:rPr>
            </w:pPr>
            <w:r w:rsidRPr="00EB64DF">
              <w:rPr>
                <w:rFonts w:ascii="Arial Narrow" w:hAnsi="Arial Narrow" w:cs="Arial"/>
                <w:sz w:val="20"/>
                <w:szCs w:val="20"/>
              </w:rPr>
              <w:t>Επιθυμητές FCC, CE</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rFonts w:ascii="Arial Narrow" w:hAnsi="Arial Narrow" w:cs="Arial"/>
                <w:b/>
                <w:sz w:val="20"/>
                <w:szCs w:val="20"/>
              </w:rPr>
            </w:pPr>
          </w:p>
        </w:tc>
        <w:tc>
          <w:tcPr>
            <w:tcW w:w="2778" w:type="dxa"/>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Συμμόρφωση με ενεργειακές προδιαγραφές</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Energy Star, ErP</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rFonts w:ascii="Arial Narrow" w:hAnsi="Arial Narrow" w:cs="Arial"/>
                <w:b/>
                <w:sz w:val="20"/>
                <w:szCs w:val="20"/>
              </w:rPr>
            </w:pPr>
          </w:p>
        </w:tc>
        <w:tc>
          <w:tcPr>
            <w:tcW w:w="2778" w:type="dxa"/>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Συμμόρφωση με τον κανονισμό ελέγχου επικίνδυνων ουσιών</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RoHS</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vMerge/>
            <w:shd w:val="clear" w:color="auto" w:fill="auto"/>
            <w:vAlign w:val="center"/>
          </w:tcPr>
          <w:p w:rsidR="00951F00" w:rsidRPr="00EB64DF" w:rsidRDefault="00951F00" w:rsidP="00492480">
            <w:pPr>
              <w:rPr>
                <w:rFonts w:ascii="Arial Narrow" w:hAnsi="Arial Narrow" w:cs="Arial"/>
                <w:b/>
                <w:sz w:val="20"/>
                <w:szCs w:val="20"/>
              </w:rPr>
            </w:pPr>
          </w:p>
        </w:tc>
        <w:tc>
          <w:tcPr>
            <w:tcW w:w="2778" w:type="dxa"/>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Φιλικότητα προς το περιβάλλον</w:t>
            </w:r>
          </w:p>
        </w:tc>
        <w:tc>
          <w:tcPr>
            <w:tcW w:w="219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EPEAT Gold</w:t>
            </w:r>
          </w:p>
        </w:tc>
        <w:tc>
          <w:tcPr>
            <w:tcW w:w="1495" w:type="dxa"/>
            <w:shd w:val="clear" w:color="auto" w:fill="auto"/>
            <w:vAlign w:val="center"/>
          </w:tcPr>
          <w:p w:rsidR="00951F00" w:rsidRPr="00EB64DF" w:rsidRDefault="00951F00" w:rsidP="00492480">
            <w:pPr>
              <w:rPr>
                <w:sz w:val="20"/>
                <w:szCs w:val="20"/>
                <w:lang w:val="en-US"/>
              </w:rPr>
            </w:pPr>
          </w:p>
        </w:tc>
        <w:tc>
          <w:tcPr>
            <w:tcW w:w="1400"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894" w:type="dxa"/>
            <w:shd w:val="clear" w:color="auto" w:fill="auto"/>
            <w:vAlign w:val="center"/>
          </w:tcPr>
          <w:p w:rsidR="00951F00" w:rsidRPr="00C73AAD" w:rsidRDefault="00951F00" w:rsidP="00492480">
            <w:pPr>
              <w:rPr>
                <w:rFonts w:ascii="Arial Narrow" w:hAnsi="Arial Narrow" w:cs="Arial"/>
                <w:b/>
                <w:sz w:val="20"/>
                <w:szCs w:val="20"/>
                <w:lang w:val="el-GR"/>
              </w:rPr>
            </w:pPr>
            <w:r w:rsidRPr="00C73AAD">
              <w:rPr>
                <w:rFonts w:ascii="Arial Narrow" w:hAnsi="Arial Narrow" w:cs="Arial"/>
                <w:b/>
                <w:sz w:val="20"/>
                <w:szCs w:val="20"/>
                <w:lang w:val="el-GR"/>
              </w:rPr>
              <w:t>Να προσκομισθούν αντίγραφα των αντίστοιχων πιστοποιητικών από τον κατασκευαστή</w:t>
            </w:r>
          </w:p>
        </w:tc>
        <w:tc>
          <w:tcPr>
            <w:tcW w:w="4969" w:type="dxa"/>
            <w:gridSpan w:val="3"/>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ΝΑΙ</w:t>
            </w:r>
          </w:p>
        </w:tc>
        <w:tc>
          <w:tcPr>
            <w:tcW w:w="1495" w:type="dxa"/>
            <w:shd w:val="clear" w:color="auto" w:fill="auto"/>
          </w:tcPr>
          <w:p w:rsidR="00951F00" w:rsidRPr="00EB64DF" w:rsidRDefault="00951F00" w:rsidP="00492480">
            <w:pPr>
              <w:rPr>
                <w:sz w:val="20"/>
                <w:szCs w:val="20"/>
                <w:lang w:val="en-US"/>
              </w:rPr>
            </w:pPr>
          </w:p>
        </w:tc>
        <w:tc>
          <w:tcPr>
            <w:tcW w:w="1400" w:type="dxa"/>
            <w:shd w:val="clear" w:color="auto" w:fill="auto"/>
          </w:tcPr>
          <w:p w:rsidR="00951F00" w:rsidRPr="00EB64DF" w:rsidRDefault="00951F00" w:rsidP="00492480">
            <w:pPr>
              <w:autoSpaceDN w:val="0"/>
              <w:ind w:right="-108"/>
              <w:rPr>
                <w:color w:val="0000FF"/>
                <w:sz w:val="20"/>
                <w:szCs w:val="20"/>
                <w:lang w:val="en-US"/>
              </w:rPr>
            </w:pPr>
          </w:p>
        </w:tc>
      </w:tr>
      <w:tr w:rsidR="00951F00" w:rsidRPr="00E43B06"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Οδηγοί – Λογισμικό διαχείρησης</w:t>
            </w:r>
          </w:p>
        </w:tc>
        <w:tc>
          <w:tcPr>
            <w:tcW w:w="4969" w:type="dxa"/>
            <w:gridSpan w:val="3"/>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c>
          <w:tcPr>
            <w:tcW w:w="1495" w:type="dxa"/>
            <w:shd w:val="clear" w:color="auto" w:fill="auto"/>
            <w:vAlign w:val="center"/>
          </w:tcPr>
          <w:p w:rsidR="00951F00" w:rsidRPr="00C73AAD" w:rsidRDefault="00951F00" w:rsidP="00492480">
            <w:pPr>
              <w:snapToGrid w:val="0"/>
              <w:rPr>
                <w:sz w:val="20"/>
                <w:szCs w:val="20"/>
                <w:lang w:val="el-GR"/>
              </w:rPr>
            </w:pPr>
          </w:p>
        </w:tc>
        <w:tc>
          <w:tcPr>
            <w:tcW w:w="1400" w:type="dxa"/>
            <w:shd w:val="clear" w:color="auto" w:fill="auto"/>
            <w:vAlign w:val="center"/>
          </w:tcPr>
          <w:p w:rsidR="00951F00" w:rsidRPr="00C73AAD" w:rsidRDefault="00951F00" w:rsidP="00492480">
            <w:pPr>
              <w:ind w:right="-72"/>
              <w:rPr>
                <w:sz w:val="20"/>
                <w:szCs w:val="20"/>
                <w:lang w:val="el-GR"/>
              </w:rPr>
            </w:pPr>
          </w:p>
        </w:tc>
      </w:tr>
      <w:tr w:rsidR="00951F00" w:rsidRPr="00E43B06"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Εγγύηση καλής λειτουργίας</w:t>
            </w:r>
          </w:p>
        </w:tc>
        <w:tc>
          <w:tcPr>
            <w:tcW w:w="4969" w:type="dxa"/>
            <w:gridSpan w:val="3"/>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 xml:space="preserve">Τουλάχιστον 5 έτη εγγύηση </w:t>
            </w:r>
            <w:r w:rsidRPr="00EB64DF">
              <w:rPr>
                <w:rFonts w:ascii="Arial Narrow" w:hAnsi="Arial Narrow" w:cs="Arial"/>
                <w:sz w:val="20"/>
                <w:szCs w:val="20"/>
              </w:rPr>
              <w:t>Zero</w:t>
            </w:r>
            <w:r w:rsidRPr="00C73AAD">
              <w:rPr>
                <w:rFonts w:ascii="Arial Narrow" w:hAnsi="Arial Narrow" w:cs="Arial"/>
                <w:sz w:val="20"/>
                <w:szCs w:val="20"/>
                <w:lang w:val="el-GR"/>
              </w:rPr>
              <w:t xml:space="preserve"> </w:t>
            </w:r>
            <w:r w:rsidRPr="00EB64DF">
              <w:rPr>
                <w:rFonts w:ascii="Arial Narrow" w:hAnsi="Arial Narrow" w:cs="Arial"/>
                <w:sz w:val="20"/>
                <w:szCs w:val="20"/>
              </w:rPr>
              <w:t>Dead</w:t>
            </w:r>
            <w:r w:rsidRPr="00C73AAD">
              <w:rPr>
                <w:rFonts w:ascii="Arial Narrow" w:hAnsi="Arial Narrow" w:cs="Arial"/>
                <w:sz w:val="20"/>
                <w:szCs w:val="20"/>
                <w:lang w:val="el-GR"/>
              </w:rPr>
              <w:t xml:space="preserve"> </w:t>
            </w:r>
            <w:r w:rsidRPr="00EB64DF">
              <w:rPr>
                <w:rFonts w:ascii="Arial Narrow" w:hAnsi="Arial Narrow" w:cs="Arial"/>
                <w:sz w:val="20"/>
                <w:szCs w:val="20"/>
              </w:rPr>
              <w:t>Pixel</w:t>
            </w:r>
            <w:r w:rsidRPr="00C73AAD">
              <w:rPr>
                <w:rFonts w:ascii="Arial Narrow" w:hAnsi="Arial Narrow" w:cs="Arial"/>
                <w:sz w:val="20"/>
                <w:szCs w:val="20"/>
                <w:lang w:val="el-GR"/>
              </w:rPr>
              <w:t xml:space="preserve"> στο παραπάνω υλικό από την κατασκευάστρια εταιρεία</w:t>
            </w:r>
          </w:p>
        </w:tc>
        <w:tc>
          <w:tcPr>
            <w:tcW w:w="1495" w:type="dxa"/>
            <w:shd w:val="clear" w:color="auto" w:fill="auto"/>
            <w:vAlign w:val="center"/>
          </w:tcPr>
          <w:p w:rsidR="00951F00" w:rsidRPr="00C73AAD" w:rsidRDefault="00951F00" w:rsidP="00492480">
            <w:pPr>
              <w:rPr>
                <w:color w:val="000000"/>
                <w:sz w:val="20"/>
                <w:szCs w:val="20"/>
                <w:lang w:val="el-GR"/>
              </w:rPr>
            </w:pPr>
          </w:p>
        </w:tc>
        <w:tc>
          <w:tcPr>
            <w:tcW w:w="1400" w:type="dxa"/>
            <w:shd w:val="clear" w:color="auto" w:fill="auto"/>
            <w:vAlign w:val="center"/>
          </w:tcPr>
          <w:p w:rsidR="00951F00" w:rsidRPr="00C73AAD" w:rsidRDefault="00951F00" w:rsidP="00492480">
            <w:pPr>
              <w:tabs>
                <w:tab w:val="left" w:pos="403"/>
              </w:tabs>
              <w:ind w:right="-108"/>
              <w:rPr>
                <w:color w:val="0000FF"/>
                <w:sz w:val="20"/>
                <w:szCs w:val="20"/>
                <w:lang w:val="el-GR"/>
              </w:rPr>
            </w:pPr>
          </w:p>
        </w:tc>
      </w:tr>
      <w:tr w:rsidR="00951F00" w:rsidRPr="00E43B06"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Ανταλλακτικά</w:t>
            </w:r>
          </w:p>
        </w:tc>
        <w:tc>
          <w:tcPr>
            <w:tcW w:w="4969" w:type="dxa"/>
            <w:gridSpan w:val="3"/>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Υποστήριξη σε ανταλλακτικά για 5 τουλάχιστον έτη από την κατασκευάστρια εταιρεία</w:t>
            </w:r>
          </w:p>
        </w:tc>
        <w:tc>
          <w:tcPr>
            <w:tcW w:w="1495" w:type="dxa"/>
            <w:shd w:val="clear" w:color="auto" w:fill="auto"/>
            <w:vAlign w:val="center"/>
          </w:tcPr>
          <w:p w:rsidR="00951F00" w:rsidRPr="00C73AAD" w:rsidRDefault="00951F00" w:rsidP="00492480">
            <w:pPr>
              <w:rPr>
                <w:color w:val="000000"/>
                <w:sz w:val="20"/>
                <w:szCs w:val="20"/>
                <w:lang w:val="el-GR"/>
              </w:rPr>
            </w:pPr>
          </w:p>
        </w:tc>
        <w:tc>
          <w:tcPr>
            <w:tcW w:w="1400" w:type="dxa"/>
            <w:shd w:val="clear" w:color="auto" w:fill="auto"/>
            <w:vAlign w:val="center"/>
          </w:tcPr>
          <w:p w:rsidR="00951F00" w:rsidRPr="00C73AAD" w:rsidRDefault="00951F00" w:rsidP="00492480">
            <w:pPr>
              <w:tabs>
                <w:tab w:val="left" w:pos="403"/>
              </w:tabs>
              <w:ind w:right="-108"/>
              <w:rPr>
                <w:color w:val="0000FF"/>
                <w:sz w:val="20"/>
                <w:szCs w:val="20"/>
                <w:lang w:val="el-GR"/>
              </w:rPr>
            </w:pPr>
          </w:p>
        </w:tc>
      </w:tr>
      <w:tr w:rsidR="00951F00" w:rsidRPr="00E43B06" w:rsidTr="00492480">
        <w:tc>
          <w:tcPr>
            <w:tcW w:w="1894" w:type="dxa"/>
            <w:shd w:val="clear" w:color="auto" w:fill="auto"/>
            <w:vAlign w:val="center"/>
          </w:tcPr>
          <w:p w:rsidR="00951F00" w:rsidRPr="00C73AAD" w:rsidRDefault="00951F00" w:rsidP="00492480">
            <w:pPr>
              <w:rPr>
                <w:rFonts w:ascii="Arial Narrow" w:hAnsi="Arial Narrow" w:cs="Arial"/>
                <w:b/>
                <w:sz w:val="20"/>
                <w:szCs w:val="20"/>
                <w:lang w:val="el-GR"/>
              </w:rPr>
            </w:pPr>
            <w:r w:rsidRPr="00C73AAD">
              <w:rPr>
                <w:rFonts w:ascii="Arial Narrow" w:hAnsi="Arial Narrow" w:cs="Arial"/>
                <w:b/>
                <w:sz w:val="20"/>
                <w:szCs w:val="20"/>
                <w:lang w:val="el-GR"/>
              </w:rPr>
              <w:t>Τεχνική Υποστήριξη</w:t>
            </w:r>
          </w:p>
          <w:p w:rsidR="00951F00" w:rsidRPr="00C73AAD" w:rsidRDefault="00951F00" w:rsidP="00492480">
            <w:pPr>
              <w:rPr>
                <w:rFonts w:ascii="Arial Narrow" w:hAnsi="Arial Narrow" w:cs="Arial"/>
                <w:b/>
                <w:sz w:val="20"/>
                <w:szCs w:val="20"/>
                <w:lang w:val="el-GR"/>
              </w:rPr>
            </w:pPr>
            <w:r w:rsidRPr="00C73AAD">
              <w:rPr>
                <w:rFonts w:ascii="Arial Narrow" w:hAnsi="Arial Narrow" w:cs="Arial"/>
                <w:b/>
                <w:sz w:val="20"/>
                <w:szCs w:val="20"/>
                <w:lang w:val="el-GR"/>
              </w:rPr>
              <w:t>(να αναφερθεί ο κωδικός προϊόντος εάν υπάρχει)</w:t>
            </w:r>
          </w:p>
        </w:tc>
        <w:tc>
          <w:tcPr>
            <w:tcW w:w="4969" w:type="dxa"/>
            <w:gridSpan w:val="3"/>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Υποστήριξη για τουλάχιστον 5 έτη για τον παραπάνω εξοπλισμό από την κατασκευάστρια εταιρεία</w:t>
            </w:r>
          </w:p>
        </w:tc>
        <w:tc>
          <w:tcPr>
            <w:tcW w:w="1495" w:type="dxa"/>
            <w:shd w:val="clear" w:color="auto" w:fill="auto"/>
            <w:vAlign w:val="center"/>
          </w:tcPr>
          <w:p w:rsidR="00951F00" w:rsidRPr="00C73AAD" w:rsidRDefault="00951F00" w:rsidP="00492480">
            <w:pPr>
              <w:rPr>
                <w:color w:val="000000"/>
                <w:sz w:val="20"/>
                <w:szCs w:val="20"/>
                <w:lang w:val="el-GR"/>
              </w:rPr>
            </w:pPr>
          </w:p>
        </w:tc>
        <w:tc>
          <w:tcPr>
            <w:tcW w:w="1400" w:type="dxa"/>
            <w:shd w:val="clear" w:color="auto" w:fill="auto"/>
            <w:vAlign w:val="center"/>
          </w:tcPr>
          <w:p w:rsidR="00951F00" w:rsidRPr="00C73AAD" w:rsidRDefault="00951F00" w:rsidP="00492480">
            <w:pPr>
              <w:tabs>
                <w:tab w:val="left" w:pos="403"/>
              </w:tabs>
              <w:ind w:right="-108"/>
              <w:rPr>
                <w:color w:val="0000FF"/>
                <w:sz w:val="20"/>
                <w:szCs w:val="20"/>
                <w:lang w:val="el-GR"/>
              </w:rPr>
            </w:pPr>
          </w:p>
        </w:tc>
      </w:tr>
      <w:tr w:rsidR="00951F00" w:rsidRPr="00E43B06"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Παράδοση  - Εγκατάσταση</w:t>
            </w:r>
          </w:p>
        </w:tc>
        <w:tc>
          <w:tcPr>
            <w:tcW w:w="4969" w:type="dxa"/>
            <w:gridSpan w:val="3"/>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495" w:type="dxa"/>
            <w:shd w:val="clear" w:color="auto" w:fill="auto"/>
          </w:tcPr>
          <w:p w:rsidR="00951F00" w:rsidRPr="00C73AAD" w:rsidRDefault="00951F00" w:rsidP="00492480">
            <w:pPr>
              <w:rPr>
                <w:bCs/>
                <w:sz w:val="20"/>
                <w:szCs w:val="20"/>
                <w:lang w:val="el-GR"/>
              </w:rPr>
            </w:pPr>
          </w:p>
        </w:tc>
        <w:tc>
          <w:tcPr>
            <w:tcW w:w="1400" w:type="dxa"/>
            <w:shd w:val="clear" w:color="auto" w:fill="auto"/>
            <w:vAlign w:val="center"/>
          </w:tcPr>
          <w:p w:rsidR="00951F00" w:rsidRPr="00C73AAD" w:rsidRDefault="00951F00" w:rsidP="00492480">
            <w:pPr>
              <w:ind w:right="-72"/>
              <w:rPr>
                <w:sz w:val="20"/>
                <w:szCs w:val="20"/>
                <w:lang w:val="el-GR"/>
              </w:rPr>
            </w:pPr>
          </w:p>
        </w:tc>
      </w:tr>
      <w:tr w:rsidR="00951F00" w:rsidRPr="00EB64DF" w:rsidTr="00492480">
        <w:tc>
          <w:tcPr>
            <w:tcW w:w="1894"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Χρόνος Παράδοσης</w:t>
            </w:r>
          </w:p>
        </w:tc>
        <w:tc>
          <w:tcPr>
            <w:tcW w:w="4969" w:type="dxa"/>
            <w:gridSpan w:val="3"/>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sym w:font="Symbol" w:char="F0A3"/>
            </w:r>
            <w:r w:rsidRPr="00EB64DF">
              <w:rPr>
                <w:rFonts w:ascii="Arial Narrow" w:hAnsi="Arial Narrow" w:cs="Arial"/>
                <w:sz w:val="20"/>
                <w:szCs w:val="20"/>
              </w:rPr>
              <w:t xml:space="preserve"> 30 ημέρες</w:t>
            </w:r>
          </w:p>
        </w:tc>
        <w:tc>
          <w:tcPr>
            <w:tcW w:w="1495" w:type="dxa"/>
            <w:shd w:val="clear" w:color="auto" w:fill="auto"/>
            <w:vAlign w:val="center"/>
          </w:tcPr>
          <w:p w:rsidR="00951F00" w:rsidRPr="00EB64DF" w:rsidRDefault="00951F00" w:rsidP="00492480">
            <w:pPr>
              <w:rPr>
                <w:b/>
                <w:sz w:val="20"/>
                <w:szCs w:val="20"/>
              </w:rPr>
            </w:pPr>
          </w:p>
        </w:tc>
        <w:tc>
          <w:tcPr>
            <w:tcW w:w="1400" w:type="dxa"/>
            <w:shd w:val="clear" w:color="auto" w:fill="auto"/>
            <w:vAlign w:val="center"/>
          </w:tcPr>
          <w:p w:rsidR="00951F00" w:rsidRPr="00EB64DF" w:rsidRDefault="00951F00" w:rsidP="00492480">
            <w:pPr>
              <w:ind w:right="-72"/>
              <w:rPr>
                <w:sz w:val="20"/>
                <w:szCs w:val="20"/>
              </w:rPr>
            </w:pPr>
          </w:p>
        </w:tc>
      </w:tr>
    </w:tbl>
    <w:p w:rsidR="00951F00" w:rsidRPr="00EB64DF" w:rsidRDefault="00951F00" w:rsidP="00951F00">
      <w:pPr>
        <w:pStyle w:val="af1"/>
      </w:pPr>
    </w:p>
    <w:p w:rsidR="00951F00" w:rsidRPr="00EB64DF" w:rsidRDefault="00951F00" w:rsidP="00951F00">
      <w:pPr>
        <w:pStyle w:val="20"/>
        <w:ind w:left="0" w:firstLine="0"/>
        <w:rPr>
          <w:rFonts w:cs="Arial Narrow"/>
          <w:sz w:val="20"/>
          <w:szCs w:val="20"/>
        </w:rPr>
      </w:pPr>
      <w:r>
        <w:rPr>
          <w:sz w:val="20"/>
          <w:szCs w:val="20"/>
          <w:u w:val="single"/>
        </w:rPr>
        <w:t xml:space="preserve">Τμήμα 96: </w:t>
      </w:r>
      <w:r w:rsidRPr="00EB64DF">
        <w:rPr>
          <w:sz w:val="20"/>
          <w:szCs w:val="20"/>
          <w:u w:val="single"/>
        </w:rPr>
        <w:t>Οθόνη Υπολογιστή (</w:t>
      </w:r>
      <w:r w:rsidRPr="00EB64DF">
        <w:rPr>
          <w:sz w:val="20"/>
          <w:szCs w:val="20"/>
          <w:u w:val="single"/>
          <w:lang w:val="en-US"/>
        </w:rPr>
        <w:t>Monitor</w:t>
      </w:r>
      <w:r>
        <w:rPr>
          <w:sz w:val="20"/>
          <w:szCs w:val="20"/>
          <w:u w:val="single"/>
        </w:rPr>
        <w:t>)</w:t>
      </w:r>
    </w:p>
    <w:tbl>
      <w:tblPr>
        <w:tblW w:w="93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2778"/>
        <w:gridCol w:w="2698"/>
        <w:gridCol w:w="50"/>
        <w:gridCol w:w="501"/>
        <w:gridCol w:w="758"/>
        <w:gridCol w:w="1006"/>
      </w:tblGrid>
      <w:tr w:rsidR="00951F00" w:rsidRPr="00EB64DF" w:rsidTr="00492480">
        <w:tc>
          <w:tcPr>
            <w:tcW w:w="1589" w:type="dxa"/>
            <w:shd w:val="clear" w:color="auto" w:fill="95B3D7"/>
            <w:vAlign w:val="center"/>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Χαρακτηριστικό</w:t>
            </w:r>
          </w:p>
        </w:tc>
        <w:tc>
          <w:tcPr>
            <w:tcW w:w="5526" w:type="dxa"/>
            <w:gridSpan w:val="3"/>
            <w:shd w:val="clear" w:color="auto" w:fill="95B3D7"/>
            <w:vAlign w:val="center"/>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Ελάχιστες Προδιαγραφές</w:t>
            </w:r>
          </w:p>
        </w:tc>
        <w:tc>
          <w:tcPr>
            <w:tcW w:w="1259" w:type="dxa"/>
            <w:gridSpan w:val="2"/>
            <w:shd w:val="clear" w:color="auto" w:fill="95B3D7"/>
            <w:vAlign w:val="center"/>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Συμμόρφωση Προτεινόμενης Προσφοράς</w:t>
            </w:r>
          </w:p>
        </w:tc>
        <w:tc>
          <w:tcPr>
            <w:tcW w:w="1006" w:type="dxa"/>
            <w:shd w:val="clear" w:color="auto" w:fill="95B3D7"/>
          </w:tcPr>
          <w:p w:rsidR="00951F00" w:rsidRPr="00EB64DF" w:rsidRDefault="00951F00" w:rsidP="00492480">
            <w:pPr>
              <w:jc w:val="center"/>
              <w:rPr>
                <w:rFonts w:ascii="Arial Narrow" w:hAnsi="Arial Narrow" w:cs="Arial"/>
                <w:b/>
                <w:sz w:val="20"/>
                <w:szCs w:val="20"/>
              </w:rPr>
            </w:pPr>
            <w:r w:rsidRPr="00EB64DF">
              <w:rPr>
                <w:rFonts w:ascii="Arial Narrow" w:hAnsi="Arial Narrow" w:cs="Arial"/>
                <w:b/>
                <w:sz w:val="20"/>
                <w:szCs w:val="20"/>
              </w:rPr>
              <w:t>Σημείο Αναφοράς Τεκμηρίωσης</w:t>
            </w:r>
          </w:p>
        </w:tc>
      </w:tr>
      <w:tr w:rsidR="00951F00" w:rsidRPr="00EB64DF" w:rsidTr="00492480">
        <w:tc>
          <w:tcPr>
            <w:tcW w:w="1589"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Αριθμός Μονάδων</w:t>
            </w:r>
          </w:p>
        </w:tc>
        <w:tc>
          <w:tcPr>
            <w:tcW w:w="5526" w:type="dxa"/>
            <w:gridSpan w:val="3"/>
            <w:shd w:val="clear" w:color="auto" w:fill="auto"/>
          </w:tcPr>
          <w:p w:rsidR="00951F00" w:rsidRPr="00EB64DF" w:rsidRDefault="00951F00" w:rsidP="00492480">
            <w:pPr>
              <w:ind w:right="-58"/>
              <w:jc w:val="center"/>
              <w:rPr>
                <w:rFonts w:ascii="Arial Narrow" w:hAnsi="Arial Narrow" w:cs="Arial"/>
                <w:sz w:val="20"/>
                <w:szCs w:val="20"/>
              </w:rPr>
            </w:pPr>
            <w:r w:rsidRPr="00EB64DF">
              <w:rPr>
                <w:rFonts w:ascii="Arial Narrow" w:hAnsi="Arial Narrow" w:cs="Arial"/>
                <w:sz w:val="20"/>
                <w:szCs w:val="20"/>
              </w:rPr>
              <w:t>1</w:t>
            </w:r>
          </w:p>
        </w:tc>
        <w:tc>
          <w:tcPr>
            <w:tcW w:w="1259" w:type="dxa"/>
            <w:gridSpan w:val="2"/>
            <w:shd w:val="clear" w:color="auto" w:fill="auto"/>
          </w:tcPr>
          <w:p w:rsidR="00951F00" w:rsidRPr="00EB64DF" w:rsidRDefault="00951F00" w:rsidP="00492480">
            <w:pPr>
              <w:jc w:val="center"/>
              <w:rPr>
                <w:b/>
                <w:bCs/>
                <w:color w:val="000000"/>
                <w:sz w:val="20"/>
                <w:szCs w:val="20"/>
              </w:rPr>
            </w:pPr>
          </w:p>
        </w:tc>
        <w:tc>
          <w:tcPr>
            <w:tcW w:w="1006" w:type="dxa"/>
            <w:shd w:val="clear" w:color="auto" w:fill="auto"/>
          </w:tcPr>
          <w:p w:rsidR="00951F00" w:rsidRPr="00EB64DF" w:rsidRDefault="00951F00" w:rsidP="00492480">
            <w:pPr>
              <w:jc w:val="center"/>
              <w:rPr>
                <w:b/>
                <w:bCs/>
                <w:color w:val="000000"/>
                <w:sz w:val="20"/>
                <w:szCs w:val="20"/>
                <w:u w:val="single"/>
              </w:rPr>
            </w:pPr>
          </w:p>
        </w:tc>
      </w:tr>
      <w:tr w:rsidR="00951F00" w:rsidRPr="00EB64DF" w:rsidTr="00492480">
        <w:tc>
          <w:tcPr>
            <w:tcW w:w="1589"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 xml:space="preserve">Κατασκευαστής </w:t>
            </w:r>
          </w:p>
        </w:tc>
        <w:tc>
          <w:tcPr>
            <w:tcW w:w="5526" w:type="dxa"/>
            <w:gridSpan w:val="3"/>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Να αναφερθεί</w:t>
            </w:r>
          </w:p>
        </w:tc>
        <w:tc>
          <w:tcPr>
            <w:tcW w:w="1259" w:type="dxa"/>
            <w:gridSpan w:val="2"/>
            <w:shd w:val="clear" w:color="auto" w:fill="auto"/>
          </w:tcPr>
          <w:p w:rsidR="00951F00" w:rsidRPr="00EB64DF" w:rsidRDefault="00951F00" w:rsidP="00492480">
            <w:pPr>
              <w:tabs>
                <w:tab w:val="left" w:pos="465"/>
              </w:tabs>
              <w:rPr>
                <w:b/>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43B06" w:rsidTr="00492480">
        <w:tc>
          <w:tcPr>
            <w:tcW w:w="1589"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Μοντέλο</w:t>
            </w:r>
          </w:p>
        </w:tc>
        <w:tc>
          <w:tcPr>
            <w:tcW w:w="5526" w:type="dxa"/>
            <w:gridSpan w:val="3"/>
            <w:shd w:val="clear" w:color="auto" w:fill="auto"/>
            <w:vAlign w:val="center"/>
          </w:tcPr>
          <w:p w:rsidR="00951F00" w:rsidRPr="00C73AAD" w:rsidRDefault="00951F00" w:rsidP="00492480">
            <w:pPr>
              <w:jc w:val="center"/>
              <w:rPr>
                <w:rFonts w:ascii="Arial Narrow" w:hAnsi="Arial Narrow" w:cs="Arial"/>
                <w:sz w:val="20"/>
                <w:szCs w:val="20"/>
                <w:lang w:val="el-GR"/>
              </w:rPr>
            </w:pPr>
            <w:r w:rsidRPr="00C73AAD">
              <w:rPr>
                <w:rFonts w:ascii="Arial Narrow" w:hAnsi="Arial Narrow" w:cs="Arial"/>
                <w:sz w:val="20"/>
                <w:szCs w:val="20"/>
                <w:lang w:val="el-GR"/>
              </w:rPr>
              <w:t>Να αναφερθεί ο κωδικός προϊόντος</w:t>
            </w:r>
          </w:p>
        </w:tc>
        <w:tc>
          <w:tcPr>
            <w:tcW w:w="1259" w:type="dxa"/>
            <w:gridSpan w:val="2"/>
            <w:shd w:val="clear" w:color="auto" w:fill="auto"/>
          </w:tcPr>
          <w:p w:rsidR="00951F00" w:rsidRPr="00C73AAD" w:rsidRDefault="00951F00" w:rsidP="00492480">
            <w:pPr>
              <w:tabs>
                <w:tab w:val="left" w:pos="465"/>
              </w:tabs>
              <w:rPr>
                <w:b/>
                <w:sz w:val="20"/>
                <w:szCs w:val="20"/>
                <w:lang w:val="el-GR"/>
              </w:rPr>
            </w:pPr>
          </w:p>
        </w:tc>
        <w:tc>
          <w:tcPr>
            <w:tcW w:w="1006" w:type="dxa"/>
            <w:shd w:val="clear" w:color="auto" w:fill="auto"/>
          </w:tcPr>
          <w:p w:rsidR="00951F00" w:rsidRPr="00C73AAD" w:rsidRDefault="00951F00" w:rsidP="00492480">
            <w:pPr>
              <w:autoSpaceDN w:val="0"/>
              <w:ind w:right="-108"/>
              <w:rPr>
                <w:color w:val="0000FF"/>
                <w:sz w:val="20"/>
                <w:szCs w:val="20"/>
                <w:lang w:val="el-GR"/>
              </w:rPr>
            </w:pPr>
          </w:p>
        </w:tc>
      </w:tr>
      <w:tr w:rsidR="00951F00" w:rsidRPr="00EB64DF" w:rsidTr="00492480">
        <w:tc>
          <w:tcPr>
            <w:tcW w:w="1589"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Ποιότητα Κατασκευής / ISO Κατασκευαστή</w:t>
            </w:r>
          </w:p>
        </w:tc>
        <w:tc>
          <w:tcPr>
            <w:tcW w:w="5526" w:type="dxa"/>
            <w:gridSpan w:val="3"/>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ISO 9001/2015</w:t>
            </w:r>
          </w:p>
        </w:tc>
        <w:tc>
          <w:tcPr>
            <w:tcW w:w="1259" w:type="dxa"/>
            <w:gridSpan w:val="2"/>
            <w:shd w:val="clear" w:color="auto" w:fill="auto"/>
            <w:vAlign w:val="center"/>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lastRenderedPageBreak/>
              <w:t>Τύπος</w:t>
            </w:r>
          </w:p>
        </w:tc>
        <w:tc>
          <w:tcPr>
            <w:tcW w:w="5526" w:type="dxa"/>
            <w:gridSpan w:val="3"/>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lang w:val="en-US"/>
              </w:rPr>
              <w:t>HDR</w:t>
            </w:r>
            <w:r w:rsidRPr="00EB64DF">
              <w:rPr>
                <w:rFonts w:ascii="Arial Narrow" w:hAnsi="Arial Narrow" w:cs="Arial"/>
                <w:sz w:val="20"/>
                <w:szCs w:val="20"/>
              </w:rPr>
              <w:t>, LED, IPS</w:t>
            </w:r>
          </w:p>
        </w:tc>
        <w:tc>
          <w:tcPr>
            <w:tcW w:w="1259" w:type="dxa"/>
            <w:gridSpan w:val="2"/>
            <w:shd w:val="clear" w:color="auto" w:fill="auto"/>
          </w:tcPr>
          <w:p w:rsidR="00951F00" w:rsidRPr="00EB64DF" w:rsidRDefault="00951F00" w:rsidP="00492480">
            <w:pPr>
              <w:rPr>
                <w:sz w:val="20"/>
                <w:szCs w:val="20"/>
              </w:rPr>
            </w:pPr>
          </w:p>
        </w:tc>
        <w:tc>
          <w:tcPr>
            <w:tcW w:w="1006" w:type="dxa"/>
            <w:shd w:val="clear" w:color="auto" w:fill="auto"/>
            <w:vAlign w:val="center"/>
          </w:tcPr>
          <w:p w:rsidR="00951F00" w:rsidRPr="00EB64DF" w:rsidRDefault="00951F00" w:rsidP="00492480">
            <w:pPr>
              <w:autoSpaceDN w:val="0"/>
              <w:ind w:right="-108"/>
              <w:rPr>
                <w:color w:val="0000FF"/>
                <w:sz w:val="20"/>
                <w:szCs w:val="20"/>
              </w:rPr>
            </w:pPr>
          </w:p>
        </w:tc>
      </w:tr>
      <w:tr w:rsidR="00951F00" w:rsidRPr="00EB64DF" w:rsidTr="00492480">
        <w:tc>
          <w:tcPr>
            <w:tcW w:w="1589" w:type="dxa"/>
            <w:vMerge w:val="restart"/>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Τεχνικά Χαρακτηριστικά</w:t>
            </w:r>
          </w:p>
          <w:p w:rsidR="00951F00" w:rsidRPr="00EB64DF" w:rsidRDefault="00951F00" w:rsidP="00492480">
            <w:pPr>
              <w:rPr>
                <w:rFonts w:ascii="Arial Narrow" w:hAnsi="Arial Narrow" w:cs="Arial"/>
                <w:b/>
                <w:sz w:val="20"/>
                <w:szCs w:val="20"/>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Μέγεθος Οθόνης</w:t>
            </w:r>
          </w:p>
        </w:tc>
        <w:tc>
          <w:tcPr>
            <w:tcW w:w="2748"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διαγώνιος  ≥ 2</w:t>
            </w:r>
            <w:r w:rsidRPr="00EB64DF">
              <w:rPr>
                <w:rFonts w:ascii="Arial Narrow" w:hAnsi="Arial Narrow" w:cs="Arial"/>
                <w:sz w:val="20"/>
                <w:szCs w:val="20"/>
                <w:lang w:val="en-US"/>
              </w:rPr>
              <w:t>3,8</w:t>
            </w:r>
            <w:r w:rsidRPr="00EB64DF">
              <w:rPr>
                <w:rFonts w:ascii="Arial Narrow" w:hAnsi="Arial Narrow" w:cs="Arial"/>
                <w:sz w:val="20"/>
                <w:szCs w:val="20"/>
              </w:rPr>
              <w:t>" inches</w:t>
            </w:r>
          </w:p>
        </w:tc>
        <w:tc>
          <w:tcPr>
            <w:tcW w:w="1259" w:type="dxa"/>
            <w:gridSpan w:val="2"/>
            <w:shd w:val="clear" w:color="auto" w:fill="auto"/>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Φωτεινότητα</w:t>
            </w:r>
          </w:p>
        </w:tc>
        <w:tc>
          <w:tcPr>
            <w:tcW w:w="2748"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τυπική ≥ 250 cd/m2</w:t>
            </w:r>
          </w:p>
        </w:tc>
        <w:tc>
          <w:tcPr>
            <w:tcW w:w="1259" w:type="dxa"/>
            <w:gridSpan w:val="2"/>
            <w:shd w:val="clear" w:color="auto" w:fill="auto"/>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lang w:val="en-US"/>
              </w:rPr>
            </w:pPr>
            <w:r w:rsidRPr="00EB64DF">
              <w:rPr>
                <w:rFonts w:ascii="Arial Narrow" w:hAnsi="Arial Narrow" w:cs="Arial"/>
                <w:sz w:val="20"/>
                <w:szCs w:val="20"/>
              </w:rPr>
              <w:t>Λόγος</w:t>
            </w:r>
            <w:r w:rsidRPr="00EB64DF">
              <w:rPr>
                <w:rFonts w:ascii="Arial Narrow" w:hAnsi="Arial Narrow" w:cs="Arial"/>
                <w:sz w:val="20"/>
                <w:szCs w:val="20"/>
                <w:lang w:val="en-US"/>
              </w:rPr>
              <w:t xml:space="preserve"> </w:t>
            </w:r>
            <w:r w:rsidRPr="00EB64DF">
              <w:rPr>
                <w:rFonts w:ascii="Arial Narrow" w:hAnsi="Arial Narrow" w:cs="Arial"/>
                <w:sz w:val="20"/>
                <w:szCs w:val="20"/>
              </w:rPr>
              <w:t>Αντίθεσης</w:t>
            </w:r>
            <w:r w:rsidRPr="00EB64DF">
              <w:rPr>
                <w:rFonts w:ascii="Arial Narrow" w:hAnsi="Arial Narrow" w:cs="Arial"/>
                <w:sz w:val="20"/>
                <w:szCs w:val="20"/>
                <w:lang w:val="en-US"/>
              </w:rPr>
              <w:t xml:space="preserve"> (Native Contrast Ratio)</w:t>
            </w:r>
          </w:p>
        </w:tc>
        <w:tc>
          <w:tcPr>
            <w:tcW w:w="2748"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 xml:space="preserve">τυπική ≥ 1000:1και δυναμική ≥ </w:t>
            </w:r>
            <w:r w:rsidRPr="00EB64DF">
              <w:rPr>
                <w:rFonts w:ascii="Arial Narrow" w:hAnsi="Arial Narrow" w:cs="Arial"/>
                <w:sz w:val="20"/>
                <w:szCs w:val="20"/>
                <w:lang w:val="en-US"/>
              </w:rPr>
              <w:t>8</w:t>
            </w:r>
            <w:r w:rsidRPr="00EB64DF">
              <w:rPr>
                <w:rFonts w:ascii="Arial Narrow" w:hAnsi="Arial Narrow" w:cs="Arial"/>
                <w:sz w:val="20"/>
                <w:szCs w:val="20"/>
              </w:rPr>
              <w:t>.000.000: 1</w:t>
            </w:r>
          </w:p>
        </w:tc>
        <w:tc>
          <w:tcPr>
            <w:tcW w:w="1259" w:type="dxa"/>
            <w:gridSpan w:val="2"/>
            <w:shd w:val="clear" w:color="auto" w:fill="auto"/>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b/>
                <w:bCs/>
                <w:color w:val="000000"/>
                <w:sz w:val="20"/>
                <w:szCs w:val="20"/>
                <w:u w:val="single"/>
                <w:lang w:val="en-US"/>
              </w:rPr>
            </w:pPr>
          </w:p>
        </w:tc>
        <w:tc>
          <w:tcPr>
            <w:tcW w:w="2778" w:type="dxa"/>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Ρυθμός Ανανέωσης</w:t>
            </w:r>
          </w:p>
        </w:tc>
        <w:tc>
          <w:tcPr>
            <w:tcW w:w="2748" w:type="dxa"/>
            <w:gridSpan w:val="2"/>
            <w:shd w:val="clear" w:color="auto" w:fill="auto"/>
            <w:vAlign w:val="center"/>
          </w:tcPr>
          <w:p w:rsidR="00951F00" w:rsidRPr="00EB64DF" w:rsidRDefault="00951F00" w:rsidP="00492480">
            <w:pPr>
              <w:ind w:right="34"/>
              <w:jc w:val="center"/>
              <w:rPr>
                <w:rFonts w:ascii="Arial Narrow" w:hAnsi="Arial Narrow" w:cs="Arial"/>
                <w:sz w:val="20"/>
                <w:szCs w:val="20"/>
                <w:lang w:val="en-US"/>
              </w:rPr>
            </w:pPr>
            <w:r w:rsidRPr="00EB64DF">
              <w:rPr>
                <w:rFonts w:ascii="Arial Narrow" w:hAnsi="Arial Narrow" w:cs="Arial"/>
                <w:sz w:val="20"/>
                <w:szCs w:val="20"/>
              </w:rPr>
              <w:t>60</w:t>
            </w:r>
            <w:r w:rsidRPr="00EB64DF">
              <w:rPr>
                <w:rFonts w:ascii="Arial Narrow" w:hAnsi="Arial Narrow" w:cs="Arial"/>
                <w:sz w:val="20"/>
                <w:szCs w:val="20"/>
                <w:lang w:val="en-US"/>
              </w:rPr>
              <w:t>Hz</w:t>
            </w:r>
          </w:p>
        </w:tc>
        <w:tc>
          <w:tcPr>
            <w:tcW w:w="1259" w:type="dxa"/>
            <w:gridSpan w:val="2"/>
            <w:shd w:val="clear" w:color="auto" w:fill="auto"/>
            <w:vAlign w:val="center"/>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Γωνία Θέασης</w:t>
            </w:r>
          </w:p>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(Viewing Angle)</w:t>
            </w:r>
          </w:p>
        </w:tc>
        <w:tc>
          <w:tcPr>
            <w:tcW w:w="2748"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178/178 μοίρες</w:t>
            </w:r>
          </w:p>
        </w:tc>
        <w:tc>
          <w:tcPr>
            <w:tcW w:w="1259" w:type="dxa"/>
            <w:gridSpan w:val="2"/>
            <w:shd w:val="clear" w:color="auto" w:fill="auto"/>
            <w:vAlign w:val="center"/>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Λόγος Διαστάσεων (Aspect Ratio)</w:t>
            </w:r>
          </w:p>
        </w:tc>
        <w:tc>
          <w:tcPr>
            <w:tcW w:w="2748" w:type="dxa"/>
            <w:gridSpan w:val="2"/>
            <w:shd w:val="clear" w:color="auto" w:fill="auto"/>
            <w:vAlign w:val="center"/>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16: 9</w:t>
            </w:r>
          </w:p>
        </w:tc>
        <w:tc>
          <w:tcPr>
            <w:tcW w:w="1259" w:type="dxa"/>
            <w:gridSpan w:val="2"/>
            <w:shd w:val="clear" w:color="auto" w:fill="auto"/>
            <w:vAlign w:val="center"/>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43B06" w:rsidTr="00492480">
        <w:trPr>
          <w:trHeight w:val="455"/>
        </w:trPr>
        <w:tc>
          <w:tcPr>
            <w:tcW w:w="1589"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Χρόνος Απόκρισης (Response Time)</w:t>
            </w:r>
          </w:p>
        </w:tc>
        <w:tc>
          <w:tcPr>
            <w:tcW w:w="2748" w:type="dxa"/>
            <w:gridSpan w:val="2"/>
            <w:shd w:val="clear" w:color="auto" w:fill="auto"/>
            <w:vAlign w:val="center"/>
          </w:tcPr>
          <w:p w:rsidR="00951F00" w:rsidRPr="00C73AAD" w:rsidRDefault="00951F00" w:rsidP="00492480">
            <w:pPr>
              <w:jc w:val="center"/>
              <w:rPr>
                <w:rFonts w:ascii="Arial Narrow" w:hAnsi="Arial Narrow" w:cs="Arial"/>
                <w:sz w:val="20"/>
                <w:szCs w:val="20"/>
                <w:lang w:val="el-GR"/>
              </w:rPr>
            </w:pPr>
            <w:r w:rsidRPr="00C73AAD">
              <w:rPr>
                <w:rFonts w:ascii="Arial Narrow" w:hAnsi="Arial Narrow" w:cs="Arial"/>
                <w:sz w:val="20"/>
                <w:szCs w:val="20"/>
                <w:lang w:val="el-GR"/>
              </w:rPr>
              <w:t xml:space="preserve">≤ 6 </w:t>
            </w:r>
            <w:r w:rsidRPr="00EB64DF">
              <w:rPr>
                <w:rFonts w:ascii="Arial Narrow" w:hAnsi="Arial Narrow" w:cs="Arial"/>
                <w:sz w:val="20"/>
                <w:szCs w:val="20"/>
              </w:rPr>
              <w:t>ms</w:t>
            </w:r>
            <w:r w:rsidRPr="00C73AAD">
              <w:rPr>
                <w:rFonts w:ascii="Arial Narrow" w:hAnsi="Arial Narrow" w:cs="Arial"/>
                <w:sz w:val="20"/>
                <w:szCs w:val="20"/>
                <w:lang w:val="el-GR"/>
              </w:rPr>
              <w:t xml:space="preserve"> (από γκρι σε γκρι)</w:t>
            </w:r>
          </w:p>
        </w:tc>
        <w:tc>
          <w:tcPr>
            <w:tcW w:w="1259" w:type="dxa"/>
            <w:gridSpan w:val="2"/>
            <w:shd w:val="clear" w:color="auto" w:fill="auto"/>
            <w:vAlign w:val="center"/>
          </w:tcPr>
          <w:p w:rsidR="00951F00" w:rsidRPr="00C73AAD" w:rsidRDefault="00951F00" w:rsidP="00492480">
            <w:pPr>
              <w:rPr>
                <w:sz w:val="20"/>
                <w:szCs w:val="20"/>
                <w:lang w:val="el-GR"/>
              </w:rPr>
            </w:pPr>
          </w:p>
        </w:tc>
        <w:tc>
          <w:tcPr>
            <w:tcW w:w="1006" w:type="dxa"/>
            <w:shd w:val="clear" w:color="auto" w:fill="auto"/>
            <w:vAlign w:val="center"/>
          </w:tcPr>
          <w:p w:rsidR="00951F00" w:rsidRPr="00C73AAD" w:rsidRDefault="00951F00" w:rsidP="00492480">
            <w:pPr>
              <w:autoSpaceDN w:val="0"/>
              <w:ind w:right="-108"/>
              <w:rPr>
                <w:color w:val="0000FF"/>
                <w:sz w:val="20"/>
                <w:szCs w:val="20"/>
                <w:lang w:val="el-GR"/>
              </w:rPr>
            </w:pPr>
          </w:p>
        </w:tc>
      </w:tr>
      <w:tr w:rsidR="00951F00" w:rsidRPr="00EB64DF" w:rsidTr="00492480">
        <w:tc>
          <w:tcPr>
            <w:tcW w:w="1589" w:type="dxa"/>
            <w:vMerge/>
            <w:shd w:val="clear" w:color="auto" w:fill="auto"/>
            <w:vAlign w:val="center"/>
          </w:tcPr>
          <w:p w:rsidR="00951F00" w:rsidRPr="00C73AAD" w:rsidRDefault="00951F00" w:rsidP="00492480">
            <w:pPr>
              <w:rPr>
                <w:b/>
                <w:bCs/>
                <w:color w:val="000000"/>
                <w:sz w:val="20"/>
                <w:szCs w:val="20"/>
                <w:u w:val="single"/>
                <w:lang w:val="el-GR"/>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Interface</w:t>
            </w:r>
          </w:p>
        </w:tc>
        <w:tc>
          <w:tcPr>
            <w:tcW w:w="2748"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Αναλογικό ή/και ψηφιακό</w:t>
            </w:r>
          </w:p>
        </w:tc>
        <w:tc>
          <w:tcPr>
            <w:tcW w:w="1259" w:type="dxa"/>
            <w:gridSpan w:val="2"/>
            <w:shd w:val="clear" w:color="auto" w:fill="auto"/>
            <w:vAlign w:val="center"/>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Ανάλυση λειτουργίας (Νatural Resolution)</w:t>
            </w:r>
          </w:p>
        </w:tc>
        <w:tc>
          <w:tcPr>
            <w:tcW w:w="2748"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 1920Χ1080</w:t>
            </w:r>
          </w:p>
        </w:tc>
        <w:tc>
          <w:tcPr>
            <w:tcW w:w="1259" w:type="dxa"/>
            <w:gridSpan w:val="2"/>
            <w:shd w:val="clear" w:color="auto" w:fill="auto"/>
            <w:vAlign w:val="center"/>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Αριθμός Χρωμάτων</w:t>
            </w:r>
          </w:p>
        </w:tc>
        <w:tc>
          <w:tcPr>
            <w:tcW w:w="2748"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Τουλάχιστον 16.7 εκατομμύρια χρώματα</w:t>
            </w:r>
          </w:p>
        </w:tc>
        <w:tc>
          <w:tcPr>
            <w:tcW w:w="1259" w:type="dxa"/>
            <w:gridSpan w:val="2"/>
            <w:shd w:val="clear" w:color="auto" w:fill="auto"/>
            <w:vAlign w:val="center"/>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b/>
                <w:bCs/>
                <w:color w:val="000000"/>
                <w:sz w:val="20"/>
                <w:szCs w:val="20"/>
                <w:u w:val="single"/>
              </w:rPr>
            </w:pPr>
          </w:p>
        </w:tc>
        <w:tc>
          <w:tcPr>
            <w:tcW w:w="2778" w:type="dxa"/>
            <w:vMerge w:val="restart"/>
            <w:shd w:val="clear" w:color="auto" w:fill="auto"/>
            <w:vAlign w:val="center"/>
          </w:tcPr>
          <w:p w:rsidR="00951F00" w:rsidRPr="00EB64DF" w:rsidRDefault="00951F00" w:rsidP="00492480">
            <w:pPr>
              <w:snapToGrid w:val="0"/>
              <w:ind w:left="2160" w:hanging="2160"/>
              <w:jc w:val="center"/>
              <w:rPr>
                <w:rFonts w:ascii="Arial Narrow" w:hAnsi="Arial Narrow" w:cs="Arial"/>
                <w:sz w:val="20"/>
                <w:szCs w:val="20"/>
              </w:rPr>
            </w:pPr>
            <w:r w:rsidRPr="00EB64DF">
              <w:rPr>
                <w:rFonts w:ascii="Arial Narrow" w:hAnsi="Arial Narrow" w:cs="Arial"/>
                <w:sz w:val="20"/>
                <w:szCs w:val="20"/>
              </w:rPr>
              <w:t>Video Input</w:t>
            </w:r>
          </w:p>
        </w:tc>
        <w:tc>
          <w:tcPr>
            <w:tcW w:w="2698" w:type="dxa"/>
            <w:shd w:val="clear" w:color="auto" w:fill="auto"/>
            <w:vAlign w:val="center"/>
          </w:tcPr>
          <w:p w:rsidR="00951F00" w:rsidRPr="00EB64DF" w:rsidRDefault="00951F00" w:rsidP="00492480">
            <w:pPr>
              <w:ind w:right="34"/>
              <w:jc w:val="center"/>
              <w:rPr>
                <w:rFonts w:ascii="Arial Narrow" w:hAnsi="Arial Narrow" w:cs="Arial"/>
                <w:sz w:val="20"/>
                <w:szCs w:val="20"/>
                <w:lang w:val="en-US"/>
              </w:rPr>
            </w:pPr>
            <w:r w:rsidRPr="00EB64DF">
              <w:rPr>
                <w:rFonts w:ascii="Arial Narrow" w:hAnsi="Arial Narrow" w:cs="Arial"/>
                <w:sz w:val="20"/>
                <w:szCs w:val="20"/>
                <w:lang w:val="en-US"/>
              </w:rPr>
              <w:t>D-SUB</w:t>
            </w:r>
          </w:p>
        </w:tc>
        <w:tc>
          <w:tcPr>
            <w:tcW w:w="551" w:type="dxa"/>
            <w:gridSpan w:val="2"/>
            <w:shd w:val="clear" w:color="auto" w:fill="auto"/>
            <w:vAlign w:val="center"/>
          </w:tcPr>
          <w:p w:rsidR="00951F00" w:rsidRPr="00EB64DF" w:rsidRDefault="00951F00" w:rsidP="00492480">
            <w:pPr>
              <w:ind w:right="34"/>
              <w:jc w:val="center"/>
              <w:rPr>
                <w:rFonts w:ascii="Arial Narrow" w:hAnsi="Arial Narrow" w:cs="Arial"/>
                <w:sz w:val="20"/>
                <w:szCs w:val="20"/>
              </w:rPr>
            </w:pPr>
            <w:r w:rsidRPr="00EB64DF">
              <w:rPr>
                <w:rFonts w:ascii="Arial Narrow" w:hAnsi="Arial Narrow" w:cs="Arial"/>
                <w:sz w:val="20"/>
                <w:szCs w:val="20"/>
              </w:rPr>
              <w:t>ΝΑΙ</w:t>
            </w:r>
          </w:p>
        </w:tc>
        <w:tc>
          <w:tcPr>
            <w:tcW w:w="1764" w:type="dxa"/>
            <w:gridSpan w:val="2"/>
            <w:shd w:val="clear" w:color="auto" w:fill="auto"/>
            <w:vAlign w:val="center"/>
          </w:tcPr>
          <w:p w:rsidR="00951F00" w:rsidRPr="00EB64DF" w:rsidRDefault="00951F00" w:rsidP="00492480">
            <w:pPr>
              <w:rPr>
                <w:sz w:val="20"/>
                <w:szCs w:val="20"/>
                <w:lang w:val="en-US"/>
              </w:rPr>
            </w:pPr>
          </w:p>
        </w:tc>
      </w:tr>
      <w:tr w:rsidR="00951F00" w:rsidRPr="00EB64DF" w:rsidTr="00492480">
        <w:trPr>
          <w:trHeight w:val="364"/>
        </w:trPr>
        <w:tc>
          <w:tcPr>
            <w:tcW w:w="1589" w:type="dxa"/>
            <w:vMerge/>
            <w:shd w:val="clear" w:color="auto" w:fill="auto"/>
            <w:vAlign w:val="center"/>
          </w:tcPr>
          <w:p w:rsidR="00951F00" w:rsidRPr="00EB64DF" w:rsidRDefault="00951F00" w:rsidP="00492480">
            <w:pPr>
              <w:rPr>
                <w:b/>
                <w:bCs/>
                <w:color w:val="000000"/>
                <w:sz w:val="20"/>
                <w:szCs w:val="20"/>
                <w:u w:val="single"/>
              </w:rPr>
            </w:pPr>
          </w:p>
        </w:tc>
        <w:tc>
          <w:tcPr>
            <w:tcW w:w="2778" w:type="dxa"/>
            <w:vMerge/>
            <w:shd w:val="clear" w:color="auto" w:fill="auto"/>
            <w:vAlign w:val="center"/>
          </w:tcPr>
          <w:p w:rsidR="00951F00" w:rsidRPr="00EB64DF" w:rsidRDefault="00951F00" w:rsidP="00492480">
            <w:pPr>
              <w:jc w:val="center"/>
              <w:rPr>
                <w:rFonts w:ascii="Arial Narrow" w:hAnsi="Arial Narrow" w:cs="Arial"/>
                <w:sz w:val="20"/>
                <w:szCs w:val="20"/>
              </w:rPr>
            </w:pPr>
          </w:p>
        </w:tc>
        <w:tc>
          <w:tcPr>
            <w:tcW w:w="269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HDMI</w:t>
            </w:r>
          </w:p>
        </w:tc>
        <w:tc>
          <w:tcPr>
            <w:tcW w:w="551"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ΝΑΙ</w:t>
            </w:r>
          </w:p>
        </w:tc>
        <w:tc>
          <w:tcPr>
            <w:tcW w:w="1764" w:type="dxa"/>
            <w:gridSpan w:val="2"/>
            <w:shd w:val="clear" w:color="auto" w:fill="auto"/>
            <w:vAlign w:val="center"/>
          </w:tcPr>
          <w:p w:rsidR="00951F00" w:rsidRPr="00EB64DF" w:rsidRDefault="00951F00" w:rsidP="00492480">
            <w:pPr>
              <w:rPr>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snapToGrid w:val="0"/>
              <w:ind w:left="2160" w:hanging="2160"/>
              <w:jc w:val="center"/>
              <w:rPr>
                <w:rFonts w:ascii="Arial Narrow" w:hAnsi="Arial Narrow" w:cs="Arial"/>
                <w:sz w:val="20"/>
                <w:szCs w:val="20"/>
              </w:rPr>
            </w:pPr>
            <w:r w:rsidRPr="00EB64DF">
              <w:rPr>
                <w:rFonts w:ascii="Arial Narrow" w:hAnsi="Arial Narrow" w:cs="Arial"/>
                <w:sz w:val="20"/>
                <w:szCs w:val="20"/>
              </w:rPr>
              <w:t>Έξοδοι</w:t>
            </w:r>
          </w:p>
        </w:tc>
        <w:tc>
          <w:tcPr>
            <w:tcW w:w="2748" w:type="dxa"/>
            <w:gridSpan w:val="2"/>
            <w:shd w:val="clear" w:color="auto" w:fill="auto"/>
            <w:vAlign w:val="center"/>
          </w:tcPr>
          <w:p w:rsidR="00951F00" w:rsidRPr="00EB64DF" w:rsidRDefault="00951F00" w:rsidP="00492480">
            <w:pPr>
              <w:snapToGrid w:val="0"/>
              <w:ind w:left="2160" w:hanging="2160"/>
              <w:jc w:val="center"/>
              <w:rPr>
                <w:rFonts w:ascii="Arial Narrow" w:hAnsi="Arial Narrow" w:cs="Arial"/>
                <w:sz w:val="20"/>
                <w:szCs w:val="20"/>
              </w:rPr>
            </w:pPr>
            <w:r w:rsidRPr="00EB64DF">
              <w:rPr>
                <w:rFonts w:ascii="Arial Narrow" w:hAnsi="Arial Narrow" w:cs="Arial"/>
                <w:sz w:val="20"/>
                <w:szCs w:val="20"/>
              </w:rPr>
              <w:t>1xStereo Mini Jack out</w:t>
            </w:r>
          </w:p>
        </w:tc>
        <w:tc>
          <w:tcPr>
            <w:tcW w:w="1259" w:type="dxa"/>
            <w:gridSpan w:val="2"/>
            <w:shd w:val="clear" w:color="auto" w:fill="auto"/>
            <w:vAlign w:val="center"/>
          </w:tcPr>
          <w:p w:rsidR="00951F00" w:rsidRPr="00EB64DF" w:rsidRDefault="00951F00" w:rsidP="00492480">
            <w:pPr>
              <w:rPr>
                <w:sz w:val="20"/>
                <w:szCs w:val="20"/>
              </w:rPr>
            </w:pPr>
          </w:p>
        </w:tc>
        <w:tc>
          <w:tcPr>
            <w:tcW w:w="1006" w:type="dxa"/>
            <w:shd w:val="clear" w:color="auto" w:fill="auto"/>
            <w:vAlign w:val="center"/>
          </w:tcPr>
          <w:p w:rsidR="00951F00" w:rsidRPr="00EB64DF" w:rsidRDefault="00951F00" w:rsidP="00492480">
            <w:pPr>
              <w:autoSpaceDN w:val="0"/>
              <w:ind w:right="-108"/>
              <w:rPr>
                <w:color w:val="0000FF"/>
                <w:sz w:val="20"/>
                <w:szCs w:val="20"/>
              </w:rPr>
            </w:pPr>
          </w:p>
        </w:tc>
      </w:tr>
      <w:tr w:rsidR="00951F00" w:rsidRPr="00EB64DF" w:rsidTr="00492480">
        <w:tc>
          <w:tcPr>
            <w:tcW w:w="1589" w:type="dxa"/>
            <w:vMerge/>
            <w:shd w:val="clear" w:color="auto" w:fill="auto"/>
            <w:vAlign w:val="center"/>
          </w:tcPr>
          <w:p w:rsidR="00951F00" w:rsidRPr="00EB64DF" w:rsidRDefault="00951F00" w:rsidP="00492480">
            <w:pPr>
              <w:rPr>
                <w:b/>
                <w:bCs/>
                <w:color w:val="000000"/>
                <w:sz w:val="20"/>
                <w:szCs w:val="20"/>
                <w:u w:val="single"/>
              </w:rPr>
            </w:pPr>
          </w:p>
        </w:tc>
        <w:tc>
          <w:tcPr>
            <w:tcW w:w="2778" w:type="dxa"/>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Ρυθμίσεις τοποθέτησης οθόνης (Adjustments)</w:t>
            </w:r>
          </w:p>
        </w:tc>
        <w:tc>
          <w:tcPr>
            <w:tcW w:w="2748" w:type="dxa"/>
            <w:gridSpan w:val="2"/>
            <w:shd w:val="clear" w:color="auto" w:fill="auto"/>
            <w:vAlign w:val="center"/>
          </w:tcPr>
          <w:p w:rsidR="00951F00" w:rsidRPr="00EB64DF" w:rsidRDefault="00951F00" w:rsidP="00492480">
            <w:pPr>
              <w:jc w:val="center"/>
              <w:rPr>
                <w:rFonts w:ascii="Arial Narrow" w:hAnsi="Arial Narrow" w:cs="Arial"/>
                <w:sz w:val="20"/>
                <w:szCs w:val="20"/>
                <w:lang w:val="en-US"/>
              </w:rPr>
            </w:pPr>
            <w:r w:rsidRPr="00EB64DF">
              <w:rPr>
                <w:rFonts w:ascii="Arial Narrow" w:hAnsi="Arial Narrow" w:cs="Arial"/>
                <w:sz w:val="20"/>
                <w:szCs w:val="20"/>
                <w:lang w:val="en-US"/>
              </w:rPr>
              <w:t>Tilt</w:t>
            </w:r>
          </w:p>
        </w:tc>
        <w:tc>
          <w:tcPr>
            <w:tcW w:w="1259" w:type="dxa"/>
            <w:gridSpan w:val="2"/>
            <w:shd w:val="clear" w:color="auto" w:fill="auto"/>
            <w:vAlign w:val="center"/>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b/>
                <w:bCs/>
                <w:color w:val="000000"/>
                <w:sz w:val="20"/>
                <w:szCs w:val="20"/>
                <w:u w:val="single"/>
                <w:lang w:val="en-US"/>
              </w:rPr>
            </w:pPr>
          </w:p>
        </w:tc>
        <w:tc>
          <w:tcPr>
            <w:tcW w:w="2778" w:type="dxa"/>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Δυνατότητες &amp; Λειτουργίες</w:t>
            </w:r>
          </w:p>
        </w:tc>
        <w:tc>
          <w:tcPr>
            <w:tcW w:w="2748" w:type="dxa"/>
            <w:gridSpan w:val="2"/>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FreeSync</w:t>
            </w:r>
          </w:p>
        </w:tc>
        <w:tc>
          <w:tcPr>
            <w:tcW w:w="1259" w:type="dxa"/>
            <w:gridSpan w:val="2"/>
            <w:shd w:val="clear" w:color="auto" w:fill="auto"/>
            <w:vAlign w:val="center"/>
          </w:tcPr>
          <w:p w:rsidR="00951F00" w:rsidRPr="00EB64DF" w:rsidRDefault="00951F00" w:rsidP="00492480">
            <w:pPr>
              <w:rPr>
                <w:sz w:val="20"/>
                <w:szCs w:val="20"/>
              </w:rPr>
            </w:pPr>
          </w:p>
        </w:tc>
        <w:tc>
          <w:tcPr>
            <w:tcW w:w="1006" w:type="dxa"/>
            <w:shd w:val="clear" w:color="auto" w:fill="auto"/>
          </w:tcPr>
          <w:p w:rsidR="00951F00" w:rsidRPr="00EB64DF" w:rsidRDefault="00951F00" w:rsidP="00492480">
            <w:pPr>
              <w:autoSpaceDN w:val="0"/>
              <w:ind w:right="-108"/>
              <w:rPr>
                <w:color w:val="0000FF"/>
                <w:sz w:val="20"/>
                <w:szCs w:val="20"/>
              </w:rPr>
            </w:pPr>
          </w:p>
        </w:tc>
      </w:tr>
      <w:tr w:rsidR="00951F00" w:rsidRPr="00EB64DF" w:rsidTr="00492480">
        <w:tc>
          <w:tcPr>
            <w:tcW w:w="1589" w:type="dxa"/>
            <w:vMerge w:val="restart"/>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Διαστάσεις</w:t>
            </w:r>
          </w:p>
        </w:tc>
        <w:tc>
          <w:tcPr>
            <w:tcW w:w="2778" w:type="dxa"/>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Πλάτος</w:t>
            </w:r>
          </w:p>
        </w:tc>
        <w:tc>
          <w:tcPr>
            <w:tcW w:w="2748" w:type="dxa"/>
            <w:gridSpan w:val="2"/>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49 cm</w:t>
            </w:r>
          </w:p>
        </w:tc>
        <w:tc>
          <w:tcPr>
            <w:tcW w:w="1259" w:type="dxa"/>
            <w:gridSpan w:val="2"/>
            <w:shd w:val="clear" w:color="auto" w:fill="auto"/>
            <w:vAlign w:val="center"/>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rFonts w:ascii="Arial Narrow" w:hAnsi="Arial Narrow" w:cs="Arial"/>
                <w:b/>
                <w:sz w:val="20"/>
                <w:szCs w:val="20"/>
              </w:rPr>
            </w:pPr>
          </w:p>
        </w:tc>
        <w:tc>
          <w:tcPr>
            <w:tcW w:w="2778" w:type="dxa"/>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Ύψος (με βάση)</w:t>
            </w:r>
          </w:p>
        </w:tc>
        <w:tc>
          <w:tcPr>
            <w:tcW w:w="2748" w:type="dxa"/>
            <w:gridSpan w:val="2"/>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38,6 cm</w:t>
            </w:r>
          </w:p>
        </w:tc>
        <w:tc>
          <w:tcPr>
            <w:tcW w:w="1259" w:type="dxa"/>
            <w:gridSpan w:val="2"/>
            <w:shd w:val="clear" w:color="auto" w:fill="auto"/>
            <w:vAlign w:val="center"/>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B64DF" w:rsidTr="00492480">
        <w:tc>
          <w:tcPr>
            <w:tcW w:w="1589" w:type="dxa"/>
            <w:vMerge/>
            <w:shd w:val="clear" w:color="auto" w:fill="auto"/>
            <w:vAlign w:val="center"/>
          </w:tcPr>
          <w:p w:rsidR="00951F00" w:rsidRPr="00EB64DF" w:rsidRDefault="00951F00" w:rsidP="00492480">
            <w:pPr>
              <w:rPr>
                <w:rFonts w:ascii="Arial Narrow" w:hAnsi="Arial Narrow" w:cs="Arial"/>
                <w:b/>
                <w:sz w:val="20"/>
                <w:szCs w:val="20"/>
              </w:rPr>
            </w:pPr>
          </w:p>
        </w:tc>
        <w:tc>
          <w:tcPr>
            <w:tcW w:w="2778" w:type="dxa"/>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t>Βάθος (με βάση)</w:t>
            </w:r>
          </w:p>
        </w:tc>
        <w:tc>
          <w:tcPr>
            <w:tcW w:w="2748" w:type="dxa"/>
            <w:gridSpan w:val="2"/>
            <w:shd w:val="clear" w:color="auto" w:fill="auto"/>
            <w:vAlign w:val="center"/>
          </w:tcPr>
          <w:p w:rsidR="00951F00" w:rsidRPr="00EB64DF" w:rsidRDefault="00951F00" w:rsidP="00492480">
            <w:pPr>
              <w:jc w:val="center"/>
              <w:rPr>
                <w:rFonts w:ascii="Arial Narrow" w:hAnsi="Arial Narrow" w:cs="Arial"/>
                <w:sz w:val="20"/>
                <w:szCs w:val="20"/>
              </w:rPr>
            </w:pPr>
            <w:r w:rsidRPr="00EB64DF">
              <w:rPr>
                <w:rFonts w:ascii="Arial Narrow" w:hAnsi="Arial Narrow" w:cs="Arial"/>
                <w:sz w:val="20"/>
                <w:szCs w:val="20"/>
              </w:rPr>
              <w:t>14,7 cm</w:t>
            </w:r>
          </w:p>
        </w:tc>
        <w:tc>
          <w:tcPr>
            <w:tcW w:w="1259" w:type="dxa"/>
            <w:gridSpan w:val="2"/>
            <w:shd w:val="clear" w:color="auto" w:fill="auto"/>
            <w:vAlign w:val="center"/>
          </w:tcPr>
          <w:p w:rsidR="00951F00" w:rsidRPr="00EB64DF" w:rsidRDefault="00951F00" w:rsidP="00492480">
            <w:pPr>
              <w:rPr>
                <w:sz w:val="20"/>
                <w:szCs w:val="20"/>
                <w:lang w:val="en-US"/>
              </w:rPr>
            </w:pPr>
          </w:p>
        </w:tc>
        <w:tc>
          <w:tcPr>
            <w:tcW w:w="1006" w:type="dxa"/>
            <w:shd w:val="clear" w:color="auto" w:fill="auto"/>
            <w:vAlign w:val="center"/>
          </w:tcPr>
          <w:p w:rsidR="00951F00" w:rsidRPr="00EB64DF" w:rsidRDefault="00951F00" w:rsidP="00492480">
            <w:pPr>
              <w:autoSpaceDN w:val="0"/>
              <w:ind w:right="-108"/>
              <w:rPr>
                <w:color w:val="0000FF"/>
                <w:sz w:val="20"/>
                <w:szCs w:val="20"/>
                <w:lang w:val="en-US"/>
              </w:rPr>
            </w:pPr>
          </w:p>
        </w:tc>
      </w:tr>
      <w:tr w:rsidR="00951F00" w:rsidRPr="00E43B06" w:rsidTr="00492480">
        <w:tc>
          <w:tcPr>
            <w:tcW w:w="1589"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Οδηγοί – Λογισμικό διαχείρησης</w:t>
            </w:r>
          </w:p>
        </w:tc>
        <w:tc>
          <w:tcPr>
            <w:tcW w:w="5526" w:type="dxa"/>
            <w:gridSpan w:val="3"/>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Οδηγοί και λογισμικό διαχείρισης του παραπάνω υλικού για τα υποστηριζόμενα λειτουργικά συστήματα σε ηλεκτρονική μορφή</w:t>
            </w:r>
          </w:p>
        </w:tc>
        <w:tc>
          <w:tcPr>
            <w:tcW w:w="1259" w:type="dxa"/>
            <w:gridSpan w:val="2"/>
            <w:shd w:val="clear" w:color="auto" w:fill="auto"/>
            <w:vAlign w:val="center"/>
          </w:tcPr>
          <w:p w:rsidR="00951F00" w:rsidRPr="00C73AAD" w:rsidRDefault="00951F00" w:rsidP="00492480">
            <w:pPr>
              <w:snapToGrid w:val="0"/>
              <w:rPr>
                <w:sz w:val="20"/>
                <w:szCs w:val="20"/>
                <w:lang w:val="el-GR"/>
              </w:rPr>
            </w:pPr>
          </w:p>
        </w:tc>
        <w:tc>
          <w:tcPr>
            <w:tcW w:w="1006" w:type="dxa"/>
            <w:shd w:val="clear" w:color="auto" w:fill="auto"/>
            <w:vAlign w:val="center"/>
          </w:tcPr>
          <w:p w:rsidR="00951F00" w:rsidRPr="00C73AAD" w:rsidRDefault="00951F00" w:rsidP="00492480">
            <w:pPr>
              <w:ind w:right="-72"/>
              <w:rPr>
                <w:sz w:val="20"/>
                <w:szCs w:val="20"/>
                <w:lang w:val="el-GR"/>
              </w:rPr>
            </w:pPr>
          </w:p>
        </w:tc>
      </w:tr>
      <w:tr w:rsidR="00951F00" w:rsidRPr="00E43B06" w:rsidTr="00492480">
        <w:tc>
          <w:tcPr>
            <w:tcW w:w="1589"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Εγγύηση καλής λειτουργίας</w:t>
            </w:r>
          </w:p>
        </w:tc>
        <w:tc>
          <w:tcPr>
            <w:tcW w:w="5526" w:type="dxa"/>
            <w:gridSpan w:val="3"/>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 xml:space="preserve">Τουλάχιστον 5 έτη εγγύηση </w:t>
            </w:r>
            <w:r w:rsidRPr="00EB64DF">
              <w:rPr>
                <w:rFonts w:ascii="Arial Narrow" w:hAnsi="Arial Narrow" w:cs="Arial"/>
                <w:sz w:val="20"/>
                <w:szCs w:val="20"/>
              </w:rPr>
              <w:t>Zero</w:t>
            </w:r>
            <w:r w:rsidRPr="00C73AAD">
              <w:rPr>
                <w:rFonts w:ascii="Arial Narrow" w:hAnsi="Arial Narrow" w:cs="Arial"/>
                <w:sz w:val="20"/>
                <w:szCs w:val="20"/>
                <w:lang w:val="el-GR"/>
              </w:rPr>
              <w:t xml:space="preserve"> </w:t>
            </w:r>
            <w:r w:rsidRPr="00EB64DF">
              <w:rPr>
                <w:rFonts w:ascii="Arial Narrow" w:hAnsi="Arial Narrow" w:cs="Arial"/>
                <w:sz w:val="20"/>
                <w:szCs w:val="20"/>
              </w:rPr>
              <w:t>Dead</w:t>
            </w:r>
            <w:r w:rsidRPr="00C73AAD">
              <w:rPr>
                <w:rFonts w:ascii="Arial Narrow" w:hAnsi="Arial Narrow" w:cs="Arial"/>
                <w:sz w:val="20"/>
                <w:szCs w:val="20"/>
                <w:lang w:val="el-GR"/>
              </w:rPr>
              <w:t xml:space="preserve"> </w:t>
            </w:r>
            <w:r w:rsidRPr="00EB64DF">
              <w:rPr>
                <w:rFonts w:ascii="Arial Narrow" w:hAnsi="Arial Narrow" w:cs="Arial"/>
                <w:sz w:val="20"/>
                <w:szCs w:val="20"/>
              </w:rPr>
              <w:t>Pixel</w:t>
            </w:r>
            <w:r w:rsidRPr="00C73AAD">
              <w:rPr>
                <w:rFonts w:ascii="Arial Narrow" w:hAnsi="Arial Narrow" w:cs="Arial"/>
                <w:sz w:val="20"/>
                <w:szCs w:val="20"/>
                <w:lang w:val="el-GR"/>
              </w:rPr>
              <w:t xml:space="preserve"> στο παραπάνω υλικό από την κατασκευάστρια εταιρεία</w:t>
            </w:r>
          </w:p>
        </w:tc>
        <w:tc>
          <w:tcPr>
            <w:tcW w:w="1259" w:type="dxa"/>
            <w:gridSpan w:val="2"/>
            <w:shd w:val="clear" w:color="auto" w:fill="auto"/>
            <w:vAlign w:val="center"/>
          </w:tcPr>
          <w:p w:rsidR="00951F00" w:rsidRPr="00C73AAD" w:rsidRDefault="00951F00" w:rsidP="00492480">
            <w:pPr>
              <w:rPr>
                <w:color w:val="000000"/>
                <w:sz w:val="20"/>
                <w:szCs w:val="20"/>
                <w:lang w:val="el-GR"/>
              </w:rPr>
            </w:pPr>
          </w:p>
        </w:tc>
        <w:tc>
          <w:tcPr>
            <w:tcW w:w="1006" w:type="dxa"/>
            <w:shd w:val="clear" w:color="auto" w:fill="auto"/>
            <w:vAlign w:val="center"/>
          </w:tcPr>
          <w:p w:rsidR="00951F00" w:rsidRPr="00C73AAD" w:rsidRDefault="00951F00" w:rsidP="00492480">
            <w:pPr>
              <w:tabs>
                <w:tab w:val="left" w:pos="403"/>
              </w:tabs>
              <w:ind w:right="-108"/>
              <w:rPr>
                <w:color w:val="0000FF"/>
                <w:sz w:val="20"/>
                <w:szCs w:val="20"/>
                <w:lang w:val="el-GR"/>
              </w:rPr>
            </w:pPr>
          </w:p>
        </w:tc>
      </w:tr>
      <w:tr w:rsidR="00951F00" w:rsidRPr="00E43B06" w:rsidTr="00492480">
        <w:tc>
          <w:tcPr>
            <w:tcW w:w="1589"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Ανταλλακτικά</w:t>
            </w:r>
          </w:p>
        </w:tc>
        <w:tc>
          <w:tcPr>
            <w:tcW w:w="5526" w:type="dxa"/>
            <w:gridSpan w:val="3"/>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Υποστήριξη σε ανταλλακτικά για 5 τουλάχιστον έτη από την κατασκευάστρια εταιρεία</w:t>
            </w:r>
          </w:p>
        </w:tc>
        <w:tc>
          <w:tcPr>
            <w:tcW w:w="1259" w:type="dxa"/>
            <w:gridSpan w:val="2"/>
            <w:shd w:val="clear" w:color="auto" w:fill="auto"/>
            <w:vAlign w:val="center"/>
          </w:tcPr>
          <w:p w:rsidR="00951F00" w:rsidRPr="00C73AAD" w:rsidRDefault="00951F00" w:rsidP="00492480">
            <w:pPr>
              <w:rPr>
                <w:color w:val="000000"/>
                <w:sz w:val="20"/>
                <w:szCs w:val="20"/>
                <w:lang w:val="el-GR"/>
              </w:rPr>
            </w:pPr>
          </w:p>
        </w:tc>
        <w:tc>
          <w:tcPr>
            <w:tcW w:w="1006" w:type="dxa"/>
            <w:shd w:val="clear" w:color="auto" w:fill="auto"/>
            <w:vAlign w:val="center"/>
          </w:tcPr>
          <w:p w:rsidR="00951F00" w:rsidRPr="00C73AAD" w:rsidRDefault="00951F00" w:rsidP="00492480">
            <w:pPr>
              <w:tabs>
                <w:tab w:val="left" w:pos="403"/>
              </w:tabs>
              <w:ind w:right="-108"/>
              <w:rPr>
                <w:color w:val="0000FF"/>
                <w:sz w:val="20"/>
                <w:szCs w:val="20"/>
                <w:lang w:val="el-GR"/>
              </w:rPr>
            </w:pPr>
          </w:p>
        </w:tc>
      </w:tr>
      <w:tr w:rsidR="00951F00" w:rsidRPr="00E43B06" w:rsidTr="00492480">
        <w:tc>
          <w:tcPr>
            <w:tcW w:w="1589" w:type="dxa"/>
            <w:shd w:val="clear" w:color="auto" w:fill="auto"/>
            <w:vAlign w:val="center"/>
          </w:tcPr>
          <w:p w:rsidR="00951F00" w:rsidRPr="00C73AAD" w:rsidRDefault="00951F00" w:rsidP="00492480">
            <w:pPr>
              <w:rPr>
                <w:rFonts w:ascii="Arial Narrow" w:hAnsi="Arial Narrow" w:cs="Arial"/>
                <w:b/>
                <w:sz w:val="20"/>
                <w:szCs w:val="20"/>
                <w:lang w:val="el-GR"/>
              </w:rPr>
            </w:pPr>
            <w:r w:rsidRPr="00C73AAD">
              <w:rPr>
                <w:rFonts w:ascii="Arial Narrow" w:hAnsi="Arial Narrow" w:cs="Arial"/>
                <w:b/>
                <w:sz w:val="20"/>
                <w:szCs w:val="20"/>
                <w:lang w:val="el-GR"/>
              </w:rPr>
              <w:t>Τεχνική Υποστήριξη</w:t>
            </w:r>
          </w:p>
          <w:p w:rsidR="00951F00" w:rsidRPr="00C73AAD" w:rsidRDefault="00951F00" w:rsidP="00492480">
            <w:pPr>
              <w:rPr>
                <w:rFonts w:ascii="Arial Narrow" w:hAnsi="Arial Narrow" w:cs="Arial"/>
                <w:b/>
                <w:sz w:val="20"/>
                <w:szCs w:val="20"/>
                <w:lang w:val="el-GR"/>
              </w:rPr>
            </w:pPr>
            <w:r w:rsidRPr="00C73AAD">
              <w:rPr>
                <w:rFonts w:ascii="Arial Narrow" w:hAnsi="Arial Narrow" w:cs="Arial"/>
                <w:b/>
                <w:sz w:val="20"/>
                <w:szCs w:val="20"/>
                <w:lang w:val="el-GR"/>
              </w:rPr>
              <w:t>(να αναφερθεί ο κωδικός προϊόντος εάν υπάρχει)</w:t>
            </w:r>
          </w:p>
        </w:tc>
        <w:tc>
          <w:tcPr>
            <w:tcW w:w="5526" w:type="dxa"/>
            <w:gridSpan w:val="3"/>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Υποστήριξη για τουλάχιστον 5 έτη για τον παραπάνω εξοπλισμό από την κατασκευάστρια εταιρεία</w:t>
            </w:r>
          </w:p>
        </w:tc>
        <w:tc>
          <w:tcPr>
            <w:tcW w:w="1259" w:type="dxa"/>
            <w:gridSpan w:val="2"/>
            <w:shd w:val="clear" w:color="auto" w:fill="auto"/>
            <w:vAlign w:val="center"/>
          </w:tcPr>
          <w:p w:rsidR="00951F00" w:rsidRPr="00C73AAD" w:rsidRDefault="00951F00" w:rsidP="00492480">
            <w:pPr>
              <w:rPr>
                <w:color w:val="000000"/>
                <w:sz w:val="20"/>
                <w:szCs w:val="20"/>
                <w:lang w:val="el-GR"/>
              </w:rPr>
            </w:pPr>
          </w:p>
        </w:tc>
        <w:tc>
          <w:tcPr>
            <w:tcW w:w="1006" w:type="dxa"/>
            <w:shd w:val="clear" w:color="auto" w:fill="auto"/>
            <w:vAlign w:val="center"/>
          </w:tcPr>
          <w:p w:rsidR="00951F00" w:rsidRPr="00C73AAD" w:rsidRDefault="00951F00" w:rsidP="00492480">
            <w:pPr>
              <w:tabs>
                <w:tab w:val="left" w:pos="403"/>
              </w:tabs>
              <w:ind w:right="-108"/>
              <w:rPr>
                <w:color w:val="0000FF"/>
                <w:sz w:val="20"/>
                <w:szCs w:val="20"/>
                <w:lang w:val="el-GR"/>
              </w:rPr>
            </w:pPr>
          </w:p>
        </w:tc>
      </w:tr>
      <w:tr w:rsidR="00951F00" w:rsidRPr="00E43B06" w:rsidTr="00492480">
        <w:tc>
          <w:tcPr>
            <w:tcW w:w="1589"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Παράδοση  - Εγκατάσταση</w:t>
            </w:r>
          </w:p>
        </w:tc>
        <w:tc>
          <w:tcPr>
            <w:tcW w:w="5526" w:type="dxa"/>
            <w:gridSpan w:val="3"/>
            <w:shd w:val="clear" w:color="auto" w:fill="auto"/>
            <w:vAlign w:val="center"/>
          </w:tcPr>
          <w:p w:rsidR="00951F00" w:rsidRPr="00C73AAD" w:rsidRDefault="00951F00" w:rsidP="00492480">
            <w:pPr>
              <w:snapToGrid w:val="0"/>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259" w:type="dxa"/>
            <w:gridSpan w:val="2"/>
            <w:shd w:val="clear" w:color="auto" w:fill="auto"/>
          </w:tcPr>
          <w:p w:rsidR="00951F00" w:rsidRPr="00C73AAD" w:rsidRDefault="00951F00" w:rsidP="00492480">
            <w:pPr>
              <w:rPr>
                <w:bCs/>
                <w:sz w:val="20"/>
                <w:szCs w:val="20"/>
                <w:lang w:val="el-GR"/>
              </w:rPr>
            </w:pPr>
          </w:p>
        </w:tc>
        <w:tc>
          <w:tcPr>
            <w:tcW w:w="1006" w:type="dxa"/>
            <w:shd w:val="clear" w:color="auto" w:fill="auto"/>
            <w:vAlign w:val="center"/>
          </w:tcPr>
          <w:p w:rsidR="00951F00" w:rsidRPr="00C73AAD" w:rsidRDefault="00951F00" w:rsidP="00492480">
            <w:pPr>
              <w:ind w:right="-72"/>
              <w:rPr>
                <w:sz w:val="20"/>
                <w:szCs w:val="20"/>
                <w:lang w:val="el-GR"/>
              </w:rPr>
            </w:pPr>
          </w:p>
        </w:tc>
      </w:tr>
      <w:tr w:rsidR="00951F00" w:rsidRPr="00EB64DF" w:rsidTr="00492480">
        <w:tc>
          <w:tcPr>
            <w:tcW w:w="1589" w:type="dxa"/>
            <w:shd w:val="clear" w:color="auto" w:fill="auto"/>
            <w:vAlign w:val="center"/>
          </w:tcPr>
          <w:p w:rsidR="00951F00" w:rsidRPr="00EB64DF" w:rsidRDefault="00951F00" w:rsidP="00492480">
            <w:pPr>
              <w:rPr>
                <w:rFonts w:ascii="Arial Narrow" w:hAnsi="Arial Narrow" w:cs="Arial"/>
                <w:b/>
                <w:sz w:val="20"/>
                <w:szCs w:val="20"/>
              </w:rPr>
            </w:pPr>
            <w:r w:rsidRPr="00EB64DF">
              <w:rPr>
                <w:rFonts w:ascii="Arial Narrow" w:hAnsi="Arial Narrow" w:cs="Arial"/>
                <w:b/>
                <w:sz w:val="20"/>
                <w:szCs w:val="20"/>
              </w:rPr>
              <w:t>Χρόνος Παράδοσης</w:t>
            </w:r>
          </w:p>
        </w:tc>
        <w:tc>
          <w:tcPr>
            <w:tcW w:w="5526" w:type="dxa"/>
            <w:gridSpan w:val="3"/>
            <w:shd w:val="clear" w:color="auto" w:fill="auto"/>
            <w:vAlign w:val="center"/>
          </w:tcPr>
          <w:p w:rsidR="00951F00" w:rsidRPr="00EB64DF" w:rsidRDefault="00951F00" w:rsidP="00492480">
            <w:pPr>
              <w:snapToGrid w:val="0"/>
              <w:jc w:val="center"/>
              <w:rPr>
                <w:rFonts w:ascii="Arial Narrow" w:hAnsi="Arial Narrow" w:cs="Arial"/>
                <w:sz w:val="20"/>
                <w:szCs w:val="20"/>
              </w:rPr>
            </w:pPr>
            <w:r w:rsidRPr="00EB64DF">
              <w:rPr>
                <w:rFonts w:ascii="Arial Narrow" w:hAnsi="Arial Narrow" w:cs="Arial"/>
                <w:sz w:val="20"/>
                <w:szCs w:val="20"/>
              </w:rPr>
              <w:sym w:font="Symbol" w:char="F0A3"/>
            </w:r>
            <w:r w:rsidRPr="00EB64DF">
              <w:rPr>
                <w:rFonts w:ascii="Arial Narrow" w:hAnsi="Arial Narrow" w:cs="Arial"/>
                <w:sz w:val="20"/>
                <w:szCs w:val="20"/>
              </w:rPr>
              <w:t xml:space="preserve"> 30 ημέρες</w:t>
            </w:r>
          </w:p>
        </w:tc>
        <w:tc>
          <w:tcPr>
            <w:tcW w:w="1259" w:type="dxa"/>
            <w:gridSpan w:val="2"/>
            <w:shd w:val="clear" w:color="auto" w:fill="auto"/>
            <w:vAlign w:val="center"/>
          </w:tcPr>
          <w:p w:rsidR="00951F00" w:rsidRPr="00EB64DF" w:rsidRDefault="00951F00" w:rsidP="00492480">
            <w:pPr>
              <w:rPr>
                <w:b/>
                <w:sz w:val="20"/>
                <w:szCs w:val="20"/>
              </w:rPr>
            </w:pPr>
          </w:p>
        </w:tc>
        <w:tc>
          <w:tcPr>
            <w:tcW w:w="1006" w:type="dxa"/>
            <w:shd w:val="clear" w:color="auto" w:fill="auto"/>
            <w:vAlign w:val="center"/>
          </w:tcPr>
          <w:p w:rsidR="00951F00" w:rsidRPr="00EB64DF" w:rsidRDefault="00951F00" w:rsidP="00492480">
            <w:pPr>
              <w:ind w:right="-72"/>
              <w:rPr>
                <w:sz w:val="20"/>
                <w:szCs w:val="20"/>
              </w:rPr>
            </w:pPr>
          </w:p>
        </w:tc>
      </w:tr>
    </w:tbl>
    <w:p w:rsidR="00951F00" w:rsidRPr="00EB64DF" w:rsidRDefault="00951F00" w:rsidP="00951F00">
      <w:pPr>
        <w:pStyle w:val="af1"/>
      </w:pPr>
    </w:p>
    <w:p w:rsidR="00951F00" w:rsidRPr="00EB64DF" w:rsidRDefault="00951F00" w:rsidP="00951F00">
      <w:pPr>
        <w:pStyle w:val="1"/>
        <w:jc w:val="center"/>
        <w:rPr>
          <w:sz w:val="20"/>
          <w:szCs w:val="20"/>
          <w:u w:val="single"/>
        </w:rPr>
      </w:pPr>
      <w:r w:rsidRPr="00EB64DF">
        <w:rPr>
          <w:sz w:val="20"/>
          <w:szCs w:val="20"/>
          <w:u w:val="single"/>
        </w:rPr>
        <w:lastRenderedPageBreak/>
        <w:t>Ε. Πολυμηχανήματα – Εκτυπωτές – Web Camera</w:t>
      </w:r>
    </w:p>
    <w:p w:rsidR="00951F00" w:rsidRPr="00EB64DF" w:rsidRDefault="00951F00" w:rsidP="00951F00">
      <w:pPr>
        <w:pStyle w:val="20"/>
        <w:ind w:left="0" w:firstLine="0"/>
        <w:rPr>
          <w:rFonts w:cs="Arial Narrow"/>
          <w:sz w:val="20"/>
          <w:szCs w:val="20"/>
        </w:rPr>
      </w:pPr>
      <w:r>
        <w:rPr>
          <w:sz w:val="20"/>
          <w:szCs w:val="20"/>
          <w:u w:val="single"/>
        </w:rPr>
        <w:t>Τμήμα 104: Π</w:t>
      </w:r>
      <w:r w:rsidRPr="00EB64DF">
        <w:rPr>
          <w:sz w:val="20"/>
          <w:szCs w:val="20"/>
          <w:u w:val="single"/>
        </w:rPr>
        <w:t xml:space="preserve">ολυμηχανήματα </w:t>
      </w:r>
    </w:p>
    <w:tbl>
      <w:tblPr>
        <w:tblpPr w:leftFromText="180" w:rightFromText="180" w:vertAnchor="text" w:horzAnchor="margin" w:tblpXSpec="center" w:tblpY="233"/>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94"/>
        <w:gridCol w:w="1701"/>
        <w:gridCol w:w="2268"/>
      </w:tblGrid>
      <w:tr w:rsidR="00951F00" w:rsidRPr="00EB64DF" w:rsidTr="00492480">
        <w:tc>
          <w:tcPr>
            <w:tcW w:w="19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43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1951" w:type="dxa"/>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Να αναφερθεί το μοντέλο</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NAI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Να αναφερθεί ο κατασκευαστής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NAI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Τύπος Συσκευής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Πολυμηχάνημα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Λειτουργίες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Εκτύπωση-Αντιγραφή-Σάρωση-Fax</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Τεχνολογία Εκτύπωσης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Inkjet</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Μέγιστος Μηνιαίος Κύκλος Εργασιών</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&gt;=20.000 σελίδες</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Συνιστώμενος Μηνιαίος Κύκλος Εργασιών</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&gt;=250 σελίδες</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Συνδεσιμότητα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rPr>
              <w:t xml:space="preserve">USB / WiFi / </w:t>
            </w:r>
            <w:r w:rsidRPr="00EB64DF">
              <w:rPr>
                <w:rFonts w:ascii="Arial Narrow" w:hAnsi="Arial Narrow" w:cs="Arial"/>
                <w:sz w:val="20"/>
                <w:szCs w:val="20"/>
                <w:lang w:val="en-US"/>
              </w:rPr>
              <w:t>Ethernet</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1951" w:type="dxa"/>
            <w:tcBorders>
              <w:left w:val="single" w:sz="4" w:space="0" w:color="auto"/>
              <w:right w:val="single" w:sz="4" w:space="0" w:color="auto"/>
            </w:tcBorders>
            <w:vAlign w:val="center"/>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Εσωτερική Μνήμη</w:t>
            </w:r>
          </w:p>
        </w:tc>
        <w:tc>
          <w:tcPr>
            <w:tcW w:w="439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1024 MB</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260C70"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Υποστηριζόμενα Λειτουργικά Συστήματα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Mac 10.10 / Mac OS X 10.11 / Windows 7 / Windows 8 / Windows 8.1 / Windows 10</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260C70"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Γλώσσα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HP PCL 3 GUI, HP PCL 3 Enhanced</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Τύπος Εκτύπωσης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Έγχρωμη</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Εκτύπωσης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w:t>
            </w:r>
            <w:r w:rsidRPr="00EB64DF">
              <w:rPr>
                <w:rFonts w:ascii="Arial Narrow" w:hAnsi="Arial Narrow" w:cs="Arial"/>
                <w:sz w:val="20"/>
                <w:szCs w:val="20"/>
                <w:lang w:val="en-US"/>
              </w:rPr>
              <w:t>600</w:t>
            </w:r>
            <w:r w:rsidRPr="00EB64DF">
              <w:rPr>
                <w:rFonts w:ascii="Arial Narrow" w:hAnsi="Arial Narrow" w:cs="Arial"/>
                <w:sz w:val="20"/>
                <w:szCs w:val="20"/>
              </w:rPr>
              <w:t xml:space="preserve"> x 1200 dpi  έγχρωμο</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Ταχύτητα Ασπρόμαυρης Εκτύπωσης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&gt;=1</w:t>
            </w:r>
            <w:r w:rsidRPr="00EB64DF">
              <w:rPr>
                <w:rFonts w:ascii="Arial Narrow" w:hAnsi="Arial Narrow" w:cs="Arial"/>
                <w:sz w:val="20"/>
                <w:szCs w:val="20"/>
                <w:lang w:val="en-US"/>
              </w:rPr>
              <w:t>8</w:t>
            </w:r>
            <w:r w:rsidRPr="00EB64DF">
              <w:rPr>
                <w:rFonts w:ascii="Arial Narrow" w:hAnsi="Arial Narrow" w:cs="Arial"/>
                <w:sz w:val="20"/>
                <w:szCs w:val="20"/>
              </w:rPr>
              <w:t xml:space="preserve"> σελ/λεπτό (ISO)</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Ταχύτητα Έγχρωμης Εκτύπωσης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 xml:space="preserve">&gt;= </w:t>
            </w:r>
            <w:r w:rsidRPr="00EB64DF">
              <w:rPr>
                <w:rFonts w:ascii="Arial Narrow" w:hAnsi="Arial Narrow" w:cs="Arial"/>
                <w:sz w:val="20"/>
                <w:szCs w:val="20"/>
                <w:lang w:val="en-US"/>
              </w:rPr>
              <w:t>10</w:t>
            </w:r>
            <w:r w:rsidRPr="00EB64DF">
              <w:rPr>
                <w:rFonts w:ascii="Arial Narrow" w:hAnsi="Arial Narrow" w:cs="Arial"/>
                <w:sz w:val="20"/>
                <w:szCs w:val="20"/>
              </w:rPr>
              <w:t xml:space="preserve"> σελ/λεπτό (ISO)</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Εκτύπωση Διπλής Όψης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Σαρωτή</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&gt;=1200  x 1200 dpi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Ταχύτητα Σάρωσης Σελίδας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 xml:space="preserve">Έως 8 σελ./λεπτό (200 </w:t>
            </w:r>
            <w:r w:rsidRPr="00EB64DF">
              <w:rPr>
                <w:rFonts w:ascii="Arial Narrow" w:hAnsi="Arial Narrow" w:cs="Arial"/>
                <w:sz w:val="20"/>
                <w:szCs w:val="20"/>
              </w:rPr>
              <w:t>ppi</w:t>
            </w:r>
            <w:r w:rsidRPr="00C73AAD">
              <w:rPr>
                <w:rFonts w:ascii="Arial Narrow" w:hAnsi="Arial Narrow" w:cs="Arial"/>
                <w:sz w:val="20"/>
                <w:szCs w:val="20"/>
                <w:lang w:val="el-GR"/>
              </w:rPr>
              <w:t>, μονόχρωμη λειτουργία)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w:hAnsi="Arial" w:cs="Arial"/>
                <w:sz w:val="20"/>
                <w:szCs w:val="20"/>
                <w:lang w:val="el-GR"/>
              </w:rPr>
            </w:pPr>
          </w:p>
        </w:tc>
        <w:tc>
          <w:tcPr>
            <w:tcW w:w="2268"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Βάθος Χρώματος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24 bit</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Αντιγραφής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&gt;=600 x 600 dpi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Αντιγραφή Σελίδας ανά Λεπτό</w:t>
            </w:r>
            <w:r w:rsidRPr="00EB64DF">
              <w:rPr>
                <w:rFonts w:ascii="Arial Narrow" w:hAnsi="Arial Narrow"/>
                <w:b/>
                <w:sz w:val="20"/>
                <w:szCs w:val="20"/>
              </w:rPr>
              <w:t> </w:t>
            </w:r>
          </w:p>
        </w:tc>
        <w:tc>
          <w:tcPr>
            <w:tcW w:w="439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&gt;=1</w:t>
            </w:r>
            <w:r w:rsidRPr="00EB64DF">
              <w:rPr>
                <w:rFonts w:ascii="Arial Narrow" w:hAnsi="Arial Narrow" w:cs="Arial"/>
                <w:sz w:val="20"/>
                <w:szCs w:val="20"/>
                <w:lang w:val="en-US"/>
              </w:rPr>
              <w:t>3</w:t>
            </w:r>
            <w:r w:rsidRPr="00EB64DF">
              <w:rPr>
                <w:rFonts w:ascii="Arial Narrow" w:hAnsi="Arial Narrow" w:cs="Arial"/>
                <w:sz w:val="20"/>
                <w:szCs w:val="20"/>
              </w:rPr>
              <w:t xml:space="preserve"> (Ασπρόμαυρο)</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Τύπος Οθόνης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Οθόνη Αφής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lastRenderedPageBreak/>
              <w:t>Μέγεθος οθόνης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&gt;=2.</w:t>
            </w:r>
            <w:r w:rsidRPr="00EB64DF">
              <w:rPr>
                <w:rFonts w:ascii="Arial Narrow" w:hAnsi="Arial Narrow" w:cs="Arial"/>
                <w:sz w:val="20"/>
                <w:szCs w:val="20"/>
                <w:lang w:val="en-US"/>
              </w:rPr>
              <w:t>65</w:t>
            </w:r>
            <w:r w:rsidRPr="00EB64DF">
              <w:rPr>
                <w:rFonts w:ascii="Arial Narrow" w:hAnsi="Arial Narrow"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Μέγιστο Μέγεθος Χαρτιού</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Α4</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Υποστηριζόμενα μεγέθη Χαρτιού</w:t>
            </w:r>
          </w:p>
        </w:tc>
        <w:tc>
          <w:tcPr>
            <w:tcW w:w="439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A4, A5, A6, B5(JIS)</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Χωρητικότητα Τροφοδότη Χαρτιού</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&gt;=220</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Τύπος Αναλωσίμου</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Μελάνι</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Αριθμός Αναλωσίμων</w:t>
            </w:r>
          </w:p>
        </w:tc>
        <w:tc>
          <w:tcPr>
            <w:tcW w:w="439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Βάρος</w:t>
            </w:r>
          </w:p>
        </w:tc>
        <w:tc>
          <w:tcPr>
            <w:tcW w:w="439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&lt;=8</w:t>
            </w:r>
            <w:r w:rsidRPr="00EB64DF">
              <w:rPr>
                <w:rFonts w:ascii="Arial Narrow" w:hAnsi="Arial Narrow" w:cs="Arial"/>
                <w:sz w:val="20"/>
                <w:szCs w:val="20"/>
                <w:lang w:val="en-US"/>
              </w:rPr>
              <w:t>,1</w:t>
            </w:r>
            <w:r w:rsidRPr="00EB64DF">
              <w:rPr>
                <w:rFonts w:ascii="Arial Narrow" w:hAnsi="Arial Narrow" w:cs="Arial"/>
                <w:sz w:val="20"/>
                <w:szCs w:val="20"/>
              </w:rPr>
              <w:t>kg</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43B06" w:rsidTr="00492480">
        <w:tc>
          <w:tcPr>
            <w:tcW w:w="1951" w:type="dxa"/>
            <w:tcBorders>
              <w:left w:val="single" w:sz="4" w:space="0" w:color="auto"/>
              <w:right w:val="single" w:sz="4" w:space="0" w:color="auto"/>
            </w:tcBorders>
            <w:vAlign w:val="center"/>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Κατανάλωση ενέργειας</w:t>
            </w:r>
          </w:p>
        </w:tc>
        <w:tc>
          <w:tcPr>
            <w:tcW w:w="4394"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 xml:space="preserve">27 </w:t>
            </w:r>
            <w:r w:rsidRPr="00EB64DF">
              <w:rPr>
                <w:rFonts w:ascii="Arial Narrow" w:hAnsi="Arial Narrow" w:cs="Arial"/>
                <w:sz w:val="20"/>
                <w:szCs w:val="20"/>
              </w:rPr>
              <w:t>Watt</w:t>
            </w:r>
            <w:r w:rsidRPr="00C73AAD">
              <w:rPr>
                <w:rFonts w:ascii="Arial Narrow" w:hAnsi="Arial Narrow" w:cs="Arial"/>
                <w:sz w:val="20"/>
                <w:szCs w:val="20"/>
                <w:lang w:val="el-GR"/>
              </w:rPr>
              <w:t xml:space="preserve"> (μέγιστη), 5,5 </w:t>
            </w:r>
            <w:r w:rsidRPr="00EB64DF">
              <w:rPr>
                <w:rFonts w:ascii="Arial Narrow" w:hAnsi="Arial Narrow" w:cs="Arial"/>
                <w:sz w:val="20"/>
                <w:szCs w:val="20"/>
              </w:rPr>
              <w:t>Watt</w:t>
            </w:r>
            <w:r w:rsidRPr="00C73AAD">
              <w:rPr>
                <w:rFonts w:ascii="Arial Narrow" w:hAnsi="Arial Narrow" w:cs="Arial"/>
                <w:sz w:val="20"/>
                <w:szCs w:val="20"/>
                <w:lang w:val="el-GR"/>
              </w:rPr>
              <w:t xml:space="preserve"> (σε λειτουργία)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pacing w:before="60" w:after="60"/>
              <w:jc w:val="center"/>
              <w:rPr>
                <w:rFonts w:ascii="Arial" w:hAnsi="Arial" w:cs="Arial"/>
                <w:sz w:val="20"/>
                <w:szCs w:val="20"/>
                <w:lang w:val="el-GR"/>
              </w:rPr>
            </w:pPr>
          </w:p>
        </w:tc>
        <w:tc>
          <w:tcPr>
            <w:tcW w:w="2268" w:type="dxa"/>
            <w:tcBorders>
              <w:top w:val="single" w:sz="4" w:space="0" w:color="auto"/>
              <w:left w:val="single" w:sz="4" w:space="0" w:color="auto"/>
              <w:bottom w:val="single" w:sz="4" w:space="0" w:color="auto"/>
              <w:right w:val="single" w:sz="4" w:space="0" w:color="auto"/>
            </w:tcBorders>
          </w:tcPr>
          <w:p w:rsidR="00951F00" w:rsidRPr="00C73AAD" w:rsidRDefault="00951F00" w:rsidP="00492480">
            <w:pPr>
              <w:spacing w:before="60" w:after="60"/>
              <w:jc w:val="center"/>
              <w:rPr>
                <w:rFonts w:ascii="Arial Narrow" w:hAnsi="Arial Narrow" w:cs="Arial"/>
                <w:sz w:val="20"/>
                <w:szCs w:val="20"/>
                <w:lang w:val="el-GR"/>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Εγγύηση</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Τουλάχιστον 1  έτος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1951" w:type="dxa"/>
            <w:tcBorders>
              <w:left w:val="single" w:sz="4" w:space="0" w:color="auto"/>
              <w:right w:val="single" w:sz="4" w:space="0" w:color="auto"/>
            </w:tcBorders>
            <w:hideMark/>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 xml:space="preserve">Παράδοση </w:t>
            </w:r>
          </w:p>
        </w:tc>
        <w:tc>
          <w:tcPr>
            <w:tcW w:w="4394" w:type="dxa"/>
            <w:tcBorders>
              <w:top w:val="single" w:sz="4" w:space="0" w:color="auto"/>
              <w:left w:val="single" w:sz="4" w:space="0" w:color="auto"/>
              <w:bottom w:val="single" w:sz="4" w:space="0" w:color="auto"/>
              <w:right w:val="single" w:sz="4" w:space="0" w:color="auto"/>
            </w:tcBorders>
            <w:hideMark/>
          </w:tcPr>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line="252" w:lineRule="auto"/>
              <w:rPr>
                <w:rFonts w:ascii="Arial Narrow" w:hAnsi="Arial Narrow" w:cs="Arial"/>
                <w:b/>
                <w:sz w:val="20"/>
                <w:szCs w:val="20"/>
                <w:lang w:val="el-GR"/>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line="252" w:lineRule="auto"/>
              <w:jc w:val="center"/>
              <w:rPr>
                <w:rFonts w:ascii="Tahoma" w:hAnsi="Tahoma" w:cs="Tahoma"/>
                <w:sz w:val="20"/>
                <w:szCs w:val="20"/>
                <w:lang w:val="el-GR"/>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&lt;=30</w:t>
            </w:r>
            <w:r w:rsidRPr="00EB64DF">
              <w:rPr>
                <w:rFonts w:ascii="Arial Narrow" w:hAnsi="Arial Narrow" w:cs="Arial"/>
                <w:sz w:val="20"/>
                <w:szCs w:val="20"/>
                <w:lang w:val="en-US"/>
              </w:rPr>
              <w:t xml:space="preserve"> </w:t>
            </w:r>
            <w:r w:rsidRPr="00EB64DF">
              <w:rPr>
                <w:rFonts w:ascii="Arial Narrow" w:hAnsi="Arial Narrow" w:cs="Arial"/>
                <w:sz w:val="20"/>
                <w:szCs w:val="20"/>
              </w:rPr>
              <w:t>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bl>
    <w:p w:rsidR="00951F00" w:rsidRPr="00EB64DF" w:rsidRDefault="00951F00" w:rsidP="00951F00">
      <w:pPr>
        <w:pStyle w:val="af1"/>
      </w:pPr>
    </w:p>
    <w:p w:rsidR="00951F00" w:rsidRPr="00EB64DF" w:rsidRDefault="00951F00" w:rsidP="00951F00">
      <w:pPr>
        <w:pStyle w:val="20"/>
        <w:ind w:left="-851" w:firstLine="0"/>
        <w:rPr>
          <w:rFonts w:cs="Arial Narrow"/>
          <w:sz w:val="20"/>
          <w:szCs w:val="20"/>
        </w:rPr>
      </w:pPr>
      <w:r>
        <w:rPr>
          <w:sz w:val="20"/>
          <w:szCs w:val="20"/>
          <w:u w:val="single"/>
        </w:rPr>
        <w:t>Τμήμα 97: Ε</w:t>
      </w:r>
      <w:r w:rsidRPr="00EB64DF">
        <w:rPr>
          <w:sz w:val="20"/>
          <w:szCs w:val="20"/>
          <w:u w:val="single"/>
        </w:rPr>
        <w:t xml:space="preserve">κτυπωτής </w:t>
      </w:r>
    </w:p>
    <w:tbl>
      <w:tblPr>
        <w:tblpPr w:leftFromText="180" w:rightFromText="180" w:vertAnchor="text" w:horzAnchor="margin" w:tblpXSpec="center" w:tblpY="233"/>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94"/>
        <w:gridCol w:w="1701"/>
        <w:gridCol w:w="2268"/>
      </w:tblGrid>
      <w:tr w:rsidR="00951F00" w:rsidRPr="00EB64DF" w:rsidTr="00492480">
        <w:tc>
          <w:tcPr>
            <w:tcW w:w="19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43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1951" w:type="dxa"/>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Να αναφερθεί το μοντέλο</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NAI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Να αναφερθεί ο κατασκευαστής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NAI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Τύπος Συσκευής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Εκτυπωτής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Τεχνολογία Εκτύπωσης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Laser</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Μέγιστος Μηνιαίος Κύκλος Εργασιών</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&gt;=5.000 σελίδες</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Συνιστώμενος Μηνιαίος Κύκλος Εργασιών</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&gt;=1000 σελίδες</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Αυτόματος Τροφοδότης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Προαιρετικό</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Συνδεσιμότητα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 xml:space="preserve">USB / WiFi </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lastRenderedPageBreak/>
              <w:t>Smartphone/Tablet Applications</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Google Cloud Print / ePrint</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1951" w:type="dxa"/>
            <w:tcBorders>
              <w:left w:val="single" w:sz="4" w:space="0" w:color="auto"/>
              <w:right w:val="single" w:sz="4" w:space="0" w:color="auto"/>
            </w:tcBorders>
            <w:vAlign w:val="center"/>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Μνήμη</w:t>
            </w:r>
          </w:p>
        </w:tc>
        <w:tc>
          <w:tcPr>
            <w:tcW w:w="439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8 MB</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260C70"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Υποστηριζόμενα Λειτουργικά Συστήματα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Windows 10 / Windows 7 (32-bit &amp; 64-bit) / Windows</w:t>
            </w:r>
          </w:p>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Vista(32-bit &amp; 64-bit)</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Γλώσσα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Host Based</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Τύπος Εκτύπωσης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Μονόχρωμη</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Εκτύπωσης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&gt;=600 x  600 dpi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Ταχύτητα A' Εκτύπωσης Ασπρόμαυρο</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έως 8.5 sec</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Ταχύτητα Ασπρόμαυρης Εκτύπωσης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&gt;=18 σελ/λεπτό (ISO)</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Εκτύπωση Διπλής Όψης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Χειροκίνητη</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Εκτύπωση χωρίς Περιθώρια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ΟΧΙ</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Μέγιστο Μέγεθος Χαρτιού</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Α4</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260C70" w:rsidTr="00492480">
        <w:tc>
          <w:tcPr>
            <w:tcW w:w="1951" w:type="dxa"/>
            <w:tcBorders>
              <w:left w:val="single" w:sz="4" w:space="0" w:color="auto"/>
              <w:right w:val="single" w:sz="4" w:space="0" w:color="auto"/>
            </w:tcBorders>
            <w:vAlign w:val="center"/>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Υποστηριζόμενα μεγέθη Χαρτιού</w:t>
            </w:r>
          </w:p>
        </w:tc>
        <w:tc>
          <w:tcPr>
            <w:tcW w:w="439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 xml:space="preserve">A4, / A5 / B5 / Postcard / </w:t>
            </w:r>
            <w:r w:rsidRPr="00EB64DF">
              <w:rPr>
                <w:rFonts w:ascii="Arial Narrow" w:hAnsi="Arial Narrow" w:cs="Arial"/>
                <w:sz w:val="20"/>
                <w:szCs w:val="20"/>
              </w:rPr>
              <w:t>Φάκελος</w:t>
            </w:r>
            <w:r w:rsidRPr="00EB64DF">
              <w:rPr>
                <w:rFonts w:ascii="Arial Narrow" w:hAnsi="Arial Narrow" w:cs="Arial"/>
                <w:sz w:val="20"/>
                <w:szCs w:val="20"/>
                <w:lang w:val="en-US"/>
              </w:rPr>
              <w:t xml:space="preserve"> DL (110x220 mm)</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Βάρος Χαρτιού</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60 έως 163 gr</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Τροφοδοσία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150 φύλλα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Τύπος Αναλωσίμων</w:t>
            </w:r>
          </w:p>
        </w:tc>
        <w:tc>
          <w:tcPr>
            <w:tcW w:w="439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Toner</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Βάρος</w:t>
            </w:r>
          </w:p>
        </w:tc>
        <w:tc>
          <w:tcPr>
            <w:tcW w:w="439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&lt;=5,3kg</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Κατανάλωση ενέργειας</w:t>
            </w:r>
          </w:p>
        </w:tc>
        <w:tc>
          <w:tcPr>
            <w:tcW w:w="4394"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375 Watt</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Εγγύηση</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Τουλάχιστον 1  έτος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1951" w:type="dxa"/>
            <w:tcBorders>
              <w:left w:val="single" w:sz="4" w:space="0" w:color="auto"/>
              <w:right w:val="single" w:sz="4" w:space="0" w:color="auto"/>
            </w:tcBorders>
            <w:hideMark/>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 xml:space="preserve">Παράδοση </w:t>
            </w:r>
          </w:p>
        </w:tc>
        <w:tc>
          <w:tcPr>
            <w:tcW w:w="4394" w:type="dxa"/>
            <w:tcBorders>
              <w:top w:val="single" w:sz="4" w:space="0" w:color="auto"/>
              <w:left w:val="single" w:sz="4" w:space="0" w:color="auto"/>
              <w:bottom w:val="single" w:sz="4" w:space="0" w:color="auto"/>
              <w:right w:val="single" w:sz="4" w:space="0" w:color="auto"/>
            </w:tcBorders>
            <w:hideMark/>
          </w:tcPr>
          <w:p w:rsidR="00951F00" w:rsidRPr="00C73AAD" w:rsidRDefault="00951F00" w:rsidP="00492480">
            <w:pPr>
              <w:snapToGrid w:val="0"/>
              <w:spacing w:line="252" w:lineRule="auto"/>
              <w:jc w:val="center"/>
              <w:rPr>
                <w:rFonts w:ascii="Arial Narrow" w:hAnsi="Arial Narrow" w:cs="Arial"/>
                <w:sz w:val="20"/>
                <w:szCs w:val="20"/>
                <w:lang w:val="el-GR"/>
              </w:rPr>
            </w:pPr>
            <w:r w:rsidRPr="00C73AAD">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line="252" w:lineRule="auto"/>
              <w:rPr>
                <w:rFonts w:ascii="Arial Narrow" w:hAnsi="Arial Narrow" w:cs="Arial"/>
                <w:b/>
                <w:sz w:val="20"/>
                <w:szCs w:val="20"/>
                <w:lang w:val="el-GR"/>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C73AAD" w:rsidRDefault="00951F00" w:rsidP="00492480">
            <w:pPr>
              <w:snapToGrid w:val="0"/>
              <w:spacing w:line="252" w:lineRule="auto"/>
              <w:jc w:val="center"/>
              <w:rPr>
                <w:rFonts w:ascii="Tahoma" w:hAnsi="Tahoma" w:cs="Tahoma"/>
                <w:sz w:val="20"/>
                <w:szCs w:val="20"/>
                <w:lang w:val="el-GR"/>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&lt;=30</w:t>
            </w:r>
            <w:r w:rsidRPr="00EB64DF">
              <w:rPr>
                <w:rFonts w:ascii="Arial Narrow" w:hAnsi="Arial Narrow" w:cs="Arial"/>
                <w:sz w:val="20"/>
                <w:szCs w:val="20"/>
                <w:lang w:val="en-US"/>
              </w:rPr>
              <w:t xml:space="preserve"> </w:t>
            </w:r>
            <w:r w:rsidRPr="00EB64DF">
              <w:rPr>
                <w:rFonts w:ascii="Arial Narrow" w:hAnsi="Arial Narrow" w:cs="Arial"/>
                <w:sz w:val="20"/>
                <w:szCs w:val="20"/>
              </w:rPr>
              <w:t>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bl>
    <w:p w:rsidR="00951F00" w:rsidRPr="00EB64DF" w:rsidRDefault="00951F00" w:rsidP="00951F00">
      <w:pPr>
        <w:pStyle w:val="af1"/>
      </w:pPr>
    </w:p>
    <w:p w:rsidR="00951F00" w:rsidRPr="00EB64DF" w:rsidRDefault="00951F00" w:rsidP="00951F00">
      <w:pPr>
        <w:pStyle w:val="20"/>
        <w:ind w:left="-284" w:firstLine="0"/>
        <w:rPr>
          <w:rFonts w:cs="Arial Narrow"/>
          <w:sz w:val="20"/>
          <w:szCs w:val="20"/>
        </w:rPr>
      </w:pPr>
      <w:r>
        <w:rPr>
          <w:sz w:val="20"/>
          <w:szCs w:val="20"/>
          <w:u w:val="single"/>
        </w:rPr>
        <w:t xml:space="preserve">Τμήμα 103: </w:t>
      </w:r>
      <w:r w:rsidRPr="00EB64DF">
        <w:rPr>
          <w:sz w:val="20"/>
          <w:szCs w:val="20"/>
          <w:u w:val="single"/>
          <w:lang w:val="en-US"/>
        </w:rPr>
        <w:t>web</w:t>
      </w:r>
      <w:r w:rsidRPr="00EB64DF">
        <w:rPr>
          <w:sz w:val="20"/>
          <w:szCs w:val="20"/>
          <w:u w:val="single"/>
        </w:rPr>
        <w:t xml:space="preserve"> </w:t>
      </w:r>
      <w:r w:rsidRPr="00EB64DF">
        <w:rPr>
          <w:sz w:val="20"/>
          <w:szCs w:val="20"/>
          <w:u w:val="single"/>
          <w:lang w:val="en-US"/>
        </w:rPr>
        <w:t>camera</w:t>
      </w:r>
    </w:p>
    <w:tbl>
      <w:tblPr>
        <w:tblpPr w:leftFromText="180" w:rightFromText="180" w:vertAnchor="text" w:horzAnchor="margin" w:tblpXSpec="center" w:tblpY="233"/>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394"/>
        <w:gridCol w:w="1701"/>
        <w:gridCol w:w="2268"/>
      </w:tblGrid>
      <w:tr w:rsidR="00951F00" w:rsidRPr="00EB64DF" w:rsidTr="00492480">
        <w:tc>
          <w:tcPr>
            <w:tcW w:w="19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Χαρακτηριστικό</w:t>
            </w:r>
          </w:p>
        </w:tc>
        <w:tc>
          <w:tcPr>
            <w:tcW w:w="439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Ελάχιστες Προδιαγραφές</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Συμμόρφωση Προτεινόμενης Προσφοράς</w:t>
            </w: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tcPr>
          <w:p w:rsidR="00951F00" w:rsidRPr="00EB64DF" w:rsidRDefault="00951F00" w:rsidP="00492480">
            <w:pPr>
              <w:spacing w:before="60" w:after="60"/>
              <w:jc w:val="center"/>
              <w:rPr>
                <w:rFonts w:ascii="Arial Narrow" w:hAnsi="Arial Narrow"/>
                <w:b/>
                <w:sz w:val="20"/>
                <w:szCs w:val="20"/>
              </w:rPr>
            </w:pPr>
            <w:r w:rsidRPr="00EB64DF">
              <w:rPr>
                <w:rFonts w:ascii="Arial Narrow" w:hAnsi="Arial Narrow"/>
                <w:b/>
                <w:sz w:val="20"/>
                <w:szCs w:val="20"/>
              </w:rPr>
              <w:t>Σημείο Αναφοράς Τεκμηρίωσης</w:t>
            </w:r>
          </w:p>
        </w:tc>
      </w:tr>
      <w:tr w:rsidR="00951F00" w:rsidRPr="00EB64DF" w:rsidTr="00492480">
        <w:tc>
          <w:tcPr>
            <w:tcW w:w="1951" w:type="dxa"/>
            <w:tcBorders>
              <w:top w:val="single" w:sz="4" w:space="0" w:color="auto"/>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lastRenderedPageBreak/>
              <w:t>Να αναφερθεί το μοντέλο</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NAI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Να αναφερθεί ο κατασκευαστής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NAI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Τύπος Συσκευής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Web Camera</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Φωτογραφίας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&gt;= 3,7 megapixels</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Ανάλυση Video</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&gt;= 1024 x 720 p</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Μικρόφωνο</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Ενσωματωμένο</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Καρέ ανά δευτερόλεπτο </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&gt;=30 fps</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Συνδεσιμότητα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USB</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rPr>
            </w:pPr>
          </w:p>
        </w:tc>
      </w:tr>
      <w:tr w:rsidR="00951F00" w:rsidRPr="00260C70"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Υποστηριζόμενα Λειτουργικά Συστήματα</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Windows 7 (32-bit &amp; 64-bit) / Windows XP SP2</w:t>
            </w:r>
          </w:p>
        </w:tc>
        <w:tc>
          <w:tcPr>
            <w:tcW w:w="1701"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napToGrid w:val="0"/>
              <w:spacing w:before="60" w:after="60" w:line="252" w:lineRule="auto"/>
              <w:rPr>
                <w:rFonts w:ascii="Arial Narrow" w:hAnsi="Arial Narrow" w:cs="Arial"/>
                <w:b/>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A0273C" w:rsidRDefault="00951F00" w:rsidP="00492480">
            <w:pPr>
              <w:snapToGrid w:val="0"/>
              <w:spacing w:line="252" w:lineRule="auto"/>
              <w:rPr>
                <w:rFonts w:ascii="Arial Narrow" w:hAnsi="Arial Narrow" w:cs="Arial"/>
                <w:b/>
                <w:sz w:val="20"/>
                <w:szCs w:val="20"/>
                <w:lang w:val="el-GR"/>
              </w:rPr>
            </w:pPr>
            <w:r w:rsidRPr="00EB64DF">
              <w:rPr>
                <w:rFonts w:ascii="Arial Narrow" w:hAnsi="Arial Narrow" w:cs="Arial"/>
                <w:b/>
                <w:sz w:val="20"/>
                <w:szCs w:val="20"/>
                <w:lang w:val="en-US"/>
              </w:rPr>
              <w:t> </w:t>
            </w:r>
            <w:r w:rsidRPr="00A0273C">
              <w:rPr>
                <w:rFonts w:ascii="Arial Narrow" w:hAnsi="Arial Narrow" w:cs="Arial"/>
                <w:b/>
                <w:sz w:val="20"/>
                <w:szCs w:val="20"/>
                <w:lang w:val="el-GR"/>
              </w:rPr>
              <w:t xml:space="preserve">Κλιπ προσαρμογής σε </w:t>
            </w:r>
            <w:r w:rsidRPr="00EB64DF">
              <w:rPr>
                <w:rFonts w:ascii="Arial Narrow" w:hAnsi="Arial Narrow" w:cs="Arial"/>
                <w:b/>
                <w:sz w:val="20"/>
                <w:szCs w:val="20"/>
              </w:rPr>
              <w:t>monitor</w:t>
            </w:r>
            <w:r w:rsidRPr="00A0273C">
              <w:rPr>
                <w:rFonts w:ascii="Arial Narrow" w:hAnsi="Arial Narrow" w:cs="Arial"/>
                <w:b/>
                <w:sz w:val="20"/>
                <w:szCs w:val="20"/>
                <w:lang w:val="el-GR"/>
              </w:rPr>
              <w:t xml:space="preserve">  </w:t>
            </w:r>
            <w:r w:rsidRPr="00EB64DF">
              <w:rPr>
                <w:rFonts w:ascii="Arial Narrow" w:hAnsi="Arial Narrow" w:cs="Arial"/>
                <w:b/>
                <w:sz w:val="20"/>
                <w:szCs w:val="20"/>
              </w:rPr>
              <w:t>PC</w:t>
            </w:r>
            <w:r w:rsidRPr="00A0273C">
              <w:rPr>
                <w:rFonts w:ascii="Arial Narrow" w:hAnsi="Arial Narrow" w:cs="Arial"/>
                <w:b/>
                <w:sz w:val="20"/>
                <w:szCs w:val="20"/>
                <w:lang w:val="el-GR"/>
              </w:rPr>
              <w:t xml:space="preserve"> ή οθόνη </w:t>
            </w:r>
            <w:r w:rsidRPr="00EB64DF">
              <w:rPr>
                <w:rFonts w:ascii="Arial Narrow" w:hAnsi="Arial Narrow" w:cs="Arial"/>
                <w:b/>
                <w:sz w:val="20"/>
                <w:szCs w:val="20"/>
              </w:rPr>
              <w:t>laptop</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lang w:val="en-US"/>
              </w:rPr>
            </w:pPr>
            <w:r w:rsidRPr="00EB64DF">
              <w:rPr>
                <w:rFonts w:ascii="Arial Narrow" w:hAnsi="Arial Narrow" w:cs="Arial"/>
                <w:sz w:val="20"/>
                <w:szCs w:val="20"/>
                <w:lang w:val="en-US"/>
              </w:rPr>
              <w:t>ΝΑΙ</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Εγγύηση</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Τουλάχιστον 1  έτος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lang w:val="en-US"/>
              </w:rPr>
            </w:pPr>
          </w:p>
        </w:tc>
      </w:tr>
      <w:tr w:rsidR="00951F00" w:rsidRPr="00E43B06" w:rsidTr="00492480">
        <w:tc>
          <w:tcPr>
            <w:tcW w:w="1951" w:type="dxa"/>
            <w:tcBorders>
              <w:left w:val="single" w:sz="4" w:space="0" w:color="auto"/>
              <w:right w:val="single" w:sz="4" w:space="0" w:color="auto"/>
            </w:tcBorders>
            <w:hideMark/>
          </w:tcPr>
          <w:p w:rsidR="00951F00" w:rsidRPr="00EB64DF" w:rsidRDefault="00951F00" w:rsidP="00492480">
            <w:pPr>
              <w:snapToGrid w:val="0"/>
              <w:spacing w:beforeLines="60" w:before="144" w:afterLines="60" w:after="144" w:line="252" w:lineRule="auto"/>
              <w:rPr>
                <w:rFonts w:ascii="Arial Narrow" w:hAnsi="Arial Narrow" w:cs="Arial"/>
                <w:b/>
                <w:sz w:val="20"/>
                <w:szCs w:val="20"/>
              </w:rPr>
            </w:pPr>
            <w:r w:rsidRPr="00EB64DF">
              <w:rPr>
                <w:rFonts w:ascii="Arial Narrow" w:hAnsi="Arial Narrow" w:cs="Arial"/>
                <w:b/>
                <w:sz w:val="20"/>
                <w:szCs w:val="20"/>
              </w:rPr>
              <w:t xml:space="preserve">Παράδοση </w:t>
            </w:r>
          </w:p>
        </w:tc>
        <w:tc>
          <w:tcPr>
            <w:tcW w:w="4394" w:type="dxa"/>
            <w:tcBorders>
              <w:top w:val="single" w:sz="4" w:space="0" w:color="auto"/>
              <w:left w:val="single" w:sz="4" w:space="0" w:color="auto"/>
              <w:bottom w:val="single" w:sz="4" w:space="0" w:color="auto"/>
              <w:right w:val="single" w:sz="4" w:space="0" w:color="auto"/>
            </w:tcBorders>
            <w:hideMark/>
          </w:tcPr>
          <w:p w:rsidR="00951F00" w:rsidRPr="00A0273C" w:rsidRDefault="00951F00" w:rsidP="00492480">
            <w:pPr>
              <w:snapToGrid w:val="0"/>
              <w:spacing w:line="252" w:lineRule="auto"/>
              <w:jc w:val="center"/>
              <w:rPr>
                <w:rFonts w:ascii="Arial Narrow" w:hAnsi="Arial Narrow" w:cs="Arial"/>
                <w:sz w:val="20"/>
                <w:szCs w:val="20"/>
                <w:lang w:val="el-GR"/>
              </w:rPr>
            </w:pPr>
            <w:r w:rsidRPr="00A0273C">
              <w:rPr>
                <w:rFonts w:ascii="Arial Narrow" w:hAnsi="Arial Narrow" w:cs="Arial"/>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A0273C" w:rsidRDefault="00951F00" w:rsidP="00492480">
            <w:pPr>
              <w:snapToGrid w:val="0"/>
              <w:spacing w:line="252" w:lineRule="auto"/>
              <w:rPr>
                <w:rFonts w:ascii="Arial Narrow" w:hAnsi="Arial Narrow" w:cs="Arial"/>
                <w:b/>
                <w:sz w:val="20"/>
                <w:szCs w:val="20"/>
                <w:lang w:val="el-GR"/>
              </w:rPr>
            </w:pPr>
          </w:p>
        </w:tc>
        <w:tc>
          <w:tcPr>
            <w:tcW w:w="2268" w:type="dxa"/>
            <w:tcBorders>
              <w:top w:val="single" w:sz="4" w:space="0" w:color="auto"/>
              <w:left w:val="single" w:sz="4" w:space="0" w:color="auto"/>
              <w:bottom w:val="single" w:sz="4" w:space="0" w:color="auto"/>
              <w:right w:val="single" w:sz="4" w:space="0" w:color="auto"/>
            </w:tcBorders>
            <w:vAlign w:val="center"/>
          </w:tcPr>
          <w:p w:rsidR="00951F00" w:rsidRPr="00A0273C" w:rsidRDefault="00951F00" w:rsidP="00492480">
            <w:pPr>
              <w:snapToGrid w:val="0"/>
              <w:spacing w:line="252" w:lineRule="auto"/>
              <w:jc w:val="center"/>
              <w:rPr>
                <w:rFonts w:ascii="Tahoma" w:hAnsi="Tahoma" w:cs="Tahoma"/>
                <w:sz w:val="20"/>
                <w:szCs w:val="20"/>
                <w:lang w:val="el-GR"/>
              </w:rPr>
            </w:pPr>
          </w:p>
        </w:tc>
      </w:tr>
      <w:tr w:rsidR="00951F00" w:rsidRPr="00EB64DF" w:rsidTr="00492480">
        <w:tc>
          <w:tcPr>
            <w:tcW w:w="1951" w:type="dxa"/>
            <w:tcBorders>
              <w:left w:val="single" w:sz="4" w:space="0" w:color="auto"/>
              <w:right w:val="single" w:sz="4" w:space="0" w:color="auto"/>
            </w:tcBorders>
            <w:vAlign w:val="center"/>
            <w:hideMark/>
          </w:tcPr>
          <w:p w:rsidR="00951F00" w:rsidRPr="00EB64DF" w:rsidRDefault="00951F00" w:rsidP="00492480">
            <w:pPr>
              <w:snapToGrid w:val="0"/>
              <w:spacing w:line="252" w:lineRule="auto"/>
              <w:rPr>
                <w:rFonts w:ascii="Arial Narrow" w:hAnsi="Arial Narrow" w:cs="Arial"/>
                <w:b/>
                <w:sz w:val="20"/>
                <w:szCs w:val="20"/>
              </w:rPr>
            </w:pPr>
            <w:r w:rsidRPr="00EB64DF">
              <w:rPr>
                <w:rFonts w:ascii="Arial Narrow" w:hAnsi="Arial Narrow" w:cs="Arial"/>
                <w:b/>
                <w:sz w:val="20"/>
                <w:szCs w:val="20"/>
              </w:rPr>
              <w:t>Χρόνος Παράδοσης</w:t>
            </w:r>
          </w:p>
        </w:tc>
        <w:tc>
          <w:tcPr>
            <w:tcW w:w="4394" w:type="dxa"/>
            <w:tcBorders>
              <w:top w:val="single" w:sz="4" w:space="0" w:color="auto"/>
              <w:left w:val="single" w:sz="4" w:space="0" w:color="auto"/>
              <w:bottom w:val="single" w:sz="4" w:space="0" w:color="auto"/>
              <w:right w:val="single" w:sz="4" w:space="0" w:color="auto"/>
            </w:tcBorders>
            <w:vAlign w:val="center"/>
            <w:hideMark/>
          </w:tcPr>
          <w:p w:rsidR="00951F00" w:rsidRPr="00EB64DF" w:rsidRDefault="00951F00" w:rsidP="00492480">
            <w:pPr>
              <w:snapToGrid w:val="0"/>
              <w:spacing w:line="252" w:lineRule="auto"/>
              <w:jc w:val="center"/>
              <w:rPr>
                <w:rFonts w:ascii="Arial Narrow" w:hAnsi="Arial Narrow" w:cs="Arial"/>
                <w:sz w:val="20"/>
                <w:szCs w:val="20"/>
              </w:rPr>
            </w:pPr>
            <w:r w:rsidRPr="00EB64DF">
              <w:rPr>
                <w:rFonts w:ascii="Arial Narrow" w:hAnsi="Arial Narrow" w:cs="Arial"/>
                <w:sz w:val="20"/>
                <w:szCs w:val="20"/>
              </w:rPr>
              <w:t>&lt;=30</w:t>
            </w:r>
            <w:r w:rsidRPr="00EB64DF">
              <w:rPr>
                <w:rFonts w:ascii="Arial Narrow" w:hAnsi="Arial Narrow" w:cs="Arial"/>
                <w:sz w:val="20"/>
                <w:szCs w:val="20"/>
                <w:lang w:val="en-US"/>
              </w:rPr>
              <w:t xml:space="preserve"> </w:t>
            </w:r>
            <w:r w:rsidRPr="00EB64DF">
              <w:rPr>
                <w:rFonts w:ascii="Arial Narrow" w:hAnsi="Arial Narrow" w:cs="Arial"/>
                <w:sz w:val="20"/>
                <w:szCs w:val="20"/>
              </w:rPr>
              <w:t>ημέρες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EB64DF" w:rsidRDefault="00951F00" w:rsidP="00492480">
            <w:pPr>
              <w:spacing w:before="60" w:after="60"/>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951F00" w:rsidRPr="00EB64DF" w:rsidRDefault="00951F00" w:rsidP="00492480">
            <w:pPr>
              <w:spacing w:before="60" w:after="60"/>
              <w:jc w:val="center"/>
              <w:rPr>
                <w:rFonts w:ascii="Arial Narrow" w:hAnsi="Arial Narrow" w:cs="Arial"/>
                <w:sz w:val="20"/>
                <w:szCs w:val="20"/>
              </w:rPr>
            </w:pPr>
          </w:p>
        </w:tc>
      </w:tr>
    </w:tbl>
    <w:p w:rsidR="00951F00" w:rsidRDefault="00951F00" w:rsidP="00951F00">
      <w:pPr>
        <w:pStyle w:val="af1"/>
      </w:pPr>
    </w:p>
    <w:p w:rsidR="00951F00" w:rsidRPr="003C4B91" w:rsidRDefault="00951F00" w:rsidP="00951F00">
      <w:pPr>
        <w:ind w:left="-709"/>
        <w:jc w:val="center"/>
        <w:rPr>
          <w:b/>
          <w:lang w:val="el-GR"/>
        </w:rPr>
      </w:pPr>
      <w:r w:rsidRPr="003C4B91">
        <w:rPr>
          <w:b/>
          <w:lang w:val="el-GR"/>
        </w:rPr>
        <w:t>Σχολή ΜΗ.ΠΕΡ. (Μηχανικών Περιβάλλοντος)</w:t>
      </w:r>
    </w:p>
    <w:p w:rsidR="00951F00" w:rsidRPr="003C4B91" w:rsidRDefault="00951F00" w:rsidP="00951F00">
      <w:pPr>
        <w:ind w:left="-426"/>
        <w:rPr>
          <w:b/>
          <w:u w:val="single"/>
          <w:lang w:val="en-US"/>
        </w:rPr>
      </w:pPr>
      <w:r>
        <w:rPr>
          <w:b/>
          <w:u w:val="single"/>
        </w:rPr>
        <w:t>Τμήμα</w:t>
      </w:r>
      <w:r w:rsidRPr="003C4B91">
        <w:rPr>
          <w:b/>
          <w:u w:val="single"/>
          <w:lang w:val="en-US"/>
        </w:rPr>
        <w:t xml:space="preserve"> 105: </w:t>
      </w:r>
      <w:r>
        <w:rPr>
          <w:b/>
          <w:u w:val="single"/>
        </w:rPr>
        <w:t>Ηλεκτρονικός</w:t>
      </w:r>
      <w:r w:rsidRPr="003C4B91">
        <w:rPr>
          <w:b/>
          <w:u w:val="single"/>
          <w:lang w:val="en-US"/>
        </w:rPr>
        <w:t xml:space="preserve"> </w:t>
      </w:r>
      <w:r>
        <w:rPr>
          <w:b/>
          <w:u w:val="single"/>
        </w:rPr>
        <w:t>Υπολογιστής</w:t>
      </w:r>
      <w:r w:rsidRPr="003C4B91">
        <w:rPr>
          <w:b/>
          <w:u w:val="single"/>
          <w:lang w:val="en-US"/>
        </w:rPr>
        <w:t xml:space="preserve"> </w:t>
      </w:r>
      <w:r>
        <w:rPr>
          <w:b/>
          <w:u w:val="single"/>
          <w:lang w:val="en-US"/>
        </w:rPr>
        <w:t>desktop</w:t>
      </w:r>
    </w:p>
    <w:p w:rsidR="00951F00" w:rsidRPr="009D6FD9" w:rsidRDefault="00951F00" w:rsidP="00951F00">
      <w:pPr>
        <w:spacing w:after="0"/>
        <w:ind w:left="-567"/>
        <w:rPr>
          <w:b/>
          <w:sz w:val="20"/>
          <w:szCs w:val="20"/>
          <w:lang w:val="en-US" w:eastAsia="ar-SA"/>
        </w:rPr>
      </w:pPr>
      <w:r w:rsidRPr="003C4B91">
        <w:rPr>
          <w:b/>
          <w:sz w:val="20"/>
          <w:szCs w:val="20"/>
          <w:lang w:val="en-US" w:eastAsia="ar-SA"/>
        </w:rPr>
        <w:t xml:space="preserve">   </w:t>
      </w:r>
      <w:r>
        <w:rPr>
          <w:b/>
          <w:sz w:val="20"/>
          <w:szCs w:val="20"/>
          <w:lang w:val="en-US" w:eastAsia="ar-SA"/>
        </w:rPr>
        <w:t>M</w:t>
      </w:r>
      <w:r w:rsidRPr="004705A2">
        <w:rPr>
          <w:b/>
          <w:sz w:val="20"/>
          <w:szCs w:val="20"/>
          <w:lang w:val="en-US" w:eastAsia="ar-SA"/>
        </w:rPr>
        <w:t>ini Tower 7th generation Core i3</w:t>
      </w:r>
      <w:r w:rsidRPr="004705A2">
        <w:rPr>
          <w:b/>
          <w:lang w:val="en-US"/>
        </w:rPr>
        <w:t xml:space="preserve"> </w:t>
      </w:r>
      <w:r w:rsidRPr="004705A2">
        <w:rPr>
          <w:b/>
          <w:sz w:val="20"/>
          <w:szCs w:val="20"/>
          <w:lang w:val="en-US" w:eastAsia="ar-SA"/>
        </w:rPr>
        <w:t>-7100 Processor</w:t>
      </w:r>
    </w:p>
    <w:p w:rsidR="00951F00" w:rsidRPr="009E512A" w:rsidRDefault="00951F00" w:rsidP="00951F00">
      <w:pPr>
        <w:spacing w:after="0"/>
        <w:rPr>
          <w:lang w:val="en-US"/>
        </w:rPr>
      </w:pPr>
    </w:p>
    <w:tbl>
      <w:tblPr>
        <w:tblW w:w="89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1984"/>
        <w:gridCol w:w="1701"/>
        <w:gridCol w:w="1843"/>
        <w:gridCol w:w="1275"/>
      </w:tblGrid>
      <w:tr w:rsidR="00951F00" w:rsidRPr="0013754B" w:rsidTr="00492480">
        <w:tc>
          <w:tcPr>
            <w:tcW w:w="215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13754B" w:rsidRDefault="00951F00" w:rsidP="00492480">
            <w:pPr>
              <w:overflowPunct w:val="0"/>
              <w:autoSpaceDE w:val="0"/>
              <w:spacing w:after="0"/>
              <w:jc w:val="center"/>
              <w:textAlignment w:val="baseline"/>
              <w:rPr>
                <w:b/>
                <w:sz w:val="20"/>
                <w:szCs w:val="20"/>
                <w:lang w:eastAsia="ar-SA"/>
              </w:rPr>
            </w:pPr>
            <w:r w:rsidRPr="0013754B">
              <w:rPr>
                <w:b/>
                <w:sz w:val="20"/>
                <w:szCs w:val="20"/>
                <w:lang w:eastAsia="ar-SA"/>
              </w:rPr>
              <w:t>Χαρακτηριστικό</w:t>
            </w:r>
          </w:p>
        </w:tc>
        <w:tc>
          <w:tcPr>
            <w:tcW w:w="368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13754B" w:rsidRDefault="00951F00" w:rsidP="00492480">
            <w:pPr>
              <w:overflowPunct w:val="0"/>
              <w:autoSpaceDE w:val="0"/>
              <w:spacing w:after="0"/>
              <w:jc w:val="center"/>
              <w:textAlignment w:val="baseline"/>
              <w:rPr>
                <w:b/>
                <w:sz w:val="20"/>
                <w:szCs w:val="20"/>
                <w:lang w:eastAsia="ar-SA"/>
              </w:rPr>
            </w:pPr>
            <w:r w:rsidRPr="0013754B">
              <w:rPr>
                <w:b/>
                <w:sz w:val="20"/>
                <w:szCs w:val="20"/>
                <w:lang w:eastAsia="ar-SA"/>
              </w:rPr>
              <w:t>Ελάχιστες Προδιαγραφές</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13754B" w:rsidRDefault="00951F00" w:rsidP="00492480">
            <w:pPr>
              <w:overflowPunct w:val="0"/>
              <w:autoSpaceDE w:val="0"/>
              <w:spacing w:after="0"/>
              <w:jc w:val="center"/>
              <w:textAlignment w:val="baseline"/>
              <w:rPr>
                <w:b/>
                <w:sz w:val="20"/>
                <w:szCs w:val="20"/>
                <w:lang w:eastAsia="ar-SA"/>
              </w:rPr>
            </w:pPr>
            <w:r w:rsidRPr="0013754B">
              <w:rPr>
                <w:b/>
                <w:sz w:val="20"/>
                <w:szCs w:val="20"/>
                <w:lang w:eastAsia="ar-SA"/>
              </w:rPr>
              <w:t>Συμμόρφωση Προτεινόμενης Προσφοράς</w:t>
            </w:r>
          </w:p>
        </w:tc>
        <w:tc>
          <w:tcPr>
            <w:tcW w:w="1275" w:type="dxa"/>
            <w:tcBorders>
              <w:top w:val="single" w:sz="4" w:space="0" w:color="auto"/>
              <w:left w:val="single" w:sz="4" w:space="0" w:color="auto"/>
              <w:bottom w:val="single" w:sz="4" w:space="0" w:color="auto"/>
              <w:right w:val="single" w:sz="4" w:space="0" w:color="auto"/>
            </w:tcBorders>
            <w:shd w:val="clear" w:color="auto" w:fill="BDD6EE"/>
          </w:tcPr>
          <w:p w:rsidR="00951F00" w:rsidRPr="0013754B" w:rsidRDefault="00951F00" w:rsidP="00492480">
            <w:pPr>
              <w:overflowPunct w:val="0"/>
              <w:autoSpaceDE w:val="0"/>
              <w:spacing w:after="0"/>
              <w:ind w:right="-109"/>
              <w:jc w:val="center"/>
              <w:textAlignment w:val="baseline"/>
              <w:rPr>
                <w:b/>
                <w:sz w:val="20"/>
                <w:szCs w:val="20"/>
                <w:lang w:eastAsia="ar-SA"/>
              </w:rPr>
            </w:pPr>
            <w:r w:rsidRPr="0013754B">
              <w:rPr>
                <w:b/>
                <w:sz w:val="20"/>
                <w:szCs w:val="20"/>
                <w:lang w:eastAsia="ar-SA"/>
              </w:rPr>
              <w:t>Σημείο Αναφοράς Τεκμηρίωσης</w:t>
            </w:r>
          </w:p>
        </w:tc>
      </w:tr>
      <w:tr w:rsidR="00951F00" w:rsidRPr="0013754B" w:rsidTr="00492480">
        <w:trPr>
          <w:trHeight w:val="153"/>
        </w:trPr>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Αριθμός Μονάδων</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Pr>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A32BA0" w:rsidRDefault="00951F00" w:rsidP="00492480">
            <w:pPr>
              <w:overflowPunct w:val="0"/>
              <w:autoSpaceDE w:val="0"/>
              <w:spacing w:after="0"/>
              <w:jc w:val="center"/>
              <w:textAlignment w:val="baseline"/>
              <w:rPr>
                <w:b/>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13754B" w:rsidRDefault="00951F00" w:rsidP="00492480">
            <w:pPr>
              <w:overflowPunct w:val="0"/>
              <w:autoSpaceDE w:val="0"/>
              <w:spacing w:after="0"/>
              <w:jc w:val="center"/>
              <w:textAlignment w:val="baseline"/>
              <w:rPr>
                <w:sz w:val="20"/>
                <w:szCs w:val="20"/>
                <w:lang w:eastAsia="ar-SA"/>
              </w:rPr>
            </w:pPr>
          </w:p>
        </w:tc>
      </w:tr>
      <w:tr w:rsidR="00951F00" w:rsidRPr="00FC1E08" w:rsidTr="00492480">
        <w:trPr>
          <w:trHeight w:val="185"/>
        </w:trPr>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 xml:space="preserve">Κατασκευαστής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eastAsia="ar-SA"/>
              </w:rPr>
              <w:t>Να αναφερθεί</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C870D5" w:rsidRDefault="00951F00" w:rsidP="00492480">
            <w:pPr>
              <w:spacing w:after="0"/>
              <w:rPr>
                <w:b/>
                <w:sz w:val="20"/>
                <w:szCs w:val="20"/>
                <w:lang w:val="en-US" w:eastAsia="ar-SA"/>
              </w:rPr>
            </w:pPr>
          </w:p>
        </w:tc>
        <w:tc>
          <w:tcPr>
            <w:tcW w:w="1275" w:type="dxa"/>
            <w:vMerge w:val="restart"/>
            <w:tcBorders>
              <w:top w:val="single" w:sz="4" w:space="0" w:color="auto"/>
              <w:left w:val="single" w:sz="4" w:space="0" w:color="auto"/>
              <w:right w:val="single" w:sz="4" w:space="0" w:color="auto"/>
            </w:tcBorders>
            <w:vAlign w:val="center"/>
          </w:tcPr>
          <w:p w:rsidR="00951F00" w:rsidRPr="00FC1E08" w:rsidRDefault="00951F00" w:rsidP="00492480">
            <w:pPr>
              <w:autoSpaceDE w:val="0"/>
              <w:autoSpaceDN w:val="0"/>
              <w:spacing w:after="0"/>
              <w:ind w:right="-108"/>
              <w:rPr>
                <w:color w:val="0000FF"/>
                <w:sz w:val="20"/>
                <w:szCs w:val="20"/>
                <w:lang w:val="en-US"/>
              </w:rPr>
            </w:pPr>
          </w:p>
        </w:tc>
      </w:tr>
      <w:tr w:rsidR="00951F00" w:rsidRPr="0013754B" w:rsidTr="00492480">
        <w:trPr>
          <w:trHeight w:val="259"/>
        </w:trPr>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Μοντέλο</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Να αναφερθεί</w:t>
            </w:r>
            <w:r w:rsidRPr="0013754B">
              <w:rPr>
                <w:sz w:val="20"/>
                <w:szCs w:val="20"/>
                <w:lang w:val="en-US" w:eastAsia="ar-SA"/>
              </w:rPr>
              <w:t xml:space="preserve"> (</w:t>
            </w:r>
            <w:r w:rsidRPr="0013754B">
              <w:rPr>
                <w:sz w:val="20"/>
                <w:szCs w:val="20"/>
                <w:lang w:eastAsia="ar-SA"/>
              </w:rPr>
              <w:t>κωδικός προϊόντος)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9D6FD9" w:rsidRDefault="00951F00" w:rsidP="00492480">
            <w:pPr>
              <w:spacing w:after="0"/>
              <w:rPr>
                <w:b/>
                <w:sz w:val="20"/>
                <w:szCs w:val="20"/>
                <w:lang w:val="en-US" w:eastAsia="ar-SA"/>
              </w:rPr>
            </w:pPr>
          </w:p>
        </w:tc>
        <w:tc>
          <w:tcPr>
            <w:tcW w:w="1275" w:type="dxa"/>
            <w:vMerge/>
            <w:tcBorders>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autoSpaceDN w:val="0"/>
              <w:spacing w:after="0"/>
              <w:ind w:right="-108"/>
              <w:textAlignment w:val="baseline"/>
              <w:rPr>
                <w:sz w:val="20"/>
                <w:szCs w:val="20"/>
                <w:lang w:eastAsia="ar-SA"/>
              </w:rPr>
            </w:pPr>
          </w:p>
        </w:tc>
      </w:tr>
      <w:tr w:rsidR="00951F00" w:rsidRPr="00674F5C" w:rsidTr="00492480">
        <w:trPr>
          <w:trHeight w:val="230"/>
        </w:trPr>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Ποιότητα Κατασκευής / ISO Κατασκευαστή</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ind w:right="34"/>
              <w:jc w:val="center"/>
              <w:rPr>
                <w:sz w:val="20"/>
                <w:szCs w:val="20"/>
                <w:lang w:val="en-US" w:eastAsia="ar-SA"/>
              </w:rPr>
            </w:pPr>
            <w:r w:rsidRPr="0013754B">
              <w:rPr>
                <w:sz w:val="20"/>
                <w:szCs w:val="20"/>
                <w:lang w:eastAsia="ar-SA"/>
              </w:rPr>
              <w:t>ISO 9001/</w:t>
            </w:r>
            <w:r w:rsidRPr="0013754B">
              <w:rPr>
                <w:sz w:val="20"/>
                <w:szCs w:val="20"/>
                <w:lang w:val="en-US" w:eastAsia="ar-SA"/>
              </w:rPr>
              <w:t>2008</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D40E46"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674F5C" w:rsidRDefault="00951F00" w:rsidP="00492480">
            <w:pPr>
              <w:autoSpaceDE w:val="0"/>
              <w:autoSpaceDN w:val="0"/>
              <w:spacing w:after="0"/>
              <w:ind w:right="-108"/>
              <w:rPr>
                <w:sz w:val="20"/>
                <w:szCs w:val="20"/>
                <w:lang w:val="en-US"/>
              </w:rPr>
            </w:pPr>
          </w:p>
        </w:tc>
      </w:tr>
      <w:tr w:rsidR="00951F00" w:rsidRPr="009F525A" w:rsidTr="00492480">
        <w:tc>
          <w:tcPr>
            <w:tcW w:w="2156"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r w:rsidRPr="0013754B">
              <w:rPr>
                <w:b/>
                <w:sz w:val="20"/>
                <w:szCs w:val="20"/>
                <w:lang w:eastAsia="ar-SA"/>
              </w:rPr>
              <w:t>Επεξεργαστής (</w:t>
            </w:r>
            <w:r w:rsidRPr="0013754B">
              <w:rPr>
                <w:b/>
                <w:sz w:val="20"/>
                <w:szCs w:val="20"/>
                <w:lang w:val="en-US" w:eastAsia="ar-SA"/>
              </w:rPr>
              <w:t>CPU)</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 xml:space="preserve">Οικογένεια </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Core i3 ή ισοδύναμο</w:t>
            </w:r>
            <w:r w:rsidRPr="0013754B">
              <w:rPr>
                <w:sz w:val="20"/>
                <w:szCs w:val="20"/>
                <w:vertAlign w:val="superscript"/>
                <w:lang w:eastAsia="ar-SA"/>
              </w:rPr>
              <w:t>*</w:t>
            </w:r>
            <w:r w:rsidRPr="0013754B">
              <w:rPr>
                <w:sz w:val="20"/>
                <w:szCs w:val="20"/>
                <w:lang w:eastAsia="ar-SA"/>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overflowPunct w:val="0"/>
              <w:autoSpaceDE w:val="0"/>
              <w:spacing w:after="0"/>
              <w:textAlignment w:val="baseline"/>
              <w:rPr>
                <w:sz w:val="20"/>
                <w:szCs w:val="20"/>
                <w:lang w:val="en-US" w:eastAsia="ar-SA"/>
              </w:rPr>
            </w:pPr>
          </w:p>
        </w:tc>
        <w:tc>
          <w:tcPr>
            <w:tcW w:w="1275" w:type="dxa"/>
            <w:tcBorders>
              <w:top w:val="single" w:sz="4" w:space="0" w:color="auto"/>
              <w:left w:val="single" w:sz="4" w:space="0" w:color="auto"/>
              <w:right w:val="single" w:sz="4" w:space="0" w:color="auto"/>
            </w:tcBorders>
            <w:vAlign w:val="center"/>
          </w:tcPr>
          <w:p w:rsidR="00951F00" w:rsidRPr="009F525A"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Πυρήνες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eastAsia="ar-SA"/>
              </w:rPr>
              <w:t xml:space="preserve">&gt;= </w:t>
            </w:r>
            <w:r w:rsidRPr="0013754B">
              <w:rPr>
                <w:sz w:val="20"/>
                <w:szCs w:val="20"/>
                <w:lang w:val="en-US" w:eastAsia="ar-SA"/>
              </w:rPr>
              <w:t>2</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rPr>
                <w:sz w:val="20"/>
                <w:szCs w:val="20"/>
                <w:lang w:val="en-US" w:eastAsia="ar-SA"/>
              </w:rPr>
            </w:pPr>
          </w:p>
        </w:tc>
        <w:tc>
          <w:tcPr>
            <w:tcW w:w="1275" w:type="dxa"/>
            <w:tcBorders>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rPr>
          <w:trHeight w:val="688"/>
        </w:trPr>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Απόδοση</w:t>
            </w:r>
          </w:p>
        </w:tc>
        <w:tc>
          <w:tcPr>
            <w:tcW w:w="1701" w:type="dxa"/>
            <w:tcBorders>
              <w:top w:val="single" w:sz="4" w:space="0" w:color="auto"/>
              <w:left w:val="single" w:sz="4" w:space="0" w:color="auto"/>
              <w:right w:val="single" w:sz="4" w:space="0" w:color="auto"/>
            </w:tcBorders>
            <w:vAlign w:val="center"/>
          </w:tcPr>
          <w:p w:rsidR="00951F00" w:rsidRPr="003C4B91" w:rsidRDefault="00951F00" w:rsidP="00492480">
            <w:pPr>
              <w:overflowPunct w:val="0"/>
              <w:autoSpaceDE w:val="0"/>
              <w:spacing w:after="0"/>
              <w:ind w:right="34"/>
              <w:jc w:val="center"/>
              <w:textAlignment w:val="baseline"/>
              <w:rPr>
                <w:sz w:val="20"/>
                <w:szCs w:val="20"/>
                <w:lang w:val="el-GR" w:eastAsia="ar-SA"/>
              </w:rPr>
            </w:pPr>
            <w:r w:rsidRPr="003C4B91">
              <w:rPr>
                <w:sz w:val="20"/>
                <w:szCs w:val="20"/>
                <w:lang w:val="el-GR" w:eastAsia="ar-SA"/>
              </w:rPr>
              <w:t xml:space="preserve">&gt;=  5.900 σύμφωνα με τις μετρήσεις απόδοσης του εργαλείου </w:t>
            </w:r>
            <w:r w:rsidRPr="0013754B">
              <w:rPr>
                <w:sz w:val="20"/>
                <w:szCs w:val="20"/>
                <w:lang w:eastAsia="ar-SA"/>
              </w:rPr>
              <w:t>passmark</w:t>
            </w:r>
          </w:p>
        </w:tc>
        <w:tc>
          <w:tcPr>
            <w:tcW w:w="1843" w:type="dxa"/>
            <w:tcBorders>
              <w:top w:val="single" w:sz="4" w:space="0" w:color="auto"/>
              <w:left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275" w:type="dxa"/>
            <w:tcBorders>
              <w:top w:val="single" w:sz="4" w:space="0" w:color="auto"/>
              <w:left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FC1E08" w:rsidTr="00492480">
        <w:tc>
          <w:tcPr>
            <w:tcW w:w="2156" w:type="dxa"/>
            <w:vMerge w:val="restart"/>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Μνήμη</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Χωρητικότητα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 xml:space="preserve">&gt;= </w:t>
            </w:r>
            <w:r>
              <w:rPr>
                <w:sz w:val="20"/>
                <w:szCs w:val="20"/>
                <w:lang w:val="en-US" w:eastAsia="ar-SA"/>
              </w:rPr>
              <w:t>8</w:t>
            </w:r>
            <w:r w:rsidRPr="0013754B">
              <w:rPr>
                <w:sz w:val="20"/>
                <w:szCs w:val="20"/>
                <w:lang w:eastAsia="ar-SA"/>
              </w:rPr>
              <w:t xml:space="preserve"> GB</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Συχνότητα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highlight w:val="yellow"/>
                <w:lang w:eastAsia="ar-SA"/>
              </w:rPr>
            </w:pPr>
            <w:r w:rsidRPr="0013754B">
              <w:rPr>
                <w:sz w:val="20"/>
                <w:szCs w:val="20"/>
                <w:lang w:eastAsia="ar-SA"/>
              </w:rPr>
              <w:t>&gt;= 2400 Μ</w:t>
            </w:r>
            <w:r w:rsidRPr="0013754B">
              <w:rPr>
                <w:sz w:val="20"/>
                <w:szCs w:val="20"/>
                <w:lang w:val="en-US" w:eastAsia="ar-SA"/>
              </w:rPr>
              <w:t>H</w:t>
            </w:r>
            <w:r w:rsidRPr="0013754B">
              <w:rPr>
                <w:sz w:val="20"/>
                <w:szCs w:val="20"/>
                <w:lang w:eastAsia="ar-SA"/>
              </w:rPr>
              <w:t>z</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Τύπος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DDR4 SDRAM</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bottom w:val="single" w:sz="4" w:space="0" w:color="auto"/>
              <w:right w:val="single" w:sz="4" w:space="0" w:color="auto"/>
            </w:tcBorders>
            <w:vAlign w:val="center"/>
            <w:hideMark/>
          </w:tcPr>
          <w:p w:rsidR="00951F00" w:rsidRPr="007442F0"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1" w:right="-108"/>
              <w:jc w:val="center"/>
              <w:textAlignment w:val="baseline"/>
              <w:rPr>
                <w:sz w:val="20"/>
                <w:szCs w:val="20"/>
                <w:lang w:eastAsia="ar-SA"/>
              </w:rPr>
            </w:pPr>
            <w:r w:rsidRPr="0013754B">
              <w:rPr>
                <w:sz w:val="20"/>
                <w:szCs w:val="20"/>
                <w:lang w:eastAsia="ar-SA"/>
              </w:rPr>
              <w:t>Μέγιστη υποστηριζόμενη μνήμη</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 xml:space="preserve">&gt;= </w:t>
            </w:r>
            <w:r w:rsidRPr="0013754B">
              <w:rPr>
                <w:sz w:val="20"/>
                <w:szCs w:val="20"/>
                <w:lang w:val="en-US" w:eastAsia="ar-SA"/>
              </w:rPr>
              <w:t>32</w:t>
            </w:r>
            <w:r w:rsidRPr="0013754B">
              <w:rPr>
                <w:sz w:val="20"/>
                <w:szCs w:val="20"/>
                <w:lang w:eastAsia="ar-SA"/>
              </w:rPr>
              <w:t xml:space="preserve"> </w:t>
            </w:r>
            <w:r w:rsidRPr="0013754B">
              <w:rPr>
                <w:sz w:val="20"/>
                <w:szCs w:val="20"/>
                <w:lang w:val="en-US" w:eastAsia="ar-SA"/>
              </w:rPr>
              <w:t>GB</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302"/>
        </w:trPr>
        <w:tc>
          <w:tcPr>
            <w:tcW w:w="2156" w:type="dxa"/>
            <w:vMerge w:val="restart"/>
            <w:tcBorders>
              <w:left w:val="single" w:sz="4" w:space="0" w:color="auto"/>
              <w:right w:val="single" w:sz="4" w:space="0" w:color="auto"/>
            </w:tcBorders>
            <w:vAlign w:val="center"/>
          </w:tcPr>
          <w:p w:rsidR="00951F00" w:rsidRPr="0013754B" w:rsidRDefault="00951F00" w:rsidP="00492480">
            <w:pPr>
              <w:overflowPunct w:val="0"/>
              <w:autoSpaceDE w:val="0"/>
              <w:snapToGrid w:val="0"/>
              <w:spacing w:after="0"/>
              <w:textAlignment w:val="baseline"/>
              <w:rPr>
                <w:b/>
                <w:sz w:val="20"/>
                <w:szCs w:val="20"/>
                <w:lang w:val="en-US" w:eastAsia="ar-SA"/>
              </w:rPr>
            </w:pPr>
            <w:r w:rsidRPr="0013754B">
              <w:rPr>
                <w:b/>
                <w:sz w:val="20"/>
                <w:szCs w:val="20"/>
                <w:lang w:eastAsia="ar-SA"/>
              </w:rPr>
              <w:t>Σκληρός Δίσκος 2</w:t>
            </w: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Χωρητικότητα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eastAsia="ar-SA"/>
              </w:rPr>
              <w:t>&gt;= 500</w:t>
            </w:r>
            <w:r w:rsidRPr="0013754B">
              <w:rPr>
                <w:sz w:val="20"/>
                <w:szCs w:val="20"/>
                <w:lang w:val="en-US" w:eastAsia="ar-SA"/>
              </w:rPr>
              <w:t>GB</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302"/>
        </w:trPr>
        <w:tc>
          <w:tcPr>
            <w:tcW w:w="2156" w:type="dxa"/>
            <w:vMerge/>
            <w:tcBorders>
              <w:left w:val="single" w:sz="4" w:space="0" w:color="auto"/>
              <w:right w:val="single" w:sz="4" w:space="0" w:color="auto"/>
            </w:tcBorders>
            <w:vAlign w:val="center"/>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Πρωτόκολλο επικοινωνίας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SATA 6Gb/s</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overflowPunct w:val="0"/>
              <w:autoSpaceDE w:val="0"/>
              <w:spacing w:after="0"/>
              <w:textAlignment w:val="baseline"/>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302"/>
        </w:trPr>
        <w:tc>
          <w:tcPr>
            <w:tcW w:w="2156" w:type="dxa"/>
            <w:vMerge/>
            <w:tcBorders>
              <w:left w:val="single" w:sz="4" w:space="0" w:color="auto"/>
              <w:right w:val="single" w:sz="4" w:space="0" w:color="auto"/>
            </w:tcBorders>
            <w:vAlign w:val="center"/>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Ταχύτητα περιστροφής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&gt;= 7200 Rpm</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overflowPunct w:val="0"/>
              <w:autoSpaceDE w:val="0"/>
              <w:spacing w:after="0"/>
              <w:textAlignment w:val="baseline"/>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223"/>
        </w:trPr>
        <w:tc>
          <w:tcPr>
            <w:tcW w:w="2156"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eastAsia="ar-SA"/>
              </w:rPr>
            </w:pPr>
            <w:r w:rsidRPr="0013754B">
              <w:rPr>
                <w:b/>
                <w:sz w:val="20"/>
                <w:szCs w:val="20"/>
                <w:lang w:eastAsia="ar-SA"/>
              </w:rPr>
              <w:t>Οπτική Μονάδα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Τύπος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DVD RW+/-</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F51ED6"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223"/>
        </w:trPr>
        <w:tc>
          <w:tcPr>
            <w:tcW w:w="2156"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Ταχύτητα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&gt;=8x</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val="restart"/>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Κάρτα γραφικών</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val="en-US" w:eastAsia="ar-SA"/>
              </w:rPr>
              <w:t>Chipset</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Να αναφερθεί</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Υποστήριξη ανάλυσης οθόνης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 xml:space="preserve">&gt;= 4096x2304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4F3B0E" w:rsidRDefault="00951F00" w:rsidP="00492480">
            <w:pPr>
              <w:spacing w:after="0"/>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highlight w:val="yellow"/>
                <w:lang w:eastAsia="ar-SA"/>
              </w:rPr>
            </w:pPr>
            <w:r w:rsidRPr="0013754B">
              <w:rPr>
                <w:sz w:val="20"/>
                <w:szCs w:val="20"/>
                <w:lang w:eastAsia="ar-SA"/>
              </w:rPr>
              <w:t>Μνήμη</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&gt;=512 MB integrated</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9926F9"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Τύπος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Ενσωματωμένη στη μητρική κάρτα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Θύρες επικοινωνίας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VGA, DisplayPort, HDMI</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rPr>
          <w:trHeight w:val="674"/>
        </w:trPr>
        <w:tc>
          <w:tcPr>
            <w:tcW w:w="2156"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Άλλα χαρακτηριστικά:</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autoSpaceDE w:val="0"/>
              <w:autoSpaceDN w:val="0"/>
              <w:adjustRightInd w:val="0"/>
              <w:spacing w:after="0"/>
              <w:jc w:val="center"/>
              <w:rPr>
                <w:sz w:val="20"/>
                <w:szCs w:val="20"/>
                <w:highlight w:val="yellow"/>
                <w:lang w:val="el-GR"/>
              </w:rPr>
            </w:pPr>
            <w:r w:rsidRPr="003C4B91">
              <w:rPr>
                <w:color w:val="000000"/>
                <w:sz w:val="20"/>
                <w:szCs w:val="20"/>
                <w:lang w:val="el-GR"/>
              </w:rPr>
              <w:t xml:space="preserve">Πλήρης υποστήριξη στα παρακάτω πρότυπα: </w:t>
            </w:r>
            <w:r w:rsidRPr="0013754B">
              <w:rPr>
                <w:color w:val="000000"/>
                <w:sz w:val="20"/>
                <w:szCs w:val="20"/>
              </w:rPr>
              <w:t>OpenGL</w:t>
            </w:r>
            <w:r w:rsidRPr="003C4B91">
              <w:rPr>
                <w:color w:val="000000"/>
                <w:sz w:val="20"/>
                <w:szCs w:val="20"/>
                <w:lang w:val="el-GR"/>
              </w:rPr>
              <w:t xml:space="preserve"> 5.0, </w:t>
            </w:r>
            <w:r w:rsidRPr="0013754B">
              <w:rPr>
                <w:color w:val="000000"/>
                <w:sz w:val="20"/>
                <w:szCs w:val="20"/>
              </w:rPr>
              <w:t>OpenCL</w:t>
            </w:r>
            <w:r w:rsidRPr="003C4B91">
              <w:rPr>
                <w:color w:val="000000"/>
                <w:sz w:val="20"/>
                <w:szCs w:val="20"/>
                <w:lang w:val="el-GR"/>
              </w:rPr>
              <w:t xml:space="preserve"> 2.1, </w:t>
            </w:r>
            <w:r w:rsidRPr="0013754B">
              <w:rPr>
                <w:color w:val="000000"/>
                <w:sz w:val="20"/>
                <w:szCs w:val="20"/>
              </w:rPr>
              <w:t>Direct</w:t>
            </w:r>
            <w:r w:rsidRPr="003C4B91">
              <w:rPr>
                <w:color w:val="000000"/>
                <w:sz w:val="20"/>
                <w:szCs w:val="20"/>
                <w:lang w:val="el-GR"/>
              </w:rPr>
              <w:t>3</w:t>
            </w:r>
            <w:r w:rsidRPr="0013754B">
              <w:rPr>
                <w:color w:val="000000"/>
                <w:sz w:val="20"/>
                <w:szCs w:val="20"/>
              </w:rPr>
              <w:t>D</w:t>
            </w:r>
            <w:r w:rsidRPr="003C4B91">
              <w:rPr>
                <w:color w:val="000000"/>
                <w:sz w:val="20"/>
                <w:szCs w:val="20"/>
                <w:lang w:val="el-GR"/>
              </w:rPr>
              <w:t xml:space="preserve"> κ.λπ.</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FC1E08" w:rsidTr="00492480">
        <w:trPr>
          <w:trHeight w:val="459"/>
        </w:trPr>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Κάρτα ήχου</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val="en-US" w:eastAsia="ar-SA"/>
              </w:rPr>
            </w:pPr>
            <w:r w:rsidRPr="0013754B">
              <w:rPr>
                <w:sz w:val="20"/>
                <w:szCs w:val="20"/>
                <w:lang w:eastAsia="ar-SA"/>
              </w:rPr>
              <w:t>Ενσωματωμένη στη μητρική κάρτα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textAlignment w:val="baseline"/>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422"/>
        </w:trPr>
        <w:tc>
          <w:tcPr>
            <w:tcW w:w="2156"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Κάρτα δικτύου</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Τύπος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Ενσωματωμένη στη μητρική κάρτα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textAlignment w:val="baseline"/>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422"/>
        </w:trPr>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Ταχύτητα</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Gigabit Ethernet LAN 10/100/1000</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422"/>
        </w:trPr>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val="en-US" w:eastAsia="ar-SA"/>
              </w:rPr>
              <w:t>A</w:t>
            </w:r>
            <w:r w:rsidRPr="0013754B">
              <w:rPr>
                <w:sz w:val="20"/>
                <w:szCs w:val="20"/>
                <w:lang w:eastAsia="ar-SA"/>
              </w:rPr>
              <w:t>ριθμός Θυρών</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tabs>
                <w:tab w:val="left" w:pos="1932"/>
              </w:tabs>
              <w:overflowPunct w:val="0"/>
              <w:autoSpaceDE w:val="0"/>
              <w:spacing w:after="0"/>
              <w:ind w:right="-108"/>
              <w:jc w:val="center"/>
              <w:textAlignment w:val="baseline"/>
              <w:rPr>
                <w:sz w:val="20"/>
                <w:szCs w:val="20"/>
                <w:lang w:val="en-US" w:eastAsia="ar-SA"/>
              </w:rPr>
            </w:pPr>
            <w:r w:rsidRPr="0013754B">
              <w:rPr>
                <w:sz w:val="20"/>
                <w:szCs w:val="20"/>
                <w:lang w:val="en-US"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7442F0" w:rsidRDefault="00951F00" w:rsidP="00492480">
            <w:pPr>
              <w:overflowPunct w:val="0"/>
              <w:autoSpaceDE w:val="0"/>
              <w:spacing w:after="0"/>
              <w:textAlignment w:val="baseline"/>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val="en-US" w:eastAsia="ar-SA"/>
              </w:rPr>
              <w:t>E</w:t>
            </w:r>
            <w:r w:rsidRPr="0013754B">
              <w:rPr>
                <w:b/>
                <w:sz w:val="20"/>
                <w:szCs w:val="20"/>
                <w:lang w:eastAsia="ar-SA"/>
              </w:rPr>
              <w:t xml:space="preserve">σωτερικά </w:t>
            </w:r>
            <w:r w:rsidRPr="0013754B">
              <w:rPr>
                <w:b/>
                <w:sz w:val="20"/>
                <w:szCs w:val="20"/>
                <w:lang w:val="en-US" w:eastAsia="ar-SA"/>
              </w:rPr>
              <w:t>Slots</w:t>
            </w:r>
            <w:r w:rsidRPr="0013754B">
              <w:rPr>
                <w:b/>
                <w:sz w:val="20"/>
                <w:szCs w:val="20"/>
                <w:lang w:eastAsia="ar-SA"/>
              </w:rPr>
              <w:t xml:space="preserve"> Επέκτασης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autoSpaceDE w:val="0"/>
              <w:autoSpaceDN w:val="0"/>
              <w:adjustRightInd w:val="0"/>
              <w:spacing w:after="0"/>
              <w:jc w:val="center"/>
              <w:rPr>
                <w:sz w:val="20"/>
                <w:szCs w:val="20"/>
              </w:rPr>
            </w:pPr>
            <w:r w:rsidRPr="0013754B">
              <w:rPr>
                <w:sz w:val="20"/>
                <w:szCs w:val="20"/>
              </w:rPr>
              <w:t xml:space="preserve">PCIe x16 </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 xml:space="preserve">&gt;= </w:t>
            </w:r>
            <w:r w:rsidRPr="0013754B">
              <w:rPr>
                <w:sz w:val="20"/>
                <w:szCs w:val="20"/>
                <w:lang w:val="en-US" w:eastAsia="ar-SA"/>
              </w:rPr>
              <w:t>1</w:t>
            </w:r>
          </w:p>
        </w:tc>
        <w:tc>
          <w:tcPr>
            <w:tcW w:w="1843" w:type="dxa"/>
            <w:tcBorders>
              <w:top w:val="single" w:sz="4" w:space="0" w:color="auto"/>
              <w:left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275" w:type="dxa"/>
            <w:tcBorders>
              <w:top w:val="single" w:sz="4" w:space="0" w:color="auto"/>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autoSpaceDE w:val="0"/>
              <w:autoSpaceDN w:val="0"/>
              <w:adjustRightInd w:val="0"/>
              <w:spacing w:after="0"/>
              <w:jc w:val="center"/>
              <w:rPr>
                <w:sz w:val="20"/>
                <w:szCs w:val="20"/>
              </w:rPr>
            </w:pPr>
            <w:r w:rsidRPr="0013754B">
              <w:rPr>
                <w:sz w:val="20"/>
                <w:szCs w:val="20"/>
              </w:rPr>
              <w:t xml:space="preserve">PCIe x1 </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 xml:space="preserve">&gt;= </w:t>
            </w:r>
            <w:r w:rsidRPr="0013754B">
              <w:rPr>
                <w:sz w:val="20"/>
                <w:szCs w:val="20"/>
                <w:lang w:val="en-US" w:eastAsia="ar-SA"/>
              </w:rPr>
              <w:t>3</w:t>
            </w:r>
          </w:p>
        </w:tc>
        <w:tc>
          <w:tcPr>
            <w:tcW w:w="1843" w:type="dxa"/>
            <w:tcBorders>
              <w:left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275" w:type="dxa"/>
            <w:tcBorders>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20157A"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autoSpaceDE w:val="0"/>
              <w:autoSpaceDN w:val="0"/>
              <w:adjustRightInd w:val="0"/>
              <w:spacing w:after="0"/>
              <w:jc w:val="center"/>
              <w:rPr>
                <w:sz w:val="20"/>
                <w:szCs w:val="20"/>
              </w:rPr>
            </w:pPr>
            <w:r w:rsidRPr="0013754B">
              <w:rPr>
                <w:sz w:val="20"/>
                <w:szCs w:val="20"/>
              </w:rPr>
              <w:t>Άλλοι τύποι:</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Να αναγραφούν</w:t>
            </w:r>
          </w:p>
        </w:tc>
        <w:tc>
          <w:tcPr>
            <w:tcW w:w="1843" w:type="dxa"/>
            <w:tcBorders>
              <w:left w:val="single" w:sz="4" w:space="0" w:color="auto"/>
              <w:bottom w:val="single" w:sz="4" w:space="0" w:color="auto"/>
              <w:right w:val="single" w:sz="4" w:space="0" w:color="auto"/>
            </w:tcBorders>
            <w:vAlign w:val="center"/>
          </w:tcPr>
          <w:p w:rsidR="00951F00" w:rsidRPr="0020110B" w:rsidRDefault="00951F00" w:rsidP="00492480">
            <w:pPr>
              <w:spacing w:after="0"/>
              <w:rPr>
                <w:sz w:val="20"/>
                <w:szCs w:val="20"/>
                <w:lang w:val="en-US" w:eastAsia="ar-SA"/>
              </w:rPr>
            </w:pPr>
          </w:p>
        </w:tc>
        <w:tc>
          <w:tcPr>
            <w:tcW w:w="1275" w:type="dxa"/>
            <w:tcBorders>
              <w:left w:val="single" w:sz="4" w:space="0" w:color="auto"/>
              <w:bottom w:val="single" w:sz="4" w:space="0" w:color="auto"/>
              <w:right w:val="single" w:sz="4" w:space="0" w:color="auto"/>
            </w:tcBorders>
          </w:tcPr>
          <w:p w:rsidR="00951F00" w:rsidRPr="0020157A" w:rsidRDefault="00951F00" w:rsidP="00492480">
            <w:pPr>
              <w:spacing w:after="0"/>
              <w:jc w:val="center"/>
              <w:rPr>
                <w:sz w:val="20"/>
                <w:szCs w:val="20"/>
                <w:lang w:eastAsia="ar-SA"/>
              </w:rPr>
            </w:pPr>
          </w:p>
        </w:tc>
      </w:tr>
      <w:tr w:rsidR="00951F00" w:rsidRPr="0013754B" w:rsidTr="00492480">
        <w:trPr>
          <w:trHeight w:val="235"/>
        </w:trPr>
        <w:tc>
          <w:tcPr>
            <w:tcW w:w="2156" w:type="dxa"/>
            <w:vMerge w:val="restart"/>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 xml:space="preserve">Θύρες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PS2</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Προαιρετικό</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textAlignment w:val="baseline"/>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13754B" w:rsidRDefault="00951F00" w:rsidP="00492480">
            <w:pPr>
              <w:overflowPunct w:val="0"/>
              <w:autoSpaceDE w:val="0"/>
              <w:spacing w:after="0"/>
              <w:textAlignment w:val="baseline"/>
              <w:rPr>
                <w:sz w:val="20"/>
                <w:szCs w:val="20"/>
                <w:lang w:val="en-US" w:eastAsia="ar-SA"/>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USB 2.0 Μπροστά/Πίσω</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&gt;= 2/2</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val="en-US" w:eastAsia="ar-SA"/>
              </w:rPr>
              <w:t>USB</w:t>
            </w:r>
            <w:r w:rsidRPr="0013754B">
              <w:rPr>
                <w:sz w:val="20"/>
                <w:szCs w:val="20"/>
                <w:lang w:eastAsia="ar-SA"/>
              </w:rPr>
              <w:t xml:space="preserve"> 3.0 Μπροστά/Πίσω</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&gt;= 2/2</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RJ-45</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&gt;= 1</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577"/>
        </w:trPr>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Serial</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&gt;= 1</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A32BA0" w:rsidRDefault="00951F00" w:rsidP="00492480">
            <w:pPr>
              <w:spacing w:after="0"/>
              <w:rPr>
                <w:rFonts w:eastAsia="Cambria"/>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Universal Audio Jack </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Line-out  </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VGA</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DisplayPort </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val="en-US" w:eastAsia="ar-SA"/>
              </w:rPr>
              <w:t>HDMI</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NAI</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Διαστάσεις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Πλάτος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 xml:space="preserve">≤ </w:t>
            </w:r>
            <w:r w:rsidRPr="0013754B">
              <w:rPr>
                <w:sz w:val="20"/>
                <w:szCs w:val="20"/>
                <w:lang w:val="en-US" w:eastAsia="ar-SA"/>
              </w:rPr>
              <w:t>16</w:t>
            </w:r>
            <w:r w:rsidRPr="0013754B">
              <w:rPr>
                <w:sz w:val="20"/>
                <w:szCs w:val="20"/>
                <w:lang w:eastAsia="ar-SA"/>
              </w:rPr>
              <w:t xml:space="preserve"> εκ.</w:t>
            </w:r>
          </w:p>
        </w:tc>
        <w:tc>
          <w:tcPr>
            <w:tcW w:w="1843" w:type="dxa"/>
            <w:tcBorders>
              <w:top w:val="single" w:sz="4" w:space="0" w:color="auto"/>
              <w:left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275" w:type="dxa"/>
            <w:tcBorders>
              <w:top w:val="single" w:sz="4" w:space="0" w:color="auto"/>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Ύψος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w:t>
            </w:r>
            <w:r w:rsidRPr="0013754B">
              <w:rPr>
                <w:sz w:val="20"/>
                <w:szCs w:val="20"/>
                <w:lang w:val="en-US" w:eastAsia="ar-SA"/>
              </w:rPr>
              <w:t xml:space="preserve"> 36 </w:t>
            </w:r>
            <w:r w:rsidRPr="0013754B">
              <w:rPr>
                <w:sz w:val="20"/>
                <w:szCs w:val="20"/>
                <w:lang w:eastAsia="ar-SA"/>
              </w:rPr>
              <w:t>εκ.</w:t>
            </w:r>
          </w:p>
        </w:tc>
        <w:tc>
          <w:tcPr>
            <w:tcW w:w="1843" w:type="dxa"/>
            <w:tcBorders>
              <w:left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275" w:type="dxa"/>
            <w:tcBorders>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Βάθος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w:t>
            </w:r>
            <w:r w:rsidRPr="0013754B">
              <w:rPr>
                <w:sz w:val="20"/>
                <w:szCs w:val="20"/>
                <w:lang w:val="en-US" w:eastAsia="ar-SA"/>
              </w:rPr>
              <w:t xml:space="preserve"> 28 </w:t>
            </w:r>
            <w:r w:rsidRPr="0013754B">
              <w:rPr>
                <w:sz w:val="20"/>
                <w:szCs w:val="20"/>
                <w:lang w:eastAsia="ar-SA"/>
              </w:rPr>
              <w:t>εκ.</w:t>
            </w:r>
          </w:p>
        </w:tc>
        <w:tc>
          <w:tcPr>
            <w:tcW w:w="1843" w:type="dxa"/>
            <w:tcBorders>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275" w:type="dxa"/>
            <w:tcBorders>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Βάρος</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highlight w:val="yellow"/>
                <w:lang w:val="en-US" w:eastAsia="ar-SA"/>
              </w:rPr>
            </w:pPr>
            <w:r w:rsidRPr="0013754B">
              <w:rPr>
                <w:sz w:val="20"/>
                <w:szCs w:val="20"/>
                <w:lang w:eastAsia="ar-SA"/>
              </w:rPr>
              <w:t xml:space="preserve">Βάρος &lt;= </w:t>
            </w:r>
            <w:r w:rsidRPr="0013754B">
              <w:rPr>
                <w:sz w:val="20"/>
                <w:szCs w:val="20"/>
                <w:lang w:val="en-US" w:eastAsia="ar-SA"/>
              </w:rPr>
              <w:t xml:space="preserve">9 </w:t>
            </w:r>
            <w:r w:rsidRPr="0013754B">
              <w:rPr>
                <w:sz w:val="20"/>
                <w:szCs w:val="20"/>
                <w:lang w:eastAsia="ar-SA"/>
              </w:rPr>
              <w:t>κιλά</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 xml:space="preserve">Πληκτρολόγιο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right="-108"/>
              <w:textAlignment w:val="baseline"/>
              <w:rPr>
                <w:sz w:val="20"/>
                <w:szCs w:val="20"/>
                <w:lang w:val="el-GR" w:eastAsia="ar-SA"/>
              </w:rPr>
            </w:pPr>
            <w:r w:rsidRPr="003C4B91">
              <w:rPr>
                <w:sz w:val="20"/>
                <w:szCs w:val="20"/>
                <w:lang w:val="el-GR" w:eastAsia="ar-SA"/>
              </w:rPr>
              <w:t xml:space="preserve">Ελληνικό, 102 πλήκτρων, με σύνδεση </w:t>
            </w:r>
            <w:r w:rsidRPr="0013754B">
              <w:rPr>
                <w:sz w:val="20"/>
                <w:szCs w:val="20"/>
                <w:lang w:eastAsia="ar-SA"/>
              </w:rPr>
              <w:t>USB</w:t>
            </w:r>
            <w:r w:rsidRPr="003C4B91">
              <w:rPr>
                <w:sz w:val="20"/>
                <w:szCs w:val="20"/>
                <w:lang w:val="el-GR" w:eastAsia="ar-SA"/>
              </w:rPr>
              <w:t>, του ίδιου κατασκευαστή</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E43B06" w:rsidTr="00492480">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lastRenderedPageBreak/>
              <w:t>Ποντίκι</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right="-108"/>
              <w:textAlignment w:val="baseline"/>
              <w:rPr>
                <w:sz w:val="20"/>
                <w:szCs w:val="20"/>
                <w:lang w:val="el-GR" w:eastAsia="ar-SA"/>
              </w:rPr>
            </w:pPr>
            <w:r w:rsidRPr="003C4B91">
              <w:rPr>
                <w:sz w:val="20"/>
                <w:szCs w:val="20"/>
                <w:lang w:val="el-GR" w:eastAsia="ar-SA"/>
              </w:rPr>
              <w:t xml:space="preserve">Οπτικό, με σύνδεση </w:t>
            </w:r>
            <w:r w:rsidRPr="0013754B">
              <w:rPr>
                <w:sz w:val="20"/>
                <w:szCs w:val="20"/>
                <w:lang w:eastAsia="ar-SA"/>
              </w:rPr>
              <w:t>USB</w:t>
            </w:r>
            <w:r w:rsidRPr="003C4B91">
              <w:rPr>
                <w:sz w:val="20"/>
                <w:szCs w:val="20"/>
                <w:lang w:val="el-GR" w:eastAsia="ar-SA"/>
              </w:rPr>
              <w:t>, 3 πλήκτρων, του ίδιου κατασκευαστή</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FC1E08" w:rsidTr="00492480">
        <w:trPr>
          <w:trHeight w:val="542"/>
        </w:trPr>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b/>
                <w:sz w:val="20"/>
                <w:szCs w:val="20"/>
                <w:lang w:val="el-GR" w:eastAsia="ar-SA"/>
              </w:rPr>
            </w:pPr>
            <w:r w:rsidRPr="003C4B91">
              <w:rPr>
                <w:b/>
                <w:sz w:val="20"/>
                <w:szCs w:val="20"/>
                <w:lang w:val="el-GR" w:eastAsia="ar-SA"/>
              </w:rPr>
              <w:t xml:space="preserve">Δυνατότητα κλειδώματος τύπου </w:t>
            </w:r>
            <w:r w:rsidRPr="0013754B">
              <w:rPr>
                <w:b/>
                <w:sz w:val="20"/>
                <w:szCs w:val="20"/>
                <w:lang w:eastAsia="ar-SA"/>
              </w:rPr>
              <w:t>Kensington</w:t>
            </w:r>
            <w:r w:rsidRPr="003C4B91">
              <w:rPr>
                <w:b/>
                <w:sz w:val="20"/>
                <w:szCs w:val="20"/>
                <w:lang w:val="el-GR" w:eastAsia="ar-SA"/>
              </w:rPr>
              <w:t xml:space="preserve"> σε σταθερό σημείο</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AE0B7E" w:rsidRDefault="00951F00" w:rsidP="00492480">
            <w:pPr>
              <w:spacing w:after="0"/>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542"/>
        </w:trPr>
        <w:tc>
          <w:tcPr>
            <w:tcW w:w="2156"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Τροφοδοσία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Ισχύς Τροφοδοτικού</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highlight w:val="yellow"/>
                <w:lang w:eastAsia="ar-SA"/>
              </w:rPr>
            </w:pPr>
            <w:r w:rsidRPr="0013754B">
              <w:rPr>
                <w:sz w:val="20"/>
                <w:szCs w:val="20"/>
                <w:lang w:eastAsia="ar-SA"/>
              </w:rPr>
              <w:t>&lt;= 240 W</w:t>
            </w:r>
          </w:p>
        </w:tc>
        <w:tc>
          <w:tcPr>
            <w:tcW w:w="1843" w:type="dxa"/>
            <w:tcBorders>
              <w:top w:val="single" w:sz="4" w:space="0" w:color="auto"/>
              <w:left w:val="single" w:sz="4" w:space="0" w:color="auto"/>
              <w:right w:val="single" w:sz="4" w:space="0" w:color="auto"/>
            </w:tcBorders>
            <w:vAlign w:val="center"/>
          </w:tcPr>
          <w:p w:rsidR="00951F00" w:rsidRPr="0020157A" w:rsidRDefault="00951F00" w:rsidP="00492480">
            <w:pPr>
              <w:overflowPunct w:val="0"/>
              <w:autoSpaceDE w:val="0"/>
              <w:spacing w:after="0"/>
              <w:textAlignment w:val="baseline"/>
              <w:rPr>
                <w:sz w:val="20"/>
                <w:szCs w:val="20"/>
                <w:lang w:eastAsia="ar-SA"/>
              </w:rPr>
            </w:pPr>
          </w:p>
        </w:tc>
        <w:tc>
          <w:tcPr>
            <w:tcW w:w="1275" w:type="dxa"/>
            <w:tcBorders>
              <w:top w:val="single" w:sz="4" w:space="0" w:color="auto"/>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544475" w:rsidTr="00492480">
        <w:trPr>
          <w:trHeight w:val="542"/>
        </w:trPr>
        <w:tc>
          <w:tcPr>
            <w:tcW w:w="2156"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Εξοικονόμηση ρεύματος</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Efficient Active PFC </w:t>
            </w:r>
            <w:r w:rsidRPr="0013754B">
              <w:rPr>
                <w:sz w:val="20"/>
                <w:szCs w:val="20"/>
                <w:lang w:eastAsia="ar-SA"/>
              </w:rPr>
              <w:t>ή</w:t>
            </w:r>
            <w:r w:rsidRPr="0013754B">
              <w:rPr>
                <w:sz w:val="20"/>
                <w:szCs w:val="20"/>
                <w:lang w:val="en-US" w:eastAsia="ar-SA"/>
              </w:rPr>
              <w:t xml:space="preserve"> 80 PLUS Certified</w:t>
            </w:r>
          </w:p>
        </w:tc>
        <w:tc>
          <w:tcPr>
            <w:tcW w:w="1843" w:type="dxa"/>
            <w:tcBorders>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275" w:type="dxa"/>
            <w:tcBorders>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26687" w:rsidTr="00492480">
        <w:trPr>
          <w:trHeight w:val="542"/>
        </w:trPr>
        <w:tc>
          <w:tcPr>
            <w:tcW w:w="2156" w:type="dxa"/>
            <w:vMerge w:val="restart"/>
            <w:tcBorders>
              <w:top w:val="single" w:sz="4" w:space="0" w:color="auto"/>
              <w:left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b/>
                <w:sz w:val="20"/>
                <w:szCs w:val="20"/>
                <w:lang w:val="el-GR" w:eastAsia="ar-SA"/>
              </w:rPr>
            </w:pPr>
            <w:r w:rsidRPr="003C4B91">
              <w:rPr>
                <w:b/>
                <w:sz w:val="20"/>
                <w:szCs w:val="20"/>
                <w:lang w:val="el-GR" w:eastAsia="ar-SA"/>
              </w:rPr>
              <w:t>Συμβατότητα με διεθνή πρότυπα καλής λειτουργίας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3A6EAB" w:rsidRDefault="00951F00" w:rsidP="00492480">
            <w:pPr>
              <w:overflowPunct w:val="0"/>
              <w:autoSpaceDE w:val="0"/>
              <w:spacing w:after="0"/>
              <w:ind w:left="-108" w:right="-108"/>
              <w:jc w:val="center"/>
              <w:textAlignment w:val="baseline"/>
              <w:rPr>
                <w:sz w:val="20"/>
                <w:szCs w:val="20"/>
                <w:lang w:eastAsia="ar-SA"/>
              </w:rPr>
            </w:pPr>
            <w:r w:rsidRPr="003A6EAB">
              <w:rPr>
                <w:sz w:val="20"/>
                <w:szCs w:val="20"/>
                <w:lang w:eastAsia="ar-SA"/>
              </w:rPr>
              <w:t>FCC, CE</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3A6EAB" w:rsidRDefault="00951F00" w:rsidP="00492480">
            <w:pPr>
              <w:overflowPunct w:val="0"/>
              <w:autoSpaceDE w:val="0"/>
              <w:spacing w:after="0"/>
              <w:ind w:left="-108" w:right="-108"/>
              <w:jc w:val="center"/>
              <w:textAlignment w:val="baseline"/>
              <w:rPr>
                <w:sz w:val="20"/>
                <w:szCs w:val="20"/>
                <w:lang w:eastAsia="ar-SA"/>
              </w:rPr>
            </w:pPr>
            <w:r w:rsidRPr="003A6EAB">
              <w:rPr>
                <w:sz w:val="20"/>
                <w:szCs w:val="20"/>
                <w:lang w:eastAsia="ar-SA"/>
              </w:rPr>
              <w:t>NAI</w:t>
            </w:r>
          </w:p>
        </w:tc>
        <w:tc>
          <w:tcPr>
            <w:tcW w:w="1843" w:type="dxa"/>
            <w:tcBorders>
              <w:top w:val="single" w:sz="4" w:space="0" w:color="auto"/>
              <w:left w:val="single" w:sz="4" w:space="0" w:color="auto"/>
              <w:right w:val="single" w:sz="4" w:space="0" w:color="auto"/>
            </w:tcBorders>
            <w:vAlign w:val="center"/>
          </w:tcPr>
          <w:p w:rsidR="00951F00" w:rsidRPr="003A6EAB" w:rsidRDefault="00951F00" w:rsidP="00492480">
            <w:pPr>
              <w:spacing w:after="0"/>
              <w:rPr>
                <w:sz w:val="20"/>
                <w:szCs w:val="20"/>
                <w:lang w:eastAsia="ar-SA"/>
              </w:rPr>
            </w:pPr>
          </w:p>
        </w:tc>
        <w:tc>
          <w:tcPr>
            <w:tcW w:w="1275" w:type="dxa"/>
            <w:tcBorders>
              <w:top w:val="single" w:sz="4" w:space="0" w:color="auto"/>
              <w:left w:val="single" w:sz="4" w:space="0" w:color="auto"/>
              <w:right w:val="single" w:sz="4" w:space="0" w:color="auto"/>
            </w:tcBorders>
          </w:tcPr>
          <w:p w:rsidR="00951F00" w:rsidRPr="00E26687" w:rsidRDefault="00951F00" w:rsidP="00492480">
            <w:pPr>
              <w:spacing w:after="0"/>
              <w:rPr>
                <w:color w:val="0000FF"/>
                <w:sz w:val="20"/>
                <w:szCs w:val="20"/>
                <w:lang w:val="en-US"/>
              </w:rPr>
            </w:pPr>
          </w:p>
        </w:tc>
      </w:tr>
      <w:tr w:rsidR="00951F00" w:rsidRPr="00E26687" w:rsidTr="00492480">
        <w:trPr>
          <w:trHeight w:val="542"/>
        </w:trPr>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Energy Star</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&gt;= 5.0</w:t>
            </w:r>
          </w:p>
        </w:tc>
        <w:tc>
          <w:tcPr>
            <w:tcW w:w="1843" w:type="dxa"/>
            <w:tcBorders>
              <w:left w:val="single" w:sz="4" w:space="0" w:color="auto"/>
              <w:right w:val="single" w:sz="4" w:space="0" w:color="auto"/>
            </w:tcBorders>
            <w:vAlign w:val="center"/>
          </w:tcPr>
          <w:p w:rsidR="00951F00" w:rsidRPr="00756C82" w:rsidRDefault="00951F00" w:rsidP="00492480">
            <w:pPr>
              <w:spacing w:after="0"/>
              <w:rPr>
                <w:sz w:val="20"/>
                <w:szCs w:val="20"/>
                <w:lang w:val="en-US" w:eastAsia="ar-SA"/>
              </w:rPr>
            </w:pPr>
          </w:p>
        </w:tc>
        <w:tc>
          <w:tcPr>
            <w:tcW w:w="1275" w:type="dxa"/>
            <w:tcBorders>
              <w:left w:val="single" w:sz="4" w:space="0" w:color="auto"/>
              <w:right w:val="single" w:sz="4" w:space="0" w:color="auto"/>
            </w:tcBorders>
          </w:tcPr>
          <w:p w:rsidR="00951F00" w:rsidRPr="00E26687" w:rsidRDefault="00951F00" w:rsidP="00492480">
            <w:pPr>
              <w:spacing w:after="0"/>
              <w:rPr>
                <w:color w:val="0000FF"/>
                <w:sz w:val="20"/>
                <w:szCs w:val="20"/>
                <w:lang w:val="en-US"/>
              </w:rPr>
            </w:pPr>
          </w:p>
        </w:tc>
      </w:tr>
      <w:tr w:rsidR="00951F00" w:rsidRPr="00756C82" w:rsidTr="00492480">
        <w:trPr>
          <w:trHeight w:val="266"/>
        </w:trPr>
        <w:tc>
          <w:tcPr>
            <w:tcW w:w="2156"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left="-108" w:right="-108"/>
              <w:jc w:val="center"/>
              <w:textAlignment w:val="baseline"/>
              <w:rPr>
                <w:sz w:val="20"/>
                <w:szCs w:val="20"/>
                <w:lang w:val="el-GR" w:eastAsia="ar-SA"/>
              </w:rPr>
            </w:pPr>
            <w:r w:rsidRPr="003C4B91">
              <w:rPr>
                <w:sz w:val="20"/>
                <w:szCs w:val="20"/>
                <w:lang w:val="el-GR" w:eastAsia="ar-SA"/>
              </w:rPr>
              <w:t>Συμβατότητα με τον κανονισμό ελέγχου επικίνδυνων ουσιών</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RoHS ή άλλο</w:t>
            </w:r>
          </w:p>
        </w:tc>
        <w:tc>
          <w:tcPr>
            <w:tcW w:w="1843" w:type="dxa"/>
            <w:tcBorders>
              <w:left w:val="single" w:sz="4" w:space="0" w:color="auto"/>
              <w:right w:val="single" w:sz="4" w:space="0" w:color="auto"/>
            </w:tcBorders>
            <w:vAlign w:val="center"/>
          </w:tcPr>
          <w:p w:rsidR="00951F00" w:rsidRPr="00756C82" w:rsidRDefault="00951F00" w:rsidP="00492480">
            <w:pPr>
              <w:spacing w:after="0"/>
              <w:rPr>
                <w:sz w:val="20"/>
                <w:szCs w:val="20"/>
                <w:lang w:eastAsia="ar-SA"/>
              </w:rPr>
            </w:pPr>
          </w:p>
        </w:tc>
        <w:tc>
          <w:tcPr>
            <w:tcW w:w="1275" w:type="dxa"/>
            <w:tcBorders>
              <w:left w:val="single" w:sz="4" w:space="0" w:color="auto"/>
              <w:right w:val="single" w:sz="4" w:space="0" w:color="auto"/>
            </w:tcBorders>
          </w:tcPr>
          <w:p w:rsidR="00951F00" w:rsidRPr="00756C82" w:rsidRDefault="00951F00" w:rsidP="00492480">
            <w:pPr>
              <w:spacing w:after="0"/>
              <w:rPr>
                <w:color w:val="0000FF"/>
                <w:sz w:val="20"/>
                <w:szCs w:val="20"/>
                <w:lang w:val="en-US"/>
              </w:rPr>
            </w:pPr>
          </w:p>
        </w:tc>
      </w:tr>
      <w:tr w:rsidR="00951F00" w:rsidRPr="00756C82" w:rsidTr="00492480">
        <w:trPr>
          <w:trHeight w:val="542"/>
        </w:trPr>
        <w:tc>
          <w:tcPr>
            <w:tcW w:w="2156"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Φιλικότητα προς το περιβάλλον</w:t>
            </w:r>
          </w:p>
        </w:tc>
        <w:tc>
          <w:tcPr>
            <w:tcW w:w="1701"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 xml:space="preserve">EPEAT </w:t>
            </w:r>
          </w:p>
        </w:tc>
        <w:tc>
          <w:tcPr>
            <w:tcW w:w="1843" w:type="dxa"/>
            <w:tcBorders>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275" w:type="dxa"/>
            <w:tcBorders>
              <w:left w:val="single" w:sz="4" w:space="0" w:color="auto"/>
              <w:bottom w:val="single" w:sz="4" w:space="0" w:color="auto"/>
              <w:right w:val="single" w:sz="4" w:space="0" w:color="auto"/>
            </w:tcBorders>
          </w:tcPr>
          <w:p w:rsidR="00951F00" w:rsidRPr="00756C82" w:rsidRDefault="00951F00" w:rsidP="00492480">
            <w:pPr>
              <w:spacing w:after="0"/>
              <w:rPr>
                <w:color w:val="0000FF"/>
                <w:sz w:val="20"/>
                <w:szCs w:val="20"/>
                <w:lang w:val="en-US"/>
              </w:rPr>
            </w:pPr>
          </w:p>
        </w:tc>
      </w:tr>
      <w:tr w:rsidR="00951F00" w:rsidRPr="00756C82" w:rsidTr="00492480">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ind w:right="-108"/>
              <w:textAlignment w:val="baseline"/>
              <w:rPr>
                <w:b/>
                <w:sz w:val="20"/>
                <w:szCs w:val="20"/>
                <w:lang w:val="el-GR" w:eastAsia="ar-SA"/>
              </w:rPr>
            </w:pPr>
            <w:r w:rsidRPr="003C4B91">
              <w:rPr>
                <w:b/>
                <w:sz w:val="20"/>
                <w:szCs w:val="20"/>
                <w:lang w:val="el-GR" w:eastAsia="ar-SA"/>
              </w:rPr>
              <w:t>Να προσκομισθούν αντίγραφα των αντίστοιχων πιστοποιητικών από τον κατασκευαστή</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ΝΑΙ</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756C82" w:rsidRDefault="00951F00" w:rsidP="00492480">
            <w:pPr>
              <w:spacing w:after="0"/>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tcPr>
          <w:p w:rsidR="00951F00" w:rsidRPr="00756C82" w:rsidRDefault="00951F00" w:rsidP="00492480">
            <w:pPr>
              <w:spacing w:after="0"/>
              <w:rPr>
                <w:sz w:val="20"/>
                <w:szCs w:val="20"/>
                <w:lang w:val="en-US" w:eastAsia="ar-SA"/>
              </w:rPr>
            </w:pPr>
          </w:p>
        </w:tc>
      </w:tr>
      <w:tr w:rsidR="00951F00" w:rsidRPr="00FC1E08" w:rsidTr="00492480">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Λειτουργικό Σύστημα</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 xml:space="preserve">Ubuntu 16.04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108"/>
              <w:textAlignment w:val="baseline"/>
              <w:rPr>
                <w:sz w:val="20"/>
                <w:szCs w:val="20"/>
                <w:lang w:val="en-US"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Πιστοποιημένη Υποστήριξη Λειτουργικών Συστημάτων</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left="-108" w:right="-108"/>
              <w:jc w:val="center"/>
              <w:textAlignment w:val="baseline"/>
              <w:rPr>
                <w:sz w:val="20"/>
                <w:szCs w:val="20"/>
                <w:lang w:val="el-GR" w:eastAsia="ar-SA"/>
              </w:rPr>
            </w:pPr>
            <w:r w:rsidRPr="003C4B91">
              <w:rPr>
                <w:sz w:val="20"/>
                <w:szCs w:val="20"/>
                <w:lang w:val="el-GR" w:eastAsia="ar-SA"/>
              </w:rPr>
              <w:t xml:space="preserve">Να υπάρχει αναφορά του μοντέλου στον πίνακα συμβατότητας της </w:t>
            </w:r>
            <w:r w:rsidRPr="0013754B">
              <w:rPr>
                <w:sz w:val="20"/>
                <w:szCs w:val="20"/>
                <w:lang w:eastAsia="ar-SA"/>
              </w:rPr>
              <w:t>Microsoft</w:t>
            </w:r>
            <w:r w:rsidRPr="003C4B91">
              <w:rPr>
                <w:sz w:val="20"/>
                <w:szCs w:val="20"/>
                <w:lang w:val="el-GR" w:eastAsia="ar-SA"/>
              </w:rPr>
              <w:t xml:space="preserve"> για τα παραπάνω λειτουργικά</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E43B06" w:rsidTr="00492480">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Οδηγοί – Λογισμικό διαχείρισης</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left="-108" w:right="-108"/>
              <w:jc w:val="center"/>
              <w:textAlignment w:val="baseline"/>
              <w:rPr>
                <w:sz w:val="20"/>
                <w:szCs w:val="20"/>
                <w:lang w:val="el-GR" w:eastAsia="ar-SA"/>
              </w:rPr>
            </w:pPr>
            <w:r w:rsidRPr="003C4B91">
              <w:rPr>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72"/>
              <w:rPr>
                <w:sz w:val="20"/>
                <w:szCs w:val="20"/>
                <w:lang w:val="el-GR"/>
              </w:rPr>
            </w:pPr>
          </w:p>
        </w:tc>
      </w:tr>
      <w:tr w:rsidR="00951F00" w:rsidRPr="00E43B06" w:rsidTr="00492480">
        <w:trPr>
          <w:trHeight w:val="482"/>
        </w:trPr>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Εγγύηση καλής λειτουργίας</w:t>
            </w:r>
          </w:p>
          <w:p w:rsidR="00951F00" w:rsidRPr="0013754B" w:rsidRDefault="00951F00" w:rsidP="00492480">
            <w:pPr>
              <w:overflowPunct w:val="0"/>
              <w:autoSpaceDE w:val="0"/>
              <w:snapToGrid w:val="0"/>
              <w:spacing w:after="0"/>
              <w:textAlignment w:val="baseline"/>
              <w:rPr>
                <w:b/>
                <w:sz w:val="20"/>
                <w:szCs w:val="20"/>
                <w:lang w:eastAsia="ar-SA"/>
              </w:rPr>
            </w:pP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5  έτη εγγύηση στο παραπάνω υλικό από την κατασκευάστρια εταιρεία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350"/>
              <w:rPr>
                <w:sz w:val="20"/>
                <w:szCs w:val="20"/>
                <w:lang w:val="el-GR"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tabs>
                <w:tab w:val="left" w:pos="403"/>
              </w:tabs>
              <w:overflowPunct w:val="0"/>
              <w:autoSpaceDE w:val="0"/>
              <w:spacing w:after="0"/>
              <w:ind w:right="-108"/>
              <w:rPr>
                <w:color w:val="0000FF"/>
                <w:sz w:val="20"/>
                <w:szCs w:val="20"/>
                <w:lang w:val="el-GR"/>
              </w:rPr>
            </w:pPr>
          </w:p>
        </w:tc>
      </w:tr>
      <w:tr w:rsidR="00951F00" w:rsidRPr="00E43B06" w:rsidTr="00492480">
        <w:trPr>
          <w:trHeight w:val="830"/>
        </w:trPr>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Ανταλλακτικά</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Υποστήριξη σε ανταλλακτικά για 5 τουλάχιστον έτη από την κατασκευάστρια εταιρεία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350"/>
              <w:rPr>
                <w:sz w:val="20"/>
                <w:szCs w:val="20"/>
                <w:lang w:val="el-GR"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tabs>
                <w:tab w:val="left" w:pos="403"/>
              </w:tabs>
              <w:overflowPunct w:val="0"/>
              <w:autoSpaceDE w:val="0"/>
              <w:spacing w:after="0"/>
              <w:ind w:right="-108"/>
              <w:rPr>
                <w:color w:val="0000FF"/>
                <w:sz w:val="20"/>
                <w:szCs w:val="20"/>
                <w:lang w:val="el-GR"/>
              </w:rPr>
            </w:pPr>
          </w:p>
        </w:tc>
      </w:tr>
      <w:tr w:rsidR="00951F00" w:rsidRPr="00E43B06" w:rsidTr="00492480">
        <w:tc>
          <w:tcPr>
            <w:tcW w:w="2156"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b/>
                <w:sz w:val="20"/>
                <w:szCs w:val="20"/>
                <w:lang w:val="el-GR" w:eastAsia="ar-SA"/>
              </w:rPr>
            </w:pPr>
            <w:r w:rsidRPr="003C4B91">
              <w:rPr>
                <w:b/>
                <w:sz w:val="20"/>
                <w:szCs w:val="20"/>
                <w:lang w:val="el-GR" w:eastAsia="ar-SA"/>
              </w:rPr>
              <w:t>Τεχνική Υποστήριξη</w:t>
            </w:r>
          </w:p>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(να αναφερθεί ο κωδικός προϊόντος εάν υπάρχει)</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13754B">
              <w:rPr>
                <w:sz w:val="20"/>
                <w:szCs w:val="20"/>
                <w:lang w:val="en-US" w:eastAsia="ar-SA"/>
              </w:rPr>
              <w:t>NBD</w:t>
            </w:r>
            <w:r w:rsidRPr="003C4B91">
              <w:rPr>
                <w:sz w:val="20"/>
                <w:szCs w:val="20"/>
                <w:lang w:val="el-GR" w:eastAsia="ar-SA"/>
              </w:rPr>
              <w:t xml:space="preserve"> </w:t>
            </w:r>
            <w:r w:rsidRPr="0013754B">
              <w:rPr>
                <w:sz w:val="20"/>
                <w:szCs w:val="20"/>
                <w:lang w:val="en-US" w:eastAsia="ar-SA"/>
              </w:rPr>
              <w:t>ON</w:t>
            </w:r>
            <w:r w:rsidRPr="003C4B91">
              <w:rPr>
                <w:sz w:val="20"/>
                <w:szCs w:val="20"/>
                <w:lang w:val="el-GR" w:eastAsia="ar-SA"/>
              </w:rPr>
              <w:t xml:space="preserve"> </w:t>
            </w:r>
            <w:r w:rsidRPr="0013754B">
              <w:rPr>
                <w:sz w:val="20"/>
                <w:szCs w:val="20"/>
                <w:lang w:val="en-US" w:eastAsia="ar-SA"/>
              </w:rPr>
              <w:t>SITE</w:t>
            </w:r>
            <w:r w:rsidRPr="003C4B91">
              <w:rPr>
                <w:sz w:val="20"/>
                <w:szCs w:val="20"/>
                <w:lang w:val="el-GR" w:eastAsia="ar-SA"/>
              </w:rPr>
              <w:t>)</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tabs>
                <w:tab w:val="left" w:pos="403"/>
              </w:tabs>
              <w:overflowPunct w:val="0"/>
              <w:autoSpaceDE w:val="0"/>
              <w:spacing w:after="0"/>
              <w:ind w:right="-108"/>
              <w:rPr>
                <w:b/>
                <w:sz w:val="20"/>
                <w:szCs w:val="20"/>
                <w:lang w:val="el-GR"/>
              </w:rPr>
            </w:pPr>
          </w:p>
        </w:tc>
      </w:tr>
      <w:tr w:rsidR="00951F00" w:rsidRPr="00E43B06" w:rsidTr="00492480">
        <w:tc>
          <w:tcPr>
            <w:tcW w:w="2156" w:type="dxa"/>
            <w:tcBorders>
              <w:top w:val="single" w:sz="4" w:space="0" w:color="000000"/>
              <w:left w:val="single" w:sz="4" w:space="0" w:color="000000"/>
              <w:bottom w:val="single" w:sz="4" w:space="0" w:color="000000"/>
              <w:right w:val="single" w:sz="4" w:space="0" w:color="000000"/>
            </w:tcBorders>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Παράδοση  - Εγκατάσταση</w:t>
            </w:r>
          </w:p>
        </w:tc>
        <w:tc>
          <w:tcPr>
            <w:tcW w:w="3685" w:type="dxa"/>
            <w:gridSpan w:val="2"/>
            <w:tcBorders>
              <w:top w:val="single" w:sz="4" w:space="0" w:color="000000"/>
              <w:left w:val="single" w:sz="4" w:space="0" w:color="000000"/>
              <w:bottom w:val="single" w:sz="4" w:space="0" w:color="000000"/>
              <w:right w:val="single" w:sz="4" w:space="0" w:color="000000"/>
            </w:tcBorders>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3" w:type="dxa"/>
            <w:tcBorders>
              <w:top w:val="single" w:sz="4" w:space="0" w:color="auto"/>
              <w:left w:val="single" w:sz="4" w:space="0" w:color="auto"/>
              <w:bottom w:val="single" w:sz="4" w:space="0" w:color="auto"/>
              <w:right w:val="single" w:sz="4" w:space="0" w:color="auto"/>
            </w:tcBorders>
          </w:tcPr>
          <w:p w:rsidR="00951F00" w:rsidRPr="003C4B91" w:rsidRDefault="00951F00" w:rsidP="00492480">
            <w:pPr>
              <w:spacing w:after="0"/>
              <w:rPr>
                <w:bCs/>
                <w:sz w:val="20"/>
                <w:szCs w:val="20"/>
                <w:lang w:val="el-GR"/>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72"/>
              <w:rPr>
                <w:sz w:val="20"/>
                <w:szCs w:val="20"/>
                <w:lang w:val="el-GR"/>
              </w:rPr>
            </w:pPr>
          </w:p>
        </w:tc>
      </w:tr>
      <w:tr w:rsidR="00951F00" w:rsidRPr="002E10EB" w:rsidTr="00492480">
        <w:trPr>
          <w:trHeight w:val="620"/>
        </w:trPr>
        <w:tc>
          <w:tcPr>
            <w:tcW w:w="2156" w:type="dxa"/>
            <w:tcBorders>
              <w:top w:val="single" w:sz="4" w:space="0" w:color="000000"/>
              <w:left w:val="single" w:sz="4" w:space="0" w:color="000000"/>
              <w:bottom w:val="single" w:sz="4" w:space="0" w:color="000000"/>
              <w:right w:val="single" w:sz="4" w:space="0" w:color="000000"/>
            </w:tcBorders>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Χρόνος Παράδοσης</w:t>
            </w:r>
          </w:p>
        </w:tc>
        <w:tc>
          <w:tcPr>
            <w:tcW w:w="3685"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13754B" w:rsidRDefault="00951F00" w:rsidP="00492480">
            <w:pPr>
              <w:overflowPunct w:val="0"/>
              <w:autoSpaceDE w:val="0"/>
              <w:snapToGrid w:val="0"/>
              <w:spacing w:after="0"/>
              <w:jc w:val="center"/>
              <w:textAlignment w:val="baseline"/>
              <w:rPr>
                <w:sz w:val="20"/>
                <w:szCs w:val="20"/>
                <w:lang w:eastAsia="ar-SA"/>
              </w:rPr>
            </w:pPr>
            <w:r w:rsidRPr="0013754B">
              <w:rPr>
                <w:sz w:val="20"/>
                <w:szCs w:val="20"/>
                <w:lang w:eastAsia="ar-SA"/>
              </w:rPr>
              <w:t>&lt;= 30 ημέρες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sz w:val="20"/>
                <w:szCs w:val="20"/>
              </w:rPr>
            </w:pPr>
          </w:p>
        </w:tc>
      </w:tr>
    </w:tbl>
    <w:p w:rsidR="00951F00" w:rsidRDefault="00951F00" w:rsidP="00951F00">
      <w:pPr>
        <w:spacing w:after="0"/>
      </w:pPr>
    </w:p>
    <w:p w:rsidR="00951F00" w:rsidRPr="00B64B96" w:rsidRDefault="00951F00" w:rsidP="00951F00">
      <w:pPr>
        <w:rPr>
          <w:sz w:val="20"/>
          <w:szCs w:val="20"/>
          <w:lang w:val="en-US"/>
        </w:rPr>
      </w:pPr>
    </w:p>
    <w:p w:rsidR="00951F00" w:rsidRPr="00B64B96" w:rsidRDefault="00951F00" w:rsidP="00951F00">
      <w:pPr>
        <w:ind w:left="-709"/>
        <w:rPr>
          <w:sz w:val="20"/>
          <w:szCs w:val="20"/>
          <w:u w:val="single"/>
          <w:lang w:val="en-US"/>
        </w:rPr>
      </w:pPr>
      <w:r w:rsidRPr="00B64B96">
        <w:rPr>
          <w:b/>
          <w:sz w:val="20"/>
          <w:szCs w:val="20"/>
          <w:u w:val="single"/>
          <w:lang w:val="en-US"/>
        </w:rPr>
        <w:t>T</w:t>
      </w:r>
      <w:r w:rsidRPr="00B64B96">
        <w:rPr>
          <w:b/>
          <w:sz w:val="20"/>
          <w:szCs w:val="20"/>
          <w:u w:val="single"/>
        </w:rPr>
        <w:t>μήμα 10</w:t>
      </w:r>
      <w:r w:rsidRPr="00B64B96">
        <w:rPr>
          <w:b/>
          <w:sz w:val="20"/>
          <w:szCs w:val="20"/>
          <w:u w:val="single"/>
          <w:lang w:val="en-US"/>
        </w:rPr>
        <w:t>6</w:t>
      </w:r>
      <w:r w:rsidRPr="00B64B96">
        <w:rPr>
          <w:b/>
          <w:sz w:val="20"/>
          <w:szCs w:val="20"/>
          <w:u w:val="single"/>
        </w:rPr>
        <w:t xml:space="preserve">: </w:t>
      </w:r>
      <w:bookmarkStart w:id="7" w:name="_Toc377729069"/>
      <w:r w:rsidRPr="00B64B96">
        <w:rPr>
          <w:b/>
          <w:sz w:val="20"/>
          <w:szCs w:val="20"/>
          <w:u w:val="single"/>
        </w:rPr>
        <w:t>Υπολογιστής Γραφείου (</w:t>
      </w:r>
      <w:r w:rsidRPr="00B64B96">
        <w:rPr>
          <w:b/>
          <w:sz w:val="20"/>
          <w:szCs w:val="20"/>
          <w:u w:val="single"/>
          <w:lang w:val="en-US"/>
        </w:rPr>
        <w:t>Dekstop)</w:t>
      </w:r>
      <w:bookmarkEnd w:id="7"/>
    </w:p>
    <w:tbl>
      <w:tblPr>
        <w:tblW w:w="895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046"/>
        <w:gridCol w:w="1871"/>
        <w:gridCol w:w="1729"/>
        <w:gridCol w:w="1418"/>
      </w:tblGrid>
      <w:tr w:rsidR="00951F00" w:rsidTr="00492480">
        <w:tc>
          <w:tcPr>
            <w:tcW w:w="18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E30E2" w:rsidRDefault="00951F00" w:rsidP="00492480">
            <w:pPr>
              <w:spacing w:before="60" w:after="60"/>
              <w:ind w:left="-113"/>
              <w:jc w:val="center"/>
              <w:rPr>
                <w:rFonts w:ascii="Arial Narrow" w:hAnsi="Arial Narrow"/>
                <w:b/>
                <w:sz w:val="24"/>
              </w:rPr>
            </w:pPr>
            <w:r w:rsidRPr="008E30E2">
              <w:rPr>
                <w:rFonts w:ascii="Arial Narrow" w:hAnsi="Arial Narrow"/>
                <w:b/>
                <w:sz w:val="24"/>
              </w:rPr>
              <w:lastRenderedPageBreak/>
              <w:t>Χαρακτηριστικό</w:t>
            </w:r>
          </w:p>
        </w:tc>
        <w:tc>
          <w:tcPr>
            <w:tcW w:w="3917"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E30E2" w:rsidRDefault="00951F00" w:rsidP="00492480">
            <w:pPr>
              <w:spacing w:before="60" w:after="60"/>
              <w:jc w:val="center"/>
              <w:rPr>
                <w:rFonts w:ascii="Arial Narrow" w:hAnsi="Arial Narrow"/>
                <w:b/>
                <w:sz w:val="24"/>
              </w:rPr>
            </w:pPr>
            <w:r w:rsidRPr="008E30E2">
              <w:rPr>
                <w:rFonts w:ascii="Arial Narrow" w:hAnsi="Arial Narrow"/>
                <w:b/>
                <w:sz w:val="24"/>
              </w:rPr>
              <w:t>Ελάχιστες Προδιαγραφές</w:t>
            </w:r>
          </w:p>
        </w:tc>
        <w:tc>
          <w:tcPr>
            <w:tcW w:w="172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51F00" w:rsidRPr="008E30E2" w:rsidRDefault="00951F00" w:rsidP="00492480">
            <w:pPr>
              <w:spacing w:before="60" w:after="60"/>
              <w:jc w:val="center"/>
              <w:rPr>
                <w:rFonts w:ascii="Arial Narrow" w:hAnsi="Arial Narrow"/>
                <w:b/>
                <w:sz w:val="24"/>
              </w:rPr>
            </w:pPr>
            <w:r w:rsidRPr="008E30E2">
              <w:rPr>
                <w:rFonts w:ascii="Arial Narrow" w:hAnsi="Arial Narrow"/>
                <w:b/>
                <w:sz w:val="24"/>
              </w:rPr>
              <w:t>Συμμόρφωση Προτεινόμενης Προσφοράς</w:t>
            </w:r>
          </w:p>
        </w:tc>
        <w:tc>
          <w:tcPr>
            <w:tcW w:w="1418" w:type="dxa"/>
            <w:tcBorders>
              <w:top w:val="single" w:sz="4" w:space="0" w:color="auto"/>
              <w:left w:val="single" w:sz="4" w:space="0" w:color="auto"/>
              <w:bottom w:val="single" w:sz="4" w:space="0" w:color="auto"/>
              <w:right w:val="single" w:sz="4" w:space="0" w:color="auto"/>
            </w:tcBorders>
            <w:shd w:val="clear" w:color="auto" w:fill="B8CCE4"/>
          </w:tcPr>
          <w:p w:rsidR="00951F00" w:rsidRPr="008E30E2" w:rsidRDefault="00951F00" w:rsidP="00492480">
            <w:pPr>
              <w:spacing w:before="60" w:after="60"/>
              <w:jc w:val="center"/>
              <w:rPr>
                <w:rFonts w:ascii="Arial Narrow" w:hAnsi="Arial Narrow"/>
                <w:b/>
                <w:sz w:val="24"/>
              </w:rPr>
            </w:pPr>
            <w:r w:rsidRPr="008E30E2">
              <w:rPr>
                <w:rFonts w:ascii="Arial Narrow" w:hAnsi="Arial Narrow"/>
                <w:b/>
                <w:sz w:val="24"/>
              </w:rPr>
              <w:t>Σημείο Αναφοράς Τεκμηρίωσης</w:t>
            </w:r>
          </w:p>
        </w:tc>
      </w:tr>
      <w:tr w:rsidR="00951F00"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Κ</w:t>
            </w:r>
            <w:r w:rsidRPr="00CD5F3E">
              <w:rPr>
                <w:rFonts w:ascii="Arial Narrow" w:hAnsi="Arial Narrow" w:cs="Arial"/>
                <w:b/>
              </w:rPr>
              <w:t xml:space="preserve">ατασκευαστής </w:t>
            </w:r>
          </w:p>
        </w:tc>
        <w:tc>
          <w:tcPr>
            <w:tcW w:w="3917" w:type="dxa"/>
            <w:gridSpan w:val="2"/>
            <w:tcBorders>
              <w:top w:val="single" w:sz="4" w:space="0" w:color="auto"/>
              <w:left w:val="single" w:sz="4" w:space="0" w:color="auto"/>
              <w:bottom w:val="single" w:sz="4" w:space="0" w:color="auto"/>
              <w:right w:val="single" w:sz="4" w:space="0" w:color="auto"/>
            </w:tcBorders>
            <w:vAlign w:val="center"/>
            <w:hideMark/>
          </w:tcPr>
          <w:p w:rsidR="00951F00" w:rsidRDefault="00951F00" w:rsidP="00492480">
            <w:pPr>
              <w:spacing w:before="60" w:after="60"/>
              <w:ind w:right="34"/>
              <w:jc w:val="center"/>
              <w:rPr>
                <w:rFonts w:ascii="Tahoma" w:hAnsi="Tahoma" w:cs="Tahoma"/>
                <w:lang w:val="en-US"/>
              </w:rPr>
            </w:pPr>
            <w:r w:rsidRPr="00F01351">
              <w:rPr>
                <w:rFonts w:ascii="Arial Narrow" w:hAnsi="Arial Narrow" w:cs="Arial"/>
              </w:rPr>
              <w:t>Να αναφερθεί</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CF649D" w:rsidRDefault="00951F00" w:rsidP="00492480">
            <w:pPr>
              <w:spacing w:before="60" w:after="60"/>
              <w:jc w:val="center"/>
              <w:rPr>
                <w:rFonts w:ascii="Arial Narrow" w:hAnsi="Arial Narrow" w:cs="Arial"/>
              </w:rPr>
            </w:pPr>
          </w:p>
        </w:tc>
      </w:tr>
      <w:tr w:rsidR="00951F00" w:rsidTr="00492480">
        <w:trPr>
          <w:trHeight w:val="374"/>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Μ</w:t>
            </w:r>
            <w:r w:rsidRPr="00CD5F3E">
              <w:rPr>
                <w:rFonts w:ascii="Arial Narrow" w:hAnsi="Arial Narrow" w:cs="Arial"/>
                <w:b/>
              </w:rPr>
              <w:t>οντέλο</w:t>
            </w:r>
          </w:p>
        </w:tc>
        <w:tc>
          <w:tcPr>
            <w:tcW w:w="3917" w:type="dxa"/>
            <w:gridSpan w:val="2"/>
            <w:tcBorders>
              <w:top w:val="single" w:sz="4" w:space="0" w:color="auto"/>
              <w:left w:val="single" w:sz="4" w:space="0" w:color="auto"/>
              <w:bottom w:val="single" w:sz="4" w:space="0" w:color="auto"/>
              <w:right w:val="single" w:sz="4" w:space="0" w:color="auto"/>
            </w:tcBorders>
            <w:vAlign w:val="center"/>
            <w:hideMark/>
          </w:tcPr>
          <w:p w:rsidR="00951F00" w:rsidRPr="00254592" w:rsidRDefault="00951F00" w:rsidP="00492480">
            <w:pPr>
              <w:spacing w:before="60" w:after="60"/>
              <w:ind w:right="34"/>
              <w:jc w:val="center"/>
              <w:rPr>
                <w:rFonts w:ascii="Tahoma" w:hAnsi="Tahoma" w:cs="Tahoma"/>
              </w:rPr>
            </w:pPr>
            <w:r w:rsidRPr="00254592">
              <w:rPr>
                <w:rFonts w:ascii="Arial Narrow" w:hAnsi="Arial Narrow" w:cs="Arial"/>
              </w:rPr>
              <w:t>Να αναφερθεί</w:t>
            </w:r>
            <w:r w:rsidRPr="00254592">
              <w:rPr>
                <w:rFonts w:ascii="Arial Narrow" w:hAnsi="Arial Narrow" w:cs="Arial"/>
                <w:lang w:val="en-US"/>
              </w:rPr>
              <w:t xml:space="preserve"> (</w:t>
            </w:r>
            <w:r w:rsidRPr="00254592">
              <w:rPr>
                <w:rFonts w:ascii="Arial Narrow" w:hAnsi="Arial Narrow" w:cs="Arial"/>
              </w:rPr>
              <w:t>κωδικός προϊόντος)</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6B510F" w:rsidRDefault="00951F00" w:rsidP="00492480">
            <w:pPr>
              <w:spacing w:before="60" w:after="60"/>
              <w:jc w:val="center"/>
              <w:rPr>
                <w:rFonts w:ascii="Arial Narrow" w:hAnsi="Arial Narrow" w:cs="Arial"/>
                <w:lang w:val="en-US"/>
              </w:rPr>
            </w:pPr>
          </w:p>
        </w:tc>
        <w:tc>
          <w:tcPr>
            <w:tcW w:w="1418" w:type="dxa"/>
            <w:tcBorders>
              <w:top w:val="single" w:sz="4" w:space="0" w:color="auto"/>
              <w:left w:val="single" w:sz="4" w:space="0" w:color="auto"/>
              <w:bottom w:val="single" w:sz="4" w:space="0" w:color="auto"/>
              <w:right w:val="single" w:sz="4" w:space="0" w:color="auto"/>
            </w:tcBorders>
          </w:tcPr>
          <w:p w:rsidR="00951F00" w:rsidRPr="006B510F" w:rsidRDefault="00951F00" w:rsidP="00492480">
            <w:pPr>
              <w:spacing w:before="60" w:after="60"/>
              <w:jc w:val="center"/>
              <w:rPr>
                <w:rFonts w:ascii="Arial Narrow" w:hAnsi="Arial Narrow" w:cs="Arial"/>
                <w:lang w:val="en-US"/>
              </w:rPr>
            </w:pPr>
          </w:p>
        </w:tc>
      </w:tr>
      <w:tr w:rsidR="00951F00" w:rsidTr="00492480">
        <w:trPr>
          <w:trHeight w:val="230"/>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Ποιότητα Κατασκευής / ISO Κατασκευαστή</w:t>
            </w:r>
          </w:p>
        </w:tc>
        <w:tc>
          <w:tcPr>
            <w:tcW w:w="3917" w:type="dxa"/>
            <w:gridSpan w:val="2"/>
            <w:tcBorders>
              <w:top w:val="single" w:sz="4" w:space="0" w:color="auto"/>
              <w:left w:val="single" w:sz="4" w:space="0" w:color="auto"/>
              <w:bottom w:val="single" w:sz="4" w:space="0" w:color="auto"/>
              <w:right w:val="single" w:sz="4" w:space="0" w:color="auto"/>
            </w:tcBorders>
            <w:vAlign w:val="center"/>
            <w:hideMark/>
          </w:tcPr>
          <w:p w:rsidR="00951F00" w:rsidRPr="00F01351" w:rsidRDefault="00951F00" w:rsidP="00492480">
            <w:pPr>
              <w:pStyle w:val="Speccentered"/>
              <w:snapToGrid w:val="0"/>
              <w:spacing w:before="60" w:after="60"/>
              <w:ind w:right="34"/>
              <w:rPr>
                <w:rFonts w:ascii="Arial Narrow" w:eastAsia="Times New Roman" w:hAnsi="Arial Narrow" w:cs="Arial"/>
                <w:sz w:val="20"/>
              </w:rPr>
            </w:pPr>
            <w:r w:rsidRPr="00F01351">
              <w:rPr>
                <w:rFonts w:ascii="Arial Narrow" w:eastAsia="Times New Roman" w:hAnsi="Arial Narrow" w:cs="Arial"/>
                <w:sz w:val="20"/>
              </w:rPr>
              <w:t>ISO 9001/9002</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8B05E2" w:rsidRDefault="00951F00" w:rsidP="00492480">
            <w:pPr>
              <w:spacing w:before="60" w:after="60"/>
              <w:jc w:val="center"/>
              <w:rPr>
                <w:rFonts w:ascii="Arial Narrow" w:hAnsi="Arial Narrow" w:cs="Arial"/>
                <w:lang w:val="en-US"/>
              </w:rPr>
            </w:pPr>
          </w:p>
        </w:tc>
        <w:tc>
          <w:tcPr>
            <w:tcW w:w="1418" w:type="dxa"/>
            <w:tcBorders>
              <w:top w:val="single" w:sz="4" w:space="0" w:color="auto"/>
              <w:left w:val="single" w:sz="4" w:space="0" w:color="auto"/>
              <w:bottom w:val="single" w:sz="4" w:space="0" w:color="auto"/>
              <w:right w:val="single" w:sz="4" w:space="0" w:color="auto"/>
            </w:tcBorders>
          </w:tcPr>
          <w:p w:rsidR="00951F00" w:rsidRPr="008B05E2" w:rsidRDefault="00951F00" w:rsidP="00492480">
            <w:pPr>
              <w:spacing w:before="60" w:after="60"/>
              <w:jc w:val="center"/>
              <w:rPr>
                <w:rFonts w:ascii="Arial Narrow" w:hAnsi="Arial Narrow" w:cs="Arial"/>
                <w:lang w:val="en-US"/>
              </w:rPr>
            </w:pPr>
          </w:p>
        </w:tc>
      </w:tr>
      <w:tr w:rsidR="00951F00" w:rsidRPr="001068B3" w:rsidTr="00492480">
        <w:tc>
          <w:tcPr>
            <w:tcW w:w="1890" w:type="dxa"/>
            <w:tcBorders>
              <w:top w:val="single" w:sz="4" w:space="0" w:color="auto"/>
              <w:left w:val="single" w:sz="4" w:space="0" w:color="auto"/>
              <w:right w:val="single" w:sz="4" w:space="0" w:color="auto"/>
            </w:tcBorders>
            <w:vAlign w:val="center"/>
            <w:hideMark/>
          </w:tcPr>
          <w:p w:rsidR="00951F00" w:rsidRPr="005520C9" w:rsidRDefault="00951F00" w:rsidP="00492480">
            <w:pPr>
              <w:snapToGrid w:val="0"/>
              <w:spacing w:before="60" w:after="60" w:line="252" w:lineRule="auto"/>
              <w:rPr>
                <w:rFonts w:ascii="Arial Narrow" w:hAnsi="Arial Narrow" w:cs="Arial"/>
                <w:b/>
                <w:lang w:val="en-US"/>
              </w:rPr>
            </w:pPr>
            <w:r>
              <w:rPr>
                <w:rFonts w:ascii="Arial Narrow" w:hAnsi="Arial Narrow" w:cs="Arial"/>
                <w:b/>
              </w:rPr>
              <w:t>Επεξεργαστής (</w:t>
            </w:r>
            <w:r>
              <w:rPr>
                <w:rFonts w:ascii="Arial Narrow" w:hAnsi="Arial Narrow" w:cs="Arial"/>
                <w:b/>
                <w:lang w:val="en-US"/>
              </w:rPr>
              <w:t>CPU)</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B05E2" w:rsidRDefault="00951F00" w:rsidP="00492480">
            <w:pPr>
              <w:spacing w:before="60" w:after="60"/>
              <w:ind w:right="34"/>
              <w:jc w:val="center"/>
              <w:rPr>
                <w:rFonts w:ascii="Arial Narrow" w:hAnsi="Arial Narrow" w:cs="Arial"/>
              </w:rPr>
            </w:pPr>
            <w:r w:rsidRPr="008B05E2">
              <w:rPr>
                <w:rFonts w:ascii="Arial Narrow" w:hAnsi="Arial Narrow" w:cs="Arial"/>
              </w:rPr>
              <w:t xml:space="preserve">Οικογένεια </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A224A" w:rsidRDefault="00951F00" w:rsidP="00492480">
            <w:pPr>
              <w:spacing w:before="60" w:after="60"/>
              <w:ind w:right="34"/>
              <w:jc w:val="center"/>
              <w:rPr>
                <w:rFonts w:ascii="Arial Narrow" w:hAnsi="Arial Narrow" w:cs="Arial"/>
                <w:highlight w:val="yellow"/>
              </w:rPr>
            </w:pPr>
            <w:r w:rsidRPr="003A76B5">
              <w:rPr>
                <w:rFonts w:ascii="Arial Narrow" w:hAnsi="Arial Narrow" w:cs="Arial"/>
                <w:lang w:val="en-US"/>
              </w:rPr>
              <w:t>Core</w:t>
            </w:r>
            <w:r w:rsidRPr="003A76B5">
              <w:rPr>
                <w:rFonts w:ascii="Arial Narrow" w:hAnsi="Arial Narrow" w:cs="Arial"/>
              </w:rPr>
              <w:t xml:space="preserve"> </w:t>
            </w:r>
            <w:r w:rsidRPr="003A76B5">
              <w:rPr>
                <w:rFonts w:ascii="Arial Narrow" w:hAnsi="Arial Narrow" w:cs="Arial"/>
                <w:lang w:val="en-US"/>
              </w:rPr>
              <w:t>i</w:t>
            </w:r>
            <w:r>
              <w:rPr>
                <w:rFonts w:ascii="Arial Narrow" w:hAnsi="Arial Narrow" w:cs="Arial"/>
              </w:rPr>
              <w:t xml:space="preserve">5 </w:t>
            </w:r>
            <w:r w:rsidRPr="003A76B5">
              <w:rPr>
                <w:rFonts w:ascii="Arial Narrow" w:hAnsi="Arial Narrow" w:cs="Arial"/>
              </w:rPr>
              <w:t>ή ισοδύναμο</w:t>
            </w:r>
            <w:r w:rsidRPr="003A76B5">
              <w:rPr>
                <w:rStyle w:val="ad"/>
                <w:rFonts w:ascii="Arial Narrow" w:hAnsi="Arial Narrow" w:cs="Arial"/>
              </w:rPr>
              <w:t>*</w:t>
            </w:r>
            <w:r w:rsidRPr="003A76B5">
              <w:rPr>
                <w:rFonts w:ascii="Arial Narrow" w:hAnsi="Arial Narrow" w:cs="Arial"/>
              </w:rPr>
              <w:t xml:space="preserve"> </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1C2635" w:rsidRDefault="00951F00" w:rsidP="00492480">
            <w:pPr>
              <w:spacing w:before="60" w:after="60"/>
              <w:rPr>
                <w:rFonts w:ascii="Arial" w:hAnsi="Arial" w:cs="Arial"/>
                <w:highlight w:val="magenta"/>
              </w:rPr>
            </w:pPr>
          </w:p>
        </w:tc>
        <w:tc>
          <w:tcPr>
            <w:tcW w:w="1418" w:type="dxa"/>
            <w:tcBorders>
              <w:top w:val="single" w:sz="4" w:space="0" w:color="auto"/>
              <w:left w:val="single" w:sz="4" w:space="0" w:color="auto"/>
              <w:bottom w:val="single" w:sz="4" w:space="0" w:color="auto"/>
              <w:right w:val="single" w:sz="4" w:space="0" w:color="auto"/>
            </w:tcBorders>
          </w:tcPr>
          <w:p w:rsidR="00951F00" w:rsidRPr="00DD4F0C" w:rsidRDefault="00951F00" w:rsidP="00492480">
            <w:pPr>
              <w:spacing w:before="60" w:after="60"/>
              <w:jc w:val="center"/>
              <w:rPr>
                <w:rFonts w:ascii="Arial" w:hAnsi="Arial" w:cs="Arial"/>
              </w:rPr>
            </w:pPr>
          </w:p>
        </w:tc>
      </w:tr>
      <w:tr w:rsidR="00951F00" w:rsidRPr="00306AB7" w:rsidTr="00492480">
        <w:tc>
          <w:tcPr>
            <w:tcW w:w="1890" w:type="dxa"/>
            <w:vMerge w:val="restart"/>
            <w:tcBorders>
              <w:left w:val="single" w:sz="4" w:space="0" w:color="auto"/>
              <w:right w:val="single" w:sz="4" w:space="0" w:color="auto"/>
            </w:tcBorders>
            <w:vAlign w:val="center"/>
            <w:hideMark/>
          </w:tcPr>
          <w:p w:rsidR="00951F00" w:rsidRPr="009A6CB1" w:rsidRDefault="00951F00" w:rsidP="00492480">
            <w:pPr>
              <w:snapToGrid w:val="0"/>
              <w:spacing w:before="60" w:after="60" w:line="252" w:lineRule="auto"/>
              <w:rPr>
                <w:rFonts w:ascii="Arial Narrow" w:hAnsi="Arial Narrow" w:cs="Arial"/>
                <w:b/>
              </w:rPr>
            </w:pPr>
            <w:r>
              <w:rPr>
                <w:rFonts w:ascii="Arial Narrow" w:hAnsi="Arial Narrow" w:cs="Arial"/>
                <w:b/>
              </w:rPr>
              <w:t>Μνήμη</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F01351" w:rsidRDefault="00951F00" w:rsidP="00492480">
            <w:pPr>
              <w:spacing w:before="60" w:after="60"/>
              <w:ind w:right="34"/>
              <w:jc w:val="center"/>
              <w:rPr>
                <w:rFonts w:ascii="Arial Narrow" w:hAnsi="Arial Narrow" w:cs="Arial"/>
              </w:rPr>
            </w:pPr>
            <w:r w:rsidRPr="00F01351">
              <w:rPr>
                <w:rFonts w:ascii="Arial Narrow" w:hAnsi="Arial Narrow" w:cs="Arial"/>
              </w:rPr>
              <w:t>Χωρητικότητα</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F01351" w:rsidRDefault="00951F00" w:rsidP="00492480">
            <w:pPr>
              <w:spacing w:before="60" w:after="60"/>
              <w:ind w:right="34"/>
              <w:jc w:val="center"/>
              <w:rPr>
                <w:rFonts w:ascii="Arial Narrow" w:hAnsi="Arial Narrow" w:cs="Arial"/>
              </w:rPr>
            </w:pPr>
            <w:r w:rsidRPr="008326BE">
              <w:rPr>
                <w:rFonts w:ascii="Arial Narrow" w:hAnsi="Arial Narrow" w:cs="Arial"/>
              </w:rPr>
              <w:t>&gt;=</w:t>
            </w:r>
            <w:r>
              <w:rPr>
                <w:rFonts w:ascii="Arial Narrow" w:hAnsi="Arial Narrow" w:cs="Arial"/>
                <w:lang w:val="en-US"/>
              </w:rPr>
              <w:t xml:space="preserve">8 </w:t>
            </w:r>
            <w:r w:rsidRPr="00F01351">
              <w:rPr>
                <w:rFonts w:ascii="Arial Narrow" w:hAnsi="Arial Narrow" w:cs="Arial"/>
              </w:rPr>
              <w:t>GB</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CF649D" w:rsidRDefault="00951F00" w:rsidP="00492480">
            <w:pPr>
              <w:spacing w:before="60" w:after="60"/>
              <w:jc w:val="center"/>
              <w:rPr>
                <w:rFonts w:ascii="Arial Narrow" w:hAnsi="Arial Narrow" w:cs="Arial"/>
              </w:rPr>
            </w:pPr>
          </w:p>
        </w:tc>
      </w:tr>
      <w:tr w:rsidR="00951F00" w:rsidRPr="00306AB7" w:rsidTr="00492480">
        <w:tc>
          <w:tcPr>
            <w:tcW w:w="1890" w:type="dxa"/>
            <w:vMerge/>
            <w:tcBorders>
              <w:left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C16489" w:rsidRDefault="00951F00" w:rsidP="00492480">
            <w:pPr>
              <w:spacing w:before="60" w:after="60"/>
              <w:ind w:right="34"/>
              <w:jc w:val="center"/>
              <w:rPr>
                <w:rFonts w:ascii="Arial Narrow" w:hAnsi="Arial Narrow" w:cs="Arial"/>
              </w:rPr>
            </w:pPr>
            <w:r>
              <w:rPr>
                <w:rFonts w:ascii="Arial Narrow" w:hAnsi="Arial Narrow" w:cs="Arial"/>
              </w:rPr>
              <w:t>Τύπος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C16489" w:rsidRDefault="00951F00" w:rsidP="00492480">
            <w:pPr>
              <w:spacing w:before="60" w:after="60"/>
              <w:ind w:right="34"/>
              <w:jc w:val="center"/>
              <w:rPr>
                <w:rFonts w:ascii="Arial Narrow" w:hAnsi="Arial Narrow" w:cs="Arial"/>
                <w:lang w:val="en-US"/>
              </w:rPr>
            </w:pPr>
            <w:r w:rsidRPr="00F01351">
              <w:rPr>
                <w:rFonts w:ascii="Arial Narrow" w:hAnsi="Arial Narrow" w:cs="Arial"/>
              </w:rPr>
              <w:t>DDR</w:t>
            </w:r>
            <w:r>
              <w:rPr>
                <w:rFonts w:ascii="Arial Narrow" w:hAnsi="Arial Narrow" w:cs="Arial"/>
                <w:lang w:val="en-US"/>
              </w:rPr>
              <w:t>4</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CF649D" w:rsidRDefault="00951F00" w:rsidP="00492480">
            <w:pPr>
              <w:spacing w:before="60" w:after="60"/>
              <w:jc w:val="center"/>
              <w:rPr>
                <w:rFonts w:ascii="Arial Narrow" w:hAnsi="Arial Narrow" w:cs="Arial"/>
              </w:rPr>
            </w:pPr>
          </w:p>
        </w:tc>
      </w:tr>
      <w:tr w:rsidR="00951F00" w:rsidRPr="00306AB7" w:rsidTr="00492480">
        <w:trPr>
          <w:trHeight w:val="302"/>
        </w:trPr>
        <w:tc>
          <w:tcPr>
            <w:tcW w:w="1890" w:type="dxa"/>
            <w:vMerge w:val="restart"/>
            <w:tcBorders>
              <w:top w:val="single" w:sz="4" w:space="0" w:color="auto"/>
              <w:left w:val="single" w:sz="4" w:space="0" w:color="auto"/>
              <w:right w:val="single" w:sz="4" w:space="0" w:color="auto"/>
            </w:tcBorders>
            <w:vAlign w:val="center"/>
            <w:hideMark/>
          </w:tcPr>
          <w:p w:rsidR="00951F00" w:rsidRPr="00602830" w:rsidRDefault="00951F00" w:rsidP="00492480">
            <w:pPr>
              <w:snapToGrid w:val="0"/>
              <w:spacing w:before="60" w:after="60" w:line="252" w:lineRule="auto"/>
              <w:rPr>
                <w:rFonts w:ascii="Arial Narrow" w:hAnsi="Arial Narrow" w:cs="Arial"/>
                <w:b/>
              </w:rPr>
            </w:pPr>
            <w:r>
              <w:rPr>
                <w:rFonts w:ascii="Arial Narrow" w:hAnsi="Arial Narrow" w:cs="Arial"/>
                <w:b/>
              </w:rPr>
              <w:t>Σκληρός Δίσκος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F01351" w:rsidRDefault="00951F00" w:rsidP="00492480">
            <w:pPr>
              <w:spacing w:before="60" w:after="60"/>
              <w:ind w:right="34"/>
              <w:jc w:val="center"/>
              <w:rPr>
                <w:rFonts w:ascii="Arial Narrow" w:hAnsi="Arial Narrow" w:cs="Arial"/>
              </w:rPr>
            </w:pPr>
            <w:r w:rsidRPr="00F01351">
              <w:rPr>
                <w:rFonts w:ascii="Arial Narrow" w:hAnsi="Arial Narrow" w:cs="Arial"/>
              </w:rPr>
              <w:t>Χωρητικότητα</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F01351" w:rsidRDefault="00951F00" w:rsidP="00492480">
            <w:pPr>
              <w:spacing w:before="60" w:after="60"/>
              <w:ind w:right="34"/>
              <w:jc w:val="center"/>
              <w:rPr>
                <w:rFonts w:ascii="Arial Narrow" w:hAnsi="Arial Narrow" w:cs="Arial"/>
              </w:rPr>
            </w:pPr>
            <w:r w:rsidRPr="00F01351">
              <w:rPr>
                <w:rFonts w:ascii="Arial Narrow" w:hAnsi="Arial Narrow" w:cs="Arial"/>
              </w:rPr>
              <w:t xml:space="preserve">&gt;= </w:t>
            </w:r>
            <w:r>
              <w:rPr>
                <w:rFonts w:ascii="Arial Narrow" w:hAnsi="Arial Narrow" w:cs="Arial"/>
                <w:lang w:val="en-US"/>
              </w:rPr>
              <w:t>1000</w:t>
            </w:r>
            <w:r>
              <w:rPr>
                <w:rFonts w:ascii="Arial Narrow" w:hAnsi="Arial Narrow" w:cs="Arial"/>
              </w:rPr>
              <w:t xml:space="preserve"> </w:t>
            </w:r>
            <w:r w:rsidRPr="00F01351">
              <w:rPr>
                <w:rFonts w:ascii="Arial Narrow" w:hAnsi="Arial Narrow" w:cs="Arial"/>
              </w:rPr>
              <w:t>GB</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CF649D" w:rsidRDefault="00951F00" w:rsidP="00492480">
            <w:pPr>
              <w:spacing w:before="60" w:after="60"/>
              <w:jc w:val="center"/>
              <w:rPr>
                <w:rFonts w:ascii="Arial Narrow" w:hAnsi="Arial Narrow" w:cs="Arial"/>
              </w:rPr>
            </w:pPr>
          </w:p>
        </w:tc>
      </w:tr>
      <w:tr w:rsidR="00951F00" w:rsidRPr="00306AB7" w:rsidTr="00492480">
        <w:trPr>
          <w:trHeight w:val="302"/>
        </w:trPr>
        <w:tc>
          <w:tcPr>
            <w:tcW w:w="1890" w:type="dxa"/>
            <w:vMerge/>
            <w:tcBorders>
              <w:left w:val="single" w:sz="4" w:space="0" w:color="auto"/>
              <w:right w:val="single" w:sz="4" w:space="0" w:color="auto"/>
            </w:tcBorders>
            <w:vAlign w:val="center"/>
            <w:hideMark/>
          </w:tcPr>
          <w:p w:rsidR="00951F00" w:rsidRPr="001068B3"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F01351" w:rsidRDefault="00951F00" w:rsidP="00492480">
            <w:pPr>
              <w:spacing w:before="60" w:after="60"/>
              <w:ind w:right="34"/>
              <w:jc w:val="center"/>
              <w:rPr>
                <w:rFonts w:ascii="Arial Narrow" w:hAnsi="Arial Narrow" w:cs="Arial"/>
              </w:rPr>
            </w:pPr>
            <w:r w:rsidRPr="00F01351">
              <w:rPr>
                <w:rFonts w:ascii="Arial Narrow" w:hAnsi="Arial Narrow" w:cs="Arial"/>
              </w:rPr>
              <w:t>Πρωτόκολλο επικοινωνίας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071ADC" w:rsidRDefault="00951F00" w:rsidP="00492480">
            <w:pPr>
              <w:spacing w:before="60" w:after="60"/>
              <w:ind w:right="34"/>
              <w:jc w:val="center"/>
              <w:rPr>
                <w:rFonts w:ascii="Arial Narrow" w:hAnsi="Arial Narrow" w:cs="Arial"/>
              </w:rPr>
            </w:pPr>
            <w:r>
              <w:rPr>
                <w:rFonts w:ascii="Arial Narrow" w:hAnsi="Arial Narrow" w:cs="Arial"/>
                <w:lang w:val="en-US"/>
              </w:rPr>
              <w:t>SATA</w:t>
            </w:r>
            <w:r w:rsidRPr="00071ADC">
              <w:rPr>
                <w:rFonts w:ascii="Arial Narrow" w:hAnsi="Arial Narrow" w:cs="Arial"/>
              </w:rPr>
              <w:t xml:space="preserve"> </w:t>
            </w:r>
            <w:r>
              <w:rPr>
                <w:rFonts w:ascii="Arial Narrow" w:hAnsi="Arial Narrow" w:cs="Arial"/>
                <w:lang w:val="en-US"/>
              </w:rPr>
              <w:t>III</w:t>
            </w:r>
            <w:r w:rsidRPr="00071ADC">
              <w:rPr>
                <w:rFonts w:ascii="Arial Narrow" w:hAnsi="Arial Narrow" w:cs="Arial"/>
              </w:rPr>
              <w:t xml:space="preserve"> </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9B23A9"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9B23A9" w:rsidRDefault="00951F00" w:rsidP="00492480">
            <w:pPr>
              <w:spacing w:before="60" w:after="60"/>
              <w:jc w:val="center"/>
              <w:rPr>
                <w:rFonts w:ascii="Arial Narrow" w:hAnsi="Arial Narrow" w:cs="Arial"/>
              </w:rPr>
            </w:pPr>
          </w:p>
        </w:tc>
      </w:tr>
      <w:tr w:rsidR="00951F00" w:rsidRPr="00306AB7" w:rsidTr="00492480">
        <w:trPr>
          <w:trHeight w:val="302"/>
        </w:trPr>
        <w:tc>
          <w:tcPr>
            <w:tcW w:w="1890" w:type="dxa"/>
            <w:vMerge/>
            <w:tcBorders>
              <w:left w:val="single" w:sz="4" w:space="0" w:color="auto"/>
              <w:right w:val="single" w:sz="4" w:space="0" w:color="auto"/>
            </w:tcBorders>
            <w:vAlign w:val="center"/>
            <w:hideMark/>
          </w:tcPr>
          <w:p w:rsidR="00951F00" w:rsidRPr="001068B3"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F01351" w:rsidRDefault="00951F00" w:rsidP="00492480">
            <w:pPr>
              <w:spacing w:before="60" w:after="60"/>
              <w:ind w:right="34"/>
              <w:jc w:val="center"/>
              <w:rPr>
                <w:rFonts w:ascii="Arial Narrow" w:hAnsi="Arial Narrow" w:cs="Arial"/>
              </w:rPr>
            </w:pPr>
            <w:r w:rsidRPr="00F01351">
              <w:rPr>
                <w:rFonts w:ascii="Arial Narrow" w:hAnsi="Arial Narrow" w:cs="Arial"/>
              </w:rPr>
              <w:t>Ταχύτητα περιστροφ</w:t>
            </w:r>
            <w:r>
              <w:rPr>
                <w:rFonts w:ascii="Arial Narrow" w:hAnsi="Arial Narrow" w:cs="Arial"/>
              </w:rPr>
              <w:t>ής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F01351" w:rsidRDefault="00951F00" w:rsidP="00492480">
            <w:pPr>
              <w:spacing w:before="60" w:after="60"/>
              <w:ind w:right="34"/>
              <w:jc w:val="center"/>
              <w:rPr>
                <w:rFonts w:ascii="Arial Narrow" w:hAnsi="Arial Narrow" w:cs="Arial"/>
              </w:rPr>
            </w:pPr>
            <w:r>
              <w:rPr>
                <w:rFonts w:ascii="Arial Narrow" w:hAnsi="Arial Narrow" w:cs="Arial"/>
              </w:rPr>
              <w:t xml:space="preserve">&gt;= </w:t>
            </w:r>
            <w:r>
              <w:rPr>
                <w:rFonts w:ascii="Arial Narrow" w:hAnsi="Arial Narrow" w:cs="Arial"/>
                <w:lang w:val="en-US"/>
              </w:rPr>
              <w:t>5000</w:t>
            </w:r>
            <w:r w:rsidRPr="00F01351">
              <w:rPr>
                <w:rFonts w:ascii="Arial Narrow" w:hAnsi="Arial Narrow" w:cs="Arial"/>
              </w:rPr>
              <w:t xml:space="preserve"> Rpm</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9B23A9"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9B23A9" w:rsidRDefault="00951F00" w:rsidP="00492480">
            <w:pPr>
              <w:spacing w:before="60" w:after="60"/>
              <w:jc w:val="center"/>
              <w:rPr>
                <w:rFonts w:ascii="Arial Narrow" w:hAnsi="Arial Narrow" w:cs="Arial"/>
              </w:rPr>
            </w:pPr>
          </w:p>
        </w:tc>
      </w:tr>
      <w:tr w:rsidR="00951F00" w:rsidTr="00492480">
        <w:trPr>
          <w:trHeight w:val="223"/>
        </w:trPr>
        <w:tc>
          <w:tcPr>
            <w:tcW w:w="1890" w:type="dxa"/>
            <w:tcBorders>
              <w:top w:val="single" w:sz="4" w:space="0" w:color="auto"/>
              <w:left w:val="single" w:sz="4" w:space="0" w:color="auto"/>
              <w:right w:val="single" w:sz="4" w:space="0" w:color="auto"/>
            </w:tcBorders>
            <w:vAlign w:val="center"/>
            <w:hideMark/>
          </w:tcPr>
          <w:p w:rsidR="00951F00" w:rsidRPr="003D152C" w:rsidRDefault="00951F00" w:rsidP="00492480">
            <w:pPr>
              <w:snapToGrid w:val="0"/>
              <w:spacing w:before="60" w:after="60" w:line="252" w:lineRule="auto"/>
              <w:rPr>
                <w:rFonts w:ascii="Arial Narrow" w:hAnsi="Arial Narrow" w:cs="Arial"/>
                <w:b/>
                <w:color w:val="FF0000"/>
              </w:rPr>
            </w:pPr>
            <w:r>
              <w:rPr>
                <w:rFonts w:ascii="Arial Narrow" w:hAnsi="Arial Narrow" w:cs="Arial"/>
                <w:b/>
              </w:rPr>
              <w:t>Οπτική Μονάδα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F01351" w:rsidRDefault="00951F00" w:rsidP="00492480">
            <w:pPr>
              <w:spacing w:before="60" w:after="60"/>
              <w:ind w:right="34"/>
              <w:jc w:val="center"/>
              <w:rPr>
                <w:rFonts w:ascii="Arial Narrow" w:hAnsi="Arial Narrow" w:cs="Arial"/>
              </w:rPr>
            </w:pPr>
            <w:r>
              <w:rPr>
                <w:rFonts w:ascii="Arial Narrow" w:hAnsi="Arial Narrow" w:cs="Arial"/>
              </w:rPr>
              <w:t>Τύπος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F01351" w:rsidRDefault="00951F00" w:rsidP="00492480">
            <w:pPr>
              <w:spacing w:before="60" w:after="60"/>
              <w:ind w:right="34"/>
              <w:jc w:val="center"/>
              <w:rPr>
                <w:rFonts w:ascii="Arial Narrow" w:hAnsi="Arial Narrow" w:cs="Arial"/>
              </w:rPr>
            </w:pPr>
            <w:r w:rsidRPr="00CF649D">
              <w:rPr>
                <w:rFonts w:ascii="Arial Narrow" w:hAnsi="Arial Narrow" w:cs="Arial"/>
              </w:rPr>
              <w:t>DVD RW+/-</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CF649D" w:rsidRDefault="00951F00" w:rsidP="00492480">
            <w:pPr>
              <w:spacing w:before="60" w:after="60"/>
              <w:jc w:val="center"/>
              <w:rPr>
                <w:rFonts w:ascii="Arial Narrow" w:hAnsi="Arial Narrow" w:cs="Arial"/>
              </w:rPr>
            </w:pPr>
          </w:p>
        </w:tc>
      </w:tr>
      <w:tr w:rsidR="00951F00" w:rsidTr="00492480">
        <w:tc>
          <w:tcPr>
            <w:tcW w:w="1890" w:type="dxa"/>
            <w:vMerge w:val="restart"/>
            <w:tcBorders>
              <w:left w:val="single" w:sz="4" w:space="0" w:color="auto"/>
              <w:right w:val="single" w:sz="4" w:space="0" w:color="auto"/>
            </w:tcBorders>
            <w:vAlign w:val="center"/>
            <w:hideMark/>
          </w:tcPr>
          <w:p w:rsidR="00951F00" w:rsidRDefault="00951F00" w:rsidP="00492480">
            <w:pPr>
              <w:snapToGrid w:val="0"/>
              <w:spacing w:before="60" w:after="60" w:line="252" w:lineRule="auto"/>
              <w:rPr>
                <w:rFonts w:ascii="Arial Narrow" w:hAnsi="Arial Narrow" w:cs="Arial"/>
                <w:b/>
              </w:rPr>
            </w:pPr>
            <w:r>
              <w:rPr>
                <w:rFonts w:ascii="Arial Narrow" w:hAnsi="Arial Narrow" w:cs="Arial"/>
                <w:b/>
              </w:rPr>
              <w:t>Κάρτα γραφικών</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6379F7" w:rsidRDefault="00951F00" w:rsidP="00492480">
            <w:pPr>
              <w:tabs>
                <w:tab w:val="left" w:pos="1932"/>
              </w:tabs>
              <w:spacing w:before="60" w:after="60"/>
              <w:ind w:right="-108"/>
              <w:jc w:val="center"/>
              <w:rPr>
                <w:rFonts w:ascii="Arial Narrow" w:hAnsi="Arial Narrow" w:cs="Arial"/>
                <w:lang w:val="en-US"/>
              </w:rPr>
            </w:pPr>
            <w:r>
              <w:rPr>
                <w:rFonts w:ascii="Arial Narrow" w:hAnsi="Arial Narrow" w:cs="Arial"/>
                <w:lang w:val="en-US"/>
              </w:rPr>
              <w:t>Chipset</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750000" w:rsidRDefault="00951F00" w:rsidP="00492480">
            <w:pPr>
              <w:autoSpaceDN w:val="0"/>
              <w:adjustRightInd w:val="0"/>
              <w:spacing w:line="241" w:lineRule="atLeast"/>
              <w:jc w:val="center"/>
              <w:rPr>
                <w:rFonts w:ascii="Arial Narrow" w:hAnsi="Arial Narrow" w:cs="Arial"/>
              </w:rPr>
            </w:pPr>
            <w:r>
              <w:rPr>
                <w:rFonts w:ascii="Arial Narrow" w:hAnsi="Arial Narrow" w:cs="Arial"/>
                <w:lang w:val="en-US"/>
              </w:rPr>
              <w:t>N</w:t>
            </w:r>
            <w:r>
              <w:rPr>
                <w:rFonts w:ascii="Arial Narrow" w:hAnsi="Arial Narrow" w:cs="Arial"/>
              </w:rPr>
              <w:t>α 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951F00" w:rsidRPr="00276EFD" w:rsidTr="00492480">
              <w:trPr>
                <w:trHeight w:val="142"/>
              </w:trPr>
              <w:tc>
                <w:tcPr>
                  <w:tcW w:w="10152" w:type="dxa"/>
                </w:tcPr>
                <w:p w:rsidR="00951F00" w:rsidRPr="00276EFD" w:rsidRDefault="00951F00" w:rsidP="00492480">
                  <w:pPr>
                    <w:autoSpaceDN w:val="0"/>
                    <w:adjustRightInd w:val="0"/>
                    <w:spacing w:line="161" w:lineRule="atLeast"/>
                    <w:jc w:val="center"/>
                    <w:rPr>
                      <w:rFonts w:ascii="Museo Sans For Dell" w:eastAsia="Calibri" w:hAnsi="Museo Sans For Dell" w:cs="Museo Sans For Dell"/>
                      <w:color w:val="3E444F"/>
                      <w:sz w:val="13"/>
                      <w:szCs w:val="13"/>
                    </w:rPr>
                  </w:pPr>
                </w:p>
              </w:tc>
            </w:tr>
          </w:tbl>
          <w:p w:rsidR="00951F00" w:rsidRPr="008344B5" w:rsidRDefault="00951F00" w:rsidP="00492480">
            <w:pPr>
              <w:tabs>
                <w:tab w:val="left" w:pos="1932"/>
              </w:tabs>
              <w:spacing w:before="60" w:after="60"/>
              <w:ind w:right="-108"/>
              <w:jc w:val="center"/>
              <w:rPr>
                <w:rFonts w:ascii="Arial Narrow" w:hAnsi="Arial Narrow" w:cs="Arial"/>
              </w:rPr>
            </w:pPr>
          </w:p>
        </w:tc>
        <w:tc>
          <w:tcPr>
            <w:tcW w:w="1729" w:type="dxa"/>
            <w:tcBorders>
              <w:top w:val="single" w:sz="4" w:space="0" w:color="auto"/>
              <w:left w:val="single" w:sz="4" w:space="0" w:color="auto"/>
              <w:bottom w:val="single" w:sz="4" w:space="0" w:color="auto"/>
              <w:right w:val="single" w:sz="4" w:space="0" w:color="auto"/>
            </w:tcBorders>
          </w:tcPr>
          <w:p w:rsidR="00951F00" w:rsidRPr="00CF14E4"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CF14E4" w:rsidRDefault="00951F00" w:rsidP="00492480">
            <w:pPr>
              <w:spacing w:before="60" w:after="60"/>
              <w:jc w:val="center"/>
              <w:rPr>
                <w:rFonts w:ascii="Arial Narrow" w:hAnsi="Arial Narrow" w:cs="Arial"/>
              </w:rPr>
            </w:pPr>
          </w:p>
        </w:tc>
      </w:tr>
      <w:tr w:rsidR="00951F00" w:rsidTr="00492480">
        <w:tc>
          <w:tcPr>
            <w:tcW w:w="1890" w:type="dxa"/>
            <w:vMerge/>
            <w:tcBorders>
              <w:left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F01351" w:rsidRDefault="00951F00" w:rsidP="00492480">
            <w:pPr>
              <w:tabs>
                <w:tab w:val="left" w:pos="1932"/>
              </w:tabs>
              <w:spacing w:before="60" w:after="60"/>
              <w:ind w:right="-108"/>
              <w:jc w:val="center"/>
              <w:rPr>
                <w:rFonts w:ascii="Arial Narrow" w:hAnsi="Arial Narrow" w:cs="Arial"/>
              </w:rPr>
            </w:pPr>
            <w:r>
              <w:rPr>
                <w:rFonts w:ascii="Arial Narrow" w:hAnsi="Arial Narrow" w:cs="Arial"/>
              </w:rPr>
              <w:t>Υποστήριξη</w:t>
            </w:r>
            <w:r w:rsidRPr="00F01351">
              <w:rPr>
                <w:rFonts w:ascii="Arial Narrow" w:hAnsi="Arial Narrow" w:cs="Arial"/>
              </w:rPr>
              <w:t xml:space="preserve"> ανάλυσης</w:t>
            </w:r>
            <w:r>
              <w:rPr>
                <w:rFonts w:ascii="Arial Narrow" w:hAnsi="Arial Narrow" w:cs="Arial"/>
              </w:rPr>
              <w:t xml:space="preserve"> οθόνης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8344B5" w:rsidRDefault="00951F00" w:rsidP="00492480">
            <w:pPr>
              <w:tabs>
                <w:tab w:val="left" w:pos="1932"/>
              </w:tabs>
              <w:spacing w:before="60" w:after="60"/>
              <w:ind w:right="-108"/>
              <w:jc w:val="center"/>
              <w:rPr>
                <w:rFonts w:ascii="Arial Narrow" w:hAnsi="Arial Narrow" w:cs="Arial"/>
              </w:rPr>
            </w:pPr>
            <w:r w:rsidRPr="008344B5">
              <w:rPr>
                <w:rFonts w:ascii="Arial Narrow" w:hAnsi="Arial Narrow" w:cs="Arial"/>
              </w:rPr>
              <w:t>&gt;= 1280x1024 μέχρι και 2560x1600</w:t>
            </w:r>
          </w:p>
        </w:tc>
        <w:tc>
          <w:tcPr>
            <w:tcW w:w="1729" w:type="dxa"/>
            <w:tcBorders>
              <w:top w:val="single" w:sz="4" w:space="0" w:color="auto"/>
              <w:left w:val="single" w:sz="4" w:space="0" w:color="auto"/>
              <w:bottom w:val="single" w:sz="4" w:space="0" w:color="auto"/>
              <w:right w:val="single" w:sz="4" w:space="0" w:color="auto"/>
            </w:tcBorders>
          </w:tcPr>
          <w:p w:rsidR="00951F00" w:rsidRPr="001068B3"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1068B3" w:rsidRDefault="00951F00" w:rsidP="00492480">
            <w:pPr>
              <w:spacing w:before="60" w:after="60"/>
              <w:jc w:val="center"/>
              <w:rPr>
                <w:rFonts w:ascii="Arial Narrow" w:hAnsi="Arial Narrow" w:cs="Arial"/>
              </w:rPr>
            </w:pPr>
          </w:p>
        </w:tc>
      </w:tr>
      <w:tr w:rsidR="00951F00" w:rsidRPr="001068B3" w:rsidTr="00492480">
        <w:tc>
          <w:tcPr>
            <w:tcW w:w="1890" w:type="dxa"/>
            <w:vMerge/>
            <w:tcBorders>
              <w:left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312C9A" w:rsidRDefault="00951F00" w:rsidP="00492480">
            <w:pPr>
              <w:tabs>
                <w:tab w:val="left" w:pos="1932"/>
              </w:tabs>
              <w:spacing w:before="60" w:after="60"/>
              <w:ind w:right="-108"/>
              <w:jc w:val="center"/>
              <w:rPr>
                <w:rFonts w:ascii="Arial Narrow" w:hAnsi="Arial Narrow" w:cs="Arial"/>
                <w:highlight w:val="yellow"/>
              </w:rPr>
            </w:pPr>
            <w:r w:rsidRPr="00A0702C">
              <w:rPr>
                <w:rFonts w:ascii="Arial Narrow" w:hAnsi="Arial Narrow" w:cs="Arial"/>
              </w:rPr>
              <w:t>Μνήμη</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602830" w:rsidRDefault="00951F00" w:rsidP="00492480">
            <w:pPr>
              <w:tabs>
                <w:tab w:val="left" w:pos="1932"/>
              </w:tabs>
              <w:spacing w:before="60" w:after="60"/>
              <w:ind w:right="-108"/>
              <w:jc w:val="center"/>
              <w:rPr>
                <w:rFonts w:ascii="Arial Narrow" w:hAnsi="Arial Narrow" w:cs="Arial"/>
              </w:rPr>
            </w:pPr>
            <w:r w:rsidRPr="001068B3">
              <w:rPr>
                <w:rFonts w:ascii="Arial Narrow" w:hAnsi="Arial Narrow" w:cs="Arial"/>
              </w:rPr>
              <w:t>&gt;=</w:t>
            </w:r>
            <w:r>
              <w:rPr>
                <w:rFonts w:ascii="Arial Narrow" w:hAnsi="Arial Narrow" w:cs="Arial"/>
              </w:rPr>
              <w:t>2GB</w:t>
            </w:r>
            <w:r>
              <w:rPr>
                <w:rFonts w:ascii="Arial Narrow" w:hAnsi="Arial Narrow" w:cs="Arial"/>
                <w:lang w:val="en-US"/>
              </w:rPr>
              <w:t xml:space="preserve"> </w:t>
            </w:r>
          </w:p>
        </w:tc>
        <w:tc>
          <w:tcPr>
            <w:tcW w:w="1729" w:type="dxa"/>
            <w:tcBorders>
              <w:top w:val="single" w:sz="4" w:space="0" w:color="auto"/>
              <w:left w:val="single" w:sz="4" w:space="0" w:color="auto"/>
              <w:bottom w:val="single" w:sz="4" w:space="0" w:color="auto"/>
              <w:right w:val="single" w:sz="4" w:space="0" w:color="auto"/>
            </w:tcBorders>
          </w:tcPr>
          <w:p w:rsidR="00951F00" w:rsidRPr="00602830"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602830" w:rsidRDefault="00951F00" w:rsidP="00492480">
            <w:pPr>
              <w:spacing w:before="60" w:after="60"/>
              <w:jc w:val="center"/>
              <w:rPr>
                <w:rFonts w:ascii="Arial Narrow" w:hAnsi="Arial Narrow" w:cs="Arial"/>
              </w:rPr>
            </w:pPr>
          </w:p>
        </w:tc>
      </w:tr>
      <w:tr w:rsidR="00951F00"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DD4F0C" w:rsidRDefault="00951F00" w:rsidP="00492480">
            <w:pPr>
              <w:snapToGrid w:val="0"/>
              <w:spacing w:before="60" w:after="60" w:line="252" w:lineRule="auto"/>
              <w:rPr>
                <w:rFonts w:ascii="Arial Narrow" w:hAnsi="Arial Narrow" w:cs="Arial"/>
                <w:b/>
              </w:rPr>
            </w:pPr>
            <w:r w:rsidRPr="00DD4F0C">
              <w:rPr>
                <w:rFonts w:ascii="Arial Narrow" w:hAnsi="Arial Narrow" w:cs="Arial"/>
                <w:b/>
              </w:rPr>
              <w:t>Κάρτα ήχου</w:t>
            </w:r>
          </w:p>
        </w:tc>
        <w:tc>
          <w:tcPr>
            <w:tcW w:w="3917" w:type="dxa"/>
            <w:gridSpan w:val="2"/>
            <w:tcBorders>
              <w:top w:val="single" w:sz="4" w:space="0" w:color="auto"/>
              <w:left w:val="single" w:sz="4" w:space="0" w:color="auto"/>
              <w:bottom w:val="single" w:sz="4" w:space="0" w:color="auto"/>
              <w:right w:val="single" w:sz="4" w:space="0" w:color="auto"/>
            </w:tcBorders>
            <w:vAlign w:val="center"/>
            <w:hideMark/>
          </w:tcPr>
          <w:p w:rsidR="00951F00" w:rsidRPr="00276EFD" w:rsidRDefault="00951F00" w:rsidP="00492480">
            <w:pPr>
              <w:tabs>
                <w:tab w:val="left" w:pos="1932"/>
              </w:tabs>
              <w:spacing w:before="60" w:after="60"/>
              <w:ind w:right="-108"/>
              <w:jc w:val="center"/>
              <w:rPr>
                <w:rFonts w:ascii="Arial Narrow" w:hAnsi="Arial Narrow" w:cs="Arial"/>
                <w:lang w:val="en-US"/>
              </w:rPr>
            </w:pPr>
            <w:r>
              <w:rPr>
                <w:rFonts w:ascii="Arial Narrow" w:hAnsi="Arial Narrow" w:cs="Arial"/>
              </w:rPr>
              <w:t>Ενσωματωμένη στη μητρική κάρτα</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DD4F0C"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DD4F0C" w:rsidRDefault="00951F00" w:rsidP="00492480">
            <w:pPr>
              <w:spacing w:before="60" w:after="60"/>
              <w:jc w:val="center"/>
              <w:rPr>
                <w:rFonts w:ascii="Arial Narrow" w:hAnsi="Arial Narrow" w:cs="Arial"/>
              </w:rPr>
            </w:pPr>
          </w:p>
        </w:tc>
      </w:tr>
      <w:tr w:rsidR="00951F00" w:rsidTr="00492480">
        <w:trPr>
          <w:trHeight w:val="422"/>
        </w:trPr>
        <w:tc>
          <w:tcPr>
            <w:tcW w:w="1890" w:type="dxa"/>
            <w:tcBorders>
              <w:left w:val="single" w:sz="4" w:space="0" w:color="auto"/>
              <w:right w:val="single" w:sz="4" w:space="0" w:color="auto"/>
            </w:tcBorders>
            <w:vAlign w:val="center"/>
            <w:hideMark/>
          </w:tcPr>
          <w:p w:rsidR="00951F00" w:rsidRPr="005520C9" w:rsidRDefault="00951F00" w:rsidP="00492480">
            <w:pPr>
              <w:snapToGrid w:val="0"/>
              <w:spacing w:before="60" w:after="60" w:line="252" w:lineRule="auto"/>
              <w:rPr>
                <w:rFonts w:ascii="Arial Narrow" w:hAnsi="Arial Narrow" w:cs="Arial"/>
                <w:b/>
                <w:color w:val="FF0000"/>
              </w:rPr>
            </w:pPr>
            <w:r>
              <w:rPr>
                <w:rFonts w:ascii="Arial Narrow" w:hAnsi="Arial Narrow" w:cs="Arial"/>
                <w:b/>
              </w:rPr>
              <w:t>Κάρτα δικτύου</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F01351" w:rsidRDefault="00951F00" w:rsidP="00492480">
            <w:pPr>
              <w:tabs>
                <w:tab w:val="left" w:pos="1932"/>
              </w:tabs>
              <w:spacing w:before="60" w:after="60"/>
              <w:ind w:right="-108"/>
              <w:jc w:val="center"/>
              <w:rPr>
                <w:rFonts w:ascii="Arial Narrow" w:hAnsi="Arial Narrow" w:cs="Arial"/>
              </w:rPr>
            </w:pPr>
            <w:r>
              <w:rPr>
                <w:rFonts w:ascii="Arial Narrow" w:hAnsi="Arial Narrow" w:cs="Arial"/>
              </w:rPr>
              <w:t>Ταχύτητα</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F01351" w:rsidRDefault="00951F00" w:rsidP="00492480">
            <w:pPr>
              <w:tabs>
                <w:tab w:val="left" w:pos="1932"/>
              </w:tabs>
              <w:spacing w:before="60" w:after="60"/>
              <w:ind w:right="-108"/>
              <w:jc w:val="center"/>
              <w:rPr>
                <w:rFonts w:ascii="Arial Narrow" w:hAnsi="Arial Narrow" w:cs="Arial"/>
              </w:rPr>
            </w:pPr>
            <w:r w:rsidRPr="00F01351">
              <w:rPr>
                <w:rFonts w:ascii="Arial Narrow" w:hAnsi="Arial Narrow" w:cs="Arial"/>
              </w:rPr>
              <w:t>Gigabit Ethernet LAN 10/100/1000</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CF649D" w:rsidRDefault="00951F00" w:rsidP="00492480">
            <w:pPr>
              <w:spacing w:before="60" w:after="60"/>
              <w:jc w:val="center"/>
              <w:rPr>
                <w:rFonts w:ascii="Arial Narrow" w:hAnsi="Arial Narrow" w:cs="Arial"/>
              </w:rPr>
            </w:pPr>
          </w:p>
        </w:tc>
      </w:tr>
      <w:tr w:rsidR="00951F00" w:rsidRPr="00306AB7" w:rsidTr="00492480">
        <w:tc>
          <w:tcPr>
            <w:tcW w:w="1890" w:type="dxa"/>
            <w:vMerge w:val="restart"/>
            <w:tcBorders>
              <w:left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 xml:space="preserve">Θύρες </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312C9A" w:rsidRDefault="00951F00" w:rsidP="00492480">
            <w:pPr>
              <w:spacing w:before="60" w:after="60"/>
              <w:ind w:left="-108" w:right="-108"/>
              <w:jc w:val="center"/>
              <w:rPr>
                <w:rFonts w:ascii="Arial Narrow" w:hAnsi="Arial Narrow" w:cs="Arial"/>
              </w:rPr>
            </w:pPr>
            <w:r w:rsidRPr="00312C9A">
              <w:rPr>
                <w:rFonts w:ascii="Arial Narrow" w:hAnsi="Arial Narrow" w:cs="Arial"/>
              </w:rPr>
              <w:t>PS2</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EB49CE" w:rsidRDefault="00951F00" w:rsidP="00492480">
            <w:pPr>
              <w:spacing w:before="60" w:after="60"/>
              <w:ind w:left="-108" w:right="-108"/>
              <w:jc w:val="center"/>
              <w:rPr>
                <w:rFonts w:ascii="Arial Narrow" w:hAnsi="Arial Narrow" w:cs="Arial"/>
              </w:rPr>
            </w:pPr>
            <w:r>
              <w:rPr>
                <w:rFonts w:ascii="Arial Narrow" w:hAnsi="Arial Narrow" w:cs="Arial"/>
              </w:rPr>
              <w:t xml:space="preserve">&gt;= </w:t>
            </w:r>
            <w:r w:rsidRPr="00EB49CE">
              <w:rPr>
                <w:rFonts w:ascii="Arial Narrow" w:hAnsi="Arial Narrow" w:cs="Arial"/>
              </w:rPr>
              <w:t>2</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904DF6"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904DF6" w:rsidRDefault="00951F00" w:rsidP="00492480">
            <w:pPr>
              <w:spacing w:before="60" w:after="60"/>
              <w:jc w:val="center"/>
              <w:rPr>
                <w:rFonts w:ascii="Arial Narrow" w:hAnsi="Arial Narrow" w:cs="Arial"/>
              </w:rPr>
            </w:pPr>
          </w:p>
        </w:tc>
      </w:tr>
      <w:tr w:rsidR="00951F00" w:rsidRPr="00904DF6" w:rsidTr="00492480">
        <w:tc>
          <w:tcPr>
            <w:tcW w:w="1890" w:type="dxa"/>
            <w:vMerge/>
            <w:tcBorders>
              <w:left w:val="single" w:sz="4" w:space="0" w:color="auto"/>
              <w:right w:val="single" w:sz="4" w:space="0" w:color="auto"/>
            </w:tcBorders>
            <w:vAlign w:val="center"/>
            <w:hideMark/>
          </w:tcPr>
          <w:p w:rsidR="00951F00" w:rsidRPr="00904DF6"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9400B3" w:rsidRDefault="00951F00" w:rsidP="00492480">
            <w:pPr>
              <w:spacing w:before="60" w:after="60"/>
              <w:ind w:left="-108" w:right="-108"/>
              <w:jc w:val="center"/>
              <w:rPr>
                <w:rFonts w:ascii="Arial Narrow" w:hAnsi="Arial Narrow" w:cs="Arial"/>
              </w:rPr>
            </w:pPr>
            <w:r w:rsidRPr="00904DF6">
              <w:rPr>
                <w:rFonts w:ascii="Arial Narrow" w:hAnsi="Arial Narrow" w:cs="Arial"/>
                <w:lang w:val="en-US"/>
              </w:rPr>
              <w:t>USB</w:t>
            </w:r>
            <w:r w:rsidRPr="009400B3">
              <w:rPr>
                <w:rFonts w:ascii="Arial Narrow" w:hAnsi="Arial Narrow" w:cs="Arial"/>
              </w:rPr>
              <w:t xml:space="preserve"> </w:t>
            </w:r>
            <w:r>
              <w:rPr>
                <w:rFonts w:ascii="Arial Narrow" w:hAnsi="Arial Narrow" w:cs="Arial"/>
              </w:rPr>
              <w:t>3</w:t>
            </w:r>
            <w:r w:rsidRPr="009400B3">
              <w:rPr>
                <w:rFonts w:ascii="Arial Narrow" w:hAnsi="Arial Narrow" w:cs="Arial"/>
              </w:rPr>
              <w:t xml:space="preserve">.0 </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9400B3" w:rsidRDefault="00951F00" w:rsidP="00492480">
            <w:pPr>
              <w:spacing w:before="60" w:after="60"/>
              <w:ind w:left="-108" w:right="-108"/>
              <w:jc w:val="center"/>
              <w:rPr>
                <w:rFonts w:ascii="Arial Narrow" w:hAnsi="Arial Narrow" w:cs="Arial"/>
              </w:rPr>
            </w:pPr>
            <w:r w:rsidRPr="009400B3">
              <w:rPr>
                <w:rFonts w:ascii="Arial Narrow" w:hAnsi="Arial Narrow" w:cs="Arial"/>
              </w:rPr>
              <w:t>&gt;=</w:t>
            </w:r>
            <w:r>
              <w:rPr>
                <w:rFonts w:ascii="Arial Narrow" w:hAnsi="Arial Narrow" w:cs="Arial"/>
              </w:rPr>
              <w:t xml:space="preserve"> 2</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904DF6"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904DF6" w:rsidRDefault="00951F00" w:rsidP="00492480">
            <w:pPr>
              <w:spacing w:before="60" w:after="60"/>
              <w:jc w:val="center"/>
              <w:rPr>
                <w:rFonts w:ascii="Arial Narrow" w:hAnsi="Arial Narrow" w:cs="Arial"/>
              </w:rPr>
            </w:pPr>
          </w:p>
        </w:tc>
      </w:tr>
      <w:tr w:rsidR="00951F00" w:rsidRPr="00306AB7" w:rsidTr="00492480">
        <w:tc>
          <w:tcPr>
            <w:tcW w:w="1890" w:type="dxa"/>
            <w:vMerge/>
            <w:tcBorders>
              <w:left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312C9A" w:rsidRDefault="00951F00" w:rsidP="00492480">
            <w:pPr>
              <w:spacing w:before="60" w:after="60"/>
              <w:ind w:left="-108" w:right="-108"/>
              <w:jc w:val="center"/>
              <w:rPr>
                <w:rFonts w:ascii="Arial Narrow" w:hAnsi="Arial Narrow" w:cs="Arial"/>
              </w:rPr>
            </w:pPr>
            <w:r w:rsidRPr="00312C9A">
              <w:rPr>
                <w:rFonts w:ascii="Arial Narrow" w:hAnsi="Arial Narrow" w:cs="Arial"/>
              </w:rPr>
              <w:t>VGA</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C16489" w:rsidRDefault="00951F00" w:rsidP="00492480">
            <w:pPr>
              <w:spacing w:before="60" w:after="60"/>
              <w:ind w:left="-108" w:right="-108"/>
              <w:jc w:val="center"/>
              <w:rPr>
                <w:rFonts w:ascii="Arial Narrow" w:hAnsi="Arial Narrow" w:cs="Arial"/>
              </w:rPr>
            </w:pPr>
            <w:r w:rsidRPr="00C16489">
              <w:rPr>
                <w:rFonts w:ascii="Arial Narrow" w:hAnsi="Arial Narrow" w:cs="Arial"/>
              </w:rPr>
              <w:t>NAI</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CF649D" w:rsidRDefault="00951F00" w:rsidP="00492480">
            <w:pPr>
              <w:spacing w:before="60" w:after="60"/>
              <w:jc w:val="center"/>
              <w:rPr>
                <w:rFonts w:ascii="Arial Narrow" w:hAnsi="Arial Narrow" w:cs="Arial"/>
              </w:rPr>
            </w:pPr>
          </w:p>
        </w:tc>
      </w:tr>
      <w:tr w:rsidR="00951F00" w:rsidRPr="00306AB7" w:rsidTr="00492480">
        <w:tc>
          <w:tcPr>
            <w:tcW w:w="1890" w:type="dxa"/>
            <w:vMerge/>
            <w:tcBorders>
              <w:left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904DF6" w:rsidRDefault="00951F00" w:rsidP="00492480">
            <w:pPr>
              <w:spacing w:before="60" w:after="60"/>
              <w:ind w:left="-108" w:right="-108"/>
              <w:jc w:val="center"/>
              <w:rPr>
                <w:rFonts w:ascii="Arial Narrow" w:hAnsi="Arial Narrow" w:cs="Arial"/>
                <w:lang w:val="en-US"/>
              </w:rPr>
            </w:pPr>
            <w:r>
              <w:rPr>
                <w:rFonts w:ascii="Arial Narrow" w:hAnsi="Arial Narrow" w:cs="Arial"/>
                <w:lang w:val="en-US"/>
              </w:rPr>
              <w:t>DVI</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C16489" w:rsidRDefault="00951F00" w:rsidP="00492480">
            <w:pPr>
              <w:spacing w:before="60" w:after="60"/>
              <w:ind w:left="-108" w:right="-108"/>
              <w:jc w:val="center"/>
              <w:rPr>
                <w:rFonts w:ascii="Arial Narrow" w:hAnsi="Arial Narrow" w:cs="Arial"/>
              </w:rPr>
            </w:pPr>
            <w:r>
              <w:rPr>
                <w:rFonts w:ascii="Arial Narrow" w:hAnsi="Arial Narrow" w:cs="Arial"/>
              </w:rPr>
              <w:t>ΝΑΙ</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9400B3"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9400B3" w:rsidRDefault="00951F00" w:rsidP="00492480">
            <w:pPr>
              <w:spacing w:before="60" w:after="60"/>
              <w:jc w:val="center"/>
              <w:rPr>
                <w:rFonts w:ascii="Arial Narrow" w:hAnsi="Arial Narrow" w:cs="Arial"/>
              </w:rPr>
            </w:pPr>
          </w:p>
        </w:tc>
      </w:tr>
      <w:tr w:rsidR="00951F00" w:rsidRPr="00306AB7" w:rsidTr="00492480">
        <w:tc>
          <w:tcPr>
            <w:tcW w:w="1890" w:type="dxa"/>
            <w:vMerge/>
            <w:tcBorders>
              <w:left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904DF6" w:rsidRDefault="00951F00" w:rsidP="00492480">
            <w:pPr>
              <w:spacing w:before="60" w:after="60"/>
              <w:ind w:left="-108" w:right="-108"/>
              <w:jc w:val="center"/>
              <w:rPr>
                <w:rFonts w:ascii="Arial Narrow" w:hAnsi="Arial Narrow" w:cs="Arial"/>
              </w:rPr>
            </w:pPr>
            <w:r>
              <w:rPr>
                <w:rFonts w:ascii="Arial Narrow" w:hAnsi="Arial Narrow" w:cs="Arial"/>
                <w:lang w:val="en-US"/>
              </w:rPr>
              <w:t>HDMI</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C16489" w:rsidRDefault="00951F00" w:rsidP="00492480">
            <w:pPr>
              <w:spacing w:before="60" w:after="60"/>
              <w:ind w:left="-108" w:right="-108"/>
              <w:jc w:val="center"/>
              <w:rPr>
                <w:rFonts w:ascii="Arial Narrow" w:hAnsi="Arial Narrow" w:cs="Arial"/>
              </w:rPr>
            </w:pPr>
            <w:r>
              <w:rPr>
                <w:rFonts w:ascii="Arial Narrow" w:hAnsi="Arial Narrow" w:cs="Arial"/>
              </w:rPr>
              <w:t>Προαιρετικό</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C16489" w:rsidRDefault="00951F00" w:rsidP="00492480">
            <w:pPr>
              <w:spacing w:before="60" w:after="60"/>
              <w:ind w:left="-108" w:right="-108"/>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C16489" w:rsidRDefault="00951F00" w:rsidP="00492480">
            <w:pPr>
              <w:spacing w:before="60" w:after="60"/>
              <w:ind w:left="-108" w:right="-108"/>
              <w:jc w:val="center"/>
              <w:rPr>
                <w:rFonts w:ascii="Arial Narrow" w:hAnsi="Arial Narrow" w:cs="Arial"/>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Πληκτρολόγιο</w:t>
            </w:r>
            <w:r w:rsidRPr="00CD5F3E">
              <w:rPr>
                <w:rFonts w:ascii="Arial Narrow" w:hAnsi="Arial Narrow" w:cs="Arial"/>
                <w:b/>
              </w:rPr>
              <w:t xml:space="preserve"> </w:t>
            </w:r>
          </w:p>
        </w:tc>
        <w:tc>
          <w:tcPr>
            <w:tcW w:w="3917"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spacing w:before="60" w:after="60"/>
              <w:ind w:left="-108" w:right="-108"/>
              <w:rPr>
                <w:rFonts w:ascii="Arial Narrow" w:hAnsi="Arial Narrow" w:cs="Arial"/>
                <w:lang w:val="el-GR"/>
              </w:rPr>
            </w:pPr>
          </w:p>
          <w:p w:rsidR="00951F00" w:rsidRPr="003C4B91" w:rsidRDefault="00951F00" w:rsidP="00492480">
            <w:pPr>
              <w:spacing w:before="60" w:after="60"/>
              <w:ind w:left="-108" w:right="-108"/>
              <w:rPr>
                <w:rFonts w:ascii="Arial Narrow" w:hAnsi="Arial Narrow" w:cs="Arial"/>
                <w:lang w:val="el-GR"/>
              </w:rPr>
            </w:pPr>
            <w:r w:rsidRPr="003C4B91">
              <w:rPr>
                <w:rFonts w:ascii="Arial Narrow" w:hAnsi="Arial Narrow" w:cs="Arial"/>
                <w:lang w:val="el-GR"/>
              </w:rPr>
              <w:t xml:space="preserve">Ελληνικό, 102 πλήκτρων, με σύνδεση </w:t>
            </w:r>
            <w:r>
              <w:rPr>
                <w:rFonts w:ascii="Arial Narrow" w:hAnsi="Arial Narrow" w:cs="Arial"/>
                <w:lang w:val="en-US"/>
              </w:rPr>
              <w:t>USB</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before="60" w:after="60"/>
              <w:jc w:val="center"/>
              <w:rPr>
                <w:rFonts w:ascii="Arial Narrow" w:hAnsi="Arial Narrow" w:cs="Arial"/>
                <w:lang w:val="el-GR"/>
              </w:rPr>
            </w:pPr>
          </w:p>
        </w:tc>
        <w:tc>
          <w:tcPr>
            <w:tcW w:w="1418" w:type="dxa"/>
            <w:tcBorders>
              <w:top w:val="single" w:sz="4" w:space="0" w:color="auto"/>
              <w:left w:val="single" w:sz="4" w:space="0" w:color="auto"/>
              <w:bottom w:val="single" w:sz="4" w:space="0" w:color="auto"/>
              <w:right w:val="single" w:sz="4" w:space="0" w:color="auto"/>
            </w:tcBorders>
          </w:tcPr>
          <w:p w:rsidR="00951F00" w:rsidRPr="003C4B91" w:rsidRDefault="00951F00" w:rsidP="00492480">
            <w:pPr>
              <w:spacing w:before="60" w:after="60"/>
              <w:jc w:val="center"/>
              <w:rPr>
                <w:rFonts w:ascii="Arial Narrow" w:hAnsi="Arial Narrow" w:cs="Arial"/>
                <w:lang w:val="el-GR"/>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Ποντίκι</w:t>
            </w:r>
          </w:p>
        </w:tc>
        <w:tc>
          <w:tcPr>
            <w:tcW w:w="3917"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spacing w:before="60" w:after="60"/>
              <w:ind w:left="-108" w:right="-108"/>
              <w:rPr>
                <w:rFonts w:ascii="Arial Narrow" w:hAnsi="Arial Narrow" w:cs="Arial"/>
                <w:lang w:val="el-GR"/>
              </w:rPr>
            </w:pPr>
            <w:r w:rsidRPr="003C4B91">
              <w:rPr>
                <w:rFonts w:ascii="Arial Narrow" w:hAnsi="Arial Narrow" w:cs="Arial"/>
                <w:lang w:val="el-GR"/>
              </w:rPr>
              <w:t xml:space="preserve">Οπτικό, με σύνδεση </w:t>
            </w:r>
            <w:r>
              <w:rPr>
                <w:rFonts w:ascii="Arial Narrow" w:hAnsi="Arial Narrow" w:cs="Arial"/>
                <w:lang w:val="en-US"/>
              </w:rPr>
              <w:t>USB</w:t>
            </w:r>
            <w:r w:rsidRPr="003C4B91">
              <w:rPr>
                <w:rFonts w:ascii="Arial Narrow" w:hAnsi="Arial Narrow" w:cs="Arial"/>
                <w:lang w:val="el-GR"/>
              </w:rPr>
              <w:t>, 3 πλήκτρων</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before="60" w:after="60"/>
              <w:rPr>
                <w:rFonts w:ascii="Arial Narrow" w:hAnsi="Arial Narrow" w:cs="Arial"/>
                <w:highlight w:val="yellow"/>
                <w:lang w:val="el-GR"/>
              </w:rPr>
            </w:pPr>
          </w:p>
        </w:tc>
        <w:tc>
          <w:tcPr>
            <w:tcW w:w="1418" w:type="dxa"/>
            <w:tcBorders>
              <w:top w:val="single" w:sz="4" w:space="0" w:color="auto"/>
              <w:left w:val="single" w:sz="4" w:space="0" w:color="auto"/>
              <w:bottom w:val="single" w:sz="4" w:space="0" w:color="auto"/>
              <w:right w:val="single" w:sz="4" w:space="0" w:color="auto"/>
            </w:tcBorders>
          </w:tcPr>
          <w:p w:rsidR="00951F00" w:rsidRPr="003C4B91" w:rsidRDefault="00951F00" w:rsidP="00492480">
            <w:pPr>
              <w:spacing w:before="60" w:after="60"/>
              <w:rPr>
                <w:rFonts w:ascii="Arial Narrow" w:hAnsi="Arial Narrow" w:cs="Arial"/>
                <w:highlight w:val="yellow"/>
                <w:lang w:val="el-GR"/>
              </w:rPr>
            </w:pPr>
          </w:p>
        </w:tc>
      </w:tr>
      <w:tr w:rsidR="00951F00" w:rsidTr="00492480">
        <w:trPr>
          <w:trHeight w:val="542"/>
        </w:trPr>
        <w:tc>
          <w:tcPr>
            <w:tcW w:w="1890" w:type="dxa"/>
            <w:vMerge w:val="restart"/>
            <w:tcBorders>
              <w:top w:val="single" w:sz="4" w:space="0" w:color="auto"/>
              <w:left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Τροφοδοσία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F01351" w:rsidRDefault="00951F00" w:rsidP="00492480">
            <w:pPr>
              <w:spacing w:before="60" w:after="60"/>
              <w:ind w:left="-108" w:right="-108"/>
              <w:jc w:val="center"/>
              <w:rPr>
                <w:rFonts w:ascii="Arial Narrow" w:hAnsi="Arial Narrow" w:cs="Arial"/>
              </w:rPr>
            </w:pPr>
            <w:r w:rsidRPr="00F01351">
              <w:rPr>
                <w:rFonts w:ascii="Arial Narrow" w:hAnsi="Arial Narrow" w:cs="Arial"/>
              </w:rPr>
              <w:t xml:space="preserve">Ισχύς </w:t>
            </w:r>
            <w:r>
              <w:rPr>
                <w:rFonts w:ascii="Arial Narrow" w:hAnsi="Arial Narrow" w:cs="Arial"/>
              </w:rPr>
              <w:t>Τροφοδοτικού</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C16489" w:rsidRDefault="00951F00" w:rsidP="00492480">
            <w:pPr>
              <w:spacing w:before="60" w:after="60"/>
              <w:ind w:left="-108" w:right="-108"/>
              <w:jc w:val="center"/>
              <w:rPr>
                <w:rFonts w:ascii="Arial Narrow" w:hAnsi="Arial Narrow" w:cs="Arial"/>
                <w:highlight w:val="yellow"/>
              </w:rPr>
            </w:pPr>
            <w:r w:rsidRPr="00EB49CE">
              <w:rPr>
                <w:rFonts w:ascii="Arial Narrow" w:hAnsi="Arial Narrow" w:cs="Arial"/>
              </w:rPr>
              <w:t xml:space="preserve">&lt;= </w:t>
            </w:r>
            <w:r>
              <w:rPr>
                <w:rFonts w:ascii="Arial Narrow" w:hAnsi="Arial Narrow" w:cs="Arial"/>
              </w:rPr>
              <w:t xml:space="preserve">240 </w:t>
            </w:r>
            <w:r w:rsidRPr="00EB49CE">
              <w:rPr>
                <w:rFonts w:ascii="Arial Narrow" w:hAnsi="Arial Narrow" w:cs="Arial"/>
              </w:rPr>
              <w:t>W</w:t>
            </w:r>
          </w:p>
        </w:tc>
        <w:tc>
          <w:tcPr>
            <w:tcW w:w="1729" w:type="dxa"/>
            <w:vMerge w:val="restart"/>
            <w:tcBorders>
              <w:top w:val="single" w:sz="4" w:space="0" w:color="auto"/>
              <w:left w:val="single" w:sz="4" w:space="0" w:color="auto"/>
              <w:right w:val="single" w:sz="4" w:space="0" w:color="auto"/>
            </w:tcBorders>
            <w:vAlign w:val="center"/>
          </w:tcPr>
          <w:p w:rsidR="00951F00" w:rsidRPr="00EB2F0F"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right w:val="single" w:sz="4" w:space="0" w:color="auto"/>
            </w:tcBorders>
          </w:tcPr>
          <w:p w:rsidR="00951F00" w:rsidRPr="00EB2F0F" w:rsidRDefault="00951F00" w:rsidP="00492480">
            <w:pPr>
              <w:spacing w:before="60" w:after="60"/>
              <w:jc w:val="center"/>
              <w:rPr>
                <w:rFonts w:ascii="Arial Narrow" w:hAnsi="Arial Narrow" w:cs="Arial"/>
              </w:rPr>
            </w:pPr>
          </w:p>
        </w:tc>
      </w:tr>
      <w:tr w:rsidR="00951F00" w:rsidRPr="00544475" w:rsidTr="00492480">
        <w:trPr>
          <w:trHeight w:val="542"/>
        </w:trPr>
        <w:tc>
          <w:tcPr>
            <w:tcW w:w="1890" w:type="dxa"/>
            <w:vMerge/>
            <w:tcBorders>
              <w:left w:val="single" w:sz="4" w:space="0" w:color="auto"/>
              <w:bottom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F01351" w:rsidRDefault="00951F00" w:rsidP="00492480">
            <w:pPr>
              <w:spacing w:before="60" w:after="60"/>
              <w:ind w:left="-108" w:right="-108"/>
              <w:jc w:val="center"/>
              <w:rPr>
                <w:rFonts w:ascii="Arial Narrow" w:hAnsi="Arial Narrow" w:cs="Arial"/>
              </w:rPr>
            </w:pPr>
            <w:r w:rsidRPr="00F01351">
              <w:rPr>
                <w:rFonts w:ascii="Arial Narrow" w:hAnsi="Arial Narrow" w:cs="Arial"/>
              </w:rPr>
              <w:t>Εξοικονόμηση ρεύματος</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2A3ACC" w:rsidRDefault="00951F00" w:rsidP="00492480">
            <w:pPr>
              <w:spacing w:before="60" w:after="60"/>
              <w:ind w:left="-108" w:right="-108"/>
              <w:jc w:val="center"/>
              <w:rPr>
                <w:rFonts w:ascii="Arial Narrow" w:hAnsi="Arial Narrow" w:cs="Arial"/>
                <w:lang w:val="en-US"/>
              </w:rPr>
            </w:pPr>
            <w:r w:rsidRPr="002A3ACC">
              <w:rPr>
                <w:rFonts w:ascii="Arial Narrow" w:hAnsi="Arial Narrow" w:cs="Arial"/>
                <w:lang w:val="en-US"/>
              </w:rPr>
              <w:t xml:space="preserve">Efficient Active PFC </w:t>
            </w:r>
            <w:r w:rsidRPr="00F01351">
              <w:rPr>
                <w:rFonts w:ascii="Arial Narrow" w:hAnsi="Arial Narrow" w:cs="Arial"/>
              </w:rPr>
              <w:t>ή</w:t>
            </w:r>
            <w:r w:rsidRPr="002A3ACC">
              <w:rPr>
                <w:rFonts w:ascii="Arial Narrow" w:hAnsi="Arial Narrow" w:cs="Arial"/>
                <w:lang w:val="en-US"/>
              </w:rPr>
              <w:t xml:space="preserve"> 80 PLUS Certified</w:t>
            </w:r>
          </w:p>
        </w:tc>
        <w:tc>
          <w:tcPr>
            <w:tcW w:w="1729" w:type="dxa"/>
            <w:vMerge/>
            <w:tcBorders>
              <w:left w:val="single" w:sz="4" w:space="0" w:color="auto"/>
              <w:bottom w:val="single" w:sz="4" w:space="0" w:color="auto"/>
              <w:right w:val="single" w:sz="4" w:space="0" w:color="auto"/>
            </w:tcBorders>
            <w:vAlign w:val="center"/>
          </w:tcPr>
          <w:p w:rsidR="00951F00" w:rsidRPr="008B05E2" w:rsidRDefault="00951F00" w:rsidP="00492480">
            <w:pPr>
              <w:spacing w:before="60" w:after="60"/>
              <w:jc w:val="center"/>
              <w:rPr>
                <w:rFonts w:ascii="Arial Narrow" w:hAnsi="Arial Narrow" w:cs="Arial"/>
                <w:lang w:val="en-US"/>
              </w:rPr>
            </w:pPr>
          </w:p>
        </w:tc>
        <w:tc>
          <w:tcPr>
            <w:tcW w:w="1418" w:type="dxa"/>
            <w:tcBorders>
              <w:left w:val="single" w:sz="4" w:space="0" w:color="auto"/>
              <w:bottom w:val="single" w:sz="4" w:space="0" w:color="auto"/>
              <w:right w:val="single" w:sz="4" w:space="0" w:color="auto"/>
            </w:tcBorders>
          </w:tcPr>
          <w:p w:rsidR="00951F00" w:rsidRPr="008B05E2" w:rsidRDefault="00951F00" w:rsidP="00492480">
            <w:pPr>
              <w:spacing w:before="60" w:after="60"/>
              <w:jc w:val="center"/>
              <w:rPr>
                <w:rFonts w:ascii="Arial Narrow" w:hAnsi="Arial Narrow" w:cs="Arial"/>
                <w:lang w:val="en-US"/>
              </w:rPr>
            </w:pPr>
          </w:p>
        </w:tc>
      </w:tr>
      <w:tr w:rsidR="00951F00" w:rsidTr="00492480">
        <w:trPr>
          <w:trHeight w:val="542"/>
        </w:trPr>
        <w:tc>
          <w:tcPr>
            <w:tcW w:w="1890" w:type="dxa"/>
            <w:vMerge w:val="restart"/>
            <w:tcBorders>
              <w:top w:val="single" w:sz="4" w:space="0" w:color="auto"/>
              <w:left w:val="single" w:sz="4" w:space="0" w:color="auto"/>
              <w:right w:val="single" w:sz="4" w:space="0" w:color="auto"/>
            </w:tcBorders>
            <w:vAlign w:val="center"/>
            <w:hideMark/>
          </w:tcPr>
          <w:p w:rsidR="00951F00" w:rsidRPr="003C4B91" w:rsidRDefault="00951F00" w:rsidP="00492480">
            <w:pPr>
              <w:snapToGrid w:val="0"/>
              <w:spacing w:before="60" w:after="60" w:line="252" w:lineRule="auto"/>
              <w:rPr>
                <w:rFonts w:ascii="Arial Narrow" w:hAnsi="Arial Narrow" w:cs="Arial"/>
                <w:b/>
                <w:lang w:val="el-GR"/>
              </w:rPr>
            </w:pPr>
            <w:r w:rsidRPr="003C4B91">
              <w:rPr>
                <w:rFonts w:ascii="Arial Narrow" w:hAnsi="Arial Narrow" w:cs="Arial"/>
                <w:b/>
                <w:lang w:val="el-GR"/>
              </w:rPr>
              <w:t>Συμβατότητα με διεθνή πρότυπα καλής λειτουργίας</w:t>
            </w: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F01351" w:rsidRDefault="00951F00" w:rsidP="00492480">
            <w:pPr>
              <w:spacing w:before="60" w:after="60"/>
              <w:ind w:left="-108" w:right="-108"/>
              <w:jc w:val="center"/>
              <w:rPr>
                <w:rFonts w:ascii="Arial Narrow" w:hAnsi="Arial Narrow" w:cs="Arial"/>
              </w:rPr>
            </w:pPr>
            <w:r w:rsidRPr="006465C8">
              <w:rPr>
                <w:rFonts w:ascii="Arial Narrow" w:hAnsi="Arial Narrow" w:cs="Arial"/>
              </w:rPr>
              <w:t>FCC, CE</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F01351" w:rsidRDefault="00951F00" w:rsidP="00492480">
            <w:pPr>
              <w:spacing w:before="60" w:after="60"/>
              <w:ind w:left="-108" w:right="-108"/>
              <w:jc w:val="center"/>
              <w:rPr>
                <w:rFonts w:ascii="Arial Narrow" w:hAnsi="Arial Narrow" w:cs="Arial"/>
              </w:rPr>
            </w:pPr>
            <w:r w:rsidRPr="00F01351">
              <w:rPr>
                <w:rFonts w:ascii="Arial Narrow" w:hAnsi="Arial Narrow" w:cs="Arial"/>
              </w:rPr>
              <w:t>NAI</w:t>
            </w:r>
          </w:p>
        </w:tc>
        <w:tc>
          <w:tcPr>
            <w:tcW w:w="1729" w:type="dxa"/>
            <w:vMerge w:val="restart"/>
            <w:tcBorders>
              <w:top w:val="single" w:sz="4" w:space="0" w:color="auto"/>
              <w:left w:val="single" w:sz="4" w:space="0" w:color="auto"/>
              <w:right w:val="single" w:sz="4" w:space="0" w:color="auto"/>
            </w:tcBorders>
            <w:vAlign w:val="center"/>
          </w:tcPr>
          <w:p w:rsidR="00951F00" w:rsidRPr="009400B3"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right w:val="single" w:sz="4" w:space="0" w:color="auto"/>
            </w:tcBorders>
          </w:tcPr>
          <w:p w:rsidR="00951F00" w:rsidRPr="009400B3" w:rsidRDefault="00951F00" w:rsidP="00492480">
            <w:pPr>
              <w:spacing w:before="60" w:after="60"/>
              <w:jc w:val="center"/>
              <w:rPr>
                <w:rFonts w:ascii="Arial Narrow" w:hAnsi="Arial Narrow" w:cs="Arial"/>
              </w:rPr>
            </w:pPr>
          </w:p>
        </w:tc>
      </w:tr>
      <w:tr w:rsidR="00951F00" w:rsidTr="00492480">
        <w:trPr>
          <w:trHeight w:val="542"/>
        </w:trPr>
        <w:tc>
          <w:tcPr>
            <w:tcW w:w="1890" w:type="dxa"/>
            <w:vMerge/>
            <w:tcBorders>
              <w:left w:val="single" w:sz="4" w:space="0" w:color="auto"/>
              <w:right w:val="single" w:sz="4" w:space="0" w:color="auto"/>
            </w:tcBorders>
            <w:vAlign w:val="center"/>
            <w:hideMark/>
          </w:tcPr>
          <w:p w:rsidR="00951F00" w:rsidRPr="008B05E2"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40351" w:rsidRDefault="00951F00" w:rsidP="00492480">
            <w:pPr>
              <w:spacing w:before="60" w:after="60"/>
              <w:ind w:left="-108" w:right="-108"/>
              <w:jc w:val="center"/>
              <w:rPr>
                <w:rFonts w:ascii="Arial Narrow" w:hAnsi="Arial Narrow" w:cs="Arial"/>
              </w:rPr>
            </w:pPr>
            <w:r w:rsidRPr="006465C8">
              <w:rPr>
                <w:rFonts w:ascii="Arial Narrow" w:hAnsi="Arial Narrow" w:cs="Arial"/>
              </w:rPr>
              <w:t>Energy Star</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840351" w:rsidRDefault="00951F00" w:rsidP="00492480">
            <w:pPr>
              <w:spacing w:before="60" w:after="60"/>
              <w:ind w:left="-108" w:right="-108"/>
              <w:jc w:val="center"/>
              <w:rPr>
                <w:rFonts w:ascii="Arial Narrow" w:hAnsi="Arial Narrow" w:cs="Arial"/>
              </w:rPr>
            </w:pPr>
            <w:r w:rsidRPr="00840351">
              <w:rPr>
                <w:rFonts w:ascii="Arial Narrow" w:hAnsi="Arial Narrow" w:cs="Arial"/>
              </w:rPr>
              <w:t>&gt;= 5.0</w:t>
            </w:r>
          </w:p>
        </w:tc>
        <w:tc>
          <w:tcPr>
            <w:tcW w:w="1729" w:type="dxa"/>
            <w:vMerge/>
            <w:tcBorders>
              <w:left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c>
          <w:tcPr>
            <w:tcW w:w="1418" w:type="dxa"/>
            <w:tcBorders>
              <w:left w:val="single" w:sz="4" w:space="0" w:color="auto"/>
              <w:right w:val="single" w:sz="4" w:space="0" w:color="auto"/>
            </w:tcBorders>
          </w:tcPr>
          <w:p w:rsidR="00951F00" w:rsidRPr="00CF649D" w:rsidRDefault="00951F00" w:rsidP="00492480">
            <w:pPr>
              <w:spacing w:before="60" w:after="60"/>
              <w:jc w:val="center"/>
              <w:rPr>
                <w:rFonts w:ascii="Arial Narrow" w:hAnsi="Arial Narrow" w:cs="Arial"/>
              </w:rPr>
            </w:pPr>
          </w:p>
        </w:tc>
      </w:tr>
      <w:tr w:rsidR="00951F00" w:rsidTr="00492480">
        <w:trPr>
          <w:trHeight w:val="542"/>
        </w:trPr>
        <w:tc>
          <w:tcPr>
            <w:tcW w:w="1890" w:type="dxa"/>
            <w:vMerge/>
            <w:tcBorders>
              <w:left w:val="single" w:sz="4" w:space="0" w:color="auto"/>
              <w:right w:val="single" w:sz="4" w:space="0" w:color="auto"/>
            </w:tcBorders>
            <w:vAlign w:val="center"/>
            <w:hideMark/>
          </w:tcPr>
          <w:p w:rsidR="00951F00" w:rsidRPr="00EB7BCB"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spacing w:before="60" w:after="60"/>
              <w:ind w:left="-108" w:right="-108"/>
              <w:jc w:val="center"/>
              <w:rPr>
                <w:rFonts w:ascii="Arial Narrow" w:hAnsi="Arial Narrow" w:cs="Arial"/>
                <w:lang w:val="el-GR"/>
              </w:rPr>
            </w:pPr>
            <w:r w:rsidRPr="003C4B91">
              <w:rPr>
                <w:rFonts w:ascii="Arial Narrow" w:hAnsi="Arial Narrow" w:cs="Arial"/>
                <w:lang w:val="el-GR"/>
              </w:rPr>
              <w:t>Συμβατότητα με τον κανονισμό ελέγχου επικίνδυνων ουσιών</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840351" w:rsidRDefault="00951F00" w:rsidP="00492480">
            <w:pPr>
              <w:spacing w:before="60" w:after="60"/>
              <w:ind w:left="-108" w:right="-108"/>
              <w:jc w:val="center"/>
              <w:rPr>
                <w:rFonts w:ascii="Arial Narrow" w:hAnsi="Arial Narrow" w:cs="Arial"/>
              </w:rPr>
            </w:pPr>
            <w:r w:rsidRPr="00840351">
              <w:rPr>
                <w:rFonts w:ascii="Arial Narrow" w:hAnsi="Arial Narrow" w:cs="Arial"/>
              </w:rPr>
              <w:t>RoHS ή άλλο</w:t>
            </w:r>
          </w:p>
        </w:tc>
        <w:tc>
          <w:tcPr>
            <w:tcW w:w="1729" w:type="dxa"/>
            <w:vMerge/>
            <w:tcBorders>
              <w:left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c>
          <w:tcPr>
            <w:tcW w:w="1418" w:type="dxa"/>
            <w:tcBorders>
              <w:left w:val="single" w:sz="4" w:space="0" w:color="auto"/>
              <w:right w:val="single" w:sz="4" w:space="0" w:color="auto"/>
            </w:tcBorders>
          </w:tcPr>
          <w:p w:rsidR="00951F00" w:rsidRPr="00CF649D" w:rsidRDefault="00951F00" w:rsidP="00492480">
            <w:pPr>
              <w:spacing w:before="60" w:after="60"/>
              <w:jc w:val="center"/>
              <w:rPr>
                <w:rFonts w:ascii="Arial Narrow" w:hAnsi="Arial Narrow" w:cs="Arial"/>
              </w:rPr>
            </w:pPr>
          </w:p>
        </w:tc>
      </w:tr>
      <w:tr w:rsidR="00951F00" w:rsidTr="00492480">
        <w:trPr>
          <w:trHeight w:val="542"/>
        </w:trPr>
        <w:tc>
          <w:tcPr>
            <w:tcW w:w="1890" w:type="dxa"/>
            <w:vMerge/>
            <w:tcBorders>
              <w:left w:val="single" w:sz="4" w:space="0" w:color="auto"/>
              <w:bottom w:val="single" w:sz="4" w:space="0" w:color="auto"/>
              <w:right w:val="single" w:sz="4" w:space="0" w:color="auto"/>
            </w:tcBorders>
            <w:vAlign w:val="center"/>
            <w:hideMark/>
          </w:tcPr>
          <w:p w:rsidR="00951F00" w:rsidRPr="00EB7BCB" w:rsidRDefault="00951F00" w:rsidP="00492480">
            <w:pPr>
              <w:snapToGrid w:val="0"/>
              <w:spacing w:before="60" w:after="60" w:line="252" w:lineRule="auto"/>
              <w:rPr>
                <w:rFonts w:ascii="Arial Narrow" w:hAnsi="Arial Narrow" w:cs="Arial"/>
                <w:b/>
              </w:rPr>
            </w:pPr>
          </w:p>
        </w:tc>
        <w:tc>
          <w:tcPr>
            <w:tcW w:w="2046" w:type="dxa"/>
            <w:tcBorders>
              <w:top w:val="single" w:sz="4" w:space="0" w:color="auto"/>
              <w:left w:val="single" w:sz="4" w:space="0" w:color="auto"/>
              <w:bottom w:val="single" w:sz="4" w:space="0" w:color="auto"/>
              <w:right w:val="single" w:sz="4" w:space="0" w:color="auto"/>
            </w:tcBorders>
            <w:vAlign w:val="center"/>
            <w:hideMark/>
          </w:tcPr>
          <w:p w:rsidR="00951F00" w:rsidRPr="00840351" w:rsidRDefault="00951F00" w:rsidP="00492480">
            <w:pPr>
              <w:spacing w:before="60" w:after="60"/>
              <w:ind w:left="-108" w:right="-108"/>
              <w:jc w:val="center"/>
              <w:rPr>
                <w:rFonts w:ascii="Arial Narrow" w:hAnsi="Arial Narrow" w:cs="Arial"/>
              </w:rPr>
            </w:pPr>
            <w:r w:rsidRPr="006465C8">
              <w:rPr>
                <w:rFonts w:ascii="Arial Narrow" w:hAnsi="Arial Narrow" w:cs="Arial"/>
              </w:rPr>
              <w:t>Φιλικότητα προς το περιβάλλον</w:t>
            </w:r>
          </w:p>
        </w:tc>
        <w:tc>
          <w:tcPr>
            <w:tcW w:w="1871" w:type="dxa"/>
            <w:tcBorders>
              <w:top w:val="single" w:sz="4" w:space="0" w:color="auto"/>
              <w:left w:val="single" w:sz="4" w:space="0" w:color="auto"/>
              <w:bottom w:val="single" w:sz="4" w:space="0" w:color="auto"/>
              <w:right w:val="single" w:sz="4" w:space="0" w:color="auto"/>
            </w:tcBorders>
            <w:vAlign w:val="center"/>
          </w:tcPr>
          <w:p w:rsidR="00951F00" w:rsidRPr="00840351" w:rsidRDefault="00951F00" w:rsidP="00492480">
            <w:pPr>
              <w:spacing w:before="60" w:after="60"/>
              <w:ind w:left="-108" w:right="-108"/>
              <w:jc w:val="center"/>
              <w:rPr>
                <w:rFonts w:ascii="Arial Narrow" w:hAnsi="Arial Narrow" w:cs="Arial"/>
              </w:rPr>
            </w:pPr>
            <w:r w:rsidRPr="00840351">
              <w:rPr>
                <w:rFonts w:ascii="Arial Narrow" w:hAnsi="Arial Narrow" w:cs="Arial"/>
              </w:rPr>
              <w:t xml:space="preserve">EPEAT SILVER </w:t>
            </w:r>
          </w:p>
        </w:tc>
        <w:tc>
          <w:tcPr>
            <w:tcW w:w="1729" w:type="dxa"/>
            <w:vMerge/>
            <w:tcBorders>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c>
          <w:tcPr>
            <w:tcW w:w="1418" w:type="dxa"/>
            <w:tcBorders>
              <w:left w:val="single" w:sz="4" w:space="0" w:color="auto"/>
              <w:bottom w:val="single" w:sz="4" w:space="0" w:color="auto"/>
              <w:right w:val="single" w:sz="4" w:space="0" w:color="auto"/>
            </w:tcBorders>
          </w:tcPr>
          <w:p w:rsidR="00951F00" w:rsidRPr="00CF649D" w:rsidRDefault="00951F00" w:rsidP="00492480">
            <w:pPr>
              <w:spacing w:before="60" w:after="60"/>
              <w:jc w:val="center"/>
              <w:rPr>
                <w:rFonts w:ascii="Arial Narrow" w:hAnsi="Arial Narrow" w:cs="Arial"/>
              </w:rPr>
            </w:pPr>
          </w:p>
        </w:tc>
      </w:tr>
      <w:tr w:rsidR="00951F00" w:rsidRPr="00544475"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Πιστοποιημένη Υποστήριξη Λειτουργικών Συστημάτων</w:t>
            </w:r>
          </w:p>
        </w:tc>
        <w:tc>
          <w:tcPr>
            <w:tcW w:w="3917" w:type="dxa"/>
            <w:gridSpan w:val="2"/>
            <w:tcBorders>
              <w:top w:val="single" w:sz="4" w:space="0" w:color="auto"/>
              <w:left w:val="single" w:sz="4" w:space="0" w:color="auto"/>
              <w:bottom w:val="single" w:sz="4" w:space="0" w:color="auto"/>
              <w:right w:val="single" w:sz="4" w:space="0" w:color="auto"/>
            </w:tcBorders>
            <w:vAlign w:val="center"/>
            <w:hideMark/>
          </w:tcPr>
          <w:p w:rsidR="00951F00" w:rsidRPr="0051021F" w:rsidRDefault="00951F00" w:rsidP="00492480">
            <w:pPr>
              <w:spacing w:before="60" w:after="60"/>
              <w:ind w:left="-108" w:right="-108"/>
              <w:jc w:val="center"/>
              <w:rPr>
                <w:rFonts w:ascii="Arial Narrow" w:hAnsi="Arial Narrow" w:cs="Arial"/>
                <w:lang w:val="en-US"/>
              </w:rPr>
            </w:pPr>
            <w:r>
              <w:rPr>
                <w:rFonts w:ascii="Arial Narrow" w:hAnsi="Arial Narrow" w:cs="Arial"/>
              </w:rPr>
              <w:t>Συμβατότητα</w:t>
            </w:r>
            <w:r w:rsidRPr="0051021F">
              <w:rPr>
                <w:rFonts w:ascii="Arial Narrow" w:hAnsi="Arial Narrow" w:cs="Arial"/>
                <w:lang w:val="en-US"/>
              </w:rPr>
              <w:t xml:space="preserve"> </w:t>
            </w:r>
            <w:r>
              <w:rPr>
                <w:rFonts w:ascii="Arial Narrow" w:hAnsi="Arial Narrow" w:cs="Arial"/>
              </w:rPr>
              <w:t>με</w:t>
            </w:r>
            <w:r w:rsidRPr="0051021F">
              <w:rPr>
                <w:rFonts w:ascii="Arial Narrow" w:hAnsi="Arial Narrow" w:cs="Arial"/>
                <w:lang w:val="en-US"/>
              </w:rPr>
              <w:t xml:space="preserve"> </w:t>
            </w:r>
            <w:r w:rsidRPr="003A76B5">
              <w:rPr>
                <w:rFonts w:ascii="Arial Narrow" w:hAnsi="Arial Narrow" w:cs="Arial"/>
                <w:lang w:val="en-US"/>
              </w:rPr>
              <w:t>Microsoft</w:t>
            </w:r>
            <w:r w:rsidRPr="0051021F">
              <w:rPr>
                <w:rFonts w:ascii="Arial Narrow" w:hAnsi="Arial Narrow" w:cs="Arial"/>
                <w:lang w:val="en-US"/>
              </w:rPr>
              <w:t xml:space="preserve"> </w:t>
            </w:r>
            <w:r w:rsidRPr="003A76B5">
              <w:rPr>
                <w:rFonts w:ascii="Arial Narrow" w:hAnsi="Arial Narrow" w:cs="Arial"/>
                <w:lang w:val="en-US"/>
              </w:rPr>
              <w:t>Windows</w:t>
            </w:r>
            <w:r w:rsidRPr="0051021F">
              <w:rPr>
                <w:rFonts w:ascii="Arial Narrow" w:hAnsi="Arial Narrow" w:cs="Arial"/>
                <w:lang w:val="en-US"/>
              </w:rPr>
              <w:t xml:space="preserve"> </w:t>
            </w:r>
            <w:r w:rsidRPr="003A76B5">
              <w:rPr>
                <w:rFonts w:ascii="Arial Narrow" w:hAnsi="Arial Narrow" w:cs="Arial"/>
                <w:lang w:val="en-US"/>
              </w:rPr>
              <w:t>10</w:t>
            </w:r>
            <w:r w:rsidRPr="0051021F">
              <w:rPr>
                <w:rFonts w:ascii="Arial Narrow" w:hAnsi="Arial Narrow" w:cs="Arial"/>
                <w:lang w:val="en-US"/>
              </w:rPr>
              <w:t xml:space="preserve"> </w:t>
            </w:r>
            <w:r w:rsidRPr="003A76B5">
              <w:rPr>
                <w:rFonts w:ascii="Arial Narrow" w:hAnsi="Arial Narrow" w:cs="Arial"/>
                <w:lang w:val="en-US"/>
              </w:rPr>
              <w:t>Pro</w:t>
            </w:r>
            <w:r w:rsidRPr="0051021F">
              <w:rPr>
                <w:rFonts w:ascii="Arial Narrow" w:hAnsi="Arial Narrow" w:cs="Arial"/>
                <w:lang w:val="en-US"/>
              </w:rPr>
              <w:t xml:space="preserve"> 64-</w:t>
            </w:r>
            <w:r w:rsidRPr="003A76B5">
              <w:rPr>
                <w:rFonts w:ascii="Arial Narrow" w:hAnsi="Arial Narrow" w:cs="Arial"/>
                <w:lang w:val="en-US"/>
              </w:rPr>
              <w:t>bit</w:t>
            </w:r>
            <w:r w:rsidRPr="0051021F">
              <w:rPr>
                <w:rFonts w:ascii="Arial Narrow" w:hAnsi="Arial Narrow" w:cs="Arial"/>
                <w:lang w:val="en-US"/>
              </w:rPr>
              <w:t xml:space="preserve"> </w:t>
            </w:r>
          </w:p>
          <w:p w:rsidR="00951F00" w:rsidRPr="0051021F" w:rsidRDefault="00951F00" w:rsidP="00492480">
            <w:pPr>
              <w:spacing w:before="60" w:after="60"/>
              <w:ind w:left="-108" w:right="-108"/>
              <w:jc w:val="center"/>
              <w:rPr>
                <w:rFonts w:ascii="Arial Narrow" w:hAnsi="Arial Narrow" w:cs="Arial"/>
                <w:lang w:val="en-US"/>
              </w:rPr>
            </w:pP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51021F" w:rsidRDefault="00951F00" w:rsidP="00492480">
            <w:pPr>
              <w:spacing w:before="60" w:after="60"/>
              <w:ind w:left="-108" w:right="-108"/>
              <w:rPr>
                <w:rFonts w:ascii="Arial Narrow" w:hAnsi="Arial Narrow" w:cs="Arial"/>
                <w:lang w:val="en-US"/>
              </w:rPr>
            </w:pPr>
            <w:r w:rsidRPr="0051021F">
              <w:rPr>
                <w:rFonts w:ascii="Arial Narrow" w:hAnsi="Arial Narrow" w:cs="Arial"/>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rsidR="00951F00" w:rsidRPr="0051021F" w:rsidRDefault="00951F00" w:rsidP="00492480">
            <w:pPr>
              <w:spacing w:before="60" w:after="60"/>
              <w:ind w:left="-108" w:right="-108"/>
              <w:rPr>
                <w:rFonts w:ascii="Arial Narrow" w:hAnsi="Arial Narrow" w:cs="Arial"/>
                <w:lang w:val="en-US"/>
              </w:rPr>
            </w:pPr>
          </w:p>
        </w:tc>
      </w:tr>
      <w:tr w:rsidR="00951F00" w:rsidRPr="00E43B06" w:rsidTr="00492480">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A61319" w:rsidRDefault="00951F00" w:rsidP="00492480">
            <w:pPr>
              <w:snapToGrid w:val="0"/>
              <w:spacing w:before="60" w:after="60" w:line="252" w:lineRule="auto"/>
              <w:rPr>
                <w:rFonts w:ascii="Arial Narrow" w:hAnsi="Arial Narrow" w:cs="Arial"/>
                <w:b/>
              </w:rPr>
            </w:pPr>
            <w:r>
              <w:rPr>
                <w:rFonts w:ascii="Arial Narrow" w:hAnsi="Arial Narrow" w:cs="Arial"/>
                <w:b/>
              </w:rPr>
              <w:t>Οδηγοί – Λογισμικό διαχείρισης</w:t>
            </w:r>
          </w:p>
        </w:tc>
        <w:tc>
          <w:tcPr>
            <w:tcW w:w="3917"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spacing w:before="60" w:after="60"/>
              <w:ind w:left="-108" w:right="-108"/>
              <w:jc w:val="center"/>
              <w:rPr>
                <w:rFonts w:ascii="Arial Narrow" w:hAnsi="Arial Narrow" w:cs="Arial"/>
                <w:lang w:val="el-GR"/>
              </w:rPr>
            </w:pPr>
            <w:r w:rsidRPr="003C4B91">
              <w:rPr>
                <w:rFonts w:ascii="Arial Narrow" w:hAnsi="Arial Narrow" w:cs="Arial"/>
                <w:lang w:val="el-GR"/>
              </w:rPr>
              <w:t>Οδηγοί και λογισμικό διαχείρισης του παραπάνω υλικού για το υποστηριζόμενο λειτουργικό σύστημα σε ηλεκτρονική μορφή</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before="60" w:after="60"/>
              <w:jc w:val="center"/>
              <w:rPr>
                <w:rFonts w:ascii="Arial Narrow" w:hAnsi="Arial Narrow" w:cs="Arial"/>
                <w:lang w:val="el-GR"/>
              </w:rPr>
            </w:pPr>
          </w:p>
        </w:tc>
        <w:tc>
          <w:tcPr>
            <w:tcW w:w="1418" w:type="dxa"/>
            <w:tcBorders>
              <w:top w:val="single" w:sz="4" w:space="0" w:color="auto"/>
              <w:left w:val="single" w:sz="4" w:space="0" w:color="auto"/>
              <w:bottom w:val="single" w:sz="4" w:space="0" w:color="auto"/>
              <w:right w:val="single" w:sz="4" w:space="0" w:color="auto"/>
            </w:tcBorders>
          </w:tcPr>
          <w:p w:rsidR="00951F00" w:rsidRPr="003C4B91" w:rsidRDefault="00951F00" w:rsidP="00492480">
            <w:pPr>
              <w:spacing w:before="60" w:after="60"/>
              <w:jc w:val="center"/>
              <w:rPr>
                <w:rFonts w:ascii="Arial Narrow" w:hAnsi="Arial Narrow" w:cs="Arial"/>
                <w:lang w:val="el-GR"/>
              </w:rPr>
            </w:pPr>
          </w:p>
        </w:tc>
      </w:tr>
      <w:tr w:rsidR="00951F00" w:rsidRPr="00E43B06" w:rsidTr="00492480">
        <w:trPr>
          <w:trHeight w:val="482"/>
        </w:trPr>
        <w:tc>
          <w:tcPr>
            <w:tcW w:w="1890" w:type="dxa"/>
            <w:tcBorders>
              <w:top w:val="single" w:sz="4" w:space="0" w:color="auto"/>
              <w:left w:val="single" w:sz="4" w:space="0" w:color="auto"/>
              <w:bottom w:val="single" w:sz="4" w:space="0" w:color="auto"/>
              <w:right w:val="single" w:sz="4" w:space="0" w:color="auto"/>
            </w:tcBorders>
            <w:vAlign w:val="center"/>
            <w:hideMark/>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 xml:space="preserve">Εγγύηση </w:t>
            </w:r>
            <w:r>
              <w:rPr>
                <w:rFonts w:ascii="Arial Narrow" w:hAnsi="Arial Narrow" w:cs="Arial"/>
                <w:b/>
              </w:rPr>
              <w:t>καλής λειτουργίας</w:t>
            </w:r>
          </w:p>
          <w:p w:rsidR="00951F00" w:rsidRPr="00CD5F3E" w:rsidRDefault="00951F00" w:rsidP="00492480">
            <w:pPr>
              <w:snapToGrid w:val="0"/>
              <w:spacing w:before="60" w:after="60" w:line="252" w:lineRule="auto"/>
              <w:rPr>
                <w:rFonts w:ascii="Arial Narrow" w:hAnsi="Arial Narrow" w:cs="Arial"/>
                <w:b/>
              </w:rPr>
            </w:pPr>
          </w:p>
        </w:tc>
        <w:tc>
          <w:tcPr>
            <w:tcW w:w="3917"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snapToGrid w:val="0"/>
              <w:spacing w:before="60" w:after="60" w:line="252" w:lineRule="auto"/>
              <w:rPr>
                <w:rFonts w:ascii="Arial Narrow" w:hAnsi="Arial Narrow" w:cs="Arial"/>
                <w:lang w:val="el-GR"/>
              </w:rPr>
            </w:pPr>
            <w:r w:rsidRPr="003C4B91">
              <w:rPr>
                <w:rFonts w:ascii="Arial Narrow" w:hAnsi="Arial Narrow" w:cs="Arial"/>
                <w:lang w:val="el-GR"/>
              </w:rPr>
              <w:t>1 έτος εγγύηση στο παραπάνω υλικό από την κατασκευάστρια εταιρεία</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before="60" w:after="60"/>
              <w:jc w:val="center"/>
              <w:rPr>
                <w:rFonts w:ascii="Arial Narrow" w:hAnsi="Arial Narrow" w:cs="Arial"/>
                <w:lang w:val="el-GR"/>
              </w:rPr>
            </w:pPr>
          </w:p>
        </w:tc>
        <w:tc>
          <w:tcPr>
            <w:tcW w:w="1418" w:type="dxa"/>
            <w:tcBorders>
              <w:top w:val="single" w:sz="4" w:space="0" w:color="auto"/>
              <w:left w:val="single" w:sz="4" w:space="0" w:color="auto"/>
              <w:bottom w:val="single" w:sz="4" w:space="0" w:color="auto"/>
              <w:right w:val="single" w:sz="4" w:space="0" w:color="auto"/>
            </w:tcBorders>
          </w:tcPr>
          <w:p w:rsidR="00951F00" w:rsidRPr="003C4B91" w:rsidRDefault="00951F00" w:rsidP="00492480">
            <w:pPr>
              <w:spacing w:before="60" w:after="60"/>
              <w:jc w:val="center"/>
              <w:rPr>
                <w:rFonts w:ascii="Arial Narrow" w:hAnsi="Arial Narrow" w:cs="Arial"/>
                <w:lang w:val="el-GR"/>
              </w:rPr>
            </w:pPr>
          </w:p>
        </w:tc>
      </w:tr>
      <w:tr w:rsidR="00951F00" w:rsidRPr="00E43B06" w:rsidTr="00492480">
        <w:tc>
          <w:tcPr>
            <w:tcW w:w="1890" w:type="dxa"/>
            <w:tcBorders>
              <w:top w:val="single" w:sz="4" w:space="0" w:color="000000"/>
              <w:left w:val="single" w:sz="4" w:space="0" w:color="000000"/>
              <w:bottom w:val="single" w:sz="4" w:space="0" w:color="000000"/>
              <w:right w:val="single" w:sz="4" w:space="0" w:color="000000"/>
            </w:tcBorders>
            <w:hideMark/>
          </w:tcPr>
          <w:p w:rsidR="00951F00" w:rsidRPr="00CD5F3E" w:rsidRDefault="00951F00" w:rsidP="00492480">
            <w:pPr>
              <w:snapToGrid w:val="0"/>
              <w:spacing w:before="60" w:after="60" w:line="252" w:lineRule="auto"/>
              <w:rPr>
                <w:rFonts w:ascii="Arial Narrow" w:hAnsi="Arial Narrow" w:cs="Arial"/>
                <w:b/>
              </w:rPr>
            </w:pPr>
            <w:r>
              <w:rPr>
                <w:rFonts w:ascii="Arial Narrow" w:hAnsi="Arial Narrow" w:cs="Arial"/>
                <w:b/>
              </w:rPr>
              <w:t xml:space="preserve">Παράδοση  - </w:t>
            </w:r>
            <w:r w:rsidRPr="00CD5F3E">
              <w:rPr>
                <w:rFonts w:ascii="Arial Narrow" w:hAnsi="Arial Narrow" w:cs="Arial"/>
                <w:b/>
              </w:rPr>
              <w:t>Εγκατάσταση</w:t>
            </w:r>
          </w:p>
        </w:tc>
        <w:tc>
          <w:tcPr>
            <w:tcW w:w="3917" w:type="dxa"/>
            <w:gridSpan w:val="2"/>
            <w:tcBorders>
              <w:top w:val="single" w:sz="4" w:space="0" w:color="000000"/>
              <w:left w:val="single" w:sz="4" w:space="0" w:color="000000"/>
              <w:bottom w:val="single" w:sz="4" w:space="0" w:color="000000"/>
              <w:right w:val="single" w:sz="4" w:space="0" w:color="000000"/>
            </w:tcBorders>
            <w:hideMark/>
          </w:tcPr>
          <w:p w:rsidR="00951F00" w:rsidRPr="003C4B91" w:rsidRDefault="00951F00" w:rsidP="00492480">
            <w:pPr>
              <w:snapToGrid w:val="0"/>
              <w:spacing w:before="60" w:after="60" w:line="252" w:lineRule="auto"/>
              <w:rPr>
                <w:rFonts w:ascii="Arial Narrow" w:hAnsi="Arial Narrow" w:cs="Arial"/>
                <w:lang w:val="el-GR"/>
              </w:rPr>
            </w:pPr>
            <w:r w:rsidRPr="003C4B91">
              <w:rPr>
                <w:rFonts w:ascii="Arial Narrow" w:hAnsi="Arial Narrow" w:cs="Arial"/>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before="60" w:after="60"/>
              <w:jc w:val="center"/>
              <w:rPr>
                <w:rFonts w:ascii="Arial Narrow" w:hAnsi="Arial Narrow" w:cs="Arial"/>
                <w:lang w:val="el-GR"/>
              </w:rPr>
            </w:pPr>
          </w:p>
        </w:tc>
        <w:tc>
          <w:tcPr>
            <w:tcW w:w="1418" w:type="dxa"/>
            <w:tcBorders>
              <w:top w:val="single" w:sz="4" w:space="0" w:color="auto"/>
              <w:left w:val="single" w:sz="4" w:space="0" w:color="auto"/>
              <w:bottom w:val="single" w:sz="4" w:space="0" w:color="auto"/>
              <w:right w:val="single" w:sz="4" w:space="0" w:color="auto"/>
            </w:tcBorders>
          </w:tcPr>
          <w:p w:rsidR="00951F00" w:rsidRPr="003C4B91" w:rsidRDefault="00951F00" w:rsidP="00492480">
            <w:pPr>
              <w:spacing w:before="60" w:after="60"/>
              <w:jc w:val="center"/>
              <w:rPr>
                <w:rFonts w:ascii="Arial Narrow" w:hAnsi="Arial Narrow" w:cs="Arial"/>
                <w:lang w:val="el-GR"/>
              </w:rPr>
            </w:pPr>
          </w:p>
        </w:tc>
      </w:tr>
      <w:tr w:rsidR="00951F00" w:rsidTr="00492480">
        <w:tc>
          <w:tcPr>
            <w:tcW w:w="1890" w:type="dxa"/>
            <w:tcBorders>
              <w:top w:val="single" w:sz="4" w:space="0" w:color="000000"/>
              <w:left w:val="single" w:sz="4" w:space="0" w:color="000000"/>
              <w:bottom w:val="single" w:sz="4" w:space="0" w:color="000000"/>
              <w:right w:val="single" w:sz="4" w:space="0" w:color="000000"/>
            </w:tcBorders>
            <w:hideMark/>
          </w:tcPr>
          <w:p w:rsidR="00951F00" w:rsidRPr="00CD5F3E" w:rsidRDefault="00951F00" w:rsidP="00492480">
            <w:pPr>
              <w:snapToGrid w:val="0"/>
              <w:spacing w:before="60" w:after="60" w:line="252" w:lineRule="auto"/>
              <w:rPr>
                <w:rFonts w:ascii="Arial Narrow" w:hAnsi="Arial Narrow" w:cs="Arial"/>
                <w:b/>
              </w:rPr>
            </w:pPr>
            <w:r w:rsidRPr="00CD5F3E">
              <w:rPr>
                <w:rFonts w:ascii="Arial Narrow" w:hAnsi="Arial Narrow" w:cs="Arial"/>
                <w:b/>
              </w:rPr>
              <w:t>Χρόνος Παράδοσης</w:t>
            </w:r>
          </w:p>
        </w:tc>
        <w:tc>
          <w:tcPr>
            <w:tcW w:w="3917"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6465C8" w:rsidRDefault="00951F00" w:rsidP="00492480">
            <w:pPr>
              <w:snapToGrid w:val="0"/>
              <w:spacing w:before="60" w:after="60" w:line="252" w:lineRule="auto"/>
              <w:jc w:val="center"/>
              <w:rPr>
                <w:rFonts w:ascii="Tahoma" w:hAnsi="Tahoma" w:cs="Tahoma"/>
              </w:rPr>
            </w:pPr>
            <w:r w:rsidRPr="006465C8">
              <w:rPr>
                <w:rFonts w:ascii="Arial Narrow" w:hAnsi="Arial Narrow" w:cs="Arial"/>
              </w:rPr>
              <w:t xml:space="preserve">&lt;= </w:t>
            </w:r>
            <w:r>
              <w:rPr>
                <w:rFonts w:ascii="Arial Narrow" w:hAnsi="Arial Narrow" w:cs="Arial"/>
              </w:rPr>
              <w:t xml:space="preserve">30 </w:t>
            </w:r>
            <w:r w:rsidRPr="006465C8">
              <w:rPr>
                <w:rFonts w:ascii="Arial Narrow" w:hAnsi="Arial Narrow" w:cs="Arial"/>
              </w:rPr>
              <w:t>ημέρες</w:t>
            </w:r>
          </w:p>
        </w:tc>
        <w:tc>
          <w:tcPr>
            <w:tcW w:w="1729" w:type="dxa"/>
            <w:tcBorders>
              <w:top w:val="single" w:sz="4" w:space="0" w:color="auto"/>
              <w:left w:val="single" w:sz="4" w:space="0" w:color="auto"/>
              <w:bottom w:val="single" w:sz="4" w:space="0" w:color="auto"/>
              <w:right w:val="single" w:sz="4" w:space="0" w:color="auto"/>
            </w:tcBorders>
            <w:vAlign w:val="center"/>
          </w:tcPr>
          <w:p w:rsidR="00951F00" w:rsidRPr="00CF649D" w:rsidRDefault="00951F00" w:rsidP="00492480">
            <w:pPr>
              <w:spacing w:before="60" w:after="60"/>
              <w:jc w:val="center"/>
              <w:rPr>
                <w:rFonts w:ascii="Arial Narrow" w:hAnsi="Arial Narrow" w:cs="Arial"/>
              </w:rPr>
            </w:pPr>
          </w:p>
        </w:tc>
        <w:tc>
          <w:tcPr>
            <w:tcW w:w="1418" w:type="dxa"/>
            <w:tcBorders>
              <w:top w:val="single" w:sz="4" w:space="0" w:color="auto"/>
              <w:left w:val="single" w:sz="4" w:space="0" w:color="auto"/>
              <w:bottom w:val="single" w:sz="4" w:space="0" w:color="auto"/>
              <w:right w:val="single" w:sz="4" w:space="0" w:color="auto"/>
            </w:tcBorders>
          </w:tcPr>
          <w:p w:rsidR="00951F00" w:rsidRPr="00CF649D" w:rsidRDefault="00951F00" w:rsidP="00492480">
            <w:pPr>
              <w:spacing w:before="60" w:after="60"/>
              <w:jc w:val="center"/>
              <w:rPr>
                <w:rFonts w:ascii="Arial Narrow" w:hAnsi="Arial Narrow" w:cs="Arial"/>
              </w:rPr>
            </w:pPr>
          </w:p>
        </w:tc>
      </w:tr>
    </w:tbl>
    <w:p w:rsidR="00951F00" w:rsidRPr="00B64B96" w:rsidRDefault="00951F00" w:rsidP="00951F00">
      <w:pPr>
        <w:spacing w:after="0"/>
        <w:ind w:left="-284"/>
        <w:rPr>
          <w:rFonts w:ascii="Times New Roman" w:hAnsi="Times New Roman" w:cs="Times New Roman"/>
          <w:b/>
          <w:sz w:val="20"/>
          <w:szCs w:val="20"/>
          <w:u w:val="single"/>
        </w:rPr>
      </w:pPr>
    </w:p>
    <w:p w:rsidR="00951F00" w:rsidRDefault="00951F00" w:rsidP="00951F00">
      <w:pPr>
        <w:spacing w:after="0"/>
        <w:ind w:left="-709"/>
        <w:rPr>
          <w:rFonts w:ascii="Times New Roman" w:hAnsi="Times New Roman" w:cs="Times New Roman"/>
          <w:b/>
          <w:sz w:val="20"/>
          <w:szCs w:val="20"/>
          <w:u w:val="single"/>
        </w:rPr>
      </w:pPr>
    </w:p>
    <w:p w:rsidR="00951F00" w:rsidRPr="00B64B96" w:rsidRDefault="00951F00" w:rsidP="00951F00">
      <w:pPr>
        <w:spacing w:after="0"/>
        <w:ind w:left="-709"/>
        <w:rPr>
          <w:rFonts w:ascii="Times New Roman" w:hAnsi="Times New Roman" w:cs="Times New Roman"/>
          <w:b/>
          <w:sz w:val="20"/>
          <w:szCs w:val="20"/>
          <w:u w:val="single"/>
        </w:rPr>
      </w:pPr>
      <w:r>
        <w:rPr>
          <w:rFonts w:ascii="Times New Roman" w:hAnsi="Times New Roman" w:cs="Times New Roman"/>
          <w:b/>
          <w:sz w:val="20"/>
          <w:szCs w:val="20"/>
          <w:u w:val="single"/>
          <w:lang w:val="el-GR"/>
        </w:rPr>
        <w:t xml:space="preserve"> </w:t>
      </w:r>
      <w:r w:rsidRPr="00B64B96">
        <w:rPr>
          <w:rFonts w:ascii="Times New Roman" w:hAnsi="Times New Roman" w:cs="Times New Roman"/>
          <w:b/>
          <w:sz w:val="20"/>
          <w:szCs w:val="20"/>
          <w:u w:val="single"/>
        </w:rPr>
        <w:t>Τμήμα 107: Ηλεκτρονικός Υπολογιστής desktop</w:t>
      </w:r>
    </w:p>
    <w:p w:rsidR="00951F00" w:rsidRPr="009D6FD9" w:rsidRDefault="00951F00" w:rsidP="00951F00">
      <w:pPr>
        <w:spacing w:after="0"/>
        <w:ind w:left="-851"/>
        <w:rPr>
          <w:b/>
          <w:sz w:val="20"/>
          <w:szCs w:val="20"/>
          <w:lang w:val="en-US" w:eastAsia="ar-SA"/>
        </w:rPr>
      </w:pPr>
      <w:r>
        <w:rPr>
          <w:b/>
          <w:sz w:val="20"/>
          <w:szCs w:val="20"/>
          <w:lang w:val="en-US" w:eastAsia="ar-SA"/>
        </w:rPr>
        <w:t xml:space="preserve">    Mini Tower </w:t>
      </w:r>
      <w:r w:rsidRPr="0020157A">
        <w:rPr>
          <w:sz w:val="20"/>
          <w:szCs w:val="20"/>
          <w:lang w:val="en-US" w:eastAsia="ar-SA"/>
        </w:rPr>
        <w:t>7th generation Core</w:t>
      </w:r>
      <w:r w:rsidRPr="00FC1E08">
        <w:rPr>
          <w:sz w:val="20"/>
          <w:szCs w:val="20"/>
          <w:lang w:val="en-US" w:eastAsia="ar-SA"/>
        </w:rPr>
        <w:t xml:space="preserve"> </w:t>
      </w:r>
      <w:r w:rsidRPr="0020157A">
        <w:rPr>
          <w:sz w:val="20"/>
          <w:szCs w:val="20"/>
          <w:lang w:val="en-US" w:eastAsia="ar-SA"/>
        </w:rPr>
        <w:t>i</w:t>
      </w:r>
      <w:r w:rsidRPr="00FC1E08">
        <w:rPr>
          <w:sz w:val="20"/>
          <w:szCs w:val="20"/>
          <w:lang w:val="en-US" w:eastAsia="ar-SA"/>
        </w:rPr>
        <w:t>3</w:t>
      </w:r>
      <w:r w:rsidRPr="00FC1E08">
        <w:rPr>
          <w:lang w:val="en-US"/>
        </w:rPr>
        <w:t xml:space="preserve"> </w:t>
      </w:r>
      <w:r w:rsidRPr="00FC1E08">
        <w:rPr>
          <w:sz w:val="20"/>
          <w:szCs w:val="20"/>
          <w:lang w:val="en-US" w:eastAsia="ar-SA"/>
        </w:rPr>
        <w:t>-7100 Processor</w:t>
      </w:r>
    </w:p>
    <w:p w:rsidR="00951F00" w:rsidRPr="009E512A" w:rsidRDefault="00951F00" w:rsidP="00951F00">
      <w:pPr>
        <w:spacing w:after="0"/>
        <w:rPr>
          <w:lang w:val="en-US"/>
        </w:rPr>
      </w:pPr>
    </w:p>
    <w:tbl>
      <w:tblPr>
        <w:tblW w:w="94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984"/>
        <w:gridCol w:w="1588"/>
        <w:gridCol w:w="2013"/>
        <w:gridCol w:w="1418"/>
      </w:tblGrid>
      <w:tr w:rsidR="00951F00" w:rsidRPr="0013754B" w:rsidTr="00492480">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13754B" w:rsidRDefault="00951F00" w:rsidP="00492480">
            <w:pPr>
              <w:overflowPunct w:val="0"/>
              <w:autoSpaceDE w:val="0"/>
              <w:spacing w:after="0"/>
              <w:jc w:val="center"/>
              <w:textAlignment w:val="baseline"/>
              <w:rPr>
                <w:b/>
                <w:sz w:val="20"/>
                <w:szCs w:val="20"/>
                <w:lang w:eastAsia="ar-SA"/>
              </w:rPr>
            </w:pPr>
            <w:r w:rsidRPr="0013754B">
              <w:rPr>
                <w:b/>
                <w:sz w:val="20"/>
                <w:szCs w:val="20"/>
                <w:lang w:eastAsia="ar-SA"/>
              </w:rPr>
              <w:t>Χαρακτηριστικό</w:t>
            </w:r>
          </w:p>
        </w:tc>
        <w:tc>
          <w:tcPr>
            <w:tcW w:w="3572"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13754B" w:rsidRDefault="00951F00" w:rsidP="00492480">
            <w:pPr>
              <w:overflowPunct w:val="0"/>
              <w:autoSpaceDE w:val="0"/>
              <w:spacing w:after="0"/>
              <w:jc w:val="center"/>
              <w:textAlignment w:val="baseline"/>
              <w:rPr>
                <w:b/>
                <w:sz w:val="20"/>
                <w:szCs w:val="20"/>
                <w:lang w:eastAsia="ar-SA"/>
              </w:rPr>
            </w:pPr>
            <w:r w:rsidRPr="0013754B">
              <w:rPr>
                <w:b/>
                <w:sz w:val="20"/>
                <w:szCs w:val="20"/>
                <w:lang w:eastAsia="ar-SA"/>
              </w:rPr>
              <w:t>Ελάχιστες Προδιαγραφές</w:t>
            </w:r>
          </w:p>
        </w:tc>
        <w:tc>
          <w:tcPr>
            <w:tcW w:w="201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13754B" w:rsidRDefault="00951F00" w:rsidP="00492480">
            <w:pPr>
              <w:overflowPunct w:val="0"/>
              <w:autoSpaceDE w:val="0"/>
              <w:spacing w:after="0"/>
              <w:jc w:val="center"/>
              <w:textAlignment w:val="baseline"/>
              <w:rPr>
                <w:b/>
                <w:sz w:val="20"/>
                <w:szCs w:val="20"/>
                <w:lang w:eastAsia="ar-SA"/>
              </w:rPr>
            </w:pPr>
            <w:r w:rsidRPr="0013754B">
              <w:rPr>
                <w:b/>
                <w:sz w:val="20"/>
                <w:szCs w:val="20"/>
                <w:lang w:eastAsia="ar-SA"/>
              </w:rPr>
              <w:t>Συμμόρφωση Προτεινόμενης Προσφοράς</w:t>
            </w:r>
          </w:p>
        </w:tc>
        <w:tc>
          <w:tcPr>
            <w:tcW w:w="1418" w:type="dxa"/>
            <w:tcBorders>
              <w:top w:val="single" w:sz="4" w:space="0" w:color="auto"/>
              <w:left w:val="single" w:sz="4" w:space="0" w:color="auto"/>
              <w:bottom w:val="single" w:sz="4" w:space="0" w:color="auto"/>
              <w:right w:val="single" w:sz="4" w:space="0" w:color="auto"/>
            </w:tcBorders>
            <w:shd w:val="clear" w:color="auto" w:fill="BDD6EE"/>
          </w:tcPr>
          <w:p w:rsidR="00951F00" w:rsidRPr="0013754B" w:rsidRDefault="00951F00" w:rsidP="00492480">
            <w:pPr>
              <w:overflowPunct w:val="0"/>
              <w:autoSpaceDE w:val="0"/>
              <w:spacing w:after="0"/>
              <w:jc w:val="center"/>
              <w:textAlignment w:val="baseline"/>
              <w:rPr>
                <w:b/>
                <w:sz w:val="20"/>
                <w:szCs w:val="20"/>
                <w:lang w:eastAsia="ar-SA"/>
              </w:rPr>
            </w:pPr>
            <w:r w:rsidRPr="0013754B">
              <w:rPr>
                <w:b/>
                <w:sz w:val="20"/>
                <w:szCs w:val="20"/>
                <w:lang w:eastAsia="ar-SA"/>
              </w:rPr>
              <w:t>Σημείο Αναφοράς Τεκμηρίωσης</w:t>
            </w:r>
          </w:p>
        </w:tc>
      </w:tr>
      <w:tr w:rsidR="00951F00" w:rsidRPr="0013754B" w:rsidTr="00492480">
        <w:trPr>
          <w:trHeight w:val="153"/>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Αριθμός Μονάδων</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3</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A32BA0" w:rsidRDefault="00951F00" w:rsidP="00492480">
            <w:pPr>
              <w:overflowPunct w:val="0"/>
              <w:autoSpaceDE w:val="0"/>
              <w:spacing w:after="0"/>
              <w:jc w:val="center"/>
              <w:textAlignment w:val="baseline"/>
              <w:rPr>
                <w:b/>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13754B" w:rsidRDefault="00951F00" w:rsidP="00492480">
            <w:pPr>
              <w:overflowPunct w:val="0"/>
              <w:autoSpaceDE w:val="0"/>
              <w:spacing w:after="0"/>
              <w:jc w:val="center"/>
              <w:textAlignment w:val="baseline"/>
              <w:rPr>
                <w:sz w:val="20"/>
                <w:szCs w:val="20"/>
                <w:lang w:eastAsia="ar-SA"/>
              </w:rPr>
            </w:pPr>
          </w:p>
        </w:tc>
      </w:tr>
      <w:tr w:rsidR="00951F00" w:rsidRPr="00FC1E08" w:rsidTr="00492480">
        <w:trPr>
          <w:trHeight w:val="185"/>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 xml:space="preserve">Κατασκευαστής </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eastAsia="ar-SA"/>
              </w:rPr>
              <w:t>Να αναφερθεί</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C870D5" w:rsidRDefault="00951F00" w:rsidP="00492480">
            <w:pPr>
              <w:spacing w:after="0"/>
              <w:rPr>
                <w:b/>
                <w:sz w:val="20"/>
                <w:szCs w:val="20"/>
                <w:lang w:val="en-US" w:eastAsia="ar-SA"/>
              </w:rPr>
            </w:pPr>
          </w:p>
        </w:tc>
        <w:tc>
          <w:tcPr>
            <w:tcW w:w="1418" w:type="dxa"/>
            <w:vMerge w:val="restart"/>
            <w:tcBorders>
              <w:top w:val="single" w:sz="4" w:space="0" w:color="auto"/>
              <w:left w:val="single" w:sz="4" w:space="0" w:color="auto"/>
              <w:right w:val="single" w:sz="4" w:space="0" w:color="auto"/>
            </w:tcBorders>
            <w:vAlign w:val="center"/>
          </w:tcPr>
          <w:p w:rsidR="00951F00" w:rsidRPr="00FC1E08" w:rsidRDefault="00951F00" w:rsidP="00492480">
            <w:pPr>
              <w:autoSpaceDE w:val="0"/>
              <w:autoSpaceDN w:val="0"/>
              <w:spacing w:after="0"/>
              <w:ind w:right="-108"/>
              <w:rPr>
                <w:color w:val="0000FF"/>
                <w:sz w:val="20"/>
                <w:szCs w:val="20"/>
                <w:lang w:val="en-US"/>
              </w:rPr>
            </w:pPr>
          </w:p>
        </w:tc>
      </w:tr>
      <w:tr w:rsidR="00951F00" w:rsidRPr="0013754B" w:rsidTr="00492480">
        <w:trPr>
          <w:trHeight w:val="259"/>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Μοντέλο</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Να αναφερθεί</w:t>
            </w:r>
            <w:r w:rsidRPr="0013754B">
              <w:rPr>
                <w:sz w:val="20"/>
                <w:szCs w:val="20"/>
                <w:lang w:val="en-US" w:eastAsia="ar-SA"/>
              </w:rPr>
              <w:t xml:space="preserve"> (</w:t>
            </w:r>
            <w:r w:rsidRPr="0013754B">
              <w:rPr>
                <w:sz w:val="20"/>
                <w:szCs w:val="20"/>
                <w:lang w:eastAsia="ar-SA"/>
              </w:rPr>
              <w:t>κωδικός προϊόντος)</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9D6FD9" w:rsidRDefault="00951F00" w:rsidP="00492480">
            <w:pPr>
              <w:spacing w:after="0"/>
              <w:rPr>
                <w:b/>
                <w:sz w:val="20"/>
                <w:szCs w:val="20"/>
                <w:lang w:val="en-US" w:eastAsia="ar-SA"/>
              </w:rPr>
            </w:pPr>
          </w:p>
        </w:tc>
        <w:tc>
          <w:tcPr>
            <w:tcW w:w="1418" w:type="dxa"/>
            <w:vMerge/>
            <w:tcBorders>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autoSpaceDN w:val="0"/>
              <w:spacing w:after="0"/>
              <w:ind w:right="-108"/>
              <w:textAlignment w:val="baseline"/>
              <w:rPr>
                <w:sz w:val="20"/>
                <w:szCs w:val="20"/>
                <w:lang w:eastAsia="ar-SA"/>
              </w:rPr>
            </w:pPr>
          </w:p>
        </w:tc>
      </w:tr>
      <w:tr w:rsidR="00951F00" w:rsidRPr="00674F5C" w:rsidTr="00492480">
        <w:trPr>
          <w:trHeight w:val="230"/>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Ποιότητα Κατασκευής / ISO Κατασκευαστή</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ind w:right="34"/>
              <w:jc w:val="center"/>
              <w:rPr>
                <w:sz w:val="20"/>
                <w:szCs w:val="20"/>
                <w:lang w:val="en-US" w:eastAsia="ar-SA"/>
              </w:rPr>
            </w:pPr>
            <w:r w:rsidRPr="0013754B">
              <w:rPr>
                <w:sz w:val="20"/>
                <w:szCs w:val="20"/>
                <w:lang w:eastAsia="ar-SA"/>
              </w:rPr>
              <w:t>ISO 9001/</w:t>
            </w:r>
            <w:r w:rsidRPr="0013754B">
              <w:rPr>
                <w:sz w:val="20"/>
                <w:szCs w:val="20"/>
                <w:lang w:val="en-US" w:eastAsia="ar-SA"/>
              </w:rPr>
              <w:t>2008</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40E46"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674F5C" w:rsidRDefault="00951F00" w:rsidP="00492480">
            <w:pPr>
              <w:autoSpaceDE w:val="0"/>
              <w:autoSpaceDN w:val="0"/>
              <w:spacing w:after="0"/>
              <w:ind w:right="-108"/>
              <w:rPr>
                <w:sz w:val="20"/>
                <w:szCs w:val="20"/>
                <w:lang w:val="en-US"/>
              </w:rPr>
            </w:pPr>
          </w:p>
        </w:tc>
      </w:tr>
      <w:tr w:rsidR="00951F00" w:rsidRPr="009F525A" w:rsidTr="00492480">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r w:rsidRPr="0013754B">
              <w:rPr>
                <w:b/>
                <w:sz w:val="20"/>
                <w:szCs w:val="20"/>
                <w:lang w:eastAsia="ar-SA"/>
              </w:rPr>
              <w:t>Επεξεργαστής (</w:t>
            </w:r>
            <w:r w:rsidRPr="0013754B">
              <w:rPr>
                <w:b/>
                <w:sz w:val="20"/>
                <w:szCs w:val="20"/>
                <w:lang w:val="en-US" w:eastAsia="ar-SA"/>
              </w:rPr>
              <w:t>CPU)</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 xml:space="preserve">Οικογένεια </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Core i3 ή ισοδύναμο</w:t>
            </w:r>
            <w:r w:rsidRPr="0013754B">
              <w:rPr>
                <w:sz w:val="20"/>
                <w:szCs w:val="20"/>
                <w:vertAlign w:val="superscript"/>
                <w:lang w:eastAsia="ar-SA"/>
              </w:rPr>
              <w:t>*</w:t>
            </w:r>
            <w:r w:rsidRPr="0013754B">
              <w:rPr>
                <w:sz w:val="20"/>
                <w:szCs w:val="20"/>
                <w:lang w:eastAsia="ar-SA"/>
              </w:rPr>
              <w:t xml:space="preserve"> </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overflowPunct w:val="0"/>
              <w:autoSpaceDE w:val="0"/>
              <w:spacing w:after="0"/>
              <w:textAlignment w:val="baseline"/>
              <w:rPr>
                <w:sz w:val="20"/>
                <w:szCs w:val="20"/>
                <w:lang w:val="en-US" w:eastAsia="ar-SA"/>
              </w:rPr>
            </w:pPr>
          </w:p>
        </w:tc>
        <w:tc>
          <w:tcPr>
            <w:tcW w:w="1418" w:type="dxa"/>
            <w:tcBorders>
              <w:top w:val="single" w:sz="4" w:space="0" w:color="auto"/>
              <w:left w:val="single" w:sz="4" w:space="0" w:color="auto"/>
              <w:right w:val="single" w:sz="4" w:space="0" w:color="auto"/>
            </w:tcBorders>
            <w:vAlign w:val="center"/>
          </w:tcPr>
          <w:p w:rsidR="00951F00" w:rsidRPr="009F525A"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Πυρήνες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eastAsia="ar-SA"/>
              </w:rPr>
              <w:t xml:space="preserve">&gt;= </w:t>
            </w:r>
            <w:r w:rsidRPr="0013754B">
              <w:rPr>
                <w:sz w:val="20"/>
                <w:szCs w:val="20"/>
                <w:lang w:val="en-US" w:eastAsia="ar-SA"/>
              </w:rPr>
              <w:t>2</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rPr>
                <w:sz w:val="20"/>
                <w:szCs w:val="20"/>
                <w:lang w:val="en-US" w:eastAsia="ar-SA"/>
              </w:rPr>
            </w:pPr>
          </w:p>
        </w:tc>
        <w:tc>
          <w:tcPr>
            <w:tcW w:w="1418" w:type="dxa"/>
            <w:tcBorders>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rPr>
          <w:trHeight w:val="688"/>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Απόδοση</w:t>
            </w:r>
          </w:p>
        </w:tc>
        <w:tc>
          <w:tcPr>
            <w:tcW w:w="1588" w:type="dxa"/>
            <w:tcBorders>
              <w:top w:val="single" w:sz="4" w:space="0" w:color="auto"/>
              <w:left w:val="single" w:sz="4" w:space="0" w:color="auto"/>
              <w:right w:val="single" w:sz="4" w:space="0" w:color="auto"/>
            </w:tcBorders>
            <w:vAlign w:val="center"/>
          </w:tcPr>
          <w:p w:rsidR="00951F00" w:rsidRPr="003C4B91" w:rsidRDefault="00951F00" w:rsidP="00492480">
            <w:pPr>
              <w:overflowPunct w:val="0"/>
              <w:autoSpaceDE w:val="0"/>
              <w:spacing w:after="0"/>
              <w:ind w:right="34"/>
              <w:jc w:val="center"/>
              <w:textAlignment w:val="baseline"/>
              <w:rPr>
                <w:sz w:val="20"/>
                <w:szCs w:val="20"/>
                <w:lang w:val="el-GR" w:eastAsia="ar-SA"/>
              </w:rPr>
            </w:pPr>
            <w:r w:rsidRPr="003C4B91">
              <w:rPr>
                <w:sz w:val="20"/>
                <w:szCs w:val="20"/>
                <w:lang w:val="el-GR" w:eastAsia="ar-SA"/>
              </w:rPr>
              <w:t xml:space="preserve">&gt;=  5.900 σύμφωνα με τις μετρήσεις απόδοσης του εργαλείου </w:t>
            </w:r>
            <w:r w:rsidRPr="0013754B">
              <w:rPr>
                <w:sz w:val="20"/>
                <w:szCs w:val="20"/>
                <w:lang w:eastAsia="ar-SA"/>
              </w:rPr>
              <w:t>passmark</w:t>
            </w:r>
          </w:p>
        </w:tc>
        <w:tc>
          <w:tcPr>
            <w:tcW w:w="2013" w:type="dxa"/>
            <w:tcBorders>
              <w:top w:val="single" w:sz="4" w:space="0" w:color="auto"/>
              <w:left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18" w:type="dxa"/>
            <w:tcBorders>
              <w:top w:val="single" w:sz="4" w:space="0" w:color="auto"/>
              <w:left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FC1E08" w:rsidTr="00492480">
        <w:tc>
          <w:tcPr>
            <w:tcW w:w="2411" w:type="dxa"/>
            <w:vMerge w:val="restart"/>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Μνήμη</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Χωρητικότητα</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 xml:space="preserve">&gt;= </w:t>
            </w:r>
            <w:r>
              <w:rPr>
                <w:sz w:val="20"/>
                <w:szCs w:val="20"/>
                <w:lang w:val="en-US" w:eastAsia="ar-SA"/>
              </w:rPr>
              <w:t>8</w:t>
            </w:r>
            <w:r w:rsidRPr="0013754B">
              <w:rPr>
                <w:sz w:val="20"/>
                <w:szCs w:val="20"/>
                <w:lang w:eastAsia="ar-SA"/>
              </w:rPr>
              <w:t xml:space="preserve"> GB</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Συχνότητα</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highlight w:val="yellow"/>
                <w:lang w:eastAsia="ar-SA"/>
              </w:rPr>
            </w:pPr>
            <w:r w:rsidRPr="0013754B">
              <w:rPr>
                <w:sz w:val="20"/>
                <w:szCs w:val="20"/>
                <w:lang w:eastAsia="ar-SA"/>
              </w:rPr>
              <w:t>&gt;= 2400 Μ</w:t>
            </w:r>
            <w:r w:rsidRPr="0013754B">
              <w:rPr>
                <w:sz w:val="20"/>
                <w:szCs w:val="20"/>
                <w:lang w:val="en-US" w:eastAsia="ar-SA"/>
              </w:rPr>
              <w:t>H</w:t>
            </w:r>
            <w:r w:rsidRPr="0013754B">
              <w:rPr>
                <w:sz w:val="20"/>
                <w:szCs w:val="20"/>
                <w:lang w:eastAsia="ar-SA"/>
              </w:rPr>
              <w:t>z</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Τύπος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DDR4 SDRAM</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bottom w:val="single" w:sz="4" w:space="0" w:color="auto"/>
              <w:right w:val="single" w:sz="4" w:space="0" w:color="auto"/>
            </w:tcBorders>
            <w:vAlign w:val="center"/>
            <w:hideMark/>
          </w:tcPr>
          <w:p w:rsidR="00951F00" w:rsidRPr="007442F0"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1" w:right="-108"/>
              <w:jc w:val="center"/>
              <w:textAlignment w:val="baseline"/>
              <w:rPr>
                <w:sz w:val="20"/>
                <w:szCs w:val="20"/>
                <w:lang w:eastAsia="ar-SA"/>
              </w:rPr>
            </w:pPr>
            <w:r w:rsidRPr="0013754B">
              <w:rPr>
                <w:sz w:val="20"/>
                <w:szCs w:val="20"/>
                <w:lang w:eastAsia="ar-SA"/>
              </w:rPr>
              <w:t>Μέγιστη υποστηριζόμενη μνήμη</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 xml:space="preserve">&gt;= </w:t>
            </w:r>
            <w:r w:rsidRPr="0013754B">
              <w:rPr>
                <w:sz w:val="20"/>
                <w:szCs w:val="20"/>
                <w:lang w:val="en-US" w:eastAsia="ar-SA"/>
              </w:rPr>
              <w:t>32</w:t>
            </w:r>
            <w:r w:rsidRPr="0013754B">
              <w:rPr>
                <w:sz w:val="20"/>
                <w:szCs w:val="20"/>
                <w:lang w:eastAsia="ar-SA"/>
              </w:rPr>
              <w:t xml:space="preserve"> </w:t>
            </w:r>
            <w:r w:rsidRPr="0013754B">
              <w:rPr>
                <w:sz w:val="20"/>
                <w:szCs w:val="20"/>
                <w:lang w:val="en-US" w:eastAsia="ar-SA"/>
              </w:rPr>
              <w:t>GB</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302"/>
        </w:trPr>
        <w:tc>
          <w:tcPr>
            <w:tcW w:w="2411" w:type="dxa"/>
            <w:vMerge w:val="restart"/>
            <w:tcBorders>
              <w:left w:val="single" w:sz="4" w:space="0" w:color="auto"/>
              <w:right w:val="single" w:sz="4" w:space="0" w:color="auto"/>
            </w:tcBorders>
            <w:vAlign w:val="center"/>
          </w:tcPr>
          <w:p w:rsidR="00951F00" w:rsidRPr="0013754B" w:rsidRDefault="00951F00" w:rsidP="00492480">
            <w:pPr>
              <w:overflowPunct w:val="0"/>
              <w:autoSpaceDE w:val="0"/>
              <w:snapToGrid w:val="0"/>
              <w:spacing w:after="0"/>
              <w:textAlignment w:val="baseline"/>
              <w:rPr>
                <w:b/>
                <w:sz w:val="20"/>
                <w:szCs w:val="20"/>
                <w:lang w:val="en-US" w:eastAsia="ar-SA"/>
              </w:rPr>
            </w:pPr>
            <w:r w:rsidRPr="0013754B">
              <w:rPr>
                <w:b/>
                <w:sz w:val="20"/>
                <w:szCs w:val="20"/>
                <w:lang w:eastAsia="ar-SA"/>
              </w:rPr>
              <w:lastRenderedPageBreak/>
              <w:t>Σκληρός Δίσκος 2</w:t>
            </w: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Χωρητικότητα</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eastAsia="ar-SA"/>
              </w:rPr>
              <w:t>&gt;= 500</w:t>
            </w:r>
            <w:r w:rsidRPr="0013754B">
              <w:rPr>
                <w:sz w:val="20"/>
                <w:szCs w:val="20"/>
                <w:lang w:val="en-US" w:eastAsia="ar-SA"/>
              </w:rPr>
              <w:t>GB</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302"/>
        </w:trPr>
        <w:tc>
          <w:tcPr>
            <w:tcW w:w="2411" w:type="dxa"/>
            <w:vMerge/>
            <w:tcBorders>
              <w:left w:val="single" w:sz="4" w:space="0" w:color="auto"/>
              <w:right w:val="single" w:sz="4" w:space="0" w:color="auto"/>
            </w:tcBorders>
            <w:vAlign w:val="center"/>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Πρωτόκολλο επικοινωνίας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SATA 6Gb/s</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overflowPunct w:val="0"/>
              <w:autoSpaceDE w:val="0"/>
              <w:spacing w:after="0"/>
              <w:textAlignment w:val="baseline"/>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302"/>
        </w:trPr>
        <w:tc>
          <w:tcPr>
            <w:tcW w:w="2411" w:type="dxa"/>
            <w:vMerge/>
            <w:tcBorders>
              <w:left w:val="single" w:sz="4" w:space="0" w:color="auto"/>
              <w:right w:val="single" w:sz="4" w:space="0" w:color="auto"/>
            </w:tcBorders>
            <w:vAlign w:val="center"/>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Ταχύτητα περιστροφής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&gt;= 7200 Rpm</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overflowPunct w:val="0"/>
              <w:autoSpaceDE w:val="0"/>
              <w:spacing w:after="0"/>
              <w:textAlignment w:val="baseline"/>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223"/>
        </w:trPr>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eastAsia="ar-SA"/>
              </w:rPr>
            </w:pPr>
            <w:r w:rsidRPr="0013754B">
              <w:rPr>
                <w:b/>
                <w:sz w:val="20"/>
                <w:szCs w:val="20"/>
                <w:lang w:eastAsia="ar-SA"/>
              </w:rPr>
              <w:t>Οπτική Μονάδα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Τύπος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DVD RW+/-</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F51ED6"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223"/>
        </w:trPr>
        <w:tc>
          <w:tcPr>
            <w:tcW w:w="2411"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Ταχύτητα</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&gt;=8x</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val="restart"/>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Κάρτα γραφικών</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val="en-US" w:eastAsia="ar-SA"/>
              </w:rPr>
              <w:t>Chipset</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Να αναφερθεί</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Υποστήριξη ανάλυσης οθόνης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 xml:space="preserve">&gt;= 4096x2304 </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4F3B0E" w:rsidRDefault="00951F00" w:rsidP="00492480">
            <w:pPr>
              <w:spacing w:after="0"/>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highlight w:val="yellow"/>
                <w:lang w:eastAsia="ar-SA"/>
              </w:rPr>
            </w:pPr>
            <w:r w:rsidRPr="0013754B">
              <w:rPr>
                <w:sz w:val="20"/>
                <w:szCs w:val="20"/>
                <w:lang w:eastAsia="ar-SA"/>
              </w:rPr>
              <w:t>Μνήμη</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&gt;=512 MB integrated</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9926F9"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Τύπος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Ενσωματωμένη στη μητρική κάρτα</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Θύρες επικοινωνίας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VGA, DisplayPort, HDMI</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rPr>
          <w:trHeight w:val="674"/>
        </w:trPr>
        <w:tc>
          <w:tcPr>
            <w:tcW w:w="2411"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Άλλα χαρακτηριστικά:</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autoSpaceDE w:val="0"/>
              <w:autoSpaceDN w:val="0"/>
              <w:adjustRightInd w:val="0"/>
              <w:spacing w:after="0"/>
              <w:jc w:val="center"/>
              <w:rPr>
                <w:sz w:val="20"/>
                <w:szCs w:val="20"/>
                <w:highlight w:val="yellow"/>
                <w:lang w:val="el-GR"/>
              </w:rPr>
            </w:pPr>
            <w:r w:rsidRPr="003C4B91">
              <w:rPr>
                <w:color w:val="000000"/>
                <w:sz w:val="20"/>
                <w:szCs w:val="20"/>
                <w:lang w:val="el-GR"/>
              </w:rPr>
              <w:t xml:space="preserve">Πλήρης υποστήριξη στα παρακάτω πρότυπα: </w:t>
            </w:r>
            <w:r w:rsidRPr="0013754B">
              <w:rPr>
                <w:color w:val="000000"/>
                <w:sz w:val="20"/>
                <w:szCs w:val="20"/>
              </w:rPr>
              <w:t>OpenGL</w:t>
            </w:r>
            <w:r w:rsidRPr="003C4B91">
              <w:rPr>
                <w:color w:val="000000"/>
                <w:sz w:val="20"/>
                <w:szCs w:val="20"/>
                <w:lang w:val="el-GR"/>
              </w:rPr>
              <w:t xml:space="preserve"> 5.0, </w:t>
            </w:r>
            <w:r w:rsidRPr="0013754B">
              <w:rPr>
                <w:color w:val="000000"/>
                <w:sz w:val="20"/>
                <w:szCs w:val="20"/>
              </w:rPr>
              <w:t>OpenCL</w:t>
            </w:r>
            <w:r w:rsidRPr="003C4B91">
              <w:rPr>
                <w:color w:val="000000"/>
                <w:sz w:val="20"/>
                <w:szCs w:val="20"/>
                <w:lang w:val="el-GR"/>
              </w:rPr>
              <w:t xml:space="preserve"> 2.1, </w:t>
            </w:r>
            <w:r w:rsidRPr="0013754B">
              <w:rPr>
                <w:color w:val="000000"/>
                <w:sz w:val="20"/>
                <w:szCs w:val="20"/>
              </w:rPr>
              <w:t>Direct</w:t>
            </w:r>
            <w:r w:rsidRPr="003C4B91">
              <w:rPr>
                <w:color w:val="000000"/>
                <w:sz w:val="20"/>
                <w:szCs w:val="20"/>
                <w:lang w:val="el-GR"/>
              </w:rPr>
              <w:t>3</w:t>
            </w:r>
            <w:r w:rsidRPr="0013754B">
              <w:rPr>
                <w:color w:val="000000"/>
                <w:sz w:val="20"/>
                <w:szCs w:val="20"/>
              </w:rPr>
              <w:t>D</w:t>
            </w:r>
            <w:r w:rsidRPr="003C4B91">
              <w:rPr>
                <w:color w:val="000000"/>
                <w:sz w:val="20"/>
                <w:szCs w:val="20"/>
                <w:lang w:val="el-GR"/>
              </w:rPr>
              <w:t xml:space="preserve"> κ.λπ.</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FC1E08" w:rsidTr="00492480">
        <w:trPr>
          <w:trHeight w:val="459"/>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Κάρτα ήχου</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val="en-US" w:eastAsia="ar-SA"/>
              </w:rPr>
            </w:pPr>
            <w:r w:rsidRPr="0013754B">
              <w:rPr>
                <w:sz w:val="20"/>
                <w:szCs w:val="20"/>
                <w:lang w:eastAsia="ar-SA"/>
              </w:rPr>
              <w:t>Ενσωματωμένη στη μητρική κάρτα</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textAlignment w:val="baseline"/>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422"/>
        </w:trPr>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Κάρτα δικτύου</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Τύπος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Ενσωματωμένη στη μητρική κάρτα</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textAlignment w:val="baseline"/>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422"/>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Ταχύτητα</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Gigabit Ethernet LAN 10/100/1000</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422"/>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val="en-US" w:eastAsia="ar-SA"/>
              </w:rPr>
              <w:t>A</w:t>
            </w:r>
            <w:r w:rsidRPr="0013754B">
              <w:rPr>
                <w:sz w:val="20"/>
                <w:szCs w:val="20"/>
                <w:lang w:eastAsia="ar-SA"/>
              </w:rPr>
              <w:t>ριθμός Θυρών</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tabs>
                <w:tab w:val="left" w:pos="1932"/>
              </w:tabs>
              <w:overflowPunct w:val="0"/>
              <w:autoSpaceDE w:val="0"/>
              <w:spacing w:after="0"/>
              <w:ind w:right="-108"/>
              <w:jc w:val="center"/>
              <w:textAlignment w:val="baseline"/>
              <w:rPr>
                <w:sz w:val="20"/>
                <w:szCs w:val="20"/>
                <w:lang w:val="en-US" w:eastAsia="ar-SA"/>
              </w:rPr>
            </w:pPr>
            <w:r w:rsidRPr="0013754B">
              <w:rPr>
                <w:sz w:val="20"/>
                <w:szCs w:val="20"/>
                <w:lang w:val="en-US" w:eastAsia="ar-SA"/>
              </w:rPr>
              <w:t>1</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7442F0" w:rsidRDefault="00951F00" w:rsidP="00492480">
            <w:pPr>
              <w:overflowPunct w:val="0"/>
              <w:autoSpaceDE w:val="0"/>
              <w:spacing w:after="0"/>
              <w:textAlignment w:val="baseline"/>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val="en-US" w:eastAsia="ar-SA"/>
              </w:rPr>
              <w:t>E</w:t>
            </w:r>
            <w:r w:rsidRPr="0013754B">
              <w:rPr>
                <w:b/>
                <w:sz w:val="20"/>
                <w:szCs w:val="20"/>
                <w:lang w:eastAsia="ar-SA"/>
              </w:rPr>
              <w:t xml:space="preserve">σωτερικά </w:t>
            </w:r>
            <w:r w:rsidRPr="0013754B">
              <w:rPr>
                <w:b/>
                <w:sz w:val="20"/>
                <w:szCs w:val="20"/>
                <w:lang w:val="en-US" w:eastAsia="ar-SA"/>
              </w:rPr>
              <w:t>Slots</w:t>
            </w:r>
            <w:r w:rsidRPr="0013754B">
              <w:rPr>
                <w:b/>
                <w:sz w:val="20"/>
                <w:szCs w:val="20"/>
                <w:lang w:eastAsia="ar-SA"/>
              </w:rPr>
              <w:t xml:space="preserve"> Επέκτασης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autoSpaceDE w:val="0"/>
              <w:autoSpaceDN w:val="0"/>
              <w:adjustRightInd w:val="0"/>
              <w:spacing w:after="0"/>
              <w:jc w:val="center"/>
              <w:rPr>
                <w:sz w:val="20"/>
                <w:szCs w:val="20"/>
              </w:rPr>
            </w:pPr>
            <w:r w:rsidRPr="0013754B">
              <w:rPr>
                <w:sz w:val="20"/>
                <w:szCs w:val="20"/>
              </w:rPr>
              <w:t xml:space="preserve">PCIe x16 </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 xml:space="preserve">&gt;= </w:t>
            </w:r>
            <w:r w:rsidRPr="0013754B">
              <w:rPr>
                <w:sz w:val="20"/>
                <w:szCs w:val="20"/>
                <w:lang w:val="en-US" w:eastAsia="ar-SA"/>
              </w:rPr>
              <w:t>1</w:t>
            </w:r>
          </w:p>
        </w:tc>
        <w:tc>
          <w:tcPr>
            <w:tcW w:w="2013" w:type="dxa"/>
            <w:tcBorders>
              <w:top w:val="single" w:sz="4" w:space="0" w:color="auto"/>
              <w:left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418" w:type="dxa"/>
            <w:tcBorders>
              <w:top w:val="single" w:sz="4" w:space="0" w:color="auto"/>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autoSpaceDE w:val="0"/>
              <w:autoSpaceDN w:val="0"/>
              <w:adjustRightInd w:val="0"/>
              <w:spacing w:after="0"/>
              <w:jc w:val="center"/>
              <w:rPr>
                <w:sz w:val="20"/>
                <w:szCs w:val="20"/>
              </w:rPr>
            </w:pPr>
            <w:r w:rsidRPr="0013754B">
              <w:rPr>
                <w:sz w:val="20"/>
                <w:szCs w:val="20"/>
              </w:rPr>
              <w:t xml:space="preserve">PCIe x1 </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 xml:space="preserve">&gt;= </w:t>
            </w:r>
            <w:r w:rsidRPr="0013754B">
              <w:rPr>
                <w:sz w:val="20"/>
                <w:szCs w:val="20"/>
                <w:lang w:val="en-US" w:eastAsia="ar-SA"/>
              </w:rPr>
              <w:t>3</w:t>
            </w:r>
          </w:p>
        </w:tc>
        <w:tc>
          <w:tcPr>
            <w:tcW w:w="2013" w:type="dxa"/>
            <w:tcBorders>
              <w:left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418" w:type="dxa"/>
            <w:tcBorders>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20157A"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autoSpaceDE w:val="0"/>
              <w:autoSpaceDN w:val="0"/>
              <w:adjustRightInd w:val="0"/>
              <w:spacing w:after="0"/>
              <w:jc w:val="center"/>
              <w:rPr>
                <w:sz w:val="20"/>
                <w:szCs w:val="20"/>
              </w:rPr>
            </w:pPr>
            <w:r w:rsidRPr="0013754B">
              <w:rPr>
                <w:sz w:val="20"/>
                <w:szCs w:val="20"/>
              </w:rPr>
              <w:t>Άλλοι τύποι:</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Να αναγραφούν</w:t>
            </w:r>
          </w:p>
        </w:tc>
        <w:tc>
          <w:tcPr>
            <w:tcW w:w="2013" w:type="dxa"/>
            <w:tcBorders>
              <w:left w:val="single" w:sz="4" w:space="0" w:color="auto"/>
              <w:bottom w:val="single" w:sz="4" w:space="0" w:color="auto"/>
              <w:right w:val="single" w:sz="4" w:space="0" w:color="auto"/>
            </w:tcBorders>
            <w:vAlign w:val="center"/>
          </w:tcPr>
          <w:p w:rsidR="00951F00" w:rsidRPr="0020110B" w:rsidRDefault="00951F00" w:rsidP="00492480">
            <w:pPr>
              <w:spacing w:after="0"/>
              <w:rPr>
                <w:sz w:val="20"/>
                <w:szCs w:val="20"/>
                <w:lang w:val="en-US" w:eastAsia="ar-SA"/>
              </w:rPr>
            </w:pPr>
          </w:p>
        </w:tc>
        <w:tc>
          <w:tcPr>
            <w:tcW w:w="1418" w:type="dxa"/>
            <w:tcBorders>
              <w:left w:val="single" w:sz="4" w:space="0" w:color="auto"/>
              <w:bottom w:val="single" w:sz="4" w:space="0" w:color="auto"/>
              <w:right w:val="single" w:sz="4" w:space="0" w:color="auto"/>
            </w:tcBorders>
          </w:tcPr>
          <w:p w:rsidR="00951F00" w:rsidRPr="0020157A" w:rsidRDefault="00951F00" w:rsidP="00492480">
            <w:pPr>
              <w:spacing w:after="0"/>
              <w:jc w:val="center"/>
              <w:rPr>
                <w:sz w:val="20"/>
                <w:szCs w:val="20"/>
                <w:lang w:eastAsia="ar-SA"/>
              </w:rPr>
            </w:pPr>
          </w:p>
        </w:tc>
      </w:tr>
      <w:tr w:rsidR="00951F00" w:rsidRPr="0013754B" w:rsidTr="00492480">
        <w:trPr>
          <w:trHeight w:val="235"/>
        </w:trPr>
        <w:tc>
          <w:tcPr>
            <w:tcW w:w="2411" w:type="dxa"/>
            <w:vMerge w:val="restart"/>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 xml:space="preserve">Θύρες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PS2</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Προαιρετικό</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textAlignment w:val="baseline"/>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13754B" w:rsidRDefault="00951F00" w:rsidP="00492480">
            <w:pPr>
              <w:overflowPunct w:val="0"/>
              <w:autoSpaceDE w:val="0"/>
              <w:spacing w:after="0"/>
              <w:textAlignment w:val="baseline"/>
              <w:rPr>
                <w:sz w:val="20"/>
                <w:szCs w:val="20"/>
                <w:lang w:val="en-US" w:eastAsia="ar-SA"/>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USB 2.0 Μπροστά/Πίσω</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&gt;= 2/2</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val="en-US" w:eastAsia="ar-SA"/>
              </w:rPr>
              <w:t>USB</w:t>
            </w:r>
            <w:r w:rsidRPr="0013754B">
              <w:rPr>
                <w:sz w:val="20"/>
                <w:szCs w:val="20"/>
                <w:lang w:eastAsia="ar-SA"/>
              </w:rPr>
              <w:t xml:space="preserve"> 3.0 Μπροστά/Πίσω</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&gt;= 2/2</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RJ-45</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&gt;= 1</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577"/>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Serial</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&gt;= 1</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A32BA0" w:rsidRDefault="00951F00" w:rsidP="00492480">
            <w:pPr>
              <w:spacing w:after="0"/>
              <w:rPr>
                <w:rFonts w:eastAsia="Cambria"/>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Universal Audio Jack </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1</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Line-out  </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1</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VGA</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NAI</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DisplayPort </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NAI</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val="en-US" w:eastAsia="ar-SA"/>
              </w:rPr>
              <w:t>HDMI</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NAI</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Διαστάσεις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Πλάτος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 xml:space="preserve">≤ </w:t>
            </w:r>
            <w:r w:rsidRPr="0013754B">
              <w:rPr>
                <w:sz w:val="20"/>
                <w:szCs w:val="20"/>
                <w:lang w:val="en-US" w:eastAsia="ar-SA"/>
              </w:rPr>
              <w:t>16</w:t>
            </w:r>
            <w:r w:rsidRPr="0013754B">
              <w:rPr>
                <w:sz w:val="20"/>
                <w:szCs w:val="20"/>
                <w:lang w:eastAsia="ar-SA"/>
              </w:rPr>
              <w:t xml:space="preserve"> εκ.</w:t>
            </w:r>
          </w:p>
        </w:tc>
        <w:tc>
          <w:tcPr>
            <w:tcW w:w="2013" w:type="dxa"/>
            <w:tcBorders>
              <w:top w:val="single" w:sz="4" w:space="0" w:color="auto"/>
              <w:left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18" w:type="dxa"/>
            <w:tcBorders>
              <w:top w:val="single" w:sz="4" w:space="0" w:color="auto"/>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Ύψος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w:t>
            </w:r>
            <w:r w:rsidRPr="0013754B">
              <w:rPr>
                <w:sz w:val="20"/>
                <w:szCs w:val="20"/>
                <w:lang w:val="en-US" w:eastAsia="ar-SA"/>
              </w:rPr>
              <w:t xml:space="preserve"> 36 </w:t>
            </w:r>
            <w:r w:rsidRPr="0013754B">
              <w:rPr>
                <w:sz w:val="20"/>
                <w:szCs w:val="20"/>
                <w:lang w:eastAsia="ar-SA"/>
              </w:rPr>
              <w:t>εκ.</w:t>
            </w:r>
          </w:p>
        </w:tc>
        <w:tc>
          <w:tcPr>
            <w:tcW w:w="2013" w:type="dxa"/>
            <w:tcBorders>
              <w:left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18" w:type="dxa"/>
            <w:tcBorders>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Βάθος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w:t>
            </w:r>
            <w:r w:rsidRPr="0013754B">
              <w:rPr>
                <w:sz w:val="20"/>
                <w:szCs w:val="20"/>
                <w:lang w:val="en-US" w:eastAsia="ar-SA"/>
              </w:rPr>
              <w:t xml:space="preserve"> 28 </w:t>
            </w:r>
            <w:r w:rsidRPr="0013754B">
              <w:rPr>
                <w:sz w:val="20"/>
                <w:szCs w:val="20"/>
                <w:lang w:eastAsia="ar-SA"/>
              </w:rPr>
              <w:t>εκ.</w:t>
            </w:r>
          </w:p>
        </w:tc>
        <w:tc>
          <w:tcPr>
            <w:tcW w:w="2013" w:type="dxa"/>
            <w:tcBorders>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18" w:type="dxa"/>
            <w:tcBorders>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Βάρος</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highlight w:val="yellow"/>
                <w:lang w:val="en-US" w:eastAsia="ar-SA"/>
              </w:rPr>
            </w:pPr>
            <w:r w:rsidRPr="0013754B">
              <w:rPr>
                <w:sz w:val="20"/>
                <w:szCs w:val="20"/>
                <w:lang w:eastAsia="ar-SA"/>
              </w:rPr>
              <w:t xml:space="preserve">Βάρος &lt;= </w:t>
            </w:r>
            <w:r w:rsidRPr="0013754B">
              <w:rPr>
                <w:sz w:val="20"/>
                <w:szCs w:val="20"/>
                <w:lang w:val="en-US" w:eastAsia="ar-SA"/>
              </w:rPr>
              <w:t xml:space="preserve">9 </w:t>
            </w:r>
            <w:r w:rsidRPr="0013754B">
              <w:rPr>
                <w:sz w:val="20"/>
                <w:szCs w:val="20"/>
                <w:lang w:eastAsia="ar-SA"/>
              </w:rPr>
              <w:t>κιλά</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 xml:space="preserve">Πληκτρολόγιο </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right="-108"/>
              <w:textAlignment w:val="baseline"/>
              <w:rPr>
                <w:sz w:val="20"/>
                <w:szCs w:val="20"/>
                <w:lang w:val="el-GR" w:eastAsia="ar-SA"/>
              </w:rPr>
            </w:pPr>
            <w:r w:rsidRPr="003C4B91">
              <w:rPr>
                <w:sz w:val="20"/>
                <w:szCs w:val="20"/>
                <w:lang w:val="el-GR" w:eastAsia="ar-SA"/>
              </w:rPr>
              <w:t xml:space="preserve">Ελληνικό, 102 πλήκτρων, με σύνδεση </w:t>
            </w:r>
            <w:r w:rsidRPr="0013754B">
              <w:rPr>
                <w:sz w:val="20"/>
                <w:szCs w:val="20"/>
                <w:lang w:eastAsia="ar-SA"/>
              </w:rPr>
              <w:t>USB</w:t>
            </w:r>
            <w:r w:rsidRPr="003C4B91">
              <w:rPr>
                <w:sz w:val="20"/>
                <w:szCs w:val="20"/>
                <w:lang w:val="el-GR" w:eastAsia="ar-SA"/>
              </w:rPr>
              <w:t>, του ίδιου κατασκευαστή</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lastRenderedPageBreak/>
              <w:t>Ποντίκι</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right="-108"/>
              <w:textAlignment w:val="baseline"/>
              <w:rPr>
                <w:sz w:val="20"/>
                <w:szCs w:val="20"/>
                <w:lang w:val="el-GR" w:eastAsia="ar-SA"/>
              </w:rPr>
            </w:pPr>
            <w:r w:rsidRPr="003C4B91">
              <w:rPr>
                <w:sz w:val="20"/>
                <w:szCs w:val="20"/>
                <w:lang w:val="el-GR" w:eastAsia="ar-SA"/>
              </w:rPr>
              <w:t xml:space="preserve">Οπτικό, με σύνδεση </w:t>
            </w:r>
            <w:r w:rsidRPr="0013754B">
              <w:rPr>
                <w:sz w:val="20"/>
                <w:szCs w:val="20"/>
                <w:lang w:eastAsia="ar-SA"/>
              </w:rPr>
              <w:t>USB</w:t>
            </w:r>
            <w:r w:rsidRPr="003C4B91">
              <w:rPr>
                <w:sz w:val="20"/>
                <w:szCs w:val="20"/>
                <w:lang w:val="el-GR" w:eastAsia="ar-SA"/>
              </w:rPr>
              <w:t>, 3 πλήκτρων, του ίδιου κατασκευαστή</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FC1E08" w:rsidTr="00492480">
        <w:trPr>
          <w:trHeight w:val="542"/>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b/>
                <w:sz w:val="20"/>
                <w:szCs w:val="20"/>
                <w:lang w:val="el-GR" w:eastAsia="ar-SA"/>
              </w:rPr>
            </w:pPr>
            <w:r w:rsidRPr="003C4B91">
              <w:rPr>
                <w:b/>
                <w:sz w:val="20"/>
                <w:szCs w:val="20"/>
                <w:lang w:val="el-GR" w:eastAsia="ar-SA"/>
              </w:rPr>
              <w:t xml:space="preserve">Δυνατότητα κλειδώματος τύπου </w:t>
            </w:r>
            <w:r w:rsidRPr="0013754B">
              <w:rPr>
                <w:b/>
                <w:sz w:val="20"/>
                <w:szCs w:val="20"/>
                <w:lang w:eastAsia="ar-SA"/>
              </w:rPr>
              <w:t>Kensington</w:t>
            </w:r>
            <w:r w:rsidRPr="003C4B91">
              <w:rPr>
                <w:b/>
                <w:sz w:val="20"/>
                <w:szCs w:val="20"/>
                <w:lang w:val="el-GR" w:eastAsia="ar-SA"/>
              </w:rPr>
              <w:t xml:space="preserve"> σε σταθερό σημείο</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ΝΑΙ</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AE0B7E" w:rsidRDefault="00951F00" w:rsidP="00492480">
            <w:pPr>
              <w:spacing w:after="0"/>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542"/>
        </w:trPr>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Τροφοδοσία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Ισχύς Τροφοδοτικού</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highlight w:val="yellow"/>
                <w:lang w:eastAsia="ar-SA"/>
              </w:rPr>
            </w:pPr>
            <w:r w:rsidRPr="0013754B">
              <w:rPr>
                <w:sz w:val="20"/>
                <w:szCs w:val="20"/>
                <w:lang w:eastAsia="ar-SA"/>
              </w:rPr>
              <w:t>&lt;= 240 W</w:t>
            </w:r>
          </w:p>
        </w:tc>
        <w:tc>
          <w:tcPr>
            <w:tcW w:w="2013" w:type="dxa"/>
            <w:tcBorders>
              <w:top w:val="single" w:sz="4" w:space="0" w:color="auto"/>
              <w:left w:val="single" w:sz="4" w:space="0" w:color="auto"/>
              <w:right w:val="single" w:sz="4" w:space="0" w:color="auto"/>
            </w:tcBorders>
            <w:vAlign w:val="center"/>
          </w:tcPr>
          <w:p w:rsidR="00951F00" w:rsidRPr="0020157A" w:rsidRDefault="00951F00" w:rsidP="00492480">
            <w:pPr>
              <w:overflowPunct w:val="0"/>
              <w:autoSpaceDE w:val="0"/>
              <w:spacing w:after="0"/>
              <w:textAlignment w:val="baseline"/>
              <w:rPr>
                <w:sz w:val="20"/>
                <w:szCs w:val="20"/>
                <w:lang w:eastAsia="ar-SA"/>
              </w:rPr>
            </w:pPr>
          </w:p>
        </w:tc>
        <w:tc>
          <w:tcPr>
            <w:tcW w:w="1418" w:type="dxa"/>
            <w:tcBorders>
              <w:top w:val="single" w:sz="4" w:space="0" w:color="auto"/>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544475" w:rsidTr="00492480">
        <w:trPr>
          <w:trHeight w:val="542"/>
        </w:trPr>
        <w:tc>
          <w:tcPr>
            <w:tcW w:w="2411"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Εξοικονόμηση ρεύματος</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Efficient Active PFC </w:t>
            </w:r>
            <w:r w:rsidRPr="0013754B">
              <w:rPr>
                <w:sz w:val="20"/>
                <w:szCs w:val="20"/>
                <w:lang w:eastAsia="ar-SA"/>
              </w:rPr>
              <w:t>ή</w:t>
            </w:r>
            <w:r w:rsidRPr="0013754B">
              <w:rPr>
                <w:sz w:val="20"/>
                <w:szCs w:val="20"/>
                <w:lang w:val="en-US" w:eastAsia="ar-SA"/>
              </w:rPr>
              <w:t xml:space="preserve"> 80 PLUS Certified</w:t>
            </w:r>
          </w:p>
        </w:tc>
        <w:tc>
          <w:tcPr>
            <w:tcW w:w="2013" w:type="dxa"/>
            <w:tcBorders>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418" w:type="dxa"/>
            <w:tcBorders>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26687" w:rsidTr="00492480">
        <w:trPr>
          <w:trHeight w:val="542"/>
        </w:trPr>
        <w:tc>
          <w:tcPr>
            <w:tcW w:w="2411" w:type="dxa"/>
            <w:vMerge w:val="restart"/>
            <w:tcBorders>
              <w:top w:val="single" w:sz="4" w:space="0" w:color="auto"/>
              <w:left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b/>
                <w:sz w:val="20"/>
                <w:szCs w:val="20"/>
                <w:lang w:val="el-GR" w:eastAsia="ar-SA"/>
              </w:rPr>
            </w:pPr>
            <w:r w:rsidRPr="003C4B91">
              <w:rPr>
                <w:b/>
                <w:sz w:val="20"/>
                <w:szCs w:val="20"/>
                <w:lang w:val="el-GR" w:eastAsia="ar-SA"/>
              </w:rPr>
              <w:t>Συμβατότητα με διεθνή πρότυπα καλής λειτουργίας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3A6EAB" w:rsidRDefault="00951F00" w:rsidP="00492480">
            <w:pPr>
              <w:overflowPunct w:val="0"/>
              <w:autoSpaceDE w:val="0"/>
              <w:spacing w:after="0"/>
              <w:ind w:left="-108" w:right="-108"/>
              <w:jc w:val="center"/>
              <w:textAlignment w:val="baseline"/>
              <w:rPr>
                <w:sz w:val="20"/>
                <w:szCs w:val="20"/>
                <w:lang w:eastAsia="ar-SA"/>
              </w:rPr>
            </w:pPr>
            <w:r w:rsidRPr="003A6EAB">
              <w:rPr>
                <w:sz w:val="20"/>
                <w:szCs w:val="20"/>
                <w:lang w:eastAsia="ar-SA"/>
              </w:rPr>
              <w:t>FCC, CE</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3A6EAB" w:rsidRDefault="00951F00" w:rsidP="00492480">
            <w:pPr>
              <w:overflowPunct w:val="0"/>
              <w:autoSpaceDE w:val="0"/>
              <w:spacing w:after="0"/>
              <w:ind w:left="-108" w:right="-108"/>
              <w:jc w:val="center"/>
              <w:textAlignment w:val="baseline"/>
              <w:rPr>
                <w:sz w:val="20"/>
                <w:szCs w:val="20"/>
                <w:lang w:eastAsia="ar-SA"/>
              </w:rPr>
            </w:pPr>
            <w:r w:rsidRPr="003A6EAB">
              <w:rPr>
                <w:sz w:val="20"/>
                <w:szCs w:val="20"/>
                <w:lang w:eastAsia="ar-SA"/>
              </w:rPr>
              <w:t>NAI</w:t>
            </w:r>
          </w:p>
        </w:tc>
        <w:tc>
          <w:tcPr>
            <w:tcW w:w="2013" w:type="dxa"/>
            <w:tcBorders>
              <w:top w:val="single" w:sz="4" w:space="0" w:color="auto"/>
              <w:left w:val="single" w:sz="4" w:space="0" w:color="auto"/>
              <w:right w:val="single" w:sz="4" w:space="0" w:color="auto"/>
            </w:tcBorders>
            <w:vAlign w:val="center"/>
          </w:tcPr>
          <w:p w:rsidR="00951F00" w:rsidRPr="003A6EAB" w:rsidRDefault="00951F00" w:rsidP="00492480">
            <w:pPr>
              <w:spacing w:after="0"/>
              <w:rPr>
                <w:sz w:val="20"/>
                <w:szCs w:val="20"/>
                <w:lang w:eastAsia="ar-SA"/>
              </w:rPr>
            </w:pPr>
          </w:p>
        </w:tc>
        <w:tc>
          <w:tcPr>
            <w:tcW w:w="1418" w:type="dxa"/>
            <w:tcBorders>
              <w:top w:val="single" w:sz="4" w:space="0" w:color="auto"/>
              <w:left w:val="single" w:sz="4" w:space="0" w:color="auto"/>
              <w:right w:val="single" w:sz="4" w:space="0" w:color="auto"/>
            </w:tcBorders>
          </w:tcPr>
          <w:p w:rsidR="00951F00" w:rsidRPr="00E26687" w:rsidRDefault="00951F00" w:rsidP="00492480">
            <w:pPr>
              <w:spacing w:after="0"/>
              <w:rPr>
                <w:color w:val="0000FF"/>
                <w:sz w:val="20"/>
                <w:szCs w:val="20"/>
                <w:lang w:val="en-US"/>
              </w:rPr>
            </w:pPr>
          </w:p>
        </w:tc>
      </w:tr>
      <w:tr w:rsidR="00951F00" w:rsidRPr="00E26687" w:rsidTr="00492480">
        <w:trPr>
          <w:trHeight w:val="542"/>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Energy Star</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&gt;= 5.0</w:t>
            </w:r>
          </w:p>
        </w:tc>
        <w:tc>
          <w:tcPr>
            <w:tcW w:w="2013" w:type="dxa"/>
            <w:tcBorders>
              <w:left w:val="single" w:sz="4" w:space="0" w:color="auto"/>
              <w:right w:val="single" w:sz="4" w:space="0" w:color="auto"/>
            </w:tcBorders>
            <w:vAlign w:val="center"/>
          </w:tcPr>
          <w:p w:rsidR="00951F00" w:rsidRPr="00756C82" w:rsidRDefault="00951F00" w:rsidP="00492480">
            <w:pPr>
              <w:spacing w:after="0"/>
              <w:rPr>
                <w:sz w:val="20"/>
                <w:szCs w:val="20"/>
                <w:lang w:val="en-US" w:eastAsia="ar-SA"/>
              </w:rPr>
            </w:pPr>
          </w:p>
        </w:tc>
        <w:tc>
          <w:tcPr>
            <w:tcW w:w="1418" w:type="dxa"/>
            <w:tcBorders>
              <w:left w:val="single" w:sz="4" w:space="0" w:color="auto"/>
              <w:right w:val="single" w:sz="4" w:space="0" w:color="auto"/>
            </w:tcBorders>
          </w:tcPr>
          <w:p w:rsidR="00951F00" w:rsidRPr="00E26687" w:rsidRDefault="00951F00" w:rsidP="00492480">
            <w:pPr>
              <w:spacing w:after="0"/>
              <w:rPr>
                <w:color w:val="0000FF"/>
                <w:sz w:val="20"/>
                <w:szCs w:val="20"/>
                <w:lang w:val="en-US"/>
              </w:rPr>
            </w:pPr>
          </w:p>
        </w:tc>
      </w:tr>
      <w:tr w:rsidR="00951F00" w:rsidRPr="00756C82" w:rsidTr="00492480">
        <w:trPr>
          <w:trHeight w:val="266"/>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left="-108" w:right="-108"/>
              <w:jc w:val="center"/>
              <w:textAlignment w:val="baseline"/>
              <w:rPr>
                <w:sz w:val="20"/>
                <w:szCs w:val="20"/>
                <w:lang w:val="el-GR" w:eastAsia="ar-SA"/>
              </w:rPr>
            </w:pPr>
            <w:r w:rsidRPr="003C4B91">
              <w:rPr>
                <w:sz w:val="20"/>
                <w:szCs w:val="20"/>
                <w:lang w:val="el-GR" w:eastAsia="ar-SA"/>
              </w:rPr>
              <w:t>Συμβατότητα με τον κανονισμό ελέγχου επικίνδυνων ουσιών</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RoHS ή άλλο</w:t>
            </w:r>
          </w:p>
        </w:tc>
        <w:tc>
          <w:tcPr>
            <w:tcW w:w="2013" w:type="dxa"/>
            <w:tcBorders>
              <w:left w:val="single" w:sz="4" w:space="0" w:color="auto"/>
              <w:right w:val="single" w:sz="4" w:space="0" w:color="auto"/>
            </w:tcBorders>
            <w:vAlign w:val="center"/>
          </w:tcPr>
          <w:p w:rsidR="00951F00" w:rsidRPr="00756C82" w:rsidRDefault="00951F00" w:rsidP="00492480">
            <w:pPr>
              <w:spacing w:after="0"/>
              <w:rPr>
                <w:sz w:val="20"/>
                <w:szCs w:val="20"/>
                <w:lang w:eastAsia="ar-SA"/>
              </w:rPr>
            </w:pPr>
          </w:p>
        </w:tc>
        <w:tc>
          <w:tcPr>
            <w:tcW w:w="1418" w:type="dxa"/>
            <w:tcBorders>
              <w:left w:val="single" w:sz="4" w:space="0" w:color="auto"/>
              <w:right w:val="single" w:sz="4" w:space="0" w:color="auto"/>
            </w:tcBorders>
          </w:tcPr>
          <w:p w:rsidR="00951F00" w:rsidRPr="00756C82" w:rsidRDefault="00951F00" w:rsidP="00492480">
            <w:pPr>
              <w:spacing w:after="0"/>
              <w:rPr>
                <w:color w:val="0000FF"/>
                <w:sz w:val="20"/>
                <w:szCs w:val="20"/>
                <w:lang w:val="en-US"/>
              </w:rPr>
            </w:pPr>
          </w:p>
        </w:tc>
      </w:tr>
      <w:tr w:rsidR="00951F00" w:rsidRPr="00756C82" w:rsidTr="00492480">
        <w:trPr>
          <w:trHeight w:val="542"/>
        </w:trPr>
        <w:tc>
          <w:tcPr>
            <w:tcW w:w="2411"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Φιλικότητα προς το περιβάλλον</w:t>
            </w:r>
          </w:p>
        </w:tc>
        <w:tc>
          <w:tcPr>
            <w:tcW w:w="1588"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 xml:space="preserve">EPEAT </w:t>
            </w:r>
          </w:p>
        </w:tc>
        <w:tc>
          <w:tcPr>
            <w:tcW w:w="2013" w:type="dxa"/>
            <w:tcBorders>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18" w:type="dxa"/>
            <w:tcBorders>
              <w:left w:val="single" w:sz="4" w:space="0" w:color="auto"/>
              <w:bottom w:val="single" w:sz="4" w:space="0" w:color="auto"/>
              <w:right w:val="single" w:sz="4" w:space="0" w:color="auto"/>
            </w:tcBorders>
          </w:tcPr>
          <w:p w:rsidR="00951F00" w:rsidRPr="00756C82" w:rsidRDefault="00951F00" w:rsidP="00492480">
            <w:pPr>
              <w:spacing w:after="0"/>
              <w:rPr>
                <w:color w:val="0000FF"/>
                <w:sz w:val="20"/>
                <w:szCs w:val="20"/>
                <w:lang w:val="en-US"/>
              </w:rPr>
            </w:pPr>
          </w:p>
        </w:tc>
      </w:tr>
      <w:tr w:rsidR="00951F00" w:rsidRPr="00756C82"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ind w:right="-108"/>
              <w:textAlignment w:val="baseline"/>
              <w:rPr>
                <w:b/>
                <w:sz w:val="20"/>
                <w:szCs w:val="20"/>
                <w:lang w:val="el-GR" w:eastAsia="ar-SA"/>
              </w:rPr>
            </w:pPr>
            <w:r w:rsidRPr="003C4B91">
              <w:rPr>
                <w:b/>
                <w:sz w:val="20"/>
                <w:szCs w:val="20"/>
                <w:lang w:val="el-GR" w:eastAsia="ar-SA"/>
              </w:rPr>
              <w:t>Να προσκομισθούν αντίγραφα των αντίστοιχων πιστοποιητικών από τον κατασκευαστή</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ΝΑΙ</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756C82" w:rsidRDefault="00951F00" w:rsidP="00492480">
            <w:pPr>
              <w:spacing w:after="0"/>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951F00" w:rsidRPr="00756C82" w:rsidRDefault="00951F00" w:rsidP="00492480">
            <w:pPr>
              <w:spacing w:after="0"/>
              <w:rPr>
                <w:sz w:val="20"/>
                <w:szCs w:val="20"/>
                <w:lang w:val="en-US" w:eastAsia="ar-SA"/>
              </w:rPr>
            </w:pPr>
          </w:p>
        </w:tc>
      </w:tr>
      <w:tr w:rsidR="00951F00" w:rsidRPr="00FC1E08"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Λειτουργικό Σύστημα</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 xml:space="preserve">Ubuntu 16.04 </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108"/>
              <w:textAlignment w:val="baseline"/>
              <w:rPr>
                <w:sz w:val="20"/>
                <w:szCs w:val="20"/>
                <w:lang w:val="en-US"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Πιστοποιημένη Υποστήριξη Λειτουργικών Συστημάτων</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left="-108" w:right="-108"/>
              <w:jc w:val="center"/>
              <w:textAlignment w:val="baseline"/>
              <w:rPr>
                <w:sz w:val="20"/>
                <w:szCs w:val="20"/>
                <w:lang w:val="el-GR" w:eastAsia="ar-SA"/>
              </w:rPr>
            </w:pPr>
            <w:r w:rsidRPr="003C4B91">
              <w:rPr>
                <w:sz w:val="20"/>
                <w:szCs w:val="20"/>
                <w:lang w:val="el-GR" w:eastAsia="ar-SA"/>
              </w:rPr>
              <w:t xml:space="preserve">Να υπάρχει αναφορά του μοντέλου στον πίνακα συμβατότητας της </w:t>
            </w:r>
            <w:r w:rsidRPr="0013754B">
              <w:rPr>
                <w:sz w:val="20"/>
                <w:szCs w:val="20"/>
                <w:lang w:eastAsia="ar-SA"/>
              </w:rPr>
              <w:t>Microsoft</w:t>
            </w:r>
            <w:r w:rsidRPr="003C4B91">
              <w:rPr>
                <w:sz w:val="20"/>
                <w:szCs w:val="20"/>
                <w:lang w:val="el-GR" w:eastAsia="ar-SA"/>
              </w:rPr>
              <w:t xml:space="preserve"> για τα παραπάνω λειτουργικά</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Οδηγοί – Λογισμικό διαχείρισης</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left="-108" w:right="-108"/>
              <w:jc w:val="center"/>
              <w:textAlignment w:val="baseline"/>
              <w:rPr>
                <w:sz w:val="20"/>
                <w:szCs w:val="20"/>
                <w:lang w:val="el-GR" w:eastAsia="ar-SA"/>
              </w:rPr>
            </w:pPr>
            <w:r w:rsidRPr="003C4B91">
              <w:rPr>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72"/>
              <w:rPr>
                <w:sz w:val="20"/>
                <w:szCs w:val="20"/>
                <w:lang w:val="el-GR"/>
              </w:rPr>
            </w:pPr>
          </w:p>
        </w:tc>
      </w:tr>
      <w:tr w:rsidR="00951F00" w:rsidRPr="00E43B06" w:rsidTr="00492480">
        <w:trPr>
          <w:trHeight w:val="482"/>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Εγγύηση καλής λειτουργίας</w:t>
            </w:r>
          </w:p>
          <w:p w:rsidR="00951F00" w:rsidRPr="0013754B" w:rsidRDefault="00951F00" w:rsidP="00492480">
            <w:pPr>
              <w:overflowPunct w:val="0"/>
              <w:autoSpaceDE w:val="0"/>
              <w:snapToGrid w:val="0"/>
              <w:spacing w:after="0"/>
              <w:textAlignment w:val="baseline"/>
              <w:rPr>
                <w:b/>
                <w:sz w:val="20"/>
                <w:szCs w:val="20"/>
                <w:lang w:eastAsia="ar-SA"/>
              </w:rPr>
            </w:pP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5  έτη εγγύηση στο παραπάνω υλικό από την κατασκευάστρια εταιρεία</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350"/>
              <w:rPr>
                <w:sz w:val="20"/>
                <w:szCs w:val="20"/>
                <w:lang w:val="el-GR"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tabs>
                <w:tab w:val="left" w:pos="403"/>
              </w:tabs>
              <w:overflowPunct w:val="0"/>
              <w:autoSpaceDE w:val="0"/>
              <w:spacing w:after="0"/>
              <w:ind w:right="-108"/>
              <w:rPr>
                <w:color w:val="0000FF"/>
                <w:sz w:val="20"/>
                <w:szCs w:val="20"/>
                <w:lang w:val="el-GR"/>
              </w:rPr>
            </w:pPr>
          </w:p>
        </w:tc>
      </w:tr>
      <w:tr w:rsidR="00951F00" w:rsidRPr="00E43B06" w:rsidTr="00492480">
        <w:trPr>
          <w:trHeight w:val="830"/>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Ανταλλακτικά</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Υποστήριξη σε ανταλλακτικά για 5 τουλάχιστον έτη από την κατασκευάστρια εταιρεία</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350"/>
              <w:rPr>
                <w:sz w:val="20"/>
                <w:szCs w:val="20"/>
                <w:lang w:val="el-GR"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tabs>
                <w:tab w:val="left" w:pos="403"/>
              </w:tabs>
              <w:overflowPunct w:val="0"/>
              <w:autoSpaceDE w:val="0"/>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b/>
                <w:sz w:val="20"/>
                <w:szCs w:val="20"/>
                <w:lang w:val="el-GR" w:eastAsia="ar-SA"/>
              </w:rPr>
            </w:pPr>
            <w:r w:rsidRPr="003C4B91">
              <w:rPr>
                <w:b/>
                <w:sz w:val="20"/>
                <w:szCs w:val="20"/>
                <w:lang w:val="el-GR" w:eastAsia="ar-SA"/>
              </w:rPr>
              <w:t>Τεχνική Υποστήριξη</w:t>
            </w:r>
          </w:p>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(να αναφερθεί ο κωδικός προϊόντος εάν υπάρχει)</w:t>
            </w:r>
          </w:p>
        </w:tc>
        <w:tc>
          <w:tcPr>
            <w:tcW w:w="3572"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13754B">
              <w:rPr>
                <w:sz w:val="20"/>
                <w:szCs w:val="20"/>
                <w:lang w:val="en-US" w:eastAsia="ar-SA"/>
              </w:rPr>
              <w:t>NBD</w:t>
            </w:r>
            <w:r w:rsidRPr="003C4B91">
              <w:rPr>
                <w:sz w:val="20"/>
                <w:szCs w:val="20"/>
                <w:lang w:val="el-GR" w:eastAsia="ar-SA"/>
              </w:rPr>
              <w:t xml:space="preserve"> </w:t>
            </w:r>
            <w:r w:rsidRPr="0013754B">
              <w:rPr>
                <w:sz w:val="20"/>
                <w:szCs w:val="20"/>
                <w:lang w:val="en-US" w:eastAsia="ar-SA"/>
              </w:rPr>
              <w:t>ON</w:t>
            </w:r>
            <w:r w:rsidRPr="003C4B91">
              <w:rPr>
                <w:sz w:val="20"/>
                <w:szCs w:val="20"/>
                <w:lang w:val="el-GR" w:eastAsia="ar-SA"/>
              </w:rPr>
              <w:t xml:space="preserve"> </w:t>
            </w:r>
            <w:r w:rsidRPr="0013754B">
              <w:rPr>
                <w:sz w:val="20"/>
                <w:szCs w:val="20"/>
                <w:lang w:val="en-US" w:eastAsia="ar-SA"/>
              </w:rPr>
              <w:t>SITE</w:t>
            </w:r>
            <w:r w:rsidRPr="003C4B91">
              <w:rPr>
                <w:sz w:val="20"/>
                <w:szCs w:val="20"/>
                <w:lang w:val="el-GR" w:eastAsia="ar-SA"/>
              </w:rPr>
              <w:t>)</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tabs>
                <w:tab w:val="left" w:pos="403"/>
              </w:tabs>
              <w:overflowPunct w:val="0"/>
              <w:autoSpaceDE w:val="0"/>
              <w:spacing w:after="0"/>
              <w:ind w:right="-108"/>
              <w:rPr>
                <w:b/>
                <w:sz w:val="20"/>
                <w:szCs w:val="20"/>
                <w:lang w:val="el-GR"/>
              </w:rPr>
            </w:pPr>
          </w:p>
        </w:tc>
      </w:tr>
      <w:tr w:rsidR="00951F00" w:rsidRPr="00E43B06" w:rsidTr="00492480">
        <w:tc>
          <w:tcPr>
            <w:tcW w:w="2411" w:type="dxa"/>
            <w:tcBorders>
              <w:top w:val="single" w:sz="4" w:space="0" w:color="000000"/>
              <w:left w:val="single" w:sz="4" w:space="0" w:color="000000"/>
              <w:bottom w:val="single" w:sz="4" w:space="0" w:color="000000"/>
              <w:right w:val="single" w:sz="4" w:space="0" w:color="000000"/>
            </w:tcBorders>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Παράδοση  - Εγκατάσταση</w:t>
            </w:r>
          </w:p>
        </w:tc>
        <w:tc>
          <w:tcPr>
            <w:tcW w:w="3572" w:type="dxa"/>
            <w:gridSpan w:val="2"/>
            <w:tcBorders>
              <w:top w:val="single" w:sz="4" w:space="0" w:color="000000"/>
              <w:left w:val="single" w:sz="4" w:space="0" w:color="000000"/>
              <w:bottom w:val="single" w:sz="4" w:space="0" w:color="000000"/>
              <w:right w:val="single" w:sz="4" w:space="0" w:color="000000"/>
            </w:tcBorders>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013" w:type="dxa"/>
            <w:tcBorders>
              <w:top w:val="single" w:sz="4" w:space="0" w:color="auto"/>
              <w:left w:val="single" w:sz="4" w:space="0" w:color="auto"/>
              <w:bottom w:val="single" w:sz="4" w:space="0" w:color="auto"/>
              <w:right w:val="single" w:sz="4" w:space="0" w:color="auto"/>
            </w:tcBorders>
          </w:tcPr>
          <w:p w:rsidR="00951F00" w:rsidRPr="003C4B91" w:rsidRDefault="00951F00" w:rsidP="00492480">
            <w:pPr>
              <w:spacing w:after="0"/>
              <w:rPr>
                <w:bCs/>
                <w:sz w:val="20"/>
                <w:szCs w:val="20"/>
                <w:lang w:val="el-GR"/>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72"/>
              <w:rPr>
                <w:sz w:val="20"/>
                <w:szCs w:val="20"/>
                <w:lang w:val="el-GR"/>
              </w:rPr>
            </w:pPr>
          </w:p>
        </w:tc>
      </w:tr>
      <w:tr w:rsidR="00951F00" w:rsidRPr="002E10EB" w:rsidTr="00492480">
        <w:trPr>
          <w:trHeight w:val="620"/>
        </w:trPr>
        <w:tc>
          <w:tcPr>
            <w:tcW w:w="2411" w:type="dxa"/>
            <w:tcBorders>
              <w:top w:val="single" w:sz="4" w:space="0" w:color="000000"/>
              <w:left w:val="single" w:sz="4" w:space="0" w:color="000000"/>
              <w:bottom w:val="single" w:sz="4" w:space="0" w:color="000000"/>
              <w:right w:val="single" w:sz="4" w:space="0" w:color="000000"/>
            </w:tcBorders>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Χρόνος Παράδοσης</w:t>
            </w:r>
          </w:p>
        </w:tc>
        <w:tc>
          <w:tcPr>
            <w:tcW w:w="3572"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13754B" w:rsidRDefault="00951F00" w:rsidP="00492480">
            <w:pPr>
              <w:overflowPunct w:val="0"/>
              <w:autoSpaceDE w:val="0"/>
              <w:snapToGrid w:val="0"/>
              <w:spacing w:after="0"/>
              <w:jc w:val="center"/>
              <w:textAlignment w:val="baseline"/>
              <w:rPr>
                <w:sz w:val="20"/>
                <w:szCs w:val="20"/>
                <w:lang w:eastAsia="ar-SA"/>
              </w:rPr>
            </w:pPr>
            <w:r w:rsidRPr="0013754B">
              <w:rPr>
                <w:sz w:val="20"/>
                <w:szCs w:val="20"/>
                <w:lang w:eastAsia="ar-SA"/>
              </w:rPr>
              <w:t>&lt;= 30 ημέρες</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sz w:val="20"/>
                <w:szCs w:val="20"/>
              </w:rPr>
            </w:pPr>
          </w:p>
        </w:tc>
      </w:tr>
    </w:tbl>
    <w:p w:rsidR="00951F00" w:rsidRDefault="00951F00" w:rsidP="00951F00">
      <w:pPr>
        <w:spacing w:after="0"/>
      </w:pPr>
    </w:p>
    <w:p w:rsidR="00951F00" w:rsidRDefault="00951F00" w:rsidP="00951F00">
      <w:pPr>
        <w:spacing w:after="0"/>
        <w:rPr>
          <w:b/>
          <w:sz w:val="24"/>
          <w:u w:val="single"/>
        </w:rPr>
      </w:pPr>
    </w:p>
    <w:p w:rsidR="00951F00" w:rsidRPr="00B64B96" w:rsidRDefault="00951F00" w:rsidP="00951F00">
      <w:pPr>
        <w:spacing w:after="0"/>
        <w:ind w:left="-284"/>
        <w:rPr>
          <w:rFonts w:ascii="Times New Roman" w:hAnsi="Times New Roman" w:cs="Times New Roman"/>
          <w:b/>
          <w:sz w:val="20"/>
          <w:szCs w:val="20"/>
          <w:u w:val="single"/>
        </w:rPr>
      </w:pPr>
      <w:r w:rsidRPr="00B64B96">
        <w:rPr>
          <w:rFonts w:ascii="Times New Roman" w:hAnsi="Times New Roman" w:cs="Times New Roman"/>
          <w:b/>
          <w:sz w:val="20"/>
          <w:szCs w:val="20"/>
          <w:u w:val="single"/>
        </w:rPr>
        <w:t>Τμήμα 108: Πολυμηχάνημα</w:t>
      </w:r>
    </w:p>
    <w:p w:rsidR="00951F00" w:rsidRPr="003C4B91" w:rsidRDefault="00951F00" w:rsidP="00951F00">
      <w:pPr>
        <w:spacing w:after="0"/>
        <w:rPr>
          <w:rFonts w:ascii="Times New Roman" w:hAnsi="Times New Roman" w:cs="Times New Roman"/>
          <w:b/>
          <w:color w:val="000000"/>
          <w:sz w:val="20"/>
          <w:szCs w:val="20"/>
          <w:u w:val="single"/>
        </w:rPr>
      </w:pPr>
      <w:r w:rsidRPr="003C4B91">
        <w:rPr>
          <w:rFonts w:ascii="Times New Roman" w:hAnsi="Times New Roman" w:cs="Times New Roman"/>
          <w:b/>
          <w:color w:val="000000"/>
          <w:sz w:val="20"/>
          <w:szCs w:val="20"/>
          <w:u w:val="single"/>
        </w:rPr>
        <w:fldChar w:fldCharType="begin"/>
      </w:r>
      <w:r w:rsidRPr="003C4B91">
        <w:rPr>
          <w:rFonts w:ascii="Times New Roman" w:hAnsi="Times New Roman" w:cs="Times New Roman"/>
          <w:b/>
          <w:color w:val="000000"/>
          <w:sz w:val="20"/>
          <w:szCs w:val="20"/>
          <w:u w:val="single"/>
        </w:rPr>
        <w:instrText xml:space="preserve"> HYPERLINK "javascript:%20void(0);" </w:instrText>
      </w:r>
      <w:r w:rsidRPr="003C4B91">
        <w:rPr>
          <w:rFonts w:ascii="Times New Roman" w:hAnsi="Times New Roman" w:cs="Times New Roman"/>
          <w:b/>
          <w:color w:val="000000"/>
          <w:sz w:val="20"/>
          <w:szCs w:val="20"/>
          <w:u w:val="single"/>
        </w:rPr>
        <w:fldChar w:fldCharType="separate"/>
      </w:r>
    </w:p>
    <w:p w:rsidR="00951F00" w:rsidRPr="003C4B91" w:rsidRDefault="00951F00" w:rsidP="00951F00">
      <w:pPr>
        <w:spacing w:before="100" w:beforeAutospacing="1" w:after="100" w:afterAutospacing="1"/>
        <w:outlineLvl w:val="1"/>
        <w:rPr>
          <w:rFonts w:ascii="Times New Roman" w:hAnsi="Times New Roman" w:cs="Times New Roman"/>
          <w:b/>
          <w:bCs/>
          <w:color w:val="000000"/>
          <w:sz w:val="20"/>
          <w:szCs w:val="20"/>
          <w:u w:val="single"/>
        </w:rPr>
      </w:pPr>
      <w:r w:rsidRPr="003C4B91">
        <w:rPr>
          <w:rFonts w:ascii="Times New Roman" w:hAnsi="Times New Roman" w:cs="Times New Roman"/>
          <w:b/>
          <w:bCs/>
          <w:color w:val="000000"/>
          <w:sz w:val="20"/>
          <w:szCs w:val="20"/>
          <w:u w:val="single"/>
        </w:rPr>
        <w:lastRenderedPageBreak/>
        <w:t>Λειτουργίες</w:t>
      </w:r>
    </w:p>
    <w:p w:rsidR="00951F00" w:rsidRPr="003C4B91" w:rsidRDefault="00951F00" w:rsidP="00951F00">
      <w:pPr>
        <w:spacing w:after="0"/>
        <w:rPr>
          <w:rFonts w:ascii="Times New Roman" w:hAnsi="Times New Roman" w:cs="Times New Roman"/>
          <w:color w:val="000000"/>
          <w:sz w:val="20"/>
          <w:szCs w:val="20"/>
        </w:rPr>
      </w:pPr>
      <w:r w:rsidRPr="003C4B91">
        <w:rPr>
          <w:rFonts w:ascii="Times New Roman" w:hAnsi="Times New Roman" w:cs="Times New Roman"/>
          <w:color w:val="000000"/>
          <w:sz w:val="20"/>
          <w:szCs w:val="20"/>
        </w:rPr>
        <w:fldChar w:fldCharType="end"/>
      </w:r>
      <w:r w:rsidRPr="003C4B91">
        <w:rPr>
          <w:rFonts w:ascii="Times New Roman" w:hAnsi="Times New Roman" w:cs="Times New Roman"/>
          <w:color w:val="000000"/>
          <w:sz w:val="20"/>
          <w:szCs w:val="20"/>
        </w:rPr>
        <w:t>Εκτύπωση, αντιγραφή, σάρωση, φαξ, email</w:t>
      </w:r>
    </w:p>
    <w:p w:rsidR="00951F00" w:rsidRPr="003C4B91" w:rsidRDefault="00951F00" w:rsidP="00951F00">
      <w:pPr>
        <w:spacing w:after="0"/>
        <w:rPr>
          <w:rFonts w:ascii="Times New Roman" w:hAnsi="Times New Roman" w:cs="Times New Roman"/>
          <w:color w:val="000000"/>
          <w:sz w:val="20"/>
          <w:szCs w:val="20"/>
        </w:rPr>
      </w:pPr>
    </w:p>
    <w:p w:rsidR="00951F00" w:rsidRPr="003C4B91" w:rsidRDefault="00951F00" w:rsidP="00951F00">
      <w:pPr>
        <w:spacing w:after="0"/>
        <w:rPr>
          <w:rFonts w:ascii="Times New Roman" w:hAnsi="Times New Roman" w:cs="Times New Roman"/>
          <w:color w:val="000000"/>
          <w:sz w:val="20"/>
          <w:szCs w:val="20"/>
        </w:rPr>
      </w:pPr>
      <w:r w:rsidRPr="003C4B91">
        <w:rPr>
          <w:rFonts w:ascii="Times New Roman" w:hAnsi="Times New Roman" w:cs="Times New Roman"/>
          <w:color w:val="000000"/>
          <w:sz w:val="20"/>
          <w:szCs w:val="20"/>
        </w:rPr>
        <w:t xml:space="preserve">Υποστηρίζει πολυδιεργασία </w:t>
      </w:r>
    </w:p>
    <w:p w:rsidR="00951F00" w:rsidRPr="003C4B91" w:rsidRDefault="00951F00" w:rsidP="00951F00">
      <w:pPr>
        <w:spacing w:after="0"/>
        <w:ind w:left="720"/>
        <w:rPr>
          <w:rFonts w:ascii="Times New Roman" w:hAnsi="Times New Roman" w:cs="Times New Roman"/>
          <w:color w:val="000000"/>
          <w:sz w:val="20"/>
          <w:szCs w:val="20"/>
        </w:rPr>
      </w:pPr>
      <w:r w:rsidRPr="003C4B91">
        <w:rPr>
          <w:rFonts w:ascii="Times New Roman" w:hAnsi="Times New Roman" w:cs="Times New Roman"/>
          <w:color w:val="000000"/>
          <w:sz w:val="20"/>
          <w:szCs w:val="20"/>
        </w:rPr>
        <w:t xml:space="preserve">Ναι </w:t>
      </w:r>
    </w:p>
    <w:p w:rsidR="00951F00" w:rsidRPr="003C4B91" w:rsidRDefault="00951F00" w:rsidP="00951F00">
      <w:pPr>
        <w:spacing w:after="0"/>
        <w:rPr>
          <w:rFonts w:ascii="Times New Roman" w:hAnsi="Times New Roman" w:cs="Times New Roman"/>
          <w:color w:val="000000"/>
          <w:sz w:val="20"/>
          <w:szCs w:val="20"/>
          <w:u w:val="single"/>
        </w:rPr>
      </w:pPr>
      <w:r w:rsidRPr="003C4B91">
        <w:rPr>
          <w:rFonts w:ascii="Times New Roman" w:hAnsi="Times New Roman" w:cs="Times New Roman"/>
          <w:color w:val="000000"/>
          <w:sz w:val="20"/>
          <w:szCs w:val="20"/>
        </w:rPr>
        <w:fldChar w:fldCharType="begin"/>
      </w:r>
      <w:r w:rsidRPr="003C4B91">
        <w:rPr>
          <w:rFonts w:ascii="Times New Roman" w:hAnsi="Times New Roman" w:cs="Times New Roman"/>
          <w:color w:val="000000"/>
          <w:sz w:val="20"/>
          <w:szCs w:val="20"/>
        </w:rPr>
        <w:instrText xml:space="preserve"> HYPERLINK "javascript:%20void(0);" </w:instrText>
      </w:r>
      <w:r w:rsidRPr="003C4B91">
        <w:rPr>
          <w:rFonts w:ascii="Times New Roman" w:hAnsi="Times New Roman" w:cs="Times New Roman"/>
          <w:color w:val="000000"/>
          <w:sz w:val="20"/>
          <w:szCs w:val="20"/>
        </w:rPr>
        <w:fldChar w:fldCharType="separate"/>
      </w:r>
    </w:p>
    <w:p w:rsidR="00951F00" w:rsidRPr="003C4B91" w:rsidRDefault="00951F00" w:rsidP="00951F00">
      <w:pPr>
        <w:spacing w:before="100" w:beforeAutospacing="1" w:after="100" w:afterAutospacing="1"/>
        <w:outlineLvl w:val="1"/>
        <w:rPr>
          <w:rFonts w:ascii="Times New Roman" w:hAnsi="Times New Roman" w:cs="Times New Roman"/>
          <w:color w:val="000000"/>
          <w:sz w:val="20"/>
          <w:szCs w:val="20"/>
        </w:rPr>
      </w:pPr>
      <w:r w:rsidRPr="003C4B91">
        <w:rPr>
          <w:rFonts w:ascii="Times New Roman" w:hAnsi="Times New Roman" w:cs="Times New Roman"/>
          <w:b/>
          <w:bCs/>
          <w:color w:val="000000"/>
          <w:sz w:val="20"/>
          <w:szCs w:val="20"/>
          <w:u w:val="single"/>
        </w:rPr>
        <w:t>Προδιαγραφές εκτύπωσης</w:t>
      </w:r>
      <w:r w:rsidRPr="003C4B91">
        <w:rPr>
          <w:rFonts w:ascii="Times New Roman" w:hAnsi="Times New Roman" w:cs="Times New Roman"/>
          <w:color w:val="000000"/>
          <w:sz w:val="20"/>
          <w:szCs w:val="20"/>
        </w:rPr>
        <w:fldChar w:fldCharType="end"/>
      </w:r>
    </w:p>
    <w:p w:rsidR="00951F00" w:rsidRPr="003C4B91" w:rsidRDefault="00951F00" w:rsidP="00951F00">
      <w:pPr>
        <w:spacing w:after="0"/>
        <w:rPr>
          <w:rFonts w:ascii="Times New Roman" w:hAnsi="Times New Roman" w:cs="Times New Roman"/>
          <w:color w:val="000000"/>
          <w:sz w:val="20"/>
          <w:szCs w:val="20"/>
        </w:rPr>
      </w:pPr>
      <w:r w:rsidRPr="003C4B91">
        <w:rPr>
          <w:rFonts w:ascii="Times New Roman" w:hAnsi="Times New Roman" w:cs="Times New Roman"/>
          <w:color w:val="000000"/>
          <w:sz w:val="20"/>
          <w:szCs w:val="20"/>
        </w:rPr>
        <w:t>Ταχύτητα ασπρόμαυρης εκτύπωσης:</w:t>
      </w:r>
    </w:p>
    <w:p w:rsidR="00951F00" w:rsidRPr="003C4B91" w:rsidRDefault="00951F00" w:rsidP="00951F00">
      <w:pPr>
        <w:spacing w:after="0"/>
        <w:rPr>
          <w:rFonts w:ascii="Times New Roman" w:hAnsi="Times New Roman" w:cs="Times New Roman"/>
          <w:color w:val="000000"/>
          <w:sz w:val="20"/>
          <w:szCs w:val="20"/>
        </w:rPr>
      </w:pPr>
      <w:r w:rsidRPr="003C4B91">
        <w:rPr>
          <w:rFonts w:ascii="Times New Roman" w:hAnsi="Times New Roman" w:cs="Times New Roman"/>
          <w:color w:val="000000"/>
          <w:sz w:val="20"/>
          <w:szCs w:val="20"/>
        </w:rPr>
        <w:t xml:space="preserve">Κανονική λειτουργία: Έως 27 σελ/λεπτό </w:t>
      </w:r>
    </w:p>
    <w:p w:rsidR="00951F00" w:rsidRPr="003C4B91" w:rsidRDefault="00951F00" w:rsidP="00951F00">
      <w:pPr>
        <w:spacing w:after="0"/>
        <w:ind w:left="720"/>
        <w:rPr>
          <w:rFonts w:ascii="Times New Roman" w:hAnsi="Times New Roman" w:cs="Times New Roman"/>
          <w:color w:val="000000"/>
          <w:sz w:val="20"/>
          <w:szCs w:val="20"/>
        </w:rPr>
      </w:pPr>
    </w:p>
    <w:p w:rsidR="00951F00" w:rsidRPr="003C4B91" w:rsidRDefault="00951F00" w:rsidP="00951F00">
      <w:pPr>
        <w:spacing w:after="0"/>
        <w:rPr>
          <w:rFonts w:ascii="Times New Roman" w:hAnsi="Times New Roman" w:cs="Times New Roman"/>
          <w:color w:val="000000"/>
          <w:sz w:val="20"/>
          <w:szCs w:val="20"/>
        </w:rPr>
      </w:pPr>
      <w:r w:rsidRPr="003C4B91">
        <w:rPr>
          <w:rFonts w:ascii="Times New Roman" w:hAnsi="Times New Roman" w:cs="Times New Roman"/>
          <w:color w:val="000000"/>
          <w:sz w:val="20"/>
          <w:szCs w:val="20"/>
        </w:rPr>
        <w:t>Ταχύτητα έγχρωμης εκτύπωσης:</w:t>
      </w:r>
    </w:p>
    <w:p w:rsidR="00951F00" w:rsidRPr="003C4B91" w:rsidRDefault="00951F00" w:rsidP="00951F00">
      <w:pPr>
        <w:spacing w:after="0"/>
        <w:rPr>
          <w:rFonts w:ascii="Times New Roman" w:hAnsi="Times New Roman" w:cs="Times New Roman"/>
          <w:color w:val="000000"/>
          <w:sz w:val="20"/>
          <w:szCs w:val="20"/>
        </w:rPr>
      </w:pPr>
      <w:r w:rsidRPr="003C4B91">
        <w:rPr>
          <w:rFonts w:ascii="Times New Roman" w:hAnsi="Times New Roman" w:cs="Times New Roman"/>
          <w:color w:val="000000"/>
          <w:sz w:val="20"/>
          <w:szCs w:val="20"/>
        </w:rPr>
        <w:t xml:space="preserve">Κανονική λειτουργία:Έως 27 σελ/λεπτό  </w:t>
      </w:r>
    </w:p>
    <w:p w:rsidR="00951F00" w:rsidRPr="003C4B91" w:rsidRDefault="00951F00" w:rsidP="00951F00">
      <w:pPr>
        <w:spacing w:after="0"/>
        <w:ind w:left="720"/>
        <w:rPr>
          <w:rFonts w:ascii="Times New Roman" w:hAnsi="Times New Roman" w:cs="Times New Roman"/>
          <w:color w:val="000000"/>
          <w:sz w:val="20"/>
          <w:szCs w:val="20"/>
        </w:rPr>
      </w:pP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Εκτύπωση πρώτης σελίδας (από κατάσταση ετοιμότητας)</w:t>
      </w: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Ασπρόμαυρη:Σε</w:t>
      </w:r>
      <w:r>
        <w:rPr>
          <w:rFonts w:ascii="Times New Roman" w:hAnsi="Times New Roman" w:cs="Times New Roman"/>
          <w:color w:val="000000"/>
          <w:sz w:val="20"/>
          <w:szCs w:val="20"/>
          <w:lang w:val="el-GR"/>
        </w:rPr>
        <w:t xml:space="preserve"> </w:t>
      </w:r>
      <w:r w:rsidRPr="003C4B91">
        <w:rPr>
          <w:rFonts w:ascii="Times New Roman" w:hAnsi="Times New Roman" w:cs="Times New Roman"/>
          <w:color w:val="000000"/>
          <w:sz w:val="20"/>
          <w:szCs w:val="20"/>
          <w:lang w:val="el-GR"/>
        </w:rPr>
        <w:t>9 δευτερόλεπτα</w:t>
      </w:r>
      <w:r w:rsidRPr="003C4B91">
        <w:rPr>
          <w:rFonts w:ascii="Times New Roman" w:hAnsi="Times New Roman" w:cs="Times New Roman"/>
          <w:color w:val="000000"/>
          <w:sz w:val="20"/>
          <w:szCs w:val="20"/>
          <w:lang w:val="el-GR"/>
        </w:rPr>
        <w:br/>
        <w:t>Έγχρωμη: Σε μόλις 9,9 δευτερόλεπτα</w:t>
      </w:r>
      <w:r w:rsidRPr="003C4B91">
        <w:rPr>
          <w:rFonts w:ascii="Times New Roman" w:hAnsi="Times New Roman" w:cs="Times New Roman"/>
          <w:color w:val="000000"/>
          <w:sz w:val="20"/>
          <w:szCs w:val="20"/>
        </w:rPr>
        <w:t> </w:t>
      </w:r>
      <w:r w:rsidRPr="003C4B91">
        <w:rPr>
          <w:rFonts w:ascii="Times New Roman" w:hAnsi="Times New Roman" w:cs="Times New Roman"/>
          <w:color w:val="000000"/>
          <w:sz w:val="20"/>
          <w:szCs w:val="20"/>
          <w:lang w:val="el-GR"/>
        </w:rPr>
        <w:t xml:space="preserve"> </w:t>
      </w:r>
    </w:p>
    <w:p w:rsidR="00951F00" w:rsidRPr="003C4B91" w:rsidRDefault="00951F00" w:rsidP="00951F00">
      <w:pPr>
        <w:spacing w:after="0"/>
        <w:ind w:left="720"/>
        <w:rPr>
          <w:rFonts w:ascii="Times New Roman" w:hAnsi="Times New Roman" w:cs="Times New Roman"/>
          <w:color w:val="000000"/>
          <w:sz w:val="20"/>
          <w:szCs w:val="20"/>
          <w:lang w:val="el-GR"/>
        </w:rPr>
      </w:pP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Κύκλος λειτουργίας (μηνιαίος, Α4)</w:t>
      </w: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Έως 50.000 σελίδες</w:t>
      </w:r>
      <w:r w:rsidRPr="003C4B91">
        <w:rPr>
          <w:rFonts w:ascii="Times New Roman" w:hAnsi="Times New Roman" w:cs="Times New Roman"/>
          <w:color w:val="000000"/>
          <w:sz w:val="20"/>
          <w:szCs w:val="20"/>
        </w:rPr>
        <w:t> </w:t>
      </w:r>
      <w:r w:rsidRPr="003C4B91">
        <w:rPr>
          <w:rFonts w:ascii="Times New Roman" w:hAnsi="Times New Roman" w:cs="Times New Roman"/>
          <w:color w:val="000000"/>
          <w:sz w:val="20"/>
          <w:szCs w:val="20"/>
          <w:lang w:val="el-GR"/>
        </w:rPr>
        <w:t xml:space="preserve"> </w:t>
      </w:r>
    </w:p>
    <w:p w:rsidR="00951F00" w:rsidRPr="003C4B91" w:rsidRDefault="00951F00" w:rsidP="00951F00">
      <w:pPr>
        <w:spacing w:after="0"/>
        <w:rPr>
          <w:rFonts w:ascii="Times New Roman" w:hAnsi="Times New Roman" w:cs="Times New Roman"/>
          <w:color w:val="000000"/>
          <w:sz w:val="20"/>
          <w:szCs w:val="20"/>
          <w:lang w:val="el-GR"/>
        </w:rPr>
      </w:pP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Τεχνολογία εκτύπωσης </w:t>
      </w: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rPr>
        <w:t>Laser</w:t>
      </w:r>
      <w:r w:rsidRPr="003C4B91">
        <w:rPr>
          <w:rFonts w:ascii="Times New Roman" w:hAnsi="Times New Roman" w:cs="Times New Roman"/>
          <w:color w:val="000000"/>
          <w:sz w:val="20"/>
          <w:szCs w:val="20"/>
          <w:lang w:val="el-GR"/>
        </w:rPr>
        <w:t xml:space="preserve"> </w:t>
      </w: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Ποιότητα ασπρόμαυρης εκτύπωσης (βέλτιστη) </w:t>
      </w: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600 </w:t>
      </w:r>
      <w:r w:rsidRPr="003C4B91">
        <w:rPr>
          <w:rFonts w:ascii="Times New Roman" w:hAnsi="Times New Roman" w:cs="Times New Roman"/>
          <w:color w:val="000000"/>
          <w:sz w:val="20"/>
          <w:szCs w:val="20"/>
        </w:rPr>
        <w:t>x</w:t>
      </w:r>
      <w:r w:rsidRPr="003C4B91">
        <w:rPr>
          <w:rFonts w:ascii="Times New Roman" w:hAnsi="Times New Roman" w:cs="Times New Roman"/>
          <w:color w:val="000000"/>
          <w:sz w:val="20"/>
          <w:szCs w:val="20"/>
          <w:lang w:val="el-GR"/>
        </w:rPr>
        <w:t xml:space="preserve"> 600 </w:t>
      </w:r>
      <w:r w:rsidRPr="003C4B91">
        <w:rPr>
          <w:rFonts w:ascii="Times New Roman" w:hAnsi="Times New Roman" w:cs="Times New Roman"/>
          <w:color w:val="000000"/>
          <w:sz w:val="20"/>
          <w:szCs w:val="20"/>
        </w:rPr>
        <w:t>dpi</w:t>
      </w:r>
      <w:r w:rsidRPr="003C4B91">
        <w:rPr>
          <w:rFonts w:ascii="Times New Roman" w:hAnsi="Times New Roman" w:cs="Times New Roman"/>
          <w:color w:val="000000"/>
          <w:sz w:val="20"/>
          <w:szCs w:val="20"/>
          <w:lang w:val="el-GR"/>
        </w:rPr>
        <w:t xml:space="preserve">, έως 38.400 </w:t>
      </w:r>
      <w:r w:rsidRPr="003C4B91">
        <w:rPr>
          <w:rFonts w:ascii="Times New Roman" w:hAnsi="Times New Roman" w:cs="Times New Roman"/>
          <w:color w:val="000000"/>
          <w:sz w:val="20"/>
          <w:szCs w:val="20"/>
        </w:rPr>
        <w:t>x</w:t>
      </w:r>
      <w:r w:rsidRPr="003C4B91">
        <w:rPr>
          <w:rFonts w:ascii="Times New Roman" w:hAnsi="Times New Roman" w:cs="Times New Roman"/>
          <w:color w:val="000000"/>
          <w:sz w:val="20"/>
          <w:szCs w:val="20"/>
          <w:lang w:val="el-GR"/>
        </w:rPr>
        <w:t xml:space="preserve"> 600 βελτιωμένο </w:t>
      </w:r>
      <w:r w:rsidRPr="003C4B91">
        <w:rPr>
          <w:rFonts w:ascii="Times New Roman" w:hAnsi="Times New Roman" w:cs="Times New Roman"/>
          <w:color w:val="000000"/>
          <w:sz w:val="20"/>
          <w:szCs w:val="20"/>
        </w:rPr>
        <w:t>dpi</w:t>
      </w:r>
      <w:r w:rsidRPr="003C4B91">
        <w:rPr>
          <w:rFonts w:ascii="Times New Roman" w:hAnsi="Times New Roman" w:cs="Times New Roman"/>
          <w:color w:val="000000"/>
          <w:sz w:val="20"/>
          <w:szCs w:val="20"/>
          <w:lang w:val="el-GR"/>
        </w:rPr>
        <w:t xml:space="preserve"> </w:t>
      </w:r>
    </w:p>
    <w:p w:rsidR="00951F00" w:rsidRPr="003C4B91" w:rsidRDefault="00951F00" w:rsidP="00951F00">
      <w:pPr>
        <w:spacing w:after="0"/>
        <w:ind w:left="720"/>
        <w:rPr>
          <w:rFonts w:ascii="Times New Roman" w:hAnsi="Times New Roman" w:cs="Times New Roman"/>
          <w:color w:val="000000"/>
          <w:sz w:val="20"/>
          <w:szCs w:val="20"/>
          <w:lang w:val="el-GR"/>
        </w:rPr>
      </w:pP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Ποιότητα έγχρωμης εκτύπωσης (βέλτιστη) </w:t>
      </w: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600 </w:t>
      </w:r>
      <w:r w:rsidRPr="003C4B91">
        <w:rPr>
          <w:rFonts w:ascii="Times New Roman" w:hAnsi="Times New Roman" w:cs="Times New Roman"/>
          <w:color w:val="000000"/>
          <w:sz w:val="20"/>
          <w:szCs w:val="20"/>
        </w:rPr>
        <w:t>x</w:t>
      </w:r>
      <w:r w:rsidRPr="003C4B91">
        <w:rPr>
          <w:rFonts w:ascii="Times New Roman" w:hAnsi="Times New Roman" w:cs="Times New Roman"/>
          <w:color w:val="000000"/>
          <w:sz w:val="20"/>
          <w:szCs w:val="20"/>
          <w:lang w:val="el-GR"/>
        </w:rPr>
        <w:t xml:space="preserve"> 600 </w:t>
      </w:r>
      <w:r w:rsidRPr="003C4B91">
        <w:rPr>
          <w:rFonts w:ascii="Times New Roman" w:hAnsi="Times New Roman" w:cs="Times New Roman"/>
          <w:color w:val="000000"/>
          <w:sz w:val="20"/>
          <w:szCs w:val="20"/>
        </w:rPr>
        <w:t>dpi</w:t>
      </w:r>
      <w:r w:rsidRPr="003C4B91">
        <w:rPr>
          <w:rFonts w:ascii="Times New Roman" w:hAnsi="Times New Roman" w:cs="Times New Roman"/>
          <w:color w:val="000000"/>
          <w:sz w:val="20"/>
          <w:szCs w:val="20"/>
          <w:lang w:val="el-GR"/>
        </w:rPr>
        <w:t xml:space="preserve">, έως 38.400 </w:t>
      </w:r>
      <w:r w:rsidRPr="003C4B91">
        <w:rPr>
          <w:rFonts w:ascii="Times New Roman" w:hAnsi="Times New Roman" w:cs="Times New Roman"/>
          <w:color w:val="000000"/>
          <w:sz w:val="20"/>
          <w:szCs w:val="20"/>
        </w:rPr>
        <w:t>x</w:t>
      </w:r>
      <w:r w:rsidRPr="003C4B91">
        <w:rPr>
          <w:rFonts w:ascii="Times New Roman" w:hAnsi="Times New Roman" w:cs="Times New Roman"/>
          <w:color w:val="000000"/>
          <w:sz w:val="20"/>
          <w:szCs w:val="20"/>
          <w:lang w:val="el-GR"/>
        </w:rPr>
        <w:t xml:space="preserve"> 600 βελτιωμένο </w:t>
      </w:r>
      <w:r w:rsidRPr="003C4B91">
        <w:rPr>
          <w:rFonts w:ascii="Times New Roman" w:hAnsi="Times New Roman" w:cs="Times New Roman"/>
          <w:color w:val="000000"/>
          <w:sz w:val="20"/>
          <w:szCs w:val="20"/>
        </w:rPr>
        <w:t>dpi</w:t>
      </w:r>
      <w:r w:rsidRPr="003C4B91">
        <w:rPr>
          <w:rFonts w:ascii="Times New Roman" w:hAnsi="Times New Roman" w:cs="Times New Roman"/>
          <w:color w:val="000000"/>
          <w:sz w:val="20"/>
          <w:szCs w:val="20"/>
          <w:lang w:val="el-GR"/>
        </w:rPr>
        <w:t xml:space="preserve"> </w:t>
      </w:r>
    </w:p>
    <w:p w:rsidR="00951F00" w:rsidRPr="003C4B91" w:rsidRDefault="00951F00" w:rsidP="00951F00">
      <w:pPr>
        <w:spacing w:after="0"/>
        <w:ind w:left="720"/>
        <w:rPr>
          <w:rFonts w:ascii="Times New Roman" w:hAnsi="Times New Roman" w:cs="Times New Roman"/>
          <w:color w:val="000000"/>
          <w:sz w:val="20"/>
          <w:szCs w:val="20"/>
          <w:lang w:val="el-GR"/>
        </w:rPr>
      </w:pP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Τεχνολογίες ανάλυσης εκτύπωσης </w:t>
      </w: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rPr>
        <w:t>HP</w:t>
      </w:r>
      <w:r w:rsidRPr="003C4B91">
        <w:rPr>
          <w:rFonts w:ascii="Times New Roman" w:hAnsi="Times New Roman" w:cs="Times New Roman"/>
          <w:color w:val="000000"/>
          <w:sz w:val="20"/>
          <w:szCs w:val="20"/>
          <w:lang w:val="el-GR"/>
        </w:rPr>
        <w:t xml:space="preserve"> </w:t>
      </w:r>
      <w:r w:rsidRPr="003C4B91">
        <w:rPr>
          <w:rFonts w:ascii="Times New Roman" w:hAnsi="Times New Roman" w:cs="Times New Roman"/>
          <w:color w:val="000000"/>
          <w:sz w:val="20"/>
          <w:szCs w:val="20"/>
        </w:rPr>
        <w:t>ImageREt</w:t>
      </w:r>
      <w:r w:rsidRPr="003C4B91">
        <w:rPr>
          <w:rFonts w:ascii="Times New Roman" w:hAnsi="Times New Roman" w:cs="Times New Roman"/>
          <w:color w:val="000000"/>
          <w:sz w:val="20"/>
          <w:szCs w:val="20"/>
          <w:lang w:val="el-GR"/>
        </w:rPr>
        <w:t xml:space="preserve"> 3600, βαθμονόμηση </w:t>
      </w:r>
      <w:r w:rsidRPr="003C4B91">
        <w:rPr>
          <w:rFonts w:ascii="Times New Roman" w:hAnsi="Times New Roman" w:cs="Times New Roman"/>
          <w:color w:val="000000"/>
          <w:sz w:val="20"/>
          <w:szCs w:val="20"/>
        </w:rPr>
        <w:t>PANTONE</w:t>
      </w:r>
      <w:r w:rsidRPr="003C4B91">
        <w:rPr>
          <w:rFonts w:ascii="Times New Roman" w:hAnsi="Times New Roman" w:cs="Times New Roman"/>
          <w:color w:val="000000"/>
          <w:sz w:val="20"/>
          <w:szCs w:val="20"/>
          <w:lang w:val="el-GR"/>
        </w:rPr>
        <w:t xml:space="preserve">® </w:t>
      </w:r>
    </w:p>
    <w:p w:rsidR="00951F00" w:rsidRPr="003C4B91" w:rsidRDefault="00951F00" w:rsidP="00951F00">
      <w:pPr>
        <w:spacing w:after="0"/>
        <w:ind w:left="720"/>
        <w:rPr>
          <w:rFonts w:ascii="Times New Roman" w:hAnsi="Times New Roman" w:cs="Times New Roman"/>
          <w:color w:val="000000"/>
          <w:sz w:val="20"/>
          <w:szCs w:val="20"/>
          <w:lang w:val="el-GR"/>
        </w:rPr>
      </w:pPr>
    </w:p>
    <w:p w:rsidR="00951F00" w:rsidRPr="003C4B91" w:rsidRDefault="00951F00" w:rsidP="00951F00">
      <w:pPr>
        <w:spacing w:after="0"/>
        <w:rPr>
          <w:rFonts w:ascii="Times New Roman" w:hAnsi="Times New Roman" w:cs="Times New Roman"/>
          <w:b/>
          <w:color w:val="000000"/>
          <w:sz w:val="20"/>
          <w:szCs w:val="20"/>
          <w:lang w:val="el-GR"/>
        </w:rPr>
      </w:pPr>
      <w:r w:rsidRPr="003C4B91">
        <w:rPr>
          <w:rFonts w:ascii="Times New Roman" w:hAnsi="Times New Roman" w:cs="Times New Roman"/>
          <w:b/>
          <w:color w:val="000000"/>
          <w:sz w:val="20"/>
          <w:szCs w:val="20"/>
          <w:lang w:val="el-GR"/>
        </w:rPr>
        <w:t xml:space="preserve">Γλώσσες εκτύπωσης </w:t>
      </w:r>
    </w:p>
    <w:p w:rsidR="00951F00" w:rsidRPr="003C4B91" w:rsidRDefault="00951F00" w:rsidP="00951F00">
      <w:pPr>
        <w:spacing w:before="100" w:beforeAutospacing="1" w:after="100" w:afterAutospacing="1"/>
        <w:contextualSpacing/>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rPr>
        <w:t>HP</w:t>
      </w:r>
      <w:r w:rsidRPr="003C4B91">
        <w:rPr>
          <w:rFonts w:ascii="Times New Roman" w:hAnsi="Times New Roman" w:cs="Times New Roman"/>
          <w:color w:val="000000"/>
          <w:sz w:val="20"/>
          <w:szCs w:val="20"/>
          <w:lang w:val="el-GR"/>
        </w:rPr>
        <w:t xml:space="preserve"> </w:t>
      </w:r>
      <w:r w:rsidRPr="003C4B91">
        <w:rPr>
          <w:rFonts w:ascii="Times New Roman" w:hAnsi="Times New Roman" w:cs="Times New Roman"/>
          <w:color w:val="000000"/>
          <w:sz w:val="20"/>
          <w:szCs w:val="20"/>
        </w:rPr>
        <w:t>PCL</w:t>
      </w:r>
      <w:r w:rsidRPr="003C4B91">
        <w:rPr>
          <w:rFonts w:ascii="Times New Roman" w:hAnsi="Times New Roman" w:cs="Times New Roman"/>
          <w:color w:val="000000"/>
          <w:sz w:val="20"/>
          <w:szCs w:val="20"/>
          <w:lang w:val="el-GR"/>
        </w:rPr>
        <w:t xml:space="preserve"> 6</w:t>
      </w:r>
    </w:p>
    <w:p w:rsidR="00951F00" w:rsidRPr="003C4B91" w:rsidRDefault="00951F00" w:rsidP="00951F00">
      <w:pPr>
        <w:spacing w:before="100" w:beforeAutospacing="1" w:after="100" w:afterAutospacing="1"/>
        <w:contextualSpacing/>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rPr>
        <w:t>HP</w:t>
      </w:r>
      <w:r w:rsidRPr="003C4B91">
        <w:rPr>
          <w:rFonts w:ascii="Times New Roman" w:hAnsi="Times New Roman" w:cs="Times New Roman"/>
          <w:color w:val="000000"/>
          <w:sz w:val="20"/>
          <w:szCs w:val="20"/>
          <w:lang w:val="el-GR"/>
        </w:rPr>
        <w:t xml:space="preserve"> </w:t>
      </w:r>
      <w:r w:rsidRPr="003C4B91">
        <w:rPr>
          <w:rFonts w:ascii="Times New Roman" w:hAnsi="Times New Roman" w:cs="Times New Roman"/>
          <w:color w:val="000000"/>
          <w:sz w:val="20"/>
          <w:szCs w:val="20"/>
        </w:rPr>
        <w:t>PCL</w:t>
      </w:r>
      <w:r w:rsidRPr="003C4B91">
        <w:rPr>
          <w:rFonts w:ascii="Times New Roman" w:hAnsi="Times New Roman" w:cs="Times New Roman"/>
          <w:color w:val="000000"/>
          <w:sz w:val="20"/>
          <w:szCs w:val="20"/>
          <w:lang w:val="el-GR"/>
        </w:rPr>
        <w:t xml:space="preserve"> 5</w:t>
      </w:r>
      <w:r w:rsidRPr="003C4B91">
        <w:rPr>
          <w:rFonts w:ascii="Times New Roman" w:hAnsi="Times New Roman" w:cs="Times New Roman"/>
          <w:color w:val="000000"/>
          <w:sz w:val="20"/>
          <w:szCs w:val="20"/>
        </w:rPr>
        <w:t>c</w:t>
      </w:r>
    </w:p>
    <w:p w:rsidR="00951F00" w:rsidRPr="003C4B91" w:rsidRDefault="00951F00" w:rsidP="00951F00">
      <w:pPr>
        <w:spacing w:before="100" w:beforeAutospacing="1" w:after="100" w:afterAutospacing="1"/>
        <w:contextualSpacing/>
        <w:rPr>
          <w:rFonts w:ascii="Times New Roman" w:hAnsi="Times New Roman" w:cs="Times New Roman"/>
          <w:color w:val="000000"/>
          <w:sz w:val="20"/>
          <w:szCs w:val="20"/>
          <w:lang w:val="en-US"/>
        </w:rPr>
      </w:pPr>
      <w:r w:rsidRPr="003C4B91">
        <w:rPr>
          <w:rFonts w:ascii="Times New Roman" w:hAnsi="Times New Roman" w:cs="Times New Roman"/>
          <w:color w:val="000000"/>
          <w:sz w:val="20"/>
          <w:szCs w:val="20"/>
        </w:rPr>
        <w:t>προσομοίωση</w:t>
      </w:r>
      <w:r w:rsidRPr="003C4B91">
        <w:rPr>
          <w:rFonts w:ascii="Times New Roman" w:hAnsi="Times New Roman" w:cs="Times New Roman"/>
          <w:color w:val="000000"/>
          <w:sz w:val="20"/>
          <w:szCs w:val="20"/>
          <w:lang w:val="en-US"/>
        </w:rPr>
        <w:t xml:space="preserve"> HP Postscript Level 3</w:t>
      </w:r>
    </w:p>
    <w:p w:rsidR="00951F00" w:rsidRPr="003C4B91" w:rsidRDefault="00951F00" w:rsidP="00951F00">
      <w:pPr>
        <w:spacing w:before="100" w:beforeAutospacing="1" w:after="100" w:afterAutospacing="1"/>
        <w:contextualSpacing/>
        <w:rPr>
          <w:rFonts w:ascii="Times New Roman" w:hAnsi="Times New Roman" w:cs="Times New Roman"/>
          <w:color w:val="000000"/>
          <w:sz w:val="20"/>
          <w:szCs w:val="20"/>
          <w:lang w:val="en-US"/>
        </w:rPr>
      </w:pPr>
      <w:r w:rsidRPr="003C4B91">
        <w:rPr>
          <w:rFonts w:ascii="Times New Roman" w:hAnsi="Times New Roman" w:cs="Times New Roman"/>
          <w:color w:val="000000"/>
          <w:sz w:val="20"/>
          <w:szCs w:val="20"/>
          <w:lang w:val="en-US"/>
        </w:rPr>
        <w:t>PCLm</w:t>
      </w:r>
    </w:p>
    <w:p w:rsidR="00951F00" w:rsidRPr="003C4B91" w:rsidRDefault="00951F00" w:rsidP="00951F00">
      <w:pPr>
        <w:spacing w:before="100" w:beforeAutospacing="1" w:after="100" w:afterAutospacing="1"/>
        <w:contextualSpacing/>
        <w:rPr>
          <w:rFonts w:ascii="Times New Roman" w:hAnsi="Times New Roman" w:cs="Times New Roman"/>
          <w:color w:val="000000"/>
          <w:sz w:val="20"/>
          <w:szCs w:val="20"/>
          <w:lang w:val="en-US"/>
        </w:rPr>
      </w:pPr>
      <w:r w:rsidRPr="003C4B91">
        <w:rPr>
          <w:rFonts w:ascii="Times New Roman" w:hAnsi="Times New Roman" w:cs="Times New Roman"/>
          <w:color w:val="000000"/>
          <w:sz w:val="20"/>
          <w:szCs w:val="20"/>
          <w:lang w:val="en-US"/>
        </w:rPr>
        <w:t>PDF</w:t>
      </w:r>
    </w:p>
    <w:p w:rsidR="00951F00" w:rsidRPr="003C4B91" w:rsidRDefault="00951F00" w:rsidP="00951F00">
      <w:pPr>
        <w:spacing w:before="100" w:beforeAutospacing="1" w:after="100" w:afterAutospacing="1"/>
        <w:contextualSpacing/>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rPr>
        <w:t>URF</w:t>
      </w:r>
    </w:p>
    <w:p w:rsidR="00951F00" w:rsidRPr="003C4B91" w:rsidRDefault="00951F00" w:rsidP="00951F00">
      <w:pPr>
        <w:spacing w:before="100" w:beforeAutospacing="1" w:after="100" w:afterAutospacing="1"/>
        <w:contextualSpacing/>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εγγενείς του </w:t>
      </w:r>
      <w:r w:rsidRPr="003C4B91">
        <w:rPr>
          <w:rFonts w:ascii="Times New Roman" w:hAnsi="Times New Roman" w:cs="Times New Roman"/>
          <w:color w:val="000000"/>
          <w:sz w:val="20"/>
          <w:szCs w:val="20"/>
        </w:rPr>
        <w:t>Office</w:t>
      </w: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Οθόνη </w:t>
      </w:r>
    </w:p>
    <w:p w:rsidR="00951F00" w:rsidRPr="003C4B91" w:rsidRDefault="00951F00" w:rsidP="00951F00">
      <w:pPr>
        <w:spacing w:before="100" w:beforeAutospacing="1" w:after="100" w:afterAutospacing="1"/>
        <w:rPr>
          <w:rFonts w:ascii="Times New Roman" w:hAnsi="Times New Roman" w:cs="Times New Roman"/>
          <w:color w:val="000000"/>
          <w:sz w:val="20"/>
          <w:szCs w:val="20"/>
          <w:lang w:val="el-GR"/>
        </w:rPr>
      </w:pPr>
      <w:r w:rsidRPr="003C4B91">
        <w:rPr>
          <w:rFonts w:ascii="Times New Roman" w:hAnsi="Times New Roman" w:cs="Times New Roman"/>
          <w:b/>
          <w:color w:val="000000"/>
          <w:sz w:val="20"/>
          <w:szCs w:val="20"/>
          <w:lang w:val="el-GR"/>
        </w:rPr>
        <w:t>Έξυπνη οθόνη</w:t>
      </w:r>
      <w:r w:rsidRPr="003C4B91">
        <w:rPr>
          <w:rFonts w:ascii="Times New Roman" w:hAnsi="Times New Roman" w:cs="Times New Roman"/>
          <w:color w:val="000000"/>
          <w:sz w:val="20"/>
          <w:szCs w:val="20"/>
          <w:lang w:val="el-GR"/>
        </w:rPr>
        <w:t xml:space="preserve"> αφής έγχρωμων γραφικών 10,9 </w:t>
      </w:r>
      <w:r w:rsidRPr="003C4B91">
        <w:rPr>
          <w:rFonts w:ascii="Times New Roman" w:hAnsi="Times New Roman" w:cs="Times New Roman"/>
          <w:color w:val="000000"/>
          <w:sz w:val="20"/>
          <w:szCs w:val="20"/>
        </w:rPr>
        <w:t>cm</w:t>
      </w:r>
      <w:r w:rsidRPr="003C4B91">
        <w:rPr>
          <w:rFonts w:ascii="Times New Roman" w:hAnsi="Times New Roman" w:cs="Times New Roman"/>
          <w:color w:val="000000"/>
          <w:sz w:val="20"/>
          <w:szCs w:val="20"/>
          <w:lang w:val="el-GR"/>
        </w:rPr>
        <w:t xml:space="preserve"> (4,3")</w:t>
      </w:r>
    </w:p>
    <w:p w:rsidR="00951F00" w:rsidRPr="003C4B91" w:rsidRDefault="00951F00" w:rsidP="00951F00">
      <w:pPr>
        <w:spacing w:after="0"/>
        <w:rPr>
          <w:rFonts w:ascii="Times New Roman" w:hAnsi="Times New Roman" w:cs="Times New Roman"/>
          <w:b/>
          <w:color w:val="000000"/>
          <w:sz w:val="20"/>
          <w:szCs w:val="20"/>
          <w:lang w:val="el-GR"/>
        </w:rPr>
      </w:pPr>
      <w:r w:rsidRPr="003C4B91">
        <w:rPr>
          <w:rFonts w:ascii="Times New Roman" w:hAnsi="Times New Roman" w:cs="Times New Roman"/>
          <w:b/>
          <w:color w:val="000000"/>
          <w:sz w:val="20"/>
          <w:szCs w:val="20"/>
          <w:lang w:val="el-GR"/>
        </w:rPr>
        <w:t xml:space="preserve">Ταχύτητα επεξεργαστή </w:t>
      </w:r>
    </w:p>
    <w:p w:rsidR="00951F00" w:rsidRPr="003C4B91" w:rsidRDefault="00951F00" w:rsidP="00951F00">
      <w:pPr>
        <w:spacing w:after="0"/>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1.200 </w:t>
      </w:r>
      <w:r w:rsidRPr="003C4B91">
        <w:rPr>
          <w:rFonts w:ascii="Times New Roman" w:hAnsi="Times New Roman" w:cs="Times New Roman"/>
          <w:color w:val="000000"/>
          <w:sz w:val="20"/>
          <w:szCs w:val="20"/>
        </w:rPr>
        <w:t>MHz</w:t>
      </w:r>
      <w:r w:rsidRPr="003C4B91">
        <w:rPr>
          <w:rFonts w:ascii="Times New Roman" w:hAnsi="Times New Roman" w:cs="Times New Roman"/>
          <w:color w:val="000000"/>
          <w:sz w:val="20"/>
          <w:szCs w:val="20"/>
          <w:lang w:val="el-GR"/>
        </w:rPr>
        <w:t xml:space="preserve"> </w:t>
      </w:r>
      <w:r w:rsidRPr="003C4B91">
        <w:rPr>
          <w:rFonts w:ascii="Times New Roman" w:hAnsi="Times New Roman" w:cs="Times New Roman"/>
          <w:color w:val="000000"/>
          <w:sz w:val="20"/>
          <w:szCs w:val="20"/>
        </w:rPr>
        <w:t> </w:t>
      </w:r>
      <w:r w:rsidRPr="003C4B91">
        <w:rPr>
          <w:rFonts w:ascii="Times New Roman" w:hAnsi="Times New Roman" w:cs="Times New Roman"/>
          <w:color w:val="000000"/>
          <w:sz w:val="20"/>
          <w:szCs w:val="20"/>
        </w:rPr>
        <w:fldChar w:fldCharType="begin"/>
      </w:r>
      <w:r w:rsidRPr="003C4B91">
        <w:rPr>
          <w:rFonts w:ascii="Times New Roman" w:hAnsi="Times New Roman" w:cs="Times New Roman"/>
          <w:color w:val="000000"/>
          <w:sz w:val="20"/>
          <w:szCs w:val="20"/>
          <w:lang w:val="el-GR"/>
        </w:rPr>
        <w:instrText xml:space="preserve"> </w:instrText>
      </w:r>
      <w:r w:rsidRPr="003C4B91">
        <w:rPr>
          <w:rFonts w:ascii="Times New Roman" w:hAnsi="Times New Roman" w:cs="Times New Roman"/>
          <w:color w:val="000000"/>
          <w:sz w:val="20"/>
          <w:szCs w:val="20"/>
        </w:rPr>
        <w:instrText>HYPERLINK</w:instrText>
      </w:r>
      <w:r w:rsidRPr="003C4B91">
        <w:rPr>
          <w:rFonts w:ascii="Times New Roman" w:hAnsi="Times New Roman" w:cs="Times New Roman"/>
          <w:color w:val="000000"/>
          <w:sz w:val="20"/>
          <w:szCs w:val="20"/>
          <w:lang w:val="el-GR"/>
        </w:rPr>
        <w:instrText xml:space="preserve"> "</w:instrText>
      </w:r>
      <w:r w:rsidRPr="003C4B91">
        <w:rPr>
          <w:rFonts w:ascii="Times New Roman" w:hAnsi="Times New Roman" w:cs="Times New Roman"/>
          <w:color w:val="000000"/>
          <w:sz w:val="20"/>
          <w:szCs w:val="20"/>
        </w:rPr>
        <w:instrText>javascript</w:instrText>
      </w:r>
      <w:r w:rsidRPr="003C4B91">
        <w:rPr>
          <w:rFonts w:ascii="Times New Roman" w:hAnsi="Times New Roman" w:cs="Times New Roman"/>
          <w:color w:val="000000"/>
          <w:sz w:val="20"/>
          <w:szCs w:val="20"/>
          <w:lang w:val="el-GR"/>
        </w:rPr>
        <w:instrText>:%20</w:instrText>
      </w:r>
      <w:r w:rsidRPr="003C4B91">
        <w:rPr>
          <w:rFonts w:ascii="Times New Roman" w:hAnsi="Times New Roman" w:cs="Times New Roman"/>
          <w:color w:val="000000"/>
          <w:sz w:val="20"/>
          <w:szCs w:val="20"/>
        </w:rPr>
        <w:instrText>void</w:instrText>
      </w:r>
      <w:r w:rsidRPr="003C4B91">
        <w:rPr>
          <w:rFonts w:ascii="Times New Roman" w:hAnsi="Times New Roman" w:cs="Times New Roman"/>
          <w:color w:val="000000"/>
          <w:sz w:val="20"/>
          <w:szCs w:val="20"/>
          <w:lang w:val="el-GR"/>
        </w:rPr>
        <w:instrText xml:space="preserve">(0);" </w:instrText>
      </w:r>
      <w:r w:rsidRPr="003C4B91">
        <w:rPr>
          <w:rFonts w:ascii="Times New Roman" w:hAnsi="Times New Roman" w:cs="Times New Roman"/>
          <w:color w:val="000000"/>
          <w:sz w:val="20"/>
          <w:szCs w:val="20"/>
        </w:rPr>
        <w:fldChar w:fldCharType="separate"/>
      </w:r>
    </w:p>
    <w:p w:rsidR="00951F00" w:rsidRPr="003C4B91" w:rsidRDefault="00951F00" w:rsidP="00951F00">
      <w:pPr>
        <w:spacing w:before="100" w:beforeAutospacing="1" w:after="100" w:afterAutospacing="1"/>
        <w:outlineLvl w:val="1"/>
        <w:rPr>
          <w:rFonts w:ascii="Times New Roman" w:hAnsi="Times New Roman" w:cs="Times New Roman"/>
          <w:color w:val="000000"/>
          <w:sz w:val="20"/>
          <w:szCs w:val="20"/>
          <w:lang w:val="el-GR"/>
        </w:rPr>
      </w:pPr>
      <w:r w:rsidRPr="003C4B91">
        <w:rPr>
          <w:rFonts w:ascii="Times New Roman" w:hAnsi="Times New Roman" w:cs="Times New Roman"/>
          <w:b/>
          <w:bCs/>
          <w:color w:val="000000"/>
          <w:sz w:val="20"/>
          <w:szCs w:val="20"/>
          <w:u w:val="single"/>
          <w:lang w:val="el-GR"/>
        </w:rPr>
        <w:t>Συνδεσιμότητα</w:t>
      </w:r>
      <w:r w:rsidRPr="003C4B91">
        <w:rPr>
          <w:rFonts w:ascii="Times New Roman" w:hAnsi="Times New Roman" w:cs="Times New Roman"/>
          <w:color w:val="000000"/>
          <w:sz w:val="20"/>
          <w:szCs w:val="20"/>
        </w:rPr>
        <w:fldChar w:fldCharType="end"/>
      </w:r>
    </w:p>
    <w:p w:rsidR="00951F00" w:rsidRPr="003C4B91" w:rsidRDefault="00951F00" w:rsidP="00951F00">
      <w:pPr>
        <w:spacing w:before="100" w:beforeAutospacing="1" w:after="100" w:afterAutospacing="1"/>
        <w:contextualSpacing/>
        <w:outlineLvl w:val="1"/>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Δυνατότητα </w:t>
      </w:r>
      <w:r w:rsidRPr="003C4B91">
        <w:rPr>
          <w:rFonts w:ascii="Times New Roman" w:hAnsi="Times New Roman" w:cs="Times New Roman"/>
          <w:color w:val="000000"/>
          <w:sz w:val="20"/>
          <w:szCs w:val="20"/>
        </w:rPr>
        <w:t>HP</w:t>
      </w:r>
      <w:r w:rsidRPr="003C4B91">
        <w:rPr>
          <w:rFonts w:ascii="Times New Roman" w:hAnsi="Times New Roman" w:cs="Times New Roman"/>
          <w:color w:val="000000"/>
          <w:sz w:val="20"/>
          <w:szCs w:val="20"/>
          <w:lang w:val="el-GR"/>
        </w:rPr>
        <w:t xml:space="preserve"> </w:t>
      </w:r>
      <w:r w:rsidRPr="003C4B91">
        <w:rPr>
          <w:rFonts w:ascii="Times New Roman" w:hAnsi="Times New Roman" w:cs="Times New Roman"/>
          <w:color w:val="000000"/>
          <w:sz w:val="20"/>
          <w:szCs w:val="20"/>
        </w:rPr>
        <w:t>ePrint</w:t>
      </w:r>
      <w:r w:rsidRPr="003C4B91">
        <w:rPr>
          <w:rFonts w:ascii="Times New Roman" w:hAnsi="Times New Roman" w:cs="Times New Roman"/>
          <w:color w:val="000000"/>
          <w:sz w:val="20"/>
          <w:szCs w:val="20"/>
          <w:lang w:val="el-GR"/>
        </w:rPr>
        <w:t xml:space="preserve"> </w:t>
      </w:r>
    </w:p>
    <w:p w:rsidR="00951F00" w:rsidRPr="003C4B91" w:rsidRDefault="00951F00" w:rsidP="00951F00">
      <w:pPr>
        <w:spacing w:after="0"/>
        <w:contextualSpacing/>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Ναι </w:t>
      </w:r>
    </w:p>
    <w:p w:rsidR="00951F00" w:rsidRPr="003C4B91" w:rsidRDefault="00951F00" w:rsidP="00951F00">
      <w:pPr>
        <w:spacing w:after="0"/>
        <w:contextualSpacing/>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Δυνατότητα φορητής εκτύπωσης</w:t>
      </w:r>
    </w:p>
    <w:p w:rsidR="00951F00" w:rsidRDefault="00951F00" w:rsidP="00951F00">
      <w:pPr>
        <w:spacing w:after="0"/>
        <w:contextualSpacing/>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rPr>
        <w:t>HP</w:t>
      </w:r>
      <w:r w:rsidRPr="003C4B91">
        <w:rPr>
          <w:rFonts w:ascii="Times New Roman" w:hAnsi="Times New Roman" w:cs="Times New Roman"/>
          <w:color w:val="000000"/>
          <w:sz w:val="20"/>
          <w:szCs w:val="20"/>
          <w:lang w:val="el-GR"/>
        </w:rPr>
        <w:t xml:space="preserve"> </w:t>
      </w:r>
      <w:r w:rsidRPr="003C4B91">
        <w:rPr>
          <w:rFonts w:ascii="Times New Roman" w:hAnsi="Times New Roman" w:cs="Times New Roman"/>
          <w:color w:val="000000"/>
          <w:sz w:val="20"/>
          <w:szCs w:val="20"/>
        </w:rPr>
        <w:t>ePrint</w:t>
      </w:r>
      <w:r w:rsidRPr="003C4B91">
        <w:rPr>
          <w:rFonts w:ascii="Times New Roman" w:hAnsi="Times New Roman" w:cs="Times New Roman"/>
          <w:color w:val="000000"/>
          <w:sz w:val="20"/>
          <w:szCs w:val="20"/>
          <w:lang w:val="el-GR"/>
        </w:rPr>
        <w:br/>
      </w:r>
      <w:r w:rsidRPr="003C4B91">
        <w:rPr>
          <w:rFonts w:ascii="Times New Roman" w:hAnsi="Times New Roman" w:cs="Times New Roman"/>
          <w:color w:val="000000"/>
          <w:sz w:val="20"/>
          <w:szCs w:val="20"/>
        </w:rPr>
        <w:t>AppleAirPrint</w:t>
      </w:r>
      <w:r w:rsidRPr="003C4B91">
        <w:rPr>
          <w:rFonts w:ascii="Times New Roman" w:hAnsi="Times New Roman" w:cs="Times New Roman"/>
          <w:color w:val="000000"/>
          <w:sz w:val="20"/>
          <w:szCs w:val="20"/>
          <w:lang w:val="el-GR"/>
        </w:rPr>
        <w:t>™</w:t>
      </w:r>
    </w:p>
    <w:p w:rsidR="00951F00" w:rsidRPr="003C4B91" w:rsidRDefault="00951F00" w:rsidP="00951F00">
      <w:pPr>
        <w:spacing w:after="0"/>
        <w:contextualSpacing/>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Πιστοποίηση </w:t>
      </w:r>
      <w:r w:rsidRPr="003C4B91">
        <w:rPr>
          <w:rFonts w:ascii="Times New Roman" w:hAnsi="Times New Roman" w:cs="Times New Roman"/>
          <w:color w:val="000000"/>
          <w:sz w:val="20"/>
          <w:szCs w:val="20"/>
        </w:rPr>
        <w:t>Mopria</w:t>
      </w:r>
      <w:r w:rsidRPr="003C4B91">
        <w:rPr>
          <w:rFonts w:ascii="Times New Roman" w:hAnsi="Times New Roman" w:cs="Times New Roman"/>
          <w:color w:val="000000"/>
          <w:sz w:val="20"/>
          <w:szCs w:val="20"/>
          <w:lang w:val="el-GR"/>
        </w:rPr>
        <w:t>™</w:t>
      </w:r>
      <w:r w:rsidRPr="003C4B91">
        <w:rPr>
          <w:rFonts w:ascii="Times New Roman" w:hAnsi="Times New Roman" w:cs="Times New Roman"/>
          <w:color w:val="000000"/>
          <w:sz w:val="20"/>
          <w:szCs w:val="20"/>
          <w:lang w:val="el-GR"/>
        </w:rPr>
        <w:br/>
        <w:t xml:space="preserve">Εκτύπωση με ένα άγγιγμα </w:t>
      </w:r>
      <w:r w:rsidRPr="003C4B91">
        <w:rPr>
          <w:rFonts w:ascii="Times New Roman" w:hAnsi="Times New Roman" w:cs="Times New Roman"/>
          <w:color w:val="000000"/>
          <w:sz w:val="20"/>
          <w:szCs w:val="20"/>
        </w:rPr>
        <w:t>NFC</w:t>
      </w:r>
      <w:r w:rsidRPr="003C4B91">
        <w:rPr>
          <w:rFonts w:ascii="Times New Roman" w:hAnsi="Times New Roman" w:cs="Times New Roman"/>
          <w:color w:val="000000"/>
          <w:sz w:val="20"/>
          <w:szCs w:val="20"/>
          <w:lang w:val="el-GR"/>
        </w:rPr>
        <w:br/>
        <w:t>Ασύρματη άμεση εκτύπωση</w:t>
      </w:r>
      <w:r w:rsidRPr="003C4B91">
        <w:rPr>
          <w:rFonts w:ascii="Times New Roman" w:hAnsi="Times New Roman" w:cs="Times New Roman"/>
          <w:color w:val="000000"/>
          <w:sz w:val="20"/>
          <w:szCs w:val="20"/>
          <w:lang w:val="el-GR"/>
        </w:rPr>
        <w:br/>
      </w:r>
      <w:r w:rsidRPr="003C4B91">
        <w:rPr>
          <w:rFonts w:ascii="Times New Roman" w:hAnsi="Times New Roman" w:cs="Times New Roman"/>
          <w:color w:val="000000"/>
          <w:sz w:val="20"/>
          <w:szCs w:val="20"/>
        </w:rPr>
        <w:lastRenderedPageBreak/>
        <w:t>Google</w:t>
      </w:r>
      <w:r w:rsidRPr="003C4B91">
        <w:rPr>
          <w:rFonts w:ascii="Times New Roman" w:hAnsi="Times New Roman" w:cs="Times New Roman"/>
          <w:color w:val="000000"/>
          <w:sz w:val="20"/>
          <w:szCs w:val="20"/>
          <w:lang w:val="el-GR"/>
        </w:rPr>
        <w:t xml:space="preserve"> </w:t>
      </w:r>
      <w:r w:rsidRPr="003C4B91">
        <w:rPr>
          <w:rFonts w:ascii="Times New Roman" w:hAnsi="Times New Roman" w:cs="Times New Roman"/>
          <w:color w:val="000000"/>
          <w:sz w:val="20"/>
          <w:szCs w:val="20"/>
        </w:rPr>
        <w:t>Cloud</w:t>
      </w:r>
      <w:r w:rsidRPr="003C4B91">
        <w:rPr>
          <w:rFonts w:ascii="Times New Roman" w:hAnsi="Times New Roman" w:cs="Times New Roman"/>
          <w:color w:val="000000"/>
          <w:sz w:val="20"/>
          <w:szCs w:val="20"/>
          <w:lang w:val="el-GR"/>
        </w:rPr>
        <w:t xml:space="preserve"> </w:t>
      </w:r>
      <w:r w:rsidRPr="003C4B91">
        <w:rPr>
          <w:rFonts w:ascii="Times New Roman" w:hAnsi="Times New Roman" w:cs="Times New Roman"/>
          <w:color w:val="000000"/>
          <w:sz w:val="20"/>
          <w:szCs w:val="20"/>
        </w:rPr>
        <w:t>Print</w:t>
      </w:r>
      <w:r w:rsidRPr="003C4B91">
        <w:rPr>
          <w:rFonts w:ascii="Times New Roman" w:hAnsi="Times New Roman" w:cs="Times New Roman"/>
          <w:color w:val="000000"/>
          <w:sz w:val="20"/>
          <w:szCs w:val="20"/>
          <w:lang w:val="el-GR"/>
        </w:rPr>
        <w:t xml:space="preserve"> 2.0</w:t>
      </w:r>
      <w:r w:rsidRPr="003C4B91">
        <w:rPr>
          <w:rFonts w:ascii="Times New Roman" w:hAnsi="Times New Roman" w:cs="Times New Roman"/>
          <w:color w:val="000000"/>
          <w:sz w:val="20"/>
          <w:szCs w:val="20"/>
          <w:lang w:val="el-GR"/>
        </w:rPr>
        <w:br/>
        <w:t xml:space="preserve">Εφαρμογές για φορητές συσκευές </w:t>
      </w:r>
    </w:p>
    <w:p w:rsidR="00951F00" w:rsidRPr="003C4B91" w:rsidRDefault="00951F00" w:rsidP="00951F00">
      <w:pPr>
        <w:spacing w:after="0"/>
        <w:ind w:left="720"/>
        <w:contextualSpacing/>
        <w:rPr>
          <w:rFonts w:ascii="Times New Roman" w:hAnsi="Times New Roman" w:cs="Times New Roman"/>
          <w:color w:val="000000"/>
          <w:sz w:val="20"/>
          <w:szCs w:val="20"/>
          <w:lang w:val="el-GR"/>
        </w:rPr>
      </w:pPr>
    </w:p>
    <w:p w:rsidR="00951F00" w:rsidRPr="003C4B91" w:rsidRDefault="00951F00" w:rsidP="00951F00">
      <w:pPr>
        <w:spacing w:after="0"/>
        <w:contextualSpacing/>
        <w:rPr>
          <w:rFonts w:ascii="Times New Roman" w:hAnsi="Times New Roman" w:cs="Times New Roman"/>
          <w:b/>
          <w:color w:val="000000"/>
          <w:sz w:val="20"/>
          <w:szCs w:val="20"/>
        </w:rPr>
      </w:pPr>
      <w:r w:rsidRPr="003C4B91">
        <w:rPr>
          <w:rFonts w:ascii="Times New Roman" w:hAnsi="Times New Roman" w:cs="Times New Roman"/>
          <w:b/>
          <w:color w:val="000000"/>
          <w:sz w:val="20"/>
          <w:szCs w:val="20"/>
        </w:rPr>
        <w:t xml:space="preserve">Δυνατότητα ασύρματης επικοινωνίας </w:t>
      </w:r>
    </w:p>
    <w:p w:rsidR="00951F00" w:rsidRPr="003C4B91" w:rsidRDefault="00951F00" w:rsidP="00951F00">
      <w:pPr>
        <w:pStyle w:val="afc"/>
        <w:numPr>
          <w:ilvl w:val="0"/>
          <w:numId w:val="48"/>
        </w:numPr>
        <w:suppressAutoHyphens w:val="0"/>
        <w:spacing w:before="100" w:beforeAutospacing="1" w:after="100" w:afterAutospacing="1"/>
        <w:ind w:left="284"/>
        <w:jc w:val="left"/>
        <w:rPr>
          <w:rFonts w:ascii="Times New Roman" w:hAnsi="Times New Roman" w:cs="Times New Roman"/>
          <w:color w:val="000000"/>
          <w:sz w:val="20"/>
          <w:szCs w:val="20"/>
        </w:rPr>
      </w:pPr>
      <w:r w:rsidRPr="003C4B91">
        <w:rPr>
          <w:rFonts w:ascii="Times New Roman" w:hAnsi="Times New Roman" w:cs="Times New Roman"/>
          <w:color w:val="000000"/>
          <w:sz w:val="20"/>
          <w:szCs w:val="20"/>
        </w:rPr>
        <w:t>Ναι, ενσωματωμένο Wi-Fi</w:t>
      </w:r>
    </w:p>
    <w:p w:rsidR="00951F00" w:rsidRPr="003C4B91" w:rsidRDefault="00951F00" w:rsidP="00951F00">
      <w:pPr>
        <w:pStyle w:val="afc"/>
        <w:numPr>
          <w:ilvl w:val="0"/>
          <w:numId w:val="48"/>
        </w:numPr>
        <w:suppressAutoHyphens w:val="0"/>
        <w:spacing w:before="100" w:beforeAutospacing="1" w:after="100" w:afterAutospacing="1"/>
        <w:ind w:left="284"/>
        <w:jc w:val="left"/>
        <w:rPr>
          <w:rFonts w:ascii="Times New Roman" w:hAnsi="Times New Roman" w:cs="Times New Roman"/>
          <w:color w:val="000000"/>
          <w:sz w:val="20"/>
          <w:szCs w:val="20"/>
          <w:lang w:val="el-GR"/>
        </w:rPr>
      </w:pPr>
      <w:r w:rsidRPr="003C4B91">
        <w:rPr>
          <w:rFonts w:ascii="Times New Roman" w:hAnsi="Times New Roman" w:cs="Times New Roman"/>
          <w:color w:val="000000"/>
          <w:sz w:val="20"/>
          <w:szCs w:val="20"/>
          <w:lang w:val="el-GR"/>
        </w:rPr>
        <w:t xml:space="preserve">Έλεγχος ταυτότητας μέσω </w:t>
      </w:r>
      <w:r w:rsidRPr="003C4B91">
        <w:rPr>
          <w:rFonts w:ascii="Times New Roman" w:hAnsi="Times New Roman" w:cs="Times New Roman"/>
          <w:color w:val="000000"/>
          <w:sz w:val="20"/>
          <w:szCs w:val="20"/>
        </w:rPr>
        <w:t>WEP</w:t>
      </w:r>
      <w:r w:rsidRPr="003C4B91">
        <w:rPr>
          <w:rFonts w:ascii="Times New Roman" w:hAnsi="Times New Roman" w:cs="Times New Roman"/>
          <w:color w:val="000000"/>
          <w:sz w:val="20"/>
          <w:szCs w:val="20"/>
          <w:lang w:val="el-GR"/>
        </w:rPr>
        <w:t xml:space="preserve">, </w:t>
      </w:r>
      <w:r w:rsidRPr="003C4B91">
        <w:rPr>
          <w:rFonts w:ascii="Times New Roman" w:hAnsi="Times New Roman" w:cs="Times New Roman"/>
          <w:color w:val="000000"/>
          <w:sz w:val="20"/>
          <w:szCs w:val="20"/>
        </w:rPr>
        <w:t>WPA</w:t>
      </w:r>
      <w:r w:rsidRPr="003C4B91">
        <w:rPr>
          <w:rFonts w:ascii="Times New Roman" w:hAnsi="Times New Roman" w:cs="Times New Roman"/>
          <w:color w:val="000000"/>
          <w:sz w:val="20"/>
          <w:szCs w:val="20"/>
          <w:lang w:val="el-GR"/>
        </w:rPr>
        <w:t>/</w:t>
      </w:r>
      <w:r w:rsidRPr="003C4B91">
        <w:rPr>
          <w:rFonts w:ascii="Times New Roman" w:hAnsi="Times New Roman" w:cs="Times New Roman"/>
          <w:color w:val="000000"/>
          <w:sz w:val="20"/>
          <w:szCs w:val="20"/>
        </w:rPr>
        <w:t>WPA</w:t>
      </w:r>
      <w:r w:rsidRPr="003C4B91">
        <w:rPr>
          <w:rFonts w:ascii="Times New Roman" w:hAnsi="Times New Roman" w:cs="Times New Roman"/>
          <w:color w:val="000000"/>
          <w:sz w:val="20"/>
          <w:szCs w:val="20"/>
          <w:lang w:val="el-GR"/>
        </w:rPr>
        <w:t xml:space="preserve">2, </w:t>
      </w:r>
      <w:r w:rsidRPr="003C4B91">
        <w:rPr>
          <w:rFonts w:ascii="Times New Roman" w:hAnsi="Times New Roman" w:cs="Times New Roman"/>
          <w:color w:val="000000"/>
          <w:sz w:val="20"/>
          <w:szCs w:val="20"/>
        </w:rPr>
        <w:t>WPA</w:t>
      </w:r>
      <w:r w:rsidRPr="003C4B91">
        <w:rPr>
          <w:rFonts w:ascii="Times New Roman" w:hAnsi="Times New Roman" w:cs="Times New Roman"/>
          <w:color w:val="000000"/>
          <w:sz w:val="20"/>
          <w:szCs w:val="20"/>
          <w:lang w:val="el-GR"/>
        </w:rPr>
        <w:t xml:space="preserve"> </w:t>
      </w:r>
      <w:r w:rsidRPr="003C4B91">
        <w:rPr>
          <w:rFonts w:ascii="Times New Roman" w:hAnsi="Times New Roman" w:cs="Times New Roman"/>
          <w:color w:val="000000"/>
          <w:sz w:val="20"/>
          <w:szCs w:val="20"/>
        </w:rPr>
        <w:t>Enterprise</w:t>
      </w:r>
    </w:p>
    <w:p w:rsidR="00951F00" w:rsidRPr="003C4B91" w:rsidRDefault="00951F00" w:rsidP="00951F00">
      <w:pPr>
        <w:pStyle w:val="afc"/>
        <w:numPr>
          <w:ilvl w:val="0"/>
          <w:numId w:val="48"/>
        </w:numPr>
        <w:suppressAutoHyphens w:val="0"/>
        <w:spacing w:before="100" w:beforeAutospacing="1" w:after="100" w:afterAutospacing="1"/>
        <w:ind w:left="284"/>
        <w:jc w:val="left"/>
        <w:rPr>
          <w:rFonts w:ascii="Times New Roman" w:hAnsi="Times New Roman" w:cs="Times New Roman"/>
          <w:color w:val="000000"/>
          <w:sz w:val="20"/>
          <w:szCs w:val="20"/>
        </w:rPr>
      </w:pPr>
      <w:r w:rsidRPr="003C4B91">
        <w:rPr>
          <w:rFonts w:ascii="Times New Roman" w:hAnsi="Times New Roman" w:cs="Times New Roman"/>
          <w:color w:val="000000"/>
          <w:sz w:val="20"/>
          <w:szCs w:val="20"/>
        </w:rPr>
        <w:t>Κρυπτογράφηση μέσω AES ή TKIP</w:t>
      </w:r>
    </w:p>
    <w:p w:rsidR="00951F00" w:rsidRPr="003C4B91" w:rsidRDefault="00951F00" w:rsidP="00951F00">
      <w:pPr>
        <w:pStyle w:val="afc"/>
        <w:numPr>
          <w:ilvl w:val="0"/>
          <w:numId w:val="48"/>
        </w:numPr>
        <w:suppressAutoHyphens w:val="0"/>
        <w:spacing w:before="100" w:beforeAutospacing="1" w:after="100" w:afterAutospacing="1"/>
        <w:ind w:left="284"/>
        <w:jc w:val="left"/>
        <w:rPr>
          <w:rFonts w:ascii="Times New Roman" w:hAnsi="Times New Roman" w:cs="Times New Roman"/>
          <w:color w:val="000000"/>
          <w:sz w:val="20"/>
          <w:szCs w:val="20"/>
        </w:rPr>
      </w:pPr>
      <w:r w:rsidRPr="003C4B91">
        <w:rPr>
          <w:rFonts w:ascii="Times New Roman" w:hAnsi="Times New Roman" w:cs="Times New Roman"/>
          <w:color w:val="000000"/>
          <w:sz w:val="20"/>
          <w:szCs w:val="20"/>
        </w:rPr>
        <w:t>WPS</w:t>
      </w:r>
    </w:p>
    <w:p w:rsidR="00951F00" w:rsidRPr="001F6CE1" w:rsidRDefault="00951F00" w:rsidP="00951F00">
      <w:pPr>
        <w:spacing w:before="100" w:beforeAutospacing="1" w:after="100" w:afterAutospacing="1"/>
        <w:contextualSpacing/>
        <w:rPr>
          <w:rFonts w:ascii="Times New Roman" w:hAnsi="Times New Roman" w:cs="Times New Roman"/>
          <w:b/>
          <w:color w:val="000000"/>
          <w:szCs w:val="22"/>
        </w:rPr>
      </w:pPr>
      <w:r w:rsidRPr="001F6CE1">
        <w:rPr>
          <w:rFonts w:ascii="Times New Roman" w:hAnsi="Times New Roman" w:cs="Times New Roman"/>
          <w:b/>
          <w:color w:val="000000"/>
          <w:szCs w:val="22"/>
        </w:rPr>
        <w:t>Ασύρματη άμεση εκτύπωση</w:t>
      </w:r>
    </w:p>
    <w:p w:rsidR="00951F00" w:rsidRPr="001F6CE1" w:rsidRDefault="00951F00" w:rsidP="00951F00">
      <w:pPr>
        <w:spacing w:before="100" w:beforeAutospacing="1" w:after="100" w:afterAutospacing="1"/>
        <w:contextualSpacing/>
        <w:rPr>
          <w:rFonts w:ascii="Times New Roman" w:hAnsi="Times New Roman" w:cs="Times New Roman"/>
          <w:color w:val="000000"/>
          <w:szCs w:val="22"/>
          <w:lang w:val="el-GR"/>
        </w:rPr>
      </w:pPr>
      <w:r w:rsidRPr="001F6CE1">
        <w:rPr>
          <w:rFonts w:ascii="Times New Roman" w:hAnsi="Times New Roman" w:cs="Times New Roman"/>
          <w:color w:val="000000"/>
          <w:szCs w:val="22"/>
          <w:lang w:val="el-GR"/>
        </w:rPr>
        <w:t xml:space="preserve">Εκτύπωση με ένα άγγιγμα με την τεχνολογία </w:t>
      </w:r>
      <w:r w:rsidRPr="001F6CE1">
        <w:rPr>
          <w:rFonts w:ascii="Times New Roman" w:hAnsi="Times New Roman" w:cs="Times New Roman"/>
          <w:color w:val="000000"/>
          <w:szCs w:val="22"/>
        </w:rPr>
        <w:t>NFC</w:t>
      </w:r>
    </w:p>
    <w:p w:rsidR="00951F00" w:rsidRPr="001F6CE1" w:rsidRDefault="00951F00" w:rsidP="00951F00">
      <w:pPr>
        <w:spacing w:after="0"/>
        <w:contextualSpacing/>
        <w:rPr>
          <w:rFonts w:ascii="Times New Roman" w:hAnsi="Times New Roman" w:cs="Times New Roman"/>
          <w:b/>
          <w:color w:val="000000"/>
          <w:szCs w:val="22"/>
        </w:rPr>
      </w:pPr>
      <w:r w:rsidRPr="001F6CE1">
        <w:rPr>
          <w:rFonts w:ascii="Times New Roman" w:hAnsi="Times New Roman" w:cs="Times New Roman"/>
          <w:b/>
          <w:color w:val="000000"/>
          <w:szCs w:val="22"/>
        </w:rPr>
        <w:t xml:space="preserve">Συνδεσιμότητα, βασική </w:t>
      </w:r>
    </w:p>
    <w:p w:rsidR="00951F00" w:rsidRPr="001F6CE1" w:rsidRDefault="00951F00" w:rsidP="00951F00">
      <w:pPr>
        <w:numPr>
          <w:ilvl w:val="0"/>
          <w:numId w:val="43"/>
        </w:numPr>
        <w:suppressAutoHyphens w:val="0"/>
        <w:spacing w:before="100" w:beforeAutospacing="1" w:after="100" w:afterAutospacing="1"/>
        <w:ind w:left="426"/>
        <w:contextualSpacing/>
        <w:jc w:val="left"/>
        <w:rPr>
          <w:rFonts w:ascii="Times New Roman" w:hAnsi="Times New Roman" w:cs="Times New Roman"/>
          <w:color w:val="000000"/>
          <w:szCs w:val="22"/>
        </w:rPr>
      </w:pPr>
      <w:r w:rsidRPr="001F6CE1">
        <w:rPr>
          <w:rFonts w:ascii="Times New Roman" w:hAnsi="Times New Roman" w:cs="Times New Roman"/>
          <w:color w:val="000000"/>
          <w:szCs w:val="22"/>
        </w:rPr>
        <w:t>Θύρα Hi-Speed USB 2.0, ενσωματωμένη θύρα δικτύου Gigabit Ethernet 10/100/1000 Base-TX, USB εύκολης πρόσβασης</w:t>
      </w:r>
    </w:p>
    <w:p w:rsidR="00951F00" w:rsidRPr="001F6CE1" w:rsidRDefault="00951F00" w:rsidP="00951F00">
      <w:pPr>
        <w:pStyle w:val="afc"/>
        <w:numPr>
          <w:ilvl w:val="0"/>
          <w:numId w:val="43"/>
        </w:numPr>
        <w:tabs>
          <w:tab w:val="clear" w:pos="720"/>
          <w:tab w:val="num" w:pos="426"/>
        </w:tabs>
        <w:suppressAutoHyphens w:val="0"/>
        <w:spacing w:after="0"/>
        <w:ind w:left="426"/>
        <w:jc w:val="left"/>
        <w:rPr>
          <w:rFonts w:ascii="Times New Roman" w:hAnsi="Times New Roman" w:cs="Times New Roman"/>
          <w:color w:val="000000"/>
          <w:szCs w:val="22"/>
        </w:rPr>
      </w:pPr>
      <w:r w:rsidRPr="001F6CE1">
        <w:rPr>
          <w:rFonts w:ascii="Times New Roman" w:hAnsi="Times New Roman" w:cs="Times New Roman"/>
          <w:color w:val="000000"/>
          <w:szCs w:val="22"/>
        </w:rPr>
        <w:t xml:space="preserve">Έτοιμο για δίκτυο </w:t>
      </w:r>
    </w:p>
    <w:p w:rsidR="00951F00" w:rsidRPr="001F6CE1" w:rsidRDefault="00951F00" w:rsidP="00951F00">
      <w:pPr>
        <w:pStyle w:val="afc"/>
        <w:numPr>
          <w:ilvl w:val="1"/>
          <w:numId w:val="43"/>
        </w:numPr>
        <w:tabs>
          <w:tab w:val="clear" w:pos="1440"/>
          <w:tab w:val="num" w:pos="1134"/>
        </w:tabs>
        <w:suppressAutoHyphens w:val="0"/>
        <w:spacing w:after="0"/>
        <w:ind w:left="426"/>
        <w:jc w:val="left"/>
        <w:rPr>
          <w:rFonts w:ascii="Times New Roman" w:hAnsi="Times New Roman" w:cs="Times New Roman"/>
          <w:color w:val="000000"/>
          <w:szCs w:val="22"/>
          <w:lang w:val="el-GR"/>
        </w:rPr>
      </w:pPr>
      <w:r w:rsidRPr="001F6CE1">
        <w:rPr>
          <w:rFonts w:ascii="Times New Roman" w:hAnsi="Times New Roman" w:cs="Times New Roman"/>
          <w:color w:val="000000"/>
          <w:szCs w:val="22"/>
          <w:lang w:val="el-GR"/>
        </w:rPr>
        <w:t xml:space="preserve">Βασική (ενσωματωμένο </w:t>
      </w:r>
      <w:r w:rsidRPr="001F6CE1">
        <w:rPr>
          <w:rFonts w:ascii="Times New Roman" w:hAnsi="Times New Roman" w:cs="Times New Roman"/>
          <w:color w:val="000000"/>
          <w:szCs w:val="22"/>
        </w:rPr>
        <w:t>Ethernet</w:t>
      </w:r>
      <w:r w:rsidRPr="001F6CE1">
        <w:rPr>
          <w:rFonts w:ascii="Times New Roman" w:hAnsi="Times New Roman" w:cs="Times New Roman"/>
          <w:color w:val="000000"/>
          <w:szCs w:val="22"/>
          <w:lang w:val="el-GR"/>
        </w:rPr>
        <w:t xml:space="preserve">, </w:t>
      </w:r>
      <w:r w:rsidRPr="001F6CE1">
        <w:rPr>
          <w:rFonts w:ascii="Times New Roman" w:hAnsi="Times New Roman" w:cs="Times New Roman"/>
          <w:color w:val="000000"/>
          <w:szCs w:val="22"/>
        </w:rPr>
        <w:t>Wi</w:t>
      </w:r>
      <w:r w:rsidRPr="001F6CE1">
        <w:rPr>
          <w:rFonts w:ascii="Times New Roman" w:hAnsi="Times New Roman" w:cs="Times New Roman"/>
          <w:color w:val="000000"/>
          <w:szCs w:val="22"/>
          <w:lang w:val="el-GR"/>
        </w:rPr>
        <w:t>-</w:t>
      </w:r>
      <w:r w:rsidRPr="001F6CE1">
        <w:rPr>
          <w:rFonts w:ascii="Times New Roman" w:hAnsi="Times New Roman" w:cs="Times New Roman"/>
          <w:color w:val="000000"/>
          <w:szCs w:val="22"/>
        </w:rPr>
        <w:t>Fi</w:t>
      </w:r>
      <w:r w:rsidRPr="001F6CE1">
        <w:rPr>
          <w:rFonts w:ascii="Times New Roman" w:hAnsi="Times New Roman" w:cs="Times New Roman"/>
          <w:color w:val="000000"/>
          <w:szCs w:val="22"/>
          <w:lang w:val="el-GR"/>
        </w:rPr>
        <w:t xml:space="preserve">) (λειτουργεί ως σημείο πρόσβασης, με </w:t>
      </w:r>
      <w:r w:rsidRPr="001F6CE1">
        <w:rPr>
          <w:rFonts w:ascii="Times New Roman" w:hAnsi="Times New Roman" w:cs="Times New Roman"/>
          <w:color w:val="000000"/>
          <w:szCs w:val="22"/>
        </w:rPr>
        <w:t>Wi</w:t>
      </w:r>
      <w:r w:rsidRPr="001F6CE1">
        <w:rPr>
          <w:rFonts w:ascii="Times New Roman" w:hAnsi="Times New Roman" w:cs="Times New Roman"/>
          <w:color w:val="000000"/>
          <w:szCs w:val="22"/>
          <w:lang w:val="el-GR"/>
        </w:rPr>
        <w:t>-</w:t>
      </w:r>
      <w:r w:rsidRPr="001F6CE1">
        <w:rPr>
          <w:rFonts w:ascii="Times New Roman" w:hAnsi="Times New Roman" w:cs="Times New Roman"/>
          <w:color w:val="000000"/>
          <w:szCs w:val="22"/>
        </w:rPr>
        <w:t>Fi</w:t>
      </w:r>
      <w:r w:rsidRPr="001F6CE1">
        <w:rPr>
          <w:rFonts w:ascii="Times New Roman" w:hAnsi="Times New Roman" w:cs="Times New Roman"/>
          <w:color w:val="000000"/>
          <w:szCs w:val="22"/>
          <w:lang w:val="el-GR"/>
        </w:rPr>
        <w:t xml:space="preserve"> </w:t>
      </w:r>
      <w:r w:rsidRPr="001F6CE1">
        <w:rPr>
          <w:rFonts w:ascii="Times New Roman" w:hAnsi="Times New Roman" w:cs="Times New Roman"/>
          <w:color w:val="000000"/>
          <w:szCs w:val="22"/>
        </w:rPr>
        <w:t>Direct</w:t>
      </w:r>
      <w:r w:rsidRPr="001F6CE1">
        <w:rPr>
          <w:rFonts w:ascii="Times New Roman" w:hAnsi="Times New Roman" w:cs="Times New Roman"/>
          <w:color w:val="000000"/>
          <w:szCs w:val="22"/>
          <w:lang w:val="el-GR"/>
        </w:rPr>
        <w:t xml:space="preserve">, και </w:t>
      </w:r>
      <w:r w:rsidRPr="001F6CE1">
        <w:rPr>
          <w:rFonts w:ascii="Times New Roman" w:hAnsi="Times New Roman" w:cs="Times New Roman"/>
          <w:color w:val="000000"/>
          <w:szCs w:val="22"/>
        </w:rPr>
        <w:t>STA</w:t>
      </w:r>
      <w:r w:rsidRPr="001F6CE1">
        <w:rPr>
          <w:rFonts w:ascii="Times New Roman" w:hAnsi="Times New Roman" w:cs="Times New Roman"/>
          <w:color w:val="000000"/>
          <w:szCs w:val="22"/>
          <w:lang w:val="el-GR"/>
        </w:rPr>
        <w:t xml:space="preserve">) </w:t>
      </w:r>
    </w:p>
    <w:p w:rsidR="00951F00" w:rsidRPr="001F6CE1" w:rsidRDefault="00951F00" w:rsidP="00951F00">
      <w:pPr>
        <w:spacing w:after="0"/>
        <w:rPr>
          <w:rFonts w:ascii="Times New Roman" w:hAnsi="Times New Roman" w:cs="Times New Roman"/>
          <w:b/>
          <w:color w:val="000000"/>
          <w:szCs w:val="22"/>
        </w:rPr>
      </w:pPr>
      <w:r w:rsidRPr="001F6CE1">
        <w:rPr>
          <w:rFonts w:ascii="Times New Roman" w:hAnsi="Times New Roman" w:cs="Times New Roman"/>
          <w:b/>
          <w:color w:val="000000"/>
          <w:szCs w:val="22"/>
        </w:rPr>
        <w:t>Ελάχιστες απαιτήσεις συστήματος</w:t>
      </w:r>
    </w:p>
    <w:p w:rsidR="00951F00" w:rsidRPr="001F6CE1" w:rsidRDefault="00951F00" w:rsidP="00951F00">
      <w:pPr>
        <w:numPr>
          <w:ilvl w:val="0"/>
          <w:numId w:val="44"/>
        </w:numPr>
        <w:suppressAutoHyphens w:val="0"/>
        <w:spacing w:before="100" w:beforeAutospacing="1" w:after="100" w:afterAutospacing="1"/>
        <w:ind w:left="284"/>
        <w:jc w:val="left"/>
        <w:rPr>
          <w:rFonts w:ascii="Times New Roman" w:hAnsi="Times New Roman" w:cs="Times New Roman"/>
          <w:color w:val="000000"/>
          <w:szCs w:val="22"/>
          <w:lang w:val="el-GR"/>
        </w:rPr>
      </w:pPr>
      <w:r w:rsidRPr="001F6CE1">
        <w:rPr>
          <w:rFonts w:ascii="Times New Roman" w:hAnsi="Times New Roman" w:cs="Times New Roman"/>
          <w:color w:val="000000"/>
          <w:szCs w:val="22"/>
        </w:rPr>
        <w:t>Windows</w:t>
      </w:r>
      <w:r w:rsidRPr="001F6CE1">
        <w:rPr>
          <w:rFonts w:ascii="Times New Roman" w:hAnsi="Times New Roman" w:cs="Times New Roman"/>
          <w:color w:val="000000"/>
          <w:szCs w:val="22"/>
          <w:lang w:val="el-GR"/>
        </w:rPr>
        <w:t xml:space="preserve"> </w:t>
      </w:r>
      <w:r w:rsidRPr="001F6CE1">
        <w:rPr>
          <w:rFonts w:ascii="Times New Roman" w:hAnsi="Times New Roman" w:cs="Times New Roman"/>
          <w:color w:val="000000"/>
          <w:szCs w:val="22"/>
        </w:rPr>
        <w:t>Vista</w:t>
      </w:r>
      <w:r w:rsidRPr="001F6CE1">
        <w:rPr>
          <w:rFonts w:ascii="Times New Roman" w:hAnsi="Times New Roman" w:cs="Times New Roman"/>
          <w:color w:val="000000"/>
          <w:szCs w:val="22"/>
          <w:lang w:val="el-GR"/>
        </w:rPr>
        <w:t xml:space="preserve"> (32 &amp; 64 </w:t>
      </w:r>
      <w:r w:rsidRPr="001F6CE1">
        <w:rPr>
          <w:rFonts w:ascii="Times New Roman" w:hAnsi="Times New Roman" w:cs="Times New Roman"/>
          <w:color w:val="000000"/>
          <w:szCs w:val="22"/>
        </w:rPr>
        <w:t>bit</w:t>
      </w:r>
      <w:r w:rsidRPr="001F6CE1">
        <w:rPr>
          <w:rFonts w:ascii="Times New Roman" w:hAnsi="Times New Roman" w:cs="Times New Roman"/>
          <w:color w:val="000000"/>
          <w:szCs w:val="22"/>
          <w:lang w:val="el-GR"/>
        </w:rPr>
        <w:t xml:space="preserve">) ή νεότερη έκδοση, επεξεργαστής 233 </w:t>
      </w:r>
      <w:r w:rsidRPr="001F6CE1">
        <w:rPr>
          <w:rFonts w:ascii="Times New Roman" w:hAnsi="Times New Roman" w:cs="Times New Roman"/>
          <w:color w:val="000000"/>
          <w:szCs w:val="22"/>
        </w:rPr>
        <w:t>MHz</w:t>
      </w:r>
      <w:r w:rsidRPr="001F6CE1">
        <w:rPr>
          <w:rFonts w:ascii="Times New Roman" w:hAnsi="Times New Roman" w:cs="Times New Roman"/>
          <w:color w:val="000000"/>
          <w:szCs w:val="22"/>
          <w:lang w:val="el-GR"/>
        </w:rPr>
        <w:t xml:space="preserve"> ή μεγαλύτερος, </w:t>
      </w:r>
      <w:r w:rsidRPr="001F6CE1">
        <w:rPr>
          <w:rFonts w:ascii="Times New Roman" w:hAnsi="Times New Roman" w:cs="Times New Roman"/>
          <w:color w:val="000000"/>
          <w:szCs w:val="22"/>
        </w:rPr>
        <w:t>RAM</w:t>
      </w:r>
      <w:r w:rsidRPr="001F6CE1">
        <w:rPr>
          <w:rFonts w:ascii="Times New Roman" w:hAnsi="Times New Roman" w:cs="Times New Roman"/>
          <w:color w:val="000000"/>
          <w:szCs w:val="22"/>
          <w:lang w:val="el-GR"/>
        </w:rPr>
        <w:t xml:space="preserve"> 512 </w:t>
      </w:r>
      <w:r w:rsidRPr="001F6CE1">
        <w:rPr>
          <w:rFonts w:ascii="Times New Roman" w:hAnsi="Times New Roman" w:cs="Times New Roman"/>
          <w:color w:val="000000"/>
          <w:szCs w:val="22"/>
        </w:rPr>
        <w:t>MB</w:t>
      </w:r>
      <w:r w:rsidRPr="001F6CE1">
        <w:rPr>
          <w:rFonts w:ascii="Times New Roman" w:hAnsi="Times New Roman" w:cs="Times New Roman"/>
          <w:color w:val="000000"/>
          <w:szCs w:val="22"/>
          <w:lang w:val="el-GR"/>
        </w:rPr>
        <w:t xml:space="preserve">, 400 </w:t>
      </w:r>
      <w:r w:rsidRPr="001F6CE1">
        <w:rPr>
          <w:rFonts w:ascii="Times New Roman" w:hAnsi="Times New Roman" w:cs="Times New Roman"/>
          <w:color w:val="000000"/>
          <w:szCs w:val="22"/>
        </w:rPr>
        <w:t>MB</w:t>
      </w:r>
      <w:r w:rsidRPr="001F6CE1">
        <w:rPr>
          <w:rFonts w:ascii="Times New Roman" w:hAnsi="Times New Roman" w:cs="Times New Roman"/>
          <w:color w:val="000000"/>
          <w:szCs w:val="22"/>
          <w:lang w:val="el-GR"/>
        </w:rPr>
        <w:t xml:space="preserve"> διαθέσιμος χώρος στο σκληρό δίσκο, </w:t>
      </w:r>
      <w:r w:rsidRPr="001F6CE1">
        <w:rPr>
          <w:rFonts w:ascii="Times New Roman" w:hAnsi="Times New Roman" w:cs="Times New Roman"/>
          <w:color w:val="000000"/>
          <w:szCs w:val="22"/>
        </w:rPr>
        <w:t>CD</w:t>
      </w:r>
      <w:r w:rsidRPr="001F6CE1">
        <w:rPr>
          <w:rFonts w:ascii="Times New Roman" w:hAnsi="Times New Roman" w:cs="Times New Roman"/>
          <w:color w:val="000000"/>
          <w:szCs w:val="22"/>
          <w:lang w:val="el-GR"/>
        </w:rPr>
        <w:t>-</w:t>
      </w:r>
      <w:r w:rsidRPr="001F6CE1">
        <w:rPr>
          <w:rFonts w:ascii="Times New Roman" w:hAnsi="Times New Roman" w:cs="Times New Roman"/>
          <w:color w:val="000000"/>
          <w:szCs w:val="22"/>
        </w:rPr>
        <w:t>ROM</w:t>
      </w:r>
      <w:r w:rsidRPr="001F6CE1">
        <w:rPr>
          <w:rFonts w:ascii="Times New Roman" w:hAnsi="Times New Roman" w:cs="Times New Roman"/>
          <w:color w:val="000000"/>
          <w:szCs w:val="22"/>
          <w:lang w:val="el-GR"/>
        </w:rPr>
        <w:t xml:space="preserve"> ή </w:t>
      </w:r>
      <w:r w:rsidRPr="001F6CE1">
        <w:rPr>
          <w:rFonts w:ascii="Times New Roman" w:hAnsi="Times New Roman" w:cs="Times New Roman"/>
          <w:color w:val="000000"/>
          <w:szCs w:val="22"/>
        </w:rPr>
        <w:t>Internet</w:t>
      </w:r>
      <w:r w:rsidRPr="001F6CE1">
        <w:rPr>
          <w:rFonts w:ascii="Times New Roman" w:hAnsi="Times New Roman" w:cs="Times New Roman"/>
          <w:color w:val="000000"/>
          <w:szCs w:val="22"/>
          <w:lang w:val="el-GR"/>
        </w:rPr>
        <w:t xml:space="preserve">, </w:t>
      </w:r>
      <w:r w:rsidRPr="001F6CE1">
        <w:rPr>
          <w:rFonts w:ascii="Times New Roman" w:hAnsi="Times New Roman" w:cs="Times New Roman"/>
          <w:color w:val="000000"/>
          <w:szCs w:val="22"/>
        </w:rPr>
        <w:t>USB</w:t>
      </w:r>
      <w:r w:rsidRPr="001F6CE1">
        <w:rPr>
          <w:rFonts w:ascii="Times New Roman" w:hAnsi="Times New Roman" w:cs="Times New Roman"/>
          <w:color w:val="000000"/>
          <w:szCs w:val="22"/>
          <w:lang w:val="el-GR"/>
        </w:rPr>
        <w:t xml:space="preserve"> ή σύνδεση δικτύου</w:t>
      </w:r>
    </w:p>
    <w:p w:rsidR="00951F00" w:rsidRPr="001F6CE1" w:rsidRDefault="00951F00" w:rsidP="00951F00">
      <w:pPr>
        <w:numPr>
          <w:ilvl w:val="0"/>
          <w:numId w:val="45"/>
        </w:numPr>
        <w:suppressAutoHyphens w:val="0"/>
        <w:spacing w:before="100" w:beforeAutospacing="1" w:after="100" w:afterAutospacing="1"/>
        <w:ind w:left="426"/>
        <w:jc w:val="left"/>
        <w:rPr>
          <w:rFonts w:ascii="Times New Roman" w:hAnsi="Times New Roman" w:cs="Times New Roman"/>
          <w:color w:val="000000"/>
          <w:szCs w:val="22"/>
          <w:lang w:val="el-GR"/>
        </w:rPr>
      </w:pPr>
      <w:r w:rsidRPr="001F6CE1">
        <w:rPr>
          <w:rFonts w:ascii="Times New Roman" w:hAnsi="Times New Roman" w:cs="Times New Roman"/>
          <w:color w:val="000000"/>
          <w:szCs w:val="22"/>
        </w:rPr>
        <w:t>OS</w:t>
      </w:r>
      <w:r w:rsidRPr="001F6CE1">
        <w:rPr>
          <w:rFonts w:ascii="Times New Roman" w:hAnsi="Times New Roman" w:cs="Times New Roman"/>
          <w:color w:val="000000"/>
          <w:szCs w:val="22"/>
          <w:lang w:val="el-GR"/>
        </w:rPr>
        <w:t xml:space="preserve"> </w:t>
      </w:r>
      <w:r w:rsidRPr="001F6CE1">
        <w:rPr>
          <w:rFonts w:ascii="Times New Roman" w:hAnsi="Times New Roman" w:cs="Times New Roman"/>
          <w:color w:val="000000"/>
          <w:szCs w:val="22"/>
        </w:rPr>
        <w:t>X</w:t>
      </w:r>
      <w:r w:rsidRPr="001F6CE1">
        <w:rPr>
          <w:rFonts w:ascii="Times New Roman" w:hAnsi="Times New Roman" w:cs="Times New Roman"/>
          <w:color w:val="000000"/>
          <w:szCs w:val="22"/>
          <w:lang w:val="el-GR"/>
        </w:rPr>
        <w:t xml:space="preserve"> 10.7 ή νεότερη έκδοση, </w:t>
      </w:r>
      <w:r w:rsidRPr="001F6CE1">
        <w:rPr>
          <w:rFonts w:ascii="Times New Roman" w:hAnsi="Times New Roman" w:cs="Times New Roman"/>
          <w:color w:val="000000"/>
          <w:szCs w:val="22"/>
        </w:rPr>
        <w:t>Internet</w:t>
      </w:r>
      <w:r w:rsidRPr="001F6CE1">
        <w:rPr>
          <w:rFonts w:ascii="Times New Roman" w:hAnsi="Times New Roman" w:cs="Times New Roman"/>
          <w:color w:val="000000"/>
          <w:szCs w:val="22"/>
          <w:lang w:val="el-GR"/>
        </w:rPr>
        <w:t xml:space="preserve">, </w:t>
      </w:r>
      <w:r w:rsidRPr="001F6CE1">
        <w:rPr>
          <w:rFonts w:ascii="Times New Roman" w:hAnsi="Times New Roman" w:cs="Times New Roman"/>
          <w:color w:val="000000"/>
          <w:szCs w:val="22"/>
        </w:rPr>
        <w:t>USB</w:t>
      </w:r>
      <w:r w:rsidRPr="001F6CE1">
        <w:rPr>
          <w:rFonts w:ascii="Times New Roman" w:hAnsi="Times New Roman" w:cs="Times New Roman"/>
          <w:color w:val="000000"/>
          <w:szCs w:val="22"/>
          <w:lang w:val="el-GR"/>
        </w:rPr>
        <w:t xml:space="preserve"> ή σύνδεση δικτύου, 1 </w:t>
      </w:r>
      <w:r w:rsidRPr="001F6CE1">
        <w:rPr>
          <w:rFonts w:ascii="Times New Roman" w:hAnsi="Times New Roman" w:cs="Times New Roman"/>
          <w:color w:val="000000"/>
          <w:szCs w:val="22"/>
        </w:rPr>
        <w:t>GB</w:t>
      </w:r>
      <w:r w:rsidRPr="001F6CE1">
        <w:rPr>
          <w:rFonts w:ascii="Times New Roman" w:hAnsi="Times New Roman" w:cs="Times New Roman"/>
          <w:color w:val="000000"/>
          <w:szCs w:val="22"/>
          <w:lang w:val="el-GR"/>
        </w:rPr>
        <w:t xml:space="preserve"> διαθέσιμος χώρος στο σκληρό δίσκο</w:t>
      </w:r>
    </w:p>
    <w:p w:rsidR="00951F00" w:rsidRPr="001F6CE1" w:rsidRDefault="00951F00" w:rsidP="00951F00">
      <w:pPr>
        <w:spacing w:after="0"/>
        <w:rPr>
          <w:rFonts w:ascii="Times New Roman" w:hAnsi="Times New Roman" w:cs="Times New Roman"/>
          <w:color w:val="000000"/>
          <w:szCs w:val="22"/>
          <w:lang w:val="el-GR"/>
        </w:rPr>
      </w:pPr>
      <w:r w:rsidRPr="001F6CE1">
        <w:rPr>
          <w:rFonts w:ascii="Times New Roman" w:hAnsi="Times New Roman" w:cs="Times New Roman"/>
          <w:b/>
          <w:color w:val="000000"/>
          <w:szCs w:val="22"/>
          <w:lang w:val="el-GR"/>
        </w:rPr>
        <w:t>Χειρισμός Χαρτιού</w:t>
      </w:r>
      <w:r w:rsidRPr="001F6CE1">
        <w:rPr>
          <w:rFonts w:ascii="Times New Roman" w:hAnsi="Times New Roman" w:cs="Times New Roman"/>
          <w:color w:val="000000"/>
          <w:szCs w:val="22"/>
          <w:lang w:val="el-GR"/>
        </w:rPr>
        <w:t>: Είσοδος χειρισμού χαρτιού, βασική</w:t>
      </w:r>
    </w:p>
    <w:p w:rsidR="00951F00" w:rsidRPr="001F6CE1" w:rsidRDefault="00951F00" w:rsidP="00951F00">
      <w:pPr>
        <w:spacing w:after="0"/>
        <w:rPr>
          <w:rFonts w:ascii="Times New Roman" w:hAnsi="Times New Roman" w:cs="Times New Roman"/>
          <w:color w:val="000000"/>
          <w:szCs w:val="22"/>
          <w:lang w:val="el-GR"/>
        </w:rPr>
      </w:pPr>
      <w:r w:rsidRPr="001F6CE1">
        <w:rPr>
          <w:rFonts w:ascii="Times New Roman" w:hAnsi="Times New Roman" w:cs="Times New Roman"/>
          <w:color w:val="000000"/>
          <w:szCs w:val="22"/>
          <w:lang w:val="el-GR"/>
        </w:rPr>
        <w:t>Δίσκος 50 φύλλων για διαφορετικά μεγέθη χαρτιού</w:t>
      </w:r>
      <w:r w:rsidRPr="001F6CE1">
        <w:rPr>
          <w:rFonts w:ascii="Times New Roman" w:hAnsi="Times New Roman" w:cs="Times New Roman"/>
          <w:color w:val="000000"/>
          <w:szCs w:val="22"/>
          <w:lang w:val="el-GR"/>
        </w:rPr>
        <w:br/>
        <w:t>δίσκος εισόδου 250 φύλλων</w:t>
      </w:r>
      <w:r w:rsidRPr="001F6CE1">
        <w:rPr>
          <w:rFonts w:ascii="Times New Roman" w:hAnsi="Times New Roman" w:cs="Times New Roman"/>
          <w:color w:val="000000"/>
          <w:szCs w:val="22"/>
          <w:lang w:val="el-GR"/>
        </w:rPr>
        <w:br/>
        <w:t>αυτόματος τροφοδότης εγγράφων (</w:t>
      </w:r>
      <w:r w:rsidRPr="001F6CE1">
        <w:rPr>
          <w:rFonts w:ascii="Times New Roman" w:hAnsi="Times New Roman" w:cs="Times New Roman"/>
          <w:color w:val="000000"/>
          <w:szCs w:val="22"/>
        </w:rPr>
        <w:t>ADF</w:t>
      </w:r>
      <w:r w:rsidRPr="001F6CE1">
        <w:rPr>
          <w:rFonts w:ascii="Times New Roman" w:hAnsi="Times New Roman" w:cs="Times New Roman"/>
          <w:color w:val="000000"/>
          <w:szCs w:val="22"/>
          <w:lang w:val="el-GR"/>
        </w:rPr>
        <w:t xml:space="preserve">) 50 φύλλων </w:t>
      </w:r>
    </w:p>
    <w:p w:rsidR="00951F00" w:rsidRPr="001F6CE1" w:rsidRDefault="00951F00" w:rsidP="00951F00">
      <w:pPr>
        <w:spacing w:after="0"/>
        <w:rPr>
          <w:rFonts w:ascii="Times New Roman" w:hAnsi="Times New Roman" w:cs="Times New Roman"/>
          <w:color w:val="000000"/>
          <w:szCs w:val="22"/>
          <w:lang w:val="el-GR"/>
        </w:rPr>
      </w:pPr>
      <w:r w:rsidRPr="001F6CE1">
        <w:rPr>
          <w:rFonts w:ascii="Times New Roman" w:hAnsi="Times New Roman" w:cs="Times New Roman"/>
          <w:color w:val="000000"/>
          <w:szCs w:val="22"/>
          <w:lang w:val="el-GR"/>
        </w:rPr>
        <w:t>Είσοδος χειρισμού χαρτιού, προαιρετική</w:t>
      </w:r>
    </w:p>
    <w:p w:rsidR="00951F00" w:rsidRPr="001F6CE1" w:rsidRDefault="00951F00" w:rsidP="00951F00">
      <w:pPr>
        <w:spacing w:after="0"/>
        <w:rPr>
          <w:rFonts w:ascii="Times New Roman" w:hAnsi="Times New Roman" w:cs="Times New Roman"/>
          <w:color w:val="000000"/>
          <w:szCs w:val="22"/>
          <w:lang w:val="el-GR"/>
        </w:rPr>
      </w:pPr>
      <w:r w:rsidRPr="001F6CE1">
        <w:rPr>
          <w:rFonts w:ascii="Times New Roman" w:hAnsi="Times New Roman" w:cs="Times New Roman"/>
          <w:color w:val="000000"/>
          <w:szCs w:val="22"/>
          <w:lang w:val="el-GR"/>
        </w:rPr>
        <w:t xml:space="preserve">Προαιρετικός δίσκος 550 φύλλων </w:t>
      </w:r>
    </w:p>
    <w:p w:rsidR="00951F00" w:rsidRPr="001F6CE1" w:rsidRDefault="00951F00" w:rsidP="00951F00">
      <w:pPr>
        <w:spacing w:after="0"/>
        <w:rPr>
          <w:rFonts w:ascii="Times New Roman" w:hAnsi="Times New Roman" w:cs="Times New Roman"/>
          <w:color w:val="000000"/>
          <w:szCs w:val="22"/>
        </w:rPr>
      </w:pPr>
      <w:r w:rsidRPr="001F6CE1">
        <w:rPr>
          <w:rFonts w:ascii="Times New Roman" w:hAnsi="Times New Roman" w:cs="Times New Roman"/>
          <w:color w:val="000000"/>
          <w:szCs w:val="22"/>
        </w:rPr>
        <w:t xml:space="preserve">Έξοδος χειρισμού χαρτιού, βασική </w:t>
      </w:r>
    </w:p>
    <w:p w:rsidR="00951F00" w:rsidRPr="001F6CE1" w:rsidRDefault="00951F00" w:rsidP="00951F00">
      <w:pPr>
        <w:pStyle w:val="afc"/>
        <w:numPr>
          <w:ilvl w:val="0"/>
          <w:numId w:val="49"/>
        </w:numPr>
        <w:tabs>
          <w:tab w:val="clear" w:pos="720"/>
          <w:tab w:val="num" w:pos="426"/>
        </w:tabs>
        <w:suppressAutoHyphens w:val="0"/>
        <w:spacing w:before="100" w:beforeAutospacing="1" w:after="0" w:afterAutospacing="1"/>
        <w:jc w:val="left"/>
        <w:rPr>
          <w:rFonts w:ascii="Times New Roman" w:hAnsi="Times New Roman" w:cs="Times New Roman"/>
          <w:color w:val="000000"/>
          <w:szCs w:val="22"/>
        </w:rPr>
      </w:pPr>
      <w:r w:rsidRPr="001F6CE1">
        <w:rPr>
          <w:rFonts w:ascii="Times New Roman" w:hAnsi="Times New Roman" w:cs="Times New Roman"/>
          <w:color w:val="000000"/>
          <w:szCs w:val="22"/>
        </w:rPr>
        <w:t>Δίσκος συλλογής 150 φύλλων</w:t>
      </w:r>
    </w:p>
    <w:p w:rsidR="00951F00" w:rsidRPr="001F6CE1" w:rsidRDefault="00951F00" w:rsidP="00951F00">
      <w:pPr>
        <w:pStyle w:val="afc"/>
        <w:numPr>
          <w:ilvl w:val="1"/>
          <w:numId w:val="49"/>
        </w:numPr>
        <w:tabs>
          <w:tab w:val="clear" w:pos="1440"/>
        </w:tabs>
        <w:suppressAutoHyphens w:val="0"/>
        <w:spacing w:after="0"/>
        <w:ind w:left="709"/>
        <w:jc w:val="left"/>
        <w:rPr>
          <w:rFonts w:ascii="Times New Roman" w:hAnsi="Times New Roman" w:cs="Times New Roman"/>
          <w:color w:val="000000"/>
          <w:szCs w:val="22"/>
        </w:rPr>
      </w:pPr>
      <w:r w:rsidRPr="001F6CE1">
        <w:rPr>
          <w:rFonts w:ascii="Times New Roman" w:hAnsi="Times New Roman" w:cs="Times New Roman"/>
          <w:color w:val="000000"/>
          <w:szCs w:val="22"/>
        </w:rPr>
        <w:t xml:space="preserve">Μέγιστη χωρητικότητα εξόδου (φύλλα) </w:t>
      </w:r>
    </w:p>
    <w:p w:rsidR="00951F00" w:rsidRPr="001F6CE1" w:rsidRDefault="00951F00" w:rsidP="00951F00">
      <w:pPr>
        <w:spacing w:after="0"/>
        <w:ind w:left="720"/>
        <w:rPr>
          <w:rFonts w:ascii="Times New Roman" w:hAnsi="Times New Roman" w:cs="Times New Roman"/>
          <w:color w:val="000000"/>
          <w:szCs w:val="22"/>
        </w:rPr>
      </w:pPr>
      <w:r w:rsidRPr="001F6CE1">
        <w:rPr>
          <w:rFonts w:ascii="Times New Roman" w:hAnsi="Times New Roman" w:cs="Times New Roman"/>
          <w:color w:val="000000"/>
          <w:szCs w:val="22"/>
        </w:rPr>
        <w:t xml:space="preserve">Μέχρι 150 φύλλα </w:t>
      </w:r>
    </w:p>
    <w:p w:rsidR="00951F00" w:rsidRPr="001F6CE1" w:rsidRDefault="00951F00" w:rsidP="00951F00">
      <w:pPr>
        <w:spacing w:after="0"/>
        <w:rPr>
          <w:rFonts w:ascii="Times New Roman" w:hAnsi="Times New Roman" w:cs="Times New Roman"/>
          <w:b/>
          <w:color w:val="000000"/>
          <w:szCs w:val="22"/>
        </w:rPr>
      </w:pPr>
      <w:r w:rsidRPr="001F6CE1">
        <w:rPr>
          <w:rFonts w:ascii="Times New Roman" w:hAnsi="Times New Roman" w:cs="Times New Roman"/>
          <w:b/>
          <w:color w:val="000000"/>
          <w:szCs w:val="22"/>
        </w:rPr>
        <w:t xml:space="preserve">Εκτύπωση διπλής όψης </w:t>
      </w:r>
    </w:p>
    <w:p w:rsidR="00951F00" w:rsidRPr="001F6CE1" w:rsidRDefault="00951F00" w:rsidP="00951F00">
      <w:pPr>
        <w:spacing w:after="0"/>
        <w:rPr>
          <w:rFonts w:ascii="Times New Roman" w:hAnsi="Times New Roman" w:cs="Times New Roman"/>
          <w:color w:val="000000"/>
          <w:szCs w:val="22"/>
        </w:rPr>
      </w:pPr>
      <w:r w:rsidRPr="001F6CE1">
        <w:rPr>
          <w:rFonts w:ascii="Times New Roman" w:hAnsi="Times New Roman" w:cs="Times New Roman"/>
          <w:color w:val="000000"/>
          <w:szCs w:val="22"/>
        </w:rPr>
        <w:t>Αυτόματη (βασική)</w:t>
      </w:r>
    </w:p>
    <w:p w:rsidR="00951F00" w:rsidRDefault="00951F00" w:rsidP="00951F00">
      <w:pPr>
        <w:spacing w:after="0"/>
        <w:rPr>
          <w:b/>
          <w:sz w:val="24"/>
          <w:u w:val="single"/>
        </w:rPr>
      </w:pPr>
    </w:p>
    <w:p w:rsidR="00951F00" w:rsidRPr="00B64B96" w:rsidRDefault="00951F00" w:rsidP="00951F00">
      <w:pPr>
        <w:spacing w:after="0"/>
        <w:ind w:left="-284"/>
        <w:rPr>
          <w:rFonts w:ascii="Times New Roman" w:hAnsi="Times New Roman" w:cs="Times New Roman"/>
          <w:b/>
          <w:sz w:val="20"/>
          <w:szCs w:val="20"/>
          <w:u w:val="single"/>
        </w:rPr>
      </w:pPr>
      <w:r w:rsidRPr="00B64B96">
        <w:rPr>
          <w:rFonts w:ascii="Times New Roman" w:hAnsi="Times New Roman" w:cs="Times New Roman"/>
          <w:b/>
          <w:sz w:val="20"/>
          <w:szCs w:val="20"/>
          <w:u w:val="single"/>
        </w:rPr>
        <w:t>Τμήμα 109: Σταθερός Ηλεκτρονικός Υπολογιστής</w:t>
      </w:r>
    </w:p>
    <w:tbl>
      <w:tblPr>
        <w:tblW w:w="825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9"/>
        <w:gridCol w:w="1593"/>
        <w:gridCol w:w="1809"/>
        <w:gridCol w:w="708"/>
        <w:gridCol w:w="993"/>
        <w:gridCol w:w="1559"/>
      </w:tblGrid>
      <w:tr w:rsidR="00951F00" w:rsidRPr="002E10EB" w:rsidTr="00492480">
        <w:tc>
          <w:tcPr>
            <w:tcW w:w="1589" w:type="dxa"/>
            <w:shd w:val="pct15" w:color="auto" w:fill="auto"/>
            <w:vAlign w:val="center"/>
          </w:tcPr>
          <w:p w:rsidR="00951F00" w:rsidRPr="002E10EB" w:rsidRDefault="00951F00" w:rsidP="00492480">
            <w:pPr>
              <w:overflowPunct w:val="0"/>
              <w:autoSpaceDE w:val="0"/>
              <w:textAlignment w:val="baseline"/>
              <w:rPr>
                <w:b/>
                <w:sz w:val="20"/>
                <w:szCs w:val="20"/>
                <w:lang w:eastAsia="ar-SA"/>
              </w:rPr>
            </w:pPr>
            <w:r w:rsidRPr="002E10EB">
              <w:rPr>
                <w:b/>
                <w:sz w:val="20"/>
                <w:szCs w:val="20"/>
                <w:lang w:eastAsia="ar-SA"/>
              </w:rPr>
              <w:t>Χαρακτηριστικό</w:t>
            </w:r>
          </w:p>
        </w:tc>
        <w:tc>
          <w:tcPr>
            <w:tcW w:w="3402" w:type="dxa"/>
            <w:gridSpan w:val="2"/>
            <w:shd w:val="pct15" w:color="auto" w:fill="auto"/>
            <w:vAlign w:val="center"/>
          </w:tcPr>
          <w:p w:rsidR="00951F00" w:rsidRPr="002E10EB" w:rsidRDefault="00951F00" w:rsidP="00492480">
            <w:pPr>
              <w:overflowPunct w:val="0"/>
              <w:autoSpaceDE w:val="0"/>
              <w:textAlignment w:val="baseline"/>
              <w:rPr>
                <w:b/>
                <w:sz w:val="20"/>
                <w:szCs w:val="20"/>
                <w:lang w:eastAsia="ar-SA"/>
              </w:rPr>
            </w:pPr>
            <w:r w:rsidRPr="002E10EB">
              <w:rPr>
                <w:b/>
                <w:sz w:val="20"/>
                <w:szCs w:val="20"/>
                <w:lang w:eastAsia="ar-SA"/>
              </w:rPr>
              <w:t>Ελάχιστες Προδιαγραφές</w:t>
            </w:r>
          </w:p>
        </w:tc>
        <w:tc>
          <w:tcPr>
            <w:tcW w:w="1701" w:type="dxa"/>
            <w:gridSpan w:val="2"/>
            <w:shd w:val="pct15" w:color="auto" w:fill="auto"/>
            <w:vAlign w:val="center"/>
          </w:tcPr>
          <w:p w:rsidR="00951F00" w:rsidRPr="002E10EB" w:rsidRDefault="00951F00" w:rsidP="00492480">
            <w:pPr>
              <w:overflowPunct w:val="0"/>
              <w:autoSpaceDE w:val="0"/>
              <w:jc w:val="center"/>
              <w:textAlignment w:val="baseline"/>
              <w:rPr>
                <w:b/>
                <w:sz w:val="20"/>
                <w:szCs w:val="20"/>
                <w:lang w:eastAsia="ar-SA"/>
              </w:rPr>
            </w:pPr>
            <w:r w:rsidRPr="002E10EB">
              <w:rPr>
                <w:b/>
                <w:sz w:val="20"/>
                <w:szCs w:val="20"/>
                <w:lang w:eastAsia="ar-SA"/>
              </w:rPr>
              <w:t>Συμμόρφωση Προτεινόμενης Προσφοράς</w:t>
            </w:r>
          </w:p>
        </w:tc>
        <w:tc>
          <w:tcPr>
            <w:tcW w:w="1559" w:type="dxa"/>
            <w:shd w:val="pct15" w:color="auto" w:fill="auto"/>
          </w:tcPr>
          <w:p w:rsidR="00951F00" w:rsidRPr="002E10EB" w:rsidRDefault="00951F00" w:rsidP="00492480">
            <w:pPr>
              <w:overflowPunct w:val="0"/>
              <w:autoSpaceDE w:val="0"/>
              <w:jc w:val="center"/>
              <w:textAlignment w:val="baseline"/>
              <w:rPr>
                <w:b/>
                <w:sz w:val="20"/>
                <w:szCs w:val="20"/>
                <w:lang w:eastAsia="ar-SA"/>
              </w:rPr>
            </w:pPr>
            <w:r w:rsidRPr="002E10EB">
              <w:rPr>
                <w:b/>
                <w:sz w:val="20"/>
                <w:szCs w:val="20"/>
                <w:lang w:eastAsia="ar-SA"/>
              </w:rPr>
              <w:t>Σημείο Αναφοράς Τεκμηρίωσης</w:t>
            </w:r>
          </w:p>
        </w:tc>
      </w:tr>
      <w:tr w:rsidR="00951F00" w:rsidRPr="002E10EB" w:rsidTr="00492480">
        <w:tc>
          <w:tcPr>
            <w:tcW w:w="1589" w:type="dxa"/>
            <w:shd w:val="clear" w:color="auto" w:fill="auto"/>
            <w:vAlign w:val="center"/>
          </w:tcPr>
          <w:p w:rsidR="00951F00" w:rsidRPr="002E10EB" w:rsidRDefault="00951F00" w:rsidP="00492480">
            <w:pPr>
              <w:snapToGrid w:val="0"/>
              <w:rPr>
                <w:b/>
                <w:sz w:val="20"/>
                <w:szCs w:val="20"/>
                <w:lang w:eastAsia="ar-SA"/>
              </w:rPr>
            </w:pPr>
            <w:r w:rsidRPr="002E10EB">
              <w:rPr>
                <w:b/>
                <w:sz w:val="20"/>
                <w:szCs w:val="20"/>
                <w:lang w:eastAsia="ar-SA"/>
              </w:rPr>
              <w:t>Αριθμός Μονάδων</w:t>
            </w:r>
          </w:p>
        </w:tc>
        <w:tc>
          <w:tcPr>
            <w:tcW w:w="3402" w:type="dxa"/>
            <w:gridSpan w:val="2"/>
            <w:shd w:val="clear" w:color="auto" w:fill="auto"/>
            <w:vAlign w:val="center"/>
          </w:tcPr>
          <w:p w:rsidR="00951F00" w:rsidRPr="002E10EB" w:rsidRDefault="00951F00" w:rsidP="00492480">
            <w:pPr>
              <w:overflowPunct w:val="0"/>
              <w:autoSpaceDE w:val="0"/>
              <w:ind w:right="34"/>
              <w:textAlignment w:val="baseline"/>
              <w:rPr>
                <w:sz w:val="20"/>
                <w:szCs w:val="20"/>
                <w:lang w:eastAsia="ar-SA"/>
              </w:rPr>
            </w:pPr>
          </w:p>
        </w:tc>
        <w:tc>
          <w:tcPr>
            <w:tcW w:w="1701" w:type="dxa"/>
            <w:gridSpan w:val="2"/>
            <w:shd w:val="clear" w:color="auto" w:fill="auto"/>
          </w:tcPr>
          <w:p w:rsidR="00951F00" w:rsidRPr="002E10EB" w:rsidRDefault="00951F00" w:rsidP="00492480">
            <w:pPr>
              <w:ind w:right="350"/>
              <w:jc w:val="center"/>
              <w:rPr>
                <w:b/>
                <w:sz w:val="20"/>
                <w:szCs w:val="20"/>
              </w:rPr>
            </w:pPr>
          </w:p>
        </w:tc>
        <w:tc>
          <w:tcPr>
            <w:tcW w:w="1559" w:type="dxa"/>
            <w:shd w:val="clear" w:color="auto" w:fill="auto"/>
          </w:tcPr>
          <w:p w:rsidR="00951F00" w:rsidRPr="002E10EB" w:rsidRDefault="00951F00" w:rsidP="00492480">
            <w:pPr>
              <w:ind w:right="350"/>
              <w:rPr>
                <w:b/>
                <w:sz w:val="20"/>
                <w:szCs w:val="20"/>
              </w:rPr>
            </w:pPr>
          </w:p>
        </w:tc>
      </w:tr>
      <w:tr w:rsidR="00951F00" w:rsidRPr="002E10EB" w:rsidTr="00492480">
        <w:tc>
          <w:tcPr>
            <w:tcW w:w="1589" w:type="dxa"/>
            <w:shd w:val="clear" w:color="auto" w:fill="auto"/>
            <w:vAlign w:val="center"/>
          </w:tcPr>
          <w:p w:rsidR="00951F00" w:rsidRPr="002E10EB" w:rsidRDefault="00951F00" w:rsidP="00492480">
            <w:pPr>
              <w:snapToGrid w:val="0"/>
              <w:rPr>
                <w:b/>
                <w:sz w:val="20"/>
                <w:szCs w:val="20"/>
                <w:lang w:eastAsia="ar-SA"/>
              </w:rPr>
            </w:pPr>
            <w:r w:rsidRPr="002E10EB">
              <w:rPr>
                <w:b/>
                <w:sz w:val="20"/>
                <w:szCs w:val="20"/>
                <w:lang w:eastAsia="ar-SA"/>
              </w:rPr>
              <w:t xml:space="preserve">Κατασκευαστής </w:t>
            </w:r>
          </w:p>
        </w:tc>
        <w:tc>
          <w:tcPr>
            <w:tcW w:w="3402" w:type="dxa"/>
            <w:gridSpan w:val="2"/>
            <w:shd w:val="clear" w:color="auto" w:fill="auto"/>
            <w:vAlign w:val="center"/>
          </w:tcPr>
          <w:p w:rsidR="00951F00" w:rsidRPr="002E10EB" w:rsidRDefault="00951F00" w:rsidP="00492480">
            <w:pPr>
              <w:overflowPunct w:val="0"/>
              <w:autoSpaceDE w:val="0"/>
              <w:ind w:right="34"/>
              <w:textAlignment w:val="baseline"/>
              <w:rPr>
                <w:sz w:val="20"/>
                <w:szCs w:val="20"/>
                <w:lang w:val="en-US" w:eastAsia="ar-SA"/>
              </w:rPr>
            </w:pPr>
            <w:r w:rsidRPr="002E10EB">
              <w:rPr>
                <w:sz w:val="20"/>
                <w:szCs w:val="20"/>
                <w:lang w:eastAsia="ar-SA"/>
              </w:rPr>
              <w:t>Να αναφερθεί</w:t>
            </w:r>
          </w:p>
        </w:tc>
        <w:tc>
          <w:tcPr>
            <w:tcW w:w="1701" w:type="dxa"/>
            <w:gridSpan w:val="2"/>
            <w:shd w:val="clear" w:color="auto" w:fill="auto"/>
            <w:vAlign w:val="center"/>
          </w:tcPr>
          <w:p w:rsidR="00951F00" w:rsidRPr="002E10EB" w:rsidRDefault="00951F00" w:rsidP="00492480">
            <w:pPr>
              <w:rPr>
                <w:b/>
                <w:sz w:val="20"/>
                <w:szCs w:val="20"/>
                <w:lang w:val="en-US"/>
              </w:rPr>
            </w:pPr>
          </w:p>
        </w:tc>
        <w:tc>
          <w:tcPr>
            <w:tcW w:w="1559" w:type="dxa"/>
            <w:shd w:val="clear" w:color="auto" w:fill="auto"/>
          </w:tcPr>
          <w:p w:rsidR="00951F00" w:rsidRPr="002E10EB" w:rsidRDefault="00951F00" w:rsidP="00492480">
            <w:pPr>
              <w:autoSpaceDE w:val="0"/>
              <w:autoSpaceDN w:val="0"/>
              <w:rPr>
                <w:b/>
                <w:sz w:val="20"/>
                <w:szCs w:val="20"/>
                <w:lang w:val="en-US"/>
              </w:rPr>
            </w:pPr>
          </w:p>
        </w:tc>
      </w:tr>
      <w:tr w:rsidR="00951F00" w:rsidRPr="002E10EB" w:rsidTr="00492480">
        <w:tc>
          <w:tcPr>
            <w:tcW w:w="1589" w:type="dxa"/>
            <w:shd w:val="clear" w:color="auto" w:fill="auto"/>
            <w:vAlign w:val="center"/>
          </w:tcPr>
          <w:p w:rsidR="00951F00" w:rsidRPr="002E10EB" w:rsidRDefault="00951F00" w:rsidP="00492480">
            <w:pPr>
              <w:snapToGrid w:val="0"/>
              <w:rPr>
                <w:b/>
                <w:sz w:val="20"/>
                <w:szCs w:val="20"/>
                <w:lang w:eastAsia="ar-SA"/>
              </w:rPr>
            </w:pPr>
            <w:r w:rsidRPr="002E10EB">
              <w:rPr>
                <w:b/>
                <w:sz w:val="20"/>
                <w:szCs w:val="20"/>
                <w:lang w:eastAsia="ar-SA"/>
              </w:rPr>
              <w:t>Μοντέλο</w:t>
            </w:r>
          </w:p>
        </w:tc>
        <w:tc>
          <w:tcPr>
            <w:tcW w:w="3402" w:type="dxa"/>
            <w:gridSpan w:val="2"/>
            <w:shd w:val="clear" w:color="auto" w:fill="auto"/>
            <w:vAlign w:val="center"/>
          </w:tcPr>
          <w:p w:rsidR="00951F00" w:rsidRPr="002E10EB" w:rsidRDefault="00951F00" w:rsidP="00492480">
            <w:pPr>
              <w:overflowPunct w:val="0"/>
              <w:autoSpaceDE w:val="0"/>
              <w:ind w:right="34"/>
              <w:textAlignment w:val="baseline"/>
              <w:rPr>
                <w:sz w:val="20"/>
                <w:szCs w:val="20"/>
                <w:lang w:eastAsia="ar-SA"/>
              </w:rPr>
            </w:pPr>
            <w:r w:rsidRPr="002E10EB">
              <w:rPr>
                <w:sz w:val="20"/>
                <w:szCs w:val="20"/>
                <w:lang w:eastAsia="ar-SA"/>
              </w:rPr>
              <w:t>Να αναφερθεί</w:t>
            </w:r>
            <w:r w:rsidRPr="002E10EB">
              <w:rPr>
                <w:sz w:val="20"/>
                <w:szCs w:val="20"/>
                <w:lang w:val="en-US" w:eastAsia="ar-SA"/>
              </w:rPr>
              <w:t xml:space="preserve"> (</w:t>
            </w:r>
            <w:r w:rsidRPr="002E10EB">
              <w:rPr>
                <w:sz w:val="20"/>
                <w:szCs w:val="20"/>
                <w:lang w:eastAsia="ar-SA"/>
              </w:rPr>
              <w:t>κωδικός προϊόντος)</w:t>
            </w:r>
          </w:p>
        </w:tc>
        <w:tc>
          <w:tcPr>
            <w:tcW w:w="1701" w:type="dxa"/>
            <w:gridSpan w:val="2"/>
            <w:shd w:val="clear" w:color="auto" w:fill="auto"/>
            <w:vAlign w:val="center"/>
          </w:tcPr>
          <w:p w:rsidR="00951F00" w:rsidRPr="002E10EB" w:rsidRDefault="00951F00" w:rsidP="00492480">
            <w:pPr>
              <w:rPr>
                <w:b/>
                <w:sz w:val="20"/>
                <w:szCs w:val="20"/>
              </w:rPr>
            </w:pPr>
          </w:p>
        </w:tc>
        <w:tc>
          <w:tcPr>
            <w:tcW w:w="1559" w:type="dxa"/>
            <w:shd w:val="clear" w:color="auto" w:fill="auto"/>
          </w:tcPr>
          <w:p w:rsidR="00951F00" w:rsidRPr="002E10EB" w:rsidRDefault="00951F00" w:rsidP="00492480">
            <w:pPr>
              <w:ind w:right="350"/>
              <w:rPr>
                <w:b/>
                <w:sz w:val="20"/>
                <w:szCs w:val="20"/>
              </w:rPr>
            </w:pPr>
          </w:p>
        </w:tc>
      </w:tr>
      <w:tr w:rsidR="00951F00" w:rsidRPr="00674F5C" w:rsidTr="00492480">
        <w:tc>
          <w:tcPr>
            <w:tcW w:w="1589" w:type="dxa"/>
            <w:shd w:val="clear" w:color="auto" w:fill="auto"/>
            <w:vAlign w:val="center"/>
          </w:tcPr>
          <w:p w:rsidR="00951F00" w:rsidRPr="002E10EB" w:rsidRDefault="00951F00" w:rsidP="00492480">
            <w:pPr>
              <w:snapToGrid w:val="0"/>
              <w:ind w:right="-114"/>
              <w:rPr>
                <w:b/>
                <w:sz w:val="20"/>
                <w:szCs w:val="20"/>
                <w:lang w:eastAsia="ar-SA"/>
              </w:rPr>
            </w:pPr>
            <w:r w:rsidRPr="002E10EB">
              <w:rPr>
                <w:b/>
                <w:sz w:val="20"/>
                <w:szCs w:val="20"/>
                <w:lang w:eastAsia="ar-SA"/>
              </w:rPr>
              <w:t>Ποιότητα Κατασκευής / ISO Κατασκευαστή</w:t>
            </w:r>
          </w:p>
        </w:tc>
        <w:tc>
          <w:tcPr>
            <w:tcW w:w="3402" w:type="dxa"/>
            <w:gridSpan w:val="2"/>
            <w:shd w:val="clear" w:color="auto" w:fill="auto"/>
            <w:vAlign w:val="center"/>
          </w:tcPr>
          <w:p w:rsidR="00951F00" w:rsidRPr="00D40E46" w:rsidRDefault="00951F00" w:rsidP="00492480">
            <w:pPr>
              <w:rPr>
                <w:sz w:val="20"/>
                <w:szCs w:val="20"/>
                <w:lang w:val="en-US" w:eastAsia="ar-SA"/>
              </w:rPr>
            </w:pPr>
            <w:r w:rsidRPr="00D40E46">
              <w:rPr>
                <w:sz w:val="20"/>
                <w:szCs w:val="20"/>
                <w:lang w:val="en-US" w:eastAsia="ar-SA"/>
              </w:rPr>
              <w:t>ISO 9001</w:t>
            </w:r>
            <w:r>
              <w:rPr>
                <w:sz w:val="20"/>
                <w:szCs w:val="20"/>
                <w:lang w:val="en-US" w:eastAsia="ar-SA"/>
              </w:rPr>
              <w:t>/</w:t>
            </w:r>
            <w:r w:rsidRPr="00D40E46">
              <w:rPr>
                <w:sz w:val="20"/>
                <w:szCs w:val="20"/>
                <w:lang w:val="en-US" w:eastAsia="ar-SA"/>
              </w:rPr>
              <w:t>2015</w:t>
            </w:r>
          </w:p>
          <w:p w:rsidR="00951F00" w:rsidRPr="00D40E46" w:rsidRDefault="00951F00" w:rsidP="00492480">
            <w:pPr>
              <w:rPr>
                <w:sz w:val="20"/>
                <w:szCs w:val="20"/>
                <w:lang w:val="en-US" w:eastAsia="ar-SA"/>
              </w:rPr>
            </w:pPr>
            <w:r w:rsidRPr="00D40E46">
              <w:rPr>
                <w:sz w:val="20"/>
                <w:szCs w:val="20"/>
                <w:lang w:val="en-US" w:eastAsia="ar-SA"/>
              </w:rPr>
              <w:t>ISO</w:t>
            </w:r>
            <w:r w:rsidRPr="002E10EB">
              <w:rPr>
                <w:sz w:val="20"/>
                <w:szCs w:val="20"/>
                <w:lang w:val="en-US" w:eastAsia="ar-SA"/>
              </w:rPr>
              <w:t xml:space="preserve"> 14001</w:t>
            </w:r>
            <w:r>
              <w:rPr>
                <w:sz w:val="20"/>
                <w:szCs w:val="20"/>
                <w:lang w:val="en-US" w:eastAsia="ar-SA"/>
              </w:rPr>
              <w:t>/</w:t>
            </w:r>
            <w:r w:rsidRPr="002E10EB">
              <w:rPr>
                <w:sz w:val="20"/>
                <w:szCs w:val="20"/>
                <w:lang w:val="en-US" w:eastAsia="ar-SA"/>
              </w:rPr>
              <w:t>2015</w:t>
            </w:r>
          </w:p>
        </w:tc>
        <w:tc>
          <w:tcPr>
            <w:tcW w:w="1701" w:type="dxa"/>
            <w:gridSpan w:val="2"/>
            <w:shd w:val="clear" w:color="auto" w:fill="auto"/>
            <w:vAlign w:val="center"/>
          </w:tcPr>
          <w:p w:rsidR="00951F00" w:rsidRPr="00D40E46" w:rsidRDefault="00951F00" w:rsidP="00492480">
            <w:pPr>
              <w:rPr>
                <w:sz w:val="20"/>
                <w:szCs w:val="20"/>
                <w:lang w:val="en-US" w:eastAsia="ar-SA"/>
              </w:rPr>
            </w:pPr>
          </w:p>
        </w:tc>
        <w:tc>
          <w:tcPr>
            <w:tcW w:w="1559" w:type="dxa"/>
            <w:shd w:val="clear" w:color="auto" w:fill="auto"/>
            <w:vAlign w:val="center"/>
          </w:tcPr>
          <w:p w:rsidR="00951F00" w:rsidRPr="00674F5C" w:rsidRDefault="00951F00" w:rsidP="00492480">
            <w:pPr>
              <w:autoSpaceDE w:val="0"/>
              <w:autoSpaceDN w:val="0"/>
              <w:ind w:right="-108"/>
              <w:rPr>
                <w:sz w:val="20"/>
                <w:szCs w:val="20"/>
                <w:lang w:val="en-US"/>
              </w:rPr>
            </w:pPr>
          </w:p>
        </w:tc>
      </w:tr>
      <w:tr w:rsidR="00951F00" w:rsidRPr="00E43B06" w:rsidTr="00492480">
        <w:tc>
          <w:tcPr>
            <w:tcW w:w="1589" w:type="dxa"/>
            <w:vMerge w:val="restart"/>
            <w:shd w:val="clear" w:color="auto" w:fill="auto"/>
            <w:vAlign w:val="center"/>
          </w:tcPr>
          <w:p w:rsidR="00951F00" w:rsidRPr="002E10EB" w:rsidRDefault="00951F00" w:rsidP="00492480">
            <w:pPr>
              <w:snapToGrid w:val="0"/>
              <w:rPr>
                <w:b/>
                <w:sz w:val="20"/>
                <w:szCs w:val="20"/>
                <w:lang w:val="en-US" w:eastAsia="ar-SA"/>
              </w:rPr>
            </w:pPr>
            <w:r w:rsidRPr="002E10EB">
              <w:rPr>
                <w:b/>
                <w:sz w:val="20"/>
                <w:szCs w:val="20"/>
                <w:lang w:eastAsia="ar-SA"/>
              </w:rPr>
              <w:lastRenderedPageBreak/>
              <w:t>Επεξεργαστής (</w:t>
            </w:r>
            <w:r w:rsidRPr="002E10EB">
              <w:rPr>
                <w:b/>
                <w:sz w:val="20"/>
                <w:szCs w:val="20"/>
                <w:lang w:val="en-US" w:eastAsia="ar-SA"/>
              </w:rPr>
              <w:t>CPU)</w:t>
            </w: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xml:space="preserve">Οικογένεια </w:t>
            </w:r>
          </w:p>
        </w:tc>
        <w:tc>
          <w:tcPr>
            <w:tcW w:w="1809" w:type="dxa"/>
            <w:shd w:val="clear" w:color="auto" w:fill="auto"/>
            <w:vAlign w:val="center"/>
          </w:tcPr>
          <w:p w:rsidR="00951F00" w:rsidRPr="003C4B91" w:rsidRDefault="00951F00" w:rsidP="00492480">
            <w:pPr>
              <w:overflowPunct w:val="0"/>
              <w:autoSpaceDE w:val="0"/>
              <w:snapToGrid w:val="0"/>
              <w:ind w:right="34"/>
              <w:rPr>
                <w:sz w:val="20"/>
                <w:szCs w:val="20"/>
                <w:lang w:val="el-GR" w:eastAsia="ar-SA"/>
              </w:rPr>
            </w:pPr>
            <w:r w:rsidRPr="003C4B91">
              <w:rPr>
                <w:sz w:val="20"/>
                <w:szCs w:val="20"/>
                <w:lang w:val="el-GR" w:eastAsia="ar-SA"/>
              </w:rPr>
              <w:t xml:space="preserve">Επεξεργαστής της οικογένειας </w:t>
            </w:r>
            <w:r w:rsidRPr="002E10EB">
              <w:rPr>
                <w:sz w:val="20"/>
                <w:szCs w:val="20"/>
                <w:lang w:eastAsia="ar-SA"/>
              </w:rPr>
              <w:t>Core</w:t>
            </w:r>
            <w:r w:rsidRPr="003C4B91">
              <w:rPr>
                <w:sz w:val="20"/>
                <w:szCs w:val="20"/>
                <w:lang w:val="el-GR" w:eastAsia="ar-SA"/>
              </w:rPr>
              <w:t xml:space="preserve"> </w:t>
            </w:r>
            <w:r w:rsidRPr="002E10EB">
              <w:rPr>
                <w:sz w:val="20"/>
                <w:szCs w:val="20"/>
                <w:lang w:eastAsia="ar-SA"/>
              </w:rPr>
              <w:t>i</w:t>
            </w:r>
            <w:r w:rsidRPr="003C4B91">
              <w:rPr>
                <w:sz w:val="20"/>
                <w:szCs w:val="20"/>
                <w:lang w:val="el-GR" w:eastAsia="ar-SA"/>
              </w:rPr>
              <w:t>5 ή ισοδύναμο*</w:t>
            </w:r>
          </w:p>
        </w:tc>
        <w:tc>
          <w:tcPr>
            <w:tcW w:w="1701" w:type="dxa"/>
            <w:gridSpan w:val="2"/>
            <w:shd w:val="clear" w:color="auto" w:fill="auto"/>
            <w:vAlign w:val="center"/>
          </w:tcPr>
          <w:p w:rsidR="00951F00" w:rsidRPr="003C4B91" w:rsidRDefault="00951F00" w:rsidP="00492480">
            <w:pPr>
              <w:rPr>
                <w:sz w:val="20"/>
                <w:szCs w:val="20"/>
                <w:lang w:val="el-GR" w:eastAsia="ar-SA"/>
              </w:rPr>
            </w:pPr>
          </w:p>
        </w:tc>
        <w:tc>
          <w:tcPr>
            <w:tcW w:w="1559" w:type="dxa"/>
            <w:shd w:val="clear" w:color="auto" w:fill="auto"/>
          </w:tcPr>
          <w:p w:rsidR="00951F00" w:rsidRPr="003C4B91" w:rsidRDefault="00951F00" w:rsidP="00492480">
            <w:pPr>
              <w:autoSpaceDE w:val="0"/>
              <w:autoSpaceDN w:val="0"/>
              <w:ind w:right="-108"/>
              <w:rPr>
                <w:b/>
                <w:sz w:val="20"/>
                <w:szCs w:val="20"/>
                <w:lang w:val="el-GR"/>
              </w:rPr>
            </w:pPr>
          </w:p>
        </w:tc>
      </w:tr>
      <w:tr w:rsidR="00951F00" w:rsidRPr="00D40E46" w:rsidTr="00492480">
        <w:tc>
          <w:tcPr>
            <w:tcW w:w="1589" w:type="dxa"/>
            <w:vMerge/>
            <w:shd w:val="clear" w:color="auto" w:fill="auto"/>
            <w:vAlign w:val="center"/>
          </w:tcPr>
          <w:p w:rsidR="00951F00" w:rsidRPr="003C4B91" w:rsidRDefault="00951F00" w:rsidP="00492480">
            <w:pPr>
              <w:ind w:right="350"/>
              <w:rPr>
                <w:b/>
                <w:sz w:val="20"/>
                <w:szCs w:val="20"/>
                <w:lang w:val="el-GR"/>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Πυρήνες</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4</w:t>
            </w:r>
          </w:p>
        </w:tc>
        <w:tc>
          <w:tcPr>
            <w:tcW w:w="1701" w:type="dxa"/>
            <w:gridSpan w:val="2"/>
            <w:shd w:val="clear" w:color="auto" w:fill="auto"/>
            <w:vAlign w:val="center"/>
          </w:tcPr>
          <w:p w:rsidR="00951F00" w:rsidRPr="002E10EB" w:rsidRDefault="00951F00" w:rsidP="00492480">
            <w:pPr>
              <w:rPr>
                <w:sz w:val="20"/>
                <w:szCs w:val="20"/>
                <w:lang w:val="en-US"/>
              </w:rPr>
            </w:pPr>
          </w:p>
        </w:tc>
        <w:tc>
          <w:tcPr>
            <w:tcW w:w="1559" w:type="dxa"/>
            <w:shd w:val="clear" w:color="auto" w:fill="auto"/>
          </w:tcPr>
          <w:p w:rsidR="00951F00" w:rsidRPr="00D40E46" w:rsidRDefault="00951F00" w:rsidP="00492480">
            <w:pPr>
              <w:autoSpaceDE w:val="0"/>
              <w:autoSpaceDN w:val="0"/>
              <w:ind w:right="-108"/>
              <w:rPr>
                <w:b/>
                <w:sz w:val="20"/>
                <w:szCs w:val="20"/>
                <w:lang w:val="en-US"/>
              </w:rPr>
            </w:pPr>
          </w:p>
        </w:tc>
      </w:tr>
      <w:tr w:rsidR="00951F00" w:rsidRPr="00D40E46" w:rsidTr="00492480">
        <w:tc>
          <w:tcPr>
            <w:tcW w:w="1589" w:type="dxa"/>
            <w:vMerge/>
            <w:shd w:val="clear" w:color="auto" w:fill="auto"/>
            <w:vAlign w:val="center"/>
          </w:tcPr>
          <w:p w:rsidR="00951F00" w:rsidRPr="003C7BB2"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Συχνότητα</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3.4GHz</w:t>
            </w:r>
          </w:p>
        </w:tc>
        <w:tc>
          <w:tcPr>
            <w:tcW w:w="1701" w:type="dxa"/>
            <w:gridSpan w:val="2"/>
            <w:shd w:val="clear" w:color="auto" w:fill="auto"/>
            <w:vAlign w:val="center"/>
          </w:tcPr>
          <w:p w:rsidR="00951F00" w:rsidRPr="00215A6C" w:rsidRDefault="00951F00" w:rsidP="00492480">
            <w:pPr>
              <w:rPr>
                <w:sz w:val="20"/>
                <w:szCs w:val="20"/>
                <w:lang w:eastAsia="ar-SA"/>
              </w:rPr>
            </w:pPr>
          </w:p>
        </w:tc>
        <w:tc>
          <w:tcPr>
            <w:tcW w:w="1559" w:type="dxa"/>
            <w:shd w:val="clear" w:color="auto" w:fill="auto"/>
          </w:tcPr>
          <w:p w:rsidR="00951F00" w:rsidRPr="00D40E46" w:rsidRDefault="00951F00" w:rsidP="00492480">
            <w:pPr>
              <w:autoSpaceDE w:val="0"/>
              <w:autoSpaceDN w:val="0"/>
              <w:ind w:right="-108"/>
              <w:rPr>
                <w:b/>
                <w:sz w:val="20"/>
                <w:szCs w:val="20"/>
                <w:lang w:val="en-US"/>
              </w:rPr>
            </w:pPr>
          </w:p>
        </w:tc>
      </w:tr>
      <w:tr w:rsidR="00951F00" w:rsidRPr="00E43B06" w:rsidTr="00492480">
        <w:tc>
          <w:tcPr>
            <w:tcW w:w="1589" w:type="dxa"/>
            <w:vMerge/>
            <w:shd w:val="clear" w:color="auto" w:fill="auto"/>
            <w:vAlign w:val="center"/>
          </w:tcPr>
          <w:p w:rsidR="00951F00" w:rsidRPr="003C7BB2"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8"/>
              <w:rPr>
                <w:sz w:val="20"/>
                <w:szCs w:val="20"/>
                <w:lang w:eastAsia="ar-SA"/>
              </w:rPr>
            </w:pPr>
            <w:r w:rsidRPr="002E10EB">
              <w:rPr>
                <w:sz w:val="20"/>
                <w:szCs w:val="20"/>
                <w:lang w:eastAsia="ar-SA"/>
              </w:rPr>
              <w:t>Απόδοση</w:t>
            </w:r>
          </w:p>
        </w:tc>
        <w:tc>
          <w:tcPr>
            <w:tcW w:w="1809" w:type="dxa"/>
            <w:shd w:val="clear" w:color="auto" w:fill="auto"/>
            <w:vAlign w:val="center"/>
          </w:tcPr>
          <w:p w:rsidR="00951F00" w:rsidRPr="003C4B91" w:rsidRDefault="00951F00" w:rsidP="00492480">
            <w:pPr>
              <w:overflowPunct w:val="0"/>
              <w:autoSpaceDE w:val="0"/>
              <w:snapToGrid w:val="0"/>
              <w:ind w:right="-108"/>
              <w:rPr>
                <w:sz w:val="20"/>
                <w:szCs w:val="20"/>
                <w:lang w:val="el-GR" w:eastAsia="ar-SA"/>
              </w:rPr>
            </w:pPr>
            <w:r w:rsidRPr="003C4B91">
              <w:rPr>
                <w:sz w:val="20"/>
                <w:szCs w:val="20"/>
                <w:lang w:val="el-GR" w:eastAsia="ar-SA"/>
              </w:rPr>
              <w:t xml:space="preserve">≥   7.800 σύμφωνα με τις μετρήσεις απόδοσης του εργαλείου </w:t>
            </w:r>
            <w:r w:rsidRPr="002E10EB">
              <w:rPr>
                <w:sz w:val="20"/>
                <w:szCs w:val="20"/>
                <w:lang w:eastAsia="ar-SA"/>
              </w:rPr>
              <w:t>cpu</w:t>
            </w:r>
            <w:r w:rsidRPr="003C4B91">
              <w:rPr>
                <w:sz w:val="20"/>
                <w:szCs w:val="20"/>
                <w:lang w:val="el-GR" w:eastAsia="ar-SA"/>
              </w:rPr>
              <w:t xml:space="preserve"> </w:t>
            </w:r>
            <w:r w:rsidRPr="002E10EB">
              <w:rPr>
                <w:sz w:val="20"/>
                <w:szCs w:val="20"/>
                <w:lang w:eastAsia="ar-SA"/>
              </w:rPr>
              <w:t>passmark</w:t>
            </w:r>
            <w:r w:rsidRPr="003C4B91">
              <w:rPr>
                <w:sz w:val="20"/>
                <w:szCs w:val="20"/>
                <w:lang w:val="el-GR" w:eastAsia="ar-SA"/>
              </w:rPr>
              <w:t xml:space="preserve"> </w:t>
            </w:r>
          </w:p>
        </w:tc>
        <w:tc>
          <w:tcPr>
            <w:tcW w:w="1701" w:type="dxa"/>
            <w:gridSpan w:val="2"/>
            <w:shd w:val="clear" w:color="auto" w:fill="auto"/>
            <w:vAlign w:val="center"/>
          </w:tcPr>
          <w:p w:rsidR="00951F00" w:rsidRPr="003C4B91" w:rsidRDefault="00951F00" w:rsidP="00492480">
            <w:pPr>
              <w:rPr>
                <w:sz w:val="20"/>
                <w:szCs w:val="20"/>
                <w:lang w:val="el-GR"/>
              </w:rPr>
            </w:pPr>
          </w:p>
        </w:tc>
        <w:tc>
          <w:tcPr>
            <w:tcW w:w="1559" w:type="dxa"/>
            <w:shd w:val="clear" w:color="auto" w:fill="auto"/>
            <w:vAlign w:val="center"/>
          </w:tcPr>
          <w:p w:rsidR="00951F00" w:rsidRPr="003C4B91" w:rsidRDefault="00951F00" w:rsidP="00492480">
            <w:pPr>
              <w:ind w:right="-72"/>
              <w:rPr>
                <w:color w:val="0000FF"/>
                <w:sz w:val="20"/>
                <w:szCs w:val="18"/>
                <w:lang w:val="el-GR"/>
              </w:rPr>
            </w:pPr>
          </w:p>
        </w:tc>
      </w:tr>
      <w:tr w:rsidR="00951F00" w:rsidRPr="002E10EB" w:rsidTr="00492480">
        <w:tc>
          <w:tcPr>
            <w:tcW w:w="1589" w:type="dxa"/>
            <w:vMerge w:val="restart"/>
            <w:shd w:val="clear" w:color="auto" w:fill="auto"/>
            <w:vAlign w:val="center"/>
          </w:tcPr>
          <w:p w:rsidR="00951F00" w:rsidRPr="002E10EB" w:rsidRDefault="00951F00" w:rsidP="00492480">
            <w:pPr>
              <w:snapToGrid w:val="0"/>
              <w:rPr>
                <w:b/>
                <w:sz w:val="20"/>
                <w:szCs w:val="20"/>
                <w:lang w:eastAsia="ar-SA"/>
              </w:rPr>
            </w:pPr>
            <w:r w:rsidRPr="002E10EB">
              <w:rPr>
                <w:b/>
                <w:sz w:val="20"/>
                <w:szCs w:val="20"/>
                <w:lang w:eastAsia="ar-SA"/>
              </w:rPr>
              <w:t>Μνήμη</w:t>
            </w:r>
          </w:p>
        </w:tc>
        <w:tc>
          <w:tcPr>
            <w:tcW w:w="1593" w:type="dxa"/>
            <w:shd w:val="clear" w:color="auto" w:fill="auto"/>
            <w:vAlign w:val="center"/>
          </w:tcPr>
          <w:p w:rsidR="00951F00" w:rsidRPr="002E10EB" w:rsidRDefault="00951F00" w:rsidP="00492480">
            <w:pPr>
              <w:overflowPunct w:val="0"/>
              <w:autoSpaceDE w:val="0"/>
              <w:snapToGrid w:val="0"/>
              <w:ind w:right="-8"/>
              <w:rPr>
                <w:sz w:val="20"/>
                <w:szCs w:val="20"/>
                <w:lang w:eastAsia="ar-SA"/>
              </w:rPr>
            </w:pPr>
            <w:r w:rsidRPr="002E10EB">
              <w:rPr>
                <w:sz w:val="20"/>
                <w:szCs w:val="20"/>
                <w:lang w:eastAsia="ar-SA"/>
              </w:rPr>
              <w:t>Χωρητικότητα</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8 GBs</w:t>
            </w:r>
          </w:p>
        </w:tc>
        <w:tc>
          <w:tcPr>
            <w:tcW w:w="1701" w:type="dxa"/>
            <w:gridSpan w:val="2"/>
            <w:shd w:val="clear" w:color="auto" w:fill="auto"/>
            <w:vAlign w:val="center"/>
          </w:tcPr>
          <w:p w:rsidR="00951F00" w:rsidRPr="002E10EB" w:rsidRDefault="00951F00" w:rsidP="00492480">
            <w:pPr>
              <w:rPr>
                <w:sz w:val="20"/>
                <w:szCs w:val="20"/>
                <w:lang w:val="en-US"/>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vAlign w:val="center"/>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84"/>
              <w:rPr>
                <w:sz w:val="20"/>
                <w:szCs w:val="20"/>
                <w:lang w:eastAsia="ar-SA"/>
              </w:rPr>
            </w:pPr>
            <w:r w:rsidRPr="002E10EB">
              <w:rPr>
                <w:sz w:val="20"/>
                <w:szCs w:val="20"/>
                <w:lang w:eastAsia="ar-SA"/>
              </w:rPr>
              <w:t>Μέγιστη υποστηριζόμενη μνήμη</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64GBs</w:t>
            </w:r>
          </w:p>
        </w:tc>
        <w:tc>
          <w:tcPr>
            <w:tcW w:w="1701" w:type="dxa"/>
            <w:gridSpan w:val="2"/>
            <w:shd w:val="clear" w:color="auto" w:fill="auto"/>
            <w:vAlign w:val="center"/>
          </w:tcPr>
          <w:p w:rsidR="00951F00" w:rsidRPr="002E10EB" w:rsidRDefault="00951F00" w:rsidP="00492480">
            <w:pPr>
              <w:rPr>
                <w:sz w:val="20"/>
                <w:szCs w:val="20"/>
                <w:lang w:val="en-US"/>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vAlign w:val="center"/>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8"/>
              <w:rPr>
                <w:sz w:val="20"/>
                <w:szCs w:val="20"/>
                <w:lang w:eastAsia="ar-SA"/>
              </w:rPr>
            </w:pPr>
            <w:r w:rsidRPr="002E10EB">
              <w:rPr>
                <w:sz w:val="20"/>
                <w:szCs w:val="20"/>
                <w:lang w:eastAsia="ar-SA"/>
              </w:rPr>
              <w:t>Συχνότητα</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2400 ΜΗz</w:t>
            </w:r>
          </w:p>
        </w:tc>
        <w:tc>
          <w:tcPr>
            <w:tcW w:w="1701" w:type="dxa"/>
            <w:gridSpan w:val="2"/>
            <w:shd w:val="clear" w:color="auto" w:fill="auto"/>
            <w:vAlign w:val="center"/>
          </w:tcPr>
          <w:p w:rsidR="00951F00" w:rsidRPr="002E10EB" w:rsidRDefault="00951F00" w:rsidP="00492480">
            <w:pPr>
              <w:ind w:right="350"/>
              <w:rPr>
                <w:sz w:val="20"/>
                <w:szCs w:val="20"/>
                <w:lang w:val="en-US" w:eastAsia="ar-SA"/>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vAlign w:val="center"/>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8"/>
              <w:rPr>
                <w:sz w:val="20"/>
                <w:szCs w:val="20"/>
                <w:lang w:eastAsia="ar-SA"/>
              </w:rPr>
            </w:pPr>
            <w:r w:rsidRPr="002E10EB">
              <w:rPr>
                <w:sz w:val="20"/>
                <w:szCs w:val="20"/>
                <w:lang w:eastAsia="ar-SA"/>
              </w:rPr>
              <w:t>Τύπος</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DDR4 SDRAM Non-ECC</w:t>
            </w:r>
          </w:p>
        </w:tc>
        <w:tc>
          <w:tcPr>
            <w:tcW w:w="1701" w:type="dxa"/>
            <w:gridSpan w:val="2"/>
            <w:shd w:val="clear" w:color="auto" w:fill="auto"/>
            <w:vAlign w:val="center"/>
          </w:tcPr>
          <w:p w:rsidR="00951F00" w:rsidRPr="002E10EB" w:rsidRDefault="00951F00" w:rsidP="00492480">
            <w:pPr>
              <w:ind w:right="350"/>
              <w:rPr>
                <w:sz w:val="20"/>
                <w:szCs w:val="20"/>
                <w:lang w:val="en-US" w:eastAsia="ar-SA"/>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vAlign w:val="center"/>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8"/>
              <w:rPr>
                <w:sz w:val="20"/>
                <w:szCs w:val="20"/>
                <w:lang w:eastAsia="ar-SA"/>
              </w:rPr>
            </w:pPr>
            <w:r w:rsidRPr="002E10EB">
              <w:rPr>
                <w:sz w:val="20"/>
                <w:szCs w:val="20"/>
                <w:lang w:eastAsia="ar-SA"/>
              </w:rPr>
              <w:t>Αριθμός ελεύθερων DIMM slots</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3</w:t>
            </w:r>
          </w:p>
        </w:tc>
        <w:tc>
          <w:tcPr>
            <w:tcW w:w="1701" w:type="dxa"/>
            <w:gridSpan w:val="2"/>
            <w:shd w:val="clear" w:color="auto" w:fill="auto"/>
            <w:vAlign w:val="center"/>
          </w:tcPr>
          <w:p w:rsidR="00951F00" w:rsidRPr="002E10EB" w:rsidRDefault="00951F00" w:rsidP="00492480">
            <w:pPr>
              <w:ind w:right="350"/>
              <w:rPr>
                <w:sz w:val="20"/>
                <w:szCs w:val="20"/>
                <w:lang w:val="en-US" w:eastAsia="ar-SA"/>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2E10EB" w:rsidTr="00492480">
        <w:tc>
          <w:tcPr>
            <w:tcW w:w="1589" w:type="dxa"/>
            <w:vMerge w:val="restart"/>
            <w:shd w:val="clear" w:color="auto" w:fill="auto"/>
            <w:vAlign w:val="center"/>
          </w:tcPr>
          <w:p w:rsidR="00951F00" w:rsidRPr="002E10EB" w:rsidRDefault="00951F00" w:rsidP="00492480">
            <w:pPr>
              <w:snapToGrid w:val="0"/>
              <w:rPr>
                <w:b/>
                <w:sz w:val="20"/>
                <w:szCs w:val="20"/>
                <w:lang w:eastAsia="ar-SA"/>
              </w:rPr>
            </w:pPr>
            <w:r w:rsidRPr="002E10EB">
              <w:rPr>
                <w:b/>
                <w:sz w:val="20"/>
                <w:szCs w:val="20"/>
                <w:lang w:eastAsia="ar-SA"/>
              </w:rPr>
              <w:t>Σκληρός Δίσκος</w:t>
            </w:r>
          </w:p>
        </w:tc>
        <w:tc>
          <w:tcPr>
            <w:tcW w:w="1593" w:type="dxa"/>
            <w:shd w:val="clear" w:color="auto" w:fill="auto"/>
            <w:vAlign w:val="center"/>
          </w:tcPr>
          <w:p w:rsidR="00951F00" w:rsidRPr="002E10EB" w:rsidRDefault="00951F00" w:rsidP="00492480">
            <w:pPr>
              <w:overflowPunct w:val="0"/>
              <w:autoSpaceDE w:val="0"/>
              <w:snapToGrid w:val="0"/>
              <w:ind w:right="-8"/>
              <w:rPr>
                <w:sz w:val="20"/>
                <w:szCs w:val="20"/>
                <w:lang w:eastAsia="ar-SA"/>
              </w:rPr>
            </w:pPr>
            <w:r w:rsidRPr="002E10EB">
              <w:rPr>
                <w:sz w:val="20"/>
                <w:szCs w:val="20"/>
                <w:lang w:eastAsia="ar-SA"/>
              </w:rPr>
              <w:t>Χωρητικότητα</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256 GB</w:t>
            </w:r>
          </w:p>
        </w:tc>
        <w:tc>
          <w:tcPr>
            <w:tcW w:w="1701" w:type="dxa"/>
            <w:gridSpan w:val="2"/>
            <w:shd w:val="clear" w:color="auto" w:fill="auto"/>
            <w:vAlign w:val="center"/>
          </w:tcPr>
          <w:p w:rsidR="00951F00" w:rsidRPr="00D04385" w:rsidRDefault="00951F00" w:rsidP="00492480">
            <w:pPr>
              <w:ind w:right="350"/>
              <w:rPr>
                <w:sz w:val="20"/>
                <w:szCs w:val="20"/>
                <w:lang w:eastAsia="ar-SA"/>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vAlign w:val="center"/>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8"/>
              <w:rPr>
                <w:sz w:val="20"/>
                <w:szCs w:val="20"/>
                <w:lang w:eastAsia="ar-SA"/>
              </w:rPr>
            </w:pPr>
            <w:r w:rsidRPr="002E10EB">
              <w:rPr>
                <w:sz w:val="20"/>
                <w:szCs w:val="20"/>
                <w:lang w:eastAsia="ar-SA"/>
              </w:rPr>
              <w:t>Πρωτόκολλο επικοινωνίας</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Solid State Drive</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2E10EB" w:rsidTr="00492480">
        <w:trPr>
          <w:trHeight w:val="124"/>
        </w:trPr>
        <w:tc>
          <w:tcPr>
            <w:tcW w:w="1589" w:type="dxa"/>
            <w:vMerge/>
            <w:shd w:val="clear" w:color="auto" w:fill="auto"/>
            <w:vAlign w:val="center"/>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8"/>
              <w:rPr>
                <w:sz w:val="20"/>
                <w:szCs w:val="20"/>
                <w:lang w:eastAsia="ar-SA"/>
              </w:rPr>
            </w:pPr>
            <w:r w:rsidRPr="002E10EB">
              <w:rPr>
                <w:sz w:val="20"/>
                <w:szCs w:val="20"/>
                <w:lang w:eastAsia="ar-SA"/>
              </w:rPr>
              <w:t>Ταχύτητα εγγραφής</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380ΜΒ/s</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autoSpaceDE w:val="0"/>
              <w:autoSpaceDN w:val="0"/>
              <w:ind w:right="-108"/>
              <w:rPr>
                <w:color w:val="0000FF"/>
                <w:sz w:val="20"/>
                <w:szCs w:val="20"/>
                <w:lang w:val="en-US"/>
              </w:rPr>
            </w:pPr>
          </w:p>
        </w:tc>
      </w:tr>
      <w:tr w:rsidR="00951F00" w:rsidRPr="002E10EB" w:rsidTr="00492480">
        <w:trPr>
          <w:trHeight w:val="298"/>
        </w:trPr>
        <w:tc>
          <w:tcPr>
            <w:tcW w:w="1589" w:type="dxa"/>
            <w:vMerge/>
            <w:shd w:val="clear" w:color="auto" w:fill="auto"/>
            <w:vAlign w:val="center"/>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Ταχύτητα ανάγνωσης</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500ΜΒ/s</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autoSpaceDE w:val="0"/>
              <w:autoSpaceDN w:val="0"/>
              <w:ind w:right="-108"/>
              <w:rPr>
                <w:color w:val="0000FF"/>
                <w:sz w:val="20"/>
                <w:szCs w:val="20"/>
                <w:lang w:val="en-US"/>
              </w:rPr>
            </w:pPr>
          </w:p>
        </w:tc>
      </w:tr>
      <w:tr w:rsidR="00951F00" w:rsidRPr="002E10EB" w:rsidTr="00492480">
        <w:tc>
          <w:tcPr>
            <w:tcW w:w="1589" w:type="dxa"/>
            <w:vMerge w:val="restart"/>
            <w:shd w:val="clear" w:color="auto" w:fill="auto"/>
            <w:vAlign w:val="center"/>
          </w:tcPr>
          <w:p w:rsidR="00951F00" w:rsidRPr="002E10EB" w:rsidRDefault="00951F00" w:rsidP="00492480">
            <w:pPr>
              <w:snapToGrid w:val="0"/>
              <w:rPr>
                <w:b/>
                <w:color w:val="FF0000"/>
                <w:sz w:val="20"/>
                <w:szCs w:val="20"/>
                <w:lang w:eastAsia="ar-SA"/>
              </w:rPr>
            </w:pPr>
            <w:r w:rsidRPr="002E10EB">
              <w:rPr>
                <w:b/>
                <w:sz w:val="20"/>
                <w:szCs w:val="20"/>
                <w:lang w:eastAsia="ar-SA"/>
              </w:rPr>
              <w:t>Οπτική Μονάδα</w:t>
            </w: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Τύπος</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DVD RW+/-</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vAlign w:val="center"/>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Ταχύτητα</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8x</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2E10EB" w:rsidTr="00492480">
        <w:tc>
          <w:tcPr>
            <w:tcW w:w="1589" w:type="dxa"/>
            <w:vMerge w:val="restart"/>
            <w:shd w:val="clear" w:color="auto" w:fill="auto"/>
            <w:vAlign w:val="center"/>
          </w:tcPr>
          <w:p w:rsidR="00951F00" w:rsidRPr="002E10EB" w:rsidRDefault="00951F00" w:rsidP="00492480">
            <w:pPr>
              <w:overflowPunct w:val="0"/>
              <w:autoSpaceDE w:val="0"/>
              <w:snapToGrid w:val="0"/>
              <w:textAlignment w:val="baseline"/>
              <w:rPr>
                <w:b/>
                <w:sz w:val="20"/>
                <w:szCs w:val="20"/>
                <w:lang w:eastAsia="ar-SA"/>
              </w:rPr>
            </w:pPr>
            <w:r w:rsidRPr="002E10EB">
              <w:rPr>
                <w:b/>
                <w:sz w:val="20"/>
                <w:szCs w:val="20"/>
                <w:lang w:eastAsia="ar-SA"/>
              </w:rPr>
              <w:t>Κάρτα γραφικών</w:t>
            </w: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Chipset</w:t>
            </w:r>
          </w:p>
        </w:tc>
        <w:tc>
          <w:tcPr>
            <w:tcW w:w="1809" w:type="dxa"/>
            <w:shd w:val="clear" w:color="auto" w:fill="auto"/>
            <w:vAlign w:val="center"/>
          </w:tcPr>
          <w:p w:rsidR="00951F00" w:rsidRPr="002E10EB" w:rsidRDefault="00951F00" w:rsidP="00492480">
            <w:pPr>
              <w:autoSpaceDE w:val="0"/>
              <w:autoSpaceDN w:val="0"/>
              <w:adjustRightInd w:val="0"/>
              <w:snapToGrid w:val="0"/>
              <w:ind w:right="34"/>
              <w:rPr>
                <w:sz w:val="20"/>
                <w:szCs w:val="20"/>
                <w:lang w:eastAsia="ar-SA"/>
              </w:rPr>
            </w:pPr>
            <w:r w:rsidRPr="002E10EB">
              <w:rPr>
                <w:sz w:val="20"/>
                <w:szCs w:val="20"/>
                <w:lang w:eastAsia="ar-SA"/>
              </w:rPr>
              <w:t>Nα αναφερθεί</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Υποστήριξη ανάλυσης οθόνης</w:t>
            </w:r>
          </w:p>
        </w:tc>
        <w:tc>
          <w:tcPr>
            <w:tcW w:w="1809" w:type="dxa"/>
            <w:shd w:val="clear" w:color="auto" w:fill="auto"/>
            <w:vAlign w:val="center"/>
          </w:tcPr>
          <w:p w:rsidR="00951F00" w:rsidRPr="002E10EB" w:rsidRDefault="00951F00" w:rsidP="00492480">
            <w:pPr>
              <w:autoSpaceDE w:val="0"/>
              <w:autoSpaceDN w:val="0"/>
              <w:adjustRightInd w:val="0"/>
              <w:snapToGrid w:val="0"/>
              <w:ind w:right="34"/>
              <w:rPr>
                <w:sz w:val="20"/>
                <w:szCs w:val="20"/>
                <w:lang w:eastAsia="ar-SA"/>
              </w:rPr>
            </w:pPr>
            <w:r w:rsidRPr="002E10EB">
              <w:rPr>
                <w:sz w:val="20"/>
                <w:szCs w:val="20"/>
                <w:lang w:eastAsia="ar-SA"/>
              </w:rPr>
              <w:t>≥  1920 x 1080</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E43B06"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Μνήμη</w:t>
            </w:r>
          </w:p>
        </w:tc>
        <w:tc>
          <w:tcPr>
            <w:tcW w:w="1809" w:type="dxa"/>
            <w:shd w:val="clear" w:color="auto" w:fill="auto"/>
            <w:vAlign w:val="center"/>
          </w:tcPr>
          <w:p w:rsidR="00951F00" w:rsidRPr="003C4B91" w:rsidRDefault="00951F00" w:rsidP="00492480">
            <w:pPr>
              <w:overflowPunct w:val="0"/>
              <w:autoSpaceDE w:val="0"/>
              <w:snapToGrid w:val="0"/>
              <w:ind w:right="34"/>
              <w:rPr>
                <w:sz w:val="20"/>
                <w:szCs w:val="20"/>
                <w:lang w:val="el-GR" w:eastAsia="ar-SA"/>
              </w:rPr>
            </w:pPr>
            <w:r w:rsidRPr="003C4B91">
              <w:rPr>
                <w:sz w:val="20"/>
                <w:szCs w:val="20"/>
                <w:lang w:val="el-GR" w:eastAsia="ar-SA"/>
              </w:rPr>
              <w:t>≥ 1</w:t>
            </w:r>
            <w:r w:rsidRPr="002E10EB">
              <w:rPr>
                <w:sz w:val="20"/>
                <w:szCs w:val="20"/>
                <w:lang w:eastAsia="ar-SA"/>
              </w:rPr>
              <w:t>GB</w:t>
            </w:r>
            <w:r w:rsidRPr="003C4B91">
              <w:rPr>
                <w:sz w:val="20"/>
                <w:szCs w:val="20"/>
                <w:lang w:val="el-GR" w:eastAsia="ar-SA"/>
              </w:rPr>
              <w:t xml:space="preserve"> διαμοιρασμένη ή πλέον της κύριας μνήμης </w:t>
            </w:r>
          </w:p>
        </w:tc>
        <w:tc>
          <w:tcPr>
            <w:tcW w:w="1701" w:type="dxa"/>
            <w:gridSpan w:val="2"/>
            <w:shd w:val="clear" w:color="auto" w:fill="auto"/>
            <w:vAlign w:val="center"/>
          </w:tcPr>
          <w:p w:rsidR="00951F00" w:rsidRPr="003C4B91" w:rsidRDefault="00951F00" w:rsidP="00492480">
            <w:pPr>
              <w:ind w:right="350"/>
              <w:rPr>
                <w:sz w:val="20"/>
                <w:szCs w:val="20"/>
                <w:lang w:val="el-GR" w:eastAsia="ar-SA"/>
              </w:rPr>
            </w:pPr>
          </w:p>
        </w:tc>
        <w:tc>
          <w:tcPr>
            <w:tcW w:w="1559" w:type="dxa"/>
            <w:shd w:val="clear" w:color="auto" w:fill="auto"/>
          </w:tcPr>
          <w:p w:rsidR="00951F00" w:rsidRPr="003C4B91" w:rsidRDefault="00951F00" w:rsidP="00492480">
            <w:pPr>
              <w:ind w:right="350"/>
              <w:rPr>
                <w:b/>
                <w:sz w:val="20"/>
                <w:szCs w:val="20"/>
                <w:lang w:val="el-GR"/>
              </w:rPr>
            </w:pPr>
          </w:p>
        </w:tc>
      </w:tr>
      <w:tr w:rsidR="00951F00" w:rsidRPr="00E43B06" w:rsidTr="00492480">
        <w:tc>
          <w:tcPr>
            <w:tcW w:w="1589" w:type="dxa"/>
            <w:vMerge/>
            <w:shd w:val="clear" w:color="auto" w:fill="auto"/>
          </w:tcPr>
          <w:p w:rsidR="00951F00" w:rsidRPr="003C4B91" w:rsidRDefault="00951F00" w:rsidP="00492480">
            <w:pPr>
              <w:ind w:right="350"/>
              <w:rPr>
                <w:b/>
                <w:sz w:val="20"/>
                <w:szCs w:val="20"/>
                <w:lang w:val="el-GR"/>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Τύπος</w:t>
            </w:r>
          </w:p>
        </w:tc>
        <w:tc>
          <w:tcPr>
            <w:tcW w:w="1809" w:type="dxa"/>
            <w:shd w:val="clear" w:color="auto" w:fill="auto"/>
            <w:vAlign w:val="center"/>
          </w:tcPr>
          <w:p w:rsidR="00951F00" w:rsidRPr="003C4B91" w:rsidRDefault="00951F00" w:rsidP="00492480">
            <w:pPr>
              <w:overflowPunct w:val="0"/>
              <w:autoSpaceDE w:val="0"/>
              <w:snapToGrid w:val="0"/>
              <w:ind w:right="34"/>
              <w:rPr>
                <w:sz w:val="20"/>
                <w:szCs w:val="20"/>
                <w:lang w:val="el-GR" w:eastAsia="ar-SA"/>
              </w:rPr>
            </w:pPr>
            <w:r w:rsidRPr="003C4B91">
              <w:rPr>
                <w:sz w:val="20"/>
                <w:szCs w:val="20"/>
                <w:lang w:val="el-GR" w:eastAsia="ar-SA"/>
              </w:rPr>
              <w:t>Ενσωματωμένη στη μητρική κάρτα ή ξεχωριστή κάρτα</w:t>
            </w:r>
          </w:p>
        </w:tc>
        <w:tc>
          <w:tcPr>
            <w:tcW w:w="1701" w:type="dxa"/>
            <w:gridSpan w:val="2"/>
            <w:shd w:val="clear" w:color="auto" w:fill="auto"/>
            <w:vAlign w:val="center"/>
          </w:tcPr>
          <w:p w:rsidR="00951F00" w:rsidRPr="003C4B91" w:rsidRDefault="00951F00" w:rsidP="00492480">
            <w:pPr>
              <w:ind w:right="350"/>
              <w:rPr>
                <w:sz w:val="20"/>
                <w:szCs w:val="20"/>
                <w:lang w:val="el-GR" w:eastAsia="ar-SA"/>
              </w:rPr>
            </w:pPr>
          </w:p>
        </w:tc>
        <w:tc>
          <w:tcPr>
            <w:tcW w:w="1559" w:type="dxa"/>
            <w:shd w:val="clear" w:color="auto" w:fill="auto"/>
            <w:vAlign w:val="center"/>
          </w:tcPr>
          <w:p w:rsidR="00951F00" w:rsidRPr="003C4B91" w:rsidRDefault="00951F00" w:rsidP="00492480">
            <w:pPr>
              <w:ind w:right="350"/>
              <w:rPr>
                <w:b/>
                <w:sz w:val="20"/>
                <w:szCs w:val="20"/>
                <w:lang w:val="el-GR"/>
              </w:rPr>
            </w:pPr>
          </w:p>
        </w:tc>
      </w:tr>
      <w:tr w:rsidR="00951F00" w:rsidRPr="002E10EB" w:rsidTr="00492480">
        <w:tc>
          <w:tcPr>
            <w:tcW w:w="1589" w:type="dxa"/>
            <w:vMerge/>
            <w:shd w:val="clear" w:color="auto" w:fill="auto"/>
          </w:tcPr>
          <w:p w:rsidR="00951F00" w:rsidRPr="003C4B91" w:rsidRDefault="00951F00" w:rsidP="00492480">
            <w:pPr>
              <w:ind w:right="350"/>
              <w:rPr>
                <w:b/>
                <w:sz w:val="20"/>
                <w:szCs w:val="20"/>
                <w:lang w:val="el-GR"/>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Άλλα χαρακτηριστικά:</w:t>
            </w:r>
          </w:p>
        </w:tc>
        <w:tc>
          <w:tcPr>
            <w:tcW w:w="1809" w:type="dxa"/>
            <w:shd w:val="clear" w:color="auto" w:fill="auto"/>
            <w:vAlign w:val="center"/>
          </w:tcPr>
          <w:p w:rsidR="00951F00" w:rsidRPr="00674F5C" w:rsidRDefault="00951F00" w:rsidP="00492480">
            <w:pPr>
              <w:autoSpaceDE w:val="0"/>
              <w:autoSpaceDN w:val="0"/>
              <w:adjustRightInd w:val="0"/>
              <w:snapToGrid w:val="0"/>
              <w:ind w:right="-148"/>
              <w:rPr>
                <w:sz w:val="20"/>
                <w:szCs w:val="20"/>
                <w:lang w:val="en-US" w:eastAsia="ar-SA"/>
              </w:rPr>
            </w:pPr>
            <w:r w:rsidRPr="00674F5C">
              <w:rPr>
                <w:sz w:val="20"/>
                <w:szCs w:val="20"/>
                <w:lang w:val="en-US" w:eastAsia="ar-SA"/>
              </w:rPr>
              <w:t xml:space="preserve">Direct3D* 2015, Direct3D 11.2, Direct3D 11.1, Direct3D 9, Direct3D 10, Direct2D, </w:t>
            </w:r>
          </w:p>
          <w:p w:rsidR="00951F00" w:rsidRPr="002E10EB" w:rsidRDefault="00951F00" w:rsidP="00492480">
            <w:pPr>
              <w:autoSpaceDE w:val="0"/>
              <w:autoSpaceDN w:val="0"/>
              <w:adjustRightInd w:val="0"/>
              <w:snapToGrid w:val="0"/>
              <w:ind w:right="-6"/>
              <w:rPr>
                <w:sz w:val="20"/>
                <w:szCs w:val="20"/>
                <w:lang w:eastAsia="ar-SA"/>
              </w:rPr>
            </w:pPr>
            <w:r w:rsidRPr="002E10EB">
              <w:rPr>
                <w:sz w:val="20"/>
                <w:szCs w:val="20"/>
                <w:lang w:eastAsia="ar-SA"/>
              </w:rPr>
              <w:lastRenderedPageBreak/>
              <w:t xml:space="preserve">OpenGL 5.0, OpenCL 2.1, OpenCL 2.0, OpenCL 1.2 </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rPr>
          <w:trHeight w:val="532"/>
        </w:trPr>
        <w:tc>
          <w:tcPr>
            <w:tcW w:w="1589" w:type="dxa"/>
            <w:vMerge/>
            <w:shd w:val="clear" w:color="auto" w:fill="auto"/>
          </w:tcPr>
          <w:p w:rsidR="00951F00" w:rsidRPr="002E10EB" w:rsidRDefault="00951F00" w:rsidP="00492480">
            <w:pPr>
              <w:ind w:right="350"/>
              <w:rPr>
                <w:b/>
                <w:sz w:val="20"/>
                <w:szCs w:val="20"/>
                <w:lang w:val="en-US"/>
              </w:rPr>
            </w:pPr>
          </w:p>
        </w:tc>
        <w:tc>
          <w:tcPr>
            <w:tcW w:w="1593" w:type="dxa"/>
            <w:vMerge w:val="restart"/>
            <w:shd w:val="clear" w:color="auto" w:fill="auto"/>
            <w:vAlign w:val="center"/>
          </w:tcPr>
          <w:p w:rsidR="00951F00" w:rsidRPr="002E10EB" w:rsidRDefault="00951F00" w:rsidP="00492480">
            <w:pPr>
              <w:overflowPunct w:val="0"/>
              <w:autoSpaceDE w:val="0"/>
              <w:snapToGrid w:val="0"/>
              <w:ind w:right="34"/>
              <w:rPr>
                <w:lang w:eastAsia="ar-SA"/>
              </w:rPr>
            </w:pPr>
            <w:r w:rsidRPr="002E10EB">
              <w:rPr>
                <w:sz w:val="20"/>
                <w:szCs w:val="20"/>
                <w:lang w:eastAsia="ar-SA"/>
              </w:rPr>
              <w:t>Θύρες Επικοινωνίας</w:t>
            </w:r>
          </w:p>
        </w:tc>
        <w:tc>
          <w:tcPr>
            <w:tcW w:w="1809" w:type="dxa"/>
            <w:shd w:val="clear" w:color="auto" w:fill="auto"/>
            <w:vAlign w:val="center"/>
          </w:tcPr>
          <w:p w:rsidR="00951F00" w:rsidRPr="002E10EB" w:rsidRDefault="00951F00" w:rsidP="00492480">
            <w:pPr>
              <w:autoSpaceDE w:val="0"/>
              <w:autoSpaceDN w:val="0"/>
              <w:adjustRightInd w:val="0"/>
              <w:snapToGrid w:val="0"/>
              <w:ind w:right="34"/>
              <w:rPr>
                <w:sz w:val="20"/>
                <w:szCs w:val="20"/>
                <w:lang w:eastAsia="ar-SA"/>
              </w:rPr>
            </w:pPr>
            <w:r w:rsidRPr="002E10EB">
              <w:rPr>
                <w:sz w:val="20"/>
                <w:szCs w:val="20"/>
                <w:lang w:eastAsia="ar-SA"/>
              </w:rPr>
              <w:t>VGA</w:t>
            </w:r>
          </w:p>
        </w:tc>
        <w:tc>
          <w:tcPr>
            <w:tcW w:w="708" w:type="dxa"/>
            <w:shd w:val="clear" w:color="auto" w:fill="auto"/>
            <w:vAlign w:val="center"/>
          </w:tcPr>
          <w:p w:rsidR="00951F00" w:rsidRPr="002E10EB" w:rsidRDefault="00951F00" w:rsidP="00492480">
            <w:pPr>
              <w:autoSpaceDE w:val="0"/>
              <w:autoSpaceDN w:val="0"/>
              <w:adjustRightInd w:val="0"/>
              <w:snapToGrid w:val="0"/>
              <w:ind w:right="34"/>
              <w:rPr>
                <w:sz w:val="20"/>
                <w:szCs w:val="20"/>
                <w:lang w:eastAsia="ar-SA"/>
              </w:rPr>
            </w:pPr>
          </w:p>
        </w:tc>
        <w:tc>
          <w:tcPr>
            <w:tcW w:w="993" w:type="dxa"/>
            <w:shd w:val="clear" w:color="auto" w:fill="auto"/>
            <w:vAlign w:val="center"/>
          </w:tcPr>
          <w:p w:rsidR="00951F00" w:rsidRPr="00375203"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rPr>
          <w:trHeight w:val="184"/>
        </w:trPr>
        <w:tc>
          <w:tcPr>
            <w:tcW w:w="1589" w:type="dxa"/>
            <w:vMerge/>
            <w:shd w:val="clear" w:color="auto" w:fill="auto"/>
          </w:tcPr>
          <w:p w:rsidR="00951F00" w:rsidRPr="00375203" w:rsidRDefault="00951F00" w:rsidP="00492480">
            <w:pPr>
              <w:ind w:right="350"/>
              <w:rPr>
                <w:b/>
                <w:sz w:val="20"/>
                <w:szCs w:val="20"/>
                <w:lang w:val="en-US"/>
              </w:rPr>
            </w:pPr>
          </w:p>
        </w:tc>
        <w:tc>
          <w:tcPr>
            <w:tcW w:w="1593" w:type="dxa"/>
            <w:vMerge/>
            <w:shd w:val="clear" w:color="auto" w:fill="auto"/>
            <w:vAlign w:val="center"/>
          </w:tcPr>
          <w:p w:rsidR="00951F00" w:rsidRPr="00375203" w:rsidRDefault="00951F00" w:rsidP="00492480">
            <w:pPr>
              <w:ind w:right="350"/>
              <w:rPr>
                <w:b/>
                <w:sz w:val="20"/>
                <w:szCs w:val="20"/>
                <w:lang w:val="en-US"/>
              </w:rPr>
            </w:pPr>
          </w:p>
        </w:tc>
        <w:tc>
          <w:tcPr>
            <w:tcW w:w="1809" w:type="dxa"/>
            <w:shd w:val="clear" w:color="auto" w:fill="auto"/>
            <w:vAlign w:val="center"/>
          </w:tcPr>
          <w:p w:rsidR="00951F00" w:rsidRPr="002E10EB" w:rsidRDefault="00951F00" w:rsidP="00492480">
            <w:pPr>
              <w:autoSpaceDE w:val="0"/>
              <w:autoSpaceDN w:val="0"/>
              <w:adjustRightInd w:val="0"/>
              <w:snapToGrid w:val="0"/>
              <w:ind w:right="34"/>
              <w:rPr>
                <w:sz w:val="20"/>
                <w:szCs w:val="20"/>
                <w:lang w:eastAsia="ar-SA"/>
              </w:rPr>
            </w:pPr>
            <w:r w:rsidRPr="002E10EB">
              <w:rPr>
                <w:sz w:val="20"/>
                <w:szCs w:val="20"/>
                <w:lang w:eastAsia="ar-SA"/>
              </w:rPr>
              <w:t>DVΙ</w:t>
            </w:r>
          </w:p>
        </w:tc>
        <w:tc>
          <w:tcPr>
            <w:tcW w:w="708" w:type="dxa"/>
            <w:shd w:val="clear" w:color="auto" w:fill="auto"/>
            <w:vAlign w:val="center"/>
          </w:tcPr>
          <w:p w:rsidR="00951F00" w:rsidRPr="002E10EB" w:rsidRDefault="00951F00" w:rsidP="00492480">
            <w:pPr>
              <w:autoSpaceDE w:val="0"/>
              <w:autoSpaceDN w:val="0"/>
              <w:adjustRightInd w:val="0"/>
              <w:snapToGrid w:val="0"/>
              <w:ind w:right="34"/>
              <w:rPr>
                <w:sz w:val="20"/>
                <w:szCs w:val="20"/>
                <w:lang w:eastAsia="ar-SA"/>
              </w:rPr>
            </w:pPr>
          </w:p>
        </w:tc>
        <w:tc>
          <w:tcPr>
            <w:tcW w:w="993" w:type="dxa"/>
            <w:shd w:val="clear" w:color="auto" w:fill="auto"/>
            <w:vAlign w:val="center"/>
          </w:tcPr>
          <w:p w:rsidR="00951F00" w:rsidRPr="00375203"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rPr>
            </w:pPr>
          </w:p>
        </w:tc>
        <w:tc>
          <w:tcPr>
            <w:tcW w:w="1593" w:type="dxa"/>
            <w:vMerge/>
            <w:shd w:val="clear" w:color="auto" w:fill="auto"/>
            <w:vAlign w:val="center"/>
          </w:tcPr>
          <w:p w:rsidR="00951F00" w:rsidRPr="002E10EB" w:rsidRDefault="00951F00" w:rsidP="00492480">
            <w:pPr>
              <w:ind w:right="350"/>
              <w:rPr>
                <w:b/>
                <w:sz w:val="20"/>
                <w:szCs w:val="20"/>
              </w:rPr>
            </w:pPr>
          </w:p>
        </w:tc>
        <w:tc>
          <w:tcPr>
            <w:tcW w:w="1809" w:type="dxa"/>
            <w:shd w:val="clear" w:color="auto" w:fill="auto"/>
            <w:vAlign w:val="center"/>
          </w:tcPr>
          <w:p w:rsidR="00951F00" w:rsidRPr="002E10EB" w:rsidRDefault="00951F00" w:rsidP="00492480">
            <w:pPr>
              <w:autoSpaceDE w:val="0"/>
              <w:autoSpaceDN w:val="0"/>
              <w:adjustRightInd w:val="0"/>
              <w:snapToGrid w:val="0"/>
              <w:ind w:right="34"/>
              <w:rPr>
                <w:sz w:val="20"/>
                <w:szCs w:val="20"/>
                <w:lang w:eastAsia="ar-SA"/>
              </w:rPr>
            </w:pPr>
            <w:r w:rsidRPr="002E10EB">
              <w:rPr>
                <w:sz w:val="20"/>
                <w:szCs w:val="20"/>
                <w:lang w:eastAsia="ar-SA"/>
              </w:rPr>
              <w:t>HDMI 1.4</w:t>
            </w:r>
          </w:p>
        </w:tc>
        <w:tc>
          <w:tcPr>
            <w:tcW w:w="708" w:type="dxa"/>
            <w:shd w:val="clear" w:color="auto" w:fill="auto"/>
            <w:vAlign w:val="center"/>
          </w:tcPr>
          <w:p w:rsidR="00951F00" w:rsidRPr="002E10EB" w:rsidRDefault="00951F00" w:rsidP="00492480">
            <w:pPr>
              <w:autoSpaceDE w:val="0"/>
              <w:autoSpaceDN w:val="0"/>
              <w:adjustRightInd w:val="0"/>
              <w:snapToGrid w:val="0"/>
              <w:ind w:right="34"/>
              <w:rPr>
                <w:sz w:val="20"/>
                <w:szCs w:val="20"/>
                <w:lang w:eastAsia="ar-SA"/>
              </w:rPr>
            </w:pPr>
          </w:p>
        </w:tc>
        <w:tc>
          <w:tcPr>
            <w:tcW w:w="993" w:type="dxa"/>
            <w:shd w:val="clear" w:color="auto" w:fill="auto"/>
            <w:vAlign w:val="center"/>
          </w:tcPr>
          <w:p w:rsidR="00951F00" w:rsidRPr="00375203"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375203" w:rsidRDefault="00951F00" w:rsidP="00492480">
            <w:pPr>
              <w:ind w:right="350"/>
              <w:rPr>
                <w:b/>
                <w:sz w:val="20"/>
                <w:szCs w:val="20"/>
                <w:lang w:val="en-US"/>
              </w:rPr>
            </w:pPr>
          </w:p>
        </w:tc>
        <w:tc>
          <w:tcPr>
            <w:tcW w:w="1593" w:type="dxa"/>
            <w:vMerge/>
            <w:shd w:val="clear" w:color="auto" w:fill="auto"/>
            <w:vAlign w:val="center"/>
          </w:tcPr>
          <w:p w:rsidR="00951F00" w:rsidRPr="00375203" w:rsidRDefault="00951F00" w:rsidP="00492480">
            <w:pPr>
              <w:ind w:right="350"/>
              <w:rPr>
                <w:b/>
                <w:sz w:val="20"/>
                <w:szCs w:val="20"/>
                <w:lang w:val="en-US"/>
              </w:rPr>
            </w:pPr>
          </w:p>
        </w:tc>
        <w:tc>
          <w:tcPr>
            <w:tcW w:w="1809" w:type="dxa"/>
            <w:shd w:val="clear" w:color="auto" w:fill="auto"/>
            <w:vAlign w:val="center"/>
          </w:tcPr>
          <w:p w:rsidR="00951F00" w:rsidRPr="002E10EB" w:rsidRDefault="00951F00" w:rsidP="00492480">
            <w:pPr>
              <w:autoSpaceDE w:val="0"/>
              <w:autoSpaceDN w:val="0"/>
              <w:adjustRightInd w:val="0"/>
              <w:snapToGrid w:val="0"/>
              <w:ind w:right="34"/>
              <w:rPr>
                <w:sz w:val="20"/>
                <w:szCs w:val="20"/>
                <w:lang w:eastAsia="ar-SA"/>
              </w:rPr>
            </w:pPr>
            <w:r w:rsidRPr="002E10EB">
              <w:rPr>
                <w:sz w:val="20"/>
                <w:szCs w:val="20"/>
                <w:lang w:eastAsia="ar-SA"/>
              </w:rPr>
              <w:t>DisplayPort 1.2</w:t>
            </w:r>
          </w:p>
        </w:tc>
        <w:tc>
          <w:tcPr>
            <w:tcW w:w="708" w:type="dxa"/>
            <w:shd w:val="clear" w:color="auto" w:fill="auto"/>
            <w:vAlign w:val="center"/>
          </w:tcPr>
          <w:p w:rsidR="00951F00" w:rsidRPr="002E10EB" w:rsidRDefault="00951F00" w:rsidP="00492480">
            <w:pPr>
              <w:autoSpaceDE w:val="0"/>
              <w:autoSpaceDN w:val="0"/>
              <w:adjustRightInd w:val="0"/>
              <w:snapToGrid w:val="0"/>
              <w:ind w:right="34"/>
              <w:rPr>
                <w:sz w:val="20"/>
                <w:szCs w:val="20"/>
                <w:lang w:eastAsia="ar-SA"/>
              </w:rPr>
            </w:pPr>
          </w:p>
        </w:tc>
        <w:tc>
          <w:tcPr>
            <w:tcW w:w="993" w:type="dxa"/>
            <w:shd w:val="clear" w:color="auto" w:fill="auto"/>
            <w:vAlign w:val="center"/>
          </w:tcPr>
          <w:p w:rsidR="00951F00" w:rsidRPr="00375203"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xml:space="preserve">Υποστήριξη πολλαπλών οθονών </w:t>
            </w:r>
          </w:p>
        </w:tc>
        <w:tc>
          <w:tcPr>
            <w:tcW w:w="1809" w:type="dxa"/>
            <w:shd w:val="clear" w:color="auto" w:fill="auto"/>
            <w:vAlign w:val="center"/>
          </w:tcPr>
          <w:p w:rsidR="00951F00" w:rsidRPr="002E10EB" w:rsidRDefault="00951F00" w:rsidP="00492480">
            <w:pPr>
              <w:autoSpaceDE w:val="0"/>
              <w:autoSpaceDN w:val="0"/>
              <w:adjustRightInd w:val="0"/>
              <w:snapToGrid w:val="0"/>
              <w:ind w:right="34"/>
              <w:rPr>
                <w:sz w:val="20"/>
                <w:szCs w:val="20"/>
                <w:lang w:eastAsia="ar-SA"/>
              </w:rPr>
            </w:pPr>
            <w:r w:rsidRPr="002E10EB">
              <w:rPr>
                <w:sz w:val="20"/>
                <w:szCs w:val="20"/>
                <w:lang w:eastAsia="ar-SA"/>
              </w:rPr>
              <w:t>NAI</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val="restart"/>
            <w:shd w:val="clear" w:color="auto" w:fill="auto"/>
            <w:vAlign w:val="center"/>
          </w:tcPr>
          <w:p w:rsidR="00951F00" w:rsidRPr="002E10EB" w:rsidRDefault="00951F00" w:rsidP="00492480">
            <w:pPr>
              <w:snapToGrid w:val="0"/>
              <w:rPr>
                <w:b/>
                <w:sz w:val="20"/>
                <w:szCs w:val="20"/>
                <w:lang w:eastAsia="ar-SA"/>
              </w:rPr>
            </w:pPr>
            <w:r w:rsidRPr="002E10EB">
              <w:rPr>
                <w:b/>
                <w:sz w:val="20"/>
                <w:szCs w:val="20"/>
                <w:lang w:eastAsia="ar-SA"/>
              </w:rPr>
              <w:t>Κάρτα ήχου</w:t>
            </w: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Μοντέλο:</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Να αναφερθεί</w:t>
            </w:r>
          </w:p>
        </w:tc>
        <w:tc>
          <w:tcPr>
            <w:tcW w:w="1701" w:type="dxa"/>
            <w:gridSpan w:val="2"/>
            <w:shd w:val="clear" w:color="auto" w:fill="auto"/>
            <w:vAlign w:val="center"/>
          </w:tcPr>
          <w:p w:rsidR="00951F00" w:rsidRPr="00674F5C"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E43B06"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Χαρακτηριστικά</w:t>
            </w:r>
          </w:p>
        </w:tc>
        <w:tc>
          <w:tcPr>
            <w:tcW w:w="1809" w:type="dxa"/>
            <w:shd w:val="clear" w:color="auto" w:fill="auto"/>
            <w:vAlign w:val="center"/>
          </w:tcPr>
          <w:p w:rsidR="00951F00" w:rsidRPr="003C4B91" w:rsidRDefault="00951F00" w:rsidP="00492480">
            <w:pPr>
              <w:overflowPunct w:val="0"/>
              <w:autoSpaceDE w:val="0"/>
              <w:snapToGrid w:val="0"/>
              <w:ind w:right="34"/>
              <w:rPr>
                <w:sz w:val="20"/>
                <w:szCs w:val="20"/>
                <w:lang w:val="el-GR" w:eastAsia="ar-SA"/>
              </w:rPr>
            </w:pPr>
            <w:r w:rsidRPr="003C4B91">
              <w:rPr>
                <w:sz w:val="20"/>
                <w:szCs w:val="20"/>
                <w:lang w:val="el-GR" w:eastAsia="ar-SA"/>
              </w:rPr>
              <w:t>Υποστήριξη ήχου 2 καναλιών υψηλής ποιότητας</w:t>
            </w:r>
          </w:p>
        </w:tc>
        <w:tc>
          <w:tcPr>
            <w:tcW w:w="1701" w:type="dxa"/>
            <w:gridSpan w:val="2"/>
            <w:shd w:val="clear" w:color="auto" w:fill="auto"/>
            <w:vAlign w:val="center"/>
          </w:tcPr>
          <w:p w:rsidR="00951F00" w:rsidRPr="003C4B91" w:rsidRDefault="00951F00" w:rsidP="00492480">
            <w:pPr>
              <w:ind w:right="350"/>
              <w:rPr>
                <w:sz w:val="20"/>
                <w:szCs w:val="20"/>
                <w:lang w:val="el-GR" w:eastAsia="ar-SA"/>
              </w:rPr>
            </w:pPr>
          </w:p>
        </w:tc>
        <w:tc>
          <w:tcPr>
            <w:tcW w:w="1559" w:type="dxa"/>
            <w:shd w:val="clear" w:color="auto" w:fill="auto"/>
            <w:vAlign w:val="center"/>
          </w:tcPr>
          <w:p w:rsidR="00951F00" w:rsidRPr="003C4B91" w:rsidRDefault="00951F00" w:rsidP="00492480">
            <w:pPr>
              <w:ind w:right="350"/>
              <w:rPr>
                <w:b/>
                <w:sz w:val="20"/>
                <w:szCs w:val="20"/>
                <w:lang w:val="el-GR"/>
              </w:rPr>
            </w:pPr>
          </w:p>
        </w:tc>
      </w:tr>
      <w:tr w:rsidR="00951F00" w:rsidRPr="00E43B06" w:rsidTr="00492480">
        <w:tc>
          <w:tcPr>
            <w:tcW w:w="1589" w:type="dxa"/>
            <w:vMerge/>
            <w:shd w:val="clear" w:color="auto" w:fill="auto"/>
          </w:tcPr>
          <w:p w:rsidR="00951F00" w:rsidRPr="003C4B91" w:rsidRDefault="00951F00" w:rsidP="00492480">
            <w:pPr>
              <w:ind w:right="350"/>
              <w:rPr>
                <w:b/>
                <w:sz w:val="20"/>
                <w:szCs w:val="20"/>
                <w:lang w:val="el-GR"/>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Τύπος:</w:t>
            </w:r>
          </w:p>
        </w:tc>
        <w:tc>
          <w:tcPr>
            <w:tcW w:w="1809" w:type="dxa"/>
            <w:shd w:val="clear" w:color="auto" w:fill="auto"/>
            <w:vAlign w:val="center"/>
          </w:tcPr>
          <w:p w:rsidR="00951F00" w:rsidRPr="003C4B91" w:rsidRDefault="00951F00" w:rsidP="00492480">
            <w:pPr>
              <w:overflowPunct w:val="0"/>
              <w:autoSpaceDE w:val="0"/>
              <w:snapToGrid w:val="0"/>
              <w:ind w:right="34"/>
              <w:rPr>
                <w:sz w:val="20"/>
                <w:szCs w:val="20"/>
                <w:lang w:val="el-GR" w:eastAsia="ar-SA"/>
              </w:rPr>
            </w:pPr>
            <w:r w:rsidRPr="003C4B91">
              <w:rPr>
                <w:sz w:val="20"/>
                <w:szCs w:val="20"/>
                <w:lang w:val="el-GR" w:eastAsia="ar-SA"/>
              </w:rPr>
              <w:t>Ενσωματωμένο στη μητρική κάρτα ή ξεχωριστή κάρτα</w:t>
            </w:r>
          </w:p>
        </w:tc>
        <w:tc>
          <w:tcPr>
            <w:tcW w:w="1701" w:type="dxa"/>
            <w:gridSpan w:val="2"/>
            <w:shd w:val="clear" w:color="auto" w:fill="auto"/>
            <w:vAlign w:val="center"/>
          </w:tcPr>
          <w:p w:rsidR="00951F00" w:rsidRPr="003C4B91" w:rsidRDefault="00951F00" w:rsidP="00492480">
            <w:pPr>
              <w:ind w:right="350"/>
              <w:rPr>
                <w:sz w:val="20"/>
                <w:szCs w:val="20"/>
                <w:lang w:val="el-GR" w:eastAsia="ar-SA"/>
              </w:rPr>
            </w:pPr>
          </w:p>
        </w:tc>
        <w:tc>
          <w:tcPr>
            <w:tcW w:w="1559" w:type="dxa"/>
            <w:shd w:val="clear" w:color="auto" w:fill="auto"/>
            <w:vAlign w:val="center"/>
          </w:tcPr>
          <w:p w:rsidR="00951F00" w:rsidRPr="003C4B91" w:rsidRDefault="00951F00" w:rsidP="00492480">
            <w:pPr>
              <w:ind w:right="350"/>
              <w:rPr>
                <w:b/>
                <w:sz w:val="20"/>
                <w:szCs w:val="20"/>
                <w:lang w:val="el-GR"/>
              </w:rPr>
            </w:pPr>
          </w:p>
        </w:tc>
      </w:tr>
      <w:tr w:rsidR="00951F00" w:rsidRPr="00E43B06" w:rsidTr="00492480">
        <w:tc>
          <w:tcPr>
            <w:tcW w:w="1589" w:type="dxa"/>
            <w:vMerge w:val="restart"/>
            <w:shd w:val="clear" w:color="auto" w:fill="auto"/>
          </w:tcPr>
          <w:p w:rsidR="00951F00" w:rsidRPr="002E10EB" w:rsidRDefault="00951F00" w:rsidP="00492480">
            <w:pPr>
              <w:ind w:right="350"/>
              <w:rPr>
                <w:b/>
                <w:sz w:val="20"/>
                <w:szCs w:val="20"/>
              </w:rPr>
            </w:pPr>
            <w:r w:rsidRPr="002E10EB">
              <w:rPr>
                <w:b/>
                <w:sz w:val="20"/>
                <w:szCs w:val="20"/>
                <w:lang w:eastAsia="ar-SA"/>
              </w:rPr>
              <w:t>Κάρτα δικτύου</w:t>
            </w: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Τύπος</w:t>
            </w:r>
          </w:p>
        </w:tc>
        <w:tc>
          <w:tcPr>
            <w:tcW w:w="1809" w:type="dxa"/>
            <w:shd w:val="clear" w:color="auto" w:fill="auto"/>
            <w:vAlign w:val="center"/>
          </w:tcPr>
          <w:p w:rsidR="00951F00" w:rsidRPr="003C4B91" w:rsidRDefault="00951F00" w:rsidP="00492480">
            <w:pPr>
              <w:overflowPunct w:val="0"/>
              <w:autoSpaceDE w:val="0"/>
              <w:snapToGrid w:val="0"/>
              <w:ind w:right="34"/>
              <w:rPr>
                <w:sz w:val="20"/>
                <w:szCs w:val="20"/>
                <w:lang w:val="el-GR" w:eastAsia="ar-SA"/>
              </w:rPr>
            </w:pPr>
            <w:r w:rsidRPr="003C4B91">
              <w:rPr>
                <w:sz w:val="20"/>
                <w:szCs w:val="20"/>
                <w:lang w:val="el-GR" w:eastAsia="ar-SA"/>
              </w:rPr>
              <w:t>Ενσωματωμένη στη μητρική ή ξεχωριστή κάρτα</w:t>
            </w:r>
          </w:p>
        </w:tc>
        <w:tc>
          <w:tcPr>
            <w:tcW w:w="1701" w:type="dxa"/>
            <w:gridSpan w:val="2"/>
            <w:shd w:val="clear" w:color="auto" w:fill="auto"/>
            <w:vAlign w:val="center"/>
          </w:tcPr>
          <w:p w:rsidR="00951F00" w:rsidRPr="003C4B91" w:rsidRDefault="00951F00" w:rsidP="00492480">
            <w:pPr>
              <w:ind w:right="350"/>
              <w:rPr>
                <w:sz w:val="20"/>
                <w:szCs w:val="20"/>
                <w:lang w:val="el-GR" w:eastAsia="ar-SA"/>
              </w:rPr>
            </w:pPr>
          </w:p>
        </w:tc>
        <w:tc>
          <w:tcPr>
            <w:tcW w:w="1559" w:type="dxa"/>
            <w:shd w:val="clear" w:color="auto" w:fill="auto"/>
            <w:vAlign w:val="center"/>
          </w:tcPr>
          <w:p w:rsidR="00951F00" w:rsidRPr="003C4B91" w:rsidRDefault="00951F00" w:rsidP="00492480">
            <w:pPr>
              <w:ind w:right="350"/>
              <w:rPr>
                <w:b/>
                <w:sz w:val="20"/>
                <w:szCs w:val="20"/>
                <w:lang w:val="el-GR"/>
              </w:rPr>
            </w:pPr>
          </w:p>
        </w:tc>
      </w:tr>
      <w:tr w:rsidR="00951F00" w:rsidRPr="002E10EB" w:rsidTr="00492480">
        <w:tc>
          <w:tcPr>
            <w:tcW w:w="1589" w:type="dxa"/>
            <w:vMerge/>
            <w:shd w:val="clear" w:color="auto" w:fill="auto"/>
          </w:tcPr>
          <w:p w:rsidR="00951F00" w:rsidRPr="003C4B91" w:rsidRDefault="00951F00" w:rsidP="00492480">
            <w:pPr>
              <w:ind w:right="350"/>
              <w:rPr>
                <w:b/>
                <w:sz w:val="20"/>
                <w:szCs w:val="20"/>
                <w:lang w:val="el-GR"/>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Ταχύτητα</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Gigabit Ethernet LAN 10/100/1000</w:t>
            </w:r>
          </w:p>
        </w:tc>
        <w:tc>
          <w:tcPr>
            <w:tcW w:w="1701" w:type="dxa"/>
            <w:gridSpan w:val="2"/>
            <w:shd w:val="clear" w:color="auto" w:fill="auto"/>
            <w:vAlign w:val="center"/>
          </w:tcPr>
          <w:p w:rsidR="00951F00" w:rsidRPr="00674F5C"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Αριθμός Θυρών</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1</w:t>
            </w:r>
          </w:p>
        </w:tc>
        <w:tc>
          <w:tcPr>
            <w:tcW w:w="1701" w:type="dxa"/>
            <w:gridSpan w:val="2"/>
            <w:shd w:val="clear" w:color="auto" w:fill="auto"/>
            <w:vAlign w:val="center"/>
          </w:tcPr>
          <w:p w:rsidR="00951F00" w:rsidRPr="00626CE5"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544475"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Άλλα χαρακτηριστικά</w:t>
            </w:r>
          </w:p>
        </w:tc>
        <w:tc>
          <w:tcPr>
            <w:tcW w:w="1809" w:type="dxa"/>
            <w:shd w:val="clear" w:color="auto" w:fill="auto"/>
            <w:vAlign w:val="center"/>
          </w:tcPr>
          <w:p w:rsidR="00951F00" w:rsidRPr="00674F5C" w:rsidRDefault="00951F00" w:rsidP="00492480">
            <w:pPr>
              <w:overflowPunct w:val="0"/>
              <w:autoSpaceDE w:val="0"/>
              <w:snapToGrid w:val="0"/>
              <w:ind w:right="34"/>
              <w:rPr>
                <w:sz w:val="20"/>
                <w:szCs w:val="20"/>
                <w:lang w:val="en-US" w:eastAsia="ar-SA"/>
              </w:rPr>
            </w:pPr>
            <w:r w:rsidRPr="00674F5C">
              <w:rPr>
                <w:sz w:val="20"/>
                <w:szCs w:val="20"/>
                <w:lang w:val="en-US" w:eastAsia="ar-SA"/>
              </w:rPr>
              <w:t>Wake on LAN, PXE Boot</w:t>
            </w:r>
          </w:p>
        </w:tc>
        <w:tc>
          <w:tcPr>
            <w:tcW w:w="1701" w:type="dxa"/>
            <w:gridSpan w:val="2"/>
            <w:shd w:val="clear" w:color="auto" w:fill="auto"/>
            <w:vAlign w:val="center"/>
          </w:tcPr>
          <w:p w:rsidR="00951F00" w:rsidRPr="00674F5C"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val="restart"/>
            <w:shd w:val="clear" w:color="auto" w:fill="auto"/>
          </w:tcPr>
          <w:p w:rsidR="00951F00" w:rsidRPr="002E10EB" w:rsidRDefault="00951F00" w:rsidP="00492480">
            <w:pPr>
              <w:ind w:right="-50"/>
              <w:rPr>
                <w:b/>
                <w:sz w:val="20"/>
                <w:szCs w:val="20"/>
                <w:lang w:val="en-US"/>
              </w:rPr>
            </w:pPr>
            <w:r w:rsidRPr="002E10EB">
              <w:rPr>
                <w:b/>
                <w:sz w:val="20"/>
                <w:szCs w:val="20"/>
                <w:lang w:eastAsia="ar-SA"/>
              </w:rPr>
              <w:t xml:space="preserve">Εσωτερικά </w:t>
            </w:r>
            <w:r w:rsidRPr="002E10EB">
              <w:rPr>
                <w:b/>
                <w:sz w:val="20"/>
                <w:szCs w:val="20"/>
                <w:lang w:val="en-US" w:eastAsia="ar-SA"/>
              </w:rPr>
              <w:t>Slots</w:t>
            </w:r>
            <w:r w:rsidRPr="002E10EB">
              <w:rPr>
                <w:b/>
                <w:sz w:val="20"/>
                <w:szCs w:val="20"/>
                <w:lang w:eastAsia="ar-SA"/>
              </w:rPr>
              <w:t xml:space="preserve"> Επέκτασης</w:t>
            </w: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PCIe x16</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1</w:t>
            </w:r>
          </w:p>
        </w:tc>
        <w:tc>
          <w:tcPr>
            <w:tcW w:w="1701" w:type="dxa"/>
            <w:gridSpan w:val="2"/>
            <w:shd w:val="clear" w:color="auto" w:fill="auto"/>
            <w:vAlign w:val="center"/>
          </w:tcPr>
          <w:p w:rsidR="00951F00" w:rsidRPr="00626CE5"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PCIe x 4</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1</w:t>
            </w:r>
          </w:p>
        </w:tc>
        <w:tc>
          <w:tcPr>
            <w:tcW w:w="1701" w:type="dxa"/>
            <w:gridSpan w:val="2"/>
            <w:shd w:val="clear" w:color="auto" w:fill="auto"/>
            <w:vAlign w:val="center"/>
          </w:tcPr>
          <w:p w:rsidR="00951F00" w:rsidRPr="00674F5C"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M.2</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1</w:t>
            </w:r>
          </w:p>
        </w:tc>
        <w:tc>
          <w:tcPr>
            <w:tcW w:w="1701" w:type="dxa"/>
            <w:gridSpan w:val="2"/>
            <w:shd w:val="clear" w:color="auto" w:fill="auto"/>
            <w:vAlign w:val="center"/>
          </w:tcPr>
          <w:p w:rsidR="00951F00" w:rsidRPr="00626CE5"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Άλλοι τύποι</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Να αναφερθούν</w:t>
            </w:r>
          </w:p>
        </w:tc>
        <w:tc>
          <w:tcPr>
            <w:tcW w:w="1701" w:type="dxa"/>
            <w:gridSpan w:val="2"/>
            <w:shd w:val="clear" w:color="auto" w:fill="auto"/>
            <w:vAlign w:val="center"/>
          </w:tcPr>
          <w:p w:rsidR="00951F00" w:rsidRPr="00674F5C"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val="restart"/>
            <w:shd w:val="clear" w:color="auto" w:fill="auto"/>
          </w:tcPr>
          <w:p w:rsidR="00951F00" w:rsidRPr="002E10EB" w:rsidRDefault="00951F00" w:rsidP="00492480">
            <w:pPr>
              <w:ind w:right="350"/>
              <w:rPr>
                <w:b/>
                <w:sz w:val="20"/>
                <w:szCs w:val="20"/>
                <w:lang w:val="en-US"/>
              </w:rPr>
            </w:pPr>
            <w:r w:rsidRPr="002E10EB">
              <w:rPr>
                <w:b/>
                <w:sz w:val="20"/>
                <w:szCs w:val="20"/>
                <w:lang w:eastAsia="ar-SA"/>
              </w:rPr>
              <w:t>Θύρες</w:t>
            </w: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PS2</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Προαιρετικό</w:t>
            </w:r>
          </w:p>
        </w:tc>
        <w:tc>
          <w:tcPr>
            <w:tcW w:w="1701" w:type="dxa"/>
            <w:gridSpan w:val="2"/>
            <w:shd w:val="clear" w:color="auto" w:fill="auto"/>
            <w:vAlign w:val="center"/>
          </w:tcPr>
          <w:p w:rsidR="00951F00" w:rsidRPr="00F83E82"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113"/>
              <w:rPr>
                <w:sz w:val="20"/>
                <w:szCs w:val="20"/>
                <w:lang w:eastAsia="ar-SA"/>
              </w:rPr>
            </w:pPr>
            <w:r w:rsidRPr="002E10EB">
              <w:rPr>
                <w:sz w:val="20"/>
                <w:szCs w:val="20"/>
                <w:lang w:eastAsia="ar-SA"/>
              </w:rPr>
              <w:t>USB 2.0 (μπροστά/πίσω)</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2/2</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113"/>
              <w:rPr>
                <w:sz w:val="20"/>
                <w:szCs w:val="20"/>
                <w:lang w:eastAsia="ar-SA"/>
              </w:rPr>
            </w:pPr>
            <w:r w:rsidRPr="002E10EB">
              <w:rPr>
                <w:sz w:val="20"/>
                <w:szCs w:val="20"/>
                <w:lang w:eastAsia="ar-SA"/>
              </w:rPr>
              <w:t>USB 3.0 (μπροστά/πίσω)</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2/4</w:t>
            </w:r>
          </w:p>
        </w:tc>
        <w:tc>
          <w:tcPr>
            <w:tcW w:w="1701" w:type="dxa"/>
            <w:gridSpan w:val="2"/>
            <w:shd w:val="clear" w:color="auto" w:fill="auto"/>
            <w:vAlign w:val="center"/>
          </w:tcPr>
          <w:p w:rsidR="00951F00" w:rsidRPr="00482402"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RJ-45</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1</w:t>
            </w:r>
          </w:p>
        </w:tc>
        <w:tc>
          <w:tcPr>
            <w:tcW w:w="1701" w:type="dxa"/>
            <w:gridSpan w:val="2"/>
            <w:shd w:val="clear" w:color="auto" w:fill="auto"/>
            <w:vAlign w:val="center"/>
          </w:tcPr>
          <w:p w:rsidR="00951F00" w:rsidRPr="00482402"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Serial</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1</w:t>
            </w:r>
          </w:p>
        </w:tc>
        <w:tc>
          <w:tcPr>
            <w:tcW w:w="1701" w:type="dxa"/>
            <w:gridSpan w:val="2"/>
            <w:shd w:val="clear" w:color="auto" w:fill="auto"/>
            <w:vAlign w:val="center"/>
          </w:tcPr>
          <w:p w:rsidR="00951F00" w:rsidRPr="00482402"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Universal audio jack</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1</w:t>
            </w:r>
          </w:p>
        </w:tc>
        <w:tc>
          <w:tcPr>
            <w:tcW w:w="1701" w:type="dxa"/>
            <w:gridSpan w:val="2"/>
            <w:shd w:val="clear" w:color="auto" w:fill="auto"/>
            <w:vAlign w:val="center"/>
          </w:tcPr>
          <w:p w:rsidR="00951F00" w:rsidRPr="00482402"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xml:space="preserve">Line-out </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1</w:t>
            </w:r>
          </w:p>
        </w:tc>
        <w:tc>
          <w:tcPr>
            <w:tcW w:w="1701" w:type="dxa"/>
            <w:gridSpan w:val="2"/>
            <w:shd w:val="clear" w:color="auto" w:fill="auto"/>
            <w:vAlign w:val="center"/>
          </w:tcPr>
          <w:p w:rsidR="00951F00" w:rsidRPr="00482402"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VGA</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1</w:t>
            </w:r>
          </w:p>
        </w:tc>
        <w:tc>
          <w:tcPr>
            <w:tcW w:w="1701" w:type="dxa"/>
            <w:gridSpan w:val="2"/>
            <w:shd w:val="clear" w:color="auto" w:fill="auto"/>
            <w:vAlign w:val="center"/>
          </w:tcPr>
          <w:p w:rsidR="00951F00" w:rsidRPr="00482402"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rPr>
          <w:trHeight w:val="72"/>
        </w:trPr>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DVI</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Προαιρετικό</w:t>
            </w:r>
          </w:p>
        </w:tc>
        <w:tc>
          <w:tcPr>
            <w:tcW w:w="1701" w:type="dxa"/>
            <w:gridSpan w:val="2"/>
            <w:shd w:val="clear" w:color="auto" w:fill="auto"/>
          </w:tcPr>
          <w:p w:rsidR="00951F00" w:rsidRPr="00482402" w:rsidRDefault="00951F00" w:rsidP="00492480">
            <w:pPr>
              <w:ind w:right="350"/>
              <w:rPr>
                <w:sz w:val="20"/>
                <w:szCs w:val="20"/>
                <w:lang w:val="en-US" w:eastAsia="ar-SA"/>
              </w:rPr>
            </w:pPr>
          </w:p>
        </w:tc>
        <w:tc>
          <w:tcPr>
            <w:tcW w:w="1559" w:type="dxa"/>
            <w:shd w:val="clear" w:color="auto" w:fill="auto"/>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HDMI 1.4</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1</w:t>
            </w:r>
          </w:p>
        </w:tc>
        <w:tc>
          <w:tcPr>
            <w:tcW w:w="1701" w:type="dxa"/>
            <w:gridSpan w:val="2"/>
            <w:shd w:val="clear" w:color="auto" w:fill="auto"/>
            <w:vAlign w:val="center"/>
          </w:tcPr>
          <w:p w:rsidR="00951F00" w:rsidRPr="00482402"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Display Port  1.2</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2</w:t>
            </w:r>
          </w:p>
        </w:tc>
        <w:tc>
          <w:tcPr>
            <w:tcW w:w="1701" w:type="dxa"/>
            <w:gridSpan w:val="2"/>
            <w:shd w:val="clear" w:color="auto" w:fill="auto"/>
            <w:vAlign w:val="center"/>
          </w:tcPr>
          <w:p w:rsidR="00951F00" w:rsidRPr="00482402"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val="restart"/>
            <w:shd w:val="clear" w:color="auto" w:fill="auto"/>
          </w:tcPr>
          <w:p w:rsidR="00951F00" w:rsidRPr="002E10EB" w:rsidRDefault="00951F00" w:rsidP="00492480">
            <w:pPr>
              <w:ind w:right="350"/>
              <w:rPr>
                <w:b/>
                <w:sz w:val="20"/>
                <w:szCs w:val="20"/>
                <w:lang w:val="en-US"/>
              </w:rPr>
            </w:pPr>
            <w:r w:rsidRPr="002E10EB">
              <w:rPr>
                <w:b/>
                <w:sz w:val="20"/>
                <w:szCs w:val="20"/>
                <w:lang w:eastAsia="ar-SA"/>
              </w:rPr>
              <w:t>Διαστάσεις</w:t>
            </w: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Ύψος</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30εκ.</w:t>
            </w:r>
          </w:p>
        </w:tc>
        <w:tc>
          <w:tcPr>
            <w:tcW w:w="1701" w:type="dxa"/>
            <w:gridSpan w:val="2"/>
            <w:shd w:val="clear" w:color="auto" w:fill="auto"/>
            <w:vAlign w:val="center"/>
          </w:tcPr>
          <w:p w:rsidR="00951F00" w:rsidRPr="00482402"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Πλάτος</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30εκ.</w:t>
            </w:r>
          </w:p>
        </w:tc>
        <w:tc>
          <w:tcPr>
            <w:tcW w:w="1701" w:type="dxa"/>
            <w:gridSpan w:val="2"/>
            <w:shd w:val="clear" w:color="auto" w:fill="auto"/>
            <w:vAlign w:val="center"/>
          </w:tcPr>
          <w:p w:rsidR="00951F00" w:rsidRPr="00482402"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val="en-US"/>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Βάθος</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w:t>
            </w:r>
            <w:r>
              <w:rPr>
                <w:sz w:val="20"/>
                <w:szCs w:val="20"/>
                <w:lang w:val="en-US" w:eastAsia="ar-SA"/>
              </w:rPr>
              <w:t xml:space="preserve"> </w:t>
            </w:r>
            <w:r w:rsidRPr="002E10EB">
              <w:rPr>
                <w:sz w:val="20"/>
                <w:szCs w:val="20"/>
                <w:lang w:eastAsia="ar-SA"/>
              </w:rPr>
              <w:t>10εκ.</w:t>
            </w:r>
          </w:p>
        </w:tc>
        <w:tc>
          <w:tcPr>
            <w:tcW w:w="1701" w:type="dxa"/>
            <w:gridSpan w:val="2"/>
            <w:shd w:val="clear" w:color="auto" w:fill="auto"/>
            <w:vAlign w:val="center"/>
          </w:tcPr>
          <w:p w:rsidR="00951F00" w:rsidRPr="00482402"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shd w:val="clear" w:color="auto" w:fill="auto"/>
            <w:vAlign w:val="center"/>
          </w:tcPr>
          <w:p w:rsidR="00951F00" w:rsidRPr="002E10EB" w:rsidRDefault="00951F00" w:rsidP="00492480">
            <w:pPr>
              <w:snapToGrid w:val="0"/>
              <w:rPr>
                <w:b/>
                <w:sz w:val="20"/>
                <w:szCs w:val="20"/>
                <w:lang w:eastAsia="ar-SA"/>
              </w:rPr>
            </w:pPr>
            <w:r w:rsidRPr="002E10EB">
              <w:rPr>
                <w:b/>
                <w:sz w:val="20"/>
                <w:szCs w:val="20"/>
                <w:lang w:eastAsia="ar-SA"/>
              </w:rPr>
              <w:t>Βάρος</w:t>
            </w:r>
          </w:p>
        </w:tc>
        <w:tc>
          <w:tcPr>
            <w:tcW w:w="3402" w:type="dxa"/>
            <w:gridSpan w:val="2"/>
            <w:shd w:val="clear" w:color="auto" w:fill="auto"/>
            <w:vAlign w:val="center"/>
          </w:tcPr>
          <w:p w:rsidR="00951F00" w:rsidRPr="002E10EB" w:rsidRDefault="00951F00" w:rsidP="00492480">
            <w:pPr>
              <w:overflowPunct w:val="0"/>
              <w:autoSpaceDE w:val="0"/>
              <w:snapToGrid w:val="0"/>
              <w:ind w:right="34"/>
              <w:jc w:val="center"/>
              <w:rPr>
                <w:sz w:val="20"/>
                <w:szCs w:val="20"/>
                <w:lang w:eastAsia="ar-SA"/>
              </w:rPr>
            </w:pPr>
            <w:r w:rsidRPr="002E10EB">
              <w:rPr>
                <w:sz w:val="20"/>
                <w:szCs w:val="20"/>
                <w:lang w:eastAsia="ar-SA"/>
              </w:rPr>
              <w:t>≤6 Kgr</w:t>
            </w:r>
          </w:p>
        </w:tc>
        <w:tc>
          <w:tcPr>
            <w:tcW w:w="1701" w:type="dxa"/>
            <w:gridSpan w:val="2"/>
            <w:shd w:val="clear" w:color="auto" w:fill="auto"/>
            <w:vAlign w:val="center"/>
          </w:tcPr>
          <w:p w:rsidR="00951F00" w:rsidRPr="00482402"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E43B06" w:rsidTr="00492480">
        <w:tc>
          <w:tcPr>
            <w:tcW w:w="1589" w:type="dxa"/>
            <w:shd w:val="clear" w:color="auto" w:fill="auto"/>
            <w:vAlign w:val="center"/>
          </w:tcPr>
          <w:p w:rsidR="00951F00" w:rsidRPr="002E10EB" w:rsidRDefault="00951F00" w:rsidP="00492480">
            <w:pPr>
              <w:snapToGrid w:val="0"/>
              <w:rPr>
                <w:b/>
                <w:sz w:val="20"/>
                <w:szCs w:val="20"/>
                <w:lang w:eastAsia="ar-SA"/>
              </w:rPr>
            </w:pPr>
            <w:r w:rsidRPr="002E10EB">
              <w:rPr>
                <w:b/>
                <w:sz w:val="20"/>
                <w:szCs w:val="20"/>
                <w:lang w:eastAsia="ar-SA"/>
              </w:rPr>
              <w:t xml:space="preserve">Πληκτρολόγιο </w:t>
            </w:r>
          </w:p>
        </w:tc>
        <w:tc>
          <w:tcPr>
            <w:tcW w:w="3402" w:type="dxa"/>
            <w:gridSpan w:val="2"/>
            <w:shd w:val="clear" w:color="auto" w:fill="auto"/>
            <w:vAlign w:val="center"/>
          </w:tcPr>
          <w:p w:rsidR="00951F00" w:rsidRPr="003C4B91" w:rsidRDefault="00951F00" w:rsidP="00492480">
            <w:pPr>
              <w:overflowPunct w:val="0"/>
              <w:autoSpaceDE w:val="0"/>
              <w:snapToGrid w:val="0"/>
              <w:ind w:right="34"/>
              <w:rPr>
                <w:sz w:val="20"/>
                <w:szCs w:val="20"/>
                <w:lang w:val="el-GR" w:eastAsia="ar-SA"/>
              </w:rPr>
            </w:pPr>
            <w:r w:rsidRPr="003C4B91">
              <w:rPr>
                <w:sz w:val="20"/>
                <w:szCs w:val="20"/>
                <w:lang w:val="el-GR" w:eastAsia="ar-SA"/>
              </w:rPr>
              <w:t xml:space="preserve">Ελληνικό, 102 πλήκτρων, με σύνδεση </w:t>
            </w:r>
            <w:r w:rsidRPr="002E10EB">
              <w:rPr>
                <w:sz w:val="20"/>
                <w:szCs w:val="20"/>
                <w:lang w:eastAsia="ar-SA"/>
              </w:rPr>
              <w:t>USB</w:t>
            </w:r>
          </w:p>
        </w:tc>
        <w:tc>
          <w:tcPr>
            <w:tcW w:w="1701" w:type="dxa"/>
            <w:gridSpan w:val="2"/>
            <w:shd w:val="clear" w:color="auto" w:fill="auto"/>
            <w:vAlign w:val="center"/>
          </w:tcPr>
          <w:p w:rsidR="00951F00" w:rsidRPr="003C4B91" w:rsidRDefault="00951F00" w:rsidP="00492480">
            <w:pPr>
              <w:ind w:right="350"/>
              <w:rPr>
                <w:sz w:val="20"/>
                <w:szCs w:val="20"/>
                <w:lang w:val="el-GR" w:eastAsia="ar-SA"/>
              </w:rPr>
            </w:pPr>
          </w:p>
        </w:tc>
        <w:tc>
          <w:tcPr>
            <w:tcW w:w="1559" w:type="dxa"/>
            <w:shd w:val="clear" w:color="auto" w:fill="auto"/>
            <w:vAlign w:val="center"/>
          </w:tcPr>
          <w:p w:rsidR="00951F00" w:rsidRPr="003C4B91" w:rsidRDefault="00951F00" w:rsidP="00492480">
            <w:pPr>
              <w:ind w:right="350"/>
              <w:rPr>
                <w:b/>
                <w:sz w:val="20"/>
                <w:szCs w:val="20"/>
                <w:lang w:val="el-GR"/>
              </w:rPr>
            </w:pPr>
          </w:p>
        </w:tc>
      </w:tr>
      <w:tr w:rsidR="00951F00" w:rsidRPr="00E43B06" w:rsidTr="00492480">
        <w:tc>
          <w:tcPr>
            <w:tcW w:w="1589" w:type="dxa"/>
            <w:shd w:val="clear" w:color="auto" w:fill="auto"/>
            <w:vAlign w:val="center"/>
          </w:tcPr>
          <w:p w:rsidR="00951F00" w:rsidRPr="002E10EB" w:rsidRDefault="00951F00" w:rsidP="00492480">
            <w:pPr>
              <w:snapToGrid w:val="0"/>
              <w:rPr>
                <w:b/>
                <w:sz w:val="20"/>
                <w:szCs w:val="20"/>
                <w:lang w:eastAsia="ar-SA"/>
              </w:rPr>
            </w:pPr>
            <w:r w:rsidRPr="002E10EB">
              <w:rPr>
                <w:b/>
                <w:sz w:val="20"/>
                <w:szCs w:val="20"/>
                <w:lang w:eastAsia="ar-SA"/>
              </w:rPr>
              <w:t>Ποντίκι</w:t>
            </w:r>
          </w:p>
        </w:tc>
        <w:tc>
          <w:tcPr>
            <w:tcW w:w="3402" w:type="dxa"/>
            <w:gridSpan w:val="2"/>
            <w:shd w:val="clear" w:color="auto" w:fill="auto"/>
            <w:vAlign w:val="center"/>
          </w:tcPr>
          <w:p w:rsidR="00951F00" w:rsidRPr="003C4B91" w:rsidRDefault="00951F00" w:rsidP="00492480">
            <w:pPr>
              <w:overflowPunct w:val="0"/>
              <w:autoSpaceDE w:val="0"/>
              <w:snapToGrid w:val="0"/>
              <w:ind w:right="34"/>
              <w:rPr>
                <w:sz w:val="20"/>
                <w:szCs w:val="20"/>
                <w:lang w:val="el-GR" w:eastAsia="ar-SA"/>
              </w:rPr>
            </w:pPr>
            <w:r w:rsidRPr="003C4B91">
              <w:rPr>
                <w:sz w:val="20"/>
                <w:szCs w:val="20"/>
                <w:lang w:val="el-GR" w:eastAsia="ar-SA"/>
              </w:rPr>
              <w:t xml:space="preserve">Οπτικό, με σύνδεση </w:t>
            </w:r>
            <w:r w:rsidRPr="002E10EB">
              <w:rPr>
                <w:sz w:val="20"/>
                <w:szCs w:val="20"/>
                <w:lang w:eastAsia="ar-SA"/>
              </w:rPr>
              <w:t>USB</w:t>
            </w:r>
            <w:r w:rsidRPr="003C4B91">
              <w:rPr>
                <w:sz w:val="20"/>
                <w:szCs w:val="20"/>
                <w:lang w:val="el-GR" w:eastAsia="ar-SA"/>
              </w:rPr>
              <w:t>, 3 πλήκτρων</w:t>
            </w:r>
          </w:p>
        </w:tc>
        <w:tc>
          <w:tcPr>
            <w:tcW w:w="1701" w:type="dxa"/>
            <w:gridSpan w:val="2"/>
            <w:shd w:val="clear" w:color="auto" w:fill="auto"/>
            <w:vAlign w:val="center"/>
          </w:tcPr>
          <w:p w:rsidR="00951F00" w:rsidRPr="003C4B91" w:rsidRDefault="00951F00" w:rsidP="00492480">
            <w:pPr>
              <w:ind w:right="350"/>
              <w:rPr>
                <w:sz w:val="20"/>
                <w:szCs w:val="20"/>
                <w:lang w:val="el-GR" w:eastAsia="ar-SA"/>
              </w:rPr>
            </w:pPr>
          </w:p>
        </w:tc>
        <w:tc>
          <w:tcPr>
            <w:tcW w:w="1559" w:type="dxa"/>
            <w:shd w:val="clear" w:color="auto" w:fill="auto"/>
            <w:vAlign w:val="center"/>
          </w:tcPr>
          <w:p w:rsidR="00951F00" w:rsidRPr="003C4B91" w:rsidRDefault="00951F00" w:rsidP="00492480">
            <w:pPr>
              <w:ind w:right="350"/>
              <w:rPr>
                <w:b/>
                <w:sz w:val="20"/>
                <w:szCs w:val="20"/>
                <w:lang w:val="el-GR"/>
              </w:rPr>
            </w:pPr>
          </w:p>
        </w:tc>
      </w:tr>
      <w:tr w:rsidR="00951F00" w:rsidRPr="002E10EB" w:rsidTr="00492480">
        <w:tc>
          <w:tcPr>
            <w:tcW w:w="1589" w:type="dxa"/>
            <w:vMerge w:val="restart"/>
            <w:shd w:val="clear" w:color="auto" w:fill="auto"/>
          </w:tcPr>
          <w:p w:rsidR="00951F00" w:rsidRPr="002E10EB" w:rsidRDefault="00951F00" w:rsidP="00492480">
            <w:pPr>
              <w:rPr>
                <w:b/>
                <w:sz w:val="20"/>
                <w:szCs w:val="20"/>
              </w:rPr>
            </w:pPr>
            <w:r w:rsidRPr="002E10EB">
              <w:rPr>
                <w:b/>
                <w:sz w:val="20"/>
                <w:szCs w:val="20"/>
                <w:lang w:eastAsia="ar-SA"/>
              </w:rPr>
              <w:t>Τροφοδοσία</w:t>
            </w:r>
          </w:p>
        </w:tc>
        <w:tc>
          <w:tcPr>
            <w:tcW w:w="1593" w:type="dxa"/>
            <w:shd w:val="clear" w:color="auto" w:fill="auto"/>
            <w:vAlign w:val="center"/>
          </w:tcPr>
          <w:p w:rsidR="00951F00" w:rsidRPr="002E10EB" w:rsidRDefault="00951F00" w:rsidP="00492480">
            <w:pPr>
              <w:overflowPunct w:val="0"/>
              <w:autoSpaceDE w:val="0"/>
              <w:snapToGrid w:val="0"/>
              <w:ind w:right="-8"/>
              <w:rPr>
                <w:sz w:val="20"/>
                <w:szCs w:val="20"/>
                <w:lang w:eastAsia="ar-SA"/>
              </w:rPr>
            </w:pPr>
            <w:r w:rsidRPr="002E10EB">
              <w:rPr>
                <w:sz w:val="20"/>
                <w:szCs w:val="20"/>
                <w:lang w:eastAsia="ar-SA"/>
              </w:rPr>
              <w:t>Ισχύς Τροφοδοτικού</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xml:space="preserve">≤ 200 W </w:t>
            </w:r>
          </w:p>
        </w:tc>
        <w:tc>
          <w:tcPr>
            <w:tcW w:w="1701" w:type="dxa"/>
            <w:gridSpan w:val="2"/>
            <w:shd w:val="clear" w:color="auto" w:fill="auto"/>
            <w:vAlign w:val="center"/>
          </w:tcPr>
          <w:p w:rsidR="00951F00" w:rsidRPr="002E10EB"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544475" w:rsidTr="00492480">
        <w:tc>
          <w:tcPr>
            <w:tcW w:w="1589" w:type="dxa"/>
            <w:vMerge/>
            <w:shd w:val="clear" w:color="auto" w:fill="auto"/>
          </w:tcPr>
          <w:p w:rsidR="00951F00" w:rsidRPr="00BB30D9" w:rsidRDefault="00951F00" w:rsidP="00492480">
            <w:pPr>
              <w:rPr>
                <w:b/>
                <w:sz w:val="20"/>
                <w:szCs w:val="20"/>
                <w:lang w:val="en-US" w:eastAsia="ar-SA"/>
              </w:rPr>
            </w:pPr>
          </w:p>
        </w:tc>
        <w:tc>
          <w:tcPr>
            <w:tcW w:w="1593" w:type="dxa"/>
            <w:shd w:val="clear" w:color="auto" w:fill="auto"/>
            <w:vAlign w:val="center"/>
          </w:tcPr>
          <w:p w:rsidR="00951F00" w:rsidRPr="00C555AB" w:rsidRDefault="00951F00" w:rsidP="00492480">
            <w:pPr>
              <w:overflowPunct w:val="0"/>
              <w:autoSpaceDE w:val="0"/>
              <w:snapToGrid w:val="0"/>
              <w:ind w:right="-8"/>
              <w:rPr>
                <w:sz w:val="20"/>
                <w:szCs w:val="20"/>
                <w:lang w:eastAsia="ar-SA"/>
              </w:rPr>
            </w:pPr>
            <w:r w:rsidRPr="00C555AB">
              <w:rPr>
                <w:sz w:val="20"/>
                <w:szCs w:val="20"/>
                <w:lang w:eastAsia="ar-SA"/>
              </w:rPr>
              <w:t>Εξοικονόμηση ρεύματος</w:t>
            </w:r>
          </w:p>
        </w:tc>
        <w:tc>
          <w:tcPr>
            <w:tcW w:w="1809" w:type="dxa"/>
            <w:shd w:val="clear" w:color="auto" w:fill="auto"/>
            <w:vAlign w:val="center"/>
          </w:tcPr>
          <w:p w:rsidR="00951F00" w:rsidRPr="00674F5C" w:rsidRDefault="00951F00" w:rsidP="00492480">
            <w:pPr>
              <w:overflowPunct w:val="0"/>
              <w:autoSpaceDE w:val="0"/>
              <w:snapToGrid w:val="0"/>
              <w:ind w:right="34"/>
              <w:rPr>
                <w:sz w:val="20"/>
                <w:szCs w:val="20"/>
                <w:lang w:val="en-US" w:eastAsia="ar-SA"/>
              </w:rPr>
            </w:pPr>
            <w:r w:rsidRPr="00674F5C">
              <w:rPr>
                <w:sz w:val="20"/>
                <w:szCs w:val="20"/>
                <w:lang w:val="en-US" w:eastAsia="ar-SA"/>
              </w:rPr>
              <w:t xml:space="preserve">Active PFC </w:t>
            </w:r>
            <w:r w:rsidRPr="00C555AB">
              <w:rPr>
                <w:sz w:val="20"/>
                <w:szCs w:val="20"/>
                <w:lang w:eastAsia="ar-SA"/>
              </w:rPr>
              <w:t>ή</w:t>
            </w:r>
            <w:r w:rsidRPr="00674F5C">
              <w:rPr>
                <w:sz w:val="20"/>
                <w:szCs w:val="20"/>
                <w:lang w:val="en-US" w:eastAsia="ar-SA"/>
              </w:rPr>
              <w:t xml:space="preserve"> 80 PLUS Bronze Certified</w:t>
            </w:r>
          </w:p>
        </w:tc>
        <w:tc>
          <w:tcPr>
            <w:tcW w:w="1701" w:type="dxa"/>
            <w:gridSpan w:val="2"/>
            <w:shd w:val="clear" w:color="auto" w:fill="auto"/>
            <w:vAlign w:val="center"/>
          </w:tcPr>
          <w:p w:rsidR="00951F00" w:rsidRPr="00E45471" w:rsidRDefault="00951F00" w:rsidP="00492480">
            <w:pPr>
              <w:ind w:right="350"/>
              <w:rPr>
                <w:sz w:val="20"/>
                <w:szCs w:val="20"/>
                <w:lang w:val="en-US" w:eastAsia="ar-SA"/>
              </w:rPr>
            </w:pPr>
          </w:p>
        </w:tc>
        <w:tc>
          <w:tcPr>
            <w:tcW w:w="1559" w:type="dxa"/>
            <w:shd w:val="clear" w:color="auto" w:fill="auto"/>
            <w:vAlign w:val="center"/>
          </w:tcPr>
          <w:p w:rsidR="00951F00" w:rsidRPr="002E10EB" w:rsidRDefault="00951F00" w:rsidP="00492480">
            <w:pPr>
              <w:ind w:right="350"/>
              <w:rPr>
                <w:b/>
                <w:sz w:val="20"/>
                <w:szCs w:val="20"/>
                <w:lang w:val="en-US"/>
              </w:rPr>
            </w:pPr>
          </w:p>
        </w:tc>
      </w:tr>
      <w:tr w:rsidR="00951F00" w:rsidRPr="002E10EB" w:rsidTr="00492480">
        <w:tc>
          <w:tcPr>
            <w:tcW w:w="1589" w:type="dxa"/>
            <w:vMerge w:val="restart"/>
            <w:shd w:val="clear" w:color="auto" w:fill="auto"/>
            <w:vAlign w:val="center"/>
          </w:tcPr>
          <w:p w:rsidR="00951F00" w:rsidRPr="003C4B91" w:rsidRDefault="00951F00" w:rsidP="00492480">
            <w:pPr>
              <w:rPr>
                <w:b/>
                <w:sz w:val="20"/>
                <w:szCs w:val="20"/>
                <w:lang w:val="el-GR" w:eastAsia="ar-SA"/>
              </w:rPr>
            </w:pPr>
            <w:r w:rsidRPr="003C4B91">
              <w:rPr>
                <w:b/>
                <w:sz w:val="20"/>
                <w:szCs w:val="20"/>
                <w:lang w:val="el-GR" w:eastAsia="ar-SA"/>
              </w:rPr>
              <w:t>Συμβατότητα με διεθνή πρότυπα καλής λειτουργίας</w:t>
            </w:r>
          </w:p>
        </w:tc>
        <w:tc>
          <w:tcPr>
            <w:tcW w:w="1593" w:type="dxa"/>
            <w:shd w:val="clear" w:color="auto" w:fill="auto"/>
            <w:vAlign w:val="center"/>
          </w:tcPr>
          <w:p w:rsidR="00951F00" w:rsidRPr="002E10EB" w:rsidRDefault="00951F00" w:rsidP="00492480">
            <w:pPr>
              <w:overflowPunct w:val="0"/>
              <w:autoSpaceDE w:val="0"/>
              <w:snapToGrid w:val="0"/>
              <w:ind w:right="-8"/>
              <w:rPr>
                <w:sz w:val="20"/>
                <w:szCs w:val="20"/>
                <w:lang w:eastAsia="ar-SA"/>
              </w:rPr>
            </w:pPr>
            <w:r w:rsidRPr="002E10EB">
              <w:rPr>
                <w:sz w:val="20"/>
                <w:szCs w:val="20"/>
                <w:lang w:eastAsia="ar-SA"/>
              </w:rPr>
              <w:t>Φιλικότητα προς το περιβάλλον</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EPEAT Registered</w:t>
            </w:r>
          </w:p>
        </w:tc>
        <w:tc>
          <w:tcPr>
            <w:tcW w:w="1701" w:type="dxa"/>
            <w:gridSpan w:val="2"/>
            <w:shd w:val="clear" w:color="auto" w:fill="auto"/>
            <w:vAlign w:val="center"/>
          </w:tcPr>
          <w:p w:rsidR="00951F00" w:rsidRPr="00883718"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autoSpaceDE w:val="0"/>
              <w:autoSpaceDN w:val="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eastAsia="ar-SA"/>
              </w:rPr>
            </w:pPr>
          </w:p>
        </w:tc>
        <w:tc>
          <w:tcPr>
            <w:tcW w:w="1593"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Energy Star</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  6.1</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autoSpaceDE w:val="0"/>
              <w:autoSpaceDN w:val="0"/>
              <w:rPr>
                <w:b/>
                <w:sz w:val="20"/>
                <w:szCs w:val="20"/>
                <w:lang w:val="en-US"/>
              </w:rPr>
            </w:pPr>
          </w:p>
        </w:tc>
      </w:tr>
      <w:tr w:rsidR="00951F00" w:rsidRPr="002E10EB" w:rsidTr="00492480">
        <w:tc>
          <w:tcPr>
            <w:tcW w:w="1589" w:type="dxa"/>
            <w:vMerge/>
            <w:shd w:val="clear" w:color="auto" w:fill="auto"/>
          </w:tcPr>
          <w:p w:rsidR="00951F00" w:rsidRPr="002E10EB" w:rsidRDefault="00951F00" w:rsidP="00492480">
            <w:pPr>
              <w:ind w:right="350"/>
              <w:rPr>
                <w:b/>
                <w:sz w:val="20"/>
                <w:szCs w:val="20"/>
                <w:lang w:eastAsia="ar-SA"/>
              </w:rPr>
            </w:pPr>
          </w:p>
        </w:tc>
        <w:tc>
          <w:tcPr>
            <w:tcW w:w="1593" w:type="dxa"/>
            <w:shd w:val="clear" w:color="auto" w:fill="auto"/>
            <w:vAlign w:val="center"/>
          </w:tcPr>
          <w:p w:rsidR="00951F00" w:rsidRPr="003C4B91" w:rsidRDefault="00951F00" w:rsidP="00492480">
            <w:pPr>
              <w:overflowPunct w:val="0"/>
              <w:autoSpaceDE w:val="0"/>
              <w:snapToGrid w:val="0"/>
              <w:ind w:right="-149"/>
              <w:rPr>
                <w:sz w:val="20"/>
                <w:szCs w:val="20"/>
                <w:lang w:val="el-GR" w:eastAsia="ar-SA"/>
              </w:rPr>
            </w:pPr>
            <w:r w:rsidRPr="003C4B91">
              <w:rPr>
                <w:sz w:val="20"/>
                <w:szCs w:val="20"/>
                <w:lang w:val="el-GR" w:eastAsia="ar-SA"/>
              </w:rPr>
              <w:t>Συμβατότητα με τον κανονισμό ελέγχου επικίνδυνων ουσιών</w:t>
            </w:r>
          </w:p>
        </w:tc>
        <w:tc>
          <w:tcPr>
            <w:tcW w:w="1809" w:type="dxa"/>
            <w:shd w:val="clear" w:color="auto" w:fill="auto"/>
            <w:vAlign w:val="center"/>
          </w:tcPr>
          <w:p w:rsidR="00951F00" w:rsidRPr="002E10EB" w:rsidRDefault="00951F00" w:rsidP="00492480">
            <w:pPr>
              <w:overflowPunct w:val="0"/>
              <w:autoSpaceDE w:val="0"/>
              <w:snapToGrid w:val="0"/>
              <w:ind w:right="34"/>
              <w:rPr>
                <w:sz w:val="20"/>
                <w:szCs w:val="20"/>
                <w:lang w:eastAsia="ar-SA"/>
              </w:rPr>
            </w:pPr>
            <w:r w:rsidRPr="002E10EB">
              <w:rPr>
                <w:sz w:val="20"/>
                <w:szCs w:val="20"/>
                <w:lang w:eastAsia="ar-SA"/>
              </w:rPr>
              <w:t>RoHS ή άλλο</w:t>
            </w:r>
          </w:p>
        </w:tc>
        <w:tc>
          <w:tcPr>
            <w:tcW w:w="1701" w:type="dxa"/>
            <w:gridSpan w:val="2"/>
            <w:shd w:val="clear" w:color="auto" w:fill="auto"/>
            <w:vAlign w:val="center"/>
          </w:tcPr>
          <w:p w:rsidR="00951F00" w:rsidRPr="002E10EB" w:rsidRDefault="00951F00" w:rsidP="00492480">
            <w:pPr>
              <w:ind w:right="350"/>
              <w:rPr>
                <w:sz w:val="20"/>
                <w:szCs w:val="20"/>
                <w:lang w:eastAsia="ar-SA"/>
              </w:rPr>
            </w:pPr>
          </w:p>
        </w:tc>
        <w:tc>
          <w:tcPr>
            <w:tcW w:w="1559" w:type="dxa"/>
            <w:shd w:val="clear" w:color="auto" w:fill="auto"/>
            <w:vAlign w:val="center"/>
          </w:tcPr>
          <w:p w:rsidR="00951F00" w:rsidRPr="002E10EB" w:rsidRDefault="00951F00" w:rsidP="00492480">
            <w:pPr>
              <w:autoSpaceDE w:val="0"/>
              <w:autoSpaceDN w:val="0"/>
              <w:rPr>
                <w:b/>
                <w:sz w:val="20"/>
                <w:szCs w:val="20"/>
                <w:lang w:val="en-US"/>
              </w:rPr>
            </w:pPr>
          </w:p>
        </w:tc>
      </w:tr>
      <w:tr w:rsidR="00951F00" w:rsidRPr="00A80CE9" w:rsidTr="00492480">
        <w:tc>
          <w:tcPr>
            <w:tcW w:w="1589" w:type="dxa"/>
            <w:shd w:val="clear" w:color="auto" w:fill="auto"/>
            <w:vAlign w:val="center"/>
          </w:tcPr>
          <w:p w:rsidR="00951F00" w:rsidRPr="003C4B91" w:rsidRDefault="00951F00" w:rsidP="00492480">
            <w:pPr>
              <w:snapToGrid w:val="0"/>
              <w:ind w:right="-70"/>
              <w:rPr>
                <w:b/>
                <w:sz w:val="20"/>
                <w:szCs w:val="20"/>
                <w:lang w:val="el-GR" w:eastAsia="ar-SA"/>
              </w:rPr>
            </w:pPr>
            <w:r w:rsidRPr="003C4B91">
              <w:rPr>
                <w:b/>
                <w:sz w:val="20"/>
                <w:szCs w:val="20"/>
                <w:lang w:val="el-GR" w:eastAsia="ar-SA"/>
              </w:rPr>
              <w:t>Να προσκομισθούν αντίγραφα των αντίστοιχων πιστοποιητικών από τον κατασκευαστή</w:t>
            </w:r>
          </w:p>
        </w:tc>
        <w:tc>
          <w:tcPr>
            <w:tcW w:w="3402" w:type="dxa"/>
            <w:gridSpan w:val="2"/>
            <w:shd w:val="clear" w:color="auto" w:fill="auto"/>
            <w:vAlign w:val="center"/>
          </w:tcPr>
          <w:p w:rsidR="00951F00" w:rsidRPr="003C7BB2" w:rsidRDefault="00951F00" w:rsidP="00492480">
            <w:pPr>
              <w:overflowPunct w:val="0"/>
              <w:autoSpaceDE w:val="0"/>
              <w:snapToGrid w:val="0"/>
              <w:ind w:left="-27"/>
              <w:jc w:val="center"/>
              <w:rPr>
                <w:sz w:val="20"/>
                <w:szCs w:val="20"/>
                <w:lang w:eastAsia="ar-SA"/>
              </w:rPr>
            </w:pPr>
            <w:r w:rsidRPr="003C7BB2">
              <w:rPr>
                <w:sz w:val="20"/>
                <w:szCs w:val="20"/>
                <w:lang w:eastAsia="ar-SA"/>
              </w:rPr>
              <w:t>ΝΑΙ</w:t>
            </w:r>
          </w:p>
        </w:tc>
        <w:tc>
          <w:tcPr>
            <w:tcW w:w="1701" w:type="dxa"/>
            <w:gridSpan w:val="2"/>
            <w:shd w:val="clear" w:color="auto" w:fill="auto"/>
            <w:vAlign w:val="center"/>
          </w:tcPr>
          <w:p w:rsidR="00951F00" w:rsidRPr="00E80F91" w:rsidRDefault="00951F00" w:rsidP="00492480">
            <w:pPr>
              <w:ind w:right="350"/>
              <w:rPr>
                <w:sz w:val="20"/>
                <w:szCs w:val="20"/>
                <w:lang w:val="en-US" w:eastAsia="ar-SA"/>
              </w:rPr>
            </w:pPr>
          </w:p>
        </w:tc>
        <w:tc>
          <w:tcPr>
            <w:tcW w:w="1559" w:type="dxa"/>
            <w:shd w:val="clear" w:color="auto" w:fill="auto"/>
          </w:tcPr>
          <w:p w:rsidR="00951F00" w:rsidRPr="00A80CE9" w:rsidRDefault="00951F00" w:rsidP="00492480">
            <w:pPr>
              <w:ind w:right="-68"/>
              <w:rPr>
                <w:color w:val="0000FF"/>
                <w:sz w:val="20"/>
                <w:szCs w:val="20"/>
                <w:lang w:val="en-US"/>
              </w:rPr>
            </w:pPr>
          </w:p>
        </w:tc>
      </w:tr>
      <w:tr w:rsidR="00951F00" w:rsidRPr="00E43B06" w:rsidTr="00492480">
        <w:tc>
          <w:tcPr>
            <w:tcW w:w="1589" w:type="dxa"/>
            <w:shd w:val="clear" w:color="auto" w:fill="auto"/>
            <w:vAlign w:val="center"/>
          </w:tcPr>
          <w:p w:rsidR="00951F00" w:rsidRPr="002E10EB" w:rsidRDefault="00951F00" w:rsidP="00492480">
            <w:pPr>
              <w:snapToGrid w:val="0"/>
              <w:ind w:right="-56"/>
              <w:rPr>
                <w:b/>
                <w:sz w:val="20"/>
                <w:szCs w:val="20"/>
                <w:lang w:eastAsia="ar-SA"/>
              </w:rPr>
            </w:pPr>
            <w:r w:rsidRPr="002E10EB">
              <w:rPr>
                <w:b/>
                <w:sz w:val="20"/>
                <w:szCs w:val="20"/>
                <w:lang w:eastAsia="ar-SA"/>
              </w:rPr>
              <w:t>Πιστοποιημένη Υποστήριξη Λειτουργικών Συστημάτων</w:t>
            </w:r>
          </w:p>
        </w:tc>
        <w:tc>
          <w:tcPr>
            <w:tcW w:w="3402" w:type="dxa"/>
            <w:gridSpan w:val="2"/>
            <w:shd w:val="clear" w:color="auto" w:fill="auto"/>
            <w:vAlign w:val="center"/>
          </w:tcPr>
          <w:p w:rsidR="00951F00" w:rsidRPr="003C4B91" w:rsidRDefault="00951F00" w:rsidP="00492480">
            <w:pPr>
              <w:overflowPunct w:val="0"/>
              <w:autoSpaceDE w:val="0"/>
              <w:snapToGrid w:val="0"/>
              <w:ind w:left="-27"/>
              <w:jc w:val="center"/>
              <w:rPr>
                <w:sz w:val="20"/>
                <w:szCs w:val="20"/>
                <w:lang w:val="el-GR" w:eastAsia="ar-SA"/>
              </w:rPr>
            </w:pPr>
            <w:r w:rsidRPr="003C4B91">
              <w:rPr>
                <w:sz w:val="20"/>
                <w:szCs w:val="20"/>
                <w:lang w:val="el-GR" w:eastAsia="ar-SA"/>
              </w:rPr>
              <w:t xml:space="preserve">Πλήρη υποστήριξη των λειτουργικών συστημάτων </w:t>
            </w:r>
            <w:r w:rsidRPr="002E10EB">
              <w:rPr>
                <w:sz w:val="20"/>
                <w:szCs w:val="20"/>
                <w:lang w:eastAsia="ar-SA"/>
              </w:rPr>
              <w:t>MS</w:t>
            </w:r>
            <w:r w:rsidRPr="003C4B91">
              <w:rPr>
                <w:sz w:val="20"/>
                <w:szCs w:val="20"/>
                <w:lang w:val="el-GR" w:eastAsia="ar-SA"/>
              </w:rPr>
              <w:t xml:space="preserve"> </w:t>
            </w:r>
            <w:r w:rsidRPr="002E10EB">
              <w:rPr>
                <w:sz w:val="20"/>
                <w:szCs w:val="20"/>
                <w:lang w:eastAsia="ar-SA"/>
              </w:rPr>
              <w:t>Windows</w:t>
            </w:r>
            <w:r w:rsidRPr="003C4B91">
              <w:rPr>
                <w:sz w:val="20"/>
                <w:szCs w:val="20"/>
                <w:lang w:val="el-GR" w:eastAsia="ar-SA"/>
              </w:rPr>
              <w:t xml:space="preserve"> 7, 8.</w:t>
            </w:r>
            <w:r w:rsidRPr="002E10EB">
              <w:rPr>
                <w:sz w:val="20"/>
                <w:szCs w:val="20"/>
                <w:lang w:eastAsia="ar-SA"/>
              </w:rPr>
              <w:t>x</w:t>
            </w:r>
            <w:r w:rsidRPr="003C4B91">
              <w:rPr>
                <w:sz w:val="20"/>
                <w:szCs w:val="20"/>
                <w:lang w:val="el-GR" w:eastAsia="ar-SA"/>
              </w:rPr>
              <w:t xml:space="preserve"> ,10</w:t>
            </w:r>
          </w:p>
        </w:tc>
        <w:tc>
          <w:tcPr>
            <w:tcW w:w="1701" w:type="dxa"/>
            <w:gridSpan w:val="2"/>
            <w:shd w:val="clear" w:color="auto" w:fill="auto"/>
            <w:vAlign w:val="center"/>
          </w:tcPr>
          <w:p w:rsidR="00951F00" w:rsidRPr="003C4B91" w:rsidRDefault="00951F00" w:rsidP="00492480">
            <w:pPr>
              <w:ind w:right="350"/>
              <w:rPr>
                <w:sz w:val="20"/>
                <w:szCs w:val="20"/>
                <w:lang w:val="el-GR" w:eastAsia="ar-SA"/>
              </w:rPr>
            </w:pPr>
          </w:p>
        </w:tc>
        <w:tc>
          <w:tcPr>
            <w:tcW w:w="1559" w:type="dxa"/>
            <w:shd w:val="clear" w:color="auto" w:fill="auto"/>
            <w:vAlign w:val="center"/>
          </w:tcPr>
          <w:p w:rsidR="00951F00" w:rsidRPr="003C4B91" w:rsidRDefault="00951F00" w:rsidP="00492480">
            <w:pPr>
              <w:ind w:right="-72"/>
              <w:rPr>
                <w:color w:val="0000FF"/>
                <w:sz w:val="20"/>
                <w:szCs w:val="20"/>
                <w:lang w:val="el-GR"/>
              </w:rPr>
            </w:pPr>
          </w:p>
        </w:tc>
      </w:tr>
      <w:tr w:rsidR="00951F00" w:rsidRPr="00E43B06" w:rsidTr="00492480">
        <w:tc>
          <w:tcPr>
            <w:tcW w:w="1589" w:type="dxa"/>
            <w:shd w:val="clear" w:color="auto" w:fill="auto"/>
            <w:vAlign w:val="center"/>
          </w:tcPr>
          <w:p w:rsidR="00951F00" w:rsidRPr="002E10EB" w:rsidRDefault="00951F00" w:rsidP="00492480">
            <w:pPr>
              <w:snapToGrid w:val="0"/>
              <w:ind w:right="-56"/>
              <w:rPr>
                <w:b/>
                <w:sz w:val="20"/>
                <w:szCs w:val="20"/>
                <w:lang w:eastAsia="ar-SA"/>
              </w:rPr>
            </w:pPr>
            <w:r w:rsidRPr="002E10EB">
              <w:rPr>
                <w:b/>
                <w:sz w:val="20"/>
                <w:szCs w:val="20"/>
                <w:lang w:eastAsia="ar-SA"/>
              </w:rPr>
              <w:t>Οδηγοί – Λογισμικό διαχείρισης</w:t>
            </w:r>
          </w:p>
        </w:tc>
        <w:tc>
          <w:tcPr>
            <w:tcW w:w="3402" w:type="dxa"/>
            <w:gridSpan w:val="2"/>
            <w:shd w:val="clear" w:color="auto" w:fill="auto"/>
            <w:vAlign w:val="center"/>
          </w:tcPr>
          <w:p w:rsidR="00951F00" w:rsidRPr="003C4B91" w:rsidRDefault="00951F00" w:rsidP="00492480">
            <w:pPr>
              <w:overflowPunct w:val="0"/>
              <w:autoSpaceDE w:val="0"/>
              <w:snapToGrid w:val="0"/>
              <w:ind w:left="-27"/>
              <w:jc w:val="center"/>
              <w:rPr>
                <w:sz w:val="20"/>
                <w:szCs w:val="20"/>
                <w:lang w:val="el-GR" w:eastAsia="ar-SA"/>
              </w:rPr>
            </w:pPr>
            <w:r w:rsidRPr="003C4B91">
              <w:rPr>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c>
          <w:tcPr>
            <w:tcW w:w="1701" w:type="dxa"/>
            <w:gridSpan w:val="2"/>
            <w:shd w:val="clear" w:color="auto" w:fill="auto"/>
            <w:vAlign w:val="center"/>
          </w:tcPr>
          <w:p w:rsidR="00951F00" w:rsidRPr="003C4B91" w:rsidRDefault="00951F00" w:rsidP="00492480">
            <w:pPr>
              <w:ind w:right="350"/>
              <w:rPr>
                <w:sz w:val="20"/>
                <w:szCs w:val="20"/>
                <w:lang w:val="el-GR" w:eastAsia="ar-SA"/>
              </w:rPr>
            </w:pPr>
          </w:p>
        </w:tc>
        <w:tc>
          <w:tcPr>
            <w:tcW w:w="1559" w:type="dxa"/>
            <w:shd w:val="clear" w:color="auto" w:fill="auto"/>
            <w:vAlign w:val="center"/>
          </w:tcPr>
          <w:p w:rsidR="00951F00" w:rsidRPr="003C4B91" w:rsidRDefault="00951F00" w:rsidP="00492480">
            <w:pPr>
              <w:ind w:right="-72"/>
              <w:rPr>
                <w:sz w:val="20"/>
                <w:szCs w:val="20"/>
                <w:lang w:val="el-GR"/>
              </w:rPr>
            </w:pPr>
          </w:p>
        </w:tc>
      </w:tr>
      <w:tr w:rsidR="00951F00" w:rsidRPr="00674F5C" w:rsidTr="00492480">
        <w:tc>
          <w:tcPr>
            <w:tcW w:w="1589" w:type="dxa"/>
            <w:shd w:val="clear" w:color="auto" w:fill="auto"/>
            <w:vAlign w:val="center"/>
          </w:tcPr>
          <w:p w:rsidR="00951F00" w:rsidRPr="002E10EB" w:rsidRDefault="00951F00" w:rsidP="00492480">
            <w:pPr>
              <w:snapToGrid w:val="0"/>
              <w:ind w:right="-70"/>
              <w:rPr>
                <w:b/>
                <w:sz w:val="20"/>
                <w:szCs w:val="20"/>
                <w:lang w:eastAsia="ar-SA"/>
              </w:rPr>
            </w:pPr>
            <w:r w:rsidRPr="002E10EB">
              <w:rPr>
                <w:b/>
                <w:sz w:val="20"/>
                <w:szCs w:val="20"/>
                <w:lang w:eastAsia="ar-SA"/>
              </w:rPr>
              <w:t>Δυνατότητα κλειδώματος τύπου Kensington</w:t>
            </w:r>
          </w:p>
        </w:tc>
        <w:tc>
          <w:tcPr>
            <w:tcW w:w="3402" w:type="dxa"/>
            <w:gridSpan w:val="2"/>
            <w:shd w:val="clear" w:color="auto" w:fill="auto"/>
            <w:vAlign w:val="center"/>
          </w:tcPr>
          <w:p w:rsidR="00951F00" w:rsidRPr="002E10EB" w:rsidRDefault="00951F00" w:rsidP="00492480">
            <w:pPr>
              <w:overflowPunct w:val="0"/>
              <w:autoSpaceDE w:val="0"/>
              <w:snapToGrid w:val="0"/>
              <w:ind w:left="-27"/>
              <w:jc w:val="center"/>
              <w:rPr>
                <w:sz w:val="20"/>
                <w:szCs w:val="20"/>
                <w:lang w:eastAsia="ar-SA"/>
              </w:rPr>
            </w:pPr>
            <w:r w:rsidRPr="002E10EB">
              <w:rPr>
                <w:sz w:val="20"/>
                <w:szCs w:val="20"/>
                <w:lang w:eastAsia="ar-SA"/>
              </w:rPr>
              <w:t>NAI</w:t>
            </w:r>
          </w:p>
        </w:tc>
        <w:tc>
          <w:tcPr>
            <w:tcW w:w="1701" w:type="dxa"/>
            <w:gridSpan w:val="2"/>
            <w:shd w:val="clear" w:color="auto" w:fill="auto"/>
            <w:vAlign w:val="center"/>
          </w:tcPr>
          <w:p w:rsidR="00951F00" w:rsidRPr="00A80CE9" w:rsidRDefault="00951F00" w:rsidP="00492480">
            <w:pPr>
              <w:ind w:right="350"/>
              <w:rPr>
                <w:sz w:val="20"/>
                <w:szCs w:val="20"/>
                <w:lang w:val="en-US" w:eastAsia="ar-SA"/>
              </w:rPr>
            </w:pPr>
          </w:p>
        </w:tc>
        <w:tc>
          <w:tcPr>
            <w:tcW w:w="1559" w:type="dxa"/>
            <w:shd w:val="clear" w:color="auto" w:fill="auto"/>
            <w:vAlign w:val="center"/>
          </w:tcPr>
          <w:p w:rsidR="00951F00" w:rsidRPr="00674F5C" w:rsidRDefault="00951F00" w:rsidP="00492480">
            <w:pPr>
              <w:ind w:right="-72"/>
              <w:rPr>
                <w:color w:val="0000FF"/>
                <w:sz w:val="20"/>
                <w:szCs w:val="20"/>
                <w:lang w:val="en-US"/>
              </w:rPr>
            </w:pPr>
          </w:p>
        </w:tc>
      </w:tr>
      <w:tr w:rsidR="00951F00" w:rsidRPr="00E43B06" w:rsidTr="00492480">
        <w:tc>
          <w:tcPr>
            <w:tcW w:w="1589" w:type="dxa"/>
            <w:shd w:val="clear" w:color="auto" w:fill="auto"/>
            <w:vAlign w:val="center"/>
          </w:tcPr>
          <w:p w:rsidR="00951F00" w:rsidRPr="002E10EB" w:rsidRDefault="00951F00" w:rsidP="00492480">
            <w:pPr>
              <w:snapToGrid w:val="0"/>
              <w:ind w:right="-191"/>
              <w:rPr>
                <w:b/>
                <w:sz w:val="20"/>
                <w:szCs w:val="20"/>
                <w:lang w:eastAsia="ar-SA"/>
              </w:rPr>
            </w:pPr>
            <w:r w:rsidRPr="002E10EB">
              <w:rPr>
                <w:b/>
                <w:sz w:val="20"/>
                <w:szCs w:val="20"/>
                <w:lang w:eastAsia="ar-SA"/>
              </w:rPr>
              <w:t>Εγγύηση καλής λειτουργίας</w:t>
            </w:r>
          </w:p>
          <w:p w:rsidR="00951F00" w:rsidRPr="002E10EB" w:rsidRDefault="00951F00" w:rsidP="00492480">
            <w:pPr>
              <w:snapToGrid w:val="0"/>
              <w:rPr>
                <w:b/>
                <w:sz w:val="20"/>
                <w:szCs w:val="20"/>
                <w:lang w:eastAsia="ar-SA"/>
              </w:rPr>
            </w:pPr>
          </w:p>
        </w:tc>
        <w:tc>
          <w:tcPr>
            <w:tcW w:w="3402" w:type="dxa"/>
            <w:gridSpan w:val="2"/>
            <w:shd w:val="clear" w:color="auto" w:fill="auto"/>
            <w:vAlign w:val="center"/>
          </w:tcPr>
          <w:p w:rsidR="00951F00" w:rsidRPr="003C4B91" w:rsidRDefault="00951F00" w:rsidP="00492480">
            <w:pPr>
              <w:overflowPunct w:val="0"/>
              <w:autoSpaceDE w:val="0"/>
              <w:snapToGrid w:val="0"/>
              <w:ind w:left="-27"/>
              <w:rPr>
                <w:sz w:val="20"/>
                <w:szCs w:val="20"/>
                <w:lang w:val="el-GR" w:eastAsia="ar-SA"/>
              </w:rPr>
            </w:pPr>
            <w:r w:rsidRPr="003C4B91">
              <w:rPr>
                <w:sz w:val="20"/>
                <w:szCs w:val="20"/>
                <w:lang w:val="el-GR" w:eastAsia="ar-SA"/>
              </w:rPr>
              <w:t>Τουλάχιστον πέντε (5) έτη εγγύηση στο παραπάνω υλικό από την κατασκευάστρια εταιρία με γραπτή δήλωσή της.</w:t>
            </w:r>
          </w:p>
        </w:tc>
        <w:tc>
          <w:tcPr>
            <w:tcW w:w="1701" w:type="dxa"/>
            <w:gridSpan w:val="2"/>
            <w:shd w:val="clear" w:color="auto" w:fill="auto"/>
            <w:vAlign w:val="center"/>
          </w:tcPr>
          <w:p w:rsidR="00951F00" w:rsidRPr="003C4B91" w:rsidRDefault="00951F00" w:rsidP="00492480">
            <w:pPr>
              <w:ind w:right="350"/>
              <w:rPr>
                <w:sz w:val="20"/>
                <w:szCs w:val="20"/>
                <w:lang w:val="el-GR" w:eastAsia="ar-SA"/>
              </w:rPr>
            </w:pPr>
          </w:p>
        </w:tc>
        <w:tc>
          <w:tcPr>
            <w:tcW w:w="1559" w:type="dxa"/>
            <w:shd w:val="clear" w:color="auto" w:fill="auto"/>
            <w:vAlign w:val="center"/>
          </w:tcPr>
          <w:p w:rsidR="00951F00" w:rsidRPr="003C4B91" w:rsidRDefault="00951F00" w:rsidP="00492480">
            <w:pPr>
              <w:tabs>
                <w:tab w:val="left" w:pos="403"/>
              </w:tabs>
              <w:overflowPunct w:val="0"/>
              <w:autoSpaceDE w:val="0"/>
              <w:ind w:right="-108"/>
              <w:rPr>
                <w:color w:val="0000FF"/>
                <w:sz w:val="20"/>
                <w:szCs w:val="20"/>
                <w:lang w:val="el-GR"/>
              </w:rPr>
            </w:pPr>
          </w:p>
        </w:tc>
      </w:tr>
      <w:tr w:rsidR="00951F00" w:rsidRPr="00E43B06" w:rsidTr="00492480">
        <w:trPr>
          <w:trHeight w:val="833"/>
        </w:trPr>
        <w:tc>
          <w:tcPr>
            <w:tcW w:w="1589" w:type="dxa"/>
            <w:shd w:val="clear" w:color="auto" w:fill="auto"/>
            <w:vAlign w:val="center"/>
          </w:tcPr>
          <w:p w:rsidR="00951F00" w:rsidRPr="002E10EB" w:rsidRDefault="00951F00" w:rsidP="00492480">
            <w:pPr>
              <w:snapToGrid w:val="0"/>
              <w:rPr>
                <w:b/>
                <w:sz w:val="20"/>
                <w:szCs w:val="20"/>
                <w:lang w:eastAsia="ar-SA"/>
              </w:rPr>
            </w:pPr>
            <w:r w:rsidRPr="002E10EB">
              <w:rPr>
                <w:b/>
                <w:sz w:val="20"/>
                <w:szCs w:val="20"/>
                <w:lang w:eastAsia="ar-SA"/>
              </w:rPr>
              <w:lastRenderedPageBreak/>
              <w:t>Ανταλλακτικά</w:t>
            </w:r>
          </w:p>
        </w:tc>
        <w:tc>
          <w:tcPr>
            <w:tcW w:w="3402" w:type="dxa"/>
            <w:gridSpan w:val="2"/>
            <w:shd w:val="clear" w:color="auto" w:fill="auto"/>
            <w:vAlign w:val="center"/>
          </w:tcPr>
          <w:p w:rsidR="00951F00" w:rsidRPr="003C4B91" w:rsidRDefault="00951F00" w:rsidP="00492480">
            <w:pPr>
              <w:overflowPunct w:val="0"/>
              <w:autoSpaceDE w:val="0"/>
              <w:snapToGrid w:val="0"/>
              <w:ind w:left="-27"/>
              <w:rPr>
                <w:sz w:val="20"/>
                <w:szCs w:val="20"/>
                <w:lang w:val="el-GR" w:eastAsia="ar-SA"/>
              </w:rPr>
            </w:pPr>
            <w:r w:rsidRPr="003C4B91">
              <w:rPr>
                <w:sz w:val="20"/>
                <w:szCs w:val="20"/>
                <w:lang w:val="el-GR" w:eastAsia="ar-SA"/>
              </w:rPr>
              <w:t>Υποστήριξη σε ανταλλακτικά για πέντε (5) τουλάχιστον έτη από την κατασκευάστρια εταιρεία με γραπτή δήλωσή της.</w:t>
            </w:r>
          </w:p>
        </w:tc>
        <w:tc>
          <w:tcPr>
            <w:tcW w:w="1701" w:type="dxa"/>
            <w:gridSpan w:val="2"/>
            <w:shd w:val="clear" w:color="auto" w:fill="auto"/>
            <w:vAlign w:val="center"/>
          </w:tcPr>
          <w:p w:rsidR="00951F00" w:rsidRPr="003C4B91" w:rsidRDefault="00951F00" w:rsidP="00492480">
            <w:pPr>
              <w:ind w:right="350"/>
              <w:rPr>
                <w:sz w:val="20"/>
                <w:szCs w:val="20"/>
                <w:lang w:val="el-GR" w:eastAsia="ar-SA"/>
              </w:rPr>
            </w:pPr>
          </w:p>
        </w:tc>
        <w:tc>
          <w:tcPr>
            <w:tcW w:w="1559" w:type="dxa"/>
            <w:shd w:val="clear" w:color="auto" w:fill="auto"/>
            <w:vAlign w:val="center"/>
          </w:tcPr>
          <w:p w:rsidR="00951F00" w:rsidRPr="003C4B91" w:rsidRDefault="00951F00" w:rsidP="00492480">
            <w:pPr>
              <w:tabs>
                <w:tab w:val="left" w:pos="403"/>
              </w:tabs>
              <w:overflowPunct w:val="0"/>
              <w:autoSpaceDE w:val="0"/>
              <w:ind w:right="-108"/>
              <w:rPr>
                <w:color w:val="0000FF"/>
                <w:sz w:val="20"/>
                <w:szCs w:val="20"/>
                <w:lang w:val="el-GR"/>
              </w:rPr>
            </w:pPr>
          </w:p>
        </w:tc>
      </w:tr>
      <w:tr w:rsidR="00951F00" w:rsidRPr="00E43B06" w:rsidTr="00492480">
        <w:trPr>
          <w:trHeight w:val="1269"/>
        </w:trPr>
        <w:tc>
          <w:tcPr>
            <w:tcW w:w="1589" w:type="dxa"/>
            <w:shd w:val="clear" w:color="auto" w:fill="auto"/>
            <w:vAlign w:val="center"/>
          </w:tcPr>
          <w:p w:rsidR="00951F00" w:rsidRPr="003C4B91" w:rsidRDefault="00951F00" w:rsidP="00492480">
            <w:pPr>
              <w:snapToGrid w:val="0"/>
              <w:rPr>
                <w:b/>
                <w:sz w:val="20"/>
                <w:szCs w:val="20"/>
                <w:lang w:val="el-GR" w:eastAsia="ar-SA"/>
              </w:rPr>
            </w:pPr>
            <w:r w:rsidRPr="003C4B91">
              <w:rPr>
                <w:b/>
                <w:sz w:val="20"/>
                <w:szCs w:val="20"/>
                <w:lang w:val="el-GR" w:eastAsia="ar-SA"/>
              </w:rPr>
              <w:t>Τεχνική Υποστήριξη</w:t>
            </w:r>
          </w:p>
          <w:p w:rsidR="00951F00" w:rsidRPr="003C4B91" w:rsidRDefault="00951F00" w:rsidP="00492480">
            <w:pPr>
              <w:snapToGrid w:val="0"/>
              <w:rPr>
                <w:sz w:val="20"/>
                <w:szCs w:val="20"/>
                <w:lang w:val="el-GR" w:eastAsia="ar-SA"/>
              </w:rPr>
            </w:pPr>
            <w:r w:rsidRPr="003C4B91">
              <w:rPr>
                <w:sz w:val="20"/>
                <w:szCs w:val="20"/>
                <w:lang w:val="el-GR" w:eastAsia="ar-SA"/>
              </w:rPr>
              <w:t>(να αναφερθεί ο κωδικός προϊόντος εάν υπάρχει)</w:t>
            </w:r>
          </w:p>
        </w:tc>
        <w:tc>
          <w:tcPr>
            <w:tcW w:w="3402" w:type="dxa"/>
            <w:gridSpan w:val="2"/>
            <w:shd w:val="clear" w:color="auto" w:fill="auto"/>
            <w:vAlign w:val="center"/>
          </w:tcPr>
          <w:p w:rsidR="00951F00" w:rsidRPr="003C4B91" w:rsidRDefault="00951F00" w:rsidP="00492480">
            <w:pPr>
              <w:overflowPunct w:val="0"/>
              <w:autoSpaceDE w:val="0"/>
              <w:snapToGrid w:val="0"/>
              <w:ind w:left="-27"/>
              <w:rPr>
                <w:sz w:val="20"/>
                <w:szCs w:val="20"/>
                <w:lang w:val="el-GR" w:eastAsia="ar-SA"/>
              </w:rPr>
            </w:pPr>
            <w:r w:rsidRPr="003C4B91">
              <w:rPr>
                <w:sz w:val="20"/>
                <w:szCs w:val="20"/>
                <w:lang w:val="el-GR" w:eastAsia="ar-SA"/>
              </w:rPr>
              <w:t>Υποστήριξη για τουλάχιστον πέντε (5) έτη για τον παραπάνω εξοπλισμό, με αποστολή πιστοποιημένου από την κατασκευάστρια εταιρία μηχανικού την επόμενη εργάσιμη μέρα, στο χώρο του Πολυτεχνείου Κρήτης (</w:t>
            </w:r>
            <w:r w:rsidRPr="002E10EB">
              <w:rPr>
                <w:sz w:val="20"/>
                <w:szCs w:val="20"/>
                <w:lang w:eastAsia="ar-SA"/>
              </w:rPr>
              <w:t>NBD</w:t>
            </w:r>
            <w:r w:rsidRPr="003C4B91">
              <w:rPr>
                <w:sz w:val="20"/>
                <w:szCs w:val="20"/>
                <w:lang w:val="el-GR" w:eastAsia="ar-SA"/>
              </w:rPr>
              <w:t xml:space="preserve"> </w:t>
            </w:r>
            <w:r w:rsidRPr="002E10EB">
              <w:rPr>
                <w:sz w:val="20"/>
                <w:szCs w:val="20"/>
                <w:lang w:eastAsia="ar-SA"/>
              </w:rPr>
              <w:t>ON</w:t>
            </w:r>
            <w:r w:rsidRPr="003C4B91">
              <w:rPr>
                <w:sz w:val="20"/>
                <w:szCs w:val="20"/>
                <w:lang w:val="el-GR" w:eastAsia="ar-SA"/>
              </w:rPr>
              <w:t xml:space="preserve"> </w:t>
            </w:r>
            <w:r w:rsidRPr="002E10EB">
              <w:rPr>
                <w:sz w:val="20"/>
                <w:szCs w:val="20"/>
                <w:lang w:eastAsia="ar-SA"/>
              </w:rPr>
              <w:t>SITE</w:t>
            </w:r>
            <w:r w:rsidRPr="003C4B91">
              <w:rPr>
                <w:sz w:val="20"/>
                <w:szCs w:val="20"/>
                <w:lang w:val="el-GR" w:eastAsia="ar-SA"/>
              </w:rPr>
              <w:t>).</w:t>
            </w:r>
          </w:p>
        </w:tc>
        <w:tc>
          <w:tcPr>
            <w:tcW w:w="1701" w:type="dxa"/>
            <w:gridSpan w:val="2"/>
            <w:shd w:val="clear" w:color="auto" w:fill="auto"/>
            <w:vAlign w:val="center"/>
          </w:tcPr>
          <w:p w:rsidR="00951F00" w:rsidRPr="003C4B91" w:rsidRDefault="00951F00" w:rsidP="00492480">
            <w:pPr>
              <w:rPr>
                <w:sz w:val="20"/>
                <w:szCs w:val="20"/>
                <w:lang w:val="el-GR" w:eastAsia="ar-SA"/>
              </w:rPr>
            </w:pPr>
          </w:p>
        </w:tc>
        <w:tc>
          <w:tcPr>
            <w:tcW w:w="1559" w:type="dxa"/>
            <w:shd w:val="clear" w:color="auto" w:fill="auto"/>
            <w:vAlign w:val="center"/>
          </w:tcPr>
          <w:p w:rsidR="00951F00" w:rsidRPr="003C4B91" w:rsidRDefault="00951F00" w:rsidP="00492480">
            <w:pPr>
              <w:tabs>
                <w:tab w:val="left" w:pos="403"/>
              </w:tabs>
              <w:overflowPunct w:val="0"/>
              <w:autoSpaceDE w:val="0"/>
              <w:ind w:right="-108"/>
              <w:rPr>
                <w:b/>
                <w:sz w:val="20"/>
                <w:szCs w:val="20"/>
                <w:lang w:val="el-GR"/>
              </w:rPr>
            </w:pPr>
          </w:p>
        </w:tc>
      </w:tr>
      <w:tr w:rsidR="00951F00" w:rsidRPr="00E43B06" w:rsidTr="00492480">
        <w:trPr>
          <w:trHeight w:val="862"/>
        </w:trPr>
        <w:tc>
          <w:tcPr>
            <w:tcW w:w="1589" w:type="dxa"/>
            <w:shd w:val="clear" w:color="auto" w:fill="auto"/>
          </w:tcPr>
          <w:p w:rsidR="00951F00" w:rsidRPr="002E10EB" w:rsidRDefault="00951F00" w:rsidP="00492480">
            <w:pPr>
              <w:snapToGrid w:val="0"/>
              <w:rPr>
                <w:b/>
                <w:sz w:val="20"/>
                <w:szCs w:val="20"/>
                <w:lang w:eastAsia="ar-SA"/>
              </w:rPr>
            </w:pPr>
            <w:r w:rsidRPr="002E10EB">
              <w:rPr>
                <w:b/>
                <w:sz w:val="20"/>
                <w:szCs w:val="20"/>
                <w:lang w:eastAsia="ar-SA"/>
              </w:rPr>
              <w:t>Παράδοση  - Εγκατάσταση</w:t>
            </w:r>
          </w:p>
        </w:tc>
        <w:tc>
          <w:tcPr>
            <w:tcW w:w="3402" w:type="dxa"/>
            <w:gridSpan w:val="2"/>
            <w:shd w:val="clear" w:color="auto" w:fill="auto"/>
          </w:tcPr>
          <w:p w:rsidR="00951F00" w:rsidRPr="003C4B91" w:rsidRDefault="00951F00" w:rsidP="00492480">
            <w:pPr>
              <w:overflowPunct w:val="0"/>
              <w:autoSpaceDE w:val="0"/>
              <w:snapToGrid w:val="0"/>
              <w:ind w:right="34"/>
              <w:rPr>
                <w:sz w:val="20"/>
                <w:szCs w:val="20"/>
                <w:lang w:val="el-GR" w:eastAsia="ar-SA"/>
              </w:rPr>
            </w:pPr>
            <w:r w:rsidRPr="003C4B91">
              <w:rPr>
                <w:sz w:val="20"/>
                <w:szCs w:val="20"/>
                <w:lang w:val="el-GR"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701" w:type="dxa"/>
            <w:gridSpan w:val="2"/>
            <w:shd w:val="clear" w:color="auto" w:fill="auto"/>
          </w:tcPr>
          <w:p w:rsidR="00951F00" w:rsidRPr="003C4B91" w:rsidRDefault="00951F00" w:rsidP="00492480">
            <w:pPr>
              <w:rPr>
                <w:bCs/>
                <w:sz w:val="20"/>
                <w:szCs w:val="20"/>
                <w:lang w:val="el-GR"/>
              </w:rPr>
            </w:pPr>
          </w:p>
        </w:tc>
        <w:tc>
          <w:tcPr>
            <w:tcW w:w="1559" w:type="dxa"/>
            <w:shd w:val="clear" w:color="auto" w:fill="auto"/>
            <w:vAlign w:val="center"/>
          </w:tcPr>
          <w:p w:rsidR="00951F00" w:rsidRPr="003C4B91" w:rsidRDefault="00951F00" w:rsidP="00492480">
            <w:pPr>
              <w:ind w:right="-72"/>
              <w:rPr>
                <w:sz w:val="20"/>
                <w:szCs w:val="20"/>
                <w:lang w:val="el-GR"/>
              </w:rPr>
            </w:pPr>
          </w:p>
        </w:tc>
      </w:tr>
      <w:tr w:rsidR="00951F00" w:rsidRPr="002E10EB" w:rsidTr="00492480">
        <w:trPr>
          <w:trHeight w:val="489"/>
        </w:trPr>
        <w:tc>
          <w:tcPr>
            <w:tcW w:w="1589" w:type="dxa"/>
            <w:shd w:val="clear" w:color="auto" w:fill="auto"/>
          </w:tcPr>
          <w:p w:rsidR="00951F00" w:rsidRPr="002E10EB" w:rsidRDefault="00951F00" w:rsidP="00492480">
            <w:pPr>
              <w:snapToGrid w:val="0"/>
              <w:rPr>
                <w:b/>
                <w:sz w:val="20"/>
                <w:szCs w:val="20"/>
                <w:lang w:eastAsia="ar-SA"/>
              </w:rPr>
            </w:pPr>
            <w:r w:rsidRPr="002E10EB">
              <w:rPr>
                <w:b/>
                <w:sz w:val="20"/>
                <w:szCs w:val="20"/>
                <w:lang w:eastAsia="ar-SA"/>
              </w:rPr>
              <w:t>Χρόνος Παράδοσης</w:t>
            </w:r>
          </w:p>
        </w:tc>
        <w:tc>
          <w:tcPr>
            <w:tcW w:w="3402" w:type="dxa"/>
            <w:gridSpan w:val="2"/>
            <w:shd w:val="clear" w:color="auto" w:fill="auto"/>
            <w:vAlign w:val="center"/>
          </w:tcPr>
          <w:p w:rsidR="00951F00" w:rsidRPr="002E10EB" w:rsidRDefault="00951F00" w:rsidP="00492480">
            <w:pPr>
              <w:overflowPunct w:val="0"/>
              <w:autoSpaceDE w:val="0"/>
              <w:snapToGrid w:val="0"/>
              <w:ind w:right="34"/>
              <w:rPr>
                <w:sz w:val="20"/>
                <w:szCs w:val="20"/>
                <w:lang w:eastAsia="ar-SA"/>
              </w:rPr>
            </w:pPr>
            <w:r>
              <w:rPr>
                <w:sz w:val="20"/>
                <w:szCs w:val="20"/>
                <w:lang w:eastAsia="ar-SA"/>
              </w:rPr>
              <w:t>≤ 3</w:t>
            </w:r>
            <w:r w:rsidRPr="002E10EB">
              <w:rPr>
                <w:sz w:val="20"/>
                <w:szCs w:val="20"/>
                <w:lang w:eastAsia="ar-SA"/>
              </w:rPr>
              <w:t>0 ημέρες</w:t>
            </w:r>
          </w:p>
        </w:tc>
        <w:tc>
          <w:tcPr>
            <w:tcW w:w="1701" w:type="dxa"/>
            <w:gridSpan w:val="2"/>
            <w:shd w:val="clear" w:color="auto" w:fill="auto"/>
            <w:vAlign w:val="center"/>
          </w:tcPr>
          <w:p w:rsidR="00951F00" w:rsidRPr="002E10EB" w:rsidRDefault="00951F00" w:rsidP="00492480">
            <w:pPr>
              <w:rPr>
                <w:b/>
                <w:sz w:val="20"/>
                <w:szCs w:val="20"/>
              </w:rPr>
            </w:pPr>
          </w:p>
        </w:tc>
        <w:tc>
          <w:tcPr>
            <w:tcW w:w="1559" w:type="dxa"/>
            <w:shd w:val="clear" w:color="auto" w:fill="auto"/>
            <w:vAlign w:val="center"/>
          </w:tcPr>
          <w:p w:rsidR="00951F00" w:rsidRPr="002E10EB" w:rsidRDefault="00951F00" w:rsidP="00492480">
            <w:pPr>
              <w:ind w:right="-72"/>
              <w:rPr>
                <w:sz w:val="20"/>
                <w:szCs w:val="20"/>
              </w:rPr>
            </w:pPr>
          </w:p>
        </w:tc>
      </w:tr>
    </w:tbl>
    <w:p w:rsidR="00951F00" w:rsidRDefault="00951F00" w:rsidP="00951F00"/>
    <w:p w:rsidR="00951F00" w:rsidRPr="00B64B96" w:rsidRDefault="00951F00" w:rsidP="00951F00">
      <w:pPr>
        <w:spacing w:after="0"/>
        <w:ind w:left="-284"/>
        <w:rPr>
          <w:rFonts w:ascii="Times New Roman" w:hAnsi="Times New Roman" w:cs="Times New Roman"/>
          <w:b/>
          <w:sz w:val="20"/>
          <w:szCs w:val="20"/>
          <w:u w:val="single"/>
        </w:rPr>
      </w:pPr>
    </w:p>
    <w:p w:rsidR="00951F00" w:rsidRPr="00B64B96" w:rsidRDefault="00951F00" w:rsidP="00951F00">
      <w:pPr>
        <w:spacing w:after="0"/>
        <w:ind w:left="-284"/>
        <w:rPr>
          <w:rFonts w:ascii="Times New Roman" w:hAnsi="Times New Roman" w:cs="Times New Roman"/>
          <w:b/>
          <w:sz w:val="20"/>
          <w:szCs w:val="20"/>
          <w:u w:val="single"/>
        </w:rPr>
      </w:pPr>
      <w:r w:rsidRPr="00B64B96">
        <w:rPr>
          <w:rFonts w:ascii="Times New Roman" w:hAnsi="Times New Roman" w:cs="Times New Roman"/>
          <w:b/>
          <w:sz w:val="20"/>
          <w:szCs w:val="20"/>
          <w:u w:val="single"/>
        </w:rPr>
        <w:t>Τμήμα 110: Σταθερός Υπολογιστής</w:t>
      </w:r>
    </w:p>
    <w:p w:rsidR="00951F00" w:rsidRPr="00057548" w:rsidRDefault="00951F00" w:rsidP="00951F00">
      <w:pPr>
        <w:rPr>
          <w:lang w:val="en-US" w:eastAsia="ar-SA"/>
        </w:rPr>
      </w:pPr>
      <w:r w:rsidRPr="00057548">
        <w:rPr>
          <w:lang w:val="en-US" w:eastAsia="ar-SA"/>
        </w:rPr>
        <w:t>Core i5-7500 Processor (6M Cache, up to 3.80 GHz)</w:t>
      </w:r>
    </w:p>
    <w:p w:rsidR="00951F00" w:rsidRPr="00057548" w:rsidRDefault="00951F00" w:rsidP="00951F00">
      <w:pPr>
        <w:rPr>
          <w:lang w:val="en-US" w:eastAsia="ar-SA"/>
        </w:rPr>
      </w:pPr>
      <w:r w:rsidRPr="00057548">
        <w:rPr>
          <w:lang w:val="en-US" w:eastAsia="ar-SA"/>
        </w:rPr>
        <w:t>- 4GB (1x4GB) 2400MHz DDR4 Memory</w:t>
      </w:r>
    </w:p>
    <w:p w:rsidR="00951F00" w:rsidRPr="00057548" w:rsidRDefault="00951F00" w:rsidP="00951F00">
      <w:pPr>
        <w:rPr>
          <w:lang w:val="en-US" w:eastAsia="ar-SA"/>
        </w:rPr>
      </w:pPr>
      <w:r w:rsidRPr="00057548">
        <w:rPr>
          <w:lang w:val="en-US" w:eastAsia="ar-SA"/>
        </w:rPr>
        <w:t>-3.5 inch 500GB 7200rpm Hard Disk Drive</w:t>
      </w:r>
    </w:p>
    <w:p w:rsidR="00951F00" w:rsidRPr="00057548" w:rsidRDefault="00951F00" w:rsidP="00951F00">
      <w:pPr>
        <w:rPr>
          <w:lang w:val="en-US" w:eastAsia="ar-SA"/>
        </w:rPr>
      </w:pPr>
      <w:r w:rsidRPr="00057548">
        <w:rPr>
          <w:lang w:val="en-US" w:eastAsia="ar-SA"/>
        </w:rPr>
        <w:t>-Tray load DVD Drive (Reads and Writes to DVD/CD)</w:t>
      </w:r>
    </w:p>
    <w:p w:rsidR="00951F00" w:rsidRPr="00057548" w:rsidRDefault="00951F00" w:rsidP="00951F00">
      <w:pPr>
        <w:rPr>
          <w:lang w:val="en-US" w:eastAsia="ar-SA"/>
        </w:rPr>
      </w:pPr>
      <w:r w:rsidRPr="00057548">
        <w:rPr>
          <w:lang w:val="en-US" w:eastAsia="ar-SA"/>
        </w:rPr>
        <w:t>-Intel Integrated Graphics,OptiPlex</w:t>
      </w:r>
    </w:p>
    <w:p w:rsidR="00951F00" w:rsidRPr="00057548" w:rsidRDefault="00951F00" w:rsidP="00951F00">
      <w:pPr>
        <w:rPr>
          <w:lang w:val="en-US" w:eastAsia="ar-SA"/>
        </w:rPr>
      </w:pPr>
      <w:r w:rsidRPr="00057548">
        <w:rPr>
          <w:lang w:val="en-US" w:eastAsia="ar-SA"/>
        </w:rPr>
        <w:t>-VGA video port, Mini Tower</w:t>
      </w:r>
    </w:p>
    <w:p w:rsidR="00951F00" w:rsidRPr="00057548" w:rsidRDefault="00951F00" w:rsidP="00951F00">
      <w:pPr>
        <w:rPr>
          <w:lang w:val="en-US" w:eastAsia="ar-SA"/>
        </w:rPr>
      </w:pPr>
      <w:r w:rsidRPr="00057548">
        <w:rPr>
          <w:lang w:val="en-US" w:eastAsia="ar-SA"/>
        </w:rPr>
        <w:t xml:space="preserve">-USB Optical Mouse </w:t>
      </w:r>
    </w:p>
    <w:p w:rsidR="00951F00" w:rsidRPr="00057548" w:rsidRDefault="00951F00" w:rsidP="00951F00">
      <w:pPr>
        <w:rPr>
          <w:lang w:val="en-US" w:eastAsia="ar-SA"/>
        </w:rPr>
      </w:pPr>
      <w:r w:rsidRPr="00057548">
        <w:rPr>
          <w:lang w:val="en-US" w:eastAsia="ar-SA"/>
        </w:rPr>
        <w:t xml:space="preserve">-Keyboard - Greek (QWERTY) </w:t>
      </w:r>
    </w:p>
    <w:p w:rsidR="00951F00" w:rsidRPr="00057548" w:rsidRDefault="00951F00" w:rsidP="00951F00">
      <w:pPr>
        <w:rPr>
          <w:lang w:val="en-US" w:eastAsia="ar-SA"/>
        </w:rPr>
      </w:pPr>
      <w:r w:rsidRPr="00057548">
        <w:rPr>
          <w:lang w:val="en-US" w:eastAsia="ar-SA"/>
        </w:rPr>
        <w:t>- Windows 10 Pro (64bit)</w:t>
      </w:r>
    </w:p>
    <w:p w:rsidR="00951F00" w:rsidRPr="00057548" w:rsidRDefault="00951F00" w:rsidP="00951F00">
      <w:pPr>
        <w:rPr>
          <w:lang w:val="en-US" w:eastAsia="ar-SA"/>
        </w:rPr>
      </w:pPr>
      <w:r w:rsidRPr="00057548">
        <w:rPr>
          <w:lang w:val="en-US" w:eastAsia="ar-SA"/>
        </w:rPr>
        <w:t xml:space="preserve">- Monitor 22- 24 </w:t>
      </w:r>
      <w:r w:rsidRPr="00A519E8">
        <w:rPr>
          <w:lang w:eastAsia="ar-SA"/>
        </w:rPr>
        <w:t>ίντσες</w:t>
      </w:r>
      <w:r w:rsidRPr="00057548">
        <w:rPr>
          <w:lang w:val="en-US" w:eastAsia="ar-SA"/>
        </w:rPr>
        <w:t xml:space="preserve"> </w:t>
      </w:r>
    </w:p>
    <w:p w:rsidR="00951F00" w:rsidRPr="00057548" w:rsidRDefault="00951F00" w:rsidP="00951F00">
      <w:pPr>
        <w:rPr>
          <w:lang w:val="en-US" w:eastAsia="ar-SA"/>
        </w:rPr>
      </w:pPr>
      <w:r w:rsidRPr="00057548">
        <w:rPr>
          <w:lang w:val="en-US" w:eastAsia="ar-SA"/>
        </w:rPr>
        <w:t>-</w:t>
      </w:r>
      <w:r w:rsidRPr="00A519E8">
        <w:rPr>
          <w:lang w:eastAsia="ar-SA"/>
        </w:rPr>
        <w:t>Ανάλυση</w:t>
      </w:r>
      <w:r w:rsidRPr="00057548">
        <w:rPr>
          <w:lang w:val="en-US" w:eastAsia="ar-SA"/>
        </w:rPr>
        <w:t xml:space="preserve"> Full HD</w:t>
      </w:r>
    </w:p>
    <w:p w:rsidR="00951F00" w:rsidRPr="00544475" w:rsidRDefault="00951F00" w:rsidP="00951F00">
      <w:pPr>
        <w:spacing w:after="0"/>
        <w:ind w:left="-284"/>
        <w:rPr>
          <w:rFonts w:ascii="Times New Roman" w:hAnsi="Times New Roman" w:cs="Times New Roman"/>
          <w:b/>
          <w:sz w:val="24"/>
          <w:u w:val="single"/>
          <w:lang w:val="en-US"/>
        </w:rPr>
      </w:pPr>
    </w:p>
    <w:p w:rsidR="00951F00" w:rsidRPr="00B64B96" w:rsidRDefault="00951F00" w:rsidP="00951F00">
      <w:pPr>
        <w:spacing w:after="0"/>
        <w:ind w:left="-284"/>
        <w:rPr>
          <w:rFonts w:ascii="Times New Roman" w:hAnsi="Times New Roman" w:cs="Times New Roman"/>
          <w:b/>
          <w:sz w:val="20"/>
          <w:szCs w:val="20"/>
          <w:u w:val="single"/>
        </w:rPr>
      </w:pPr>
      <w:r w:rsidRPr="00B64B96">
        <w:rPr>
          <w:rFonts w:ascii="Times New Roman" w:hAnsi="Times New Roman" w:cs="Times New Roman"/>
          <w:b/>
          <w:sz w:val="20"/>
          <w:szCs w:val="20"/>
          <w:u w:val="single"/>
        </w:rPr>
        <w:t>Τμήμα 111: Σταθερός Ηλεκτρονικός Υπολογιστής</w:t>
      </w:r>
    </w:p>
    <w:p w:rsidR="00951F00" w:rsidRPr="001F6CE1" w:rsidRDefault="00951F00" w:rsidP="00951F00">
      <w:pPr>
        <w:rPr>
          <w:rFonts w:ascii="Times New Roman" w:hAnsi="Times New Roman" w:cs="Times New Roman"/>
          <w:lang w:val="en-US"/>
        </w:rPr>
      </w:pPr>
      <w:r w:rsidRPr="001F6CE1">
        <w:rPr>
          <w:rFonts w:ascii="Times New Roman" w:hAnsi="Times New Roman" w:cs="Times New Roman"/>
          <w:lang w:val="en-US"/>
        </w:rPr>
        <w:t>Processor: Core i5-7500 (QC/6MB/4T/3.4GHz/65W) Memory: 8GB (2x 4GB) 2400MHz DDR4 Non-ECC Hard Disk: 500GB 3.5inch SATA Hard Drive Optical Drive: Tray Loading Dual Layer DVD Burner Graphics: Intel Integrated Graphics 610/630 Ports: 8x External USB: 4 x USB 3.1 Gen 1 (2 front/2 rear), 1x RJ-45, 1x DisplayPort 1.2, 1x HDMI 1.4, 1x Universal Audio Jack, 1x Line-out, 1x VGA Slots: 1x M.2 connector (Wi-Fi Card), 1x full height PCIe x16, 3x full height PCIe x1 Keyboard: Dell Multimedia Keyboard - Greek (QWERTY) – Black Mouse: Dell Optical Mouse MS116 Black Power Supply: 180W Power Supply Unit 80 PLUS Operating System: Linux Warranty: 5 years Next Business Day On Site Service</w:t>
      </w:r>
    </w:p>
    <w:p w:rsidR="00951F00" w:rsidRPr="00544475" w:rsidRDefault="00951F00" w:rsidP="00951F00">
      <w:pPr>
        <w:spacing w:after="0"/>
        <w:ind w:left="-284"/>
        <w:rPr>
          <w:rFonts w:ascii="Times New Roman" w:hAnsi="Times New Roman" w:cs="Times New Roman"/>
          <w:b/>
          <w:sz w:val="24"/>
          <w:u w:val="single"/>
          <w:lang w:val="en-US"/>
        </w:rPr>
      </w:pPr>
    </w:p>
    <w:p w:rsidR="00951F00" w:rsidRPr="00544475" w:rsidRDefault="00951F00" w:rsidP="00951F00">
      <w:pPr>
        <w:spacing w:after="0"/>
        <w:ind w:left="-284"/>
        <w:rPr>
          <w:rFonts w:ascii="Times New Roman" w:hAnsi="Times New Roman" w:cs="Times New Roman"/>
          <w:b/>
          <w:sz w:val="24"/>
          <w:u w:val="single"/>
          <w:lang w:val="en-US"/>
        </w:rPr>
      </w:pPr>
    </w:p>
    <w:p w:rsidR="00951F00" w:rsidRPr="00B64B96" w:rsidRDefault="00951F00" w:rsidP="00951F00">
      <w:pPr>
        <w:spacing w:after="0"/>
        <w:ind w:left="-284"/>
        <w:rPr>
          <w:rFonts w:ascii="Times New Roman" w:hAnsi="Times New Roman" w:cs="Times New Roman"/>
          <w:b/>
          <w:sz w:val="20"/>
          <w:szCs w:val="20"/>
          <w:u w:val="single"/>
        </w:rPr>
      </w:pPr>
      <w:r w:rsidRPr="00B64B96">
        <w:rPr>
          <w:rFonts w:ascii="Times New Roman" w:hAnsi="Times New Roman" w:cs="Times New Roman"/>
          <w:b/>
          <w:sz w:val="20"/>
          <w:szCs w:val="20"/>
          <w:u w:val="single"/>
        </w:rPr>
        <w:t>Τμήμα 112: Εκτυπωτής laser</w:t>
      </w:r>
    </w:p>
    <w:p w:rsidR="00951F00" w:rsidRPr="001F6CE1" w:rsidRDefault="00951F00" w:rsidP="00951F00">
      <w:pPr>
        <w:contextualSpacing/>
        <w:rPr>
          <w:rFonts w:ascii="Times New Roman" w:hAnsi="Times New Roman" w:cs="Times New Roman"/>
          <w:lang w:val="en-US"/>
        </w:rPr>
      </w:pPr>
      <w:r>
        <w:rPr>
          <w:rFonts w:hAnsi="Symbol"/>
        </w:rPr>
        <w:t></w:t>
      </w:r>
      <w:r w:rsidRPr="0052244A">
        <w:rPr>
          <w:b/>
          <w:bCs/>
        </w:rPr>
        <w:t>Τεχνολογία</w:t>
      </w:r>
      <w:r w:rsidRPr="00544475">
        <w:rPr>
          <w:b/>
          <w:bCs/>
          <w:lang w:val="en-US"/>
        </w:rPr>
        <w:t xml:space="preserve"> </w:t>
      </w:r>
      <w:r w:rsidRPr="0052244A">
        <w:rPr>
          <w:b/>
          <w:bCs/>
        </w:rPr>
        <w:t>εκτύπωσης</w:t>
      </w:r>
      <w:r w:rsidRPr="00544475">
        <w:rPr>
          <w:b/>
          <w:bCs/>
          <w:lang w:val="en-US"/>
        </w:rPr>
        <w:t>:</w:t>
      </w:r>
      <w:r w:rsidRPr="00544475">
        <w:rPr>
          <w:lang w:val="en-US"/>
        </w:rPr>
        <w:t xml:space="preserve">  </w:t>
      </w:r>
      <w:r w:rsidRPr="001F6CE1">
        <w:rPr>
          <w:rFonts w:ascii="Times New Roman" w:hAnsi="Times New Roman" w:cs="Times New Roman"/>
          <w:lang w:val="en-US"/>
        </w:rPr>
        <w:t>Laser Color.</w:t>
      </w:r>
    </w:p>
    <w:p w:rsidR="00951F00" w:rsidRPr="003C4B91" w:rsidRDefault="00951F00" w:rsidP="00951F00">
      <w:pPr>
        <w:contextualSpacing/>
        <w:rPr>
          <w:lang w:val="el-GR"/>
        </w:rPr>
      </w:pPr>
      <w:r>
        <w:rPr>
          <w:rFonts w:hAnsi="Symbol"/>
        </w:rPr>
        <w:t></w:t>
      </w:r>
      <w:r w:rsidRPr="003C4B91">
        <w:rPr>
          <w:b/>
          <w:bCs/>
          <w:lang w:val="el-GR"/>
        </w:rPr>
        <w:t xml:space="preserve">Ταχύτητα ασπρόμαυρης εκτύπωσης (κανονική, </w:t>
      </w:r>
      <w:r>
        <w:rPr>
          <w:b/>
          <w:bCs/>
        </w:rPr>
        <w:t>A</w:t>
      </w:r>
      <w:r w:rsidRPr="003C4B91">
        <w:rPr>
          <w:b/>
          <w:bCs/>
          <w:lang w:val="el-GR"/>
        </w:rPr>
        <w:t xml:space="preserve">4) : </w:t>
      </w:r>
      <w:r w:rsidRPr="003C4B91">
        <w:rPr>
          <w:lang w:val="el-GR"/>
        </w:rPr>
        <w:t xml:space="preserve">Έως 35 </w:t>
      </w:r>
      <w:r>
        <w:t>ppm</w:t>
      </w:r>
      <w:r w:rsidRPr="003C4B91">
        <w:rPr>
          <w:lang w:val="el-GR"/>
        </w:rPr>
        <w:t>.</w:t>
      </w:r>
    </w:p>
    <w:p w:rsidR="00951F00" w:rsidRPr="003C4B91" w:rsidRDefault="00951F00" w:rsidP="00951F00">
      <w:pPr>
        <w:contextualSpacing/>
        <w:rPr>
          <w:lang w:val="el-GR"/>
        </w:rPr>
      </w:pPr>
      <w:r>
        <w:rPr>
          <w:rFonts w:hAnsi="Symbol"/>
        </w:rPr>
        <w:lastRenderedPageBreak/>
        <w:t></w:t>
      </w:r>
      <w:r w:rsidRPr="003C4B91">
        <w:rPr>
          <w:b/>
          <w:bCs/>
          <w:lang w:val="el-GR"/>
        </w:rPr>
        <w:t>Τυπική μνήμη:</w:t>
      </w:r>
      <w:r w:rsidRPr="003C4B91">
        <w:rPr>
          <w:lang w:val="el-GR"/>
        </w:rPr>
        <w:t xml:space="preserve"> 512 </w:t>
      </w:r>
      <w:r>
        <w:t>MB</w:t>
      </w:r>
      <w:r w:rsidRPr="003C4B91">
        <w:rPr>
          <w:lang w:val="el-GR"/>
        </w:rPr>
        <w:t>.</w:t>
      </w:r>
    </w:p>
    <w:p w:rsidR="00951F00" w:rsidRPr="003C4B91" w:rsidRDefault="00951F00" w:rsidP="00951F00">
      <w:pPr>
        <w:contextualSpacing/>
        <w:rPr>
          <w:lang w:val="el-GR"/>
        </w:rPr>
      </w:pPr>
      <w:r>
        <w:rPr>
          <w:rFonts w:hAnsi="Symbol"/>
        </w:rPr>
        <w:t></w:t>
      </w:r>
      <w:r w:rsidRPr="003C4B91">
        <w:rPr>
          <w:b/>
          <w:bCs/>
          <w:lang w:val="el-GR"/>
        </w:rPr>
        <w:t>Ταχύτητα επεξεργαστή:</w:t>
      </w:r>
      <w:r w:rsidRPr="003C4B91">
        <w:rPr>
          <w:lang w:val="el-GR"/>
        </w:rPr>
        <w:t xml:space="preserve"> 800 </w:t>
      </w:r>
      <w:r>
        <w:t>MHz</w:t>
      </w:r>
      <w:r w:rsidRPr="003C4B91">
        <w:rPr>
          <w:lang w:val="el-GR"/>
        </w:rPr>
        <w:t>.</w:t>
      </w:r>
    </w:p>
    <w:p w:rsidR="00951F00" w:rsidRPr="00E43B06" w:rsidRDefault="00951F00" w:rsidP="00951F00">
      <w:pPr>
        <w:contextualSpacing/>
        <w:rPr>
          <w:rFonts w:ascii="Times New Roman" w:hAnsi="Times New Roman" w:cs="Times New Roman"/>
          <w:lang w:val="el-GR"/>
        </w:rPr>
      </w:pPr>
      <w:r>
        <w:rPr>
          <w:rFonts w:hAnsi="Symbol"/>
        </w:rPr>
        <w:t></w:t>
      </w:r>
      <w:r w:rsidRPr="003C4B91">
        <w:rPr>
          <w:b/>
          <w:bCs/>
          <w:lang w:val="el-GR"/>
        </w:rPr>
        <w:t xml:space="preserve">Διαχείριση χαρτιού τυπική/εισόδου: </w:t>
      </w:r>
      <w:r w:rsidRPr="00E43B06">
        <w:rPr>
          <w:rFonts w:ascii="Times New Roman" w:hAnsi="Times New Roman" w:cs="Times New Roman"/>
          <w:lang w:val="el-GR"/>
        </w:rPr>
        <w:t>Δίσκος 100 φύλλων διαφορετικών μεγεθών, Δίσκος 500 φύλλων εξάρτημα αυτόματης εκτύπωσης διπλής όψης.</w:t>
      </w:r>
    </w:p>
    <w:p w:rsidR="00951F00" w:rsidRDefault="00951F00" w:rsidP="00951F00">
      <w:pPr>
        <w:rPr>
          <w:lang w:val="el-GR"/>
        </w:rPr>
      </w:pPr>
      <w:r>
        <w:rPr>
          <w:rFonts w:hAnsi="Symbol"/>
        </w:rPr>
        <w:t></w:t>
      </w:r>
      <w:r w:rsidRPr="003C4B91">
        <w:rPr>
          <w:b/>
          <w:bCs/>
          <w:lang w:val="el-GR"/>
        </w:rPr>
        <w:t xml:space="preserve">Επιλογές εκτύπωσης δύο όψεων : </w:t>
      </w:r>
      <w:r w:rsidRPr="00E43B06">
        <w:rPr>
          <w:rFonts w:ascii="Times New Roman" w:hAnsi="Times New Roman" w:cs="Times New Roman"/>
          <w:lang w:val="el-GR"/>
        </w:rPr>
        <w:t>Αυτόματη</w:t>
      </w:r>
      <w:r w:rsidRPr="003C4B91">
        <w:rPr>
          <w:lang w:val="el-GR"/>
        </w:rPr>
        <w:t>.</w:t>
      </w:r>
    </w:p>
    <w:p w:rsidR="00951F00" w:rsidRPr="001F6CE1" w:rsidRDefault="00951F00" w:rsidP="00951F00">
      <w:pPr>
        <w:rPr>
          <w:rFonts w:ascii="Times New Roman" w:hAnsi="Times New Roman" w:cs="Times New Roman"/>
          <w:lang w:val="el-GR"/>
        </w:rPr>
      </w:pPr>
      <w:r>
        <w:rPr>
          <w:rFonts w:hAnsi="Symbol"/>
        </w:rPr>
        <w:t></w:t>
      </w:r>
      <w:r w:rsidRPr="003C4B91">
        <w:rPr>
          <w:b/>
          <w:bCs/>
          <w:lang w:val="el-GR"/>
        </w:rPr>
        <w:t xml:space="preserve">Υποστηριζόμενα μεγέθη μέσων : </w:t>
      </w:r>
      <w:r w:rsidRPr="001F6CE1">
        <w:rPr>
          <w:rFonts w:ascii="Times New Roman" w:hAnsi="Times New Roman" w:cs="Times New Roman"/>
          <w:lang w:val="el-GR"/>
        </w:rPr>
        <w:t xml:space="preserve">Δίσκος διαφορετικών μεγεθών: </w:t>
      </w:r>
      <w:r w:rsidRPr="001F6CE1">
        <w:rPr>
          <w:rFonts w:ascii="Times New Roman" w:hAnsi="Times New Roman" w:cs="Times New Roman"/>
          <w:lang w:val="en-US"/>
        </w:rPr>
        <w:t>A</w:t>
      </w:r>
      <w:r w:rsidRPr="001F6CE1">
        <w:rPr>
          <w:rFonts w:ascii="Times New Roman" w:hAnsi="Times New Roman" w:cs="Times New Roman"/>
          <w:lang w:val="el-GR"/>
        </w:rPr>
        <w:t xml:space="preserve">4, </w:t>
      </w:r>
      <w:r w:rsidRPr="001F6CE1">
        <w:rPr>
          <w:rFonts w:ascii="Times New Roman" w:hAnsi="Times New Roman" w:cs="Times New Roman"/>
          <w:lang w:val="en-US"/>
        </w:rPr>
        <w:t>A</w:t>
      </w:r>
      <w:r w:rsidRPr="001F6CE1">
        <w:rPr>
          <w:rFonts w:ascii="Times New Roman" w:hAnsi="Times New Roman" w:cs="Times New Roman"/>
          <w:lang w:val="el-GR"/>
        </w:rPr>
        <w:t xml:space="preserve">5, </w:t>
      </w:r>
      <w:r w:rsidRPr="001F6CE1">
        <w:rPr>
          <w:rFonts w:ascii="Times New Roman" w:hAnsi="Times New Roman" w:cs="Times New Roman"/>
          <w:lang w:val="en-US"/>
        </w:rPr>
        <w:t>A</w:t>
      </w:r>
      <w:r w:rsidRPr="001F6CE1">
        <w:rPr>
          <w:rFonts w:ascii="Times New Roman" w:hAnsi="Times New Roman" w:cs="Times New Roman"/>
          <w:lang w:val="el-GR"/>
        </w:rPr>
        <w:t xml:space="preserve">6, </w:t>
      </w:r>
      <w:r w:rsidRPr="001F6CE1">
        <w:rPr>
          <w:rFonts w:ascii="Times New Roman" w:hAnsi="Times New Roman" w:cs="Times New Roman"/>
          <w:lang w:val="en-US"/>
        </w:rPr>
        <w:t>B</w:t>
      </w:r>
      <w:r w:rsidRPr="001F6CE1">
        <w:rPr>
          <w:rFonts w:ascii="Times New Roman" w:hAnsi="Times New Roman" w:cs="Times New Roman"/>
          <w:lang w:val="el-GR"/>
        </w:rPr>
        <w:t>5 (</w:t>
      </w:r>
      <w:r w:rsidRPr="001F6CE1">
        <w:rPr>
          <w:rFonts w:ascii="Times New Roman" w:hAnsi="Times New Roman" w:cs="Times New Roman"/>
          <w:lang w:val="en-US"/>
        </w:rPr>
        <w:t>JIS</w:t>
      </w:r>
      <w:r w:rsidRPr="001F6CE1">
        <w:rPr>
          <w:rFonts w:ascii="Times New Roman" w:hAnsi="Times New Roman" w:cs="Times New Roman"/>
          <w:lang w:val="el-GR"/>
        </w:rPr>
        <w:t xml:space="preserve">), </w:t>
      </w:r>
      <w:r w:rsidRPr="001F6CE1">
        <w:rPr>
          <w:rFonts w:ascii="Times New Roman" w:hAnsi="Times New Roman" w:cs="Times New Roman"/>
          <w:lang w:val="en-US"/>
        </w:rPr>
        <w:t>B</w:t>
      </w:r>
      <w:r w:rsidRPr="001F6CE1">
        <w:rPr>
          <w:rFonts w:ascii="Times New Roman" w:hAnsi="Times New Roman" w:cs="Times New Roman"/>
          <w:lang w:val="el-GR"/>
        </w:rPr>
        <w:t>6 (</w:t>
      </w:r>
      <w:r w:rsidRPr="001F6CE1">
        <w:rPr>
          <w:rFonts w:ascii="Times New Roman" w:hAnsi="Times New Roman" w:cs="Times New Roman"/>
          <w:lang w:val="en-US"/>
        </w:rPr>
        <w:t>JIS</w:t>
      </w:r>
      <w:r w:rsidRPr="001F6CE1">
        <w:rPr>
          <w:rFonts w:ascii="Times New Roman" w:hAnsi="Times New Roman" w:cs="Times New Roman"/>
          <w:lang w:val="el-GR"/>
        </w:rPr>
        <w:t>), 16</w:t>
      </w:r>
      <w:r w:rsidRPr="001F6CE1">
        <w:rPr>
          <w:rFonts w:ascii="Times New Roman" w:hAnsi="Times New Roman" w:cs="Times New Roman"/>
          <w:lang w:val="en-US"/>
        </w:rPr>
        <w:t>K</w:t>
      </w:r>
      <w:r w:rsidRPr="001F6CE1">
        <w:rPr>
          <w:rFonts w:ascii="Times New Roman" w:hAnsi="Times New Roman" w:cs="Times New Roman"/>
          <w:lang w:val="el-GR"/>
        </w:rPr>
        <w:t xml:space="preserve"> καρτ-ποστάλ </w:t>
      </w:r>
      <w:r w:rsidRPr="001F6CE1">
        <w:rPr>
          <w:rFonts w:ascii="Times New Roman" w:hAnsi="Times New Roman" w:cs="Times New Roman"/>
          <w:lang w:val="en-US"/>
        </w:rPr>
        <w:t>Dpostcard</w:t>
      </w:r>
      <w:r w:rsidRPr="001F6CE1">
        <w:rPr>
          <w:rFonts w:ascii="Times New Roman" w:hAnsi="Times New Roman" w:cs="Times New Roman"/>
          <w:lang w:val="el-GR"/>
        </w:rPr>
        <w:t>φάκελοι (</w:t>
      </w:r>
      <w:r w:rsidRPr="001F6CE1">
        <w:rPr>
          <w:rFonts w:ascii="Times New Roman" w:hAnsi="Times New Roman" w:cs="Times New Roman"/>
          <w:lang w:val="en-US"/>
        </w:rPr>
        <w:t>C</w:t>
      </w:r>
      <w:r w:rsidRPr="001F6CE1">
        <w:rPr>
          <w:rFonts w:ascii="Times New Roman" w:hAnsi="Times New Roman" w:cs="Times New Roman"/>
          <w:lang w:val="el-GR"/>
        </w:rPr>
        <w:t xml:space="preserve">5, </w:t>
      </w:r>
      <w:r w:rsidRPr="001F6CE1">
        <w:rPr>
          <w:rFonts w:ascii="Times New Roman" w:hAnsi="Times New Roman" w:cs="Times New Roman"/>
          <w:lang w:val="en-US"/>
        </w:rPr>
        <w:t>B</w:t>
      </w:r>
      <w:r w:rsidRPr="001F6CE1">
        <w:rPr>
          <w:rFonts w:ascii="Times New Roman" w:hAnsi="Times New Roman" w:cs="Times New Roman"/>
          <w:lang w:val="el-GR"/>
        </w:rPr>
        <w:t xml:space="preserve">5, </w:t>
      </w:r>
      <w:r w:rsidRPr="001F6CE1">
        <w:rPr>
          <w:rFonts w:ascii="Times New Roman" w:hAnsi="Times New Roman" w:cs="Times New Roman"/>
          <w:lang w:val="en-US"/>
        </w:rPr>
        <w:t>C</w:t>
      </w:r>
      <w:r w:rsidRPr="001F6CE1">
        <w:rPr>
          <w:rFonts w:ascii="Times New Roman" w:hAnsi="Times New Roman" w:cs="Times New Roman"/>
          <w:lang w:val="el-GR"/>
        </w:rPr>
        <w:t xml:space="preserve">6, </w:t>
      </w:r>
      <w:r w:rsidRPr="001F6CE1">
        <w:rPr>
          <w:rFonts w:ascii="Times New Roman" w:hAnsi="Times New Roman" w:cs="Times New Roman"/>
          <w:lang w:val="en-US"/>
        </w:rPr>
        <w:t>DL</w:t>
      </w:r>
      <w:r w:rsidRPr="001F6CE1">
        <w:rPr>
          <w:rFonts w:ascii="Times New Roman" w:hAnsi="Times New Roman" w:cs="Times New Roman"/>
          <w:lang w:val="el-GR"/>
        </w:rPr>
        <w:t xml:space="preserve">, </w:t>
      </w:r>
      <w:r w:rsidRPr="001F6CE1">
        <w:rPr>
          <w:rFonts w:ascii="Times New Roman" w:hAnsi="Times New Roman" w:cs="Times New Roman"/>
          <w:lang w:val="en-US"/>
        </w:rPr>
        <w:t>ISO</w:t>
      </w:r>
      <w:r w:rsidRPr="001F6CE1">
        <w:rPr>
          <w:rFonts w:ascii="Times New Roman" w:hAnsi="Times New Roman" w:cs="Times New Roman"/>
          <w:lang w:val="el-GR"/>
        </w:rPr>
        <w:t xml:space="preserve">) δίσκοι εισόδου 500 φύλλων: </w:t>
      </w:r>
      <w:r w:rsidRPr="001F6CE1">
        <w:rPr>
          <w:rFonts w:ascii="Times New Roman" w:hAnsi="Times New Roman" w:cs="Times New Roman"/>
          <w:lang w:val="en-US"/>
        </w:rPr>
        <w:t>A</w:t>
      </w:r>
      <w:r w:rsidRPr="001F6CE1">
        <w:rPr>
          <w:rFonts w:ascii="Times New Roman" w:hAnsi="Times New Roman" w:cs="Times New Roman"/>
          <w:lang w:val="el-GR"/>
        </w:rPr>
        <w:t xml:space="preserve">4, </w:t>
      </w:r>
      <w:r w:rsidRPr="001F6CE1">
        <w:rPr>
          <w:rFonts w:ascii="Times New Roman" w:hAnsi="Times New Roman" w:cs="Times New Roman"/>
          <w:lang w:val="en-US"/>
        </w:rPr>
        <w:t>A</w:t>
      </w:r>
      <w:r w:rsidRPr="001F6CE1">
        <w:rPr>
          <w:rFonts w:ascii="Times New Roman" w:hAnsi="Times New Roman" w:cs="Times New Roman"/>
          <w:lang w:val="el-GR"/>
        </w:rPr>
        <w:t xml:space="preserve">5, </w:t>
      </w:r>
      <w:r w:rsidRPr="001F6CE1">
        <w:rPr>
          <w:rFonts w:ascii="Times New Roman" w:hAnsi="Times New Roman" w:cs="Times New Roman"/>
          <w:lang w:val="en-US"/>
        </w:rPr>
        <w:t>B</w:t>
      </w:r>
      <w:r w:rsidRPr="001F6CE1">
        <w:rPr>
          <w:rFonts w:ascii="Times New Roman" w:hAnsi="Times New Roman" w:cs="Times New Roman"/>
          <w:lang w:val="el-GR"/>
        </w:rPr>
        <w:t>5 (</w:t>
      </w:r>
      <w:r w:rsidRPr="001F6CE1">
        <w:rPr>
          <w:rFonts w:ascii="Times New Roman" w:hAnsi="Times New Roman" w:cs="Times New Roman"/>
          <w:lang w:val="en-US"/>
        </w:rPr>
        <w:t>JIS</w:t>
      </w:r>
      <w:r w:rsidRPr="001F6CE1">
        <w:rPr>
          <w:rFonts w:ascii="Times New Roman" w:hAnsi="Times New Roman" w:cs="Times New Roman"/>
          <w:lang w:val="el-GR"/>
        </w:rPr>
        <w:t>), 16</w:t>
      </w:r>
      <w:r w:rsidRPr="001F6CE1">
        <w:rPr>
          <w:rFonts w:ascii="Times New Roman" w:hAnsi="Times New Roman" w:cs="Times New Roman"/>
          <w:lang w:val="en-US"/>
        </w:rPr>
        <w:t>K</w:t>
      </w:r>
      <w:r w:rsidRPr="001F6CE1">
        <w:rPr>
          <w:rFonts w:ascii="Times New Roman" w:hAnsi="Times New Roman" w:cs="Times New Roman"/>
          <w:lang w:val="el-GR"/>
        </w:rPr>
        <w:t>.</w:t>
      </w:r>
    </w:p>
    <w:p w:rsidR="00951F00" w:rsidRPr="00E43B06" w:rsidRDefault="00951F00" w:rsidP="00951F00">
      <w:pPr>
        <w:contextualSpacing/>
        <w:rPr>
          <w:rFonts w:ascii="Times New Roman" w:hAnsi="Times New Roman" w:cs="Times New Roman"/>
          <w:lang w:val="el-GR"/>
        </w:rPr>
      </w:pPr>
      <w:r>
        <w:rPr>
          <w:rFonts w:hAnsi="Symbol"/>
        </w:rPr>
        <w:t></w:t>
      </w:r>
      <w:r w:rsidRPr="003C4B91">
        <w:rPr>
          <w:b/>
          <w:bCs/>
          <w:lang w:val="el-GR"/>
        </w:rPr>
        <w:t>Υποστηριζόμενοι τύποι μέσων:</w:t>
      </w:r>
      <w:r w:rsidRPr="003C4B91">
        <w:rPr>
          <w:lang w:val="el-GR"/>
        </w:rPr>
        <w:t xml:space="preserve"> </w:t>
      </w:r>
      <w:r w:rsidRPr="00E43B06">
        <w:rPr>
          <w:rFonts w:ascii="Times New Roman" w:hAnsi="Times New Roman" w:cs="Times New Roman"/>
          <w:lang w:val="el-GR"/>
        </w:rPr>
        <w:t xml:space="preserve">Χαρτί (απλό, ελαφρύ, </w:t>
      </w:r>
      <w:r w:rsidRPr="001F6CE1">
        <w:rPr>
          <w:rFonts w:ascii="Times New Roman" w:hAnsi="Times New Roman" w:cs="Times New Roman"/>
          <w:lang w:val="en-US"/>
        </w:rPr>
        <w:t>bond</w:t>
      </w:r>
      <w:r w:rsidRPr="00E43B06">
        <w:rPr>
          <w:rFonts w:ascii="Times New Roman" w:hAnsi="Times New Roman" w:cs="Times New Roman"/>
          <w:lang w:val="el-GR"/>
        </w:rPr>
        <w:t xml:space="preserve">, ανακυκλωμένο, μεσαίου βάρους, βαρύ, μεσαίου βάρους γυαλιστερό, βαρύ γυαλιστερό, πολύ βαρύ, πολύ βαρύ γυαλιστερό, χαρτόνι, γυαλιστερό χαρτόνι, προεκτυπωμένο, διάτρητο, έγχρωμο, σκληρό) έγχρωμες διαφάνειες ετικέτες, </w:t>
      </w:r>
      <w:r w:rsidRPr="001F6CE1">
        <w:rPr>
          <w:rFonts w:ascii="Times New Roman" w:hAnsi="Times New Roman" w:cs="Times New Roman"/>
          <w:lang w:val="en-US"/>
        </w:rPr>
        <w:t>letterhead</w:t>
      </w:r>
      <w:r w:rsidRPr="00E43B06">
        <w:rPr>
          <w:rFonts w:ascii="Times New Roman" w:hAnsi="Times New Roman" w:cs="Times New Roman"/>
          <w:lang w:val="el-GR"/>
        </w:rPr>
        <w:t xml:space="preserve"> φάκελος αδιαφανές φιλμ καθοριζόμενο από τον χρήστη.</w:t>
      </w:r>
    </w:p>
    <w:p w:rsidR="00951F00" w:rsidRPr="003C4B91" w:rsidRDefault="00951F00" w:rsidP="00951F00">
      <w:pPr>
        <w:contextualSpacing/>
        <w:rPr>
          <w:lang w:val="el-GR"/>
        </w:rPr>
      </w:pPr>
      <w:r>
        <w:rPr>
          <w:rFonts w:hAnsi="Symbol"/>
        </w:rPr>
        <w:t></w:t>
      </w:r>
      <w:r w:rsidRPr="003C4B91">
        <w:rPr>
          <w:b/>
          <w:bCs/>
          <w:lang w:val="el-GR"/>
        </w:rPr>
        <w:t>Συνδεσιμότητα:</w:t>
      </w:r>
      <w:r w:rsidRPr="003C4B91">
        <w:rPr>
          <w:lang w:val="el-GR"/>
        </w:rPr>
        <w:t xml:space="preserve"> </w:t>
      </w:r>
      <w:r>
        <w:t>USB</w:t>
      </w:r>
      <w:r w:rsidRPr="003C4B91">
        <w:rPr>
          <w:lang w:val="el-GR"/>
        </w:rPr>
        <w:t xml:space="preserve"> 2.0, </w:t>
      </w:r>
      <w:r>
        <w:t>RJ</w:t>
      </w:r>
      <w:r w:rsidRPr="003C4B91">
        <w:rPr>
          <w:lang w:val="el-GR"/>
        </w:rPr>
        <w:t>-45 (10/100/1000</w:t>
      </w:r>
      <w:r>
        <w:t>Base</w:t>
      </w:r>
      <w:r w:rsidRPr="003C4B91">
        <w:rPr>
          <w:lang w:val="el-GR"/>
        </w:rPr>
        <w:t>-</w:t>
      </w:r>
      <w:r>
        <w:t>TX</w:t>
      </w:r>
      <w:r w:rsidRPr="003C4B91">
        <w:rPr>
          <w:lang w:val="el-GR"/>
        </w:rPr>
        <w:t>).</w:t>
      </w:r>
    </w:p>
    <w:p w:rsidR="00951F00" w:rsidRPr="003C4B91" w:rsidRDefault="00951F00" w:rsidP="00951F00">
      <w:pPr>
        <w:contextualSpacing/>
        <w:rPr>
          <w:lang w:val="el-GR"/>
        </w:rPr>
      </w:pPr>
      <w:r>
        <w:rPr>
          <w:rFonts w:hAnsi="Symbol"/>
        </w:rPr>
        <w:t></w:t>
      </w:r>
      <w:r w:rsidRPr="003C4B91">
        <w:rPr>
          <w:b/>
          <w:bCs/>
          <w:lang w:val="el-GR"/>
        </w:rPr>
        <w:t>Κατανάλωση ισχύος (ενεργό):</w:t>
      </w:r>
      <w:r w:rsidRPr="003C4B91">
        <w:rPr>
          <w:lang w:val="el-GR"/>
        </w:rPr>
        <w:t xml:space="preserve"> 740 </w:t>
      </w:r>
      <w:r>
        <w:t>W</w:t>
      </w:r>
      <w:r w:rsidRPr="003C4B91">
        <w:rPr>
          <w:lang w:val="el-GR"/>
        </w:rPr>
        <w:t>.</w:t>
      </w:r>
    </w:p>
    <w:p w:rsidR="00951F00" w:rsidRPr="003C4B91" w:rsidRDefault="00951F00" w:rsidP="00951F00">
      <w:pPr>
        <w:contextualSpacing/>
        <w:rPr>
          <w:lang w:val="el-GR"/>
        </w:rPr>
      </w:pPr>
      <w:r>
        <w:rPr>
          <w:rFonts w:hAnsi="Symbol"/>
        </w:rPr>
        <w:t></w:t>
      </w:r>
      <w:r w:rsidRPr="003C4B91">
        <w:rPr>
          <w:b/>
          <w:bCs/>
          <w:lang w:val="el-GR"/>
        </w:rPr>
        <w:t>Κατανάλωση ισχύος (λειτουργία αδράνειας):</w:t>
      </w:r>
      <w:r w:rsidRPr="003C4B91">
        <w:rPr>
          <w:lang w:val="el-GR"/>
        </w:rPr>
        <w:t xml:space="preserve"> 19,0 </w:t>
      </w:r>
      <w:r>
        <w:t>W</w:t>
      </w:r>
      <w:r w:rsidRPr="003C4B91">
        <w:rPr>
          <w:lang w:val="el-GR"/>
        </w:rPr>
        <w:t>.</w:t>
      </w:r>
    </w:p>
    <w:p w:rsidR="00951F00" w:rsidRPr="003C4B91" w:rsidRDefault="00951F00" w:rsidP="00951F00">
      <w:pPr>
        <w:contextualSpacing/>
        <w:rPr>
          <w:lang w:val="el-GR"/>
        </w:rPr>
      </w:pPr>
      <w:r>
        <w:rPr>
          <w:rFonts w:hAnsi="Symbol"/>
        </w:rPr>
        <w:t></w:t>
      </w:r>
      <w:r w:rsidRPr="003C4B91">
        <w:rPr>
          <w:b/>
          <w:bCs/>
          <w:lang w:val="el-GR"/>
        </w:rPr>
        <w:t>Κατανάλωση ισχύος (κατάσταση αναμονής):</w:t>
      </w:r>
      <w:r w:rsidRPr="003C4B91">
        <w:rPr>
          <w:lang w:val="el-GR"/>
        </w:rPr>
        <w:t xml:space="preserve"> 72 </w:t>
      </w:r>
      <w:r>
        <w:t>W</w:t>
      </w:r>
      <w:r w:rsidRPr="003C4B91">
        <w:rPr>
          <w:lang w:val="el-GR"/>
        </w:rPr>
        <w:t>.</w:t>
      </w:r>
    </w:p>
    <w:p w:rsidR="00951F00" w:rsidRPr="003C4B91" w:rsidRDefault="00951F00" w:rsidP="00951F00">
      <w:pPr>
        <w:contextualSpacing/>
        <w:rPr>
          <w:lang w:val="el-GR"/>
        </w:rPr>
      </w:pPr>
      <w:r>
        <w:rPr>
          <w:rFonts w:hAnsi="Symbol"/>
        </w:rPr>
        <w:t></w:t>
      </w:r>
      <w:r w:rsidRPr="003C4B91">
        <w:rPr>
          <w:b/>
          <w:bCs/>
          <w:lang w:val="el-GR"/>
        </w:rPr>
        <w:t>Κατανάλωση ισχύος (ανενεργό):</w:t>
      </w:r>
      <w:r w:rsidRPr="003C4B91">
        <w:rPr>
          <w:lang w:val="el-GR"/>
        </w:rPr>
        <w:t xml:space="preserve"> 0,3 </w:t>
      </w:r>
      <w:r>
        <w:t>watt</w:t>
      </w:r>
      <w:r w:rsidRPr="003C4B91">
        <w:rPr>
          <w:lang w:val="el-GR"/>
        </w:rPr>
        <w:t>.</w:t>
      </w:r>
    </w:p>
    <w:p w:rsidR="00951F00" w:rsidRPr="003C4B91" w:rsidRDefault="00951F00" w:rsidP="00951F00">
      <w:pPr>
        <w:contextualSpacing/>
        <w:rPr>
          <w:lang w:val="el-GR"/>
        </w:rPr>
      </w:pPr>
      <w:r>
        <w:rPr>
          <w:rFonts w:hAnsi="Symbol"/>
        </w:rPr>
        <w:t></w:t>
      </w:r>
      <w:r w:rsidRPr="003C4B91">
        <w:rPr>
          <w:b/>
          <w:bCs/>
          <w:lang w:val="el-GR"/>
        </w:rPr>
        <w:t>Ελάχιστες απαιτήσεις λειτουργικού συστήματος:</w:t>
      </w:r>
      <w:r w:rsidRPr="00E43B06">
        <w:rPr>
          <w:rFonts w:ascii="Times New Roman" w:hAnsi="Times New Roman" w:cs="Times New Roman"/>
          <w:lang w:val="el-GR"/>
        </w:rPr>
        <w:t xml:space="preserve"> </w:t>
      </w:r>
      <w:r w:rsidRPr="001F6CE1">
        <w:rPr>
          <w:rFonts w:ascii="Times New Roman" w:hAnsi="Times New Roman" w:cs="Times New Roman"/>
          <w:lang w:val="en-US"/>
        </w:rPr>
        <w:t>Windows</w:t>
      </w:r>
      <w:r w:rsidRPr="00E43B06">
        <w:rPr>
          <w:rFonts w:ascii="Times New Roman" w:hAnsi="Times New Roman" w:cs="Times New Roman"/>
          <w:lang w:val="el-GR"/>
        </w:rPr>
        <w:t xml:space="preserve"> 7 (32-</w:t>
      </w:r>
      <w:r w:rsidRPr="001F6CE1">
        <w:rPr>
          <w:rFonts w:ascii="Times New Roman" w:hAnsi="Times New Roman" w:cs="Times New Roman"/>
          <w:lang w:val="en-US"/>
        </w:rPr>
        <w:t>bit</w:t>
      </w:r>
      <w:r w:rsidRPr="00E43B06">
        <w:rPr>
          <w:rFonts w:ascii="Times New Roman" w:hAnsi="Times New Roman" w:cs="Times New Roman"/>
          <w:lang w:val="el-GR"/>
        </w:rPr>
        <w:t xml:space="preserve">): Επεξεργαστής 1 </w:t>
      </w:r>
      <w:r w:rsidRPr="001F6CE1">
        <w:rPr>
          <w:rFonts w:ascii="Times New Roman" w:hAnsi="Times New Roman" w:cs="Times New Roman"/>
          <w:lang w:val="en-US"/>
        </w:rPr>
        <w:t>GHz</w:t>
      </w:r>
      <w:r w:rsidRPr="00E43B06">
        <w:rPr>
          <w:rFonts w:ascii="Times New Roman" w:hAnsi="Times New Roman" w:cs="Times New Roman"/>
          <w:lang w:val="el-GR"/>
        </w:rPr>
        <w:t xml:space="preserve">, μνήμη 1 </w:t>
      </w:r>
      <w:r w:rsidRPr="001F6CE1">
        <w:rPr>
          <w:rFonts w:ascii="Times New Roman" w:hAnsi="Times New Roman" w:cs="Times New Roman"/>
          <w:lang w:val="en-US"/>
        </w:rPr>
        <w:t>GB</w:t>
      </w:r>
      <w:r w:rsidRPr="00E43B06">
        <w:rPr>
          <w:rFonts w:ascii="Times New Roman" w:hAnsi="Times New Roman" w:cs="Times New Roman"/>
          <w:lang w:val="el-GR"/>
        </w:rPr>
        <w:t xml:space="preserve"> </w:t>
      </w:r>
      <w:r w:rsidRPr="001F6CE1">
        <w:rPr>
          <w:rFonts w:ascii="Times New Roman" w:hAnsi="Times New Roman" w:cs="Times New Roman"/>
          <w:lang w:val="en-US"/>
        </w:rPr>
        <w:t>RAM</w:t>
      </w:r>
      <w:r w:rsidRPr="00E43B06">
        <w:rPr>
          <w:rFonts w:ascii="Times New Roman" w:hAnsi="Times New Roman" w:cs="Times New Roman"/>
          <w:lang w:val="el-GR"/>
        </w:rPr>
        <w:t xml:space="preserve">, διαθέσιμος χώρος στο δίσκο 16 </w:t>
      </w:r>
      <w:r w:rsidRPr="001F6CE1">
        <w:rPr>
          <w:rFonts w:ascii="Times New Roman" w:hAnsi="Times New Roman" w:cs="Times New Roman"/>
          <w:lang w:val="en-US"/>
        </w:rPr>
        <w:t>GB</w:t>
      </w:r>
      <w:r w:rsidRPr="00E43B06">
        <w:rPr>
          <w:rFonts w:ascii="Times New Roman" w:hAnsi="Times New Roman" w:cs="Times New Roman"/>
          <w:lang w:val="el-GR"/>
        </w:rPr>
        <w:t xml:space="preserve">. </w:t>
      </w:r>
      <w:r w:rsidRPr="001F6CE1">
        <w:rPr>
          <w:rFonts w:ascii="Times New Roman" w:hAnsi="Times New Roman" w:cs="Times New Roman"/>
          <w:lang w:val="en-US"/>
        </w:rPr>
        <w:t>Windows</w:t>
      </w:r>
      <w:r w:rsidRPr="00E43B06">
        <w:rPr>
          <w:rFonts w:ascii="Times New Roman" w:hAnsi="Times New Roman" w:cs="Times New Roman"/>
          <w:lang w:val="el-GR"/>
        </w:rPr>
        <w:t xml:space="preserve"> 7 (64 </w:t>
      </w:r>
      <w:r w:rsidRPr="001F6CE1">
        <w:rPr>
          <w:rFonts w:ascii="Times New Roman" w:hAnsi="Times New Roman" w:cs="Times New Roman"/>
          <w:lang w:val="en-US"/>
        </w:rPr>
        <w:t>bit</w:t>
      </w:r>
      <w:r w:rsidRPr="00E43B06">
        <w:rPr>
          <w:rFonts w:ascii="Times New Roman" w:hAnsi="Times New Roman" w:cs="Times New Roman"/>
          <w:lang w:val="el-GR"/>
        </w:rPr>
        <w:t xml:space="preserve">): Επεξεργαστής 1 </w:t>
      </w:r>
      <w:r w:rsidRPr="001F6CE1">
        <w:rPr>
          <w:rFonts w:ascii="Times New Roman" w:hAnsi="Times New Roman" w:cs="Times New Roman"/>
          <w:lang w:val="en-US"/>
        </w:rPr>
        <w:t>GHz</w:t>
      </w:r>
      <w:r w:rsidRPr="00E43B06">
        <w:rPr>
          <w:rFonts w:ascii="Times New Roman" w:hAnsi="Times New Roman" w:cs="Times New Roman"/>
          <w:lang w:val="el-GR"/>
        </w:rPr>
        <w:t xml:space="preserve">, μνήμη 2 </w:t>
      </w:r>
      <w:r w:rsidRPr="001F6CE1">
        <w:rPr>
          <w:rFonts w:ascii="Times New Roman" w:hAnsi="Times New Roman" w:cs="Times New Roman"/>
          <w:lang w:val="en-US"/>
        </w:rPr>
        <w:t>GB</w:t>
      </w:r>
      <w:r w:rsidRPr="00E43B06">
        <w:rPr>
          <w:rFonts w:ascii="Times New Roman" w:hAnsi="Times New Roman" w:cs="Times New Roman"/>
          <w:lang w:val="el-GR"/>
        </w:rPr>
        <w:t xml:space="preserve"> </w:t>
      </w:r>
      <w:r w:rsidRPr="001F6CE1">
        <w:rPr>
          <w:rFonts w:ascii="Times New Roman" w:hAnsi="Times New Roman" w:cs="Times New Roman"/>
          <w:lang w:val="en-US"/>
        </w:rPr>
        <w:t>RAM</w:t>
      </w:r>
      <w:r w:rsidRPr="00E43B06">
        <w:rPr>
          <w:rFonts w:ascii="Times New Roman" w:hAnsi="Times New Roman" w:cs="Times New Roman"/>
          <w:lang w:val="el-GR"/>
        </w:rPr>
        <w:t xml:space="preserve">, διαθέσιμος χώρος στο δίσκο 20 </w:t>
      </w:r>
      <w:r w:rsidRPr="001F6CE1">
        <w:rPr>
          <w:rFonts w:ascii="Times New Roman" w:hAnsi="Times New Roman" w:cs="Times New Roman"/>
          <w:lang w:val="en-US"/>
        </w:rPr>
        <w:t>GB</w:t>
      </w:r>
      <w:r w:rsidRPr="00E43B06">
        <w:rPr>
          <w:rFonts w:ascii="Times New Roman" w:hAnsi="Times New Roman" w:cs="Times New Roman"/>
          <w:lang w:val="el-GR"/>
        </w:rPr>
        <w:t xml:space="preserve">. </w:t>
      </w:r>
      <w:r w:rsidRPr="001F6CE1">
        <w:rPr>
          <w:rFonts w:ascii="Times New Roman" w:hAnsi="Times New Roman" w:cs="Times New Roman"/>
          <w:lang w:val="en-US"/>
        </w:rPr>
        <w:t>Mac</w:t>
      </w:r>
      <w:r w:rsidRPr="00E43B06">
        <w:rPr>
          <w:rFonts w:ascii="Times New Roman" w:hAnsi="Times New Roman" w:cs="Times New Roman"/>
          <w:lang w:val="el-GR"/>
        </w:rPr>
        <w:t xml:space="preserve"> </w:t>
      </w:r>
      <w:r w:rsidRPr="001F6CE1">
        <w:rPr>
          <w:rFonts w:ascii="Times New Roman" w:hAnsi="Times New Roman" w:cs="Times New Roman"/>
          <w:lang w:val="en-US"/>
        </w:rPr>
        <w:t>OS</w:t>
      </w:r>
      <w:r w:rsidRPr="00E43B06">
        <w:rPr>
          <w:rFonts w:ascii="Times New Roman" w:hAnsi="Times New Roman" w:cs="Times New Roman"/>
          <w:lang w:val="el-GR"/>
        </w:rPr>
        <w:t xml:space="preserve"> </w:t>
      </w:r>
      <w:r w:rsidRPr="001F6CE1">
        <w:rPr>
          <w:rFonts w:ascii="Times New Roman" w:hAnsi="Times New Roman" w:cs="Times New Roman"/>
          <w:lang w:val="en-US"/>
        </w:rPr>
        <w:t>X</w:t>
      </w:r>
      <w:r w:rsidRPr="00E43B06">
        <w:rPr>
          <w:rFonts w:ascii="Times New Roman" w:hAnsi="Times New Roman" w:cs="Times New Roman"/>
          <w:lang w:val="el-GR"/>
        </w:rPr>
        <w:t xml:space="preserve"> </w:t>
      </w:r>
      <w:r w:rsidRPr="001F6CE1">
        <w:rPr>
          <w:rFonts w:ascii="Times New Roman" w:hAnsi="Times New Roman" w:cs="Times New Roman"/>
          <w:lang w:val="en-US"/>
        </w:rPr>
        <w:t>v</w:t>
      </w:r>
      <w:r w:rsidRPr="00E43B06">
        <w:rPr>
          <w:rFonts w:ascii="Times New Roman" w:hAnsi="Times New Roman" w:cs="Times New Roman"/>
          <w:lang w:val="el-GR"/>
        </w:rPr>
        <w:t xml:space="preserve"> 10.3, </w:t>
      </w:r>
      <w:r w:rsidRPr="001F6CE1">
        <w:rPr>
          <w:rFonts w:ascii="Times New Roman" w:hAnsi="Times New Roman" w:cs="Times New Roman"/>
          <w:lang w:val="en-US"/>
        </w:rPr>
        <w:t>v</w:t>
      </w:r>
      <w:r w:rsidRPr="00E43B06">
        <w:rPr>
          <w:rFonts w:ascii="Times New Roman" w:hAnsi="Times New Roman" w:cs="Times New Roman"/>
          <w:lang w:val="el-GR"/>
        </w:rPr>
        <w:t xml:space="preserve"> 10.4, </w:t>
      </w:r>
      <w:r w:rsidRPr="001F6CE1">
        <w:rPr>
          <w:rFonts w:ascii="Times New Roman" w:hAnsi="Times New Roman" w:cs="Times New Roman"/>
          <w:lang w:val="en-US"/>
        </w:rPr>
        <w:t>v</w:t>
      </w:r>
      <w:r w:rsidRPr="00E43B06">
        <w:rPr>
          <w:rFonts w:ascii="Times New Roman" w:hAnsi="Times New Roman" w:cs="Times New Roman"/>
          <w:lang w:val="el-GR"/>
        </w:rPr>
        <w:t xml:space="preserve"> 10.5, </w:t>
      </w:r>
      <w:r w:rsidRPr="001F6CE1">
        <w:rPr>
          <w:rFonts w:ascii="Times New Roman" w:hAnsi="Times New Roman" w:cs="Times New Roman"/>
          <w:lang w:val="en-US"/>
        </w:rPr>
        <w:t>v</w:t>
      </w:r>
      <w:r w:rsidRPr="00E43B06">
        <w:rPr>
          <w:rFonts w:ascii="Times New Roman" w:hAnsi="Times New Roman" w:cs="Times New Roman"/>
          <w:lang w:val="el-GR"/>
        </w:rPr>
        <w:t xml:space="preserve"> 10.6: Επεξεργαστής </w:t>
      </w:r>
      <w:r w:rsidRPr="001F6CE1">
        <w:rPr>
          <w:rFonts w:ascii="Times New Roman" w:hAnsi="Times New Roman" w:cs="Times New Roman"/>
          <w:lang w:val="en-US"/>
        </w:rPr>
        <w:t>Mac</w:t>
      </w:r>
      <w:r w:rsidRPr="00E43B06">
        <w:rPr>
          <w:rFonts w:ascii="Times New Roman" w:hAnsi="Times New Roman" w:cs="Times New Roman"/>
          <w:lang w:val="el-GR"/>
        </w:rPr>
        <w:t xml:space="preserve"> </w:t>
      </w:r>
      <w:r w:rsidRPr="001F6CE1">
        <w:rPr>
          <w:rFonts w:ascii="Times New Roman" w:hAnsi="Times New Roman" w:cs="Times New Roman"/>
          <w:lang w:val="en-US"/>
        </w:rPr>
        <w:t>Intel</w:t>
      </w:r>
      <w:r w:rsidRPr="00E43B06">
        <w:rPr>
          <w:rFonts w:ascii="Times New Roman" w:hAnsi="Times New Roman" w:cs="Times New Roman"/>
          <w:lang w:val="el-GR"/>
        </w:rPr>
        <w:t xml:space="preserve">. Διαθέσιμος χώρος στο δίσκο 10 </w:t>
      </w:r>
      <w:r w:rsidRPr="001F6CE1">
        <w:rPr>
          <w:rFonts w:ascii="Times New Roman" w:hAnsi="Times New Roman" w:cs="Times New Roman"/>
          <w:lang w:val="en-US"/>
        </w:rPr>
        <w:t>GB</w:t>
      </w:r>
      <w:r w:rsidRPr="00E43B06">
        <w:rPr>
          <w:rFonts w:ascii="Times New Roman" w:hAnsi="Times New Roman" w:cs="Times New Roman"/>
          <w:lang w:val="el-GR"/>
        </w:rPr>
        <w:t xml:space="preserve"> 2 </w:t>
      </w:r>
      <w:r w:rsidRPr="001F6CE1">
        <w:rPr>
          <w:rFonts w:ascii="Times New Roman" w:hAnsi="Times New Roman" w:cs="Times New Roman"/>
          <w:lang w:val="en-US"/>
        </w:rPr>
        <w:t>GB</w:t>
      </w:r>
      <w:r w:rsidRPr="00E43B06">
        <w:rPr>
          <w:rFonts w:ascii="Times New Roman" w:hAnsi="Times New Roman" w:cs="Times New Roman"/>
          <w:lang w:val="el-GR"/>
        </w:rPr>
        <w:t xml:space="preserve"> </w:t>
      </w:r>
      <w:r w:rsidRPr="001F6CE1">
        <w:rPr>
          <w:rFonts w:ascii="Times New Roman" w:hAnsi="Times New Roman" w:cs="Times New Roman"/>
          <w:lang w:val="en-US"/>
        </w:rPr>
        <w:t>RAM</w:t>
      </w:r>
      <w:r w:rsidRPr="00E43B06">
        <w:rPr>
          <w:rFonts w:ascii="Times New Roman" w:hAnsi="Times New Roman" w:cs="Times New Roman"/>
          <w:lang w:val="el-GR"/>
        </w:rPr>
        <w:t>.</w:t>
      </w:r>
    </w:p>
    <w:p w:rsidR="00951F00" w:rsidRPr="003C4B91" w:rsidRDefault="00951F00" w:rsidP="00951F00">
      <w:pPr>
        <w:contextualSpacing/>
        <w:rPr>
          <w:lang w:val="el-GR"/>
        </w:rPr>
      </w:pPr>
      <w:r>
        <w:rPr>
          <w:rFonts w:hAnsi="Symbol"/>
        </w:rPr>
        <w:t></w:t>
      </w:r>
      <w:r w:rsidRPr="003C4B91">
        <w:rPr>
          <w:b/>
          <w:bCs/>
          <w:lang w:val="el-GR"/>
        </w:rPr>
        <w:t xml:space="preserve">Διαστάσεις προϊόντος (Π </w:t>
      </w:r>
      <w:r>
        <w:rPr>
          <w:b/>
          <w:bCs/>
        </w:rPr>
        <w:t>x</w:t>
      </w:r>
      <w:r w:rsidRPr="003C4B91">
        <w:rPr>
          <w:b/>
          <w:bCs/>
          <w:lang w:val="el-GR"/>
        </w:rPr>
        <w:t xml:space="preserve"> Β </w:t>
      </w:r>
      <w:r>
        <w:rPr>
          <w:b/>
          <w:bCs/>
        </w:rPr>
        <w:t>x</w:t>
      </w:r>
      <w:r w:rsidRPr="003C4B91">
        <w:rPr>
          <w:b/>
          <w:bCs/>
          <w:lang w:val="el-GR"/>
        </w:rPr>
        <w:t xml:space="preserve"> Υ):</w:t>
      </w:r>
      <w:r w:rsidRPr="00E43B06">
        <w:rPr>
          <w:rFonts w:ascii="Times New Roman" w:hAnsi="Times New Roman" w:cs="Times New Roman"/>
          <w:lang w:val="el-GR"/>
        </w:rPr>
        <w:t xml:space="preserve">Μικρότερες 545 </w:t>
      </w:r>
      <w:r w:rsidRPr="001F6CE1">
        <w:rPr>
          <w:rFonts w:ascii="Times New Roman" w:hAnsi="Times New Roman" w:cs="Times New Roman"/>
          <w:lang w:val="en-US"/>
        </w:rPr>
        <w:t>x</w:t>
      </w:r>
      <w:r w:rsidRPr="00E43B06">
        <w:rPr>
          <w:rFonts w:ascii="Times New Roman" w:hAnsi="Times New Roman" w:cs="Times New Roman"/>
          <w:lang w:val="el-GR"/>
        </w:rPr>
        <w:t xml:space="preserve"> 525 </w:t>
      </w:r>
      <w:r w:rsidRPr="001F6CE1">
        <w:rPr>
          <w:rFonts w:ascii="Times New Roman" w:hAnsi="Times New Roman" w:cs="Times New Roman"/>
          <w:lang w:val="en-US"/>
        </w:rPr>
        <w:t>x</w:t>
      </w:r>
      <w:r w:rsidRPr="00E43B06">
        <w:rPr>
          <w:rFonts w:ascii="Times New Roman" w:hAnsi="Times New Roman" w:cs="Times New Roman"/>
          <w:lang w:val="el-GR"/>
        </w:rPr>
        <w:t xml:space="preserve"> 425 </w:t>
      </w:r>
      <w:r w:rsidRPr="001F6CE1">
        <w:rPr>
          <w:rFonts w:ascii="Times New Roman" w:hAnsi="Times New Roman" w:cs="Times New Roman"/>
          <w:lang w:val="en-US"/>
        </w:rPr>
        <w:t>mm</w:t>
      </w:r>
      <w:r w:rsidRPr="003C4B91">
        <w:rPr>
          <w:lang w:val="el-GR"/>
        </w:rPr>
        <w:t>.</w:t>
      </w:r>
    </w:p>
    <w:p w:rsidR="00951F00" w:rsidRPr="003C4B91" w:rsidRDefault="00951F00" w:rsidP="00951F00">
      <w:pPr>
        <w:rPr>
          <w:lang w:val="el-GR"/>
        </w:rPr>
      </w:pPr>
      <w:r>
        <w:rPr>
          <w:rFonts w:hAnsi="Symbol"/>
        </w:rPr>
        <w:t></w:t>
      </w:r>
      <w:r w:rsidRPr="003C4B91">
        <w:rPr>
          <w:b/>
          <w:bCs/>
          <w:lang w:val="el-GR"/>
        </w:rPr>
        <w:t>Βάρος προϊόντος :</w:t>
      </w:r>
      <w:r w:rsidRPr="00E43B06">
        <w:rPr>
          <w:rFonts w:ascii="Times New Roman" w:hAnsi="Times New Roman" w:cs="Times New Roman"/>
          <w:lang w:val="el-GR"/>
        </w:rPr>
        <w:t xml:space="preserve">μικρότερο από 40 </w:t>
      </w:r>
      <w:r w:rsidRPr="001F6CE1">
        <w:rPr>
          <w:rFonts w:ascii="Times New Roman" w:hAnsi="Times New Roman" w:cs="Times New Roman"/>
          <w:lang w:val="en-US"/>
        </w:rPr>
        <w:t>kg</w:t>
      </w:r>
      <w:r w:rsidRPr="00E43B06">
        <w:rPr>
          <w:rFonts w:ascii="Times New Roman" w:hAnsi="Times New Roman" w:cs="Times New Roman"/>
          <w:lang w:val="el-GR"/>
        </w:rPr>
        <w:t>.</w:t>
      </w:r>
    </w:p>
    <w:p w:rsidR="00951F00" w:rsidRPr="003C4B91" w:rsidRDefault="00951F00" w:rsidP="00951F00">
      <w:pPr>
        <w:spacing w:line="330" w:lineRule="atLeast"/>
        <w:contextualSpacing/>
        <w:rPr>
          <w:lang w:val="el-GR"/>
        </w:rPr>
      </w:pPr>
      <w:r>
        <w:rPr>
          <w:rFonts w:hAnsi="Symbol"/>
        </w:rPr>
        <w:t></w:t>
      </w:r>
      <w:r w:rsidRPr="003C4B91">
        <w:rPr>
          <w:b/>
          <w:bCs/>
          <w:lang w:val="el-GR"/>
        </w:rPr>
        <w:t>Εγγύηση:</w:t>
      </w:r>
      <w:r w:rsidRPr="003C4B91">
        <w:rPr>
          <w:lang w:val="el-GR"/>
        </w:rPr>
        <w:t xml:space="preserve"> </w:t>
      </w:r>
      <w:r w:rsidRPr="00E43B06">
        <w:rPr>
          <w:rFonts w:ascii="Times New Roman" w:hAnsi="Times New Roman" w:cs="Times New Roman"/>
          <w:lang w:val="el-GR"/>
        </w:rPr>
        <w:t>1 χρόνος.</w:t>
      </w:r>
      <w:r w:rsidRPr="003C4B91">
        <w:rPr>
          <w:lang w:val="el-GR"/>
        </w:rPr>
        <w:t xml:space="preserve"> </w:t>
      </w:r>
    </w:p>
    <w:p w:rsidR="00951F00" w:rsidRPr="00E43B06" w:rsidRDefault="00951F00" w:rsidP="00951F00">
      <w:pPr>
        <w:spacing w:line="330" w:lineRule="atLeast"/>
        <w:contextualSpacing/>
        <w:rPr>
          <w:rFonts w:ascii="Times New Roman" w:hAnsi="Times New Roman" w:cs="Times New Roman"/>
          <w:lang w:val="el-GR"/>
        </w:rPr>
      </w:pPr>
      <w:r>
        <w:rPr>
          <w:rFonts w:hAnsi="Symbol"/>
        </w:rPr>
        <w:t></w:t>
      </w:r>
      <w:r w:rsidRPr="003C4B91">
        <w:rPr>
          <w:b/>
          <w:bCs/>
          <w:lang w:val="el-GR"/>
        </w:rPr>
        <w:t>Λογισμικό προστασίας Η/Υ:</w:t>
      </w:r>
      <w:r w:rsidRPr="00E43B06">
        <w:rPr>
          <w:rFonts w:ascii="Times New Roman" w:hAnsi="Times New Roman" w:cs="Times New Roman"/>
          <w:lang w:val="el-GR"/>
        </w:rPr>
        <w:t xml:space="preserve">Ετήσια άδεια χρήσης λογισμικού </w:t>
      </w:r>
      <w:r w:rsidRPr="001F6CE1">
        <w:rPr>
          <w:rFonts w:ascii="Times New Roman" w:hAnsi="Times New Roman" w:cs="Times New Roman"/>
          <w:lang w:val="en-US"/>
        </w:rPr>
        <w:t>Eset</w:t>
      </w:r>
      <w:r w:rsidRPr="00E43B06">
        <w:rPr>
          <w:rFonts w:ascii="Times New Roman" w:hAnsi="Times New Roman" w:cs="Times New Roman"/>
          <w:lang w:val="el-GR"/>
        </w:rPr>
        <w:t xml:space="preserve"> </w:t>
      </w:r>
      <w:r w:rsidRPr="001F6CE1">
        <w:rPr>
          <w:rFonts w:ascii="Times New Roman" w:hAnsi="Times New Roman" w:cs="Times New Roman"/>
          <w:lang w:val="en-US"/>
        </w:rPr>
        <w:t>Internet</w:t>
      </w:r>
      <w:r w:rsidRPr="00E43B06">
        <w:rPr>
          <w:rFonts w:ascii="Times New Roman" w:hAnsi="Times New Roman" w:cs="Times New Roman"/>
          <w:lang w:val="el-GR"/>
        </w:rPr>
        <w:t xml:space="preserve"> </w:t>
      </w:r>
      <w:r w:rsidRPr="001F6CE1">
        <w:rPr>
          <w:rFonts w:ascii="Times New Roman" w:hAnsi="Times New Roman" w:cs="Times New Roman"/>
          <w:lang w:val="en-US"/>
        </w:rPr>
        <w:t>Security</w:t>
      </w:r>
      <w:r w:rsidRPr="00E43B06">
        <w:rPr>
          <w:rFonts w:ascii="Times New Roman" w:hAnsi="Times New Roman" w:cs="Times New Roman"/>
          <w:lang w:val="el-GR"/>
        </w:rPr>
        <w:t xml:space="preserve"> για τρία (3) υπολογιστικά συστήματα με λειτουργικό σύστημα </w:t>
      </w:r>
      <w:r w:rsidRPr="001F6CE1">
        <w:rPr>
          <w:rFonts w:ascii="Times New Roman" w:hAnsi="Times New Roman" w:cs="Times New Roman"/>
          <w:lang w:val="en-US"/>
        </w:rPr>
        <w:t>MS</w:t>
      </w:r>
      <w:r w:rsidRPr="00E43B06">
        <w:rPr>
          <w:rFonts w:ascii="Times New Roman" w:hAnsi="Times New Roman" w:cs="Times New Roman"/>
          <w:lang w:val="el-GR"/>
        </w:rPr>
        <w:t>-</w:t>
      </w:r>
      <w:r w:rsidRPr="001F6CE1">
        <w:rPr>
          <w:rFonts w:ascii="Times New Roman" w:hAnsi="Times New Roman" w:cs="Times New Roman"/>
          <w:lang w:val="en-US"/>
        </w:rPr>
        <w:t>Windows</w:t>
      </w:r>
      <w:r w:rsidRPr="00E43B06">
        <w:rPr>
          <w:rFonts w:ascii="Times New Roman" w:hAnsi="Times New Roman" w:cs="Times New Roman"/>
          <w:lang w:val="el-GR"/>
        </w:rPr>
        <w:t xml:space="preserve">. </w:t>
      </w:r>
    </w:p>
    <w:p w:rsidR="00951F00" w:rsidRPr="003C4B91" w:rsidRDefault="00951F00" w:rsidP="00951F00">
      <w:pPr>
        <w:spacing w:line="330" w:lineRule="atLeast"/>
        <w:contextualSpacing/>
        <w:rPr>
          <w:lang w:val="el-GR"/>
        </w:rPr>
      </w:pPr>
    </w:p>
    <w:p w:rsidR="00951F00" w:rsidRPr="003C4B91" w:rsidRDefault="00951F00" w:rsidP="00951F00">
      <w:pPr>
        <w:contextualSpacing/>
        <w:rPr>
          <w:rFonts w:cs="Verdana"/>
          <w:lang w:val="el-GR"/>
        </w:rPr>
      </w:pPr>
    </w:p>
    <w:p w:rsidR="00951F00" w:rsidRPr="00E43B06" w:rsidRDefault="00951F00" w:rsidP="00951F00">
      <w:pPr>
        <w:spacing w:after="0"/>
        <w:ind w:left="-284"/>
        <w:rPr>
          <w:rFonts w:ascii="Times New Roman" w:hAnsi="Times New Roman" w:cs="Times New Roman"/>
          <w:b/>
          <w:sz w:val="20"/>
          <w:szCs w:val="20"/>
          <w:u w:val="single"/>
          <w:lang w:val="el-GR"/>
        </w:rPr>
      </w:pPr>
      <w:r w:rsidRPr="00E43B06">
        <w:rPr>
          <w:rFonts w:ascii="Times New Roman" w:hAnsi="Times New Roman" w:cs="Times New Roman"/>
          <w:b/>
          <w:sz w:val="20"/>
          <w:szCs w:val="20"/>
          <w:u w:val="single"/>
          <w:lang w:val="el-GR"/>
        </w:rPr>
        <w:t>Τμήμα 113: Φορητός Ηλεκτρονικός Υπολογιστής</w:t>
      </w:r>
    </w:p>
    <w:p w:rsidR="00951F00" w:rsidRPr="003C4B91" w:rsidRDefault="00951F00" w:rsidP="00951F00">
      <w:pPr>
        <w:spacing w:line="360" w:lineRule="auto"/>
        <w:contextualSpacing/>
        <w:rPr>
          <w:lang w:val="el-GR"/>
        </w:rPr>
      </w:pPr>
    </w:p>
    <w:p w:rsidR="00951F00" w:rsidRPr="003C4B91" w:rsidRDefault="00951F00" w:rsidP="00951F00">
      <w:pPr>
        <w:spacing w:line="360" w:lineRule="auto"/>
        <w:contextualSpacing/>
        <w:rPr>
          <w:lang w:val="el-GR"/>
        </w:rPr>
      </w:pPr>
      <w:r w:rsidRPr="003C4B91">
        <w:rPr>
          <w:lang w:val="el-GR"/>
        </w:rPr>
        <w:t xml:space="preserve">Οθόνη 13,3 ή 14” </w:t>
      </w:r>
      <w:r>
        <w:rPr>
          <w:lang w:val="en-US"/>
        </w:rPr>
        <w:t>Full</w:t>
      </w:r>
      <w:r w:rsidRPr="003C4B91">
        <w:rPr>
          <w:lang w:val="el-GR"/>
        </w:rPr>
        <w:t xml:space="preserve"> </w:t>
      </w:r>
      <w:r>
        <w:rPr>
          <w:lang w:val="en-US"/>
        </w:rPr>
        <w:t>HD</w:t>
      </w:r>
      <w:r w:rsidRPr="003C4B91">
        <w:rPr>
          <w:lang w:val="el-GR"/>
        </w:rPr>
        <w:t xml:space="preserve"> 1920</w:t>
      </w:r>
      <w:r>
        <w:rPr>
          <w:lang w:val="en-US"/>
        </w:rPr>
        <w:t>x</w:t>
      </w:r>
      <w:r w:rsidRPr="003C4B91">
        <w:rPr>
          <w:lang w:val="el-GR"/>
        </w:rPr>
        <w:t>1080</w:t>
      </w:r>
      <w:r>
        <w:t> </w:t>
      </w:r>
      <w:r w:rsidRPr="003C4B91">
        <w:rPr>
          <w:lang w:val="el-GR"/>
        </w:rPr>
        <w:t xml:space="preserve"> </w:t>
      </w:r>
    </w:p>
    <w:p w:rsidR="00951F00" w:rsidRPr="003C4B91" w:rsidRDefault="00951F00" w:rsidP="00951F00">
      <w:pPr>
        <w:spacing w:line="360" w:lineRule="auto"/>
        <w:contextualSpacing/>
        <w:rPr>
          <w:lang w:val="el-GR"/>
        </w:rPr>
      </w:pPr>
      <w:r>
        <w:rPr>
          <w:lang w:val="en-US"/>
        </w:rPr>
        <w:t>RAM</w:t>
      </w:r>
      <w:r w:rsidRPr="003C4B91">
        <w:rPr>
          <w:lang w:val="el-GR"/>
        </w:rPr>
        <w:t xml:space="preserve">: τουλάχιστον 4 </w:t>
      </w:r>
      <w:r>
        <w:rPr>
          <w:lang w:val="en-US"/>
        </w:rPr>
        <w:t>GB</w:t>
      </w:r>
      <w:r w:rsidRPr="003C4B91">
        <w:rPr>
          <w:lang w:val="el-GR"/>
        </w:rPr>
        <w:t xml:space="preserve"> και δυνατότητα αναβάθμισης</w:t>
      </w:r>
    </w:p>
    <w:p w:rsidR="00951F00" w:rsidRPr="003C4B91" w:rsidRDefault="00951F00" w:rsidP="00951F00">
      <w:pPr>
        <w:spacing w:line="360" w:lineRule="auto"/>
        <w:contextualSpacing/>
        <w:rPr>
          <w:lang w:val="el-GR"/>
        </w:rPr>
      </w:pPr>
      <w:r>
        <w:rPr>
          <w:lang w:val="en-US"/>
        </w:rPr>
        <w:t>CPU</w:t>
      </w:r>
      <w:r w:rsidRPr="003C4B91">
        <w:rPr>
          <w:lang w:val="el-GR"/>
        </w:rPr>
        <w:t xml:space="preserve">: τουλάχιστον </w:t>
      </w:r>
      <w:r>
        <w:rPr>
          <w:lang w:val="en-US"/>
        </w:rPr>
        <w:t>Intel</w:t>
      </w:r>
      <w:r w:rsidRPr="003C4B91">
        <w:rPr>
          <w:lang w:val="el-GR"/>
        </w:rPr>
        <w:t xml:space="preserve"> </w:t>
      </w:r>
      <w:r>
        <w:rPr>
          <w:lang w:val="en-US"/>
        </w:rPr>
        <w:t>Core</w:t>
      </w:r>
      <w:r w:rsidRPr="003C4B91">
        <w:rPr>
          <w:lang w:val="el-GR"/>
        </w:rPr>
        <w:t xml:space="preserve"> </w:t>
      </w:r>
      <w:r>
        <w:rPr>
          <w:lang w:val="en-US"/>
        </w:rPr>
        <w:t>i</w:t>
      </w:r>
      <w:r w:rsidRPr="003C4B91">
        <w:rPr>
          <w:lang w:val="el-GR"/>
        </w:rPr>
        <w:t xml:space="preserve">5 </w:t>
      </w:r>
    </w:p>
    <w:p w:rsidR="00951F00" w:rsidRPr="003C4B91" w:rsidRDefault="00951F00" w:rsidP="00951F00">
      <w:pPr>
        <w:spacing w:line="360" w:lineRule="auto"/>
        <w:contextualSpacing/>
        <w:rPr>
          <w:lang w:val="el-GR"/>
        </w:rPr>
      </w:pPr>
      <w:r w:rsidRPr="003C4B91">
        <w:rPr>
          <w:lang w:val="el-GR"/>
        </w:rPr>
        <w:t>Χωρητικότητα Δίσκων: τουλάχιστον 256</w:t>
      </w:r>
      <w:r>
        <w:rPr>
          <w:lang w:val="en-US"/>
        </w:rPr>
        <w:t>GB</w:t>
      </w:r>
      <w:r w:rsidRPr="003C4B91">
        <w:rPr>
          <w:lang w:val="el-GR"/>
        </w:rPr>
        <w:t xml:space="preserve"> </w:t>
      </w:r>
    </w:p>
    <w:p w:rsidR="00951F00" w:rsidRPr="003C4B91" w:rsidRDefault="00951F00" w:rsidP="00951F00">
      <w:pPr>
        <w:spacing w:line="360" w:lineRule="auto"/>
        <w:contextualSpacing/>
        <w:rPr>
          <w:lang w:val="el-GR"/>
        </w:rPr>
      </w:pPr>
      <w:r w:rsidRPr="003C4B91">
        <w:rPr>
          <w:lang w:val="el-GR"/>
        </w:rPr>
        <w:t xml:space="preserve">Κάρτα γραφικών: τουλάχιστον </w:t>
      </w:r>
      <w:r>
        <w:rPr>
          <w:lang w:val="en-US"/>
        </w:rPr>
        <w:t>Intel</w:t>
      </w:r>
      <w:r w:rsidRPr="003C4B91">
        <w:rPr>
          <w:lang w:val="el-GR"/>
        </w:rPr>
        <w:t xml:space="preserve"> </w:t>
      </w:r>
      <w:r>
        <w:rPr>
          <w:lang w:val="en-US"/>
        </w:rPr>
        <w:t>HD</w:t>
      </w:r>
      <w:r w:rsidRPr="003C4B91">
        <w:rPr>
          <w:lang w:val="el-GR"/>
        </w:rPr>
        <w:t xml:space="preserve"> </w:t>
      </w:r>
      <w:r>
        <w:rPr>
          <w:lang w:val="en-US"/>
        </w:rPr>
        <w:t>Graphics</w:t>
      </w:r>
      <w:r w:rsidRPr="003C4B91">
        <w:rPr>
          <w:lang w:val="el-GR"/>
        </w:rPr>
        <w:t xml:space="preserve"> 520 </w:t>
      </w:r>
    </w:p>
    <w:p w:rsidR="00951F00" w:rsidRDefault="00951F00" w:rsidP="00951F00">
      <w:pPr>
        <w:contextualSpacing/>
      </w:pPr>
      <w:r>
        <w:t xml:space="preserve">Λογισμικό: </w:t>
      </w:r>
      <w:r>
        <w:rPr>
          <w:lang w:val="en-US"/>
        </w:rPr>
        <w:t>Windows 10</w:t>
      </w:r>
    </w:p>
    <w:p w:rsidR="00951F00" w:rsidRDefault="00951F00" w:rsidP="00951F00">
      <w:pPr>
        <w:contextualSpacing/>
        <w:rPr>
          <w:b/>
          <w:u w:val="single"/>
        </w:rPr>
      </w:pPr>
    </w:p>
    <w:p w:rsidR="00951F00" w:rsidRDefault="00951F00" w:rsidP="00951F00">
      <w:pPr>
        <w:spacing w:after="0"/>
        <w:ind w:left="-284"/>
        <w:rPr>
          <w:rFonts w:ascii="Times New Roman" w:hAnsi="Times New Roman" w:cs="Times New Roman"/>
          <w:b/>
          <w:sz w:val="24"/>
          <w:u w:val="single"/>
        </w:rPr>
      </w:pPr>
    </w:p>
    <w:p w:rsidR="00951F00" w:rsidRPr="00B64B96" w:rsidRDefault="00951F00" w:rsidP="00951F00">
      <w:pPr>
        <w:spacing w:after="0"/>
        <w:ind w:left="-284"/>
        <w:rPr>
          <w:rFonts w:ascii="Times New Roman" w:hAnsi="Times New Roman" w:cs="Times New Roman"/>
          <w:b/>
          <w:sz w:val="20"/>
          <w:szCs w:val="20"/>
          <w:u w:val="single"/>
        </w:rPr>
      </w:pPr>
      <w:r w:rsidRPr="00B64B96">
        <w:rPr>
          <w:rFonts w:ascii="Times New Roman" w:hAnsi="Times New Roman" w:cs="Times New Roman"/>
          <w:b/>
          <w:sz w:val="20"/>
          <w:szCs w:val="20"/>
          <w:u w:val="single"/>
        </w:rPr>
        <w:t>Τμήμα 114: Ηλεκτρονικός Υπολογιστής</w:t>
      </w:r>
    </w:p>
    <w:tbl>
      <w:tblPr>
        <w:tblW w:w="96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984"/>
        <w:gridCol w:w="1843"/>
        <w:gridCol w:w="2013"/>
        <w:gridCol w:w="1446"/>
      </w:tblGrid>
      <w:tr w:rsidR="00951F00" w:rsidRPr="0013754B" w:rsidTr="00492480">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13754B" w:rsidRDefault="00951F00" w:rsidP="00492480">
            <w:pPr>
              <w:overflowPunct w:val="0"/>
              <w:autoSpaceDE w:val="0"/>
              <w:spacing w:after="0"/>
              <w:jc w:val="center"/>
              <w:textAlignment w:val="baseline"/>
              <w:rPr>
                <w:b/>
                <w:sz w:val="20"/>
                <w:szCs w:val="20"/>
                <w:lang w:eastAsia="ar-SA"/>
              </w:rPr>
            </w:pPr>
            <w:r w:rsidRPr="0013754B">
              <w:rPr>
                <w:b/>
                <w:sz w:val="20"/>
                <w:szCs w:val="20"/>
                <w:lang w:eastAsia="ar-SA"/>
              </w:rPr>
              <w:t>Χαρακτηριστικό</w:t>
            </w:r>
          </w:p>
        </w:tc>
        <w:tc>
          <w:tcPr>
            <w:tcW w:w="3827"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13754B" w:rsidRDefault="00951F00" w:rsidP="00492480">
            <w:pPr>
              <w:overflowPunct w:val="0"/>
              <w:autoSpaceDE w:val="0"/>
              <w:spacing w:after="0"/>
              <w:jc w:val="center"/>
              <w:textAlignment w:val="baseline"/>
              <w:rPr>
                <w:b/>
                <w:sz w:val="20"/>
                <w:szCs w:val="20"/>
                <w:lang w:eastAsia="ar-SA"/>
              </w:rPr>
            </w:pPr>
            <w:r w:rsidRPr="0013754B">
              <w:rPr>
                <w:b/>
                <w:sz w:val="20"/>
                <w:szCs w:val="20"/>
                <w:lang w:eastAsia="ar-SA"/>
              </w:rPr>
              <w:t>Ελάχιστες Προδιαγραφές</w:t>
            </w:r>
          </w:p>
        </w:tc>
        <w:tc>
          <w:tcPr>
            <w:tcW w:w="201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951F00" w:rsidRPr="0013754B" w:rsidRDefault="00951F00" w:rsidP="00492480">
            <w:pPr>
              <w:overflowPunct w:val="0"/>
              <w:autoSpaceDE w:val="0"/>
              <w:spacing w:after="0"/>
              <w:jc w:val="center"/>
              <w:textAlignment w:val="baseline"/>
              <w:rPr>
                <w:b/>
                <w:sz w:val="20"/>
                <w:szCs w:val="20"/>
                <w:lang w:eastAsia="ar-SA"/>
              </w:rPr>
            </w:pPr>
            <w:r w:rsidRPr="0013754B">
              <w:rPr>
                <w:b/>
                <w:sz w:val="20"/>
                <w:szCs w:val="20"/>
                <w:lang w:eastAsia="ar-SA"/>
              </w:rPr>
              <w:t>Συμμόρφωση Προτεινόμενης Προσφοράς</w:t>
            </w:r>
          </w:p>
        </w:tc>
        <w:tc>
          <w:tcPr>
            <w:tcW w:w="1446" w:type="dxa"/>
            <w:tcBorders>
              <w:top w:val="single" w:sz="4" w:space="0" w:color="auto"/>
              <w:left w:val="single" w:sz="4" w:space="0" w:color="auto"/>
              <w:bottom w:val="single" w:sz="4" w:space="0" w:color="auto"/>
              <w:right w:val="single" w:sz="4" w:space="0" w:color="auto"/>
            </w:tcBorders>
            <w:shd w:val="clear" w:color="auto" w:fill="BDD6EE"/>
          </w:tcPr>
          <w:p w:rsidR="00951F00" w:rsidRPr="0013754B" w:rsidRDefault="00951F00" w:rsidP="00492480">
            <w:pPr>
              <w:overflowPunct w:val="0"/>
              <w:autoSpaceDE w:val="0"/>
              <w:spacing w:after="0"/>
              <w:jc w:val="center"/>
              <w:textAlignment w:val="baseline"/>
              <w:rPr>
                <w:b/>
                <w:sz w:val="20"/>
                <w:szCs w:val="20"/>
                <w:lang w:eastAsia="ar-SA"/>
              </w:rPr>
            </w:pPr>
            <w:r w:rsidRPr="0013754B">
              <w:rPr>
                <w:b/>
                <w:sz w:val="20"/>
                <w:szCs w:val="20"/>
                <w:lang w:eastAsia="ar-SA"/>
              </w:rPr>
              <w:t>Σημείο Αναφοράς Τεκμηρίωσης</w:t>
            </w:r>
          </w:p>
        </w:tc>
      </w:tr>
      <w:tr w:rsidR="00951F00" w:rsidRPr="0013754B" w:rsidTr="00492480">
        <w:trPr>
          <w:trHeight w:val="153"/>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Αριθμός Μονάδων</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Pr>
                <w:sz w:val="20"/>
                <w:szCs w:val="20"/>
                <w:lang w:eastAsia="ar-SA"/>
              </w:rPr>
              <w:t>1</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A32BA0" w:rsidRDefault="00951F00" w:rsidP="00492480">
            <w:pPr>
              <w:overflowPunct w:val="0"/>
              <w:autoSpaceDE w:val="0"/>
              <w:spacing w:after="0"/>
              <w:jc w:val="center"/>
              <w:textAlignment w:val="baseline"/>
              <w:rPr>
                <w:b/>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13754B" w:rsidRDefault="00951F00" w:rsidP="00492480">
            <w:pPr>
              <w:overflowPunct w:val="0"/>
              <w:autoSpaceDE w:val="0"/>
              <w:spacing w:after="0"/>
              <w:jc w:val="center"/>
              <w:textAlignment w:val="baseline"/>
              <w:rPr>
                <w:sz w:val="20"/>
                <w:szCs w:val="20"/>
                <w:lang w:eastAsia="ar-SA"/>
              </w:rPr>
            </w:pPr>
          </w:p>
        </w:tc>
      </w:tr>
      <w:tr w:rsidR="00951F00" w:rsidRPr="00FC1E08" w:rsidTr="00492480">
        <w:trPr>
          <w:trHeight w:val="185"/>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 xml:space="preserve">Κατασκευαστής </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eastAsia="ar-SA"/>
              </w:rPr>
              <w:t>Να αναφερθεί</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C870D5" w:rsidRDefault="00951F00" w:rsidP="00492480">
            <w:pPr>
              <w:spacing w:after="0"/>
              <w:rPr>
                <w:b/>
                <w:sz w:val="20"/>
                <w:szCs w:val="20"/>
                <w:lang w:val="en-US" w:eastAsia="ar-SA"/>
              </w:rPr>
            </w:pPr>
          </w:p>
        </w:tc>
        <w:tc>
          <w:tcPr>
            <w:tcW w:w="1446" w:type="dxa"/>
            <w:vMerge w:val="restart"/>
            <w:tcBorders>
              <w:top w:val="single" w:sz="4" w:space="0" w:color="auto"/>
              <w:left w:val="single" w:sz="4" w:space="0" w:color="auto"/>
              <w:right w:val="single" w:sz="4" w:space="0" w:color="auto"/>
            </w:tcBorders>
            <w:vAlign w:val="center"/>
          </w:tcPr>
          <w:p w:rsidR="00951F00" w:rsidRPr="00FC1E08" w:rsidRDefault="00951F00" w:rsidP="00492480">
            <w:pPr>
              <w:autoSpaceDE w:val="0"/>
              <w:autoSpaceDN w:val="0"/>
              <w:spacing w:after="0"/>
              <w:ind w:right="-108"/>
              <w:rPr>
                <w:color w:val="0000FF"/>
                <w:sz w:val="20"/>
                <w:szCs w:val="20"/>
                <w:lang w:val="en-US"/>
              </w:rPr>
            </w:pPr>
          </w:p>
        </w:tc>
      </w:tr>
      <w:tr w:rsidR="00951F00" w:rsidRPr="0013754B" w:rsidTr="00492480">
        <w:trPr>
          <w:trHeight w:val="259"/>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Μοντέλο</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Να αναφερθεί</w:t>
            </w:r>
            <w:r w:rsidRPr="0013754B">
              <w:rPr>
                <w:sz w:val="20"/>
                <w:szCs w:val="20"/>
                <w:lang w:val="en-US" w:eastAsia="ar-SA"/>
              </w:rPr>
              <w:t xml:space="preserve"> (</w:t>
            </w:r>
            <w:r w:rsidRPr="0013754B">
              <w:rPr>
                <w:sz w:val="20"/>
                <w:szCs w:val="20"/>
                <w:lang w:eastAsia="ar-SA"/>
              </w:rPr>
              <w:t>κωδικός προϊόντος)</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9D6FD9" w:rsidRDefault="00951F00" w:rsidP="00492480">
            <w:pPr>
              <w:spacing w:after="0"/>
              <w:rPr>
                <w:b/>
                <w:sz w:val="20"/>
                <w:szCs w:val="20"/>
                <w:lang w:val="en-US" w:eastAsia="ar-SA"/>
              </w:rPr>
            </w:pPr>
          </w:p>
        </w:tc>
        <w:tc>
          <w:tcPr>
            <w:tcW w:w="1446" w:type="dxa"/>
            <w:vMerge/>
            <w:tcBorders>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autoSpaceDN w:val="0"/>
              <w:spacing w:after="0"/>
              <w:ind w:right="-108"/>
              <w:textAlignment w:val="baseline"/>
              <w:rPr>
                <w:sz w:val="20"/>
                <w:szCs w:val="20"/>
                <w:lang w:eastAsia="ar-SA"/>
              </w:rPr>
            </w:pPr>
          </w:p>
        </w:tc>
      </w:tr>
      <w:tr w:rsidR="00951F00" w:rsidRPr="00674F5C" w:rsidTr="00492480">
        <w:trPr>
          <w:trHeight w:val="230"/>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lastRenderedPageBreak/>
              <w:t>Ποιότητα Κατασκευής / ISO Κατασκευαστή</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ind w:right="34"/>
              <w:jc w:val="center"/>
              <w:rPr>
                <w:sz w:val="20"/>
                <w:szCs w:val="20"/>
                <w:lang w:val="en-US" w:eastAsia="ar-SA"/>
              </w:rPr>
            </w:pPr>
            <w:r w:rsidRPr="0013754B">
              <w:rPr>
                <w:sz w:val="20"/>
                <w:szCs w:val="20"/>
                <w:lang w:eastAsia="ar-SA"/>
              </w:rPr>
              <w:t>ISO 9001/</w:t>
            </w:r>
            <w:r w:rsidRPr="0013754B">
              <w:rPr>
                <w:sz w:val="20"/>
                <w:szCs w:val="20"/>
                <w:lang w:val="en-US" w:eastAsia="ar-SA"/>
              </w:rPr>
              <w:t>2008</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40E46"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674F5C" w:rsidRDefault="00951F00" w:rsidP="00492480">
            <w:pPr>
              <w:autoSpaceDE w:val="0"/>
              <w:autoSpaceDN w:val="0"/>
              <w:spacing w:after="0"/>
              <w:ind w:right="-108"/>
              <w:rPr>
                <w:sz w:val="20"/>
                <w:szCs w:val="20"/>
                <w:lang w:val="en-US"/>
              </w:rPr>
            </w:pPr>
          </w:p>
        </w:tc>
      </w:tr>
      <w:tr w:rsidR="00951F00" w:rsidRPr="009F525A" w:rsidTr="00492480">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r w:rsidRPr="0013754B">
              <w:rPr>
                <w:b/>
                <w:sz w:val="20"/>
                <w:szCs w:val="20"/>
                <w:lang w:eastAsia="ar-SA"/>
              </w:rPr>
              <w:t>Επεξεργαστής (</w:t>
            </w:r>
            <w:r w:rsidRPr="0013754B">
              <w:rPr>
                <w:b/>
                <w:sz w:val="20"/>
                <w:szCs w:val="20"/>
                <w:lang w:val="en-US" w:eastAsia="ar-SA"/>
              </w:rPr>
              <w:t>CPU)</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 xml:space="preserve">Οικογένεια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Core i3 ή ισοδύναμο</w:t>
            </w:r>
            <w:r w:rsidRPr="0013754B">
              <w:rPr>
                <w:sz w:val="20"/>
                <w:szCs w:val="20"/>
                <w:vertAlign w:val="superscript"/>
                <w:lang w:eastAsia="ar-SA"/>
              </w:rPr>
              <w:t>*</w:t>
            </w:r>
            <w:r w:rsidRPr="0013754B">
              <w:rPr>
                <w:sz w:val="20"/>
                <w:szCs w:val="20"/>
                <w:lang w:eastAsia="ar-SA"/>
              </w:rPr>
              <w:t xml:space="preserve"> </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overflowPunct w:val="0"/>
              <w:autoSpaceDE w:val="0"/>
              <w:spacing w:after="0"/>
              <w:textAlignment w:val="baseline"/>
              <w:rPr>
                <w:sz w:val="20"/>
                <w:szCs w:val="20"/>
                <w:lang w:val="en-US" w:eastAsia="ar-SA"/>
              </w:rPr>
            </w:pPr>
          </w:p>
        </w:tc>
        <w:tc>
          <w:tcPr>
            <w:tcW w:w="1446" w:type="dxa"/>
            <w:tcBorders>
              <w:top w:val="single" w:sz="4" w:space="0" w:color="auto"/>
              <w:left w:val="single" w:sz="4" w:space="0" w:color="auto"/>
              <w:right w:val="single" w:sz="4" w:space="0" w:color="auto"/>
            </w:tcBorders>
            <w:vAlign w:val="center"/>
          </w:tcPr>
          <w:p w:rsidR="00951F00" w:rsidRPr="009F525A"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Πυρήνες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eastAsia="ar-SA"/>
              </w:rPr>
              <w:t xml:space="preserve">&gt;= </w:t>
            </w:r>
            <w:r w:rsidRPr="0013754B">
              <w:rPr>
                <w:sz w:val="20"/>
                <w:szCs w:val="20"/>
                <w:lang w:val="en-US" w:eastAsia="ar-SA"/>
              </w:rPr>
              <w:t>2</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rPr>
                <w:sz w:val="20"/>
                <w:szCs w:val="20"/>
                <w:lang w:val="en-US" w:eastAsia="ar-SA"/>
              </w:rPr>
            </w:pPr>
          </w:p>
        </w:tc>
        <w:tc>
          <w:tcPr>
            <w:tcW w:w="1446" w:type="dxa"/>
            <w:tcBorders>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rPr>
          <w:trHeight w:val="688"/>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Απόδοση</w:t>
            </w:r>
          </w:p>
        </w:tc>
        <w:tc>
          <w:tcPr>
            <w:tcW w:w="1843" w:type="dxa"/>
            <w:tcBorders>
              <w:top w:val="single" w:sz="4" w:space="0" w:color="auto"/>
              <w:left w:val="single" w:sz="4" w:space="0" w:color="auto"/>
              <w:right w:val="single" w:sz="4" w:space="0" w:color="auto"/>
            </w:tcBorders>
            <w:vAlign w:val="center"/>
          </w:tcPr>
          <w:p w:rsidR="00951F00" w:rsidRPr="003C4B91" w:rsidRDefault="00951F00" w:rsidP="00492480">
            <w:pPr>
              <w:overflowPunct w:val="0"/>
              <w:autoSpaceDE w:val="0"/>
              <w:spacing w:after="0"/>
              <w:ind w:right="34"/>
              <w:jc w:val="center"/>
              <w:textAlignment w:val="baseline"/>
              <w:rPr>
                <w:sz w:val="20"/>
                <w:szCs w:val="20"/>
                <w:lang w:val="el-GR" w:eastAsia="ar-SA"/>
              </w:rPr>
            </w:pPr>
            <w:r w:rsidRPr="003C4B91">
              <w:rPr>
                <w:sz w:val="20"/>
                <w:szCs w:val="20"/>
                <w:lang w:val="el-GR" w:eastAsia="ar-SA"/>
              </w:rPr>
              <w:t xml:space="preserve">&gt;=  5.900 σύμφωνα με τις μετρήσεις απόδοσης του εργαλείου </w:t>
            </w:r>
            <w:r w:rsidRPr="0013754B">
              <w:rPr>
                <w:sz w:val="20"/>
                <w:szCs w:val="20"/>
                <w:lang w:eastAsia="ar-SA"/>
              </w:rPr>
              <w:t>passmark</w:t>
            </w:r>
          </w:p>
        </w:tc>
        <w:tc>
          <w:tcPr>
            <w:tcW w:w="2013" w:type="dxa"/>
            <w:tcBorders>
              <w:top w:val="single" w:sz="4" w:space="0" w:color="auto"/>
              <w:left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46" w:type="dxa"/>
            <w:tcBorders>
              <w:top w:val="single" w:sz="4" w:space="0" w:color="auto"/>
              <w:left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FC1E08" w:rsidTr="00492480">
        <w:tc>
          <w:tcPr>
            <w:tcW w:w="2411" w:type="dxa"/>
            <w:vMerge w:val="restart"/>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Μνήμη</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Χωρητικότητα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 xml:space="preserve">&gt;= </w:t>
            </w:r>
            <w:r>
              <w:rPr>
                <w:sz w:val="20"/>
                <w:szCs w:val="20"/>
                <w:lang w:val="en-US" w:eastAsia="ar-SA"/>
              </w:rPr>
              <w:t>8</w:t>
            </w:r>
            <w:r w:rsidRPr="0013754B">
              <w:rPr>
                <w:sz w:val="20"/>
                <w:szCs w:val="20"/>
                <w:lang w:eastAsia="ar-SA"/>
              </w:rPr>
              <w:t xml:space="preserve"> GB</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Συχνότητα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highlight w:val="yellow"/>
                <w:lang w:eastAsia="ar-SA"/>
              </w:rPr>
            </w:pPr>
            <w:r w:rsidRPr="0013754B">
              <w:rPr>
                <w:sz w:val="20"/>
                <w:szCs w:val="20"/>
                <w:lang w:eastAsia="ar-SA"/>
              </w:rPr>
              <w:t>&gt;= 2400 Μ</w:t>
            </w:r>
            <w:r w:rsidRPr="0013754B">
              <w:rPr>
                <w:sz w:val="20"/>
                <w:szCs w:val="20"/>
                <w:lang w:val="en-US" w:eastAsia="ar-SA"/>
              </w:rPr>
              <w:t>H</w:t>
            </w:r>
            <w:r w:rsidRPr="0013754B">
              <w:rPr>
                <w:sz w:val="20"/>
                <w:szCs w:val="20"/>
                <w:lang w:eastAsia="ar-SA"/>
              </w:rPr>
              <w:t>z</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DDR4 SDRAM</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bottom w:val="single" w:sz="4" w:space="0" w:color="auto"/>
              <w:right w:val="single" w:sz="4" w:space="0" w:color="auto"/>
            </w:tcBorders>
            <w:vAlign w:val="center"/>
            <w:hideMark/>
          </w:tcPr>
          <w:p w:rsidR="00951F00" w:rsidRPr="007442F0"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1" w:right="-108"/>
              <w:jc w:val="center"/>
              <w:textAlignment w:val="baseline"/>
              <w:rPr>
                <w:sz w:val="20"/>
                <w:szCs w:val="20"/>
                <w:lang w:eastAsia="ar-SA"/>
              </w:rPr>
            </w:pPr>
            <w:r w:rsidRPr="0013754B">
              <w:rPr>
                <w:sz w:val="20"/>
                <w:szCs w:val="20"/>
                <w:lang w:eastAsia="ar-SA"/>
              </w:rPr>
              <w:t>Μέγιστη υποστηριζόμενη μνήμη</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 xml:space="preserve">&gt;= </w:t>
            </w:r>
            <w:r w:rsidRPr="0013754B">
              <w:rPr>
                <w:sz w:val="20"/>
                <w:szCs w:val="20"/>
                <w:lang w:val="en-US" w:eastAsia="ar-SA"/>
              </w:rPr>
              <w:t>32</w:t>
            </w:r>
            <w:r w:rsidRPr="0013754B">
              <w:rPr>
                <w:sz w:val="20"/>
                <w:szCs w:val="20"/>
                <w:lang w:eastAsia="ar-SA"/>
              </w:rPr>
              <w:t xml:space="preserve"> </w:t>
            </w:r>
            <w:r w:rsidRPr="0013754B">
              <w:rPr>
                <w:sz w:val="20"/>
                <w:szCs w:val="20"/>
                <w:lang w:val="en-US" w:eastAsia="ar-SA"/>
              </w:rPr>
              <w:t>GB</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302"/>
        </w:trPr>
        <w:tc>
          <w:tcPr>
            <w:tcW w:w="2411" w:type="dxa"/>
            <w:vMerge w:val="restart"/>
            <w:tcBorders>
              <w:left w:val="single" w:sz="4" w:space="0" w:color="auto"/>
              <w:right w:val="single" w:sz="4" w:space="0" w:color="auto"/>
            </w:tcBorders>
            <w:vAlign w:val="center"/>
          </w:tcPr>
          <w:p w:rsidR="00951F00" w:rsidRPr="0013754B" w:rsidRDefault="00951F00" w:rsidP="00492480">
            <w:pPr>
              <w:overflowPunct w:val="0"/>
              <w:autoSpaceDE w:val="0"/>
              <w:snapToGrid w:val="0"/>
              <w:spacing w:after="0"/>
              <w:textAlignment w:val="baseline"/>
              <w:rPr>
                <w:b/>
                <w:sz w:val="20"/>
                <w:szCs w:val="20"/>
                <w:lang w:val="en-US" w:eastAsia="ar-SA"/>
              </w:rPr>
            </w:pPr>
            <w:r w:rsidRPr="0013754B">
              <w:rPr>
                <w:b/>
                <w:sz w:val="20"/>
                <w:szCs w:val="20"/>
                <w:lang w:eastAsia="ar-SA"/>
              </w:rPr>
              <w:t>Σκληρός Δίσκος 2</w:t>
            </w: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Χωρητικότητα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eastAsia="ar-SA"/>
              </w:rPr>
              <w:t>&gt;= 500</w:t>
            </w:r>
            <w:r w:rsidRPr="0013754B">
              <w:rPr>
                <w:sz w:val="20"/>
                <w:szCs w:val="20"/>
                <w:lang w:val="en-US" w:eastAsia="ar-SA"/>
              </w:rPr>
              <w:t>GB</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302"/>
        </w:trPr>
        <w:tc>
          <w:tcPr>
            <w:tcW w:w="2411" w:type="dxa"/>
            <w:vMerge/>
            <w:tcBorders>
              <w:left w:val="single" w:sz="4" w:space="0" w:color="auto"/>
              <w:right w:val="single" w:sz="4" w:space="0" w:color="auto"/>
            </w:tcBorders>
            <w:vAlign w:val="center"/>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Πρωτόκολλο επικοινωνίας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SATA 6Gb/s</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overflowPunct w:val="0"/>
              <w:autoSpaceDE w:val="0"/>
              <w:spacing w:after="0"/>
              <w:textAlignment w:val="baseline"/>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302"/>
        </w:trPr>
        <w:tc>
          <w:tcPr>
            <w:tcW w:w="2411" w:type="dxa"/>
            <w:vMerge/>
            <w:tcBorders>
              <w:left w:val="single" w:sz="4" w:space="0" w:color="auto"/>
              <w:right w:val="single" w:sz="4" w:space="0" w:color="auto"/>
            </w:tcBorders>
            <w:vAlign w:val="center"/>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Ταχύτητα περιστροφής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&gt;= 7200 Rpm</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overflowPunct w:val="0"/>
              <w:autoSpaceDE w:val="0"/>
              <w:spacing w:after="0"/>
              <w:textAlignment w:val="baseline"/>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223"/>
        </w:trPr>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eastAsia="ar-SA"/>
              </w:rPr>
            </w:pPr>
            <w:r w:rsidRPr="0013754B">
              <w:rPr>
                <w:b/>
                <w:sz w:val="20"/>
                <w:szCs w:val="20"/>
                <w:lang w:eastAsia="ar-SA"/>
              </w:rPr>
              <w:t>Οπτική Μονάδα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DVD RW+/-</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F51ED6"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rPr>
          <w:trHeight w:val="223"/>
        </w:trPr>
        <w:tc>
          <w:tcPr>
            <w:tcW w:w="2411"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right="34"/>
              <w:jc w:val="center"/>
              <w:textAlignment w:val="baseline"/>
              <w:rPr>
                <w:sz w:val="20"/>
                <w:szCs w:val="20"/>
                <w:lang w:eastAsia="ar-SA"/>
              </w:rPr>
            </w:pPr>
            <w:r w:rsidRPr="0013754B">
              <w:rPr>
                <w:sz w:val="20"/>
                <w:szCs w:val="20"/>
                <w:lang w:eastAsia="ar-SA"/>
              </w:rPr>
              <w:t>Ταχύτητα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&gt;=8x</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val="restart"/>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Κάρτα γραφικών</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val="en-US" w:eastAsia="ar-SA"/>
              </w:rPr>
              <w:t>Chipset</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Να αναφερθεί</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Υποστήριξη ανάλυσης οθόνης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 xml:space="preserve">&gt;= 4096x2304 </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4F3B0E" w:rsidRDefault="00951F00" w:rsidP="00492480">
            <w:pPr>
              <w:spacing w:after="0"/>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highlight w:val="yellow"/>
                <w:lang w:eastAsia="ar-SA"/>
              </w:rPr>
            </w:pPr>
            <w:r w:rsidRPr="0013754B">
              <w:rPr>
                <w:sz w:val="20"/>
                <w:szCs w:val="20"/>
                <w:lang w:eastAsia="ar-SA"/>
              </w:rPr>
              <w:t>Μνήμη</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&gt;=512 MB integrated</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9926F9"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Ενσωματωμένη στη μητρική κάρτα</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Θύρες επικοινωνίας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34"/>
              <w:jc w:val="center"/>
              <w:textAlignment w:val="baseline"/>
              <w:rPr>
                <w:sz w:val="20"/>
                <w:szCs w:val="20"/>
                <w:lang w:val="en-US" w:eastAsia="ar-SA"/>
              </w:rPr>
            </w:pPr>
            <w:r w:rsidRPr="0013754B">
              <w:rPr>
                <w:sz w:val="20"/>
                <w:szCs w:val="20"/>
                <w:lang w:val="en-US" w:eastAsia="ar-SA"/>
              </w:rPr>
              <w:t>VGA, DisplayPort, HDMI</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536ABB"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rPr>
          <w:trHeight w:val="674"/>
        </w:trPr>
        <w:tc>
          <w:tcPr>
            <w:tcW w:w="2411"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Άλλα χαρακτηριστικά:</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autoSpaceDE w:val="0"/>
              <w:autoSpaceDN w:val="0"/>
              <w:adjustRightInd w:val="0"/>
              <w:spacing w:after="0"/>
              <w:jc w:val="center"/>
              <w:rPr>
                <w:sz w:val="20"/>
                <w:szCs w:val="20"/>
                <w:highlight w:val="yellow"/>
                <w:lang w:val="el-GR"/>
              </w:rPr>
            </w:pPr>
            <w:r w:rsidRPr="003C4B91">
              <w:rPr>
                <w:color w:val="000000"/>
                <w:sz w:val="20"/>
                <w:szCs w:val="20"/>
                <w:lang w:val="el-GR"/>
              </w:rPr>
              <w:t xml:space="preserve">Πλήρης υποστήριξη στα παρακάτω πρότυπα: </w:t>
            </w:r>
            <w:r w:rsidRPr="0013754B">
              <w:rPr>
                <w:color w:val="000000"/>
                <w:sz w:val="20"/>
                <w:szCs w:val="20"/>
              </w:rPr>
              <w:t>OpenGL</w:t>
            </w:r>
            <w:r w:rsidRPr="003C4B91">
              <w:rPr>
                <w:color w:val="000000"/>
                <w:sz w:val="20"/>
                <w:szCs w:val="20"/>
                <w:lang w:val="el-GR"/>
              </w:rPr>
              <w:t xml:space="preserve"> 5.0, </w:t>
            </w:r>
            <w:r w:rsidRPr="0013754B">
              <w:rPr>
                <w:color w:val="000000"/>
                <w:sz w:val="20"/>
                <w:szCs w:val="20"/>
              </w:rPr>
              <w:t>OpenCL</w:t>
            </w:r>
            <w:r w:rsidRPr="003C4B91">
              <w:rPr>
                <w:color w:val="000000"/>
                <w:sz w:val="20"/>
                <w:szCs w:val="20"/>
                <w:lang w:val="el-GR"/>
              </w:rPr>
              <w:t xml:space="preserve"> 2.1, </w:t>
            </w:r>
            <w:r w:rsidRPr="0013754B">
              <w:rPr>
                <w:color w:val="000000"/>
                <w:sz w:val="20"/>
                <w:szCs w:val="20"/>
              </w:rPr>
              <w:t>Direct</w:t>
            </w:r>
            <w:r w:rsidRPr="003C4B91">
              <w:rPr>
                <w:color w:val="000000"/>
                <w:sz w:val="20"/>
                <w:szCs w:val="20"/>
                <w:lang w:val="el-GR"/>
              </w:rPr>
              <w:t>3</w:t>
            </w:r>
            <w:r w:rsidRPr="0013754B">
              <w:rPr>
                <w:color w:val="000000"/>
                <w:sz w:val="20"/>
                <w:szCs w:val="20"/>
              </w:rPr>
              <w:t>D</w:t>
            </w:r>
            <w:r w:rsidRPr="003C4B91">
              <w:rPr>
                <w:color w:val="000000"/>
                <w:sz w:val="20"/>
                <w:szCs w:val="20"/>
                <w:lang w:val="el-GR"/>
              </w:rPr>
              <w:t xml:space="preserve"> κ.λπ.</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FC1E08" w:rsidTr="00492480">
        <w:trPr>
          <w:trHeight w:val="459"/>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Κάρτα ήχου</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val="en-US" w:eastAsia="ar-SA"/>
              </w:rPr>
            </w:pPr>
            <w:r w:rsidRPr="0013754B">
              <w:rPr>
                <w:sz w:val="20"/>
                <w:szCs w:val="20"/>
                <w:lang w:eastAsia="ar-SA"/>
              </w:rPr>
              <w:t>Ενσωματωμένη στη μητρική κάρτα</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textAlignment w:val="baseline"/>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422"/>
        </w:trPr>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Κάρτα δικτύου</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Τύπος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Ενσωματωμένη στη μητρική κάρτα</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textAlignment w:val="baseline"/>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422"/>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Ταχύτητα</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eastAsia="ar-SA"/>
              </w:rPr>
              <w:t>Gigabit Ethernet LAN 10/100/1000</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422"/>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color w:val="FF0000"/>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tabs>
                <w:tab w:val="left" w:pos="1932"/>
              </w:tabs>
              <w:overflowPunct w:val="0"/>
              <w:autoSpaceDE w:val="0"/>
              <w:spacing w:after="0"/>
              <w:ind w:right="-108"/>
              <w:jc w:val="center"/>
              <w:textAlignment w:val="baseline"/>
              <w:rPr>
                <w:sz w:val="20"/>
                <w:szCs w:val="20"/>
                <w:lang w:eastAsia="ar-SA"/>
              </w:rPr>
            </w:pPr>
            <w:r w:rsidRPr="0013754B">
              <w:rPr>
                <w:sz w:val="20"/>
                <w:szCs w:val="20"/>
                <w:lang w:val="en-US" w:eastAsia="ar-SA"/>
              </w:rPr>
              <w:t>A</w:t>
            </w:r>
            <w:r w:rsidRPr="0013754B">
              <w:rPr>
                <w:sz w:val="20"/>
                <w:szCs w:val="20"/>
                <w:lang w:eastAsia="ar-SA"/>
              </w:rPr>
              <w:t>ριθμός Θυρών</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tabs>
                <w:tab w:val="left" w:pos="1932"/>
              </w:tabs>
              <w:overflowPunct w:val="0"/>
              <w:autoSpaceDE w:val="0"/>
              <w:spacing w:after="0"/>
              <w:ind w:right="-108"/>
              <w:jc w:val="center"/>
              <w:textAlignment w:val="baseline"/>
              <w:rPr>
                <w:sz w:val="20"/>
                <w:szCs w:val="20"/>
                <w:lang w:val="en-US" w:eastAsia="ar-SA"/>
              </w:rPr>
            </w:pPr>
            <w:r w:rsidRPr="0013754B">
              <w:rPr>
                <w:sz w:val="20"/>
                <w:szCs w:val="20"/>
                <w:lang w:val="en-US" w:eastAsia="ar-SA"/>
              </w:rPr>
              <w:t>1</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7442F0" w:rsidRDefault="00951F00" w:rsidP="00492480">
            <w:pPr>
              <w:overflowPunct w:val="0"/>
              <w:autoSpaceDE w:val="0"/>
              <w:spacing w:after="0"/>
              <w:textAlignment w:val="baseline"/>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val="en-US" w:eastAsia="ar-SA"/>
              </w:rPr>
              <w:t>E</w:t>
            </w:r>
            <w:r w:rsidRPr="0013754B">
              <w:rPr>
                <w:b/>
                <w:sz w:val="20"/>
                <w:szCs w:val="20"/>
                <w:lang w:eastAsia="ar-SA"/>
              </w:rPr>
              <w:t xml:space="preserve">σωτερικά </w:t>
            </w:r>
            <w:r w:rsidRPr="0013754B">
              <w:rPr>
                <w:b/>
                <w:sz w:val="20"/>
                <w:szCs w:val="20"/>
                <w:lang w:val="en-US" w:eastAsia="ar-SA"/>
              </w:rPr>
              <w:t>Slots</w:t>
            </w:r>
            <w:r w:rsidRPr="0013754B">
              <w:rPr>
                <w:b/>
                <w:sz w:val="20"/>
                <w:szCs w:val="20"/>
                <w:lang w:eastAsia="ar-SA"/>
              </w:rPr>
              <w:t xml:space="preserve"> Επέκτασης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autoSpaceDE w:val="0"/>
              <w:autoSpaceDN w:val="0"/>
              <w:adjustRightInd w:val="0"/>
              <w:spacing w:after="0"/>
              <w:jc w:val="center"/>
              <w:rPr>
                <w:sz w:val="20"/>
                <w:szCs w:val="20"/>
              </w:rPr>
            </w:pPr>
            <w:r w:rsidRPr="0013754B">
              <w:rPr>
                <w:sz w:val="20"/>
                <w:szCs w:val="20"/>
              </w:rPr>
              <w:t xml:space="preserve">PCIe x16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 xml:space="preserve">&gt;= </w:t>
            </w:r>
            <w:r w:rsidRPr="0013754B">
              <w:rPr>
                <w:sz w:val="20"/>
                <w:szCs w:val="20"/>
                <w:lang w:val="en-US" w:eastAsia="ar-SA"/>
              </w:rPr>
              <w:t>1</w:t>
            </w:r>
          </w:p>
        </w:tc>
        <w:tc>
          <w:tcPr>
            <w:tcW w:w="2013" w:type="dxa"/>
            <w:tcBorders>
              <w:top w:val="single" w:sz="4" w:space="0" w:color="auto"/>
              <w:left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446" w:type="dxa"/>
            <w:tcBorders>
              <w:top w:val="single" w:sz="4" w:space="0" w:color="auto"/>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autoSpaceDE w:val="0"/>
              <w:autoSpaceDN w:val="0"/>
              <w:adjustRightInd w:val="0"/>
              <w:spacing w:after="0"/>
              <w:jc w:val="center"/>
              <w:rPr>
                <w:sz w:val="20"/>
                <w:szCs w:val="20"/>
              </w:rPr>
            </w:pPr>
            <w:r w:rsidRPr="0013754B">
              <w:rPr>
                <w:sz w:val="20"/>
                <w:szCs w:val="20"/>
              </w:rPr>
              <w:t xml:space="preserve">PCIe x1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 xml:space="preserve">&gt;= </w:t>
            </w:r>
            <w:r w:rsidRPr="0013754B">
              <w:rPr>
                <w:sz w:val="20"/>
                <w:szCs w:val="20"/>
                <w:lang w:val="en-US" w:eastAsia="ar-SA"/>
              </w:rPr>
              <w:t>3</w:t>
            </w:r>
          </w:p>
        </w:tc>
        <w:tc>
          <w:tcPr>
            <w:tcW w:w="2013" w:type="dxa"/>
            <w:tcBorders>
              <w:left w:val="single" w:sz="4" w:space="0" w:color="auto"/>
              <w:right w:val="single" w:sz="4" w:space="0" w:color="auto"/>
            </w:tcBorders>
            <w:vAlign w:val="center"/>
          </w:tcPr>
          <w:p w:rsidR="00951F00" w:rsidRPr="00E60211" w:rsidRDefault="00951F00" w:rsidP="00492480">
            <w:pPr>
              <w:spacing w:after="0"/>
              <w:rPr>
                <w:sz w:val="20"/>
                <w:szCs w:val="20"/>
                <w:lang w:val="en-US" w:eastAsia="ar-SA"/>
              </w:rPr>
            </w:pPr>
          </w:p>
        </w:tc>
        <w:tc>
          <w:tcPr>
            <w:tcW w:w="1446" w:type="dxa"/>
            <w:tcBorders>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20157A"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autoSpaceDE w:val="0"/>
              <w:autoSpaceDN w:val="0"/>
              <w:adjustRightInd w:val="0"/>
              <w:spacing w:after="0"/>
              <w:jc w:val="center"/>
              <w:rPr>
                <w:sz w:val="20"/>
                <w:szCs w:val="20"/>
              </w:rPr>
            </w:pPr>
            <w:r w:rsidRPr="0013754B">
              <w:rPr>
                <w:sz w:val="20"/>
                <w:szCs w:val="20"/>
              </w:rPr>
              <w:t>Άλλοι τύποι:</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Να αναγραφούν</w:t>
            </w:r>
          </w:p>
        </w:tc>
        <w:tc>
          <w:tcPr>
            <w:tcW w:w="2013" w:type="dxa"/>
            <w:tcBorders>
              <w:left w:val="single" w:sz="4" w:space="0" w:color="auto"/>
              <w:bottom w:val="single" w:sz="4" w:space="0" w:color="auto"/>
              <w:right w:val="single" w:sz="4" w:space="0" w:color="auto"/>
            </w:tcBorders>
            <w:vAlign w:val="center"/>
          </w:tcPr>
          <w:p w:rsidR="00951F00" w:rsidRPr="0020110B" w:rsidRDefault="00951F00" w:rsidP="00492480">
            <w:pPr>
              <w:spacing w:after="0"/>
              <w:rPr>
                <w:sz w:val="20"/>
                <w:szCs w:val="20"/>
                <w:lang w:val="en-US" w:eastAsia="ar-SA"/>
              </w:rPr>
            </w:pPr>
          </w:p>
        </w:tc>
        <w:tc>
          <w:tcPr>
            <w:tcW w:w="1446" w:type="dxa"/>
            <w:tcBorders>
              <w:left w:val="single" w:sz="4" w:space="0" w:color="auto"/>
              <w:bottom w:val="single" w:sz="4" w:space="0" w:color="auto"/>
              <w:right w:val="single" w:sz="4" w:space="0" w:color="auto"/>
            </w:tcBorders>
          </w:tcPr>
          <w:p w:rsidR="00951F00" w:rsidRPr="0020157A" w:rsidRDefault="00951F00" w:rsidP="00492480">
            <w:pPr>
              <w:spacing w:after="0"/>
              <w:jc w:val="center"/>
              <w:rPr>
                <w:sz w:val="20"/>
                <w:szCs w:val="20"/>
                <w:lang w:eastAsia="ar-SA"/>
              </w:rPr>
            </w:pPr>
          </w:p>
        </w:tc>
      </w:tr>
      <w:tr w:rsidR="00951F00" w:rsidRPr="0013754B" w:rsidTr="00492480">
        <w:trPr>
          <w:trHeight w:val="235"/>
        </w:trPr>
        <w:tc>
          <w:tcPr>
            <w:tcW w:w="2411" w:type="dxa"/>
            <w:vMerge w:val="restart"/>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 xml:space="preserve">Θύρες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PS2</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Προαιρετικό</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textAlignment w:val="baseline"/>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13754B" w:rsidRDefault="00951F00" w:rsidP="00492480">
            <w:pPr>
              <w:overflowPunct w:val="0"/>
              <w:autoSpaceDE w:val="0"/>
              <w:spacing w:after="0"/>
              <w:textAlignment w:val="baseline"/>
              <w:rPr>
                <w:sz w:val="20"/>
                <w:szCs w:val="20"/>
                <w:lang w:val="en-US" w:eastAsia="ar-SA"/>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USB 2.0 Μπροστά/Πίσω</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&gt;= 2/2</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val="en-US" w:eastAsia="ar-SA"/>
              </w:rPr>
              <w:t>USB</w:t>
            </w:r>
            <w:r w:rsidRPr="0013754B">
              <w:rPr>
                <w:sz w:val="20"/>
                <w:szCs w:val="20"/>
                <w:lang w:eastAsia="ar-SA"/>
              </w:rPr>
              <w:t xml:space="preserve"> 3.0 Μπροστά/Πίσω</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&gt;= 2/2</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RJ-45</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&gt;= 1</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577"/>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Serial</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&gt;= 1</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A32BA0" w:rsidRDefault="00951F00" w:rsidP="00492480">
            <w:pPr>
              <w:spacing w:after="0"/>
              <w:rPr>
                <w:rFonts w:eastAsia="Cambria"/>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Universal Audio Jack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1</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Line-out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eastAsia="ar-SA"/>
              </w:rPr>
              <w:t>1</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VGA</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NAI</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DisplayPort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NAI</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val="en-US" w:eastAsia="ar-SA"/>
              </w:rPr>
              <w:t>HDMI</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NAI</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Διαστάσεις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Πλάτος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 xml:space="preserve">≤ </w:t>
            </w:r>
            <w:r w:rsidRPr="0013754B">
              <w:rPr>
                <w:sz w:val="20"/>
                <w:szCs w:val="20"/>
                <w:lang w:val="en-US" w:eastAsia="ar-SA"/>
              </w:rPr>
              <w:t>16</w:t>
            </w:r>
            <w:r w:rsidRPr="0013754B">
              <w:rPr>
                <w:sz w:val="20"/>
                <w:szCs w:val="20"/>
                <w:lang w:eastAsia="ar-SA"/>
              </w:rPr>
              <w:t xml:space="preserve"> εκ.</w:t>
            </w:r>
          </w:p>
        </w:tc>
        <w:tc>
          <w:tcPr>
            <w:tcW w:w="2013" w:type="dxa"/>
            <w:tcBorders>
              <w:top w:val="single" w:sz="4" w:space="0" w:color="auto"/>
              <w:left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46" w:type="dxa"/>
            <w:tcBorders>
              <w:top w:val="single" w:sz="4" w:space="0" w:color="auto"/>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Ύψος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w:t>
            </w:r>
            <w:r w:rsidRPr="0013754B">
              <w:rPr>
                <w:sz w:val="20"/>
                <w:szCs w:val="20"/>
                <w:lang w:val="en-US" w:eastAsia="ar-SA"/>
              </w:rPr>
              <w:t xml:space="preserve"> 36 </w:t>
            </w:r>
            <w:r w:rsidRPr="0013754B">
              <w:rPr>
                <w:sz w:val="20"/>
                <w:szCs w:val="20"/>
                <w:lang w:eastAsia="ar-SA"/>
              </w:rPr>
              <w:t>εκ.</w:t>
            </w:r>
          </w:p>
        </w:tc>
        <w:tc>
          <w:tcPr>
            <w:tcW w:w="2013" w:type="dxa"/>
            <w:tcBorders>
              <w:left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46" w:type="dxa"/>
            <w:tcBorders>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Βάθος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w:t>
            </w:r>
            <w:r w:rsidRPr="0013754B">
              <w:rPr>
                <w:sz w:val="20"/>
                <w:szCs w:val="20"/>
                <w:lang w:val="en-US" w:eastAsia="ar-SA"/>
              </w:rPr>
              <w:t xml:space="preserve"> 28 </w:t>
            </w:r>
            <w:r w:rsidRPr="0013754B">
              <w:rPr>
                <w:sz w:val="20"/>
                <w:szCs w:val="20"/>
                <w:lang w:eastAsia="ar-SA"/>
              </w:rPr>
              <w:t>εκ.</w:t>
            </w:r>
          </w:p>
        </w:tc>
        <w:tc>
          <w:tcPr>
            <w:tcW w:w="2013" w:type="dxa"/>
            <w:tcBorders>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46" w:type="dxa"/>
            <w:tcBorders>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Βάρος</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highlight w:val="yellow"/>
                <w:lang w:val="en-US" w:eastAsia="ar-SA"/>
              </w:rPr>
            </w:pPr>
            <w:r w:rsidRPr="0013754B">
              <w:rPr>
                <w:sz w:val="20"/>
                <w:szCs w:val="20"/>
                <w:lang w:eastAsia="ar-SA"/>
              </w:rPr>
              <w:t xml:space="preserve">Βάρος &lt;= </w:t>
            </w:r>
            <w:r w:rsidRPr="0013754B">
              <w:rPr>
                <w:sz w:val="20"/>
                <w:szCs w:val="20"/>
                <w:lang w:val="en-US" w:eastAsia="ar-SA"/>
              </w:rPr>
              <w:t xml:space="preserve">9 </w:t>
            </w:r>
            <w:r w:rsidRPr="0013754B">
              <w:rPr>
                <w:sz w:val="20"/>
                <w:szCs w:val="20"/>
                <w:lang w:eastAsia="ar-SA"/>
              </w:rPr>
              <w:t>κιλά</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D957CE"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 xml:space="preserve">Πληκτρολόγιο </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right="-108"/>
              <w:textAlignment w:val="baseline"/>
              <w:rPr>
                <w:sz w:val="20"/>
                <w:szCs w:val="20"/>
                <w:lang w:val="el-GR" w:eastAsia="ar-SA"/>
              </w:rPr>
            </w:pPr>
            <w:r w:rsidRPr="003C4B91">
              <w:rPr>
                <w:sz w:val="20"/>
                <w:szCs w:val="20"/>
                <w:lang w:val="el-GR" w:eastAsia="ar-SA"/>
              </w:rPr>
              <w:t xml:space="preserve">Ελληνικό, 102 πλήκτρων, με σύνδεση </w:t>
            </w:r>
            <w:r w:rsidRPr="0013754B">
              <w:rPr>
                <w:sz w:val="20"/>
                <w:szCs w:val="20"/>
                <w:lang w:eastAsia="ar-SA"/>
              </w:rPr>
              <w:t>USB</w:t>
            </w:r>
            <w:r w:rsidRPr="003C4B91">
              <w:rPr>
                <w:sz w:val="20"/>
                <w:szCs w:val="20"/>
                <w:lang w:val="el-GR" w:eastAsia="ar-SA"/>
              </w:rPr>
              <w:t>, του ίδιου κατασκευαστή</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Ποντίκι</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right="-108"/>
              <w:textAlignment w:val="baseline"/>
              <w:rPr>
                <w:sz w:val="20"/>
                <w:szCs w:val="20"/>
                <w:lang w:val="el-GR" w:eastAsia="ar-SA"/>
              </w:rPr>
            </w:pPr>
            <w:r w:rsidRPr="003C4B91">
              <w:rPr>
                <w:sz w:val="20"/>
                <w:szCs w:val="20"/>
                <w:lang w:val="el-GR" w:eastAsia="ar-SA"/>
              </w:rPr>
              <w:t xml:space="preserve">Οπτικό, με σύνδεση </w:t>
            </w:r>
            <w:r w:rsidRPr="0013754B">
              <w:rPr>
                <w:sz w:val="20"/>
                <w:szCs w:val="20"/>
                <w:lang w:eastAsia="ar-SA"/>
              </w:rPr>
              <w:t>USB</w:t>
            </w:r>
            <w:r w:rsidRPr="003C4B91">
              <w:rPr>
                <w:sz w:val="20"/>
                <w:szCs w:val="20"/>
                <w:lang w:val="el-GR" w:eastAsia="ar-SA"/>
              </w:rPr>
              <w:t>, 3 πλήκτρων, του ίδιου κατασκευαστή</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FC1E08" w:rsidTr="00492480">
        <w:trPr>
          <w:trHeight w:val="542"/>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b/>
                <w:sz w:val="20"/>
                <w:szCs w:val="20"/>
                <w:lang w:val="el-GR" w:eastAsia="ar-SA"/>
              </w:rPr>
            </w:pPr>
            <w:r w:rsidRPr="003C4B91">
              <w:rPr>
                <w:b/>
                <w:sz w:val="20"/>
                <w:szCs w:val="20"/>
                <w:lang w:val="el-GR" w:eastAsia="ar-SA"/>
              </w:rPr>
              <w:t xml:space="preserve">Δυνατότητα κλειδώματος τύπου </w:t>
            </w:r>
            <w:r w:rsidRPr="0013754B">
              <w:rPr>
                <w:b/>
                <w:sz w:val="20"/>
                <w:szCs w:val="20"/>
                <w:lang w:eastAsia="ar-SA"/>
              </w:rPr>
              <w:t>Kensington</w:t>
            </w:r>
            <w:r w:rsidRPr="003C4B91">
              <w:rPr>
                <w:b/>
                <w:sz w:val="20"/>
                <w:szCs w:val="20"/>
                <w:lang w:val="el-GR" w:eastAsia="ar-SA"/>
              </w:rPr>
              <w:t xml:space="preserve"> σε σταθερό σημείο</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ΝΑΙ</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AE0B7E" w:rsidRDefault="00951F00" w:rsidP="00492480">
            <w:pPr>
              <w:spacing w:after="0"/>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FC1E08" w:rsidTr="00492480">
        <w:trPr>
          <w:trHeight w:val="542"/>
        </w:trPr>
        <w:tc>
          <w:tcPr>
            <w:tcW w:w="2411" w:type="dxa"/>
            <w:vMerge w:val="restart"/>
            <w:tcBorders>
              <w:top w:val="single" w:sz="4" w:space="0" w:color="auto"/>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Τροφοδοσία</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Ισχύς Τροφοδοτικού</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highlight w:val="yellow"/>
                <w:lang w:eastAsia="ar-SA"/>
              </w:rPr>
            </w:pPr>
            <w:r w:rsidRPr="0013754B">
              <w:rPr>
                <w:sz w:val="20"/>
                <w:szCs w:val="20"/>
                <w:lang w:eastAsia="ar-SA"/>
              </w:rPr>
              <w:t>&lt;= 240 W</w:t>
            </w:r>
          </w:p>
        </w:tc>
        <w:tc>
          <w:tcPr>
            <w:tcW w:w="2013" w:type="dxa"/>
            <w:tcBorders>
              <w:top w:val="single" w:sz="4" w:space="0" w:color="auto"/>
              <w:left w:val="single" w:sz="4" w:space="0" w:color="auto"/>
              <w:right w:val="single" w:sz="4" w:space="0" w:color="auto"/>
            </w:tcBorders>
            <w:vAlign w:val="center"/>
          </w:tcPr>
          <w:p w:rsidR="00951F00" w:rsidRPr="0020157A" w:rsidRDefault="00951F00" w:rsidP="00492480">
            <w:pPr>
              <w:overflowPunct w:val="0"/>
              <w:autoSpaceDE w:val="0"/>
              <w:spacing w:after="0"/>
              <w:textAlignment w:val="baseline"/>
              <w:rPr>
                <w:sz w:val="20"/>
                <w:szCs w:val="20"/>
                <w:lang w:eastAsia="ar-SA"/>
              </w:rPr>
            </w:pPr>
          </w:p>
        </w:tc>
        <w:tc>
          <w:tcPr>
            <w:tcW w:w="1446" w:type="dxa"/>
            <w:tcBorders>
              <w:top w:val="single" w:sz="4" w:space="0" w:color="auto"/>
              <w:left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544475" w:rsidTr="00492480">
        <w:trPr>
          <w:trHeight w:val="542"/>
        </w:trPr>
        <w:tc>
          <w:tcPr>
            <w:tcW w:w="2411"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Εξοικονόμηση ρεύματος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val="en-US" w:eastAsia="ar-SA"/>
              </w:rPr>
            </w:pPr>
            <w:r w:rsidRPr="0013754B">
              <w:rPr>
                <w:sz w:val="20"/>
                <w:szCs w:val="20"/>
                <w:lang w:val="en-US" w:eastAsia="ar-SA"/>
              </w:rPr>
              <w:t xml:space="preserve">Efficient Active PFC </w:t>
            </w:r>
            <w:r w:rsidRPr="0013754B">
              <w:rPr>
                <w:sz w:val="20"/>
                <w:szCs w:val="20"/>
                <w:lang w:eastAsia="ar-SA"/>
              </w:rPr>
              <w:t>ή</w:t>
            </w:r>
            <w:r w:rsidRPr="0013754B">
              <w:rPr>
                <w:sz w:val="20"/>
                <w:szCs w:val="20"/>
                <w:lang w:val="en-US" w:eastAsia="ar-SA"/>
              </w:rPr>
              <w:t xml:space="preserve"> 80 PLUS Certified</w:t>
            </w:r>
          </w:p>
        </w:tc>
        <w:tc>
          <w:tcPr>
            <w:tcW w:w="2013" w:type="dxa"/>
            <w:tcBorders>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val="en-US" w:eastAsia="ar-SA"/>
              </w:rPr>
            </w:pPr>
          </w:p>
        </w:tc>
        <w:tc>
          <w:tcPr>
            <w:tcW w:w="1446" w:type="dxa"/>
            <w:tcBorders>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26687" w:rsidTr="00492480">
        <w:trPr>
          <w:trHeight w:val="542"/>
        </w:trPr>
        <w:tc>
          <w:tcPr>
            <w:tcW w:w="2411" w:type="dxa"/>
            <w:vMerge w:val="restart"/>
            <w:tcBorders>
              <w:top w:val="single" w:sz="4" w:space="0" w:color="auto"/>
              <w:left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b/>
                <w:sz w:val="20"/>
                <w:szCs w:val="20"/>
                <w:lang w:val="el-GR" w:eastAsia="ar-SA"/>
              </w:rPr>
            </w:pPr>
            <w:r w:rsidRPr="003C4B91">
              <w:rPr>
                <w:b/>
                <w:sz w:val="20"/>
                <w:szCs w:val="20"/>
                <w:lang w:val="el-GR" w:eastAsia="ar-SA"/>
              </w:rPr>
              <w:t>Συμβατότητα με διεθνή πρότυπα καλής λειτουργίας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3A6EAB" w:rsidRDefault="00951F00" w:rsidP="00492480">
            <w:pPr>
              <w:overflowPunct w:val="0"/>
              <w:autoSpaceDE w:val="0"/>
              <w:spacing w:after="0"/>
              <w:ind w:left="-108" w:right="-108"/>
              <w:jc w:val="center"/>
              <w:textAlignment w:val="baseline"/>
              <w:rPr>
                <w:sz w:val="20"/>
                <w:szCs w:val="20"/>
                <w:lang w:eastAsia="ar-SA"/>
              </w:rPr>
            </w:pPr>
            <w:r w:rsidRPr="003A6EAB">
              <w:rPr>
                <w:sz w:val="20"/>
                <w:szCs w:val="20"/>
                <w:lang w:eastAsia="ar-SA"/>
              </w:rPr>
              <w:t>FCC, CE</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3A6EAB" w:rsidRDefault="00951F00" w:rsidP="00492480">
            <w:pPr>
              <w:overflowPunct w:val="0"/>
              <w:autoSpaceDE w:val="0"/>
              <w:spacing w:after="0"/>
              <w:ind w:left="-108" w:right="-108"/>
              <w:jc w:val="center"/>
              <w:textAlignment w:val="baseline"/>
              <w:rPr>
                <w:sz w:val="20"/>
                <w:szCs w:val="20"/>
                <w:lang w:eastAsia="ar-SA"/>
              </w:rPr>
            </w:pPr>
            <w:r w:rsidRPr="003A6EAB">
              <w:rPr>
                <w:sz w:val="20"/>
                <w:szCs w:val="20"/>
                <w:lang w:eastAsia="ar-SA"/>
              </w:rPr>
              <w:t>NAI</w:t>
            </w:r>
          </w:p>
        </w:tc>
        <w:tc>
          <w:tcPr>
            <w:tcW w:w="2013" w:type="dxa"/>
            <w:tcBorders>
              <w:top w:val="single" w:sz="4" w:space="0" w:color="auto"/>
              <w:left w:val="single" w:sz="4" w:space="0" w:color="auto"/>
              <w:right w:val="single" w:sz="4" w:space="0" w:color="auto"/>
            </w:tcBorders>
            <w:vAlign w:val="center"/>
          </w:tcPr>
          <w:p w:rsidR="00951F00" w:rsidRPr="003A6EAB" w:rsidRDefault="00951F00" w:rsidP="00492480">
            <w:pPr>
              <w:spacing w:after="0"/>
              <w:rPr>
                <w:sz w:val="20"/>
                <w:szCs w:val="20"/>
                <w:lang w:eastAsia="ar-SA"/>
              </w:rPr>
            </w:pPr>
          </w:p>
        </w:tc>
        <w:tc>
          <w:tcPr>
            <w:tcW w:w="1446" w:type="dxa"/>
            <w:tcBorders>
              <w:top w:val="single" w:sz="4" w:space="0" w:color="auto"/>
              <w:left w:val="single" w:sz="4" w:space="0" w:color="auto"/>
              <w:right w:val="single" w:sz="4" w:space="0" w:color="auto"/>
            </w:tcBorders>
          </w:tcPr>
          <w:p w:rsidR="00951F00" w:rsidRPr="00E26687" w:rsidRDefault="00951F00" w:rsidP="00492480">
            <w:pPr>
              <w:spacing w:after="0"/>
              <w:rPr>
                <w:color w:val="0000FF"/>
                <w:sz w:val="20"/>
                <w:szCs w:val="20"/>
                <w:lang w:val="en-US"/>
              </w:rPr>
            </w:pPr>
          </w:p>
        </w:tc>
      </w:tr>
      <w:tr w:rsidR="00951F00" w:rsidRPr="00E26687" w:rsidTr="00492480">
        <w:trPr>
          <w:trHeight w:val="542"/>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Energy Star</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&gt;= 5.0</w:t>
            </w:r>
          </w:p>
        </w:tc>
        <w:tc>
          <w:tcPr>
            <w:tcW w:w="2013" w:type="dxa"/>
            <w:tcBorders>
              <w:left w:val="single" w:sz="4" w:space="0" w:color="auto"/>
              <w:right w:val="single" w:sz="4" w:space="0" w:color="auto"/>
            </w:tcBorders>
            <w:vAlign w:val="center"/>
          </w:tcPr>
          <w:p w:rsidR="00951F00" w:rsidRPr="00756C82" w:rsidRDefault="00951F00" w:rsidP="00492480">
            <w:pPr>
              <w:spacing w:after="0"/>
              <w:rPr>
                <w:sz w:val="20"/>
                <w:szCs w:val="20"/>
                <w:lang w:val="en-US" w:eastAsia="ar-SA"/>
              </w:rPr>
            </w:pPr>
          </w:p>
        </w:tc>
        <w:tc>
          <w:tcPr>
            <w:tcW w:w="1446" w:type="dxa"/>
            <w:tcBorders>
              <w:left w:val="single" w:sz="4" w:space="0" w:color="auto"/>
              <w:right w:val="single" w:sz="4" w:space="0" w:color="auto"/>
            </w:tcBorders>
          </w:tcPr>
          <w:p w:rsidR="00951F00" w:rsidRPr="00E26687" w:rsidRDefault="00951F00" w:rsidP="00492480">
            <w:pPr>
              <w:spacing w:after="0"/>
              <w:rPr>
                <w:color w:val="0000FF"/>
                <w:sz w:val="20"/>
                <w:szCs w:val="20"/>
                <w:lang w:val="en-US"/>
              </w:rPr>
            </w:pPr>
          </w:p>
        </w:tc>
      </w:tr>
      <w:tr w:rsidR="00951F00" w:rsidRPr="00756C82" w:rsidTr="00492480">
        <w:trPr>
          <w:trHeight w:val="266"/>
        </w:trPr>
        <w:tc>
          <w:tcPr>
            <w:tcW w:w="2411" w:type="dxa"/>
            <w:vMerge/>
            <w:tcBorders>
              <w:left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left="-108" w:right="-108"/>
              <w:jc w:val="center"/>
              <w:textAlignment w:val="baseline"/>
              <w:rPr>
                <w:sz w:val="20"/>
                <w:szCs w:val="20"/>
                <w:lang w:val="el-GR" w:eastAsia="ar-SA"/>
              </w:rPr>
            </w:pPr>
            <w:r w:rsidRPr="003C4B91">
              <w:rPr>
                <w:sz w:val="20"/>
                <w:szCs w:val="20"/>
                <w:lang w:val="el-GR" w:eastAsia="ar-SA"/>
              </w:rPr>
              <w:t>Συμβατότητα με τον κανονισμό ελέγχου επικίνδυνων ουσιών</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RoHS ή άλλο</w:t>
            </w:r>
          </w:p>
        </w:tc>
        <w:tc>
          <w:tcPr>
            <w:tcW w:w="2013" w:type="dxa"/>
            <w:tcBorders>
              <w:left w:val="single" w:sz="4" w:space="0" w:color="auto"/>
              <w:right w:val="single" w:sz="4" w:space="0" w:color="auto"/>
            </w:tcBorders>
            <w:vAlign w:val="center"/>
          </w:tcPr>
          <w:p w:rsidR="00951F00" w:rsidRPr="00756C82" w:rsidRDefault="00951F00" w:rsidP="00492480">
            <w:pPr>
              <w:spacing w:after="0"/>
              <w:rPr>
                <w:sz w:val="20"/>
                <w:szCs w:val="20"/>
                <w:lang w:eastAsia="ar-SA"/>
              </w:rPr>
            </w:pPr>
          </w:p>
        </w:tc>
        <w:tc>
          <w:tcPr>
            <w:tcW w:w="1446" w:type="dxa"/>
            <w:tcBorders>
              <w:left w:val="single" w:sz="4" w:space="0" w:color="auto"/>
              <w:right w:val="single" w:sz="4" w:space="0" w:color="auto"/>
            </w:tcBorders>
          </w:tcPr>
          <w:p w:rsidR="00951F00" w:rsidRPr="00756C82" w:rsidRDefault="00951F00" w:rsidP="00492480">
            <w:pPr>
              <w:spacing w:after="0"/>
              <w:rPr>
                <w:color w:val="0000FF"/>
                <w:sz w:val="20"/>
                <w:szCs w:val="20"/>
                <w:lang w:val="en-US"/>
              </w:rPr>
            </w:pPr>
          </w:p>
        </w:tc>
      </w:tr>
      <w:tr w:rsidR="00951F00" w:rsidRPr="00756C82" w:rsidTr="00492480">
        <w:trPr>
          <w:trHeight w:val="542"/>
        </w:trPr>
        <w:tc>
          <w:tcPr>
            <w:tcW w:w="2411" w:type="dxa"/>
            <w:vMerge/>
            <w:tcBorders>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val="en-US" w:eastAsia="ar-S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Φιλικότητα προς το περιβάλλον</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 xml:space="preserve">EPEAT </w:t>
            </w:r>
          </w:p>
        </w:tc>
        <w:tc>
          <w:tcPr>
            <w:tcW w:w="2013" w:type="dxa"/>
            <w:tcBorders>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46" w:type="dxa"/>
            <w:tcBorders>
              <w:left w:val="single" w:sz="4" w:space="0" w:color="auto"/>
              <w:bottom w:val="single" w:sz="4" w:space="0" w:color="auto"/>
              <w:right w:val="single" w:sz="4" w:space="0" w:color="auto"/>
            </w:tcBorders>
          </w:tcPr>
          <w:p w:rsidR="00951F00" w:rsidRPr="00756C82" w:rsidRDefault="00951F00" w:rsidP="00492480">
            <w:pPr>
              <w:spacing w:after="0"/>
              <w:rPr>
                <w:color w:val="0000FF"/>
                <w:sz w:val="20"/>
                <w:szCs w:val="20"/>
                <w:lang w:val="en-US"/>
              </w:rPr>
            </w:pPr>
          </w:p>
        </w:tc>
      </w:tr>
      <w:tr w:rsidR="00951F00" w:rsidRPr="00756C82"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ind w:right="-108"/>
              <w:textAlignment w:val="baseline"/>
              <w:rPr>
                <w:b/>
                <w:sz w:val="20"/>
                <w:szCs w:val="20"/>
                <w:lang w:val="el-GR" w:eastAsia="ar-SA"/>
              </w:rPr>
            </w:pPr>
            <w:r w:rsidRPr="003C4B91">
              <w:rPr>
                <w:b/>
                <w:sz w:val="20"/>
                <w:szCs w:val="20"/>
                <w:lang w:val="el-GR" w:eastAsia="ar-SA"/>
              </w:rPr>
              <w:t>Να προσκομισθούν αντίγραφα των αντίστοιχων πιστοποιητικών από τον κατασκευαστή</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ΝΑΙ</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756C82" w:rsidRDefault="00951F00" w:rsidP="00492480">
            <w:pPr>
              <w:spacing w:after="0"/>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tcPr>
          <w:p w:rsidR="00951F00" w:rsidRPr="00756C82" w:rsidRDefault="00951F00" w:rsidP="00492480">
            <w:pPr>
              <w:spacing w:after="0"/>
              <w:rPr>
                <w:sz w:val="20"/>
                <w:szCs w:val="20"/>
                <w:lang w:val="en-US" w:eastAsia="ar-SA"/>
              </w:rPr>
            </w:pPr>
          </w:p>
        </w:tc>
      </w:tr>
      <w:tr w:rsidR="00951F00" w:rsidRPr="00FC1E08"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Λειτουργικό Σύστημα</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pacing w:after="0"/>
              <w:ind w:left="-108" w:right="-108"/>
              <w:jc w:val="center"/>
              <w:textAlignment w:val="baseline"/>
              <w:rPr>
                <w:sz w:val="20"/>
                <w:szCs w:val="20"/>
                <w:lang w:eastAsia="ar-SA"/>
              </w:rPr>
            </w:pPr>
            <w:r w:rsidRPr="0013754B">
              <w:rPr>
                <w:sz w:val="20"/>
                <w:szCs w:val="20"/>
                <w:lang w:eastAsia="ar-SA"/>
              </w:rPr>
              <w:t xml:space="preserve">Ubuntu 16.04 </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13754B" w:rsidRDefault="00951F00" w:rsidP="00492480">
            <w:pPr>
              <w:overflowPunct w:val="0"/>
              <w:autoSpaceDE w:val="0"/>
              <w:spacing w:after="0"/>
              <w:ind w:right="-108"/>
              <w:textAlignment w:val="baseline"/>
              <w:rPr>
                <w:sz w:val="20"/>
                <w:szCs w:val="20"/>
                <w:lang w:val="en-US"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FC1E08" w:rsidRDefault="00951F00" w:rsidP="00492480">
            <w:pPr>
              <w:spacing w:after="0"/>
              <w:ind w:right="-108"/>
              <w:rPr>
                <w:color w:val="0000FF"/>
                <w:sz w:val="20"/>
                <w:szCs w:val="20"/>
                <w:lang w:val="en-US"/>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Πιστοποιημένη Υποστήριξη Λειτουργικών Συστημάτων</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left="-108" w:right="-108"/>
              <w:jc w:val="center"/>
              <w:textAlignment w:val="baseline"/>
              <w:rPr>
                <w:sz w:val="20"/>
                <w:szCs w:val="20"/>
                <w:lang w:val="el-GR" w:eastAsia="ar-SA"/>
              </w:rPr>
            </w:pPr>
            <w:r w:rsidRPr="003C4B91">
              <w:rPr>
                <w:sz w:val="20"/>
                <w:szCs w:val="20"/>
                <w:lang w:val="el-GR" w:eastAsia="ar-SA"/>
              </w:rPr>
              <w:t xml:space="preserve">Να υπάρχει αναφορά του μοντέλου στον πίνακα συμβατότητας της </w:t>
            </w:r>
            <w:r w:rsidRPr="0013754B">
              <w:rPr>
                <w:sz w:val="20"/>
                <w:szCs w:val="20"/>
                <w:lang w:eastAsia="ar-SA"/>
              </w:rPr>
              <w:t>Microsoft</w:t>
            </w:r>
            <w:r w:rsidRPr="003C4B91">
              <w:rPr>
                <w:sz w:val="20"/>
                <w:szCs w:val="20"/>
                <w:lang w:val="el-GR" w:eastAsia="ar-SA"/>
              </w:rPr>
              <w:t xml:space="preserve"> για τα παραπάνω λειτουργικά</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Οδηγοί – Λογισμικό διαχείρισης</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pacing w:after="0"/>
              <w:ind w:left="-108" w:right="-108"/>
              <w:jc w:val="center"/>
              <w:textAlignment w:val="baseline"/>
              <w:rPr>
                <w:sz w:val="20"/>
                <w:szCs w:val="20"/>
                <w:lang w:val="el-GR" w:eastAsia="ar-SA"/>
              </w:rPr>
            </w:pPr>
            <w:r w:rsidRPr="003C4B91">
              <w:rPr>
                <w:sz w:val="20"/>
                <w:szCs w:val="20"/>
                <w:lang w:val="el-GR" w:eastAsia="ar-SA"/>
              </w:rPr>
              <w:t>Οδηγοί και λογισμικό διαχείρισης του παραπάνω υλικού για το υποστηριζόμενο λειτουργικό σύστημα σε ηλεκτρονική μορφή</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72"/>
              <w:rPr>
                <w:sz w:val="20"/>
                <w:szCs w:val="20"/>
                <w:lang w:val="el-GR"/>
              </w:rPr>
            </w:pPr>
          </w:p>
        </w:tc>
      </w:tr>
      <w:tr w:rsidR="00951F00" w:rsidRPr="00E43B06" w:rsidTr="00492480">
        <w:trPr>
          <w:trHeight w:val="482"/>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Εγγύηση καλής λειτουργίας</w:t>
            </w:r>
          </w:p>
          <w:p w:rsidR="00951F00" w:rsidRPr="0013754B" w:rsidRDefault="00951F00" w:rsidP="00492480">
            <w:pPr>
              <w:overflowPunct w:val="0"/>
              <w:autoSpaceDE w:val="0"/>
              <w:snapToGrid w:val="0"/>
              <w:spacing w:after="0"/>
              <w:textAlignment w:val="baseline"/>
              <w:rPr>
                <w:b/>
                <w:sz w:val="20"/>
                <w:szCs w:val="20"/>
                <w:lang w:eastAsia="ar-SA"/>
              </w:rPr>
            </w:pP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5  έτη εγγύηση στο παραπάνω υλικό από την κατασκευάστρια εταιρεία</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350"/>
              <w:rPr>
                <w:sz w:val="20"/>
                <w:szCs w:val="20"/>
                <w:lang w:val="el-GR"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tabs>
                <w:tab w:val="left" w:pos="403"/>
              </w:tabs>
              <w:overflowPunct w:val="0"/>
              <w:autoSpaceDE w:val="0"/>
              <w:spacing w:after="0"/>
              <w:ind w:right="-108"/>
              <w:rPr>
                <w:color w:val="0000FF"/>
                <w:sz w:val="20"/>
                <w:szCs w:val="20"/>
                <w:lang w:val="el-GR"/>
              </w:rPr>
            </w:pPr>
          </w:p>
        </w:tc>
      </w:tr>
      <w:tr w:rsidR="00951F00" w:rsidRPr="00E43B06" w:rsidTr="00492480">
        <w:trPr>
          <w:trHeight w:val="830"/>
        </w:trPr>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Ανταλλακτικά</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Υποστήριξη σε ανταλλακτικά για 5 τουλάχιστον έτη από την κατασκευάστρια εταιρεία</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350"/>
              <w:rPr>
                <w:sz w:val="20"/>
                <w:szCs w:val="20"/>
                <w:lang w:val="el-GR"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tabs>
                <w:tab w:val="left" w:pos="403"/>
              </w:tabs>
              <w:overflowPunct w:val="0"/>
              <w:autoSpaceDE w:val="0"/>
              <w:spacing w:after="0"/>
              <w:ind w:right="-108"/>
              <w:rPr>
                <w:color w:val="0000FF"/>
                <w:sz w:val="20"/>
                <w:szCs w:val="20"/>
                <w:lang w:val="el-GR"/>
              </w:rPr>
            </w:pPr>
          </w:p>
        </w:tc>
      </w:tr>
      <w:tr w:rsidR="00951F00" w:rsidRPr="00E43B06" w:rsidTr="00492480">
        <w:tc>
          <w:tcPr>
            <w:tcW w:w="2411" w:type="dxa"/>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b/>
                <w:sz w:val="20"/>
                <w:szCs w:val="20"/>
                <w:lang w:val="el-GR" w:eastAsia="ar-SA"/>
              </w:rPr>
            </w:pPr>
            <w:r w:rsidRPr="003C4B91">
              <w:rPr>
                <w:b/>
                <w:sz w:val="20"/>
                <w:szCs w:val="20"/>
                <w:lang w:val="el-GR" w:eastAsia="ar-SA"/>
              </w:rPr>
              <w:t>Τεχνική Υποστήριξη</w:t>
            </w:r>
          </w:p>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(να αναφερθεί ο κωδικός προϊόντος εάν υπάρχει)</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Υποστήριξη για 5 έτη για τον παραπάνω εξοπλισμό, με αποστολή μηχανικού πιστοποιημένου από την κατασκευάστρια εταιρεία την επόμενη εργάσιμη μέρα, στο χώρο του Πολυτεχνείου Κρήτης (</w:t>
            </w:r>
            <w:r w:rsidRPr="0013754B">
              <w:rPr>
                <w:sz w:val="20"/>
                <w:szCs w:val="20"/>
                <w:lang w:val="en-US" w:eastAsia="ar-SA"/>
              </w:rPr>
              <w:t>NBD</w:t>
            </w:r>
            <w:r w:rsidRPr="003C4B91">
              <w:rPr>
                <w:sz w:val="20"/>
                <w:szCs w:val="20"/>
                <w:lang w:val="el-GR" w:eastAsia="ar-SA"/>
              </w:rPr>
              <w:t xml:space="preserve"> </w:t>
            </w:r>
            <w:r w:rsidRPr="0013754B">
              <w:rPr>
                <w:sz w:val="20"/>
                <w:szCs w:val="20"/>
                <w:lang w:val="en-US" w:eastAsia="ar-SA"/>
              </w:rPr>
              <w:t>ON</w:t>
            </w:r>
            <w:r w:rsidRPr="003C4B91">
              <w:rPr>
                <w:sz w:val="20"/>
                <w:szCs w:val="20"/>
                <w:lang w:val="el-GR" w:eastAsia="ar-SA"/>
              </w:rPr>
              <w:t xml:space="preserve"> </w:t>
            </w:r>
            <w:r w:rsidRPr="0013754B">
              <w:rPr>
                <w:sz w:val="20"/>
                <w:szCs w:val="20"/>
                <w:lang w:val="en-US" w:eastAsia="ar-SA"/>
              </w:rPr>
              <w:t>SITE</w:t>
            </w:r>
            <w:r w:rsidRPr="003C4B91">
              <w:rPr>
                <w:sz w:val="20"/>
                <w:szCs w:val="20"/>
                <w:lang w:val="el-GR" w:eastAsia="ar-SA"/>
              </w:rPr>
              <w:t>)</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rPr>
                <w:sz w:val="20"/>
                <w:szCs w:val="20"/>
                <w:lang w:val="el-GR"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tabs>
                <w:tab w:val="left" w:pos="403"/>
              </w:tabs>
              <w:overflowPunct w:val="0"/>
              <w:autoSpaceDE w:val="0"/>
              <w:spacing w:after="0"/>
              <w:ind w:right="-108"/>
              <w:rPr>
                <w:b/>
                <w:sz w:val="20"/>
                <w:szCs w:val="20"/>
                <w:lang w:val="el-GR"/>
              </w:rPr>
            </w:pPr>
          </w:p>
        </w:tc>
      </w:tr>
      <w:tr w:rsidR="00951F00" w:rsidRPr="00E43B06" w:rsidTr="00492480">
        <w:tc>
          <w:tcPr>
            <w:tcW w:w="2411" w:type="dxa"/>
            <w:tcBorders>
              <w:top w:val="single" w:sz="4" w:space="0" w:color="000000"/>
              <w:left w:val="single" w:sz="4" w:space="0" w:color="000000"/>
              <w:bottom w:val="single" w:sz="4" w:space="0" w:color="000000"/>
              <w:right w:val="single" w:sz="4" w:space="0" w:color="000000"/>
            </w:tcBorders>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Παράδοση  - Εγκατάσταση</w:t>
            </w:r>
          </w:p>
        </w:tc>
        <w:tc>
          <w:tcPr>
            <w:tcW w:w="3827" w:type="dxa"/>
            <w:gridSpan w:val="2"/>
            <w:tcBorders>
              <w:top w:val="single" w:sz="4" w:space="0" w:color="000000"/>
              <w:left w:val="single" w:sz="4" w:space="0" w:color="000000"/>
              <w:bottom w:val="single" w:sz="4" w:space="0" w:color="000000"/>
              <w:right w:val="single" w:sz="4" w:space="0" w:color="000000"/>
            </w:tcBorders>
            <w:hideMark/>
          </w:tcPr>
          <w:p w:rsidR="00951F00" w:rsidRPr="003C4B91" w:rsidRDefault="00951F00" w:rsidP="00492480">
            <w:pPr>
              <w:overflowPunct w:val="0"/>
              <w:autoSpaceDE w:val="0"/>
              <w:snapToGrid w:val="0"/>
              <w:spacing w:after="0"/>
              <w:textAlignment w:val="baseline"/>
              <w:rPr>
                <w:sz w:val="20"/>
                <w:szCs w:val="20"/>
                <w:lang w:val="el-GR" w:eastAsia="ar-SA"/>
              </w:rPr>
            </w:pPr>
            <w:r w:rsidRPr="003C4B91">
              <w:rPr>
                <w:sz w:val="20"/>
                <w:szCs w:val="20"/>
                <w:lang w:val="el-GR" w:eastAsia="ar-SA"/>
              </w:rPr>
              <w:t xml:space="preserve">Ο προμηθευτής οφείλει να παραδώσει και να επιδείξει το παρεχόμενο προϊόν, σε χώρο </w:t>
            </w:r>
            <w:r w:rsidRPr="003C4B91">
              <w:rPr>
                <w:sz w:val="20"/>
                <w:szCs w:val="20"/>
                <w:lang w:val="el-GR" w:eastAsia="ar-SA"/>
              </w:rPr>
              <w:lastRenderedPageBreak/>
              <w:t>του Πολυτεχνείου Κρήτης που θα του υποδειχθεί κατά την παραλαβή.</w:t>
            </w:r>
          </w:p>
        </w:tc>
        <w:tc>
          <w:tcPr>
            <w:tcW w:w="2013" w:type="dxa"/>
            <w:tcBorders>
              <w:top w:val="single" w:sz="4" w:space="0" w:color="auto"/>
              <w:left w:val="single" w:sz="4" w:space="0" w:color="auto"/>
              <w:bottom w:val="single" w:sz="4" w:space="0" w:color="auto"/>
              <w:right w:val="single" w:sz="4" w:space="0" w:color="auto"/>
            </w:tcBorders>
          </w:tcPr>
          <w:p w:rsidR="00951F00" w:rsidRPr="003C4B91" w:rsidRDefault="00951F00" w:rsidP="00492480">
            <w:pPr>
              <w:spacing w:after="0"/>
              <w:rPr>
                <w:bCs/>
                <w:sz w:val="20"/>
                <w:szCs w:val="20"/>
                <w:lang w:val="el-GR"/>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72"/>
              <w:rPr>
                <w:sz w:val="20"/>
                <w:szCs w:val="20"/>
                <w:lang w:val="el-GR"/>
              </w:rPr>
            </w:pPr>
          </w:p>
        </w:tc>
      </w:tr>
      <w:tr w:rsidR="00951F00" w:rsidRPr="002E10EB" w:rsidTr="00492480">
        <w:trPr>
          <w:trHeight w:val="620"/>
        </w:trPr>
        <w:tc>
          <w:tcPr>
            <w:tcW w:w="2411" w:type="dxa"/>
            <w:tcBorders>
              <w:top w:val="single" w:sz="4" w:space="0" w:color="000000"/>
              <w:left w:val="single" w:sz="4" w:space="0" w:color="000000"/>
              <w:bottom w:val="single" w:sz="4" w:space="0" w:color="000000"/>
              <w:right w:val="single" w:sz="4" w:space="0" w:color="000000"/>
            </w:tcBorders>
            <w:hideMark/>
          </w:tcPr>
          <w:p w:rsidR="00951F00" w:rsidRPr="0013754B" w:rsidRDefault="00951F00" w:rsidP="00492480">
            <w:pPr>
              <w:overflowPunct w:val="0"/>
              <w:autoSpaceDE w:val="0"/>
              <w:snapToGrid w:val="0"/>
              <w:spacing w:after="0"/>
              <w:textAlignment w:val="baseline"/>
              <w:rPr>
                <w:b/>
                <w:sz w:val="20"/>
                <w:szCs w:val="20"/>
                <w:lang w:eastAsia="ar-SA"/>
              </w:rPr>
            </w:pPr>
            <w:r w:rsidRPr="0013754B">
              <w:rPr>
                <w:b/>
                <w:sz w:val="20"/>
                <w:szCs w:val="20"/>
                <w:lang w:eastAsia="ar-SA"/>
              </w:rPr>
              <w:t>Χρόνος Παράδοσης</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951F00" w:rsidRPr="0013754B" w:rsidRDefault="00951F00" w:rsidP="00492480">
            <w:pPr>
              <w:overflowPunct w:val="0"/>
              <w:autoSpaceDE w:val="0"/>
              <w:snapToGrid w:val="0"/>
              <w:spacing w:after="0"/>
              <w:jc w:val="center"/>
              <w:textAlignment w:val="baseline"/>
              <w:rPr>
                <w:sz w:val="20"/>
                <w:szCs w:val="20"/>
                <w:lang w:eastAsia="ar-SA"/>
              </w:rPr>
            </w:pPr>
            <w:r w:rsidRPr="0013754B">
              <w:rPr>
                <w:sz w:val="20"/>
                <w:szCs w:val="20"/>
                <w:lang w:eastAsia="ar-SA"/>
              </w:rPr>
              <w:t>&lt;= 30 ημέρες</w:t>
            </w:r>
          </w:p>
        </w:tc>
        <w:tc>
          <w:tcPr>
            <w:tcW w:w="2013" w:type="dxa"/>
            <w:tcBorders>
              <w:top w:val="single" w:sz="4" w:space="0" w:color="auto"/>
              <w:left w:val="single" w:sz="4" w:space="0" w:color="auto"/>
              <w:bottom w:val="single" w:sz="4" w:space="0" w:color="auto"/>
              <w:right w:val="single" w:sz="4" w:space="0" w:color="auto"/>
            </w:tcBorders>
            <w:vAlign w:val="center"/>
          </w:tcPr>
          <w:p w:rsidR="00951F00" w:rsidRPr="0020157A" w:rsidRDefault="00951F00" w:rsidP="00492480">
            <w:pPr>
              <w:spacing w:after="0"/>
              <w:rPr>
                <w:sz w:val="20"/>
                <w:szCs w:val="20"/>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sz w:val="20"/>
                <w:szCs w:val="20"/>
              </w:rPr>
            </w:pPr>
          </w:p>
        </w:tc>
      </w:tr>
    </w:tbl>
    <w:p w:rsidR="00951F00" w:rsidRDefault="00951F00" w:rsidP="00951F00"/>
    <w:p w:rsidR="00951F00" w:rsidRPr="00B64B96" w:rsidRDefault="00951F00" w:rsidP="00951F00">
      <w:pPr>
        <w:spacing w:after="0"/>
        <w:ind w:left="-284"/>
        <w:rPr>
          <w:rFonts w:ascii="Times New Roman" w:hAnsi="Times New Roman" w:cs="Times New Roman"/>
          <w:b/>
          <w:sz w:val="20"/>
          <w:szCs w:val="20"/>
          <w:u w:val="single"/>
        </w:rPr>
      </w:pPr>
      <w:r w:rsidRPr="00B64B96">
        <w:rPr>
          <w:rFonts w:ascii="Times New Roman" w:hAnsi="Times New Roman" w:cs="Times New Roman"/>
          <w:b/>
          <w:sz w:val="20"/>
          <w:szCs w:val="20"/>
          <w:u w:val="single"/>
        </w:rPr>
        <w:t>Τμήμα 115: Πολυμηχάνημα</w:t>
      </w:r>
    </w:p>
    <w:tbl>
      <w:tblPr>
        <w:tblW w:w="10490" w:type="dxa"/>
        <w:tblInd w:w="-743" w:type="dxa"/>
        <w:tblLayout w:type="fixed"/>
        <w:tblLook w:val="04A0" w:firstRow="1" w:lastRow="0" w:firstColumn="1" w:lastColumn="0" w:noHBand="0" w:noVBand="1"/>
      </w:tblPr>
      <w:tblGrid>
        <w:gridCol w:w="2411"/>
        <w:gridCol w:w="1984"/>
        <w:gridCol w:w="1843"/>
        <w:gridCol w:w="2410"/>
        <w:gridCol w:w="1842"/>
      </w:tblGrid>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951F00" w:rsidRPr="002E10EB" w:rsidRDefault="00951F00" w:rsidP="00492480">
            <w:pPr>
              <w:snapToGrid w:val="0"/>
              <w:spacing w:after="0"/>
              <w:jc w:val="center"/>
              <w:rPr>
                <w:b/>
                <w:sz w:val="20"/>
                <w:szCs w:val="20"/>
              </w:rPr>
            </w:pPr>
            <w:r w:rsidRPr="002E10EB">
              <w:rPr>
                <w:b/>
                <w:sz w:val="20"/>
                <w:szCs w:val="20"/>
              </w:rPr>
              <w:t>Χαρακτηριστικό</w:t>
            </w:r>
          </w:p>
        </w:tc>
        <w:tc>
          <w:tcPr>
            <w:tcW w:w="3827"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951F00" w:rsidRPr="002E10EB" w:rsidRDefault="00951F00" w:rsidP="00492480">
            <w:pPr>
              <w:snapToGrid w:val="0"/>
              <w:spacing w:after="0"/>
              <w:jc w:val="center"/>
              <w:rPr>
                <w:b/>
                <w:sz w:val="20"/>
                <w:szCs w:val="20"/>
              </w:rPr>
            </w:pPr>
            <w:r w:rsidRPr="002E10EB">
              <w:rPr>
                <w:b/>
                <w:sz w:val="20"/>
                <w:szCs w:val="20"/>
              </w:rPr>
              <w:t>Ελάχιστες Προδιαγραφές</w:t>
            </w:r>
          </w:p>
        </w:tc>
        <w:tc>
          <w:tcPr>
            <w:tcW w:w="241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51F00" w:rsidRPr="002E10EB" w:rsidRDefault="00951F00" w:rsidP="00492480">
            <w:pPr>
              <w:snapToGrid w:val="0"/>
              <w:spacing w:after="0"/>
              <w:jc w:val="center"/>
              <w:rPr>
                <w:b/>
                <w:sz w:val="20"/>
                <w:szCs w:val="20"/>
              </w:rPr>
            </w:pPr>
            <w:r w:rsidRPr="002E10EB">
              <w:rPr>
                <w:b/>
                <w:sz w:val="20"/>
                <w:szCs w:val="20"/>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51F00" w:rsidRPr="002E10EB" w:rsidRDefault="00951F00" w:rsidP="00492480">
            <w:pPr>
              <w:snapToGrid w:val="0"/>
              <w:spacing w:after="0"/>
              <w:jc w:val="center"/>
              <w:rPr>
                <w:b/>
                <w:sz w:val="20"/>
                <w:szCs w:val="20"/>
              </w:rPr>
            </w:pPr>
            <w:r w:rsidRPr="002E10EB">
              <w:rPr>
                <w:b/>
                <w:sz w:val="20"/>
                <w:szCs w:val="20"/>
              </w:rPr>
              <w:t>Σημείο Αναφοράς Τεκμηρίωσης</w:t>
            </w: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tcPr>
          <w:p w:rsidR="00951F00" w:rsidRPr="002E10EB" w:rsidRDefault="00951F00" w:rsidP="00492480">
            <w:pPr>
              <w:snapToGrid w:val="0"/>
              <w:spacing w:after="0"/>
              <w:rPr>
                <w:b/>
                <w:sz w:val="20"/>
                <w:szCs w:val="20"/>
              </w:rPr>
            </w:pPr>
            <w:r w:rsidRPr="002E10EB">
              <w:rPr>
                <w:b/>
                <w:sz w:val="20"/>
                <w:szCs w:val="20"/>
              </w:rPr>
              <w:t>Αριθμός Μονάδων</w:t>
            </w:r>
          </w:p>
        </w:tc>
        <w:tc>
          <w:tcPr>
            <w:tcW w:w="3827" w:type="dxa"/>
            <w:gridSpan w:val="2"/>
            <w:tcBorders>
              <w:top w:val="single" w:sz="4" w:space="0" w:color="auto"/>
              <w:left w:val="single" w:sz="4" w:space="0" w:color="auto"/>
              <w:bottom w:val="single" w:sz="4" w:space="0" w:color="auto"/>
              <w:right w:val="single" w:sz="4" w:space="0" w:color="auto"/>
            </w:tcBorders>
          </w:tcPr>
          <w:p w:rsidR="00951F00" w:rsidRPr="002E10EB" w:rsidRDefault="00951F00" w:rsidP="00492480">
            <w:pPr>
              <w:snapToGrid w:val="0"/>
              <w:spacing w:after="0"/>
              <w:ind w:left="-108" w:right="-94"/>
              <w:jc w:val="center"/>
              <w:rPr>
                <w:sz w:val="20"/>
                <w:szCs w:val="20"/>
              </w:rPr>
            </w:pPr>
            <w:r w:rsidRPr="002E10EB">
              <w:rPr>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7D6088" w:rsidRDefault="00951F00" w:rsidP="00492480">
            <w:pPr>
              <w:snapToGrid w:val="0"/>
              <w:spacing w:after="0"/>
              <w:jc w:val="center"/>
              <w:rPr>
                <w:b/>
                <w:sz w:val="20"/>
                <w:szCs w:val="20"/>
              </w:rPr>
            </w:pPr>
            <w:r>
              <w:rPr>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b/>
                <w:sz w:val="20"/>
                <w:szCs w:val="20"/>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napToGrid w:val="0"/>
              <w:spacing w:after="0"/>
              <w:rPr>
                <w:b/>
                <w:sz w:val="20"/>
                <w:szCs w:val="20"/>
              </w:rPr>
            </w:pPr>
            <w:r w:rsidRPr="002E10EB">
              <w:rPr>
                <w:b/>
                <w:sz w:val="20"/>
                <w:szCs w:val="20"/>
              </w:rPr>
              <w:t>Να αναφερθεί το μοντέλο</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rPr>
            </w:pPr>
            <w:r w:rsidRPr="002E10EB">
              <w:rPr>
                <w:sz w:val="20"/>
                <w:szCs w:val="20"/>
              </w:rPr>
              <w:t>NAI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b/>
                <w:sz w:val="20"/>
                <w:szCs w:val="20"/>
                <w:lang w:val="en-US"/>
              </w:rPr>
            </w:pPr>
          </w:p>
        </w:tc>
        <w:tc>
          <w:tcPr>
            <w:tcW w:w="1842" w:type="dxa"/>
            <w:vMerge w:val="restart"/>
            <w:tcBorders>
              <w:top w:val="single" w:sz="4" w:space="0" w:color="auto"/>
              <w:left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napToGrid w:val="0"/>
              <w:spacing w:after="0"/>
              <w:ind w:right="-111"/>
              <w:rPr>
                <w:b/>
                <w:sz w:val="20"/>
                <w:szCs w:val="20"/>
              </w:rPr>
            </w:pPr>
            <w:r w:rsidRPr="002E10EB">
              <w:rPr>
                <w:b/>
                <w:sz w:val="20"/>
                <w:szCs w:val="20"/>
              </w:rPr>
              <w:t>Να αναφερθεί ο κατασκευαστής</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89286F" w:rsidRDefault="00951F00" w:rsidP="00492480">
            <w:pPr>
              <w:overflowPunct w:val="0"/>
              <w:autoSpaceDE w:val="0"/>
              <w:snapToGrid w:val="0"/>
              <w:spacing w:after="0"/>
              <w:ind w:left="-108" w:right="-108"/>
              <w:jc w:val="center"/>
              <w:rPr>
                <w:rFonts w:eastAsia="Arial Unicode MS"/>
                <w:sz w:val="20"/>
                <w:szCs w:val="20"/>
                <w:lang w:val="en-US" w:eastAsia="ar-SA"/>
              </w:rPr>
            </w:pPr>
            <w:r w:rsidRPr="0089286F">
              <w:rPr>
                <w:rFonts w:eastAsia="Arial Unicode MS"/>
                <w:sz w:val="20"/>
                <w:szCs w:val="20"/>
                <w:lang w:val="en-US" w:eastAsia="ar-SA"/>
              </w:rPr>
              <w:t>NAI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b/>
                <w:sz w:val="20"/>
                <w:szCs w:val="20"/>
                <w:lang w:val="en-US"/>
              </w:rPr>
            </w:pPr>
          </w:p>
        </w:tc>
        <w:tc>
          <w:tcPr>
            <w:tcW w:w="1842" w:type="dxa"/>
            <w:vMerge/>
            <w:tcBorders>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C766D2"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overflowPunct w:val="0"/>
              <w:autoSpaceDE w:val="0"/>
              <w:snapToGrid w:val="0"/>
              <w:spacing w:after="0"/>
              <w:rPr>
                <w:b/>
                <w:sz w:val="20"/>
                <w:szCs w:val="20"/>
                <w:lang w:eastAsia="ar-SA"/>
              </w:rPr>
            </w:pPr>
            <w:r w:rsidRPr="002E10EB">
              <w:rPr>
                <w:b/>
                <w:sz w:val="20"/>
                <w:szCs w:val="20"/>
                <w:lang w:eastAsia="ar-SA"/>
              </w:rPr>
              <w:t>Ποιότητα Κατασκευής</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89286F" w:rsidRDefault="00951F00" w:rsidP="00492480">
            <w:pPr>
              <w:overflowPunct w:val="0"/>
              <w:autoSpaceDE w:val="0"/>
              <w:snapToGrid w:val="0"/>
              <w:spacing w:after="0"/>
              <w:ind w:left="-108" w:right="-108"/>
              <w:jc w:val="center"/>
              <w:rPr>
                <w:rFonts w:eastAsia="Arial Unicode MS"/>
                <w:sz w:val="20"/>
                <w:szCs w:val="20"/>
                <w:lang w:val="en-US" w:eastAsia="ar-SA"/>
              </w:rPr>
            </w:pPr>
            <w:r w:rsidRPr="002E10EB">
              <w:rPr>
                <w:rFonts w:eastAsia="Arial Unicode MS"/>
                <w:sz w:val="20"/>
                <w:szCs w:val="20"/>
                <w:lang w:val="en-US" w:eastAsia="ar-SA"/>
              </w:rPr>
              <w:t>ISO 9001/</w:t>
            </w:r>
            <w:r w:rsidRPr="0089286F">
              <w:rPr>
                <w:rFonts w:eastAsia="Arial Unicode MS"/>
                <w:sz w:val="20"/>
                <w:szCs w:val="20"/>
                <w:lang w:val="en-US" w:eastAsia="ar-SA"/>
              </w:rPr>
              <w:t>2008</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F51909" w:rsidRDefault="00951F00" w:rsidP="00492480">
            <w:pPr>
              <w:overflowPunct w:val="0"/>
              <w:autoSpaceDE w:val="0"/>
              <w:spacing w:after="0"/>
              <w:ind w:right="34"/>
              <w:textAlignment w:val="baseline"/>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C766D2" w:rsidRDefault="00951F00" w:rsidP="00492480">
            <w:pPr>
              <w:spacing w:after="0"/>
              <w:ind w:right="-72"/>
              <w:rPr>
                <w:color w:val="0000FF"/>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89286F" w:rsidRDefault="00951F00" w:rsidP="00492480">
            <w:pPr>
              <w:overflowPunct w:val="0"/>
              <w:autoSpaceDE w:val="0"/>
              <w:snapToGrid w:val="0"/>
              <w:spacing w:after="0"/>
              <w:rPr>
                <w:b/>
                <w:sz w:val="20"/>
                <w:szCs w:val="20"/>
                <w:lang w:eastAsia="ar-SA"/>
              </w:rPr>
            </w:pPr>
            <w:r w:rsidRPr="0089286F">
              <w:rPr>
                <w:b/>
                <w:sz w:val="20"/>
                <w:szCs w:val="20"/>
                <w:lang w:eastAsia="ar-SA"/>
              </w:rPr>
              <w:t>Λειτουργίες</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89286F" w:rsidRDefault="00951F00" w:rsidP="00492480">
            <w:pPr>
              <w:overflowPunct w:val="0"/>
              <w:autoSpaceDE w:val="0"/>
              <w:snapToGrid w:val="0"/>
              <w:spacing w:after="0"/>
              <w:ind w:left="-108" w:right="-108"/>
              <w:jc w:val="center"/>
              <w:rPr>
                <w:rFonts w:eastAsia="Arial Unicode MS"/>
                <w:sz w:val="20"/>
                <w:szCs w:val="20"/>
                <w:lang w:val="en-US" w:eastAsia="ar-SA"/>
              </w:rPr>
            </w:pPr>
            <w:r w:rsidRPr="0089286F">
              <w:rPr>
                <w:rFonts w:eastAsia="Arial Unicode MS"/>
                <w:sz w:val="20"/>
                <w:szCs w:val="20"/>
                <w:lang w:val="en-US" w:eastAsia="ar-SA"/>
              </w:rPr>
              <w:t>Εκτύπωση, αντιγραφή, σάρωση, φαξ</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rPr>
                <w:b/>
                <w:bCs/>
                <w:sz w:val="20"/>
                <w:szCs w:val="20"/>
              </w:rPr>
            </w:pPr>
            <w:r w:rsidRPr="002E10EB">
              <w:rPr>
                <w:b/>
                <w:bCs/>
                <w:sz w:val="20"/>
                <w:szCs w:val="20"/>
              </w:rPr>
              <w:t>Τεχνολογία εκτύπωσης</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left="-108" w:right="-94"/>
              <w:jc w:val="center"/>
              <w:rPr>
                <w:bCs/>
                <w:sz w:val="20"/>
                <w:szCs w:val="20"/>
                <w:lang w:val="en-US"/>
              </w:rPr>
            </w:pPr>
            <w:r w:rsidRPr="002E10EB">
              <w:rPr>
                <w:sz w:val="20"/>
                <w:szCs w:val="20"/>
                <w:shd w:val="clear" w:color="auto" w:fill="FFFFFF"/>
                <w:lang w:val="en-US"/>
              </w:rPr>
              <w:t>Laser</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rPr>
                <w:b/>
                <w:bCs/>
                <w:sz w:val="20"/>
                <w:szCs w:val="20"/>
                <w:lang w:val="en-US"/>
              </w:rPr>
            </w:pPr>
            <w:r w:rsidRPr="002E10EB">
              <w:rPr>
                <w:b/>
                <w:sz w:val="20"/>
                <w:szCs w:val="20"/>
                <w:shd w:val="clear" w:color="auto" w:fill="FFFFFF"/>
              </w:rPr>
              <w:t>Ταχύτητα εκτύπωσης</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left="-108" w:right="-94"/>
              <w:jc w:val="center"/>
              <w:rPr>
                <w:bCs/>
                <w:sz w:val="20"/>
                <w:szCs w:val="20"/>
                <w:lang w:val="en-US"/>
              </w:rPr>
            </w:pPr>
            <w:r w:rsidRPr="002E10EB">
              <w:rPr>
                <w:sz w:val="20"/>
                <w:szCs w:val="20"/>
                <w:shd w:val="clear" w:color="auto" w:fill="FFFFFF"/>
              </w:rPr>
              <w:t xml:space="preserve">≥ </w:t>
            </w:r>
            <w:r>
              <w:rPr>
                <w:sz w:val="20"/>
                <w:szCs w:val="20"/>
                <w:shd w:val="clear" w:color="auto" w:fill="FFFFFF"/>
              </w:rPr>
              <w:t>22</w:t>
            </w:r>
            <w:r w:rsidRPr="002E10EB">
              <w:rPr>
                <w:sz w:val="20"/>
                <w:szCs w:val="20"/>
                <w:shd w:val="clear" w:color="auto" w:fill="FFFFFF"/>
              </w:rPr>
              <w:t xml:space="preserve"> σελ/λεπτό</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autoSpaceDE w:val="0"/>
              <w:autoSpaceDN w:val="0"/>
              <w:adjustRightInd w:val="0"/>
              <w:spacing w:after="0"/>
              <w:rPr>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rPr>
                <w:b/>
                <w:bCs/>
                <w:sz w:val="20"/>
                <w:szCs w:val="20"/>
                <w:lang w:val="en-US"/>
              </w:rPr>
            </w:pPr>
            <w:r w:rsidRPr="002E10EB">
              <w:rPr>
                <w:b/>
                <w:sz w:val="20"/>
                <w:szCs w:val="20"/>
                <w:shd w:val="clear" w:color="auto" w:fill="FFFFFF"/>
              </w:rPr>
              <w:t>Εκτύπωση πρώτης σελίδας</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left="-108" w:right="-94"/>
              <w:jc w:val="center"/>
              <w:rPr>
                <w:bCs/>
                <w:sz w:val="20"/>
                <w:szCs w:val="20"/>
              </w:rPr>
            </w:pPr>
            <w:r w:rsidRPr="002E10EB">
              <w:rPr>
                <w:sz w:val="20"/>
                <w:szCs w:val="20"/>
                <w:shd w:val="clear" w:color="auto" w:fill="FFFFFF"/>
              </w:rPr>
              <w:t xml:space="preserve">≤ </w:t>
            </w:r>
            <w:r>
              <w:rPr>
                <w:sz w:val="20"/>
                <w:szCs w:val="20"/>
                <w:shd w:val="clear" w:color="auto" w:fill="FFFFFF"/>
              </w:rPr>
              <w:t>7,3</w:t>
            </w:r>
            <w:r w:rsidRPr="002E10EB">
              <w:rPr>
                <w:sz w:val="20"/>
                <w:szCs w:val="20"/>
                <w:shd w:val="clear" w:color="auto" w:fill="FFFFFF"/>
              </w:rPr>
              <w:t xml:space="preserve"> δευτερόλεπτα (από κατάσταση ετοιμότητας)</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snapToGrid w:val="0"/>
              <w:spacing w:after="0"/>
              <w:rPr>
                <w:rFonts w:eastAsia="HPSimplifiedLight"/>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ind w:right="-108"/>
              <w:rPr>
                <w:b/>
                <w:bCs/>
                <w:sz w:val="20"/>
                <w:szCs w:val="20"/>
                <w:lang w:val="en-US"/>
              </w:rPr>
            </w:pPr>
            <w:r w:rsidRPr="002E10EB">
              <w:rPr>
                <w:b/>
                <w:sz w:val="20"/>
                <w:szCs w:val="20"/>
                <w:shd w:val="clear" w:color="auto" w:fill="FFFFFF"/>
              </w:rPr>
              <w:t>Ποιότητα εκτύπωσης</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left="-108" w:right="-94"/>
              <w:jc w:val="center"/>
              <w:rPr>
                <w:bCs/>
                <w:sz w:val="20"/>
                <w:szCs w:val="20"/>
                <w:lang w:val="en-US"/>
              </w:rPr>
            </w:pPr>
            <w:r w:rsidRPr="002E10EB">
              <w:rPr>
                <w:sz w:val="20"/>
                <w:szCs w:val="20"/>
                <w:shd w:val="clear" w:color="auto" w:fill="FFFFFF"/>
              </w:rPr>
              <w:t>≥ 600 x 600 dpi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snapToGrid w:val="0"/>
              <w:spacing w:after="0"/>
              <w:rPr>
                <w:rFonts w:eastAsia="HPSimplifiedLight"/>
                <w:sz w:val="20"/>
                <w:szCs w:val="20"/>
                <w:lang w:eastAsia="el-GR"/>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ind w:right="-111"/>
              <w:rPr>
                <w:b/>
                <w:bCs/>
                <w:sz w:val="20"/>
                <w:szCs w:val="20"/>
                <w:lang w:val="en-US"/>
              </w:rPr>
            </w:pPr>
            <w:r w:rsidRPr="002E10EB">
              <w:rPr>
                <w:b/>
                <w:sz w:val="20"/>
                <w:szCs w:val="20"/>
                <w:shd w:val="clear" w:color="auto" w:fill="FFFFFF"/>
              </w:rPr>
              <w:t>Κύκλος λειτουργίας (μηνιαίος)</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left="-108" w:right="-94"/>
              <w:jc w:val="center"/>
              <w:rPr>
                <w:bCs/>
                <w:sz w:val="20"/>
                <w:szCs w:val="20"/>
                <w:lang w:val="en-US"/>
              </w:rPr>
            </w:pPr>
            <w:r w:rsidRPr="002E10EB">
              <w:rPr>
                <w:sz w:val="20"/>
                <w:szCs w:val="20"/>
                <w:shd w:val="clear" w:color="auto" w:fill="FFFFFF"/>
              </w:rPr>
              <w:t xml:space="preserve">≥ </w:t>
            </w:r>
            <w:r>
              <w:rPr>
                <w:sz w:val="20"/>
                <w:szCs w:val="20"/>
                <w:shd w:val="clear" w:color="auto" w:fill="FFFFFF"/>
              </w:rPr>
              <w:t>1</w:t>
            </w:r>
            <w:r w:rsidRPr="002E10EB">
              <w:rPr>
                <w:sz w:val="20"/>
                <w:szCs w:val="20"/>
                <w:shd w:val="clear" w:color="auto" w:fill="FFFFFF"/>
              </w:rPr>
              <w:t>0.000 σελίδες</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rPr>
                <w:b/>
                <w:sz w:val="20"/>
                <w:szCs w:val="20"/>
                <w:shd w:val="clear" w:color="auto" w:fill="FFFFFF"/>
              </w:rPr>
            </w:pPr>
            <w:r w:rsidRPr="002E10EB">
              <w:rPr>
                <w:b/>
                <w:sz w:val="20"/>
                <w:szCs w:val="20"/>
                <w:shd w:val="clear" w:color="auto" w:fill="FFFFFF"/>
              </w:rPr>
              <w:t>Συνιστώμενος όγκος χαρτιού</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left="-108" w:right="-94"/>
              <w:jc w:val="center"/>
              <w:rPr>
                <w:sz w:val="20"/>
                <w:szCs w:val="20"/>
                <w:shd w:val="clear" w:color="auto" w:fill="FFFFFF"/>
              </w:rPr>
            </w:pPr>
            <w:r w:rsidRPr="002E10EB">
              <w:rPr>
                <w:sz w:val="20"/>
                <w:szCs w:val="20"/>
                <w:shd w:val="clear" w:color="auto" w:fill="FFFFFF"/>
              </w:rPr>
              <w:t xml:space="preserve">≥  </w:t>
            </w:r>
            <w:r>
              <w:rPr>
                <w:sz w:val="20"/>
                <w:szCs w:val="20"/>
                <w:shd w:val="clear" w:color="auto" w:fill="FFFFFF"/>
              </w:rPr>
              <w:t>1</w:t>
            </w:r>
            <w:r w:rsidRPr="002E10EB">
              <w:rPr>
                <w:sz w:val="20"/>
                <w:szCs w:val="20"/>
                <w:shd w:val="clear" w:color="auto" w:fill="FFFFFF"/>
              </w:rPr>
              <w:t>.</w:t>
            </w:r>
            <w:r>
              <w:rPr>
                <w:sz w:val="20"/>
                <w:szCs w:val="20"/>
                <w:shd w:val="clear" w:color="auto" w:fill="FFFFFF"/>
              </w:rPr>
              <w:t>5</w:t>
            </w:r>
            <w:r w:rsidRPr="002E10EB">
              <w:rPr>
                <w:sz w:val="20"/>
                <w:szCs w:val="20"/>
                <w:shd w:val="clear" w:color="auto" w:fill="FFFFFF"/>
              </w:rPr>
              <w:t>00 σελίδες το μήνα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rPr>
                <w:b/>
                <w:bCs/>
                <w:sz w:val="20"/>
                <w:szCs w:val="20"/>
                <w:lang w:val="en-US"/>
              </w:rPr>
            </w:pPr>
            <w:r w:rsidRPr="002E10EB">
              <w:rPr>
                <w:b/>
                <w:sz w:val="20"/>
                <w:szCs w:val="20"/>
                <w:shd w:val="clear" w:color="auto" w:fill="FFFFFF"/>
              </w:rPr>
              <w:t>Ταχύτητα επεξεργαστή</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left="-108" w:right="-94"/>
              <w:jc w:val="center"/>
              <w:rPr>
                <w:bCs/>
                <w:sz w:val="20"/>
                <w:szCs w:val="20"/>
                <w:lang w:val="en-US"/>
              </w:rPr>
            </w:pPr>
            <w:r w:rsidRPr="002E10EB">
              <w:rPr>
                <w:sz w:val="20"/>
                <w:szCs w:val="20"/>
                <w:shd w:val="clear" w:color="auto" w:fill="FFFFFF"/>
              </w:rPr>
              <w:t xml:space="preserve">≥ </w:t>
            </w:r>
            <w:r>
              <w:rPr>
                <w:sz w:val="20"/>
                <w:szCs w:val="20"/>
                <w:shd w:val="clear" w:color="auto" w:fill="FFFFFF"/>
              </w:rPr>
              <w:t>600</w:t>
            </w:r>
            <w:r w:rsidRPr="002E10EB">
              <w:rPr>
                <w:sz w:val="20"/>
                <w:szCs w:val="20"/>
                <w:shd w:val="clear" w:color="auto" w:fill="FFFFFF"/>
              </w:rPr>
              <w:t xml:space="preserve"> MHz</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544475"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rPr>
                <w:sz w:val="20"/>
                <w:szCs w:val="20"/>
                <w:shd w:val="clear" w:color="auto" w:fill="FFFFFF"/>
                <w:lang w:val="en-US"/>
              </w:rPr>
            </w:pPr>
            <w:r w:rsidRPr="002E10EB">
              <w:rPr>
                <w:b/>
                <w:sz w:val="20"/>
                <w:szCs w:val="20"/>
                <w:shd w:val="clear" w:color="auto" w:fill="FFFFFF"/>
              </w:rPr>
              <w:t>Συνδεσιμότητα</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Default="00951F00" w:rsidP="00492480">
            <w:pPr>
              <w:spacing w:after="0"/>
              <w:ind w:left="-108" w:right="-94"/>
              <w:jc w:val="center"/>
              <w:rPr>
                <w:sz w:val="20"/>
                <w:szCs w:val="20"/>
                <w:shd w:val="clear" w:color="auto" w:fill="FFFFFF"/>
                <w:lang w:val="en-US"/>
              </w:rPr>
            </w:pPr>
            <w:r w:rsidRPr="002E10EB">
              <w:rPr>
                <w:sz w:val="20"/>
                <w:szCs w:val="20"/>
                <w:shd w:val="clear" w:color="auto" w:fill="FFFFFF"/>
                <w:lang w:val="en-US"/>
              </w:rPr>
              <w:t xml:space="preserve">1 x Hi-Speed USB 2.0, </w:t>
            </w:r>
          </w:p>
          <w:p w:rsidR="00951F00" w:rsidRPr="008C6F12" w:rsidRDefault="00951F00" w:rsidP="00492480">
            <w:pPr>
              <w:spacing w:after="0"/>
              <w:ind w:left="-108" w:right="-94"/>
              <w:jc w:val="center"/>
              <w:rPr>
                <w:sz w:val="20"/>
                <w:szCs w:val="20"/>
                <w:shd w:val="clear" w:color="auto" w:fill="FFFFFF"/>
                <w:lang w:val="en-US"/>
              </w:rPr>
            </w:pPr>
            <w:r w:rsidRPr="002E10EB">
              <w:rPr>
                <w:sz w:val="20"/>
                <w:szCs w:val="20"/>
                <w:shd w:val="clear" w:color="auto" w:fill="FFFFFF"/>
                <w:lang w:val="en-US"/>
              </w:rPr>
              <w:t>Ethernet</w:t>
            </w:r>
            <w:r w:rsidRPr="008C6F12">
              <w:rPr>
                <w:sz w:val="20"/>
                <w:szCs w:val="20"/>
                <w:shd w:val="clear" w:color="auto" w:fill="FFFFFF"/>
                <w:lang w:val="en-US"/>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C6F12" w:rsidRDefault="00951F00" w:rsidP="00492480">
            <w:pPr>
              <w:autoSpaceDE w:val="0"/>
              <w:autoSpaceDN w:val="0"/>
              <w:adjustRightInd w:val="0"/>
              <w:spacing w:after="0"/>
              <w:rPr>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C6F12"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rPr>
                <w:b/>
                <w:bCs/>
                <w:sz w:val="20"/>
                <w:szCs w:val="20"/>
                <w:lang w:val="en-US"/>
              </w:rPr>
            </w:pPr>
            <w:r w:rsidRPr="002E10EB">
              <w:rPr>
                <w:b/>
                <w:sz w:val="20"/>
                <w:szCs w:val="20"/>
                <w:shd w:val="clear" w:color="auto" w:fill="FFFFFF"/>
              </w:rPr>
              <w:t>Μνήμη</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left="-108" w:right="-94"/>
              <w:jc w:val="center"/>
              <w:rPr>
                <w:bCs/>
                <w:sz w:val="20"/>
                <w:szCs w:val="20"/>
                <w:lang w:val="en-US"/>
              </w:rPr>
            </w:pPr>
            <w:r w:rsidRPr="002E10EB">
              <w:rPr>
                <w:sz w:val="20"/>
                <w:szCs w:val="20"/>
                <w:shd w:val="clear" w:color="auto" w:fill="FFFFFF"/>
              </w:rPr>
              <w:t>≥ 256 MB</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rPr>
                <w:b/>
                <w:bCs/>
                <w:sz w:val="20"/>
                <w:szCs w:val="20"/>
                <w:lang w:val="en-US"/>
              </w:rPr>
            </w:pPr>
            <w:r w:rsidRPr="002E10EB">
              <w:rPr>
                <w:b/>
                <w:sz w:val="20"/>
                <w:szCs w:val="20"/>
                <w:shd w:val="clear" w:color="auto" w:fill="FFFFFF"/>
              </w:rPr>
              <w:t>Είσοδος χαρτιού</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left="-108" w:right="-94"/>
              <w:jc w:val="center"/>
              <w:rPr>
                <w:bCs/>
                <w:sz w:val="20"/>
                <w:szCs w:val="20"/>
              </w:rPr>
            </w:pPr>
            <w:r w:rsidRPr="002E10EB">
              <w:rPr>
                <w:sz w:val="20"/>
                <w:szCs w:val="20"/>
                <w:shd w:val="clear" w:color="auto" w:fill="FFFFFF"/>
              </w:rPr>
              <w:t xml:space="preserve">≥ </w:t>
            </w:r>
            <w:r>
              <w:rPr>
                <w:sz w:val="20"/>
                <w:szCs w:val="20"/>
                <w:shd w:val="clear" w:color="auto" w:fill="FFFFFF"/>
                <w:lang w:val="en-US"/>
              </w:rPr>
              <w:t>1</w:t>
            </w:r>
            <w:r w:rsidRPr="002E10EB">
              <w:rPr>
                <w:sz w:val="20"/>
                <w:szCs w:val="20"/>
                <w:shd w:val="clear" w:color="auto" w:fill="FFFFFF"/>
              </w:rPr>
              <w:t>50 φύλλα</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ind w:right="-111"/>
              <w:rPr>
                <w:b/>
                <w:bCs/>
                <w:sz w:val="20"/>
                <w:szCs w:val="20"/>
                <w:lang w:val="en-US"/>
              </w:rPr>
            </w:pPr>
            <w:r w:rsidRPr="002E10EB">
              <w:rPr>
                <w:b/>
                <w:sz w:val="20"/>
                <w:szCs w:val="20"/>
                <w:shd w:val="clear" w:color="auto" w:fill="FFFFFF"/>
              </w:rPr>
              <w:t>Υποστηριζόμενα μεγέθη μέσων</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pacing w:after="0"/>
              <w:ind w:left="-108" w:right="-94"/>
              <w:jc w:val="center"/>
              <w:rPr>
                <w:sz w:val="20"/>
                <w:szCs w:val="20"/>
                <w:shd w:val="clear" w:color="auto" w:fill="FFFFFF"/>
              </w:rPr>
            </w:pPr>
            <w:r w:rsidRPr="00591672">
              <w:rPr>
                <w:sz w:val="20"/>
                <w:szCs w:val="20"/>
                <w:shd w:val="clear" w:color="auto" w:fill="FFFFFF"/>
              </w:rPr>
              <w:t>A4, A5, A6, B5 (JIS)</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9286F" w:rsidRDefault="00951F00" w:rsidP="00492480">
            <w:pPr>
              <w:autoSpaceDE w:val="0"/>
              <w:autoSpaceDN w:val="0"/>
              <w:adjustRightInd w:val="0"/>
              <w:spacing w:after="0"/>
              <w:rPr>
                <w:sz w:val="20"/>
                <w:szCs w:val="20"/>
                <w:shd w:val="clear" w:color="auto" w:fill="FFFFFF"/>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E43B06"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ind w:right="-111"/>
              <w:rPr>
                <w:b/>
                <w:sz w:val="20"/>
                <w:szCs w:val="20"/>
                <w:shd w:val="clear" w:color="auto" w:fill="FFFFFF"/>
              </w:rPr>
            </w:pPr>
            <w:r w:rsidRPr="002E10EB">
              <w:rPr>
                <w:b/>
                <w:sz w:val="20"/>
                <w:szCs w:val="20"/>
                <w:shd w:val="clear" w:color="auto" w:fill="FFFFFF"/>
              </w:rPr>
              <w:t>Υποστηριζόμενοι τύποι μέσων</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left="-108" w:right="-94"/>
              <w:jc w:val="center"/>
              <w:rPr>
                <w:sz w:val="20"/>
                <w:szCs w:val="20"/>
                <w:shd w:val="clear" w:color="auto" w:fill="FFFFFF"/>
                <w:lang w:val="el-GR"/>
              </w:rPr>
            </w:pPr>
            <w:r w:rsidRPr="003C4B91">
              <w:rPr>
                <w:sz w:val="20"/>
                <w:szCs w:val="20"/>
                <w:shd w:val="clear" w:color="auto" w:fill="FFFFFF"/>
                <w:lang w:val="el-GR"/>
              </w:rPr>
              <w:t>Χαρτί (</w:t>
            </w:r>
            <w:r w:rsidRPr="00591672">
              <w:rPr>
                <w:sz w:val="20"/>
                <w:szCs w:val="20"/>
                <w:shd w:val="clear" w:color="auto" w:fill="FFFFFF"/>
              </w:rPr>
              <w:t>laser</w:t>
            </w:r>
            <w:r w:rsidRPr="003C4B91">
              <w:rPr>
                <w:sz w:val="20"/>
                <w:szCs w:val="20"/>
                <w:shd w:val="clear" w:color="auto" w:fill="FFFFFF"/>
                <w:lang w:val="el-GR"/>
              </w:rPr>
              <w:t>, απλό, φωτογραφικό, σκληρό, βέλβετ), φάκελοι, ετικέτες, χαρτόνι, καρτ ποστάλ</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autoSpaceDE w:val="0"/>
              <w:autoSpaceDN w:val="0"/>
              <w:adjustRightInd w:val="0"/>
              <w:spacing w:after="0"/>
              <w:rPr>
                <w:b/>
                <w:sz w:val="20"/>
                <w:szCs w:val="20"/>
                <w:lang w:val="el-GR"/>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72"/>
              <w:rPr>
                <w:b/>
                <w:sz w:val="20"/>
                <w:szCs w:val="20"/>
                <w:lang w:val="el-GR"/>
              </w:rPr>
            </w:pPr>
          </w:p>
        </w:tc>
      </w:tr>
      <w:tr w:rsidR="00951F00" w:rsidRPr="002E10EB" w:rsidTr="00492480">
        <w:trPr>
          <w:trHeight w:val="70"/>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pacing w:after="0"/>
              <w:rPr>
                <w:b/>
                <w:sz w:val="20"/>
                <w:szCs w:val="20"/>
                <w:shd w:val="clear" w:color="auto" w:fill="FFFFFF"/>
              </w:rPr>
            </w:pPr>
            <w:r w:rsidRPr="002E10EB">
              <w:rPr>
                <w:b/>
                <w:sz w:val="20"/>
                <w:szCs w:val="20"/>
                <w:shd w:val="clear" w:color="auto" w:fill="FFFFFF"/>
              </w:rPr>
              <w:t>Γλώσσες εκτύπωσης</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3F0FFD" w:rsidRDefault="00951F00" w:rsidP="00492480">
            <w:pPr>
              <w:shd w:val="clear" w:color="auto" w:fill="FFFFFF"/>
              <w:spacing w:after="0"/>
              <w:jc w:val="center"/>
              <w:rPr>
                <w:sz w:val="20"/>
                <w:szCs w:val="20"/>
              </w:rPr>
            </w:pPr>
            <w:r w:rsidRPr="003F0FFD">
              <w:rPr>
                <w:sz w:val="20"/>
                <w:szCs w:val="20"/>
              </w:rPr>
              <w:t>PCLmS</w:t>
            </w:r>
            <w:r>
              <w:rPr>
                <w:sz w:val="20"/>
                <w:szCs w:val="20"/>
                <w:lang w:val="en-US"/>
              </w:rPr>
              <w:t xml:space="preserve">, </w:t>
            </w:r>
            <w:r w:rsidRPr="003F0FFD">
              <w:rPr>
                <w:sz w:val="20"/>
                <w:szCs w:val="20"/>
              </w:rPr>
              <w:t>URF</w:t>
            </w:r>
            <w:r>
              <w:rPr>
                <w:sz w:val="20"/>
                <w:szCs w:val="20"/>
                <w:lang w:val="en-US"/>
              </w:rPr>
              <w:t xml:space="preserve">, </w:t>
            </w:r>
            <w:r w:rsidRPr="003F0FFD">
              <w:rPr>
                <w:sz w:val="20"/>
                <w:szCs w:val="20"/>
              </w:rPr>
              <w:t>PWG</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snapToGri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vMerge w:val="restart"/>
            <w:tcBorders>
              <w:top w:val="single" w:sz="4" w:space="0" w:color="auto"/>
              <w:left w:val="single" w:sz="4" w:space="0" w:color="auto"/>
              <w:right w:val="single" w:sz="4" w:space="0" w:color="auto"/>
            </w:tcBorders>
            <w:noWrap/>
            <w:vAlign w:val="center"/>
          </w:tcPr>
          <w:p w:rsidR="00951F00" w:rsidRPr="002E10EB" w:rsidRDefault="00951F00" w:rsidP="00492480">
            <w:pPr>
              <w:snapToGrid w:val="0"/>
              <w:spacing w:after="0"/>
              <w:ind w:right="-111"/>
              <w:rPr>
                <w:b/>
                <w:sz w:val="20"/>
                <w:szCs w:val="20"/>
                <w:lang w:val="en-US"/>
              </w:rPr>
            </w:pPr>
            <w:r w:rsidRPr="002E10EB">
              <w:rPr>
                <w:b/>
                <w:sz w:val="20"/>
                <w:szCs w:val="20"/>
              </w:rPr>
              <w:t>Λειτουργία σάρωσης</w:t>
            </w: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rPr>
            </w:pPr>
            <w:r w:rsidRPr="002E10EB">
              <w:rPr>
                <w:sz w:val="20"/>
                <w:szCs w:val="20"/>
              </w:rPr>
              <w:t>Τύπος σάρωσης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rPr>
            </w:pPr>
            <w:r w:rsidRPr="00591672">
              <w:rPr>
                <w:sz w:val="20"/>
                <w:szCs w:val="20"/>
                <w:shd w:val="clear" w:color="auto" w:fill="FFFFFF"/>
              </w:rPr>
              <w:t>ADF</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autoSpaceDE w:val="0"/>
              <w:autoSpaceDN w:val="0"/>
              <w:adjustRightIn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vMerge/>
            <w:tcBorders>
              <w:left w:val="single" w:sz="4" w:space="0" w:color="auto"/>
              <w:right w:val="single" w:sz="4" w:space="0" w:color="auto"/>
            </w:tcBorders>
            <w:noWrap/>
            <w:vAlign w:val="center"/>
          </w:tcPr>
          <w:p w:rsidR="00951F00" w:rsidRPr="002E10EB" w:rsidRDefault="00951F00" w:rsidP="00492480">
            <w:pPr>
              <w:snapToGrid w:val="0"/>
              <w:spacing w:after="0"/>
              <w:ind w:right="-111"/>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rPr>
            </w:pPr>
            <w:r w:rsidRPr="002E10EB">
              <w:rPr>
                <w:sz w:val="20"/>
                <w:szCs w:val="20"/>
              </w:rPr>
              <w:t>Ανάλυση σάρωσης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rPr>
            </w:pPr>
            <w:r w:rsidRPr="00591672">
              <w:rPr>
                <w:sz w:val="20"/>
                <w:szCs w:val="20"/>
                <w:shd w:val="clear" w:color="auto" w:fill="FFFFFF"/>
              </w:rPr>
              <w:t>≥  600 x 600 dpi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snapToGri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vMerge/>
            <w:tcBorders>
              <w:left w:val="single" w:sz="4" w:space="0" w:color="auto"/>
              <w:right w:val="single" w:sz="4" w:space="0" w:color="auto"/>
            </w:tcBorders>
            <w:noWrap/>
            <w:vAlign w:val="center"/>
          </w:tcPr>
          <w:p w:rsidR="00951F00" w:rsidRPr="002E10EB" w:rsidRDefault="00951F00" w:rsidP="00492480">
            <w:pPr>
              <w:snapToGrid w:val="0"/>
              <w:spacing w:after="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rPr>
            </w:pPr>
            <w:r w:rsidRPr="002E10EB">
              <w:rPr>
                <w:sz w:val="20"/>
                <w:szCs w:val="20"/>
              </w:rPr>
              <w:t>Μέγεθος σάρωσης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rPr>
            </w:pPr>
            <w:r w:rsidRPr="00591672">
              <w:rPr>
                <w:sz w:val="20"/>
                <w:szCs w:val="20"/>
                <w:shd w:val="clear" w:color="auto" w:fill="FFFFFF"/>
              </w:rPr>
              <w:t xml:space="preserve"> ≤ 215,9 x 297 mm</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snapToGri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vMerge/>
            <w:tcBorders>
              <w:left w:val="single" w:sz="4" w:space="0" w:color="auto"/>
              <w:right w:val="single" w:sz="4" w:space="0" w:color="auto"/>
            </w:tcBorders>
            <w:noWrap/>
            <w:vAlign w:val="center"/>
          </w:tcPr>
          <w:p w:rsidR="00951F00" w:rsidRPr="002E10EB" w:rsidRDefault="00951F00" w:rsidP="00492480">
            <w:pPr>
              <w:snapToGrid w:val="0"/>
              <w:spacing w:after="0"/>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rPr>
            </w:pPr>
            <w:r w:rsidRPr="002E10EB">
              <w:rPr>
                <w:sz w:val="20"/>
                <w:szCs w:val="20"/>
              </w:rPr>
              <w:t>Ταχύτητα σάρωσης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rPr>
            </w:pPr>
            <w:r w:rsidRPr="00591672">
              <w:rPr>
                <w:sz w:val="20"/>
                <w:szCs w:val="20"/>
                <w:shd w:val="clear" w:color="auto" w:fill="FFFFFF"/>
              </w:rPr>
              <w:t>≥ 12 σελ./λεπτό</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autoSpaceDE w:val="0"/>
              <w:autoSpaceDN w:val="0"/>
              <w:adjustRightInd w:val="0"/>
              <w:spacing w:after="0"/>
              <w:rPr>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vMerge/>
            <w:tcBorders>
              <w:left w:val="single" w:sz="4" w:space="0" w:color="auto"/>
              <w:right w:val="single" w:sz="4" w:space="0" w:color="auto"/>
            </w:tcBorders>
            <w:noWrap/>
            <w:vAlign w:val="center"/>
          </w:tcPr>
          <w:p w:rsidR="00951F00" w:rsidRPr="002E10EB" w:rsidRDefault="00951F00" w:rsidP="00492480">
            <w:pPr>
              <w:snapToGrid w:val="0"/>
              <w:spacing w:after="0"/>
              <w:ind w:right="-111"/>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rPr>
            </w:pPr>
            <w:r w:rsidRPr="002E10EB">
              <w:rPr>
                <w:sz w:val="20"/>
                <w:szCs w:val="20"/>
              </w:rPr>
              <w:t>Αυτόματος τροφοδότης σάρωσης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rPr>
            </w:pPr>
            <w:r w:rsidRPr="00591672">
              <w:rPr>
                <w:sz w:val="20"/>
                <w:szCs w:val="20"/>
                <w:shd w:val="clear" w:color="auto" w:fill="FFFFFF"/>
              </w:rPr>
              <w:t>≥  35 φύλλων</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vMerge w:val="restart"/>
            <w:tcBorders>
              <w:top w:val="single" w:sz="4" w:space="0" w:color="auto"/>
              <w:left w:val="single" w:sz="4" w:space="0" w:color="auto"/>
              <w:right w:val="single" w:sz="4" w:space="0" w:color="auto"/>
            </w:tcBorders>
            <w:noWrap/>
            <w:vAlign w:val="center"/>
          </w:tcPr>
          <w:p w:rsidR="00951F00" w:rsidRPr="002E10EB" w:rsidRDefault="00951F00" w:rsidP="00492480">
            <w:pPr>
              <w:snapToGrid w:val="0"/>
              <w:spacing w:after="0"/>
              <w:rPr>
                <w:b/>
                <w:sz w:val="20"/>
                <w:szCs w:val="20"/>
              </w:rPr>
            </w:pPr>
            <w:r w:rsidRPr="002E10EB">
              <w:rPr>
                <w:b/>
                <w:sz w:val="20"/>
                <w:szCs w:val="20"/>
              </w:rPr>
              <w:t>Λειτουργία αντιγραφής</w:t>
            </w: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rPr>
            </w:pPr>
            <w:r w:rsidRPr="002E10EB">
              <w:rPr>
                <w:sz w:val="20"/>
                <w:szCs w:val="20"/>
              </w:rPr>
              <w:t>Ταχύτητα αντιγραφής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rPr>
            </w:pPr>
            <w:r w:rsidRPr="00591672">
              <w:rPr>
                <w:sz w:val="20"/>
                <w:szCs w:val="20"/>
                <w:shd w:val="clear" w:color="auto" w:fill="FFFFFF"/>
              </w:rPr>
              <w:t>≥ 22 σελ./λεπτό</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snapToGrid w:val="0"/>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vMerge/>
            <w:tcBorders>
              <w:left w:val="single" w:sz="4" w:space="0" w:color="auto"/>
              <w:bottom w:val="single" w:sz="4" w:space="0" w:color="auto"/>
              <w:right w:val="single" w:sz="4" w:space="0" w:color="auto"/>
            </w:tcBorders>
            <w:noWrap/>
            <w:vAlign w:val="center"/>
          </w:tcPr>
          <w:p w:rsidR="00951F00" w:rsidRPr="00E551FB" w:rsidRDefault="00951F00" w:rsidP="00492480">
            <w:pPr>
              <w:snapToGrid w:val="0"/>
              <w:spacing w:after="0"/>
              <w:ind w:right="-111"/>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rPr>
            </w:pPr>
            <w:r w:rsidRPr="002E10EB">
              <w:rPr>
                <w:sz w:val="20"/>
                <w:szCs w:val="20"/>
              </w:rPr>
              <w:t>Ανάλυση αντιγραφής</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rPr>
            </w:pPr>
            <w:r w:rsidRPr="00591672">
              <w:rPr>
                <w:sz w:val="20"/>
                <w:szCs w:val="20"/>
                <w:shd w:val="clear" w:color="auto" w:fill="FFFFFF"/>
              </w:rPr>
              <w:t xml:space="preserve">≥  </w:t>
            </w:r>
            <w:r w:rsidRPr="002E10EB">
              <w:rPr>
                <w:sz w:val="20"/>
                <w:szCs w:val="20"/>
                <w:shd w:val="clear" w:color="auto" w:fill="FFFFFF"/>
              </w:rPr>
              <w:t>600 x 600 dpi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snapToGrid w:val="0"/>
              <w:spacing w:after="0"/>
              <w:rPr>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left w:val="single" w:sz="4" w:space="0" w:color="auto"/>
              <w:bottom w:val="single" w:sz="4" w:space="0" w:color="auto"/>
              <w:right w:val="single" w:sz="4" w:space="0" w:color="auto"/>
            </w:tcBorders>
            <w:noWrap/>
            <w:vAlign w:val="center"/>
          </w:tcPr>
          <w:p w:rsidR="00951F00" w:rsidRPr="00E551FB" w:rsidRDefault="00951F00" w:rsidP="00492480">
            <w:pPr>
              <w:snapToGrid w:val="0"/>
              <w:spacing w:after="0"/>
              <w:ind w:right="-111"/>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rPr>
            </w:pPr>
            <w:r w:rsidRPr="00591672">
              <w:rPr>
                <w:sz w:val="20"/>
                <w:szCs w:val="20"/>
              </w:rPr>
              <w:t>Ρυθμίσεις σμίκρυνσης / μεγέθυνσης αντιγράφου</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lang w:val="en-US"/>
              </w:rPr>
            </w:pPr>
            <w:r w:rsidRPr="00591672">
              <w:rPr>
                <w:sz w:val="20"/>
                <w:szCs w:val="20"/>
                <w:shd w:val="clear" w:color="auto" w:fill="FFFFFF"/>
              </w:rPr>
              <w:t>25 έως 400%</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snapToGrid w:val="0"/>
              <w:spacing w:after="0"/>
              <w:rPr>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left w:val="single" w:sz="4" w:space="0" w:color="auto"/>
              <w:bottom w:val="single" w:sz="4" w:space="0" w:color="auto"/>
              <w:right w:val="single" w:sz="4" w:space="0" w:color="auto"/>
            </w:tcBorders>
            <w:noWrap/>
            <w:vAlign w:val="center"/>
          </w:tcPr>
          <w:p w:rsidR="00951F00" w:rsidRPr="00E551FB" w:rsidRDefault="00951F00" w:rsidP="00492480">
            <w:pPr>
              <w:snapToGrid w:val="0"/>
              <w:spacing w:after="0"/>
              <w:ind w:right="-111"/>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rPr>
            </w:pPr>
            <w:r w:rsidRPr="00591672">
              <w:rPr>
                <w:sz w:val="20"/>
                <w:szCs w:val="20"/>
              </w:rPr>
              <w:t xml:space="preserve">Μέγιστος αριθμός Αντίγραφων </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rPr>
            </w:pPr>
            <w:r w:rsidRPr="00591672">
              <w:rPr>
                <w:sz w:val="20"/>
                <w:szCs w:val="20"/>
                <w:shd w:val="clear" w:color="auto" w:fill="FFFFFF"/>
              </w:rPr>
              <w:t>≥99</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snapToGrid w:val="0"/>
              <w:spacing w:after="0"/>
              <w:rPr>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vMerge w:val="restart"/>
            <w:tcBorders>
              <w:top w:val="single" w:sz="4" w:space="0" w:color="auto"/>
              <w:left w:val="single" w:sz="4" w:space="0" w:color="auto"/>
              <w:right w:val="single" w:sz="4" w:space="0" w:color="auto"/>
            </w:tcBorders>
            <w:noWrap/>
            <w:vAlign w:val="center"/>
          </w:tcPr>
          <w:p w:rsidR="00951F00" w:rsidRPr="002E10EB" w:rsidRDefault="00951F00" w:rsidP="00492480">
            <w:pPr>
              <w:snapToGrid w:val="0"/>
              <w:spacing w:after="0"/>
              <w:rPr>
                <w:b/>
                <w:sz w:val="20"/>
                <w:szCs w:val="20"/>
              </w:rPr>
            </w:pPr>
            <w:r w:rsidRPr="002E10EB">
              <w:rPr>
                <w:b/>
                <w:sz w:val="20"/>
                <w:szCs w:val="20"/>
              </w:rPr>
              <w:t xml:space="preserve">Λειτουργία </w:t>
            </w:r>
            <w:r w:rsidRPr="002E10EB">
              <w:rPr>
                <w:b/>
                <w:sz w:val="20"/>
                <w:szCs w:val="20"/>
                <w:lang w:val="en-US"/>
              </w:rPr>
              <w:t>Fax</w:t>
            </w:r>
            <w:r w:rsidRPr="002E10EB">
              <w:rPr>
                <w:b/>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rPr>
            </w:pPr>
            <w:r w:rsidRPr="002E10EB">
              <w:rPr>
                <w:sz w:val="20"/>
                <w:szCs w:val="20"/>
                <w:shd w:val="clear" w:color="auto" w:fill="FFFFFF"/>
              </w:rPr>
              <w:t xml:space="preserve">Ταχύτητα μετάδοσης </w:t>
            </w:r>
            <w:r w:rsidRPr="002E10EB">
              <w:rPr>
                <w:sz w:val="20"/>
                <w:szCs w:val="20"/>
                <w:shd w:val="clear" w:color="auto" w:fill="FFFFFF"/>
                <w:lang w:val="en-US"/>
              </w:rPr>
              <w:t>fax</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rPr>
            </w:pPr>
            <w:r w:rsidRPr="00591672">
              <w:rPr>
                <w:sz w:val="20"/>
                <w:szCs w:val="20"/>
                <w:shd w:val="clear" w:color="auto" w:fill="FFFFFF"/>
              </w:rPr>
              <w:t>3 sec /page</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vMerge/>
            <w:tcBorders>
              <w:left w:val="single" w:sz="4" w:space="0" w:color="auto"/>
              <w:right w:val="single" w:sz="4" w:space="0" w:color="auto"/>
            </w:tcBorders>
            <w:noWrap/>
            <w:vAlign w:val="center"/>
          </w:tcPr>
          <w:p w:rsidR="00951F00" w:rsidRPr="002E10EB" w:rsidRDefault="00951F00" w:rsidP="00492480">
            <w:pPr>
              <w:snapToGrid w:val="0"/>
              <w:spacing w:after="0"/>
              <w:ind w:right="-111"/>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jc w:val="center"/>
              <w:rPr>
                <w:sz w:val="20"/>
                <w:szCs w:val="20"/>
                <w:lang w:val="en-US"/>
              </w:rPr>
            </w:pPr>
            <w:r w:rsidRPr="002E10EB">
              <w:rPr>
                <w:sz w:val="20"/>
                <w:szCs w:val="20"/>
              </w:rPr>
              <w:t xml:space="preserve">Ανάλυση </w:t>
            </w:r>
            <w:r w:rsidRPr="002E10EB">
              <w:rPr>
                <w:sz w:val="20"/>
                <w:szCs w:val="20"/>
                <w:lang w:val="en-US"/>
              </w:rPr>
              <w:t>fax</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rPr>
            </w:pPr>
            <w:r w:rsidRPr="00591672">
              <w:rPr>
                <w:sz w:val="20"/>
                <w:szCs w:val="20"/>
                <w:shd w:val="clear" w:color="auto" w:fill="FFFFFF"/>
              </w:rPr>
              <w:t xml:space="preserve">≥  </w:t>
            </w:r>
            <w:r w:rsidRPr="002E10EB">
              <w:rPr>
                <w:sz w:val="20"/>
                <w:szCs w:val="20"/>
                <w:shd w:val="clear" w:color="auto" w:fill="FFFFFF"/>
              </w:rPr>
              <w:t>300 x 300 dpi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snapToGrid w:val="0"/>
              <w:spacing w:after="0"/>
              <w:rPr>
                <w:b/>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vMerge/>
            <w:tcBorders>
              <w:left w:val="single" w:sz="4" w:space="0" w:color="auto"/>
              <w:bottom w:val="single" w:sz="4" w:space="0" w:color="auto"/>
              <w:right w:val="single" w:sz="4" w:space="0" w:color="auto"/>
            </w:tcBorders>
            <w:noWrap/>
            <w:vAlign w:val="center"/>
          </w:tcPr>
          <w:p w:rsidR="00951F00" w:rsidRPr="002E10EB" w:rsidRDefault="00951F00" w:rsidP="00492480">
            <w:pPr>
              <w:snapToGrid w:val="0"/>
              <w:spacing w:after="0"/>
              <w:ind w:right="-111"/>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jc w:val="center"/>
              <w:rPr>
                <w:sz w:val="20"/>
                <w:szCs w:val="20"/>
                <w:lang w:val="en-US"/>
              </w:rPr>
            </w:pPr>
            <w:r w:rsidRPr="002E10EB">
              <w:rPr>
                <w:sz w:val="20"/>
                <w:szCs w:val="20"/>
              </w:rPr>
              <w:t xml:space="preserve">Μνήμη </w:t>
            </w:r>
            <w:r w:rsidRPr="002E10EB">
              <w:rPr>
                <w:sz w:val="20"/>
                <w:szCs w:val="20"/>
                <w:lang w:val="en-US"/>
              </w:rPr>
              <w:t>fax</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591672" w:rsidRDefault="00951F00" w:rsidP="00492480">
            <w:pPr>
              <w:snapToGrid w:val="0"/>
              <w:spacing w:after="0"/>
              <w:ind w:left="-108" w:right="-94"/>
              <w:jc w:val="center"/>
              <w:rPr>
                <w:sz w:val="20"/>
                <w:szCs w:val="20"/>
                <w:shd w:val="clear" w:color="auto" w:fill="FFFFFF"/>
              </w:rPr>
            </w:pPr>
            <w:r w:rsidRPr="00591672">
              <w:rPr>
                <w:sz w:val="20"/>
                <w:szCs w:val="20"/>
                <w:shd w:val="clear" w:color="auto" w:fill="FFFFFF"/>
              </w:rPr>
              <w:t xml:space="preserve">≥  </w:t>
            </w:r>
            <w:r>
              <w:rPr>
                <w:sz w:val="20"/>
                <w:szCs w:val="20"/>
                <w:shd w:val="clear" w:color="auto" w:fill="FFFFFF"/>
              </w:rPr>
              <w:t>10</w:t>
            </w:r>
            <w:r w:rsidRPr="00591672">
              <w:rPr>
                <w:sz w:val="20"/>
                <w:szCs w:val="20"/>
                <w:shd w:val="clear" w:color="auto" w:fill="FFFFFF"/>
              </w:rPr>
              <w:t>00 σελίδες</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snapToGrid w:val="0"/>
              <w:spacing w:after="0"/>
              <w:rPr>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2E10EB"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napToGrid w:val="0"/>
              <w:spacing w:after="0"/>
              <w:rPr>
                <w:b/>
                <w:sz w:val="20"/>
                <w:szCs w:val="20"/>
              </w:rPr>
            </w:pPr>
            <w:r w:rsidRPr="002E10EB">
              <w:rPr>
                <w:b/>
                <w:sz w:val="20"/>
                <w:szCs w:val="20"/>
              </w:rPr>
              <w:t>Πίνακας ελέγχου</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jc w:val="center"/>
              <w:rPr>
                <w:sz w:val="20"/>
                <w:szCs w:val="20"/>
              </w:rPr>
            </w:pPr>
            <w:r w:rsidRPr="002E10EB">
              <w:rPr>
                <w:sz w:val="20"/>
                <w:szCs w:val="20"/>
              </w:rPr>
              <w:t xml:space="preserve">Οθόνη </w:t>
            </w:r>
            <w:r w:rsidRPr="00591672">
              <w:rPr>
                <w:sz w:val="20"/>
                <w:szCs w:val="20"/>
              </w:rPr>
              <w:t>LCD 2 γραμμών</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430766" w:rsidRDefault="00951F00" w:rsidP="00492480">
            <w:pPr>
              <w:overflowPunct w:val="0"/>
              <w:autoSpaceDE w:val="0"/>
              <w:spacing w:after="0"/>
              <w:textAlignment w:val="baseline"/>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8C6F12"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napToGrid w:val="0"/>
              <w:spacing w:after="0"/>
              <w:rPr>
                <w:b/>
                <w:sz w:val="20"/>
                <w:szCs w:val="20"/>
              </w:rPr>
            </w:pPr>
            <w:r w:rsidRPr="002E10EB">
              <w:rPr>
                <w:b/>
                <w:sz w:val="20"/>
                <w:szCs w:val="20"/>
              </w:rPr>
              <w:lastRenderedPageBreak/>
              <w:t>Υποστήριξη λειτουργικών συστημάτων</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jc w:val="center"/>
              <w:rPr>
                <w:sz w:val="20"/>
                <w:szCs w:val="20"/>
              </w:rPr>
            </w:pPr>
            <w:r w:rsidRPr="002E10EB">
              <w:rPr>
                <w:sz w:val="20"/>
                <w:szCs w:val="20"/>
              </w:rPr>
              <w:t xml:space="preserve">Τουλάχιστον </w:t>
            </w:r>
            <w:r w:rsidRPr="00591672">
              <w:rPr>
                <w:sz w:val="20"/>
                <w:szCs w:val="20"/>
              </w:rPr>
              <w:t>Microsoft</w:t>
            </w:r>
            <w:r w:rsidRPr="002E10EB">
              <w:rPr>
                <w:sz w:val="20"/>
                <w:szCs w:val="20"/>
              </w:rPr>
              <w:t xml:space="preserve"> </w:t>
            </w:r>
            <w:r w:rsidRPr="00591672">
              <w:rPr>
                <w:sz w:val="20"/>
                <w:szCs w:val="20"/>
              </w:rPr>
              <w:t>Windows</w:t>
            </w:r>
            <w:r w:rsidRPr="002E10EB">
              <w:rPr>
                <w:sz w:val="20"/>
                <w:szCs w:val="20"/>
              </w:rPr>
              <w:t xml:space="preserve"> </w:t>
            </w:r>
            <w:r w:rsidRPr="00591672">
              <w:rPr>
                <w:sz w:val="20"/>
                <w:szCs w:val="20"/>
              </w:rPr>
              <w:t>Vista</w:t>
            </w:r>
            <w:r w:rsidRPr="002E10EB">
              <w:rPr>
                <w:sz w:val="20"/>
                <w:szCs w:val="20"/>
              </w:rPr>
              <w:t>, 7, 8.</w:t>
            </w:r>
            <w:r w:rsidRPr="00591672">
              <w:rPr>
                <w:sz w:val="20"/>
                <w:szCs w:val="20"/>
              </w:rPr>
              <w:t>x</w:t>
            </w:r>
            <w:r w:rsidRPr="002E10EB">
              <w:rPr>
                <w:sz w:val="20"/>
                <w:szCs w:val="20"/>
              </w:rPr>
              <w:t xml:space="preserve">, 10 σε 32 και 64 </w:t>
            </w:r>
            <w:r w:rsidRPr="00591672">
              <w:rPr>
                <w:sz w:val="20"/>
                <w:szCs w:val="20"/>
              </w:rPr>
              <w:t>bit</w:t>
            </w:r>
            <w:r w:rsidRPr="002E10EB">
              <w:rPr>
                <w:sz w:val="20"/>
                <w:szCs w:val="20"/>
              </w:rPr>
              <w:t xml:space="preserve">, </w:t>
            </w:r>
            <w:r w:rsidRPr="00591672">
              <w:rPr>
                <w:sz w:val="20"/>
                <w:szCs w:val="20"/>
              </w:rPr>
              <w:t>Mac</w:t>
            </w:r>
            <w:r w:rsidRPr="002E10EB">
              <w:rPr>
                <w:sz w:val="20"/>
                <w:szCs w:val="20"/>
              </w:rPr>
              <w:t xml:space="preserve"> </w:t>
            </w:r>
            <w:r w:rsidRPr="00591672">
              <w:rPr>
                <w:sz w:val="20"/>
                <w:szCs w:val="20"/>
              </w:rPr>
              <w:t>OSX</w:t>
            </w:r>
            <w:r w:rsidRPr="002E10EB">
              <w:rPr>
                <w:sz w:val="20"/>
                <w:szCs w:val="20"/>
              </w:rPr>
              <w:t xml:space="preserve"> </w:t>
            </w:r>
            <w:r w:rsidRPr="00591672">
              <w:rPr>
                <w:sz w:val="20"/>
                <w:szCs w:val="20"/>
              </w:rPr>
              <w:t>v</w:t>
            </w:r>
            <w:r w:rsidRPr="002E10EB">
              <w:rPr>
                <w:sz w:val="20"/>
                <w:szCs w:val="20"/>
              </w:rPr>
              <w:t>10.</w:t>
            </w:r>
            <w:r w:rsidRPr="00591672">
              <w:rPr>
                <w:sz w:val="20"/>
                <w:szCs w:val="20"/>
              </w:rPr>
              <w:t>x</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8C6F12" w:rsidRDefault="00951F00" w:rsidP="00492480">
            <w:pPr>
              <w:autoSpaceDE w:val="0"/>
              <w:autoSpaceDN w:val="0"/>
              <w:adjustRightInd w:val="0"/>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8C6F12" w:rsidRDefault="00951F00" w:rsidP="00492480">
            <w:pPr>
              <w:spacing w:after="0"/>
              <w:ind w:right="-72"/>
              <w:rPr>
                <w:b/>
                <w:sz w:val="20"/>
                <w:szCs w:val="20"/>
              </w:rPr>
            </w:pPr>
          </w:p>
        </w:tc>
      </w:tr>
      <w:tr w:rsidR="00951F00" w:rsidRPr="00E43B06" w:rsidTr="00492480">
        <w:trPr>
          <w:trHeight w:val="148"/>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napToGrid w:val="0"/>
              <w:spacing w:after="0"/>
              <w:rPr>
                <w:b/>
                <w:sz w:val="20"/>
                <w:szCs w:val="20"/>
                <w:lang w:eastAsia="ar-SA"/>
              </w:rPr>
            </w:pPr>
            <w:r w:rsidRPr="002E10EB">
              <w:rPr>
                <w:b/>
                <w:sz w:val="20"/>
                <w:szCs w:val="20"/>
                <w:lang w:eastAsia="ar-SA"/>
              </w:rPr>
              <w:t>Οδηγοί – Λογισμικό διαχείρισης</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overflowPunct w:val="0"/>
              <w:autoSpaceDE w:val="0"/>
              <w:spacing w:after="0"/>
              <w:ind w:left="-108" w:right="-108"/>
              <w:jc w:val="center"/>
              <w:textAlignment w:val="baseline"/>
              <w:rPr>
                <w:sz w:val="20"/>
                <w:szCs w:val="20"/>
                <w:lang w:val="el-GR" w:eastAsia="ar-SA"/>
              </w:rPr>
            </w:pPr>
            <w:r w:rsidRPr="003C4B91">
              <w:rPr>
                <w:sz w:val="20"/>
                <w:szCs w:val="20"/>
                <w:lang w:val="el-GR" w:eastAsia="ar-SA"/>
              </w:rPr>
              <w:t xml:space="preserve">Οδηγοί και </w:t>
            </w:r>
            <w:r w:rsidRPr="003C4B91">
              <w:rPr>
                <w:sz w:val="20"/>
                <w:szCs w:val="20"/>
                <w:lang w:val="el-GR"/>
              </w:rPr>
              <w:t>λογισμικό διαχείρισης για τα υποστηριζόμενα λειτουργικά συστήματα καθώς και εγχειρίδιο χρήσης και λειτουργίας της συσκευής.</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overflowPunct w:val="0"/>
              <w:autoSpaceDE w:val="0"/>
              <w:spacing w:after="0"/>
              <w:ind w:right="-104"/>
              <w:textAlignment w:val="baseline"/>
              <w:rPr>
                <w:sz w:val="20"/>
                <w:szCs w:val="20"/>
                <w:lang w:val="el-GR"/>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72"/>
              <w:rPr>
                <w:b/>
                <w:sz w:val="20"/>
                <w:szCs w:val="20"/>
                <w:lang w:val="el-GR"/>
              </w:rPr>
            </w:pPr>
          </w:p>
        </w:tc>
      </w:tr>
      <w:tr w:rsidR="00951F00" w:rsidRPr="00F34DE3" w:rsidTr="00492480">
        <w:trPr>
          <w:trHeight w:val="148"/>
        </w:trPr>
        <w:tc>
          <w:tcPr>
            <w:tcW w:w="2411" w:type="dxa"/>
            <w:vMerge w:val="restart"/>
            <w:tcBorders>
              <w:top w:val="single" w:sz="4" w:space="0" w:color="auto"/>
              <w:left w:val="single" w:sz="4" w:space="0" w:color="auto"/>
              <w:right w:val="single" w:sz="4" w:space="0" w:color="auto"/>
            </w:tcBorders>
            <w:noWrap/>
            <w:vAlign w:val="center"/>
          </w:tcPr>
          <w:p w:rsidR="00951F00" w:rsidRPr="002E10EB" w:rsidRDefault="00951F00" w:rsidP="00492480">
            <w:pPr>
              <w:snapToGrid w:val="0"/>
              <w:spacing w:after="0"/>
              <w:rPr>
                <w:b/>
                <w:sz w:val="20"/>
                <w:szCs w:val="20"/>
              </w:rPr>
            </w:pPr>
            <w:r w:rsidRPr="002E10EB">
              <w:rPr>
                <w:b/>
                <w:sz w:val="20"/>
                <w:szCs w:val="20"/>
              </w:rPr>
              <w:t>Πρότυπα ενέργειας</w:t>
            </w: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rPr>
            </w:pPr>
            <w:r w:rsidRPr="002E10EB">
              <w:rPr>
                <w:sz w:val="20"/>
                <w:szCs w:val="20"/>
                <w:lang w:val="en-US"/>
              </w:rPr>
              <w:t>Energy Star</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lang w:val="en-US"/>
              </w:rPr>
            </w:pPr>
            <w:r w:rsidRPr="002E10EB">
              <w:rPr>
                <w:sz w:val="20"/>
                <w:szCs w:val="20"/>
                <w:lang w:val="en-US"/>
              </w:rPr>
              <w:t>NAI</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overflowPunct w:val="0"/>
              <w:autoSpaceDE w:val="0"/>
              <w:spacing w:after="0"/>
              <w:ind w:right="-104"/>
              <w:textAlignment w:val="baseline"/>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F34DE3" w:rsidRDefault="00951F00" w:rsidP="00492480">
            <w:pPr>
              <w:spacing w:after="0"/>
              <w:ind w:right="-72"/>
              <w:rPr>
                <w:color w:val="0000FF"/>
                <w:sz w:val="20"/>
                <w:szCs w:val="20"/>
                <w:lang w:val="en-US"/>
              </w:rPr>
            </w:pPr>
          </w:p>
        </w:tc>
      </w:tr>
      <w:tr w:rsidR="00951F00" w:rsidRPr="00F34DE3" w:rsidTr="00492480">
        <w:trPr>
          <w:trHeight w:val="148"/>
        </w:trPr>
        <w:tc>
          <w:tcPr>
            <w:tcW w:w="2411" w:type="dxa"/>
            <w:vMerge/>
            <w:tcBorders>
              <w:left w:val="single" w:sz="4" w:space="0" w:color="auto"/>
              <w:bottom w:val="single" w:sz="4" w:space="0" w:color="auto"/>
              <w:right w:val="single" w:sz="4" w:space="0" w:color="auto"/>
            </w:tcBorders>
            <w:noWrap/>
            <w:vAlign w:val="center"/>
          </w:tcPr>
          <w:p w:rsidR="00951F00" w:rsidRPr="00F40F00" w:rsidRDefault="00951F00" w:rsidP="00492480">
            <w:pPr>
              <w:snapToGrid w:val="0"/>
              <w:spacing w:after="0"/>
              <w:ind w:right="-111"/>
              <w:rPr>
                <w:b/>
                <w:sz w:val="20"/>
                <w:szCs w:val="20"/>
                <w:lang w:val="en-US"/>
              </w:rPr>
            </w:pPr>
          </w:p>
        </w:tc>
        <w:tc>
          <w:tcPr>
            <w:tcW w:w="1984"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rPr>
                <w:sz w:val="20"/>
                <w:szCs w:val="20"/>
              </w:rPr>
            </w:pPr>
            <w:r w:rsidRPr="002E10EB">
              <w:rPr>
                <w:sz w:val="20"/>
                <w:szCs w:val="20"/>
              </w:rPr>
              <w:t>Φιλικότητα προς το περιβάλλον</w:t>
            </w:r>
          </w:p>
        </w:tc>
        <w:tc>
          <w:tcPr>
            <w:tcW w:w="1843"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jc w:val="center"/>
              <w:rPr>
                <w:sz w:val="20"/>
                <w:szCs w:val="20"/>
              </w:rPr>
            </w:pPr>
            <w:r w:rsidRPr="002E10EB">
              <w:rPr>
                <w:sz w:val="20"/>
                <w:szCs w:val="20"/>
                <w:lang w:val="en-US"/>
              </w:rPr>
              <w:t>EPEAT Silver</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overflowPunct w:val="0"/>
              <w:autoSpaceDE w:val="0"/>
              <w:spacing w:after="0"/>
              <w:ind w:right="-104"/>
              <w:textAlignment w:val="baseline"/>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F34DE3" w:rsidRDefault="00951F00" w:rsidP="00492480">
            <w:pPr>
              <w:spacing w:after="0"/>
              <w:ind w:right="-72"/>
              <w:rPr>
                <w:color w:val="0000FF"/>
                <w:sz w:val="20"/>
                <w:szCs w:val="20"/>
                <w:lang w:val="en-US"/>
              </w:rPr>
            </w:pPr>
          </w:p>
        </w:tc>
      </w:tr>
      <w:tr w:rsidR="00951F00" w:rsidRPr="002E10EB" w:rsidTr="00492480">
        <w:trPr>
          <w:trHeight w:val="124"/>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napToGrid w:val="0"/>
              <w:spacing w:after="0"/>
              <w:rPr>
                <w:b/>
                <w:sz w:val="20"/>
                <w:szCs w:val="20"/>
              </w:rPr>
            </w:pPr>
            <w:r w:rsidRPr="002E10EB">
              <w:rPr>
                <w:b/>
                <w:sz w:val="20"/>
                <w:szCs w:val="20"/>
              </w:rPr>
              <w:t xml:space="preserve">Εγγύηση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CA5E66" w:rsidRDefault="00951F00" w:rsidP="00492480">
            <w:pPr>
              <w:snapToGrid w:val="0"/>
              <w:spacing w:after="0"/>
              <w:ind w:left="-108" w:right="-94"/>
              <w:jc w:val="center"/>
              <w:rPr>
                <w:sz w:val="20"/>
                <w:szCs w:val="20"/>
              </w:rPr>
            </w:pPr>
            <w:r w:rsidRPr="002E10EB">
              <w:rPr>
                <w:sz w:val="20"/>
                <w:szCs w:val="20"/>
              </w:rPr>
              <w:t xml:space="preserve">≥ </w:t>
            </w:r>
            <w:r>
              <w:rPr>
                <w:sz w:val="20"/>
                <w:szCs w:val="20"/>
                <w:lang w:val="en-US"/>
              </w:rPr>
              <w:t xml:space="preserve">1 </w:t>
            </w:r>
            <w:r>
              <w:rPr>
                <w:sz w:val="20"/>
                <w:szCs w:val="20"/>
              </w:rPr>
              <w:t>έτος</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F40F00" w:rsidRDefault="00951F00" w:rsidP="00492480">
            <w:pPr>
              <w:snapToGrid w:val="0"/>
              <w:spacing w:after="0"/>
              <w:rPr>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b/>
                <w:sz w:val="20"/>
                <w:szCs w:val="20"/>
                <w:lang w:val="en-US"/>
              </w:rPr>
            </w:pPr>
          </w:p>
        </w:tc>
      </w:tr>
      <w:tr w:rsidR="00951F00" w:rsidRPr="00E43B06" w:rsidTr="00492480">
        <w:trPr>
          <w:trHeight w:val="627"/>
        </w:trPr>
        <w:tc>
          <w:tcPr>
            <w:tcW w:w="2411" w:type="dxa"/>
            <w:tcBorders>
              <w:top w:val="single" w:sz="4" w:space="0" w:color="auto"/>
              <w:left w:val="single" w:sz="4" w:space="0" w:color="auto"/>
              <w:bottom w:val="single" w:sz="4" w:space="0" w:color="auto"/>
              <w:right w:val="single" w:sz="4" w:space="0" w:color="auto"/>
            </w:tcBorders>
            <w:noWrap/>
          </w:tcPr>
          <w:p w:rsidR="00951F00" w:rsidRPr="00F40F00" w:rsidRDefault="00951F00" w:rsidP="00492480">
            <w:pPr>
              <w:snapToGrid w:val="0"/>
              <w:spacing w:after="0"/>
              <w:rPr>
                <w:b/>
                <w:sz w:val="20"/>
                <w:szCs w:val="20"/>
                <w:lang w:val="en-US"/>
              </w:rPr>
            </w:pPr>
          </w:p>
          <w:p w:rsidR="00951F00" w:rsidRPr="002E10EB" w:rsidRDefault="00951F00" w:rsidP="00492480">
            <w:pPr>
              <w:snapToGrid w:val="0"/>
              <w:spacing w:after="0"/>
              <w:rPr>
                <w:b/>
                <w:sz w:val="20"/>
                <w:szCs w:val="20"/>
              </w:rPr>
            </w:pPr>
            <w:r w:rsidRPr="002E10EB">
              <w:rPr>
                <w:b/>
                <w:sz w:val="20"/>
                <w:szCs w:val="20"/>
              </w:rPr>
              <w:t>Παράδοση</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napToGrid w:val="0"/>
              <w:spacing w:after="0"/>
              <w:jc w:val="center"/>
              <w:rPr>
                <w:sz w:val="20"/>
                <w:szCs w:val="20"/>
                <w:lang w:val="el-GR"/>
              </w:rPr>
            </w:pPr>
            <w:r w:rsidRPr="003C4B91">
              <w:rPr>
                <w:sz w:val="20"/>
                <w:szCs w:val="20"/>
                <w:lang w:val="el-GR"/>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2410" w:type="dxa"/>
            <w:tcBorders>
              <w:top w:val="single" w:sz="4" w:space="0" w:color="auto"/>
              <w:left w:val="single" w:sz="4" w:space="0" w:color="auto"/>
              <w:bottom w:val="single" w:sz="4" w:space="0" w:color="auto"/>
              <w:right w:val="single" w:sz="4" w:space="0" w:color="auto"/>
            </w:tcBorders>
          </w:tcPr>
          <w:p w:rsidR="00951F00" w:rsidRPr="003C4B91" w:rsidRDefault="00951F00" w:rsidP="00492480">
            <w:pPr>
              <w:spacing w:after="0"/>
              <w:rPr>
                <w:bCs/>
                <w:sz w:val="20"/>
                <w:szCs w:val="20"/>
                <w:lang w:val="el-GR"/>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3C4B91" w:rsidRDefault="00951F00" w:rsidP="00492480">
            <w:pPr>
              <w:spacing w:after="0"/>
              <w:ind w:right="-72"/>
              <w:rPr>
                <w:sz w:val="20"/>
                <w:szCs w:val="20"/>
                <w:lang w:val="el-GR"/>
              </w:rPr>
            </w:pPr>
          </w:p>
        </w:tc>
      </w:tr>
      <w:tr w:rsidR="00951F00" w:rsidRPr="002E10EB" w:rsidTr="00492480">
        <w:trPr>
          <w:trHeight w:val="162"/>
        </w:trPr>
        <w:tc>
          <w:tcPr>
            <w:tcW w:w="2411" w:type="dxa"/>
            <w:tcBorders>
              <w:top w:val="single" w:sz="4" w:space="0" w:color="auto"/>
              <w:left w:val="single" w:sz="4" w:space="0" w:color="auto"/>
              <w:bottom w:val="single" w:sz="4" w:space="0" w:color="auto"/>
              <w:right w:val="single" w:sz="4" w:space="0" w:color="auto"/>
            </w:tcBorders>
            <w:noWrap/>
            <w:vAlign w:val="center"/>
          </w:tcPr>
          <w:p w:rsidR="00951F00" w:rsidRPr="002E10EB" w:rsidRDefault="00951F00" w:rsidP="00492480">
            <w:pPr>
              <w:snapToGrid w:val="0"/>
              <w:spacing w:after="0"/>
              <w:rPr>
                <w:b/>
                <w:sz w:val="20"/>
                <w:szCs w:val="20"/>
              </w:rPr>
            </w:pPr>
            <w:r w:rsidRPr="002E10EB">
              <w:rPr>
                <w:b/>
                <w:sz w:val="20"/>
                <w:szCs w:val="20"/>
              </w:rPr>
              <w:t>Χρόνος Παράδοσης</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napToGrid w:val="0"/>
              <w:spacing w:after="0"/>
              <w:ind w:left="-108" w:right="-94"/>
              <w:jc w:val="center"/>
              <w:rPr>
                <w:sz w:val="20"/>
                <w:szCs w:val="20"/>
              </w:rPr>
            </w:pPr>
            <w:r w:rsidRPr="002E10EB">
              <w:rPr>
                <w:sz w:val="20"/>
                <w:szCs w:val="20"/>
              </w:rPr>
              <w:t xml:space="preserve">≤ </w:t>
            </w:r>
            <w:r>
              <w:rPr>
                <w:sz w:val="20"/>
                <w:szCs w:val="20"/>
              </w:rPr>
              <w:t>3</w:t>
            </w:r>
            <w:r w:rsidRPr="002E10EB">
              <w:rPr>
                <w:sz w:val="20"/>
                <w:szCs w:val="20"/>
              </w:rPr>
              <w:t>0 ημέρες</w:t>
            </w:r>
          </w:p>
        </w:tc>
        <w:tc>
          <w:tcPr>
            <w:tcW w:w="2410"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rPr>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951F00" w:rsidRPr="002E10EB" w:rsidRDefault="00951F00" w:rsidP="00492480">
            <w:pPr>
              <w:spacing w:after="0"/>
              <w:ind w:right="-72"/>
              <w:rPr>
                <w:sz w:val="20"/>
                <w:szCs w:val="20"/>
              </w:rPr>
            </w:pPr>
          </w:p>
        </w:tc>
      </w:tr>
    </w:tbl>
    <w:p w:rsidR="00951F00" w:rsidRDefault="00951F00" w:rsidP="00951F00">
      <w:pPr>
        <w:spacing w:after="0"/>
      </w:pPr>
    </w:p>
    <w:p w:rsidR="00951F00" w:rsidRPr="00B64B96" w:rsidRDefault="00951F00" w:rsidP="00951F00">
      <w:pPr>
        <w:spacing w:after="0"/>
        <w:ind w:left="-284"/>
        <w:rPr>
          <w:rFonts w:ascii="Times New Roman" w:hAnsi="Times New Roman" w:cs="Times New Roman"/>
          <w:b/>
          <w:sz w:val="20"/>
          <w:szCs w:val="20"/>
          <w:u w:val="single"/>
        </w:rPr>
      </w:pPr>
      <w:r w:rsidRPr="00B64B96">
        <w:rPr>
          <w:rFonts w:ascii="Times New Roman" w:hAnsi="Times New Roman" w:cs="Times New Roman"/>
          <w:b/>
          <w:sz w:val="20"/>
          <w:szCs w:val="20"/>
          <w:u w:val="single"/>
        </w:rPr>
        <w:br/>
        <w:t>Τμήμα 116: Εκτυπωτής</w:t>
      </w:r>
    </w:p>
    <w:p w:rsidR="00951F00" w:rsidRDefault="00951F00" w:rsidP="00951F00">
      <w:pPr>
        <w:pStyle w:val="26"/>
        <w:numPr>
          <w:ilvl w:val="0"/>
          <w:numId w:val="39"/>
        </w:numPr>
        <w:spacing w:after="0" w:line="360" w:lineRule="auto"/>
        <w:contextualSpacing/>
        <w:jc w:val="both"/>
        <w:rPr>
          <w:szCs w:val="24"/>
        </w:rPr>
      </w:pPr>
      <w:r>
        <w:rPr>
          <w:szCs w:val="24"/>
          <w:lang w:val="en-US"/>
        </w:rPr>
        <w:t>Laser</w:t>
      </w:r>
      <w:r>
        <w:rPr>
          <w:szCs w:val="24"/>
        </w:rPr>
        <w:t xml:space="preserve"> Μονόχρωμος</w:t>
      </w:r>
    </w:p>
    <w:p w:rsidR="00951F00" w:rsidRDefault="00951F00" w:rsidP="00951F00">
      <w:pPr>
        <w:pStyle w:val="26"/>
        <w:numPr>
          <w:ilvl w:val="0"/>
          <w:numId w:val="39"/>
        </w:numPr>
        <w:spacing w:after="0" w:line="360" w:lineRule="auto"/>
        <w:contextualSpacing/>
        <w:jc w:val="both"/>
        <w:rPr>
          <w:szCs w:val="24"/>
        </w:rPr>
      </w:pPr>
      <w:r>
        <w:rPr>
          <w:szCs w:val="24"/>
        </w:rPr>
        <w:t>Διπλής εκτύπωσης (</w:t>
      </w:r>
      <w:r>
        <w:rPr>
          <w:szCs w:val="24"/>
          <w:lang w:val="en-US"/>
        </w:rPr>
        <w:t>Duplex</w:t>
      </w:r>
      <w:r>
        <w:rPr>
          <w:szCs w:val="24"/>
        </w:rPr>
        <w:t>)</w:t>
      </w:r>
    </w:p>
    <w:p w:rsidR="00951F00" w:rsidRDefault="00951F00" w:rsidP="00951F00">
      <w:pPr>
        <w:pStyle w:val="26"/>
        <w:numPr>
          <w:ilvl w:val="0"/>
          <w:numId w:val="39"/>
        </w:numPr>
        <w:spacing w:after="0" w:line="360" w:lineRule="auto"/>
        <w:contextualSpacing/>
        <w:jc w:val="both"/>
        <w:rPr>
          <w:szCs w:val="24"/>
        </w:rPr>
      </w:pPr>
      <w:r>
        <w:rPr>
          <w:szCs w:val="24"/>
        </w:rPr>
        <w:t>Μέγεθος χαρτιού: Α4 και μικρότερα μεγέθη</w:t>
      </w:r>
    </w:p>
    <w:p w:rsidR="00951F00" w:rsidRDefault="00951F00" w:rsidP="00951F00">
      <w:pPr>
        <w:pStyle w:val="26"/>
        <w:numPr>
          <w:ilvl w:val="0"/>
          <w:numId w:val="39"/>
        </w:numPr>
        <w:spacing w:after="0" w:line="360" w:lineRule="auto"/>
        <w:contextualSpacing/>
        <w:jc w:val="both"/>
        <w:rPr>
          <w:szCs w:val="24"/>
        </w:rPr>
      </w:pPr>
      <w:r>
        <w:rPr>
          <w:szCs w:val="24"/>
        </w:rPr>
        <w:t>Μνήμη εκτυπωτή: 128ΜΒ και πάνω</w:t>
      </w:r>
    </w:p>
    <w:p w:rsidR="00951F00" w:rsidRPr="00B22A22" w:rsidRDefault="00951F00" w:rsidP="00951F00">
      <w:pPr>
        <w:pStyle w:val="26"/>
        <w:numPr>
          <w:ilvl w:val="0"/>
          <w:numId w:val="39"/>
        </w:numPr>
        <w:spacing w:after="0" w:line="360" w:lineRule="auto"/>
        <w:contextualSpacing/>
        <w:jc w:val="both"/>
        <w:rPr>
          <w:szCs w:val="24"/>
        </w:rPr>
      </w:pPr>
      <w:r>
        <w:rPr>
          <w:szCs w:val="24"/>
        </w:rPr>
        <w:t xml:space="preserve">Συνδεσιμότητα: </w:t>
      </w:r>
      <w:r>
        <w:rPr>
          <w:szCs w:val="24"/>
          <w:lang w:val="en-US"/>
        </w:rPr>
        <w:t>Ethernet, USB, WiFi</w:t>
      </w:r>
    </w:p>
    <w:p w:rsidR="00951F00" w:rsidRDefault="00951F00" w:rsidP="00951F00">
      <w:pPr>
        <w:pStyle w:val="26"/>
        <w:numPr>
          <w:ilvl w:val="0"/>
          <w:numId w:val="39"/>
        </w:numPr>
        <w:spacing w:after="0" w:line="360" w:lineRule="auto"/>
        <w:contextualSpacing/>
        <w:jc w:val="both"/>
        <w:rPr>
          <w:szCs w:val="24"/>
        </w:rPr>
      </w:pPr>
      <w:r>
        <w:rPr>
          <w:szCs w:val="24"/>
        </w:rPr>
        <w:t>Ταχύτητα εκτύπωσης: Τουλάχιστον 30 σελίδες ανά λεπτό</w:t>
      </w:r>
    </w:p>
    <w:p w:rsidR="00951F00" w:rsidRPr="00B22A22" w:rsidRDefault="00951F00" w:rsidP="00951F00">
      <w:pPr>
        <w:pStyle w:val="26"/>
        <w:numPr>
          <w:ilvl w:val="0"/>
          <w:numId w:val="39"/>
        </w:numPr>
        <w:spacing w:after="0" w:line="360" w:lineRule="auto"/>
        <w:contextualSpacing/>
        <w:jc w:val="both"/>
        <w:rPr>
          <w:szCs w:val="24"/>
        </w:rPr>
      </w:pPr>
      <w:r>
        <w:rPr>
          <w:szCs w:val="24"/>
        </w:rPr>
        <w:t xml:space="preserve">Ανάλυση: Έως 1200Χ1200 </w:t>
      </w:r>
      <w:r>
        <w:rPr>
          <w:szCs w:val="24"/>
          <w:lang w:val="en-US"/>
        </w:rPr>
        <w:t>dpi</w:t>
      </w:r>
    </w:p>
    <w:p w:rsidR="00F9667F" w:rsidRDefault="00E43B06"/>
    <w:sectPr w:rsidR="00F966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useo Sans For Dell">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CIDFont+F1">
    <w:panose1 w:val="00000000000000000000"/>
    <w:charset w:val="A1"/>
    <w:family w:val="auto"/>
    <w:notTrueType/>
    <w:pitch w:val="default"/>
    <w:sig w:usb0="00000081" w:usb1="00000000" w:usb2="00000000" w:usb3="00000000" w:csb0="00000008" w:csb1="00000000"/>
  </w:font>
  <w:font w:name="Gill Sans MT">
    <w:panose1 w:val="020B0502020104020203"/>
    <w:charset w:val="00"/>
    <w:family w:val="swiss"/>
    <w:pitch w:val="variable"/>
    <w:sig w:usb0="00000007" w:usb1="00000000" w:usb2="00000000" w:usb3="00000000" w:csb0="00000003" w:csb1="00000000"/>
  </w:font>
  <w:font w:name="HPSimplifiedLight">
    <w:altName w:val="MS Gothic"/>
    <w:panose1 w:val="00000000000000000000"/>
    <w:charset w:val="80"/>
    <w:family w:val="auto"/>
    <w:notTrueType/>
    <w:pitch w:val="default"/>
    <w:sig w:usb0="00000081" w:usb1="08070000" w:usb2="00000010" w:usb3="00000000" w:csb0="00020008"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15D0C99"/>
    <w:multiLevelType w:val="hybridMultilevel"/>
    <w:tmpl w:val="EA2670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26C29D1"/>
    <w:multiLevelType w:val="multilevel"/>
    <w:tmpl w:val="AE40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321E7B"/>
    <w:multiLevelType w:val="multilevel"/>
    <w:tmpl w:val="2AE0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710BB6"/>
    <w:multiLevelType w:val="hybridMultilevel"/>
    <w:tmpl w:val="D638DEE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15:restartNumberingAfterBreak="0">
    <w:nsid w:val="04FD19CD"/>
    <w:multiLevelType w:val="hybridMultilevel"/>
    <w:tmpl w:val="0E1ED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81D691F"/>
    <w:multiLevelType w:val="multilevel"/>
    <w:tmpl w:val="3E0A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BD266F"/>
    <w:multiLevelType w:val="hybridMultilevel"/>
    <w:tmpl w:val="331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917CA"/>
    <w:multiLevelType w:val="hybridMultilevel"/>
    <w:tmpl w:val="9A2AD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4721BC9"/>
    <w:multiLevelType w:val="hybridMultilevel"/>
    <w:tmpl w:val="C4DCCD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149D73A6"/>
    <w:multiLevelType w:val="hybridMultilevel"/>
    <w:tmpl w:val="5DBC71AA"/>
    <w:lvl w:ilvl="0" w:tplc="E61A362E">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6822C2D"/>
    <w:multiLevelType w:val="hybridMultilevel"/>
    <w:tmpl w:val="E6AAAF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7BC42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A072D73"/>
    <w:multiLevelType w:val="multilevel"/>
    <w:tmpl w:val="AE40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387FD8"/>
    <w:multiLevelType w:val="hybridMultilevel"/>
    <w:tmpl w:val="72C45986"/>
    <w:lvl w:ilvl="0" w:tplc="D480A8E2">
      <w:start w:val="1"/>
      <w:numFmt w:val="upperLetter"/>
      <w:lvlText w:val="%1."/>
      <w:lvlJc w:val="left"/>
      <w:pPr>
        <w:ind w:left="720" w:hanging="360"/>
      </w:pPr>
      <w:rPr>
        <w:rFonts w:cs="Arial"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5DD4771"/>
    <w:multiLevelType w:val="hybridMultilevel"/>
    <w:tmpl w:val="9A2AD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2623449A"/>
    <w:multiLevelType w:val="hybridMultilevel"/>
    <w:tmpl w:val="5686D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E483D29"/>
    <w:multiLevelType w:val="hybridMultilevel"/>
    <w:tmpl w:val="A78E7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1082D0A"/>
    <w:multiLevelType w:val="multilevel"/>
    <w:tmpl w:val="3142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AA34ED"/>
    <w:multiLevelType w:val="hybridMultilevel"/>
    <w:tmpl w:val="90FA643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9A93B6D"/>
    <w:multiLevelType w:val="multilevel"/>
    <w:tmpl w:val="F5A2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2D272D"/>
    <w:multiLevelType w:val="hybridMultilevel"/>
    <w:tmpl w:val="EA2670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E8F419C"/>
    <w:multiLevelType w:val="hybridMultilevel"/>
    <w:tmpl w:val="A626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0D0B61"/>
    <w:multiLevelType w:val="multilevel"/>
    <w:tmpl w:val="766A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FD14C1"/>
    <w:multiLevelType w:val="hybridMultilevel"/>
    <w:tmpl w:val="949A472E"/>
    <w:lvl w:ilvl="0" w:tplc="0408000F">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8E5493B"/>
    <w:multiLevelType w:val="hybridMultilevel"/>
    <w:tmpl w:val="72C45986"/>
    <w:lvl w:ilvl="0" w:tplc="D480A8E2">
      <w:start w:val="1"/>
      <w:numFmt w:val="upperLetter"/>
      <w:lvlText w:val="%1."/>
      <w:lvlJc w:val="left"/>
      <w:pPr>
        <w:ind w:left="720" w:hanging="360"/>
      </w:pPr>
      <w:rPr>
        <w:rFonts w:cs="Arial"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C5A5471"/>
    <w:multiLevelType w:val="hybridMultilevel"/>
    <w:tmpl w:val="72C45986"/>
    <w:lvl w:ilvl="0" w:tplc="D480A8E2">
      <w:start w:val="1"/>
      <w:numFmt w:val="upperLetter"/>
      <w:lvlText w:val="%1."/>
      <w:lvlJc w:val="left"/>
      <w:pPr>
        <w:ind w:left="720" w:hanging="360"/>
      </w:pPr>
      <w:rPr>
        <w:rFonts w:cs="Arial"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FC04D26"/>
    <w:multiLevelType w:val="hybridMultilevel"/>
    <w:tmpl w:val="055865A6"/>
    <w:lvl w:ilvl="0" w:tplc="874C027E">
      <w:start w:val="3"/>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73840E4"/>
    <w:multiLevelType w:val="multilevel"/>
    <w:tmpl w:val="5BDC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9" w15:restartNumberingAfterBreak="0">
    <w:nsid w:val="6093433D"/>
    <w:multiLevelType w:val="hybridMultilevel"/>
    <w:tmpl w:val="81DAF3F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3CF4FA7"/>
    <w:multiLevelType w:val="multilevel"/>
    <w:tmpl w:val="17A2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B83DCF"/>
    <w:multiLevelType w:val="hybridMultilevel"/>
    <w:tmpl w:val="14185760"/>
    <w:lvl w:ilvl="0" w:tplc="590EE13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9954900"/>
    <w:multiLevelType w:val="hybridMultilevel"/>
    <w:tmpl w:val="16481250"/>
    <w:lvl w:ilvl="0" w:tplc="D1845F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D52228D"/>
    <w:multiLevelType w:val="hybridMultilevel"/>
    <w:tmpl w:val="4B1241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EF621B8"/>
    <w:multiLevelType w:val="hybridMultilevel"/>
    <w:tmpl w:val="9CDE5814"/>
    <w:lvl w:ilvl="0" w:tplc="886E72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106151"/>
    <w:multiLevelType w:val="hybridMultilevel"/>
    <w:tmpl w:val="5A3281AA"/>
    <w:lvl w:ilvl="0" w:tplc="08761C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996756"/>
    <w:multiLevelType w:val="hybridMultilevel"/>
    <w:tmpl w:val="3746C91A"/>
    <w:lvl w:ilvl="0" w:tplc="CB1697B2">
      <w:start w:val="6"/>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5EF2ACA"/>
    <w:multiLevelType w:val="hybridMultilevel"/>
    <w:tmpl w:val="81CAA2A8"/>
    <w:lvl w:ilvl="0" w:tplc="04080001">
      <w:start w:val="1"/>
      <w:numFmt w:val="bullet"/>
      <w:lvlText w:val=""/>
      <w:lvlJc w:val="left"/>
      <w:pPr>
        <w:ind w:left="76" w:hanging="360"/>
      </w:pPr>
      <w:rPr>
        <w:rFonts w:ascii="Symbol" w:hAnsi="Symbol"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3"/>
  </w:num>
  <w:num w:numId="12">
    <w:abstractNumId w:val="38"/>
  </w:num>
  <w:num w:numId="13">
    <w:abstractNumId w:val="18"/>
  </w:num>
  <w:num w:numId="14">
    <w:abstractNumId w:val="24"/>
  </w:num>
  <w:num w:numId="15">
    <w:abstractNumId w:val="17"/>
  </w:num>
  <w:num w:numId="16">
    <w:abstractNumId w:val="46"/>
  </w:num>
  <w:num w:numId="17">
    <w:abstractNumId w:val="14"/>
  </w:num>
  <w:num w:numId="18">
    <w:abstractNumId w:val="26"/>
  </w:num>
  <w:num w:numId="19">
    <w:abstractNumId w:val="47"/>
  </w:num>
  <w:num w:numId="20">
    <w:abstractNumId w:val="45"/>
  </w:num>
  <w:num w:numId="21">
    <w:abstractNumId w:val="30"/>
  </w:num>
  <w:num w:numId="22">
    <w:abstractNumId w:val="10"/>
  </w:num>
  <w:num w:numId="23">
    <w:abstractNumId w:val="44"/>
  </w:num>
  <w:num w:numId="24">
    <w:abstractNumId w:val="36"/>
  </w:num>
  <w:num w:numId="25">
    <w:abstractNumId w:val="20"/>
  </w:num>
  <w:num w:numId="26">
    <w:abstractNumId w:val="28"/>
  </w:num>
  <w:num w:numId="27">
    <w:abstractNumId w:val="43"/>
  </w:num>
  <w:num w:numId="28">
    <w:abstractNumId w:val="39"/>
  </w:num>
  <w:num w:numId="29">
    <w:abstractNumId w:val="34"/>
  </w:num>
  <w:num w:numId="30">
    <w:abstractNumId w:val="23"/>
  </w:num>
  <w:num w:numId="31">
    <w:abstractNumId w:val="3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41"/>
  </w:num>
  <w:num w:numId="36">
    <w:abstractNumId w:val="42"/>
  </w:num>
  <w:num w:numId="37">
    <w:abstractNumId w:val="21"/>
  </w:num>
  <w:num w:numId="38">
    <w:abstractNumId w:val="13"/>
  </w:num>
  <w:num w:numId="39">
    <w:abstractNumId w:val="31"/>
  </w:num>
  <w:num w:numId="40">
    <w:abstractNumId w:val="27"/>
  </w:num>
  <w:num w:numId="41">
    <w:abstractNumId w:val="29"/>
  </w:num>
  <w:num w:numId="42">
    <w:abstractNumId w:val="15"/>
  </w:num>
  <w:num w:numId="43">
    <w:abstractNumId w:val="22"/>
  </w:num>
  <w:num w:numId="44">
    <w:abstractNumId w:val="37"/>
  </w:num>
  <w:num w:numId="45">
    <w:abstractNumId w:val="32"/>
  </w:num>
  <w:num w:numId="46">
    <w:abstractNumId w:val="12"/>
  </w:num>
  <w:num w:numId="47">
    <w:abstractNumId w:val="40"/>
  </w:num>
  <w:num w:numId="48">
    <w:abstractNumId w:val="2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2A"/>
    <w:rsid w:val="0016372A"/>
    <w:rsid w:val="002A5019"/>
    <w:rsid w:val="008B36BE"/>
    <w:rsid w:val="00951F00"/>
    <w:rsid w:val="00B05824"/>
    <w:rsid w:val="00E02D46"/>
    <w:rsid w:val="00E43B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CFEF9-A8B6-42B3-BE34-A64EE75B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F0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951F00"/>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951F00"/>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51F00"/>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951F00"/>
    <w:pPr>
      <w:keepNext/>
      <w:spacing w:before="240" w:after="60"/>
      <w:outlineLvl w:val="3"/>
    </w:pPr>
    <w:rPr>
      <w:rFonts w:ascii="Arial" w:hAnsi="Arial" w:cs="Times New Roman"/>
      <w:b/>
      <w:bCs/>
      <w:szCs w:val="28"/>
    </w:rPr>
  </w:style>
  <w:style w:type="paragraph" w:styleId="5">
    <w:name w:val="heading 5"/>
    <w:basedOn w:val="a"/>
    <w:next w:val="a"/>
    <w:link w:val="5Char"/>
    <w:qFormat/>
    <w:rsid w:val="00951F00"/>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951F00"/>
    <w:pPr>
      <w:keepNext/>
      <w:tabs>
        <w:tab w:val="num" w:pos="1152"/>
        <w:tab w:val="left" w:pos="7655"/>
      </w:tabs>
      <w:suppressAutoHyphens w:val="0"/>
      <w:overflowPunct w:val="0"/>
      <w:autoSpaceDE w:val="0"/>
      <w:spacing w:after="0"/>
      <w:ind w:left="1152" w:hanging="1152"/>
      <w:textAlignment w:val="baseline"/>
      <w:outlineLvl w:val="5"/>
    </w:pPr>
    <w:rPr>
      <w:rFonts w:ascii="Arial" w:hAnsi="Arial" w:cs="Arial"/>
      <w:b/>
      <w:bCs/>
      <w:sz w:val="20"/>
      <w:szCs w:val="20"/>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51F00"/>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951F00"/>
    <w:rPr>
      <w:rFonts w:ascii="Arial" w:eastAsia="Times New Roman" w:hAnsi="Arial" w:cs="Arial"/>
      <w:b/>
      <w:color w:val="002060"/>
      <w:sz w:val="24"/>
      <w:lang w:val="en-GB" w:eastAsia="zh-CN"/>
    </w:rPr>
  </w:style>
  <w:style w:type="character" w:customStyle="1" w:styleId="3Char">
    <w:name w:val="Επικεφαλίδα 3 Char"/>
    <w:basedOn w:val="a0"/>
    <w:link w:val="3"/>
    <w:rsid w:val="00951F00"/>
    <w:rPr>
      <w:rFonts w:ascii="Arial" w:eastAsia="Times New Roman" w:hAnsi="Arial" w:cs="Times New Roman"/>
      <w:b/>
      <w:bCs/>
      <w:szCs w:val="26"/>
      <w:lang w:val="en-GB" w:eastAsia="zh-CN"/>
    </w:rPr>
  </w:style>
  <w:style w:type="character" w:customStyle="1" w:styleId="4Char">
    <w:name w:val="Επικεφαλίδα 4 Char"/>
    <w:basedOn w:val="a0"/>
    <w:link w:val="4"/>
    <w:rsid w:val="00951F00"/>
    <w:rPr>
      <w:rFonts w:ascii="Arial" w:eastAsia="Times New Roman" w:hAnsi="Arial" w:cs="Times New Roman"/>
      <w:b/>
      <w:bCs/>
      <w:szCs w:val="28"/>
      <w:lang w:val="en-GB" w:eastAsia="zh-CN"/>
    </w:rPr>
  </w:style>
  <w:style w:type="character" w:customStyle="1" w:styleId="5Char">
    <w:name w:val="Επικεφαλίδα 5 Char"/>
    <w:basedOn w:val="a0"/>
    <w:link w:val="5"/>
    <w:rsid w:val="00951F00"/>
    <w:rPr>
      <w:rFonts w:ascii="Lucida Sans" w:eastAsia="Times New Roman" w:hAnsi="Lucida Sans" w:cs="Lucida Sans"/>
      <w:b/>
      <w:szCs w:val="20"/>
      <w:lang w:val="en-US" w:eastAsia="zh-CN"/>
    </w:rPr>
  </w:style>
  <w:style w:type="character" w:customStyle="1" w:styleId="6Char">
    <w:name w:val="Επικεφαλίδα 6 Char"/>
    <w:basedOn w:val="a0"/>
    <w:link w:val="6"/>
    <w:rsid w:val="00951F00"/>
    <w:rPr>
      <w:rFonts w:ascii="Arial" w:eastAsia="Times New Roman" w:hAnsi="Arial" w:cs="Arial"/>
      <w:b/>
      <w:bCs/>
      <w:sz w:val="20"/>
      <w:szCs w:val="20"/>
      <w:lang w:eastAsia="ar-SA"/>
    </w:rPr>
  </w:style>
  <w:style w:type="character" w:customStyle="1" w:styleId="WW8Num1z0">
    <w:name w:val="WW8Num1z0"/>
    <w:rsid w:val="00951F00"/>
  </w:style>
  <w:style w:type="character" w:customStyle="1" w:styleId="WW8Num1z1">
    <w:name w:val="WW8Num1z1"/>
    <w:rsid w:val="00951F00"/>
  </w:style>
  <w:style w:type="character" w:customStyle="1" w:styleId="WW8Num1z2">
    <w:name w:val="WW8Num1z2"/>
    <w:rsid w:val="00951F00"/>
  </w:style>
  <w:style w:type="character" w:customStyle="1" w:styleId="WW8Num1z3">
    <w:name w:val="WW8Num1z3"/>
    <w:rsid w:val="00951F00"/>
  </w:style>
  <w:style w:type="character" w:customStyle="1" w:styleId="WW8Num1z4">
    <w:name w:val="WW8Num1z4"/>
    <w:rsid w:val="00951F00"/>
    <w:rPr>
      <w:rFonts w:ascii="Arial" w:hAnsi="Arial" w:cs="Times New Roman"/>
      <w:b w:val="0"/>
      <w:i w:val="0"/>
      <w:sz w:val="20"/>
      <w:szCs w:val="20"/>
    </w:rPr>
  </w:style>
  <w:style w:type="character" w:customStyle="1" w:styleId="WW8Num1z5">
    <w:name w:val="WW8Num1z5"/>
    <w:rsid w:val="00951F00"/>
  </w:style>
  <w:style w:type="character" w:customStyle="1" w:styleId="WW8Num1z6">
    <w:name w:val="WW8Num1z6"/>
    <w:rsid w:val="00951F00"/>
  </w:style>
  <w:style w:type="character" w:customStyle="1" w:styleId="WW8Num1z7">
    <w:name w:val="WW8Num1z7"/>
    <w:rsid w:val="00951F00"/>
  </w:style>
  <w:style w:type="character" w:customStyle="1" w:styleId="WW8Num1z8">
    <w:name w:val="WW8Num1z8"/>
    <w:rsid w:val="00951F00"/>
  </w:style>
  <w:style w:type="character" w:customStyle="1" w:styleId="WW8Num2z0">
    <w:name w:val="WW8Num2z0"/>
    <w:rsid w:val="00951F00"/>
    <w:rPr>
      <w:rFonts w:ascii="Symbol" w:hAnsi="Symbol" w:cs="Symbol"/>
      <w:lang w:val="el-GR"/>
    </w:rPr>
  </w:style>
  <w:style w:type="character" w:customStyle="1" w:styleId="WW8Num3z0">
    <w:name w:val="WW8Num3z0"/>
    <w:rsid w:val="00951F00"/>
    <w:rPr>
      <w:lang w:val="el-GR"/>
    </w:rPr>
  </w:style>
  <w:style w:type="character" w:customStyle="1" w:styleId="WW8Num4z0">
    <w:name w:val="WW8Num4z0"/>
    <w:rsid w:val="00951F00"/>
    <w:rPr>
      <w:rFonts w:ascii="Webdings" w:hAnsi="Webdings" w:cs="Webdings"/>
      <w:color w:val="333399"/>
      <w:sz w:val="16"/>
    </w:rPr>
  </w:style>
  <w:style w:type="character" w:customStyle="1" w:styleId="WW8Num5z0">
    <w:name w:val="WW8Num5z0"/>
    <w:rsid w:val="00951F00"/>
    <w:rPr>
      <w:highlight w:val="yellow"/>
      <w:lang w:val="el-GR"/>
    </w:rPr>
  </w:style>
  <w:style w:type="character" w:customStyle="1" w:styleId="WW8Num6z0">
    <w:name w:val="WW8Num6z0"/>
    <w:rsid w:val="00951F00"/>
    <w:rPr>
      <w:b/>
      <w:bCs/>
      <w:szCs w:val="22"/>
      <w:lang w:val="el-GR"/>
    </w:rPr>
  </w:style>
  <w:style w:type="character" w:customStyle="1" w:styleId="WW8Num6z1">
    <w:name w:val="WW8Num6z1"/>
    <w:rsid w:val="00951F00"/>
  </w:style>
  <w:style w:type="character" w:customStyle="1" w:styleId="WW8Num6z2">
    <w:name w:val="WW8Num6z2"/>
    <w:rsid w:val="00951F00"/>
  </w:style>
  <w:style w:type="character" w:customStyle="1" w:styleId="WW8Num6z3">
    <w:name w:val="WW8Num6z3"/>
    <w:rsid w:val="00951F00"/>
  </w:style>
  <w:style w:type="character" w:customStyle="1" w:styleId="WW8Num6z4">
    <w:name w:val="WW8Num6z4"/>
    <w:rsid w:val="00951F00"/>
  </w:style>
  <w:style w:type="character" w:customStyle="1" w:styleId="WW8Num6z5">
    <w:name w:val="WW8Num6z5"/>
    <w:rsid w:val="00951F00"/>
  </w:style>
  <w:style w:type="character" w:customStyle="1" w:styleId="WW8Num6z6">
    <w:name w:val="WW8Num6z6"/>
    <w:rsid w:val="00951F00"/>
  </w:style>
  <w:style w:type="character" w:customStyle="1" w:styleId="WW8Num6z7">
    <w:name w:val="WW8Num6z7"/>
    <w:rsid w:val="00951F00"/>
  </w:style>
  <w:style w:type="character" w:customStyle="1" w:styleId="WW8Num6z8">
    <w:name w:val="WW8Num6z8"/>
    <w:rsid w:val="00951F00"/>
  </w:style>
  <w:style w:type="character" w:customStyle="1" w:styleId="WW8Num7z0">
    <w:name w:val="WW8Num7z0"/>
    <w:rsid w:val="00951F00"/>
    <w:rPr>
      <w:b/>
      <w:bCs/>
      <w:szCs w:val="22"/>
      <w:lang w:val="el-GR"/>
    </w:rPr>
  </w:style>
  <w:style w:type="character" w:customStyle="1" w:styleId="WW8Num7z1">
    <w:name w:val="WW8Num7z1"/>
    <w:rsid w:val="00951F00"/>
    <w:rPr>
      <w:rFonts w:eastAsia="Calibri"/>
      <w:lang w:val="el-GR"/>
    </w:rPr>
  </w:style>
  <w:style w:type="character" w:customStyle="1" w:styleId="WW8Num7z2">
    <w:name w:val="WW8Num7z2"/>
    <w:rsid w:val="00951F00"/>
  </w:style>
  <w:style w:type="character" w:customStyle="1" w:styleId="WW8Num7z3">
    <w:name w:val="WW8Num7z3"/>
    <w:rsid w:val="00951F00"/>
  </w:style>
  <w:style w:type="character" w:customStyle="1" w:styleId="WW8Num7z4">
    <w:name w:val="WW8Num7z4"/>
    <w:rsid w:val="00951F00"/>
  </w:style>
  <w:style w:type="character" w:customStyle="1" w:styleId="WW8Num7z5">
    <w:name w:val="WW8Num7z5"/>
    <w:rsid w:val="00951F00"/>
  </w:style>
  <w:style w:type="character" w:customStyle="1" w:styleId="WW8Num7z6">
    <w:name w:val="WW8Num7z6"/>
    <w:rsid w:val="00951F00"/>
  </w:style>
  <w:style w:type="character" w:customStyle="1" w:styleId="WW8Num7z7">
    <w:name w:val="WW8Num7z7"/>
    <w:rsid w:val="00951F00"/>
  </w:style>
  <w:style w:type="character" w:customStyle="1" w:styleId="WW8Num7z8">
    <w:name w:val="WW8Num7z8"/>
    <w:rsid w:val="00951F00"/>
  </w:style>
  <w:style w:type="character" w:customStyle="1" w:styleId="WW8Num8z0">
    <w:name w:val="WW8Num8z0"/>
    <w:rsid w:val="00951F00"/>
    <w:rPr>
      <w:rFonts w:ascii="Symbol" w:hAnsi="Symbol" w:cs="OpenSymbol"/>
      <w:color w:val="5B9BD5"/>
    </w:rPr>
  </w:style>
  <w:style w:type="character" w:customStyle="1" w:styleId="WW8Num9z0">
    <w:name w:val="WW8Num9z0"/>
    <w:rsid w:val="00951F00"/>
    <w:rPr>
      <w:rFonts w:ascii="Angsana New" w:hAnsi="Angsana New" w:cs="Angsana New"/>
      <w:color w:val="000000"/>
      <w:kern w:val="1"/>
      <w:szCs w:val="22"/>
      <w:shd w:val="clear" w:color="auto" w:fill="FFFFFF"/>
      <w:lang w:val="el-GR"/>
    </w:rPr>
  </w:style>
  <w:style w:type="character" w:customStyle="1" w:styleId="WW8Num10z0">
    <w:name w:val="WW8Num10z0"/>
    <w:rsid w:val="00951F00"/>
    <w:rPr>
      <w:rFonts w:ascii="Symbol" w:hAnsi="Symbol" w:cs="Symbol"/>
      <w:kern w:val="1"/>
      <w:shd w:val="clear" w:color="auto" w:fill="C0C0C0"/>
      <w:lang w:val="el-GR"/>
    </w:rPr>
  </w:style>
  <w:style w:type="character" w:customStyle="1" w:styleId="WW8Num10z1">
    <w:name w:val="WW8Num10z1"/>
    <w:rsid w:val="00951F00"/>
  </w:style>
  <w:style w:type="character" w:customStyle="1" w:styleId="WW8Num10z2">
    <w:name w:val="WW8Num10z2"/>
    <w:rsid w:val="00951F00"/>
  </w:style>
  <w:style w:type="character" w:customStyle="1" w:styleId="WW8Num10z3">
    <w:name w:val="WW8Num10z3"/>
    <w:rsid w:val="00951F00"/>
  </w:style>
  <w:style w:type="character" w:customStyle="1" w:styleId="WW8Num10z4">
    <w:name w:val="WW8Num10z4"/>
    <w:rsid w:val="00951F00"/>
  </w:style>
  <w:style w:type="character" w:customStyle="1" w:styleId="WW8Num10z5">
    <w:name w:val="WW8Num10z5"/>
    <w:rsid w:val="00951F00"/>
  </w:style>
  <w:style w:type="character" w:customStyle="1" w:styleId="WW8Num10z6">
    <w:name w:val="WW8Num10z6"/>
    <w:rsid w:val="00951F00"/>
  </w:style>
  <w:style w:type="character" w:customStyle="1" w:styleId="WW8Num10z7">
    <w:name w:val="WW8Num10z7"/>
    <w:rsid w:val="00951F00"/>
  </w:style>
  <w:style w:type="character" w:customStyle="1" w:styleId="WW8Num10z8">
    <w:name w:val="WW8Num10z8"/>
    <w:rsid w:val="00951F00"/>
  </w:style>
  <w:style w:type="character" w:customStyle="1" w:styleId="WW8Num11z0">
    <w:name w:val="WW8Num11z0"/>
    <w:rsid w:val="00951F00"/>
    <w:rPr>
      <w:rFonts w:ascii="Symbol" w:hAnsi="Symbol" w:cs="Symbol" w:hint="default"/>
      <w:lang w:val="el-GR"/>
    </w:rPr>
  </w:style>
  <w:style w:type="character" w:customStyle="1" w:styleId="WW8Num11z1">
    <w:name w:val="WW8Num11z1"/>
    <w:rsid w:val="00951F00"/>
    <w:rPr>
      <w:rFonts w:ascii="Courier New" w:hAnsi="Courier New" w:cs="Courier New" w:hint="default"/>
    </w:rPr>
  </w:style>
  <w:style w:type="character" w:customStyle="1" w:styleId="WW8Num11z2">
    <w:name w:val="WW8Num11z2"/>
    <w:rsid w:val="00951F00"/>
    <w:rPr>
      <w:rFonts w:ascii="Wingdings" w:hAnsi="Wingdings" w:cs="Wingdings" w:hint="default"/>
    </w:rPr>
  </w:style>
  <w:style w:type="character" w:customStyle="1" w:styleId="WW-DefaultParagraphFont">
    <w:name w:val="WW-Default Paragraph Font"/>
    <w:rsid w:val="00951F00"/>
  </w:style>
  <w:style w:type="character" w:customStyle="1" w:styleId="WW8Num8z1">
    <w:name w:val="WW8Num8z1"/>
    <w:rsid w:val="00951F00"/>
    <w:rPr>
      <w:rFonts w:eastAsia="Calibri"/>
      <w:lang w:val="el-GR"/>
    </w:rPr>
  </w:style>
  <w:style w:type="character" w:customStyle="1" w:styleId="WW8Num8z2">
    <w:name w:val="WW8Num8z2"/>
    <w:rsid w:val="00951F00"/>
  </w:style>
  <w:style w:type="character" w:customStyle="1" w:styleId="WW8Num8z3">
    <w:name w:val="WW8Num8z3"/>
    <w:rsid w:val="00951F00"/>
  </w:style>
  <w:style w:type="character" w:customStyle="1" w:styleId="WW8Num8z4">
    <w:name w:val="WW8Num8z4"/>
    <w:rsid w:val="00951F00"/>
  </w:style>
  <w:style w:type="character" w:customStyle="1" w:styleId="WW8Num8z5">
    <w:name w:val="WW8Num8z5"/>
    <w:rsid w:val="00951F00"/>
  </w:style>
  <w:style w:type="character" w:customStyle="1" w:styleId="WW8Num8z6">
    <w:name w:val="WW8Num8z6"/>
    <w:rsid w:val="00951F00"/>
  </w:style>
  <w:style w:type="character" w:customStyle="1" w:styleId="WW8Num8z7">
    <w:name w:val="WW8Num8z7"/>
    <w:rsid w:val="00951F00"/>
  </w:style>
  <w:style w:type="character" w:customStyle="1" w:styleId="WW8Num8z8">
    <w:name w:val="WW8Num8z8"/>
    <w:rsid w:val="00951F00"/>
  </w:style>
  <w:style w:type="character" w:customStyle="1" w:styleId="WW8Num11z3">
    <w:name w:val="WW8Num11z3"/>
    <w:rsid w:val="00951F00"/>
  </w:style>
  <w:style w:type="character" w:customStyle="1" w:styleId="WW8Num11z4">
    <w:name w:val="WW8Num11z4"/>
    <w:rsid w:val="00951F00"/>
  </w:style>
  <w:style w:type="character" w:customStyle="1" w:styleId="WW8Num11z5">
    <w:name w:val="WW8Num11z5"/>
    <w:rsid w:val="00951F00"/>
  </w:style>
  <w:style w:type="character" w:customStyle="1" w:styleId="WW8Num11z6">
    <w:name w:val="WW8Num11z6"/>
    <w:rsid w:val="00951F00"/>
  </w:style>
  <w:style w:type="character" w:customStyle="1" w:styleId="WW8Num11z7">
    <w:name w:val="WW8Num11z7"/>
    <w:rsid w:val="00951F00"/>
  </w:style>
  <w:style w:type="character" w:customStyle="1" w:styleId="WW8Num11z8">
    <w:name w:val="WW8Num11z8"/>
    <w:rsid w:val="00951F00"/>
  </w:style>
  <w:style w:type="character" w:customStyle="1" w:styleId="WW-DefaultParagraphFont1">
    <w:name w:val="WW-Default Paragraph Font1"/>
    <w:rsid w:val="00951F00"/>
  </w:style>
  <w:style w:type="character" w:customStyle="1" w:styleId="40">
    <w:name w:val="Προεπιλεγμένη γραμματοσειρά4"/>
    <w:rsid w:val="00951F00"/>
  </w:style>
  <w:style w:type="character" w:customStyle="1" w:styleId="WW8Num2z1">
    <w:name w:val="WW8Num2z1"/>
    <w:rsid w:val="00951F00"/>
  </w:style>
  <w:style w:type="character" w:customStyle="1" w:styleId="WW8Num2z2">
    <w:name w:val="WW8Num2z2"/>
    <w:rsid w:val="00951F00"/>
  </w:style>
  <w:style w:type="character" w:customStyle="1" w:styleId="WW8Num2z3">
    <w:name w:val="WW8Num2z3"/>
    <w:rsid w:val="00951F00"/>
  </w:style>
  <w:style w:type="character" w:customStyle="1" w:styleId="WW8Num2z4">
    <w:name w:val="WW8Num2z4"/>
    <w:rsid w:val="00951F00"/>
    <w:rPr>
      <w:rFonts w:ascii="Arial" w:hAnsi="Arial" w:cs="Times New Roman"/>
      <w:b w:val="0"/>
      <w:i w:val="0"/>
      <w:sz w:val="20"/>
      <w:szCs w:val="20"/>
    </w:rPr>
  </w:style>
  <w:style w:type="character" w:customStyle="1" w:styleId="WW8Num2z5">
    <w:name w:val="WW8Num2z5"/>
    <w:rsid w:val="00951F00"/>
  </w:style>
  <w:style w:type="character" w:customStyle="1" w:styleId="WW8Num2z6">
    <w:name w:val="WW8Num2z6"/>
    <w:rsid w:val="00951F00"/>
  </w:style>
  <w:style w:type="character" w:customStyle="1" w:styleId="WW8Num2z7">
    <w:name w:val="WW8Num2z7"/>
    <w:rsid w:val="00951F00"/>
  </w:style>
  <w:style w:type="character" w:customStyle="1" w:styleId="WW8Num2z8">
    <w:name w:val="WW8Num2z8"/>
    <w:rsid w:val="00951F00"/>
  </w:style>
  <w:style w:type="character" w:customStyle="1" w:styleId="WW8Num9z1">
    <w:name w:val="WW8Num9z1"/>
    <w:rsid w:val="00951F00"/>
    <w:rPr>
      <w:rFonts w:eastAsia="Calibri"/>
      <w:lang w:val="el-GR"/>
    </w:rPr>
  </w:style>
  <w:style w:type="character" w:customStyle="1" w:styleId="WW8Num9z2">
    <w:name w:val="WW8Num9z2"/>
    <w:rsid w:val="00951F00"/>
  </w:style>
  <w:style w:type="character" w:customStyle="1" w:styleId="WW8Num9z3">
    <w:name w:val="WW8Num9z3"/>
    <w:rsid w:val="00951F00"/>
  </w:style>
  <w:style w:type="character" w:customStyle="1" w:styleId="WW8Num9z4">
    <w:name w:val="WW8Num9z4"/>
    <w:rsid w:val="00951F00"/>
  </w:style>
  <w:style w:type="character" w:customStyle="1" w:styleId="WW8Num9z5">
    <w:name w:val="WW8Num9z5"/>
    <w:rsid w:val="00951F00"/>
  </w:style>
  <w:style w:type="character" w:customStyle="1" w:styleId="WW8Num9z6">
    <w:name w:val="WW8Num9z6"/>
    <w:rsid w:val="00951F00"/>
  </w:style>
  <w:style w:type="character" w:customStyle="1" w:styleId="WW8Num9z7">
    <w:name w:val="WW8Num9z7"/>
    <w:rsid w:val="00951F00"/>
  </w:style>
  <w:style w:type="character" w:customStyle="1" w:styleId="WW8Num9z8">
    <w:name w:val="WW8Num9z8"/>
    <w:rsid w:val="00951F00"/>
  </w:style>
  <w:style w:type="character" w:customStyle="1" w:styleId="WW-DefaultParagraphFont11">
    <w:name w:val="WW-Default Paragraph Font11"/>
    <w:rsid w:val="00951F00"/>
  </w:style>
  <w:style w:type="character" w:customStyle="1" w:styleId="WW8Num12z0">
    <w:name w:val="WW8Num12z0"/>
    <w:rsid w:val="00951F00"/>
    <w:rPr>
      <w:rFonts w:ascii="Symbol" w:hAnsi="Symbol" w:cs="Symbol"/>
    </w:rPr>
  </w:style>
  <w:style w:type="character" w:customStyle="1" w:styleId="WW8Num12z1">
    <w:name w:val="WW8Num12z1"/>
    <w:rsid w:val="00951F00"/>
    <w:rPr>
      <w:rFonts w:ascii="Courier New" w:hAnsi="Courier New" w:cs="Courier New"/>
    </w:rPr>
  </w:style>
  <w:style w:type="character" w:customStyle="1" w:styleId="WW8Num12z2">
    <w:name w:val="WW8Num12z2"/>
    <w:rsid w:val="00951F00"/>
    <w:rPr>
      <w:rFonts w:ascii="Wingdings" w:hAnsi="Wingdings" w:cs="Wingdings"/>
    </w:rPr>
  </w:style>
  <w:style w:type="character" w:customStyle="1" w:styleId="WW-DefaultParagraphFont111">
    <w:name w:val="WW-Default Paragraph Font111"/>
    <w:rsid w:val="00951F00"/>
  </w:style>
  <w:style w:type="character" w:customStyle="1" w:styleId="WW-DefaultParagraphFont1111">
    <w:name w:val="WW-Default Paragraph Font1111"/>
    <w:rsid w:val="00951F00"/>
  </w:style>
  <w:style w:type="character" w:customStyle="1" w:styleId="WW-DefaultParagraphFont11111">
    <w:name w:val="WW-Default Paragraph Font11111"/>
    <w:rsid w:val="00951F00"/>
  </w:style>
  <w:style w:type="character" w:customStyle="1" w:styleId="30">
    <w:name w:val="Προεπιλεγμένη γραμματοσειρά3"/>
    <w:rsid w:val="00951F00"/>
  </w:style>
  <w:style w:type="character" w:customStyle="1" w:styleId="WW-DefaultParagraphFont111111">
    <w:name w:val="WW-Default Paragraph Font111111"/>
    <w:rsid w:val="00951F00"/>
  </w:style>
  <w:style w:type="character" w:customStyle="1" w:styleId="DefaultParagraphFont2">
    <w:name w:val="Default Paragraph Font2"/>
    <w:rsid w:val="00951F00"/>
  </w:style>
  <w:style w:type="character" w:customStyle="1" w:styleId="WW8Num12z3">
    <w:name w:val="WW8Num12z3"/>
    <w:rsid w:val="00951F00"/>
  </w:style>
  <w:style w:type="character" w:customStyle="1" w:styleId="WW8Num12z4">
    <w:name w:val="WW8Num12z4"/>
    <w:rsid w:val="00951F00"/>
  </w:style>
  <w:style w:type="character" w:customStyle="1" w:styleId="WW8Num12z5">
    <w:name w:val="WW8Num12z5"/>
    <w:rsid w:val="00951F00"/>
  </w:style>
  <w:style w:type="character" w:customStyle="1" w:styleId="WW8Num12z6">
    <w:name w:val="WW8Num12z6"/>
    <w:rsid w:val="00951F00"/>
  </w:style>
  <w:style w:type="character" w:customStyle="1" w:styleId="WW8Num12z7">
    <w:name w:val="WW8Num12z7"/>
    <w:rsid w:val="00951F00"/>
  </w:style>
  <w:style w:type="character" w:customStyle="1" w:styleId="WW8Num12z8">
    <w:name w:val="WW8Num12z8"/>
    <w:rsid w:val="00951F00"/>
  </w:style>
  <w:style w:type="character" w:customStyle="1" w:styleId="WW8Num13z0">
    <w:name w:val="WW8Num13z0"/>
    <w:rsid w:val="00951F00"/>
    <w:rPr>
      <w:rFonts w:ascii="Symbol" w:hAnsi="Symbol" w:cs="OpenSymbol"/>
    </w:rPr>
  </w:style>
  <w:style w:type="character" w:customStyle="1" w:styleId="WW-DefaultParagraphFont1111111">
    <w:name w:val="WW-Default Paragraph Font1111111"/>
    <w:rsid w:val="00951F00"/>
  </w:style>
  <w:style w:type="character" w:customStyle="1" w:styleId="WW8Num13z1">
    <w:name w:val="WW8Num13z1"/>
    <w:rsid w:val="00951F00"/>
    <w:rPr>
      <w:rFonts w:eastAsia="Calibri"/>
      <w:lang w:val="el-GR"/>
    </w:rPr>
  </w:style>
  <w:style w:type="character" w:customStyle="1" w:styleId="WW8Num13z2">
    <w:name w:val="WW8Num13z2"/>
    <w:rsid w:val="00951F00"/>
  </w:style>
  <w:style w:type="character" w:customStyle="1" w:styleId="WW8Num13z3">
    <w:name w:val="WW8Num13z3"/>
    <w:rsid w:val="00951F00"/>
  </w:style>
  <w:style w:type="character" w:customStyle="1" w:styleId="WW8Num13z4">
    <w:name w:val="WW8Num13z4"/>
    <w:rsid w:val="00951F00"/>
  </w:style>
  <w:style w:type="character" w:customStyle="1" w:styleId="WW8Num13z5">
    <w:name w:val="WW8Num13z5"/>
    <w:rsid w:val="00951F00"/>
  </w:style>
  <w:style w:type="character" w:customStyle="1" w:styleId="WW8Num13z6">
    <w:name w:val="WW8Num13z6"/>
    <w:rsid w:val="00951F00"/>
  </w:style>
  <w:style w:type="character" w:customStyle="1" w:styleId="WW8Num13z7">
    <w:name w:val="WW8Num13z7"/>
    <w:rsid w:val="00951F00"/>
  </w:style>
  <w:style w:type="character" w:customStyle="1" w:styleId="WW8Num13z8">
    <w:name w:val="WW8Num13z8"/>
    <w:rsid w:val="00951F00"/>
  </w:style>
  <w:style w:type="character" w:customStyle="1" w:styleId="WW8Num14z0">
    <w:name w:val="WW8Num14z0"/>
    <w:rsid w:val="00951F00"/>
    <w:rPr>
      <w:rFonts w:ascii="Symbol" w:hAnsi="Symbol" w:cs="OpenSymbol"/>
    </w:rPr>
  </w:style>
  <w:style w:type="character" w:customStyle="1" w:styleId="WW8Num14z1">
    <w:name w:val="WW8Num14z1"/>
    <w:rsid w:val="00951F00"/>
  </w:style>
  <w:style w:type="character" w:customStyle="1" w:styleId="WW8Num14z2">
    <w:name w:val="WW8Num14z2"/>
    <w:rsid w:val="00951F00"/>
  </w:style>
  <w:style w:type="character" w:customStyle="1" w:styleId="WW8Num14z3">
    <w:name w:val="WW8Num14z3"/>
    <w:rsid w:val="00951F00"/>
  </w:style>
  <w:style w:type="character" w:customStyle="1" w:styleId="WW8Num14z4">
    <w:name w:val="WW8Num14z4"/>
    <w:rsid w:val="00951F00"/>
  </w:style>
  <w:style w:type="character" w:customStyle="1" w:styleId="WW8Num14z5">
    <w:name w:val="WW8Num14z5"/>
    <w:rsid w:val="00951F00"/>
  </w:style>
  <w:style w:type="character" w:customStyle="1" w:styleId="WW8Num14z6">
    <w:name w:val="WW8Num14z6"/>
    <w:rsid w:val="00951F00"/>
  </w:style>
  <w:style w:type="character" w:customStyle="1" w:styleId="WW8Num14z7">
    <w:name w:val="WW8Num14z7"/>
    <w:rsid w:val="00951F00"/>
  </w:style>
  <w:style w:type="character" w:customStyle="1" w:styleId="WW8Num14z8">
    <w:name w:val="WW8Num14z8"/>
    <w:rsid w:val="00951F00"/>
  </w:style>
  <w:style w:type="character" w:customStyle="1" w:styleId="WW8Num15z0">
    <w:name w:val="WW8Num15z0"/>
    <w:rsid w:val="00951F00"/>
  </w:style>
  <w:style w:type="character" w:customStyle="1" w:styleId="WW8Num15z1">
    <w:name w:val="WW8Num15z1"/>
    <w:rsid w:val="00951F00"/>
  </w:style>
  <w:style w:type="character" w:customStyle="1" w:styleId="WW8Num15z2">
    <w:name w:val="WW8Num15z2"/>
    <w:rsid w:val="00951F00"/>
  </w:style>
  <w:style w:type="character" w:customStyle="1" w:styleId="WW8Num15z3">
    <w:name w:val="WW8Num15z3"/>
    <w:rsid w:val="00951F00"/>
  </w:style>
  <w:style w:type="character" w:customStyle="1" w:styleId="WW8Num15z4">
    <w:name w:val="WW8Num15z4"/>
    <w:rsid w:val="00951F00"/>
  </w:style>
  <w:style w:type="character" w:customStyle="1" w:styleId="WW8Num15z5">
    <w:name w:val="WW8Num15z5"/>
    <w:rsid w:val="00951F00"/>
  </w:style>
  <w:style w:type="character" w:customStyle="1" w:styleId="WW8Num15z6">
    <w:name w:val="WW8Num15z6"/>
    <w:rsid w:val="00951F00"/>
  </w:style>
  <w:style w:type="character" w:customStyle="1" w:styleId="WW8Num15z7">
    <w:name w:val="WW8Num15z7"/>
    <w:rsid w:val="00951F00"/>
  </w:style>
  <w:style w:type="character" w:customStyle="1" w:styleId="WW8Num15z8">
    <w:name w:val="WW8Num15z8"/>
    <w:rsid w:val="00951F00"/>
  </w:style>
  <w:style w:type="character" w:customStyle="1" w:styleId="WW8Num16z0">
    <w:name w:val="WW8Num16z0"/>
    <w:rsid w:val="00951F00"/>
  </w:style>
  <w:style w:type="character" w:customStyle="1" w:styleId="WW8Num16z1">
    <w:name w:val="WW8Num16z1"/>
    <w:rsid w:val="00951F00"/>
  </w:style>
  <w:style w:type="character" w:customStyle="1" w:styleId="WW8Num16z2">
    <w:name w:val="WW8Num16z2"/>
    <w:rsid w:val="00951F00"/>
  </w:style>
  <w:style w:type="character" w:customStyle="1" w:styleId="WW8Num16z3">
    <w:name w:val="WW8Num16z3"/>
    <w:rsid w:val="00951F00"/>
  </w:style>
  <w:style w:type="character" w:customStyle="1" w:styleId="WW8Num16z4">
    <w:name w:val="WW8Num16z4"/>
    <w:rsid w:val="00951F00"/>
  </w:style>
  <w:style w:type="character" w:customStyle="1" w:styleId="WW8Num16z5">
    <w:name w:val="WW8Num16z5"/>
    <w:rsid w:val="00951F00"/>
  </w:style>
  <w:style w:type="character" w:customStyle="1" w:styleId="WW8Num16z6">
    <w:name w:val="WW8Num16z6"/>
    <w:rsid w:val="00951F00"/>
  </w:style>
  <w:style w:type="character" w:customStyle="1" w:styleId="WW8Num16z7">
    <w:name w:val="WW8Num16z7"/>
    <w:rsid w:val="00951F00"/>
  </w:style>
  <w:style w:type="character" w:customStyle="1" w:styleId="WW8Num16z8">
    <w:name w:val="WW8Num16z8"/>
    <w:rsid w:val="00951F00"/>
  </w:style>
  <w:style w:type="character" w:customStyle="1" w:styleId="WW-DefaultParagraphFont11111111">
    <w:name w:val="WW-Default Paragraph Font11111111"/>
    <w:rsid w:val="00951F00"/>
  </w:style>
  <w:style w:type="character" w:customStyle="1" w:styleId="WW-DefaultParagraphFont111111111">
    <w:name w:val="WW-Default Paragraph Font111111111"/>
    <w:rsid w:val="00951F00"/>
  </w:style>
  <w:style w:type="character" w:customStyle="1" w:styleId="WW-DefaultParagraphFont1111111111">
    <w:name w:val="WW-Default Paragraph Font1111111111"/>
    <w:rsid w:val="00951F00"/>
  </w:style>
  <w:style w:type="character" w:customStyle="1" w:styleId="WW-DefaultParagraphFont11111111111">
    <w:name w:val="WW-Default Paragraph Font11111111111"/>
    <w:rsid w:val="00951F00"/>
  </w:style>
  <w:style w:type="character" w:customStyle="1" w:styleId="WW-DefaultParagraphFont111111111111">
    <w:name w:val="WW-Default Paragraph Font111111111111"/>
    <w:rsid w:val="00951F00"/>
  </w:style>
  <w:style w:type="character" w:customStyle="1" w:styleId="WW8Num17z0">
    <w:name w:val="WW8Num17z0"/>
    <w:rsid w:val="00951F00"/>
  </w:style>
  <w:style w:type="character" w:customStyle="1" w:styleId="WW8Num17z1">
    <w:name w:val="WW8Num17z1"/>
    <w:rsid w:val="00951F00"/>
  </w:style>
  <w:style w:type="character" w:customStyle="1" w:styleId="WW8Num17z2">
    <w:name w:val="WW8Num17z2"/>
    <w:rsid w:val="00951F00"/>
  </w:style>
  <w:style w:type="character" w:customStyle="1" w:styleId="WW8Num17z3">
    <w:name w:val="WW8Num17z3"/>
    <w:rsid w:val="00951F00"/>
  </w:style>
  <w:style w:type="character" w:customStyle="1" w:styleId="WW8Num17z4">
    <w:name w:val="WW8Num17z4"/>
    <w:rsid w:val="00951F00"/>
  </w:style>
  <w:style w:type="character" w:customStyle="1" w:styleId="WW8Num17z5">
    <w:name w:val="WW8Num17z5"/>
    <w:rsid w:val="00951F00"/>
  </w:style>
  <w:style w:type="character" w:customStyle="1" w:styleId="WW8Num17z6">
    <w:name w:val="WW8Num17z6"/>
    <w:rsid w:val="00951F00"/>
  </w:style>
  <w:style w:type="character" w:customStyle="1" w:styleId="WW8Num17z7">
    <w:name w:val="WW8Num17z7"/>
    <w:rsid w:val="00951F00"/>
  </w:style>
  <w:style w:type="character" w:customStyle="1" w:styleId="WW8Num17z8">
    <w:name w:val="WW8Num17z8"/>
    <w:rsid w:val="00951F00"/>
  </w:style>
  <w:style w:type="character" w:customStyle="1" w:styleId="WW8Num18z0">
    <w:name w:val="WW8Num18z0"/>
    <w:rsid w:val="00951F00"/>
  </w:style>
  <w:style w:type="character" w:customStyle="1" w:styleId="WW8Num18z1">
    <w:name w:val="WW8Num18z1"/>
    <w:rsid w:val="00951F00"/>
  </w:style>
  <w:style w:type="character" w:customStyle="1" w:styleId="WW8Num18z2">
    <w:name w:val="WW8Num18z2"/>
    <w:rsid w:val="00951F00"/>
  </w:style>
  <w:style w:type="character" w:customStyle="1" w:styleId="WW8Num18z3">
    <w:name w:val="WW8Num18z3"/>
    <w:rsid w:val="00951F00"/>
  </w:style>
  <w:style w:type="character" w:customStyle="1" w:styleId="WW8Num18z4">
    <w:name w:val="WW8Num18z4"/>
    <w:rsid w:val="00951F00"/>
  </w:style>
  <w:style w:type="character" w:customStyle="1" w:styleId="WW8Num18z5">
    <w:name w:val="WW8Num18z5"/>
    <w:rsid w:val="00951F00"/>
  </w:style>
  <w:style w:type="character" w:customStyle="1" w:styleId="WW8Num18z6">
    <w:name w:val="WW8Num18z6"/>
    <w:rsid w:val="00951F00"/>
  </w:style>
  <w:style w:type="character" w:customStyle="1" w:styleId="WW8Num18z7">
    <w:name w:val="WW8Num18z7"/>
    <w:rsid w:val="00951F00"/>
  </w:style>
  <w:style w:type="character" w:customStyle="1" w:styleId="WW8Num18z8">
    <w:name w:val="WW8Num18z8"/>
    <w:rsid w:val="00951F00"/>
  </w:style>
  <w:style w:type="character" w:customStyle="1" w:styleId="WW8Num3z1">
    <w:name w:val="WW8Num3z1"/>
    <w:rsid w:val="00951F00"/>
  </w:style>
  <w:style w:type="character" w:customStyle="1" w:styleId="WW8Num3z2">
    <w:name w:val="WW8Num3z2"/>
    <w:rsid w:val="00951F00"/>
  </w:style>
  <w:style w:type="character" w:customStyle="1" w:styleId="WW8Num3z3">
    <w:name w:val="WW8Num3z3"/>
    <w:rsid w:val="00951F00"/>
  </w:style>
  <w:style w:type="character" w:customStyle="1" w:styleId="WW8Num3z4">
    <w:name w:val="WW8Num3z4"/>
    <w:rsid w:val="00951F00"/>
    <w:rPr>
      <w:rFonts w:ascii="Arial" w:hAnsi="Arial" w:cs="Times New Roman"/>
      <w:b w:val="0"/>
      <w:i w:val="0"/>
      <w:sz w:val="20"/>
      <w:szCs w:val="20"/>
    </w:rPr>
  </w:style>
  <w:style w:type="character" w:customStyle="1" w:styleId="WW8Num3z5">
    <w:name w:val="WW8Num3z5"/>
    <w:rsid w:val="00951F00"/>
  </w:style>
  <w:style w:type="character" w:customStyle="1" w:styleId="WW8Num3z6">
    <w:name w:val="WW8Num3z6"/>
    <w:rsid w:val="00951F00"/>
  </w:style>
  <w:style w:type="character" w:customStyle="1" w:styleId="WW8Num3z7">
    <w:name w:val="WW8Num3z7"/>
    <w:rsid w:val="00951F00"/>
  </w:style>
  <w:style w:type="character" w:customStyle="1" w:styleId="WW8Num3z8">
    <w:name w:val="WW8Num3z8"/>
    <w:rsid w:val="00951F00"/>
  </w:style>
  <w:style w:type="character" w:customStyle="1" w:styleId="WW-DefaultParagraphFont1111111111111">
    <w:name w:val="WW-Default Paragraph Font1111111111111"/>
    <w:rsid w:val="00951F00"/>
  </w:style>
  <w:style w:type="character" w:customStyle="1" w:styleId="WW-DefaultParagraphFont11111111111111">
    <w:name w:val="WW-Default Paragraph Font11111111111111"/>
    <w:rsid w:val="00951F00"/>
  </w:style>
  <w:style w:type="character" w:customStyle="1" w:styleId="WW-DefaultParagraphFont111111111111111">
    <w:name w:val="WW-Default Paragraph Font111111111111111"/>
    <w:rsid w:val="00951F00"/>
  </w:style>
  <w:style w:type="character" w:customStyle="1" w:styleId="WW-DefaultParagraphFont1111111111111111">
    <w:name w:val="WW-Default Paragraph Font1111111111111111"/>
    <w:rsid w:val="00951F00"/>
  </w:style>
  <w:style w:type="character" w:customStyle="1" w:styleId="21">
    <w:name w:val="Προεπιλεγμένη γραμματοσειρά2"/>
    <w:rsid w:val="00951F00"/>
  </w:style>
  <w:style w:type="character" w:customStyle="1" w:styleId="WW8Num19z0">
    <w:name w:val="WW8Num19z0"/>
    <w:rsid w:val="00951F00"/>
    <w:rPr>
      <w:rFonts w:ascii="Calibri" w:hAnsi="Calibri" w:cs="Calibri"/>
    </w:rPr>
  </w:style>
  <w:style w:type="character" w:customStyle="1" w:styleId="WW8Num19z1">
    <w:name w:val="WW8Num19z1"/>
    <w:rsid w:val="00951F00"/>
  </w:style>
  <w:style w:type="character" w:customStyle="1" w:styleId="WW8Num20z0">
    <w:name w:val="WW8Num20z0"/>
    <w:rsid w:val="00951F00"/>
    <w:rPr>
      <w:rFonts w:ascii="Calibri" w:eastAsia="Calibri" w:hAnsi="Calibri" w:cs="Times New Roman"/>
    </w:rPr>
  </w:style>
  <w:style w:type="character" w:customStyle="1" w:styleId="WW8Num20z1">
    <w:name w:val="WW8Num20z1"/>
    <w:rsid w:val="00951F00"/>
    <w:rPr>
      <w:rFonts w:ascii="Courier New" w:hAnsi="Courier New" w:cs="Courier New"/>
    </w:rPr>
  </w:style>
  <w:style w:type="character" w:customStyle="1" w:styleId="WW8Num20z2">
    <w:name w:val="WW8Num20z2"/>
    <w:rsid w:val="00951F00"/>
    <w:rPr>
      <w:rFonts w:ascii="Wingdings" w:hAnsi="Wingdings" w:cs="Wingdings"/>
    </w:rPr>
  </w:style>
  <w:style w:type="character" w:customStyle="1" w:styleId="WW8Num20z3">
    <w:name w:val="WW8Num20z3"/>
    <w:rsid w:val="00951F00"/>
    <w:rPr>
      <w:rFonts w:ascii="Symbol" w:hAnsi="Symbol" w:cs="Symbol"/>
    </w:rPr>
  </w:style>
  <w:style w:type="character" w:customStyle="1" w:styleId="WW-DefaultParagraphFont11111111111111111">
    <w:name w:val="WW-Default Paragraph Font11111111111111111"/>
    <w:rsid w:val="00951F00"/>
  </w:style>
  <w:style w:type="character" w:customStyle="1" w:styleId="WW8Num19z2">
    <w:name w:val="WW8Num19z2"/>
    <w:rsid w:val="00951F00"/>
  </w:style>
  <w:style w:type="character" w:customStyle="1" w:styleId="WW8Num19z3">
    <w:name w:val="WW8Num19z3"/>
    <w:rsid w:val="00951F00"/>
  </w:style>
  <w:style w:type="character" w:customStyle="1" w:styleId="WW8Num19z4">
    <w:name w:val="WW8Num19z4"/>
    <w:rsid w:val="00951F00"/>
  </w:style>
  <w:style w:type="character" w:customStyle="1" w:styleId="WW8Num19z5">
    <w:name w:val="WW8Num19z5"/>
    <w:rsid w:val="00951F00"/>
  </w:style>
  <w:style w:type="character" w:customStyle="1" w:styleId="WW8Num19z6">
    <w:name w:val="WW8Num19z6"/>
    <w:rsid w:val="00951F00"/>
  </w:style>
  <w:style w:type="character" w:customStyle="1" w:styleId="WW8Num19z7">
    <w:name w:val="WW8Num19z7"/>
    <w:rsid w:val="00951F00"/>
  </w:style>
  <w:style w:type="character" w:customStyle="1" w:styleId="WW8Num19z8">
    <w:name w:val="WW8Num19z8"/>
    <w:rsid w:val="00951F00"/>
  </w:style>
  <w:style w:type="character" w:customStyle="1" w:styleId="WW8Num20z4">
    <w:name w:val="WW8Num20z4"/>
    <w:rsid w:val="00951F00"/>
  </w:style>
  <w:style w:type="character" w:customStyle="1" w:styleId="WW8Num20z5">
    <w:name w:val="WW8Num20z5"/>
    <w:rsid w:val="00951F00"/>
  </w:style>
  <w:style w:type="character" w:customStyle="1" w:styleId="WW8Num20z6">
    <w:name w:val="WW8Num20z6"/>
    <w:rsid w:val="00951F00"/>
  </w:style>
  <w:style w:type="character" w:customStyle="1" w:styleId="WW8Num20z7">
    <w:name w:val="WW8Num20z7"/>
    <w:rsid w:val="00951F00"/>
  </w:style>
  <w:style w:type="character" w:customStyle="1" w:styleId="WW8Num20z8">
    <w:name w:val="WW8Num20z8"/>
    <w:rsid w:val="00951F00"/>
  </w:style>
  <w:style w:type="character" w:customStyle="1" w:styleId="WW-DefaultParagraphFont111111111111111111">
    <w:name w:val="WW-Default Paragraph Font111111111111111111"/>
    <w:rsid w:val="00951F00"/>
  </w:style>
  <w:style w:type="character" w:customStyle="1" w:styleId="WW-DefaultParagraphFont1111111111111111111">
    <w:name w:val="WW-Default Paragraph Font1111111111111111111"/>
    <w:rsid w:val="00951F00"/>
  </w:style>
  <w:style w:type="character" w:customStyle="1" w:styleId="WW8Num21z0">
    <w:name w:val="WW8Num21z0"/>
    <w:rsid w:val="00951F00"/>
    <w:rPr>
      <w:rFonts w:ascii="Calibri" w:eastAsia="Times New Roman" w:hAnsi="Calibri" w:cs="Calibri"/>
    </w:rPr>
  </w:style>
  <w:style w:type="character" w:customStyle="1" w:styleId="WW8Num21z1">
    <w:name w:val="WW8Num21z1"/>
    <w:rsid w:val="00951F00"/>
    <w:rPr>
      <w:rFonts w:ascii="Courier New" w:hAnsi="Courier New" w:cs="Courier New"/>
    </w:rPr>
  </w:style>
  <w:style w:type="character" w:customStyle="1" w:styleId="WW8Num21z2">
    <w:name w:val="WW8Num21z2"/>
    <w:rsid w:val="00951F00"/>
    <w:rPr>
      <w:rFonts w:ascii="Wingdings" w:hAnsi="Wingdings" w:cs="Wingdings"/>
    </w:rPr>
  </w:style>
  <w:style w:type="character" w:customStyle="1" w:styleId="WW8Num21z3">
    <w:name w:val="WW8Num21z3"/>
    <w:rsid w:val="00951F00"/>
    <w:rPr>
      <w:rFonts w:ascii="Symbol" w:hAnsi="Symbol" w:cs="Symbol"/>
    </w:rPr>
  </w:style>
  <w:style w:type="character" w:customStyle="1" w:styleId="WW8Num22z0">
    <w:name w:val="WW8Num22z0"/>
    <w:rsid w:val="00951F00"/>
    <w:rPr>
      <w:rFonts w:ascii="Symbol" w:hAnsi="Symbol" w:cs="Symbol"/>
    </w:rPr>
  </w:style>
  <w:style w:type="character" w:customStyle="1" w:styleId="WW8Num22z1">
    <w:name w:val="WW8Num22z1"/>
    <w:rsid w:val="00951F00"/>
    <w:rPr>
      <w:rFonts w:ascii="Courier New" w:hAnsi="Courier New" w:cs="Courier New"/>
    </w:rPr>
  </w:style>
  <w:style w:type="character" w:customStyle="1" w:styleId="WW8Num22z2">
    <w:name w:val="WW8Num22z2"/>
    <w:rsid w:val="00951F00"/>
    <w:rPr>
      <w:rFonts w:ascii="Wingdings" w:hAnsi="Wingdings" w:cs="Wingdings"/>
    </w:rPr>
  </w:style>
  <w:style w:type="character" w:customStyle="1" w:styleId="WW8Num23z0">
    <w:name w:val="WW8Num23z0"/>
    <w:rsid w:val="00951F00"/>
    <w:rPr>
      <w:rFonts w:ascii="Calibri" w:eastAsia="Times New Roman" w:hAnsi="Calibri" w:cs="Calibri"/>
    </w:rPr>
  </w:style>
  <w:style w:type="character" w:customStyle="1" w:styleId="WW8Num23z1">
    <w:name w:val="WW8Num23z1"/>
    <w:rsid w:val="00951F00"/>
    <w:rPr>
      <w:rFonts w:ascii="Courier New" w:hAnsi="Courier New" w:cs="Courier New"/>
    </w:rPr>
  </w:style>
  <w:style w:type="character" w:customStyle="1" w:styleId="WW8Num23z2">
    <w:name w:val="WW8Num23z2"/>
    <w:rsid w:val="00951F00"/>
    <w:rPr>
      <w:rFonts w:ascii="Wingdings" w:hAnsi="Wingdings" w:cs="Wingdings"/>
    </w:rPr>
  </w:style>
  <w:style w:type="character" w:customStyle="1" w:styleId="WW8Num23z3">
    <w:name w:val="WW8Num23z3"/>
    <w:rsid w:val="00951F00"/>
    <w:rPr>
      <w:rFonts w:ascii="Symbol" w:hAnsi="Symbol" w:cs="Symbol"/>
    </w:rPr>
  </w:style>
  <w:style w:type="character" w:customStyle="1" w:styleId="WW8Num24z0">
    <w:name w:val="WW8Num24z0"/>
    <w:rsid w:val="00951F00"/>
    <w:rPr>
      <w:rFonts w:ascii="Symbol" w:hAnsi="Symbol" w:cs="Symbol"/>
      <w:strike/>
      <w:color w:val="0070C0"/>
      <w:position w:val="0"/>
      <w:sz w:val="24"/>
      <w:vertAlign w:val="baseline"/>
      <w:lang w:val="el-GR"/>
    </w:rPr>
  </w:style>
  <w:style w:type="character" w:customStyle="1" w:styleId="WW8Num24z1">
    <w:name w:val="WW8Num24z1"/>
    <w:rsid w:val="00951F00"/>
    <w:rPr>
      <w:rFonts w:ascii="Courier New" w:hAnsi="Courier New" w:cs="Courier New"/>
    </w:rPr>
  </w:style>
  <w:style w:type="character" w:customStyle="1" w:styleId="WW8Num24z2">
    <w:name w:val="WW8Num24z2"/>
    <w:rsid w:val="00951F00"/>
    <w:rPr>
      <w:rFonts w:ascii="Wingdings" w:hAnsi="Wingdings" w:cs="Wingdings"/>
    </w:rPr>
  </w:style>
  <w:style w:type="character" w:customStyle="1" w:styleId="WW8Num25z0">
    <w:name w:val="WW8Num25z0"/>
    <w:rsid w:val="00951F00"/>
    <w:rPr>
      <w:rFonts w:ascii="Symbol" w:hAnsi="Symbol" w:cs="Symbol"/>
    </w:rPr>
  </w:style>
  <w:style w:type="character" w:customStyle="1" w:styleId="WW8Num25z1">
    <w:name w:val="WW8Num25z1"/>
    <w:rsid w:val="00951F00"/>
    <w:rPr>
      <w:rFonts w:ascii="Courier New" w:hAnsi="Courier New" w:cs="Courier New"/>
    </w:rPr>
  </w:style>
  <w:style w:type="character" w:customStyle="1" w:styleId="WW8Num25z2">
    <w:name w:val="WW8Num25z2"/>
    <w:rsid w:val="00951F00"/>
    <w:rPr>
      <w:rFonts w:ascii="Wingdings" w:hAnsi="Wingdings" w:cs="Wingdings"/>
    </w:rPr>
  </w:style>
  <w:style w:type="character" w:customStyle="1" w:styleId="WW8Num26z0">
    <w:name w:val="WW8Num26z0"/>
    <w:rsid w:val="00951F00"/>
    <w:rPr>
      <w:rFonts w:ascii="Symbol" w:hAnsi="Symbol" w:cs="Symbol"/>
    </w:rPr>
  </w:style>
  <w:style w:type="character" w:customStyle="1" w:styleId="WW8Num26z1">
    <w:name w:val="WW8Num26z1"/>
    <w:rsid w:val="00951F00"/>
    <w:rPr>
      <w:rFonts w:ascii="Courier New" w:hAnsi="Courier New" w:cs="Courier New"/>
    </w:rPr>
  </w:style>
  <w:style w:type="character" w:customStyle="1" w:styleId="WW8Num26z2">
    <w:name w:val="WW8Num26z2"/>
    <w:rsid w:val="00951F00"/>
    <w:rPr>
      <w:rFonts w:ascii="Wingdings" w:hAnsi="Wingdings" w:cs="Wingdings"/>
    </w:rPr>
  </w:style>
  <w:style w:type="character" w:customStyle="1" w:styleId="WW8Num27z0">
    <w:name w:val="WW8Num27z0"/>
    <w:rsid w:val="00951F00"/>
    <w:rPr>
      <w:rFonts w:ascii="Calibri" w:eastAsia="Times New Roman" w:hAnsi="Calibri" w:cs="Calibri"/>
    </w:rPr>
  </w:style>
  <w:style w:type="character" w:customStyle="1" w:styleId="WW8Num27z1">
    <w:name w:val="WW8Num27z1"/>
    <w:rsid w:val="00951F00"/>
    <w:rPr>
      <w:rFonts w:ascii="Courier New" w:hAnsi="Courier New" w:cs="Courier New"/>
    </w:rPr>
  </w:style>
  <w:style w:type="character" w:customStyle="1" w:styleId="WW8Num27z2">
    <w:name w:val="WW8Num27z2"/>
    <w:rsid w:val="00951F00"/>
    <w:rPr>
      <w:rFonts w:ascii="Wingdings" w:hAnsi="Wingdings" w:cs="Wingdings"/>
    </w:rPr>
  </w:style>
  <w:style w:type="character" w:customStyle="1" w:styleId="WW8Num27z3">
    <w:name w:val="WW8Num27z3"/>
    <w:rsid w:val="00951F00"/>
    <w:rPr>
      <w:rFonts w:ascii="Symbol" w:hAnsi="Symbol" w:cs="Symbol"/>
    </w:rPr>
  </w:style>
  <w:style w:type="character" w:customStyle="1" w:styleId="WW8Num28z0">
    <w:name w:val="WW8Num28z0"/>
    <w:rsid w:val="00951F00"/>
    <w:rPr>
      <w:rFonts w:ascii="Symbol" w:hAnsi="Symbol" w:cs="Symbol"/>
    </w:rPr>
  </w:style>
  <w:style w:type="character" w:customStyle="1" w:styleId="WW8Num28z1">
    <w:name w:val="WW8Num28z1"/>
    <w:rsid w:val="00951F00"/>
    <w:rPr>
      <w:rFonts w:ascii="Courier New" w:hAnsi="Courier New" w:cs="Courier New"/>
    </w:rPr>
  </w:style>
  <w:style w:type="character" w:customStyle="1" w:styleId="WW8Num28z2">
    <w:name w:val="WW8Num28z2"/>
    <w:rsid w:val="00951F00"/>
    <w:rPr>
      <w:rFonts w:ascii="Wingdings" w:hAnsi="Wingdings" w:cs="Wingdings"/>
    </w:rPr>
  </w:style>
  <w:style w:type="character" w:customStyle="1" w:styleId="WW8Num29z0">
    <w:name w:val="WW8Num29z0"/>
    <w:rsid w:val="00951F00"/>
    <w:rPr>
      <w:rFonts w:ascii="Calibri" w:eastAsia="Times New Roman" w:hAnsi="Calibri" w:cs="Calibri"/>
    </w:rPr>
  </w:style>
  <w:style w:type="character" w:customStyle="1" w:styleId="WW8Num29z1">
    <w:name w:val="WW8Num29z1"/>
    <w:rsid w:val="00951F00"/>
    <w:rPr>
      <w:rFonts w:ascii="Courier New" w:hAnsi="Courier New" w:cs="Courier New"/>
    </w:rPr>
  </w:style>
  <w:style w:type="character" w:customStyle="1" w:styleId="WW8Num29z2">
    <w:name w:val="WW8Num29z2"/>
    <w:rsid w:val="00951F00"/>
    <w:rPr>
      <w:rFonts w:ascii="Wingdings" w:hAnsi="Wingdings" w:cs="Wingdings"/>
    </w:rPr>
  </w:style>
  <w:style w:type="character" w:customStyle="1" w:styleId="WW8Num29z3">
    <w:name w:val="WW8Num29z3"/>
    <w:rsid w:val="00951F00"/>
    <w:rPr>
      <w:rFonts w:ascii="Symbol" w:hAnsi="Symbol" w:cs="Symbol"/>
    </w:rPr>
  </w:style>
  <w:style w:type="character" w:customStyle="1" w:styleId="WW8Num30z0">
    <w:name w:val="WW8Num30z0"/>
    <w:rsid w:val="00951F00"/>
    <w:rPr>
      <w:rFonts w:ascii="Symbol" w:hAnsi="Symbol" w:cs="Symbol"/>
      <w:shd w:val="clear" w:color="auto" w:fill="FFFF00"/>
    </w:rPr>
  </w:style>
  <w:style w:type="character" w:customStyle="1" w:styleId="WW8Num30z1">
    <w:name w:val="WW8Num30z1"/>
    <w:rsid w:val="00951F00"/>
    <w:rPr>
      <w:rFonts w:ascii="Courier New" w:hAnsi="Courier New" w:cs="Courier New"/>
    </w:rPr>
  </w:style>
  <w:style w:type="character" w:customStyle="1" w:styleId="WW8Num30z2">
    <w:name w:val="WW8Num30z2"/>
    <w:rsid w:val="00951F00"/>
    <w:rPr>
      <w:rFonts w:ascii="Wingdings" w:hAnsi="Wingdings" w:cs="Wingdings"/>
    </w:rPr>
  </w:style>
  <w:style w:type="character" w:customStyle="1" w:styleId="WW8Num31z0">
    <w:name w:val="WW8Num31z0"/>
    <w:rsid w:val="00951F00"/>
    <w:rPr>
      <w:rFonts w:cs="Times New Roman"/>
    </w:rPr>
  </w:style>
  <w:style w:type="character" w:customStyle="1" w:styleId="WW8Num32z0">
    <w:name w:val="WW8Num32z0"/>
    <w:rsid w:val="00951F00"/>
  </w:style>
  <w:style w:type="character" w:customStyle="1" w:styleId="WW8Num32z1">
    <w:name w:val="WW8Num32z1"/>
    <w:rsid w:val="00951F00"/>
  </w:style>
  <w:style w:type="character" w:customStyle="1" w:styleId="WW8Num32z2">
    <w:name w:val="WW8Num32z2"/>
    <w:rsid w:val="00951F00"/>
  </w:style>
  <w:style w:type="character" w:customStyle="1" w:styleId="WW8Num32z3">
    <w:name w:val="WW8Num32z3"/>
    <w:rsid w:val="00951F00"/>
  </w:style>
  <w:style w:type="character" w:customStyle="1" w:styleId="WW8Num32z4">
    <w:name w:val="WW8Num32z4"/>
    <w:rsid w:val="00951F00"/>
  </w:style>
  <w:style w:type="character" w:customStyle="1" w:styleId="WW8Num32z5">
    <w:name w:val="WW8Num32z5"/>
    <w:rsid w:val="00951F00"/>
  </w:style>
  <w:style w:type="character" w:customStyle="1" w:styleId="WW8Num32z6">
    <w:name w:val="WW8Num32z6"/>
    <w:rsid w:val="00951F00"/>
  </w:style>
  <w:style w:type="character" w:customStyle="1" w:styleId="WW8Num32z7">
    <w:name w:val="WW8Num32z7"/>
    <w:rsid w:val="00951F00"/>
  </w:style>
  <w:style w:type="character" w:customStyle="1" w:styleId="WW8Num32z8">
    <w:name w:val="WW8Num32z8"/>
    <w:rsid w:val="00951F00"/>
  </w:style>
  <w:style w:type="character" w:customStyle="1" w:styleId="WW8Num33z0">
    <w:name w:val="WW8Num33z0"/>
    <w:rsid w:val="00951F00"/>
    <w:rPr>
      <w:rFonts w:ascii="Symbol" w:eastAsia="Calibri" w:hAnsi="Symbol" w:cs="Symbol"/>
    </w:rPr>
  </w:style>
  <w:style w:type="character" w:customStyle="1" w:styleId="WW8Num33z1">
    <w:name w:val="WW8Num33z1"/>
    <w:rsid w:val="00951F00"/>
    <w:rPr>
      <w:rFonts w:ascii="Courier New" w:hAnsi="Courier New" w:cs="Courier New"/>
    </w:rPr>
  </w:style>
  <w:style w:type="character" w:customStyle="1" w:styleId="WW8Num33z2">
    <w:name w:val="WW8Num33z2"/>
    <w:rsid w:val="00951F00"/>
    <w:rPr>
      <w:rFonts w:ascii="Wingdings" w:hAnsi="Wingdings" w:cs="Wingdings"/>
    </w:rPr>
  </w:style>
  <w:style w:type="character" w:customStyle="1" w:styleId="WW8Num34z0">
    <w:name w:val="WW8Num34z0"/>
    <w:rsid w:val="00951F00"/>
    <w:rPr>
      <w:rFonts w:ascii="Symbol" w:hAnsi="Symbol" w:cs="Symbol"/>
    </w:rPr>
  </w:style>
  <w:style w:type="character" w:customStyle="1" w:styleId="WW8Num34z1">
    <w:name w:val="WW8Num34z1"/>
    <w:rsid w:val="00951F00"/>
    <w:rPr>
      <w:rFonts w:ascii="Courier New" w:hAnsi="Courier New" w:cs="Courier New"/>
    </w:rPr>
  </w:style>
  <w:style w:type="character" w:customStyle="1" w:styleId="WW8Num34z2">
    <w:name w:val="WW8Num34z2"/>
    <w:rsid w:val="00951F00"/>
    <w:rPr>
      <w:rFonts w:ascii="Wingdings" w:hAnsi="Wingdings" w:cs="Wingdings"/>
    </w:rPr>
  </w:style>
  <w:style w:type="character" w:customStyle="1" w:styleId="WW8Num35z0">
    <w:name w:val="WW8Num35z0"/>
    <w:rsid w:val="00951F00"/>
    <w:rPr>
      <w:rFonts w:ascii="Calibri" w:eastAsia="Times New Roman" w:hAnsi="Calibri" w:cs="Calibri"/>
    </w:rPr>
  </w:style>
  <w:style w:type="character" w:customStyle="1" w:styleId="WW8Num35z1">
    <w:name w:val="WW8Num35z1"/>
    <w:rsid w:val="00951F00"/>
    <w:rPr>
      <w:rFonts w:ascii="Courier New" w:hAnsi="Courier New" w:cs="Courier New"/>
    </w:rPr>
  </w:style>
  <w:style w:type="character" w:customStyle="1" w:styleId="WW8Num35z2">
    <w:name w:val="WW8Num35z2"/>
    <w:rsid w:val="00951F00"/>
    <w:rPr>
      <w:rFonts w:ascii="Wingdings" w:hAnsi="Wingdings" w:cs="Wingdings"/>
    </w:rPr>
  </w:style>
  <w:style w:type="character" w:customStyle="1" w:styleId="WW8Num35z3">
    <w:name w:val="WW8Num35z3"/>
    <w:rsid w:val="00951F00"/>
    <w:rPr>
      <w:rFonts w:ascii="Symbol" w:hAnsi="Symbol" w:cs="Symbol"/>
    </w:rPr>
  </w:style>
  <w:style w:type="character" w:customStyle="1" w:styleId="WW8Num36z0">
    <w:name w:val="WW8Num36z0"/>
    <w:rsid w:val="00951F00"/>
    <w:rPr>
      <w:lang w:val="el-GR"/>
    </w:rPr>
  </w:style>
  <w:style w:type="character" w:customStyle="1" w:styleId="WW8Num36z1">
    <w:name w:val="WW8Num36z1"/>
    <w:rsid w:val="00951F00"/>
  </w:style>
  <w:style w:type="character" w:customStyle="1" w:styleId="WW8Num36z2">
    <w:name w:val="WW8Num36z2"/>
    <w:rsid w:val="00951F00"/>
  </w:style>
  <w:style w:type="character" w:customStyle="1" w:styleId="WW8Num36z3">
    <w:name w:val="WW8Num36z3"/>
    <w:rsid w:val="00951F00"/>
  </w:style>
  <w:style w:type="character" w:customStyle="1" w:styleId="WW8Num36z4">
    <w:name w:val="WW8Num36z4"/>
    <w:rsid w:val="00951F00"/>
  </w:style>
  <w:style w:type="character" w:customStyle="1" w:styleId="WW8Num36z5">
    <w:name w:val="WW8Num36z5"/>
    <w:rsid w:val="00951F00"/>
  </w:style>
  <w:style w:type="character" w:customStyle="1" w:styleId="WW8Num36z6">
    <w:name w:val="WW8Num36z6"/>
    <w:rsid w:val="00951F00"/>
  </w:style>
  <w:style w:type="character" w:customStyle="1" w:styleId="WW8Num36z7">
    <w:name w:val="WW8Num36z7"/>
    <w:rsid w:val="00951F00"/>
  </w:style>
  <w:style w:type="character" w:customStyle="1" w:styleId="WW8Num36z8">
    <w:name w:val="WW8Num36z8"/>
    <w:rsid w:val="00951F00"/>
  </w:style>
  <w:style w:type="character" w:customStyle="1" w:styleId="WW8Num37z0">
    <w:name w:val="WW8Num37z0"/>
    <w:rsid w:val="00951F00"/>
    <w:rPr>
      <w:rFonts w:ascii="Calibri" w:eastAsia="Times New Roman" w:hAnsi="Calibri" w:cs="Calibri"/>
    </w:rPr>
  </w:style>
  <w:style w:type="character" w:customStyle="1" w:styleId="WW8Num37z1">
    <w:name w:val="WW8Num37z1"/>
    <w:rsid w:val="00951F00"/>
    <w:rPr>
      <w:rFonts w:ascii="Courier New" w:hAnsi="Courier New" w:cs="Courier New"/>
    </w:rPr>
  </w:style>
  <w:style w:type="character" w:customStyle="1" w:styleId="WW8Num37z2">
    <w:name w:val="WW8Num37z2"/>
    <w:rsid w:val="00951F00"/>
    <w:rPr>
      <w:rFonts w:ascii="Wingdings" w:hAnsi="Wingdings" w:cs="Wingdings"/>
    </w:rPr>
  </w:style>
  <w:style w:type="character" w:customStyle="1" w:styleId="WW8Num37z3">
    <w:name w:val="WW8Num37z3"/>
    <w:rsid w:val="00951F00"/>
    <w:rPr>
      <w:rFonts w:ascii="Symbol" w:hAnsi="Symbol" w:cs="Symbol"/>
    </w:rPr>
  </w:style>
  <w:style w:type="character" w:customStyle="1" w:styleId="WW8Num38z0">
    <w:name w:val="WW8Num38z0"/>
    <w:rsid w:val="00951F00"/>
  </w:style>
  <w:style w:type="character" w:customStyle="1" w:styleId="WW8Num38z1">
    <w:name w:val="WW8Num38z1"/>
    <w:rsid w:val="00951F00"/>
  </w:style>
  <w:style w:type="character" w:customStyle="1" w:styleId="WW8Num38z2">
    <w:name w:val="WW8Num38z2"/>
    <w:rsid w:val="00951F00"/>
  </w:style>
  <w:style w:type="character" w:customStyle="1" w:styleId="WW8Num38z3">
    <w:name w:val="WW8Num38z3"/>
    <w:rsid w:val="00951F00"/>
  </w:style>
  <w:style w:type="character" w:customStyle="1" w:styleId="WW8Num38z4">
    <w:name w:val="WW8Num38z4"/>
    <w:rsid w:val="00951F00"/>
  </w:style>
  <w:style w:type="character" w:customStyle="1" w:styleId="WW8Num38z5">
    <w:name w:val="WW8Num38z5"/>
    <w:rsid w:val="00951F00"/>
  </w:style>
  <w:style w:type="character" w:customStyle="1" w:styleId="WW8Num38z6">
    <w:name w:val="WW8Num38z6"/>
    <w:rsid w:val="00951F00"/>
  </w:style>
  <w:style w:type="character" w:customStyle="1" w:styleId="WW8Num38z7">
    <w:name w:val="WW8Num38z7"/>
    <w:rsid w:val="00951F00"/>
  </w:style>
  <w:style w:type="character" w:customStyle="1" w:styleId="WW8Num38z8">
    <w:name w:val="WW8Num38z8"/>
    <w:rsid w:val="00951F00"/>
  </w:style>
  <w:style w:type="character" w:customStyle="1" w:styleId="WW-DefaultParagraphFont11111111111111111111">
    <w:name w:val="WW-Default Paragraph Font11111111111111111111"/>
    <w:rsid w:val="00951F00"/>
  </w:style>
  <w:style w:type="character" w:customStyle="1" w:styleId="WW8Num4z1">
    <w:name w:val="WW8Num4z1"/>
    <w:rsid w:val="00951F00"/>
    <w:rPr>
      <w:rFonts w:cs="Times New Roman"/>
    </w:rPr>
  </w:style>
  <w:style w:type="character" w:customStyle="1" w:styleId="WW8Num5z1">
    <w:name w:val="WW8Num5z1"/>
    <w:rsid w:val="00951F00"/>
    <w:rPr>
      <w:rFonts w:cs="Times New Roman"/>
    </w:rPr>
  </w:style>
  <w:style w:type="character" w:customStyle="1" w:styleId="WW8Num29z4">
    <w:name w:val="WW8Num29z4"/>
    <w:rsid w:val="00951F00"/>
  </w:style>
  <w:style w:type="character" w:customStyle="1" w:styleId="WW8Num29z5">
    <w:name w:val="WW8Num29z5"/>
    <w:rsid w:val="00951F00"/>
  </w:style>
  <w:style w:type="character" w:customStyle="1" w:styleId="WW8Num29z6">
    <w:name w:val="WW8Num29z6"/>
    <w:rsid w:val="00951F00"/>
  </w:style>
  <w:style w:type="character" w:customStyle="1" w:styleId="WW8Num29z7">
    <w:name w:val="WW8Num29z7"/>
    <w:rsid w:val="00951F00"/>
  </w:style>
  <w:style w:type="character" w:customStyle="1" w:styleId="WW8Num29z8">
    <w:name w:val="WW8Num29z8"/>
    <w:rsid w:val="00951F00"/>
  </w:style>
  <w:style w:type="character" w:customStyle="1" w:styleId="WW8Num30z3">
    <w:name w:val="WW8Num30z3"/>
    <w:rsid w:val="00951F00"/>
    <w:rPr>
      <w:rFonts w:ascii="Symbol" w:hAnsi="Symbol" w:cs="Symbol"/>
    </w:rPr>
  </w:style>
  <w:style w:type="character" w:customStyle="1" w:styleId="WW8Num31z1">
    <w:name w:val="WW8Num31z1"/>
    <w:rsid w:val="00951F00"/>
  </w:style>
  <w:style w:type="character" w:customStyle="1" w:styleId="WW8Num31z2">
    <w:name w:val="WW8Num31z2"/>
    <w:rsid w:val="00951F00"/>
  </w:style>
  <w:style w:type="character" w:customStyle="1" w:styleId="WW8Num31z3">
    <w:name w:val="WW8Num31z3"/>
    <w:rsid w:val="00951F00"/>
  </w:style>
  <w:style w:type="character" w:customStyle="1" w:styleId="WW8Num31z4">
    <w:name w:val="WW8Num31z4"/>
    <w:rsid w:val="00951F00"/>
  </w:style>
  <w:style w:type="character" w:customStyle="1" w:styleId="WW8Num31z5">
    <w:name w:val="WW8Num31z5"/>
    <w:rsid w:val="00951F00"/>
  </w:style>
  <w:style w:type="character" w:customStyle="1" w:styleId="WW8Num31z6">
    <w:name w:val="WW8Num31z6"/>
    <w:rsid w:val="00951F00"/>
  </w:style>
  <w:style w:type="character" w:customStyle="1" w:styleId="WW8Num31z7">
    <w:name w:val="WW8Num31z7"/>
    <w:rsid w:val="00951F00"/>
  </w:style>
  <w:style w:type="character" w:customStyle="1" w:styleId="WW8Num31z8">
    <w:name w:val="WW8Num31z8"/>
    <w:rsid w:val="00951F00"/>
  </w:style>
  <w:style w:type="character" w:customStyle="1" w:styleId="WW8Num39z0">
    <w:name w:val="WW8Num39z0"/>
    <w:rsid w:val="00951F00"/>
    <w:rPr>
      <w:rFonts w:ascii="Calibri" w:eastAsia="Times New Roman" w:hAnsi="Calibri" w:cs="Calibri"/>
    </w:rPr>
  </w:style>
  <w:style w:type="character" w:customStyle="1" w:styleId="WW8Num39z1">
    <w:name w:val="WW8Num39z1"/>
    <w:rsid w:val="00951F00"/>
    <w:rPr>
      <w:rFonts w:ascii="Courier New" w:hAnsi="Courier New" w:cs="Courier New"/>
    </w:rPr>
  </w:style>
  <w:style w:type="character" w:customStyle="1" w:styleId="WW8Num39z2">
    <w:name w:val="WW8Num39z2"/>
    <w:rsid w:val="00951F00"/>
    <w:rPr>
      <w:rFonts w:ascii="Wingdings" w:hAnsi="Wingdings" w:cs="Wingdings"/>
    </w:rPr>
  </w:style>
  <w:style w:type="character" w:customStyle="1" w:styleId="WW8Num39z3">
    <w:name w:val="WW8Num39z3"/>
    <w:rsid w:val="00951F00"/>
    <w:rPr>
      <w:rFonts w:ascii="Symbol" w:hAnsi="Symbol" w:cs="Symbol"/>
    </w:rPr>
  </w:style>
  <w:style w:type="character" w:customStyle="1" w:styleId="WW8Num40z0">
    <w:name w:val="WW8Num40z0"/>
    <w:rsid w:val="00951F00"/>
    <w:rPr>
      <w:rFonts w:ascii="Symbol" w:hAnsi="Symbol" w:cs="Symbol"/>
    </w:rPr>
  </w:style>
  <w:style w:type="character" w:customStyle="1" w:styleId="WW8Num40z1">
    <w:name w:val="WW8Num40z1"/>
    <w:rsid w:val="00951F00"/>
    <w:rPr>
      <w:rFonts w:ascii="Courier New" w:hAnsi="Courier New" w:cs="Courier New"/>
    </w:rPr>
  </w:style>
  <w:style w:type="character" w:customStyle="1" w:styleId="WW8Num40z2">
    <w:name w:val="WW8Num40z2"/>
    <w:rsid w:val="00951F00"/>
    <w:rPr>
      <w:rFonts w:ascii="Wingdings" w:hAnsi="Wingdings" w:cs="Wingdings"/>
    </w:rPr>
  </w:style>
  <w:style w:type="character" w:customStyle="1" w:styleId="WW8Num41z0">
    <w:name w:val="WW8Num41z0"/>
    <w:rsid w:val="00951F00"/>
    <w:rPr>
      <w:rFonts w:ascii="Arial" w:hAnsi="Arial" w:cs="Times New Roman"/>
      <w:b/>
      <w:i w:val="0"/>
      <w:sz w:val="20"/>
      <w:szCs w:val="20"/>
    </w:rPr>
  </w:style>
  <w:style w:type="character" w:customStyle="1" w:styleId="WW8Num41z1">
    <w:name w:val="WW8Num41z1"/>
    <w:rsid w:val="00951F00"/>
    <w:rPr>
      <w:rFonts w:cs="Times New Roman"/>
    </w:rPr>
  </w:style>
  <w:style w:type="character" w:customStyle="1" w:styleId="WW8Num41z2">
    <w:name w:val="WW8Num41z2"/>
    <w:rsid w:val="00951F00"/>
    <w:rPr>
      <w:rFonts w:ascii="Arial" w:hAnsi="Arial" w:cs="Times New Roman"/>
      <w:b w:val="0"/>
      <w:i w:val="0"/>
    </w:rPr>
  </w:style>
  <w:style w:type="character" w:customStyle="1" w:styleId="WW8Num41z3">
    <w:name w:val="WW8Num41z3"/>
    <w:rsid w:val="00951F00"/>
    <w:rPr>
      <w:rFonts w:ascii="Arial" w:hAnsi="Arial" w:cs="Times New Roman"/>
      <w:b w:val="0"/>
      <w:i w:val="0"/>
      <w:sz w:val="20"/>
      <w:szCs w:val="20"/>
    </w:rPr>
  </w:style>
  <w:style w:type="character" w:customStyle="1" w:styleId="DefaultParagraphFont1">
    <w:name w:val="Default Paragraph Font1"/>
    <w:rsid w:val="00951F00"/>
  </w:style>
  <w:style w:type="character" w:customStyle="1" w:styleId="Heading1Char">
    <w:name w:val="Heading 1 Char"/>
    <w:rsid w:val="00951F00"/>
    <w:rPr>
      <w:rFonts w:ascii="Arial" w:hAnsi="Arial" w:cs="Arial"/>
      <w:b/>
      <w:bCs/>
      <w:color w:val="333399"/>
      <w:sz w:val="28"/>
      <w:szCs w:val="32"/>
      <w:lang w:val="en-US"/>
    </w:rPr>
  </w:style>
  <w:style w:type="character" w:customStyle="1" w:styleId="Heading2Char">
    <w:name w:val="Heading 2 Char"/>
    <w:rsid w:val="00951F00"/>
    <w:rPr>
      <w:rFonts w:ascii="Arial" w:hAnsi="Arial" w:cs="Arial"/>
      <w:b/>
      <w:color w:val="002060"/>
      <w:sz w:val="24"/>
      <w:szCs w:val="22"/>
      <w:lang w:val="en-GB"/>
    </w:rPr>
  </w:style>
  <w:style w:type="character" w:customStyle="1" w:styleId="Heading5Char">
    <w:name w:val="Heading 5 Char"/>
    <w:rsid w:val="00951F00"/>
    <w:rPr>
      <w:rFonts w:ascii="Calibri" w:eastAsia="Times New Roman" w:hAnsi="Calibri" w:cs="Times New Roman"/>
      <w:b/>
      <w:bCs/>
      <w:i/>
      <w:iCs/>
      <w:sz w:val="26"/>
      <w:szCs w:val="26"/>
      <w:lang w:val="en-GB"/>
    </w:rPr>
  </w:style>
  <w:style w:type="character" w:customStyle="1" w:styleId="DateChar">
    <w:name w:val="Date Char"/>
    <w:rsid w:val="00951F00"/>
    <w:rPr>
      <w:sz w:val="24"/>
      <w:szCs w:val="24"/>
      <w:lang w:val="en-GB"/>
    </w:rPr>
  </w:style>
  <w:style w:type="character" w:customStyle="1" w:styleId="FooterChar">
    <w:name w:val="Footer Char"/>
    <w:rsid w:val="00951F00"/>
    <w:rPr>
      <w:rFonts w:eastAsia="MS Mincho" w:cs="Times New Roman"/>
      <w:sz w:val="24"/>
      <w:szCs w:val="24"/>
      <w:lang w:val="en-US" w:eastAsia="ja-JP"/>
    </w:rPr>
  </w:style>
  <w:style w:type="character" w:styleId="a3">
    <w:name w:val="annotation reference"/>
    <w:rsid w:val="00951F00"/>
    <w:rPr>
      <w:sz w:val="16"/>
    </w:rPr>
  </w:style>
  <w:style w:type="character" w:styleId="-">
    <w:name w:val="Hyperlink"/>
    <w:uiPriority w:val="99"/>
    <w:rsid w:val="00951F00"/>
    <w:rPr>
      <w:color w:val="0000FF"/>
      <w:u w:val="single"/>
    </w:rPr>
  </w:style>
  <w:style w:type="character" w:customStyle="1" w:styleId="HeaderChar">
    <w:name w:val="Header Char"/>
    <w:rsid w:val="00951F00"/>
    <w:rPr>
      <w:rFonts w:cs="Times New Roman"/>
      <w:sz w:val="24"/>
      <w:szCs w:val="24"/>
      <w:lang w:val="en-GB"/>
    </w:rPr>
  </w:style>
  <w:style w:type="character" w:styleId="a4">
    <w:name w:val="page number"/>
    <w:rsid w:val="00951F00"/>
    <w:rPr>
      <w:rFonts w:cs="Times New Roman"/>
    </w:rPr>
  </w:style>
  <w:style w:type="character" w:customStyle="1" w:styleId="BalloonTextChar">
    <w:name w:val="Balloon Text Char"/>
    <w:rsid w:val="00951F00"/>
    <w:rPr>
      <w:rFonts w:ascii="Tahoma" w:hAnsi="Tahoma" w:cs="Tahoma"/>
      <w:sz w:val="16"/>
      <w:szCs w:val="16"/>
      <w:lang w:val="en-GB"/>
    </w:rPr>
  </w:style>
  <w:style w:type="character" w:customStyle="1" w:styleId="CommentTextChar">
    <w:name w:val="Comment Text Char"/>
    <w:rsid w:val="00951F00"/>
    <w:rPr>
      <w:rFonts w:cs="Times New Roman"/>
      <w:lang w:val="en-GB"/>
    </w:rPr>
  </w:style>
  <w:style w:type="character" w:customStyle="1" w:styleId="CommentSubjectChar">
    <w:name w:val="Comment Subject Char"/>
    <w:rsid w:val="00951F00"/>
    <w:rPr>
      <w:rFonts w:cs="Times New Roman"/>
      <w:b/>
      <w:bCs/>
      <w:lang w:val="en-GB"/>
    </w:rPr>
  </w:style>
  <w:style w:type="character" w:customStyle="1" w:styleId="BodyTextChar">
    <w:name w:val="Body Text Char"/>
    <w:rsid w:val="00951F00"/>
    <w:rPr>
      <w:rFonts w:cs="Times New Roman"/>
      <w:sz w:val="24"/>
      <w:szCs w:val="24"/>
      <w:lang w:val="en-GB"/>
    </w:rPr>
  </w:style>
  <w:style w:type="character" w:styleId="a5">
    <w:name w:val="Placeholder Text"/>
    <w:rsid w:val="00951F00"/>
    <w:rPr>
      <w:rFonts w:cs="Times New Roman"/>
      <w:color w:val="808080"/>
    </w:rPr>
  </w:style>
  <w:style w:type="character" w:customStyle="1" w:styleId="a6">
    <w:name w:val="Χαρακτήρες υποσημείωσης"/>
    <w:rsid w:val="00951F00"/>
    <w:rPr>
      <w:rFonts w:cs="Times New Roman"/>
      <w:vertAlign w:val="superscript"/>
    </w:rPr>
  </w:style>
  <w:style w:type="character" w:customStyle="1" w:styleId="FootnoteTextChar">
    <w:name w:val="Footnote Text Char"/>
    <w:rsid w:val="00951F00"/>
    <w:rPr>
      <w:rFonts w:ascii="Calibri" w:hAnsi="Calibri" w:cs="Times New Roman"/>
      <w:lang w:val="x-none"/>
    </w:rPr>
  </w:style>
  <w:style w:type="character" w:customStyle="1" w:styleId="Heading3Char">
    <w:name w:val="Heading 3 Char"/>
    <w:rsid w:val="00951F00"/>
    <w:rPr>
      <w:rFonts w:ascii="Arial" w:hAnsi="Arial" w:cs="Arial"/>
      <w:b/>
      <w:bCs/>
      <w:sz w:val="22"/>
      <w:szCs w:val="26"/>
      <w:lang w:val="en-GB"/>
    </w:rPr>
  </w:style>
  <w:style w:type="character" w:customStyle="1" w:styleId="Heading4Char">
    <w:name w:val="Heading 4 Char"/>
    <w:rsid w:val="00951F00"/>
    <w:rPr>
      <w:rFonts w:ascii="Arial" w:eastAsia="Times New Roman" w:hAnsi="Arial" w:cs="Times New Roman"/>
      <w:b/>
      <w:bCs/>
      <w:sz w:val="22"/>
      <w:szCs w:val="28"/>
      <w:lang w:val="en-GB"/>
    </w:rPr>
  </w:style>
  <w:style w:type="character" w:customStyle="1" w:styleId="DocTitleChar">
    <w:name w:val="Doc Title Char"/>
    <w:basedOn w:val="Heading1Char"/>
    <w:rsid w:val="00951F00"/>
    <w:rPr>
      <w:rFonts w:ascii="Arial" w:hAnsi="Arial" w:cs="Arial"/>
      <w:b/>
      <w:bCs/>
      <w:color w:val="333399"/>
      <w:sz w:val="28"/>
      <w:szCs w:val="32"/>
      <w:lang w:val="en-US"/>
    </w:rPr>
  </w:style>
  <w:style w:type="character" w:customStyle="1" w:styleId="Style1Char">
    <w:name w:val="Style1 Char"/>
    <w:rsid w:val="00951F00"/>
    <w:rPr>
      <w:rFonts w:ascii="Calibri" w:hAnsi="Calibri" w:cs="Calibri"/>
      <w:b/>
      <w:bCs/>
      <w:color w:val="333399"/>
      <w:sz w:val="40"/>
      <w:szCs w:val="40"/>
      <w:lang w:val="en-US"/>
    </w:rPr>
  </w:style>
  <w:style w:type="character" w:customStyle="1" w:styleId="ContentsChar">
    <w:name w:val="Contents Char"/>
    <w:rsid w:val="00951F00"/>
    <w:rPr>
      <w:rFonts w:ascii="Calibri" w:hAnsi="Calibri" w:cs="Calibri"/>
      <w:b/>
      <w:bCs/>
      <w:color w:val="333399"/>
      <w:sz w:val="28"/>
      <w:szCs w:val="32"/>
      <w:lang w:val="en-US"/>
    </w:rPr>
  </w:style>
  <w:style w:type="character" w:customStyle="1" w:styleId="EndnoteTextChar">
    <w:name w:val="Endnote Text Char"/>
    <w:rsid w:val="00951F00"/>
    <w:rPr>
      <w:rFonts w:ascii="Calibri" w:hAnsi="Calibri" w:cs="Calibri"/>
      <w:lang w:val="en-GB"/>
    </w:rPr>
  </w:style>
  <w:style w:type="character" w:customStyle="1" w:styleId="a7">
    <w:name w:val="Χαρακτήρες σημείωσης τέλους"/>
    <w:rsid w:val="00951F00"/>
    <w:rPr>
      <w:vertAlign w:val="superscript"/>
    </w:rPr>
  </w:style>
  <w:style w:type="character" w:customStyle="1" w:styleId="FootnoteReference2">
    <w:name w:val="Footnote Reference2"/>
    <w:rsid w:val="00951F00"/>
    <w:rPr>
      <w:vertAlign w:val="superscript"/>
    </w:rPr>
  </w:style>
  <w:style w:type="character" w:customStyle="1" w:styleId="EndnoteReference1">
    <w:name w:val="Endnote Reference1"/>
    <w:rsid w:val="00951F00"/>
    <w:rPr>
      <w:vertAlign w:val="superscript"/>
    </w:rPr>
  </w:style>
  <w:style w:type="character" w:customStyle="1" w:styleId="a8">
    <w:name w:val="Κουκκίδες"/>
    <w:rsid w:val="00951F00"/>
    <w:rPr>
      <w:rFonts w:ascii="OpenSymbol" w:eastAsia="OpenSymbol" w:hAnsi="OpenSymbol" w:cs="OpenSymbol"/>
    </w:rPr>
  </w:style>
  <w:style w:type="character" w:styleId="a9">
    <w:name w:val="Strong"/>
    <w:qFormat/>
    <w:rsid w:val="00951F00"/>
    <w:rPr>
      <w:b/>
      <w:bCs/>
    </w:rPr>
  </w:style>
  <w:style w:type="character" w:customStyle="1" w:styleId="10">
    <w:name w:val="Προεπιλεγμένη γραμματοσειρά1"/>
    <w:rsid w:val="00951F00"/>
  </w:style>
  <w:style w:type="character" w:customStyle="1" w:styleId="aa">
    <w:name w:val="Σύμβολο υποσημείωσης"/>
    <w:rsid w:val="00951F00"/>
    <w:rPr>
      <w:vertAlign w:val="superscript"/>
    </w:rPr>
  </w:style>
  <w:style w:type="character" w:styleId="ab">
    <w:name w:val="Emphasis"/>
    <w:qFormat/>
    <w:rsid w:val="00951F00"/>
    <w:rPr>
      <w:i/>
      <w:iCs/>
    </w:rPr>
  </w:style>
  <w:style w:type="character" w:customStyle="1" w:styleId="ac">
    <w:name w:val="Χαρακτήρες αρίθμησης"/>
    <w:rsid w:val="00951F00"/>
  </w:style>
  <w:style w:type="character" w:customStyle="1" w:styleId="normalwithoutspacingChar">
    <w:name w:val="normal_without_spacing Char"/>
    <w:rsid w:val="00951F00"/>
    <w:rPr>
      <w:rFonts w:ascii="Calibri" w:hAnsi="Calibri" w:cs="Calibri"/>
      <w:sz w:val="22"/>
      <w:szCs w:val="24"/>
    </w:rPr>
  </w:style>
  <w:style w:type="character" w:customStyle="1" w:styleId="FootnoteTextChar1">
    <w:name w:val="Footnote Text Char1"/>
    <w:rsid w:val="00951F00"/>
    <w:rPr>
      <w:rFonts w:ascii="Calibri" w:hAnsi="Calibri" w:cs="Calibri"/>
      <w:lang w:val="en-IE" w:eastAsia="zh-CN"/>
    </w:rPr>
  </w:style>
  <w:style w:type="character" w:customStyle="1" w:styleId="foothangingChar">
    <w:name w:val="foot_hanging Char"/>
    <w:rsid w:val="00951F00"/>
    <w:rPr>
      <w:rFonts w:ascii="Calibri" w:hAnsi="Calibri" w:cs="Calibri"/>
      <w:sz w:val="18"/>
      <w:szCs w:val="18"/>
      <w:lang w:val="en-IE" w:eastAsia="zh-CN"/>
    </w:rPr>
  </w:style>
  <w:style w:type="character" w:customStyle="1" w:styleId="HTMLPreformattedChar">
    <w:name w:val="HTML Preformatted Char"/>
    <w:rsid w:val="00951F00"/>
    <w:rPr>
      <w:rFonts w:ascii="Courier New" w:hAnsi="Courier New" w:cs="Courier New"/>
    </w:rPr>
  </w:style>
  <w:style w:type="character" w:customStyle="1" w:styleId="apple-converted-space">
    <w:name w:val="apple-converted-space"/>
    <w:basedOn w:val="WW-DefaultParagraphFont11111111111111111111"/>
    <w:rsid w:val="00951F00"/>
  </w:style>
  <w:style w:type="character" w:customStyle="1" w:styleId="BodyTextIndent3Char">
    <w:name w:val="Body Text Indent 3 Char"/>
    <w:rsid w:val="00951F00"/>
    <w:rPr>
      <w:rFonts w:ascii="Calibri" w:hAnsi="Calibri" w:cs="Calibri"/>
      <w:sz w:val="16"/>
      <w:szCs w:val="16"/>
      <w:lang w:val="en-GB"/>
    </w:rPr>
  </w:style>
  <w:style w:type="character" w:customStyle="1" w:styleId="WW-FootnoteReference">
    <w:name w:val="WW-Footnote Reference"/>
    <w:rsid w:val="00951F00"/>
    <w:rPr>
      <w:vertAlign w:val="superscript"/>
    </w:rPr>
  </w:style>
  <w:style w:type="character" w:customStyle="1" w:styleId="WW-EndnoteReference">
    <w:name w:val="WW-Endnote Reference"/>
    <w:rsid w:val="00951F00"/>
    <w:rPr>
      <w:vertAlign w:val="superscript"/>
    </w:rPr>
  </w:style>
  <w:style w:type="character" w:customStyle="1" w:styleId="FootnoteReference1">
    <w:name w:val="Footnote Reference1"/>
    <w:rsid w:val="00951F00"/>
    <w:rPr>
      <w:vertAlign w:val="superscript"/>
    </w:rPr>
  </w:style>
  <w:style w:type="character" w:customStyle="1" w:styleId="FootnoteTextChar2">
    <w:name w:val="Footnote Text Char2"/>
    <w:rsid w:val="00951F00"/>
    <w:rPr>
      <w:rFonts w:ascii="Calibri" w:hAnsi="Calibri" w:cs="Calibri"/>
      <w:sz w:val="18"/>
      <w:lang w:val="en-IE" w:eastAsia="zh-CN"/>
    </w:rPr>
  </w:style>
  <w:style w:type="character" w:customStyle="1" w:styleId="foothangingChar1">
    <w:name w:val="foot_hanging Char1"/>
    <w:rsid w:val="00951F00"/>
    <w:rPr>
      <w:rFonts w:ascii="Calibri" w:hAnsi="Calibri" w:cs="Calibri"/>
      <w:sz w:val="18"/>
      <w:szCs w:val="18"/>
      <w:lang w:val="en-IE" w:eastAsia="zh-CN"/>
    </w:rPr>
  </w:style>
  <w:style w:type="character" w:customStyle="1" w:styleId="footersChar">
    <w:name w:val="footers Char"/>
    <w:basedOn w:val="foothangingChar1"/>
    <w:rsid w:val="00951F00"/>
    <w:rPr>
      <w:rFonts w:ascii="Calibri" w:hAnsi="Calibri" w:cs="Calibri"/>
      <w:sz w:val="18"/>
      <w:szCs w:val="18"/>
      <w:lang w:val="en-IE" w:eastAsia="zh-CN"/>
    </w:rPr>
  </w:style>
  <w:style w:type="character" w:customStyle="1" w:styleId="CommentTextChar1">
    <w:name w:val="Comment Text Char1"/>
    <w:rsid w:val="00951F00"/>
    <w:rPr>
      <w:rFonts w:ascii="Calibri" w:hAnsi="Calibri" w:cs="Calibri"/>
      <w:lang w:val="en-GB" w:eastAsia="zh-CN"/>
    </w:rPr>
  </w:style>
  <w:style w:type="character" w:customStyle="1" w:styleId="HTMLPreformattedChar1">
    <w:name w:val="HTML Preformatted Char1"/>
    <w:rsid w:val="00951F00"/>
    <w:rPr>
      <w:rFonts w:ascii="Courier New" w:hAnsi="Courier New" w:cs="Courier New"/>
      <w:lang w:eastAsia="zh-CN"/>
    </w:rPr>
  </w:style>
  <w:style w:type="character" w:customStyle="1" w:styleId="BodyText3Char">
    <w:name w:val="Body Text 3 Char"/>
    <w:rsid w:val="00951F00"/>
    <w:rPr>
      <w:rFonts w:ascii="Calibri" w:hAnsi="Calibri" w:cs="Calibri"/>
      <w:sz w:val="16"/>
      <w:szCs w:val="16"/>
      <w:lang w:val="en-GB" w:eastAsia="zh-CN"/>
    </w:rPr>
  </w:style>
  <w:style w:type="character" w:customStyle="1" w:styleId="WW-FootnoteReference1">
    <w:name w:val="WW-Footnote Reference1"/>
    <w:rsid w:val="00951F00"/>
    <w:rPr>
      <w:vertAlign w:val="superscript"/>
    </w:rPr>
  </w:style>
  <w:style w:type="character" w:customStyle="1" w:styleId="WW-EndnoteReference1">
    <w:name w:val="WW-Endnote Reference1"/>
    <w:rsid w:val="00951F00"/>
    <w:rPr>
      <w:vertAlign w:val="superscript"/>
    </w:rPr>
  </w:style>
  <w:style w:type="character" w:customStyle="1" w:styleId="WW-FootnoteReference2">
    <w:name w:val="WW-Footnote Reference2"/>
    <w:rsid w:val="00951F00"/>
    <w:rPr>
      <w:vertAlign w:val="superscript"/>
    </w:rPr>
  </w:style>
  <w:style w:type="character" w:customStyle="1" w:styleId="WW-EndnoteReference2">
    <w:name w:val="WW-Endnote Reference2"/>
    <w:rsid w:val="00951F00"/>
    <w:rPr>
      <w:vertAlign w:val="superscript"/>
    </w:rPr>
  </w:style>
  <w:style w:type="character" w:customStyle="1" w:styleId="FootnoteTextChar3">
    <w:name w:val="Footnote Text Char3"/>
    <w:rsid w:val="00951F00"/>
    <w:rPr>
      <w:rFonts w:ascii="Calibri" w:hAnsi="Calibri" w:cs="Calibri"/>
      <w:sz w:val="18"/>
      <w:lang w:val="en-IE" w:eastAsia="zh-CN"/>
    </w:rPr>
  </w:style>
  <w:style w:type="character" w:customStyle="1" w:styleId="foothangingChar2">
    <w:name w:val="foot_hanging Char2"/>
    <w:rsid w:val="00951F00"/>
    <w:rPr>
      <w:rFonts w:ascii="Calibri" w:hAnsi="Calibri" w:cs="Calibri"/>
      <w:sz w:val="18"/>
      <w:szCs w:val="18"/>
      <w:lang w:val="en-IE" w:eastAsia="zh-CN"/>
    </w:rPr>
  </w:style>
  <w:style w:type="character" w:customStyle="1" w:styleId="footersChar1">
    <w:name w:val="footers Char1"/>
    <w:basedOn w:val="foothangingChar2"/>
    <w:rsid w:val="00951F00"/>
    <w:rPr>
      <w:rFonts w:ascii="Calibri" w:hAnsi="Calibri" w:cs="Calibri"/>
      <w:sz w:val="18"/>
      <w:szCs w:val="18"/>
      <w:lang w:val="en-IE" w:eastAsia="zh-CN"/>
    </w:rPr>
  </w:style>
  <w:style w:type="character" w:customStyle="1" w:styleId="foootChar">
    <w:name w:val="fooot Char"/>
    <w:basedOn w:val="footersChar1"/>
    <w:rsid w:val="00951F00"/>
    <w:rPr>
      <w:rFonts w:ascii="Calibri" w:hAnsi="Calibri" w:cs="Calibri"/>
      <w:sz w:val="18"/>
      <w:szCs w:val="18"/>
      <w:lang w:val="en-IE" w:eastAsia="zh-CN"/>
    </w:rPr>
  </w:style>
  <w:style w:type="character" w:customStyle="1" w:styleId="11">
    <w:name w:val="Παραπομπή υποσημείωσης1"/>
    <w:rsid w:val="00951F00"/>
    <w:rPr>
      <w:vertAlign w:val="superscript"/>
    </w:rPr>
  </w:style>
  <w:style w:type="character" w:customStyle="1" w:styleId="12">
    <w:name w:val="Παραπομπή σημείωσης τέλους1"/>
    <w:rsid w:val="00951F00"/>
    <w:rPr>
      <w:vertAlign w:val="superscript"/>
    </w:rPr>
  </w:style>
  <w:style w:type="character" w:customStyle="1" w:styleId="Char">
    <w:name w:val="Κείμενο πλαισίου Char"/>
    <w:rsid w:val="00951F00"/>
    <w:rPr>
      <w:rFonts w:ascii="Tahoma" w:hAnsi="Tahoma" w:cs="Tahoma"/>
      <w:sz w:val="16"/>
      <w:szCs w:val="16"/>
      <w:lang w:val="en-GB"/>
    </w:rPr>
  </w:style>
  <w:style w:type="character" w:customStyle="1" w:styleId="13">
    <w:name w:val="Παραπομπή σχολίου1"/>
    <w:rsid w:val="00951F00"/>
    <w:rPr>
      <w:sz w:val="16"/>
      <w:szCs w:val="16"/>
    </w:rPr>
  </w:style>
  <w:style w:type="character" w:customStyle="1" w:styleId="Char0">
    <w:name w:val="Κείμενο σχολίου Char"/>
    <w:rsid w:val="00951F00"/>
    <w:rPr>
      <w:rFonts w:ascii="Calibri" w:hAnsi="Calibri" w:cs="Calibri"/>
      <w:lang w:val="en-GB"/>
    </w:rPr>
  </w:style>
  <w:style w:type="character" w:customStyle="1" w:styleId="Char1">
    <w:name w:val="Θέμα σχολίου Char"/>
    <w:rsid w:val="00951F00"/>
    <w:rPr>
      <w:rFonts w:ascii="Calibri" w:hAnsi="Calibri" w:cs="Calibri"/>
      <w:b/>
      <w:bCs/>
      <w:lang w:val="en-GB"/>
    </w:rPr>
  </w:style>
  <w:style w:type="character" w:customStyle="1" w:styleId="-HTMLChar">
    <w:name w:val="Προ-διαμορφωμένο HTML Char"/>
    <w:uiPriority w:val="99"/>
    <w:rsid w:val="00951F00"/>
    <w:rPr>
      <w:rFonts w:ascii="Courier New" w:eastAsia="Times New Roman" w:hAnsi="Courier New" w:cs="Courier New"/>
    </w:rPr>
  </w:style>
  <w:style w:type="character" w:customStyle="1" w:styleId="WW-FootnoteReference3">
    <w:name w:val="WW-Footnote Reference3"/>
    <w:rsid w:val="00951F00"/>
    <w:rPr>
      <w:vertAlign w:val="superscript"/>
    </w:rPr>
  </w:style>
  <w:style w:type="character" w:customStyle="1" w:styleId="WW-EndnoteReference3">
    <w:name w:val="WW-Endnote Reference3"/>
    <w:rsid w:val="00951F00"/>
    <w:rPr>
      <w:vertAlign w:val="superscript"/>
    </w:rPr>
  </w:style>
  <w:style w:type="character" w:customStyle="1" w:styleId="WW-FootnoteReference4">
    <w:name w:val="WW-Footnote Reference4"/>
    <w:rsid w:val="00951F00"/>
    <w:rPr>
      <w:vertAlign w:val="superscript"/>
    </w:rPr>
  </w:style>
  <w:style w:type="character" w:customStyle="1" w:styleId="WW-EndnoteReference4">
    <w:name w:val="WW-Endnote Reference4"/>
    <w:rsid w:val="00951F00"/>
    <w:rPr>
      <w:vertAlign w:val="superscript"/>
    </w:rPr>
  </w:style>
  <w:style w:type="character" w:customStyle="1" w:styleId="WW-FootnoteReference5">
    <w:name w:val="WW-Footnote Reference5"/>
    <w:rsid w:val="00951F00"/>
    <w:rPr>
      <w:vertAlign w:val="superscript"/>
    </w:rPr>
  </w:style>
  <w:style w:type="character" w:customStyle="1" w:styleId="WW-EndnoteReference5">
    <w:name w:val="WW-Endnote Reference5"/>
    <w:rsid w:val="00951F00"/>
    <w:rPr>
      <w:vertAlign w:val="superscript"/>
    </w:rPr>
  </w:style>
  <w:style w:type="character" w:customStyle="1" w:styleId="WW-FootnoteReference6">
    <w:name w:val="WW-Footnote Reference6"/>
    <w:rsid w:val="00951F00"/>
    <w:rPr>
      <w:vertAlign w:val="superscript"/>
    </w:rPr>
  </w:style>
  <w:style w:type="character" w:styleId="-0">
    <w:name w:val="FollowedHyperlink"/>
    <w:uiPriority w:val="99"/>
    <w:rsid w:val="00951F00"/>
    <w:rPr>
      <w:color w:val="800000"/>
      <w:u w:val="single"/>
    </w:rPr>
  </w:style>
  <w:style w:type="character" w:customStyle="1" w:styleId="WW-EndnoteReference6">
    <w:name w:val="WW-Endnote Reference6"/>
    <w:rsid w:val="00951F00"/>
    <w:rPr>
      <w:vertAlign w:val="superscript"/>
    </w:rPr>
  </w:style>
  <w:style w:type="character" w:customStyle="1" w:styleId="WW-FootnoteReference7">
    <w:name w:val="WW-Footnote Reference7"/>
    <w:rsid w:val="00951F00"/>
    <w:rPr>
      <w:vertAlign w:val="superscript"/>
    </w:rPr>
  </w:style>
  <w:style w:type="character" w:customStyle="1" w:styleId="WW-EndnoteReference7">
    <w:name w:val="WW-Endnote Reference7"/>
    <w:rsid w:val="00951F00"/>
    <w:rPr>
      <w:vertAlign w:val="superscript"/>
    </w:rPr>
  </w:style>
  <w:style w:type="character" w:customStyle="1" w:styleId="WW-FootnoteReference8">
    <w:name w:val="WW-Footnote Reference8"/>
    <w:rsid w:val="00951F00"/>
    <w:rPr>
      <w:vertAlign w:val="superscript"/>
    </w:rPr>
  </w:style>
  <w:style w:type="character" w:customStyle="1" w:styleId="WW-EndnoteReference8">
    <w:name w:val="WW-Endnote Reference8"/>
    <w:rsid w:val="00951F00"/>
    <w:rPr>
      <w:vertAlign w:val="superscript"/>
    </w:rPr>
  </w:style>
  <w:style w:type="character" w:customStyle="1" w:styleId="WW-FootnoteReference9">
    <w:name w:val="WW-Footnote Reference9"/>
    <w:rsid w:val="00951F00"/>
    <w:rPr>
      <w:vertAlign w:val="superscript"/>
    </w:rPr>
  </w:style>
  <w:style w:type="character" w:customStyle="1" w:styleId="WW-EndnoteReference9">
    <w:name w:val="WW-Endnote Reference9"/>
    <w:rsid w:val="00951F00"/>
    <w:rPr>
      <w:vertAlign w:val="superscript"/>
    </w:rPr>
  </w:style>
  <w:style w:type="character" w:customStyle="1" w:styleId="WW-FootnoteReference10">
    <w:name w:val="WW-Footnote Reference10"/>
    <w:rsid w:val="00951F00"/>
    <w:rPr>
      <w:vertAlign w:val="superscript"/>
    </w:rPr>
  </w:style>
  <w:style w:type="character" w:customStyle="1" w:styleId="WW-EndnoteReference10">
    <w:name w:val="WW-Endnote Reference10"/>
    <w:rsid w:val="00951F00"/>
    <w:rPr>
      <w:vertAlign w:val="superscript"/>
    </w:rPr>
  </w:style>
  <w:style w:type="character" w:customStyle="1" w:styleId="WW-FootnoteReference11">
    <w:name w:val="WW-Footnote Reference11"/>
    <w:rsid w:val="00951F00"/>
    <w:rPr>
      <w:vertAlign w:val="superscript"/>
    </w:rPr>
  </w:style>
  <w:style w:type="character" w:customStyle="1" w:styleId="WW-EndnoteReference11">
    <w:name w:val="WW-Endnote Reference11"/>
    <w:rsid w:val="00951F00"/>
    <w:rPr>
      <w:vertAlign w:val="superscript"/>
    </w:rPr>
  </w:style>
  <w:style w:type="character" w:customStyle="1" w:styleId="WW-FootnoteReference12">
    <w:name w:val="WW-Footnote Reference12"/>
    <w:rsid w:val="00951F00"/>
    <w:rPr>
      <w:vertAlign w:val="superscript"/>
    </w:rPr>
  </w:style>
  <w:style w:type="character" w:customStyle="1" w:styleId="WW-EndnoteReference12">
    <w:name w:val="WW-Endnote Reference12"/>
    <w:rsid w:val="00951F00"/>
    <w:rPr>
      <w:vertAlign w:val="superscript"/>
    </w:rPr>
  </w:style>
  <w:style w:type="character" w:customStyle="1" w:styleId="WW-FootnoteReference13">
    <w:name w:val="WW-Footnote Reference13"/>
    <w:rsid w:val="00951F00"/>
    <w:rPr>
      <w:vertAlign w:val="superscript"/>
    </w:rPr>
  </w:style>
  <w:style w:type="character" w:customStyle="1" w:styleId="WW-EndnoteReference13">
    <w:name w:val="WW-Endnote Reference13"/>
    <w:rsid w:val="00951F00"/>
    <w:rPr>
      <w:vertAlign w:val="superscript"/>
    </w:rPr>
  </w:style>
  <w:style w:type="character" w:styleId="ad">
    <w:name w:val="footnote reference"/>
    <w:uiPriority w:val="99"/>
    <w:rsid w:val="00951F00"/>
    <w:rPr>
      <w:vertAlign w:val="superscript"/>
    </w:rPr>
  </w:style>
  <w:style w:type="character" w:styleId="ae">
    <w:name w:val="endnote reference"/>
    <w:rsid w:val="00951F00"/>
    <w:rPr>
      <w:vertAlign w:val="superscript"/>
    </w:rPr>
  </w:style>
  <w:style w:type="character" w:customStyle="1" w:styleId="22">
    <w:name w:val="Παραπομπή υποσημείωσης2"/>
    <w:rsid w:val="00951F00"/>
    <w:rPr>
      <w:vertAlign w:val="superscript"/>
    </w:rPr>
  </w:style>
  <w:style w:type="character" w:customStyle="1" w:styleId="23">
    <w:name w:val="Παραπομπή σημείωσης τέλους2"/>
    <w:rsid w:val="00951F00"/>
    <w:rPr>
      <w:vertAlign w:val="superscript"/>
    </w:rPr>
  </w:style>
  <w:style w:type="character" w:customStyle="1" w:styleId="WW-FootnoteReference14">
    <w:name w:val="WW-Footnote Reference14"/>
    <w:rsid w:val="00951F00"/>
    <w:rPr>
      <w:vertAlign w:val="superscript"/>
    </w:rPr>
  </w:style>
  <w:style w:type="character" w:customStyle="1" w:styleId="WW-EndnoteReference14">
    <w:name w:val="WW-Endnote Reference14"/>
    <w:rsid w:val="00951F00"/>
    <w:rPr>
      <w:vertAlign w:val="superscript"/>
    </w:rPr>
  </w:style>
  <w:style w:type="character" w:customStyle="1" w:styleId="WW-FootnoteReference15">
    <w:name w:val="WW-Footnote Reference15"/>
    <w:rsid w:val="00951F00"/>
    <w:rPr>
      <w:vertAlign w:val="superscript"/>
    </w:rPr>
  </w:style>
  <w:style w:type="character" w:customStyle="1" w:styleId="WW-EndnoteReference15">
    <w:name w:val="WW-Endnote Reference15"/>
    <w:rsid w:val="00951F00"/>
    <w:rPr>
      <w:vertAlign w:val="superscript"/>
    </w:rPr>
  </w:style>
  <w:style w:type="character" w:customStyle="1" w:styleId="WW-FootnoteReference16">
    <w:name w:val="WW-Footnote Reference16"/>
    <w:rsid w:val="00951F00"/>
    <w:rPr>
      <w:vertAlign w:val="superscript"/>
    </w:rPr>
  </w:style>
  <w:style w:type="character" w:customStyle="1" w:styleId="WW-EndnoteReference16">
    <w:name w:val="WW-Endnote Reference16"/>
    <w:rsid w:val="00951F00"/>
    <w:rPr>
      <w:vertAlign w:val="superscript"/>
    </w:rPr>
  </w:style>
  <w:style w:type="character" w:customStyle="1" w:styleId="WW-FootnoteReference17">
    <w:name w:val="WW-Footnote Reference17"/>
    <w:rsid w:val="00951F00"/>
    <w:rPr>
      <w:vertAlign w:val="superscript"/>
    </w:rPr>
  </w:style>
  <w:style w:type="character" w:customStyle="1" w:styleId="WW-EndnoteReference17">
    <w:name w:val="WW-Endnote Reference17"/>
    <w:rsid w:val="00951F00"/>
    <w:rPr>
      <w:vertAlign w:val="superscript"/>
    </w:rPr>
  </w:style>
  <w:style w:type="character" w:customStyle="1" w:styleId="31">
    <w:name w:val="Παραπομπή υποσημείωσης3"/>
    <w:rsid w:val="00951F00"/>
    <w:rPr>
      <w:vertAlign w:val="superscript"/>
    </w:rPr>
  </w:style>
  <w:style w:type="character" w:customStyle="1" w:styleId="32">
    <w:name w:val="Παραπομπή σημείωσης τέλους3"/>
    <w:rsid w:val="00951F00"/>
    <w:rPr>
      <w:vertAlign w:val="superscript"/>
    </w:rPr>
  </w:style>
  <w:style w:type="character" w:customStyle="1" w:styleId="WW-FootnoteReference18">
    <w:name w:val="WW-Footnote Reference18"/>
    <w:rsid w:val="00951F00"/>
    <w:rPr>
      <w:vertAlign w:val="superscript"/>
    </w:rPr>
  </w:style>
  <w:style w:type="character" w:customStyle="1" w:styleId="WW-EndnoteReference18">
    <w:name w:val="WW-Endnote Reference18"/>
    <w:rsid w:val="00951F00"/>
    <w:rPr>
      <w:vertAlign w:val="superscript"/>
    </w:rPr>
  </w:style>
  <w:style w:type="character" w:customStyle="1" w:styleId="WW-FootnoteReference19">
    <w:name w:val="WW-Footnote Reference19"/>
    <w:rsid w:val="00951F00"/>
    <w:rPr>
      <w:vertAlign w:val="superscript"/>
    </w:rPr>
  </w:style>
  <w:style w:type="character" w:customStyle="1" w:styleId="WW-EndnoteReference19">
    <w:name w:val="WW-Endnote Reference19"/>
    <w:rsid w:val="00951F00"/>
    <w:rPr>
      <w:vertAlign w:val="superscript"/>
    </w:rPr>
  </w:style>
  <w:style w:type="character" w:customStyle="1" w:styleId="WW-FootnoteReference20">
    <w:name w:val="WW-Footnote Reference20"/>
    <w:rsid w:val="00951F00"/>
    <w:rPr>
      <w:vertAlign w:val="superscript"/>
    </w:rPr>
  </w:style>
  <w:style w:type="character" w:customStyle="1" w:styleId="WW-EndnoteReference20">
    <w:name w:val="WW-Endnote Reference20"/>
    <w:rsid w:val="00951F00"/>
    <w:rPr>
      <w:vertAlign w:val="superscript"/>
    </w:rPr>
  </w:style>
  <w:style w:type="character" w:customStyle="1" w:styleId="af">
    <w:name w:val="Σύνδεση ευρετηρίου"/>
    <w:rsid w:val="00951F00"/>
  </w:style>
  <w:style w:type="paragraph" w:customStyle="1" w:styleId="af0">
    <w:name w:val="Επικεφαλίδα"/>
    <w:basedOn w:val="a"/>
    <w:next w:val="af1"/>
    <w:rsid w:val="00951F00"/>
    <w:pPr>
      <w:keepNext/>
      <w:spacing w:before="240"/>
    </w:pPr>
    <w:rPr>
      <w:rFonts w:ascii="Liberation Sans" w:eastAsia="Microsoft YaHei" w:hAnsi="Liberation Sans" w:cs="Mangal"/>
      <w:sz w:val="28"/>
      <w:szCs w:val="28"/>
    </w:rPr>
  </w:style>
  <w:style w:type="paragraph" w:styleId="af1">
    <w:name w:val="Body Text"/>
    <w:basedOn w:val="a"/>
    <w:link w:val="Char2"/>
    <w:uiPriority w:val="99"/>
    <w:rsid w:val="00951F00"/>
    <w:pPr>
      <w:spacing w:after="240"/>
    </w:pPr>
  </w:style>
  <w:style w:type="character" w:customStyle="1" w:styleId="Char2">
    <w:name w:val="Σώμα κειμένου Char"/>
    <w:basedOn w:val="a0"/>
    <w:link w:val="af1"/>
    <w:uiPriority w:val="99"/>
    <w:rsid w:val="00951F00"/>
    <w:rPr>
      <w:rFonts w:ascii="Calibri" w:eastAsia="Times New Roman" w:hAnsi="Calibri" w:cs="Calibri"/>
      <w:szCs w:val="24"/>
      <w:lang w:val="en-GB" w:eastAsia="zh-CN"/>
    </w:rPr>
  </w:style>
  <w:style w:type="paragraph" w:styleId="af2">
    <w:name w:val="List"/>
    <w:basedOn w:val="af1"/>
    <w:rsid w:val="00951F00"/>
    <w:rPr>
      <w:rFonts w:cs="Mangal"/>
    </w:rPr>
  </w:style>
  <w:style w:type="paragraph" w:styleId="af3">
    <w:name w:val="caption"/>
    <w:basedOn w:val="a"/>
    <w:rsid w:val="00951F00"/>
    <w:pPr>
      <w:suppressLineNumbers/>
      <w:spacing w:before="120"/>
    </w:pPr>
    <w:rPr>
      <w:rFonts w:cs="Mangal"/>
      <w:i/>
      <w:iCs/>
      <w:sz w:val="24"/>
    </w:rPr>
  </w:style>
  <w:style w:type="paragraph" w:customStyle="1" w:styleId="af4">
    <w:name w:val="Ευρετήριο"/>
    <w:basedOn w:val="a"/>
    <w:rsid w:val="00951F00"/>
    <w:pPr>
      <w:suppressLineNumbers/>
    </w:pPr>
    <w:rPr>
      <w:rFonts w:cs="Mangal"/>
    </w:rPr>
  </w:style>
  <w:style w:type="paragraph" w:customStyle="1" w:styleId="WW-Caption">
    <w:name w:val="WW-Caption"/>
    <w:basedOn w:val="a"/>
    <w:rsid w:val="00951F00"/>
    <w:pPr>
      <w:suppressLineNumbers/>
      <w:spacing w:before="120"/>
    </w:pPr>
    <w:rPr>
      <w:rFonts w:cs="Mangal"/>
      <w:i/>
      <w:iCs/>
      <w:sz w:val="24"/>
    </w:rPr>
  </w:style>
  <w:style w:type="paragraph" w:customStyle="1" w:styleId="WW-Caption1">
    <w:name w:val="WW-Caption1"/>
    <w:basedOn w:val="a"/>
    <w:rsid w:val="00951F00"/>
    <w:pPr>
      <w:suppressLineNumbers/>
      <w:spacing w:before="120"/>
    </w:pPr>
    <w:rPr>
      <w:rFonts w:cs="Mangal"/>
      <w:i/>
      <w:iCs/>
      <w:sz w:val="24"/>
    </w:rPr>
  </w:style>
  <w:style w:type="paragraph" w:customStyle="1" w:styleId="33">
    <w:name w:val="Λεζάντα3"/>
    <w:basedOn w:val="a"/>
    <w:rsid w:val="00951F00"/>
    <w:pPr>
      <w:suppressLineNumbers/>
      <w:spacing w:before="120"/>
    </w:pPr>
    <w:rPr>
      <w:rFonts w:cs="Mangal"/>
      <w:i/>
      <w:iCs/>
      <w:sz w:val="24"/>
    </w:rPr>
  </w:style>
  <w:style w:type="paragraph" w:customStyle="1" w:styleId="WW-Caption11">
    <w:name w:val="WW-Caption11"/>
    <w:basedOn w:val="a"/>
    <w:rsid w:val="00951F00"/>
    <w:pPr>
      <w:suppressLineNumbers/>
      <w:spacing w:before="120"/>
    </w:pPr>
    <w:rPr>
      <w:rFonts w:cs="Mangal"/>
      <w:i/>
      <w:iCs/>
      <w:sz w:val="24"/>
    </w:rPr>
  </w:style>
  <w:style w:type="paragraph" w:customStyle="1" w:styleId="WW-Caption111">
    <w:name w:val="WW-Caption111"/>
    <w:basedOn w:val="a"/>
    <w:rsid w:val="00951F00"/>
    <w:pPr>
      <w:suppressLineNumbers/>
      <w:spacing w:before="120"/>
    </w:pPr>
    <w:rPr>
      <w:rFonts w:cs="Mangal"/>
      <w:i/>
      <w:iCs/>
      <w:sz w:val="24"/>
    </w:rPr>
  </w:style>
  <w:style w:type="paragraph" w:customStyle="1" w:styleId="WW-Caption1111">
    <w:name w:val="WW-Caption1111"/>
    <w:basedOn w:val="a"/>
    <w:rsid w:val="00951F00"/>
    <w:pPr>
      <w:suppressLineNumbers/>
      <w:spacing w:before="120"/>
    </w:pPr>
    <w:rPr>
      <w:rFonts w:cs="Mangal"/>
      <w:i/>
      <w:iCs/>
      <w:sz w:val="24"/>
    </w:rPr>
  </w:style>
  <w:style w:type="paragraph" w:customStyle="1" w:styleId="WW-Caption11111">
    <w:name w:val="WW-Caption11111"/>
    <w:basedOn w:val="a"/>
    <w:rsid w:val="00951F00"/>
    <w:pPr>
      <w:suppressLineNumbers/>
      <w:spacing w:before="120"/>
    </w:pPr>
    <w:rPr>
      <w:rFonts w:cs="Mangal"/>
      <w:i/>
      <w:iCs/>
      <w:sz w:val="24"/>
    </w:rPr>
  </w:style>
  <w:style w:type="paragraph" w:customStyle="1" w:styleId="24">
    <w:name w:val="Λεζάντα2"/>
    <w:basedOn w:val="a"/>
    <w:rsid w:val="00951F00"/>
    <w:pPr>
      <w:suppressLineNumbers/>
      <w:spacing w:before="120"/>
    </w:pPr>
    <w:rPr>
      <w:rFonts w:cs="Mangal"/>
      <w:i/>
      <w:iCs/>
      <w:sz w:val="24"/>
    </w:rPr>
  </w:style>
  <w:style w:type="paragraph" w:customStyle="1" w:styleId="Caption1">
    <w:name w:val="Caption1"/>
    <w:basedOn w:val="a"/>
    <w:rsid w:val="00951F00"/>
    <w:pPr>
      <w:suppressLineNumbers/>
      <w:spacing w:before="120"/>
    </w:pPr>
    <w:rPr>
      <w:rFonts w:cs="Mangal"/>
      <w:i/>
      <w:iCs/>
      <w:sz w:val="24"/>
    </w:rPr>
  </w:style>
  <w:style w:type="paragraph" w:customStyle="1" w:styleId="WW-Caption111111">
    <w:name w:val="WW-Caption111111"/>
    <w:basedOn w:val="a"/>
    <w:rsid w:val="00951F00"/>
    <w:pPr>
      <w:suppressLineNumbers/>
      <w:spacing w:before="120"/>
    </w:pPr>
    <w:rPr>
      <w:rFonts w:cs="Mangal"/>
      <w:i/>
      <w:iCs/>
      <w:sz w:val="24"/>
    </w:rPr>
  </w:style>
  <w:style w:type="paragraph" w:customStyle="1" w:styleId="WW-Caption1111111">
    <w:name w:val="WW-Caption1111111"/>
    <w:basedOn w:val="a"/>
    <w:rsid w:val="00951F00"/>
    <w:pPr>
      <w:suppressLineNumbers/>
      <w:spacing w:before="120"/>
    </w:pPr>
    <w:rPr>
      <w:rFonts w:cs="Mangal"/>
      <w:i/>
      <w:iCs/>
      <w:sz w:val="24"/>
    </w:rPr>
  </w:style>
  <w:style w:type="paragraph" w:customStyle="1" w:styleId="WW-Caption11111111">
    <w:name w:val="WW-Caption11111111"/>
    <w:basedOn w:val="a"/>
    <w:rsid w:val="00951F00"/>
    <w:pPr>
      <w:suppressLineNumbers/>
      <w:spacing w:before="120"/>
    </w:pPr>
    <w:rPr>
      <w:rFonts w:cs="Mangal"/>
      <w:i/>
      <w:iCs/>
      <w:sz w:val="24"/>
    </w:rPr>
  </w:style>
  <w:style w:type="paragraph" w:customStyle="1" w:styleId="WW-Caption111111111">
    <w:name w:val="WW-Caption111111111"/>
    <w:basedOn w:val="a"/>
    <w:rsid w:val="00951F00"/>
    <w:pPr>
      <w:suppressLineNumbers/>
      <w:spacing w:before="120"/>
    </w:pPr>
    <w:rPr>
      <w:rFonts w:cs="Mangal"/>
      <w:i/>
      <w:iCs/>
      <w:sz w:val="24"/>
    </w:rPr>
  </w:style>
  <w:style w:type="paragraph" w:customStyle="1" w:styleId="WW-Caption1111111111">
    <w:name w:val="WW-Caption1111111111"/>
    <w:basedOn w:val="a"/>
    <w:rsid w:val="00951F00"/>
    <w:pPr>
      <w:suppressLineNumbers/>
      <w:spacing w:before="120"/>
    </w:pPr>
    <w:rPr>
      <w:rFonts w:cs="Mangal"/>
      <w:i/>
      <w:iCs/>
      <w:sz w:val="24"/>
    </w:rPr>
  </w:style>
  <w:style w:type="paragraph" w:customStyle="1" w:styleId="WW-Caption11111111111">
    <w:name w:val="WW-Caption11111111111"/>
    <w:basedOn w:val="a"/>
    <w:rsid w:val="00951F00"/>
    <w:pPr>
      <w:suppressLineNumbers/>
      <w:spacing w:before="120"/>
    </w:pPr>
    <w:rPr>
      <w:rFonts w:cs="Mangal"/>
      <w:i/>
      <w:iCs/>
      <w:sz w:val="24"/>
    </w:rPr>
  </w:style>
  <w:style w:type="paragraph" w:customStyle="1" w:styleId="WW-Caption111111111111">
    <w:name w:val="WW-Caption111111111111"/>
    <w:basedOn w:val="a"/>
    <w:rsid w:val="00951F00"/>
    <w:pPr>
      <w:suppressLineNumbers/>
      <w:spacing w:before="120"/>
    </w:pPr>
    <w:rPr>
      <w:rFonts w:cs="Mangal"/>
      <w:i/>
      <w:iCs/>
      <w:sz w:val="24"/>
    </w:rPr>
  </w:style>
  <w:style w:type="paragraph" w:customStyle="1" w:styleId="WW-Caption1111111111111">
    <w:name w:val="WW-Caption1111111111111"/>
    <w:basedOn w:val="a"/>
    <w:rsid w:val="00951F00"/>
    <w:pPr>
      <w:suppressLineNumbers/>
      <w:spacing w:before="120"/>
    </w:pPr>
    <w:rPr>
      <w:rFonts w:cs="Mangal"/>
      <w:i/>
      <w:iCs/>
      <w:sz w:val="24"/>
    </w:rPr>
  </w:style>
  <w:style w:type="paragraph" w:customStyle="1" w:styleId="WW-Caption11111111111111">
    <w:name w:val="WW-Caption11111111111111"/>
    <w:basedOn w:val="a"/>
    <w:rsid w:val="00951F00"/>
    <w:pPr>
      <w:suppressLineNumbers/>
      <w:spacing w:before="120"/>
    </w:pPr>
    <w:rPr>
      <w:rFonts w:cs="Mangal"/>
      <w:i/>
      <w:iCs/>
      <w:sz w:val="24"/>
    </w:rPr>
  </w:style>
  <w:style w:type="paragraph" w:customStyle="1" w:styleId="WW-Caption111111111111111">
    <w:name w:val="WW-Caption111111111111111"/>
    <w:basedOn w:val="a"/>
    <w:rsid w:val="00951F00"/>
    <w:pPr>
      <w:suppressLineNumbers/>
      <w:spacing w:before="120"/>
    </w:pPr>
    <w:rPr>
      <w:rFonts w:cs="Mangal"/>
      <w:i/>
      <w:iCs/>
      <w:sz w:val="24"/>
    </w:rPr>
  </w:style>
  <w:style w:type="paragraph" w:customStyle="1" w:styleId="WW-Caption1111111111111111">
    <w:name w:val="WW-Caption1111111111111111"/>
    <w:basedOn w:val="a"/>
    <w:rsid w:val="00951F00"/>
    <w:pPr>
      <w:suppressLineNumbers/>
      <w:spacing w:before="120"/>
    </w:pPr>
    <w:rPr>
      <w:rFonts w:cs="Mangal"/>
      <w:i/>
      <w:iCs/>
      <w:sz w:val="24"/>
    </w:rPr>
  </w:style>
  <w:style w:type="paragraph" w:customStyle="1" w:styleId="14">
    <w:name w:val="Λεζάντα1"/>
    <w:basedOn w:val="a"/>
    <w:rsid w:val="00951F00"/>
    <w:pPr>
      <w:suppressLineNumbers/>
      <w:spacing w:before="120"/>
    </w:pPr>
    <w:rPr>
      <w:rFonts w:cs="Mangal"/>
      <w:i/>
      <w:iCs/>
      <w:sz w:val="24"/>
    </w:rPr>
  </w:style>
  <w:style w:type="paragraph" w:customStyle="1" w:styleId="WW-Caption11111111111111111">
    <w:name w:val="WW-Caption11111111111111111"/>
    <w:basedOn w:val="a"/>
    <w:rsid w:val="00951F00"/>
    <w:pPr>
      <w:suppressLineNumbers/>
      <w:spacing w:before="120"/>
    </w:pPr>
    <w:rPr>
      <w:rFonts w:cs="Mangal"/>
      <w:i/>
      <w:iCs/>
      <w:sz w:val="24"/>
    </w:rPr>
  </w:style>
  <w:style w:type="paragraph" w:customStyle="1" w:styleId="WW-Caption111111111111111111">
    <w:name w:val="WW-Caption111111111111111111"/>
    <w:basedOn w:val="a"/>
    <w:rsid w:val="00951F00"/>
    <w:pPr>
      <w:suppressLineNumbers/>
      <w:spacing w:before="120"/>
    </w:pPr>
    <w:rPr>
      <w:rFonts w:cs="Mangal"/>
      <w:i/>
      <w:iCs/>
      <w:sz w:val="24"/>
    </w:rPr>
  </w:style>
  <w:style w:type="paragraph" w:customStyle="1" w:styleId="WW-Caption1111111111111111111">
    <w:name w:val="WW-Caption1111111111111111111"/>
    <w:basedOn w:val="a"/>
    <w:rsid w:val="00951F00"/>
    <w:pPr>
      <w:suppressLineNumbers/>
      <w:spacing w:before="120"/>
    </w:pPr>
    <w:rPr>
      <w:rFonts w:cs="Mangal"/>
      <w:i/>
      <w:iCs/>
      <w:sz w:val="24"/>
    </w:rPr>
  </w:style>
  <w:style w:type="paragraph" w:customStyle="1" w:styleId="WW-Caption11111111111111111111">
    <w:name w:val="WW-Caption11111111111111111111"/>
    <w:basedOn w:val="a"/>
    <w:rsid w:val="00951F00"/>
    <w:pPr>
      <w:suppressLineNumbers/>
      <w:spacing w:before="120"/>
    </w:pPr>
    <w:rPr>
      <w:rFonts w:cs="Mangal"/>
      <w:i/>
      <w:iCs/>
      <w:sz w:val="24"/>
    </w:rPr>
  </w:style>
  <w:style w:type="paragraph" w:customStyle="1" w:styleId="Bullet">
    <w:name w:val="Bullet"/>
    <w:basedOn w:val="a"/>
    <w:rsid w:val="00951F00"/>
    <w:pPr>
      <w:numPr>
        <w:numId w:val="4"/>
      </w:numPr>
      <w:spacing w:after="100"/>
    </w:pPr>
    <w:rPr>
      <w:rFonts w:eastAsia="MS Mincho"/>
      <w:lang w:val="en-US" w:eastAsia="ja-JP"/>
    </w:rPr>
  </w:style>
  <w:style w:type="paragraph" w:styleId="af5">
    <w:name w:val="Date"/>
    <w:basedOn w:val="a"/>
    <w:next w:val="a"/>
    <w:link w:val="Char3"/>
    <w:rsid w:val="00951F00"/>
    <w:pPr>
      <w:spacing w:after="100"/>
    </w:pPr>
    <w:rPr>
      <w:rFonts w:eastAsia="MS Mincho"/>
      <w:lang w:val="en-US" w:eastAsia="ja-JP"/>
    </w:rPr>
  </w:style>
  <w:style w:type="character" w:customStyle="1" w:styleId="Char3">
    <w:name w:val="Ημερομηνία Char"/>
    <w:basedOn w:val="a0"/>
    <w:link w:val="af5"/>
    <w:rsid w:val="00951F00"/>
    <w:rPr>
      <w:rFonts w:ascii="Calibri" w:eastAsia="MS Mincho" w:hAnsi="Calibri" w:cs="Calibri"/>
      <w:szCs w:val="24"/>
      <w:lang w:val="en-US" w:eastAsia="ja-JP"/>
    </w:rPr>
  </w:style>
  <w:style w:type="paragraph" w:customStyle="1" w:styleId="DocTitle">
    <w:name w:val="Doc Title"/>
    <w:basedOn w:val="1"/>
    <w:rsid w:val="00951F00"/>
  </w:style>
  <w:style w:type="paragraph" w:customStyle="1" w:styleId="inserttext">
    <w:name w:val="insert text"/>
    <w:basedOn w:val="a"/>
    <w:rsid w:val="00951F00"/>
    <w:pPr>
      <w:spacing w:after="100"/>
      <w:ind w:left="794"/>
    </w:pPr>
    <w:rPr>
      <w:rFonts w:eastAsia="MS Mincho"/>
      <w:lang w:val="en-US" w:eastAsia="ja-JP"/>
    </w:rPr>
  </w:style>
  <w:style w:type="paragraph" w:styleId="af6">
    <w:name w:val="footer"/>
    <w:basedOn w:val="a"/>
    <w:link w:val="Char4"/>
    <w:uiPriority w:val="99"/>
    <w:rsid w:val="00951F00"/>
    <w:pPr>
      <w:spacing w:after="100"/>
    </w:pPr>
    <w:rPr>
      <w:rFonts w:eastAsia="MS Mincho"/>
      <w:lang w:val="en-US" w:eastAsia="ja-JP"/>
    </w:rPr>
  </w:style>
  <w:style w:type="character" w:customStyle="1" w:styleId="Char4">
    <w:name w:val="Υποσέλιδο Char"/>
    <w:basedOn w:val="a0"/>
    <w:link w:val="af6"/>
    <w:uiPriority w:val="99"/>
    <w:rsid w:val="00951F00"/>
    <w:rPr>
      <w:rFonts w:ascii="Calibri" w:eastAsia="MS Mincho" w:hAnsi="Calibri" w:cs="Calibri"/>
      <w:szCs w:val="24"/>
      <w:lang w:val="en-US" w:eastAsia="ja-JP"/>
    </w:rPr>
  </w:style>
  <w:style w:type="paragraph" w:styleId="af7">
    <w:name w:val="header"/>
    <w:basedOn w:val="a"/>
    <w:link w:val="Char5"/>
    <w:uiPriority w:val="99"/>
    <w:rsid w:val="00951F00"/>
  </w:style>
  <w:style w:type="character" w:customStyle="1" w:styleId="Char5">
    <w:name w:val="Κεφαλίδα Char"/>
    <w:basedOn w:val="a0"/>
    <w:link w:val="af7"/>
    <w:uiPriority w:val="99"/>
    <w:rsid w:val="00951F00"/>
    <w:rPr>
      <w:rFonts w:ascii="Calibri" w:eastAsia="Times New Roman" w:hAnsi="Calibri" w:cs="Calibri"/>
      <w:szCs w:val="24"/>
      <w:lang w:val="en-GB" w:eastAsia="zh-CN"/>
    </w:rPr>
  </w:style>
  <w:style w:type="paragraph" w:styleId="af8">
    <w:name w:val="Balloon Text"/>
    <w:basedOn w:val="a"/>
    <w:link w:val="Char10"/>
    <w:rsid w:val="00951F00"/>
    <w:rPr>
      <w:rFonts w:ascii="Tahoma" w:hAnsi="Tahoma" w:cs="Tahoma"/>
      <w:sz w:val="16"/>
      <w:szCs w:val="16"/>
    </w:rPr>
  </w:style>
  <w:style w:type="character" w:customStyle="1" w:styleId="Char10">
    <w:name w:val="Κείμενο πλαισίου Char1"/>
    <w:basedOn w:val="a0"/>
    <w:link w:val="af8"/>
    <w:rsid w:val="00951F00"/>
    <w:rPr>
      <w:rFonts w:ascii="Tahoma" w:eastAsia="Times New Roman" w:hAnsi="Tahoma" w:cs="Tahoma"/>
      <w:sz w:val="16"/>
      <w:szCs w:val="16"/>
      <w:lang w:val="en-GB" w:eastAsia="zh-CN"/>
    </w:rPr>
  </w:style>
  <w:style w:type="paragraph" w:styleId="af9">
    <w:name w:val="annotation text"/>
    <w:basedOn w:val="a"/>
    <w:link w:val="Char11"/>
    <w:rsid w:val="00951F00"/>
    <w:rPr>
      <w:sz w:val="20"/>
      <w:szCs w:val="20"/>
    </w:rPr>
  </w:style>
  <w:style w:type="character" w:customStyle="1" w:styleId="Char11">
    <w:name w:val="Κείμενο σχολίου Char1"/>
    <w:basedOn w:val="a0"/>
    <w:link w:val="af9"/>
    <w:rsid w:val="00951F00"/>
    <w:rPr>
      <w:rFonts w:ascii="Calibri" w:eastAsia="Times New Roman" w:hAnsi="Calibri" w:cs="Calibri"/>
      <w:sz w:val="20"/>
      <w:szCs w:val="20"/>
      <w:lang w:val="en-GB" w:eastAsia="zh-CN"/>
    </w:rPr>
  </w:style>
  <w:style w:type="paragraph" w:styleId="afa">
    <w:name w:val="annotation subject"/>
    <w:basedOn w:val="af9"/>
    <w:next w:val="af9"/>
    <w:link w:val="Char12"/>
    <w:rsid w:val="00951F00"/>
    <w:rPr>
      <w:b/>
      <w:bCs/>
    </w:rPr>
  </w:style>
  <w:style w:type="character" w:customStyle="1" w:styleId="Char12">
    <w:name w:val="Θέμα σχολίου Char1"/>
    <w:basedOn w:val="Char11"/>
    <w:link w:val="afa"/>
    <w:rsid w:val="00951F00"/>
    <w:rPr>
      <w:rFonts w:ascii="Calibri" w:eastAsia="Times New Roman" w:hAnsi="Calibri" w:cs="Calibri"/>
      <w:b/>
      <w:bCs/>
      <w:sz w:val="20"/>
      <w:szCs w:val="20"/>
      <w:lang w:val="en-GB" w:eastAsia="zh-CN"/>
    </w:rPr>
  </w:style>
  <w:style w:type="paragraph" w:styleId="afb">
    <w:name w:val="Revision"/>
    <w:rsid w:val="00951F00"/>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51F00"/>
    <w:pPr>
      <w:spacing w:before="280" w:after="200"/>
    </w:pPr>
    <w:rPr>
      <w:rFonts w:ascii="Arial Unicode MS" w:eastAsia="Arial Unicode MS" w:hAnsi="Arial Unicode MS" w:cs="Arial Unicode MS"/>
    </w:rPr>
  </w:style>
  <w:style w:type="paragraph" w:styleId="afc">
    <w:name w:val="List Paragraph"/>
    <w:basedOn w:val="a"/>
    <w:uiPriority w:val="34"/>
    <w:qFormat/>
    <w:rsid w:val="00951F00"/>
    <w:pPr>
      <w:spacing w:after="200"/>
      <w:ind w:left="720"/>
      <w:contextualSpacing/>
    </w:pPr>
  </w:style>
  <w:style w:type="paragraph" w:styleId="afd">
    <w:name w:val="footnote text"/>
    <w:basedOn w:val="a"/>
    <w:link w:val="Char6"/>
    <w:uiPriority w:val="99"/>
    <w:rsid w:val="00951F00"/>
    <w:pPr>
      <w:spacing w:after="0"/>
      <w:ind w:left="425" w:hanging="425"/>
    </w:pPr>
    <w:rPr>
      <w:sz w:val="18"/>
      <w:szCs w:val="20"/>
      <w:lang w:val="en-IE"/>
    </w:rPr>
  </w:style>
  <w:style w:type="character" w:customStyle="1" w:styleId="Char6">
    <w:name w:val="Κείμενο υποσημείωσης Char"/>
    <w:basedOn w:val="a0"/>
    <w:link w:val="afd"/>
    <w:uiPriority w:val="99"/>
    <w:rsid w:val="00951F00"/>
    <w:rPr>
      <w:rFonts w:ascii="Calibri" w:eastAsia="Times New Roman" w:hAnsi="Calibri" w:cs="Calibri"/>
      <w:sz w:val="18"/>
      <w:szCs w:val="20"/>
      <w:lang w:val="en-IE" w:eastAsia="zh-CN"/>
    </w:rPr>
  </w:style>
  <w:style w:type="paragraph" w:styleId="15">
    <w:name w:val="toc 1"/>
    <w:basedOn w:val="a"/>
    <w:next w:val="a"/>
    <w:rsid w:val="00951F00"/>
    <w:pPr>
      <w:spacing w:before="120"/>
      <w:jc w:val="left"/>
    </w:pPr>
    <w:rPr>
      <w:b/>
      <w:bCs/>
      <w:caps/>
      <w:sz w:val="20"/>
      <w:szCs w:val="20"/>
    </w:rPr>
  </w:style>
  <w:style w:type="paragraph" w:styleId="25">
    <w:name w:val="toc 2"/>
    <w:basedOn w:val="a"/>
    <w:next w:val="a"/>
    <w:rsid w:val="00951F00"/>
    <w:pPr>
      <w:spacing w:after="0"/>
      <w:ind w:left="220"/>
      <w:jc w:val="left"/>
    </w:pPr>
    <w:rPr>
      <w:smallCaps/>
      <w:sz w:val="20"/>
      <w:szCs w:val="20"/>
    </w:rPr>
  </w:style>
  <w:style w:type="paragraph" w:styleId="34">
    <w:name w:val="toc 3"/>
    <w:basedOn w:val="a"/>
    <w:next w:val="a"/>
    <w:rsid w:val="00951F00"/>
    <w:pPr>
      <w:spacing w:after="0"/>
      <w:ind w:left="440"/>
      <w:jc w:val="left"/>
    </w:pPr>
    <w:rPr>
      <w:i/>
      <w:iCs/>
      <w:sz w:val="20"/>
      <w:szCs w:val="20"/>
    </w:rPr>
  </w:style>
  <w:style w:type="paragraph" w:styleId="41">
    <w:name w:val="toc 4"/>
    <w:basedOn w:val="a"/>
    <w:next w:val="a"/>
    <w:rsid w:val="00951F00"/>
    <w:pPr>
      <w:spacing w:after="0"/>
      <w:ind w:left="660"/>
      <w:jc w:val="left"/>
    </w:pPr>
    <w:rPr>
      <w:sz w:val="18"/>
      <w:szCs w:val="18"/>
    </w:rPr>
  </w:style>
  <w:style w:type="paragraph" w:styleId="50">
    <w:name w:val="toc 5"/>
    <w:basedOn w:val="a"/>
    <w:next w:val="a"/>
    <w:rsid w:val="00951F00"/>
    <w:pPr>
      <w:spacing w:after="0"/>
      <w:ind w:left="880"/>
      <w:jc w:val="left"/>
    </w:pPr>
    <w:rPr>
      <w:sz w:val="18"/>
      <w:szCs w:val="18"/>
    </w:rPr>
  </w:style>
  <w:style w:type="paragraph" w:styleId="60">
    <w:name w:val="toc 6"/>
    <w:basedOn w:val="a"/>
    <w:next w:val="a"/>
    <w:rsid w:val="00951F00"/>
    <w:pPr>
      <w:spacing w:after="0"/>
      <w:ind w:left="1100"/>
      <w:jc w:val="left"/>
    </w:pPr>
    <w:rPr>
      <w:sz w:val="18"/>
      <w:szCs w:val="18"/>
    </w:rPr>
  </w:style>
  <w:style w:type="paragraph" w:styleId="7">
    <w:name w:val="toc 7"/>
    <w:basedOn w:val="a"/>
    <w:next w:val="a"/>
    <w:rsid w:val="00951F00"/>
    <w:pPr>
      <w:spacing w:after="0"/>
      <w:ind w:left="1320"/>
      <w:jc w:val="left"/>
    </w:pPr>
    <w:rPr>
      <w:sz w:val="18"/>
      <w:szCs w:val="18"/>
    </w:rPr>
  </w:style>
  <w:style w:type="paragraph" w:styleId="8">
    <w:name w:val="toc 8"/>
    <w:basedOn w:val="a"/>
    <w:next w:val="a"/>
    <w:rsid w:val="00951F00"/>
    <w:pPr>
      <w:spacing w:after="0"/>
      <w:ind w:left="1540"/>
      <w:jc w:val="left"/>
    </w:pPr>
    <w:rPr>
      <w:sz w:val="18"/>
      <w:szCs w:val="18"/>
    </w:rPr>
  </w:style>
  <w:style w:type="paragraph" w:styleId="9">
    <w:name w:val="toc 9"/>
    <w:basedOn w:val="a"/>
    <w:next w:val="a"/>
    <w:rsid w:val="00951F00"/>
    <w:pPr>
      <w:spacing w:after="0"/>
      <w:ind w:left="1760"/>
      <w:jc w:val="left"/>
    </w:pPr>
    <w:rPr>
      <w:sz w:val="18"/>
      <w:szCs w:val="18"/>
    </w:rPr>
  </w:style>
  <w:style w:type="paragraph" w:customStyle="1" w:styleId="Style1">
    <w:name w:val="Style1"/>
    <w:basedOn w:val="DocTitle"/>
    <w:rsid w:val="00951F00"/>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51F00"/>
    <w:rPr>
      <w:rFonts w:ascii="Calibri" w:hAnsi="Calibri" w:cs="Calibri"/>
      <w:lang w:val="el-GR"/>
    </w:rPr>
  </w:style>
  <w:style w:type="paragraph" w:styleId="afe">
    <w:name w:val="endnote text"/>
    <w:basedOn w:val="a"/>
    <w:link w:val="Char7"/>
    <w:rsid w:val="00951F00"/>
    <w:rPr>
      <w:sz w:val="20"/>
      <w:szCs w:val="20"/>
    </w:rPr>
  </w:style>
  <w:style w:type="character" w:customStyle="1" w:styleId="Char7">
    <w:name w:val="Κείμενο σημείωσης τέλους Char"/>
    <w:basedOn w:val="a0"/>
    <w:link w:val="afe"/>
    <w:rsid w:val="00951F00"/>
    <w:rPr>
      <w:rFonts w:ascii="Calibri" w:eastAsia="Times New Roman" w:hAnsi="Calibri" w:cs="Calibri"/>
      <w:sz w:val="20"/>
      <w:szCs w:val="20"/>
      <w:lang w:val="en-GB" w:eastAsia="zh-CN"/>
    </w:rPr>
  </w:style>
  <w:style w:type="paragraph" w:customStyle="1" w:styleId="Default">
    <w:name w:val="Default"/>
    <w:rsid w:val="00951F00"/>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951F00"/>
  </w:style>
  <w:style w:type="paragraph" w:styleId="aff0">
    <w:name w:val="Body Text Indent"/>
    <w:basedOn w:val="a"/>
    <w:link w:val="Char8"/>
    <w:rsid w:val="00951F00"/>
    <w:pPr>
      <w:ind w:firstLine="1134"/>
    </w:pPr>
    <w:rPr>
      <w:rFonts w:ascii="Arial" w:hAnsi="Arial" w:cs="Arial"/>
    </w:rPr>
  </w:style>
  <w:style w:type="character" w:customStyle="1" w:styleId="Char8">
    <w:name w:val="Σώμα κείμενου με εσοχή Char"/>
    <w:basedOn w:val="a0"/>
    <w:link w:val="aff0"/>
    <w:rsid w:val="00951F00"/>
    <w:rPr>
      <w:rFonts w:ascii="Arial" w:eastAsia="Times New Roman" w:hAnsi="Arial" w:cs="Arial"/>
      <w:szCs w:val="24"/>
      <w:lang w:val="en-GB" w:eastAsia="zh-CN"/>
    </w:rPr>
  </w:style>
  <w:style w:type="paragraph" w:customStyle="1" w:styleId="normalwithoutspacing">
    <w:name w:val="normal_without_spacing"/>
    <w:basedOn w:val="a"/>
    <w:rsid w:val="00951F00"/>
    <w:pPr>
      <w:spacing w:after="60"/>
    </w:pPr>
    <w:rPr>
      <w:lang w:val="el-GR"/>
    </w:rPr>
  </w:style>
  <w:style w:type="paragraph" w:customStyle="1" w:styleId="foothanging">
    <w:name w:val="foot_hanging"/>
    <w:basedOn w:val="afd"/>
    <w:rsid w:val="00951F00"/>
    <w:pPr>
      <w:ind w:left="426" w:hanging="426"/>
    </w:pPr>
    <w:rPr>
      <w:szCs w:val="18"/>
    </w:rPr>
  </w:style>
  <w:style w:type="paragraph" w:styleId="-HTML">
    <w:name w:val="HTML Preformatted"/>
    <w:basedOn w:val="a"/>
    <w:link w:val="-HTMLChar1"/>
    <w:uiPriority w:val="99"/>
    <w:rsid w:val="0095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951F00"/>
    <w:rPr>
      <w:rFonts w:ascii="Courier New" w:eastAsia="Times New Roman" w:hAnsi="Courier New" w:cs="Courier New"/>
      <w:sz w:val="20"/>
      <w:szCs w:val="20"/>
      <w:lang w:eastAsia="zh-CN"/>
    </w:rPr>
  </w:style>
  <w:style w:type="paragraph" w:customStyle="1" w:styleId="LO-normal">
    <w:name w:val="LO-normal"/>
    <w:rsid w:val="00951F00"/>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951F00"/>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951F00"/>
    <w:rPr>
      <w:rFonts w:ascii="Calibri" w:eastAsia="Times New Roman" w:hAnsi="Calibri" w:cs="Times New Roman"/>
      <w:sz w:val="16"/>
      <w:szCs w:val="16"/>
      <w:lang w:val="en-GB" w:eastAsia="zh-CN"/>
    </w:rPr>
  </w:style>
  <w:style w:type="paragraph" w:styleId="aff1">
    <w:name w:val="No Spacing"/>
    <w:qFormat/>
    <w:rsid w:val="00951F00"/>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951F00"/>
    <w:pPr>
      <w:suppressLineNumbers/>
    </w:pPr>
  </w:style>
  <w:style w:type="paragraph" w:customStyle="1" w:styleId="aff3">
    <w:name w:val="Επικεφαλίδα πίνακα"/>
    <w:basedOn w:val="aff2"/>
    <w:rsid w:val="00951F00"/>
    <w:pPr>
      <w:jc w:val="center"/>
    </w:pPr>
    <w:rPr>
      <w:b/>
      <w:bCs/>
    </w:rPr>
  </w:style>
  <w:style w:type="paragraph" w:customStyle="1" w:styleId="footers">
    <w:name w:val="footers"/>
    <w:basedOn w:val="foothanging"/>
    <w:rsid w:val="00951F00"/>
  </w:style>
  <w:style w:type="paragraph" w:customStyle="1" w:styleId="Standard">
    <w:name w:val="Standard"/>
    <w:rsid w:val="00951F00"/>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51F00"/>
    <w:pPr>
      <w:spacing w:after="120"/>
    </w:pPr>
  </w:style>
  <w:style w:type="paragraph" w:customStyle="1" w:styleId="Footnote">
    <w:name w:val="Footnote"/>
    <w:basedOn w:val="Standard"/>
    <w:rsid w:val="00951F00"/>
    <w:pPr>
      <w:suppressLineNumbers/>
      <w:ind w:left="283" w:hanging="283"/>
    </w:pPr>
    <w:rPr>
      <w:sz w:val="20"/>
      <w:szCs w:val="20"/>
    </w:rPr>
  </w:style>
  <w:style w:type="paragraph" w:styleId="36">
    <w:name w:val="Body Text 3"/>
    <w:basedOn w:val="a"/>
    <w:link w:val="3Char1"/>
    <w:rsid w:val="00951F00"/>
    <w:rPr>
      <w:sz w:val="16"/>
      <w:szCs w:val="16"/>
    </w:rPr>
  </w:style>
  <w:style w:type="character" w:customStyle="1" w:styleId="3Char1">
    <w:name w:val="Σώμα κείμενου 3 Char"/>
    <w:basedOn w:val="a0"/>
    <w:link w:val="36"/>
    <w:rsid w:val="00951F00"/>
    <w:rPr>
      <w:rFonts w:ascii="Calibri" w:eastAsia="Times New Roman" w:hAnsi="Calibri" w:cs="Calibri"/>
      <w:sz w:val="16"/>
      <w:szCs w:val="16"/>
      <w:lang w:val="en-GB" w:eastAsia="zh-CN"/>
    </w:rPr>
  </w:style>
  <w:style w:type="paragraph" w:customStyle="1" w:styleId="fooot">
    <w:name w:val="fooot"/>
    <w:basedOn w:val="footers"/>
    <w:rsid w:val="00951F00"/>
  </w:style>
  <w:style w:type="paragraph" w:customStyle="1" w:styleId="16">
    <w:name w:val="Κείμενο πλαισίου1"/>
    <w:basedOn w:val="a"/>
    <w:rsid w:val="00951F00"/>
    <w:pPr>
      <w:spacing w:after="0"/>
    </w:pPr>
    <w:rPr>
      <w:rFonts w:ascii="Tahoma" w:hAnsi="Tahoma" w:cs="Tahoma"/>
      <w:sz w:val="16"/>
      <w:szCs w:val="16"/>
    </w:rPr>
  </w:style>
  <w:style w:type="paragraph" w:customStyle="1" w:styleId="17">
    <w:name w:val="Κείμενο σχολίου1"/>
    <w:basedOn w:val="a"/>
    <w:rsid w:val="00951F00"/>
    <w:rPr>
      <w:sz w:val="20"/>
      <w:szCs w:val="20"/>
    </w:rPr>
  </w:style>
  <w:style w:type="paragraph" w:customStyle="1" w:styleId="18">
    <w:name w:val="Θέμα σχολίου1"/>
    <w:basedOn w:val="17"/>
    <w:next w:val="17"/>
    <w:rsid w:val="00951F00"/>
    <w:rPr>
      <w:b/>
      <w:bCs/>
    </w:rPr>
  </w:style>
  <w:style w:type="paragraph" w:customStyle="1" w:styleId="-HTML1">
    <w:name w:val="Προ-διαμορφωμένο HTML1"/>
    <w:basedOn w:val="a"/>
    <w:rsid w:val="00951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951F00"/>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951F00"/>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951F00"/>
    <w:pPr>
      <w:tabs>
        <w:tab w:val="right" w:leader="dot" w:pos="7091"/>
      </w:tabs>
      <w:ind w:left="2547"/>
    </w:pPr>
  </w:style>
  <w:style w:type="paragraph" w:customStyle="1" w:styleId="aff4">
    <w:name w:val="Οριζόντια γραμμή"/>
    <w:basedOn w:val="a"/>
    <w:next w:val="af1"/>
    <w:rsid w:val="00951F0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hapterTitle">
    <w:name w:val="ChapterTitle"/>
    <w:basedOn w:val="a"/>
    <w:next w:val="a"/>
    <w:rsid w:val="00951F00"/>
    <w:pPr>
      <w:keepNext/>
      <w:spacing w:before="120" w:after="360" w:line="276" w:lineRule="auto"/>
      <w:jc w:val="center"/>
    </w:pPr>
    <w:rPr>
      <w:b/>
      <w:kern w:val="2"/>
      <w:szCs w:val="22"/>
      <w:lang w:val="el-GR"/>
    </w:rPr>
  </w:style>
  <w:style w:type="paragraph" w:customStyle="1" w:styleId="SectionTitle">
    <w:name w:val="SectionTitle"/>
    <w:basedOn w:val="a"/>
    <w:next w:val="1"/>
    <w:rsid w:val="00951F00"/>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951F00"/>
    <w:rPr>
      <w:b/>
      <w:bCs w:val="0"/>
      <w:i/>
      <w:iCs w:val="0"/>
      <w:spacing w:val="0"/>
      <w:lang w:val="el-GR"/>
    </w:rPr>
  </w:style>
  <w:style w:type="character" w:customStyle="1" w:styleId="NormalBoldChar">
    <w:name w:val="NormalBold Char"/>
    <w:rsid w:val="00951F00"/>
    <w:rPr>
      <w:rFonts w:ascii="Times New Roman" w:eastAsia="Times New Roman" w:hAnsi="Times New Roman" w:cs="Times New Roman" w:hint="default"/>
      <w:b/>
      <w:bCs w:val="0"/>
      <w:sz w:val="24"/>
      <w:lang w:val="el-GR"/>
    </w:rPr>
  </w:style>
  <w:style w:type="character" w:customStyle="1" w:styleId="telnumb">
    <w:name w:val="telnumb"/>
    <w:rsid w:val="00951F00"/>
  </w:style>
  <w:style w:type="paragraph" w:customStyle="1" w:styleId="Speccentered">
    <w:name w:val="Spec_centered"/>
    <w:basedOn w:val="a"/>
    <w:rsid w:val="00951F00"/>
    <w:pPr>
      <w:overflowPunct w:val="0"/>
      <w:autoSpaceDE w:val="0"/>
      <w:jc w:val="center"/>
    </w:pPr>
    <w:rPr>
      <w:rFonts w:ascii="Times New Roman" w:eastAsia="Arial Unicode MS" w:hAnsi="Times New Roman" w:cs="Times New Roman"/>
      <w:szCs w:val="20"/>
      <w:lang w:val="el-GR" w:eastAsia="ar-SA"/>
    </w:rPr>
  </w:style>
  <w:style w:type="paragraph" w:customStyle="1" w:styleId="Specbody">
    <w:name w:val="Spec_body"/>
    <w:basedOn w:val="a"/>
    <w:rsid w:val="00951F00"/>
    <w:pPr>
      <w:overflowPunct w:val="0"/>
      <w:autoSpaceDE w:val="0"/>
    </w:pPr>
    <w:rPr>
      <w:rFonts w:ascii="Times New Roman" w:hAnsi="Times New Roman" w:cs="Times New Roman"/>
      <w:szCs w:val="20"/>
      <w:lang w:val="el-GR" w:eastAsia="ar-SA"/>
    </w:rPr>
  </w:style>
  <w:style w:type="table" w:styleId="aff5">
    <w:name w:val="Table Grid"/>
    <w:basedOn w:val="a1"/>
    <w:uiPriority w:val="39"/>
    <w:rsid w:val="00951F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a"/>
    <w:next w:val="a"/>
    <w:uiPriority w:val="99"/>
    <w:rsid w:val="00951F00"/>
    <w:pPr>
      <w:suppressAutoHyphens w:val="0"/>
      <w:autoSpaceDE w:val="0"/>
      <w:autoSpaceDN w:val="0"/>
      <w:adjustRightInd w:val="0"/>
      <w:spacing w:after="0" w:line="161" w:lineRule="atLeast"/>
      <w:jc w:val="left"/>
    </w:pPr>
    <w:rPr>
      <w:rFonts w:ascii="Museo Sans For Dell" w:hAnsi="Museo Sans For Dell" w:cs="Times New Roman"/>
      <w:sz w:val="24"/>
      <w:lang w:val="el-GR" w:eastAsia="el-GR"/>
    </w:rPr>
  </w:style>
  <w:style w:type="table" w:styleId="-1">
    <w:name w:val="Light List Accent 1"/>
    <w:basedOn w:val="a1"/>
    <w:uiPriority w:val="61"/>
    <w:rsid w:val="00951F00"/>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Normal">
    <w:name w:val="Table Normal"/>
    <w:rsid w:val="00951F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paragraph" w:customStyle="1" w:styleId="Body">
    <w:name w:val="Body"/>
    <w:rsid w:val="00951F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l-GR"/>
    </w:rPr>
  </w:style>
  <w:style w:type="character" w:customStyle="1" w:styleId="label">
    <w:name w:val="label"/>
    <w:rsid w:val="00951F00"/>
  </w:style>
  <w:style w:type="paragraph" w:styleId="Web">
    <w:name w:val="Normal (Web)"/>
    <w:basedOn w:val="a"/>
    <w:uiPriority w:val="99"/>
    <w:semiHidden/>
    <w:unhideWhenUsed/>
    <w:rsid w:val="00951F00"/>
    <w:pPr>
      <w:suppressAutoHyphens w:val="0"/>
      <w:spacing w:after="0"/>
      <w:jc w:val="left"/>
    </w:pPr>
    <w:rPr>
      <w:rFonts w:ascii="Times New Roman" w:eastAsia="Calibri" w:hAnsi="Times New Roman" w:cs="Times New Roman"/>
      <w:sz w:val="24"/>
      <w:lang w:val="el-GR" w:eastAsia="el-GR"/>
    </w:rPr>
  </w:style>
  <w:style w:type="character" w:customStyle="1" w:styleId="value">
    <w:name w:val="value"/>
    <w:rsid w:val="00951F00"/>
  </w:style>
  <w:style w:type="character" w:customStyle="1" w:styleId="characteristiclabel">
    <w:name w:val="characteristiclabel"/>
    <w:rsid w:val="00951F00"/>
  </w:style>
  <w:style w:type="character" w:customStyle="1" w:styleId="characteristicvalue">
    <w:name w:val="characteristicvalue"/>
    <w:rsid w:val="00951F00"/>
  </w:style>
  <w:style w:type="character" w:customStyle="1" w:styleId="right">
    <w:name w:val="right"/>
    <w:rsid w:val="00951F00"/>
  </w:style>
  <w:style w:type="character" w:customStyle="1" w:styleId="left">
    <w:name w:val="left"/>
    <w:rsid w:val="00951F00"/>
  </w:style>
  <w:style w:type="paragraph" w:styleId="26">
    <w:name w:val="Body Text 2"/>
    <w:basedOn w:val="a"/>
    <w:link w:val="2Char0"/>
    <w:uiPriority w:val="99"/>
    <w:semiHidden/>
    <w:unhideWhenUsed/>
    <w:rsid w:val="00951F00"/>
    <w:pPr>
      <w:suppressAutoHyphens w:val="0"/>
      <w:spacing w:line="480" w:lineRule="auto"/>
      <w:jc w:val="left"/>
    </w:pPr>
    <w:rPr>
      <w:rFonts w:eastAsia="Calibri" w:cs="Times New Roman"/>
      <w:szCs w:val="22"/>
      <w:lang w:val="el-GR" w:eastAsia="en-US"/>
    </w:rPr>
  </w:style>
  <w:style w:type="character" w:customStyle="1" w:styleId="2Char0">
    <w:name w:val="Σώμα κείμενου 2 Char"/>
    <w:basedOn w:val="a0"/>
    <w:link w:val="26"/>
    <w:uiPriority w:val="99"/>
    <w:semiHidden/>
    <w:rsid w:val="00951F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147</Pages>
  <Words>27915</Words>
  <Characters>150741</Characters>
  <Application>Microsoft Office Word</Application>
  <DocSecurity>0</DocSecurity>
  <Lines>1256</Lines>
  <Paragraphs>356</Paragraphs>
  <ScaleCrop>false</ScaleCrop>
  <Company/>
  <LinksUpToDate>false</LinksUpToDate>
  <CharactersWithSpaces>178300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3</cp:revision>
  <dcterms:created xsi:type="dcterms:W3CDTF">2018-06-21T06:25:00Z</dcterms:created>
  <dcterms:modified xsi:type="dcterms:W3CDTF">2018-06-21T08:33:00Z</dcterms:modified>
</cp:coreProperties>
</file>