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85" w:rsidRPr="00160C0C" w:rsidRDefault="00D30185" w:rsidP="00D30185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r>
        <w:rPr>
          <w:lang w:val="el-GR"/>
        </w:rPr>
        <w:t>ΠΑΡΑΡΤΗΜΑ Β΄ – ΤΕΥΔ (Τυποποιημένο Έντυπο Υπεύθυνης Δήλωσης)</w:t>
      </w:r>
    </w:p>
    <w:p w:rsidR="00D30185" w:rsidRPr="00BF678B" w:rsidRDefault="00D30185" w:rsidP="00D30185">
      <w:pPr>
        <w:jc w:val="center"/>
      </w:pPr>
      <w:r w:rsidRPr="00BF678B">
        <w:rPr>
          <w:b/>
          <w:bCs/>
        </w:rPr>
        <w:t xml:space="preserve">ΤΥΠΟΠΟΙΗΜΕΝΟ ΕΝΤΥΠΟ ΥΠΕΥΘΥΝΗΣ ΔΗΛΩΣΗΣ </w:t>
      </w:r>
      <w:r w:rsidRPr="00BF678B">
        <w:rPr>
          <w:b/>
          <w:bCs/>
          <w:sz w:val="24"/>
        </w:rPr>
        <w:t>(</w:t>
      </w:r>
      <w:r>
        <w:rPr>
          <w:b/>
          <w:bCs/>
          <w:sz w:val="24"/>
        </w:rPr>
        <w:t>TE</w:t>
      </w:r>
      <w:r w:rsidRPr="00BF678B">
        <w:rPr>
          <w:b/>
          <w:bCs/>
          <w:sz w:val="24"/>
        </w:rPr>
        <w:t>ΥΔ)</w:t>
      </w:r>
      <w:r>
        <w:rPr>
          <w:b/>
          <w:bCs/>
          <w:sz w:val="24"/>
        </w:rPr>
        <w:t xml:space="preserve"> </w:t>
      </w:r>
      <w:r w:rsidRPr="009A4891">
        <w:rPr>
          <w:b/>
          <w:bCs/>
          <w:sz w:val="24"/>
          <w:u w:val="single"/>
        </w:rPr>
        <w:t>ΓΙΑ ΤΟ ΤΜΗΜΑ Α</w:t>
      </w:r>
      <w:r>
        <w:rPr>
          <w:b/>
          <w:bCs/>
          <w:sz w:val="24"/>
        </w:rPr>
        <w:t xml:space="preserve"> του διαγωνισμού</w:t>
      </w:r>
    </w:p>
    <w:p w:rsidR="00D30185" w:rsidRPr="00BF678B" w:rsidRDefault="00D30185" w:rsidP="00D30185">
      <w:pPr>
        <w:jc w:val="center"/>
      </w:pPr>
      <w:r w:rsidRPr="00BF678B">
        <w:rPr>
          <w:b/>
          <w:bCs/>
          <w:sz w:val="24"/>
        </w:rPr>
        <w:t>[άρθρου 79 παρ. 4 ν. 4412/2016 (Α 147)]</w:t>
      </w:r>
    </w:p>
    <w:p w:rsidR="00D30185" w:rsidRPr="00BF678B" w:rsidRDefault="00D30185" w:rsidP="00D30185">
      <w:pPr>
        <w:jc w:val="center"/>
      </w:pPr>
      <w:r w:rsidRPr="00BF678B">
        <w:rPr>
          <w:b/>
          <w:bCs/>
          <w:color w:val="669900"/>
          <w:sz w:val="24"/>
          <w:u w:val="single"/>
        </w:rPr>
        <w:t xml:space="preserve"> </w:t>
      </w:r>
      <w:r w:rsidRPr="00BF678B">
        <w:rPr>
          <w:b/>
          <w:bCs/>
          <w:color w:val="00000A"/>
          <w:sz w:val="24"/>
          <w:u w:val="single"/>
        </w:rPr>
        <w:t>για διαδικασίες σύναψης δημόσιας σύμβασης κάτω των ορίων των οδηγιών</w:t>
      </w:r>
    </w:p>
    <w:p w:rsidR="00D30185" w:rsidRPr="00BF678B" w:rsidRDefault="00D30185" w:rsidP="00D30185">
      <w:pPr>
        <w:jc w:val="center"/>
      </w:pPr>
      <w:r w:rsidRPr="00BF678B">
        <w:rPr>
          <w:b/>
          <w:bCs/>
          <w:u w:val="single"/>
        </w:rPr>
        <w:t>Μέρος Ι: Πληροφορίες σχετικά με την αναθέτουσα αρχή/αναθέτοντα φορέα</w:t>
      </w:r>
      <w:r>
        <w:rPr>
          <w:rStyle w:val="12"/>
          <w:b/>
          <w:bCs/>
          <w:u w:val="single"/>
        </w:rPr>
        <w:footnoteReference w:id="1"/>
      </w:r>
      <w:r w:rsidRPr="00BF678B">
        <w:rPr>
          <w:b/>
          <w:bCs/>
          <w:u w:val="single"/>
        </w:rPr>
        <w:t xml:space="preserve">  και τη διαδικασία ανάθεσης</w:t>
      </w:r>
    </w:p>
    <w:p w:rsidR="00D30185" w:rsidRPr="00BF678B" w:rsidRDefault="00D30185" w:rsidP="00D3018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BF678B"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shd w:val="clear" w:color="auto" w:fill="D9D9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5"/>
      </w:tblGrid>
      <w:tr w:rsidR="00D30185" w:rsidRPr="00C9605E" w:rsidTr="00BF4CDF">
        <w:tc>
          <w:tcPr>
            <w:tcW w:w="8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D30185" w:rsidRPr="00BF678B" w:rsidRDefault="00D30185" w:rsidP="00BF4CDF">
            <w:pPr>
              <w:spacing w:after="0"/>
              <w:rPr>
                <w:b/>
                <w:bCs/>
              </w:rPr>
            </w:pPr>
            <w:r w:rsidRPr="00BF678B">
              <w:rPr>
                <w:b/>
                <w:bCs/>
              </w:rPr>
              <w:t xml:space="preserve">Α: Ονομασία, διεύθυνση και στοιχεία επικοινωνίας της αναθέτουσας αρχής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- Ονομασία: ΜΟΝΑΔΑ ΟΙΚΟΝΟΜΙΚΗΣ ΚΑΙ ΔΙΟΙΚΗΤΙΚΗΣ ΥΠΟΣΤΗΡΙΞΗΣ Ε.Λ.Κ.Ε. ΠΟΛΥΤΕΧΝΕΙΟΥ ΚΡΗΤΗΣ/ ΤΜΗΜΑ ΠΡΟΜΗΘΕΙΑΣ ΑΓΑΘΩΝ, ΥΠΗΡΕΣΙΩΝ ΚΑΙ ΜΙΣΘΩΣΕΩΝ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- Κωδικός  Αναθέτουσας Αρχής / Αναθέτοντα Φορέα ΚΗΜΔΗΣ : 99206998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- Ταχυδρομική διεύθυνση / Πόλη / </w:t>
            </w:r>
            <w:proofErr w:type="spellStart"/>
            <w:r w:rsidRPr="00BF678B">
              <w:t>Ταχ</w:t>
            </w:r>
            <w:proofErr w:type="spellEnd"/>
            <w:r w:rsidRPr="00BF678B">
              <w:t xml:space="preserve">. Κωδικός: ΠΟΛΥΤΕΧΝΕΙΟΥΠΟΛΗ ΚΟΥΝΟΥΠΙΔΙΑΝΑ 73100 –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ΧΑΝΙΑ, ΚΤΗΡΙΟ Ε4, Διεύθυνση δικτυακού τόπου: </w:t>
            </w:r>
            <w:r>
              <w:t>www</w:t>
            </w:r>
            <w:r w:rsidRPr="00BF678B">
              <w:t>.</w:t>
            </w:r>
            <w:proofErr w:type="spellStart"/>
            <w:r>
              <w:rPr>
                <w:lang w:val="en-US"/>
              </w:rPr>
              <w:t>elke</w:t>
            </w:r>
            <w:proofErr w:type="spellEnd"/>
            <w:r w:rsidRPr="00BF678B">
              <w:t>.</w:t>
            </w:r>
            <w:r>
              <w:t>tuc</w:t>
            </w:r>
            <w:r w:rsidRPr="00BF678B">
              <w:t>.</w:t>
            </w:r>
            <w:r>
              <w:t>gr</w:t>
            </w:r>
          </w:p>
          <w:p w:rsidR="00D30185" w:rsidRPr="00BF678B" w:rsidRDefault="00D30185" w:rsidP="00BF4CDF">
            <w:pPr>
              <w:tabs>
                <w:tab w:val="center" w:pos="4479"/>
              </w:tabs>
              <w:spacing w:after="0"/>
            </w:pPr>
            <w:r w:rsidRPr="00BF678B">
              <w:rPr>
                <w:b/>
              </w:rPr>
              <w:t>Γενικές Πληροφορίες</w:t>
            </w:r>
            <w:r w:rsidRPr="00BF678B">
              <w:t>:  Μαρία Κατσιούλη</w:t>
            </w:r>
          </w:p>
          <w:p w:rsidR="00D30185" w:rsidRPr="00BF678B" w:rsidRDefault="00D30185" w:rsidP="00BF4CDF">
            <w:pPr>
              <w:tabs>
                <w:tab w:val="left" w:pos="2138"/>
              </w:tabs>
              <w:spacing w:after="0"/>
            </w:pPr>
            <w:r w:rsidRPr="00BF678B">
              <w:t>Τηλέφωνο:                      28210 37040</w:t>
            </w:r>
          </w:p>
          <w:p w:rsidR="00D30185" w:rsidRPr="00BD6750" w:rsidRDefault="00D30185" w:rsidP="00BF4CDF">
            <w:pPr>
              <w:tabs>
                <w:tab w:val="left" w:pos="2831"/>
              </w:tabs>
              <w:spacing w:after="0"/>
              <w:rPr>
                <w:lang w:val="en-US"/>
              </w:rPr>
            </w:pPr>
            <w:r w:rsidRPr="00BD6750">
              <w:rPr>
                <w:lang w:val="en-US"/>
              </w:rPr>
              <w:t>Fax:                                   28210 37082</w:t>
            </w:r>
          </w:p>
          <w:p w:rsidR="00D30185" w:rsidRPr="0005232F" w:rsidRDefault="00D30185" w:rsidP="00BF4CDF">
            <w:pPr>
              <w:tabs>
                <w:tab w:val="left" w:pos="2831"/>
              </w:tabs>
              <w:spacing w:after="0"/>
              <w:rPr>
                <w:lang w:val="en-US"/>
              </w:rPr>
            </w:pPr>
            <w:r w:rsidRPr="00BD6750">
              <w:rPr>
                <w:lang w:val="en-US"/>
              </w:rPr>
              <w:t xml:space="preserve">E-mail:                              </w:t>
            </w:r>
            <w:hyperlink r:id="rId7" w:history="1">
              <w:r w:rsidRPr="00335BCF">
                <w:rPr>
                  <w:rStyle w:val="-"/>
                  <w:lang w:val="en-US"/>
                </w:rPr>
                <w:t>mkatsiouli@isc.tuc.gr</w:t>
              </w:r>
            </w:hyperlink>
          </w:p>
          <w:p w:rsidR="00D30185" w:rsidRPr="00BF678B" w:rsidRDefault="00D30185" w:rsidP="00BF4CDF">
            <w:pPr>
              <w:tabs>
                <w:tab w:val="left" w:pos="2831"/>
              </w:tabs>
              <w:spacing w:after="0"/>
              <w:rPr>
                <w:b/>
              </w:rPr>
            </w:pPr>
            <w:r w:rsidRPr="00BF678B">
              <w:rPr>
                <w:b/>
              </w:rPr>
              <w:t>Πληροφορίες για τις</w:t>
            </w:r>
          </w:p>
          <w:p w:rsidR="00D30185" w:rsidRPr="00BF678B" w:rsidRDefault="00D30185" w:rsidP="00BF4CDF">
            <w:pPr>
              <w:tabs>
                <w:tab w:val="left" w:pos="2831"/>
              </w:tabs>
              <w:spacing w:after="0"/>
            </w:pPr>
            <w:r w:rsidRPr="00BF678B">
              <w:rPr>
                <w:b/>
              </w:rPr>
              <w:t>Τεχν. προδιαγραφές:</w:t>
            </w:r>
            <w:r w:rsidRPr="00BF678B">
              <w:t xml:space="preserve">    </w:t>
            </w:r>
            <w:r>
              <w:t>Ε. Διαμαντόπουλος</w:t>
            </w:r>
          </w:p>
          <w:p w:rsidR="00D30185" w:rsidRPr="0020317D" w:rsidRDefault="00D30185" w:rsidP="00BF4CDF">
            <w:pPr>
              <w:tabs>
                <w:tab w:val="left" w:pos="2831"/>
              </w:tabs>
              <w:spacing w:after="0"/>
              <w:rPr>
                <w:lang w:val="en-US"/>
              </w:rPr>
            </w:pPr>
            <w:r w:rsidRPr="00BD6750">
              <w:t>Τηλέφωνο</w:t>
            </w:r>
            <w:r w:rsidRPr="0020317D">
              <w:rPr>
                <w:lang w:val="en-US"/>
              </w:rPr>
              <w:t>:                       28210 37794</w:t>
            </w:r>
          </w:p>
          <w:p w:rsidR="00D30185" w:rsidRPr="0020317D" w:rsidRDefault="00D30185" w:rsidP="00BF4CDF">
            <w:pPr>
              <w:spacing w:after="0"/>
              <w:rPr>
                <w:lang w:val="en-US"/>
              </w:rPr>
            </w:pPr>
            <w:r w:rsidRPr="00BD6750">
              <w:rPr>
                <w:lang w:val="en-US"/>
              </w:rPr>
              <w:t xml:space="preserve">E-mail:                          </w:t>
            </w:r>
            <w:r w:rsidRPr="00C76DE7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</w:t>
            </w:r>
            <w:r w:rsidRPr="0053403D">
              <w:rPr>
                <w:lang w:val="en-US"/>
              </w:rPr>
              <w:t>diamad@d</w:t>
            </w:r>
            <w:r>
              <w:rPr>
                <w:lang w:val="en-US"/>
              </w:rPr>
              <w:t>ssl.tuc.gr</w:t>
            </w:r>
          </w:p>
        </w:tc>
      </w:tr>
      <w:tr w:rsidR="00D30185" w:rsidRPr="00BF678B" w:rsidTr="00BF4CDF">
        <w:tc>
          <w:tcPr>
            <w:tcW w:w="8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D30185" w:rsidRPr="00BF678B" w:rsidRDefault="00D30185" w:rsidP="00BF4CDF">
            <w:pPr>
              <w:spacing w:after="0"/>
              <w:rPr>
                <w:b/>
              </w:rPr>
            </w:pPr>
            <w:r w:rsidRPr="00BF678B"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lang w:val="en-US"/>
              </w:rPr>
              <w:t>CPV</w:t>
            </w:r>
            <w:r w:rsidRPr="00BF678B">
              <w:t xml:space="preserve">): </w:t>
            </w:r>
            <w:r w:rsidRPr="00BF678B">
              <w:rPr>
                <w:b/>
              </w:rPr>
              <w:t xml:space="preserve">Σύστημα </w:t>
            </w:r>
            <w:proofErr w:type="spellStart"/>
            <w:r w:rsidRPr="00BF678B">
              <w:rPr>
                <w:b/>
              </w:rPr>
              <w:t>κυτταρομετρίας</w:t>
            </w:r>
            <w:proofErr w:type="spellEnd"/>
            <w:r w:rsidRPr="00BF678B">
              <w:rPr>
                <w:b/>
              </w:rPr>
              <w:t xml:space="preserve"> ροής για την καταμέτρηση και μελέτη μικροοργανισμών σε περιβαλλοντικά δείγματα, με δυνατότητα εισαγωγής των δειγμάτων σε </w:t>
            </w:r>
            <w:r>
              <w:rPr>
                <w:b/>
                <w:lang w:val="en-US"/>
              </w:rPr>
              <w:t>plate</w:t>
            </w:r>
            <w:r w:rsidRPr="00BF678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counter</w:t>
            </w:r>
            <w:r>
              <w:rPr>
                <w:b/>
              </w:rPr>
              <w:t xml:space="preserve"> (Τμήμα Α), </w:t>
            </w:r>
            <w:r w:rsidRPr="00AB70C3">
              <w:rPr>
                <w:b/>
              </w:rPr>
              <w:t xml:space="preserve">Προμήθεια ειδών για την αναβάθμιση υφιστάμενου περιστρεφόμενου </w:t>
            </w:r>
            <w:proofErr w:type="spellStart"/>
            <w:r w:rsidRPr="00AB70C3">
              <w:rPr>
                <w:b/>
              </w:rPr>
              <w:t>πυρολυτικού</w:t>
            </w:r>
            <w:proofErr w:type="spellEnd"/>
            <w:r w:rsidRPr="00AB70C3">
              <w:rPr>
                <w:b/>
              </w:rPr>
              <w:t xml:space="preserve"> κλιβάνου</w:t>
            </w:r>
            <w:r>
              <w:rPr>
                <w:b/>
              </w:rPr>
              <w:t xml:space="preserve"> (Τμήμα Β), </w:t>
            </w:r>
            <w:r w:rsidRPr="00AB70C3">
              <w:rPr>
                <w:b/>
              </w:rPr>
              <w:t xml:space="preserve">Παροχή υπηρεσιών αναβάθμισης υφιστάμενου περιστρεφόμενου </w:t>
            </w:r>
            <w:proofErr w:type="spellStart"/>
            <w:r w:rsidRPr="00AB70C3">
              <w:rPr>
                <w:b/>
              </w:rPr>
              <w:t>πυρολυτικού</w:t>
            </w:r>
            <w:proofErr w:type="spellEnd"/>
            <w:r w:rsidRPr="00AB70C3">
              <w:rPr>
                <w:b/>
              </w:rPr>
              <w:t xml:space="preserve"> κλιβάνου και κατασκευή συστήματος τροφοδοσίας βιομάζας</w:t>
            </w:r>
            <w:r>
              <w:rPr>
                <w:b/>
              </w:rPr>
              <w:t xml:space="preserve"> (Τμήμα Γ)</w:t>
            </w:r>
            <w:r w:rsidRPr="00BF678B">
              <w:rPr>
                <w:b/>
              </w:rPr>
              <w:t>.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- Κωδικός στο ΚΗΜΔΗΣ: </w:t>
            </w:r>
            <w:r>
              <w:t>38000000-5, 50000000-5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- </w:t>
            </w:r>
            <w:r w:rsidRPr="00BF678B">
              <w:rPr>
                <w:b/>
              </w:rPr>
              <w:t xml:space="preserve">Η </w:t>
            </w:r>
            <w:r>
              <w:rPr>
                <w:b/>
              </w:rPr>
              <w:t>σύμβαση αναφέρεται σε προμήθεια ειδών (Τμήματα Α και Β) και παροχή υπηρεσιών (Τμήμα Γ)</w:t>
            </w:r>
          </w:p>
        </w:tc>
      </w:tr>
    </w:tbl>
    <w:p w:rsidR="00D30185" w:rsidRPr="00BF678B" w:rsidRDefault="00D30185" w:rsidP="00D30185"/>
    <w:p w:rsidR="00D30185" w:rsidRPr="00BF678B" w:rsidRDefault="00D30185" w:rsidP="00D30185">
      <w:pPr>
        <w:shd w:val="clear" w:color="auto" w:fill="B2B2B2"/>
      </w:pPr>
      <w:r w:rsidRPr="00BF678B">
        <w:t>ΟΛΕΣ ΟΙ ΥΠΟΛΟΙΠΕΣ ΠΛΗΡΟΦΟΡΙΕΣ ΣΕ ΚΑΘΕ ΕΝΟΤΗΤΑ ΤΟΥ ΤΕΥΔ ΘΑ ΠΡΕΠΕΙ ΝΑ ΣΥΜΠΛΗΡΩΘΟΥΝ ΑΠΟ ΤΟΝ ΟΙΚΟΝΟΜΙΚΟ ΦΟΡΕΑ</w:t>
      </w:r>
    </w:p>
    <w:p w:rsidR="00D30185" w:rsidRPr="00BF678B" w:rsidRDefault="00D30185" w:rsidP="00D30185">
      <w:pPr>
        <w:shd w:val="clear" w:color="auto" w:fill="B2B2B2"/>
        <w:jc w:val="center"/>
      </w:pPr>
      <w:r w:rsidRPr="00BF678B">
        <w:rPr>
          <w:b/>
          <w:bCs/>
          <w:u w:val="single"/>
        </w:rPr>
        <w:t xml:space="preserve">Μέρος </w:t>
      </w:r>
      <w:r>
        <w:rPr>
          <w:b/>
          <w:bCs/>
          <w:u w:val="single"/>
        </w:rPr>
        <w:t>II</w:t>
      </w:r>
      <w:r w:rsidRPr="00BF678B">
        <w:rPr>
          <w:b/>
          <w:bCs/>
          <w:u w:val="single"/>
        </w:rPr>
        <w:t>: Πληροφορίες σχετικά με τον οικονομικό φορέα</w:t>
      </w:r>
    </w:p>
    <w:p w:rsidR="00D30185" w:rsidRPr="00BF678B" w:rsidRDefault="00D30185" w:rsidP="00D30185">
      <w:pPr>
        <w:jc w:val="center"/>
      </w:pPr>
      <w:r w:rsidRPr="00BF678B">
        <w:rPr>
          <w:b/>
          <w:bCs/>
        </w:rPr>
        <w:t>Α: Πληροφορίες σχετικά με τον οικονομικό φορέα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before="120" w:after="0"/>
            </w:pPr>
            <w:r>
              <w:rPr>
                <w:b/>
                <w:i/>
              </w:rPr>
              <w:lastRenderedPageBreak/>
              <w:t>Στοιχεία αναγνώρισης: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Πλήρης Επωνυμία: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   ]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Αριθμός φορολογικού μητρώου (ΑΦΜ):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   ]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[……]</w:t>
            </w:r>
          </w:p>
        </w:tc>
      </w:tr>
      <w:tr w:rsidR="00D30185" w:rsidTr="00BF4CDF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hd w:val="clear" w:color="auto" w:fill="FFFFFF"/>
              <w:spacing w:after="0"/>
            </w:pPr>
            <w:r w:rsidRPr="00BF678B">
              <w:t>Αρμόδιος ή αρμόδιοι</w:t>
            </w:r>
            <w:r>
              <w:rPr>
                <w:rStyle w:val="a6"/>
              </w:rPr>
              <w:footnoteReference w:id="2"/>
            </w:r>
            <w:r w:rsidRPr="00BF678B">
              <w:rPr>
                <w:rStyle w:val="a6"/>
              </w:rPr>
              <w:t xml:space="preserve"> </w:t>
            </w:r>
            <w:r w:rsidRPr="00BF678B">
              <w:t>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Τηλέφωνο:</w:t>
            </w:r>
          </w:p>
          <w:p w:rsidR="00D30185" w:rsidRPr="00BF678B" w:rsidRDefault="00D30185" w:rsidP="00BF4CDF">
            <w:pPr>
              <w:spacing w:after="0"/>
            </w:pPr>
            <w:proofErr w:type="spellStart"/>
            <w:r w:rsidRPr="00BF678B">
              <w:t>Ηλ</w:t>
            </w:r>
            <w:proofErr w:type="spellEnd"/>
            <w:r w:rsidRPr="00BF678B">
              <w:t>. ταχυδρομείο: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Διεύθυνση στο Διαδίκτυο (διεύθυνση δικτυακού τόπου) (</w:t>
            </w:r>
            <w:r w:rsidRPr="00BF678B">
              <w:rPr>
                <w:i/>
              </w:rPr>
              <w:t>εάν υπάρχει</w:t>
            </w:r>
            <w:r w:rsidRPr="00BF678B"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[……]</w:t>
            </w:r>
          </w:p>
          <w:p w:rsidR="00D30185" w:rsidRDefault="00D30185" w:rsidP="00BF4CDF">
            <w:pPr>
              <w:spacing w:after="0"/>
            </w:pPr>
            <w:r>
              <w:t>[……]</w:t>
            </w:r>
          </w:p>
          <w:p w:rsidR="00D30185" w:rsidRDefault="00D30185" w:rsidP="00BF4CDF">
            <w:pPr>
              <w:spacing w:after="0"/>
            </w:pPr>
            <w:r>
              <w:t>[……]</w:t>
            </w:r>
          </w:p>
          <w:p w:rsidR="00D30185" w:rsidRDefault="00D30185" w:rsidP="00BF4CDF">
            <w:pPr>
              <w:spacing w:after="0"/>
            </w:pPr>
            <w:r>
              <w:t>[……]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D30185" w:rsidRPr="00BF678B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Ο οικονομικός φορέας είναι πολύ μικρή, μικρή ή μεσαία επιχείρηση</w:t>
            </w:r>
            <w:r>
              <w:rPr>
                <w:rStyle w:val="a6"/>
              </w:rPr>
              <w:footnoteReference w:id="3"/>
            </w:r>
            <w:r w:rsidRPr="00BF678B"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napToGrid w:val="0"/>
              <w:spacing w:after="0"/>
            </w:pPr>
          </w:p>
        </w:tc>
      </w:tr>
      <w:tr w:rsidR="00D30185" w:rsidTr="00BF4CDF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[] Ναι [] Όχι [] Άνευ αντικειμένου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t>Εάν ναι</w:t>
            </w:r>
            <w:r w:rsidRPr="00BF678B">
              <w:t>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 w:rsidRPr="00BF678B"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 w:rsidRPr="00BF678B">
              <w:t xml:space="preserve">.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β) Εάν το πιστοποιητικό εγγραφής ή η πιστοποίηση διατίθεται ηλεκτρονικά, αναφέρετε: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>
              <w:rPr>
                <w:rStyle w:val="a6"/>
              </w:rPr>
              <w:footnoteReference w:id="4"/>
            </w:r>
            <w:r w:rsidRPr="00BF678B">
              <w:t>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δ) Η εγγραφή ή η πιστοποίηση καλύπτει όλα τα απαιτούμενα κριτήρια επιλογής; </w:t>
            </w:r>
            <w:r w:rsidRPr="00BF678B">
              <w:rPr>
                <w:b/>
              </w:rPr>
              <w:t>Εάν όχι: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  <w:u w:val="single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 w:rsidRPr="00BF678B">
              <w:rPr>
                <w:b/>
                <w:u w:val="single"/>
              </w:rPr>
              <w:t>, ενότητες Α, Β, Γ, ή Δ κατά περίπτωση</w:t>
            </w:r>
            <w:r w:rsidRPr="00BF678B">
              <w:t xml:space="preserve"> </w:t>
            </w:r>
            <w:r w:rsidRPr="00BF678B">
              <w:rPr>
                <w:b/>
                <w:i/>
              </w:rPr>
              <w:t xml:space="preserve">ΜΟΝΟ </w:t>
            </w:r>
            <w:r w:rsidRPr="00BF678B">
              <w:rPr>
                <w:b/>
                <w:i/>
              </w:rPr>
              <w:lastRenderedPageBreak/>
              <w:t>εφόσον αυτό απαιτείται στη σχετική διακήρυξη ή στα έγγρ</w:t>
            </w:r>
            <w:r>
              <w:rPr>
                <w:b/>
                <w:i/>
              </w:rPr>
              <w:t xml:space="preserve">αφα της σύμβασης: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ε) Ο οικονομικός φορέας θα είναι σε θέση να προσκομίσει </w:t>
            </w:r>
            <w:r w:rsidRPr="00BF678B">
              <w:rPr>
                <w:b/>
              </w:rPr>
              <w:t>βεβαίωση</w:t>
            </w:r>
            <w:r w:rsidRPr="00BF678B"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α) [……]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γ) [……]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δ) [] Ναι [] Όχι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ε) [] Ναι [] Όχι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D30185" w:rsidRDefault="00D30185" w:rsidP="00BF4CDF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D30185" w:rsidTr="00BF4CDF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before="120" w:after="0"/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Ο οικονομικός φορέας συμμετέχει στη διαδικασία σύναψης δημόσιας σύμβασης από κοινού με άλλους</w:t>
            </w:r>
            <w:r>
              <w:rPr>
                <w:rStyle w:val="a6"/>
              </w:rPr>
              <w:footnoteReference w:id="5"/>
            </w:r>
            <w:r w:rsidRPr="00BF678B"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[] Ναι [] Όχι</w:t>
            </w:r>
          </w:p>
        </w:tc>
      </w:tr>
      <w:tr w:rsidR="00D30185" w:rsidRPr="00BF678B" w:rsidTr="00BF4CDF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  <w:i/>
              </w:rPr>
              <w:t>Εάν ναι</w:t>
            </w:r>
            <w:r w:rsidRPr="00BF678B"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t>Εάν ναι</w:t>
            </w:r>
            <w:r w:rsidRPr="00BF678B">
              <w:t>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α) Α</w:t>
            </w:r>
            <w:r w:rsidRPr="00BF678B"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color w:val="000000"/>
              </w:rPr>
              <w:t>β) Προσδιορίστε τους άλλους οικονομικούς φορείς που συμμετ</w:t>
            </w:r>
            <w:r w:rsidRPr="00BF678B">
              <w:t>έχουν από κοινού στη διαδικασία σύναψης δημόσιας σύμβασης: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Default="00D30185" w:rsidP="00BF4CDF">
            <w:pPr>
              <w:spacing w:after="0"/>
            </w:pPr>
            <w:r>
              <w:t>α) [……]</w:t>
            </w: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  <w:r>
              <w:t>β) [……]</w:t>
            </w: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  <w:r>
              <w:t>γ) [……]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   ]</w:t>
            </w:r>
          </w:p>
        </w:tc>
      </w:tr>
    </w:tbl>
    <w:p w:rsidR="00D30185" w:rsidRPr="00BF678B" w:rsidRDefault="00D30185" w:rsidP="00D30185">
      <w:pPr>
        <w:pageBreakBefore/>
        <w:jc w:val="center"/>
      </w:pPr>
      <w:r w:rsidRPr="00BF678B">
        <w:rPr>
          <w:b/>
          <w:bCs/>
        </w:rPr>
        <w:lastRenderedPageBreak/>
        <w:t xml:space="preserve">Β: Πληροφορίες σχετικά με τους </w:t>
      </w:r>
      <w:proofErr w:type="spellStart"/>
      <w:r w:rsidRPr="00BF678B">
        <w:rPr>
          <w:b/>
          <w:bCs/>
        </w:rPr>
        <w:t>ν</w:t>
      </w:r>
      <w:r>
        <w:rPr>
          <w:b/>
          <w:bCs/>
        </w:rPr>
        <w:t>ομί</w:t>
      </w:r>
      <w:r w:rsidRPr="00BF678B">
        <w:rPr>
          <w:b/>
          <w:bCs/>
        </w:rPr>
        <w:t>μους</w:t>
      </w:r>
      <w:proofErr w:type="spellEnd"/>
      <w:r w:rsidRPr="00BF678B">
        <w:rPr>
          <w:b/>
          <w:bCs/>
        </w:rPr>
        <w:t xml:space="preserve"> εκπροσώπους του οικονομικού φορέα</w:t>
      </w:r>
    </w:p>
    <w:p w:rsidR="00D30185" w:rsidRPr="00BF678B" w:rsidRDefault="00D30185" w:rsidP="00D3018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</w:pPr>
      <w:r w:rsidRPr="00BF678B"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Ονοματεπώνυμο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[……]</w:t>
            </w:r>
          </w:p>
          <w:p w:rsidR="00D30185" w:rsidRDefault="00D30185" w:rsidP="00BF4CDF">
            <w:pPr>
              <w:spacing w:after="0"/>
            </w:pPr>
            <w:r>
              <w:t>[……]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[……]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[……]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Τηλέφωνο: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[……]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[……]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[……]</w:t>
            </w:r>
          </w:p>
        </w:tc>
      </w:tr>
    </w:tbl>
    <w:p w:rsidR="00D30185" w:rsidRDefault="00D30185" w:rsidP="00D30185">
      <w:pPr>
        <w:pStyle w:val="SectionTitle"/>
        <w:ind w:left="850" w:firstLine="0"/>
      </w:pPr>
    </w:p>
    <w:p w:rsidR="00D30185" w:rsidRPr="00BF678B" w:rsidRDefault="00D30185" w:rsidP="00D30185">
      <w:pPr>
        <w:pageBreakBefore/>
        <w:ind w:left="850"/>
        <w:jc w:val="center"/>
      </w:pPr>
      <w:r w:rsidRPr="00BF678B">
        <w:rPr>
          <w:b/>
          <w:bCs/>
        </w:rPr>
        <w:lastRenderedPageBreak/>
        <w:t>Γ: Πληροφορίες σχετικά με τη στήριξη στις ικανότητες άλλων ΦΟΡΕΩΝ</w:t>
      </w:r>
      <w:r>
        <w:rPr>
          <w:rStyle w:val="12"/>
          <w:b/>
          <w:bCs/>
        </w:rPr>
        <w:footnoteReference w:id="6"/>
      </w:r>
      <w:r w:rsidRPr="00BF678B"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30185" w:rsidTr="00BF4CDF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 w:rsidRPr="00BF678B">
              <w:t xml:space="preserve"> και στα (τυχόν) κριτήρια και κανόνες που καθορίζονται στο μέρος </w:t>
            </w:r>
            <w:r>
              <w:t>V</w:t>
            </w:r>
            <w:r w:rsidRPr="00BF678B"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[]Ναι []Όχι</w:t>
            </w:r>
          </w:p>
        </w:tc>
      </w:tr>
    </w:tbl>
    <w:p w:rsidR="00D30185" w:rsidRPr="00BF678B" w:rsidRDefault="00D30185" w:rsidP="00D30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BF678B">
        <w:rPr>
          <w:b/>
          <w:i/>
        </w:rPr>
        <w:t>Εάν ναι</w:t>
      </w:r>
      <w:r w:rsidRPr="00BF678B">
        <w:rPr>
          <w:i/>
        </w:rPr>
        <w:t xml:space="preserve">, επισυνάψτε χωριστό έντυπο ΤΕΥΔ με τις πληροφορίες που απαιτούνται σύμφωνα με τις </w:t>
      </w:r>
      <w:r w:rsidRPr="00BF678B">
        <w:rPr>
          <w:b/>
          <w:i/>
        </w:rPr>
        <w:t xml:space="preserve">ενότητες Α και Β του παρόντος μέρους και σύμφωνα με το μέρος ΙΙΙ, για κάθε ένα </w:t>
      </w:r>
      <w:r w:rsidRPr="00BF678B">
        <w:rPr>
          <w:i/>
        </w:rPr>
        <w:t xml:space="preserve">από τους σχετικούς φορείς, δεόντως συμπληρωμένο και υπογεγραμμένο από τους </w:t>
      </w:r>
      <w:proofErr w:type="spellStart"/>
      <w:r w:rsidRPr="00BF678B">
        <w:rPr>
          <w:i/>
        </w:rPr>
        <w:t>νομίμους</w:t>
      </w:r>
      <w:proofErr w:type="spellEnd"/>
      <w:r w:rsidRPr="00BF678B">
        <w:rPr>
          <w:i/>
        </w:rPr>
        <w:t xml:space="preserve"> εκπροσώπους αυτών. </w:t>
      </w:r>
    </w:p>
    <w:p w:rsidR="00D30185" w:rsidRPr="00BF678B" w:rsidRDefault="00D30185" w:rsidP="00D30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BF678B"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D30185" w:rsidRPr="00BF678B" w:rsidRDefault="00D30185" w:rsidP="00D30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BF678B">
        <w:rPr>
          <w:i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 w:rsidRPr="00BF678B">
        <w:rPr>
          <w:i/>
        </w:rPr>
        <w:t xml:space="preserve"> και </w:t>
      </w:r>
      <w:r>
        <w:rPr>
          <w:i/>
        </w:rPr>
        <w:t>V</w:t>
      </w:r>
      <w:r w:rsidRPr="00BF678B">
        <w:rPr>
          <w:i/>
        </w:rPr>
        <w:t xml:space="preserve"> για κάθε ένα από τους οικονομικούς φορείς.</w:t>
      </w:r>
    </w:p>
    <w:p w:rsidR="00D30185" w:rsidRPr="00BF678B" w:rsidRDefault="00D30185" w:rsidP="00D30185">
      <w:pPr>
        <w:jc w:val="center"/>
      </w:pPr>
    </w:p>
    <w:p w:rsidR="00D30185" w:rsidRPr="00BF678B" w:rsidRDefault="00D30185" w:rsidP="00D30185">
      <w:pPr>
        <w:pageBreakBefore/>
        <w:jc w:val="center"/>
      </w:pPr>
      <w:r w:rsidRPr="00BF678B"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BF678B">
        <w:rPr>
          <w:b/>
          <w:bCs/>
          <w:u w:val="single"/>
        </w:rPr>
        <w:t>δεν στηρίζεται</w:t>
      </w:r>
      <w:r w:rsidRPr="00BF678B">
        <w:rPr>
          <w:b/>
          <w:bCs/>
        </w:rPr>
        <w:t xml:space="preserve"> ο οικονομικός φορέας</w:t>
      </w:r>
      <w:r w:rsidRPr="00BF678B">
        <w:t xml:space="preserve"> </w:t>
      </w:r>
    </w:p>
    <w:p w:rsidR="00D30185" w:rsidRPr="00BF678B" w:rsidRDefault="00D30185" w:rsidP="00D3018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BF678B"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proofErr w:type="spellStart"/>
            <w:r>
              <w:rPr>
                <w:b/>
                <w:i/>
              </w:rPr>
              <w:t>Υπεργολαβική</w:t>
            </w:r>
            <w:proofErr w:type="spellEnd"/>
            <w:r>
              <w:rPr>
                <w:b/>
                <w:i/>
              </w:rPr>
              <w:t xml:space="preserve"> ανάθεση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[]Ναι []Όχι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Εάν </w:t>
            </w:r>
            <w:r w:rsidRPr="00BF678B">
              <w:rPr>
                <w:b/>
              </w:rPr>
              <w:t xml:space="preserve">ναι </w:t>
            </w:r>
            <w:r w:rsidRPr="00BF678B"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D30185" w:rsidRDefault="00D30185" w:rsidP="00BF4CDF">
            <w:pPr>
              <w:spacing w:after="0"/>
            </w:pPr>
            <w:r>
              <w:t>[…]</w:t>
            </w:r>
          </w:p>
        </w:tc>
      </w:tr>
    </w:tbl>
    <w:p w:rsidR="00D30185" w:rsidRDefault="00D30185" w:rsidP="00D30185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D30185" w:rsidRPr="00BF678B" w:rsidRDefault="00D30185" w:rsidP="00D30185">
      <w:pPr>
        <w:pageBreakBefore/>
        <w:jc w:val="center"/>
      </w:pPr>
      <w:r w:rsidRPr="00BF678B">
        <w:rPr>
          <w:b/>
          <w:bCs/>
          <w:u w:val="single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 w:rsidRPr="00BF678B">
        <w:rPr>
          <w:b/>
          <w:bCs/>
          <w:u w:val="single"/>
        </w:rPr>
        <w:t>: Λόγοι αποκλεισμού</w:t>
      </w:r>
    </w:p>
    <w:p w:rsidR="00D30185" w:rsidRPr="00BF678B" w:rsidRDefault="00D30185" w:rsidP="00D30185">
      <w:pPr>
        <w:jc w:val="center"/>
      </w:pPr>
      <w:r w:rsidRPr="00BF678B"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12"/>
          <w:color w:val="000000"/>
        </w:rPr>
        <w:footnoteReference w:id="7"/>
      </w:r>
    </w:p>
    <w:p w:rsidR="00D30185" w:rsidRPr="00BF678B" w:rsidRDefault="00D30185" w:rsidP="00D3018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BF678B">
        <w:t>Στο άρθρο 73 παρ. 1 ορίζονται οι ακόλουθοι λόγοι αποκλεισμού:</w:t>
      </w:r>
    </w:p>
    <w:p w:rsidR="00D30185" w:rsidRDefault="00D30185" w:rsidP="00D30185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>
        <w:rPr>
          <w:rStyle w:val="a6"/>
          <w:color w:val="000000"/>
        </w:rPr>
        <w:footnoteReference w:id="8"/>
      </w:r>
      <w:r>
        <w:rPr>
          <w:color w:val="000000"/>
        </w:rPr>
        <w:t>·</w:t>
      </w:r>
    </w:p>
    <w:p w:rsidR="00D30185" w:rsidRDefault="00D30185" w:rsidP="00D30185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</w:pPr>
      <w:r>
        <w:rPr>
          <w:b/>
          <w:color w:val="000000"/>
        </w:rPr>
        <w:t>δωροδοκία</w:t>
      </w:r>
      <w:r>
        <w:rPr>
          <w:rStyle w:val="12"/>
          <w:color w:val="000000"/>
        </w:rPr>
        <w:footnoteReference w:id="9"/>
      </w:r>
      <w:r>
        <w:rPr>
          <w:color w:val="000000"/>
          <w:vertAlign w:val="superscript"/>
        </w:rPr>
        <w:t>,</w:t>
      </w:r>
      <w:r>
        <w:rPr>
          <w:rStyle w:val="a6"/>
          <w:color w:val="000000"/>
        </w:rPr>
        <w:footnoteReference w:id="10"/>
      </w:r>
      <w:r>
        <w:rPr>
          <w:color w:val="000000"/>
        </w:rPr>
        <w:t>·</w:t>
      </w:r>
    </w:p>
    <w:p w:rsidR="00D30185" w:rsidRDefault="00D30185" w:rsidP="00D30185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</w:pPr>
      <w:r>
        <w:rPr>
          <w:b/>
          <w:color w:val="000000"/>
        </w:rPr>
        <w:t>απάτη</w:t>
      </w:r>
      <w:r>
        <w:rPr>
          <w:rStyle w:val="a6"/>
          <w:color w:val="000000"/>
        </w:rPr>
        <w:footnoteReference w:id="11"/>
      </w:r>
      <w:r>
        <w:rPr>
          <w:color w:val="000000"/>
        </w:rPr>
        <w:t>·</w:t>
      </w:r>
    </w:p>
    <w:p w:rsidR="00D30185" w:rsidRPr="00BF678B" w:rsidRDefault="00D30185" w:rsidP="00D30185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</w:pPr>
      <w:r w:rsidRPr="00BF678B">
        <w:rPr>
          <w:b/>
          <w:color w:val="000000"/>
        </w:rPr>
        <w:t>τρομοκρατικά εγκλήματα ή εγκλήματα συνδεόμενα με τρομοκρατικές δραστηριότητες</w:t>
      </w:r>
      <w:r>
        <w:rPr>
          <w:rStyle w:val="a6"/>
          <w:color w:val="000000"/>
        </w:rPr>
        <w:footnoteReference w:id="12"/>
      </w:r>
      <w:r w:rsidRPr="00BF678B">
        <w:rPr>
          <w:rStyle w:val="a6"/>
          <w:color w:val="000000"/>
        </w:rPr>
        <w:t>·</w:t>
      </w:r>
    </w:p>
    <w:p w:rsidR="00D30185" w:rsidRPr="00742DA4" w:rsidRDefault="00D30185" w:rsidP="00D30185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 w:rsidRPr="00BF678B"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742DA4">
        <w:rPr>
          <w:rStyle w:val="a6"/>
          <w:color w:val="000000"/>
        </w:rPr>
        <w:footnoteReference w:id="13"/>
      </w:r>
      <w:r w:rsidRPr="00742DA4">
        <w:rPr>
          <w:rStyle w:val="a6"/>
        </w:rPr>
        <w:t>·</w:t>
      </w:r>
    </w:p>
    <w:p w:rsidR="00D30185" w:rsidRPr="00742DA4" w:rsidRDefault="00D30185" w:rsidP="00D30185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 w:rsidRPr="00742DA4">
        <w:t>παιδική εργασία και άλλες μορφές εμπορίας ανθρώπων</w:t>
      </w:r>
      <w:r w:rsidRPr="00742DA4">
        <w:rPr>
          <w:rStyle w:val="a6"/>
          <w:color w:val="000000"/>
        </w:rPr>
        <w:footnoteReference w:id="14"/>
      </w:r>
      <w:r w:rsidRPr="00742DA4">
        <w:rPr>
          <w:rStyle w:val="a6"/>
          <w:color w:val="000000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30185" w:rsidTr="00BF4CDF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D30185" w:rsidTr="00BF4CDF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 xml:space="preserve">Υπάρχει αμετάκλητη καταδικαστική </w:t>
            </w:r>
            <w:r w:rsidRPr="00BF678B">
              <w:rPr>
                <w:b/>
              </w:rPr>
              <w:t>απόφαση εις βάρος του οικονομικού φορέα</w:t>
            </w:r>
            <w:r w:rsidRPr="00BF678B">
              <w:t xml:space="preserve"> ή </w:t>
            </w:r>
            <w:r w:rsidRPr="00BF678B">
              <w:rPr>
                <w:b/>
              </w:rPr>
              <w:t>οποιουδήποτε</w:t>
            </w:r>
            <w:r w:rsidRPr="00BF678B">
              <w:t xml:space="preserve"> προσώπου</w:t>
            </w:r>
            <w:r>
              <w:rPr>
                <w:rStyle w:val="12"/>
              </w:rPr>
              <w:footnoteReference w:id="15"/>
            </w:r>
            <w:r w:rsidRPr="00BF678B"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[] Ναι [] Όχι</w:t>
            </w: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30185" w:rsidRDefault="00D30185" w:rsidP="00BF4CDF">
            <w:pPr>
              <w:spacing w:after="0"/>
              <w:rPr>
                <w:b/>
              </w:rPr>
            </w:pPr>
            <w:r>
              <w:rPr>
                <w:i/>
              </w:rPr>
              <w:t>[……][……][……][……]</w:t>
            </w:r>
            <w:r>
              <w:rPr>
                <w:rStyle w:val="a6"/>
              </w:rPr>
              <w:footnoteReference w:id="16"/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t>Εάν ναι</w:t>
            </w:r>
            <w:r w:rsidRPr="00BF678B">
              <w:t>, αναφέρετε</w:t>
            </w:r>
            <w:r>
              <w:rPr>
                <w:rStyle w:val="a6"/>
              </w:rPr>
              <w:footnoteReference w:id="17"/>
            </w:r>
            <w:r w:rsidRPr="00BF678B">
              <w:t>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α) Ημερομηνία της καταδικαστικής απόφασης προσδιορίζοντας ποιο από τα σημεία 1 έως 6 </w:t>
            </w:r>
            <w:r w:rsidRPr="00BF678B">
              <w:lastRenderedPageBreak/>
              <w:t>αφορά και τον λόγο ή τους λόγους της καταδίκης,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β) Προσδιορίστε ποιος έχει καταδικαστεί [ ]·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t xml:space="preserve">γ) </w:t>
            </w:r>
            <w:r w:rsidRPr="00BF678B"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α) Ημερομηνία:[   ],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σημείο-(-α): [   ],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λόγος(-οι):[   ]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β) [……]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γ) Διάρκεια της περιόδου αποκλεισμού [……] και σχετικό(-ά) σημείο(-α) [   ]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30185" w:rsidRDefault="00D30185" w:rsidP="00BF4CDF">
            <w:pPr>
              <w:spacing w:after="0"/>
            </w:pPr>
            <w:r>
              <w:rPr>
                <w:i/>
              </w:rPr>
              <w:t>[……][……][……][……]</w:t>
            </w:r>
            <w:r>
              <w:rPr>
                <w:rStyle w:val="a6"/>
              </w:rPr>
              <w:footnoteReference w:id="18"/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(«αυτοκάθαρση»)</w:t>
            </w:r>
            <w:r w:rsidRPr="0020317D">
              <w:footnoteReference w:id="19"/>
            </w:r>
            <w:r w:rsidRPr="00BF678B"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 xml:space="preserve">[] Ναι [] Όχι 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t>Εάν ναι,</w:t>
            </w:r>
            <w:r w:rsidRPr="00BF678B">
              <w:t xml:space="preserve"> περιγράψτε τα μέτρα που λήφθηκαν</w:t>
            </w:r>
            <w:r>
              <w:rPr>
                <w:rStyle w:val="a6"/>
              </w:rPr>
              <w:footnoteReference w:id="20"/>
            </w:r>
            <w:r w:rsidRPr="00BF678B"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[……]</w:t>
            </w:r>
          </w:p>
        </w:tc>
      </w:tr>
    </w:tbl>
    <w:p w:rsidR="00D30185" w:rsidRDefault="00D30185" w:rsidP="00D30185">
      <w:pPr>
        <w:pStyle w:val="SectionTitle"/>
      </w:pPr>
    </w:p>
    <w:p w:rsidR="00D30185" w:rsidRPr="00BF678B" w:rsidRDefault="00D30185" w:rsidP="00D30185">
      <w:pPr>
        <w:pageBreakBefore/>
        <w:jc w:val="center"/>
      </w:pPr>
      <w:r w:rsidRPr="00BF678B"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7"/>
        <w:gridCol w:w="2258"/>
        <w:gridCol w:w="9"/>
      </w:tblGrid>
      <w:tr w:rsidR="00D30185" w:rsidTr="00BF4CDF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D30185" w:rsidTr="00BF4CDF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 xml:space="preserve">1) Ο οικονομικός φορέας έχει εκπληρώσει όλες </w:t>
            </w:r>
            <w:r w:rsidRPr="00BF678B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rPr>
                <w:rStyle w:val="12"/>
              </w:rPr>
              <w:footnoteReference w:id="21"/>
            </w:r>
            <w:r w:rsidRPr="00BF678B">
              <w:rPr>
                <w:b/>
              </w:rPr>
              <w:t>,</w:t>
            </w:r>
            <w:r w:rsidRPr="00BF678B"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 xml:space="preserve">[] Ναι [] Όχι </w:t>
            </w:r>
          </w:p>
        </w:tc>
      </w:tr>
      <w:tr w:rsidR="00D30185" w:rsidTr="00BF4CDF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napToGrid w:val="0"/>
              <w:spacing w:after="0"/>
            </w:pPr>
            <w:r w:rsidRPr="00BF678B">
              <w:t xml:space="preserve">Εάν όχι αναφέρετε: </w:t>
            </w:r>
          </w:p>
          <w:p w:rsidR="00D30185" w:rsidRPr="00BF678B" w:rsidRDefault="00D30185" w:rsidP="00BF4CDF">
            <w:pPr>
              <w:snapToGrid w:val="0"/>
              <w:spacing w:after="0"/>
            </w:pPr>
            <w:r w:rsidRPr="00BF678B">
              <w:t>α) Χώρα ή κράτος μέλος για το οποίο πρόκειται:</w:t>
            </w:r>
          </w:p>
          <w:p w:rsidR="00D30185" w:rsidRPr="00BF678B" w:rsidRDefault="00D30185" w:rsidP="00BF4CDF">
            <w:pPr>
              <w:snapToGrid w:val="0"/>
              <w:spacing w:after="0"/>
            </w:pPr>
            <w:r w:rsidRPr="00BF678B">
              <w:t>β) Ποιο είναι το σχετικό ποσό;</w:t>
            </w:r>
          </w:p>
          <w:p w:rsidR="00D30185" w:rsidRPr="00BF678B" w:rsidRDefault="00D30185" w:rsidP="00BF4CDF">
            <w:pPr>
              <w:snapToGrid w:val="0"/>
              <w:spacing w:after="0"/>
            </w:pPr>
            <w:r w:rsidRPr="00BF678B">
              <w:t>γ) Πως διαπιστώθηκε η αθέτηση των υποχρεώσεων;</w:t>
            </w:r>
          </w:p>
          <w:p w:rsidR="00D30185" w:rsidRPr="00BF678B" w:rsidRDefault="00D30185" w:rsidP="00BF4CDF">
            <w:pPr>
              <w:snapToGrid w:val="0"/>
              <w:spacing w:after="0"/>
            </w:pPr>
            <w:r w:rsidRPr="00BF678B">
              <w:t>1) Μέσω δικαστικής ή διοικητικής απόφασης;</w:t>
            </w:r>
          </w:p>
          <w:p w:rsidR="00D30185" w:rsidRPr="00BF678B" w:rsidRDefault="00D30185" w:rsidP="00BF4CDF">
            <w:pPr>
              <w:snapToGrid w:val="0"/>
              <w:spacing w:after="0"/>
            </w:pPr>
            <w:r w:rsidRPr="00BF678B">
              <w:t>- Η εν λόγω απόφαση είναι τελεσίδικη και δεσμευτική;</w:t>
            </w:r>
          </w:p>
          <w:p w:rsidR="00D30185" w:rsidRPr="00BF678B" w:rsidRDefault="00D30185" w:rsidP="00BF4CDF">
            <w:pPr>
              <w:snapToGrid w:val="0"/>
              <w:spacing w:after="0"/>
            </w:pPr>
            <w:r w:rsidRPr="00BF678B">
              <w:t>- Αναφέρατε την ημερομηνία καταδίκης ή έκδοσης απόφασης</w:t>
            </w:r>
          </w:p>
          <w:p w:rsidR="00D30185" w:rsidRPr="00BF678B" w:rsidRDefault="00D30185" w:rsidP="00BF4CDF">
            <w:pPr>
              <w:snapToGrid w:val="0"/>
              <w:spacing w:after="0"/>
            </w:pPr>
            <w:r w:rsidRPr="00BF678B"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D30185" w:rsidRPr="00BF678B" w:rsidRDefault="00D30185" w:rsidP="00BF4CDF">
            <w:pPr>
              <w:snapToGrid w:val="0"/>
              <w:spacing w:after="0"/>
            </w:pPr>
            <w:r w:rsidRPr="00BF678B">
              <w:t xml:space="preserve">2) Με άλλα μέσα; </w:t>
            </w:r>
            <w:proofErr w:type="spellStart"/>
            <w:r w:rsidRPr="00BF678B">
              <w:t>Διευκρινήστε</w:t>
            </w:r>
            <w:proofErr w:type="spellEnd"/>
            <w:r w:rsidRPr="00BF678B">
              <w:t>:</w:t>
            </w:r>
          </w:p>
          <w:p w:rsidR="00D30185" w:rsidRPr="00BF678B" w:rsidRDefault="00D30185" w:rsidP="00BF4CDF">
            <w:pPr>
              <w:snapToGrid w:val="0"/>
              <w:spacing w:after="0"/>
              <w:rPr>
                <w:b/>
                <w:bCs/>
              </w:rPr>
            </w:pPr>
            <w:r w:rsidRPr="00BF678B"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12"/>
              </w:rPr>
              <w:footnoteReference w:id="22"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bCs/>
              </w:rPr>
              <w:t>ΦΟΡΟΙ</w:t>
            </w:r>
          </w:p>
          <w:p w:rsidR="00D30185" w:rsidRDefault="00D30185" w:rsidP="00BF4CDF">
            <w:pPr>
              <w:spacing w:after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D30185" w:rsidTr="00BF4CDF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napToGrid w:val="0"/>
              <w:spacing w:after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α)[……]·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β)[……]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γ.1) [] Ναι [] Όχι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-[] Ναι [] Όχι 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-[……]·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-[……]·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γ.2)[……]·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δ) [] Ναι [] Όχι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sz w:val="21"/>
                <w:szCs w:val="21"/>
              </w:rPr>
              <w:t>Εάν ναι, να αναφερθούν λεπτομερείς πληροφορίες</w:t>
            </w:r>
          </w:p>
          <w:p w:rsidR="00D30185" w:rsidRDefault="00D30185" w:rsidP="00BF4CDF">
            <w:pPr>
              <w:spacing w:after="0"/>
            </w:pPr>
            <w: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α)[……]·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β)[……]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γ.1) [] Ναι [] Όχι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-[] Ναι [] Όχι 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-[……]·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-[……]·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γ.2)[……]·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δ) [] Ναι [] Όχι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Εάν ναι, να αναφερθούν λεπτομερείς πληροφορίες</w:t>
            </w:r>
          </w:p>
          <w:p w:rsidR="00D30185" w:rsidRDefault="00D30185" w:rsidP="00BF4CDF">
            <w:pPr>
              <w:spacing w:after="0"/>
            </w:pPr>
            <w:r>
              <w:t>[……]</w:t>
            </w:r>
          </w:p>
        </w:tc>
      </w:tr>
      <w:tr w:rsidR="00D30185" w:rsidTr="00BF4CDF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742DA4"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  <w:rPr>
                <w:i/>
              </w:rPr>
            </w:pPr>
            <w:r w:rsidRPr="00BF678B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BF678B">
              <w:rPr>
                <w:rStyle w:val="a6"/>
                <w:i/>
              </w:rPr>
              <w:t xml:space="preserve"> </w:t>
            </w:r>
            <w:r>
              <w:rPr>
                <w:rStyle w:val="a6"/>
              </w:rPr>
              <w:footnoteReference w:id="23"/>
            </w:r>
          </w:p>
          <w:p w:rsidR="00D30185" w:rsidRDefault="00D30185" w:rsidP="00BF4CDF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D30185" w:rsidRPr="00BF678B" w:rsidRDefault="00D30185" w:rsidP="00D30185">
      <w:pPr>
        <w:pageBreakBefore/>
        <w:jc w:val="center"/>
      </w:pPr>
      <w:r w:rsidRPr="00BF678B"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D30185" w:rsidTr="00BF4CDF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Ο οικονομικός φορέας έχει,</w:t>
            </w:r>
            <w:r w:rsidRPr="00BF678B">
              <w:rPr>
                <w:b/>
              </w:rPr>
              <w:t xml:space="preserve"> εν γνώσει του</w:t>
            </w:r>
            <w:r w:rsidRPr="00BF678B">
              <w:t xml:space="preserve">, αθετήσει </w:t>
            </w:r>
            <w:r w:rsidRPr="00BF678B">
              <w:rPr>
                <w:b/>
              </w:rPr>
              <w:t xml:space="preserve">τις υποχρεώσεις του </w:t>
            </w:r>
            <w:r w:rsidRPr="00BF678B">
              <w:t xml:space="preserve">στους τομείς του </w:t>
            </w:r>
            <w:r w:rsidRPr="00BF678B">
              <w:rPr>
                <w:b/>
              </w:rPr>
              <w:t>περιβαλλοντικού, κοινωνικού και εργατικού δικαίου</w:t>
            </w:r>
            <w:r>
              <w:rPr>
                <w:rStyle w:val="12"/>
              </w:rPr>
              <w:footnoteReference w:id="24"/>
            </w:r>
            <w:r w:rsidRPr="00BF678B">
              <w:rPr>
                <w:b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[] Ναι [] Όχι</w:t>
            </w:r>
          </w:p>
        </w:tc>
      </w:tr>
      <w:tr w:rsidR="00D30185" w:rsidRPr="00BF678B" w:rsidTr="00BF4CDF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napToGrid w:val="0"/>
              <w:spacing w:after="0"/>
              <w:rPr>
                <w:b/>
              </w:rPr>
            </w:pPr>
          </w:p>
          <w:p w:rsidR="00D30185" w:rsidRPr="00BF678B" w:rsidRDefault="00D30185" w:rsidP="00BF4CDF">
            <w:pPr>
              <w:spacing w:after="0"/>
              <w:rPr>
                <w:b/>
              </w:rPr>
            </w:pP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t>Εάν ναι</w:t>
            </w:r>
            <w:r w:rsidRPr="00BF678B"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[] Ναι [] Όχι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t>Εάν το έχει πράξει,</w:t>
            </w:r>
            <w:r w:rsidRPr="00BF678B">
              <w:t xml:space="preserve"> περιγράψτε τα μέτρα που λήφθηκαν: […….............]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Βρίσκεται ο οικονομικός φορέας σε οποιαδήποτε από τις ακόλουθες καταστάσεις</w:t>
            </w:r>
            <w:r>
              <w:rPr>
                <w:rStyle w:val="12"/>
              </w:rPr>
              <w:footnoteReference w:id="25"/>
            </w:r>
            <w:r w:rsidRPr="00BF678B">
              <w:t xml:space="preserve"> 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α) πτώχευση, ή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β) διαδικασία εξυγίανσης, ή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γ) ειδική εκκαθάριση, ή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δ) αναγκαστική διαχείριση από εκκαθαριστή ή από το δικαστήριο, ή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ε) έχει υπαχθεί σε διαδικασία πτωχευτικού συμβιβασμού, ή </w:t>
            </w:r>
          </w:p>
          <w:p w:rsidR="00D30185" w:rsidRPr="00BF678B" w:rsidRDefault="00D30185" w:rsidP="00BF4CDF">
            <w:pPr>
              <w:spacing w:after="0"/>
            </w:pPr>
            <w:proofErr w:type="spellStart"/>
            <w:r w:rsidRPr="00BF678B">
              <w:t>στ</w:t>
            </w:r>
            <w:proofErr w:type="spellEnd"/>
            <w:r w:rsidRPr="00BF678B">
              <w:t xml:space="preserve">) αναστολή επιχειρηματικών δραστηριοτήτων, ή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color w:val="000000"/>
              </w:rPr>
              <w:t xml:space="preserve">ζ) σε οποιαδήποτε ανάλογη κατάσταση </w:t>
            </w:r>
            <w:proofErr w:type="spellStart"/>
            <w:r w:rsidRPr="00BF678B">
              <w:rPr>
                <w:color w:val="000000"/>
              </w:rPr>
              <w:t>προκύπτουσα</w:t>
            </w:r>
            <w:proofErr w:type="spellEnd"/>
            <w:r w:rsidRPr="00BF678B">
              <w:rPr>
                <w:color w:val="000000"/>
              </w:rPr>
              <w:t xml:space="preserve"> από παρόμοια διαδικασία προβλεπόμενη σε εθνικές διατάξεις νόμου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Εάν ναι: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- Παραθέστε λεπτομερή στοιχεία: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</w:t>
            </w:r>
            <w:proofErr w:type="spellStart"/>
            <w:r w:rsidRPr="00BF678B">
              <w:t>αυτές</w:t>
            </w:r>
            <w:proofErr w:type="spellEnd"/>
            <w:r w:rsidRPr="00BF678B">
              <w:t xml:space="preserve"> τις περιστάσεις</w:t>
            </w:r>
            <w:r>
              <w:rPr>
                <w:rStyle w:val="12"/>
              </w:rPr>
              <w:footnoteReference w:id="26"/>
            </w:r>
            <w:r w:rsidRPr="00BF678B">
              <w:rPr>
                <w:rStyle w:val="12"/>
              </w:rPr>
              <w:t xml:space="preserve">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napToGrid w:val="0"/>
              <w:spacing w:after="0"/>
            </w:pPr>
            <w:r w:rsidRPr="00BF678B">
              <w:t>[] Ναι [] Όχι</w:t>
            </w:r>
          </w:p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-[.......................]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-[.......................]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30185" w:rsidTr="00BF4CDF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742DA4">
              <w:t xml:space="preserve">Έχει διαπράξει ο </w:t>
            </w:r>
            <w:r w:rsidRPr="00BF678B">
              <w:t xml:space="preserve">οικονομικός φορέας </w:t>
            </w:r>
            <w:r w:rsidRPr="00742DA4">
              <w:t xml:space="preserve">σοβαρό </w:t>
            </w:r>
            <w:r w:rsidRPr="00742DA4">
              <w:rPr>
                <w:b/>
              </w:rPr>
              <w:t>επαγγελματικό παράπτωμα</w:t>
            </w:r>
            <w:r w:rsidRPr="00742DA4">
              <w:rPr>
                <w:rStyle w:val="12"/>
              </w:rPr>
              <w:footnoteReference w:id="27"/>
            </w:r>
            <w:r>
              <w:rPr>
                <w:b/>
              </w:rPr>
              <w:t>;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lastRenderedPageBreak/>
              <w:t>Εάν ναι</w:t>
            </w:r>
            <w:r w:rsidRPr="00BF678B">
              <w:t xml:space="preserve">, </w:t>
            </w:r>
            <w:r w:rsidRPr="00742DA4">
              <w:t>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lastRenderedPageBreak/>
              <w:t>[] Ναι [] Όχι</w:t>
            </w: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  <w:r>
              <w:lastRenderedPageBreak/>
              <w:t>[.......................]</w:t>
            </w:r>
          </w:p>
          <w:p w:rsidR="00D30185" w:rsidRDefault="00D30185" w:rsidP="00BF4CDF">
            <w:pPr>
              <w:spacing w:after="0"/>
            </w:pPr>
          </w:p>
        </w:tc>
      </w:tr>
      <w:tr w:rsidR="00D30185" w:rsidTr="00BF4CDF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napToGrid w:val="0"/>
              <w:spacing w:after="0"/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napToGrid w:val="0"/>
              <w:spacing w:after="0"/>
              <w:rPr>
                <w:b/>
              </w:rPr>
            </w:pP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t>Εάν ναι</w:t>
            </w:r>
            <w:r w:rsidRPr="00BF678B">
              <w:t xml:space="preserve">, έχει λάβει ο οικονομικός φορέας μέτρα αυτοκάθαρσης;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[] Ναι [] Όχι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t>Εάν το έχει πράξει,</w:t>
            </w:r>
            <w:r w:rsidRPr="00BF678B">
              <w:t xml:space="preserve"> περιγράψτε τα μέτρα που λήφθηκαν: </w:t>
            </w:r>
          </w:p>
          <w:p w:rsidR="00D30185" w:rsidRDefault="00D30185" w:rsidP="00BF4CDF">
            <w:pPr>
              <w:spacing w:after="0"/>
            </w:pPr>
            <w:r>
              <w:t>[..........……]</w:t>
            </w:r>
          </w:p>
        </w:tc>
      </w:tr>
      <w:tr w:rsidR="00D30185" w:rsidTr="00BF4CDF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Έχει συνάψει ο οικονομικός φορέας συμφωνίες με άλλους οικονομικούς φορείς με σκοπό τη στρέβλωση του ανταγωνισμού;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Εάν ναι,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[] Ναι [] Όχι</w:t>
            </w: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  <w:r>
              <w:t>[…...........]</w:t>
            </w:r>
          </w:p>
        </w:tc>
      </w:tr>
      <w:tr w:rsidR="00D30185" w:rsidTr="00BF4CDF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t>Εάν ναι</w:t>
            </w:r>
            <w:r w:rsidRPr="00BF678B">
              <w:t xml:space="preserve">, έχει λάβει ο οικονομικός φορέας μέτρα αυτοκάθαρσης;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[] Ναι [] Όχι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t>Εάν το έχει πράξει,</w:t>
            </w:r>
            <w:r w:rsidRPr="00BF678B">
              <w:t xml:space="preserve"> περιγράψτε τα μέτρα που λήφθηκαν:</w:t>
            </w:r>
          </w:p>
          <w:p w:rsidR="00D30185" w:rsidRDefault="00D30185" w:rsidP="00BF4CDF">
            <w:pPr>
              <w:spacing w:after="0"/>
            </w:pPr>
            <w:r>
              <w:t>[……]</w:t>
            </w:r>
          </w:p>
        </w:tc>
      </w:tr>
      <w:tr w:rsidR="00D30185" w:rsidTr="00BF4CDF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Γνωρίζει ο οικονομικός φορέας την ύπαρξη</w:t>
            </w:r>
            <w:r>
              <w:rPr>
                <w:rStyle w:val="NormalBoldChar"/>
                <w:rFonts w:eastAsia="Calibri"/>
                <w:b w:val="0"/>
              </w:rPr>
              <w:t xml:space="preserve"> τυχόν </w:t>
            </w:r>
            <w:r w:rsidRPr="00BF678B">
              <w:rPr>
                <w:b/>
              </w:rPr>
              <w:t>σύγκρουσης συμφερόντων</w:t>
            </w:r>
            <w:r>
              <w:rPr>
                <w:rStyle w:val="a6"/>
                <w:b/>
              </w:rPr>
              <w:footnoteReference w:id="28"/>
            </w:r>
            <w:r w:rsidRPr="00BF678B">
              <w:t>, λόγω της συμμετοχής του στη διαδικασία ανάθεσης της σύμβασης;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t>Εάν ναι</w:t>
            </w:r>
            <w:r w:rsidRPr="00BF678B"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[] Ναι [] Όχι</w:t>
            </w: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  <w:r>
              <w:t>[.........…]</w:t>
            </w:r>
          </w:p>
        </w:tc>
      </w:tr>
      <w:tr w:rsidR="00D30185" w:rsidTr="00BF4CDF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Έχει παράσχει ο οικονομικός φορέας</w:t>
            </w:r>
            <w:r>
              <w:rPr>
                <w:rStyle w:val="NormalBoldChar"/>
                <w:rFonts w:eastAsia="Calibri"/>
                <w:b w:val="0"/>
              </w:rPr>
              <w:t xml:space="preserve"> ή </w:t>
            </w:r>
            <w:r w:rsidRPr="00BF678B">
              <w:t xml:space="preserve">επιχείρηση συνδεδεμένη με αυτόν </w:t>
            </w:r>
            <w:r w:rsidRPr="00BF678B">
              <w:rPr>
                <w:b/>
              </w:rPr>
              <w:t>συμβουλές</w:t>
            </w:r>
            <w:r w:rsidRPr="00BF678B">
              <w:t xml:space="preserve"> στην αναθέτουσα αρχή ή στον αναθέτοντα φορέα ή έχει με άλλο τρόπο </w:t>
            </w:r>
            <w:r w:rsidRPr="00BF678B">
              <w:rPr>
                <w:b/>
              </w:rPr>
              <w:t>αναμειχθεί στην προετοιμασία</w:t>
            </w:r>
            <w:r w:rsidRPr="00BF678B">
              <w:t xml:space="preserve"> της διαδικασίας σύναψης της σύμβασης</w:t>
            </w:r>
            <w:r>
              <w:rPr>
                <w:rStyle w:val="12"/>
              </w:rPr>
              <w:footnoteReference w:id="29"/>
            </w:r>
            <w:r w:rsidRPr="00BF678B">
              <w:t>;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t>Εάν ναι</w:t>
            </w:r>
            <w:r w:rsidRPr="00BF678B"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[] Ναι [] Όχι</w:t>
            </w: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  <w:r>
              <w:t>[...................…]</w:t>
            </w:r>
          </w:p>
        </w:tc>
      </w:tr>
      <w:tr w:rsidR="00D30185" w:rsidTr="00BF4CDF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Έχει επιδείξει ο οικονομικός φορέας σοβαρή ή επαναλαμβανόμενη πλημμέλεια</w:t>
            </w:r>
            <w:r w:rsidRPr="0020317D">
              <w:footnoteReference w:id="30"/>
            </w:r>
            <w:r w:rsidRPr="00BF678B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lastRenderedPageBreak/>
              <w:t>Εάν ναι</w:t>
            </w:r>
            <w:r w:rsidRPr="00BF678B"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lastRenderedPageBreak/>
              <w:t>[] Ναι [] Όχι</w:t>
            </w: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  <w:r>
              <w:t>[….................]</w:t>
            </w:r>
          </w:p>
        </w:tc>
      </w:tr>
      <w:tr w:rsidR="00D30185" w:rsidTr="00BF4CDF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t>Εάν ναι</w:t>
            </w:r>
            <w:r w:rsidRPr="00BF678B">
              <w:t xml:space="preserve">, έχει λάβει ο οικονομικός φορέας μέτρα αυτοκάθαρσης;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[] Ναι [] Όχι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t>Εάν το έχει πράξει,</w:t>
            </w:r>
            <w:r w:rsidRPr="00BF678B">
              <w:t xml:space="preserve"> περιγράψτε τα μέτρα που λήφθηκαν:</w:t>
            </w:r>
          </w:p>
          <w:p w:rsidR="00D30185" w:rsidRDefault="00D30185" w:rsidP="00BF4CDF">
            <w:pPr>
              <w:spacing w:after="0"/>
            </w:pPr>
            <w:r>
              <w:t>[……]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Μπορεί ο οικονομικός φορέας να επιβεβαιώσει ότι: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β) δεν έχει αποκρύψει τις πληροφορίες αυτές,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γ) ήταν σε θέση να υποβάλλει χωρίς καθυστέρηση τα δικαιολογητικά που απαιτούνται από την αναθέτουσα αρχή/αναθέτοντα φορέα (βλ. και </w:t>
            </w:r>
            <w:proofErr w:type="spellStart"/>
            <w:r w:rsidRPr="00BF678B">
              <w:t>άρ</w:t>
            </w:r>
            <w:proofErr w:type="spellEnd"/>
            <w:r w:rsidRPr="00BF678B">
              <w:t>. 73 παρ. 4 περ. ζ ν. 4412/2016)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[] Ναι [] Όχι</w:t>
            </w:r>
          </w:p>
        </w:tc>
      </w:tr>
    </w:tbl>
    <w:p w:rsidR="00D30185" w:rsidRDefault="00D30185" w:rsidP="00D30185">
      <w:pPr>
        <w:jc w:val="center"/>
        <w:rPr>
          <w:b/>
          <w:bCs/>
        </w:rPr>
      </w:pPr>
    </w:p>
    <w:p w:rsidR="00D30185" w:rsidRDefault="00D30185" w:rsidP="00D30185">
      <w:pPr>
        <w:pageBreakBefore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D30185" w:rsidRDefault="00D30185" w:rsidP="00D30185">
      <w:pPr>
        <w:jc w:val="center"/>
      </w:pPr>
      <w:r>
        <w:rPr>
          <w:b/>
          <w:bCs/>
        </w:rPr>
        <w:t xml:space="preserve">Α: </w:t>
      </w:r>
      <w:proofErr w:type="spellStart"/>
      <w:r>
        <w:rPr>
          <w:b/>
          <w:bCs/>
        </w:rPr>
        <w:t>Καταλληλότητα</w:t>
      </w:r>
      <w:proofErr w:type="spellEnd"/>
    </w:p>
    <w:p w:rsidR="00D30185" w:rsidRDefault="00D30185" w:rsidP="00D30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BF678B"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 w:rsidRPr="00BF678B">
        <w:rPr>
          <w:b/>
          <w:i/>
          <w:sz w:val="21"/>
          <w:szCs w:val="21"/>
          <w:u w:val="single"/>
        </w:rPr>
        <w:t>μόνον</w:t>
      </w:r>
      <w:r w:rsidRPr="00BF678B"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  <w:r>
        <w:rPr>
          <w:b/>
          <w:i/>
          <w:sz w:val="21"/>
          <w:szCs w:val="21"/>
        </w:rPr>
        <w:t>(ΑΠΑΙΤΕΙΤΑΙ)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proofErr w:type="spellStart"/>
            <w:r>
              <w:rPr>
                <w:b/>
                <w:i/>
              </w:rPr>
              <w:t>Καταλληλότητα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i/>
              </w:rPr>
              <w:t>Απάντηση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 w:rsidRPr="00BF678B"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12"/>
                <w:sz w:val="20"/>
                <w:szCs w:val="20"/>
              </w:rPr>
              <w:footnoteReference w:id="31"/>
            </w:r>
            <w:r w:rsidRPr="00BF678B">
              <w:rPr>
                <w:sz w:val="20"/>
                <w:szCs w:val="20"/>
              </w:rPr>
              <w:t>;</w:t>
            </w:r>
            <w:r w:rsidRPr="00BF678B">
              <w:rPr>
                <w:sz w:val="21"/>
                <w:szCs w:val="21"/>
              </w:rPr>
              <w:t xml:space="preserve"> του: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[…]</w:t>
            </w:r>
          </w:p>
          <w:p w:rsidR="00D30185" w:rsidRPr="00BF678B" w:rsidRDefault="00D30185" w:rsidP="00BF4CDF">
            <w:pPr>
              <w:spacing w:after="0"/>
              <w:rPr>
                <w:i/>
                <w:sz w:val="21"/>
                <w:szCs w:val="21"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  <w:sz w:val="21"/>
                <w:szCs w:val="21"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  <w:sz w:val="21"/>
                <w:szCs w:val="21"/>
              </w:rPr>
            </w:pP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D30185" w:rsidRDefault="00D30185" w:rsidP="00BF4CDF">
            <w:pPr>
              <w:spacing w:after="0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D30185" w:rsidRPr="00BF678B" w:rsidTr="00BF4CDF">
        <w:trPr>
          <w:trHeight w:val="101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  <w:sz w:val="20"/>
                <w:szCs w:val="20"/>
              </w:rPr>
              <w:t>2) Για συμβάσεις υπηρεσιών: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sz w:val="20"/>
                <w:szCs w:val="20"/>
              </w:rPr>
              <w:t xml:space="preserve">Χρειάζεται ειδική </w:t>
            </w:r>
            <w:r w:rsidRPr="00BF678B">
              <w:rPr>
                <w:b/>
                <w:sz w:val="20"/>
                <w:szCs w:val="20"/>
              </w:rPr>
              <w:t>έγκριση ή να είναι ο οικονομικός φορέας μέλος</w:t>
            </w:r>
            <w:r w:rsidRPr="00BF678B">
              <w:rPr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i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napToGrid w:val="0"/>
              <w:spacing w:after="0"/>
              <w:rPr>
                <w:sz w:val="20"/>
                <w:szCs w:val="20"/>
              </w:rPr>
            </w:pP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sz w:val="20"/>
                <w:szCs w:val="20"/>
              </w:rPr>
              <w:t>[] Ναι [] Όχι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sz w:val="20"/>
                <w:szCs w:val="20"/>
              </w:rPr>
              <w:t>[ …] [] Ναι [] Όχι</w:t>
            </w:r>
          </w:p>
          <w:p w:rsidR="00D30185" w:rsidRPr="00BF678B" w:rsidRDefault="00D30185" w:rsidP="00BF4CDF">
            <w:pPr>
              <w:spacing w:after="0"/>
              <w:rPr>
                <w:i/>
                <w:sz w:val="20"/>
                <w:szCs w:val="20"/>
              </w:rPr>
            </w:pP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D30185" w:rsidRPr="00BF678B" w:rsidRDefault="00D30185" w:rsidP="00D30185">
      <w:pPr>
        <w:jc w:val="center"/>
        <w:rPr>
          <w:b/>
          <w:bCs/>
        </w:rPr>
      </w:pPr>
    </w:p>
    <w:p w:rsidR="00D30185" w:rsidRPr="00BF678B" w:rsidRDefault="00D30185" w:rsidP="00D30185">
      <w:pPr>
        <w:jc w:val="center"/>
        <w:rPr>
          <w:b/>
          <w:bCs/>
        </w:rPr>
      </w:pPr>
    </w:p>
    <w:p w:rsidR="00D30185" w:rsidRPr="00742DA4" w:rsidRDefault="00D30185" w:rsidP="00D30185">
      <w:pPr>
        <w:pageBreakBefore/>
        <w:jc w:val="center"/>
      </w:pPr>
      <w:r w:rsidRPr="00742DA4">
        <w:rPr>
          <w:b/>
          <w:bCs/>
        </w:rPr>
        <w:lastRenderedPageBreak/>
        <w:t>Γ: Τεχνική και επαγγελματική ικανότητα</w:t>
      </w:r>
    </w:p>
    <w:p w:rsidR="00D30185" w:rsidRPr="00BF678B" w:rsidRDefault="00D30185" w:rsidP="00D30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BF678B">
        <w:rPr>
          <w:b/>
          <w:sz w:val="21"/>
          <w:szCs w:val="21"/>
        </w:rPr>
        <w:t>Ο οικονομικός φορέας πρέπει να παράσχε</w:t>
      </w:r>
      <w:r w:rsidRPr="00BF678B">
        <w:rPr>
          <w:b/>
          <w:i/>
          <w:sz w:val="21"/>
          <w:szCs w:val="21"/>
        </w:rPr>
        <w:t>ι</w:t>
      </w:r>
      <w:r w:rsidRPr="00BF678B">
        <w:rPr>
          <w:b/>
          <w:sz w:val="21"/>
          <w:szCs w:val="21"/>
        </w:rPr>
        <w:t xml:space="preserve"> πληροφορίες </w:t>
      </w:r>
      <w:r w:rsidRPr="00BF678B">
        <w:rPr>
          <w:b/>
          <w:sz w:val="21"/>
          <w:szCs w:val="21"/>
          <w:u w:val="single"/>
        </w:rPr>
        <w:t>μόνον</w:t>
      </w:r>
      <w:r w:rsidRPr="00BF678B">
        <w:rPr>
          <w:b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</w:t>
      </w:r>
      <w:r w:rsidRPr="00BF678B">
        <w:rPr>
          <w:b/>
          <w:bCs/>
          <w:sz w:val="21"/>
          <w:szCs w:val="21"/>
        </w:rPr>
        <w:t>στη σχετική διακήρυξη ή στην πρόσκληση ή στα έγγραφα της σύμβασης που αναφέρονται στη διακήρυξη (ΑΠΑΙΤΕΙΤΑΙ).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 xml:space="preserve">1α) Μόνο για τις </w:t>
            </w:r>
            <w:r w:rsidRPr="00BF678B">
              <w:rPr>
                <w:b/>
                <w:i/>
              </w:rPr>
              <w:t>δημόσιες συμβάσεις έργων</w:t>
            </w:r>
            <w:r w:rsidRPr="00BF678B">
              <w:t>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Κατά τη διάρκεια της περιόδου αναφοράς</w:t>
            </w:r>
            <w:r>
              <w:rPr>
                <w:rStyle w:val="a6"/>
              </w:rPr>
              <w:footnoteReference w:id="32"/>
            </w:r>
            <w:r w:rsidRPr="00BF678B">
              <w:t xml:space="preserve">, ο οικονομικός φορέας έχει </w:t>
            </w:r>
            <w:r w:rsidRPr="00BF678B">
              <w:rPr>
                <w:b/>
              </w:rPr>
              <w:t>εκτελέσει τα ακόλουθα έργα του είδους που έχει προσδιοριστεί</w:t>
            </w:r>
            <w:r w:rsidRPr="00BF678B">
              <w:t>:</w:t>
            </w: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i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[…]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Έργα: [……]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D30185" w:rsidRDefault="00D30185" w:rsidP="00BF4CDF">
            <w:pPr>
              <w:spacing w:after="0"/>
            </w:pPr>
            <w:r w:rsidRPr="00BF678B">
              <w:rPr>
                <w:i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 xml:space="preserve">1β) Μόνο για </w:t>
            </w:r>
            <w:r w:rsidRPr="00BF678B">
              <w:rPr>
                <w:b/>
                <w:i/>
              </w:rPr>
              <w:t>δημόσιες συμβάσεις προμηθειών και δημόσιες συμβάσεις υπηρεσιών</w:t>
            </w:r>
            <w:r w:rsidRPr="00BF678B">
              <w:t>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Κατά τη διάρκεια της περιόδου αναφοράς</w:t>
            </w:r>
            <w:r>
              <w:rPr>
                <w:rStyle w:val="a6"/>
              </w:rPr>
              <w:footnoteReference w:id="33"/>
            </w:r>
            <w:r w:rsidRPr="00BF678B">
              <w:t xml:space="preserve">, ο οικονομικός φορέας έχει </w:t>
            </w:r>
            <w:r w:rsidRPr="00BF678B">
              <w:rPr>
                <w:b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Κατά τη σύνταξη του σχετικού καταλόγου αναφέρετε τα ποσά, τις ημερομηνίες και τους παραλήπτες δημόσιους ή ιδιωτικούς</w:t>
            </w:r>
            <w:r>
              <w:rPr>
                <w:rStyle w:val="a6"/>
              </w:rPr>
              <w:footnoteReference w:id="34"/>
            </w:r>
            <w:r w:rsidRPr="00BF678B"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D30185" w:rsidRDefault="00D30185" w:rsidP="00BF4CDF">
            <w:pPr>
              <w:spacing w:after="0"/>
            </w:pPr>
            <w:r>
              <w:t>[…...........]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85"/>
            </w:tblGrid>
            <w:tr w:rsidR="00D30185" w:rsidTr="00BF4CDF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0185" w:rsidRDefault="00D30185" w:rsidP="00BF4CDF">
                  <w:pPr>
                    <w:spacing w:after="0"/>
                  </w:pPr>
                  <w:r>
                    <w:rPr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0185" w:rsidRDefault="00D30185" w:rsidP="00BF4CDF">
                  <w:pPr>
                    <w:spacing w:after="0"/>
                  </w:pPr>
                  <w:r>
                    <w:rPr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0185" w:rsidRDefault="00D30185" w:rsidP="00BF4CDF">
                  <w:pPr>
                    <w:spacing w:after="0"/>
                  </w:pPr>
                  <w:r>
                    <w:rPr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0185" w:rsidRDefault="00D30185" w:rsidP="00BF4CDF">
                  <w:pPr>
                    <w:spacing w:after="0"/>
                  </w:pPr>
                  <w:r>
                    <w:rPr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D30185" w:rsidTr="00BF4CDF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0185" w:rsidRDefault="00D30185" w:rsidP="00BF4CDF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0185" w:rsidRDefault="00D30185" w:rsidP="00BF4CDF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0185" w:rsidRDefault="00D30185" w:rsidP="00BF4CDF">
                  <w:pPr>
                    <w:snapToGrid w:val="0"/>
                    <w:spacing w:after="0"/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0185" w:rsidRDefault="00D30185" w:rsidP="00BF4CDF">
                  <w:pPr>
                    <w:snapToGrid w:val="0"/>
                    <w:spacing w:after="0"/>
                  </w:pPr>
                </w:p>
              </w:tc>
            </w:tr>
          </w:tbl>
          <w:p w:rsidR="00D30185" w:rsidRDefault="00D30185" w:rsidP="00BF4CDF">
            <w:pPr>
              <w:spacing w:after="0"/>
            </w:pP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 xml:space="preserve">2) Ο οικονομικός φορέας μπορεί να χρησιμοποιήσει το ακόλουθο </w:t>
            </w:r>
            <w:r w:rsidRPr="00BF678B">
              <w:rPr>
                <w:b/>
              </w:rPr>
              <w:t>τεχνικό προσωπικό ή τις ακόλουθες τεχνικές υπηρεσίες</w:t>
            </w:r>
            <w:r>
              <w:rPr>
                <w:rStyle w:val="a6"/>
              </w:rPr>
              <w:footnoteReference w:id="35"/>
            </w:r>
            <w:r w:rsidRPr="00BF678B">
              <w:t>, ιδίως τους υπεύθυνους για τον έλεγχο της ποιότητας: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[……..........................]</w:t>
            </w: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  <w:r>
              <w:t>[……]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 xml:space="preserve">3) Ο οικονομικός φορέας χρησιμοποιεί τον ακόλουθο </w:t>
            </w:r>
            <w:r w:rsidRPr="00BF678B">
              <w:rPr>
                <w:b/>
              </w:rPr>
              <w:t>τεχνικό εξοπλισμό και λαμβάνει τα ακόλουθα μέτρα για την διασφάλιση της ποιότητας</w:t>
            </w:r>
            <w:r w:rsidRPr="00BF678B">
              <w:t xml:space="preserve"> και τα </w:t>
            </w:r>
            <w:r w:rsidRPr="00BF678B">
              <w:rPr>
                <w:b/>
              </w:rPr>
              <w:t>μέσα μελέτης και έρευνας</w:t>
            </w:r>
            <w:r w:rsidRPr="00BF678B">
              <w:t xml:space="preserve"> που διαθέτει είναι τα ακόλουθα: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[……]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lastRenderedPageBreak/>
              <w:t xml:space="preserve">4) Ο οικονομικός φορέας θα μπορεί να εφαρμόσει τα ακόλουθα συστήματα </w:t>
            </w:r>
            <w:r w:rsidRPr="00BF678B">
              <w:rPr>
                <w:b/>
              </w:rPr>
              <w:t>διαχείρισης της αλυσίδας εφοδιασμού</w:t>
            </w:r>
            <w:r w:rsidRPr="00BF678B">
              <w:t xml:space="preserve"> και ανίχνευσης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[....……]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  <w:i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Ο οικονομικός φορέας </w:t>
            </w:r>
            <w:r w:rsidRPr="00BF678B">
              <w:rPr>
                <w:b/>
              </w:rPr>
              <w:t>θα</w:t>
            </w:r>
            <w:r w:rsidRPr="00BF678B">
              <w:t xml:space="preserve"> επιτρέπει τη διενέργεια </w:t>
            </w:r>
            <w:r w:rsidRPr="00BF678B">
              <w:rPr>
                <w:b/>
              </w:rPr>
              <w:t>ελέγχων</w:t>
            </w:r>
            <w:r>
              <w:rPr>
                <w:rStyle w:val="a6"/>
              </w:rPr>
              <w:footnoteReference w:id="36"/>
            </w:r>
            <w:r w:rsidRPr="00BF678B">
              <w:t xml:space="preserve"> όσον αφορά το </w:t>
            </w:r>
            <w:r w:rsidRPr="00BF678B">
              <w:rPr>
                <w:b/>
              </w:rPr>
              <w:t>παραγωγικό δυναμικό</w:t>
            </w:r>
            <w:r w:rsidRPr="00BF678B">
              <w:t xml:space="preserve"> ή τις </w:t>
            </w:r>
            <w:r w:rsidRPr="00BF678B">
              <w:rPr>
                <w:b/>
              </w:rPr>
              <w:t>τεχνικές ικανότητες</w:t>
            </w:r>
            <w:r w:rsidRPr="00BF678B">
              <w:t xml:space="preserve"> του οικονομικού φορέα και, εφόσον κρίνεται αναγκαίο, όσον αφορά τα </w:t>
            </w:r>
            <w:r w:rsidRPr="00BF678B">
              <w:rPr>
                <w:b/>
              </w:rPr>
              <w:t>μέσα μελέτης και έρευνας</w:t>
            </w:r>
            <w:r w:rsidRPr="00BF678B">
              <w:t xml:space="preserve"> που αυτός διαθέτει καθώς και τα </w:t>
            </w:r>
            <w:r w:rsidRPr="00BF678B">
              <w:rPr>
                <w:b/>
              </w:rPr>
              <w:t>μέτρα που λαμβάνει για τον έλεγχο της ποιότητας;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  <w:r>
              <w:t>[] Ναι [] Όχι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 xml:space="preserve">6) Οι ακόλουθοι </w:t>
            </w:r>
            <w:r w:rsidRPr="00BF678B">
              <w:rPr>
                <w:b/>
              </w:rPr>
              <w:t>τίτλοι σπουδών και επαγγελματικών προσόντων</w:t>
            </w:r>
            <w:r w:rsidRPr="00BF678B">
              <w:t xml:space="preserve"> διατίθενται από: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α) τον ίδιο τον </w:t>
            </w:r>
            <w:proofErr w:type="spellStart"/>
            <w:r w:rsidRPr="00BF678B">
              <w:t>πάροχο</w:t>
            </w:r>
            <w:proofErr w:type="spellEnd"/>
            <w:r w:rsidRPr="00BF678B">
              <w:t xml:space="preserve"> υπηρεσιών ή τον εργολάβο,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  <w:i/>
              </w:rPr>
              <w:t>και/ή</w:t>
            </w:r>
            <w:r w:rsidRPr="00BF678B"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β) τα διευθυντικά στελέχη του: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  <w:r>
              <w:t>α)[......................................……]</w:t>
            </w: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  <w:r>
              <w:t>β) [……]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 xml:space="preserve">7) Ο οικονομικός φορέας θα μπορεί να εφαρμόζει τα ακόλουθα </w:t>
            </w:r>
            <w:r w:rsidRPr="00BF678B">
              <w:rPr>
                <w:b/>
              </w:rPr>
              <w:t>μέτρα περιβαλλοντικής διαχείρισης</w:t>
            </w:r>
            <w:r w:rsidRPr="00BF678B">
              <w:t xml:space="preserve">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[……]</w:t>
            </w:r>
          </w:p>
        </w:tc>
      </w:tr>
      <w:tr w:rsidR="00D30185" w:rsidTr="00BF4CDF">
        <w:trPr>
          <w:trHeight w:val="268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 xml:space="preserve">8) Το </w:t>
            </w:r>
            <w:r w:rsidRPr="00BF678B">
              <w:rPr>
                <w:b/>
                <w:bCs/>
              </w:rPr>
              <w:t xml:space="preserve">μέσο ετήσιο εργατοϋπαλληλικό δυναμικό </w:t>
            </w:r>
            <w:r w:rsidRPr="00BF678B"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 xml:space="preserve">Έτος, μέσο ετήσιο εργατοϋπαλληλικό προσωπικό: </w:t>
            </w:r>
          </w:p>
          <w:p w:rsidR="00D30185" w:rsidRDefault="00D30185" w:rsidP="00BF4CDF">
            <w:pPr>
              <w:spacing w:after="0"/>
            </w:pPr>
            <w:r>
              <w:t xml:space="preserve">[........], [.........] </w:t>
            </w:r>
          </w:p>
          <w:p w:rsidR="00D30185" w:rsidRDefault="00D30185" w:rsidP="00BF4CDF">
            <w:pPr>
              <w:spacing w:after="0"/>
            </w:pPr>
            <w:r>
              <w:t xml:space="preserve">[........], [.........] </w:t>
            </w:r>
          </w:p>
          <w:p w:rsidR="00D30185" w:rsidRDefault="00D30185" w:rsidP="00BF4CDF">
            <w:pPr>
              <w:spacing w:after="0"/>
            </w:pPr>
            <w:r>
              <w:t xml:space="preserve">[........], [.........] </w:t>
            </w:r>
          </w:p>
          <w:p w:rsidR="00D30185" w:rsidRDefault="00D30185" w:rsidP="00BF4CDF">
            <w:pPr>
              <w:spacing w:after="0"/>
            </w:pPr>
            <w:r>
              <w:t>Έτος, αριθμός διευθυντικών στελεχών:</w:t>
            </w:r>
          </w:p>
          <w:p w:rsidR="00D30185" w:rsidRDefault="00D30185" w:rsidP="00BF4CDF">
            <w:pPr>
              <w:spacing w:after="0"/>
            </w:pPr>
            <w:r>
              <w:t xml:space="preserve">[........], [.........] </w:t>
            </w:r>
          </w:p>
          <w:p w:rsidR="00D30185" w:rsidRDefault="00D30185" w:rsidP="00BF4CDF">
            <w:pPr>
              <w:spacing w:after="0"/>
            </w:pPr>
            <w:r>
              <w:t xml:space="preserve">[........], [.........] </w:t>
            </w:r>
          </w:p>
          <w:p w:rsidR="00D30185" w:rsidRDefault="00D30185" w:rsidP="00BF4CDF">
            <w:pPr>
              <w:spacing w:after="0"/>
            </w:pPr>
            <w:r>
              <w:t xml:space="preserve">[........], [.........] </w:t>
            </w:r>
          </w:p>
        </w:tc>
      </w:tr>
      <w:tr w:rsidR="00D30185" w:rsidTr="00BF4CDF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 xml:space="preserve">9) Ο οικονομικός φορέας θα έχει στη διάθεσή του τα ακόλουθα </w:t>
            </w:r>
            <w:r w:rsidRPr="00BF678B">
              <w:rPr>
                <w:b/>
              </w:rPr>
              <w:t xml:space="preserve">μηχανήματα, εγκαταστάσεις και τεχνικό εξοπλισμό </w:t>
            </w:r>
            <w:r w:rsidRPr="00BF678B">
              <w:t>για την εκτέλεση της σύμβασης: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[……]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 xml:space="preserve">10) Ο οικονομικός φορέας </w:t>
            </w:r>
            <w:r w:rsidRPr="00BF678B">
              <w:rPr>
                <w:b/>
              </w:rPr>
              <w:t>προτίθεται, να αναθέσει σε τρίτους υπό μορφή υπεργολαβίας</w:t>
            </w:r>
            <w:r>
              <w:rPr>
                <w:rStyle w:val="a6"/>
              </w:rPr>
              <w:footnoteReference w:id="37"/>
            </w:r>
            <w:r w:rsidRPr="00BF678B">
              <w:t xml:space="preserve"> το ακόλουθο</w:t>
            </w:r>
            <w:r w:rsidRPr="00BF678B">
              <w:rPr>
                <w:b/>
              </w:rPr>
              <w:t xml:space="preserve"> τμήμα (δηλ. ποσοστό)</w:t>
            </w:r>
            <w:r w:rsidRPr="00BF678B"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[....……]</w:t>
            </w:r>
          </w:p>
        </w:tc>
      </w:tr>
      <w:tr w:rsidR="00D30185" w:rsidRPr="00BF678B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lastRenderedPageBreak/>
              <w:t xml:space="preserve">11) Για </w:t>
            </w:r>
            <w:r w:rsidRPr="00BF678B">
              <w:rPr>
                <w:b/>
                <w:i/>
              </w:rPr>
              <w:t xml:space="preserve">δημόσιες συμβάσεις προμηθειών </w:t>
            </w:r>
            <w:r w:rsidRPr="00BF678B">
              <w:t>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[] Ναι [] Όχι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[] Ναι [] Όχι</w:t>
            </w: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30185" w:rsidRPr="00BF678B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 xml:space="preserve">12) Για </w:t>
            </w:r>
            <w:r w:rsidRPr="00BF678B">
              <w:rPr>
                <w:b/>
                <w:i/>
              </w:rPr>
              <w:t>δημόσιες συμβάσεις προμηθειών</w:t>
            </w:r>
            <w:r w:rsidRPr="00BF678B">
              <w:t>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Μπορεί ο οικονομικός φορέας να προσκομίσει τα απαιτούμενα </w:t>
            </w:r>
            <w:r w:rsidRPr="00BF678B">
              <w:rPr>
                <w:b/>
              </w:rPr>
              <w:t>πιστοποιητικά</w:t>
            </w:r>
            <w:r w:rsidRPr="00BF678B">
              <w:t xml:space="preserve"> που έχουν εκδοθεί από επίσημα </w:t>
            </w:r>
            <w:r w:rsidRPr="00BF678B">
              <w:rPr>
                <w:b/>
              </w:rPr>
              <w:t>ινστιτούτα ελέγχου ποιότητας</w:t>
            </w:r>
            <w:r w:rsidRPr="00BF678B">
              <w:t xml:space="preserve"> ή υπηρεσίες αναγνωρισμένων ικανοτήτων, με τα οποία βεβαιώνεται η </w:t>
            </w:r>
            <w:proofErr w:type="spellStart"/>
            <w:r w:rsidRPr="00BF678B">
              <w:t>καταλληλότητα</w:t>
            </w:r>
            <w:proofErr w:type="spellEnd"/>
            <w:r w:rsidRPr="00BF678B">
              <w:t xml:space="preserve"> των προϊόντων, </w:t>
            </w:r>
            <w:proofErr w:type="spellStart"/>
            <w:r w:rsidRPr="00BF678B">
              <w:t>επαληθευόμενη</w:t>
            </w:r>
            <w:proofErr w:type="spellEnd"/>
            <w:r w:rsidRPr="00BF678B"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t>Εάν όχι</w:t>
            </w:r>
            <w:r w:rsidRPr="00BF678B">
              <w:t>, εξηγήστε τους λόγους και αναφέρετε ποια άλλα αποδεικτικά μέσα μπορούν να προσκομιστούν: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[] Ναι [] Όχι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[….............................................]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D30185" w:rsidRDefault="00D30185" w:rsidP="00D30185">
      <w:pPr>
        <w:pStyle w:val="SectionTitle"/>
        <w:ind w:firstLine="0"/>
      </w:pPr>
    </w:p>
    <w:p w:rsidR="00D30185" w:rsidRPr="00BF678B" w:rsidRDefault="00D30185" w:rsidP="00D30185">
      <w:pPr>
        <w:jc w:val="center"/>
        <w:rPr>
          <w:b/>
          <w:bCs/>
        </w:rPr>
      </w:pPr>
    </w:p>
    <w:p w:rsidR="00D30185" w:rsidRPr="00BF678B" w:rsidRDefault="00D30185" w:rsidP="00D30185">
      <w:pPr>
        <w:jc w:val="center"/>
      </w:pPr>
    </w:p>
    <w:p w:rsidR="00D30185" w:rsidRDefault="00D30185" w:rsidP="00D30185">
      <w:pPr>
        <w:pStyle w:val="ChapterTitle"/>
        <w:pageBreakBefore/>
      </w:pPr>
      <w:r>
        <w:rPr>
          <w:bCs/>
        </w:rPr>
        <w:lastRenderedPageBreak/>
        <w:t>Μέρος VI: Τελικές δηλώσεις</w:t>
      </w:r>
    </w:p>
    <w:p w:rsidR="00D30185" w:rsidRPr="00BF678B" w:rsidRDefault="00D30185" w:rsidP="00D30185">
      <w:r w:rsidRPr="00BF678B">
        <w:rPr>
          <w:i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 w:rsidRPr="00BF678B">
        <w:rPr>
          <w:i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D30185" w:rsidRPr="00BF678B" w:rsidRDefault="00D30185" w:rsidP="00D30185">
      <w:r w:rsidRPr="00BF678B">
        <w:rPr>
          <w:i/>
        </w:rPr>
        <w:t xml:space="preserve">Ο κάτωθι υπογεγραμμένος, δηλώνω επισήμως ότι </w:t>
      </w:r>
      <w:proofErr w:type="spellStart"/>
      <w:r w:rsidRPr="00BF678B">
        <w:rPr>
          <w:i/>
        </w:rPr>
        <w:t>είμαισε</w:t>
      </w:r>
      <w:proofErr w:type="spellEnd"/>
      <w:r w:rsidRPr="00BF678B">
        <w:rPr>
          <w:i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>
        <w:rPr>
          <w:rStyle w:val="12"/>
        </w:rPr>
        <w:footnoteReference w:id="38"/>
      </w:r>
      <w:r w:rsidRPr="00BF678B">
        <w:rPr>
          <w:i/>
        </w:rPr>
        <w:t>, εκτός εάν :</w:t>
      </w:r>
    </w:p>
    <w:p w:rsidR="00D30185" w:rsidRPr="00BF678B" w:rsidRDefault="00D30185" w:rsidP="00D30185">
      <w:r w:rsidRPr="00BF678B"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6"/>
        </w:rPr>
        <w:footnoteReference w:id="39"/>
      </w:r>
      <w:r w:rsidRPr="00BF678B">
        <w:rPr>
          <w:rStyle w:val="a6"/>
          <w:i/>
        </w:rPr>
        <w:t>.</w:t>
      </w:r>
    </w:p>
    <w:p w:rsidR="00D30185" w:rsidRPr="00BF678B" w:rsidRDefault="00D30185" w:rsidP="00D30185">
      <w:r w:rsidRPr="00BF678B">
        <w:rPr>
          <w:rStyle w:val="a6"/>
          <w:i/>
        </w:rPr>
        <w:t>β) η αναθέτουσα αρχή ή ο αναθέτων φορέας έχουν ήδη στην κατοχή τους τα σχετικά έγγραφα.</w:t>
      </w:r>
    </w:p>
    <w:p w:rsidR="00D30185" w:rsidRPr="00BF678B" w:rsidRDefault="00D30185" w:rsidP="00D30185">
      <w:r w:rsidRPr="00BF678B">
        <w:rPr>
          <w:i/>
        </w:rPr>
        <w:t xml:space="preserve">Ο κάτωθι υπογεγραμμένος δίδω επισήμως τη συγκατάθεσή μου </w:t>
      </w:r>
      <w:proofErr w:type="spellStart"/>
      <w:r w:rsidRPr="00BF678B">
        <w:rPr>
          <w:i/>
        </w:rPr>
        <w:t>στ</w:t>
      </w:r>
      <w:proofErr w:type="spellEnd"/>
      <w:r w:rsidRPr="00BF678B">
        <w:rPr>
          <w:i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BF678B">
        <w:rPr>
          <w:i/>
        </w:rPr>
        <w:t>στ</w:t>
      </w:r>
      <w:proofErr w:type="spellEnd"/>
      <w:r w:rsidRPr="00BF678B">
        <w:rPr>
          <w:i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 w:rsidRPr="00BF678B">
        <w:rPr>
          <w:i/>
        </w:rPr>
        <w:t>Δήλώσης</w:t>
      </w:r>
      <w:proofErr w:type="spellEnd"/>
      <w:r w:rsidRPr="00BF678B">
        <w:rPr>
          <w:i/>
        </w:rPr>
        <w:t xml:space="preserve"> για τους σκοπούς τ... </w:t>
      </w:r>
      <w:r w:rsidRPr="00BF678B"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BF678B">
        <w:rPr>
          <w:i/>
        </w:rPr>
        <w:t>.</w:t>
      </w:r>
    </w:p>
    <w:p w:rsidR="00D30185" w:rsidRPr="00BF678B" w:rsidRDefault="00D30185" w:rsidP="00D30185">
      <w:pPr>
        <w:rPr>
          <w:i/>
        </w:rPr>
      </w:pPr>
    </w:p>
    <w:p w:rsidR="00D30185" w:rsidRPr="00BF678B" w:rsidRDefault="00D30185" w:rsidP="00D30185">
      <w:r w:rsidRPr="00BF678B">
        <w:rPr>
          <w:i/>
        </w:rPr>
        <w:t>Ημερομηνία, τόπος και, όπου ζητείται ή είναι απαραίτητο, υπογραφή(-</w:t>
      </w:r>
      <w:proofErr w:type="spellStart"/>
      <w:r w:rsidRPr="00BF678B">
        <w:rPr>
          <w:i/>
        </w:rPr>
        <w:t>ές</w:t>
      </w:r>
      <w:proofErr w:type="spellEnd"/>
      <w:r w:rsidRPr="00BF678B">
        <w:rPr>
          <w:i/>
        </w:rPr>
        <w:t xml:space="preserve">): [……]   </w:t>
      </w:r>
    </w:p>
    <w:p w:rsidR="00D30185" w:rsidRPr="00BF678B" w:rsidRDefault="00D30185" w:rsidP="00D30185"/>
    <w:p w:rsidR="00D30185" w:rsidRPr="00BF678B" w:rsidRDefault="00D30185" w:rsidP="00D30185">
      <w:pPr>
        <w:jc w:val="center"/>
      </w:pPr>
      <w:r w:rsidRPr="00BF678B">
        <w:rPr>
          <w:b/>
          <w:bCs/>
        </w:rPr>
        <w:t xml:space="preserve">ΤΥΠΟΠΟΙΗΜΕΝΟ ΕΝΤΥΠΟ ΥΠΕΥΘΥΝΗΣ ΔΗΛΩΣΗΣ </w:t>
      </w:r>
      <w:r w:rsidRPr="00BF678B">
        <w:rPr>
          <w:b/>
          <w:bCs/>
          <w:sz w:val="24"/>
        </w:rPr>
        <w:t>(</w:t>
      </w:r>
      <w:r>
        <w:rPr>
          <w:b/>
          <w:bCs/>
          <w:sz w:val="24"/>
        </w:rPr>
        <w:t>TE</w:t>
      </w:r>
      <w:r w:rsidRPr="00BF678B">
        <w:rPr>
          <w:b/>
          <w:bCs/>
          <w:sz w:val="24"/>
        </w:rPr>
        <w:t>ΥΔ)</w:t>
      </w:r>
      <w:r>
        <w:rPr>
          <w:b/>
          <w:bCs/>
          <w:sz w:val="24"/>
        </w:rPr>
        <w:t xml:space="preserve"> </w:t>
      </w:r>
      <w:r w:rsidRPr="009A4891">
        <w:rPr>
          <w:b/>
          <w:bCs/>
          <w:sz w:val="24"/>
          <w:u w:val="single"/>
        </w:rPr>
        <w:t>ΓΙΑ Τ</w:t>
      </w:r>
      <w:r>
        <w:rPr>
          <w:b/>
          <w:bCs/>
          <w:sz w:val="24"/>
          <w:u w:val="single"/>
        </w:rPr>
        <w:t>Α</w:t>
      </w:r>
      <w:r w:rsidRPr="009A4891">
        <w:rPr>
          <w:b/>
          <w:bCs/>
          <w:sz w:val="24"/>
          <w:u w:val="single"/>
        </w:rPr>
        <w:t xml:space="preserve"> ΤΜΗΜΑ</w:t>
      </w:r>
      <w:r>
        <w:rPr>
          <w:b/>
          <w:bCs/>
          <w:sz w:val="24"/>
          <w:u w:val="single"/>
        </w:rPr>
        <w:t>ΤΑ Β ΚΑΙ Γ</w:t>
      </w:r>
      <w:r>
        <w:rPr>
          <w:b/>
          <w:bCs/>
          <w:sz w:val="24"/>
        </w:rPr>
        <w:t xml:space="preserve"> του διαγωνισμού</w:t>
      </w:r>
    </w:p>
    <w:p w:rsidR="00D30185" w:rsidRPr="00BF678B" w:rsidRDefault="00D30185" w:rsidP="00D30185">
      <w:pPr>
        <w:jc w:val="center"/>
      </w:pPr>
      <w:r w:rsidRPr="00BF678B">
        <w:rPr>
          <w:b/>
          <w:bCs/>
          <w:sz w:val="24"/>
        </w:rPr>
        <w:t>[άρθρου 79 παρ. 4 ν. 4412/2016 (Α 147)]</w:t>
      </w:r>
    </w:p>
    <w:p w:rsidR="00D30185" w:rsidRPr="00BF678B" w:rsidRDefault="00D30185" w:rsidP="00D30185">
      <w:pPr>
        <w:jc w:val="center"/>
      </w:pPr>
      <w:r w:rsidRPr="00BF678B">
        <w:rPr>
          <w:b/>
          <w:bCs/>
          <w:color w:val="669900"/>
          <w:sz w:val="24"/>
          <w:u w:val="single"/>
        </w:rPr>
        <w:t xml:space="preserve"> </w:t>
      </w:r>
      <w:r w:rsidRPr="00BF678B">
        <w:rPr>
          <w:b/>
          <w:bCs/>
          <w:color w:val="00000A"/>
          <w:sz w:val="24"/>
          <w:u w:val="single"/>
        </w:rPr>
        <w:t>για διαδικασίες σύναψης δημόσιας σύμβασης κάτω των ορίων των οδηγιών</w:t>
      </w:r>
    </w:p>
    <w:p w:rsidR="00D30185" w:rsidRPr="00BF678B" w:rsidRDefault="00D30185" w:rsidP="00D30185">
      <w:pPr>
        <w:jc w:val="center"/>
      </w:pPr>
      <w:r w:rsidRPr="00BF678B">
        <w:rPr>
          <w:b/>
          <w:bCs/>
          <w:u w:val="single"/>
        </w:rPr>
        <w:t>Μέρος Ι: Πληροφορίες σχετικά με την αναθέτουσα αρχή/αναθέτοντα φορέα</w:t>
      </w:r>
      <w:r>
        <w:rPr>
          <w:rStyle w:val="12"/>
          <w:b/>
          <w:bCs/>
          <w:u w:val="single"/>
        </w:rPr>
        <w:footnoteReference w:id="40"/>
      </w:r>
      <w:r w:rsidRPr="00BF678B">
        <w:rPr>
          <w:b/>
          <w:bCs/>
          <w:u w:val="single"/>
        </w:rPr>
        <w:t xml:space="preserve">  και τη διαδικασία ανάθεσης</w:t>
      </w:r>
    </w:p>
    <w:p w:rsidR="00D30185" w:rsidRPr="00BF678B" w:rsidRDefault="00D30185" w:rsidP="00D3018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BF678B"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shd w:val="clear" w:color="auto" w:fill="D9D9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5"/>
      </w:tblGrid>
      <w:tr w:rsidR="00D30185" w:rsidRPr="00C029F6" w:rsidTr="00BF4CDF">
        <w:tc>
          <w:tcPr>
            <w:tcW w:w="8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D30185" w:rsidRPr="00BF678B" w:rsidRDefault="00D30185" w:rsidP="00BF4CDF">
            <w:pPr>
              <w:spacing w:after="0"/>
              <w:rPr>
                <w:b/>
                <w:bCs/>
              </w:rPr>
            </w:pPr>
            <w:r w:rsidRPr="00BF678B">
              <w:rPr>
                <w:b/>
                <w:bCs/>
              </w:rPr>
              <w:t xml:space="preserve">Α: Ονομασία, διεύθυνση και στοιχεία επικοινωνίας της αναθέτουσας αρχής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- Ονομασία: ΜΟΝΑΔΑ ΟΙΚΟΝΟΜΙΚΗΣ ΚΑΙ ΔΙΟΙΚΗΤΙΚΗΣ ΥΠΟΣΤΗΡΙΞΗΣ Ε.Λ.Κ.Ε. ΠΟΛΥΤΕΧΝΕΙΟΥ ΚΡΗΤΗΣ/ ΤΜΗΜΑ ΠΡΟΜΗΘΕΙΑΣ ΑΓΑΘΩΝ, ΥΠΗΡΕΣΙΩΝ ΚΑΙ ΜΙΣΘΩΣΕΩΝ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- Κωδικός  Αναθέτουσας Αρχής / Αναθέτοντα Φορέα ΚΗΜΔΗΣ : 99206998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- Ταχυδρομική διεύθυνση / Πόλη / </w:t>
            </w:r>
            <w:proofErr w:type="spellStart"/>
            <w:r w:rsidRPr="00BF678B">
              <w:t>Ταχ</w:t>
            </w:r>
            <w:proofErr w:type="spellEnd"/>
            <w:r w:rsidRPr="00BF678B">
              <w:t xml:space="preserve">. Κωδικός: ΠΟΛΥΤΕΧΝΕΙΟΥΠΟΛΗ ΚΟΥΝΟΥΠΙΔΙΑΝΑ 73100 –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ΧΑΝΙΑ, ΚΤΗΡΙΟ Ε4, Διεύθυνση δικτυακού τόπου: </w:t>
            </w:r>
            <w:r>
              <w:t>www</w:t>
            </w:r>
            <w:r w:rsidRPr="00BF678B">
              <w:t>.</w:t>
            </w:r>
            <w:proofErr w:type="spellStart"/>
            <w:r>
              <w:rPr>
                <w:lang w:val="en-US"/>
              </w:rPr>
              <w:t>elke</w:t>
            </w:r>
            <w:proofErr w:type="spellEnd"/>
            <w:r w:rsidRPr="00BF678B">
              <w:t>.</w:t>
            </w:r>
            <w:r>
              <w:t>tuc</w:t>
            </w:r>
            <w:r w:rsidRPr="00BF678B">
              <w:t>.</w:t>
            </w:r>
            <w:r>
              <w:t>gr</w:t>
            </w:r>
          </w:p>
          <w:p w:rsidR="00D30185" w:rsidRPr="00BF678B" w:rsidRDefault="00D30185" w:rsidP="00BF4CDF">
            <w:pPr>
              <w:tabs>
                <w:tab w:val="center" w:pos="4479"/>
              </w:tabs>
              <w:spacing w:after="0"/>
            </w:pPr>
            <w:r w:rsidRPr="00BF678B">
              <w:rPr>
                <w:b/>
              </w:rPr>
              <w:lastRenderedPageBreak/>
              <w:t>Γενικές Πληροφορίες</w:t>
            </w:r>
            <w:r w:rsidRPr="00BF678B">
              <w:t>:  Μαρία Κατσιούλη</w:t>
            </w:r>
          </w:p>
          <w:p w:rsidR="00D30185" w:rsidRPr="00BF678B" w:rsidRDefault="00D30185" w:rsidP="00BF4CDF">
            <w:pPr>
              <w:tabs>
                <w:tab w:val="left" w:pos="2138"/>
              </w:tabs>
              <w:spacing w:after="0"/>
            </w:pPr>
            <w:r w:rsidRPr="00BF678B">
              <w:t>Τηλέφωνο:                      28210 37040</w:t>
            </w:r>
          </w:p>
          <w:p w:rsidR="00D30185" w:rsidRPr="00BD6750" w:rsidRDefault="00D30185" w:rsidP="00BF4CDF">
            <w:pPr>
              <w:tabs>
                <w:tab w:val="left" w:pos="2831"/>
              </w:tabs>
              <w:spacing w:after="0"/>
              <w:rPr>
                <w:lang w:val="en-US"/>
              </w:rPr>
            </w:pPr>
            <w:r w:rsidRPr="00BD6750">
              <w:rPr>
                <w:lang w:val="en-US"/>
              </w:rPr>
              <w:t>Fax:                                   28210 37082</w:t>
            </w:r>
          </w:p>
          <w:p w:rsidR="00D30185" w:rsidRPr="0005232F" w:rsidRDefault="00D30185" w:rsidP="00BF4CDF">
            <w:pPr>
              <w:tabs>
                <w:tab w:val="left" w:pos="2831"/>
              </w:tabs>
              <w:spacing w:after="0"/>
              <w:rPr>
                <w:lang w:val="en-US"/>
              </w:rPr>
            </w:pPr>
            <w:r w:rsidRPr="00BD6750">
              <w:rPr>
                <w:lang w:val="en-US"/>
              </w:rPr>
              <w:t xml:space="preserve">E-mail:                              </w:t>
            </w:r>
            <w:hyperlink r:id="rId8" w:history="1">
              <w:r w:rsidRPr="00335BCF">
                <w:rPr>
                  <w:rStyle w:val="-"/>
                  <w:lang w:val="en-US"/>
                </w:rPr>
                <w:t>mkatsiouli@isc.tuc.gr</w:t>
              </w:r>
            </w:hyperlink>
          </w:p>
          <w:p w:rsidR="00D30185" w:rsidRPr="00BF678B" w:rsidRDefault="00D30185" w:rsidP="00BF4CDF">
            <w:pPr>
              <w:tabs>
                <w:tab w:val="left" w:pos="2831"/>
              </w:tabs>
              <w:spacing w:after="0"/>
              <w:rPr>
                <w:b/>
              </w:rPr>
            </w:pPr>
            <w:r w:rsidRPr="00BF678B">
              <w:rPr>
                <w:b/>
              </w:rPr>
              <w:t>Πληροφορίες για τις</w:t>
            </w:r>
          </w:p>
          <w:p w:rsidR="00D30185" w:rsidRPr="00BF678B" w:rsidRDefault="00D30185" w:rsidP="00BF4CDF">
            <w:pPr>
              <w:tabs>
                <w:tab w:val="left" w:pos="2831"/>
              </w:tabs>
              <w:spacing w:after="0"/>
            </w:pPr>
            <w:r w:rsidRPr="00BF678B">
              <w:rPr>
                <w:b/>
              </w:rPr>
              <w:t>Τεχν. προδιαγραφές:</w:t>
            </w:r>
            <w:r w:rsidRPr="00BF678B">
              <w:t xml:space="preserve">    </w:t>
            </w:r>
            <w:r>
              <w:t>Ε. Διαμαντόπουλος</w:t>
            </w:r>
          </w:p>
          <w:p w:rsidR="00D30185" w:rsidRPr="00D30185" w:rsidRDefault="00D30185" w:rsidP="00BF4CDF">
            <w:pPr>
              <w:tabs>
                <w:tab w:val="left" w:pos="2831"/>
              </w:tabs>
              <w:spacing w:after="0"/>
              <w:rPr>
                <w:lang w:val="en-US"/>
              </w:rPr>
            </w:pPr>
            <w:r w:rsidRPr="0053403D">
              <w:t>Τηλέφωνο</w:t>
            </w:r>
            <w:r w:rsidRPr="00D30185">
              <w:rPr>
                <w:lang w:val="en-US"/>
              </w:rPr>
              <w:t>:                       28210 37380, 37532</w:t>
            </w:r>
          </w:p>
          <w:p w:rsidR="00D30185" w:rsidRPr="00C029F6" w:rsidRDefault="00D30185" w:rsidP="00BF4CDF">
            <w:pPr>
              <w:spacing w:after="0"/>
              <w:rPr>
                <w:lang w:val="en-US"/>
              </w:rPr>
            </w:pPr>
            <w:r w:rsidRPr="00BD6750">
              <w:rPr>
                <w:lang w:val="en-US"/>
              </w:rPr>
              <w:t>E</w:t>
            </w:r>
            <w:r w:rsidRPr="00C029F6">
              <w:rPr>
                <w:lang w:val="en-US"/>
              </w:rPr>
              <w:t>-</w:t>
            </w:r>
            <w:r w:rsidRPr="00BD6750">
              <w:rPr>
                <w:lang w:val="en-US"/>
              </w:rPr>
              <w:t>mail</w:t>
            </w:r>
            <w:r w:rsidRPr="00C029F6">
              <w:rPr>
                <w:lang w:val="en-US"/>
              </w:rPr>
              <w:t xml:space="preserve">:                               </w:t>
            </w:r>
            <w:hyperlink r:id="rId9" w:history="1">
              <w:r w:rsidRPr="0020322A">
                <w:rPr>
                  <w:rStyle w:val="-"/>
                  <w:lang w:val="en-US"/>
                </w:rPr>
                <w:t>diamad</w:t>
              </w:r>
              <w:r w:rsidRPr="00C029F6">
                <w:rPr>
                  <w:rStyle w:val="-"/>
                  <w:lang w:val="en-US"/>
                </w:rPr>
                <w:t>@</w:t>
              </w:r>
              <w:r w:rsidRPr="0020322A">
                <w:rPr>
                  <w:rStyle w:val="-"/>
                  <w:lang w:val="en-US"/>
                </w:rPr>
                <w:t>dssl</w:t>
              </w:r>
              <w:r w:rsidRPr="00C029F6">
                <w:rPr>
                  <w:rStyle w:val="-"/>
                  <w:lang w:val="en-US"/>
                </w:rPr>
                <w:t>.</w:t>
              </w:r>
              <w:r w:rsidRPr="0020322A">
                <w:rPr>
                  <w:rStyle w:val="-"/>
                  <w:lang w:val="en-US"/>
                </w:rPr>
                <w:t>tuc</w:t>
              </w:r>
              <w:r w:rsidRPr="00C029F6">
                <w:rPr>
                  <w:rStyle w:val="-"/>
                  <w:lang w:val="en-US"/>
                </w:rPr>
                <w:t>.</w:t>
              </w:r>
              <w:r w:rsidRPr="0020322A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D30185" w:rsidRPr="00BF678B" w:rsidTr="00BF4CDF">
        <w:tc>
          <w:tcPr>
            <w:tcW w:w="8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  <w:bCs/>
              </w:rPr>
              <w:lastRenderedPageBreak/>
              <w:t>Β: Πληροφορίες σχετικά με τη διαδικασία σύναψης σύμβασης</w:t>
            </w:r>
          </w:p>
          <w:p w:rsidR="00D30185" w:rsidRPr="00BF678B" w:rsidRDefault="00D30185" w:rsidP="00BF4CDF">
            <w:pPr>
              <w:spacing w:after="0"/>
              <w:rPr>
                <w:b/>
              </w:rPr>
            </w:pPr>
            <w:r w:rsidRPr="00BF678B"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lang w:val="en-US"/>
              </w:rPr>
              <w:t>CPV</w:t>
            </w:r>
            <w:r w:rsidRPr="00BF678B">
              <w:t xml:space="preserve">): </w:t>
            </w:r>
            <w:r>
              <w:rPr>
                <w:b/>
              </w:rPr>
              <w:t xml:space="preserve">Προμήθεια αγαθών και παροχή υπηρεσιών για την αναβάθμιση υφιστάμενου περιστρεφόμενου </w:t>
            </w:r>
            <w:proofErr w:type="spellStart"/>
            <w:r>
              <w:rPr>
                <w:b/>
              </w:rPr>
              <w:t>πυρολυτικού</w:t>
            </w:r>
            <w:proofErr w:type="spellEnd"/>
            <w:r>
              <w:rPr>
                <w:b/>
              </w:rPr>
              <w:t xml:space="preserve"> κλιβάνου</w:t>
            </w:r>
            <w:r w:rsidRPr="00BF678B">
              <w:rPr>
                <w:b/>
              </w:rPr>
              <w:t>.</w:t>
            </w:r>
          </w:p>
          <w:p w:rsidR="00D30185" w:rsidRDefault="00D30185" w:rsidP="00BF4CDF">
            <w:pPr>
              <w:spacing w:after="0"/>
            </w:pPr>
            <w:r w:rsidRPr="00BF678B">
              <w:t xml:space="preserve">- Κωδικός στο ΚΗΜΔΗΣ: </w:t>
            </w:r>
            <w:r>
              <w:t>38000000-5, 50000000-5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- </w:t>
            </w:r>
            <w:r w:rsidRPr="00BF678B">
              <w:rPr>
                <w:b/>
              </w:rPr>
              <w:t xml:space="preserve">Η </w:t>
            </w:r>
            <w:r>
              <w:rPr>
                <w:b/>
              </w:rPr>
              <w:t>σύμβαση αναφέρεται σε προμήθεια ειδών (Τμήμα Β) και παροχή υπηρεσιών (Τμήμα Γ) του διαγωνισμού</w:t>
            </w:r>
          </w:p>
        </w:tc>
      </w:tr>
    </w:tbl>
    <w:p w:rsidR="00D30185" w:rsidRPr="00BF678B" w:rsidRDefault="00D30185" w:rsidP="00D30185"/>
    <w:p w:rsidR="00D30185" w:rsidRPr="00BF678B" w:rsidRDefault="00D30185" w:rsidP="00D30185">
      <w:pPr>
        <w:shd w:val="clear" w:color="auto" w:fill="B2B2B2"/>
      </w:pPr>
      <w:r w:rsidRPr="00BF678B">
        <w:t>ΟΛΕΣ ΟΙ ΥΠΟΛΟΙΠΕΣ ΠΛΗΡΟΦΟΡΙΕΣ ΣΕ ΚΑΘΕ ΕΝΟΤΗΤΑ ΤΟΥ ΤΕΥΔ ΘΑ ΠΡΕΠΕΙ ΝΑ ΣΥΜΠΛΗΡΩΘΟΥΝ ΑΠΟ ΤΟΝ ΟΙΚΟΝΟΜΙΚΟ ΦΟΡΕΑ</w:t>
      </w:r>
    </w:p>
    <w:p w:rsidR="00D30185" w:rsidRPr="00BF678B" w:rsidRDefault="00D30185" w:rsidP="00D30185">
      <w:pPr>
        <w:shd w:val="clear" w:color="auto" w:fill="B2B2B2"/>
        <w:jc w:val="center"/>
      </w:pPr>
      <w:r w:rsidRPr="00BF678B">
        <w:rPr>
          <w:b/>
          <w:bCs/>
          <w:u w:val="single"/>
        </w:rPr>
        <w:t xml:space="preserve">Μέρος </w:t>
      </w:r>
      <w:r>
        <w:rPr>
          <w:b/>
          <w:bCs/>
          <w:u w:val="single"/>
        </w:rPr>
        <w:t>II</w:t>
      </w:r>
      <w:r w:rsidRPr="00BF678B">
        <w:rPr>
          <w:b/>
          <w:bCs/>
          <w:u w:val="single"/>
        </w:rPr>
        <w:t>: Πληροφορίες σχετικά με τον οικονομικό φορέα</w:t>
      </w:r>
    </w:p>
    <w:p w:rsidR="00D30185" w:rsidRPr="00BF678B" w:rsidRDefault="00D30185" w:rsidP="00D30185">
      <w:pPr>
        <w:jc w:val="center"/>
      </w:pPr>
      <w:r w:rsidRPr="00BF678B">
        <w:rPr>
          <w:b/>
          <w:bCs/>
        </w:rPr>
        <w:t>Α: Πληροφορίες σχετικά με τον οικονομικό φορέα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before="120" w:after="0"/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Πλήρης Επωνυμία: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   ]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Αριθμός φορολογικού μητρώου (ΑΦΜ):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   ]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[……]</w:t>
            </w:r>
          </w:p>
        </w:tc>
      </w:tr>
      <w:tr w:rsidR="00D30185" w:rsidTr="00BF4CDF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hd w:val="clear" w:color="auto" w:fill="FFFFFF"/>
              <w:spacing w:after="0"/>
            </w:pPr>
            <w:r w:rsidRPr="00BF678B">
              <w:t>Αρμόδιος ή αρμόδιοι</w:t>
            </w:r>
            <w:r>
              <w:rPr>
                <w:rStyle w:val="a6"/>
              </w:rPr>
              <w:footnoteReference w:id="41"/>
            </w:r>
            <w:r w:rsidRPr="00BF678B">
              <w:rPr>
                <w:rStyle w:val="a6"/>
              </w:rPr>
              <w:t xml:space="preserve"> </w:t>
            </w:r>
            <w:r w:rsidRPr="00BF678B">
              <w:t>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Τηλέφωνο:</w:t>
            </w:r>
          </w:p>
          <w:p w:rsidR="00D30185" w:rsidRPr="00BF678B" w:rsidRDefault="00D30185" w:rsidP="00BF4CDF">
            <w:pPr>
              <w:spacing w:after="0"/>
            </w:pPr>
            <w:proofErr w:type="spellStart"/>
            <w:r w:rsidRPr="00BF678B">
              <w:t>Ηλ</w:t>
            </w:r>
            <w:proofErr w:type="spellEnd"/>
            <w:r w:rsidRPr="00BF678B">
              <w:t>. ταχυδρομείο: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Διεύθυνση στο Διαδίκτυο (διεύθυνση δικτυακού τόπου) (</w:t>
            </w:r>
            <w:r w:rsidRPr="00BF678B">
              <w:rPr>
                <w:i/>
              </w:rPr>
              <w:t>εάν υπάρχει</w:t>
            </w:r>
            <w:r w:rsidRPr="00BF678B"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[……]</w:t>
            </w:r>
          </w:p>
          <w:p w:rsidR="00D30185" w:rsidRDefault="00D30185" w:rsidP="00BF4CDF">
            <w:pPr>
              <w:spacing w:after="0"/>
            </w:pPr>
            <w:r>
              <w:t>[……]</w:t>
            </w:r>
          </w:p>
          <w:p w:rsidR="00D30185" w:rsidRDefault="00D30185" w:rsidP="00BF4CDF">
            <w:pPr>
              <w:spacing w:after="0"/>
            </w:pPr>
            <w:r>
              <w:t>[……]</w:t>
            </w:r>
          </w:p>
          <w:p w:rsidR="00D30185" w:rsidRDefault="00D30185" w:rsidP="00BF4CDF">
            <w:pPr>
              <w:spacing w:after="0"/>
            </w:pPr>
            <w:r>
              <w:t>[……]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D30185" w:rsidRPr="00BF678B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Ο οικονομικός φορέας είναι πολύ μικρή, μικρή ή μεσαία επιχείρηση</w:t>
            </w:r>
            <w:r>
              <w:rPr>
                <w:rStyle w:val="a6"/>
              </w:rPr>
              <w:footnoteReference w:id="42"/>
            </w:r>
            <w:r w:rsidRPr="00BF678B"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napToGrid w:val="0"/>
              <w:spacing w:after="0"/>
            </w:pPr>
          </w:p>
        </w:tc>
      </w:tr>
      <w:tr w:rsidR="00D30185" w:rsidTr="00BF4CDF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[] Ναι [] Όχι [] Άνευ αντικειμένου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lastRenderedPageBreak/>
              <w:t>Εάν ναι</w:t>
            </w:r>
            <w:r w:rsidRPr="00BF678B">
              <w:t>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 w:rsidRPr="00BF678B"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 w:rsidRPr="00BF678B">
              <w:t xml:space="preserve">.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β) Εάν το πιστοποιητικό εγγραφής ή η πιστοποίηση διατίθεται ηλεκτρονικά, αναφέρετε: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>
              <w:rPr>
                <w:rStyle w:val="a6"/>
              </w:rPr>
              <w:footnoteReference w:id="43"/>
            </w:r>
            <w:r w:rsidRPr="00BF678B">
              <w:t>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δ) Η εγγραφή ή η πιστοποίηση καλύπτει όλα τα απαιτούμενα κριτήρια επιλογής; </w:t>
            </w:r>
            <w:r w:rsidRPr="00BF678B">
              <w:rPr>
                <w:b/>
              </w:rPr>
              <w:t>Εάν όχι: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  <w:u w:val="single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 w:rsidRPr="00BF678B">
              <w:rPr>
                <w:b/>
                <w:u w:val="single"/>
              </w:rPr>
              <w:t>, ενότητες Α, Β, Γ, ή Δ κατά περίπτωση</w:t>
            </w:r>
            <w:r w:rsidRPr="00BF678B">
              <w:t xml:space="preserve"> </w:t>
            </w:r>
            <w:r w:rsidRPr="00BF678B">
              <w:rPr>
                <w:b/>
                <w:i/>
              </w:rPr>
              <w:t>ΜΟΝΟ εφόσον αυτό απαιτείται στη σχετική διακήρυξη ή στα έγγρ</w:t>
            </w:r>
            <w:r>
              <w:rPr>
                <w:b/>
                <w:i/>
              </w:rPr>
              <w:t xml:space="preserve">αφα της σύμβασης: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ε) Ο οικονομικός φορέας θα είναι σε θέση να προσκομίσει </w:t>
            </w:r>
            <w:r w:rsidRPr="00BF678B">
              <w:rPr>
                <w:b/>
              </w:rPr>
              <w:t>βεβαίωση</w:t>
            </w:r>
            <w:r w:rsidRPr="00BF678B"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α) [……]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γ) [……]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δ) [] Ναι [] Όχι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ε) [] Ναι [] Όχι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D30185" w:rsidRDefault="00D30185" w:rsidP="00BF4CDF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D30185" w:rsidTr="00BF4CDF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before="120" w:after="0"/>
            </w:pPr>
            <w:r>
              <w:rPr>
                <w:b/>
                <w:i/>
              </w:rPr>
              <w:t>Τρόπος συμμετοχής: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Ο οικονομικός φορέας συμμετέχει στη διαδικασία σύναψης δημόσιας σύμβασης από κοινού με άλλους</w:t>
            </w:r>
            <w:r>
              <w:rPr>
                <w:rStyle w:val="a6"/>
              </w:rPr>
              <w:footnoteReference w:id="44"/>
            </w:r>
            <w:r w:rsidRPr="00BF678B"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[] Ναι [] Όχι</w:t>
            </w:r>
          </w:p>
        </w:tc>
      </w:tr>
      <w:tr w:rsidR="00D30185" w:rsidRPr="00BF678B" w:rsidTr="00BF4CDF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  <w:i/>
              </w:rPr>
              <w:t>Εάν ναι</w:t>
            </w:r>
            <w:r w:rsidRPr="00BF678B"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t>Εάν ναι</w:t>
            </w:r>
            <w:r w:rsidRPr="00BF678B">
              <w:t>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lastRenderedPageBreak/>
              <w:t>α) Α</w:t>
            </w:r>
            <w:r w:rsidRPr="00BF678B"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color w:val="000000"/>
              </w:rPr>
              <w:t>β) Προσδιορίστε τους άλλους οικονομικούς φορείς που συμμετ</w:t>
            </w:r>
            <w:r w:rsidRPr="00BF678B">
              <w:t>έχουν από κοινού στη διαδικασία σύναψης δημόσιας σύμβασης: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Default="00D30185" w:rsidP="00BF4CDF">
            <w:pPr>
              <w:spacing w:after="0"/>
            </w:pPr>
            <w:r>
              <w:lastRenderedPageBreak/>
              <w:t>α) [……]</w:t>
            </w: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  <w:r>
              <w:t>β) [……]</w:t>
            </w: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  <w:r>
              <w:t>γ) [……]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bCs/>
                <w:i/>
                <w:iCs/>
              </w:rPr>
              <w:lastRenderedPageBreak/>
              <w:t>Τμήματα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   ]</w:t>
            </w:r>
          </w:p>
        </w:tc>
      </w:tr>
    </w:tbl>
    <w:p w:rsidR="00D30185" w:rsidRPr="00BF678B" w:rsidRDefault="00D30185" w:rsidP="00D30185">
      <w:pPr>
        <w:pageBreakBefore/>
        <w:jc w:val="center"/>
      </w:pPr>
      <w:r w:rsidRPr="00BF678B"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D30185" w:rsidRPr="00BF678B" w:rsidRDefault="00D30185" w:rsidP="00D3018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</w:pPr>
      <w:r w:rsidRPr="00BF678B"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Ονοματεπώνυμο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[……]</w:t>
            </w:r>
          </w:p>
          <w:p w:rsidR="00D30185" w:rsidRDefault="00D30185" w:rsidP="00BF4CDF">
            <w:pPr>
              <w:spacing w:after="0"/>
            </w:pPr>
            <w:r>
              <w:t>[……]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[……]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[……]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Τηλέφωνο: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[……]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[……]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[……]</w:t>
            </w:r>
          </w:p>
        </w:tc>
      </w:tr>
    </w:tbl>
    <w:p w:rsidR="00D30185" w:rsidRDefault="00D30185" w:rsidP="00D30185">
      <w:pPr>
        <w:pStyle w:val="SectionTitle"/>
        <w:ind w:left="850" w:firstLine="0"/>
      </w:pPr>
    </w:p>
    <w:p w:rsidR="00D30185" w:rsidRPr="00BF678B" w:rsidRDefault="00D30185" w:rsidP="00D30185">
      <w:pPr>
        <w:pageBreakBefore/>
        <w:ind w:left="850"/>
        <w:jc w:val="center"/>
      </w:pPr>
      <w:r w:rsidRPr="00BF678B">
        <w:rPr>
          <w:b/>
          <w:bCs/>
        </w:rPr>
        <w:lastRenderedPageBreak/>
        <w:t>Γ: Πληροφορίες σχετικά με τη στήριξη στις ικανότητες άλλων ΦΟΡΕΩΝ</w:t>
      </w:r>
      <w:r>
        <w:rPr>
          <w:rStyle w:val="12"/>
          <w:b/>
          <w:bCs/>
        </w:rPr>
        <w:footnoteReference w:id="45"/>
      </w:r>
      <w:r w:rsidRPr="00BF678B"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30185" w:rsidTr="00BF4CDF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 w:rsidRPr="00BF678B">
              <w:t xml:space="preserve"> και στα (τυχόν) κριτήρια και κανόνες που καθορίζονται στο μέρος </w:t>
            </w:r>
            <w:r>
              <w:t>V</w:t>
            </w:r>
            <w:r w:rsidRPr="00BF678B"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[]Ναι []Όχι</w:t>
            </w:r>
          </w:p>
        </w:tc>
      </w:tr>
    </w:tbl>
    <w:p w:rsidR="00D30185" w:rsidRPr="00BF678B" w:rsidRDefault="00D30185" w:rsidP="00D30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BF678B">
        <w:rPr>
          <w:b/>
          <w:i/>
        </w:rPr>
        <w:t>Εάν ναι</w:t>
      </w:r>
      <w:r w:rsidRPr="00BF678B">
        <w:rPr>
          <w:i/>
        </w:rPr>
        <w:t xml:space="preserve">, επισυνάψτε χωριστό έντυπο ΤΕΥΔ με τις πληροφορίες που απαιτούνται σύμφωνα με τις </w:t>
      </w:r>
      <w:r w:rsidRPr="00BF678B">
        <w:rPr>
          <w:b/>
          <w:i/>
        </w:rPr>
        <w:t xml:space="preserve">ενότητες Α και Β του παρόντος μέρους και σύμφωνα με το μέρος ΙΙΙ, για κάθε ένα </w:t>
      </w:r>
      <w:r w:rsidRPr="00BF678B">
        <w:rPr>
          <w:i/>
        </w:rPr>
        <w:t xml:space="preserve">από τους σχετικούς φορείς, δεόντως συμπληρωμένο και υπογεγραμμένο από τους </w:t>
      </w:r>
      <w:proofErr w:type="spellStart"/>
      <w:r w:rsidRPr="00BF678B">
        <w:rPr>
          <w:i/>
        </w:rPr>
        <w:t>νομίμους</w:t>
      </w:r>
      <w:proofErr w:type="spellEnd"/>
      <w:r w:rsidRPr="00BF678B">
        <w:rPr>
          <w:i/>
        </w:rPr>
        <w:t xml:space="preserve"> εκπροσώπους αυτών. </w:t>
      </w:r>
    </w:p>
    <w:p w:rsidR="00D30185" w:rsidRPr="00BF678B" w:rsidRDefault="00D30185" w:rsidP="00D30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BF678B"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D30185" w:rsidRPr="00BF678B" w:rsidRDefault="00D30185" w:rsidP="00D30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BF678B">
        <w:rPr>
          <w:i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 w:rsidRPr="00BF678B">
        <w:rPr>
          <w:i/>
        </w:rPr>
        <w:t xml:space="preserve"> και </w:t>
      </w:r>
      <w:r>
        <w:rPr>
          <w:i/>
        </w:rPr>
        <w:t>V</w:t>
      </w:r>
      <w:r w:rsidRPr="00BF678B">
        <w:rPr>
          <w:i/>
        </w:rPr>
        <w:t xml:space="preserve"> για κάθε ένα από τους οικονομικούς φορείς.</w:t>
      </w:r>
    </w:p>
    <w:p w:rsidR="00D30185" w:rsidRPr="00BF678B" w:rsidRDefault="00D30185" w:rsidP="00D30185">
      <w:pPr>
        <w:jc w:val="center"/>
      </w:pPr>
    </w:p>
    <w:p w:rsidR="00D30185" w:rsidRPr="00BF678B" w:rsidRDefault="00D30185" w:rsidP="00D30185">
      <w:pPr>
        <w:pageBreakBefore/>
        <w:jc w:val="center"/>
      </w:pPr>
      <w:r w:rsidRPr="00BF678B"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BF678B">
        <w:rPr>
          <w:b/>
          <w:bCs/>
          <w:u w:val="single"/>
        </w:rPr>
        <w:t>δεν στηρίζεται</w:t>
      </w:r>
      <w:r w:rsidRPr="00BF678B">
        <w:rPr>
          <w:b/>
          <w:bCs/>
        </w:rPr>
        <w:t xml:space="preserve"> ο οικονομικός φορέας</w:t>
      </w:r>
      <w:r w:rsidRPr="00BF678B">
        <w:t xml:space="preserve"> </w:t>
      </w:r>
    </w:p>
    <w:p w:rsidR="00D30185" w:rsidRPr="00BF678B" w:rsidRDefault="00D30185" w:rsidP="00D3018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BF678B"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proofErr w:type="spellStart"/>
            <w:r>
              <w:rPr>
                <w:b/>
                <w:i/>
              </w:rPr>
              <w:t>Υπεργολαβική</w:t>
            </w:r>
            <w:proofErr w:type="spellEnd"/>
            <w:r>
              <w:rPr>
                <w:b/>
                <w:i/>
              </w:rPr>
              <w:t xml:space="preserve"> ανάθεση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[]Ναι []Όχι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Εάν </w:t>
            </w:r>
            <w:r w:rsidRPr="00BF678B">
              <w:rPr>
                <w:b/>
              </w:rPr>
              <w:t xml:space="preserve">ναι </w:t>
            </w:r>
            <w:r w:rsidRPr="00BF678B"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D30185" w:rsidRDefault="00D30185" w:rsidP="00BF4CDF">
            <w:pPr>
              <w:spacing w:after="0"/>
            </w:pPr>
            <w:r>
              <w:t>[…]</w:t>
            </w:r>
          </w:p>
        </w:tc>
      </w:tr>
    </w:tbl>
    <w:p w:rsidR="00D30185" w:rsidRDefault="00D30185" w:rsidP="00D30185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D30185" w:rsidRPr="00BF678B" w:rsidRDefault="00D30185" w:rsidP="00D30185">
      <w:pPr>
        <w:pageBreakBefore/>
        <w:jc w:val="center"/>
      </w:pPr>
      <w:r w:rsidRPr="00BF678B">
        <w:rPr>
          <w:b/>
          <w:bCs/>
          <w:u w:val="single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 w:rsidRPr="00BF678B">
        <w:rPr>
          <w:b/>
          <w:bCs/>
          <w:u w:val="single"/>
        </w:rPr>
        <w:t>: Λόγοι αποκλεισμού</w:t>
      </w:r>
    </w:p>
    <w:p w:rsidR="00D30185" w:rsidRPr="00BF678B" w:rsidRDefault="00D30185" w:rsidP="00D30185">
      <w:pPr>
        <w:jc w:val="center"/>
      </w:pPr>
      <w:r w:rsidRPr="00BF678B"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12"/>
          <w:color w:val="000000"/>
        </w:rPr>
        <w:footnoteReference w:id="46"/>
      </w:r>
    </w:p>
    <w:p w:rsidR="00D30185" w:rsidRPr="00BF678B" w:rsidRDefault="00D30185" w:rsidP="00D3018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BF678B">
        <w:t>Στο άρθρο 73 παρ. 1 ορίζονται οι ακόλουθοι λόγοι αποκλεισμού:</w:t>
      </w:r>
    </w:p>
    <w:p w:rsidR="00D30185" w:rsidRDefault="00D30185" w:rsidP="00D30185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>
        <w:rPr>
          <w:rStyle w:val="a6"/>
          <w:color w:val="000000"/>
        </w:rPr>
        <w:footnoteReference w:id="47"/>
      </w:r>
      <w:r>
        <w:rPr>
          <w:color w:val="000000"/>
        </w:rPr>
        <w:t>·</w:t>
      </w:r>
    </w:p>
    <w:p w:rsidR="00D30185" w:rsidRDefault="00D30185" w:rsidP="00D30185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</w:pPr>
      <w:r>
        <w:rPr>
          <w:b/>
          <w:color w:val="000000"/>
        </w:rPr>
        <w:t>δωροδοκία</w:t>
      </w:r>
      <w:r>
        <w:rPr>
          <w:rStyle w:val="12"/>
          <w:color w:val="000000"/>
        </w:rPr>
        <w:footnoteReference w:id="48"/>
      </w:r>
      <w:r>
        <w:rPr>
          <w:color w:val="000000"/>
          <w:vertAlign w:val="superscript"/>
        </w:rPr>
        <w:t>,</w:t>
      </w:r>
      <w:r>
        <w:rPr>
          <w:rStyle w:val="a6"/>
          <w:color w:val="000000"/>
        </w:rPr>
        <w:footnoteReference w:id="49"/>
      </w:r>
      <w:r>
        <w:rPr>
          <w:color w:val="000000"/>
        </w:rPr>
        <w:t>·</w:t>
      </w:r>
    </w:p>
    <w:p w:rsidR="00D30185" w:rsidRDefault="00D30185" w:rsidP="00D30185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</w:pPr>
      <w:r>
        <w:rPr>
          <w:b/>
          <w:color w:val="000000"/>
        </w:rPr>
        <w:t>απάτη</w:t>
      </w:r>
      <w:r>
        <w:rPr>
          <w:rStyle w:val="a6"/>
          <w:color w:val="000000"/>
        </w:rPr>
        <w:footnoteReference w:id="50"/>
      </w:r>
      <w:r>
        <w:rPr>
          <w:color w:val="000000"/>
        </w:rPr>
        <w:t>·</w:t>
      </w:r>
    </w:p>
    <w:p w:rsidR="00D30185" w:rsidRPr="00BF678B" w:rsidRDefault="00D30185" w:rsidP="00D30185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</w:pPr>
      <w:r w:rsidRPr="00BF678B">
        <w:rPr>
          <w:b/>
          <w:color w:val="000000"/>
        </w:rPr>
        <w:t>τρομοκρατικά εγκλήματα ή εγκλήματα συνδεόμενα με τρομοκρατικές δραστηριότητες</w:t>
      </w:r>
      <w:r>
        <w:rPr>
          <w:rStyle w:val="a6"/>
          <w:color w:val="000000"/>
        </w:rPr>
        <w:footnoteReference w:id="51"/>
      </w:r>
      <w:r w:rsidRPr="00BF678B">
        <w:rPr>
          <w:rStyle w:val="a6"/>
          <w:color w:val="000000"/>
        </w:rPr>
        <w:t>·</w:t>
      </w:r>
    </w:p>
    <w:p w:rsidR="00D30185" w:rsidRPr="00742DA4" w:rsidRDefault="00D30185" w:rsidP="00D30185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 w:rsidRPr="00BF678B"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742DA4">
        <w:rPr>
          <w:rStyle w:val="a6"/>
          <w:color w:val="000000"/>
        </w:rPr>
        <w:footnoteReference w:id="52"/>
      </w:r>
      <w:r w:rsidRPr="0053403D">
        <w:rPr>
          <w:rStyle w:val="a6"/>
        </w:rPr>
        <w:t>·</w:t>
      </w:r>
    </w:p>
    <w:p w:rsidR="00D30185" w:rsidRPr="00742DA4" w:rsidRDefault="00D30185" w:rsidP="00D30185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 w:rsidRPr="00C15C63">
        <w:rPr>
          <w:b/>
          <w:color w:val="000000"/>
        </w:rPr>
        <w:t>παιδική εργασία και άλλες μορφές εμπορίας ανθρώπων</w:t>
      </w:r>
      <w:r w:rsidRPr="00742DA4">
        <w:rPr>
          <w:rStyle w:val="a6"/>
          <w:color w:val="000000"/>
        </w:rPr>
        <w:footnoteReference w:id="53"/>
      </w:r>
      <w:r w:rsidRPr="0053403D">
        <w:rPr>
          <w:rStyle w:val="a6"/>
          <w:color w:val="000000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30185" w:rsidTr="00BF4CDF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D30185" w:rsidTr="00BF4CDF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 xml:space="preserve">Υπάρχει αμετάκλητη καταδικαστική </w:t>
            </w:r>
            <w:r w:rsidRPr="00BF678B">
              <w:rPr>
                <w:b/>
              </w:rPr>
              <w:t>απόφαση εις βάρος του οικονομικού φορέα</w:t>
            </w:r>
            <w:r w:rsidRPr="00BF678B">
              <w:t xml:space="preserve"> ή </w:t>
            </w:r>
            <w:r w:rsidRPr="00BF678B">
              <w:rPr>
                <w:b/>
              </w:rPr>
              <w:t>οποιουδήποτε</w:t>
            </w:r>
            <w:r w:rsidRPr="00BF678B">
              <w:t xml:space="preserve"> προσώπου</w:t>
            </w:r>
            <w:r>
              <w:rPr>
                <w:rStyle w:val="12"/>
              </w:rPr>
              <w:footnoteReference w:id="54"/>
            </w:r>
            <w:r w:rsidRPr="00BF678B"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[] Ναι [] Όχι</w:t>
            </w: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30185" w:rsidRDefault="00D30185" w:rsidP="00BF4CDF">
            <w:pPr>
              <w:spacing w:after="0"/>
              <w:rPr>
                <w:b/>
              </w:rPr>
            </w:pPr>
            <w:r>
              <w:rPr>
                <w:i/>
              </w:rPr>
              <w:t>[……][……][……][……]</w:t>
            </w:r>
            <w:r>
              <w:rPr>
                <w:rStyle w:val="a6"/>
              </w:rPr>
              <w:footnoteReference w:id="55"/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t>Εάν ναι</w:t>
            </w:r>
            <w:r w:rsidRPr="00BF678B">
              <w:t>, αναφέρετε</w:t>
            </w:r>
            <w:r>
              <w:rPr>
                <w:rStyle w:val="a6"/>
              </w:rPr>
              <w:footnoteReference w:id="56"/>
            </w:r>
            <w:r w:rsidRPr="00BF678B">
              <w:t>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α) Ημερομηνία της καταδικαστικής απόφασης προσδιορίζοντας ποιο από τα σημεία 1 έως 6 </w:t>
            </w:r>
            <w:r w:rsidRPr="00BF678B">
              <w:lastRenderedPageBreak/>
              <w:t>αφορά και τον λόγο ή τους λόγους της καταδίκης,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β) Προσδιορίστε ποιος έχει καταδικαστεί [ ]·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t xml:space="preserve">γ) </w:t>
            </w:r>
            <w:r w:rsidRPr="00BF678B"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α) Ημερομηνία:[   ],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σημείο-(-α): [   ],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λόγος(-οι):[   ]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β) [……]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γ) Διάρκεια της περιόδου αποκλεισμού [……] και σχετικό(-ά) σημείο(-α) [   ]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30185" w:rsidRDefault="00D30185" w:rsidP="00BF4CDF">
            <w:pPr>
              <w:spacing w:after="0"/>
            </w:pPr>
            <w:r>
              <w:rPr>
                <w:i/>
              </w:rPr>
              <w:t>[……][……][……][……]</w:t>
            </w:r>
            <w:r>
              <w:rPr>
                <w:rStyle w:val="a6"/>
              </w:rPr>
              <w:footnoteReference w:id="57"/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(«αυτοκάθαρση»)</w:t>
            </w:r>
            <w:r w:rsidRPr="0020317D">
              <w:footnoteReference w:id="58"/>
            </w:r>
            <w:r w:rsidRPr="00BF678B"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 xml:space="preserve">[] Ναι [] Όχι 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t>Εάν ναι,</w:t>
            </w:r>
            <w:r w:rsidRPr="00BF678B">
              <w:t xml:space="preserve"> περιγράψτε τα μέτρα που λήφθηκαν</w:t>
            </w:r>
            <w:r>
              <w:rPr>
                <w:rStyle w:val="a6"/>
              </w:rPr>
              <w:footnoteReference w:id="59"/>
            </w:r>
            <w:r w:rsidRPr="00BF678B"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[……]</w:t>
            </w:r>
          </w:p>
        </w:tc>
      </w:tr>
    </w:tbl>
    <w:p w:rsidR="00D30185" w:rsidRDefault="00D30185" w:rsidP="00D30185">
      <w:pPr>
        <w:pStyle w:val="SectionTitle"/>
      </w:pPr>
    </w:p>
    <w:p w:rsidR="00D30185" w:rsidRPr="00BF678B" w:rsidRDefault="00D30185" w:rsidP="00D30185">
      <w:pPr>
        <w:pageBreakBefore/>
        <w:jc w:val="center"/>
      </w:pPr>
      <w:r w:rsidRPr="00BF678B"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7"/>
        <w:gridCol w:w="2258"/>
        <w:gridCol w:w="9"/>
      </w:tblGrid>
      <w:tr w:rsidR="00D30185" w:rsidTr="00BF4CDF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D30185" w:rsidTr="00BF4CDF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 xml:space="preserve">1) Ο οικονομικός φορέας έχει εκπληρώσει όλες </w:t>
            </w:r>
            <w:r w:rsidRPr="00BF678B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rPr>
                <w:rStyle w:val="12"/>
              </w:rPr>
              <w:footnoteReference w:id="60"/>
            </w:r>
            <w:r w:rsidRPr="00BF678B">
              <w:rPr>
                <w:b/>
              </w:rPr>
              <w:t>,</w:t>
            </w:r>
            <w:r w:rsidRPr="00BF678B"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 xml:space="preserve">[] Ναι [] Όχι </w:t>
            </w:r>
          </w:p>
        </w:tc>
      </w:tr>
      <w:tr w:rsidR="00D30185" w:rsidTr="00BF4CDF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napToGrid w:val="0"/>
              <w:spacing w:after="0"/>
            </w:pPr>
            <w:r w:rsidRPr="00BF678B">
              <w:t xml:space="preserve">Εάν όχι αναφέρετε: </w:t>
            </w:r>
          </w:p>
          <w:p w:rsidR="00D30185" w:rsidRPr="00BF678B" w:rsidRDefault="00D30185" w:rsidP="00BF4CDF">
            <w:pPr>
              <w:snapToGrid w:val="0"/>
              <w:spacing w:after="0"/>
            </w:pPr>
            <w:r w:rsidRPr="00BF678B">
              <w:t>α) Χώρα ή κράτος μέλος για το οποίο πρόκειται:</w:t>
            </w:r>
          </w:p>
          <w:p w:rsidR="00D30185" w:rsidRPr="00BF678B" w:rsidRDefault="00D30185" w:rsidP="00BF4CDF">
            <w:pPr>
              <w:snapToGrid w:val="0"/>
              <w:spacing w:after="0"/>
            </w:pPr>
            <w:r w:rsidRPr="00BF678B">
              <w:t>β) Ποιο είναι το σχετικό ποσό;</w:t>
            </w:r>
          </w:p>
          <w:p w:rsidR="00D30185" w:rsidRPr="00BF678B" w:rsidRDefault="00D30185" w:rsidP="00BF4CDF">
            <w:pPr>
              <w:snapToGrid w:val="0"/>
              <w:spacing w:after="0"/>
            </w:pPr>
            <w:r w:rsidRPr="00BF678B">
              <w:t>γ) Πως διαπιστώθηκε η αθέτηση των υποχρεώσεων;</w:t>
            </w:r>
          </w:p>
          <w:p w:rsidR="00D30185" w:rsidRPr="00BF678B" w:rsidRDefault="00D30185" w:rsidP="00BF4CDF">
            <w:pPr>
              <w:snapToGrid w:val="0"/>
              <w:spacing w:after="0"/>
            </w:pPr>
            <w:r w:rsidRPr="00BF678B">
              <w:t>1) Μέσω δικαστικής ή διοικητικής απόφασης;</w:t>
            </w:r>
          </w:p>
          <w:p w:rsidR="00D30185" w:rsidRPr="00BF678B" w:rsidRDefault="00D30185" w:rsidP="00BF4CDF">
            <w:pPr>
              <w:snapToGrid w:val="0"/>
              <w:spacing w:after="0"/>
            </w:pPr>
            <w:r w:rsidRPr="00BF678B">
              <w:t>- Η εν λόγω απόφαση είναι τελεσίδικη και δεσμευτική;</w:t>
            </w:r>
          </w:p>
          <w:p w:rsidR="00D30185" w:rsidRPr="00BF678B" w:rsidRDefault="00D30185" w:rsidP="00BF4CDF">
            <w:pPr>
              <w:snapToGrid w:val="0"/>
              <w:spacing w:after="0"/>
            </w:pPr>
            <w:r w:rsidRPr="00BF678B">
              <w:t>- Αναφέρατε την ημερομηνία καταδίκης ή έκδοσης απόφασης</w:t>
            </w:r>
          </w:p>
          <w:p w:rsidR="00D30185" w:rsidRPr="00BF678B" w:rsidRDefault="00D30185" w:rsidP="00BF4CDF">
            <w:pPr>
              <w:snapToGrid w:val="0"/>
              <w:spacing w:after="0"/>
            </w:pPr>
            <w:r w:rsidRPr="00BF678B"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D30185" w:rsidRPr="00BF678B" w:rsidRDefault="00D30185" w:rsidP="00BF4CDF">
            <w:pPr>
              <w:snapToGrid w:val="0"/>
              <w:spacing w:after="0"/>
            </w:pPr>
            <w:r w:rsidRPr="00BF678B">
              <w:t xml:space="preserve">2) Με άλλα μέσα; </w:t>
            </w:r>
            <w:proofErr w:type="spellStart"/>
            <w:r w:rsidRPr="00BF678B">
              <w:t>Διευκρινήστε</w:t>
            </w:r>
            <w:proofErr w:type="spellEnd"/>
            <w:r w:rsidRPr="00BF678B">
              <w:t>:</w:t>
            </w:r>
          </w:p>
          <w:p w:rsidR="00D30185" w:rsidRPr="00BF678B" w:rsidRDefault="00D30185" w:rsidP="00BF4CDF">
            <w:pPr>
              <w:snapToGrid w:val="0"/>
              <w:spacing w:after="0"/>
              <w:rPr>
                <w:b/>
                <w:bCs/>
              </w:rPr>
            </w:pPr>
            <w:r w:rsidRPr="00BF678B"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12"/>
              </w:rPr>
              <w:footnoteReference w:id="61"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bCs/>
              </w:rPr>
              <w:t>ΦΟΡΟΙ</w:t>
            </w:r>
          </w:p>
          <w:p w:rsidR="00D30185" w:rsidRDefault="00D30185" w:rsidP="00BF4CDF">
            <w:pPr>
              <w:spacing w:after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D30185" w:rsidTr="00BF4CDF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napToGrid w:val="0"/>
              <w:spacing w:after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α)[……]·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β)[……]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γ.1) [] Ναι [] Όχι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-[] Ναι [] Όχι 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-[……]·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-[……]·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γ.2)[……]·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δ) [] Ναι [] Όχι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sz w:val="21"/>
                <w:szCs w:val="21"/>
              </w:rPr>
              <w:t>Εάν ναι, να αναφερθούν λεπτομερείς πληροφορίες</w:t>
            </w:r>
          </w:p>
          <w:p w:rsidR="00D30185" w:rsidRDefault="00D30185" w:rsidP="00BF4CDF">
            <w:pPr>
              <w:spacing w:after="0"/>
            </w:pPr>
            <w: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α)[……]·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β)[……]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γ.1) [] Ναι [] Όχι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-[] Ναι [] Όχι 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-[……]·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-[……]·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γ.2)[……]·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δ) [] Ναι [] Όχι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Εάν ναι, να αναφερθούν λεπτομερείς πληροφορίες</w:t>
            </w:r>
          </w:p>
          <w:p w:rsidR="00D30185" w:rsidRDefault="00D30185" w:rsidP="00BF4CDF">
            <w:pPr>
              <w:spacing w:after="0"/>
            </w:pPr>
            <w:r>
              <w:t>[……]</w:t>
            </w:r>
          </w:p>
        </w:tc>
      </w:tr>
      <w:tr w:rsidR="00D30185" w:rsidTr="00BF4CDF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742DA4"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  <w:rPr>
                <w:i/>
              </w:rPr>
            </w:pPr>
            <w:r w:rsidRPr="00BF678B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BF678B">
              <w:rPr>
                <w:rStyle w:val="a6"/>
                <w:i/>
              </w:rPr>
              <w:t xml:space="preserve"> </w:t>
            </w:r>
            <w:r>
              <w:rPr>
                <w:rStyle w:val="a6"/>
              </w:rPr>
              <w:footnoteReference w:id="62"/>
            </w:r>
          </w:p>
          <w:p w:rsidR="00D30185" w:rsidRDefault="00D30185" w:rsidP="00BF4CDF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D30185" w:rsidRPr="00BF678B" w:rsidRDefault="00D30185" w:rsidP="00D30185">
      <w:pPr>
        <w:pageBreakBefore/>
        <w:jc w:val="center"/>
      </w:pPr>
      <w:r w:rsidRPr="00BF678B"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D30185" w:rsidTr="00BF4CDF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Ο οικονομικός φορέας έχει,</w:t>
            </w:r>
            <w:r w:rsidRPr="00BF678B">
              <w:rPr>
                <w:b/>
              </w:rPr>
              <w:t xml:space="preserve"> εν γνώσει του</w:t>
            </w:r>
            <w:r w:rsidRPr="00BF678B">
              <w:t xml:space="preserve">, αθετήσει </w:t>
            </w:r>
            <w:r w:rsidRPr="00BF678B">
              <w:rPr>
                <w:b/>
              </w:rPr>
              <w:t xml:space="preserve">τις υποχρεώσεις του </w:t>
            </w:r>
            <w:r w:rsidRPr="00BF678B">
              <w:t xml:space="preserve">στους τομείς του </w:t>
            </w:r>
            <w:r w:rsidRPr="00BF678B">
              <w:rPr>
                <w:b/>
              </w:rPr>
              <w:t>περιβαλλοντικού, κοινωνικού και εργατικού δικαίου</w:t>
            </w:r>
            <w:r>
              <w:rPr>
                <w:rStyle w:val="12"/>
              </w:rPr>
              <w:footnoteReference w:id="63"/>
            </w:r>
            <w:r w:rsidRPr="00BF678B">
              <w:rPr>
                <w:b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[] Ναι [] Όχι</w:t>
            </w:r>
          </w:p>
        </w:tc>
      </w:tr>
      <w:tr w:rsidR="00D30185" w:rsidRPr="00BF678B" w:rsidTr="00BF4CDF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napToGrid w:val="0"/>
              <w:spacing w:after="0"/>
              <w:rPr>
                <w:b/>
              </w:rPr>
            </w:pPr>
          </w:p>
          <w:p w:rsidR="00D30185" w:rsidRPr="00BF678B" w:rsidRDefault="00D30185" w:rsidP="00BF4CDF">
            <w:pPr>
              <w:spacing w:after="0"/>
              <w:rPr>
                <w:b/>
              </w:rPr>
            </w:pP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t>Εάν ναι</w:t>
            </w:r>
            <w:r w:rsidRPr="00BF678B"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[] Ναι [] Όχι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t>Εάν το έχει πράξει,</w:t>
            </w:r>
            <w:r w:rsidRPr="00BF678B">
              <w:t xml:space="preserve"> περιγράψτε τα μέτρα που λήφθηκαν: […….............]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Βρίσκεται ο οικονομικός φορέας σε οποιαδήποτε από τις ακόλουθες καταστάσεις</w:t>
            </w:r>
            <w:r>
              <w:rPr>
                <w:rStyle w:val="12"/>
              </w:rPr>
              <w:footnoteReference w:id="64"/>
            </w:r>
            <w:r w:rsidRPr="00BF678B">
              <w:t xml:space="preserve"> 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α) πτώχευση, ή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β) διαδικασία εξυγίανσης, ή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γ) ειδική εκκαθάριση, ή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δ) αναγκαστική διαχείριση από εκκαθαριστή ή από το δικαστήριο, ή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ε) έχει υπαχθεί σε διαδικασία πτωχευτικού συμβιβασμού, ή </w:t>
            </w:r>
          </w:p>
          <w:p w:rsidR="00D30185" w:rsidRPr="00BF678B" w:rsidRDefault="00D30185" w:rsidP="00BF4CDF">
            <w:pPr>
              <w:spacing w:after="0"/>
            </w:pPr>
            <w:proofErr w:type="spellStart"/>
            <w:r w:rsidRPr="00BF678B">
              <w:t>στ</w:t>
            </w:r>
            <w:proofErr w:type="spellEnd"/>
            <w:r w:rsidRPr="00BF678B">
              <w:t xml:space="preserve">) αναστολή επιχειρηματικών δραστηριοτήτων, ή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color w:val="000000"/>
              </w:rPr>
              <w:t xml:space="preserve">ζ) σε οποιαδήποτε ανάλογη κατάσταση </w:t>
            </w:r>
            <w:proofErr w:type="spellStart"/>
            <w:r w:rsidRPr="00BF678B">
              <w:rPr>
                <w:color w:val="000000"/>
              </w:rPr>
              <w:t>προκύπτουσα</w:t>
            </w:r>
            <w:proofErr w:type="spellEnd"/>
            <w:r w:rsidRPr="00BF678B">
              <w:rPr>
                <w:color w:val="000000"/>
              </w:rPr>
              <w:t xml:space="preserve"> από παρόμοια διαδικασία προβλεπόμενη σε εθνικές διατάξεις νόμου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Εάν ναι: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- Παραθέστε λεπτομερή στοιχεία: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</w:t>
            </w:r>
            <w:proofErr w:type="spellStart"/>
            <w:r w:rsidRPr="00BF678B">
              <w:t>αυτές</w:t>
            </w:r>
            <w:proofErr w:type="spellEnd"/>
            <w:r w:rsidRPr="00BF678B">
              <w:t xml:space="preserve"> τις περιστάσεις</w:t>
            </w:r>
            <w:r>
              <w:rPr>
                <w:rStyle w:val="12"/>
              </w:rPr>
              <w:footnoteReference w:id="65"/>
            </w:r>
            <w:r w:rsidRPr="00BF678B">
              <w:rPr>
                <w:rStyle w:val="12"/>
              </w:rPr>
              <w:t xml:space="preserve">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napToGrid w:val="0"/>
              <w:spacing w:after="0"/>
            </w:pPr>
            <w:r w:rsidRPr="00BF678B">
              <w:t>[] Ναι [] Όχι</w:t>
            </w:r>
          </w:p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napToGrid w:val="0"/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t>-[.......................]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-[.......................]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</w:rPr>
            </w:pP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30185" w:rsidTr="00BF4CDF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742DA4">
              <w:t xml:space="preserve">Έχει διαπράξει ο </w:t>
            </w:r>
            <w:r w:rsidRPr="00BF678B">
              <w:t xml:space="preserve">οικονομικός φορέας </w:t>
            </w:r>
            <w:r w:rsidRPr="00742DA4">
              <w:t xml:space="preserve">σοβαρό </w:t>
            </w:r>
            <w:r w:rsidRPr="00742DA4">
              <w:rPr>
                <w:b/>
              </w:rPr>
              <w:t>επαγγελματικό παράπτωμα</w:t>
            </w:r>
            <w:r w:rsidRPr="00742DA4">
              <w:rPr>
                <w:rStyle w:val="12"/>
              </w:rPr>
              <w:footnoteReference w:id="66"/>
            </w:r>
            <w:r>
              <w:rPr>
                <w:b/>
              </w:rPr>
              <w:t>;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lastRenderedPageBreak/>
              <w:t>Εάν ναι</w:t>
            </w:r>
            <w:r w:rsidRPr="00BF678B">
              <w:t xml:space="preserve">, </w:t>
            </w:r>
            <w:r w:rsidRPr="0053403D">
              <w:t>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lastRenderedPageBreak/>
              <w:t>[] Ναι [] Όχι</w:t>
            </w: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  <w:r>
              <w:lastRenderedPageBreak/>
              <w:t>[.......................]</w:t>
            </w:r>
          </w:p>
          <w:p w:rsidR="00D30185" w:rsidRDefault="00D30185" w:rsidP="00BF4CDF">
            <w:pPr>
              <w:spacing w:after="0"/>
            </w:pPr>
          </w:p>
        </w:tc>
      </w:tr>
      <w:tr w:rsidR="00D30185" w:rsidTr="00BF4CDF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napToGrid w:val="0"/>
              <w:spacing w:after="0"/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napToGrid w:val="0"/>
              <w:spacing w:after="0"/>
              <w:rPr>
                <w:b/>
              </w:rPr>
            </w:pP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t>Εάν ναι</w:t>
            </w:r>
            <w:r w:rsidRPr="00BF678B">
              <w:t xml:space="preserve">, έχει λάβει ο οικονομικός φορέας μέτρα αυτοκάθαρσης;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[] Ναι [] Όχι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t>Εάν το έχει πράξει,</w:t>
            </w:r>
            <w:r w:rsidRPr="00BF678B">
              <w:t xml:space="preserve"> περιγράψτε τα μέτρα που λήφθηκαν: </w:t>
            </w:r>
          </w:p>
          <w:p w:rsidR="00D30185" w:rsidRDefault="00D30185" w:rsidP="00BF4CDF">
            <w:pPr>
              <w:spacing w:after="0"/>
            </w:pPr>
            <w:r>
              <w:t>[..........……]</w:t>
            </w:r>
          </w:p>
        </w:tc>
      </w:tr>
      <w:tr w:rsidR="00D30185" w:rsidTr="00BF4CDF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Έχει συνάψει ο οικονομικός φορέας συμφωνίες με άλλους οικονομικούς φορείς με σκοπό τη στρέβλωση του ανταγωνισμού;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Εάν ναι,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[] Ναι [] Όχι</w:t>
            </w: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  <w:r>
              <w:t>[…...........]</w:t>
            </w:r>
          </w:p>
        </w:tc>
      </w:tr>
      <w:tr w:rsidR="00D30185" w:rsidTr="00BF4CDF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t>Εάν ναι</w:t>
            </w:r>
            <w:r w:rsidRPr="00BF678B">
              <w:t xml:space="preserve">, έχει λάβει ο οικονομικός φορέας μέτρα αυτοκάθαρσης;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[] Ναι [] Όχι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t>Εάν το έχει πράξει,</w:t>
            </w:r>
            <w:r w:rsidRPr="00BF678B">
              <w:t xml:space="preserve"> περιγράψτε τα μέτρα που λήφθηκαν:</w:t>
            </w:r>
          </w:p>
          <w:p w:rsidR="00D30185" w:rsidRDefault="00D30185" w:rsidP="00BF4CDF">
            <w:pPr>
              <w:spacing w:after="0"/>
            </w:pPr>
            <w:r>
              <w:t>[……]</w:t>
            </w:r>
          </w:p>
        </w:tc>
      </w:tr>
      <w:tr w:rsidR="00D30185" w:rsidTr="00BF4CDF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Γνωρίζει ο οικονομικός φορέας την ύπαρξη</w:t>
            </w:r>
            <w:r>
              <w:rPr>
                <w:rStyle w:val="NormalBoldChar"/>
                <w:rFonts w:eastAsia="Calibri"/>
                <w:b w:val="0"/>
              </w:rPr>
              <w:t xml:space="preserve"> τυχόν </w:t>
            </w:r>
            <w:r w:rsidRPr="00BF678B">
              <w:rPr>
                <w:b/>
              </w:rPr>
              <w:t>σύγκρουσης συμφερόντων</w:t>
            </w:r>
            <w:r>
              <w:rPr>
                <w:rStyle w:val="a6"/>
                <w:b/>
              </w:rPr>
              <w:footnoteReference w:id="67"/>
            </w:r>
            <w:r w:rsidRPr="00BF678B">
              <w:t>, λόγω της συμμετοχής του στη διαδικασία ανάθεσης της σύμβασης;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t>Εάν ναι</w:t>
            </w:r>
            <w:r w:rsidRPr="00BF678B"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[] Ναι [] Όχι</w:t>
            </w: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  <w:r>
              <w:t>[.........…]</w:t>
            </w:r>
          </w:p>
        </w:tc>
      </w:tr>
      <w:tr w:rsidR="00D30185" w:rsidTr="00BF4CDF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Έχει παράσχει ο οικονομικός φορέας</w:t>
            </w:r>
            <w:r>
              <w:rPr>
                <w:rStyle w:val="NormalBoldChar"/>
                <w:rFonts w:eastAsia="Calibri"/>
                <w:b w:val="0"/>
              </w:rPr>
              <w:t xml:space="preserve"> ή </w:t>
            </w:r>
            <w:r w:rsidRPr="00BF678B">
              <w:t xml:space="preserve">επιχείρηση συνδεδεμένη με αυτόν </w:t>
            </w:r>
            <w:r w:rsidRPr="00BF678B">
              <w:rPr>
                <w:b/>
              </w:rPr>
              <w:t>συμβουλές</w:t>
            </w:r>
            <w:r w:rsidRPr="00BF678B">
              <w:t xml:space="preserve"> στην αναθέτουσα αρχή ή στον αναθέτοντα φορέα ή έχει με άλλο τρόπο </w:t>
            </w:r>
            <w:r w:rsidRPr="00BF678B">
              <w:rPr>
                <w:b/>
              </w:rPr>
              <w:t>αναμειχθεί στην προετοιμασία</w:t>
            </w:r>
            <w:r w:rsidRPr="00BF678B">
              <w:t xml:space="preserve"> της διαδικασίας σύναψης της σύμβασης</w:t>
            </w:r>
            <w:r>
              <w:rPr>
                <w:rStyle w:val="12"/>
              </w:rPr>
              <w:footnoteReference w:id="68"/>
            </w:r>
            <w:r w:rsidRPr="00BF678B">
              <w:t>;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t>Εάν ναι</w:t>
            </w:r>
            <w:r w:rsidRPr="00BF678B"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[] Ναι [] Όχι</w:t>
            </w: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  <w:r>
              <w:t>[...................…]</w:t>
            </w:r>
          </w:p>
        </w:tc>
      </w:tr>
      <w:tr w:rsidR="00D30185" w:rsidTr="00BF4CDF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Έχει επιδείξει ο οικονομικός φορέας σοβαρή ή επαναλαμβανόμενη πλημμέλεια</w:t>
            </w:r>
            <w:r w:rsidRPr="0020317D">
              <w:footnoteReference w:id="69"/>
            </w:r>
            <w:r w:rsidRPr="00BF678B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lastRenderedPageBreak/>
              <w:t>Εάν ναι</w:t>
            </w:r>
            <w:r w:rsidRPr="00BF678B"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lastRenderedPageBreak/>
              <w:t>[] Ναι [] Όχι</w:t>
            </w: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</w:p>
          <w:p w:rsidR="00D30185" w:rsidRDefault="00D30185" w:rsidP="00BF4CDF">
            <w:pPr>
              <w:spacing w:after="0"/>
            </w:pPr>
            <w:r>
              <w:t>[….................]</w:t>
            </w:r>
          </w:p>
        </w:tc>
      </w:tr>
      <w:tr w:rsidR="00D30185" w:rsidTr="00BF4CDF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t>Εάν ναι</w:t>
            </w:r>
            <w:r w:rsidRPr="00BF678B">
              <w:t xml:space="preserve">, έχει λάβει ο οικονομικός φορέας μέτρα αυτοκάθαρσης;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[] Ναι [] Όχι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</w:rPr>
              <w:t>Εάν το έχει πράξει,</w:t>
            </w:r>
            <w:r w:rsidRPr="00BF678B">
              <w:t xml:space="preserve"> περιγράψτε τα μέτρα που λήφθηκαν:</w:t>
            </w:r>
          </w:p>
          <w:p w:rsidR="00D30185" w:rsidRDefault="00D30185" w:rsidP="00BF4CDF">
            <w:pPr>
              <w:spacing w:after="0"/>
            </w:pPr>
            <w:r>
              <w:t>[……]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Μπορεί ο οικονομικός φορέας να επιβεβαιώσει ότι: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>β) δεν έχει αποκρύψει τις πληροφορίες αυτές,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γ) ήταν σε θέση να υποβάλλει χωρίς καθυστέρηση τα δικαιολογητικά που απαιτούνται από την αναθέτουσα αρχή/αναθέτοντα φορέα (βλ. και </w:t>
            </w:r>
            <w:proofErr w:type="spellStart"/>
            <w:r w:rsidRPr="00BF678B">
              <w:t>άρ</w:t>
            </w:r>
            <w:proofErr w:type="spellEnd"/>
            <w:r w:rsidRPr="00BF678B">
              <w:t>. 73 παρ. 4 περ. ζ ν. 4412/2016)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t>[] Ναι [] Όχι</w:t>
            </w:r>
          </w:p>
        </w:tc>
      </w:tr>
    </w:tbl>
    <w:p w:rsidR="00D30185" w:rsidRDefault="00D30185" w:rsidP="00D30185">
      <w:pPr>
        <w:jc w:val="center"/>
        <w:rPr>
          <w:b/>
          <w:bCs/>
        </w:rPr>
      </w:pPr>
    </w:p>
    <w:p w:rsidR="00D30185" w:rsidRDefault="00D30185" w:rsidP="00D30185">
      <w:pPr>
        <w:pageBreakBefore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D30185" w:rsidRDefault="00D30185" w:rsidP="00D30185">
      <w:pPr>
        <w:jc w:val="center"/>
      </w:pPr>
      <w:r>
        <w:rPr>
          <w:b/>
          <w:bCs/>
        </w:rPr>
        <w:t xml:space="preserve">Α: </w:t>
      </w:r>
      <w:proofErr w:type="spellStart"/>
      <w:r>
        <w:rPr>
          <w:b/>
          <w:bCs/>
        </w:rPr>
        <w:t>Καταλληλότητα</w:t>
      </w:r>
      <w:proofErr w:type="spellEnd"/>
    </w:p>
    <w:p w:rsidR="00D30185" w:rsidRDefault="00D30185" w:rsidP="00D30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BF678B"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 w:rsidRPr="00BF678B">
        <w:rPr>
          <w:b/>
          <w:i/>
          <w:sz w:val="21"/>
          <w:szCs w:val="21"/>
          <w:u w:val="single"/>
        </w:rPr>
        <w:t>μόνον</w:t>
      </w:r>
      <w:r w:rsidRPr="00BF678B"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  <w:r>
        <w:rPr>
          <w:b/>
          <w:i/>
          <w:sz w:val="21"/>
          <w:szCs w:val="21"/>
        </w:rPr>
        <w:t>(ΑΠΑΙΤΕΙΤΑΙ)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proofErr w:type="spellStart"/>
            <w:r>
              <w:rPr>
                <w:b/>
                <w:i/>
              </w:rPr>
              <w:t>Καταλληλότητα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Default="00D30185" w:rsidP="00BF4CDF">
            <w:pPr>
              <w:spacing w:after="0"/>
            </w:pPr>
            <w:r>
              <w:rPr>
                <w:b/>
                <w:i/>
              </w:rPr>
              <w:t>Απάντηση</w:t>
            </w:r>
          </w:p>
        </w:tc>
      </w:tr>
      <w:tr w:rsidR="00D30185" w:rsidTr="00BF4CD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 w:rsidRPr="00BF678B"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12"/>
                <w:sz w:val="20"/>
                <w:szCs w:val="20"/>
              </w:rPr>
              <w:footnoteReference w:id="70"/>
            </w:r>
            <w:r w:rsidRPr="00BF678B">
              <w:rPr>
                <w:sz w:val="20"/>
                <w:szCs w:val="20"/>
              </w:rPr>
              <w:t>;</w:t>
            </w:r>
            <w:r w:rsidRPr="00BF678B">
              <w:rPr>
                <w:sz w:val="21"/>
                <w:szCs w:val="21"/>
              </w:rPr>
              <w:t xml:space="preserve"> του: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t>[…]</w:t>
            </w:r>
          </w:p>
          <w:p w:rsidR="00D30185" w:rsidRPr="00BF678B" w:rsidRDefault="00D30185" w:rsidP="00BF4CDF">
            <w:pPr>
              <w:spacing w:after="0"/>
              <w:rPr>
                <w:i/>
                <w:sz w:val="21"/>
                <w:szCs w:val="21"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  <w:sz w:val="21"/>
                <w:szCs w:val="21"/>
              </w:rPr>
            </w:pPr>
          </w:p>
          <w:p w:rsidR="00D30185" w:rsidRPr="00BF678B" w:rsidRDefault="00D30185" w:rsidP="00BF4CDF">
            <w:pPr>
              <w:spacing w:after="0"/>
              <w:rPr>
                <w:i/>
                <w:sz w:val="21"/>
                <w:szCs w:val="21"/>
              </w:rPr>
            </w:pP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D30185" w:rsidRDefault="00D30185" w:rsidP="00BF4CDF">
            <w:pPr>
              <w:spacing w:after="0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D30185" w:rsidRPr="00BF678B" w:rsidTr="00BF4CDF">
        <w:trPr>
          <w:trHeight w:val="101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pacing w:after="0"/>
            </w:pPr>
            <w:r w:rsidRPr="00BF678B">
              <w:rPr>
                <w:b/>
                <w:sz w:val="20"/>
                <w:szCs w:val="20"/>
              </w:rPr>
              <w:t>2) Για συμβάσεις υπηρεσιών: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sz w:val="20"/>
                <w:szCs w:val="20"/>
              </w:rPr>
              <w:t xml:space="preserve">Χρειάζεται ειδική </w:t>
            </w:r>
            <w:r w:rsidRPr="00BF678B">
              <w:rPr>
                <w:b/>
                <w:sz w:val="20"/>
                <w:szCs w:val="20"/>
              </w:rPr>
              <w:t>έγκριση ή να είναι ο οικονομικός φορέας μέλος</w:t>
            </w:r>
            <w:r w:rsidRPr="00BF678B">
              <w:rPr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D30185" w:rsidRPr="00BF678B" w:rsidRDefault="00D30185" w:rsidP="00BF4CDF">
            <w:pPr>
              <w:spacing w:after="0"/>
            </w:pP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i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5" w:rsidRPr="00BF678B" w:rsidRDefault="00D30185" w:rsidP="00BF4CDF">
            <w:pPr>
              <w:snapToGrid w:val="0"/>
              <w:spacing w:after="0"/>
              <w:rPr>
                <w:sz w:val="20"/>
                <w:szCs w:val="20"/>
              </w:rPr>
            </w:pP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sz w:val="20"/>
                <w:szCs w:val="20"/>
              </w:rPr>
              <w:t>[] Ναι [] Όχι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sz w:val="20"/>
                <w:szCs w:val="20"/>
              </w:rPr>
              <w:t>[ …] [] Ναι [] Όχι</w:t>
            </w:r>
          </w:p>
          <w:p w:rsidR="00D30185" w:rsidRPr="00BF678B" w:rsidRDefault="00D30185" w:rsidP="00BF4CDF">
            <w:pPr>
              <w:spacing w:after="0"/>
              <w:rPr>
                <w:i/>
                <w:sz w:val="20"/>
                <w:szCs w:val="20"/>
              </w:rPr>
            </w:pPr>
          </w:p>
          <w:p w:rsidR="00D30185" w:rsidRPr="00BF678B" w:rsidRDefault="00D30185" w:rsidP="00BF4CDF">
            <w:pPr>
              <w:spacing w:after="0"/>
            </w:pPr>
            <w:r w:rsidRPr="00BF678B">
              <w:rPr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D30185" w:rsidRPr="00BF678B" w:rsidRDefault="00D30185" w:rsidP="00D30185">
      <w:pPr>
        <w:jc w:val="center"/>
        <w:rPr>
          <w:b/>
          <w:bCs/>
        </w:rPr>
      </w:pPr>
    </w:p>
    <w:p w:rsidR="00D30185" w:rsidRPr="00BF678B" w:rsidRDefault="00D30185" w:rsidP="00D30185">
      <w:pPr>
        <w:jc w:val="center"/>
        <w:rPr>
          <w:b/>
          <w:bCs/>
        </w:rPr>
      </w:pPr>
    </w:p>
    <w:p w:rsidR="00D30185" w:rsidRPr="00BF678B" w:rsidRDefault="00D30185" w:rsidP="00D30185">
      <w:pPr>
        <w:jc w:val="center"/>
      </w:pPr>
    </w:p>
    <w:p w:rsidR="00D30185" w:rsidRDefault="00D30185" w:rsidP="00D30185">
      <w:pPr>
        <w:pStyle w:val="ChapterTitle"/>
        <w:pageBreakBefore/>
      </w:pPr>
      <w:r>
        <w:rPr>
          <w:bCs/>
        </w:rPr>
        <w:lastRenderedPageBreak/>
        <w:t>Μέρος VI: Τελικές δηλώσεις</w:t>
      </w:r>
    </w:p>
    <w:p w:rsidR="00D30185" w:rsidRPr="00BF678B" w:rsidRDefault="00D30185" w:rsidP="00D30185">
      <w:r w:rsidRPr="00BF678B">
        <w:rPr>
          <w:i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 w:rsidRPr="00BF678B">
        <w:rPr>
          <w:i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D30185" w:rsidRPr="00BF678B" w:rsidRDefault="00D30185" w:rsidP="00D30185">
      <w:r w:rsidRPr="00BF678B">
        <w:rPr>
          <w:i/>
        </w:rPr>
        <w:t xml:space="preserve">Ο κάτωθι υπογεγραμμένος, δηλώνω επισήμως ότι </w:t>
      </w:r>
      <w:proofErr w:type="spellStart"/>
      <w:r w:rsidRPr="00BF678B">
        <w:rPr>
          <w:i/>
        </w:rPr>
        <w:t>είμαισε</w:t>
      </w:r>
      <w:proofErr w:type="spellEnd"/>
      <w:r w:rsidRPr="00BF678B">
        <w:rPr>
          <w:i/>
        </w:rPr>
        <w:t xml:space="preserve"> θέση, κατόπιν αιτήματος και χωρίς καθυ</w:t>
      </w:r>
      <w:bookmarkStart w:id="0" w:name="_GoBack"/>
      <w:bookmarkEnd w:id="0"/>
      <w:r w:rsidRPr="00BF678B">
        <w:rPr>
          <w:i/>
        </w:rPr>
        <w:t>στέρηση, να προσκομίσω τα πιστοποιητικά και τις λοιπές μορφές αποδεικτικών εγγράφων που αναφέρονται</w:t>
      </w:r>
      <w:r>
        <w:rPr>
          <w:rStyle w:val="12"/>
        </w:rPr>
        <w:footnoteReference w:id="71"/>
      </w:r>
      <w:r w:rsidRPr="00BF678B">
        <w:rPr>
          <w:i/>
        </w:rPr>
        <w:t>, εκτός εάν :</w:t>
      </w:r>
    </w:p>
    <w:p w:rsidR="00D30185" w:rsidRPr="00BF678B" w:rsidRDefault="00D30185" w:rsidP="00D30185">
      <w:r w:rsidRPr="00BF678B"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6"/>
        </w:rPr>
        <w:footnoteReference w:id="72"/>
      </w:r>
      <w:r w:rsidRPr="00BF678B">
        <w:rPr>
          <w:rStyle w:val="a6"/>
          <w:i/>
        </w:rPr>
        <w:t>.</w:t>
      </w:r>
    </w:p>
    <w:p w:rsidR="00D30185" w:rsidRPr="00D30185" w:rsidRDefault="00D30185" w:rsidP="00D30185">
      <w:pPr>
        <w:rPr>
          <w:i/>
        </w:rPr>
      </w:pPr>
      <w:r w:rsidRPr="00D30185">
        <w:t>β) η αναθέτουσα αρχή ή ο αναθέτων φορέας έχουν ήδη στην κατοχή τους τα σχετικά έγγραφα.</w:t>
      </w:r>
    </w:p>
    <w:p w:rsidR="00D30185" w:rsidRPr="00BF678B" w:rsidRDefault="00D30185" w:rsidP="00D30185">
      <w:r w:rsidRPr="00BF678B">
        <w:rPr>
          <w:i/>
        </w:rPr>
        <w:t xml:space="preserve">Ο κάτωθι υπογεγραμμένος δίδω επισήμως τη συγκατάθεσή μου </w:t>
      </w:r>
      <w:proofErr w:type="spellStart"/>
      <w:r w:rsidRPr="00BF678B">
        <w:rPr>
          <w:i/>
        </w:rPr>
        <w:t>στ</w:t>
      </w:r>
      <w:proofErr w:type="spellEnd"/>
      <w:r w:rsidRPr="00BF678B">
        <w:rPr>
          <w:i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BF678B">
        <w:rPr>
          <w:i/>
        </w:rPr>
        <w:t>στ</w:t>
      </w:r>
      <w:proofErr w:type="spellEnd"/>
      <w:r w:rsidRPr="00BF678B">
        <w:rPr>
          <w:i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 w:rsidRPr="00BF678B">
        <w:rPr>
          <w:i/>
        </w:rPr>
        <w:t>Δήλώσης</w:t>
      </w:r>
      <w:proofErr w:type="spellEnd"/>
      <w:r w:rsidRPr="00BF678B">
        <w:rPr>
          <w:i/>
        </w:rPr>
        <w:t xml:space="preserve"> για τους σκοπούς τ... </w:t>
      </w:r>
      <w:r w:rsidRPr="00BF678B"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BF678B">
        <w:rPr>
          <w:i/>
        </w:rPr>
        <w:t>.</w:t>
      </w:r>
    </w:p>
    <w:p w:rsidR="00D30185" w:rsidRPr="00BF678B" w:rsidRDefault="00D30185" w:rsidP="00D30185">
      <w:pPr>
        <w:rPr>
          <w:i/>
        </w:rPr>
      </w:pPr>
    </w:p>
    <w:p w:rsidR="00D30185" w:rsidRPr="00BF678B" w:rsidRDefault="00D30185" w:rsidP="00D30185">
      <w:r w:rsidRPr="00BF678B">
        <w:rPr>
          <w:i/>
        </w:rPr>
        <w:t>Ημερομηνία, τόπος και, όπου ζητείται ή είναι απαραίτητο, υπογραφή(-</w:t>
      </w:r>
      <w:proofErr w:type="spellStart"/>
      <w:r w:rsidRPr="00BF678B">
        <w:rPr>
          <w:i/>
        </w:rPr>
        <w:t>ές</w:t>
      </w:r>
      <w:proofErr w:type="spellEnd"/>
      <w:r w:rsidRPr="00BF678B">
        <w:rPr>
          <w:i/>
        </w:rPr>
        <w:t xml:space="preserve">): [……]   </w:t>
      </w:r>
    </w:p>
    <w:p w:rsidR="00F9667F" w:rsidRDefault="00D30185"/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85" w:rsidRDefault="00D30185" w:rsidP="00D30185">
      <w:pPr>
        <w:spacing w:after="0" w:line="240" w:lineRule="auto"/>
      </w:pPr>
      <w:r>
        <w:separator/>
      </w:r>
    </w:p>
  </w:endnote>
  <w:endnote w:type="continuationSeparator" w:id="0">
    <w:p w:rsidR="00D30185" w:rsidRDefault="00D30185" w:rsidP="00D3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85" w:rsidRDefault="00D30185" w:rsidP="00D30185">
      <w:pPr>
        <w:spacing w:after="0" w:line="240" w:lineRule="auto"/>
      </w:pPr>
      <w:r>
        <w:separator/>
      </w:r>
    </w:p>
  </w:footnote>
  <w:footnote w:type="continuationSeparator" w:id="0">
    <w:p w:rsidR="00D30185" w:rsidRDefault="00D30185" w:rsidP="00D30185">
      <w:pPr>
        <w:spacing w:after="0" w:line="240" w:lineRule="auto"/>
      </w:pPr>
      <w:r>
        <w:continuationSeparator/>
      </w:r>
    </w:p>
  </w:footnote>
  <w:footnote w:id="1">
    <w:p w:rsidR="00D30185" w:rsidRPr="000411E6" w:rsidRDefault="00D30185" w:rsidP="00D30185">
      <w:pPr>
        <w:rPr>
          <w:rFonts w:ascii="Calibri Light" w:hAnsi="Calibri Light" w:cs="Calibri Light"/>
          <w:sz w:val="12"/>
          <w:szCs w:val="12"/>
        </w:rPr>
      </w:pPr>
    </w:p>
  </w:footnote>
  <w:footnote w:id="2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</w:p>
  </w:footnote>
  <w:footnote w:id="3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Style w:val="DeltaViewInsertion"/>
          <w:rFonts w:ascii="Calibri Light" w:hAnsi="Calibri Light" w:cs="Calibri Light"/>
          <w:i w:val="0"/>
          <w:sz w:val="12"/>
          <w:szCs w:val="12"/>
        </w:rPr>
        <w:tab/>
      </w:r>
    </w:p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</w:p>
  </w:footnote>
  <w:footnote w:id="4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Fonts w:ascii="Calibri Light" w:hAnsi="Calibri Light" w:cs="Calibri Light"/>
          <w:sz w:val="12"/>
          <w:szCs w:val="12"/>
        </w:rPr>
        <w:tab/>
      </w:r>
    </w:p>
  </w:footnote>
  <w:footnote w:id="5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</w:p>
  </w:footnote>
  <w:footnote w:id="6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  <w:lang w:val="el-GR"/>
        </w:rPr>
      </w:pPr>
    </w:p>
  </w:footnote>
  <w:footnote w:id="7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  <w:lang w:val="el-GR"/>
        </w:rPr>
      </w:pPr>
    </w:p>
  </w:footnote>
  <w:footnote w:id="8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</w:p>
  </w:footnote>
  <w:footnote w:id="9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</w:p>
  </w:footnote>
  <w:footnote w:id="10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</w:p>
  </w:footnote>
  <w:footnote w:id="11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</w:p>
  </w:footnote>
  <w:footnote w:id="12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</w:p>
  </w:footnote>
  <w:footnote w:id="13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</w:p>
  </w:footnote>
  <w:footnote w:id="14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</w:p>
  </w:footnote>
  <w:footnote w:id="15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</w:p>
  </w:footnote>
  <w:footnote w:id="16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Fonts w:ascii="Calibri Light" w:hAnsi="Calibri Light" w:cs="Calibri Light"/>
          <w:sz w:val="12"/>
          <w:szCs w:val="12"/>
        </w:rPr>
        <w:tab/>
      </w:r>
    </w:p>
  </w:footnote>
  <w:footnote w:id="17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Fonts w:ascii="Calibri Light" w:hAnsi="Calibri Light" w:cs="Calibri Light"/>
          <w:sz w:val="12"/>
          <w:szCs w:val="12"/>
        </w:rPr>
        <w:tab/>
      </w:r>
    </w:p>
  </w:footnote>
  <w:footnote w:id="18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Fonts w:ascii="Calibri Light" w:hAnsi="Calibri Light" w:cs="Calibri Light"/>
          <w:sz w:val="12"/>
          <w:szCs w:val="12"/>
        </w:rPr>
        <w:tab/>
      </w:r>
    </w:p>
  </w:footnote>
  <w:footnote w:id="19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Fonts w:ascii="Calibri Light" w:hAnsi="Calibri Light" w:cs="Calibri Light"/>
          <w:sz w:val="12"/>
          <w:szCs w:val="12"/>
        </w:rPr>
        <w:tab/>
        <w:t xml:space="preserve"> </w:t>
      </w:r>
    </w:p>
  </w:footnote>
  <w:footnote w:id="20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Fonts w:ascii="Calibri Light" w:hAnsi="Calibri Light" w:cs="Calibri Light"/>
          <w:sz w:val="12"/>
          <w:szCs w:val="12"/>
        </w:rPr>
        <w:tab/>
        <w:t xml:space="preserve"> </w:t>
      </w:r>
    </w:p>
  </w:footnote>
  <w:footnote w:id="21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Fonts w:ascii="Calibri Light" w:hAnsi="Calibri Light" w:cs="Calibri Light"/>
          <w:sz w:val="12"/>
          <w:szCs w:val="12"/>
        </w:rPr>
        <w:tab/>
        <w:t xml:space="preserve"> </w:t>
      </w:r>
    </w:p>
  </w:footnote>
  <w:footnote w:id="22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Fonts w:ascii="Calibri Light" w:hAnsi="Calibri Light" w:cs="Calibri Light"/>
          <w:sz w:val="12"/>
          <w:szCs w:val="12"/>
        </w:rPr>
        <w:tab/>
        <w:t xml:space="preserve"> </w:t>
      </w:r>
    </w:p>
  </w:footnote>
  <w:footnote w:id="23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Fonts w:ascii="Calibri Light" w:hAnsi="Calibri Light" w:cs="Calibri Light"/>
          <w:sz w:val="12"/>
          <w:szCs w:val="12"/>
        </w:rPr>
        <w:tab/>
      </w:r>
    </w:p>
  </w:footnote>
  <w:footnote w:id="24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Fonts w:ascii="Calibri Light" w:hAnsi="Calibri Light" w:cs="Calibri Light"/>
          <w:sz w:val="12"/>
          <w:szCs w:val="12"/>
        </w:rPr>
        <w:tab/>
      </w:r>
    </w:p>
  </w:footnote>
  <w:footnote w:id="25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Fonts w:ascii="Calibri Light" w:hAnsi="Calibri Light" w:cs="Calibri Light"/>
          <w:sz w:val="12"/>
          <w:szCs w:val="12"/>
        </w:rPr>
        <w:t xml:space="preserve"> </w:t>
      </w:r>
    </w:p>
  </w:footnote>
  <w:footnote w:id="26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  <w:lang w:val="el-GR"/>
        </w:rPr>
      </w:pPr>
    </w:p>
  </w:footnote>
  <w:footnote w:id="27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Fonts w:ascii="Calibri Light" w:hAnsi="Calibri Light" w:cs="Calibri Light"/>
          <w:sz w:val="12"/>
          <w:szCs w:val="12"/>
        </w:rPr>
        <w:tab/>
      </w:r>
    </w:p>
  </w:footnote>
  <w:footnote w:id="28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Fonts w:ascii="Calibri Light" w:hAnsi="Calibri Light" w:cs="Calibri Light"/>
          <w:sz w:val="12"/>
          <w:szCs w:val="12"/>
        </w:rPr>
        <w:tab/>
      </w:r>
    </w:p>
  </w:footnote>
  <w:footnote w:id="29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Fonts w:ascii="Calibri Light" w:hAnsi="Calibri Light" w:cs="Calibri Light"/>
          <w:sz w:val="12"/>
          <w:szCs w:val="12"/>
        </w:rPr>
        <w:tab/>
      </w:r>
    </w:p>
  </w:footnote>
  <w:footnote w:id="30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Fonts w:ascii="Calibri Light" w:hAnsi="Calibri Light" w:cs="Calibri Light"/>
          <w:sz w:val="12"/>
          <w:szCs w:val="12"/>
        </w:rPr>
        <w:tab/>
        <w:t xml:space="preserve"> </w:t>
      </w:r>
    </w:p>
  </w:footnote>
  <w:footnote w:id="31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</w:p>
  </w:footnote>
  <w:footnote w:id="32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</w:p>
  </w:footnote>
  <w:footnote w:id="33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</w:p>
  </w:footnote>
  <w:footnote w:id="34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</w:p>
  </w:footnote>
  <w:footnote w:id="35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</w:p>
  </w:footnote>
  <w:footnote w:id="36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</w:p>
  </w:footnote>
  <w:footnote w:id="37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</w:p>
  </w:footnote>
  <w:footnote w:id="38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Fonts w:ascii="Calibri Light" w:hAnsi="Calibri Light" w:cs="Calibri Light"/>
          <w:sz w:val="12"/>
          <w:szCs w:val="12"/>
        </w:rPr>
        <w:tab/>
      </w:r>
    </w:p>
  </w:footnote>
  <w:footnote w:id="39">
    <w:p w:rsidR="00D30185" w:rsidRPr="005F0179" w:rsidRDefault="00D30185" w:rsidP="00D30185">
      <w:pPr>
        <w:pStyle w:val="afd"/>
        <w:tabs>
          <w:tab w:val="left" w:pos="284"/>
        </w:tabs>
      </w:pPr>
    </w:p>
  </w:footnote>
  <w:footnote w:id="40">
    <w:p w:rsidR="00D30185" w:rsidRPr="000411E6" w:rsidRDefault="00D30185" w:rsidP="00D30185">
      <w:pPr>
        <w:rPr>
          <w:rFonts w:ascii="Calibri Light" w:hAnsi="Calibri Light" w:cs="Calibri Light"/>
          <w:sz w:val="12"/>
          <w:szCs w:val="12"/>
        </w:rPr>
      </w:pPr>
    </w:p>
  </w:footnote>
  <w:footnote w:id="41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</w:p>
  </w:footnote>
  <w:footnote w:id="42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Style w:val="DeltaViewInsertion"/>
          <w:rFonts w:ascii="Calibri Light" w:hAnsi="Calibri Light" w:cs="Calibri Light"/>
          <w:i w:val="0"/>
          <w:sz w:val="12"/>
          <w:szCs w:val="12"/>
        </w:rPr>
        <w:tab/>
      </w:r>
    </w:p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</w:p>
  </w:footnote>
  <w:footnote w:id="43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Fonts w:ascii="Calibri Light" w:hAnsi="Calibri Light" w:cs="Calibri Light"/>
          <w:sz w:val="12"/>
          <w:szCs w:val="12"/>
        </w:rPr>
        <w:tab/>
      </w:r>
    </w:p>
  </w:footnote>
  <w:footnote w:id="44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</w:p>
  </w:footnote>
  <w:footnote w:id="45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  <w:lang w:val="el-GR"/>
        </w:rPr>
      </w:pPr>
    </w:p>
  </w:footnote>
  <w:footnote w:id="46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  <w:lang w:val="el-GR"/>
        </w:rPr>
      </w:pPr>
    </w:p>
  </w:footnote>
  <w:footnote w:id="47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</w:p>
  </w:footnote>
  <w:footnote w:id="48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</w:p>
  </w:footnote>
  <w:footnote w:id="49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</w:p>
  </w:footnote>
  <w:footnote w:id="50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</w:p>
  </w:footnote>
  <w:footnote w:id="51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</w:p>
  </w:footnote>
  <w:footnote w:id="52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</w:p>
  </w:footnote>
  <w:footnote w:id="53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</w:p>
  </w:footnote>
  <w:footnote w:id="54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</w:p>
  </w:footnote>
  <w:footnote w:id="55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Fonts w:ascii="Calibri Light" w:hAnsi="Calibri Light" w:cs="Calibri Light"/>
          <w:sz w:val="12"/>
          <w:szCs w:val="12"/>
        </w:rPr>
        <w:tab/>
      </w:r>
    </w:p>
  </w:footnote>
  <w:footnote w:id="56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Fonts w:ascii="Calibri Light" w:hAnsi="Calibri Light" w:cs="Calibri Light"/>
          <w:sz w:val="12"/>
          <w:szCs w:val="12"/>
        </w:rPr>
        <w:tab/>
      </w:r>
    </w:p>
  </w:footnote>
  <w:footnote w:id="57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Fonts w:ascii="Calibri Light" w:hAnsi="Calibri Light" w:cs="Calibri Light"/>
          <w:sz w:val="12"/>
          <w:szCs w:val="12"/>
        </w:rPr>
        <w:tab/>
      </w:r>
    </w:p>
  </w:footnote>
  <w:footnote w:id="58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Fonts w:ascii="Calibri Light" w:hAnsi="Calibri Light" w:cs="Calibri Light"/>
          <w:sz w:val="12"/>
          <w:szCs w:val="12"/>
        </w:rPr>
        <w:tab/>
        <w:t xml:space="preserve"> </w:t>
      </w:r>
    </w:p>
  </w:footnote>
  <w:footnote w:id="59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Fonts w:ascii="Calibri Light" w:hAnsi="Calibri Light" w:cs="Calibri Light"/>
          <w:sz w:val="12"/>
          <w:szCs w:val="12"/>
        </w:rPr>
        <w:tab/>
        <w:t xml:space="preserve"> </w:t>
      </w:r>
    </w:p>
  </w:footnote>
  <w:footnote w:id="60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Fonts w:ascii="Calibri Light" w:hAnsi="Calibri Light" w:cs="Calibri Light"/>
          <w:sz w:val="12"/>
          <w:szCs w:val="12"/>
        </w:rPr>
        <w:tab/>
        <w:t xml:space="preserve"> </w:t>
      </w:r>
    </w:p>
  </w:footnote>
  <w:footnote w:id="61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Fonts w:ascii="Calibri Light" w:hAnsi="Calibri Light" w:cs="Calibri Light"/>
          <w:sz w:val="12"/>
          <w:szCs w:val="12"/>
        </w:rPr>
        <w:tab/>
        <w:t xml:space="preserve"> </w:t>
      </w:r>
    </w:p>
  </w:footnote>
  <w:footnote w:id="62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Fonts w:ascii="Calibri Light" w:hAnsi="Calibri Light" w:cs="Calibri Light"/>
          <w:sz w:val="12"/>
          <w:szCs w:val="12"/>
        </w:rPr>
        <w:tab/>
      </w:r>
    </w:p>
  </w:footnote>
  <w:footnote w:id="63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Fonts w:ascii="Calibri Light" w:hAnsi="Calibri Light" w:cs="Calibri Light"/>
          <w:sz w:val="12"/>
          <w:szCs w:val="12"/>
        </w:rPr>
        <w:tab/>
      </w:r>
    </w:p>
  </w:footnote>
  <w:footnote w:id="64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Fonts w:ascii="Calibri Light" w:hAnsi="Calibri Light" w:cs="Calibri Light"/>
          <w:sz w:val="12"/>
          <w:szCs w:val="12"/>
        </w:rPr>
        <w:t xml:space="preserve"> </w:t>
      </w:r>
    </w:p>
  </w:footnote>
  <w:footnote w:id="65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  <w:lang w:val="el-GR"/>
        </w:rPr>
      </w:pPr>
    </w:p>
  </w:footnote>
  <w:footnote w:id="66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Fonts w:ascii="Calibri Light" w:hAnsi="Calibri Light" w:cs="Calibri Light"/>
          <w:sz w:val="12"/>
          <w:szCs w:val="12"/>
        </w:rPr>
        <w:tab/>
      </w:r>
    </w:p>
  </w:footnote>
  <w:footnote w:id="67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Fonts w:ascii="Calibri Light" w:hAnsi="Calibri Light" w:cs="Calibri Light"/>
          <w:sz w:val="12"/>
          <w:szCs w:val="12"/>
        </w:rPr>
        <w:tab/>
      </w:r>
    </w:p>
  </w:footnote>
  <w:footnote w:id="68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Fonts w:ascii="Calibri Light" w:hAnsi="Calibri Light" w:cs="Calibri Light"/>
          <w:sz w:val="12"/>
          <w:szCs w:val="12"/>
        </w:rPr>
        <w:tab/>
      </w:r>
    </w:p>
  </w:footnote>
  <w:footnote w:id="69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Fonts w:ascii="Calibri Light" w:hAnsi="Calibri Light" w:cs="Calibri Light"/>
          <w:sz w:val="12"/>
          <w:szCs w:val="12"/>
        </w:rPr>
        <w:tab/>
        <w:t xml:space="preserve"> </w:t>
      </w:r>
    </w:p>
  </w:footnote>
  <w:footnote w:id="70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</w:p>
  </w:footnote>
  <w:footnote w:id="71">
    <w:p w:rsidR="00D30185" w:rsidRPr="000411E6" w:rsidRDefault="00D30185" w:rsidP="00D30185">
      <w:pPr>
        <w:pStyle w:val="afd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  <w:r w:rsidRPr="000411E6">
        <w:rPr>
          <w:rFonts w:ascii="Calibri Light" w:hAnsi="Calibri Light" w:cs="Calibri Light"/>
          <w:sz w:val="12"/>
          <w:szCs w:val="12"/>
        </w:rPr>
        <w:tab/>
      </w:r>
    </w:p>
  </w:footnote>
  <w:footnote w:id="72">
    <w:p w:rsidR="00D30185" w:rsidRPr="005F0179" w:rsidRDefault="00D30185" w:rsidP="00D30185">
      <w:pPr>
        <w:pStyle w:val="afd"/>
        <w:tabs>
          <w:tab w:val="left" w:pos="284"/>
        </w:tabs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10D86DC7"/>
    <w:multiLevelType w:val="hybridMultilevel"/>
    <w:tmpl w:val="F00C933E"/>
    <w:lvl w:ilvl="0" w:tplc="6212B4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917CA"/>
    <w:multiLevelType w:val="hybridMultilevel"/>
    <w:tmpl w:val="9A2AD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21BC9"/>
    <w:multiLevelType w:val="hybridMultilevel"/>
    <w:tmpl w:val="C4DCCD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DD4771"/>
    <w:multiLevelType w:val="hybridMultilevel"/>
    <w:tmpl w:val="9A2AD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10863"/>
    <w:multiLevelType w:val="hybridMultilevel"/>
    <w:tmpl w:val="E64C9AE4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 w15:restartNumberingAfterBreak="0">
    <w:nsid w:val="39150E77"/>
    <w:multiLevelType w:val="hybridMultilevel"/>
    <w:tmpl w:val="D0ACD2C8"/>
    <w:lvl w:ilvl="0" w:tplc="F8D4A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6FD14C1"/>
    <w:multiLevelType w:val="hybridMultilevel"/>
    <w:tmpl w:val="949A47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83110"/>
    <w:multiLevelType w:val="hybridMultilevel"/>
    <w:tmpl w:val="FF1A3764"/>
    <w:lvl w:ilvl="0" w:tplc="F68E4F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80D9B"/>
    <w:multiLevelType w:val="hybridMultilevel"/>
    <w:tmpl w:val="513E13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EB6938"/>
    <w:multiLevelType w:val="hybridMultilevel"/>
    <w:tmpl w:val="D1C8A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326B5"/>
    <w:multiLevelType w:val="hybridMultilevel"/>
    <w:tmpl w:val="41D038A8"/>
    <w:lvl w:ilvl="0" w:tplc="0408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1" w15:restartNumberingAfterBreak="0">
    <w:nsid w:val="6D911359"/>
    <w:multiLevelType w:val="hybridMultilevel"/>
    <w:tmpl w:val="DA1035B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0996756"/>
    <w:multiLevelType w:val="hybridMultilevel"/>
    <w:tmpl w:val="3746C91A"/>
    <w:lvl w:ilvl="0" w:tplc="CB1697B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4293E"/>
    <w:multiLevelType w:val="hybridMultilevel"/>
    <w:tmpl w:val="338A8248"/>
    <w:lvl w:ilvl="0" w:tplc="6A48B37C">
      <w:start w:val="2"/>
      <w:numFmt w:val="bullet"/>
      <w:lvlText w:val="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47C28"/>
    <w:multiLevelType w:val="hybridMultilevel"/>
    <w:tmpl w:val="5B121A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8"/>
  </w:num>
  <w:num w:numId="13">
    <w:abstractNumId w:val="12"/>
  </w:num>
  <w:num w:numId="14">
    <w:abstractNumId w:val="13"/>
  </w:num>
  <w:num w:numId="15">
    <w:abstractNumId w:val="11"/>
  </w:num>
  <w:num w:numId="16">
    <w:abstractNumId w:val="22"/>
  </w:num>
  <w:num w:numId="17">
    <w:abstractNumId w:val="24"/>
  </w:num>
  <w:num w:numId="18">
    <w:abstractNumId w:val="19"/>
  </w:num>
  <w:num w:numId="19">
    <w:abstractNumId w:val="23"/>
  </w:num>
  <w:num w:numId="20">
    <w:abstractNumId w:val="14"/>
  </w:num>
  <w:num w:numId="21">
    <w:abstractNumId w:val="17"/>
  </w:num>
  <w:num w:numId="22">
    <w:abstractNumId w:val="20"/>
  </w:num>
  <w:num w:numId="23">
    <w:abstractNumId w:val="21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85"/>
    <w:rsid w:val="002A5019"/>
    <w:rsid w:val="008B36BE"/>
    <w:rsid w:val="00B05824"/>
    <w:rsid w:val="00D30185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986A5-7E17-4D8D-B705-ED638CF8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D3018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2">
    <w:name w:val="heading 2"/>
    <w:basedOn w:val="1"/>
    <w:next w:val="a"/>
    <w:link w:val="2Char"/>
    <w:qFormat/>
    <w:rsid w:val="00D3018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D30185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4">
    <w:name w:val="heading 4"/>
    <w:basedOn w:val="a"/>
    <w:next w:val="a"/>
    <w:link w:val="4Char"/>
    <w:qFormat/>
    <w:rsid w:val="00D30185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D30185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30185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D3018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D30185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D30185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D30185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D30185"/>
  </w:style>
  <w:style w:type="character" w:customStyle="1" w:styleId="WW8Num1z1">
    <w:name w:val="WW8Num1z1"/>
    <w:rsid w:val="00D30185"/>
  </w:style>
  <w:style w:type="character" w:customStyle="1" w:styleId="WW8Num1z2">
    <w:name w:val="WW8Num1z2"/>
    <w:rsid w:val="00D30185"/>
  </w:style>
  <w:style w:type="character" w:customStyle="1" w:styleId="WW8Num1z3">
    <w:name w:val="WW8Num1z3"/>
    <w:rsid w:val="00D30185"/>
  </w:style>
  <w:style w:type="character" w:customStyle="1" w:styleId="WW8Num1z4">
    <w:name w:val="WW8Num1z4"/>
    <w:rsid w:val="00D3018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D30185"/>
  </w:style>
  <w:style w:type="character" w:customStyle="1" w:styleId="WW8Num1z6">
    <w:name w:val="WW8Num1z6"/>
    <w:rsid w:val="00D30185"/>
  </w:style>
  <w:style w:type="character" w:customStyle="1" w:styleId="WW8Num1z7">
    <w:name w:val="WW8Num1z7"/>
    <w:rsid w:val="00D30185"/>
  </w:style>
  <w:style w:type="character" w:customStyle="1" w:styleId="WW8Num1z8">
    <w:name w:val="WW8Num1z8"/>
    <w:rsid w:val="00D30185"/>
  </w:style>
  <w:style w:type="character" w:customStyle="1" w:styleId="WW8Num2z0">
    <w:name w:val="WW8Num2z0"/>
    <w:rsid w:val="00D30185"/>
    <w:rPr>
      <w:rFonts w:ascii="Symbol" w:hAnsi="Symbol" w:cs="Symbol"/>
      <w:lang w:val="el-GR"/>
    </w:rPr>
  </w:style>
  <w:style w:type="character" w:customStyle="1" w:styleId="WW8Num3z0">
    <w:name w:val="WW8Num3z0"/>
    <w:rsid w:val="00D30185"/>
    <w:rPr>
      <w:lang w:val="el-GR"/>
    </w:rPr>
  </w:style>
  <w:style w:type="character" w:customStyle="1" w:styleId="WW8Num4z0">
    <w:name w:val="WW8Num4z0"/>
    <w:rsid w:val="00D3018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D30185"/>
    <w:rPr>
      <w:highlight w:val="yellow"/>
      <w:lang w:val="el-GR"/>
    </w:rPr>
  </w:style>
  <w:style w:type="character" w:customStyle="1" w:styleId="WW8Num6z0">
    <w:name w:val="WW8Num6z0"/>
    <w:rsid w:val="00D30185"/>
    <w:rPr>
      <w:b/>
      <w:bCs/>
      <w:szCs w:val="22"/>
      <w:lang w:val="el-GR"/>
    </w:rPr>
  </w:style>
  <w:style w:type="character" w:customStyle="1" w:styleId="WW8Num6z1">
    <w:name w:val="WW8Num6z1"/>
    <w:rsid w:val="00D30185"/>
  </w:style>
  <w:style w:type="character" w:customStyle="1" w:styleId="WW8Num6z2">
    <w:name w:val="WW8Num6z2"/>
    <w:rsid w:val="00D30185"/>
  </w:style>
  <w:style w:type="character" w:customStyle="1" w:styleId="WW8Num6z3">
    <w:name w:val="WW8Num6z3"/>
    <w:rsid w:val="00D30185"/>
  </w:style>
  <w:style w:type="character" w:customStyle="1" w:styleId="WW8Num6z4">
    <w:name w:val="WW8Num6z4"/>
    <w:rsid w:val="00D30185"/>
  </w:style>
  <w:style w:type="character" w:customStyle="1" w:styleId="WW8Num6z5">
    <w:name w:val="WW8Num6z5"/>
    <w:rsid w:val="00D30185"/>
  </w:style>
  <w:style w:type="character" w:customStyle="1" w:styleId="WW8Num6z6">
    <w:name w:val="WW8Num6z6"/>
    <w:rsid w:val="00D30185"/>
  </w:style>
  <w:style w:type="character" w:customStyle="1" w:styleId="WW8Num6z7">
    <w:name w:val="WW8Num6z7"/>
    <w:rsid w:val="00D30185"/>
  </w:style>
  <w:style w:type="character" w:customStyle="1" w:styleId="WW8Num6z8">
    <w:name w:val="WW8Num6z8"/>
    <w:rsid w:val="00D30185"/>
  </w:style>
  <w:style w:type="character" w:customStyle="1" w:styleId="WW8Num7z0">
    <w:name w:val="WW8Num7z0"/>
    <w:rsid w:val="00D30185"/>
    <w:rPr>
      <w:b/>
      <w:bCs/>
      <w:szCs w:val="22"/>
      <w:lang w:val="el-GR"/>
    </w:rPr>
  </w:style>
  <w:style w:type="character" w:customStyle="1" w:styleId="WW8Num7z1">
    <w:name w:val="WW8Num7z1"/>
    <w:rsid w:val="00D30185"/>
    <w:rPr>
      <w:rFonts w:eastAsia="Calibri"/>
      <w:lang w:val="el-GR"/>
    </w:rPr>
  </w:style>
  <w:style w:type="character" w:customStyle="1" w:styleId="WW8Num7z2">
    <w:name w:val="WW8Num7z2"/>
    <w:rsid w:val="00D30185"/>
  </w:style>
  <w:style w:type="character" w:customStyle="1" w:styleId="WW8Num7z3">
    <w:name w:val="WW8Num7z3"/>
    <w:rsid w:val="00D30185"/>
  </w:style>
  <w:style w:type="character" w:customStyle="1" w:styleId="WW8Num7z4">
    <w:name w:val="WW8Num7z4"/>
    <w:rsid w:val="00D30185"/>
  </w:style>
  <w:style w:type="character" w:customStyle="1" w:styleId="WW8Num7z5">
    <w:name w:val="WW8Num7z5"/>
    <w:rsid w:val="00D30185"/>
  </w:style>
  <w:style w:type="character" w:customStyle="1" w:styleId="WW8Num7z6">
    <w:name w:val="WW8Num7z6"/>
    <w:rsid w:val="00D30185"/>
  </w:style>
  <w:style w:type="character" w:customStyle="1" w:styleId="WW8Num7z7">
    <w:name w:val="WW8Num7z7"/>
    <w:rsid w:val="00D30185"/>
  </w:style>
  <w:style w:type="character" w:customStyle="1" w:styleId="WW8Num7z8">
    <w:name w:val="WW8Num7z8"/>
    <w:rsid w:val="00D30185"/>
  </w:style>
  <w:style w:type="character" w:customStyle="1" w:styleId="WW8Num8z0">
    <w:name w:val="WW8Num8z0"/>
    <w:rsid w:val="00D30185"/>
    <w:rPr>
      <w:rFonts w:ascii="Symbol" w:hAnsi="Symbol" w:cs="OpenSymbol"/>
      <w:color w:val="5B9BD5"/>
    </w:rPr>
  </w:style>
  <w:style w:type="character" w:customStyle="1" w:styleId="WW8Num9z0">
    <w:name w:val="WW8Num9z0"/>
    <w:rsid w:val="00D3018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D3018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D30185"/>
  </w:style>
  <w:style w:type="character" w:customStyle="1" w:styleId="WW8Num10z2">
    <w:name w:val="WW8Num10z2"/>
    <w:rsid w:val="00D30185"/>
  </w:style>
  <w:style w:type="character" w:customStyle="1" w:styleId="WW8Num10z3">
    <w:name w:val="WW8Num10z3"/>
    <w:rsid w:val="00D30185"/>
  </w:style>
  <w:style w:type="character" w:customStyle="1" w:styleId="WW8Num10z4">
    <w:name w:val="WW8Num10z4"/>
    <w:rsid w:val="00D30185"/>
  </w:style>
  <w:style w:type="character" w:customStyle="1" w:styleId="WW8Num10z5">
    <w:name w:val="WW8Num10z5"/>
    <w:rsid w:val="00D30185"/>
  </w:style>
  <w:style w:type="character" w:customStyle="1" w:styleId="WW8Num10z6">
    <w:name w:val="WW8Num10z6"/>
    <w:rsid w:val="00D30185"/>
  </w:style>
  <w:style w:type="character" w:customStyle="1" w:styleId="WW8Num10z7">
    <w:name w:val="WW8Num10z7"/>
    <w:rsid w:val="00D30185"/>
  </w:style>
  <w:style w:type="character" w:customStyle="1" w:styleId="WW8Num10z8">
    <w:name w:val="WW8Num10z8"/>
    <w:rsid w:val="00D30185"/>
  </w:style>
  <w:style w:type="character" w:customStyle="1" w:styleId="WW8Num11z0">
    <w:name w:val="WW8Num11z0"/>
    <w:rsid w:val="00D3018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D30185"/>
    <w:rPr>
      <w:rFonts w:ascii="Courier New" w:hAnsi="Courier New" w:cs="Courier New" w:hint="default"/>
    </w:rPr>
  </w:style>
  <w:style w:type="character" w:customStyle="1" w:styleId="WW8Num11z2">
    <w:name w:val="WW8Num11z2"/>
    <w:rsid w:val="00D3018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D30185"/>
  </w:style>
  <w:style w:type="character" w:customStyle="1" w:styleId="WW8Num8z1">
    <w:name w:val="WW8Num8z1"/>
    <w:rsid w:val="00D30185"/>
    <w:rPr>
      <w:rFonts w:eastAsia="Calibri"/>
      <w:lang w:val="el-GR"/>
    </w:rPr>
  </w:style>
  <w:style w:type="character" w:customStyle="1" w:styleId="WW8Num8z2">
    <w:name w:val="WW8Num8z2"/>
    <w:rsid w:val="00D30185"/>
  </w:style>
  <w:style w:type="character" w:customStyle="1" w:styleId="WW8Num8z3">
    <w:name w:val="WW8Num8z3"/>
    <w:rsid w:val="00D30185"/>
  </w:style>
  <w:style w:type="character" w:customStyle="1" w:styleId="WW8Num8z4">
    <w:name w:val="WW8Num8z4"/>
    <w:rsid w:val="00D30185"/>
  </w:style>
  <w:style w:type="character" w:customStyle="1" w:styleId="WW8Num8z5">
    <w:name w:val="WW8Num8z5"/>
    <w:rsid w:val="00D30185"/>
  </w:style>
  <w:style w:type="character" w:customStyle="1" w:styleId="WW8Num8z6">
    <w:name w:val="WW8Num8z6"/>
    <w:rsid w:val="00D30185"/>
  </w:style>
  <w:style w:type="character" w:customStyle="1" w:styleId="WW8Num8z7">
    <w:name w:val="WW8Num8z7"/>
    <w:rsid w:val="00D30185"/>
  </w:style>
  <w:style w:type="character" w:customStyle="1" w:styleId="WW8Num8z8">
    <w:name w:val="WW8Num8z8"/>
    <w:rsid w:val="00D30185"/>
  </w:style>
  <w:style w:type="character" w:customStyle="1" w:styleId="WW8Num11z3">
    <w:name w:val="WW8Num11z3"/>
    <w:rsid w:val="00D30185"/>
  </w:style>
  <w:style w:type="character" w:customStyle="1" w:styleId="WW8Num11z4">
    <w:name w:val="WW8Num11z4"/>
    <w:rsid w:val="00D30185"/>
  </w:style>
  <w:style w:type="character" w:customStyle="1" w:styleId="WW8Num11z5">
    <w:name w:val="WW8Num11z5"/>
    <w:rsid w:val="00D30185"/>
  </w:style>
  <w:style w:type="character" w:customStyle="1" w:styleId="WW8Num11z6">
    <w:name w:val="WW8Num11z6"/>
    <w:rsid w:val="00D30185"/>
  </w:style>
  <w:style w:type="character" w:customStyle="1" w:styleId="WW8Num11z7">
    <w:name w:val="WW8Num11z7"/>
    <w:rsid w:val="00D30185"/>
  </w:style>
  <w:style w:type="character" w:customStyle="1" w:styleId="WW8Num11z8">
    <w:name w:val="WW8Num11z8"/>
    <w:rsid w:val="00D30185"/>
  </w:style>
  <w:style w:type="character" w:customStyle="1" w:styleId="WW-DefaultParagraphFont1">
    <w:name w:val="WW-Default Paragraph Font1"/>
    <w:rsid w:val="00D30185"/>
  </w:style>
  <w:style w:type="character" w:customStyle="1" w:styleId="40">
    <w:name w:val="Προεπιλεγμένη γραμματοσειρά4"/>
    <w:rsid w:val="00D30185"/>
  </w:style>
  <w:style w:type="character" w:customStyle="1" w:styleId="WW8Num2z1">
    <w:name w:val="WW8Num2z1"/>
    <w:rsid w:val="00D30185"/>
  </w:style>
  <w:style w:type="character" w:customStyle="1" w:styleId="WW8Num2z2">
    <w:name w:val="WW8Num2z2"/>
    <w:rsid w:val="00D30185"/>
  </w:style>
  <w:style w:type="character" w:customStyle="1" w:styleId="WW8Num2z3">
    <w:name w:val="WW8Num2z3"/>
    <w:rsid w:val="00D30185"/>
  </w:style>
  <w:style w:type="character" w:customStyle="1" w:styleId="WW8Num2z4">
    <w:name w:val="WW8Num2z4"/>
    <w:rsid w:val="00D3018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D30185"/>
  </w:style>
  <w:style w:type="character" w:customStyle="1" w:styleId="WW8Num2z6">
    <w:name w:val="WW8Num2z6"/>
    <w:rsid w:val="00D30185"/>
  </w:style>
  <w:style w:type="character" w:customStyle="1" w:styleId="WW8Num2z7">
    <w:name w:val="WW8Num2z7"/>
    <w:rsid w:val="00D30185"/>
  </w:style>
  <w:style w:type="character" w:customStyle="1" w:styleId="WW8Num2z8">
    <w:name w:val="WW8Num2z8"/>
    <w:rsid w:val="00D30185"/>
  </w:style>
  <w:style w:type="character" w:customStyle="1" w:styleId="WW8Num9z1">
    <w:name w:val="WW8Num9z1"/>
    <w:rsid w:val="00D30185"/>
    <w:rPr>
      <w:rFonts w:eastAsia="Calibri"/>
      <w:lang w:val="el-GR"/>
    </w:rPr>
  </w:style>
  <w:style w:type="character" w:customStyle="1" w:styleId="WW8Num9z2">
    <w:name w:val="WW8Num9z2"/>
    <w:rsid w:val="00D30185"/>
  </w:style>
  <w:style w:type="character" w:customStyle="1" w:styleId="WW8Num9z3">
    <w:name w:val="WW8Num9z3"/>
    <w:rsid w:val="00D30185"/>
  </w:style>
  <w:style w:type="character" w:customStyle="1" w:styleId="WW8Num9z4">
    <w:name w:val="WW8Num9z4"/>
    <w:rsid w:val="00D30185"/>
  </w:style>
  <w:style w:type="character" w:customStyle="1" w:styleId="WW8Num9z5">
    <w:name w:val="WW8Num9z5"/>
    <w:rsid w:val="00D30185"/>
  </w:style>
  <w:style w:type="character" w:customStyle="1" w:styleId="WW8Num9z6">
    <w:name w:val="WW8Num9z6"/>
    <w:rsid w:val="00D30185"/>
  </w:style>
  <w:style w:type="character" w:customStyle="1" w:styleId="WW8Num9z7">
    <w:name w:val="WW8Num9z7"/>
    <w:rsid w:val="00D30185"/>
  </w:style>
  <w:style w:type="character" w:customStyle="1" w:styleId="WW8Num9z8">
    <w:name w:val="WW8Num9z8"/>
    <w:rsid w:val="00D30185"/>
  </w:style>
  <w:style w:type="character" w:customStyle="1" w:styleId="WW-DefaultParagraphFont11">
    <w:name w:val="WW-Default Paragraph Font11"/>
    <w:rsid w:val="00D30185"/>
  </w:style>
  <w:style w:type="character" w:customStyle="1" w:styleId="WW8Num12z0">
    <w:name w:val="WW8Num12z0"/>
    <w:rsid w:val="00D30185"/>
    <w:rPr>
      <w:rFonts w:ascii="Symbol" w:hAnsi="Symbol" w:cs="Symbol"/>
    </w:rPr>
  </w:style>
  <w:style w:type="character" w:customStyle="1" w:styleId="WW8Num12z1">
    <w:name w:val="WW8Num12z1"/>
    <w:rsid w:val="00D30185"/>
    <w:rPr>
      <w:rFonts w:ascii="Courier New" w:hAnsi="Courier New" w:cs="Courier New"/>
    </w:rPr>
  </w:style>
  <w:style w:type="character" w:customStyle="1" w:styleId="WW8Num12z2">
    <w:name w:val="WW8Num12z2"/>
    <w:rsid w:val="00D30185"/>
    <w:rPr>
      <w:rFonts w:ascii="Wingdings" w:hAnsi="Wingdings" w:cs="Wingdings"/>
    </w:rPr>
  </w:style>
  <w:style w:type="character" w:customStyle="1" w:styleId="WW-DefaultParagraphFont111">
    <w:name w:val="WW-Default Paragraph Font111"/>
    <w:rsid w:val="00D30185"/>
  </w:style>
  <w:style w:type="character" w:customStyle="1" w:styleId="WW-DefaultParagraphFont1111">
    <w:name w:val="WW-Default Paragraph Font1111"/>
    <w:rsid w:val="00D30185"/>
  </w:style>
  <w:style w:type="character" w:customStyle="1" w:styleId="WW-DefaultParagraphFont11111">
    <w:name w:val="WW-Default Paragraph Font11111"/>
    <w:rsid w:val="00D30185"/>
  </w:style>
  <w:style w:type="character" w:customStyle="1" w:styleId="30">
    <w:name w:val="Προεπιλεγμένη γραμματοσειρά3"/>
    <w:rsid w:val="00D30185"/>
  </w:style>
  <w:style w:type="character" w:customStyle="1" w:styleId="WW-DefaultParagraphFont111111">
    <w:name w:val="WW-Default Paragraph Font111111"/>
    <w:rsid w:val="00D30185"/>
  </w:style>
  <w:style w:type="character" w:customStyle="1" w:styleId="DefaultParagraphFont2">
    <w:name w:val="Default Paragraph Font2"/>
    <w:rsid w:val="00D30185"/>
  </w:style>
  <w:style w:type="character" w:customStyle="1" w:styleId="WW8Num12z3">
    <w:name w:val="WW8Num12z3"/>
    <w:rsid w:val="00D30185"/>
  </w:style>
  <w:style w:type="character" w:customStyle="1" w:styleId="WW8Num12z4">
    <w:name w:val="WW8Num12z4"/>
    <w:rsid w:val="00D30185"/>
  </w:style>
  <w:style w:type="character" w:customStyle="1" w:styleId="WW8Num12z5">
    <w:name w:val="WW8Num12z5"/>
    <w:rsid w:val="00D30185"/>
  </w:style>
  <w:style w:type="character" w:customStyle="1" w:styleId="WW8Num12z6">
    <w:name w:val="WW8Num12z6"/>
    <w:rsid w:val="00D30185"/>
  </w:style>
  <w:style w:type="character" w:customStyle="1" w:styleId="WW8Num12z7">
    <w:name w:val="WW8Num12z7"/>
    <w:rsid w:val="00D30185"/>
  </w:style>
  <w:style w:type="character" w:customStyle="1" w:styleId="WW8Num12z8">
    <w:name w:val="WW8Num12z8"/>
    <w:rsid w:val="00D30185"/>
  </w:style>
  <w:style w:type="character" w:customStyle="1" w:styleId="WW8Num13z0">
    <w:name w:val="WW8Num13z0"/>
    <w:rsid w:val="00D3018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D30185"/>
  </w:style>
  <w:style w:type="character" w:customStyle="1" w:styleId="WW8Num13z1">
    <w:name w:val="WW8Num13z1"/>
    <w:rsid w:val="00D30185"/>
    <w:rPr>
      <w:rFonts w:eastAsia="Calibri"/>
      <w:lang w:val="el-GR"/>
    </w:rPr>
  </w:style>
  <w:style w:type="character" w:customStyle="1" w:styleId="WW8Num13z2">
    <w:name w:val="WW8Num13z2"/>
    <w:rsid w:val="00D30185"/>
  </w:style>
  <w:style w:type="character" w:customStyle="1" w:styleId="WW8Num13z3">
    <w:name w:val="WW8Num13z3"/>
    <w:rsid w:val="00D30185"/>
  </w:style>
  <w:style w:type="character" w:customStyle="1" w:styleId="WW8Num13z4">
    <w:name w:val="WW8Num13z4"/>
    <w:rsid w:val="00D30185"/>
  </w:style>
  <w:style w:type="character" w:customStyle="1" w:styleId="WW8Num13z5">
    <w:name w:val="WW8Num13z5"/>
    <w:rsid w:val="00D30185"/>
  </w:style>
  <w:style w:type="character" w:customStyle="1" w:styleId="WW8Num13z6">
    <w:name w:val="WW8Num13z6"/>
    <w:rsid w:val="00D30185"/>
  </w:style>
  <w:style w:type="character" w:customStyle="1" w:styleId="WW8Num13z7">
    <w:name w:val="WW8Num13z7"/>
    <w:rsid w:val="00D30185"/>
  </w:style>
  <w:style w:type="character" w:customStyle="1" w:styleId="WW8Num13z8">
    <w:name w:val="WW8Num13z8"/>
    <w:rsid w:val="00D30185"/>
  </w:style>
  <w:style w:type="character" w:customStyle="1" w:styleId="WW8Num14z0">
    <w:name w:val="WW8Num14z0"/>
    <w:rsid w:val="00D30185"/>
    <w:rPr>
      <w:rFonts w:ascii="Symbol" w:hAnsi="Symbol" w:cs="OpenSymbol"/>
    </w:rPr>
  </w:style>
  <w:style w:type="character" w:customStyle="1" w:styleId="WW8Num14z1">
    <w:name w:val="WW8Num14z1"/>
    <w:rsid w:val="00D30185"/>
  </w:style>
  <w:style w:type="character" w:customStyle="1" w:styleId="WW8Num14z2">
    <w:name w:val="WW8Num14z2"/>
    <w:rsid w:val="00D30185"/>
  </w:style>
  <w:style w:type="character" w:customStyle="1" w:styleId="WW8Num14z3">
    <w:name w:val="WW8Num14z3"/>
    <w:rsid w:val="00D30185"/>
  </w:style>
  <w:style w:type="character" w:customStyle="1" w:styleId="WW8Num14z4">
    <w:name w:val="WW8Num14z4"/>
    <w:rsid w:val="00D30185"/>
  </w:style>
  <w:style w:type="character" w:customStyle="1" w:styleId="WW8Num14z5">
    <w:name w:val="WW8Num14z5"/>
    <w:rsid w:val="00D30185"/>
  </w:style>
  <w:style w:type="character" w:customStyle="1" w:styleId="WW8Num14z6">
    <w:name w:val="WW8Num14z6"/>
    <w:rsid w:val="00D30185"/>
  </w:style>
  <w:style w:type="character" w:customStyle="1" w:styleId="WW8Num14z7">
    <w:name w:val="WW8Num14z7"/>
    <w:rsid w:val="00D30185"/>
  </w:style>
  <w:style w:type="character" w:customStyle="1" w:styleId="WW8Num14z8">
    <w:name w:val="WW8Num14z8"/>
    <w:rsid w:val="00D30185"/>
  </w:style>
  <w:style w:type="character" w:customStyle="1" w:styleId="WW8Num15z0">
    <w:name w:val="WW8Num15z0"/>
    <w:rsid w:val="00D30185"/>
  </w:style>
  <w:style w:type="character" w:customStyle="1" w:styleId="WW8Num15z1">
    <w:name w:val="WW8Num15z1"/>
    <w:rsid w:val="00D30185"/>
  </w:style>
  <w:style w:type="character" w:customStyle="1" w:styleId="WW8Num15z2">
    <w:name w:val="WW8Num15z2"/>
    <w:rsid w:val="00D30185"/>
  </w:style>
  <w:style w:type="character" w:customStyle="1" w:styleId="WW8Num15z3">
    <w:name w:val="WW8Num15z3"/>
    <w:rsid w:val="00D30185"/>
  </w:style>
  <w:style w:type="character" w:customStyle="1" w:styleId="WW8Num15z4">
    <w:name w:val="WW8Num15z4"/>
    <w:rsid w:val="00D30185"/>
  </w:style>
  <w:style w:type="character" w:customStyle="1" w:styleId="WW8Num15z5">
    <w:name w:val="WW8Num15z5"/>
    <w:rsid w:val="00D30185"/>
  </w:style>
  <w:style w:type="character" w:customStyle="1" w:styleId="WW8Num15z6">
    <w:name w:val="WW8Num15z6"/>
    <w:rsid w:val="00D30185"/>
  </w:style>
  <w:style w:type="character" w:customStyle="1" w:styleId="WW8Num15z7">
    <w:name w:val="WW8Num15z7"/>
    <w:rsid w:val="00D30185"/>
  </w:style>
  <w:style w:type="character" w:customStyle="1" w:styleId="WW8Num15z8">
    <w:name w:val="WW8Num15z8"/>
    <w:rsid w:val="00D30185"/>
  </w:style>
  <w:style w:type="character" w:customStyle="1" w:styleId="WW8Num16z0">
    <w:name w:val="WW8Num16z0"/>
    <w:rsid w:val="00D30185"/>
  </w:style>
  <w:style w:type="character" w:customStyle="1" w:styleId="WW8Num16z1">
    <w:name w:val="WW8Num16z1"/>
    <w:rsid w:val="00D30185"/>
  </w:style>
  <w:style w:type="character" w:customStyle="1" w:styleId="WW8Num16z2">
    <w:name w:val="WW8Num16z2"/>
    <w:rsid w:val="00D30185"/>
  </w:style>
  <w:style w:type="character" w:customStyle="1" w:styleId="WW8Num16z3">
    <w:name w:val="WW8Num16z3"/>
    <w:rsid w:val="00D30185"/>
  </w:style>
  <w:style w:type="character" w:customStyle="1" w:styleId="WW8Num16z4">
    <w:name w:val="WW8Num16z4"/>
    <w:rsid w:val="00D30185"/>
  </w:style>
  <w:style w:type="character" w:customStyle="1" w:styleId="WW8Num16z5">
    <w:name w:val="WW8Num16z5"/>
    <w:rsid w:val="00D30185"/>
  </w:style>
  <w:style w:type="character" w:customStyle="1" w:styleId="WW8Num16z6">
    <w:name w:val="WW8Num16z6"/>
    <w:rsid w:val="00D30185"/>
  </w:style>
  <w:style w:type="character" w:customStyle="1" w:styleId="WW8Num16z7">
    <w:name w:val="WW8Num16z7"/>
    <w:rsid w:val="00D30185"/>
  </w:style>
  <w:style w:type="character" w:customStyle="1" w:styleId="WW8Num16z8">
    <w:name w:val="WW8Num16z8"/>
    <w:rsid w:val="00D30185"/>
  </w:style>
  <w:style w:type="character" w:customStyle="1" w:styleId="WW-DefaultParagraphFont11111111">
    <w:name w:val="WW-Default Paragraph Font11111111"/>
    <w:rsid w:val="00D30185"/>
  </w:style>
  <w:style w:type="character" w:customStyle="1" w:styleId="WW-DefaultParagraphFont111111111">
    <w:name w:val="WW-Default Paragraph Font111111111"/>
    <w:rsid w:val="00D30185"/>
  </w:style>
  <w:style w:type="character" w:customStyle="1" w:styleId="WW-DefaultParagraphFont1111111111">
    <w:name w:val="WW-Default Paragraph Font1111111111"/>
    <w:rsid w:val="00D30185"/>
  </w:style>
  <w:style w:type="character" w:customStyle="1" w:styleId="WW-DefaultParagraphFont11111111111">
    <w:name w:val="WW-Default Paragraph Font11111111111"/>
    <w:rsid w:val="00D30185"/>
  </w:style>
  <w:style w:type="character" w:customStyle="1" w:styleId="WW-DefaultParagraphFont111111111111">
    <w:name w:val="WW-Default Paragraph Font111111111111"/>
    <w:rsid w:val="00D30185"/>
  </w:style>
  <w:style w:type="character" w:customStyle="1" w:styleId="WW8Num17z0">
    <w:name w:val="WW8Num17z0"/>
    <w:rsid w:val="00D30185"/>
  </w:style>
  <w:style w:type="character" w:customStyle="1" w:styleId="WW8Num17z1">
    <w:name w:val="WW8Num17z1"/>
    <w:rsid w:val="00D30185"/>
  </w:style>
  <w:style w:type="character" w:customStyle="1" w:styleId="WW8Num17z2">
    <w:name w:val="WW8Num17z2"/>
    <w:rsid w:val="00D30185"/>
  </w:style>
  <w:style w:type="character" w:customStyle="1" w:styleId="WW8Num17z3">
    <w:name w:val="WW8Num17z3"/>
    <w:rsid w:val="00D30185"/>
  </w:style>
  <w:style w:type="character" w:customStyle="1" w:styleId="WW8Num17z4">
    <w:name w:val="WW8Num17z4"/>
    <w:rsid w:val="00D30185"/>
  </w:style>
  <w:style w:type="character" w:customStyle="1" w:styleId="WW8Num17z5">
    <w:name w:val="WW8Num17z5"/>
    <w:rsid w:val="00D30185"/>
  </w:style>
  <w:style w:type="character" w:customStyle="1" w:styleId="WW8Num17z6">
    <w:name w:val="WW8Num17z6"/>
    <w:rsid w:val="00D30185"/>
  </w:style>
  <w:style w:type="character" w:customStyle="1" w:styleId="WW8Num17z7">
    <w:name w:val="WW8Num17z7"/>
    <w:rsid w:val="00D30185"/>
  </w:style>
  <w:style w:type="character" w:customStyle="1" w:styleId="WW8Num17z8">
    <w:name w:val="WW8Num17z8"/>
    <w:rsid w:val="00D30185"/>
  </w:style>
  <w:style w:type="character" w:customStyle="1" w:styleId="WW8Num18z0">
    <w:name w:val="WW8Num18z0"/>
    <w:rsid w:val="00D30185"/>
  </w:style>
  <w:style w:type="character" w:customStyle="1" w:styleId="WW8Num18z1">
    <w:name w:val="WW8Num18z1"/>
    <w:rsid w:val="00D30185"/>
  </w:style>
  <w:style w:type="character" w:customStyle="1" w:styleId="WW8Num18z2">
    <w:name w:val="WW8Num18z2"/>
    <w:rsid w:val="00D30185"/>
  </w:style>
  <w:style w:type="character" w:customStyle="1" w:styleId="WW8Num18z3">
    <w:name w:val="WW8Num18z3"/>
    <w:rsid w:val="00D30185"/>
  </w:style>
  <w:style w:type="character" w:customStyle="1" w:styleId="WW8Num18z4">
    <w:name w:val="WW8Num18z4"/>
    <w:rsid w:val="00D30185"/>
  </w:style>
  <w:style w:type="character" w:customStyle="1" w:styleId="WW8Num18z5">
    <w:name w:val="WW8Num18z5"/>
    <w:rsid w:val="00D30185"/>
  </w:style>
  <w:style w:type="character" w:customStyle="1" w:styleId="WW8Num18z6">
    <w:name w:val="WW8Num18z6"/>
    <w:rsid w:val="00D30185"/>
  </w:style>
  <w:style w:type="character" w:customStyle="1" w:styleId="WW8Num18z7">
    <w:name w:val="WW8Num18z7"/>
    <w:rsid w:val="00D30185"/>
  </w:style>
  <w:style w:type="character" w:customStyle="1" w:styleId="WW8Num18z8">
    <w:name w:val="WW8Num18z8"/>
    <w:rsid w:val="00D30185"/>
  </w:style>
  <w:style w:type="character" w:customStyle="1" w:styleId="WW8Num3z1">
    <w:name w:val="WW8Num3z1"/>
    <w:rsid w:val="00D30185"/>
  </w:style>
  <w:style w:type="character" w:customStyle="1" w:styleId="WW8Num3z2">
    <w:name w:val="WW8Num3z2"/>
    <w:rsid w:val="00D30185"/>
  </w:style>
  <w:style w:type="character" w:customStyle="1" w:styleId="WW8Num3z3">
    <w:name w:val="WW8Num3z3"/>
    <w:rsid w:val="00D30185"/>
  </w:style>
  <w:style w:type="character" w:customStyle="1" w:styleId="WW8Num3z4">
    <w:name w:val="WW8Num3z4"/>
    <w:rsid w:val="00D3018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D30185"/>
  </w:style>
  <w:style w:type="character" w:customStyle="1" w:styleId="WW8Num3z6">
    <w:name w:val="WW8Num3z6"/>
    <w:rsid w:val="00D30185"/>
  </w:style>
  <w:style w:type="character" w:customStyle="1" w:styleId="WW8Num3z7">
    <w:name w:val="WW8Num3z7"/>
    <w:rsid w:val="00D30185"/>
  </w:style>
  <w:style w:type="character" w:customStyle="1" w:styleId="WW8Num3z8">
    <w:name w:val="WW8Num3z8"/>
    <w:rsid w:val="00D30185"/>
  </w:style>
  <w:style w:type="character" w:customStyle="1" w:styleId="WW-DefaultParagraphFont1111111111111">
    <w:name w:val="WW-Default Paragraph Font1111111111111"/>
    <w:rsid w:val="00D30185"/>
  </w:style>
  <w:style w:type="character" w:customStyle="1" w:styleId="WW-DefaultParagraphFont11111111111111">
    <w:name w:val="WW-Default Paragraph Font11111111111111"/>
    <w:rsid w:val="00D30185"/>
  </w:style>
  <w:style w:type="character" w:customStyle="1" w:styleId="WW-DefaultParagraphFont111111111111111">
    <w:name w:val="WW-Default Paragraph Font111111111111111"/>
    <w:rsid w:val="00D30185"/>
  </w:style>
  <w:style w:type="character" w:customStyle="1" w:styleId="WW-DefaultParagraphFont1111111111111111">
    <w:name w:val="WW-Default Paragraph Font1111111111111111"/>
    <w:rsid w:val="00D30185"/>
  </w:style>
  <w:style w:type="character" w:customStyle="1" w:styleId="20">
    <w:name w:val="Προεπιλεγμένη γραμματοσειρά2"/>
    <w:rsid w:val="00D30185"/>
  </w:style>
  <w:style w:type="character" w:customStyle="1" w:styleId="WW8Num19z0">
    <w:name w:val="WW8Num19z0"/>
    <w:rsid w:val="00D30185"/>
    <w:rPr>
      <w:rFonts w:ascii="Calibri" w:hAnsi="Calibri" w:cs="Calibri"/>
    </w:rPr>
  </w:style>
  <w:style w:type="character" w:customStyle="1" w:styleId="WW8Num19z1">
    <w:name w:val="WW8Num19z1"/>
    <w:rsid w:val="00D30185"/>
  </w:style>
  <w:style w:type="character" w:customStyle="1" w:styleId="WW8Num20z0">
    <w:name w:val="WW8Num20z0"/>
    <w:rsid w:val="00D30185"/>
    <w:rPr>
      <w:rFonts w:ascii="Calibri" w:eastAsia="Calibri" w:hAnsi="Calibri" w:cs="Times New Roman"/>
    </w:rPr>
  </w:style>
  <w:style w:type="character" w:customStyle="1" w:styleId="WW8Num20z1">
    <w:name w:val="WW8Num20z1"/>
    <w:rsid w:val="00D30185"/>
    <w:rPr>
      <w:rFonts w:ascii="Courier New" w:hAnsi="Courier New" w:cs="Courier New"/>
    </w:rPr>
  </w:style>
  <w:style w:type="character" w:customStyle="1" w:styleId="WW8Num20z2">
    <w:name w:val="WW8Num20z2"/>
    <w:rsid w:val="00D30185"/>
    <w:rPr>
      <w:rFonts w:ascii="Wingdings" w:hAnsi="Wingdings" w:cs="Wingdings"/>
    </w:rPr>
  </w:style>
  <w:style w:type="character" w:customStyle="1" w:styleId="WW8Num20z3">
    <w:name w:val="WW8Num20z3"/>
    <w:rsid w:val="00D3018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D30185"/>
  </w:style>
  <w:style w:type="character" w:customStyle="1" w:styleId="WW8Num19z2">
    <w:name w:val="WW8Num19z2"/>
    <w:rsid w:val="00D30185"/>
  </w:style>
  <w:style w:type="character" w:customStyle="1" w:styleId="WW8Num19z3">
    <w:name w:val="WW8Num19z3"/>
    <w:rsid w:val="00D30185"/>
  </w:style>
  <w:style w:type="character" w:customStyle="1" w:styleId="WW8Num19z4">
    <w:name w:val="WW8Num19z4"/>
    <w:rsid w:val="00D30185"/>
  </w:style>
  <w:style w:type="character" w:customStyle="1" w:styleId="WW8Num19z5">
    <w:name w:val="WW8Num19z5"/>
    <w:rsid w:val="00D30185"/>
  </w:style>
  <w:style w:type="character" w:customStyle="1" w:styleId="WW8Num19z6">
    <w:name w:val="WW8Num19z6"/>
    <w:rsid w:val="00D30185"/>
  </w:style>
  <w:style w:type="character" w:customStyle="1" w:styleId="WW8Num19z7">
    <w:name w:val="WW8Num19z7"/>
    <w:rsid w:val="00D30185"/>
  </w:style>
  <w:style w:type="character" w:customStyle="1" w:styleId="WW8Num19z8">
    <w:name w:val="WW8Num19z8"/>
    <w:rsid w:val="00D30185"/>
  </w:style>
  <w:style w:type="character" w:customStyle="1" w:styleId="WW8Num20z4">
    <w:name w:val="WW8Num20z4"/>
    <w:rsid w:val="00D30185"/>
  </w:style>
  <w:style w:type="character" w:customStyle="1" w:styleId="WW8Num20z5">
    <w:name w:val="WW8Num20z5"/>
    <w:rsid w:val="00D30185"/>
  </w:style>
  <w:style w:type="character" w:customStyle="1" w:styleId="WW8Num20z6">
    <w:name w:val="WW8Num20z6"/>
    <w:rsid w:val="00D30185"/>
  </w:style>
  <w:style w:type="character" w:customStyle="1" w:styleId="WW8Num20z7">
    <w:name w:val="WW8Num20z7"/>
    <w:rsid w:val="00D30185"/>
  </w:style>
  <w:style w:type="character" w:customStyle="1" w:styleId="WW8Num20z8">
    <w:name w:val="WW8Num20z8"/>
    <w:rsid w:val="00D30185"/>
  </w:style>
  <w:style w:type="character" w:customStyle="1" w:styleId="WW-DefaultParagraphFont111111111111111111">
    <w:name w:val="WW-Default Paragraph Font111111111111111111"/>
    <w:rsid w:val="00D30185"/>
  </w:style>
  <w:style w:type="character" w:customStyle="1" w:styleId="WW-DefaultParagraphFont1111111111111111111">
    <w:name w:val="WW-Default Paragraph Font1111111111111111111"/>
    <w:rsid w:val="00D30185"/>
  </w:style>
  <w:style w:type="character" w:customStyle="1" w:styleId="WW8Num21z0">
    <w:name w:val="WW8Num21z0"/>
    <w:rsid w:val="00D30185"/>
    <w:rPr>
      <w:rFonts w:ascii="Calibri" w:eastAsia="Times New Roman" w:hAnsi="Calibri" w:cs="Calibri"/>
    </w:rPr>
  </w:style>
  <w:style w:type="character" w:customStyle="1" w:styleId="WW8Num21z1">
    <w:name w:val="WW8Num21z1"/>
    <w:rsid w:val="00D30185"/>
    <w:rPr>
      <w:rFonts w:ascii="Courier New" w:hAnsi="Courier New" w:cs="Courier New"/>
    </w:rPr>
  </w:style>
  <w:style w:type="character" w:customStyle="1" w:styleId="WW8Num21z2">
    <w:name w:val="WW8Num21z2"/>
    <w:rsid w:val="00D30185"/>
    <w:rPr>
      <w:rFonts w:ascii="Wingdings" w:hAnsi="Wingdings" w:cs="Wingdings"/>
    </w:rPr>
  </w:style>
  <w:style w:type="character" w:customStyle="1" w:styleId="WW8Num21z3">
    <w:name w:val="WW8Num21z3"/>
    <w:rsid w:val="00D30185"/>
    <w:rPr>
      <w:rFonts w:ascii="Symbol" w:hAnsi="Symbol" w:cs="Symbol"/>
    </w:rPr>
  </w:style>
  <w:style w:type="character" w:customStyle="1" w:styleId="WW8Num22z0">
    <w:name w:val="WW8Num22z0"/>
    <w:rsid w:val="00D30185"/>
    <w:rPr>
      <w:rFonts w:ascii="Symbol" w:hAnsi="Symbol" w:cs="Symbol"/>
    </w:rPr>
  </w:style>
  <w:style w:type="character" w:customStyle="1" w:styleId="WW8Num22z1">
    <w:name w:val="WW8Num22z1"/>
    <w:rsid w:val="00D30185"/>
    <w:rPr>
      <w:rFonts w:ascii="Courier New" w:hAnsi="Courier New" w:cs="Courier New"/>
    </w:rPr>
  </w:style>
  <w:style w:type="character" w:customStyle="1" w:styleId="WW8Num22z2">
    <w:name w:val="WW8Num22z2"/>
    <w:rsid w:val="00D30185"/>
    <w:rPr>
      <w:rFonts w:ascii="Wingdings" w:hAnsi="Wingdings" w:cs="Wingdings"/>
    </w:rPr>
  </w:style>
  <w:style w:type="character" w:customStyle="1" w:styleId="WW8Num23z0">
    <w:name w:val="WW8Num23z0"/>
    <w:rsid w:val="00D30185"/>
    <w:rPr>
      <w:rFonts w:ascii="Calibri" w:eastAsia="Times New Roman" w:hAnsi="Calibri" w:cs="Calibri"/>
    </w:rPr>
  </w:style>
  <w:style w:type="character" w:customStyle="1" w:styleId="WW8Num23z1">
    <w:name w:val="WW8Num23z1"/>
    <w:rsid w:val="00D30185"/>
    <w:rPr>
      <w:rFonts w:ascii="Courier New" w:hAnsi="Courier New" w:cs="Courier New"/>
    </w:rPr>
  </w:style>
  <w:style w:type="character" w:customStyle="1" w:styleId="WW8Num23z2">
    <w:name w:val="WW8Num23z2"/>
    <w:rsid w:val="00D30185"/>
    <w:rPr>
      <w:rFonts w:ascii="Wingdings" w:hAnsi="Wingdings" w:cs="Wingdings"/>
    </w:rPr>
  </w:style>
  <w:style w:type="character" w:customStyle="1" w:styleId="WW8Num23z3">
    <w:name w:val="WW8Num23z3"/>
    <w:rsid w:val="00D30185"/>
    <w:rPr>
      <w:rFonts w:ascii="Symbol" w:hAnsi="Symbol" w:cs="Symbol"/>
    </w:rPr>
  </w:style>
  <w:style w:type="character" w:customStyle="1" w:styleId="WW8Num24z0">
    <w:name w:val="WW8Num24z0"/>
    <w:rsid w:val="00D3018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D30185"/>
    <w:rPr>
      <w:rFonts w:ascii="Courier New" w:hAnsi="Courier New" w:cs="Courier New"/>
    </w:rPr>
  </w:style>
  <w:style w:type="character" w:customStyle="1" w:styleId="WW8Num24z2">
    <w:name w:val="WW8Num24z2"/>
    <w:rsid w:val="00D30185"/>
    <w:rPr>
      <w:rFonts w:ascii="Wingdings" w:hAnsi="Wingdings" w:cs="Wingdings"/>
    </w:rPr>
  </w:style>
  <w:style w:type="character" w:customStyle="1" w:styleId="WW8Num25z0">
    <w:name w:val="WW8Num25z0"/>
    <w:rsid w:val="00D30185"/>
    <w:rPr>
      <w:rFonts w:ascii="Symbol" w:hAnsi="Symbol" w:cs="Symbol"/>
    </w:rPr>
  </w:style>
  <w:style w:type="character" w:customStyle="1" w:styleId="WW8Num25z1">
    <w:name w:val="WW8Num25z1"/>
    <w:rsid w:val="00D30185"/>
    <w:rPr>
      <w:rFonts w:ascii="Courier New" w:hAnsi="Courier New" w:cs="Courier New"/>
    </w:rPr>
  </w:style>
  <w:style w:type="character" w:customStyle="1" w:styleId="WW8Num25z2">
    <w:name w:val="WW8Num25z2"/>
    <w:rsid w:val="00D30185"/>
    <w:rPr>
      <w:rFonts w:ascii="Wingdings" w:hAnsi="Wingdings" w:cs="Wingdings"/>
    </w:rPr>
  </w:style>
  <w:style w:type="character" w:customStyle="1" w:styleId="WW8Num26z0">
    <w:name w:val="WW8Num26z0"/>
    <w:rsid w:val="00D30185"/>
    <w:rPr>
      <w:rFonts w:ascii="Symbol" w:hAnsi="Symbol" w:cs="Symbol"/>
    </w:rPr>
  </w:style>
  <w:style w:type="character" w:customStyle="1" w:styleId="WW8Num26z1">
    <w:name w:val="WW8Num26z1"/>
    <w:rsid w:val="00D30185"/>
    <w:rPr>
      <w:rFonts w:ascii="Courier New" w:hAnsi="Courier New" w:cs="Courier New"/>
    </w:rPr>
  </w:style>
  <w:style w:type="character" w:customStyle="1" w:styleId="WW8Num26z2">
    <w:name w:val="WW8Num26z2"/>
    <w:rsid w:val="00D30185"/>
    <w:rPr>
      <w:rFonts w:ascii="Wingdings" w:hAnsi="Wingdings" w:cs="Wingdings"/>
    </w:rPr>
  </w:style>
  <w:style w:type="character" w:customStyle="1" w:styleId="WW8Num27z0">
    <w:name w:val="WW8Num27z0"/>
    <w:rsid w:val="00D30185"/>
    <w:rPr>
      <w:rFonts w:ascii="Calibri" w:eastAsia="Times New Roman" w:hAnsi="Calibri" w:cs="Calibri"/>
    </w:rPr>
  </w:style>
  <w:style w:type="character" w:customStyle="1" w:styleId="WW8Num27z1">
    <w:name w:val="WW8Num27z1"/>
    <w:rsid w:val="00D30185"/>
    <w:rPr>
      <w:rFonts w:ascii="Courier New" w:hAnsi="Courier New" w:cs="Courier New"/>
    </w:rPr>
  </w:style>
  <w:style w:type="character" w:customStyle="1" w:styleId="WW8Num27z2">
    <w:name w:val="WW8Num27z2"/>
    <w:rsid w:val="00D30185"/>
    <w:rPr>
      <w:rFonts w:ascii="Wingdings" w:hAnsi="Wingdings" w:cs="Wingdings"/>
    </w:rPr>
  </w:style>
  <w:style w:type="character" w:customStyle="1" w:styleId="WW8Num27z3">
    <w:name w:val="WW8Num27z3"/>
    <w:rsid w:val="00D30185"/>
    <w:rPr>
      <w:rFonts w:ascii="Symbol" w:hAnsi="Symbol" w:cs="Symbol"/>
    </w:rPr>
  </w:style>
  <w:style w:type="character" w:customStyle="1" w:styleId="WW8Num28z0">
    <w:name w:val="WW8Num28z0"/>
    <w:rsid w:val="00D30185"/>
    <w:rPr>
      <w:rFonts w:ascii="Symbol" w:hAnsi="Symbol" w:cs="Symbol"/>
    </w:rPr>
  </w:style>
  <w:style w:type="character" w:customStyle="1" w:styleId="WW8Num28z1">
    <w:name w:val="WW8Num28z1"/>
    <w:rsid w:val="00D30185"/>
    <w:rPr>
      <w:rFonts w:ascii="Courier New" w:hAnsi="Courier New" w:cs="Courier New"/>
    </w:rPr>
  </w:style>
  <w:style w:type="character" w:customStyle="1" w:styleId="WW8Num28z2">
    <w:name w:val="WW8Num28z2"/>
    <w:rsid w:val="00D30185"/>
    <w:rPr>
      <w:rFonts w:ascii="Wingdings" w:hAnsi="Wingdings" w:cs="Wingdings"/>
    </w:rPr>
  </w:style>
  <w:style w:type="character" w:customStyle="1" w:styleId="WW8Num29z0">
    <w:name w:val="WW8Num29z0"/>
    <w:rsid w:val="00D30185"/>
    <w:rPr>
      <w:rFonts w:ascii="Calibri" w:eastAsia="Times New Roman" w:hAnsi="Calibri" w:cs="Calibri"/>
    </w:rPr>
  </w:style>
  <w:style w:type="character" w:customStyle="1" w:styleId="WW8Num29z1">
    <w:name w:val="WW8Num29z1"/>
    <w:rsid w:val="00D30185"/>
    <w:rPr>
      <w:rFonts w:ascii="Courier New" w:hAnsi="Courier New" w:cs="Courier New"/>
    </w:rPr>
  </w:style>
  <w:style w:type="character" w:customStyle="1" w:styleId="WW8Num29z2">
    <w:name w:val="WW8Num29z2"/>
    <w:rsid w:val="00D30185"/>
    <w:rPr>
      <w:rFonts w:ascii="Wingdings" w:hAnsi="Wingdings" w:cs="Wingdings"/>
    </w:rPr>
  </w:style>
  <w:style w:type="character" w:customStyle="1" w:styleId="WW8Num29z3">
    <w:name w:val="WW8Num29z3"/>
    <w:rsid w:val="00D30185"/>
    <w:rPr>
      <w:rFonts w:ascii="Symbol" w:hAnsi="Symbol" w:cs="Symbol"/>
    </w:rPr>
  </w:style>
  <w:style w:type="character" w:customStyle="1" w:styleId="WW8Num30z0">
    <w:name w:val="WW8Num30z0"/>
    <w:rsid w:val="00D3018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D30185"/>
    <w:rPr>
      <w:rFonts w:ascii="Courier New" w:hAnsi="Courier New" w:cs="Courier New"/>
    </w:rPr>
  </w:style>
  <w:style w:type="character" w:customStyle="1" w:styleId="WW8Num30z2">
    <w:name w:val="WW8Num30z2"/>
    <w:rsid w:val="00D30185"/>
    <w:rPr>
      <w:rFonts w:ascii="Wingdings" w:hAnsi="Wingdings" w:cs="Wingdings"/>
    </w:rPr>
  </w:style>
  <w:style w:type="character" w:customStyle="1" w:styleId="WW8Num31z0">
    <w:name w:val="WW8Num31z0"/>
    <w:rsid w:val="00D30185"/>
    <w:rPr>
      <w:rFonts w:cs="Times New Roman"/>
    </w:rPr>
  </w:style>
  <w:style w:type="character" w:customStyle="1" w:styleId="WW8Num32z0">
    <w:name w:val="WW8Num32z0"/>
    <w:rsid w:val="00D30185"/>
  </w:style>
  <w:style w:type="character" w:customStyle="1" w:styleId="WW8Num32z1">
    <w:name w:val="WW8Num32z1"/>
    <w:rsid w:val="00D30185"/>
  </w:style>
  <w:style w:type="character" w:customStyle="1" w:styleId="WW8Num32z2">
    <w:name w:val="WW8Num32z2"/>
    <w:rsid w:val="00D30185"/>
  </w:style>
  <w:style w:type="character" w:customStyle="1" w:styleId="WW8Num32z3">
    <w:name w:val="WW8Num32z3"/>
    <w:rsid w:val="00D30185"/>
  </w:style>
  <w:style w:type="character" w:customStyle="1" w:styleId="WW8Num32z4">
    <w:name w:val="WW8Num32z4"/>
    <w:rsid w:val="00D30185"/>
  </w:style>
  <w:style w:type="character" w:customStyle="1" w:styleId="WW8Num32z5">
    <w:name w:val="WW8Num32z5"/>
    <w:rsid w:val="00D30185"/>
  </w:style>
  <w:style w:type="character" w:customStyle="1" w:styleId="WW8Num32z6">
    <w:name w:val="WW8Num32z6"/>
    <w:rsid w:val="00D30185"/>
  </w:style>
  <w:style w:type="character" w:customStyle="1" w:styleId="WW8Num32z7">
    <w:name w:val="WW8Num32z7"/>
    <w:rsid w:val="00D30185"/>
  </w:style>
  <w:style w:type="character" w:customStyle="1" w:styleId="WW8Num32z8">
    <w:name w:val="WW8Num32z8"/>
    <w:rsid w:val="00D30185"/>
  </w:style>
  <w:style w:type="character" w:customStyle="1" w:styleId="WW8Num33z0">
    <w:name w:val="WW8Num33z0"/>
    <w:rsid w:val="00D30185"/>
    <w:rPr>
      <w:rFonts w:ascii="Symbol" w:eastAsia="Calibri" w:hAnsi="Symbol" w:cs="Symbol"/>
    </w:rPr>
  </w:style>
  <w:style w:type="character" w:customStyle="1" w:styleId="WW8Num33z1">
    <w:name w:val="WW8Num33z1"/>
    <w:rsid w:val="00D30185"/>
    <w:rPr>
      <w:rFonts w:ascii="Courier New" w:hAnsi="Courier New" w:cs="Courier New"/>
    </w:rPr>
  </w:style>
  <w:style w:type="character" w:customStyle="1" w:styleId="WW8Num33z2">
    <w:name w:val="WW8Num33z2"/>
    <w:rsid w:val="00D30185"/>
    <w:rPr>
      <w:rFonts w:ascii="Wingdings" w:hAnsi="Wingdings" w:cs="Wingdings"/>
    </w:rPr>
  </w:style>
  <w:style w:type="character" w:customStyle="1" w:styleId="WW8Num34z0">
    <w:name w:val="WW8Num34z0"/>
    <w:rsid w:val="00D30185"/>
    <w:rPr>
      <w:rFonts w:ascii="Symbol" w:hAnsi="Symbol" w:cs="Symbol"/>
    </w:rPr>
  </w:style>
  <w:style w:type="character" w:customStyle="1" w:styleId="WW8Num34z1">
    <w:name w:val="WW8Num34z1"/>
    <w:rsid w:val="00D30185"/>
    <w:rPr>
      <w:rFonts w:ascii="Courier New" w:hAnsi="Courier New" w:cs="Courier New"/>
    </w:rPr>
  </w:style>
  <w:style w:type="character" w:customStyle="1" w:styleId="WW8Num34z2">
    <w:name w:val="WW8Num34z2"/>
    <w:rsid w:val="00D30185"/>
    <w:rPr>
      <w:rFonts w:ascii="Wingdings" w:hAnsi="Wingdings" w:cs="Wingdings"/>
    </w:rPr>
  </w:style>
  <w:style w:type="character" w:customStyle="1" w:styleId="WW8Num35z0">
    <w:name w:val="WW8Num35z0"/>
    <w:rsid w:val="00D30185"/>
    <w:rPr>
      <w:rFonts w:ascii="Calibri" w:eastAsia="Times New Roman" w:hAnsi="Calibri" w:cs="Calibri"/>
    </w:rPr>
  </w:style>
  <w:style w:type="character" w:customStyle="1" w:styleId="WW8Num35z1">
    <w:name w:val="WW8Num35z1"/>
    <w:rsid w:val="00D30185"/>
    <w:rPr>
      <w:rFonts w:ascii="Courier New" w:hAnsi="Courier New" w:cs="Courier New"/>
    </w:rPr>
  </w:style>
  <w:style w:type="character" w:customStyle="1" w:styleId="WW8Num35z2">
    <w:name w:val="WW8Num35z2"/>
    <w:rsid w:val="00D30185"/>
    <w:rPr>
      <w:rFonts w:ascii="Wingdings" w:hAnsi="Wingdings" w:cs="Wingdings"/>
    </w:rPr>
  </w:style>
  <w:style w:type="character" w:customStyle="1" w:styleId="WW8Num35z3">
    <w:name w:val="WW8Num35z3"/>
    <w:rsid w:val="00D30185"/>
    <w:rPr>
      <w:rFonts w:ascii="Symbol" w:hAnsi="Symbol" w:cs="Symbol"/>
    </w:rPr>
  </w:style>
  <w:style w:type="character" w:customStyle="1" w:styleId="WW8Num36z0">
    <w:name w:val="WW8Num36z0"/>
    <w:rsid w:val="00D30185"/>
    <w:rPr>
      <w:lang w:val="el-GR"/>
    </w:rPr>
  </w:style>
  <w:style w:type="character" w:customStyle="1" w:styleId="WW8Num36z1">
    <w:name w:val="WW8Num36z1"/>
    <w:rsid w:val="00D30185"/>
  </w:style>
  <w:style w:type="character" w:customStyle="1" w:styleId="WW8Num36z2">
    <w:name w:val="WW8Num36z2"/>
    <w:rsid w:val="00D30185"/>
  </w:style>
  <w:style w:type="character" w:customStyle="1" w:styleId="WW8Num36z3">
    <w:name w:val="WW8Num36z3"/>
    <w:rsid w:val="00D30185"/>
  </w:style>
  <w:style w:type="character" w:customStyle="1" w:styleId="WW8Num36z4">
    <w:name w:val="WW8Num36z4"/>
    <w:rsid w:val="00D30185"/>
  </w:style>
  <w:style w:type="character" w:customStyle="1" w:styleId="WW8Num36z5">
    <w:name w:val="WW8Num36z5"/>
    <w:rsid w:val="00D30185"/>
  </w:style>
  <w:style w:type="character" w:customStyle="1" w:styleId="WW8Num36z6">
    <w:name w:val="WW8Num36z6"/>
    <w:rsid w:val="00D30185"/>
  </w:style>
  <w:style w:type="character" w:customStyle="1" w:styleId="WW8Num36z7">
    <w:name w:val="WW8Num36z7"/>
    <w:rsid w:val="00D30185"/>
  </w:style>
  <w:style w:type="character" w:customStyle="1" w:styleId="WW8Num36z8">
    <w:name w:val="WW8Num36z8"/>
    <w:rsid w:val="00D30185"/>
  </w:style>
  <w:style w:type="character" w:customStyle="1" w:styleId="WW8Num37z0">
    <w:name w:val="WW8Num37z0"/>
    <w:rsid w:val="00D30185"/>
    <w:rPr>
      <w:rFonts w:ascii="Calibri" w:eastAsia="Times New Roman" w:hAnsi="Calibri" w:cs="Calibri"/>
    </w:rPr>
  </w:style>
  <w:style w:type="character" w:customStyle="1" w:styleId="WW8Num37z1">
    <w:name w:val="WW8Num37z1"/>
    <w:rsid w:val="00D30185"/>
    <w:rPr>
      <w:rFonts w:ascii="Courier New" w:hAnsi="Courier New" w:cs="Courier New"/>
    </w:rPr>
  </w:style>
  <w:style w:type="character" w:customStyle="1" w:styleId="WW8Num37z2">
    <w:name w:val="WW8Num37z2"/>
    <w:rsid w:val="00D30185"/>
    <w:rPr>
      <w:rFonts w:ascii="Wingdings" w:hAnsi="Wingdings" w:cs="Wingdings"/>
    </w:rPr>
  </w:style>
  <w:style w:type="character" w:customStyle="1" w:styleId="WW8Num37z3">
    <w:name w:val="WW8Num37z3"/>
    <w:rsid w:val="00D30185"/>
    <w:rPr>
      <w:rFonts w:ascii="Symbol" w:hAnsi="Symbol" w:cs="Symbol"/>
    </w:rPr>
  </w:style>
  <w:style w:type="character" w:customStyle="1" w:styleId="WW8Num38z0">
    <w:name w:val="WW8Num38z0"/>
    <w:rsid w:val="00D30185"/>
  </w:style>
  <w:style w:type="character" w:customStyle="1" w:styleId="WW8Num38z1">
    <w:name w:val="WW8Num38z1"/>
    <w:rsid w:val="00D30185"/>
  </w:style>
  <w:style w:type="character" w:customStyle="1" w:styleId="WW8Num38z2">
    <w:name w:val="WW8Num38z2"/>
    <w:rsid w:val="00D30185"/>
  </w:style>
  <w:style w:type="character" w:customStyle="1" w:styleId="WW8Num38z3">
    <w:name w:val="WW8Num38z3"/>
    <w:rsid w:val="00D30185"/>
  </w:style>
  <w:style w:type="character" w:customStyle="1" w:styleId="WW8Num38z4">
    <w:name w:val="WW8Num38z4"/>
    <w:rsid w:val="00D30185"/>
  </w:style>
  <w:style w:type="character" w:customStyle="1" w:styleId="WW8Num38z5">
    <w:name w:val="WW8Num38z5"/>
    <w:rsid w:val="00D30185"/>
  </w:style>
  <w:style w:type="character" w:customStyle="1" w:styleId="WW8Num38z6">
    <w:name w:val="WW8Num38z6"/>
    <w:rsid w:val="00D30185"/>
  </w:style>
  <w:style w:type="character" w:customStyle="1" w:styleId="WW8Num38z7">
    <w:name w:val="WW8Num38z7"/>
    <w:rsid w:val="00D30185"/>
  </w:style>
  <w:style w:type="character" w:customStyle="1" w:styleId="WW8Num38z8">
    <w:name w:val="WW8Num38z8"/>
    <w:rsid w:val="00D30185"/>
  </w:style>
  <w:style w:type="character" w:customStyle="1" w:styleId="WW-DefaultParagraphFont11111111111111111111">
    <w:name w:val="WW-Default Paragraph Font11111111111111111111"/>
    <w:rsid w:val="00D30185"/>
  </w:style>
  <w:style w:type="character" w:customStyle="1" w:styleId="WW8Num4z1">
    <w:name w:val="WW8Num4z1"/>
    <w:rsid w:val="00D30185"/>
    <w:rPr>
      <w:rFonts w:cs="Times New Roman"/>
    </w:rPr>
  </w:style>
  <w:style w:type="character" w:customStyle="1" w:styleId="WW8Num5z1">
    <w:name w:val="WW8Num5z1"/>
    <w:rsid w:val="00D30185"/>
    <w:rPr>
      <w:rFonts w:cs="Times New Roman"/>
    </w:rPr>
  </w:style>
  <w:style w:type="character" w:customStyle="1" w:styleId="WW8Num29z4">
    <w:name w:val="WW8Num29z4"/>
    <w:rsid w:val="00D30185"/>
  </w:style>
  <w:style w:type="character" w:customStyle="1" w:styleId="WW8Num29z5">
    <w:name w:val="WW8Num29z5"/>
    <w:rsid w:val="00D30185"/>
  </w:style>
  <w:style w:type="character" w:customStyle="1" w:styleId="WW8Num29z6">
    <w:name w:val="WW8Num29z6"/>
    <w:rsid w:val="00D30185"/>
  </w:style>
  <w:style w:type="character" w:customStyle="1" w:styleId="WW8Num29z7">
    <w:name w:val="WW8Num29z7"/>
    <w:rsid w:val="00D30185"/>
  </w:style>
  <w:style w:type="character" w:customStyle="1" w:styleId="WW8Num29z8">
    <w:name w:val="WW8Num29z8"/>
    <w:rsid w:val="00D30185"/>
  </w:style>
  <w:style w:type="character" w:customStyle="1" w:styleId="WW8Num30z3">
    <w:name w:val="WW8Num30z3"/>
    <w:rsid w:val="00D30185"/>
    <w:rPr>
      <w:rFonts w:ascii="Symbol" w:hAnsi="Symbol" w:cs="Symbol"/>
    </w:rPr>
  </w:style>
  <w:style w:type="character" w:customStyle="1" w:styleId="WW8Num31z1">
    <w:name w:val="WW8Num31z1"/>
    <w:rsid w:val="00D30185"/>
  </w:style>
  <w:style w:type="character" w:customStyle="1" w:styleId="WW8Num31z2">
    <w:name w:val="WW8Num31z2"/>
    <w:rsid w:val="00D30185"/>
  </w:style>
  <w:style w:type="character" w:customStyle="1" w:styleId="WW8Num31z3">
    <w:name w:val="WW8Num31z3"/>
    <w:rsid w:val="00D30185"/>
  </w:style>
  <w:style w:type="character" w:customStyle="1" w:styleId="WW8Num31z4">
    <w:name w:val="WW8Num31z4"/>
    <w:rsid w:val="00D30185"/>
  </w:style>
  <w:style w:type="character" w:customStyle="1" w:styleId="WW8Num31z5">
    <w:name w:val="WW8Num31z5"/>
    <w:rsid w:val="00D30185"/>
  </w:style>
  <w:style w:type="character" w:customStyle="1" w:styleId="WW8Num31z6">
    <w:name w:val="WW8Num31z6"/>
    <w:rsid w:val="00D30185"/>
  </w:style>
  <w:style w:type="character" w:customStyle="1" w:styleId="WW8Num31z7">
    <w:name w:val="WW8Num31z7"/>
    <w:rsid w:val="00D30185"/>
  </w:style>
  <w:style w:type="character" w:customStyle="1" w:styleId="WW8Num31z8">
    <w:name w:val="WW8Num31z8"/>
    <w:rsid w:val="00D30185"/>
  </w:style>
  <w:style w:type="character" w:customStyle="1" w:styleId="WW8Num39z0">
    <w:name w:val="WW8Num39z0"/>
    <w:rsid w:val="00D30185"/>
    <w:rPr>
      <w:rFonts w:ascii="Calibri" w:eastAsia="Times New Roman" w:hAnsi="Calibri" w:cs="Calibri"/>
    </w:rPr>
  </w:style>
  <w:style w:type="character" w:customStyle="1" w:styleId="WW8Num39z1">
    <w:name w:val="WW8Num39z1"/>
    <w:rsid w:val="00D30185"/>
    <w:rPr>
      <w:rFonts w:ascii="Courier New" w:hAnsi="Courier New" w:cs="Courier New"/>
    </w:rPr>
  </w:style>
  <w:style w:type="character" w:customStyle="1" w:styleId="WW8Num39z2">
    <w:name w:val="WW8Num39z2"/>
    <w:rsid w:val="00D30185"/>
    <w:rPr>
      <w:rFonts w:ascii="Wingdings" w:hAnsi="Wingdings" w:cs="Wingdings"/>
    </w:rPr>
  </w:style>
  <w:style w:type="character" w:customStyle="1" w:styleId="WW8Num39z3">
    <w:name w:val="WW8Num39z3"/>
    <w:rsid w:val="00D30185"/>
    <w:rPr>
      <w:rFonts w:ascii="Symbol" w:hAnsi="Symbol" w:cs="Symbol"/>
    </w:rPr>
  </w:style>
  <w:style w:type="character" w:customStyle="1" w:styleId="WW8Num40z0">
    <w:name w:val="WW8Num40z0"/>
    <w:rsid w:val="00D30185"/>
    <w:rPr>
      <w:rFonts w:ascii="Symbol" w:hAnsi="Symbol" w:cs="Symbol"/>
    </w:rPr>
  </w:style>
  <w:style w:type="character" w:customStyle="1" w:styleId="WW8Num40z1">
    <w:name w:val="WW8Num40z1"/>
    <w:rsid w:val="00D30185"/>
    <w:rPr>
      <w:rFonts w:ascii="Courier New" w:hAnsi="Courier New" w:cs="Courier New"/>
    </w:rPr>
  </w:style>
  <w:style w:type="character" w:customStyle="1" w:styleId="WW8Num40z2">
    <w:name w:val="WW8Num40z2"/>
    <w:rsid w:val="00D30185"/>
    <w:rPr>
      <w:rFonts w:ascii="Wingdings" w:hAnsi="Wingdings" w:cs="Wingdings"/>
    </w:rPr>
  </w:style>
  <w:style w:type="character" w:customStyle="1" w:styleId="WW8Num41z0">
    <w:name w:val="WW8Num41z0"/>
    <w:rsid w:val="00D3018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D30185"/>
    <w:rPr>
      <w:rFonts w:cs="Times New Roman"/>
    </w:rPr>
  </w:style>
  <w:style w:type="character" w:customStyle="1" w:styleId="WW8Num41z2">
    <w:name w:val="WW8Num41z2"/>
    <w:rsid w:val="00D3018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D3018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D30185"/>
  </w:style>
  <w:style w:type="character" w:customStyle="1" w:styleId="Heading1Char">
    <w:name w:val="Heading 1 Char"/>
    <w:rsid w:val="00D3018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D3018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D3018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D30185"/>
    <w:rPr>
      <w:sz w:val="24"/>
      <w:szCs w:val="24"/>
      <w:lang w:val="en-GB"/>
    </w:rPr>
  </w:style>
  <w:style w:type="character" w:customStyle="1" w:styleId="FooterChar">
    <w:name w:val="Footer Char"/>
    <w:rsid w:val="00D30185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D30185"/>
    <w:rPr>
      <w:sz w:val="16"/>
    </w:rPr>
  </w:style>
  <w:style w:type="character" w:styleId="-">
    <w:name w:val="Hyperlink"/>
    <w:rsid w:val="00D30185"/>
    <w:rPr>
      <w:color w:val="0000FF"/>
      <w:u w:val="single"/>
    </w:rPr>
  </w:style>
  <w:style w:type="character" w:customStyle="1" w:styleId="HeaderChar">
    <w:name w:val="Header Char"/>
    <w:rsid w:val="00D30185"/>
    <w:rPr>
      <w:rFonts w:cs="Times New Roman"/>
      <w:sz w:val="24"/>
      <w:szCs w:val="24"/>
      <w:lang w:val="en-GB"/>
    </w:rPr>
  </w:style>
  <w:style w:type="character" w:styleId="a4">
    <w:name w:val="page number"/>
    <w:rsid w:val="00D30185"/>
    <w:rPr>
      <w:rFonts w:cs="Times New Roman"/>
    </w:rPr>
  </w:style>
  <w:style w:type="character" w:customStyle="1" w:styleId="BalloonTextChar">
    <w:name w:val="Balloon Text Char"/>
    <w:rsid w:val="00D3018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D30185"/>
    <w:rPr>
      <w:rFonts w:cs="Times New Roman"/>
      <w:lang w:val="en-GB"/>
    </w:rPr>
  </w:style>
  <w:style w:type="character" w:customStyle="1" w:styleId="CommentSubjectChar">
    <w:name w:val="Comment Subject Char"/>
    <w:rsid w:val="00D30185"/>
    <w:rPr>
      <w:rFonts w:cs="Times New Roman"/>
      <w:b/>
      <w:bCs/>
      <w:lang w:val="en-GB"/>
    </w:rPr>
  </w:style>
  <w:style w:type="character" w:customStyle="1" w:styleId="BodyTextChar">
    <w:name w:val="Body Text Char"/>
    <w:rsid w:val="00D30185"/>
    <w:rPr>
      <w:rFonts w:cs="Times New Roman"/>
      <w:sz w:val="24"/>
      <w:szCs w:val="24"/>
      <w:lang w:val="en-GB"/>
    </w:rPr>
  </w:style>
  <w:style w:type="character" w:styleId="a5">
    <w:name w:val="Placeholder Text"/>
    <w:rsid w:val="00D30185"/>
    <w:rPr>
      <w:rFonts w:cs="Times New Roman"/>
      <w:color w:val="808080"/>
    </w:rPr>
  </w:style>
  <w:style w:type="character" w:customStyle="1" w:styleId="a6">
    <w:name w:val="Χαρακτήρες υποσημείωσης"/>
    <w:rsid w:val="00D30185"/>
    <w:rPr>
      <w:rFonts w:cs="Times New Roman"/>
      <w:vertAlign w:val="superscript"/>
    </w:rPr>
  </w:style>
  <w:style w:type="character" w:customStyle="1" w:styleId="FootnoteTextChar">
    <w:name w:val="Footnote Text Char"/>
    <w:rsid w:val="00D30185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D3018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D3018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D3018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D3018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D3018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D30185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D30185"/>
    <w:rPr>
      <w:vertAlign w:val="superscript"/>
    </w:rPr>
  </w:style>
  <w:style w:type="character" w:customStyle="1" w:styleId="FootnoteReference2">
    <w:name w:val="Footnote Reference2"/>
    <w:rsid w:val="00D30185"/>
    <w:rPr>
      <w:vertAlign w:val="superscript"/>
    </w:rPr>
  </w:style>
  <w:style w:type="character" w:customStyle="1" w:styleId="EndnoteReference1">
    <w:name w:val="Endnote Reference1"/>
    <w:rsid w:val="00D30185"/>
    <w:rPr>
      <w:vertAlign w:val="superscript"/>
    </w:rPr>
  </w:style>
  <w:style w:type="character" w:customStyle="1" w:styleId="a8">
    <w:name w:val="Κουκκίδες"/>
    <w:rsid w:val="00D30185"/>
    <w:rPr>
      <w:rFonts w:ascii="OpenSymbol" w:eastAsia="OpenSymbol" w:hAnsi="OpenSymbol" w:cs="OpenSymbol"/>
    </w:rPr>
  </w:style>
  <w:style w:type="character" w:styleId="a9">
    <w:name w:val="Strong"/>
    <w:qFormat/>
    <w:rsid w:val="00D30185"/>
    <w:rPr>
      <w:b/>
      <w:bCs/>
    </w:rPr>
  </w:style>
  <w:style w:type="character" w:customStyle="1" w:styleId="10">
    <w:name w:val="Προεπιλεγμένη γραμματοσειρά1"/>
    <w:rsid w:val="00D30185"/>
  </w:style>
  <w:style w:type="character" w:customStyle="1" w:styleId="aa">
    <w:name w:val="Σύμβολο υποσημείωσης"/>
    <w:rsid w:val="00D30185"/>
    <w:rPr>
      <w:vertAlign w:val="superscript"/>
    </w:rPr>
  </w:style>
  <w:style w:type="character" w:styleId="ab">
    <w:name w:val="Emphasis"/>
    <w:qFormat/>
    <w:rsid w:val="00D30185"/>
    <w:rPr>
      <w:i/>
      <w:iCs/>
    </w:rPr>
  </w:style>
  <w:style w:type="character" w:customStyle="1" w:styleId="ac">
    <w:name w:val="Χαρακτήρες αρίθμησης"/>
    <w:rsid w:val="00D30185"/>
  </w:style>
  <w:style w:type="character" w:customStyle="1" w:styleId="normalwithoutspacingChar">
    <w:name w:val="normal_without_spacing Char"/>
    <w:rsid w:val="00D3018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D3018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D3018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D3018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D30185"/>
  </w:style>
  <w:style w:type="character" w:customStyle="1" w:styleId="BodyTextIndent3Char">
    <w:name w:val="Body Text Indent 3 Char"/>
    <w:rsid w:val="00D3018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D30185"/>
    <w:rPr>
      <w:vertAlign w:val="superscript"/>
    </w:rPr>
  </w:style>
  <w:style w:type="character" w:customStyle="1" w:styleId="WW-EndnoteReference">
    <w:name w:val="WW-Endnote Reference"/>
    <w:rsid w:val="00D30185"/>
    <w:rPr>
      <w:vertAlign w:val="superscript"/>
    </w:rPr>
  </w:style>
  <w:style w:type="character" w:customStyle="1" w:styleId="FootnoteReference1">
    <w:name w:val="Footnote Reference1"/>
    <w:rsid w:val="00D30185"/>
    <w:rPr>
      <w:vertAlign w:val="superscript"/>
    </w:rPr>
  </w:style>
  <w:style w:type="character" w:customStyle="1" w:styleId="FootnoteTextChar2">
    <w:name w:val="Footnote Text Char2"/>
    <w:rsid w:val="00D3018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D3018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D3018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D3018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D3018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D3018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D30185"/>
    <w:rPr>
      <w:vertAlign w:val="superscript"/>
    </w:rPr>
  </w:style>
  <w:style w:type="character" w:customStyle="1" w:styleId="WW-EndnoteReference1">
    <w:name w:val="WW-Endnote Reference1"/>
    <w:rsid w:val="00D30185"/>
    <w:rPr>
      <w:vertAlign w:val="superscript"/>
    </w:rPr>
  </w:style>
  <w:style w:type="character" w:customStyle="1" w:styleId="WW-FootnoteReference2">
    <w:name w:val="WW-Footnote Reference2"/>
    <w:rsid w:val="00D30185"/>
    <w:rPr>
      <w:vertAlign w:val="superscript"/>
    </w:rPr>
  </w:style>
  <w:style w:type="character" w:customStyle="1" w:styleId="WW-EndnoteReference2">
    <w:name w:val="WW-Endnote Reference2"/>
    <w:rsid w:val="00D30185"/>
    <w:rPr>
      <w:vertAlign w:val="superscript"/>
    </w:rPr>
  </w:style>
  <w:style w:type="character" w:customStyle="1" w:styleId="FootnoteTextChar3">
    <w:name w:val="Footnote Text Char3"/>
    <w:rsid w:val="00D3018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D3018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D3018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D30185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D30185"/>
    <w:rPr>
      <w:vertAlign w:val="superscript"/>
    </w:rPr>
  </w:style>
  <w:style w:type="character" w:customStyle="1" w:styleId="12">
    <w:name w:val="Παραπομπή σημείωσης τέλους1"/>
    <w:rsid w:val="00D30185"/>
    <w:rPr>
      <w:vertAlign w:val="superscript"/>
    </w:rPr>
  </w:style>
  <w:style w:type="character" w:customStyle="1" w:styleId="Char">
    <w:name w:val="Κείμενο πλαισίου Char"/>
    <w:rsid w:val="00D30185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D30185"/>
    <w:rPr>
      <w:sz w:val="16"/>
      <w:szCs w:val="16"/>
    </w:rPr>
  </w:style>
  <w:style w:type="character" w:customStyle="1" w:styleId="Char0">
    <w:name w:val="Κείμενο σχολίου Char"/>
    <w:rsid w:val="00D3018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D3018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D3018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D30185"/>
    <w:rPr>
      <w:vertAlign w:val="superscript"/>
    </w:rPr>
  </w:style>
  <w:style w:type="character" w:customStyle="1" w:styleId="WW-EndnoteReference3">
    <w:name w:val="WW-Endnote Reference3"/>
    <w:rsid w:val="00D30185"/>
    <w:rPr>
      <w:vertAlign w:val="superscript"/>
    </w:rPr>
  </w:style>
  <w:style w:type="character" w:customStyle="1" w:styleId="WW-FootnoteReference4">
    <w:name w:val="WW-Footnote Reference4"/>
    <w:rsid w:val="00D30185"/>
    <w:rPr>
      <w:vertAlign w:val="superscript"/>
    </w:rPr>
  </w:style>
  <w:style w:type="character" w:customStyle="1" w:styleId="WW-EndnoteReference4">
    <w:name w:val="WW-Endnote Reference4"/>
    <w:rsid w:val="00D30185"/>
    <w:rPr>
      <w:vertAlign w:val="superscript"/>
    </w:rPr>
  </w:style>
  <w:style w:type="character" w:customStyle="1" w:styleId="WW-FootnoteReference5">
    <w:name w:val="WW-Footnote Reference5"/>
    <w:rsid w:val="00D30185"/>
    <w:rPr>
      <w:vertAlign w:val="superscript"/>
    </w:rPr>
  </w:style>
  <w:style w:type="character" w:customStyle="1" w:styleId="WW-EndnoteReference5">
    <w:name w:val="WW-Endnote Reference5"/>
    <w:rsid w:val="00D30185"/>
    <w:rPr>
      <w:vertAlign w:val="superscript"/>
    </w:rPr>
  </w:style>
  <w:style w:type="character" w:customStyle="1" w:styleId="WW-FootnoteReference6">
    <w:name w:val="WW-Footnote Reference6"/>
    <w:rsid w:val="00D30185"/>
    <w:rPr>
      <w:vertAlign w:val="superscript"/>
    </w:rPr>
  </w:style>
  <w:style w:type="character" w:styleId="-0">
    <w:name w:val="FollowedHyperlink"/>
    <w:rsid w:val="00D30185"/>
    <w:rPr>
      <w:color w:val="800000"/>
      <w:u w:val="single"/>
      <w:lang/>
    </w:rPr>
  </w:style>
  <w:style w:type="character" w:customStyle="1" w:styleId="WW-EndnoteReference6">
    <w:name w:val="WW-Endnote Reference6"/>
    <w:rsid w:val="00D30185"/>
    <w:rPr>
      <w:vertAlign w:val="superscript"/>
    </w:rPr>
  </w:style>
  <w:style w:type="character" w:customStyle="1" w:styleId="WW-FootnoteReference7">
    <w:name w:val="WW-Footnote Reference7"/>
    <w:rsid w:val="00D30185"/>
    <w:rPr>
      <w:vertAlign w:val="superscript"/>
    </w:rPr>
  </w:style>
  <w:style w:type="character" w:customStyle="1" w:styleId="WW-EndnoteReference7">
    <w:name w:val="WW-Endnote Reference7"/>
    <w:rsid w:val="00D30185"/>
    <w:rPr>
      <w:vertAlign w:val="superscript"/>
    </w:rPr>
  </w:style>
  <w:style w:type="character" w:customStyle="1" w:styleId="WW-FootnoteReference8">
    <w:name w:val="WW-Footnote Reference8"/>
    <w:rsid w:val="00D30185"/>
    <w:rPr>
      <w:vertAlign w:val="superscript"/>
    </w:rPr>
  </w:style>
  <w:style w:type="character" w:customStyle="1" w:styleId="WW-EndnoteReference8">
    <w:name w:val="WW-Endnote Reference8"/>
    <w:rsid w:val="00D30185"/>
    <w:rPr>
      <w:vertAlign w:val="superscript"/>
    </w:rPr>
  </w:style>
  <w:style w:type="character" w:customStyle="1" w:styleId="WW-FootnoteReference9">
    <w:name w:val="WW-Footnote Reference9"/>
    <w:rsid w:val="00D30185"/>
    <w:rPr>
      <w:vertAlign w:val="superscript"/>
    </w:rPr>
  </w:style>
  <w:style w:type="character" w:customStyle="1" w:styleId="WW-EndnoteReference9">
    <w:name w:val="WW-Endnote Reference9"/>
    <w:rsid w:val="00D30185"/>
    <w:rPr>
      <w:vertAlign w:val="superscript"/>
    </w:rPr>
  </w:style>
  <w:style w:type="character" w:customStyle="1" w:styleId="WW-FootnoteReference10">
    <w:name w:val="WW-Footnote Reference10"/>
    <w:rsid w:val="00D30185"/>
    <w:rPr>
      <w:vertAlign w:val="superscript"/>
    </w:rPr>
  </w:style>
  <w:style w:type="character" w:customStyle="1" w:styleId="WW-EndnoteReference10">
    <w:name w:val="WW-Endnote Reference10"/>
    <w:rsid w:val="00D30185"/>
    <w:rPr>
      <w:vertAlign w:val="superscript"/>
    </w:rPr>
  </w:style>
  <w:style w:type="character" w:customStyle="1" w:styleId="WW-FootnoteReference11">
    <w:name w:val="WW-Footnote Reference11"/>
    <w:rsid w:val="00D30185"/>
    <w:rPr>
      <w:vertAlign w:val="superscript"/>
    </w:rPr>
  </w:style>
  <w:style w:type="character" w:customStyle="1" w:styleId="WW-EndnoteReference11">
    <w:name w:val="WW-Endnote Reference11"/>
    <w:rsid w:val="00D30185"/>
    <w:rPr>
      <w:vertAlign w:val="superscript"/>
    </w:rPr>
  </w:style>
  <w:style w:type="character" w:customStyle="1" w:styleId="WW-FootnoteReference12">
    <w:name w:val="WW-Footnote Reference12"/>
    <w:rsid w:val="00D30185"/>
    <w:rPr>
      <w:vertAlign w:val="superscript"/>
    </w:rPr>
  </w:style>
  <w:style w:type="character" w:customStyle="1" w:styleId="WW-EndnoteReference12">
    <w:name w:val="WW-Endnote Reference12"/>
    <w:rsid w:val="00D30185"/>
    <w:rPr>
      <w:vertAlign w:val="superscript"/>
    </w:rPr>
  </w:style>
  <w:style w:type="character" w:customStyle="1" w:styleId="WW-FootnoteReference13">
    <w:name w:val="WW-Footnote Reference13"/>
    <w:rsid w:val="00D30185"/>
    <w:rPr>
      <w:vertAlign w:val="superscript"/>
    </w:rPr>
  </w:style>
  <w:style w:type="character" w:customStyle="1" w:styleId="WW-EndnoteReference13">
    <w:name w:val="WW-Endnote Reference13"/>
    <w:rsid w:val="00D30185"/>
    <w:rPr>
      <w:vertAlign w:val="superscript"/>
    </w:rPr>
  </w:style>
  <w:style w:type="character" w:styleId="ad">
    <w:name w:val="footnote reference"/>
    <w:uiPriority w:val="99"/>
    <w:rsid w:val="00D30185"/>
    <w:rPr>
      <w:vertAlign w:val="superscript"/>
    </w:rPr>
  </w:style>
  <w:style w:type="character" w:styleId="ae">
    <w:name w:val="endnote reference"/>
    <w:rsid w:val="00D30185"/>
    <w:rPr>
      <w:vertAlign w:val="superscript"/>
    </w:rPr>
  </w:style>
  <w:style w:type="character" w:customStyle="1" w:styleId="21">
    <w:name w:val="Παραπομπή υποσημείωσης2"/>
    <w:rsid w:val="00D30185"/>
    <w:rPr>
      <w:vertAlign w:val="superscript"/>
    </w:rPr>
  </w:style>
  <w:style w:type="character" w:customStyle="1" w:styleId="22">
    <w:name w:val="Παραπομπή σημείωσης τέλους2"/>
    <w:rsid w:val="00D30185"/>
    <w:rPr>
      <w:vertAlign w:val="superscript"/>
    </w:rPr>
  </w:style>
  <w:style w:type="character" w:customStyle="1" w:styleId="WW-FootnoteReference14">
    <w:name w:val="WW-Footnote Reference14"/>
    <w:rsid w:val="00D30185"/>
    <w:rPr>
      <w:vertAlign w:val="superscript"/>
    </w:rPr>
  </w:style>
  <w:style w:type="character" w:customStyle="1" w:styleId="WW-EndnoteReference14">
    <w:name w:val="WW-Endnote Reference14"/>
    <w:rsid w:val="00D30185"/>
    <w:rPr>
      <w:vertAlign w:val="superscript"/>
    </w:rPr>
  </w:style>
  <w:style w:type="character" w:customStyle="1" w:styleId="WW-FootnoteReference15">
    <w:name w:val="WW-Footnote Reference15"/>
    <w:rsid w:val="00D30185"/>
    <w:rPr>
      <w:vertAlign w:val="superscript"/>
    </w:rPr>
  </w:style>
  <w:style w:type="character" w:customStyle="1" w:styleId="WW-EndnoteReference15">
    <w:name w:val="WW-Endnote Reference15"/>
    <w:rsid w:val="00D30185"/>
    <w:rPr>
      <w:vertAlign w:val="superscript"/>
    </w:rPr>
  </w:style>
  <w:style w:type="character" w:customStyle="1" w:styleId="WW-FootnoteReference16">
    <w:name w:val="WW-Footnote Reference16"/>
    <w:rsid w:val="00D30185"/>
    <w:rPr>
      <w:vertAlign w:val="superscript"/>
    </w:rPr>
  </w:style>
  <w:style w:type="character" w:customStyle="1" w:styleId="WW-EndnoteReference16">
    <w:name w:val="WW-Endnote Reference16"/>
    <w:rsid w:val="00D30185"/>
    <w:rPr>
      <w:vertAlign w:val="superscript"/>
    </w:rPr>
  </w:style>
  <w:style w:type="character" w:customStyle="1" w:styleId="WW-FootnoteReference17">
    <w:name w:val="WW-Footnote Reference17"/>
    <w:rsid w:val="00D30185"/>
    <w:rPr>
      <w:vertAlign w:val="superscript"/>
    </w:rPr>
  </w:style>
  <w:style w:type="character" w:customStyle="1" w:styleId="WW-EndnoteReference17">
    <w:name w:val="WW-Endnote Reference17"/>
    <w:rsid w:val="00D30185"/>
    <w:rPr>
      <w:vertAlign w:val="superscript"/>
    </w:rPr>
  </w:style>
  <w:style w:type="character" w:customStyle="1" w:styleId="31">
    <w:name w:val="Παραπομπή υποσημείωσης3"/>
    <w:rsid w:val="00D30185"/>
    <w:rPr>
      <w:vertAlign w:val="superscript"/>
    </w:rPr>
  </w:style>
  <w:style w:type="character" w:customStyle="1" w:styleId="32">
    <w:name w:val="Παραπομπή σημείωσης τέλους3"/>
    <w:rsid w:val="00D30185"/>
    <w:rPr>
      <w:vertAlign w:val="superscript"/>
    </w:rPr>
  </w:style>
  <w:style w:type="character" w:customStyle="1" w:styleId="WW-FootnoteReference18">
    <w:name w:val="WW-Footnote Reference18"/>
    <w:rsid w:val="00D30185"/>
    <w:rPr>
      <w:vertAlign w:val="superscript"/>
    </w:rPr>
  </w:style>
  <w:style w:type="character" w:customStyle="1" w:styleId="WW-EndnoteReference18">
    <w:name w:val="WW-Endnote Reference18"/>
    <w:rsid w:val="00D30185"/>
    <w:rPr>
      <w:vertAlign w:val="superscript"/>
    </w:rPr>
  </w:style>
  <w:style w:type="character" w:customStyle="1" w:styleId="WW-FootnoteReference19">
    <w:name w:val="WW-Footnote Reference19"/>
    <w:rsid w:val="00D30185"/>
    <w:rPr>
      <w:vertAlign w:val="superscript"/>
    </w:rPr>
  </w:style>
  <w:style w:type="character" w:customStyle="1" w:styleId="WW-EndnoteReference19">
    <w:name w:val="WW-Endnote Reference19"/>
    <w:rsid w:val="00D30185"/>
    <w:rPr>
      <w:vertAlign w:val="superscript"/>
    </w:rPr>
  </w:style>
  <w:style w:type="character" w:customStyle="1" w:styleId="WW-FootnoteReference20">
    <w:name w:val="WW-Footnote Reference20"/>
    <w:rsid w:val="00D30185"/>
    <w:rPr>
      <w:vertAlign w:val="superscript"/>
    </w:rPr>
  </w:style>
  <w:style w:type="character" w:customStyle="1" w:styleId="WW-EndnoteReference20">
    <w:name w:val="WW-Endnote Reference20"/>
    <w:rsid w:val="00D30185"/>
    <w:rPr>
      <w:vertAlign w:val="superscript"/>
    </w:rPr>
  </w:style>
  <w:style w:type="character" w:customStyle="1" w:styleId="af">
    <w:name w:val="Σύνδεση ευρετηρίου"/>
    <w:rsid w:val="00D30185"/>
  </w:style>
  <w:style w:type="paragraph" w:customStyle="1" w:styleId="af0">
    <w:name w:val="Επικεφαλίδα"/>
    <w:basedOn w:val="a"/>
    <w:next w:val="af1"/>
    <w:rsid w:val="00D30185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1">
    <w:name w:val="Body Text"/>
    <w:basedOn w:val="a"/>
    <w:link w:val="Char2"/>
    <w:rsid w:val="00D30185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0"/>
    <w:link w:val="af1"/>
    <w:rsid w:val="00D30185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f1"/>
    <w:rsid w:val="00D30185"/>
    <w:rPr>
      <w:rFonts w:cs="Mangal"/>
    </w:rPr>
  </w:style>
  <w:style w:type="paragraph" w:styleId="af3">
    <w:name w:val="caption"/>
    <w:basedOn w:val="a"/>
    <w:rsid w:val="00D3018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af4">
    <w:name w:val="Ευρετήριο"/>
    <w:basedOn w:val="a"/>
    <w:rsid w:val="00D30185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WW-Caption">
    <w:name w:val="WW-Caption"/>
    <w:basedOn w:val="a"/>
    <w:rsid w:val="00D3018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D3018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33">
    <w:name w:val="Λεζάντα3"/>
    <w:basedOn w:val="a"/>
    <w:rsid w:val="00D3018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D3018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D3018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D3018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D3018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3">
    <w:name w:val="Λεζάντα2"/>
    <w:basedOn w:val="a"/>
    <w:rsid w:val="00D3018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D3018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D3018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D3018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D3018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rsid w:val="00D3018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D3018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D3018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D3018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D3018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D3018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D3018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">
    <w:name w:val="WW-Caption1111111111111111"/>
    <w:basedOn w:val="a"/>
    <w:rsid w:val="00D3018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14">
    <w:name w:val="Λεζάντα1"/>
    <w:basedOn w:val="a"/>
    <w:rsid w:val="00D3018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">
    <w:name w:val="WW-Caption11111111111111111"/>
    <w:basedOn w:val="a"/>
    <w:rsid w:val="00D3018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">
    <w:name w:val="WW-Caption111111111111111111"/>
    <w:basedOn w:val="a"/>
    <w:rsid w:val="00D3018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1">
    <w:name w:val="WW-Caption1111111111111111111"/>
    <w:basedOn w:val="a"/>
    <w:rsid w:val="00D3018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11">
    <w:name w:val="WW-Caption11111111111111111111"/>
    <w:basedOn w:val="a"/>
    <w:rsid w:val="00D3018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D30185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5">
    <w:name w:val="Date"/>
    <w:basedOn w:val="a"/>
    <w:next w:val="a"/>
    <w:link w:val="Char3"/>
    <w:rsid w:val="00D30185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3">
    <w:name w:val="Ημερομηνία Char"/>
    <w:basedOn w:val="a0"/>
    <w:link w:val="af5"/>
    <w:rsid w:val="00D30185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D30185"/>
  </w:style>
  <w:style w:type="paragraph" w:customStyle="1" w:styleId="inserttext">
    <w:name w:val="insert text"/>
    <w:basedOn w:val="a"/>
    <w:rsid w:val="00D30185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6">
    <w:name w:val="footer"/>
    <w:basedOn w:val="a"/>
    <w:link w:val="Char4"/>
    <w:rsid w:val="00D30185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4">
    <w:name w:val="Υποσέλιδο Char"/>
    <w:basedOn w:val="a0"/>
    <w:link w:val="af6"/>
    <w:rsid w:val="00D30185"/>
    <w:rPr>
      <w:rFonts w:ascii="Calibri" w:eastAsia="MS Mincho" w:hAnsi="Calibri" w:cs="Calibri"/>
      <w:szCs w:val="24"/>
      <w:lang w:val="en-US" w:eastAsia="ja-JP"/>
    </w:rPr>
  </w:style>
  <w:style w:type="paragraph" w:styleId="af7">
    <w:name w:val="header"/>
    <w:basedOn w:val="a"/>
    <w:link w:val="Char5"/>
    <w:uiPriority w:val="99"/>
    <w:rsid w:val="00D3018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5">
    <w:name w:val="Κεφαλίδα Char"/>
    <w:basedOn w:val="a0"/>
    <w:link w:val="af7"/>
    <w:uiPriority w:val="99"/>
    <w:rsid w:val="00D30185"/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alloon Text"/>
    <w:basedOn w:val="a"/>
    <w:link w:val="Char10"/>
    <w:rsid w:val="00D30185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8"/>
    <w:rsid w:val="00D30185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rsid w:val="00D30185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0"/>
    <w:link w:val="af9"/>
    <w:rsid w:val="00D30185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rsid w:val="00D30185"/>
    <w:rPr>
      <w:b/>
      <w:bCs/>
    </w:rPr>
  </w:style>
  <w:style w:type="character" w:customStyle="1" w:styleId="Char12">
    <w:name w:val="Θέμα σχολίου Char1"/>
    <w:basedOn w:val="Char11"/>
    <w:link w:val="afa"/>
    <w:rsid w:val="00D30185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b">
    <w:name w:val="Revision"/>
    <w:rsid w:val="00D301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D30185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styleId="afc">
    <w:name w:val="List Paragraph"/>
    <w:basedOn w:val="a"/>
    <w:uiPriority w:val="34"/>
    <w:qFormat/>
    <w:rsid w:val="00D30185"/>
    <w:pPr>
      <w:suppressAutoHyphens/>
      <w:spacing w:after="20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d">
    <w:name w:val="footnote text"/>
    <w:basedOn w:val="a"/>
    <w:link w:val="Char6"/>
    <w:uiPriority w:val="99"/>
    <w:rsid w:val="00D30185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d"/>
    <w:uiPriority w:val="99"/>
    <w:rsid w:val="00D30185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5">
    <w:name w:val="toc 1"/>
    <w:basedOn w:val="a"/>
    <w:next w:val="a"/>
    <w:rsid w:val="00D30185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4">
    <w:name w:val="toc 2"/>
    <w:basedOn w:val="a"/>
    <w:next w:val="a"/>
    <w:rsid w:val="00D30185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4">
    <w:name w:val="toc 3"/>
    <w:basedOn w:val="a"/>
    <w:next w:val="a"/>
    <w:rsid w:val="00D30185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1">
    <w:name w:val="toc 4"/>
    <w:basedOn w:val="a"/>
    <w:next w:val="a"/>
    <w:rsid w:val="00D30185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rsid w:val="00D30185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">
    <w:name w:val="toc 6"/>
    <w:basedOn w:val="a"/>
    <w:next w:val="a"/>
    <w:rsid w:val="00D30185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">
    <w:name w:val="toc 7"/>
    <w:basedOn w:val="a"/>
    <w:next w:val="a"/>
    <w:rsid w:val="00D30185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">
    <w:name w:val="toc 8"/>
    <w:basedOn w:val="a"/>
    <w:next w:val="a"/>
    <w:rsid w:val="00D30185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">
    <w:name w:val="toc 9"/>
    <w:basedOn w:val="a"/>
    <w:next w:val="a"/>
    <w:rsid w:val="00D30185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D3018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D30185"/>
    <w:rPr>
      <w:rFonts w:ascii="Calibri" w:hAnsi="Calibri" w:cs="Calibri"/>
      <w:lang w:val="el-GR"/>
    </w:rPr>
  </w:style>
  <w:style w:type="paragraph" w:styleId="afe">
    <w:name w:val="endnote text"/>
    <w:basedOn w:val="a"/>
    <w:link w:val="Char7"/>
    <w:rsid w:val="00D30185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7">
    <w:name w:val="Κείμενο σημείωσης τέλους Char"/>
    <w:basedOn w:val="a0"/>
    <w:link w:val="afe"/>
    <w:rsid w:val="00D30185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D3018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D3018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f0">
    <w:name w:val="Body Text Indent"/>
    <w:basedOn w:val="a"/>
    <w:link w:val="Char8"/>
    <w:rsid w:val="00D30185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8">
    <w:name w:val="Σώμα κείμενου με εσοχή Char"/>
    <w:basedOn w:val="a0"/>
    <w:link w:val="aff0"/>
    <w:rsid w:val="00D30185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D30185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afd"/>
    <w:rsid w:val="00D30185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D30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HTMLChar1">
    <w:name w:val="Προ-διαμορφωμένο HTML Char1"/>
    <w:basedOn w:val="a0"/>
    <w:link w:val="-HTML"/>
    <w:uiPriority w:val="99"/>
    <w:rsid w:val="00D3018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D30185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D30185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5"/>
    <w:rsid w:val="00D30185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qFormat/>
    <w:rsid w:val="00D30185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D30185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3">
    <w:name w:val="Επικεφαλίδα πίνακα"/>
    <w:basedOn w:val="aff2"/>
    <w:rsid w:val="00D3018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D30185"/>
  </w:style>
  <w:style w:type="paragraph" w:customStyle="1" w:styleId="Standard">
    <w:name w:val="Standard"/>
    <w:rsid w:val="00D3018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30185"/>
    <w:pPr>
      <w:spacing w:after="120"/>
    </w:pPr>
  </w:style>
  <w:style w:type="paragraph" w:customStyle="1" w:styleId="Footnote">
    <w:name w:val="Footnote"/>
    <w:basedOn w:val="Standard"/>
    <w:rsid w:val="00D3018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D30185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3Char1">
    <w:name w:val="Σώμα κείμενου 3 Char"/>
    <w:basedOn w:val="a0"/>
    <w:link w:val="36"/>
    <w:rsid w:val="00D30185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D30185"/>
  </w:style>
  <w:style w:type="paragraph" w:customStyle="1" w:styleId="16">
    <w:name w:val="Κείμενο πλαισίου1"/>
    <w:basedOn w:val="a"/>
    <w:rsid w:val="00D30185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7">
    <w:name w:val="Κείμενο σχολίου1"/>
    <w:basedOn w:val="a"/>
    <w:rsid w:val="00D30185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18">
    <w:name w:val="Θέμα σχολίου1"/>
    <w:basedOn w:val="17"/>
    <w:next w:val="17"/>
    <w:rsid w:val="00D30185"/>
    <w:rPr>
      <w:b/>
      <w:bCs/>
    </w:rPr>
  </w:style>
  <w:style w:type="paragraph" w:customStyle="1" w:styleId="-HTML1">
    <w:name w:val="Προ-διαμορφωμένο HTML1"/>
    <w:basedOn w:val="a"/>
    <w:rsid w:val="00D30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9">
    <w:name w:val="Αναθεώρηση1"/>
    <w:rsid w:val="00D30185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5">
    <w:name w:val="List Bullet 2"/>
    <w:basedOn w:val="a"/>
    <w:rsid w:val="00D30185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4"/>
    <w:rsid w:val="00D30185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D3018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zh-CN"/>
    </w:rPr>
  </w:style>
  <w:style w:type="paragraph" w:customStyle="1" w:styleId="ChapterTitle">
    <w:name w:val="ChapterTitle"/>
    <w:basedOn w:val="a"/>
    <w:next w:val="a"/>
    <w:rsid w:val="00D30185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D30185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eastAsia="zh-CN"/>
    </w:rPr>
  </w:style>
  <w:style w:type="character" w:customStyle="1" w:styleId="DeltaViewInsertion">
    <w:name w:val="DeltaView Insertion"/>
    <w:rsid w:val="00D30185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D30185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paragraph" w:styleId="26">
    <w:name w:val="Body Text 2"/>
    <w:basedOn w:val="a"/>
    <w:link w:val="2Char0"/>
    <w:uiPriority w:val="99"/>
    <w:semiHidden/>
    <w:unhideWhenUsed/>
    <w:rsid w:val="00D30185"/>
    <w:pPr>
      <w:suppressAutoHyphens/>
      <w:spacing w:after="120" w:line="48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2Char0">
    <w:name w:val="Σώμα κείμενου 2 Char"/>
    <w:basedOn w:val="a0"/>
    <w:link w:val="26"/>
    <w:uiPriority w:val="99"/>
    <w:semiHidden/>
    <w:rsid w:val="00D30185"/>
    <w:rPr>
      <w:rFonts w:ascii="Calibri" w:eastAsia="Times New Roman" w:hAnsi="Calibri" w:cs="Calibri"/>
      <w:szCs w:val="24"/>
      <w:lang w:val="en-GB" w:eastAsia="zh-CN"/>
    </w:rPr>
  </w:style>
  <w:style w:type="paragraph" w:customStyle="1" w:styleId="aff5">
    <w:name w:val="Δικηγορικό Βασικό"/>
    <w:basedOn w:val="a"/>
    <w:rsid w:val="00D30185"/>
    <w:pPr>
      <w:spacing w:after="0" w:line="460" w:lineRule="atLeast"/>
      <w:ind w:firstLine="397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tsiouli@isc.tuc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atsiouli@isc.tu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amad@dssl.tu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6562</Words>
  <Characters>35436</Characters>
  <Application>Microsoft Office Word</Application>
  <DocSecurity>0</DocSecurity>
  <Lines>295</Lines>
  <Paragraphs>83</Paragraphs>
  <ScaleCrop>false</ScaleCrop>
  <Company/>
  <LinksUpToDate>false</LinksUpToDate>
  <CharactersWithSpaces>41915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2018-10-03T06:22:00Z</dcterms:created>
  <dcterms:modified xsi:type="dcterms:W3CDTF">2018-10-03T06:23:00Z</dcterms:modified>
</cp:coreProperties>
</file>