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7E" w:rsidRPr="00EA5F21" w:rsidRDefault="008E7F7E" w:rsidP="008E7F7E">
      <w:pPr>
        <w:pStyle w:val="20"/>
        <w:rPr>
          <w:rFonts w:asciiTheme="minorHAnsi" w:hAnsiTheme="minorHAnsi" w:cstheme="minorHAnsi"/>
          <w:sz w:val="22"/>
          <w:lang w:val="el-GR"/>
        </w:rPr>
      </w:pPr>
      <w:r w:rsidRPr="00EA5F21">
        <w:rPr>
          <w:rFonts w:asciiTheme="minorHAnsi" w:hAnsiTheme="minorHAnsi" w:cstheme="minorHAnsi"/>
          <w:sz w:val="22"/>
          <w:lang w:val="el-GR"/>
        </w:rPr>
        <w:t>ΠΑΡΑΡΤΗΜΑ Δ’ «ΥΠΟΔΕΙΓΜΑ ΟΙΚΟΝΟΜΙΚΗΣ ΠΡΟΣΦΟΡΑΣ»</w:t>
      </w:r>
    </w:p>
    <w:p w:rsidR="008E7F7E" w:rsidRPr="00EA5F21" w:rsidRDefault="008E7F7E" w:rsidP="008E7F7E">
      <w:pPr>
        <w:spacing w:before="115" w:line="276" w:lineRule="auto"/>
        <w:rPr>
          <w:rFonts w:asciiTheme="minorHAnsi" w:hAnsiTheme="minorHAnsi" w:cstheme="minorHAnsi"/>
          <w:b/>
          <w:szCs w:val="22"/>
          <w:lang w:val="el-GR"/>
        </w:rPr>
      </w:pPr>
      <w:r w:rsidRPr="00EA5F21">
        <w:rPr>
          <w:rFonts w:asciiTheme="minorHAnsi" w:hAnsiTheme="minorHAnsi" w:cstheme="minorHAnsi"/>
          <w:b/>
          <w:szCs w:val="22"/>
          <w:lang w:val="el-GR"/>
        </w:rPr>
        <w:t>ΠΡΟΣ ΠΟΛΥΤΕΧΝΕΙΟ ΚΡΗΤΗΣ</w:t>
      </w:r>
    </w:p>
    <w:p w:rsidR="008E7F7E" w:rsidRPr="00EA5F21" w:rsidRDefault="008E7F7E" w:rsidP="008E7F7E">
      <w:pPr>
        <w:spacing w:after="0"/>
        <w:jc w:val="center"/>
        <w:rPr>
          <w:rFonts w:asciiTheme="minorHAnsi" w:hAnsiTheme="minorHAnsi" w:cstheme="minorHAnsi"/>
          <w:b/>
          <w:i/>
          <w:szCs w:val="22"/>
          <w:u w:val="double"/>
          <w:lang w:val="el-GR"/>
        </w:rPr>
      </w:pPr>
      <w:r w:rsidRPr="00EA5F21">
        <w:rPr>
          <w:rFonts w:asciiTheme="minorHAnsi" w:hAnsiTheme="minorHAnsi" w:cstheme="minorHAnsi"/>
          <w:b/>
          <w:i/>
          <w:szCs w:val="22"/>
          <w:u w:val="double"/>
          <w:lang w:val="el-GR"/>
        </w:rPr>
        <w:t>ΟΙΚΟΝΟΜΙΚΗ ΠΡΟΣΦΟΡΑ ΓΙΑ ΤΟ ΤΜΗΜΑ 1</w:t>
      </w:r>
    </w:p>
    <w:p w:rsidR="008E7F7E" w:rsidRPr="00822ADA" w:rsidRDefault="008E7F7E" w:rsidP="008E7F7E">
      <w:pPr>
        <w:pStyle w:val="aff0"/>
        <w:jc w:val="both"/>
        <w:rPr>
          <w:rFonts w:asciiTheme="minorHAnsi" w:hAnsiTheme="minorHAnsi" w:cstheme="minorHAnsi"/>
          <w:szCs w:val="22"/>
        </w:rPr>
      </w:pPr>
      <w:r w:rsidRPr="00822ADA">
        <w:rPr>
          <w:rFonts w:asciiTheme="minorHAnsi" w:hAnsiTheme="minorHAnsi" w:cstheme="minorHAnsi"/>
          <w:sz w:val="22"/>
          <w:szCs w:val="22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822ADA">
        <w:rPr>
          <w:rFonts w:asciiTheme="minorHAnsi" w:hAnsiTheme="minorHAnsi" w:cstheme="minorHAnsi"/>
          <w:sz w:val="22"/>
          <w:szCs w:val="22"/>
          <w:u w:val="single"/>
        </w:rPr>
        <w:t>για το Τμήμα 1</w:t>
      </w:r>
      <w:r w:rsidRPr="00822ADA">
        <w:rPr>
          <w:rFonts w:asciiTheme="minorHAnsi" w:hAnsiTheme="minorHAnsi" w:cstheme="minorHAnsi"/>
          <w:sz w:val="22"/>
          <w:szCs w:val="22"/>
        </w:rPr>
        <w:t xml:space="preserve"> «</w:t>
      </w:r>
      <w:r w:rsidRPr="00822ADA">
        <w:rPr>
          <w:rFonts w:asciiTheme="minorHAnsi" w:hAnsiTheme="minorHAnsi" w:cstheme="minorHAnsi"/>
          <w:szCs w:val="22"/>
        </w:rPr>
        <w:t xml:space="preserve">Υβριδικός Αναλυτής αιωρούμενων σωματιδίων </w:t>
      </w:r>
      <w:r w:rsidRPr="00822ADA">
        <w:rPr>
          <w:rFonts w:asciiTheme="minorHAnsi" w:hAnsiTheme="minorHAnsi" w:cstheme="minorHAnsi"/>
          <w:szCs w:val="22"/>
          <w:lang w:val="en-US"/>
        </w:rPr>
        <w:t>PM</w:t>
      </w:r>
      <w:r w:rsidRPr="00822ADA">
        <w:rPr>
          <w:rFonts w:asciiTheme="minorHAnsi" w:hAnsiTheme="minorHAnsi" w:cstheme="minorHAnsi"/>
          <w:szCs w:val="22"/>
        </w:rPr>
        <w:t>10/</w:t>
      </w:r>
      <w:r w:rsidRPr="00822ADA">
        <w:rPr>
          <w:rFonts w:asciiTheme="minorHAnsi" w:hAnsiTheme="minorHAnsi" w:cstheme="minorHAnsi"/>
          <w:szCs w:val="22"/>
          <w:lang w:val="en-US"/>
        </w:rPr>
        <w:t>PM</w:t>
      </w:r>
      <w:r w:rsidRPr="00822ADA">
        <w:rPr>
          <w:rFonts w:asciiTheme="minorHAnsi" w:hAnsiTheme="minorHAnsi" w:cstheme="minorHAnsi"/>
          <w:szCs w:val="22"/>
        </w:rPr>
        <w:t>2,5 με ταυτόχρονη χρήση σκέδασης φωτός και ακτινοβολίας β-</w:t>
      </w:r>
      <w:r w:rsidRPr="00822ADA">
        <w:rPr>
          <w:rFonts w:asciiTheme="minorHAnsi" w:hAnsiTheme="minorHAnsi" w:cstheme="minorHAnsi"/>
          <w:sz w:val="22"/>
          <w:szCs w:val="22"/>
        </w:rPr>
        <w:t xml:space="preserve">» της </w:t>
      </w:r>
      <w:proofErr w:type="spellStart"/>
      <w:r w:rsidRPr="00822ADA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822ADA">
        <w:rPr>
          <w:rFonts w:asciiTheme="minorHAnsi" w:hAnsiTheme="minorHAnsi" w:cstheme="minorHAnsi"/>
          <w:sz w:val="22"/>
          <w:szCs w:val="22"/>
        </w:rPr>
        <w:t>. 3950/23-4-2020 Διακήρυξη</w:t>
      </w:r>
      <w:r>
        <w:rPr>
          <w:rFonts w:asciiTheme="minorHAnsi" w:hAnsiTheme="minorHAnsi" w:cstheme="minorHAnsi"/>
          <w:sz w:val="22"/>
          <w:szCs w:val="22"/>
        </w:rPr>
        <w:t>ς,</w:t>
      </w:r>
      <w:r w:rsidRPr="00822ADA">
        <w:rPr>
          <w:rFonts w:asciiTheme="minorHAnsi" w:hAnsiTheme="minorHAnsi" w:cstheme="minorHAnsi"/>
          <w:sz w:val="22"/>
          <w:szCs w:val="22"/>
        </w:rPr>
        <w:t xml:space="preserve"> </w:t>
      </w:r>
      <w:r w:rsidRPr="00EA5F21">
        <w:rPr>
          <w:rFonts w:asciiTheme="minorHAnsi" w:hAnsiTheme="minorHAnsi" w:cstheme="minorHAnsi"/>
          <w:szCs w:val="22"/>
        </w:rPr>
        <w:t xml:space="preserve">εκτιμώμενης </w:t>
      </w:r>
      <w:r w:rsidRPr="00EA5F21">
        <w:rPr>
          <w:rFonts w:asciiTheme="minorHAnsi" w:hAnsiTheme="minorHAnsi" w:cstheme="minorHAnsi"/>
          <w:color w:val="000000" w:themeColor="text1"/>
          <w:szCs w:val="22"/>
        </w:rPr>
        <w:t>αξίας</w:t>
      </w:r>
      <w:r w:rsidRPr="00822ADA">
        <w:rPr>
          <w:rFonts w:asciiTheme="minorHAnsi" w:hAnsiTheme="minorHAnsi" w:cstheme="minorHAnsi"/>
          <w:sz w:val="22"/>
          <w:szCs w:val="22"/>
        </w:rPr>
        <w:t xml:space="preserve"> € 30.645,16 πλέον ΦΠΑ € 7.354,84, ήτοι συνολικό ποσό € 38.000,00,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822ADA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822ADA">
        <w:rPr>
          <w:rFonts w:asciiTheme="minorHAnsi" w:hAnsiTheme="minorHAnsi" w:cstheme="minorHAnsi"/>
          <w:sz w:val="22"/>
          <w:szCs w:val="22"/>
        </w:rPr>
        <w:t>. 3950/23-4-2020 Διακήρυξη:</w:t>
      </w:r>
    </w:p>
    <w:p w:rsidR="008E7F7E" w:rsidRPr="00822ADA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</w:p>
    <w:tbl>
      <w:tblPr>
        <w:tblW w:w="524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1584"/>
        <w:gridCol w:w="1221"/>
        <w:gridCol w:w="1390"/>
        <w:gridCol w:w="1768"/>
        <w:gridCol w:w="1896"/>
      </w:tblGrid>
      <w:tr w:rsidR="008E7F7E" w:rsidRPr="004E34E3" w:rsidTr="00106FC4">
        <w:tc>
          <w:tcPr>
            <w:tcW w:w="1030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  <w:lang w:val="en-US"/>
              </w:rPr>
            </w:pPr>
            <w:r w:rsidRPr="00EA5F21">
              <w:rPr>
                <w:b/>
                <w:sz w:val="18"/>
              </w:rPr>
              <w:t xml:space="preserve">ΤΜΗΜΑ </w:t>
            </w:r>
            <w:r w:rsidRPr="00EA5F21"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 xml:space="preserve">Π/Υ </w:t>
            </w:r>
          </w:p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(</w:t>
            </w:r>
            <w:proofErr w:type="spellStart"/>
            <w:r w:rsidRPr="00EA5F21">
              <w:rPr>
                <w:b/>
                <w:sz w:val="18"/>
              </w:rPr>
              <w:t>συμπ</w:t>
            </w:r>
            <w:proofErr w:type="spellEnd"/>
            <w:r w:rsidRPr="00EA5F21">
              <w:rPr>
                <w:b/>
                <w:sz w:val="18"/>
              </w:rPr>
              <w:t>. ΦΠΑ)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ΕΙΔΟΣ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ΤΕΜΑΧΙΑ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ΤΙΜΗ ΑΝΑ ΤΕΜΑΧΙΟ (άνευ ΦΠΑ)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ΣΥΝΟΛΙΚΗ ΤΙΜΗ ΠΡΟΣΦΟΡΑΣ ΑΝΕΥ  ΦΠΑ €</w:t>
            </w:r>
          </w:p>
        </w:tc>
      </w:tr>
      <w:tr w:rsidR="008E7F7E" w:rsidRPr="00EA5F21" w:rsidTr="00106FC4">
        <w:tc>
          <w:tcPr>
            <w:tcW w:w="1030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rPr>
                <w:rFonts w:asciiTheme="minorHAnsi" w:hAnsiTheme="minorHAnsi" w:cstheme="minorHAnsi"/>
                <w:szCs w:val="22"/>
              </w:rPr>
              <w:t xml:space="preserve">Υβριδικός Αναλυτής αιωρούμενων σωματιδίων </w:t>
            </w:r>
            <w:r w:rsidRPr="00EA5F21">
              <w:rPr>
                <w:rFonts w:asciiTheme="minorHAnsi" w:hAnsiTheme="minorHAnsi" w:cstheme="minorHAnsi"/>
                <w:szCs w:val="22"/>
                <w:lang w:val="en-US"/>
              </w:rPr>
              <w:t>PM</w:t>
            </w:r>
            <w:r w:rsidRPr="00EA5F21">
              <w:rPr>
                <w:rFonts w:asciiTheme="minorHAnsi" w:hAnsiTheme="minorHAnsi" w:cstheme="minorHAnsi"/>
                <w:szCs w:val="22"/>
              </w:rPr>
              <w:t>10/</w:t>
            </w:r>
            <w:r w:rsidRPr="00EA5F21">
              <w:rPr>
                <w:rFonts w:asciiTheme="minorHAnsi" w:hAnsiTheme="minorHAnsi" w:cstheme="minorHAnsi"/>
                <w:szCs w:val="22"/>
                <w:lang w:val="en-US"/>
              </w:rPr>
              <w:t>PM</w:t>
            </w:r>
            <w:r w:rsidRPr="00EA5F21">
              <w:rPr>
                <w:rFonts w:asciiTheme="minorHAnsi" w:hAnsiTheme="minorHAnsi" w:cstheme="minorHAnsi"/>
                <w:szCs w:val="22"/>
              </w:rPr>
              <w:t>2,5 με ταυτόχρονη χρήση σκέδασης φωτός και ακτινοβολίας β-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rPr>
                <w:lang w:val="en-US"/>
              </w:rPr>
              <w:t>3</w:t>
            </w:r>
            <w:r w:rsidRPr="00EA5F21">
              <w:t>8.000</w:t>
            </w:r>
            <w:r w:rsidRPr="00EA5F21">
              <w:rPr>
                <w:lang w:val="en-US"/>
              </w:rPr>
              <w:t>,00</w:t>
            </w:r>
            <w:r w:rsidRPr="00EA5F21">
              <w:t xml:space="preserve"> €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58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………………..€</w:t>
            </w:r>
          </w:p>
        </w:tc>
      </w:tr>
      <w:tr w:rsidR="008E7F7E" w:rsidRPr="00EA5F21" w:rsidTr="00106FC4">
        <w:tc>
          <w:tcPr>
            <w:tcW w:w="1030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58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1030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58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1030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58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1030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58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1030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58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1030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58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1030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58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1030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58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rPr>
          <w:trHeight w:val="423"/>
        </w:trPr>
        <w:tc>
          <w:tcPr>
            <w:tcW w:w="4042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 xml:space="preserve">ΦΠΑ 24% 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  <w:tr w:rsidR="008E7F7E" w:rsidRPr="00EA5F21" w:rsidTr="00106FC4">
        <w:trPr>
          <w:trHeight w:val="568"/>
        </w:trPr>
        <w:tc>
          <w:tcPr>
            <w:tcW w:w="4042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>ΣΥΝΟΛΙΚΗ ΤΙΜΗ ΠΡΟΣΦΟΡΑΣ συμπεριλαμβανομένου ΦΠΑ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</w:tbl>
    <w:p w:rsidR="008E7F7E" w:rsidRPr="00EA5F21" w:rsidRDefault="008E7F7E" w:rsidP="008E7F7E">
      <w:pPr>
        <w:pStyle w:val="af5"/>
        <w:spacing w:after="0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pStyle w:val="af5"/>
        <w:spacing w:after="0"/>
        <w:jc w:val="center"/>
        <w:rPr>
          <w:rFonts w:asciiTheme="minorHAnsi" w:hAnsiTheme="minorHAnsi" w:cstheme="minorHAnsi"/>
          <w:color w:val="FF0000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Ημερομηνία  .… /…… /…..</w:t>
      </w:r>
    </w:p>
    <w:p w:rsidR="008E7F7E" w:rsidRPr="00EA5F21" w:rsidRDefault="008E7F7E" w:rsidP="008E7F7E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Ο Υπογράφων</w:t>
      </w:r>
    </w:p>
    <w:p w:rsidR="008E7F7E" w:rsidRPr="00EA5F21" w:rsidRDefault="008E7F7E" w:rsidP="008E7F7E">
      <w:pPr>
        <w:rPr>
          <w:rFonts w:asciiTheme="minorHAnsi" w:hAnsiTheme="minorHAnsi" w:cstheme="minorHAnsi"/>
          <w:szCs w:val="22"/>
          <w:lang w:val="el-GR"/>
        </w:rPr>
      </w:pPr>
    </w:p>
    <w:p w:rsidR="008E7F7E" w:rsidRDefault="008E7F7E">
      <w:pPr>
        <w:suppressAutoHyphens w:val="0"/>
        <w:spacing w:after="160" w:line="259" w:lineRule="auto"/>
        <w:jc w:val="left"/>
        <w:rPr>
          <w:rFonts w:asciiTheme="minorHAnsi" w:hAnsiTheme="minorHAnsi" w:cstheme="minorHAnsi"/>
          <w:b/>
          <w:szCs w:val="22"/>
          <w:lang w:val="el-GR"/>
        </w:rPr>
      </w:pPr>
      <w:r>
        <w:rPr>
          <w:rFonts w:asciiTheme="minorHAnsi" w:hAnsiTheme="minorHAnsi" w:cstheme="minorHAnsi"/>
          <w:b/>
          <w:szCs w:val="22"/>
          <w:lang w:val="el-GR"/>
        </w:rPr>
        <w:br w:type="page"/>
      </w:r>
    </w:p>
    <w:p w:rsidR="008E7F7E" w:rsidRPr="00EA5F21" w:rsidRDefault="008E7F7E" w:rsidP="008E7F7E">
      <w:pPr>
        <w:spacing w:before="115" w:line="276" w:lineRule="auto"/>
        <w:rPr>
          <w:rFonts w:asciiTheme="minorHAnsi" w:hAnsiTheme="minorHAnsi" w:cstheme="minorHAnsi"/>
          <w:b/>
          <w:szCs w:val="22"/>
          <w:lang w:val="el-GR"/>
        </w:rPr>
      </w:pPr>
      <w:r w:rsidRPr="00EA5F21">
        <w:rPr>
          <w:rFonts w:asciiTheme="minorHAnsi" w:hAnsiTheme="minorHAnsi" w:cstheme="minorHAnsi"/>
          <w:b/>
          <w:szCs w:val="22"/>
          <w:lang w:val="el-GR"/>
        </w:rPr>
        <w:lastRenderedPageBreak/>
        <w:t>ΠΡΟΣ ΠΟΛΥΤΕΧΝΕΙΟ ΚΡΗΤΗΣ</w:t>
      </w:r>
    </w:p>
    <w:p w:rsidR="008E7F7E" w:rsidRPr="00EA5F21" w:rsidRDefault="008E7F7E" w:rsidP="008E7F7E">
      <w:pPr>
        <w:spacing w:after="0"/>
        <w:jc w:val="center"/>
        <w:rPr>
          <w:rFonts w:asciiTheme="minorHAnsi" w:hAnsiTheme="minorHAnsi" w:cstheme="minorHAnsi"/>
          <w:b/>
          <w:i/>
          <w:szCs w:val="22"/>
          <w:u w:val="double"/>
          <w:lang w:val="el-GR"/>
        </w:rPr>
      </w:pPr>
      <w:r w:rsidRPr="00EA5F21">
        <w:rPr>
          <w:rFonts w:asciiTheme="minorHAnsi" w:hAnsiTheme="minorHAnsi" w:cstheme="minorHAnsi"/>
          <w:b/>
          <w:i/>
          <w:szCs w:val="22"/>
          <w:u w:val="double"/>
          <w:lang w:val="el-GR"/>
        </w:rPr>
        <w:t>ΟΙΚΟΝΟΜΙΚΗ ΠΡΟΣΦΟΡΑ ΓΙΑ ΤΟ ΤΜΗΜΑ 2</w:t>
      </w:r>
    </w:p>
    <w:p w:rsidR="008E7F7E" w:rsidRPr="00822ADA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  <w:r w:rsidRPr="00822ADA">
        <w:rPr>
          <w:rFonts w:asciiTheme="minorHAnsi" w:hAnsiTheme="minorHAnsi" w:cstheme="minorHAnsi"/>
          <w:szCs w:val="22"/>
          <w:lang w:val="el-GR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822ADA">
        <w:rPr>
          <w:rFonts w:asciiTheme="minorHAnsi" w:hAnsiTheme="minorHAnsi" w:cstheme="minorHAnsi"/>
          <w:szCs w:val="22"/>
          <w:u w:val="single"/>
          <w:lang w:val="el-GR"/>
        </w:rPr>
        <w:t>για το Τμ</w:t>
      </w:r>
      <w:bookmarkStart w:id="0" w:name="_GoBack"/>
      <w:bookmarkEnd w:id="0"/>
      <w:r w:rsidRPr="00822ADA">
        <w:rPr>
          <w:rFonts w:asciiTheme="minorHAnsi" w:hAnsiTheme="minorHAnsi" w:cstheme="minorHAnsi"/>
          <w:szCs w:val="22"/>
          <w:u w:val="single"/>
          <w:lang w:val="el-GR"/>
        </w:rPr>
        <w:t>ήμα 2</w:t>
      </w:r>
      <w:r w:rsidRPr="00822ADA">
        <w:rPr>
          <w:rFonts w:asciiTheme="minorHAnsi" w:hAnsiTheme="minorHAnsi" w:cstheme="minorHAnsi"/>
          <w:szCs w:val="22"/>
          <w:lang w:val="el-GR"/>
        </w:rPr>
        <w:t xml:space="preserve"> «Σύστημα μέτρησης κατανομής μεγέθους σωματιδίων και συγκέντρωσης με </w:t>
      </w:r>
      <w:r w:rsidRPr="00822ADA">
        <w:rPr>
          <w:rFonts w:asciiTheme="minorHAnsi" w:hAnsiTheme="minorHAnsi" w:cstheme="minorHAnsi"/>
          <w:szCs w:val="22"/>
        </w:rPr>
        <w:t>Nanoparticle</w:t>
      </w:r>
      <w:r w:rsidRPr="00822ADA">
        <w:rPr>
          <w:rFonts w:asciiTheme="minorHAnsi" w:hAnsiTheme="minorHAnsi" w:cstheme="minorHAnsi"/>
          <w:szCs w:val="22"/>
          <w:lang w:val="el-GR"/>
        </w:rPr>
        <w:t xml:space="preserve"> </w:t>
      </w:r>
      <w:r w:rsidRPr="00822ADA">
        <w:rPr>
          <w:rFonts w:asciiTheme="minorHAnsi" w:hAnsiTheme="minorHAnsi" w:cstheme="minorHAnsi"/>
          <w:szCs w:val="22"/>
        </w:rPr>
        <w:t>Tracking</w:t>
      </w:r>
      <w:r w:rsidRPr="00822ADA">
        <w:rPr>
          <w:rFonts w:asciiTheme="minorHAnsi" w:hAnsiTheme="minorHAnsi" w:cstheme="minorHAnsi"/>
          <w:szCs w:val="22"/>
          <w:lang w:val="el-GR"/>
        </w:rPr>
        <w:t xml:space="preserve"> </w:t>
      </w:r>
      <w:r w:rsidRPr="00822ADA">
        <w:rPr>
          <w:rFonts w:asciiTheme="minorHAnsi" w:hAnsiTheme="minorHAnsi" w:cstheme="minorHAnsi"/>
          <w:szCs w:val="22"/>
        </w:rPr>
        <w:t>Analysis</w:t>
      </w:r>
      <w:r w:rsidRPr="00822ADA">
        <w:rPr>
          <w:rFonts w:asciiTheme="minorHAnsi" w:hAnsiTheme="minorHAnsi" w:cstheme="minorHAnsi"/>
          <w:szCs w:val="22"/>
          <w:lang w:val="el-GR"/>
        </w:rPr>
        <w:t xml:space="preserve"> (</w:t>
      </w:r>
      <w:r w:rsidRPr="00822ADA">
        <w:rPr>
          <w:rFonts w:asciiTheme="minorHAnsi" w:hAnsiTheme="minorHAnsi" w:cstheme="minorHAnsi"/>
          <w:szCs w:val="22"/>
        </w:rPr>
        <w:t>NTA</w:t>
      </w:r>
      <w:r w:rsidRPr="00822ADA">
        <w:rPr>
          <w:rFonts w:asciiTheme="minorHAnsi" w:hAnsiTheme="minorHAnsi" w:cstheme="minorHAnsi"/>
          <w:szCs w:val="22"/>
          <w:lang w:val="el-GR"/>
        </w:rPr>
        <w:t xml:space="preserve">)», της </w:t>
      </w:r>
      <w:proofErr w:type="spellStart"/>
      <w:r w:rsidRPr="00822ADA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822ADA">
        <w:rPr>
          <w:rFonts w:asciiTheme="minorHAnsi" w:hAnsiTheme="minorHAnsi" w:cstheme="minorHAnsi"/>
          <w:szCs w:val="22"/>
          <w:lang w:val="el-GR"/>
        </w:rPr>
        <w:t xml:space="preserve">. 3950/23-4-2020 Διακήρυξης, εκτιμώμενης αξίας € 67.000,00, πλέον ΦΠΑ € 16.080,00, ήτοι συνολικό ποσό € 83.080,00,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822ADA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822ADA">
        <w:rPr>
          <w:rFonts w:asciiTheme="minorHAnsi" w:hAnsiTheme="minorHAnsi" w:cstheme="minorHAnsi"/>
          <w:szCs w:val="22"/>
          <w:lang w:val="el-GR"/>
        </w:rPr>
        <w:t>. 3950/23-4-2020 Διακήρυξη:</w:t>
      </w:r>
    </w:p>
    <w:p w:rsidR="008E7F7E" w:rsidRPr="00EA5F21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</w:p>
    <w:tbl>
      <w:tblPr>
        <w:tblW w:w="51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629"/>
        <w:gridCol w:w="1222"/>
        <w:gridCol w:w="1391"/>
        <w:gridCol w:w="1766"/>
        <w:gridCol w:w="1897"/>
      </w:tblGrid>
      <w:tr w:rsidR="008E7F7E" w:rsidRPr="004E34E3" w:rsidTr="00106FC4"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  <w:lang w:val="en-US"/>
              </w:rPr>
            </w:pPr>
            <w:r w:rsidRPr="00EA5F21">
              <w:rPr>
                <w:b/>
                <w:sz w:val="18"/>
              </w:rPr>
              <w:t>ΤΜΗΜΑ 2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 xml:space="preserve">Π/Υ </w:t>
            </w:r>
          </w:p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(</w:t>
            </w:r>
            <w:proofErr w:type="spellStart"/>
            <w:r w:rsidRPr="00EA5F21">
              <w:rPr>
                <w:b/>
                <w:sz w:val="18"/>
              </w:rPr>
              <w:t>συμπ</w:t>
            </w:r>
            <w:proofErr w:type="spellEnd"/>
            <w:r w:rsidRPr="00EA5F21">
              <w:rPr>
                <w:b/>
                <w:sz w:val="18"/>
              </w:rPr>
              <w:t>. ΦΠΑ)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ΕΙΔΟΣ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ΤΕΜΑΧΙΑ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ΤΙΜΗ ΑΝΑ ΤΕΜΑΧΙΟ (άνευ ΦΠΑ)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ΣΥΝΟΛΙΚΗ ΤΙΜΗ ΠΡΟΣΦΟΡΑΣ ΑΝΕΥ  ΦΠΑ €</w:t>
            </w:r>
          </w:p>
        </w:tc>
      </w:tr>
      <w:tr w:rsidR="008E7F7E" w:rsidRPr="00EA5F21" w:rsidTr="00106FC4">
        <w:tc>
          <w:tcPr>
            <w:tcW w:w="913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rPr>
                <w:rFonts w:asciiTheme="minorHAnsi" w:hAnsiTheme="minorHAnsi" w:cstheme="minorHAnsi"/>
                <w:szCs w:val="22"/>
              </w:rPr>
              <w:t xml:space="preserve">Σύστημα μέτρησης κατανομής μεγέθους σωματιδίων και συγκέντρωσης με </w:t>
            </w:r>
            <w:proofErr w:type="spellStart"/>
            <w:r w:rsidRPr="00EA5F21">
              <w:rPr>
                <w:rFonts w:asciiTheme="minorHAnsi" w:hAnsiTheme="minorHAnsi" w:cstheme="minorHAnsi"/>
                <w:szCs w:val="22"/>
              </w:rPr>
              <w:t>Nanoparticle</w:t>
            </w:r>
            <w:proofErr w:type="spellEnd"/>
            <w:r w:rsidRPr="00EA5F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EA5F21">
              <w:rPr>
                <w:rFonts w:asciiTheme="minorHAnsi" w:hAnsiTheme="minorHAnsi" w:cstheme="minorHAnsi"/>
                <w:szCs w:val="22"/>
              </w:rPr>
              <w:t>Tracking</w:t>
            </w:r>
            <w:proofErr w:type="spellEnd"/>
            <w:r w:rsidRPr="00EA5F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EA5F21">
              <w:rPr>
                <w:rFonts w:asciiTheme="minorHAnsi" w:hAnsiTheme="minorHAnsi" w:cstheme="minorHAnsi"/>
                <w:szCs w:val="22"/>
              </w:rPr>
              <w:t>Analysis</w:t>
            </w:r>
            <w:proofErr w:type="spellEnd"/>
            <w:r w:rsidRPr="00EA5F21">
              <w:rPr>
                <w:rFonts w:asciiTheme="minorHAnsi" w:hAnsiTheme="minorHAnsi" w:cstheme="minorHAnsi"/>
                <w:szCs w:val="22"/>
              </w:rPr>
              <w:t xml:space="preserve"> (NTA)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>83.</w:t>
            </w:r>
            <w:r w:rsidRPr="00EA5F21">
              <w:rPr>
                <w:lang w:val="en-US"/>
              </w:rPr>
              <w:t>080,00</w:t>
            </w:r>
            <w:r w:rsidRPr="00EA5F21">
              <w:t xml:space="preserve"> €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………………..€</w:t>
            </w: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rPr>
          <w:trHeight w:val="423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 xml:space="preserve">ΦΠΑ 24%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  <w:tr w:rsidR="008E7F7E" w:rsidRPr="00EA5F21" w:rsidTr="00106FC4">
        <w:trPr>
          <w:trHeight w:val="568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>ΣΥΝΟΛΙΚΗ ΤΙΜΗ ΠΡΟΣΦΟΡΑΣ συμπεριλαμβανομένου ΦΠΑ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</w:tbl>
    <w:p w:rsidR="008E7F7E" w:rsidRPr="00EA5F21" w:rsidRDefault="008E7F7E" w:rsidP="008E7F7E">
      <w:pPr>
        <w:pStyle w:val="af5"/>
        <w:spacing w:after="0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pStyle w:val="af5"/>
        <w:spacing w:after="0"/>
        <w:jc w:val="center"/>
        <w:rPr>
          <w:rFonts w:asciiTheme="minorHAnsi" w:hAnsiTheme="minorHAnsi" w:cstheme="minorHAnsi"/>
          <w:color w:val="FF0000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Ημερομηνία  .… /…… /…..</w:t>
      </w:r>
    </w:p>
    <w:p w:rsidR="008E7F7E" w:rsidRPr="00EA5F21" w:rsidRDefault="008E7F7E" w:rsidP="008E7F7E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Ο Υπογράφων</w:t>
      </w:r>
    </w:p>
    <w:p w:rsidR="008E7F7E" w:rsidRDefault="008E7F7E">
      <w:pPr>
        <w:suppressAutoHyphens w:val="0"/>
        <w:spacing w:after="160" w:line="259" w:lineRule="auto"/>
        <w:jc w:val="left"/>
        <w:rPr>
          <w:rFonts w:asciiTheme="minorHAnsi" w:hAnsiTheme="minorHAnsi" w:cstheme="minorHAnsi"/>
          <w:b/>
          <w:szCs w:val="22"/>
          <w:lang w:val="el-GR"/>
        </w:rPr>
      </w:pPr>
      <w:r>
        <w:rPr>
          <w:rFonts w:asciiTheme="minorHAnsi" w:hAnsiTheme="minorHAnsi" w:cstheme="minorHAnsi"/>
          <w:b/>
          <w:szCs w:val="22"/>
          <w:lang w:val="el-GR"/>
        </w:rPr>
        <w:br w:type="page"/>
      </w:r>
    </w:p>
    <w:p w:rsidR="008E7F7E" w:rsidRPr="00EA5F21" w:rsidRDefault="008E7F7E" w:rsidP="008E7F7E">
      <w:pPr>
        <w:spacing w:before="115" w:line="276" w:lineRule="auto"/>
        <w:rPr>
          <w:rFonts w:asciiTheme="minorHAnsi" w:hAnsiTheme="minorHAnsi" w:cstheme="minorHAnsi"/>
          <w:b/>
          <w:szCs w:val="22"/>
          <w:lang w:val="el-GR"/>
        </w:rPr>
      </w:pPr>
      <w:r w:rsidRPr="00EA5F21">
        <w:rPr>
          <w:rFonts w:asciiTheme="minorHAnsi" w:hAnsiTheme="minorHAnsi" w:cstheme="minorHAnsi"/>
          <w:b/>
          <w:szCs w:val="22"/>
          <w:lang w:val="el-GR"/>
        </w:rPr>
        <w:lastRenderedPageBreak/>
        <w:t>ΠΡΟΣ ΠΟΛΥΤΕΧΝΕΙΟ ΚΡΗΤΗΣ</w:t>
      </w:r>
    </w:p>
    <w:p w:rsidR="008E7F7E" w:rsidRPr="00EA5F21" w:rsidRDefault="008E7F7E" w:rsidP="008E7F7E">
      <w:pPr>
        <w:spacing w:after="0"/>
        <w:jc w:val="center"/>
        <w:rPr>
          <w:rFonts w:asciiTheme="minorHAnsi" w:hAnsiTheme="minorHAnsi" w:cstheme="minorHAnsi"/>
          <w:b/>
          <w:i/>
          <w:szCs w:val="22"/>
          <w:u w:val="double"/>
          <w:lang w:val="el-GR"/>
        </w:rPr>
      </w:pPr>
      <w:r w:rsidRPr="00EA5F21">
        <w:rPr>
          <w:rFonts w:asciiTheme="minorHAnsi" w:hAnsiTheme="minorHAnsi" w:cstheme="minorHAnsi"/>
          <w:b/>
          <w:i/>
          <w:szCs w:val="22"/>
          <w:u w:val="double"/>
          <w:lang w:val="el-GR"/>
        </w:rPr>
        <w:t>ΟΙΚΟΝΟΜΙΚΗ ΠΡΟΣΦΟΡΑ ΓΙΑ ΤΟ ΤΜΗΜΑ 3</w:t>
      </w:r>
    </w:p>
    <w:p w:rsidR="008E7F7E" w:rsidRPr="00EA5F21" w:rsidRDefault="008E7F7E" w:rsidP="008E7F7E">
      <w:pPr>
        <w:spacing w:after="0"/>
        <w:jc w:val="center"/>
        <w:rPr>
          <w:rFonts w:asciiTheme="minorHAnsi" w:hAnsiTheme="minorHAnsi" w:cstheme="minorHAnsi"/>
          <w:b/>
          <w:i/>
          <w:szCs w:val="22"/>
          <w:u w:val="double"/>
          <w:lang w:val="el-GR"/>
        </w:rPr>
      </w:pPr>
    </w:p>
    <w:p w:rsidR="008E7F7E" w:rsidRPr="00822ADA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  <w:r w:rsidRPr="00822ADA">
        <w:rPr>
          <w:rFonts w:asciiTheme="minorHAnsi" w:hAnsiTheme="minorHAnsi" w:cstheme="minorHAnsi"/>
          <w:szCs w:val="22"/>
          <w:lang w:val="el-GR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822ADA">
        <w:rPr>
          <w:rFonts w:asciiTheme="minorHAnsi" w:hAnsiTheme="minorHAnsi" w:cstheme="minorHAnsi"/>
          <w:szCs w:val="22"/>
          <w:u w:val="single"/>
          <w:lang w:val="el-GR"/>
        </w:rPr>
        <w:t>για το Τμήμα 3</w:t>
      </w:r>
      <w:r w:rsidRPr="00822ADA">
        <w:rPr>
          <w:rFonts w:asciiTheme="minorHAnsi" w:hAnsiTheme="minorHAnsi" w:cstheme="minorHAnsi"/>
          <w:szCs w:val="22"/>
          <w:lang w:val="el-GR"/>
        </w:rPr>
        <w:t xml:space="preserve"> «Διάταξη εξομοίωσης σε πραγματικό χρόνο συστημάτων ηλεκτρικής ενέργειας» της </w:t>
      </w:r>
      <w:proofErr w:type="spellStart"/>
      <w:r w:rsidRPr="00822ADA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822ADA">
        <w:rPr>
          <w:rFonts w:asciiTheme="minorHAnsi" w:hAnsiTheme="minorHAnsi" w:cstheme="minorHAnsi"/>
          <w:szCs w:val="22"/>
          <w:lang w:val="el-GR"/>
        </w:rPr>
        <w:t xml:space="preserve">. 3950/23-4-2020 Διακήρυξης, εκτιμώμενης αξίας € 40.322,58, πλέον ΦΠΑ € 9.677,42, ήτοι συνολικό ποσό €50.000,00,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822ADA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822ADA">
        <w:rPr>
          <w:rFonts w:asciiTheme="minorHAnsi" w:hAnsiTheme="minorHAnsi" w:cstheme="minorHAnsi"/>
          <w:szCs w:val="22"/>
          <w:lang w:val="el-GR"/>
        </w:rPr>
        <w:t>. 3950/23-4-2020 Διακήρυξης</w:t>
      </w:r>
    </w:p>
    <w:p w:rsidR="008E7F7E" w:rsidRPr="00EA5F21" w:rsidRDefault="008E7F7E" w:rsidP="008E7F7E">
      <w:pPr>
        <w:pStyle w:val="af5"/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tbl>
      <w:tblPr>
        <w:tblW w:w="51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629"/>
        <w:gridCol w:w="1222"/>
        <w:gridCol w:w="1391"/>
        <w:gridCol w:w="1766"/>
        <w:gridCol w:w="1897"/>
      </w:tblGrid>
      <w:tr w:rsidR="008E7F7E" w:rsidRPr="004E34E3" w:rsidTr="00106FC4"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  <w:lang w:val="en-US"/>
              </w:rPr>
            </w:pPr>
            <w:r w:rsidRPr="00EA5F21">
              <w:rPr>
                <w:b/>
                <w:sz w:val="18"/>
              </w:rPr>
              <w:t xml:space="preserve">ΤΜΗΜΑ </w:t>
            </w:r>
            <w:r w:rsidRPr="00EA5F21"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 xml:space="preserve">Π/Υ </w:t>
            </w:r>
          </w:p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(</w:t>
            </w:r>
            <w:proofErr w:type="spellStart"/>
            <w:r w:rsidRPr="00EA5F21">
              <w:rPr>
                <w:b/>
                <w:sz w:val="18"/>
              </w:rPr>
              <w:t>συμπ</w:t>
            </w:r>
            <w:proofErr w:type="spellEnd"/>
            <w:r w:rsidRPr="00EA5F21">
              <w:rPr>
                <w:b/>
                <w:sz w:val="18"/>
              </w:rPr>
              <w:t>. ΦΠΑ)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ΕΙΔΟΣ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ΤΕΜΑΧΙΑ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ΤΙΜΗ ΑΝΑ ΤΕΜΑΧΙΟ (άνευ ΦΠΑ)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ΣΥΝΟΛΙΚΗ ΤΙΜΗ ΠΡΟΣΦΟΡΑΣ ΑΝΕΥ  ΦΠΑ €</w:t>
            </w:r>
          </w:p>
        </w:tc>
      </w:tr>
      <w:tr w:rsidR="008E7F7E" w:rsidRPr="00EA5F21" w:rsidTr="00106FC4">
        <w:tc>
          <w:tcPr>
            <w:tcW w:w="913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rPr>
                <w:rFonts w:asciiTheme="minorHAnsi" w:hAnsiTheme="minorHAnsi" w:cstheme="minorHAnsi"/>
                <w:szCs w:val="22"/>
              </w:rPr>
              <w:t>Διάταξη εξομοίωσης σε πραγματικό χρόνο συστημάτων ηλεκτρικής ενέργειας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rPr>
                <w:lang w:val="en-US"/>
              </w:rPr>
              <w:t>50</w:t>
            </w:r>
            <w:r w:rsidRPr="00EA5F21">
              <w:t>.</w:t>
            </w:r>
            <w:r w:rsidRPr="00EA5F21">
              <w:rPr>
                <w:lang w:val="en-US"/>
              </w:rPr>
              <w:t>000,00</w:t>
            </w:r>
            <w:r w:rsidRPr="00EA5F21">
              <w:t xml:space="preserve"> €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………………..€</w:t>
            </w: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rPr>
          <w:trHeight w:val="423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 xml:space="preserve">ΦΠΑ 24%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  <w:tr w:rsidR="008E7F7E" w:rsidRPr="00EA5F21" w:rsidTr="00106FC4">
        <w:trPr>
          <w:trHeight w:val="568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>ΣΥΝΟΛΙΚΗ ΤΙΜΗ ΠΡΟΣΦΟΡΑΣ συμπεριλαμβανομένου ΦΠΑ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</w:tbl>
    <w:p w:rsidR="008E7F7E" w:rsidRPr="00EA5F21" w:rsidRDefault="008E7F7E" w:rsidP="008E7F7E">
      <w:pPr>
        <w:pStyle w:val="af5"/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pStyle w:val="af5"/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pStyle w:val="af5"/>
        <w:spacing w:after="0"/>
        <w:jc w:val="center"/>
        <w:rPr>
          <w:rFonts w:asciiTheme="minorHAnsi" w:hAnsiTheme="minorHAnsi" w:cstheme="minorHAnsi"/>
          <w:color w:val="FF0000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Ημερομηνία  .… /…… /…..</w:t>
      </w:r>
    </w:p>
    <w:p w:rsidR="008E7F7E" w:rsidRPr="0001351C" w:rsidRDefault="008E7F7E" w:rsidP="008E7F7E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Ο Υπογράφων</w:t>
      </w:r>
    </w:p>
    <w:p w:rsidR="008E7F7E" w:rsidRDefault="008E7F7E">
      <w:pPr>
        <w:suppressAutoHyphens w:val="0"/>
        <w:spacing w:after="160" w:line="259" w:lineRule="auto"/>
        <w:jc w:val="left"/>
        <w:rPr>
          <w:rFonts w:asciiTheme="minorHAnsi" w:hAnsiTheme="minorHAnsi" w:cstheme="minorHAnsi"/>
          <w:b/>
          <w:szCs w:val="22"/>
          <w:lang w:val="el-GR"/>
        </w:rPr>
      </w:pPr>
      <w:r>
        <w:rPr>
          <w:rFonts w:asciiTheme="minorHAnsi" w:hAnsiTheme="minorHAnsi" w:cstheme="minorHAnsi"/>
          <w:b/>
          <w:szCs w:val="22"/>
          <w:lang w:val="el-GR"/>
        </w:rPr>
        <w:br w:type="page"/>
      </w:r>
    </w:p>
    <w:p w:rsidR="008E7F7E" w:rsidRPr="00EA5F21" w:rsidRDefault="008E7F7E" w:rsidP="008E7F7E">
      <w:pPr>
        <w:spacing w:before="115" w:line="276" w:lineRule="auto"/>
        <w:rPr>
          <w:rFonts w:asciiTheme="minorHAnsi" w:hAnsiTheme="minorHAnsi" w:cstheme="minorHAnsi"/>
          <w:b/>
          <w:szCs w:val="22"/>
          <w:lang w:val="el-GR"/>
        </w:rPr>
      </w:pPr>
      <w:r w:rsidRPr="00EA5F21">
        <w:rPr>
          <w:rFonts w:asciiTheme="minorHAnsi" w:hAnsiTheme="minorHAnsi" w:cstheme="minorHAnsi"/>
          <w:b/>
          <w:szCs w:val="22"/>
          <w:lang w:val="el-GR"/>
        </w:rPr>
        <w:lastRenderedPageBreak/>
        <w:t>ΠΡΟΣ ΠΟΛΥΤΕΧΝΕΙΟ ΚΡΗΤΗΣ</w:t>
      </w:r>
    </w:p>
    <w:p w:rsidR="008E7F7E" w:rsidRPr="00EA5F21" w:rsidRDefault="008E7F7E" w:rsidP="008E7F7E">
      <w:pPr>
        <w:spacing w:after="0"/>
        <w:jc w:val="center"/>
        <w:rPr>
          <w:rFonts w:asciiTheme="minorHAnsi" w:hAnsiTheme="minorHAnsi" w:cstheme="minorHAnsi"/>
          <w:b/>
          <w:i/>
          <w:szCs w:val="22"/>
          <w:u w:val="double"/>
          <w:lang w:val="el-GR"/>
        </w:rPr>
      </w:pPr>
      <w:r w:rsidRPr="00EA5F21">
        <w:rPr>
          <w:rFonts w:asciiTheme="minorHAnsi" w:hAnsiTheme="minorHAnsi" w:cstheme="minorHAnsi"/>
          <w:b/>
          <w:i/>
          <w:szCs w:val="22"/>
          <w:u w:val="double"/>
          <w:lang w:val="el-GR"/>
        </w:rPr>
        <w:t>ΟΙΚΟΝΟΜΙΚΗ ΠΡΟΣΦΟΡΑ ΓΙΑ ΤΟ ΤΜΗΜΑ 4</w:t>
      </w:r>
    </w:p>
    <w:p w:rsidR="008E7F7E" w:rsidRPr="00822ADA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  <w:r w:rsidRPr="00822ADA">
        <w:rPr>
          <w:rFonts w:asciiTheme="minorHAnsi" w:hAnsiTheme="minorHAnsi" w:cstheme="minorHAnsi"/>
          <w:szCs w:val="22"/>
          <w:lang w:val="el-GR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822ADA">
        <w:rPr>
          <w:rFonts w:asciiTheme="minorHAnsi" w:hAnsiTheme="minorHAnsi" w:cstheme="minorHAnsi"/>
          <w:szCs w:val="22"/>
          <w:u w:val="single"/>
          <w:lang w:val="el-GR"/>
        </w:rPr>
        <w:t>για το Τμήμα 4</w:t>
      </w:r>
      <w:r w:rsidRPr="00822ADA">
        <w:rPr>
          <w:rFonts w:asciiTheme="minorHAnsi" w:hAnsiTheme="minorHAnsi" w:cstheme="minorHAnsi"/>
          <w:szCs w:val="22"/>
          <w:lang w:val="el-GR"/>
        </w:rPr>
        <w:t xml:space="preserve"> «Τριφασικός αναλυτής ισχύος με δυνατότητα ανάλυσης αρμονικών και καταγραφής παροδικών φαινομένων», της </w:t>
      </w:r>
      <w:proofErr w:type="spellStart"/>
      <w:r w:rsidRPr="00822ADA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822ADA">
        <w:rPr>
          <w:rFonts w:asciiTheme="minorHAnsi" w:hAnsiTheme="minorHAnsi" w:cstheme="minorHAnsi"/>
          <w:szCs w:val="22"/>
          <w:lang w:val="el-GR"/>
        </w:rPr>
        <w:t xml:space="preserve">. 3950/23-4-2020 Διακήρυξης, εκτιμώμενης αξίας € 3.225,81, πλέον ΦΠΑ € 774,19, ήτοι συνολικό ποσό € 4.000,00,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822ADA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822ADA">
        <w:rPr>
          <w:rFonts w:asciiTheme="minorHAnsi" w:hAnsiTheme="minorHAnsi" w:cstheme="minorHAnsi"/>
          <w:szCs w:val="22"/>
          <w:lang w:val="el-GR"/>
        </w:rPr>
        <w:t>. 3950/23-4-2020 Διακήρυξη:</w:t>
      </w:r>
    </w:p>
    <w:p w:rsidR="008E7F7E" w:rsidRPr="00822ADA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</w:p>
    <w:tbl>
      <w:tblPr>
        <w:tblW w:w="51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629"/>
        <w:gridCol w:w="1222"/>
        <w:gridCol w:w="1391"/>
        <w:gridCol w:w="1766"/>
        <w:gridCol w:w="1897"/>
      </w:tblGrid>
      <w:tr w:rsidR="008E7F7E" w:rsidRPr="004E34E3" w:rsidTr="00106FC4"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  <w:lang w:val="en-US"/>
              </w:rPr>
            </w:pPr>
            <w:r w:rsidRPr="00EA5F21">
              <w:rPr>
                <w:b/>
                <w:sz w:val="18"/>
              </w:rPr>
              <w:t>ΤΜΗΜΑ 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 xml:space="preserve">Π/Υ </w:t>
            </w:r>
          </w:p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(</w:t>
            </w:r>
            <w:proofErr w:type="spellStart"/>
            <w:r w:rsidRPr="00EA5F21">
              <w:rPr>
                <w:b/>
                <w:sz w:val="18"/>
              </w:rPr>
              <w:t>συμπ</w:t>
            </w:r>
            <w:proofErr w:type="spellEnd"/>
            <w:r w:rsidRPr="00EA5F21">
              <w:rPr>
                <w:b/>
                <w:sz w:val="18"/>
              </w:rPr>
              <w:t>. ΦΠΑ)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ΕΙΔΟΣ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ΤΕΜΑΧΙΑ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ΤΙΜΗ ΑΝΑ ΤΕΜΑΧΙΟ (άνευ ΦΠΑ)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ΣΥΝΟΛΙΚΗ ΤΙΜΗ ΠΡΟΣΦΟΡΑΣ ΑΝΕΥ  ΦΠΑ €</w:t>
            </w:r>
          </w:p>
        </w:tc>
      </w:tr>
      <w:tr w:rsidR="008E7F7E" w:rsidRPr="00EA5F21" w:rsidTr="00106FC4">
        <w:tc>
          <w:tcPr>
            <w:tcW w:w="913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rPr>
                <w:rFonts w:asciiTheme="minorHAnsi" w:hAnsiTheme="minorHAnsi" w:cstheme="minorHAnsi"/>
                <w:szCs w:val="22"/>
              </w:rPr>
              <w:t>Τριφασικός αναλυτής ισχύος με δυνατότητα ανάλυσης αρμονικών και καταγραφής παροδικών φαινομένων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>4.</w:t>
            </w:r>
            <w:r w:rsidRPr="00EA5F21">
              <w:rPr>
                <w:lang w:val="en-US"/>
              </w:rPr>
              <w:t>000,00</w:t>
            </w:r>
            <w:r w:rsidRPr="00EA5F21">
              <w:t xml:space="preserve"> €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………………..€</w:t>
            </w: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rPr>
          <w:trHeight w:val="423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 xml:space="preserve">ΦΠΑ 24%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  <w:tr w:rsidR="008E7F7E" w:rsidRPr="00EA5F21" w:rsidTr="00106FC4">
        <w:trPr>
          <w:trHeight w:val="568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>ΣΥΝΟΛΙΚΗ ΤΙΜΗ ΠΡΟΣΦΟΡΑΣ συμπεριλαμβανομένου ΦΠΑ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</w:tbl>
    <w:p w:rsidR="008E7F7E" w:rsidRPr="00EA5F21" w:rsidRDefault="008E7F7E" w:rsidP="008E7F7E">
      <w:pPr>
        <w:pStyle w:val="af5"/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pStyle w:val="af5"/>
        <w:spacing w:after="0"/>
        <w:jc w:val="center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pStyle w:val="af5"/>
        <w:spacing w:after="0"/>
        <w:jc w:val="center"/>
        <w:rPr>
          <w:rFonts w:asciiTheme="minorHAnsi" w:hAnsiTheme="minorHAnsi" w:cstheme="minorHAnsi"/>
          <w:color w:val="FF0000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Ημερομηνία  .… /…… /…..</w:t>
      </w:r>
    </w:p>
    <w:p w:rsidR="008E7F7E" w:rsidRPr="00EA5F21" w:rsidRDefault="008E7F7E" w:rsidP="008E7F7E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Ο Υπογράφων</w:t>
      </w:r>
    </w:p>
    <w:p w:rsidR="008E7F7E" w:rsidRDefault="008E7F7E">
      <w:pPr>
        <w:suppressAutoHyphens w:val="0"/>
        <w:spacing w:after="160" w:line="259" w:lineRule="auto"/>
        <w:jc w:val="left"/>
        <w:rPr>
          <w:rFonts w:asciiTheme="minorHAnsi" w:hAnsiTheme="minorHAnsi" w:cstheme="minorHAnsi"/>
          <w:b/>
          <w:szCs w:val="22"/>
          <w:lang w:val="el-GR"/>
        </w:rPr>
      </w:pPr>
      <w:r>
        <w:rPr>
          <w:rFonts w:asciiTheme="minorHAnsi" w:hAnsiTheme="minorHAnsi" w:cstheme="minorHAnsi"/>
          <w:b/>
          <w:szCs w:val="22"/>
          <w:lang w:val="el-GR"/>
        </w:rPr>
        <w:br w:type="page"/>
      </w:r>
    </w:p>
    <w:p w:rsidR="008E7F7E" w:rsidRPr="00EA5F21" w:rsidRDefault="008E7F7E" w:rsidP="008E7F7E">
      <w:pPr>
        <w:spacing w:before="115" w:line="276" w:lineRule="auto"/>
        <w:rPr>
          <w:rFonts w:asciiTheme="minorHAnsi" w:hAnsiTheme="minorHAnsi" w:cstheme="minorHAnsi"/>
          <w:b/>
          <w:szCs w:val="22"/>
          <w:lang w:val="el-GR"/>
        </w:rPr>
      </w:pPr>
      <w:r w:rsidRPr="00EA5F21">
        <w:rPr>
          <w:rFonts w:asciiTheme="minorHAnsi" w:hAnsiTheme="minorHAnsi" w:cstheme="minorHAnsi"/>
          <w:b/>
          <w:szCs w:val="22"/>
          <w:lang w:val="el-GR"/>
        </w:rPr>
        <w:lastRenderedPageBreak/>
        <w:t>ΠΡΟΣ ΠΟΛΥΤΕΧΝΕΙΟ ΚΡΗΤΗΣ</w:t>
      </w:r>
    </w:p>
    <w:p w:rsidR="008E7F7E" w:rsidRPr="00EA5F21" w:rsidRDefault="008E7F7E" w:rsidP="008E7F7E">
      <w:pPr>
        <w:spacing w:after="0"/>
        <w:jc w:val="center"/>
        <w:rPr>
          <w:rFonts w:asciiTheme="minorHAnsi" w:hAnsiTheme="minorHAnsi" w:cstheme="minorHAnsi"/>
          <w:b/>
          <w:i/>
          <w:szCs w:val="22"/>
          <w:u w:val="double"/>
          <w:lang w:val="el-GR"/>
        </w:rPr>
      </w:pPr>
      <w:r w:rsidRPr="00EA5F21">
        <w:rPr>
          <w:rFonts w:asciiTheme="minorHAnsi" w:hAnsiTheme="minorHAnsi" w:cstheme="minorHAnsi"/>
          <w:b/>
          <w:i/>
          <w:szCs w:val="22"/>
          <w:u w:val="double"/>
          <w:lang w:val="el-GR"/>
        </w:rPr>
        <w:t>ΟΙΚΟΝΟΜΙΚΗ ΠΡΟΣΦΟΡΑ ΓΙΑ ΤΟ ΤΜΗΜΑ 5</w:t>
      </w:r>
    </w:p>
    <w:p w:rsidR="008E7F7E" w:rsidRPr="00822ADA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EA5F21">
        <w:rPr>
          <w:rFonts w:asciiTheme="minorHAnsi" w:hAnsiTheme="minorHAnsi" w:cstheme="minorHAnsi"/>
          <w:szCs w:val="22"/>
          <w:u w:val="single"/>
          <w:lang w:val="el-GR"/>
        </w:rPr>
        <w:t xml:space="preserve">για το Τμήμα </w:t>
      </w:r>
      <w:r w:rsidRPr="00822ADA">
        <w:rPr>
          <w:rFonts w:asciiTheme="minorHAnsi" w:hAnsiTheme="minorHAnsi" w:cstheme="minorHAnsi"/>
          <w:szCs w:val="22"/>
          <w:u w:val="single"/>
          <w:lang w:val="el-GR"/>
        </w:rPr>
        <w:t>5</w:t>
      </w:r>
      <w:r w:rsidRPr="00822ADA">
        <w:rPr>
          <w:rFonts w:asciiTheme="minorHAnsi" w:hAnsiTheme="minorHAnsi" w:cstheme="minorHAnsi"/>
          <w:szCs w:val="22"/>
          <w:lang w:val="el-GR"/>
        </w:rPr>
        <w:t xml:space="preserve"> «Εργαστηριακά όργανα για τη μελέτη ηλεκτρικών κυκλωμάτων»,  της </w:t>
      </w:r>
      <w:proofErr w:type="spellStart"/>
      <w:r w:rsidRPr="00822ADA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822ADA">
        <w:rPr>
          <w:rFonts w:asciiTheme="minorHAnsi" w:hAnsiTheme="minorHAnsi" w:cstheme="minorHAnsi"/>
          <w:szCs w:val="22"/>
          <w:lang w:val="el-GR"/>
        </w:rPr>
        <w:t xml:space="preserve">. 3950/23-4-2020 Διακήρυξης, εκτιμώμενης αξίας € 10.483,87, πλέον ΦΠΑ € 2.516,13, ήτοι συνολικό ποσό € 13.000,00,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822ADA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822ADA">
        <w:rPr>
          <w:rFonts w:asciiTheme="minorHAnsi" w:hAnsiTheme="minorHAnsi" w:cstheme="minorHAnsi"/>
          <w:szCs w:val="22"/>
          <w:lang w:val="el-GR"/>
        </w:rPr>
        <w:t>. 3950/23-4-2020 Διακήρυξη:</w:t>
      </w:r>
    </w:p>
    <w:p w:rsidR="008E7F7E" w:rsidRPr="00822ADA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pStyle w:val="af5"/>
        <w:spacing w:after="0"/>
        <w:rPr>
          <w:rFonts w:asciiTheme="minorHAnsi" w:hAnsiTheme="minorHAnsi" w:cstheme="minorHAnsi"/>
          <w:szCs w:val="22"/>
          <w:lang w:val="el-GR"/>
        </w:rPr>
      </w:pPr>
    </w:p>
    <w:tbl>
      <w:tblPr>
        <w:tblW w:w="51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629"/>
        <w:gridCol w:w="1222"/>
        <w:gridCol w:w="1391"/>
        <w:gridCol w:w="1766"/>
        <w:gridCol w:w="1897"/>
      </w:tblGrid>
      <w:tr w:rsidR="008E7F7E" w:rsidRPr="004E34E3" w:rsidTr="00106FC4"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  <w:lang w:val="en-US"/>
              </w:rPr>
            </w:pPr>
            <w:r w:rsidRPr="00EA5F21">
              <w:rPr>
                <w:b/>
                <w:sz w:val="18"/>
              </w:rPr>
              <w:t xml:space="preserve">ΤΜΗΜΑ </w:t>
            </w:r>
            <w:r w:rsidRPr="00EA5F21">
              <w:rPr>
                <w:b/>
                <w:sz w:val="18"/>
                <w:lang w:val="en-US"/>
              </w:rPr>
              <w:t>5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 xml:space="preserve">Π/Υ </w:t>
            </w:r>
          </w:p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(</w:t>
            </w:r>
            <w:proofErr w:type="spellStart"/>
            <w:r w:rsidRPr="00EA5F21">
              <w:rPr>
                <w:b/>
                <w:sz w:val="18"/>
              </w:rPr>
              <w:t>συμπ</w:t>
            </w:r>
            <w:proofErr w:type="spellEnd"/>
            <w:r w:rsidRPr="00EA5F21">
              <w:rPr>
                <w:b/>
                <w:sz w:val="18"/>
              </w:rPr>
              <w:t>. ΦΠΑ)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ΕΙΔΟΣ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ΤΕΜΑΧΙΑ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ΤΙΜΗ ΑΝΑ ΤΕΜΑΧΙΟ (άνευ ΦΠΑ)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ΣΥΝΟΛΙΚΗ ΤΙΜΗ ΠΡΟΣΦΟΡΑΣ ΑΝΕΥ  ΦΠΑ €</w:t>
            </w:r>
          </w:p>
        </w:tc>
      </w:tr>
      <w:tr w:rsidR="008E7F7E" w:rsidRPr="00EA5F21" w:rsidTr="00106FC4">
        <w:tc>
          <w:tcPr>
            <w:tcW w:w="913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rPr>
                <w:rFonts w:asciiTheme="minorHAnsi" w:hAnsiTheme="minorHAnsi" w:cstheme="minorHAnsi"/>
                <w:szCs w:val="22"/>
              </w:rPr>
              <w:t>Εργαστηριακά όργανα για τη μελέτη ηλεκτρικών κυκλωμάτων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rPr>
                <w:lang w:val="en-US"/>
              </w:rPr>
              <w:t>13</w:t>
            </w:r>
            <w:r w:rsidRPr="00EA5F21">
              <w:t>.</w:t>
            </w:r>
            <w:r w:rsidRPr="00EA5F21">
              <w:rPr>
                <w:lang w:val="en-US"/>
              </w:rPr>
              <w:t>000,00</w:t>
            </w:r>
            <w:r w:rsidRPr="00EA5F21">
              <w:t xml:space="preserve"> €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………………..€</w:t>
            </w: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rPr>
          <w:trHeight w:val="73"/>
        </w:trPr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rPr>
          <w:trHeight w:val="423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 xml:space="preserve">ΦΠΑ 24%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  <w:tr w:rsidR="008E7F7E" w:rsidRPr="00EA5F21" w:rsidTr="00106FC4">
        <w:trPr>
          <w:trHeight w:val="568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>ΣΥΝΟΛΙΚΗ ΤΙΜΗ ΠΡΟΣΦΟΡΑΣ συμπεριλαμβανομένου ΦΠΑ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</w:tbl>
    <w:p w:rsidR="008E7F7E" w:rsidRPr="00EA5F21" w:rsidRDefault="008E7F7E" w:rsidP="008E7F7E">
      <w:pPr>
        <w:pStyle w:val="af5"/>
        <w:spacing w:after="0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pStyle w:val="af5"/>
        <w:spacing w:after="0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pStyle w:val="af5"/>
        <w:spacing w:after="0"/>
        <w:jc w:val="center"/>
        <w:rPr>
          <w:rFonts w:asciiTheme="minorHAnsi" w:hAnsiTheme="minorHAnsi" w:cstheme="minorHAnsi"/>
          <w:color w:val="FF0000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Ημερομηνία  .… /…… /…..</w:t>
      </w:r>
    </w:p>
    <w:p w:rsidR="008E7F7E" w:rsidRPr="00EA5F21" w:rsidRDefault="008E7F7E" w:rsidP="008E7F7E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Ο Υπογράφων</w:t>
      </w:r>
    </w:p>
    <w:p w:rsidR="008E7F7E" w:rsidRPr="00EA5F21" w:rsidRDefault="008E7F7E" w:rsidP="008E7F7E">
      <w:pPr>
        <w:jc w:val="center"/>
        <w:rPr>
          <w:rFonts w:asciiTheme="minorHAnsi" w:hAnsiTheme="minorHAnsi" w:cstheme="minorHAnsi"/>
          <w:szCs w:val="22"/>
          <w:lang w:val="el-GR"/>
        </w:rPr>
      </w:pPr>
    </w:p>
    <w:p w:rsidR="008E7F7E" w:rsidRDefault="008E7F7E">
      <w:pPr>
        <w:suppressAutoHyphens w:val="0"/>
        <w:spacing w:after="160" w:line="259" w:lineRule="auto"/>
        <w:jc w:val="left"/>
        <w:rPr>
          <w:rFonts w:asciiTheme="minorHAnsi" w:hAnsiTheme="minorHAnsi" w:cstheme="minorHAnsi"/>
          <w:b/>
          <w:szCs w:val="22"/>
          <w:lang w:val="el-GR"/>
        </w:rPr>
      </w:pPr>
      <w:r>
        <w:rPr>
          <w:rFonts w:asciiTheme="minorHAnsi" w:hAnsiTheme="minorHAnsi" w:cstheme="minorHAnsi"/>
          <w:b/>
          <w:szCs w:val="22"/>
          <w:lang w:val="el-GR"/>
        </w:rPr>
        <w:br w:type="page"/>
      </w:r>
    </w:p>
    <w:p w:rsidR="008E7F7E" w:rsidRPr="00EA5F21" w:rsidRDefault="008E7F7E" w:rsidP="008E7F7E">
      <w:pPr>
        <w:spacing w:before="115" w:line="276" w:lineRule="auto"/>
        <w:rPr>
          <w:rFonts w:asciiTheme="minorHAnsi" w:hAnsiTheme="minorHAnsi" w:cstheme="minorHAnsi"/>
          <w:b/>
          <w:szCs w:val="22"/>
          <w:lang w:val="el-GR"/>
        </w:rPr>
      </w:pPr>
      <w:r w:rsidRPr="00EA5F21">
        <w:rPr>
          <w:rFonts w:asciiTheme="minorHAnsi" w:hAnsiTheme="minorHAnsi" w:cstheme="minorHAnsi"/>
          <w:b/>
          <w:szCs w:val="22"/>
          <w:lang w:val="el-GR"/>
        </w:rPr>
        <w:lastRenderedPageBreak/>
        <w:t>ΠΡΟΣ ΠΟΛΥΤΕΧΝΕΙΟ ΚΡΗΤΗΣ</w:t>
      </w:r>
    </w:p>
    <w:p w:rsidR="008E7F7E" w:rsidRPr="00EA5F21" w:rsidRDefault="008E7F7E" w:rsidP="008E7F7E">
      <w:pPr>
        <w:spacing w:after="0"/>
        <w:jc w:val="center"/>
        <w:rPr>
          <w:rFonts w:asciiTheme="minorHAnsi" w:hAnsiTheme="minorHAnsi" w:cstheme="minorHAnsi"/>
          <w:b/>
          <w:i/>
          <w:szCs w:val="22"/>
          <w:u w:val="double"/>
          <w:lang w:val="el-GR"/>
        </w:rPr>
      </w:pPr>
      <w:r w:rsidRPr="00EA5F21">
        <w:rPr>
          <w:rFonts w:asciiTheme="minorHAnsi" w:hAnsiTheme="minorHAnsi" w:cstheme="minorHAnsi"/>
          <w:b/>
          <w:i/>
          <w:szCs w:val="22"/>
          <w:u w:val="double"/>
          <w:lang w:val="el-GR"/>
        </w:rPr>
        <w:t>ΟΙΚΟΝΟΜΙΚΗ ΠΡΟΣΦΟΡΑ ΓΙΑ ΤΟ ΤΜΗΜΑ 6</w:t>
      </w:r>
    </w:p>
    <w:p w:rsidR="008E7F7E" w:rsidRPr="00822ADA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  <w:r w:rsidRPr="00822ADA">
        <w:rPr>
          <w:rFonts w:asciiTheme="minorHAnsi" w:hAnsiTheme="minorHAnsi" w:cstheme="minorHAnsi"/>
          <w:szCs w:val="22"/>
          <w:lang w:val="el-GR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822ADA">
        <w:rPr>
          <w:rFonts w:asciiTheme="minorHAnsi" w:hAnsiTheme="minorHAnsi" w:cstheme="minorHAnsi"/>
          <w:szCs w:val="22"/>
          <w:u w:val="single"/>
          <w:lang w:val="el-GR"/>
        </w:rPr>
        <w:t>για το Τμήμα 6</w:t>
      </w:r>
      <w:r w:rsidRPr="00822ADA">
        <w:rPr>
          <w:rFonts w:asciiTheme="minorHAnsi" w:hAnsiTheme="minorHAnsi" w:cstheme="minorHAnsi"/>
          <w:szCs w:val="22"/>
          <w:lang w:val="el-GR"/>
        </w:rPr>
        <w:t xml:space="preserve"> «Τρισδιάστατος σαρωτής </w:t>
      </w:r>
      <w:r w:rsidRPr="00822ADA">
        <w:rPr>
          <w:rFonts w:asciiTheme="minorHAnsi" w:hAnsiTheme="minorHAnsi" w:cstheme="minorHAnsi"/>
          <w:szCs w:val="22"/>
          <w:lang w:val="en-US"/>
        </w:rPr>
        <w:t>laser</w:t>
      </w:r>
      <w:r w:rsidRPr="00822ADA">
        <w:rPr>
          <w:rFonts w:asciiTheme="minorHAnsi" w:hAnsiTheme="minorHAnsi" w:cstheme="minorHAnsi"/>
          <w:szCs w:val="22"/>
          <w:lang w:val="el-GR"/>
        </w:rPr>
        <w:t xml:space="preserve">», της </w:t>
      </w:r>
      <w:proofErr w:type="spellStart"/>
      <w:r w:rsidRPr="00822ADA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822ADA">
        <w:rPr>
          <w:rFonts w:asciiTheme="minorHAnsi" w:hAnsiTheme="minorHAnsi" w:cstheme="minorHAnsi"/>
          <w:szCs w:val="22"/>
          <w:lang w:val="el-GR"/>
        </w:rPr>
        <w:t xml:space="preserve">. 3950/23-4-2020 Διακήρυξης, εκτιμώμενης αξίας € 20.161,29, πλέον ΦΠΑ € 4.838,71, ήτοι συνολικό ποσό € 25.000,00,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822ADA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822ADA">
        <w:rPr>
          <w:rFonts w:asciiTheme="minorHAnsi" w:hAnsiTheme="minorHAnsi" w:cstheme="minorHAnsi"/>
          <w:szCs w:val="22"/>
          <w:lang w:val="el-GR"/>
        </w:rPr>
        <w:t>. 3950/23-4-2020 Διακήρυξη:</w:t>
      </w:r>
    </w:p>
    <w:p w:rsidR="008E7F7E" w:rsidRPr="00EA5F21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</w:p>
    <w:tbl>
      <w:tblPr>
        <w:tblW w:w="51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629"/>
        <w:gridCol w:w="1222"/>
        <w:gridCol w:w="1391"/>
        <w:gridCol w:w="1766"/>
        <w:gridCol w:w="1897"/>
      </w:tblGrid>
      <w:tr w:rsidR="008E7F7E" w:rsidRPr="004E34E3" w:rsidTr="00106FC4"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  <w:lang w:val="en-US"/>
              </w:rPr>
            </w:pPr>
            <w:r w:rsidRPr="00EA5F21">
              <w:rPr>
                <w:b/>
                <w:sz w:val="18"/>
              </w:rPr>
              <w:t>ΤΜΗΜΑ 6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 xml:space="preserve">Π/Υ </w:t>
            </w:r>
          </w:p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(</w:t>
            </w:r>
            <w:proofErr w:type="spellStart"/>
            <w:r w:rsidRPr="00EA5F21">
              <w:rPr>
                <w:b/>
                <w:sz w:val="18"/>
              </w:rPr>
              <w:t>συμπ</w:t>
            </w:r>
            <w:proofErr w:type="spellEnd"/>
            <w:r w:rsidRPr="00EA5F21">
              <w:rPr>
                <w:b/>
                <w:sz w:val="18"/>
              </w:rPr>
              <w:t>. ΦΠΑ)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ΕΙΔΟΣ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ΤΕΜΑΧΙΑ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ΤΙΜΗ ΑΝΑ ΤΕΜΑΧΙΟ (άνευ ΦΠΑ)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ΣΥΝΟΛΙΚΗ ΤΙΜΗ ΠΡΟΣΦΟΡΑΣ ΑΝΕΥ  ΦΠΑ €</w:t>
            </w:r>
          </w:p>
        </w:tc>
      </w:tr>
      <w:tr w:rsidR="008E7F7E" w:rsidRPr="00EA5F21" w:rsidTr="00106FC4">
        <w:tc>
          <w:tcPr>
            <w:tcW w:w="913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rPr>
                <w:rFonts w:asciiTheme="minorHAnsi" w:hAnsiTheme="minorHAnsi" w:cstheme="minorHAnsi"/>
                <w:szCs w:val="22"/>
              </w:rPr>
              <w:t xml:space="preserve">Τρισδιάστατος σαρωτής </w:t>
            </w:r>
            <w:r w:rsidRPr="00EA5F21">
              <w:rPr>
                <w:rFonts w:asciiTheme="minorHAnsi" w:hAnsiTheme="minorHAnsi" w:cstheme="minorHAnsi"/>
                <w:szCs w:val="22"/>
                <w:lang w:val="en-US"/>
              </w:rPr>
              <w:t>laser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>25.</w:t>
            </w:r>
            <w:r w:rsidRPr="00EA5F21">
              <w:rPr>
                <w:lang w:val="en-US"/>
              </w:rPr>
              <w:t>000,00</w:t>
            </w:r>
            <w:r w:rsidRPr="00EA5F21">
              <w:t xml:space="preserve"> €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………………..€</w:t>
            </w: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rPr>
          <w:trHeight w:val="73"/>
        </w:trPr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rPr>
          <w:trHeight w:val="423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 xml:space="preserve">ΦΠΑ 24%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  <w:tr w:rsidR="008E7F7E" w:rsidRPr="00EA5F21" w:rsidTr="00106FC4">
        <w:trPr>
          <w:trHeight w:val="568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>ΣΥΝΟΛΙΚΗ ΤΙΜΗ ΠΡΟΣΦΟΡΑΣ συμπεριλαμβανομένου ΦΠΑ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</w:tbl>
    <w:p w:rsidR="008E7F7E" w:rsidRPr="00EA5F21" w:rsidRDefault="008E7F7E" w:rsidP="008E7F7E">
      <w:pPr>
        <w:pStyle w:val="af5"/>
        <w:spacing w:after="0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pStyle w:val="af5"/>
        <w:spacing w:after="0"/>
        <w:jc w:val="center"/>
        <w:rPr>
          <w:rFonts w:asciiTheme="minorHAnsi" w:hAnsiTheme="minorHAnsi" w:cstheme="minorHAnsi"/>
          <w:color w:val="FF0000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Ημερομηνία  .… /…… /…..</w:t>
      </w:r>
    </w:p>
    <w:p w:rsidR="008E7F7E" w:rsidRPr="00EA5F21" w:rsidRDefault="008E7F7E" w:rsidP="008E7F7E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Ο Υπογράφων</w:t>
      </w:r>
    </w:p>
    <w:p w:rsidR="008E7F7E" w:rsidRPr="00EA5F21" w:rsidRDefault="008E7F7E" w:rsidP="008E7F7E">
      <w:pPr>
        <w:jc w:val="center"/>
        <w:rPr>
          <w:rFonts w:asciiTheme="minorHAnsi" w:hAnsiTheme="minorHAnsi" w:cstheme="minorHAnsi"/>
          <w:szCs w:val="22"/>
          <w:lang w:val="el-GR"/>
        </w:rPr>
      </w:pPr>
    </w:p>
    <w:p w:rsidR="008E7F7E" w:rsidRDefault="008E7F7E">
      <w:pPr>
        <w:suppressAutoHyphens w:val="0"/>
        <w:spacing w:after="160" w:line="259" w:lineRule="auto"/>
        <w:jc w:val="left"/>
        <w:rPr>
          <w:rFonts w:asciiTheme="minorHAnsi" w:hAnsiTheme="minorHAnsi" w:cstheme="minorHAnsi"/>
          <w:b/>
          <w:szCs w:val="22"/>
          <w:lang w:val="el-GR"/>
        </w:rPr>
      </w:pPr>
      <w:r>
        <w:rPr>
          <w:rFonts w:asciiTheme="minorHAnsi" w:hAnsiTheme="minorHAnsi" w:cstheme="minorHAnsi"/>
          <w:b/>
          <w:szCs w:val="22"/>
          <w:lang w:val="el-GR"/>
        </w:rPr>
        <w:br w:type="page"/>
      </w:r>
    </w:p>
    <w:p w:rsidR="008E7F7E" w:rsidRPr="00EA5F21" w:rsidRDefault="008E7F7E" w:rsidP="008E7F7E">
      <w:pPr>
        <w:spacing w:before="115" w:line="276" w:lineRule="auto"/>
        <w:rPr>
          <w:rFonts w:asciiTheme="minorHAnsi" w:hAnsiTheme="minorHAnsi" w:cstheme="minorHAnsi"/>
          <w:b/>
          <w:szCs w:val="22"/>
          <w:lang w:val="el-GR"/>
        </w:rPr>
      </w:pPr>
      <w:r w:rsidRPr="00EA5F21">
        <w:rPr>
          <w:rFonts w:asciiTheme="minorHAnsi" w:hAnsiTheme="minorHAnsi" w:cstheme="minorHAnsi"/>
          <w:b/>
          <w:szCs w:val="22"/>
          <w:lang w:val="el-GR"/>
        </w:rPr>
        <w:lastRenderedPageBreak/>
        <w:t>ΠΡΟΣ ΠΟΛΥΤΕΧΝΕΙΟ ΚΡΗΤΗΣ</w:t>
      </w:r>
    </w:p>
    <w:p w:rsidR="008E7F7E" w:rsidRPr="00EA5F21" w:rsidRDefault="008E7F7E" w:rsidP="008E7F7E">
      <w:pPr>
        <w:spacing w:after="0"/>
        <w:jc w:val="center"/>
        <w:rPr>
          <w:rFonts w:asciiTheme="minorHAnsi" w:hAnsiTheme="minorHAnsi" w:cstheme="minorHAnsi"/>
          <w:b/>
          <w:i/>
          <w:szCs w:val="22"/>
          <w:u w:val="double"/>
          <w:lang w:val="el-GR"/>
        </w:rPr>
      </w:pPr>
      <w:r w:rsidRPr="00EA5F21">
        <w:rPr>
          <w:rFonts w:asciiTheme="minorHAnsi" w:hAnsiTheme="minorHAnsi" w:cstheme="minorHAnsi"/>
          <w:b/>
          <w:i/>
          <w:szCs w:val="22"/>
          <w:u w:val="double"/>
          <w:lang w:val="el-GR"/>
        </w:rPr>
        <w:t>ΟΙΚΟΝΟΜΙΚΗ ΠΡΟΣΦΟΡΑ ΓΙΑ ΤΟ ΤΜΗΜΑ 7</w:t>
      </w:r>
    </w:p>
    <w:p w:rsidR="008E7F7E" w:rsidRPr="00EA5F21" w:rsidRDefault="008E7F7E" w:rsidP="008E7F7E">
      <w:pPr>
        <w:spacing w:after="0"/>
        <w:jc w:val="center"/>
        <w:rPr>
          <w:rFonts w:asciiTheme="minorHAnsi" w:hAnsiTheme="minorHAnsi" w:cstheme="minorHAnsi"/>
          <w:b/>
          <w:i/>
          <w:szCs w:val="22"/>
          <w:u w:val="double"/>
          <w:lang w:val="el-GR"/>
        </w:rPr>
      </w:pPr>
    </w:p>
    <w:p w:rsidR="008E7F7E" w:rsidRPr="00822ADA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Γ</w:t>
      </w:r>
      <w:r w:rsidRPr="00822ADA">
        <w:rPr>
          <w:rFonts w:asciiTheme="minorHAnsi" w:hAnsiTheme="minorHAnsi" w:cstheme="minorHAnsi"/>
          <w:szCs w:val="22"/>
          <w:lang w:val="el-GR"/>
        </w:rPr>
        <w:t xml:space="preserve">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822ADA">
        <w:rPr>
          <w:rFonts w:asciiTheme="minorHAnsi" w:hAnsiTheme="minorHAnsi" w:cstheme="minorHAnsi"/>
          <w:szCs w:val="22"/>
          <w:u w:val="single"/>
          <w:lang w:val="el-GR"/>
        </w:rPr>
        <w:t>για το Τμήμα 7</w:t>
      </w:r>
      <w:r w:rsidRPr="00822ADA">
        <w:rPr>
          <w:rFonts w:asciiTheme="minorHAnsi" w:hAnsiTheme="minorHAnsi" w:cstheme="minorHAnsi"/>
          <w:szCs w:val="22"/>
          <w:lang w:val="el-GR"/>
        </w:rPr>
        <w:t xml:space="preserve"> «Φασματόμετρο υπέρυθρης ακτινοβολίας (</w:t>
      </w:r>
      <w:r w:rsidRPr="00822ADA">
        <w:rPr>
          <w:rFonts w:asciiTheme="minorHAnsi" w:hAnsiTheme="minorHAnsi" w:cstheme="minorHAnsi"/>
          <w:szCs w:val="22"/>
        </w:rPr>
        <w:t>FTIR</w:t>
      </w:r>
      <w:r w:rsidRPr="00822ADA">
        <w:rPr>
          <w:rFonts w:asciiTheme="minorHAnsi" w:hAnsiTheme="minorHAnsi" w:cstheme="minorHAnsi"/>
          <w:szCs w:val="22"/>
          <w:lang w:val="el-GR"/>
        </w:rPr>
        <w:t>) εξοπλισμένο με εξάρτημα υποδοχής στερεού δείγματος για μετρήσεις διάχυτης ανάκλασης (</w:t>
      </w:r>
      <w:r w:rsidRPr="00822ADA">
        <w:rPr>
          <w:rFonts w:asciiTheme="minorHAnsi" w:hAnsiTheme="minorHAnsi" w:cstheme="minorHAnsi"/>
          <w:szCs w:val="22"/>
        </w:rPr>
        <w:t>DRIFTS</w:t>
      </w:r>
      <w:r w:rsidRPr="00822ADA">
        <w:rPr>
          <w:rFonts w:asciiTheme="minorHAnsi" w:hAnsiTheme="minorHAnsi" w:cstheme="minorHAnsi"/>
          <w:szCs w:val="22"/>
          <w:lang w:val="el-GR"/>
        </w:rPr>
        <w:t xml:space="preserve">), ηλεκτρονικός υπολογιστής και κατάλληλο λογισμικό», της </w:t>
      </w:r>
      <w:proofErr w:type="spellStart"/>
      <w:r w:rsidRPr="00822ADA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822ADA">
        <w:rPr>
          <w:rFonts w:asciiTheme="minorHAnsi" w:hAnsiTheme="minorHAnsi" w:cstheme="minorHAnsi"/>
          <w:szCs w:val="22"/>
          <w:lang w:val="el-GR"/>
        </w:rPr>
        <w:t xml:space="preserve">. 3950/23-4-2020 Διακήρυξης, εκτιμώμενης αξίας € 60.483,87, πλέον ΦΠΑ € 14.516,13, ήτοι συνολικό ποσό € 75.000,00,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822ADA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822ADA">
        <w:rPr>
          <w:rFonts w:asciiTheme="minorHAnsi" w:hAnsiTheme="minorHAnsi" w:cstheme="minorHAnsi"/>
          <w:szCs w:val="22"/>
          <w:lang w:val="el-GR"/>
        </w:rPr>
        <w:t>. 3950/23-4-2020 Διακήρυξη:</w:t>
      </w:r>
    </w:p>
    <w:p w:rsidR="008E7F7E" w:rsidRPr="00EA5F21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</w:p>
    <w:tbl>
      <w:tblPr>
        <w:tblW w:w="51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629"/>
        <w:gridCol w:w="1222"/>
        <w:gridCol w:w="1391"/>
        <w:gridCol w:w="1766"/>
        <w:gridCol w:w="1897"/>
      </w:tblGrid>
      <w:tr w:rsidR="008E7F7E" w:rsidRPr="004E34E3" w:rsidTr="00106FC4"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  <w:lang w:val="en-US"/>
              </w:rPr>
            </w:pPr>
            <w:r w:rsidRPr="00EA5F21">
              <w:rPr>
                <w:b/>
                <w:sz w:val="18"/>
              </w:rPr>
              <w:t xml:space="preserve">ΤΜΗΜΑ </w:t>
            </w:r>
            <w:r w:rsidRPr="00EA5F21">
              <w:rPr>
                <w:b/>
                <w:sz w:val="18"/>
                <w:lang w:val="en-US"/>
              </w:rPr>
              <w:t>7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 xml:space="preserve">Π/Υ </w:t>
            </w:r>
          </w:p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(</w:t>
            </w:r>
            <w:proofErr w:type="spellStart"/>
            <w:r w:rsidRPr="00EA5F21">
              <w:rPr>
                <w:b/>
                <w:sz w:val="18"/>
              </w:rPr>
              <w:t>συμπ</w:t>
            </w:r>
            <w:proofErr w:type="spellEnd"/>
            <w:r w:rsidRPr="00EA5F21">
              <w:rPr>
                <w:b/>
                <w:sz w:val="18"/>
              </w:rPr>
              <w:t>. ΦΠΑ)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ΕΙΔΟΣ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ΤΕΜΑΧΙΑ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ΤΙΜΗ ΑΝΑ ΤΕΜΑΧΙΟ (άνευ ΦΠΑ)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ΣΥΝΟΛΙΚΗ ΤΙΜΗ ΠΡΟΣΦΟΡΑΣ ΑΝΕΥ  ΦΠΑ €</w:t>
            </w:r>
          </w:p>
        </w:tc>
      </w:tr>
      <w:tr w:rsidR="008E7F7E" w:rsidRPr="00EA5F21" w:rsidTr="00106FC4">
        <w:tc>
          <w:tcPr>
            <w:tcW w:w="913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rPr>
                <w:rFonts w:asciiTheme="minorHAnsi" w:hAnsiTheme="minorHAnsi" w:cstheme="minorHAnsi"/>
                <w:szCs w:val="22"/>
              </w:rPr>
              <w:t>Φασματόμετρο υπέρυθρης ακτινοβολίας (FTIR) εξοπλισμένο με εξάρτημα υποδοχής στερεού δείγματος για μετρήσεις διάχυτης ανάκλασης (DRIFTS), ηλεκτρονικός υπολογιστής και κατάλληλο λογισμικό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rPr>
                <w:lang w:val="en-US"/>
              </w:rPr>
              <w:t>7</w:t>
            </w:r>
            <w:r w:rsidRPr="00EA5F21">
              <w:t>5.</w:t>
            </w:r>
            <w:r w:rsidRPr="00EA5F21">
              <w:rPr>
                <w:lang w:val="en-US"/>
              </w:rPr>
              <w:t>000,00</w:t>
            </w:r>
            <w:r w:rsidRPr="00EA5F21">
              <w:t xml:space="preserve"> €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………………..€</w:t>
            </w: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rPr>
          <w:trHeight w:val="73"/>
        </w:trPr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rPr>
          <w:trHeight w:val="423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 xml:space="preserve">ΦΠΑ 24%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  <w:tr w:rsidR="008E7F7E" w:rsidRPr="00EA5F21" w:rsidTr="00106FC4">
        <w:trPr>
          <w:trHeight w:val="568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>ΣΥΝΟΛΙΚΗ ΤΙΜΗ ΠΡΟΣΦΟΡΑΣ συμπεριλαμβανομένου ΦΠΑ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</w:tbl>
    <w:p w:rsidR="008E7F7E" w:rsidRPr="00EA5F21" w:rsidRDefault="008E7F7E" w:rsidP="008E7F7E">
      <w:pPr>
        <w:pStyle w:val="af5"/>
        <w:spacing w:after="0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pStyle w:val="af5"/>
        <w:spacing w:after="0"/>
        <w:jc w:val="center"/>
        <w:rPr>
          <w:rFonts w:asciiTheme="minorHAnsi" w:hAnsiTheme="minorHAnsi" w:cstheme="minorHAnsi"/>
          <w:color w:val="FF0000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Ημερομηνία  .… /…… /…..</w:t>
      </w:r>
    </w:p>
    <w:p w:rsidR="008E7F7E" w:rsidRPr="00EA5F21" w:rsidRDefault="008E7F7E" w:rsidP="008E7F7E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Ο Υπογράφων</w:t>
      </w:r>
    </w:p>
    <w:p w:rsidR="008E7F7E" w:rsidRPr="00EA5F21" w:rsidRDefault="008E7F7E" w:rsidP="008E7F7E">
      <w:pPr>
        <w:spacing w:before="115" w:line="276" w:lineRule="auto"/>
        <w:rPr>
          <w:rFonts w:asciiTheme="minorHAnsi" w:hAnsiTheme="minorHAnsi" w:cstheme="minorHAnsi"/>
          <w:b/>
          <w:szCs w:val="22"/>
          <w:lang w:val="el-GR"/>
        </w:rPr>
      </w:pPr>
    </w:p>
    <w:p w:rsidR="008E7F7E" w:rsidRDefault="008E7F7E">
      <w:pPr>
        <w:suppressAutoHyphens w:val="0"/>
        <w:spacing w:after="160" w:line="259" w:lineRule="auto"/>
        <w:jc w:val="left"/>
        <w:rPr>
          <w:rFonts w:asciiTheme="minorHAnsi" w:hAnsiTheme="minorHAnsi" w:cstheme="minorHAnsi"/>
          <w:b/>
          <w:szCs w:val="22"/>
          <w:lang w:val="el-GR"/>
        </w:rPr>
      </w:pPr>
      <w:r>
        <w:rPr>
          <w:rFonts w:asciiTheme="minorHAnsi" w:hAnsiTheme="minorHAnsi" w:cstheme="minorHAnsi"/>
          <w:b/>
          <w:szCs w:val="22"/>
          <w:lang w:val="el-GR"/>
        </w:rPr>
        <w:br w:type="page"/>
      </w:r>
    </w:p>
    <w:p w:rsidR="008E7F7E" w:rsidRPr="00EA5F21" w:rsidRDefault="008E7F7E" w:rsidP="008E7F7E">
      <w:pPr>
        <w:spacing w:before="115" w:line="276" w:lineRule="auto"/>
        <w:rPr>
          <w:rFonts w:asciiTheme="minorHAnsi" w:hAnsiTheme="minorHAnsi" w:cstheme="minorHAnsi"/>
          <w:b/>
          <w:szCs w:val="22"/>
          <w:lang w:val="el-GR"/>
        </w:rPr>
      </w:pPr>
      <w:r w:rsidRPr="00EA5F21">
        <w:rPr>
          <w:rFonts w:asciiTheme="minorHAnsi" w:hAnsiTheme="minorHAnsi" w:cstheme="minorHAnsi"/>
          <w:b/>
          <w:szCs w:val="22"/>
          <w:lang w:val="el-GR"/>
        </w:rPr>
        <w:lastRenderedPageBreak/>
        <w:t>ΠΡΟΣ ΠΟΛΥΤΕΧΝΕΙΟ ΚΡΗΤΗΣ</w:t>
      </w:r>
    </w:p>
    <w:p w:rsidR="008E7F7E" w:rsidRPr="00EA5F21" w:rsidRDefault="008E7F7E" w:rsidP="008E7F7E">
      <w:pPr>
        <w:spacing w:after="0"/>
        <w:jc w:val="center"/>
        <w:rPr>
          <w:rFonts w:asciiTheme="minorHAnsi" w:hAnsiTheme="minorHAnsi" w:cstheme="minorHAnsi"/>
          <w:b/>
          <w:i/>
          <w:szCs w:val="22"/>
          <w:u w:val="double"/>
          <w:lang w:val="el-GR"/>
        </w:rPr>
      </w:pPr>
      <w:r w:rsidRPr="00EA5F21">
        <w:rPr>
          <w:rFonts w:asciiTheme="minorHAnsi" w:hAnsiTheme="minorHAnsi" w:cstheme="minorHAnsi"/>
          <w:b/>
          <w:i/>
          <w:szCs w:val="22"/>
          <w:u w:val="double"/>
          <w:lang w:val="el-GR"/>
        </w:rPr>
        <w:t>ΟΙΚΟΝΟΜΙΚΗ ΠΡΟΣΦΟΡΑ ΓΙΑ ΤΟ ΤΜΗΜΑ 8</w:t>
      </w:r>
    </w:p>
    <w:p w:rsidR="008E7F7E" w:rsidRPr="00822ADA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  <w:r w:rsidRPr="00822ADA">
        <w:rPr>
          <w:rFonts w:asciiTheme="minorHAnsi" w:hAnsiTheme="minorHAnsi" w:cstheme="minorHAnsi"/>
          <w:szCs w:val="22"/>
          <w:lang w:val="el-GR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822ADA">
        <w:rPr>
          <w:rFonts w:asciiTheme="minorHAnsi" w:hAnsiTheme="minorHAnsi" w:cstheme="minorHAnsi"/>
          <w:szCs w:val="22"/>
          <w:u w:val="single"/>
          <w:lang w:val="el-GR"/>
        </w:rPr>
        <w:t>για το Τμήμα 8</w:t>
      </w:r>
      <w:r w:rsidRPr="00822ADA">
        <w:rPr>
          <w:rFonts w:asciiTheme="minorHAnsi" w:hAnsiTheme="minorHAnsi" w:cstheme="minorHAnsi"/>
          <w:szCs w:val="22"/>
          <w:lang w:val="el-GR"/>
        </w:rPr>
        <w:t xml:space="preserve"> «Αναλυτής οργανικού άνθρακα συνοδευόμενος από μονάδα μέτρησης στερεών δειγμάτων», της </w:t>
      </w:r>
      <w:proofErr w:type="spellStart"/>
      <w:r w:rsidRPr="00822ADA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822ADA">
        <w:rPr>
          <w:rFonts w:asciiTheme="minorHAnsi" w:hAnsiTheme="minorHAnsi" w:cstheme="minorHAnsi"/>
          <w:szCs w:val="22"/>
          <w:lang w:val="el-GR"/>
        </w:rPr>
        <w:t xml:space="preserve">. 3950/23-4-2020 Διακήρυξης, εκτιμώμενης αξίας € 39.516,13, πλέον ΦΠΑ € 9.483,87,03, ήτοι συνολικό ποσό € 49.000,00,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822ADA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822ADA">
        <w:rPr>
          <w:rFonts w:asciiTheme="minorHAnsi" w:hAnsiTheme="minorHAnsi" w:cstheme="minorHAnsi"/>
          <w:szCs w:val="22"/>
          <w:lang w:val="el-GR"/>
        </w:rPr>
        <w:t>. 3950/23-4-2020 Διακήρυξη:</w:t>
      </w:r>
    </w:p>
    <w:p w:rsidR="008E7F7E" w:rsidRPr="00EA5F21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pStyle w:val="af5"/>
        <w:spacing w:after="0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pStyle w:val="af5"/>
        <w:spacing w:after="0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pStyle w:val="af5"/>
        <w:spacing w:after="0"/>
        <w:rPr>
          <w:rFonts w:asciiTheme="minorHAnsi" w:hAnsiTheme="minorHAnsi" w:cstheme="minorHAnsi"/>
          <w:szCs w:val="22"/>
          <w:lang w:val="el-GR"/>
        </w:rPr>
      </w:pPr>
    </w:p>
    <w:tbl>
      <w:tblPr>
        <w:tblW w:w="51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629"/>
        <w:gridCol w:w="1222"/>
        <w:gridCol w:w="1391"/>
        <w:gridCol w:w="1766"/>
        <w:gridCol w:w="1897"/>
      </w:tblGrid>
      <w:tr w:rsidR="008E7F7E" w:rsidRPr="004E34E3" w:rsidTr="00106FC4"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  <w:lang w:val="en-US"/>
              </w:rPr>
            </w:pPr>
            <w:r w:rsidRPr="00EA5F21">
              <w:rPr>
                <w:b/>
                <w:sz w:val="18"/>
              </w:rPr>
              <w:t>ΤΜΗΜΑ 8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 xml:space="preserve">Π/Υ </w:t>
            </w:r>
          </w:p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(</w:t>
            </w:r>
            <w:proofErr w:type="spellStart"/>
            <w:r w:rsidRPr="00EA5F21">
              <w:rPr>
                <w:b/>
                <w:sz w:val="18"/>
              </w:rPr>
              <w:t>συμπ</w:t>
            </w:r>
            <w:proofErr w:type="spellEnd"/>
            <w:r w:rsidRPr="00EA5F21">
              <w:rPr>
                <w:b/>
                <w:sz w:val="18"/>
              </w:rPr>
              <w:t>. ΦΠΑ)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ΕΙΔΟΣ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ΤΕΜΑΧΙΑ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ΤΙΜΗ ΑΝΑ ΤΕΜΑΧΙΟ (άνευ ΦΠΑ)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ΣΥΝΟΛΙΚΗ ΤΙΜΗ ΠΡΟΣΦΟΡΑΣ ΑΝΕΥ  ΦΠΑ €</w:t>
            </w:r>
          </w:p>
        </w:tc>
      </w:tr>
      <w:tr w:rsidR="008E7F7E" w:rsidRPr="00EA5F21" w:rsidTr="00106FC4">
        <w:tc>
          <w:tcPr>
            <w:tcW w:w="913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rPr>
                <w:rFonts w:asciiTheme="minorHAnsi" w:hAnsiTheme="minorHAnsi" w:cstheme="minorHAnsi"/>
                <w:szCs w:val="22"/>
              </w:rPr>
              <w:t>Αναλυτής οργανικού άνθρακα συνοδευόμενος από μονάδα μέτρησης στερεών δειγμάτων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>49.</w:t>
            </w:r>
            <w:r w:rsidRPr="00EA5F21">
              <w:rPr>
                <w:lang w:val="en-US"/>
              </w:rPr>
              <w:t>000,00</w:t>
            </w:r>
            <w:r w:rsidRPr="00EA5F21">
              <w:t xml:space="preserve"> €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………………..€</w:t>
            </w: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rPr>
          <w:trHeight w:val="73"/>
        </w:trPr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rPr>
          <w:trHeight w:val="423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 xml:space="preserve">ΦΠΑ 24%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  <w:tr w:rsidR="008E7F7E" w:rsidRPr="00EA5F21" w:rsidTr="00106FC4">
        <w:trPr>
          <w:trHeight w:val="568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>ΣΥΝΟΛΙΚΗ ΤΙΜΗ ΠΡΟΣΦΟΡΑΣ συμπεριλαμβανομένου ΦΠΑ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</w:tbl>
    <w:p w:rsidR="008E7F7E" w:rsidRPr="00EA5F21" w:rsidRDefault="008E7F7E" w:rsidP="008E7F7E">
      <w:pPr>
        <w:pStyle w:val="af5"/>
        <w:spacing w:after="0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pStyle w:val="af5"/>
        <w:spacing w:after="0"/>
        <w:jc w:val="center"/>
        <w:rPr>
          <w:rFonts w:asciiTheme="minorHAnsi" w:hAnsiTheme="minorHAnsi" w:cstheme="minorHAnsi"/>
          <w:color w:val="FF0000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Ημερομηνία  .… /…… /…..</w:t>
      </w:r>
    </w:p>
    <w:p w:rsidR="008E7F7E" w:rsidRPr="00EA5F21" w:rsidRDefault="008E7F7E" w:rsidP="008E7F7E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Ο Υπογράφων</w:t>
      </w:r>
    </w:p>
    <w:p w:rsidR="008E7F7E" w:rsidRPr="00EA5F21" w:rsidRDefault="008E7F7E" w:rsidP="008E7F7E">
      <w:pPr>
        <w:rPr>
          <w:rFonts w:asciiTheme="minorHAnsi" w:hAnsiTheme="minorHAnsi" w:cstheme="minorHAnsi"/>
          <w:szCs w:val="22"/>
          <w:lang w:val="el-GR"/>
        </w:rPr>
      </w:pPr>
    </w:p>
    <w:p w:rsidR="008E7F7E" w:rsidRDefault="008E7F7E">
      <w:pPr>
        <w:suppressAutoHyphens w:val="0"/>
        <w:spacing w:after="160" w:line="259" w:lineRule="auto"/>
        <w:jc w:val="left"/>
        <w:rPr>
          <w:rFonts w:asciiTheme="minorHAnsi" w:hAnsiTheme="minorHAnsi" w:cstheme="minorHAnsi"/>
          <w:b/>
          <w:szCs w:val="22"/>
          <w:lang w:val="el-GR"/>
        </w:rPr>
      </w:pPr>
      <w:r>
        <w:rPr>
          <w:rFonts w:asciiTheme="minorHAnsi" w:hAnsiTheme="minorHAnsi" w:cstheme="minorHAnsi"/>
          <w:b/>
          <w:szCs w:val="22"/>
          <w:lang w:val="el-GR"/>
        </w:rPr>
        <w:br w:type="page"/>
      </w:r>
    </w:p>
    <w:p w:rsidR="008E7F7E" w:rsidRPr="00EA5F21" w:rsidRDefault="008E7F7E" w:rsidP="008E7F7E">
      <w:pPr>
        <w:spacing w:before="115" w:line="276" w:lineRule="auto"/>
        <w:rPr>
          <w:rFonts w:asciiTheme="minorHAnsi" w:hAnsiTheme="minorHAnsi" w:cstheme="minorHAnsi"/>
          <w:b/>
          <w:szCs w:val="22"/>
          <w:lang w:val="el-GR"/>
        </w:rPr>
      </w:pPr>
      <w:r w:rsidRPr="00EA5F21">
        <w:rPr>
          <w:rFonts w:asciiTheme="minorHAnsi" w:hAnsiTheme="minorHAnsi" w:cstheme="minorHAnsi"/>
          <w:b/>
          <w:szCs w:val="22"/>
          <w:lang w:val="el-GR"/>
        </w:rPr>
        <w:lastRenderedPageBreak/>
        <w:t>ΠΡΟΣ ΠΟΛΥΤΕΧΝΕΙΟ ΚΡΗΤΗΣ</w:t>
      </w:r>
    </w:p>
    <w:p w:rsidR="008E7F7E" w:rsidRPr="00EA5F21" w:rsidRDefault="008E7F7E" w:rsidP="008E7F7E">
      <w:pPr>
        <w:spacing w:after="0"/>
        <w:jc w:val="center"/>
        <w:rPr>
          <w:rFonts w:asciiTheme="minorHAnsi" w:hAnsiTheme="minorHAnsi" w:cstheme="minorHAnsi"/>
          <w:b/>
          <w:i/>
          <w:szCs w:val="22"/>
          <w:u w:val="double"/>
          <w:lang w:val="el-GR"/>
        </w:rPr>
      </w:pPr>
      <w:r w:rsidRPr="00EA5F21">
        <w:rPr>
          <w:rFonts w:asciiTheme="minorHAnsi" w:hAnsiTheme="minorHAnsi" w:cstheme="minorHAnsi"/>
          <w:b/>
          <w:i/>
          <w:szCs w:val="22"/>
          <w:u w:val="double"/>
          <w:lang w:val="el-GR"/>
        </w:rPr>
        <w:t>ΟΙΚΟΝΟΜΙΚΗ ΠΡΟΣΦΟΡΑ ΓΙΑ ΤΟ ΤΜΗΜΑ 9</w:t>
      </w:r>
    </w:p>
    <w:p w:rsidR="008E7F7E" w:rsidRPr="00822ADA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Για τον ηλεκτρονικό διαγωνισμό άνω των ορίων με ανοικτές διαδικασίες, σφραγισμένες προφορές και κριτήριο ανάθεσης την πλέον συμφ</w:t>
      </w:r>
      <w:r w:rsidRPr="00822ADA">
        <w:rPr>
          <w:rFonts w:asciiTheme="minorHAnsi" w:hAnsiTheme="minorHAnsi" w:cstheme="minorHAnsi"/>
          <w:szCs w:val="22"/>
          <w:lang w:val="el-GR"/>
        </w:rPr>
        <w:t xml:space="preserve">έρουσα από οικονομικής άποψης προσφορά βάσει τιμής </w:t>
      </w:r>
      <w:r w:rsidRPr="00822ADA">
        <w:rPr>
          <w:rFonts w:asciiTheme="minorHAnsi" w:hAnsiTheme="minorHAnsi" w:cstheme="minorHAnsi"/>
          <w:szCs w:val="22"/>
          <w:u w:val="single"/>
          <w:lang w:val="el-GR"/>
        </w:rPr>
        <w:t>για το Τμήμα 9</w:t>
      </w:r>
      <w:r w:rsidRPr="00822ADA">
        <w:rPr>
          <w:rFonts w:asciiTheme="minorHAnsi" w:hAnsiTheme="minorHAnsi" w:cstheme="minorHAnsi"/>
          <w:szCs w:val="22"/>
          <w:lang w:val="el-GR"/>
        </w:rPr>
        <w:t xml:space="preserve"> «Τρισδιάστατος εκτυπωτής μετάλλου – 3</w:t>
      </w:r>
      <w:r w:rsidRPr="00822ADA">
        <w:rPr>
          <w:rFonts w:asciiTheme="minorHAnsi" w:hAnsiTheme="minorHAnsi" w:cstheme="minorHAnsi"/>
          <w:szCs w:val="22"/>
          <w:lang w:val="en-US"/>
        </w:rPr>
        <w:t>D</w:t>
      </w:r>
      <w:r w:rsidRPr="00822ADA">
        <w:rPr>
          <w:rFonts w:asciiTheme="minorHAnsi" w:hAnsiTheme="minorHAnsi" w:cstheme="minorHAnsi"/>
          <w:szCs w:val="22"/>
          <w:lang w:val="el-GR"/>
        </w:rPr>
        <w:t xml:space="preserve"> </w:t>
      </w:r>
      <w:r w:rsidRPr="00822ADA">
        <w:rPr>
          <w:rFonts w:asciiTheme="minorHAnsi" w:hAnsiTheme="minorHAnsi" w:cstheme="minorHAnsi"/>
          <w:szCs w:val="22"/>
          <w:lang w:val="en-US"/>
        </w:rPr>
        <w:t>metal</w:t>
      </w:r>
      <w:r w:rsidRPr="00822ADA">
        <w:rPr>
          <w:rFonts w:asciiTheme="minorHAnsi" w:hAnsiTheme="minorHAnsi" w:cstheme="minorHAnsi"/>
          <w:szCs w:val="22"/>
          <w:lang w:val="el-GR"/>
        </w:rPr>
        <w:t xml:space="preserve"> </w:t>
      </w:r>
      <w:r w:rsidRPr="00822ADA">
        <w:rPr>
          <w:rFonts w:asciiTheme="minorHAnsi" w:hAnsiTheme="minorHAnsi" w:cstheme="minorHAnsi"/>
          <w:szCs w:val="22"/>
          <w:lang w:val="en-US"/>
        </w:rPr>
        <w:t>printer</w:t>
      </w:r>
      <w:r w:rsidRPr="00822ADA">
        <w:rPr>
          <w:rFonts w:asciiTheme="minorHAnsi" w:hAnsiTheme="minorHAnsi" w:cstheme="minorHAnsi"/>
          <w:szCs w:val="22"/>
          <w:lang w:val="el-GR"/>
        </w:rPr>
        <w:t xml:space="preserve">», της </w:t>
      </w:r>
      <w:proofErr w:type="spellStart"/>
      <w:r w:rsidRPr="00822ADA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822ADA">
        <w:rPr>
          <w:rFonts w:asciiTheme="minorHAnsi" w:hAnsiTheme="minorHAnsi" w:cstheme="minorHAnsi"/>
          <w:szCs w:val="22"/>
          <w:lang w:val="el-GR"/>
        </w:rPr>
        <w:t xml:space="preserve">. 3950/23-4-2020 Διακήρυξης, εκτιμώμενης αξίας € 165.322,58, πλέον ΦΠΑ € 39.677,42, ήτοι συνολικό ποσό € 205.000,00,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822ADA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822ADA">
        <w:rPr>
          <w:rFonts w:asciiTheme="minorHAnsi" w:hAnsiTheme="minorHAnsi" w:cstheme="minorHAnsi"/>
          <w:szCs w:val="22"/>
          <w:lang w:val="el-GR"/>
        </w:rPr>
        <w:t>. 3950/23-4-2020 Διακήρυξη:</w:t>
      </w:r>
    </w:p>
    <w:p w:rsidR="008E7F7E" w:rsidRPr="00822ADA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</w:p>
    <w:tbl>
      <w:tblPr>
        <w:tblW w:w="51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629"/>
        <w:gridCol w:w="1222"/>
        <w:gridCol w:w="1391"/>
        <w:gridCol w:w="1766"/>
        <w:gridCol w:w="1897"/>
      </w:tblGrid>
      <w:tr w:rsidR="008E7F7E" w:rsidRPr="004E34E3" w:rsidTr="00106FC4"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  <w:lang w:val="en-US"/>
              </w:rPr>
            </w:pPr>
            <w:r w:rsidRPr="00EA5F21">
              <w:rPr>
                <w:b/>
                <w:sz w:val="18"/>
              </w:rPr>
              <w:t xml:space="preserve">ΤΜΗΜΑ </w:t>
            </w:r>
            <w:r w:rsidRPr="00EA5F21">
              <w:rPr>
                <w:b/>
                <w:sz w:val="18"/>
                <w:lang w:val="en-US"/>
              </w:rPr>
              <w:t>9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 xml:space="preserve">Π/Υ </w:t>
            </w:r>
          </w:p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(</w:t>
            </w:r>
            <w:proofErr w:type="spellStart"/>
            <w:r w:rsidRPr="00EA5F21">
              <w:rPr>
                <w:b/>
                <w:sz w:val="18"/>
              </w:rPr>
              <w:t>συμπ</w:t>
            </w:r>
            <w:proofErr w:type="spellEnd"/>
            <w:r w:rsidRPr="00EA5F21">
              <w:rPr>
                <w:b/>
                <w:sz w:val="18"/>
              </w:rPr>
              <w:t>. ΦΠΑ)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ΕΙΔΟΣ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ΤΕΜΑΧΙΑ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ΤΙΜΗ ΑΝΑ ΤΕΜΑΧΙΟ (άνευ ΦΠΑ)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ΣΥΝΟΛΙΚΗ ΤΙΜΗ ΠΡΟΣΦΟΡΑΣ ΑΝΕΥ  ΦΠΑ €</w:t>
            </w:r>
          </w:p>
        </w:tc>
      </w:tr>
      <w:tr w:rsidR="008E7F7E" w:rsidRPr="00EA5F21" w:rsidTr="00106FC4">
        <w:tc>
          <w:tcPr>
            <w:tcW w:w="913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rPr>
                <w:rFonts w:asciiTheme="minorHAnsi" w:hAnsiTheme="minorHAnsi" w:cstheme="minorHAnsi"/>
                <w:szCs w:val="22"/>
              </w:rPr>
              <w:t>Τρισδιάστατος εκτυπωτής μετάλλου – 3</w:t>
            </w:r>
            <w:r w:rsidRPr="00EA5F21">
              <w:rPr>
                <w:rFonts w:asciiTheme="minorHAnsi" w:hAnsiTheme="minorHAnsi" w:cstheme="minorHAnsi"/>
                <w:szCs w:val="22"/>
                <w:lang w:val="en-US"/>
              </w:rPr>
              <w:t>D</w:t>
            </w:r>
            <w:r w:rsidRPr="00EA5F2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A5F21">
              <w:rPr>
                <w:rFonts w:asciiTheme="minorHAnsi" w:hAnsiTheme="minorHAnsi" w:cstheme="minorHAnsi"/>
                <w:szCs w:val="22"/>
                <w:lang w:val="en-US"/>
              </w:rPr>
              <w:t>metal</w:t>
            </w:r>
            <w:r w:rsidRPr="00EA5F2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A5F21">
              <w:rPr>
                <w:rFonts w:asciiTheme="minorHAnsi" w:hAnsiTheme="minorHAnsi" w:cstheme="minorHAnsi"/>
                <w:szCs w:val="22"/>
                <w:lang w:val="en-US"/>
              </w:rPr>
              <w:t>printer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rPr>
                <w:lang w:val="en-US"/>
              </w:rPr>
              <w:t>205</w:t>
            </w:r>
            <w:r w:rsidRPr="00EA5F21">
              <w:t>.</w:t>
            </w:r>
            <w:r w:rsidRPr="00EA5F21">
              <w:rPr>
                <w:lang w:val="en-US"/>
              </w:rPr>
              <w:t>000,00</w:t>
            </w:r>
            <w:r w:rsidRPr="00EA5F21">
              <w:t xml:space="preserve"> €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………………..€</w:t>
            </w: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rPr>
          <w:trHeight w:val="73"/>
        </w:trPr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rPr>
          <w:trHeight w:val="423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 xml:space="preserve">ΦΠΑ 24%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  <w:tr w:rsidR="008E7F7E" w:rsidRPr="00EA5F21" w:rsidTr="00106FC4">
        <w:trPr>
          <w:trHeight w:val="568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>ΣΥΝΟΛΙΚΗ ΤΙΜΗ ΠΡΟΣΦΟΡΑΣ συμπεριλαμβανομένου ΦΠΑ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</w:tbl>
    <w:p w:rsidR="008E7F7E" w:rsidRPr="00EA5F21" w:rsidRDefault="008E7F7E" w:rsidP="008E7F7E">
      <w:pPr>
        <w:pStyle w:val="af5"/>
        <w:spacing w:after="0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pStyle w:val="af5"/>
        <w:spacing w:after="0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pStyle w:val="af5"/>
        <w:spacing w:after="0"/>
        <w:jc w:val="center"/>
        <w:rPr>
          <w:rFonts w:asciiTheme="minorHAnsi" w:hAnsiTheme="minorHAnsi" w:cstheme="minorHAnsi"/>
          <w:color w:val="FF0000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Ημερομηνία  .… /…… /…..</w:t>
      </w:r>
    </w:p>
    <w:p w:rsidR="008E7F7E" w:rsidRPr="00EA5F21" w:rsidRDefault="008E7F7E" w:rsidP="008E7F7E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Ο Υπογράφων</w:t>
      </w:r>
    </w:p>
    <w:p w:rsidR="008E7F7E" w:rsidRDefault="008E7F7E">
      <w:pPr>
        <w:suppressAutoHyphens w:val="0"/>
        <w:spacing w:after="160" w:line="259" w:lineRule="auto"/>
        <w:jc w:val="left"/>
        <w:rPr>
          <w:rFonts w:asciiTheme="minorHAnsi" w:hAnsiTheme="minorHAnsi" w:cstheme="minorHAnsi"/>
          <w:b/>
          <w:szCs w:val="22"/>
          <w:lang w:val="el-GR"/>
        </w:rPr>
      </w:pPr>
      <w:r>
        <w:rPr>
          <w:rFonts w:asciiTheme="minorHAnsi" w:hAnsiTheme="minorHAnsi" w:cstheme="minorHAnsi"/>
          <w:b/>
          <w:szCs w:val="22"/>
          <w:lang w:val="el-GR"/>
        </w:rPr>
        <w:br w:type="page"/>
      </w:r>
    </w:p>
    <w:p w:rsidR="008E7F7E" w:rsidRPr="00EA5F21" w:rsidRDefault="008E7F7E" w:rsidP="008E7F7E">
      <w:pPr>
        <w:spacing w:before="115" w:line="276" w:lineRule="auto"/>
        <w:rPr>
          <w:rFonts w:asciiTheme="minorHAnsi" w:hAnsiTheme="minorHAnsi" w:cstheme="minorHAnsi"/>
          <w:b/>
          <w:szCs w:val="22"/>
          <w:lang w:val="el-GR"/>
        </w:rPr>
      </w:pPr>
      <w:r w:rsidRPr="00EA5F21">
        <w:rPr>
          <w:rFonts w:asciiTheme="minorHAnsi" w:hAnsiTheme="minorHAnsi" w:cstheme="minorHAnsi"/>
          <w:b/>
          <w:szCs w:val="22"/>
          <w:lang w:val="el-GR"/>
        </w:rPr>
        <w:lastRenderedPageBreak/>
        <w:t>ΠΡΟΣ ΠΟΛΥΤΕΧΝΕΙΟ ΚΡΗΤΗΣ</w:t>
      </w:r>
    </w:p>
    <w:p w:rsidR="008E7F7E" w:rsidRPr="00EA5F21" w:rsidRDefault="008E7F7E" w:rsidP="008E7F7E">
      <w:pPr>
        <w:spacing w:after="0"/>
        <w:jc w:val="center"/>
        <w:rPr>
          <w:rFonts w:asciiTheme="minorHAnsi" w:hAnsiTheme="minorHAnsi" w:cstheme="minorHAnsi"/>
          <w:b/>
          <w:i/>
          <w:szCs w:val="22"/>
          <w:u w:val="double"/>
          <w:lang w:val="el-GR"/>
        </w:rPr>
      </w:pPr>
      <w:r w:rsidRPr="00EA5F21">
        <w:rPr>
          <w:rFonts w:asciiTheme="minorHAnsi" w:hAnsiTheme="minorHAnsi" w:cstheme="minorHAnsi"/>
          <w:b/>
          <w:i/>
          <w:szCs w:val="22"/>
          <w:u w:val="double"/>
          <w:lang w:val="el-GR"/>
        </w:rPr>
        <w:t>ΟΙΚΟΝΟΜΙΚΗ ΠΡΟΣΦΟΡΑ ΓΙΑ ΤΟ ΤΜΗΜΑ 10</w:t>
      </w:r>
    </w:p>
    <w:p w:rsidR="008E7F7E" w:rsidRPr="00822ADA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EA5F21">
        <w:rPr>
          <w:rFonts w:asciiTheme="minorHAnsi" w:hAnsiTheme="minorHAnsi" w:cstheme="minorHAnsi"/>
          <w:szCs w:val="22"/>
          <w:u w:val="single"/>
          <w:lang w:val="el-GR"/>
        </w:rPr>
        <w:t>για το Τμήμα 10</w:t>
      </w:r>
      <w:r w:rsidRPr="00EA5F21">
        <w:rPr>
          <w:rFonts w:asciiTheme="minorHAnsi" w:hAnsiTheme="minorHAnsi" w:cstheme="minorHAnsi"/>
          <w:szCs w:val="22"/>
          <w:lang w:val="el-GR"/>
        </w:rPr>
        <w:t xml:space="preserve"> «Τρία (3) ηλεκτρικά οχήματα»</w:t>
      </w:r>
      <w:r w:rsidRPr="00822ADA">
        <w:rPr>
          <w:rFonts w:asciiTheme="minorHAnsi" w:hAnsiTheme="minorHAnsi" w:cstheme="minorHAnsi"/>
          <w:szCs w:val="22"/>
          <w:lang w:val="el-GR"/>
        </w:rPr>
        <w:t xml:space="preserve">,  της </w:t>
      </w:r>
      <w:proofErr w:type="spellStart"/>
      <w:r w:rsidRPr="00822ADA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822ADA">
        <w:rPr>
          <w:rFonts w:asciiTheme="minorHAnsi" w:hAnsiTheme="minorHAnsi" w:cstheme="minorHAnsi"/>
          <w:szCs w:val="22"/>
          <w:lang w:val="el-GR"/>
        </w:rPr>
        <w:t xml:space="preserve">. 3950/23-4-2020 Διακήρυξης, εκτιμώμενης αξίας € 36.290,32, πλέον ΦΠΑ € 8.709,68, ήτοι συνολικό ποσό € 45.000,00,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822ADA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822ADA">
        <w:rPr>
          <w:rFonts w:asciiTheme="minorHAnsi" w:hAnsiTheme="minorHAnsi" w:cstheme="minorHAnsi"/>
          <w:szCs w:val="22"/>
          <w:lang w:val="el-GR"/>
        </w:rPr>
        <w:t>. 3950/23-4-2020 Διακήρυξη:</w:t>
      </w:r>
    </w:p>
    <w:p w:rsidR="008E7F7E" w:rsidRPr="00EA5F21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</w:p>
    <w:tbl>
      <w:tblPr>
        <w:tblW w:w="51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629"/>
        <w:gridCol w:w="1222"/>
        <w:gridCol w:w="1391"/>
        <w:gridCol w:w="1766"/>
        <w:gridCol w:w="1897"/>
      </w:tblGrid>
      <w:tr w:rsidR="008E7F7E" w:rsidRPr="004E34E3" w:rsidTr="00106FC4"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  <w:lang w:val="en-US"/>
              </w:rPr>
            </w:pPr>
            <w:r w:rsidRPr="00EA5F21">
              <w:rPr>
                <w:b/>
                <w:sz w:val="18"/>
              </w:rPr>
              <w:t>ΤΜΗΜΑ 10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 xml:space="preserve">Π/Υ </w:t>
            </w:r>
          </w:p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(</w:t>
            </w:r>
            <w:proofErr w:type="spellStart"/>
            <w:r w:rsidRPr="00EA5F21">
              <w:rPr>
                <w:b/>
                <w:sz w:val="18"/>
              </w:rPr>
              <w:t>συμπ</w:t>
            </w:r>
            <w:proofErr w:type="spellEnd"/>
            <w:r w:rsidRPr="00EA5F21">
              <w:rPr>
                <w:b/>
                <w:sz w:val="18"/>
              </w:rPr>
              <w:t>. ΦΠΑ)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ΕΙΔΟΣ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ΤΕΜΑΧΙΑ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ΤΙΜΗ ΑΝΑ ΤΕΜΑΧΙΟ (άνευ ΦΠΑ)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ΣΥΝΟΛΙΚΗ ΤΙΜΗ ΠΡΟΣΦΟΡΑΣ ΑΝΕΥ  ΦΠΑ €</w:t>
            </w:r>
          </w:p>
        </w:tc>
      </w:tr>
      <w:tr w:rsidR="008E7F7E" w:rsidRPr="00EA5F21" w:rsidTr="00106FC4">
        <w:tc>
          <w:tcPr>
            <w:tcW w:w="913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rPr>
                <w:rFonts w:asciiTheme="minorHAnsi" w:hAnsiTheme="minorHAnsi" w:cstheme="minorHAnsi"/>
                <w:szCs w:val="22"/>
              </w:rPr>
              <w:t>Τρία (3) ηλεκτρικά οχήματα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rPr>
                <w:lang w:val="en-US"/>
              </w:rPr>
              <w:t>45</w:t>
            </w:r>
            <w:r w:rsidRPr="00EA5F21">
              <w:t>.</w:t>
            </w:r>
            <w:r w:rsidRPr="00EA5F21">
              <w:rPr>
                <w:lang w:val="en-US"/>
              </w:rPr>
              <w:t>000,00</w:t>
            </w:r>
            <w:r w:rsidRPr="00EA5F21">
              <w:t xml:space="preserve"> €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………………..€</w:t>
            </w: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rPr>
          <w:trHeight w:val="73"/>
        </w:trPr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rPr>
          <w:trHeight w:val="423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 xml:space="preserve">ΦΠΑ 24%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  <w:tr w:rsidR="008E7F7E" w:rsidRPr="00EA5F21" w:rsidTr="00106FC4">
        <w:trPr>
          <w:trHeight w:val="568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>ΣΥΝΟΛΙΚΗ ΤΙΜΗ ΠΡΟΣΦΟΡΑΣ συμπεριλαμβανομένου ΦΠΑ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</w:tbl>
    <w:p w:rsidR="008E7F7E" w:rsidRPr="00EA5F21" w:rsidRDefault="008E7F7E" w:rsidP="008E7F7E">
      <w:pPr>
        <w:pStyle w:val="af5"/>
        <w:spacing w:after="0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pStyle w:val="af5"/>
        <w:spacing w:after="0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pStyle w:val="af5"/>
        <w:spacing w:after="0"/>
        <w:jc w:val="center"/>
        <w:rPr>
          <w:rFonts w:asciiTheme="minorHAnsi" w:hAnsiTheme="minorHAnsi" w:cstheme="minorHAnsi"/>
          <w:color w:val="FF0000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Ημερομηνία  .… /…… /…..</w:t>
      </w:r>
    </w:p>
    <w:p w:rsidR="008E7F7E" w:rsidRPr="00EA5F21" w:rsidRDefault="008E7F7E" w:rsidP="008E7F7E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Ο Υπογράφων</w:t>
      </w:r>
    </w:p>
    <w:p w:rsidR="008E7F7E" w:rsidRPr="00EA5F21" w:rsidRDefault="008E7F7E" w:rsidP="008E7F7E">
      <w:pPr>
        <w:jc w:val="center"/>
        <w:rPr>
          <w:rFonts w:asciiTheme="minorHAnsi" w:hAnsiTheme="minorHAnsi" w:cstheme="minorHAnsi"/>
          <w:szCs w:val="22"/>
          <w:lang w:val="el-GR"/>
        </w:rPr>
      </w:pPr>
    </w:p>
    <w:p w:rsidR="008E7F7E" w:rsidRDefault="008E7F7E" w:rsidP="008E7F7E">
      <w:pPr>
        <w:spacing w:before="115" w:line="276" w:lineRule="auto"/>
        <w:rPr>
          <w:rFonts w:asciiTheme="minorHAnsi" w:hAnsiTheme="minorHAnsi" w:cstheme="minorHAnsi"/>
          <w:b/>
          <w:szCs w:val="22"/>
          <w:lang w:val="el-GR"/>
        </w:rPr>
      </w:pPr>
    </w:p>
    <w:p w:rsidR="008E7F7E" w:rsidRDefault="008E7F7E" w:rsidP="008E7F7E">
      <w:pPr>
        <w:spacing w:before="115" w:line="276" w:lineRule="auto"/>
        <w:rPr>
          <w:rFonts w:asciiTheme="minorHAnsi" w:hAnsiTheme="minorHAnsi" w:cstheme="minorHAnsi"/>
          <w:b/>
          <w:szCs w:val="22"/>
          <w:lang w:val="el-GR"/>
        </w:rPr>
      </w:pPr>
    </w:p>
    <w:p w:rsidR="008E7F7E" w:rsidRDefault="008E7F7E" w:rsidP="008E7F7E">
      <w:pPr>
        <w:spacing w:before="115" w:line="276" w:lineRule="auto"/>
        <w:rPr>
          <w:rFonts w:asciiTheme="minorHAnsi" w:hAnsiTheme="minorHAnsi" w:cstheme="minorHAnsi"/>
          <w:b/>
          <w:szCs w:val="22"/>
          <w:lang w:val="el-GR"/>
        </w:rPr>
      </w:pPr>
    </w:p>
    <w:p w:rsidR="008E7F7E" w:rsidRDefault="008E7F7E" w:rsidP="008E7F7E">
      <w:pPr>
        <w:suppressAutoHyphens w:val="0"/>
        <w:spacing w:after="0"/>
        <w:jc w:val="left"/>
        <w:rPr>
          <w:rFonts w:asciiTheme="minorHAnsi" w:hAnsiTheme="minorHAnsi" w:cstheme="minorHAnsi"/>
          <w:b/>
          <w:szCs w:val="22"/>
          <w:lang w:val="el-GR"/>
        </w:rPr>
      </w:pPr>
      <w:r>
        <w:rPr>
          <w:rFonts w:asciiTheme="minorHAnsi" w:hAnsiTheme="minorHAnsi" w:cstheme="minorHAnsi"/>
          <w:b/>
          <w:szCs w:val="22"/>
          <w:lang w:val="el-GR"/>
        </w:rPr>
        <w:br w:type="page"/>
      </w:r>
    </w:p>
    <w:p w:rsidR="008E7F7E" w:rsidRPr="00EA5F21" w:rsidRDefault="008E7F7E" w:rsidP="008E7F7E">
      <w:pPr>
        <w:spacing w:before="115" w:line="276" w:lineRule="auto"/>
        <w:rPr>
          <w:rFonts w:asciiTheme="minorHAnsi" w:hAnsiTheme="minorHAnsi" w:cstheme="minorHAnsi"/>
          <w:b/>
          <w:szCs w:val="22"/>
          <w:lang w:val="el-GR"/>
        </w:rPr>
      </w:pPr>
      <w:r w:rsidRPr="00EA5F21">
        <w:rPr>
          <w:rFonts w:asciiTheme="minorHAnsi" w:hAnsiTheme="minorHAnsi" w:cstheme="minorHAnsi"/>
          <w:b/>
          <w:szCs w:val="22"/>
          <w:lang w:val="el-GR"/>
        </w:rPr>
        <w:lastRenderedPageBreak/>
        <w:t>ΠΡΟΣ ΠΟΛΥΤΕΧΝΕΙΟ ΚΡΗΤΗΣ</w:t>
      </w:r>
    </w:p>
    <w:p w:rsidR="008E7F7E" w:rsidRPr="00EA5F21" w:rsidRDefault="008E7F7E" w:rsidP="008E7F7E">
      <w:pPr>
        <w:spacing w:after="0"/>
        <w:jc w:val="center"/>
        <w:rPr>
          <w:rFonts w:asciiTheme="minorHAnsi" w:hAnsiTheme="minorHAnsi" w:cstheme="minorHAnsi"/>
          <w:b/>
          <w:i/>
          <w:szCs w:val="22"/>
          <w:u w:val="double"/>
          <w:lang w:val="el-GR"/>
        </w:rPr>
      </w:pPr>
      <w:r w:rsidRPr="00EA5F21">
        <w:rPr>
          <w:rFonts w:asciiTheme="minorHAnsi" w:hAnsiTheme="minorHAnsi" w:cstheme="minorHAnsi"/>
          <w:b/>
          <w:i/>
          <w:szCs w:val="22"/>
          <w:u w:val="double"/>
          <w:lang w:val="el-GR"/>
        </w:rPr>
        <w:t>ΟΙΚΟΝΟΜΙΚΗ ΠΡΟΣΦΟΡΑ ΓΙΑ ΤΟ ΤΜΗΜΑ 11</w:t>
      </w:r>
    </w:p>
    <w:p w:rsidR="008E7F7E" w:rsidRPr="00822ADA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EA5F21">
        <w:rPr>
          <w:rFonts w:asciiTheme="minorHAnsi" w:hAnsiTheme="minorHAnsi" w:cstheme="minorHAnsi"/>
          <w:szCs w:val="22"/>
          <w:u w:val="single"/>
          <w:lang w:val="el-GR"/>
        </w:rPr>
        <w:t>για το Τμήμα 11</w:t>
      </w:r>
      <w:r w:rsidRPr="00EA5F21">
        <w:rPr>
          <w:rFonts w:asciiTheme="minorHAnsi" w:hAnsiTheme="minorHAnsi" w:cstheme="minorHAnsi"/>
          <w:szCs w:val="22"/>
          <w:lang w:val="el-GR"/>
        </w:rPr>
        <w:t xml:space="preserve"> «Τρεις (3) κεντρικές μονάδες ελέγχου και έξι (6) κάμερες για τη μετατροπή ηλεκτρικών οχημάτων σε αυτόνομα οχήματα», τη</w:t>
      </w:r>
      <w:r w:rsidRPr="00822ADA">
        <w:rPr>
          <w:rFonts w:asciiTheme="minorHAnsi" w:hAnsiTheme="minorHAnsi" w:cstheme="minorHAnsi"/>
          <w:szCs w:val="22"/>
          <w:lang w:val="el-GR"/>
        </w:rPr>
        <w:t xml:space="preserve">ς </w:t>
      </w:r>
      <w:proofErr w:type="spellStart"/>
      <w:r w:rsidRPr="00822ADA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822ADA">
        <w:rPr>
          <w:rFonts w:asciiTheme="minorHAnsi" w:hAnsiTheme="minorHAnsi" w:cstheme="minorHAnsi"/>
          <w:szCs w:val="22"/>
          <w:lang w:val="el-GR"/>
        </w:rPr>
        <w:t xml:space="preserve">. 3950/23-4-2020 Διακήρυξης, εκτιμώμενης αξίας € 28.653,23, πλέον ΦΠΑ € 6.876,78, ήτοι συνολικό ποσό € 35.530,00,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822ADA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822ADA">
        <w:rPr>
          <w:rFonts w:asciiTheme="minorHAnsi" w:hAnsiTheme="minorHAnsi" w:cstheme="minorHAnsi"/>
          <w:szCs w:val="22"/>
          <w:lang w:val="el-GR"/>
        </w:rPr>
        <w:t>. 3950/23-4-2020 Διακήρυξη:</w:t>
      </w:r>
    </w:p>
    <w:p w:rsidR="008E7F7E" w:rsidRPr="00822ADA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</w:p>
    <w:tbl>
      <w:tblPr>
        <w:tblW w:w="51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629"/>
        <w:gridCol w:w="1222"/>
        <w:gridCol w:w="1391"/>
        <w:gridCol w:w="1766"/>
        <w:gridCol w:w="1897"/>
      </w:tblGrid>
      <w:tr w:rsidR="008E7F7E" w:rsidRPr="004E34E3" w:rsidTr="00106FC4"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  <w:lang w:val="en-US"/>
              </w:rPr>
            </w:pPr>
            <w:r w:rsidRPr="00EA5F21">
              <w:rPr>
                <w:b/>
                <w:sz w:val="18"/>
              </w:rPr>
              <w:t>ΤΜΗΜΑ 1</w:t>
            </w:r>
            <w:r w:rsidRPr="00EA5F21"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 xml:space="preserve">Π/Υ </w:t>
            </w:r>
          </w:p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(</w:t>
            </w:r>
            <w:proofErr w:type="spellStart"/>
            <w:r w:rsidRPr="00EA5F21">
              <w:rPr>
                <w:b/>
                <w:sz w:val="18"/>
              </w:rPr>
              <w:t>συμπ</w:t>
            </w:r>
            <w:proofErr w:type="spellEnd"/>
            <w:r w:rsidRPr="00EA5F21">
              <w:rPr>
                <w:b/>
                <w:sz w:val="18"/>
              </w:rPr>
              <w:t>. ΦΠΑ)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ΕΙΔΟΣ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ΤΕΜΑΧΙΑ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ΤΙΜΗ ΑΝΑ ΤΕΜΑΧΙΟ (άνευ ΦΠΑ)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ΣΥΝΟΛΙΚΗ ΤΙΜΗ ΠΡΟΣΦΟΡΑΣ ΑΝΕΥ  ΦΠΑ €</w:t>
            </w:r>
          </w:p>
        </w:tc>
      </w:tr>
      <w:tr w:rsidR="008E7F7E" w:rsidRPr="00EA5F21" w:rsidTr="00106FC4">
        <w:tc>
          <w:tcPr>
            <w:tcW w:w="913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rPr>
                <w:rFonts w:asciiTheme="minorHAnsi" w:hAnsiTheme="minorHAnsi" w:cstheme="minorHAnsi"/>
                <w:szCs w:val="22"/>
              </w:rPr>
              <w:t>Τρεις (3) κεντρικές μονάδες ελέγχου και έξι (6) κάμερες για τη μετατροπή ηλεκτρικών οχημάτων σε αυτόνομα οχήματα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>
              <w:t>35.530,00</w:t>
            </w:r>
            <w:r w:rsidRPr="00EA5F21">
              <w:t xml:space="preserve"> €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………………..€</w:t>
            </w: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rPr>
          <w:trHeight w:val="73"/>
        </w:trPr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rPr>
          <w:trHeight w:val="423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 xml:space="preserve">ΦΠΑ 24%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  <w:tr w:rsidR="008E7F7E" w:rsidRPr="00EA5F21" w:rsidTr="00106FC4">
        <w:trPr>
          <w:trHeight w:val="568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>ΣΥΝΟΛΙΚΗ ΤΙΜΗ ΠΡΟΣΦΟΡΑΣ συμπεριλαμβανομένου ΦΠΑ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</w:tbl>
    <w:p w:rsidR="008E7F7E" w:rsidRPr="00EA5F21" w:rsidRDefault="008E7F7E" w:rsidP="008E7F7E">
      <w:pPr>
        <w:pStyle w:val="af5"/>
        <w:spacing w:after="0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pStyle w:val="af5"/>
        <w:spacing w:after="0"/>
        <w:jc w:val="center"/>
        <w:rPr>
          <w:rFonts w:asciiTheme="minorHAnsi" w:hAnsiTheme="minorHAnsi" w:cstheme="minorHAnsi"/>
          <w:color w:val="FF0000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Ημερομηνία  .… /…… /…..</w:t>
      </w:r>
    </w:p>
    <w:p w:rsidR="008E7F7E" w:rsidRPr="00EA5F21" w:rsidRDefault="008E7F7E" w:rsidP="008E7F7E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Ο Υπογράφων</w:t>
      </w:r>
    </w:p>
    <w:p w:rsidR="008E7F7E" w:rsidRDefault="008E7F7E" w:rsidP="008E7F7E">
      <w:pPr>
        <w:suppressAutoHyphens w:val="0"/>
        <w:spacing w:after="0"/>
        <w:jc w:val="left"/>
        <w:rPr>
          <w:rFonts w:asciiTheme="minorHAnsi" w:hAnsiTheme="minorHAnsi" w:cstheme="minorHAnsi"/>
          <w:b/>
          <w:szCs w:val="22"/>
          <w:lang w:val="el-GR"/>
        </w:rPr>
      </w:pPr>
      <w:r>
        <w:rPr>
          <w:rFonts w:asciiTheme="minorHAnsi" w:hAnsiTheme="minorHAnsi" w:cstheme="minorHAnsi"/>
          <w:b/>
          <w:szCs w:val="22"/>
          <w:lang w:val="el-GR"/>
        </w:rPr>
        <w:br w:type="page"/>
      </w:r>
    </w:p>
    <w:p w:rsidR="008E7F7E" w:rsidRPr="00EA5F21" w:rsidRDefault="008E7F7E" w:rsidP="008E7F7E">
      <w:pPr>
        <w:spacing w:before="115" w:line="276" w:lineRule="auto"/>
        <w:rPr>
          <w:rFonts w:asciiTheme="minorHAnsi" w:hAnsiTheme="minorHAnsi" w:cstheme="minorHAnsi"/>
          <w:b/>
          <w:szCs w:val="22"/>
          <w:lang w:val="el-GR"/>
        </w:rPr>
      </w:pPr>
      <w:r w:rsidRPr="00EA5F21">
        <w:rPr>
          <w:rFonts w:asciiTheme="minorHAnsi" w:hAnsiTheme="minorHAnsi" w:cstheme="minorHAnsi"/>
          <w:b/>
          <w:szCs w:val="22"/>
          <w:lang w:val="el-GR"/>
        </w:rPr>
        <w:lastRenderedPageBreak/>
        <w:t>ΠΡΟΣ ΠΟΛΥΤΕΧΝΕΙΟ ΚΡΗΤΗΣ</w:t>
      </w:r>
    </w:p>
    <w:p w:rsidR="008E7F7E" w:rsidRPr="00EA5F21" w:rsidRDefault="008E7F7E" w:rsidP="008E7F7E">
      <w:pPr>
        <w:spacing w:after="0"/>
        <w:jc w:val="center"/>
        <w:rPr>
          <w:rFonts w:asciiTheme="minorHAnsi" w:hAnsiTheme="minorHAnsi" w:cstheme="minorHAnsi"/>
          <w:b/>
          <w:i/>
          <w:szCs w:val="22"/>
          <w:u w:val="double"/>
          <w:lang w:val="el-GR"/>
        </w:rPr>
      </w:pPr>
      <w:r w:rsidRPr="00EA5F21">
        <w:rPr>
          <w:rFonts w:asciiTheme="minorHAnsi" w:hAnsiTheme="minorHAnsi" w:cstheme="minorHAnsi"/>
          <w:b/>
          <w:i/>
          <w:szCs w:val="22"/>
          <w:u w:val="double"/>
          <w:lang w:val="el-GR"/>
        </w:rPr>
        <w:t>ΟΙΚΟΝΟΜΙΚΗ ΠΡΟΣΦΟΡΑ ΓΙΑ ΤΟ ΤΜΗΜΑ 12</w:t>
      </w:r>
    </w:p>
    <w:p w:rsidR="008E7F7E" w:rsidRPr="008D5711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EA5F21">
        <w:rPr>
          <w:rFonts w:asciiTheme="minorHAnsi" w:hAnsiTheme="minorHAnsi" w:cstheme="minorHAnsi"/>
          <w:szCs w:val="22"/>
          <w:u w:val="single"/>
          <w:lang w:val="el-GR"/>
        </w:rPr>
        <w:t xml:space="preserve">για το Τμήμα </w:t>
      </w:r>
      <w:r w:rsidRPr="008D5711">
        <w:rPr>
          <w:rFonts w:asciiTheme="minorHAnsi" w:hAnsiTheme="minorHAnsi" w:cstheme="minorHAnsi"/>
          <w:szCs w:val="22"/>
          <w:u w:val="single"/>
          <w:lang w:val="el-GR"/>
        </w:rPr>
        <w:t>12</w:t>
      </w:r>
      <w:r w:rsidRPr="008D5711">
        <w:rPr>
          <w:rFonts w:asciiTheme="minorHAnsi" w:hAnsiTheme="minorHAnsi" w:cstheme="minorHAnsi"/>
          <w:szCs w:val="22"/>
          <w:lang w:val="el-GR"/>
        </w:rPr>
        <w:t xml:space="preserve"> «Αισθητήρες και εξοπλισμός για τη μετατροπή ηλεκτρικών οχημάτων σε αυτόνομα οχήματα», της </w:t>
      </w:r>
      <w:proofErr w:type="spellStart"/>
      <w:r w:rsidRPr="008D5711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8D5711">
        <w:rPr>
          <w:rFonts w:asciiTheme="minorHAnsi" w:hAnsiTheme="minorHAnsi" w:cstheme="minorHAnsi"/>
          <w:szCs w:val="22"/>
          <w:lang w:val="el-GR"/>
        </w:rPr>
        <w:t>. 3950/23-4-2020 Διακήρυξης,</w:t>
      </w:r>
      <w:r>
        <w:rPr>
          <w:rFonts w:asciiTheme="minorHAnsi" w:hAnsiTheme="minorHAnsi" w:cstheme="minorHAnsi"/>
          <w:szCs w:val="22"/>
          <w:lang w:val="el-GR"/>
        </w:rPr>
        <w:t xml:space="preserve"> </w:t>
      </w:r>
      <w:r w:rsidRPr="00EA5F21">
        <w:rPr>
          <w:rFonts w:asciiTheme="minorHAnsi" w:hAnsiTheme="minorHAnsi" w:cstheme="minorHAnsi"/>
          <w:szCs w:val="22"/>
          <w:lang w:val="el-GR"/>
        </w:rPr>
        <w:t xml:space="preserve">εκτιμώμενης </w:t>
      </w:r>
      <w:r w:rsidRPr="00EA5F21">
        <w:rPr>
          <w:rFonts w:asciiTheme="minorHAnsi" w:hAnsiTheme="minorHAnsi" w:cstheme="minorHAnsi"/>
          <w:color w:val="000000" w:themeColor="text1"/>
          <w:szCs w:val="22"/>
          <w:lang w:val="el-GR"/>
        </w:rPr>
        <w:t>αξίας</w:t>
      </w:r>
      <w:r w:rsidRPr="008D5711">
        <w:rPr>
          <w:rFonts w:asciiTheme="minorHAnsi" w:hAnsiTheme="minorHAnsi" w:cstheme="minorHAnsi"/>
          <w:szCs w:val="22"/>
          <w:lang w:val="el-GR"/>
        </w:rPr>
        <w:t xml:space="preserve"> € 31.830,65, πλέον ΦΠΑ € 7.639,36, ήτοι συνολικό ποσό € 39.470,00,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8D5711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8D5711">
        <w:rPr>
          <w:rFonts w:asciiTheme="minorHAnsi" w:hAnsiTheme="minorHAnsi" w:cstheme="minorHAnsi"/>
          <w:szCs w:val="22"/>
          <w:lang w:val="el-GR"/>
        </w:rPr>
        <w:t>. 3950/23-4-2020 Διακήρυξη:</w:t>
      </w:r>
    </w:p>
    <w:tbl>
      <w:tblPr>
        <w:tblW w:w="51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629"/>
        <w:gridCol w:w="1222"/>
        <w:gridCol w:w="1391"/>
        <w:gridCol w:w="1766"/>
        <w:gridCol w:w="1897"/>
      </w:tblGrid>
      <w:tr w:rsidR="008E7F7E" w:rsidRPr="004E34E3" w:rsidTr="00106FC4"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  <w:lang w:val="en-US"/>
              </w:rPr>
            </w:pPr>
            <w:r w:rsidRPr="00EA5F21">
              <w:rPr>
                <w:b/>
                <w:sz w:val="18"/>
              </w:rPr>
              <w:t>ΤΜΗΜΑ 12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 xml:space="preserve">Π/Υ </w:t>
            </w:r>
          </w:p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(</w:t>
            </w:r>
            <w:proofErr w:type="spellStart"/>
            <w:r w:rsidRPr="00EA5F21">
              <w:rPr>
                <w:b/>
                <w:sz w:val="18"/>
              </w:rPr>
              <w:t>συμπ</w:t>
            </w:r>
            <w:proofErr w:type="spellEnd"/>
            <w:r w:rsidRPr="00EA5F21">
              <w:rPr>
                <w:b/>
                <w:sz w:val="18"/>
              </w:rPr>
              <w:t>. ΦΠΑ)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ΕΙΔΟΣ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ΤΕΜΑΧΙΑ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ΤΙΜΗ ΑΝΑ ΤΕΜΑΧΙΟ (άνευ ΦΠΑ)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ΣΥΝΟΛΙΚΗ ΤΙΜΗ ΠΡΟΣΦΟΡΑΣ ΑΝΕΥ  ΦΠΑ €</w:t>
            </w:r>
          </w:p>
        </w:tc>
      </w:tr>
      <w:tr w:rsidR="008E7F7E" w:rsidRPr="00EA5F21" w:rsidTr="00106FC4">
        <w:tc>
          <w:tcPr>
            <w:tcW w:w="913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rPr>
                <w:rFonts w:asciiTheme="minorHAnsi" w:hAnsiTheme="minorHAnsi" w:cstheme="minorHAnsi"/>
                <w:szCs w:val="22"/>
              </w:rPr>
              <w:t>Αισθητήρες και εξοπλισμός για τη μετατροπή αυτόνομων συνεργαζόμενων ηλεκτρικών οχημάτων σε αυτόνομα οχήματα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>39.</w:t>
            </w:r>
            <w:r w:rsidRPr="00EA5F21">
              <w:rPr>
                <w:lang w:val="en-US"/>
              </w:rPr>
              <w:t>470,00</w:t>
            </w:r>
            <w:r w:rsidRPr="00EA5F21">
              <w:t xml:space="preserve"> €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………………..€</w:t>
            </w: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rPr>
          <w:trHeight w:val="73"/>
        </w:trPr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rPr>
          <w:trHeight w:val="423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 xml:space="preserve">ΦΠΑ 24%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  <w:tr w:rsidR="008E7F7E" w:rsidRPr="00EA5F21" w:rsidTr="00106FC4">
        <w:trPr>
          <w:trHeight w:val="568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>ΣΥΝΟΛΙΚΗ ΤΙΜΗ ΠΡΟΣΦΟΡΑΣ συμπεριλαμβανομένου ΦΠΑ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</w:tbl>
    <w:p w:rsidR="008E7F7E" w:rsidRPr="00EA5F21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pStyle w:val="af5"/>
        <w:spacing w:after="0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pStyle w:val="af5"/>
        <w:spacing w:after="0"/>
        <w:jc w:val="center"/>
        <w:rPr>
          <w:rFonts w:asciiTheme="minorHAnsi" w:hAnsiTheme="minorHAnsi" w:cstheme="minorHAnsi"/>
          <w:color w:val="FF0000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Ημερομηνία  .… /…… /…..</w:t>
      </w:r>
    </w:p>
    <w:p w:rsidR="008E7F7E" w:rsidRPr="00EA5F21" w:rsidRDefault="008E7F7E" w:rsidP="008E7F7E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Ο Υπογράφων</w:t>
      </w:r>
    </w:p>
    <w:p w:rsidR="008E7F7E" w:rsidRPr="00EA5F21" w:rsidRDefault="008E7F7E" w:rsidP="008E7F7E">
      <w:pPr>
        <w:spacing w:before="115" w:line="276" w:lineRule="auto"/>
        <w:rPr>
          <w:rFonts w:asciiTheme="minorHAnsi" w:hAnsiTheme="minorHAnsi" w:cstheme="minorHAnsi"/>
          <w:b/>
          <w:szCs w:val="22"/>
          <w:lang w:val="el-GR"/>
        </w:rPr>
      </w:pPr>
    </w:p>
    <w:p w:rsidR="008E7F7E" w:rsidRDefault="008E7F7E" w:rsidP="008E7F7E">
      <w:pPr>
        <w:suppressAutoHyphens w:val="0"/>
        <w:spacing w:after="0"/>
        <w:jc w:val="left"/>
        <w:rPr>
          <w:rFonts w:asciiTheme="minorHAnsi" w:hAnsiTheme="minorHAnsi" w:cstheme="minorHAnsi"/>
          <w:b/>
          <w:szCs w:val="22"/>
          <w:lang w:val="el-GR"/>
        </w:rPr>
      </w:pPr>
      <w:r>
        <w:rPr>
          <w:rFonts w:asciiTheme="minorHAnsi" w:hAnsiTheme="minorHAnsi" w:cstheme="minorHAnsi"/>
          <w:b/>
          <w:szCs w:val="22"/>
          <w:lang w:val="el-GR"/>
        </w:rPr>
        <w:br w:type="page"/>
      </w:r>
    </w:p>
    <w:p w:rsidR="008E7F7E" w:rsidRPr="00EA5F21" w:rsidRDefault="008E7F7E" w:rsidP="008E7F7E">
      <w:pPr>
        <w:spacing w:before="115" w:line="276" w:lineRule="auto"/>
        <w:rPr>
          <w:rFonts w:asciiTheme="minorHAnsi" w:hAnsiTheme="minorHAnsi" w:cstheme="minorHAnsi"/>
          <w:b/>
          <w:szCs w:val="22"/>
          <w:lang w:val="el-GR"/>
        </w:rPr>
      </w:pPr>
      <w:r w:rsidRPr="00EA5F21">
        <w:rPr>
          <w:rFonts w:asciiTheme="minorHAnsi" w:hAnsiTheme="minorHAnsi" w:cstheme="minorHAnsi"/>
          <w:b/>
          <w:szCs w:val="22"/>
          <w:lang w:val="el-GR"/>
        </w:rPr>
        <w:lastRenderedPageBreak/>
        <w:t>ΠΡΟΣ ΠΟΛΥΤΕΧΝΕΙΟ ΚΡΗΤΗΣ</w:t>
      </w:r>
    </w:p>
    <w:p w:rsidR="008E7F7E" w:rsidRPr="00EA5F21" w:rsidRDefault="008E7F7E" w:rsidP="008E7F7E">
      <w:pPr>
        <w:spacing w:after="0"/>
        <w:jc w:val="center"/>
        <w:rPr>
          <w:rFonts w:asciiTheme="minorHAnsi" w:hAnsiTheme="minorHAnsi" w:cstheme="minorHAnsi"/>
          <w:b/>
          <w:i/>
          <w:szCs w:val="22"/>
          <w:u w:val="double"/>
          <w:lang w:val="el-GR"/>
        </w:rPr>
      </w:pPr>
      <w:r w:rsidRPr="00EA5F21">
        <w:rPr>
          <w:rFonts w:asciiTheme="minorHAnsi" w:hAnsiTheme="minorHAnsi" w:cstheme="minorHAnsi"/>
          <w:b/>
          <w:i/>
          <w:szCs w:val="22"/>
          <w:u w:val="double"/>
          <w:lang w:val="el-GR"/>
        </w:rPr>
        <w:t>ΟΙΚΟΝΟΜΙΚΗ ΠΡΟΣΦΟΡΑ ΓΙΑ ΤΟ ΤΜΗΜΑ 13</w:t>
      </w:r>
    </w:p>
    <w:p w:rsidR="008E7F7E" w:rsidRPr="008D5711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EA5F21">
        <w:rPr>
          <w:rFonts w:asciiTheme="minorHAnsi" w:hAnsiTheme="minorHAnsi" w:cstheme="minorHAnsi"/>
          <w:szCs w:val="22"/>
          <w:u w:val="single"/>
          <w:lang w:val="el-GR"/>
        </w:rPr>
        <w:t>για το Τμήμα 13</w:t>
      </w:r>
      <w:r w:rsidRPr="00EA5F21">
        <w:rPr>
          <w:rFonts w:asciiTheme="minorHAnsi" w:hAnsiTheme="minorHAnsi" w:cstheme="minorHAnsi"/>
          <w:szCs w:val="22"/>
          <w:lang w:val="el-GR"/>
        </w:rPr>
        <w:t xml:space="preserve"> «Σύστημα διαδικτυακού συνεργατικού περιβάλλοντος σχεδιασμού, ανάλυσης και </w:t>
      </w:r>
      <w:proofErr w:type="spellStart"/>
      <w:r w:rsidRPr="00EA5F21">
        <w:rPr>
          <w:rFonts w:asciiTheme="minorHAnsi" w:hAnsiTheme="minorHAnsi" w:cstheme="minorHAnsi"/>
          <w:szCs w:val="22"/>
          <w:lang w:val="el-GR"/>
        </w:rPr>
        <w:t>μοντελοποίησης</w:t>
      </w:r>
      <w:proofErr w:type="spellEnd"/>
      <w:r w:rsidRPr="00EA5F21">
        <w:rPr>
          <w:rFonts w:asciiTheme="minorHAnsi" w:hAnsiTheme="minorHAnsi" w:cstheme="minorHAnsi"/>
          <w:szCs w:val="22"/>
          <w:lang w:val="el-GR"/>
        </w:rPr>
        <w:t xml:space="preserve"> κτηρίων και μνημείων σε εικονική πραγματικότητα», τ</w:t>
      </w:r>
      <w:r w:rsidRPr="008D5711">
        <w:rPr>
          <w:rFonts w:asciiTheme="minorHAnsi" w:hAnsiTheme="minorHAnsi" w:cstheme="minorHAnsi"/>
          <w:szCs w:val="22"/>
          <w:lang w:val="el-GR"/>
        </w:rPr>
        <w:t xml:space="preserve">ης </w:t>
      </w:r>
      <w:proofErr w:type="spellStart"/>
      <w:r w:rsidRPr="008D5711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8D5711">
        <w:rPr>
          <w:rFonts w:asciiTheme="minorHAnsi" w:hAnsiTheme="minorHAnsi" w:cstheme="minorHAnsi"/>
          <w:szCs w:val="22"/>
          <w:lang w:val="el-GR"/>
        </w:rPr>
        <w:t xml:space="preserve">. 3950/23-4-2020 Διακήρυξης, </w:t>
      </w:r>
      <w:r w:rsidRPr="00EA5F21">
        <w:rPr>
          <w:rFonts w:asciiTheme="minorHAnsi" w:hAnsiTheme="minorHAnsi" w:cstheme="minorHAnsi"/>
          <w:szCs w:val="22"/>
          <w:lang w:val="el-GR"/>
        </w:rPr>
        <w:t xml:space="preserve">εκτιμώμενης αξίας </w:t>
      </w:r>
      <w:r w:rsidRPr="00EA5F21">
        <w:rPr>
          <w:rFonts w:asciiTheme="minorHAnsi" w:hAnsiTheme="minorHAnsi" w:cstheme="minorHAnsi"/>
          <w:color w:val="000000" w:themeColor="text1"/>
          <w:szCs w:val="22"/>
          <w:lang w:val="el-GR"/>
        </w:rPr>
        <w:t>€ 74.758,06, πλέον ΦΠΑ € 17.941,93</w:t>
      </w:r>
      <w:r w:rsidRPr="008D5711">
        <w:rPr>
          <w:rFonts w:asciiTheme="minorHAnsi" w:hAnsiTheme="minorHAnsi" w:cstheme="minorHAnsi"/>
          <w:szCs w:val="22"/>
          <w:lang w:val="el-GR"/>
        </w:rPr>
        <w:t xml:space="preserve">, ήτοι συνολικό ποσό € 92.700,00,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οριζόμενα στην </w:t>
      </w:r>
      <w:proofErr w:type="spellStart"/>
      <w:r w:rsidRPr="008D5711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8D5711">
        <w:rPr>
          <w:rFonts w:asciiTheme="minorHAnsi" w:hAnsiTheme="minorHAnsi" w:cstheme="minorHAnsi"/>
          <w:szCs w:val="22"/>
          <w:lang w:val="el-GR"/>
        </w:rPr>
        <w:t>. 3950/23-4-2020 Διακήρυξη:</w:t>
      </w:r>
    </w:p>
    <w:p w:rsidR="008E7F7E" w:rsidRPr="00EA5F21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pStyle w:val="af5"/>
        <w:spacing w:after="0"/>
        <w:rPr>
          <w:rFonts w:asciiTheme="minorHAnsi" w:hAnsiTheme="minorHAnsi" w:cstheme="minorHAnsi"/>
          <w:szCs w:val="22"/>
          <w:lang w:val="el-GR"/>
        </w:rPr>
      </w:pPr>
    </w:p>
    <w:tbl>
      <w:tblPr>
        <w:tblW w:w="51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629"/>
        <w:gridCol w:w="1222"/>
        <w:gridCol w:w="1391"/>
        <w:gridCol w:w="1766"/>
        <w:gridCol w:w="1897"/>
      </w:tblGrid>
      <w:tr w:rsidR="008E7F7E" w:rsidRPr="004E34E3" w:rsidTr="00106FC4"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  <w:lang w:val="en-US"/>
              </w:rPr>
            </w:pPr>
            <w:r w:rsidRPr="00EA5F21">
              <w:rPr>
                <w:b/>
                <w:sz w:val="18"/>
              </w:rPr>
              <w:t>ΤΜΗΜΑ 1</w:t>
            </w:r>
            <w:r w:rsidRPr="00EA5F21">
              <w:rPr>
                <w:b/>
                <w:sz w:val="18"/>
                <w:lang w:val="en-US"/>
              </w:rPr>
              <w:t>3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 xml:space="preserve">Π/Υ </w:t>
            </w:r>
          </w:p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(</w:t>
            </w:r>
            <w:proofErr w:type="spellStart"/>
            <w:r w:rsidRPr="00EA5F21">
              <w:rPr>
                <w:b/>
                <w:sz w:val="18"/>
              </w:rPr>
              <w:t>συμπ</w:t>
            </w:r>
            <w:proofErr w:type="spellEnd"/>
            <w:r w:rsidRPr="00EA5F21">
              <w:rPr>
                <w:b/>
                <w:sz w:val="18"/>
              </w:rPr>
              <w:t>. ΦΠΑ)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ΕΙΔΟΣ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ΤΕΜΑΧΙΑ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ΤΙΜΗ ΑΝΑ ΤΕΜΑΧΙΟ (άνευ ΦΠΑ)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ΣΥΝΟΛΙΚΗ ΤΙΜΗ ΠΡΟΣΦΟΡΑΣ ΑΝΕΥ  ΦΠΑ €</w:t>
            </w:r>
          </w:p>
        </w:tc>
      </w:tr>
      <w:tr w:rsidR="008E7F7E" w:rsidRPr="00EA5F21" w:rsidTr="00106FC4">
        <w:tc>
          <w:tcPr>
            <w:tcW w:w="913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rPr>
                <w:rFonts w:asciiTheme="minorHAnsi" w:hAnsiTheme="minorHAnsi" w:cstheme="minorHAnsi"/>
                <w:szCs w:val="22"/>
              </w:rPr>
              <w:t xml:space="preserve">Σύστημα διαδικτυακού συνεργατικού περιβάλλοντος σχεδιασμού, ανάλυσης και </w:t>
            </w:r>
            <w:proofErr w:type="spellStart"/>
            <w:r w:rsidRPr="00EA5F21">
              <w:rPr>
                <w:rFonts w:asciiTheme="minorHAnsi" w:hAnsiTheme="minorHAnsi" w:cstheme="minorHAnsi"/>
                <w:szCs w:val="22"/>
              </w:rPr>
              <w:t>μοντελοποίησης</w:t>
            </w:r>
            <w:proofErr w:type="spellEnd"/>
            <w:r w:rsidRPr="00EA5F21">
              <w:rPr>
                <w:rFonts w:asciiTheme="minorHAnsi" w:hAnsiTheme="minorHAnsi" w:cstheme="minorHAnsi"/>
                <w:szCs w:val="22"/>
              </w:rPr>
              <w:t xml:space="preserve"> κτηρίων και μνημείων σε εικονική πραγματικότητα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rPr>
                <w:lang w:val="en-US"/>
              </w:rPr>
              <w:t>92</w:t>
            </w:r>
            <w:r w:rsidRPr="00EA5F21">
              <w:t>.</w:t>
            </w:r>
            <w:r w:rsidRPr="00EA5F21">
              <w:rPr>
                <w:lang w:val="en-US"/>
              </w:rPr>
              <w:t>700,00</w:t>
            </w:r>
            <w:r w:rsidRPr="00EA5F21">
              <w:t xml:space="preserve"> €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………………..€</w:t>
            </w: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rPr>
          <w:trHeight w:val="73"/>
        </w:trPr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rPr>
          <w:trHeight w:val="423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 xml:space="preserve">ΦΠΑ 24%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  <w:tr w:rsidR="008E7F7E" w:rsidRPr="00EA5F21" w:rsidTr="00106FC4">
        <w:trPr>
          <w:trHeight w:val="568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>ΣΥΝΟΛΙΚΗ ΤΙΜΗ ΠΡΟΣΦΟΡΑΣ συμπεριλαμβανομένου ΦΠΑ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</w:tbl>
    <w:p w:rsidR="008E7F7E" w:rsidRPr="00EA5F21" w:rsidRDefault="008E7F7E" w:rsidP="008E7F7E">
      <w:pPr>
        <w:pStyle w:val="af5"/>
        <w:spacing w:after="0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pStyle w:val="af5"/>
        <w:spacing w:after="0"/>
        <w:jc w:val="center"/>
        <w:rPr>
          <w:rFonts w:asciiTheme="minorHAnsi" w:hAnsiTheme="minorHAnsi" w:cstheme="minorHAnsi"/>
          <w:color w:val="FF0000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Ημερομηνία  .… /…… /…..</w:t>
      </w:r>
    </w:p>
    <w:p w:rsidR="008E7F7E" w:rsidRPr="00EA5F21" w:rsidRDefault="008E7F7E" w:rsidP="008E7F7E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Ο Υπογράφων</w:t>
      </w:r>
    </w:p>
    <w:p w:rsidR="008E7F7E" w:rsidRPr="00EA5F21" w:rsidRDefault="008E7F7E" w:rsidP="008E7F7E">
      <w:pPr>
        <w:suppressAutoHyphens w:val="0"/>
        <w:spacing w:after="0"/>
        <w:jc w:val="left"/>
        <w:rPr>
          <w:rFonts w:asciiTheme="minorHAnsi" w:hAnsiTheme="minorHAnsi" w:cstheme="minorHAnsi"/>
          <w:b/>
          <w:i/>
          <w:szCs w:val="22"/>
          <w:u w:val="double"/>
          <w:lang w:val="el-GR"/>
        </w:rPr>
      </w:pPr>
    </w:p>
    <w:p w:rsidR="008E7F7E" w:rsidRDefault="008E7F7E" w:rsidP="008E7F7E">
      <w:pPr>
        <w:suppressAutoHyphens w:val="0"/>
        <w:spacing w:after="0"/>
        <w:jc w:val="left"/>
        <w:rPr>
          <w:rFonts w:asciiTheme="minorHAnsi" w:hAnsiTheme="minorHAnsi" w:cstheme="minorHAnsi"/>
          <w:b/>
          <w:szCs w:val="22"/>
          <w:lang w:val="el-GR"/>
        </w:rPr>
      </w:pPr>
      <w:r>
        <w:rPr>
          <w:rFonts w:asciiTheme="minorHAnsi" w:hAnsiTheme="minorHAnsi" w:cstheme="minorHAnsi"/>
          <w:b/>
          <w:szCs w:val="22"/>
          <w:lang w:val="el-GR"/>
        </w:rPr>
        <w:br w:type="page"/>
      </w:r>
    </w:p>
    <w:p w:rsidR="008E7F7E" w:rsidRPr="00EA5F21" w:rsidRDefault="008E7F7E" w:rsidP="008E7F7E">
      <w:pPr>
        <w:spacing w:before="115" w:line="276" w:lineRule="auto"/>
        <w:rPr>
          <w:rFonts w:asciiTheme="minorHAnsi" w:hAnsiTheme="minorHAnsi" w:cstheme="minorHAnsi"/>
          <w:b/>
          <w:szCs w:val="22"/>
          <w:lang w:val="el-GR"/>
        </w:rPr>
      </w:pPr>
      <w:r w:rsidRPr="00EA5F21">
        <w:rPr>
          <w:rFonts w:asciiTheme="minorHAnsi" w:hAnsiTheme="minorHAnsi" w:cstheme="minorHAnsi"/>
          <w:b/>
          <w:szCs w:val="22"/>
          <w:lang w:val="el-GR"/>
        </w:rPr>
        <w:lastRenderedPageBreak/>
        <w:t>ΠΡΟΣ ΠΟΛΥΤΕΧΝΕΙΟ ΚΡΗΤΗΣ</w:t>
      </w:r>
    </w:p>
    <w:p w:rsidR="008E7F7E" w:rsidRDefault="008E7F7E" w:rsidP="008E7F7E">
      <w:pPr>
        <w:spacing w:after="0"/>
        <w:jc w:val="center"/>
        <w:rPr>
          <w:rFonts w:asciiTheme="minorHAnsi" w:hAnsiTheme="minorHAnsi" w:cstheme="minorHAnsi"/>
          <w:b/>
          <w:i/>
          <w:szCs w:val="22"/>
          <w:u w:val="double"/>
          <w:lang w:val="el-GR"/>
        </w:rPr>
      </w:pPr>
    </w:p>
    <w:p w:rsidR="008E7F7E" w:rsidRPr="00EA5F21" w:rsidRDefault="008E7F7E" w:rsidP="008E7F7E">
      <w:pPr>
        <w:spacing w:after="0"/>
        <w:jc w:val="center"/>
        <w:rPr>
          <w:rFonts w:asciiTheme="minorHAnsi" w:hAnsiTheme="minorHAnsi" w:cstheme="minorHAnsi"/>
          <w:b/>
          <w:i/>
          <w:szCs w:val="22"/>
          <w:u w:val="double"/>
          <w:lang w:val="el-GR"/>
        </w:rPr>
      </w:pPr>
      <w:r w:rsidRPr="00EA5F21">
        <w:rPr>
          <w:rFonts w:asciiTheme="minorHAnsi" w:hAnsiTheme="minorHAnsi" w:cstheme="minorHAnsi"/>
          <w:b/>
          <w:i/>
          <w:szCs w:val="22"/>
          <w:u w:val="double"/>
          <w:lang w:val="el-GR"/>
        </w:rPr>
        <w:t>ΟΙΚΟΝΟΜΙΚΗ ΠΡΟΣΦΟΡΑ ΓΙΑ ΤΟ ΤΜΗΜΑ 14</w:t>
      </w:r>
    </w:p>
    <w:p w:rsidR="008E7F7E" w:rsidRPr="00EA5F21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 xml:space="preserve">Για τον ηλεκτρονικό διαγωνισμό άνω των ορίων με ανοικτές διαδικασίες, σφραγισμένες προφορές και κριτήριο ανάθεσης την πλέον συμφέρουσα από οικονομικής άποψης προσφορά βάσει τιμής </w:t>
      </w:r>
      <w:r w:rsidRPr="00EA5F21">
        <w:rPr>
          <w:rFonts w:asciiTheme="minorHAnsi" w:hAnsiTheme="minorHAnsi" w:cstheme="minorHAnsi"/>
          <w:szCs w:val="22"/>
          <w:u w:val="single"/>
          <w:lang w:val="el-GR"/>
        </w:rPr>
        <w:t>για το Τμήμα 14</w:t>
      </w:r>
      <w:r w:rsidRPr="00EA5F21">
        <w:rPr>
          <w:rFonts w:asciiTheme="minorHAnsi" w:hAnsiTheme="minorHAnsi" w:cstheme="minorHAnsi"/>
          <w:szCs w:val="22"/>
          <w:lang w:val="el-GR"/>
        </w:rPr>
        <w:t xml:space="preserve"> «Τρισδιάστατος σαρωτής για μεγάλα αντικείμενα και περιορισμένους χώρους και τρισδιάστατος εκτυπωτής»,</w:t>
      </w:r>
      <w:r w:rsidRPr="00BA3FD6">
        <w:rPr>
          <w:lang w:val="el-GR"/>
        </w:rPr>
        <w:t xml:space="preserve"> </w:t>
      </w:r>
      <w:r w:rsidRPr="00BA3FD6">
        <w:rPr>
          <w:rFonts w:asciiTheme="minorHAnsi" w:hAnsiTheme="minorHAnsi" w:cstheme="minorHAnsi"/>
          <w:szCs w:val="22"/>
          <w:lang w:val="el-GR"/>
        </w:rPr>
        <w:t xml:space="preserve">της </w:t>
      </w:r>
      <w:proofErr w:type="spellStart"/>
      <w:r w:rsidRPr="00BA3FD6">
        <w:rPr>
          <w:rFonts w:asciiTheme="minorHAnsi" w:hAnsiTheme="minorHAnsi" w:cstheme="minorHAnsi"/>
          <w:szCs w:val="22"/>
          <w:lang w:val="el-GR"/>
        </w:rPr>
        <w:t>υπ΄</w:t>
      </w:r>
      <w:r>
        <w:rPr>
          <w:rFonts w:asciiTheme="minorHAnsi" w:hAnsiTheme="minorHAnsi" w:cstheme="minorHAnsi"/>
          <w:szCs w:val="22"/>
          <w:lang w:val="el-GR"/>
        </w:rPr>
        <w:t>αριθμ</w:t>
      </w:r>
      <w:proofErr w:type="spellEnd"/>
      <w:r>
        <w:rPr>
          <w:rFonts w:asciiTheme="minorHAnsi" w:hAnsiTheme="minorHAnsi" w:cstheme="minorHAnsi"/>
          <w:szCs w:val="22"/>
          <w:lang w:val="el-GR"/>
        </w:rPr>
        <w:t>. 3950/23-4-2020 Διακήρυξης,</w:t>
      </w:r>
      <w:r w:rsidRPr="00EA5F21">
        <w:rPr>
          <w:rFonts w:asciiTheme="minorHAnsi" w:hAnsiTheme="minorHAnsi" w:cstheme="minorHAnsi"/>
          <w:szCs w:val="22"/>
          <w:lang w:val="el-GR"/>
        </w:rPr>
        <w:t xml:space="preserve"> εκτιμώμενης αξίας € 36.290,32, πλέον ΦΠΑ € 8.709,68, ήτοι συνολικό ποσό € 45.000,00, συμπεριλαμβανομένου ΦΠΑ, υποβάλλουμε την ακόλουθη οικονομική προσφορά, η οποία ισχύει έως ………………………(συμπληρώνεται από τον προσφέροντα σύμφωνα με τα ορι</w:t>
      </w:r>
      <w:r w:rsidRPr="008D5711">
        <w:rPr>
          <w:rFonts w:asciiTheme="minorHAnsi" w:hAnsiTheme="minorHAnsi" w:cstheme="minorHAnsi"/>
          <w:szCs w:val="22"/>
          <w:lang w:val="el-GR"/>
        </w:rPr>
        <w:t xml:space="preserve">ζόμενα στην </w:t>
      </w:r>
      <w:proofErr w:type="spellStart"/>
      <w:r w:rsidRPr="008D5711">
        <w:rPr>
          <w:rFonts w:asciiTheme="minorHAnsi" w:hAnsiTheme="minorHAnsi" w:cstheme="minorHAnsi"/>
          <w:szCs w:val="22"/>
          <w:lang w:val="el-GR"/>
        </w:rPr>
        <w:t>υπ΄αριθμ</w:t>
      </w:r>
      <w:proofErr w:type="spellEnd"/>
      <w:r w:rsidRPr="008D5711">
        <w:rPr>
          <w:rFonts w:asciiTheme="minorHAnsi" w:hAnsiTheme="minorHAnsi" w:cstheme="minorHAnsi"/>
          <w:szCs w:val="22"/>
          <w:lang w:val="el-GR"/>
        </w:rPr>
        <w:t>. 3950/23-4-2020 Διακήρυξη:</w:t>
      </w:r>
    </w:p>
    <w:p w:rsidR="008E7F7E" w:rsidRPr="00EA5F21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</w:p>
    <w:tbl>
      <w:tblPr>
        <w:tblW w:w="51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629"/>
        <w:gridCol w:w="1222"/>
        <w:gridCol w:w="1391"/>
        <w:gridCol w:w="1766"/>
        <w:gridCol w:w="1897"/>
      </w:tblGrid>
      <w:tr w:rsidR="008E7F7E" w:rsidRPr="004E34E3" w:rsidTr="00106FC4"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  <w:lang w:val="en-US"/>
              </w:rPr>
            </w:pPr>
            <w:r w:rsidRPr="00EA5F21">
              <w:rPr>
                <w:b/>
                <w:sz w:val="18"/>
              </w:rPr>
              <w:t>ΤΜΗΜΑ 14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 xml:space="preserve">Π/Υ </w:t>
            </w:r>
          </w:p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(</w:t>
            </w:r>
            <w:proofErr w:type="spellStart"/>
            <w:r w:rsidRPr="00EA5F21">
              <w:rPr>
                <w:b/>
                <w:sz w:val="18"/>
              </w:rPr>
              <w:t>συμπ</w:t>
            </w:r>
            <w:proofErr w:type="spellEnd"/>
            <w:r w:rsidRPr="00EA5F21">
              <w:rPr>
                <w:b/>
                <w:sz w:val="18"/>
              </w:rPr>
              <w:t>. ΦΠΑ)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ΕΙΔΟΣ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ΤΕΜΑΧΙΑ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ΤΙΜΗ ΑΝΑ ΤΕΜΑΧΙΟ (άνευ ΦΠΑ)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rPr>
                <w:b/>
                <w:sz w:val="18"/>
              </w:rPr>
            </w:pPr>
            <w:r w:rsidRPr="00EA5F21">
              <w:rPr>
                <w:b/>
                <w:sz w:val="18"/>
              </w:rPr>
              <w:t>ΣΥΝΟΛΙΚΗ ΤΙΜΗ ΠΡΟΣΦΟΡΑΣ ΑΝΕΥ  ΦΠΑ €</w:t>
            </w:r>
          </w:p>
        </w:tc>
      </w:tr>
      <w:tr w:rsidR="008E7F7E" w:rsidRPr="00EA5F21" w:rsidTr="00106FC4">
        <w:tc>
          <w:tcPr>
            <w:tcW w:w="913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rPr>
                <w:rFonts w:asciiTheme="minorHAnsi" w:hAnsiTheme="minorHAnsi" w:cstheme="minorHAnsi"/>
                <w:szCs w:val="22"/>
              </w:rPr>
              <w:t xml:space="preserve">Τρισδιάστατος σαρωτής για μεγάλα αντικείμενα και περιορισμένους χώρους  και τρισδιάστατος εκτυπωτής 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>
              <w:t>45.000</w:t>
            </w:r>
            <w:r w:rsidRPr="00EA5F21">
              <w:rPr>
                <w:lang w:val="en-US"/>
              </w:rPr>
              <w:t>,00</w:t>
            </w:r>
            <w:r w:rsidRPr="00EA5F21">
              <w:t xml:space="preserve"> €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 w:val="restar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………………..€</w:t>
            </w: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rPr>
          <w:trHeight w:val="73"/>
        </w:trPr>
        <w:tc>
          <w:tcPr>
            <w:tcW w:w="913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………………€</w:t>
            </w:r>
          </w:p>
        </w:tc>
        <w:tc>
          <w:tcPr>
            <w:tcW w:w="982" w:type="pct"/>
            <w:vMerge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</w:p>
        </w:tc>
      </w:tr>
      <w:tr w:rsidR="008E7F7E" w:rsidRPr="00EA5F21" w:rsidTr="00106FC4">
        <w:trPr>
          <w:trHeight w:val="423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 xml:space="preserve">ΦΠΑ 24% 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  <w:tr w:rsidR="008E7F7E" w:rsidRPr="00EA5F21" w:rsidTr="00106FC4">
        <w:trPr>
          <w:trHeight w:val="568"/>
        </w:trPr>
        <w:tc>
          <w:tcPr>
            <w:tcW w:w="4018" w:type="pct"/>
            <w:gridSpan w:val="5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</w:pPr>
            <w:r w:rsidRPr="00EA5F21">
              <w:t>ΣΥΝΟΛΙΚΗ ΤΙΜΗ ΠΡΟΣΦΟΡΑΣ συμπεριλαμβανομένου ΦΠΑ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E7F7E" w:rsidRPr="00EA5F21" w:rsidRDefault="008E7F7E" w:rsidP="005D12F8">
            <w:pPr>
              <w:pStyle w:val="aff4"/>
              <w:jc w:val="right"/>
            </w:pPr>
            <w:r w:rsidRPr="00EA5F21">
              <w:t>………………….€</w:t>
            </w:r>
          </w:p>
        </w:tc>
      </w:tr>
    </w:tbl>
    <w:p w:rsidR="008E7F7E" w:rsidRPr="00EA5F21" w:rsidRDefault="008E7F7E" w:rsidP="008E7F7E">
      <w:pPr>
        <w:spacing w:after="0"/>
        <w:rPr>
          <w:rFonts w:asciiTheme="minorHAnsi" w:hAnsiTheme="minorHAnsi" w:cstheme="minorHAnsi"/>
          <w:szCs w:val="22"/>
          <w:lang w:val="el-GR"/>
        </w:rPr>
      </w:pPr>
    </w:p>
    <w:p w:rsidR="008E7F7E" w:rsidRPr="00EA5F21" w:rsidRDefault="008E7F7E" w:rsidP="008E7F7E">
      <w:pPr>
        <w:pStyle w:val="af5"/>
        <w:spacing w:after="0"/>
        <w:jc w:val="center"/>
        <w:rPr>
          <w:rFonts w:asciiTheme="minorHAnsi" w:hAnsiTheme="minorHAnsi" w:cstheme="minorHAnsi"/>
          <w:color w:val="FF0000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Ημερομηνία  .… /…… /…..</w:t>
      </w:r>
    </w:p>
    <w:p w:rsidR="008E7F7E" w:rsidRPr="00EA5F21" w:rsidRDefault="008E7F7E" w:rsidP="008E7F7E">
      <w:pPr>
        <w:jc w:val="center"/>
        <w:rPr>
          <w:rFonts w:asciiTheme="minorHAnsi" w:hAnsiTheme="minorHAnsi" w:cstheme="minorHAnsi"/>
          <w:szCs w:val="22"/>
          <w:lang w:val="el-GR"/>
        </w:rPr>
      </w:pPr>
      <w:r w:rsidRPr="00EA5F21">
        <w:rPr>
          <w:rFonts w:asciiTheme="minorHAnsi" w:hAnsiTheme="minorHAnsi" w:cstheme="minorHAnsi"/>
          <w:szCs w:val="22"/>
          <w:lang w:val="el-GR"/>
        </w:rPr>
        <w:t>Ο Υπογράφων</w:t>
      </w:r>
    </w:p>
    <w:p w:rsidR="008E7F7E" w:rsidRPr="00EA5F21" w:rsidRDefault="008E7F7E" w:rsidP="008E7F7E">
      <w:pPr>
        <w:pStyle w:val="20"/>
        <w:rPr>
          <w:rFonts w:asciiTheme="minorHAnsi" w:hAnsiTheme="minorHAnsi" w:cstheme="minorHAnsi"/>
          <w:sz w:val="22"/>
          <w:lang w:val="el-GR"/>
        </w:rPr>
      </w:pPr>
    </w:p>
    <w:p w:rsidR="008E7F7E" w:rsidRPr="00EA5F21" w:rsidRDefault="008E7F7E" w:rsidP="008E7F7E">
      <w:pPr>
        <w:pStyle w:val="20"/>
        <w:rPr>
          <w:rFonts w:asciiTheme="minorHAnsi" w:hAnsiTheme="minorHAnsi" w:cstheme="minorHAnsi"/>
          <w:sz w:val="22"/>
          <w:lang w:val="el-GR"/>
        </w:rPr>
      </w:pPr>
    </w:p>
    <w:p w:rsidR="008E7F7E" w:rsidRPr="00EA5F21" w:rsidRDefault="008E7F7E" w:rsidP="008E7F7E">
      <w:pPr>
        <w:rPr>
          <w:lang w:val="el-GR"/>
        </w:rPr>
      </w:pPr>
    </w:p>
    <w:p w:rsidR="00DD3700" w:rsidRPr="008E7F7E" w:rsidRDefault="00DD3700" w:rsidP="008E7F7E"/>
    <w:sectPr w:rsidR="00DD3700" w:rsidRPr="008E7F7E" w:rsidSect="004D5B70">
      <w:headerReference w:type="default" r:id="rId7"/>
      <w:pgSz w:w="12240" w:h="15840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70" w:rsidRDefault="004D5B70" w:rsidP="004D5B70">
      <w:pPr>
        <w:spacing w:after="0"/>
      </w:pPr>
      <w:r>
        <w:separator/>
      </w:r>
    </w:p>
  </w:endnote>
  <w:endnote w:type="continuationSeparator" w:id="0">
    <w:p w:rsidR="004D5B70" w:rsidRDefault="004D5B70" w:rsidP="004D5B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A1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70" w:rsidRDefault="004D5B70" w:rsidP="004D5B70">
      <w:pPr>
        <w:spacing w:after="0"/>
      </w:pPr>
      <w:r>
        <w:separator/>
      </w:r>
    </w:p>
  </w:footnote>
  <w:footnote w:type="continuationSeparator" w:id="0">
    <w:p w:rsidR="004D5B70" w:rsidRDefault="004D5B70" w:rsidP="004D5B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70" w:rsidRPr="00EA5F21" w:rsidRDefault="004D5B70" w:rsidP="004D5B70">
    <w:pPr>
      <w:pStyle w:val="20"/>
      <w:rPr>
        <w:rFonts w:asciiTheme="minorHAnsi" w:hAnsiTheme="minorHAnsi" w:cstheme="minorHAnsi"/>
        <w:sz w:val="22"/>
        <w:lang w:val="el-GR"/>
      </w:rPr>
    </w:pPr>
    <w:r w:rsidRPr="00EA5F21">
      <w:rPr>
        <w:rFonts w:asciiTheme="minorHAnsi" w:hAnsiTheme="minorHAnsi" w:cstheme="minorHAnsi"/>
        <w:sz w:val="22"/>
        <w:lang w:val="el-GR"/>
      </w:rPr>
      <w:t>ΠΑΡΑΡΤΗΜΑ Δ’ «ΥΠΟΔΕΙΓΜΑ ΟΙΚΟΝΟΜΙΚΗΣ ΠΡΟΣΦΟΡΑΣ»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 w15:restartNumberingAfterBreak="0">
    <w:nsid w:val="265D060C"/>
    <w:multiLevelType w:val="hybridMultilevel"/>
    <w:tmpl w:val="D1BEE0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A061B"/>
    <w:multiLevelType w:val="hybridMultilevel"/>
    <w:tmpl w:val="C5C226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D7FE4"/>
    <w:multiLevelType w:val="multilevel"/>
    <w:tmpl w:val="58DA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595CFF"/>
    <w:multiLevelType w:val="hybridMultilevel"/>
    <w:tmpl w:val="743ED7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92ADB"/>
    <w:multiLevelType w:val="hybridMultilevel"/>
    <w:tmpl w:val="2BB88260"/>
    <w:lvl w:ilvl="0" w:tplc="CCEE811C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1228E"/>
    <w:multiLevelType w:val="hybridMultilevel"/>
    <w:tmpl w:val="743ED7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814A4"/>
    <w:multiLevelType w:val="hybridMultilevel"/>
    <w:tmpl w:val="4482A3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D81DF8"/>
    <w:multiLevelType w:val="hybridMultilevel"/>
    <w:tmpl w:val="743ED7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03488"/>
    <w:multiLevelType w:val="hybridMultilevel"/>
    <w:tmpl w:val="F3AA48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1260D2"/>
    <w:multiLevelType w:val="hybridMultilevel"/>
    <w:tmpl w:val="42760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2719E"/>
    <w:multiLevelType w:val="hybridMultilevel"/>
    <w:tmpl w:val="92400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E27F4E"/>
    <w:multiLevelType w:val="multilevel"/>
    <w:tmpl w:val="66F2B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20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15"/>
  </w:num>
  <w:num w:numId="13">
    <w:abstractNumId w:val="22"/>
  </w:num>
  <w:num w:numId="14">
    <w:abstractNumId w:val="11"/>
  </w:num>
  <w:num w:numId="15">
    <w:abstractNumId w:val="19"/>
  </w:num>
  <w:num w:numId="16">
    <w:abstractNumId w:val="10"/>
  </w:num>
  <w:num w:numId="17">
    <w:abstractNumId w:val="17"/>
  </w:num>
  <w:num w:numId="18">
    <w:abstractNumId w:val="21"/>
  </w:num>
  <w:num w:numId="19">
    <w:abstractNumId w:val="14"/>
  </w:num>
  <w:num w:numId="20">
    <w:abstractNumId w:val="16"/>
  </w:num>
  <w:num w:numId="21">
    <w:abstractNumId w:val="13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BA"/>
    <w:rsid w:val="00016F64"/>
    <w:rsid w:val="00106FC4"/>
    <w:rsid w:val="002E3454"/>
    <w:rsid w:val="004D5B70"/>
    <w:rsid w:val="008E7F7E"/>
    <w:rsid w:val="00BA2B17"/>
    <w:rsid w:val="00DD3700"/>
    <w:rsid w:val="00E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52408-5BBF-4163-9B07-F42FDA17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B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E905BA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rsid w:val="00E905BA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905BA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E905BA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E905BA"/>
    <w:pPr>
      <w:numPr>
        <w:ilvl w:val="4"/>
        <w:numId w:val="2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E90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905BA"/>
    <w:rPr>
      <w:rFonts w:ascii="Arial" w:eastAsia="Times New Roman" w:hAnsi="Arial" w:cs="Arial"/>
      <w:b/>
      <w:bCs/>
      <w:color w:val="333399"/>
      <w:sz w:val="28"/>
      <w:szCs w:val="32"/>
      <w:lang w:eastAsia="zh-CN"/>
    </w:rPr>
  </w:style>
  <w:style w:type="character" w:customStyle="1" w:styleId="2Char">
    <w:name w:val="Επικεφαλίδα 2 Char"/>
    <w:basedOn w:val="a0"/>
    <w:link w:val="20"/>
    <w:rsid w:val="00E905BA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E905BA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E905BA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E905BA"/>
    <w:rPr>
      <w:rFonts w:ascii="Lucida Sans" w:eastAsia="Times New Roman" w:hAnsi="Lucida Sans" w:cs="Lucida Sans"/>
      <w:b/>
      <w:szCs w:val="20"/>
      <w:lang w:eastAsia="zh-CN"/>
    </w:rPr>
  </w:style>
  <w:style w:type="character" w:customStyle="1" w:styleId="6Char">
    <w:name w:val="Επικεφαλίδα 6 Char"/>
    <w:basedOn w:val="a0"/>
    <w:link w:val="6"/>
    <w:uiPriority w:val="9"/>
    <w:rsid w:val="00E905BA"/>
    <w:rPr>
      <w:rFonts w:asciiTheme="majorHAnsi" w:eastAsiaTheme="majorEastAsia" w:hAnsiTheme="majorHAnsi" w:cstheme="majorBidi"/>
      <w:color w:val="1F4D78" w:themeColor="accent1" w:themeShade="7F"/>
      <w:szCs w:val="24"/>
      <w:lang w:val="en-GB" w:eastAsia="zh-CN"/>
    </w:rPr>
  </w:style>
  <w:style w:type="character" w:customStyle="1" w:styleId="WW8Num1z0">
    <w:name w:val="WW8Num1z0"/>
    <w:rsid w:val="00E905BA"/>
  </w:style>
  <w:style w:type="character" w:customStyle="1" w:styleId="WW8Num1z1">
    <w:name w:val="WW8Num1z1"/>
    <w:rsid w:val="00E905BA"/>
  </w:style>
  <w:style w:type="character" w:customStyle="1" w:styleId="WW8Num1z2">
    <w:name w:val="WW8Num1z2"/>
    <w:rsid w:val="00E905BA"/>
  </w:style>
  <w:style w:type="character" w:customStyle="1" w:styleId="WW8Num1z3">
    <w:name w:val="WW8Num1z3"/>
    <w:rsid w:val="00E905BA"/>
  </w:style>
  <w:style w:type="character" w:customStyle="1" w:styleId="WW8Num1z4">
    <w:name w:val="WW8Num1z4"/>
    <w:rsid w:val="00E905BA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905BA"/>
  </w:style>
  <w:style w:type="character" w:customStyle="1" w:styleId="WW8Num1z6">
    <w:name w:val="WW8Num1z6"/>
    <w:rsid w:val="00E905BA"/>
  </w:style>
  <w:style w:type="character" w:customStyle="1" w:styleId="WW8Num1z7">
    <w:name w:val="WW8Num1z7"/>
    <w:rsid w:val="00E905BA"/>
  </w:style>
  <w:style w:type="character" w:customStyle="1" w:styleId="WW8Num1z8">
    <w:name w:val="WW8Num1z8"/>
    <w:rsid w:val="00E905BA"/>
  </w:style>
  <w:style w:type="character" w:customStyle="1" w:styleId="WW8Num2z0">
    <w:name w:val="WW8Num2z0"/>
    <w:rsid w:val="00E905BA"/>
  </w:style>
  <w:style w:type="character" w:customStyle="1" w:styleId="WW8Num2z1">
    <w:name w:val="WW8Num2z1"/>
    <w:rsid w:val="00E905BA"/>
  </w:style>
  <w:style w:type="character" w:customStyle="1" w:styleId="WW8Num2z2">
    <w:name w:val="WW8Num2z2"/>
    <w:rsid w:val="00E905BA"/>
  </w:style>
  <w:style w:type="character" w:customStyle="1" w:styleId="WW8Num2z3">
    <w:name w:val="WW8Num2z3"/>
    <w:rsid w:val="00E905BA"/>
  </w:style>
  <w:style w:type="character" w:customStyle="1" w:styleId="WW8Num2z4">
    <w:name w:val="WW8Num2z4"/>
    <w:rsid w:val="00E905BA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905BA"/>
  </w:style>
  <w:style w:type="character" w:customStyle="1" w:styleId="WW8Num2z6">
    <w:name w:val="WW8Num2z6"/>
    <w:rsid w:val="00E905BA"/>
  </w:style>
  <w:style w:type="character" w:customStyle="1" w:styleId="WW8Num2z7">
    <w:name w:val="WW8Num2z7"/>
    <w:rsid w:val="00E905BA"/>
  </w:style>
  <w:style w:type="character" w:customStyle="1" w:styleId="WW8Num2z8">
    <w:name w:val="WW8Num2z8"/>
    <w:rsid w:val="00E905BA"/>
  </w:style>
  <w:style w:type="character" w:customStyle="1" w:styleId="WW8Num3z0">
    <w:name w:val="WW8Num3z0"/>
    <w:rsid w:val="00E905BA"/>
    <w:rPr>
      <w:rFonts w:ascii="Symbol" w:hAnsi="Symbol" w:cs="Symbol"/>
      <w:lang w:val="el-GR"/>
    </w:rPr>
  </w:style>
  <w:style w:type="character" w:customStyle="1" w:styleId="WW8Num4z0">
    <w:name w:val="WW8Num4z0"/>
    <w:rsid w:val="00E905BA"/>
    <w:rPr>
      <w:lang w:val="el-GR"/>
    </w:rPr>
  </w:style>
  <w:style w:type="character" w:customStyle="1" w:styleId="WW8Num5z0">
    <w:name w:val="WW8Num5z0"/>
    <w:rsid w:val="00E905BA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E905BA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E905BA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E905BA"/>
    <w:rPr>
      <w:b/>
      <w:bCs/>
      <w:szCs w:val="22"/>
      <w:lang w:val="el-GR"/>
    </w:rPr>
  </w:style>
  <w:style w:type="character" w:customStyle="1" w:styleId="WW8Num8z1">
    <w:name w:val="WW8Num8z1"/>
    <w:rsid w:val="00E905BA"/>
  </w:style>
  <w:style w:type="character" w:customStyle="1" w:styleId="WW8Num8z2">
    <w:name w:val="WW8Num8z2"/>
    <w:rsid w:val="00E905BA"/>
  </w:style>
  <w:style w:type="character" w:customStyle="1" w:styleId="WW8Num8z3">
    <w:name w:val="WW8Num8z3"/>
    <w:rsid w:val="00E905BA"/>
  </w:style>
  <w:style w:type="character" w:customStyle="1" w:styleId="WW8Num8z4">
    <w:name w:val="WW8Num8z4"/>
    <w:rsid w:val="00E905BA"/>
  </w:style>
  <w:style w:type="character" w:customStyle="1" w:styleId="WW8Num8z5">
    <w:name w:val="WW8Num8z5"/>
    <w:rsid w:val="00E905BA"/>
  </w:style>
  <w:style w:type="character" w:customStyle="1" w:styleId="WW8Num8z6">
    <w:name w:val="WW8Num8z6"/>
    <w:rsid w:val="00E905BA"/>
  </w:style>
  <w:style w:type="character" w:customStyle="1" w:styleId="WW8Num8z7">
    <w:name w:val="WW8Num8z7"/>
    <w:rsid w:val="00E905BA"/>
  </w:style>
  <w:style w:type="character" w:customStyle="1" w:styleId="WW8Num8z8">
    <w:name w:val="WW8Num8z8"/>
    <w:rsid w:val="00E905BA"/>
  </w:style>
  <w:style w:type="character" w:customStyle="1" w:styleId="WW8Num9z0">
    <w:name w:val="WW8Num9z0"/>
    <w:rsid w:val="00E905BA"/>
    <w:rPr>
      <w:b/>
      <w:bCs/>
      <w:szCs w:val="22"/>
      <w:lang w:val="el-GR"/>
    </w:rPr>
  </w:style>
  <w:style w:type="character" w:customStyle="1" w:styleId="WW8Num9z1">
    <w:name w:val="WW8Num9z1"/>
    <w:rsid w:val="00E905BA"/>
    <w:rPr>
      <w:rFonts w:eastAsia="Calibri"/>
      <w:lang w:val="el-GR"/>
    </w:rPr>
  </w:style>
  <w:style w:type="character" w:customStyle="1" w:styleId="WW8Num9z2">
    <w:name w:val="WW8Num9z2"/>
    <w:rsid w:val="00E905BA"/>
  </w:style>
  <w:style w:type="character" w:customStyle="1" w:styleId="WW8Num9z3">
    <w:name w:val="WW8Num9z3"/>
    <w:rsid w:val="00E905BA"/>
  </w:style>
  <w:style w:type="character" w:customStyle="1" w:styleId="WW8Num9z4">
    <w:name w:val="WW8Num9z4"/>
    <w:rsid w:val="00E905BA"/>
  </w:style>
  <w:style w:type="character" w:customStyle="1" w:styleId="WW8Num9z5">
    <w:name w:val="WW8Num9z5"/>
    <w:rsid w:val="00E905BA"/>
  </w:style>
  <w:style w:type="character" w:customStyle="1" w:styleId="WW8Num9z6">
    <w:name w:val="WW8Num9z6"/>
    <w:rsid w:val="00E905BA"/>
  </w:style>
  <w:style w:type="character" w:customStyle="1" w:styleId="WW8Num9z7">
    <w:name w:val="WW8Num9z7"/>
    <w:rsid w:val="00E905BA"/>
  </w:style>
  <w:style w:type="character" w:customStyle="1" w:styleId="WW8Num9z8">
    <w:name w:val="WW8Num9z8"/>
    <w:rsid w:val="00E905BA"/>
  </w:style>
  <w:style w:type="character" w:customStyle="1" w:styleId="WW8Num10z0">
    <w:name w:val="WW8Num10z0"/>
    <w:rsid w:val="00E905BA"/>
    <w:rPr>
      <w:rFonts w:ascii="Symbol" w:hAnsi="Symbol" w:cs="OpenSymbol"/>
      <w:color w:val="5B9BD5"/>
    </w:rPr>
  </w:style>
  <w:style w:type="character" w:customStyle="1" w:styleId="WW8Num7z1">
    <w:name w:val="WW8Num7z1"/>
    <w:rsid w:val="00E905BA"/>
  </w:style>
  <w:style w:type="character" w:customStyle="1" w:styleId="WW8Num7z2">
    <w:name w:val="WW8Num7z2"/>
    <w:rsid w:val="00E905BA"/>
  </w:style>
  <w:style w:type="character" w:customStyle="1" w:styleId="WW8Num7z3">
    <w:name w:val="WW8Num7z3"/>
    <w:rsid w:val="00E905BA"/>
  </w:style>
  <w:style w:type="character" w:customStyle="1" w:styleId="WW8Num7z4">
    <w:name w:val="WW8Num7z4"/>
    <w:rsid w:val="00E905BA"/>
  </w:style>
  <w:style w:type="character" w:customStyle="1" w:styleId="WW8Num7z5">
    <w:name w:val="WW8Num7z5"/>
    <w:rsid w:val="00E905BA"/>
  </w:style>
  <w:style w:type="character" w:customStyle="1" w:styleId="WW8Num7z6">
    <w:name w:val="WW8Num7z6"/>
    <w:rsid w:val="00E905BA"/>
  </w:style>
  <w:style w:type="character" w:customStyle="1" w:styleId="WW8Num7z7">
    <w:name w:val="WW8Num7z7"/>
    <w:rsid w:val="00E905BA"/>
  </w:style>
  <w:style w:type="character" w:customStyle="1" w:styleId="WW8Num7z8">
    <w:name w:val="WW8Num7z8"/>
    <w:rsid w:val="00E905BA"/>
  </w:style>
  <w:style w:type="character" w:customStyle="1" w:styleId="WW-DefaultParagraphFont">
    <w:name w:val="WW-Default Paragraph Font"/>
    <w:rsid w:val="00E905BA"/>
  </w:style>
  <w:style w:type="character" w:customStyle="1" w:styleId="30">
    <w:name w:val="Προεπιλεγμένη γραμματοσειρά3"/>
    <w:rsid w:val="00E905BA"/>
  </w:style>
  <w:style w:type="character" w:customStyle="1" w:styleId="WW-DefaultParagraphFont1">
    <w:name w:val="WW-Default Paragraph Font1"/>
    <w:rsid w:val="00E905BA"/>
  </w:style>
  <w:style w:type="character" w:customStyle="1" w:styleId="WW8Num10z1">
    <w:name w:val="WW8Num10z1"/>
    <w:rsid w:val="00E905BA"/>
    <w:rPr>
      <w:rFonts w:eastAsia="Calibri"/>
      <w:lang w:val="el-GR"/>
    </w:rPr>
  </w:style>
  <w:style w:type="character" w:customStyle="1" w:styleId="WW8Num10z2">
    <w:name w:val="WW8Num10z2"/>
    <w:rsid w:val="00E905BA"/>
  </w:style>
  <w:style w:type="character" w:customStyle="1" w:styleId="WW8Num10z3">
    <w:name w:val="WW8Num10z3"/>
    <w:rsid w:val="00E905BA"/>
  </w:style>
  <w:style w:type="character" w:customStyle="1" w:styleId="WW8Num10z4">
    <w:name w:val="WW8Num10z4"/>
    <w:rsid w:val="00E905BA"/>
  </w:style>
  <w:style w:type="character" w:customStyle="1" w:styleId="WW8Num10z5">
    <w:name w:val="WW8Num10z5"/>
    <w:rsid w:val="00E905BA"/>
  </w:style>
  <w:style w:type="character" w:customStyle="1" w:styleId="WW8Num10z6">
    <w:name w:val="WW8Num10z6"/>
    <w:rsid w:val="00E905BA"/>
  </w:style>
  <w:style w:type="character" w:customStyle="1" w:styleId="WW8Num10z7">
    <w:name w:val="WW8Num10z7"/>
    <w:rsid w:val="00E905BA"/>
  </w:style>
  <w:style w:type="character" w:customStyle="1" w:styleId="WW8Num10z8">
    <w:name w:val="WW8Num10z8"/>
    <w:rsid w:val="00E905BA"/>
  </w:style>
  <w:style w:type="character" w:customStyle="1" w:styleId="WW8Num11z0">
    <w:name w:val="WW8Num11z0"/>
    <w:rsid w:val="00E905BA"/>
    <w:rPr>
      <w:rFonts w:ascii="Symbol" w:hAnsi="Symbol" w:cs="OpenSymbol"/>
    </w:rPr>
  </w:style>
  <w:style w:type="character" w:customStyle="1" w:styleId="DefaultParagraphFont2">
    <w:name w:val="Default Paragraph Font2"/>
    <w:rsid w:val="00E905BA"/>
  </w:style>
  <w:style w:type="character" w:customStyle="1" w:styleId="WW8Num11z1">
    <w:name w:val="WW8Num11z1"/>
    <w:rsid w:val="00E905BA"/>
  </w:style>
  <w:style w:type="character" w:customStyle="1" w:styleId="WW8Num11z2">
    <w:name w:val="WW8Num11z2"/>
    <w:rsid w:val="00E905BA"/>
  </w:style>
  <w:style w:type="character" w:customStyle="1" w:styleId="WW8Num11z3">
    <w:name w:val="WW8Num11z3"/>
    <w:rsid w:val="00E905BA"/>
  </w:style>
  <w:style w:type="character" w:customStyle="1" w:styleId="WW8Num11z4">
    <w:name w:val="WW8Num11z4"/>
    <w:rsid w:val="00E905BA"/>
  </w:style>
  <w:style w:type="character" w:customStyle="1" w:styleId="WW8Num11z5">
    <w:name w:val="WW8Num11z5"/>
    <w:rsid w:val="00E905BA"/>
  </w:style>
  <w:style w:type="character" w:customStyle="1" w:styleId="WW8Num11z6">
    <w:name w:val="WW8Num11z6"/>
    <w:rsid w:val="00E905BA"/>
  </w:style>
  <w:style w:type="character" w:customStyle="1" w:styleId="WW8Num11z7">
    <w:name w:val="WW8Num11z7"/>
    <w:rsid w:val="00E905BA"/>
  </w:style>
  <w:style w:type="character" w:customStyle="1" w:styleId="WW8Num11z8">
    <w:name w:val="WW8Num11z8"/>
    <w:rsid w:val="00E905BA"/>
  </w:style>
  <w:style w:type="character" w:customStyle="1" w:styleId="WW8Num12z0">
    <w:name w:val="WW8Num12z0"/>
    <w:rsid w:val="00E905BA"/>
    <w:rPr>
      <w:b/>
      <w:bCs/>
      <w:szCs w:val="22"/>
      <w:lang w:val="el-GR"/>
    </w:rPr>
  </w:style>
  <w:style w:type="character" w:customStyle="1" w:styleId="WW8Num12z1">
    <w:name w:val="WW8Num12z1"/>
    <w:rsid w:val="00E905BA"/>
    <w:rPr>
      <w:rFonts w:eastAsia="Calibri"/>
      <w:lang w:val="el-GR"/>
    </w:rPr>
  </w:style>
  <w:style w:type="character" w:customStyle="1" w:styleId="WW8Num12z2">
    <w:name w:val="WW8Num12z2"/>
    <w:rsid w:val="00E905BA"/>
  </w:style>
  <w:style w:type="character" w:customStyle="1" w:styleId="WW8Num12z3">
    <w:name w:val="WW8Num12z3"/>
    <w:rsid w:val="00E905BA"/>
  </w:style>
  <w:style w:type="character" w:customStyle="1" w:styleId="WW8Num12z4">
    <w:name w:val="WW8Num12z4"/>
    <w:rsid w:val="00E905BA"/>
  </w:style>
  <w:style w:type="character" w:customStyle="1" w:styleId="WW8Num12z5">
    <w:name w:val="WW8Num12z5"/>
    <w:rsid w:val="00E905BA"/>
  </w:style>
  <w:style w:type="character" w:customStyle="1" w:styleId="WW8Num12z6">
    <w:name w:val="WW8Num12z6"/>
    <w:rsid w:val="00E905BA"/>
  </w:style>
  <w:style w:type="character" w:customStyle="1" w:styleId="WW8Num12z7">
    <w:name w:val="WW8Num12z7"/>
    <w:rsid w:val="00E905BA"/>
  </w:style>
  <w:style w:type="character" w:customStyle="1" w:styleId="WW8Num12z8">
    <w:name w:val="WW8Num12z8"/>
    <w:rsid w:val="00E905BA"/>
  </w:style>
  <w:style w:type="character" w:customStyle="1" w:styleId="WW8Num13z0">
    <w:name w:val="WW8Num13z0"/>
    <w:rsid w:val="00E905BA"/>
    <w:rPr>
      <w:rFonts w:ascii="Symbol" w:hAnsi="Symbol" w:cs="OpenSymbol"/>
    </w:rPr>
  </w:style>
  <w:style w:type="character" w:customStyle="1" w:styleId="WW-DefaultParagraphFont11">
    <w:name w:val="WW-Default Paragraph Font11"/>
    <w:rsid w:val="00E905BA"/>
  </w:style>
  <w:style w:type="character" w:customStyle="1" w:styleId="WW8Num13z1">
    <w:name w:val="WW8Num13z1"/>
    <w:rsid w:val="00E905BA"/>
    <w:rPr>
      <w:rFonts w:eastAsia="Calibri"/>
      <w:lang w:val="el-GR"/>
    </w:rPr>
  </w:style>
  <w:style w:type="character" w:customStyle="1" w:styleId="WW8Num13z2">
    <w:name w:val="WW8Num13z2"/>
    <w:rsid w:val="00E905BA"/>
  </w:style>
  <w:style w:type="character" w:customStyle="1" w:styleId="WW8Num13z3">
    <w:name w:val="WW8Num13z3"/>
    <w:rsid w:val="00E905BA"/>
  </w:style>
  <w:style w:type="character" w:customStyle="1" w:styleId="WW8Num13z4">
    <w:name w:val="WW8Num13z4"/>
    <w:rsid w:val="00E905BA"/>
  </w:style>
  <w:style w:type="character" w:customStyle="1" w:styleId="WW8Num13z5">
    <w:name w:val="WW8Num13z5"/>
    <w:rsid w:val="00E905BA"/>
  </w:style>
  <w:style w:type="character" w:customStyle="1" w:styleId="WW8Num13z6">
    <w:name w:val="WW8Num13z6"/>
    <w:rsid w:val="00E905BA"/>
  </w:style>
  <w:style w:type="character" w:customStyle="1" w:styleId="WW8Num13z7">
    <w:name w:val="WW8Num13z7"/>
    <w:rsid w:val="00E905BA"/>
  </w:style>
  <w:style w:type="character" w:customStyle="1" w:styleId="WW8Num13z8">
    <w:name w:val="WW8Num13z8"/>
    <w:rsid w:val="00E905BA"/>
  </w:style>
  <w:style w:type="character" w:customStyle="1" w:styleId="WW8Num14z0">
    <w:name w:val="WW8Num14z0"/>
    <w:rsid w:val="00E905BA"/>
    <w:rPr>
      <w:rFonts w:ascii="Symbol" w:hAnsi="Symbol" w:cs="OpenSymbol"/>
    </w:rPr>
  </w:style>
  <w:style w:type="character" w:customStyle="1" w:styleId="WW8Num14z1">
    <w:name w:val="WW8Num14z1"/>
    <w:rsid w:val="00E905BA"/>
  </w:style>
  <w:style w:type="character" w:customStyle="1" w:styleId="WW8Num14z2">
    <w:name w:val="WW8Num14z2"/>
    <w:rsid w:val="00E905BA"/>
  </w:style>
  <w:style w:type="character" w:customStyle="1" w:styleId="WW8Num14z3">
    <w:name w:val="WW8Num14z3"/>
    <w:rsid w:val="00E905BA"/>
  </w:style>
  <w:style w:type="character" w:customStyle="1" w:styleId="WW8Num14z4">
    <w:name w:val="WW8Num14z4"/>
    <w:rsid w:val="00E905BA"/>
  </w:style>
  <w:style w:type="character" w:customStyle="1" w:styleId="WW8Num14z5">
    <w:name w:val="WW8Num14z5"/>
    <w:rsid w:val="00E905BA"/>
  </w:style>
  <w:style w:type="character" w:customStyle="1" w:styleId="WW8Num14z6">
    <w:name w:val="WW8Num14z6"/>
    <w:rsid w:val="00E905BA"/>
  </w:style>
  <w:style w:type="character" w:customStyle="1" w:styleId="WW8Num14z7">
    <w:name w:val="WW8Num14z7"/>
    <w:rsid w:val="00E905BA"/>
  </w:style>
  <w:style w:type="character" w:customStyle="1" w:styleId="WW8Num14z8">
    <w:name w:val="WW8Num14z8"/>
    <w:rsid w:val="00E905BA"/>
  </w:style>
  <w:style w:type="character" w:customStyle="1" w:styleId="WW8Num15z0">
    <w:name w:val="WW8Num15z0"/>
    <w:rsid w:val="00E905BA"/>
  </w:style>
  <w:style w:type="character" w:customStyle="1" w:styleId="WW8Num15z1">
    <w:name w:val="WW8Num15z1"/>
    <w:rsid w:val="00E905BA"/>
  </w:style>
  <w:style w:type="character" w:customStyle="1" w:styleId="WW8Num15z2">
    <w:name w:val="WW8Num15z2"/>
    <w:rsid w:val="00E905BA"/>
  </w:style>
  <w:style w:type="character" w:customStyle="1" w:styleId="WW8Num15z3">
    <w:name w:val="WW8Num15z3"/>
    <w:rsid w:val="00E905BA"/>
  </w:style>
  <w:style w:type="character" w:customStyle="1" w:styleId="WW8Num15z4">
    <w:name w:val="WW8Num15z4"/>
    <w:rsid w:val="00E905BA"/>
  </w:style>
  <w:style w:type="character" w:customStyle="1" w:styleId="WW8Num15z5">
    <w:name w:val="WW8Num15z5"/>
    <w:rsid w:val="00E905BA"/>
  </w:style>
  <w:style w:type="character" w:customStyle="1" w:styleId="WW8Num15z6">
    <w:name w:val="WW8Num15z6"/>
    <w:rsid w:val="00E905BA"/>
  </w:style>
  <w:style w:type="character" w:customStyle="1" w:styleId="WW8Num15z7">
    <w:name w:val="WW8Num15z7"/>
    <w:rsid w:val="00E905BA"/>
  </w:style>
  <w:style w:type="character" w:customStyle="1" w:styleId="WW8Num15z8">
    <w:name w:val="WW8Num15z8"/>
    <w:rsid w:val="00E905BA"/>
  </w:style>
  <w:style w:type="character" w:customStyle="1" w:styleId="WW8Num16z0">
    <w:name w:val="WW8Num16z0"/>
    <w:rsid w:val="00E905BA"/>
  </w:style>
  <w:style w:type="character" w:customStyle="1" w:styleId="WW8Num16z1">
    <w:name w:val="WW8Num16z1"/>
    <w:rsid w:val="00E905BA"/>
  </w:style>
  <w:style w:type="character" w:customStyle="1" w:styleId="WW8Num16z2">
    <w:name w:val="WW8Num16z2"/>
    <w:rsid w:val="00E905BA"/>
  </w:style>
  <w:style w:type="character" w:customStyle="1" w:styleId="WW8Num16z3">
    <w:name w:val="WW8Num16z3"/>
    <w:rsid w:val="00E905BA"/>
  </w:style>
  <w:style w:type="character" w:customStyle="1" w:styleId="WW8Num16z4">
    <w:name w:val="WW8Num16z4"/>
    <w:rsid w:val="00E905BA"/>
  </w:style>
  <w:style w:type="character" w:customStyle="1" w:styleId="WW8Num16z5">
    <w:name w:val="WW8Num16z5"/>
    <w:rsid w:val="00E905BA"/>
  </w:style>
  <w:style w:type="character" w:customStyle="1" w:styleId="WW8Num16z6">
    <w:name w:val="WW8Num16z6"/>
    <w:rsid w:val="00E905BA"/>
  </w:style>
  <w:style w:type="character" w:customStyle="1" w:styleId="WW8Num16z7">
    <w:name w:val="WW8Num16z7"/>
    <w:rsid w:val="00E905BA"/>
  </w:style>
  <w:style w:type="character" w:customStyle="1" w:styleId="WW8Num16z8">
    <w:name w:val="WW8Num16z8"/>
    <w:rsid w:val="00E905BA"/>
  </w:style>
  <w:style w:type="character" w:customStyle="1" w:styleId="WW-DefaultParagraphFont111">
    <w:name w:val="WW-Default Paragraph Font111"/>
    <w:rsid w:val="00E905BA"/>
  </w:style>
  <w:style w:type="character" w:customStyle="1" w:styleId="WW-DefaultParagraphFont1111">
    <w:name w:val="WW-Default Paragraph Font1111"/>
    <w:rsid w:val="00E905BA"/>
  </w:style>
  <w:style w:type="character" w:customStyle="1" w:styleId="WW-DefaultParagraphFont11111">
    <w:name w:val="WW-Default Paragraph Font11111"/>
    <w:rsid w:val="00E905BA"/>
  </w:style>
  <w:style w:type="character" w:customStyle="1" w:styleId="WW-DefaultParagraphFont111111">
    <w:name w:val="WW-Default Paragraph Font111111"/>
    <w:rsid w:val="00E905BA"/>
  </w:style>
  <w:style w:type="character" w:customStyle="1" w:styleId="WW-DefaultParagraphFont1111111">
    <w:name w:val="WW-Default Paragraph Font1111111"/>
    <w:rsid w:val="00E905BA"/>
  </w:style>
  <w:style w:type="character" w:customStyle="1" w:styleId="WW8Num17z0">
    <w:name w:val="WW8Num17z0"/>
    <w:rsid w:val="00E905BA"/>
  </w:style>
  <w:style w:type="character" w:customStyle="1" w:styleId="WW8Num17z1">
    <w:name w:val="WW8Num17z1"/>
    <w:rsid w:val="00E905BA"/>
  </w:style>
  <w:style w:type="character" w:customStyle="1" w:styleId="WW8Num17z2">
    <w:name w:val="WW8Num17z2"/>
    <w:rsid w:val="00E905BA"/>
  </w:style>
  <w:style w:type="character" w:customStyle="1" w:styleId="WW8Num17z3">
    <w:name w:val="WW8Num17z3"/>
    <w:rsid w:val="00E905BA"/>
  </w:style>
  <w:style w:type="character" w:customStyle="1" w:styleId="WW8Num17z4">
    <w:name w:val="WW8Num17z4"/>
    <w:rsid w:val="00E905BA"/>
  </w:style>
  <w:style w:type="character" w:customStyle="1" w:styleId="WW8Num17z5">
    <w:name w:val="WW8Num17z5"/>
    <w:rsid w:val="00E905BA"/>
  </w:style>
  <w:style w:type="character" w:customStyle="1" w:styleId="WW8Num17z6">
    <w:name w:val="WW8Num17z6"/>
    <w:rsid w:val="00E905BA"/>
  </w:style>
  <w:style w:type="character" w:customStyle="1" w:styleId="WW8Num17z7">
    <w:name w:val="WW8Num17z7"/>
    <w:rsid w:val="00E905BA"/>
  </w:style>
  <w:style w:type="character" w:customStyle="1" w:styleId="WW8Num17z8">
    <w:name w:val="WW8Num17z8"/>
    <w:rsid w:val="00E905BA"/>
  </w:style>
  <w:style w:type="character" w:customStyle="1" w:styleId="WW8Num18z0">
    <w:name w:val="WW8Num18z0"/>
    <w:rsid w:val="00E905BA"/>
  </w:style>
  <w:style w:type="character" w:customStyle="1" w:styleId="WW8Num18z1">
    <w:name w:val="WW8Num18z1"/>
    <w:rsid w:val="00E905BA"/>
  </w:style>
  <w:style w:type="character" w:customStyle="1" w:styleId="WW8Num18z2">
    <w:name w:val="WW8Num18z2"/>
    <w:rsid w:val="00E905BA"/>
  </w:style>
  <w:style w:type="character" w:customStyle="1" w:styleId="WW8Num18z3">
    <w:name w:val="WW8Num18z3"/>
    <w:rsid w:val="00E905BA"/>
  </w:style>
  <w:style w:type="character" w:customStyle="1" w:styleId="WW8Num18z4">
    <w:name w:val="WW8Num18z4"/>
    <w:rsid w:val="00E905BA"/>
  </w:style>
  <w:style w:type="character" w:customStyle="1" w:styleId="WW8Num18z5">
    <w:name w:val="WW8Num18z5"/>
    <w:rsid w:val="00E905BA"/>
  </w:style>
  <w:style w:type="character" w:customStyle="1" w:styleId="WW8Num18z6">
    <w:name w:val="WW8Num18z6"/>
    <w:rsid w:val="00E905BA"/>
  </w:style>
  <w:style w:type="character" w:customStyle="1" w:styleId="WW8Num18z7">
    <w:name w:val="WW8Num18z7"/>
    <w:rsid w:val="00E905BA"/>
  </w:style>
  <w:style w:type="character" w:customStyle="1" w:styleId="WW8Num18z8">
    <w:name w:val="WW8Num18z8"/>
    <w:rsid w:val="00E905BA"/>
  </w:style>
  <w:style w:type="character" w:customStyle="1" w:styleId="WW8Num3z1">
    <w:name w:val="WW8Num3z1"/>
    <w:rsid w:val="00E905BA"/>
  </w:style>
  <w:style w:type="character" w:customStyle="1" w:styleId="WW8Num3z2">
    <w:name w:val="WW8Num3z2"/>
    <w:rsid w:val="00E905BA"/>
  </w:style>
  <w:style w:type="character" w:customStyle="1" w:styleId="WW8Num3z3">
    <w:name w:val="WW8Num3z3"/>
    <w:rsid w:val="00E905BA"/>
  </w:style>
  <w:style w:type="character" w:customStyle="1" w:styleId="WW8Num3z4">
    <w:name w:val="WW8Num3z4"/>
    <w:rsid w:val="00E905BA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905BA"/>
  </w:style>
  <w:style w:type="character" w:customStyle="1" w:styleId="WW8Num3z6">
    <w:name w:val="WW8Num3z6"/>
    <w:rsid w:val="00E905BA"/>
  </w:style>
  <w:style w:type="character" w:customStyle="1" w:styleId="WW8Num3z7">
    <w:name w:val="WW8Num3z7"/>
    <w:rsid w:val="00E905BA"/>
  </w:style>
  <w:style w:type="character" w:customStyle="1" w:styleId="WW8Num3z8">
    <w:name w:val="WW8Num3z8"/>
    <w:rsid w:val="00E905BA"/>
  </w:style>
  <w:style w:type="character" w:customStyle="1" w:styleId="WW-DefaultParagraphFont11111111">
    <w:name w:val="WW-Default Paragraph Font11111111"/>
    <w:rsid w:val="00E905BA"/>
  </w:style>
  <w:style w:type="character" w:customStyle="1" w:styleId="WW-DefaultParagraphFont111111111">
    <w:name w:val="WW-Default Paragraph Font111111111"/>
    <w:rsid w:val="00E905BA"/>
  </w:style>
  <w:style w:type="character" w:customStyle="1" w:styleId="WW-DefaultParagraphFont1111111111">
    <w:name w:val="WW-Default Paragraph Font1111111111"/>
    <w:rsid w:val="00E905BA"/>
  </w:style>
  <w:style w:type="character" w:customStyle="1" w:styleId="WW-DefaultParagraphFont11111111111">
    <w:name w:val="WW-Default Paragraph Font11111111111"/>
    <w:rsid w:val="00E905BA"/>
  </w:style>
  <w:style w:type="character" w:customStyle="1" w:styleId="21">
    <w:name w:val="Προεπιλεγμένη γραμματοσειρά2"/>
    <w:rsid w:val="00E905BA"/>
  </w:style>
  <w:style w:type="character" w:customStyle="1" w:styleId="WW8Num19z0">
    <w:name w:val="WW8Num19z0"/>
    <w:rsid w:val="00E905BA"/>
    <w:rPr>
      <w:rFonts w:ascii="Calibri" w:hAnsi="Calibri" w:cs="Calibri"/>
    </w:rPr>
  </w:style>
  <w:style w:type="character" w:customStyle="1" w:styleId="WW8Num19z1">
    <w:name w:val="WW8Num19z1"/>
    <w:rsid w:val="00E905BA"/>
  </w:style>
  <w:style w:type="character" w:customStyle="1" w:styleId="WW8Num20z0">
    <w:name w:val="WW8Num20z0"/>
    <w:rsid w:val="00E905BA"/>
    <w:rPr>
      <w:rFonts w:ascii="Calibri" w:eastAsia="Calibri" w:hAnsi="Calibri" w:cs="Times New Roman"/>
    </w:rPr>
  </w:style>
  <w:style w:type="character" w:customStyle="1" w:styleId="WW8Num20z1">
    <w:name w:val="WW8Num20z1"/>
    <w:rsid w:val="00E905BA"/>
    <w:rPr>
      <w:rFonts w:ascii="Courier New" w:hAnsi="Courier New" w:cs="Courier New"/>
    </w:rPr>
  </w:style>
  <w:style w:type="character" w:customStyle="1" w:styleId="WW8Num20z2">
    <w:name w:val="WW8Num20z2"/>
    <w:rsid w:val="00E905BA"/>
    <w:rPr>
      <w:rFonts w:ascii="Wingdings" w:hAnsi="Wingdings" w:cs="Wingdings"/>
    </w:rPr>
  </w:style>
  <w:style w:type="character" w:customStyle="1" w:styleId="WW8Num20z3">
    <w:name w:val="WW8Num20z3"/>
    <w:rsid w:val="00E905BA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E905BA"/>
  </w:style>
  <w:style w:type="character" w:customStyle="1" w:styleId="WW8Num19z2">
    <w:name w:val="WW8Num19z2"/>
    <w:rsid w:val="00E905BA"/>
  </w:style>
  <w:style w:type="character" w:customStyle="1" w:styleId="WW8Num19z3">
    <w:name w:val="WW8Num19z3"/>
    <w:rsid w:val="00E905BA"/>
  </w:style>
  <w:style w:type="character" w:customStyle="1" w:styleId="WW8Num19z4">
    <w:name w:val="WW8Num19z4"/>
    <w:rsid w:val="00E905BA"/>
  </w:style>
  <w:style w:type="character" w:customStyle="1" w:styleId="WW8Num19z5">
    <w:name w:val="WW8Num19z5"/>
    <w:rsid w:val="00E905BA"/>
  </w:style>
  <w:style w:type="character" w:customStyle="1" w:styleId="WW8Num19z6">
    <w:name w:val="WW8Num19z6"/>
    <w:rsid w:val="00E905BA"/>
  </w:style>
  <w:style w:type="character" w:customStyle="1" w:styleId="WW8Num19z7">
    <w:name w:val="WW8Num19z7"/>
    <w:rsid w:val="00E905BA"/>
  </w:style>
  <w:style w:type="character" w:customStyle="1" w:styleId="WW8Num19z8">
    <w:name w:val="WW8Num19z8"/>
    <w:rsid w:val="00E905BA"/>
  </w:style>
  <w:style w:type="character" w:customStyle="1" w:styleId="WW8Num20z4">
    <w:name w:val="WW8Num20z4"/>
    <w:rsid w:val="00E905BA"/>
  </w:style>
  <w:style w:type="character" w:customStyle="1" w:styleId="WW8Num20z5">
    <w:name w:val="WW8Num20z5"/>
    <w:rsid w:val="00E905BA"/>
  </w:style>
  <w:style w:type="character" w:customStyle="1" w:styleId="WW8Num20z6">
    <w:name w:val="WW8Num20z6"/>
    <w:rsid w:val="00E905BA"/>
  </w:style>
  <w:style w:type="character" w:customStyle="1" w:styleId="WW8Num20z7">
    <w:name w:val="WW8Num20z7"/>
    <w:rsid w:val="00E905BA"/>
  </w:style>
  <w:style w:type="character" w:customStyle="1" w:styleId="WW8Num20z8">
    <w:name w:val="WW8Num20z8"/>
    <w:rsid w:val="00E905BA"/>
  </w:style>
  <w:style w:type="character" w:customStyle="1" w:styleId="WW-DefaultParagraphFont1111111111111">
    <w:name w:val="WW-Default Paragraph Font1111111111111"/>
    <w:rsid w:val="00E905BA"/>
  </w:style>
  <w:style w:type="character" w:customStyle="1" w:styleId="WW-DefaultParagraphFont11111111111111">
    <w:name w:val="WW-Default Paragraph Font11111111111111"/>
    <w:rsid w:val="00E905BA"/>
  </w:style>
  <w:style w:type="character" w:customStyle="1" w:styleId="WW8Num21z0">
    <w:name w:val="WW8Num21z0"/>
    <w:rsid w:val="00E905BA"/>
    <w:rPr>
      <w:rFonts w:ascii="Calibri" w:eastAsia="Times New Roman" w:hAnsi="Calibri" w:cs="Calibri"/>
    </w:rPr>
  </w:style>
  <w:style w:type="character" w:customStyle="1" w:styleId="WW8Num21z1">
    <w:name w:val="WW8Num21z1"/>
    <w:rsid w:val="00E905BA"/>
    <w:rPr>
      <w:rFonts w:ascii="Courier New" w:hAnsi="Courier New" w:cs="Courier New"/>
    </w:rPr>
  </w:style>
  <w:style w:type="character" w:customStyle="1" w:styleId="WW8Num21z2">
    <w:name w:val="WW8Num21z2"/>
    <w:rsid w:val="00E905BA"/>
    <w:rPr>
      <w:rFonts w:ascii="Wingdings" w:hAnsi="Wingdings" w:cs="Wingdings"/>
    </w:rPr>
  </w:style>
  <w:style w:type="character" w:customStyle="1" w:styleId="WW8Num21z3">
    <w:name w:val="WW8Num21z3"/>
    <w:rsid w:val="00E905BA"/>
    <w:rPr>
      <w:rFonts w:ascii="Symbol" w:hAnsi="Symbol" w:cs="Symbol"/>
    </w:rPr>
  </w:style>
  <w:style w:type="character" w:customStyle="1" w:styleId="WW8Num22z0">
    <w:name w:val="WW8Num22z0"/>
    <w:rsid w:val="00E905BA"/>
    <w:rPr>
      <w:rFonts w:ascii="Symbol" w:hAnsi="Symbol" w:cs="Symbol"/>
    </w:rPr>
  </w:style>
  <w:style w:type="character" w:customStyle="1" w:styleId="WW8Num22z1">
    <w:name w:val="WW8Num22z1"/>
    <w:rsid w:val="00E905BA"/>
    <w:rPr>
      <w:rFonts w:ascii="Courier New" w:hAnsi="Courier New" w:cs="Courier New"/>
    </w:rPr>
  </w:style>
  <w:style w:type="character" w:customStyle="1" w:styleId="WW8Num22z2">
    <w:name w:val="WW8Num22z2"/>
    <w:rsid w:val="00E905BA"/>
    <w:rPr>
      <w:rFonts w:ascii="Wingdings" w:hAnsi="Wingdings" w:cs="Wingdings"/>
    </w:rPr>
  </w:style>
  <w:style w:type="character" w:customStyle="1" w:styleId="WW8Num23z0">
    <w:name w:val="WW8Num23z0"/>
    <w:rsid w:val="00E905BA"/>
    <w:rPr>
      <w:rFonts w:ascii="Calibri" w:eastAsia="Times New Roman" w:hAnsi="Calibri" w:cs="Calibri"/>
    </w:rPr>
  </w:style>
  <w:style w:type="character" w:customStyle="1" w:styleId="WW8Num23z1">
    <w:name w:val="WW8Num23z1"/>
    <w:rsid w:val="00E905BA"/>
    <w:rPr>
      <w:rFonts w:ascii="Courier New" w:hAnsi="Courier New" w:cs="Courier New"/>
    </w:rPr>
  </w:style>
  <w:style w:type="character" w:customStyle="1" w:styleId="WW8Num23z2">
    <w:name w:val="WW8Num23z2"/>
    <w:rsid w:val="00E905BA"/>
    <w:rPr>
      <w:rFonts w:ascii="Wingdings" w:hAnsi="Wingdings" w:cs="Wingdings"/>
    </w:rPr>
  </w:style>
  <w:style w:type="character" w:customStyle="1" w:styleId="WW8Num23z3">
    <w:name w:val="WW8Num23z3"/>
    <w:rsid w:val="00E905BA"/>
    <w:rPr>
      <w:rFonts w:ascii="Symbol" w:hAnsi="Symbol" w:cs="Symbol"/>
    </w:rPr>
  </w:style>
  <w:style w:type="character" w:customStyle="1" w:styleId="WW8Num24z0">
    <w:name w:val="WW8Num24z0"/>
    <w:rsid w:val="00E905BA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905BA"/>
    <w:rPr>
      <w:rFonts w:ascii="Courier New" w:hAnsi="Courier New" w:cs="Courier New"/>
    </w:rPr>
  </w:style>
  <w:style w:type="character" w:customStyle="1" w:styleId="WW8Num24z2">
    <w:name w:val="WW8Num24z2"/>
    <w:rsid w:val="00E905BA"/>
    <w:rPr>
      <w:rFonts w:ascii="Wingdings" w:hAnsi="Wingdings" w:cs="Wingdings"/>
    </w:rPr>
  </w:style>
  <w:style w:type="character" w:customStyle="1" w:styleId="WW8Num25z0">
    <w:name w:val="WW8Num25z0"/>
    <w:rsid w:val="00E905BA"/>
    <w:rPr>
      <w:rFonts w:ascii="Symbol" w:hAnsi="Symbol" w:cs="Symbol"/>
    </w:rPr>
  </w:style>
  <w:style w:type="character" w:customStyle="1" w:styleId="WW8Num25z1">
    <w:name w:val="WW8Num25z1"/>
    <w:rsid w:val="00E905BA"/>
    <w:rPr>
      <w:rFonts w:ascii="Courier New" w:hAnsi="Courier New" w:cs="Courier New"/>
    </w:rPr>
  </w:style>
  <w:style w:type="character" w:customStyle="1" w:styleId="WW8Num25z2">
    <w:name w:val="WW8Num25z2"/>
    <w:rsid w:val="00E905BA"/>
    <w:rPr>
      <w:rFonts w:ascii="Wingdings" w:hAnsi="Wingdings" w:cs="Wingdings"/>
    </w:rPr>
  </w:style>
  <w:style w:type="character" w:customStyle="1" w:styleId="WW8Num26z0">
    <w:name w:val="WW8Num26z0"/>
    <w:rsid w:val="00E905BA"/>
    <w:rPr>
      <w:rFonts w:ascii="Symbol" w:hAnsi="Symbol" w:cs="Symbol"/>
    </w:rPr>
  </w:style>
  <w:style w:type="character" w:customStyle="1" w:styleId="WW8Num26z1">
    <w:name w:val="WW8Num26z1"/>
    <w:rsid w:val="00E905BA"/>
    <w:rPr>
      <w:rFonts w:ascii="Courier New" w:hAnsi="Courier New" w:cs="Courier New"/>
    </w:rPr>
  </w:style>
  <w:style w:type="character" w:customStyle="1" w:styleId="WW8Num26z2">
    <w:name w:val="WW8Num26z2"/>
    <w:rsid w:val="00E905BA"/>
    <w:rPr>
      <w:rFonts w:ascii="Wingdings" w:hAnsi="Wingdings" w:cs="Wingdings"/>
    </w:rPr>
  </w:style>
  <w:style w:type="character" w:customStyle="1" w:styleId="WW8Num27z0">
    <w:name w:val="WW8Num27z0"/>
    <w:rsid w:val="00E905BA"/>
    <w:rPr>
      <w:rFonts w:ascii="Calibri" w:eastAsia="Times New Roman" w:hAnsi="Calibri" w:cs="Calibri"/>
    </w:rPr>
  </w:style>
  <w:style w:type="character" w:customStyle="1" w:styleId="WW8Num27z1">
    <w:name w:val="WW8Num27z1"/>
    <w:rsid w:val="00E905BA"/>
    <w:rPr>
      <w:rFonts w:ascii="Courier New" w:hAnsi="Courier New" w:cs="Courier New"/>
    </w:rPr>
  </w:style>
  <w:style w:type="character" w:customStyle="1" w:styleId="WW8Num27z2">
    <w:name w:val="WW8Num27z2"/>
    <w:rsid w:val="00E905BA"/>
    <w:rPr>
      <w:rFonts w:ascii="Wingdings" w:hAnsi="Wingdings" w:cs="Wingdings"/>
    </w:rPr>
  </w:style>
  <w:style w:type="character" w:customStyle="1" w:styleId="WW8Num27z3">
    <w:name w:val="WW8Num27z3"/>
    <w:rsid w:val="00E905BA"/>
    <w:rPr>
      <w:rFonts w:ascii="Symbol" w:hAnsi="Symbol" w:cs="Symbol"/>
    </w:rPr>
  </w:style>
  <w:style w:type="character" w:customStyle="1" w:styleId="WW8Num28z0">
    <w:name w:val="WW8Num28z0"/>
    <w:rsid w:val="00E905BA"/>
    <w:rPr>
      <w:rFonts w:ascii="Symbol" w:hAnsi="Symbol" w:cs="Symbol"/>
    </w:rPr>
  </w:style>
  <w:style w:type="character" w:customStyle="1" w:styleId="WW8Num28z1">
    <w:name w:val="WW8Num28z1"/>
    <w:rsid w:val="00E905BA"/>
    <w:rPr>
      <w:rFonts w:ascii="Courier New" w:hAnsi="Courier New" w:cs="Courier New"/>
    </w:rPr>
  </w:style>
  <w:style w:type="character" w:customStyle="1" w:styleId="WW8Num28z2">
    <w:name w:val="WW8Num28z2"/>
    <w:rsid w:val="00E905BA"/>
    <w:rPr>
      <w:rFonts w:ascii="Wingdings" w:hAnsi="Wingdings" w:cs="Wingdings"/>
    </w:rPr>
  </w:style>
  <w:style w:type="character" w:customStyle="1" w:styleId="WW8Num29z0">
    <w:name w:val="WW8Num29z0"/>
    <w:rsid w:val="00E905BA"/>
    <w:rPr>
      <w:rFonts w:ascii="Calibri" w:eastAsia="Times New Roman" w:hAnsi="Calibri" w:cs="Calibri"/>
    </w:rPr>
  </w:style>
  <w:style w:type="character" w:customStyle="1" w:styleId="WW8Num29z1">
    <w:name w:val="WW8Num29z1"/>
    <w:rsid w:val="00E905BA"/>
    <w:rPr>
      <w:rFonts w:ascii="Courier New" w:hAnsi="Courier New" w:cs="Courier New"/>
    </w:rPr>
  </w:style>
  <w:style w:type="character" w:customStyle="1" w:styleId="WW8Num29z2">
    <w:name w:val="WW8Num29z2"/>
    <w:rsid w:val="00E905BA"/>
    <w:rPr>
      <w:rFonts w:ascii="Wingdings" w:hAnsi="Wingdings" w:cs="Wingdings"/>
    </w:rPr>
  </w:style>
  <w:style w:type="character" w:customStyle="1" w:styleId="WW8Num29z3">
    <w:name w:val="WW8Num29z3"/>
    <w:rsid w:val="00E905BA"/>
    <w:rPr>
      <w:rFonts w:ascii="Symbol" w:hAnsi="Symbol" w:cs="Symbol"/>
    </w:rPr>
  </w:style>
  <w:style w:type="character" w:customStyle="1" w:styleId="WW8Num30z0">
    <w:name w:val="WW8Num30z0"/>
    <w:rsid w:val="00E905BA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905BA"/>
    <w:rPr>
      <w:rFonts w:ascii="Courier New" w:hAnsi="Courier New" w:cs="Courier New"/>
    </w:rPr>
  </w:style>
  <w:style w:type="character" w:customStyle="1" w:styleId="WW8Num30z2">
    <w:name w:val="WW8Num30z2"/>
    <w:rsid w:val="00E905BA"/>
    <w:rPr>
      <w:rFonts w:ascii="Wingdings" w:hAnsi="Wingdings" w:cs="Wingdings"/>
    </w:rPr>
  </w:style>
  <w:style w:type="character" w:customStyle="1" w:styleId="WW8Num31z0">
    <w:name w:val="WW8Num31z0"/>
    <w:rsid w:val="00E905BA"/>
    <w:rPr>
      <w:rFonts w:cs="Times New Roman"/>
    </w:rPr>
  </w:style>
  <w:style w:type="character" w:customStyle="1" w:styleId="WW8Num32z0">
    <w:name w:val="WW8Num32z0"/>
    <w:rsid w:val="00E905BA"/>
  </w:style>
  <w:style w:type="character" w:customStyle="1" w:styleId="WW8Num32z1">
    <w:name w:val="WW8Num32z1"/>
    <w:rsid w:val="00E905BA"/>
  </w:style>
  <w:style w:type="character" w:customStyle="1" w:styleId="WW8Num32z2">
    <w:name w:val="WW8Num32z2"/>
    <w:rsid w:val="00E905BA"/>
  </w:style>
  <w:style w:type="character" w:customStyle="1" w:styleId="WW8Num32z3">
    <w:name w:val="WW8Num32z3"/>
    <w:rsid w:val="00E905BA"/>
  </w:style>
  <w:style w:type="character" w:customStyle="1" w:styleId="WW8Num32z4">
    <w:name w:val="WW8Num32z4"/>
    <w:rsid w:val="00E905BA"/>
  </w:style>
  <w:style w:type="character" w:customStyle="1" w:styleId="WW8Num32z5">
    <w:name w:val="WW8Num32z5"/>
    <w:rsid w:val="00E905BA"/>
  </w:style>
  <w:style w:type="character" w:customStyle="1" w:styleId="WW8Num32z6">
    <w:name w:val="WW8Num32z6"/>
    <w:rsid w:val="00E905BA"/>
  </w:style>
  <w:style w:type="character" w:customStyle="1" w:styleId="WW8Num32z7">
    <w:name w:val="WW8Num32z7"/>
    <w:rsid w:val="00E905BA"/>
  </w:style>
  <w:style w:type="character" w:customStyle="1" w:styleId="WW8Num32z8">
    <w:name w:val="WW8Num32z8"/>
    <w:rsid w:val="00E905BA"/>
  </w:style>
  <w:style w:type="character" w:customStyle="1" w:styleId="WW8Num33z0">
    <w:name w:val="WW8Num33z0"/>
    <w:rsid w:val="00E905BA"/>
    <w:rPr>
      <w:rFonts w:ascii="Symbol" w:eastAsia="Calibri" w:hAnsi="Symbol" w:cs="Symbol"/>
    </w:rPr>
  </w:style>
  <w:style w:type="character" w:customStyle="1" w:styleId="WW8Num33z1">
    <w:name w:val="WW8Num33z1"/>
    <w:rsid w:val="00E905BA"/>
    <w:rPr>
      <w:rFonts w:ascii="Courier New" w:hAnsi="Courier New" w:cs="Courier New"/>
    </w:rPr>
  </w:style>
  <w:style w:type="character" w:customStyle="1" w:styleId="WW8Num33z2">
    <w:name w:val="WW8Num33z2"/>
    <w:rsid w:val="00E905BA"/>
    <w:rPr>
      <w:rFonts w:ascii="Wingdings" w:hAnsi="Wingdings" w:cs="Wingdings"/>
    </w:rPr>
  </w:style>
  <w:style w:type="character" w:customStyle="1" w:styleId="WW8Num34z0">
    <w:name w:val="WW8Num34z0"/>
    <w:rsid w:val="00E905BA"/>
    <w:rPr>
      <w:rFonts w:ascii="Symbol" w:hAnsi="Symbol" w:cs="Symbol"/>
    </w:rPr>
  </w:style>
  <w:style w:type="character" w:customStyle="1" w:styleId="WW8Num34z1">
    <w:name w:val="WW8Num34z1"/>
    <w:rsid w:val="00E905BA"/>
    <w:rPr>
      <w:rFonts w:ascii="Courier New" w:hAnsi="Courier New" w:cs="Courier New"/>
    </w:rPr>
  </w:style>
  <w:style w:type="character" w:customStyle="1" w:styleId="WW8Num34z2">
    <w:name w:val="WW8Num34z2"/>
    <w:rsid w:val="00E905BA"/>
    <w:rPr>
      <w:rFonts w:ascii="Wingdings" w:hAnsi="Wingdings" w:cs="Wingdings"/>
    </w:rPr>
  </w:style>
  <w:style w:type="character" w:customStyle="1" w:styleId="WW8Num35z0">
    <w:name w:val="WW8Num35z0"/>
    <w:rsid w:val="00E905BA"/>
    <w:rPr>
      <w:rFonts w:ascii="Calibri" w:eastAsia="Times New Roman" w:hAnsi="Calibri" w:cs="Calibri"/>
    </w:rPr>
  </w:style>
  <w:style w:type="character" w:customStyle="1" w:styleId="WW8Num35z1">
    <w:name w:val="WW8Num35z1"/>
    <w:rsid w:val="00E905BA"/>
    <w:rPr>
      <w:rFonts w:ascii="Courier New" w:hAnsi="Courier New" w:cs="Courier New"/>
    </w:rPr>
  </w:style>
  <w:style w:type="character" w:customStyle="1" w:styleId="WW8Num35z2">
    <w:name w:val="WW8Num35z2"/>
    <w:rsid w:val="00E905BA"/>
    <w:rPr>
      <w:rFonts w:ascii="Wingdings" w:hAnsi="Wingdings" w:cs="Wingdings"/>
    </w:rPr>
  </w:style>
  <w:style w:type="character" w:customStyle="1" w:styleId="WW8Num35z3">
    <w:name w:val="WW8Num35z3"/>
    <w:rsid w:val="00E905BA"/>
    <w:rPr>
      <w:rFonts w:ascii="Symbol" w:hAnsi="Symbol" w:cs="Symbol"/>
    </w:rPr>
  </w:style>
  <w:style w:type="character" w:customStyle="1" w:styleId="WW8Num36z0">
    <w:name w:val="WW8Num36z0"/>
    <w:rsid w:val="00E905BA"/>
    <w:rPr>
      <w:lang w:val="el-GR"/>
    </w:rPr>
  </w:style>
  <w:style w:type="character" w:customStyle="1" w:styleId="WW8Num36z1">
    <w:name w:val="WW8Num36z1"/>
    <w:rsid w:val="00E905BA"/>
  </w:style>
  <w:style w:type="character" w:customStyle="1" w:styleId="WW8Num36z2">
    <w:name w:val="WW8Num36z2"/>
    <w:rsid w:val="00E905BA"/>
  </w:style>
  <w:style w:type="character" w:customStyle="1" w:styleId="WW8Num36z3">
    <w:name w:val="WW8Num36z3"/>
    <w:rsid w:val="00E905BA"/>
  </w:style>
  <w:style w:type="character" w:customStyle="1" w:styleId="WW8Num36z4">
    <w:name w:val="WW8Num36z4"/>
    <w:rsid w:val="00E905BA"/>
  </w:style>
  <w:style w:type="character" w:customStyle="1" w:styleId="WW8Num36z5">
    <w:name w:val="WW8Num36z5"/>
    <w:rsid w:val="00E905BA"/>
  </w:style>
  <w:style w:type="character" w:customStyle="1" w:styleId="WW8Num36z6">
    <w:name w:val="WW8Num36z6"/>
    <w:rsid w:val="00E905BA"/>
  </w:style>
  <w:style w:type="character" w:customStyle="1" w:styleId="WW8Num36z7">
    <w:name w:val="WW8Num36z7"/>
    <w:rsid w:val="00E905BA"/>
  </w:style>
  <w:style w:type="character" w:customStyle="1" w:styleId="WW8Num36z8">
    <w:name w:val="WW8Num36z8"/>
    <w:rsid w:val="00E905BA"/>
  </w:style>
  <w:style w:type="character" w:customStyle="1" w:styleId="WW8Num37z0">
    <w:name w:val="WW8Num37z0"/>
    <w:rsid w:val="00E905BA"/>
    <w:rPr>
      <w:rFonts w:ascii="Calibri" w:eastAsia="Times New Roman" w:hAnsi="Calibri" w:cs="Calibri"/>
    </w:rPr>
  </w:style>
  <w:style w:type="character" w:customStyle="1" w:styleId="WW8Num37z1">
    <w:name w:val="WW8Num37z1"/>
    <w:rsid w:val="00E905BA"/>
    <w:rPr>
      <w:rFonts w:ascii="Courier New" w:hAnsi="Courier New" w:cs="Courier New"/>
    </w:rPr>
  </w:style>
  <w:style w:type="character" w:customStyle="1" w:styleId="WW8Num37z2">
    <w:name w:val="WW8Num37z2"/>
    <w:rsid w:val="00E905BA"/>
    <w:rPr>
      <w:rFonts w:ascii="Wingdings" w:hAnsi="Wingdings" w:cs="Wingdings"/>
    </w:rPr>
  </w:style>
  <w:style w:type="character" w:customStyle="1" w:styleId="WW8Num37z3">
    <w:name w:val="WW8Num37z3"/>
    <w:rsid w:val="00E905BA"/>
    <w:rPr>
      <w:rFonts w:ascii="Symbol" w:hAnsi="Symbol" w:cs="Symbol"/>
    </w:rPr>
  </w:style>
  <w:style w:type="character" w:customStyle="1" w:styleId="WW8Num38z0">
    <w:name w:val="WW8Num38z0"/>
    <w:rsid w:val="00E905BA"/>
  </w:style>
  <w:style w:type="character" w:customStyle="1" w:styleId="WW8Num38z1">
    <w:name w:val="WW8Num38z1"/>
    <w:rsid w:val="00E905BA"/>
  </w:style>
  <w:style w:type="character" w:customStyle="1" w:styleId="WW8Num38z2">
    <w:name w:val="WW8Num38z2"/>
    <w:rsid w:val="00E905BA"/>
  </w:style>
  <w:style w:type="character" w:customStyle="1" w:styleId="WW8Num38z3">
    <w:name w:val="WW8Num38z3"/>
    <w:rsid w:val="00E905BA"/>
  </w:style>
  <w:style w:type="character" w:customStyle="1" w:styleId="WW8Num38z4">
    <w:name w:val="WW8Num38z4"/>
    <w:rsid w:val="00E905BA"/>
  </w:style>
  <w:style w:type="character" w:customStyle="1" w:styleId="WW8Num38z5">
    <w:name w:val="WW8Num38z5"/>
    <w:rsid w:val="00E905BA"/>
  </w:style>
  <w:style w:type="character" w:customStyle="1" w:styleId="WW8Num38z6">
    <w:name w:val="WW8Num38z6"/>
    <w:rsid w:val="00E905BA"/>
  </w:style>
  <w:style w:type="character" w:customStyle="1" w:styleId="WW8Num38z7">
    <w:name w:val="WW8Num38z7"/>
    <w:rsid w:val="00E905BA"/>
  </w:style>
  <w:style w:type="character" w:customStyle="1" w:styleId="WW8Num38z8">
    <w:name w:val="WW8Num38z8"/>
    <w:rsid w:val="00E905BA"/>
  </w:style>
  <w:style w:type="character" w:customStyle="1" w:styleId="WW-DefaultParagraphFont111111111111111">
    <w:name w:val="WW-Default Paragraph Font111111111111111"/>
    <w:rsid w:val="00E905BA"/>
  </w:style>
  <w:style w:type="character" w:customStyle="1" w:styleId="WW8Num4z1">
    <w:name w:val="WW8Num4z1"/>
    <w:rsid w:val="00E905BA"/>
    <w:rPr>
      <w:rFonts w:cs="Times New Roman"/>
    </w:rPr>
  </w:style>
  <w:style w:type="character" w:customStyle="1" w:styleId="WW8Num5z1">
    <w:name w:val="WW8Num5z1"/>
    <w:rsid w:val="00E905BA"/>
    <w:rPr>
      <w:rFonts w:cs="Times New Roman"/>
    </w:rPr>
  </w:style>
  <w:style w:type="character" w:customStyle="1" w:styleId="WW8Num6z1">
    <w:name w:val="WW8Num6z1"/>
    <w:rsid w:val="00E905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905BA"/>
  </w:style>
  <w:style w:type="character" w:customStyle="1" w:styleId="WW8Num29z5">
    <w:name w:val="WW8Num29z5"/>
    <w:rsid w:val="00E905BA"/>
  </w:style>
  <w:style w:type="character" w:customStyle="1" w:styleId="WW8Num29z6">
    <w:name w:val="WW8Num29z6"/>
    <w:rsid w:val="00E905BA"/>
  </w:style>
  <w:style w:type="character" w:customStyle="1" w:styleId="WW8Num29z7">
    <w:name w:val="WW8Num29z7"/>
    <w:rsid w:val="00E905BA"/>
  </w:style>
  <w:style w:type="character" w:customStyle="1" w:styleId="WW8Num29z8">
    <w:name w:val="WW8Num29z8"/>
    <w:rsid w:val="00E905BA"/>
  </w:style>
  <w:style w:type="character" w:customStyle="1" w:styleId="WW8Num30z3">
    <w:name w:val="WW8Num30z3"/>
    <w:rsid w:val="00E905BA"/>
    <w:rPr>
      <w:rFonts w:ascii="Symbol" w:hAnsi="Symbol" w:cs="Symbol"/>
    </w:rPr>
  </w:style>
  <w:style w:type="character" w:customStyle="1" w:styleId="WW8Num31z1">
    <w:name w:val="WW8Num31z1"/>
    <w:rsid w:val="00E905BA"/>
  </w:style>
  <w:style w:type="character" w:customStyle="1" w:styleId="WW8Num31z2">
    <w:name w:val="WW8Num31z2"/>
    <w:rsid w:val="00E905BA"/>
  </w:style>
  <w:style w:type="character" w:customStyle="1" w:styleId="WW8Num31z3">
    <w:name w:val="WW8Num31z3"/>
    <w:rsid w:val="00E905BA"/>
  </w:style>
  <w:style w:type="character" w:customStyle="1" w:styleId="WW8Num31z4">
    <w:name w:val="WW8Num31z4"/>
    <w:rsid w:val="00E905BA"/>
  </w:style>
  <w:style w:type="character" w:customStyle="1" w:styleId="WW8Num31z5">
    <w:name w:val="WW8Num31z5"/>
    <w:rsid w:val="00E905BA"/>
  </w:style>
  <w:style w:type="character" w:customStyle="1" w:styleId="WW8Num31z6">
    <w:name w:val="WW8Num31z6"/>
    <w:rsid w:val="00E905BA"/>
  </w:style>
  <w:style w:type="character" w:customStyle="1" w:styleId="WW8Num31z7">
    <w:name w:val="WW8Num31z7"/>
    <w:rsid w:val="00E905BA"/>
  </w:style>
  <w:style w:type="character" w:customStyle="1" w:styleId="WW8Num31z8">
    <w:name w:val="WW8Num31z8"/>
    <w:rsid w:val="00E905BA"/>
  </w:style>
  <w:style w:type="character" w:customStyle="1" w:styleId="WW8Num39z0">
    <w:name w:val="WW8Num39z0"/>
    <w:rsid w:val="00E905BA"/>
    <w:rPr>
      <w:rFonts w:ascii="Calibri" w:eastAsia="Times New Roman" w:hAnsi="Calibri" w:cs="Calibri"/>
    </w:rPr>
  </w:style>
  <w:style w:type="character" w:customStyle="1" w:styleId="WW8Num39z1">
    <w:name w:val="WW8Num39z1"/>
    <w:rsid w:val="00E905BA"/>
    <w:rPr>
      <w:rFonts w:ascii="Courier New" w:hAnsi="Courier New" w:cs="Courier New"/>
    </w:rPr>
  </w:style>
  <w:style w:type="character" w:customStyle="1" w:styleId="WW8Num39z2">
    <w:name w:val="WW8Num39z2"/>
    <w:rsid w:val="00E905BA"/>
    <w:rPr>
      <w:rFonts w:ascii="Wingdings" w:hAnsi="Wingdings" w:cs="Wingdings"/>
    </w:rPr>
  </w:style>
  <w:style w:type="character" w:customStyle="1" w:styleId="WW8Num39z3">
    <w:name w:val="WW8Num39z3"/>
    <w:rsid w:val="00E905BA"/>
    <w:rPr>
      <w:rFonts w:ascii="Symbol" w:hAnsi="Symbol" w:cs="Symbol"/>
    </w:rPr>
  </w:style>
  <w:style w:type="character" w:customStyle="1" w:styleId="WW8Num40z0">
    <w:name w:val="WW8Num40z0"/>
    <w:rsid w:val="00E905BA"/>
    <w:rPr>
      <w:rFonts w:ascii="Symbol" w:hAnsi="Symbol" w:cs="Symbol"/>
    </w:rPr>
  </w:style>
  <w:style w:type="character" w:customStyle="1" w:styleId="WW8Num40z1">
    <w:name w:val="WW8Num40z1"/>
    <w:rsid w:val="00E905BA"/>
    <w:rPr>
      <w:rFonts w:ascii="Courier New" w:hAnsi="Courier New" w:cs="Courier New"/>
    </w:rPr>
  </w:style>
  <w:style w:type="character" w:customStyle="1" w:styleId="WW8Num40z2">
    <w:name w:val="WW8Num40z2"/>
    <w:rsid w:val="00E905BA"/>
    <w:rPr>
      <w:rFonts w:ascii="Wingdings" w:hAnsi="Wingdings" w:cs="Wingdings"/>
    </w:rPr>
  </w:style>
  <w:style w:type="character" w:customStyle="1" w:styleId="WW8Num41z0">
    <w:name w:val="WW8Num41z0"/>
    <w:rsid w:val="00E905BA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905BA"/>
    <w:rPr>
      <w:rFonts w:cs="Times New Roman"/>
    </w:rPr>
  </w:style>
  <w:style w:type="character" w:customStyle="1" w:styleId="WW8Num41z2">
    <w:name w:val="WW8Num41z2"/>
    <w:rsid w:val="00E905BA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905BA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905BA"/>
  </w:style>
  <w:style w:type="character" w:customStyle="1" w:styleId="Heading1Char">
    <w:name w:val="Heading 1 Char"/>
    <w:rsid w:val="00E905BA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905BA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905B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905BA"/>
    <w:rPr>
      <w:sz w:val="24"/>
      <w:szCs w:val="24"/>
      <w:lang w:val="en-GB"/>
    </w:rPr>
  </w:style>
  <w:style w:type="character" w:customStyle="1" w:styleId="FooterChar">
    <w:name w:val="Footer Char"/>
    <w:rsid w:val="00E905BA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sid w:val="00E905BA"/>
    <w:rPr>
      <w:sz w:val="16"/>
    </w:rPr>
  </w:style>
  <w:style w:type="character" w:styleId="-">
    <w:name w:val="Hyperlink"/>
    <w:uiPriority w:val="99"/>
    <w:rsid w:val="00E905BA"/>
    <w:rPr>
      <w:color w:val="0000FF"/>
      <w:u w:val="single"/>
    </w:rPr>
  </w:style>
  <w:style w:type="character" w:customStyle="1" w:styleId="HeaderChar">
    <w:name w:val="Header Char"/>
    <w:rsid w:val="00E905BA"/>
    <w:rPr>
      <w:rFonts w:cs="Times New Roman"/>
      <w:sz w:val="24"/>
      <w:szCs w:val="24"/>
      <w:lang w:val="en-GB"/>
    </w:rPr>
  </w:style>
  <w:style w:type="character" w:styleId="a4">
    <w:name w:val="page number"/>
    <w:rsid w:val="00E905BA"/>
    <w:rPr>
      <w:rFonts w:cs="Times New Roman"/>
    </w:rPr>
  </w:style>
  <w:style w:type="character" w:customStyle="1" w:styleId="BalloonTextChar">
    <w:name w:val="Balloon Text Char"/>
    <w:rsid w:val="00E905BA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905BA"/>
    <w:rPr>
      <w:rFonts w:cs="Times New Roman"/>
      <w:lang w:val="en-GB"/>
    </w:rPr>
  </w:style>
  <w:style w:type="character" w:customStyle="1" w:styleId="CommentSubjectChar">
    <w:name w:val="Comment Subject Char"/>
    <w:rsid w:val="00E905BA"/>
    <w:rPr>
      <w:rFonts w:cs="Times New Roman"/>
      <w:b/>
      <w:bCs/>
      <w:lang w:val="en-GB"/>
    </w:rPr>
  </w:style>
  <w:style w:type="character" w:customStyle="1" w:styleId="BodyTextChar">
    <w:name w:val="Body Text Char"/>
    <w:rsid w:val="00E905BA"/>
    <w:rPr>
      <w:rFonts w:cs="Times New Roman"/>
      <w:sz w:val="24"/>
      <w:szCs w:val="24"/>
      <w:lang w:val="en-GB"/>
    </w:rPr>
  </w:style>
  <w:style w:type="character" w:customStyle="1" w:styleId="1-11">
    <w:name w:val="Μεσαίο πλέγμα 1 - ΄Εμφαση 11"/>
    <w:rsid w:val="00E905BA"/>
    <w:rPr>
      <w:rFonts w:cs="Times New Roman"/>
      <w:color w:val="808080"/>
    </w:rPr>
  </w:style>
  <w:style w:type="character" w:customStyle="1" w:styleId="a5">
    <w:name w:val="Χαρακτήρες υποσημείωσης"/>
    <w:rsid w:val="00E905BA"/>
    <w:rPr>
      <w:rFonts w:cs="Times New Roman"/>
      <w:vertAlign w:val="superscript"/>
    </w:rPr>
  </w:style>
  <w:style w:type="character" w:customStyle="1" w:styleId="FootnoteTextChar">
    <w:name w:val="Footnote Text Char"/>
    <w:rsid w:val="00E905BA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E905BA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905BA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905BA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905BA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905BA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905BA"/>
    <w:rPr>
      <w:rFonts w:ascii="Calibri" w:hAnsi="Calibri" w:cs="Calibri"/>
      <w:lang w:val="en-GB"/>
    </w:rPr>
  </w:style>
  <w:style w:type="character" w:customStyle="1" w:styleId="a6">
    <w:name w:val="Χαρακτήρες σημείωσης τέλους"/>
    <w:rsid w:val="00E905BA"/>
    <w:rPr>
      <w:vertAlign w:val="superscript"/>
    </w:rPr>
  </w:style>
  <w:style w:type="character" w:customStyle="1" w:styleId="FootnoteReference2">
    <w:name w:val="Footnote Reference2"/>
    <w:rsid w:val="00E905BA"/>
    <w:rPr>
      <w:vertAlign w:val="superscript"/>
    </w:rPr>
  </w:style>
  <w:style w:type="character" w:customStyle="1" w:styleId="EndnoteReference1">
    <w:name w:val="Endnote Reference1"/>
    <w:rsid w:val="00E905BA"/>
    <w:rPr>
      <w:vertAlign w:val="superscript"/>
    </w:rPr>
  </w:style>
  <w:style w:type="character" w:customStyle="1" w:styleId="a7">
    <w:name w:val="Κουκκίδες"/>
    <w:rsid w:val="00E905BA"/>
    <w:rPr>
      <w:rFonts w:ascii="OpenSymbol" w:eastAsia="OpenSymbol" w:hAnsi="OpenSymbol" w:cs="OpenSymbol"/>
    </w:rPr>
  </w:style>
  <w:style w:type="character" w:styleId="a8">
    <w:name w:val="Strong"/>
    <w:qFormat/>
    <w:rsid w:val="00E905BA"/>
    <w:rPr>
      <w:b/>
      <w:bCs/>
    </w:rPr>
  </w:style>
  <w:style w:type="character" w:customStyle="1" w:styleId="10">
    <w:name w:val="Προεπιλεγμένη γραμματοσειρά1"/>
    <w:rsid w:val="00E905BA"/>
  </w:style>
  <w:style w:type="character" w:customStyle="1" w:styleId="a9">
    <w:name w:val="Σύμβολο υποσημείωσης"/>
    <w:rsid w:val="00E905BA"/>
    <w:rPr>
      <w:vertAlign w:val="superscript"/>
    </w:rPr>
  </w:style>
  <w:style w:type="character" w:styleId="aa">
    <w:name w:val="Emphasis"/>
    <w:qFormat/>
    <w:rsid w:val="00E905BA"/>
    <w:rPr>
      <w:i/>
      <w:iCs/>
    </w:rPr>
  </w:style>
  <w:style w:type="character" w:customStyle="1" w:styleId="ab">
    <w:name w:val="Χαρακτήρες αρίθμησης"/>
    <w:rsid w:val="00E905BA"/>
  </w:style>
  <w:style w:type="character" w:customStyle="1" w:styleId="normalwithoutspacingChar">
    <w:name w:val="normal_without_spacing Char"/>
    <w:rsid w:val="00E905BA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905BA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905BA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905BA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E905BA"/>
  </w:style>
  <w:style w:type="character" w:customStyle="1" w:styleId="BodyTextIndent3Char">
    <w:name w:val="Body Text Indent 3 Char"/>
    <w:rsid w:val="00E905BA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905BA"/>
    <w:rPr>
      <w:vertAlign w:val="superscript"/>
    </w:rPr>
  </w:style>
  <w:style w:type="character" w:customStyle="1" w:styleId="WW-EndnoteReference">
    <w:name w:val="WW-Endnote Reference"/>
    <w:rsid w:val="00E905BA"/>
    <w:rPr>
      <w:vertAlign w:val="superscript"/>
    </w:rPr>
  </w:style>
  <w:style w:type="character" w:customStyle="1" w:styleId="FootnoteReference1">
    <w:name w:val="Footnote Reference1"/>
    <w:rsid w:val="00E905BA"/>
    <w:rPr>
      <w:vertAlign w:val="superscript"/>
    </w:rPr>
  </w:style>
  <w:style w:type="character" w:customStyle="1" w:styleId="FootnoteTextChar2">
    <w:name w:val="Footnote Text Char2"/>
    <w:rsid w:val="00E905BA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905B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905BA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905BA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905BA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905BA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905BA"/>
    <w:rPr>
      <w:vertAlign w:val="superscript"/>
    </w:rPr>
  </w:style>
  <w:style w:type="character" w:customStyle="1" w:styleId="WW-EndnoteReference1">
    <w:name w:val="WW-Endnote Reference1"/>
    <w:rsid w:val="00E905BA"/>
    <w:rPr>
      <w:vertAlign w:val="superscript"/>
    </w:rPr>
  </w:style>
  <w:style w:type="character" w:customStyle="1" w:styleId="WW-FootnoteReference2">
    <w:name w:val="WW-Footnote Reference2"/>
    <w:rsid w:val="00E905BA"/>
    <w:rPr>
      <w:vertAlign w:val="superscript"/>
    </w:rPr>
  </w:style>
  <w:style w:type="character" w:customStyle="1" w:styleId="WW-EndnoteReference2">
    <w:name w:val="WW-Endnote Reference2"/>
    <w:rsid w:val="00E905BA"/>
    <w:rPr>
      <w:vertAlign w:val="superscript"/>
    </w:rPr>
  </w:style>
  <w:style w:type="character" w:customStyle="1" w:styleId="FootnoteTextChar3">
    <w:name w:val="Footnote Text Char3"/>
    <w:rsid w:val="00E905BA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905B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905BA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905BA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E905BA"/>
    <w:rPr>
      <w:vertAlign w:val="superscript"/>
    </w:rPr>
  </w:style>
  <w:style w:type="character" w:customStyle="1" w:styleId="12">
    <w:name w:val="Παραπομπή σημείωσης τέλους1"/>
    <w:rsid w:val="00E905BA"/>
    <w:rPr>
      <w:vertAlign w:val="superscript"/>
    </w:rPr>
  </w:style>
  <w:style w:type="character" w:customStyle="1" w:styleId="Char">
    <w:name w:val="Κείμενο πλαισίου Char"/>
    <w:rsid w:val="00E905BA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E905BA"/>
    <w:rPr>
      <w:sz w:val="16"/>
      <w:szCs w:val="16"/>
    </w:rPr>
  </w:style>
  <w:style w:type="character" w:customStyle="1" w:styleId="Char0">
    <w:name w:val="Κείμενο σχολίου Char"/>
    <w:uiPriority w:val="99"/>
    <w:rsid w:val="00E905BA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905BA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E905BA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905BA"/>
    <w:rPr>
      <w:vertAlign w:val="superscript"/>
    </w:rPr>
  </w:style>
  <w:style w:type="character" w:customStyle="1" w:styleId="WW-EndnoteReference3">
    <w:name w:val="WW-Endnote Reference3"/>
    <w:rsid w:val="00E905BA"/>
    <w:rPr>
      <w:vertAlign w:val="superscript"/>
    </w:rPr>
  </w:style>
  <w:style w:type="character" w:customStyle="1" w:styleId="WW-FootnoteReference4">
    <w:name w:val="WW-Footnote Reference4"/>
    <w:rsid w:val="00E905BA"/>
    <w:rPr>
      <w:vertAlign w:val="superscript"/>
    </w:rPr>
  </w:style>
  <w:style w:type="character" w:customStyle="1" w:styleId="WW-EndnoteReference4">
    <w:name w:val="WW-Endnote Reference4"/>
    <w:rsid w:val="00E905BA"/>
    <w:rPr>
      <w:vertAlign w:val="superscript"/>
    </w:rPr>
  </w:style>
  <w:style w:type="character" w:customStyle="1" w:styleId="WW-FootnoteReference5">
    <w:name w:val="WW-Footnote Reference5"/>
    <w:rsid w:val="00E905BA"/>
    <w:rPr>
      <w:vertAlign w:val="superscript"/>
    </w:rPr>
  </w:style>
  <w:style w:type="character" w:customStyle="1" w:styleId="WW-EndnoteReference5">
    <w:name w:val="WW-Endnote Reference5"/>
    <w:rsid w:val="00E905BA"/>
    <w:rPr>
      <w:vertAlign w:val="superscript"/>
    </w:rPr>
  </w:style>
  <w:style w:type="character" w:customStyle="1" w:styleId="WW-FootnoteReference6">
    <w:name w:val="WW-Footnote Reference6"/>
    <w:rsid w:val="00E905BA"/>
    <w:rPr>
      <w:vertAlign w:val="superscript"/>
    </w:rPr>
  </w:style>
  <w:style w:type="character" w:styleId="-0">
    <w:name w:val="FollowedHyperlink"/>
    <w:rsid w:val="00E905BA"/>
    <w:rPr>
      <w:color w:val="800000"/>
      <w:u w:val="single"/>
    </w:rPr>
  </w:style>
  <w:style w:type="character" w:customStyle="1" w:styleId="WW-EndnoteReference6">
    <w:name w:val="WW-Endnote Reference6"/>
    <w:rsid w:val="00E905BA"/>
    <w:rPr>
      <w:vertAlign w:val="superscript"/>
    </w:rPr>
  </w:style>
  <w:style w:type="character" w:customStyle="1" w:styleId="WW-FootnoteReference7">
    <w:name w:val="WW-Footnote Reference7"/>
    <w:rsid w:val="00E905BA"/>
    <w:rPr>
      <w:vertAlign w:val="superscript"/>
    </w:rPr>
  </w:style>
  <w:style w:type="character" w:customStyle="1" w:styleId="WW-EndnoteReference7">
    <w:name w:val="WW-Endnote Reference7"/>
    <w:rsid w:val="00E905BA"/>
    <w:rPr>
      <w:vertAlign w:val="superscript"/>
    </w:rPr>
  </w:style>
  <w:style w:type="character" w:customStyle="1" w:styleId="WW-FootnoteReference8">
    <w:name w:val="WW-Footnote Reference8"/>
    <w:rsid w:val="00E905BA"/>
    <w:rPr>
      <w:vertAlign w:val="superscript"/>
    </w:rPr>
  </w:style>
  <w:style w:type="character" w:customStyle="1" w:styleId="WW-EndnoteReference8">
    <w:name w:val="WW-Endnote Reference8"/>
    <w:rsid w:val="00E905BA"/>
    <w:rPr>
      <w:vertAlign w:val="superscript"/>
    </w:rPr>
  </w:style>
  <w:style w:type="character" w:customStyle="1" w:styleId="WW-FootnoteReference9">
    <w:name w:val="WW-Footnote Reference9"/>
    <w:rsid w:val="00E905BA"/>
    <w:rPr>
      <w:vertAlign w:val="superscript"/>
    </w:rPr>
  </w:style>
  <w:style w:type="character" w:customStyle="1" w:styleId="WW-EndnoteReference9">
    <w:name w:val="WW-Endnote Reference9"/>
    <w:rsid w:val="00E905BA"/>
    <w:rPr>
      <w:vertAlign w:val="superscript"/>
    </w:rPr>
  </w:style>
  <w:style w:type="character" w:customStyle="1" w:styleId="WW-FootnoteReference10">
    <w:name w:val="WW-Footnote Reference10"/>
    <w:rsid w:val="00E905BA"/>
    <w:rPr>
      <w:vertAlign w:val="superscript"/>
    </w:rPr>
  </w:style>
  <w:style w:type="character" w:customStyle="1" w:styleId="WW-EndnoteReference10">
    <w:name w:val="WW-Endnote Reference10"/>
    <w:rsid w:val="00E905BA"/>
    <w:rPr>
      <w:vertAlign w:val="superscript"/>
    </w:rPr>
  </w:style>
  <w:style w:type="character" w:customStyle="1" w:styleId="WW-FootnoteReference11">
    <w:name w:val="WW-Footnote Reference11"/>
    <w:rsid w:val="00E905BA"/>
    <w:rPr>
      <w:vertAlign w:val="superscript"/>
    </w:rPr>
  </w:style>
  <w:style w:type="character" w:customStyle="1" w:styleId="WW-EndnoteReference11">
    <w:name w:val="WW-Endnote Reference11"/>
    <w:rsid w:val="00E905BA"/>
    <w:rPr>
      <w:vertAlign w:val="superscript"/>
    </w:rPr>
  </w:style>
  <w:style w:type="character" w:customStyle="1" w:styleId="WW-FootnoteReference12">
    <w:name w:val="WW-Footnote Reference12"/>
    <w:rsid w:val="00E905BA"/>
    <w:rPr>
      <w:vertAlign w:val="superscript"/>
    </w:rPr>
  </w:style>
  <w:style w:type="character" w:customStyle="1" w:styleId="WW-EndnoteReference12">
    <w:name w:val="WW-Endnote Reference12"/>
    <w:rsid w:val="00E905BA"/>
    <w:rPr>
      <w:vertAlign w:val="superscript"/>
    </w:rPr>
  </w:style>
  <w:style w:type="character" w:customStyle="1" w:styleId="WW-FootnoteReference13">
    <w:name w:val="WW-Footnote Reference13"/>
    <w:rsid w:val="00E905BA"/>
    <w:rPr>
      <w:vertAlign w:val="superscript"/>
    </w:rPr>
  </w:style>
  <w:style w:type="character" w:customStyle="1" w:styleId="WW-EndnoteReference13">
    <w:name w:val="WW-Endnote Reference13"/>
    <w:rsid w:val="00E905BA"/>
    <w:rPr>
      <w:vertAlign w:val="superscript"/>
    </w:rPr>
  </w:style>
  <w:style w:type="character" w:styleId="ac">
    <w:name w:val="footnote reference"/>
    <w:rsid w:val="00E905BA"/>
    <w:rPr>
      <w:vertAlign w:val="superscript"/>
    </w:rPr>
  </w:style>
  <w:style w:type="character" w:styleId="ad">
    <w:name w:val="endnote reference"/>
    <w:rsid w:val="00E905BA"/>
    <w:rPr>
      <w:vertAlign w:val="superscript"/>
    </w:rPr>
  </w:style>
  <w:style w:type="character" w:customStyle="1" w:styleId="22">
    <w:name w:val="Παραπομπή υποσημείωσης2"/>
    <w:rsid w:val="00E905BA"/>
    <w:rPr>
      <w:vertAlign w:val="superscript"/>
    </w:rPr>
  </w:style>
  <w:style w:type="character" w:customStyle="1" w:styleId="23">
    <w:name w:val="Παραπομπή σημείωσης τέλους2"/>
    <w:rsid w:val="00E905BA"/>
    <w:rPr>
      <w:vertAlign w:val="superscript"/>
    </w:rPr>
  </w:style>
  <w:style w:type="character" w:customStyle="1" w:styleId="WW-FootnoteReference14">
    <w:name w:val="WW-Footnote Reference14"/>
    <w:rsid w:val="00E905BA"/>
    <w:rPr>
      <w:vertAlign w:val="superscript"/>
    </w:rPr>
  </w:style>
  <w:style w:type="character" w:customStyle="1" w:styleId="WW-EndnoteReference14">
    <w:name w:val="WW-Endnote Reference14"/>
    <w:rsid w:val="00E905BA"/>
    <w:rPr>
      <w:vertAlign w:val="superscript"/>
    </w:rPr>
  </w:style>
  <w:style w:type="character" w:customStyle="1" w:styleId="WW-FootnoteReference15">
    <w:name w:val="WW-Footnote Reference15"/>
    <w:rsid w:val="00E905BA"/>
    <w:rPr>
      <w:vertAlign w:val="superscript"/>
    </w:rPr>
  </w:style>
  <w:style w:type="character" w:customStyle="1" w:styleId="WW-EndnoteReference15">
    <w:name w:val="WW-Endnote Reference15"/>
    <w:rsid w:val="00E905BA"/>
    <w:rPr>
      <w:vertAlign w:val="superscript"/>
    </w:rPr>
  </w:style>
  <w:style w:type="paragraph" w:customStyle="1" w:styleId="ae">
    <w:name w:val="Επικεφαλίδα"/>
    <w:basedOn w:val="a"/>
    <w:next w:val="af"/>
    <w:rsid w:val="00E905BA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Char2"/>
    <w:rsid w:val="00E905BA"/>
    <w:pPr>
      <w:spacing w:after="240"/>
    </w:pPr>
  </w:style>
  <w:style w:type="character" w:customStyle="1" w:styleId="Char2">
    <w:name w:val="Σώμα κειμένου Char"/>
    <w:basedOn w:val="a0"/>
    <w:link w:val="af"/>
    <w:rsid w:val="00E905BA"/>
    <w:rPr>
      <w:rFonts w:ascii="Calibri" w:eastAsia="Times New Roman" w:hAnsi="Calibri" w:cs="Calibri"/>
      <w:szCs w:val="24"/>
      <w:lang w:val="en-GB" w:eastAsia="zh-CN"/>
    </w:rPr>
  </w:style>
  <w:style w:type="paragraph" w:styleId="af0">
    <w:name w:val="List"/>
    <w:basedOn w:val="af"/>
    <w:rsid w:val="00E905BA"/>
    <w:rPr>
      <w:rFonts w:cs="Mangal"/>
    </w:rPr>
  </w:style>
  <w:style w:type="paragraph" w:styleId="af1">
    <w:name w:val="caption"/>
    <w:basedOn w:val="a"/>
    <w:qFormat/>
    <w:rsid w:val="00E905B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E905BA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E905B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E905B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905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905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905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905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905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905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905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905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905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905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905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905B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E905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905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905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905B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E905B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905BA"/>
    <w:pPr>
      <w:numPr>
        <w:numId w:val="5"/>
      </w:numPr>
      <w:spacing w:after="100"/>
    </w:pPr>
    <w:rPr>
      <w:rFonts w:eastAsia="MS Mincho"/>
      <w:lang w:val="en-US" w:eastAsia="ja-JP"/>
    </w:rPr>
  </w:style>
  <w:style w:type="paragraph" w:styleId="af3">
    <w:name w:val="Date"/>
    <w:basedOn w:val="a"/>
    <w:next w:val="a"/>
    <w:link w:val="Char3"/>
    <w:rsid w:val="00E905BA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0"/>
    <w:link w:val="af3"/>
    <w:rsid w:val="00E905BA"/>
    <w:rPr>
      <w:rFonts w:ascii="Calibri" w:eastAsia="MS Mincho" w:hAnsi="Calibri" w:cs="Calibri"/>
      <w:szCs w:val="24"/>
      <w:lang w:eastAsia="ja-JP"/>
    </w:rPr>
  </w:style>
  <w:style w:type="paragraph" w:customStyle="1" w:styleId="DocTitle">
    <w:name w:val="Doc Title"/>
    <w:basedOn w:val="1"/>
    <w:rsid w:val="00E905BA"/>
  </w:style>
  <w:style w:type="paragraph" w:customStyle="1" w:styleId="inserttext">
    <w:name w:val="insert text"/>
    <w:basedOn w:val="a"/>
    <w:rsid w:val="00E905BA"/>
    <w:pPr>
      <w:spacing w:after="100"/>
      <w:ind w:left="794"/>
    </w:pPr>
    <w:rPr>
      <w:rFonts w:eastAsia="MS Mincho"/>
      <w:lang w:val="en-US" w:eastAsia="ja-JP"/>
    </w:rPr>
  </w:style>
  <w:style w:type="paragraph" w:styleId="af4">
    <w:name w:val="footer"/>
    <w:basedOn w:val="a"/>
    <w:link w:val="Char4"/>
    <w:rsid w:val="00E905BA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4"/>
    <w:rsid w:val="00E905BA"/>
    <w:rPr>
      <w:rFonts w:ascii="Calibri" w:eastAsia="MS Mincho" w:hAnsi="Calibri" w:cs="Calibri"/>
      <w:szCs w:val="24"/>
      <w:lang w:eastAsia="ja-JP"/>
    </w:rPr>
  </w:style>
  <w:style w:type="paragraph" w:styleId="af5">
    <w:name w:val="header"/>
    <w:aliases w:val="hd,Header Titlos Prosforas,Header Char Char"/>
    <w:basedOn w:val="a"/>
    <w:link w:val="Char5"/>
    <w:uiPriority w:val="99"/>
    <w:rsid w:val="00E905BA"/>
  </w:style>
  <w:style w:type="character" w:customStyle="1" w:styleId="Char5">
    <w:name w:val="Κεφαλίδα Char"/>
    <w:aliases w:val="hd Char,Header Titlos Prosforas Char,Header Char Char Char"/>
    <w:basedOn w:val="a0"/>
    <w:link w:val="af5"/>
    <w:uiPriority w:val="99"/>
    <w:rsid w:val="00E905BA"/>
    <w:rPr>
      <w:rFonts w:ascii="Calibri" w:eastAsia="Times New Roman" w:hAnsi="Calibri" w:cs="Calibri"/>
      <w:szCs w:val="24"/>
      <w:lang w:val="en-GB" w:eastAsia="zh-CN"/>
    </w:rPr>
  </w:style>
  <w:style w:type="paragraph" w:styleId="af6">
    <w:name w:val="Balloon Text"/>
    <w:basedOn w:val="a"/>
    <w:link w:val="Char10"/>
    <w:rsid w:val="00E905BA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6"/>
    <w:rsid w:val="00E905BA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7">
    <w:name w:val="annotation text"/>
    <w:basedOn w:val="a"/>
    <w:link w:val="Char11"/>
    <w:uiPriority w:val="99"/>
    <w:rsid w:val="00E905BA"/>
    <w:rPr>
      <w:sz w:val="20"/>
      <w:szCs w:val="20"/>
    </w:rPr>
  </w:style>
  <w:style w:type="character" w:customStyle="1" w:styleId="Char11">
    <w:name w:val="Κείμενο σχολίου Char1"/>
    <w:basedOn w:val="a0"/>
    <w:link w:val="af7"/>
    <w:uiPriority w:val="99"/>
    <w:rsid w:val="00E905BA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8">
    <w:name w:val="annotation subject"/>
    <w:basedOn w:val="af7"/>
    <w:next w:val="af7"/>
    <w:link w:val="Char12"/>
    <w:rsid w:val="00E905BA"/>
    <w:rPr>
      <w:b/>
      <w:bCs/>
    </w:rPr>
  </w:style>
  <w:style w:type="character" w:customStyle="1" w:styleId="Char12">
    <w:name w:val="Θέμα σχολίου Char1"/>
    <w:basedOn w:val="Char11"/>
    <w:link w:val="af8"/>
    <w:rsid w:val="00E905BA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customStyle="1" w:styleId="-31">
    <w:name w:val="Ανοιχτόχρωμη λίστα - ΄Εμφαση 31"/>
    <w:rsid w:val="00E905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E905B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-310">
    <w:name w:val="Ανοιχτόχρωμο πλέγμα - ΄Εμφαση 31"/>
    <w:basedOn w:val="a"/>
    <w:qFormat/>
    <w:rsid w:val="00E905BA"/>
    <w:pPr>
      <w:spacing w:after="200"/>
      <w:ind w:left="720"/>
      <w:contextualSpacing/>
    </w:pPr>
  </w:style>
  <w:style w:type="paragraph" w:styleId="af9">
    <w:name w:val="footnote text"/>
    <w:basedOn w:val="a"/>
    <w:link w:val="Char6"/>
    <w:rsid w:val="00E905BA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0"/>
    <w:link w:val="af9"/>
    <w:rsid w:val="00E905BA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5">
    <w:name w:val="toc 1"/>
    <w:basedOn w:val="a"/>
    <w:next w:val="a"/>
    <w:uiPriority w:val="39"/>
    <w:rsid w:val="00E905BA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E905BA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905BA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905BA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905BA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E905B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905B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905B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905B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905BA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905BA"/>
    <w:rPr>
      <w:rFonts w:ascii="Calibri" w:hAnsi="Calibri" w:cs="Calibri"/>
      <w:lang w:val="el-GR"/>
    </w:rPr>
  </w:style>
  <w:style w:type="paragraph" w:styleId="afa">
    <w:name w:val="endnote text"/>
    <w:basedOn w:val="a"/>
    <w:link w:val="Char7"/>
    <w:rsid w:val="00E905BA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a"/>
    <w:rsid w:val="00E905BA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E905B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customStyle="1" w:styleId="afb">
    <w:name w:val="Προμορφοποιημένο κείμενο"/>
    <w:basedOn w:val="a"/>
    <w:rsid w:val="00E905BA"/>
  </w:style>
  <w:style w:type="paragraph" w:styleId="afc">
    <w:name w:val="Body Text Indent"/>
    <w:basedOn w:val="a"/>
    <w:link w:val="Char8"/>
    <w:rsid w:val="00E905BA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c"/>
    <w:rsid w:val="00E905BA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E905BA"/>
    <w:pPr>
      <w:spacing w:after="60"/>
    </w:pPr>
    <w:rPr>
      <w:lang w:val="el-GR"/>
    </w:rPr>
  </w:style>
  <w:style w:type="paragraph" w:customStyle="1" w:styleId="foothanging">
    <w:name w:val="foot_hanging"/>
    <w:basedOn w:val="af9"/>
    <w:rsid w:val="00E905BA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E90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uiPriority w:val="99"/>
    <w:rsid w:val="00E905BA"/>
    <w:rPr>
      <w:rFonts w:ascii="Courier New" w:eastAsia="Times New Roman" w:hAnsi="Courier New" w:cs="Courier New"/>
      <w:sz w:val="20"/>
      <w:szCs w:val="20"/>
      <w:lang w:val="el-GR" w:eastAsia="zh-CN"/>
    </w:rPr>
  </w:style>
  <w:style w:type="paragraph" w:customStyle="1" w:styleId="LO-normal">
    <w:name w:val="LO-normal"/>
    <w:rsid w:val="00E905BA"/>
    <w:pPr>
      <w:suppressAutoHyphens/>
      <w:spacing w:after="0" w:line="276" w:lineRule="auto"/>
    </w:pPr>
    <w:rPr>
      <w:rFonts w:ascii="Arial" w:eastAsia="Arial" w:hAnsi="Arial" w:cs="Arial"/>
      <w:color w:val="000000"/>
      <w:lang w:val="el-GR" w:eastAsia="zh-CN"/>
    </w:rPr>
  </w:style>
  <w:style w:type="paragraph" w:styleId="32">
    <w:name w:val="Body Text Indent 3"/>
    <w:basedOn w:val="a"/>
    <w:link w:val="3Char0"/>
    <w:rsid w:val="00E905B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2"/>
    <w:rsid w:val="00E905BA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customStyle="1" w:styleId="2-11">
    <w:name w:val="Μεσαίο πλέγμα 2 - ΄Εμφαση 11"/>
    <w:qFormat/>
    <w:rsid w:val="00E905BA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d">
    <w:name w:val="Περιεχόμενα πίνακα"/>
    <w:basedOn w:val="a"/>
    <w:rsid w:val="00E905BA"/>
    <w:pPr>
      <w:suppressLineNumbers/>
    </w:pPr>
  </w:style>
  <w:style w:type="paragraph" w:customStyle="1" w:styleId="afe">
    <w:name w:val="Επικεφαλίδα πίνακα"/>
    <w:basedOn w:val="afd"/>
    <w:rsid w:val="00E905BA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905BA"/>
  </w:style>
  <w:style w:type="paragraph" w:customStyle="1" w:styleId="Standard">
    <w:name w:val="Standard"/>
    <w:rsid w:val="00E905B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customStyle="1" w:styleId="Textbody">
    <w:name w:val="Text body"/>
    <w:basedOn w:val="Standard"/>
    <w:rsid w:val="00E905BA"/>
    <w:pPr>
      <w:spacing w:after="120"/>
    </w:pPr>
  </w:style>
  <w:style w:type="paragraph" w:customStyle="1" w:styleId="Footnote">
    <w:name w:val="Footnote"/>
    <w:basedOn w:val="Standard"/>
    <w:rsid w:val="00E905BA"/>
    <w:pPr>
      <w:suppressLineNumbers/>
      <w:ind w:left="283" w:hanging="283"/>
    </w:pPr>
    <w:rPr>
      <w:sz w:val="20"/>
      <w:szCs w:val="20"/>
    </w:rPr>
  </w:style>
  <w:style w:type="paragraph" w:styleId="33">
    <w:name w:val="Body Text 3"/>
    <w:basedOn w:val="a"/>
    <w:link w:val="3Char1"/>
    <w:rsid w:val="00E905BA"/>
    <w:rPr>
      <w:sz w:val="16"/>
      <w:szCs w:val="16"/>
    </w:rPr>
  </w:style>
  <w:style w:type="character" w:customStyle="1" w:styleId="3Char1">
    <w:name w:val="Σώμα κείμενου 3 Char"/>
    <w:basedOn w:val="a0"/>
    <w:link w:val="33"/>
    <w:rsid w:val="00E905BA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E905BA"/>
  </w:style>
  <w:style w:type="paragraph" w:customStyle="1" w:styleId="16">
    <w:name w:val="Κείμενο πλαισίου1"/>
    <w:basedOn w:val="a"/>
    <w:rsid w:val="00E905B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E905BA"/>
    <w:rPr>
      <w:sz w:val="20"/>
      <w:szCs w:val="20"/>
    </w:rPr>
  </w:style>
  <w:style w:type="paragraph" w:customStyle="1" w:styleId="18">
    <w:name w:val="Θέμα σχολίου1"/>
    <w:basedOn w:val="17"/>
    <w:next w:val="17"/>
    <w:rsid w:val="00E905BA"/>
    <w:rPr>
      <w:b/>
      <w:bCs/>
    </w:rPr>
  </w:style>
  <w:style w:type="paragraph" w:customStyle="1" w:styleId="-HTML1">
    <w:name w:val="Προ-διαμορφωμένο HTML1"/>
    <w:basedOn w:val="a"/>
    <w:rsid w:val="00E90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E905BA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E905BA"/>
    <w:pPr>
      <w:numPr>
        <w:numId w:val="3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E905BA"/>
    <w:pPr>
      <w:tabs>
        <w:tab w:val="right" w:leader="dot" w:pos="7091"/>
      </w:tabs>
      <w:ind w:left="2547"/>
    </w:pPr>
  </w:style>
  <w:style w:type="paragraph" w:customStyle="1" w:styleId="aff">
    <w:name w:val="Οριζόντια γραμμή"/>
    <w:basedOn w:val="a"/>
    <w:next w:val="af"/>
    <w:rsid w:val="00E905BA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styleId="aff0">
    <w:name w:val="Plain Text"/>
    <w:basedOn w:val="a"/>
    <w:link w:val="Char9"/>
    <w:uiPriority w:val="99"/>
    <w:unhideWhenUsed/>
    <w:rsid w:val="00E905BA"/>
    <w:pPr>
      <w:suppressAutoHyphens w:val="0"/>
      <w:spacing w:after="0"/>
      <w:jc w:val="left"/>
    </w:pPr>
    <w:rPr>
      <w:rFonts w:ascii="Calibri Light" w:eastAsia="Calibri" w:hAnsi="Calibri Light" w:cs="Times New Roman"/>
      <w:sz w:val="24"/>
      <w:szCs w:val="21"/>
      <w:lang w:val="el-GR" w:eastAsia="en-US"/>
    </w:rPr>
  </w:style>
  <w:style w:type="character" w:customStyle="1" w:styleId="Char9">
    <w:name w:val="Απλό κείμενο Char"/>
    <w:basedOn w:val="a0"/>
    <w:link w:val="aff0"/>
    <w:uiPriority w:val="99"/>
    <w:rsid w:val="00E905BA"/>
    <w:rPr>
      <w:rFonts w:ascii="Calibri Light" w:eastAsia="Calibri" w:hAnsi="Calibri Light" w:cs="Times New Roman"/>
      <w:sz w:val="24"/>
      <w:szCs w:val="21"/>
      <w:lang w:val="el-GR"/>
    </w:rPr>
  </w:style>
  <w:style w:type="paragraph" w:styleId="26">
    <w:name w:val="Body Text 2"/>
    <w:basedOn w:val="a"/>
    <w:link w:val="2Char0"/>
    <w:uiPriority w:val="99"/>
    <w:unhideWhenUsed/>
    <w:rsid w:val="00E905BA"/>
    <w:pPr>
      <w:spacing w:line="480" w:lineRule="auto"/>
    </w:pPr>
  </w:style>
  <w:style w:type="character" w:customStyle="1" w:styleId="2Char0">
    <w:name w:val="Σώμα κείμενου 2 Char"/>
    <w:basedOn w:val="a0"/>
    <w:link w:val="26"/>
    <w:uiPriority w:val="99"/>
    <w:rsid w:val="00E905BA"/>
    <w:rPr>
      <w:rFonts w:ascii="Calibri" w:eastAsia="Times New Roman" w:hAnsi="Calibri" w:cs="Calibri"/>
      <w:szCs w:val="24"/>
      <w:lang w:val="en-GB" w:eastAsia="zh-CN"/>
    </w:rPr>
  </w:style>
  <w:style w:type="table" w:styleId="aff1">
    <w:name w:val="Table Grid"/>
    <w:basedOn w:val="a1"/>
    <w:uiPriority w:val="39"/>
    <w:rsid w:val="00E90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FootnoteReference17">
    <w:name w:val="WW-Footnote Reference17"/>
    <w:rsid w:val="00E905BA"/>
    <w:rPr>
      <w:vertAlign w:val="superscript"/>
    </w:rPr>
  </w:style>
  <w:style w:type="paragraph" w:customStyle="1" w:styleId="2-21">
    <w:name w:val="Μεσαία λίστα 2 - ΄Εμφαση 21"/>
    <w:hidden/>
    <w:uiPriority w:val="71"/>
    <w:unhideWhenUsed/>
    <w:rsid w:val="00E905BA"/>
    <w:pPr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table" w:customStyle="1" w:styleId="TableGrid1">
    <w:name w:val="Table Grid1"/>
    <w:basedOn w:val="a1"/>
    <w:next w:val="aff1"/>
    <w:uiPriority w:val="39"/>
    <w:rsid w:val="00E905BA"/>
    <w:pPr>
      <w:spacing w:after="0" w:line="240" w:lineRule="auto"/>
    </w:pPr>
    <w:rPr>
      <w:rFonts w:ascii="Calibri" w:eastAsia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f1"/>
    <w:uiPriority w:val="39"/>
    <w:rsid w:val="00E905BA"/>
    <w:pPr>
      <w:spacing w:after="0" w:line="240" w:lineRule="auto"/>
    </w:pPr>
    <w:rPr>
      <w:rFonts w:ascii="Calibri" w:eastAsia="Calibri" w:hAnsi="Calibri" w:cs="Times New Roman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unhideWhenUsed/>
    <w:rsid w:val="00E905BA"/>
    <w:pPr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aff3">
    <w:name w:val="List Paragraph"/>
    <w:basedOn w:val="a"/>
    <w:uiPriority w:val="99"/>
    <w:qFormat/>
    <w:rsid w:val="00E905BA"/>
    <w:pPr>
      <w:ind w:left="720"/>
      <w:contextualSpacing/>
    </w:pPr>
  </w:style>
  <w:style w:type="character" w:customStyle="1" w:styleId="34">
    <w:name w:val="Παραπομπή υποσημείωσης3"/>
    <w:rsid w:val="00E905BA"/>
    <w:rPr>
      <w:vertAlign w:val="superscript"/>
    </w:rPr>
  </w:style>
  <w:style w:type="character" w:customStyle="1" w:styleId="WW-FootnoteReference16">
    <w:name w:val="WW-Footnote Reference16"/>
    <w:rsid w:val="00E905BA"/>
    <w:rPr>
      <w:vertAlign w:val="superscript"/>
    </w:rPr>
  </w:style>
  <w:style w:type="paragraph" w:customStyle="1" w:styleId="para-1">
    <w:name w:val="para-1"/>
    <w:basedOn w:val="a"/>
    <w:rsid w:val="00E905B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styleId="aff4">
    <w:name w:val="No Spacing"/>
    <w:link w:val="Chara"/>
    <w:uiPriority w:val="1"/>
    <w:qFormat/>
    <w:rsid w:val="00E905BA"/>
    <w:pPr>
      <w:spacing w:after="0" w:line="240" w:lineRule="auto"/>
      <w:ind w:left="57" w:right="57"/>
      <w:jc w:val="both"/>
    </w:pPr>
    <w:rPr>
      <w:rFonts w:ascii="Verdana" w:eastAsia="Times New Roman" w:hAnsi="Verdana" w:cs="Times New Roman"/>
      <w:sz w:val="20"/>
      <w:szCs w:val="20"/>
      <w:lang w:val="el-GR" w:eastAsia="el-GR"/>
    </w:rPr>
  </w:style>
  <w:style w:type="character" w:customStyle="1" w:styleId="Chara">
    <w:name w:val="Χωρίς διάστιχο Char"/>
    <w:link w:val="aff4"/>
    <w:uiPriority w:val="1"/>
    <w:rsid w:val="00E905BA"/>
    <w:rPr>
      <w:rFonts w:ascii="Verdana" w:eastAsia="Times New Roman" w:hAnsi="Verdana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2433</Words>
  <Characters>14456</Characters>
  <Application>Microsoft Office Word</Application>
  <DocSecurity>0</DocSecurity>
  <Lines>1112</Lines>
  <Paragraphs>603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Παντελάκη Δέσποινα</dc:creator>
  <cp:keywords/>
  <dc:description/>
  <cp:lastModifiedBy>Παντελάκη Δέσποινα</cp:lastModifiedBy>
  <cp:revision>5</cp:revision>
  <dcterms:created xsi:type="dcterms:W3CDTF">2020-04-15T08:47:00Z</dcterms:created>
  <dcterms:modified xsi:type="dcterms:W3CDTF">2020-04-23T07:13:00Z</dcterms:modified>
</cp:coreProperties>
</file>