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B34" w:rsidRPr="00B0125C" w:rsidRDefault="00CB0B34" w:rsidP="00CB0B34">
      <w:pPr>
        <w:pStyle w:val="1"/>
        <w:spacing w:before="57" w:after="57"/>
        <w:rPr>
          <w:rFonts w:ascii="Times New Roman" w:hAnsi="Times New Roman" w:cs="Times New Roman"/>
          <w:sz w:val="20"/>
          <w:szCs w:val="20"/>
          <w:lang w:val="el-GR"/>
        </w:rPr>
      </w:pPr>
      <w:r>
        <w:rPr>
          <w:rFonts w:ascii="Times New Roman" w:hAnsi="Times New Roman" w:cs="Times New Roman"/>
          <w:sz w:val="20"/>
          <w:szCs w:val="20"/>
          <w:lang w:val="el-GR"/>
        </w:rPr>
        <w:t>ΠΑ</w:t>
      </w:r>
      <w:r w:rsidRPr="00B0125C">
        <w:rPr>
          <w:rFonts w:ascii="Times New Roman" w:hAnsi="Times New Roman" w:cs="Times New Roman"/>
          <w:sz w:val="20"/>
          <w:szCs w:val="20"/>
          <w:lang w:val="el-GR"/>
        </w:rPr>
        <w:t>ΡΑΡΤΗΜΑΤΑ</w:t>
      </w:r>
    </w:p>
    <w:p w:rsidR="00CB0B34" w:rsidRPr="00B0125C" w:rsidRDefault="00CB0B34" w:rsidP="00CB0B34">
      <w:pPr>
        <w:pStyle w:val="20"/>
        <w:tabs>
          <w:tab w:val="clear" w:pos="567"/>
          <w:tab w:val="left" w:pos="0"/>
        </w:tabs>
        <w:spacing w:before="57" w:after="57"/>
        <w:ind w:left="0" w:firstLine="0"/>
        <w:rPr>
          <w:rFonts w:ascii="Times New Roman" w:hAnsi="Times New Roman" w:cs="Times New Roman"/>
          <w:sz w:val="20"/>
          <w:szCs w:val="20"/>
          <w:lang w:val="el-GR"/>
        </w:rPr>
      </w:pPr>
      <w:r w:rsidRPr="00354177">
        <w:rPr>
          <w:rFonts w:ascii="Times New Roman" w:hAnsi="Times New Roman" w:cs="Times New Roman"/>
          <w:sz w:val="20"/>
          <w:szCs w:val="20"/>
          <w:lang w:val="el-GR"/>
        </w:rPr>
        <w:t>Παράρτημα Α΄ Τεχνικές Προδιαγραφές</w:t>
      </w:r>
    </w:p>
    <w:p w:rsidR="00CB0B34" w:rsidRDefault="00CB0B34" w:rsidP="00CB0B34">
      <w:pPr>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Το ζητούμενο σύστημα αεριοποίησης-ηλεκτροπαραγωγής αποτελεί μέρος της πιλοτικής μονάδας επεξεργασίας λυμάτων του έργου </w:t>
      </w:r>
      <w:r w:rsidRPr="00162B79">
        <w:rPr>
          <w:rFonts w:ascii="Times New Roman" w:hAnsi="Times New Roman" w:cs="Times New Roman"/>
          <w:sz w:val="20"/>
          <w:szCs w:val="20"/>
        </w:rPr>
        <w:t>LIFE</w:t>
      </w:r>
      <w:r w:rsidRPr="00162B79">
        <w:rPr>
          <w:rFonts w:ascii="Times New Roman" w:hAnsi="Times New Roman" w:cs="Times New Roman"/>
          <w:sz w:val="20"/>
          <w:szCs w:val="20"/>
          <w:lang w:val="el-GR"/>
        </w:rPr>
        <w:t xml:space="preserve"> </w:t>
      </w:r>
      <w:r w:rsidRPr="00162B79">
        <w:rPr>
          <w:rFonts w:ascii="Times New Roman" w:hAnsi="Times New Roman" w:cs="Times New Roman"/>
          <w:sz w:val="20"/>
          <w:szCs w:val="20"/>
        </w:rPr>
        <w:t>B</w:t>
      </w:r>
      <w:r w:rsidRPr="00162B79">
        <w:rPr>
          <w:rFonts w:ascii="Times New Roman" w:hAnsi="Times New Roman" w:cs="Times New Roman"/>
          <w:sz w:val="20"/>
          <w:szCs w:val="20"/>
          <w:lang w:val="el-GR"/>
        </w:rPr>
        <w:t>2</w:t>
      </w:r>
      <w:r w:rsidRPr="00162B79">
        <w:rPr>
          <w:rFonts w:ascii="Times New Roman" w:hAnsi="Times New Roman" w:cs="Times New Roman"/>
          <w:sz w:val="20"/>
          <w:szCs w:val="20"/>
        </w:rPr>
        <w:t>E</w:t>
      </w:r>
      <w:r w:rsidRPr="00162B79">
        <w:rPr>
          <w:rFonts w:ascii="Times New Roman" w:hAnsi="Times New Roman" w:cs="Times New Roman"/>
          <w:sz w:val="20"/>
          <w:szCs w:val="20"/>
          <w:lang w:val="el-GR"/>
        </w:rPr>
        <w:t>4</w:t>
      </w:r>
      <w:r w:rsidRPr="00162B79">
        <w:rPr>
          <w:rFonts w:ascii="Times New Roman" w:hAnsi="Times New Roman" w:cs="Times New Roman"/>
          <w:sz w:val="20"/>
          <w:szCs w:val="20"/>
        </w:rPr>
        <w:t>SUSTAINABLE</w:t>
      </w:r>
      <w:r w:rsidRPr="00162B79">
        <w:rPr>
          <w:rFonts w:ascii="Times New Roman" w:hAnsi="Times New Roman" w:cs="Times New Roman"/>
          <w:sz w:val="20"/>
          <w:szCs w:val="20"/>
          <w:lang w:val="el-GR"/>
        </w:rPr>
        <w:t>-</w:t>
      </w:r>
      <w:r w:rsidRPr="00162B79">
        <w:rPr>
          <w:rFonts w:ascii="Times New Roman" w:hAnsi="Times New Roman" w:cs="Times New Roman"/>
          <w:sz w:val="20"/>
          <w:szCs w:val="20"/>
        </w:rPr>
        <w:t>WWTPs</w:t>
      </w:r>
      <w:r w:rsidRPr="00162B79">
        <w:rPr>
          <w:rFonts w:ascii="Times New Roman" w:hAnsi="Times New Roman" w:cs="Times New Roman"/>
          <w:sz w:val="20"/>
          <w:szCs w:val="20"/>
          <w:lang w:val="el-GR"/>
        </w:rPr>
        <w:t xml:space="preserve"> και έχει σκοπό την παραγωγή ηλεκτρικής και θερμικής ενέργειας με χρήση του παραγόμενου αερίου σύνθεσης. Ο αντιδραστήρας αεριοποίησης θα τροφοδοτείται με βιοστερεά τα οποία θα διαχωρίζονται από τα λύματα με χρήση συστήματος μικροκοσκίνισης, και θα ξηραίνονται μερικώς με χρήση ξηραντήριου το οποίο θα λειτουργεί με την θερμική ενέργεια που θα παράγει το σύστημα. Παρακάτω περιγράφονται πλήρως όλα τα τμήματα της ζητούμενης μονάδας αεριοποίησης και οι τεχνικές προδιαγραφές τους. </w:t>
      </w:r>
    </w:p>
    <w:p w:rsidR="00CB0B34" w:rsidRPr="00162B79" w:rsidRDefault="00CB0B34" w:rsidP="00CB0B34">
      <w:pPr>
        <w:pStyle w:val="20"/>
        <w:contextualSpacing/>
        <w:rPr>
          <w:rStyle w:val="2Char"/>
          <w:rFonts w:ascii="Times New Roman" w:hAnsi="Times New Roman" w:cs="Times New Roman"/>
          <w:b/>
          <w:bCs/>
          <w:sz w:val="20"/>
          <w:szCs w:val="20"/>
          <w:lang w:val="el-GR"/>
        </w:rPr>
      </w:pPr>
      <w:r w:rsidRPr="00162B79">
        <w:rPr>
          <w:rStyle w:val="2Char"/>
          <w:rFonts w:ascii="Times New Roman" w:hAnsi="Times New Roman" w:cs="Times New Roman"/>
          <w:b/>
          <w:bCs/>
          <w:sz w:val="20"/>
          <w:szCs w:val="20"/>
          <w:lang w:val="el-GR"/>
        </w:rPr>
        <w:t>Α. ΣΥΣΤΗΜΑ ΕΙΣΟΔΟΥ ΚΑΙ ΜΠΡΙΚΕΤΟΠΟΙΗΣΗ</w:t>
      </w:r>
    </w:p>
    <w:p w:rsidR="00CB0B34" w:rsidRPr="00162B79" w:rsidRDefault="00CB0B34" w:rsidP="00CB0B34">
      <w:pPr>
        <w:pStyle w:val="20"/>
        <w:contextualSpacing/>
        <w:rPr>
          <w:rFonts w:ascii="Times New Roman" w:hAnsi="Times New Roman" w:cs="Times New Roman"/>
          <w:b w:val="0"/>
          <w:bCs/>
          <w:sz w:val="20"/>
          <w:szCs w:val="20"/>
          <w:lang w:val="el-GR"/>
        </w:rPr>
      </w:pPr>
      <w:r w:rsidRPr="00162B79">
        <w:rPr>
          <w:rFonts w:ascii="Times New Roman" w:hAnsi="Times New Roman" w:cs="Times New Roman"/>
          <w:b w:val="0"/>
          <w:bCs/>
          <w:sz w:val="20"/>
          <w:szCs w:val="20"/>
          <w:lang w:val="el-GR"/>
        </w:rPr>
        <w:t xml:space="preserve">1. </w:t>
      </w:r>
      <w:r w:rsidRPr="00162B79">
        <w:rPr>
          <w:rStyle w:val="2Char"/>
          <w:rFonts w:ascii="Times New Roman" w:hAnsi="Times New Roman" w:cs="Times New Roman"/>
          <w:bCs/>
          <w:sz w:val="20"/>
          <w:szCs w:val="20"/>
          <w:lang w:val="el-GR"/>
        </w:rPr>
        <w:t>Σύστημα εισόδου</w:t>
      </w:r>
    </w:p>
    <w:p w:rsidR="00CB0B34" w:rsidRPr="00162B79" w:rsidRDefault="00CB0B34" w:rsidP="00CB0B34">
      <w:pPr>
        <w:pStyle w:val="afc"/>
        <w:numPr>
          <w:ilvl w:val="0"/>
          <w:numId w:val="31"/>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Το σύστημα εισόδου θα συνδέει το ξηραντήριο της πιλοτικής μονάδας με τον αεριοποιητή.</w:t>
      </w:r>
    </w:p>
    <w:p w:rsidR="00CB0B34" w:rsidRPr="007775ED" w:rsidRDefault="00CB0B34" w:rsidP="00CB0B34">
      <w:pPr>
        <w:pStyle w:val="afc"/>
        <w:numPr>
          <w:ilvl w:val="0"/>
          <w:numId w:val="31"/>
        </w:numPr>
        <w:suppressAutoHyphens w:val="0"/>
        <w:spacing w:after="160"/>
        <w:rPr>
          <w:rFonts w:ascii="Times New Roman" w:hAnsi="Times New Roman" w:cs="Times New Roman"/>
          <w:sz w:val="20"/>
          <w:lang w:val="el-GR"/>
        </w:rPr>
      </w:pPr>
      <w:r w:rsidRPr="00162B79">
        <w:rPr>
          <w:rFonts w:ascii="Times New Roman" w:hAnsi="Times New Roman" w:cs="Times New Roman"/>
          <w:sz w:val="20"/>
          <w:szCs w:val="20"/>
          <w:lang w:val="el-GR"/>
        </w:rPr>
        <w:t>Αρχικά θα κατασκευαστεί</w:t>
      </w:r>
      <w:r w:rsidRPr="00133818">
        <w:rPr>
          <w:lang w:val="el-GR"/>
        </w:rPr>
        <w:t xml:space="preserve"> </w:t>
      </w:r>
      <w:r w:rsidRPr="007775ED">
        <w:rPr>
          <w:rFonts w:ascii="Times New Roman" w:hAnsi="Times New Roman" w:cs="Times New Roman"/>
          <w:sz w:val="20"/>
          <w:lang w:val="el-GR"/>
        </w:rPr>
        <w:t>σιλό συλλογής του ξηραμένου υλικού όγκου περίπου 0,5-1</w:t>
      </w:r>
      <w:r w:rsidRPr="007775ED">
        <w:rPr>
          <w:rFonts w:ascii="Times New Roman" w:hAnsi="Times New Roman" w:cs="Times New Roman"/>
          <w:sz w:val="20"/>
        </w:rPr>
        <w:t>m</w:t>
      </w:r>
      <w:r w:rsidRPr="007775ED">
        <w:rPr>
          <w:rFonts w:ascii="Times New Roman" w:hAnsi="Times New Roman" w:cs="Times New Roman"/>
          <w:sz w:val="20"/>
          <w:vertAlign w:val="superscript"/>
          <w:lang w:val="el-GR"/>
        </w:rPr>
        <w:t>3</w:t>
      </w:r>
      <w:r w:rsidRPr="007775ED">
        <w:rPr>
          <w:rFonts w:ascii="Times New Roman" w:hAnsi="Times New Roman" w:cs="Times New Roman"/>
          <w:sz w:val="20"/>
          <w:lang w:val="el-GR"/>
        </w:rPr>
        <w:t>, το οποίο θα είναι καλυμμένο για την αποφυγή απορρόφησης υγρασίας από το ξηρό υλικό. Το δοχείο θα διαθέτει διπλό αισθητήρα πλήρωσης κατάλληλο για περιβάλλον με σκόνη. Το ξηραμένο υλικό θα αποτελείται από μείγμα τεμαχίων, κόκκων και σκόνης, και θα περιέχει υγρασία περίπου 10-15%.</w:t>
      </w:r>
    </w:p>
    <w:p w:rsidR="00CB0B34" w:rsidRPr="007775ED" w:rsidRDefault="00CB0B34" w:rsidP="00CB0B34">
      <w:pPr>
        <w:pStyle w:val="afc"/>
        <w:numPr>
          <w:ilvl w:val="0"/>
          <w:numId w:val="31"/>
        </w:numPr>
        <w:suppressAutoHyphens w:val="0"/>
        <w:spacing w:after="160"/>
        <w:rPr>
          <w:rFonts w:ascii="Times New Roman" w:hAnsi="Times New Roman" w:cs="Times New Roman"/>
          <w:sz w:val="20"/>
          <w:lang w:val="el-GR"/>
        </w:rPr>
      </w:pPr>
      <w:r w:rsidRPr="007775ED">
        <w:rPr>
          <w:rFonts w:ascii="Times New Roman" w:hAnsi="Times New Roman" w:cs="Times New Roman"/>
          <w:sz w:val="20"/>
          <w:lang w:val="el-GR"/>
        </w:rPr>
        <w:t xml:space="preserve">Ακολούθως, το ξηραμένο υλικό θα προωθείται σε μηχανή μπρικετοποίησης (μπρικετομηχανή), η οποία πρέπει να έχει κατάλληλα μορφοποιημένη χοάνη ή άλλη κατάλληλη είσοδο για να δεχθεί το ξηραμένο υλικό. </w:t>
      </w:r>
    </w:p>
    <w:p w:rsidR="00CB0B34" w:rsidRPr="007775ED" w:rsidRDefault="00CB0B34" w:rsidP="00CB0B34">
      <w:pPr>
        <w:pStyle w:val="afc"/>
        <w:numPr>
          <w:ilvl w:val="0"/>
          <w:numId w:val="31"/>
        </w:numPr>
        <w:suppressAutoHyphens w:val="0"/>
        <w:spacing w:after="160"/>
        <w:rPr>
          <w:rFonts w:ascii="Times New Roman" w:hAnsi="Times New Roman" w:cs="Times New Roman"/>
          <w:sz w:val="20"/>
          <w:lang w:val="el-GR"/>
        </w:rPr>
      </w:pPr>
      <w:r w:rsidRPr="007775ED">
        <w:rPr>
          <w:rFonts w:ascii="Times New Roman" w:hAnsi="Times New Roman" w:cs="Times New Roman"/>
          <w:sz w:val="20"/>
          <w:lang w:val="el-GR"/>
        </w:rPr>
        <w:t xml:space="preserve">Η μεταφορά της βιομάζας από το σιλό συλλογής στην μπρικετομηχανή πρέπει να γίνεται μέσω κοχλία ή μεταφορικής ταινίας. </w:t>
      </w:r>
    </w:p>
    <w:p w:rsidR="00CB0B34" w:rsidRPr="007775ED" w:rsidRDefault="00CB0B34" w:rsidP="00CB0B34">
      <w:pPr>
        <w:pStyle w:val="afc"/>
        <w:numPr>
          <w:ilvl w:val="0"/>
          <w:numId w:val="31"/>
        </w:numPr>
        <w:suppressAutoHyphens w:val="0"/>
        <w:spacing w:after="160"/>
        <w:rPr>
          <w:rFonts w:ascii="Times New Roman" w:hAnsi="Times New Roman" w:cs="Times New Roman"/>
          <w:sz w:val="20"/>
          <w:lang w:val="el-GR"/>
        </w:rPr>
      </w:pPr>
      <w:r w:rsidRPr="007775ED">
        <w:rPr>
          <w:rFonts w:ascii="Times New Roman" w:hAnsi="Times New Roman" w:cs="Times New Roman"/>
          <w:sz w:val="20"/>
          <w:lang w:val="el-GR"/>
        </w:rPr>
        <w:t xml:space="preserve">Οι λεπτομέρειες της εξόδου του ξηραντήριου, το ύψος τροφοδοσίας της ξηραμένης βιομάζας και η ημερήσια ποσότητα βιομάζας που θα χρησιμοποιηθεί για την παραγωγή μπρικέτας θα δοθούν από την Αναθέτουσα Αρχή. </w:t>
      </w:r>
    </w:p>
    <w:p w:rsidR="00CB0B34" w:rsidRPr="007775ED" w:rsidRDefault="00CB0B34" w:rsidP="00CB0B34">
      <w:pPr>
        <w:pStyle w:val="afc"/>
        <w:numPr>
          <w:ilvl w:val="0"/>
          <w:numId w:val="31"/>
        </w:numPr>
        <w:suppressAutoHyphens w:val="0"/>
        <w:spacing w:after="160"/>
        <w:rPr>
          <w:rFonts w:ascii="Times New Roman" w:hAnsi="Times New Roman" w:cs="Times New Roman"/>
          <w:sz w:val="20"/>
          <w:lang w:val="el-GR"/>
        </w:rPr>
      </w:pPr>
      <w:r w:rsidRPr="007775ED">
        <w:rPr>
          <w:rFonts w:ascii="Times New Roman" w:hAnsi="Times New Roman" w:cs="Times New Roman"/>
          <w:sz w:val="20"/>
          <w:lang w:val="el-GR"/>
        </w:rPr>
        <w:t>Το σύστημα εισόδου πρέπει να παίρνει σήμα εκκίνησης/παύσης είτε από τον προγραμματιζόμενο λογικό ελεγκτή (</w:t>
      </w:r>
      <w:r w:rsidRPr="007775ED">
        <w:rPr>
          <w:rFonts w:ascii="Times New Roman" w:hAnsi="Times New Roman" w:cs="Times New Roman"/>
          <w:sz w:val="20"/>
        </w:rPr>
        <w:t>Programmable</w:t>
      </w:r>
      <w:r w:rsidRPr="007775ED">
        <w:rPr>
          <w:rFonts w:ascii="Times New Roman" w:hAnsi="Times New Roman" w:cs="Times New Roman"/>
          <w:sz w:val="20"/>
          <w:lang w:val="el-GR"/>
        </w:rPr>
        <w:t xml:space="preserve"> </w:t>
      </w:r>
      <w:r w:rsidRPr="007775ED">
        <w:rPr>
          <w:rFonts w:ascii="Times New Roman" w:hAnsi="Times New Roman" w:cs="Times New Roman"/>
          <w:sz w:val="20"/>
        </w:rPr>
        <w:t>Logic</w:t>
      </w:r>
      <w:r w:rsidRPr="007775ED">
        <w:rPr>
          <w:rFonts w:ascii="Times New Roman" w:hAnsi="Times New Roman" w:cs="Times New Roman"/>
          <w:sz w:val="20"/>
          <w:lang w:val="el-GR"/>
        </w:rPr>
        <w:t xml:space="preserve"> </w:t>
      </w:r>
      <w:r w:rsidRPr="007775ED">
        <w:rPr>
          <w:rFonts w:ascii="Times New Roman" w:hAnsi="Times New Roman" w:cs="Times New Roman"/>
          <w:sz w:val="20"/>
        </w:rPr>
        <w:t>Controller</w:t>
      </w:r>
      <w:r w:rsidRPr="007775ED">
        <w:rPr>
          <w:rFonts w:ascii="Times New Roman" w:hAnsi="Times New Roman" w:cs="Times New Roman"/>
          <w:sz w:val="20"/>
          <w:lang w:val="el-GR"/>
        </w:rPr>
        <w:t xml:space="preserve">, </w:t>
      </w:r>
      <w:r w:rsidRPr="007775ED">
        <w:rPr>
          <w:rFonts w:ascii="Times New Roman" w:hAnsi="Times New Roman" w:cs="Times New Roman"/>
          <w:sz w:val="20"/>
        </w:rPr>
        <w:t>PLC</w:t>
      </w:r>
      <w:r w:rsidRPr="007775ED">
        <w:rPr>
          <w:rFonts w:ascii="Times New Roman" w:hAnsi="Times New Roman" w:cs="Times New Roman"/>
          <w:sz w:val="20"/>
          <w:lang w:val="el-GR"/>
        </w:rPr>
        <w:t xml:space="preserve">) είτε χειροκίνητα. Απαιτείται να υπάρχει επιλογικός διακόπτης μεταγωγής </w:t>
      </w:r>
      <w:r w:rsidRPr="007775ED">
        <w:rPr>
          <w:rFonts w:ascii="Times New Roman" w:hAnsi="Times New Roman" w:cs="Times New Roman"/>
          <w:sz w:val="20"/>
        </w:rPr>
        <w:t>AUTO</w:t>
      </w:r>
      <w:r w:rsidRPr="007775ED">
        <w:rPr>
          <w:rFonts w:ascii="Times New Roman" w:hAnsi="Times New Roman" w:cs="Times New Roman"/>
          <w:sz w:val="20"/>
          <w:lang w:val="el-GR"/>
        </w:rPr>
        <w:t>-0-</w:t>
      </w:r>
      <w:r w:rsidRPr="007775ED">
        <w:rPr>
          <w:rFonts w:ascii="Times New Roman" w:hAnsi="Times New Roman" w:cs="Times New Roman"/>
          <w:sz w:val="20"/>
        </w:rPr>
        <w:t>MAN</w:t>
      </w:r>
      <w:r w:rsidRPr="007775ED">
        <w:rPr>
          <w:rFonts w:ascii="Times New Roman" w:hAnsi="Times New Roman" w:cs="Times New Roman"/>
          <w:sz w:val="20"/>
          <w:lang w:val="el-GR"/>
        </w:rPr>
        <w:t xml:space="preserve"> στον πίνακα τροφοδοσίας. Στον πίνακα να υπάρχουν start-stop buttons και 2 run/stop-failure λυχνίες (start, run: πράσινο, stop: -, failure: κόκκινο). Θα πρέπει σε κοντινή απόσταση να υπάρχει μανιτάρι “off” (Emergency Stop).</w:t>
      </w:r>
    </w:p>
    <w:p w:rsidR="00CB0B34" w:rsidRPr="00162B79" w:rsidRDefault="00CB0B34" w:rsidP="00CB0B34">
      <w:pPr>
        <w:pStyle w:val="20"/>
        <w:rPr>
          <w:rFonts w:ascii="Times New Roman" w:hAnsi="Times New Roman" w:cs="Times New Roman"/>
          <w:sz w:val="20"/>
          <w:szCs w:val="20"/>
          <w:lang w:val="el-GR"/>
        </w:rPr>
      </w:pPr>
      <w:r w:rsidRPr="00162B79">
        <w:rPr>
          <w:rFonts w:ascii="Times New Roman" w:hAnsi="Times New Roman" w:cs="Times New Roman"/>
          <w:sz w:val="20"/>
          <w:szCs w:val="20"/>
          <w:lang w:val="el-GR"/>
        </w:rPr>
        <w:t>2.</w:t>
      </w:r>
      <w:bookmarkStart w:id="0" w:name="_Hlk66525269"/>
      <w:r w:rsidRPr="00162B79">
        <w:rPr>
          <w:rFonts w:ascii="Times New Roman" w:hAnsi="Times New Roman" w:cs="Times New Roman"/>
          <w:sz w:val="20"/>
          <w:szCs w:val="20"/>
          <w:lang w:val="el-GR"/>
        </w:rPr>
        <w:t xml:space="preserve"> Μ</w:t>
      </w:r>
      <w:bookmarkEnd w:id="0"/>
      <w:r w:rsidRPr="00162B79">
        <w:rPr>
          <w:rFonts w:ascii="Times New Roman" w:hAnsi="Times New Roman" w:cs="Times New Roman"/>
          <w:sz w:val="20"/>
          <w:szCs w:val="20"/>
          <w:lang w:val="el-GR"/>
        </w:rPr>
        <w:t>πρικετομηχανή</w:t>
      </w:r>
    </w:p>
    <w:p w:rsidR="00CB0B34" w:rsidRPr="00162B79" w:rsidRDefault="00CB0B34" w:rsidP="00CB0B34">
      <w:pPr>
        <w:rPr>
          <w:rFonts w:ascii="Times New Roman" w:hAnsi="Times New Roman" w:cs="Times New Roman"/>
          <w:sz w:val="20"/>
          <w:szCs w:val="20"/>
          <w:lang w:val="el-GR"/>
        </w:rPr>
      </w:pPr>
      <w:r w:rsidRPr="00162B79">
        <w:rPr>
          <w:rFonts w:ascii="Times New Roman" w:hAnsi="Times New Roman" w:cs="Times New Roman"/>
          <w:sz w:val="20"/>
          <w:szCs w:val="20"/>
          <w:lang w:val="el-GR"/>
        </w:rPr>
        <w:t>Η μπρικετομηχανή πρέπει να έχει τα εξής χαρακτηριστικά:</w:t>
      </w:r>
    </w:p>
    <w:p w:rsidR="00CB0B34" w:rsidRPr="00162B79" w:rsidRDefault="00CB0B34" w:rsidP="00CB0B34">
      <w:pPr>
        <w:pStyle w:val="afc"/>
        <w:numPr>
          <w:ilvl w:val="0"/>
          <w:numId w:val="28"/>
        </w:numPr>
        <w:suppressAutoHyphens w:val="0"/>
        <w:spacing w:after="160"/>
        <w:jc w:val="left"/>
        <w:rPr>
          <w:rFonts w:ascii="Times New Roman" w:hAnsi="Times New Roman" w:cs="Times New Roman"/>
          <w:sz w:val="20"/>
          <w:szCs w:val="20"/>
          <w:lang w:val="el-GR"/>
        </w:rPr>
      </w:pPr>
      <w:r w:rsidRPr="00162B79">
        <w:rPr>
          <w:rFonts w:ascii="Times New Roman" w:hAnsi="Times New Roman" w:cs="Times New Roman"/>
          <w:sz w:val="20"/>
          <w:szCs w:val="20"/>
          <w:lang w:val="el-GR"/>
        </w:rPr>
        <w:t>παραγωγή κυλινδρικής ή εξαγωνικής μπρικέτας</w:t>
      </w:r>
    </w:p>
    <w:p w:rsidR="00CB0B34" w:rsidRPr="00162B79" w:rsidRDefault="00CB0B34" w:rsidP="00CB0B34">
      <w:pPr>
        <w:pStyle w:val="afc"/>
        <w:numPr>
          <w:ilvl w:val="0"/>
          <w:numId w:val="28"/>
        </w:numPr>
        <w:suppressAutoHyphens w:val="0"/>
        <w:spacing w:after="160"/>
        <w:jc w:val="left"/>
        <w:rPr>
          <w:rFonts w:ascii="Times New Roman" w:hAnsi="Times New Roman" w:cs="Times New Roman"/>
          <w:sz w:val="20"/>
          <w:szCs w:val="20"/>
          <w:lang w:val="el-GR"/>
        </w:rPr>
      </w:pPr>
      <w:r w:rsidRPr="00162B79">
        <w:rPr>
          <w:rFonts w:ascii="Times New Roman" w:hAnsi="Times New Roman" w:cs="Times New Roman"/>
          <w:sz w:val="20"/>
          <w:szCs w:val="20"/>
          <w:lang w:val="el-GR"/>
        </w:rPr>
        <w:t>παραγωγή μπρικέτας έως 100</w:t>
      </w:r>
      <w:r w:rsidRPr="00162B79">
        <w:rPr>
          <w:rFonts w:ascii="Times New Roman" w:hAnsi="Times New Roman" w:cs="Times New Roman"/>
          <w:sz w:val="20"/>
          <w:szCs w:val="20"/>
        </w:rPr>
        <w:t>kg</w:t>
      </w:r>
      <w:r w:rsidRPr="00162B79">
        <w:rPr>
          <w:rFonts w:ascii="Times New Roman" w:hAnsi="Times New Roman" w:cs="Times New Roman"/>
          <w:sz w:val="20"/>
          <w:szCs w:val="20"/>
          <w:lang w:val="el-GR"/>
        </w:rPr>
        <w:t>/</w:t>
      </w:r>
      <w:r w:rsidRPr="00162B79">
        <w:rPr>
          <w:rFonts w:ascii="Times New Roman" w:hAnsi="Times New Roman" w:cs="Times New Roman"/>
          <w:sz w:val="20"/>
          <w:szCs w:val="20"/>
        </w:rPr>
        <w:t>h</w:t>
      </w:r>
      <w:r w:rsidRPr="00162B79">
        <w:rPr>
          <w:rFonts w:ascii="Times New Roman" w:hAnsi="Times New Roman" w:cs="Times New Roman"/>
          <w:sz w:val="20"/>
          <w:szCs w:val="20"/>
          <w:lang w:val="el-GR"/>
        </w:rPr>
        <w:t>,</w:t>
      </w:r>
    </w:p>
    <w:p w:rsidR="00CB0B34" w:rsidRPr="00162B79" w:rsidRDefault="00CB0B34" w:rsidP="00CB0B34">
      <w:pPr>
        <w:pStyle w:val="afc"/>
        <w:numPr>
          <w:ilvl w:val="0"/>
          <w:numId w:val="28"/>
        </w:numPr>
        <w:suppressAutoHyphens w:val="0"/>
        <w:spacing w:after="160"/>
        <w:jc w:val="left"/>
        <w:rPr>
          <w:rFonts w:ascii="Times New Roman" w:hAnsi="Times New Roman" w:cs="Times New Roman"/>
          <w:sz w:val="20"/>
          <w:szCs w:val="20"/>
        </w:rPr>
      </w:pPr>
      <w:r w:rsidRPr="00162B79">
        <w:rPr>
          <w:rFonts w:ascii="Times New Roman" w:hAnsi="Times New Roman" w:cs="Times New Roman"/>
          <w:sz w:val="20"/>
          <w:szCs w:val="20"/>
          <w:lang w:val="el-GR"/>
        </w:rPr>
        <w:t xml:space="preserve">ισχύς μπρικετομηχανής έως </w:t>
      </w:r>
      <w:r w:rsidRPr="00162B79">
        <w:rPr>
          <w:rFonts w:ascii="Times New Roman" w:hAnsi="Times New Roman" w:cs="Times New Roman"/>
          <w:sz w:val="20"/>
          <w:szCs w:val="20"/>
        </w:rPr>
        <w:t>15kW</w:t>
      </w:r>
      <w:r w:rsidRPr="00162B79">
        <w:rPr>
          <w:rFonts w:ascii="Times New Roman" w:hAnsi="Times New Roman" w:cs="Times New Roman"/>
          <w:sz w:val="20"/>
          <w:szCs w:val="20"/>
          <w:lang w:val="el-GR"/>
        </w:rPr>
        <w:t>,</w:t>
      </w:r>
    </w:p>
    <w:p w:rsidR="00CB0B34" w:rsidRPr="00162B79" w:rsidRDefault="00CB0B34" w:rsidP="00CB0B34">
      <w:pPr>
        <w:pStyle w:val="afc"/>
        <w:numPr>
          <w:ilvl w:val="0"/>
          <w:numId w:val="28"/>
        </w:numPr>
        <w:suppressAutoHyphens w:val="0"/>
        <w:spacing w:after="160"/>
        <w:jc w:val="left"/>
        <w:rPr>
          <w:rFonts w:ascii="Times New Roman" w:hAnsi="Times New Roman" w:cs="Times New Roman"/>
          <w:sz w:val="20"/>
          <w:szCs w:val="20"/>
        </w:rPr>
      </w:pPr>
      <w:r w:rsidRPr="00162B79">
        <w:rPr>
          <w:rFonts w:ascii="Times New Roman" w:hAnsi="Times New Roman" w:cs="Times New Roman"/>
          <w:sz w:val="20"/>
          <w:szCs w:val="20"/>
          <w:lang w:val="el-GR"/>
        </w:rPr>
        <w:t>διάμετρος μπρικέτας 4</w:t>
      </w:r>
      <w:r w:rsidRPr="00162B79">
        <w:rPr>
          <w:rFonts w:ascii="Times New Roman" w:hAnsi="Times New Roman" w:cs="Times New Roman"/>
          <w:sz w:val="20"/>
          <w:szCs w:val="20"/>
        </w:rPr>
        <w:t>cm</w:t>
      </w:r>
      <w:r w:rsidRPr="00162B79">
        <w:rPr>
          <w:rFonts w:ascii="Times New Roman" w:hAnsi="Times New Roman" w:cs="Times New Roman"/>
          <w:sz w:val="20"/>
          <w:szCs w:val="20"/>
          <w:lang w:val="el-GR"/>
        </w:rPr>
        <w:t>,</w:t>
      </w:r>
    </w:p>
    <w:p w:rsidR="00CB0B34" w:rsidRPr="00162B79" w:rsidRDefault="00CB0B34" w:rsidP="00CB0B34">
      <w:pPr>
        <w:pStyle w:val="afc"/>
        <w:numPr>
          <w:ilvl w:val="0"/>
          <w:numId w:val="28"/>
        </w:numPr>
        <w:suppressAutoHyphens w:val="0"/>
        <w:spacing w:after="160"/>
        <w:jc w:val="left"/>
        <w:rPr>
          <w:rFonts w:ascii="Times New Roman" w:hAnsi="Times New Roman" w:cs="Times New Roman"/>
          <w:sz w:val="20"/>
          <w:szCs w:val="20"/>
          <w:lang w:val="el-GR"/>
        </w:rPr>
      </w:pPr>
      <w:r w:rsidRPr="00162B79">
        <w:rPr>
          <w:rFonts w:ascii="Times New Roman" w:hAnsi="Times New Roman" w:cs="Times New Roman"/>
          <w:sz w:val="20"/>
          <w:szCs w:val="20"/>
          <w:lang w:val="el-GR"/>
        </w:rPr>
        <w:t>σύστημα τεμαχισμού ώστε να μεταβάλλεται το μήκος μπρικέτας (σαν μέση τιμή δίνεται μήκος μπρικέτας  4</w:t>
      </w:r>
      <w:r w:rsidRPr="00162B79">
        <w:rPr>
          <w:rFonts w:ascii="Times New Roman" w:hAnsi="Times New Roman" w:cs="Times New Roman"/>
          <w:sz w:val="20"/>
          <w:szCs w:val="20"/>
        </w:rPr>
        <w:t>cm</w:t>
      </w:r>
      <w:r w:rsidRPr="00162B79">
        <w:rPr>
          <w:rFonts w:ascii="Times New Roman" w:hAnsi="Times New Roman" w:cs="Times New Roman"/>
          <w:sz w:val="20"/>
          <w:szCs w:val="20"/>
          <w:lang w:val="el-GR"/>
        </w:rPr>
        <w:t>),</w:t>
      </w:r>
    </w:p>
    <w:p w:rsidR="00CB0B34" w:rsidRPr="00162B79" w:rsidRDefault="00CB0B34" w:rsidP="00CB0B34">
      <w:pPr>
        <w:pStyle w:val="afc"/>
        <w:numPr>
          <w:ilvl w:val="0"/>
          <w:numId w:val="28"/>
        </w:numPr>
        <w:suppressAutoHyphens w:val="0"/>
        <w:spacing w:after="160"/>
        <w:jc w:val="left"/>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σύστημα μεταφοράς (με μεταφορική ταινία) των μπρικετών προς το σύστημα αεριοποίησης. </w:t>
      </w:r>
    </w:p>
    <w:p w:rsidR="00CB0B34" w:rsidRPr="00162B79" w:rsidRDefault="00CB0B34" w:rsidP="00CB0B34">
      <w:pPr>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Η μπρικετομηχανή πρέπει να παίρνει σήμα εκκίνησης/παύσης είτε από </w:t>
      </w:r>
      <w:r w:rsidRPr="00162B79">
        <w:rPr>
          <w:rFonts w:ascii="Times New Roman" w:hAnsi="Times New Roman" w:cs="Times New Roman"/>
          <w:sz w:val="20"/>
          <w:szCs w:val="20"/>
        </w:rPr>
        <w:t>PLC</w:t>
      </w:r>
      <w:r w:rsidRPr="00162B79">
        <w:rPr>
          <w:rFonts w:ascii="Times New Roman" w:hAnsi="Times New Roman" w:cs="Times New Roman"/>
          <w:sz w:val="20"/>
          <w:szCs w:val="20"/>
          <w:lang w:val="el-GR"/>
        </w:rPr>
        <w:t xml:space="preserve"> είτε χειροκίνητα. Απαιτείται να υπάρχει επιλογικός διακόπτης μεταγωγής </w:t>
      </w:r>
      <w:r w:rsidRPr="00162B79">
        <w:rPr>
          <w:rFonts w:ascii="Times New Roman" w:hAnsi="Times New Roman" w:cs="Times New Roman"/>
          <w:sz w:val="20"/>
          <w:szCs w:val="20"/>
        </w:rPr>
        <w:t>AUTO</w:t>
      </w:r>
      <w:r w:rsidRPr="00162B79">
        <w:rPr>
          <w:rFonts w:ascii="Times New Roman" w:hAnsi="Times New Roman" w:cs="Times New Roman"/>
          <w:sz w:val="20"/>
          <w:szCs w:val="20"/>
          <w:lang w:val="el-GR"/>
        </w:rPr>
        <w:t>-0-</w:t>
      </w:r>
      <w:r w:rsidRPr="00162B79">
        <w:rPr>
          <w:rFonts w:ascii="Times New Roman" w:hAnsi="Times New Roman" w:cs="Times New Roman"/>
          <w:sz w:val="20"/>
          <w:szCs w:val="20"/>
        </w:rPr>
        <w:t>MAN</w:t>
      </w:r>
      <w:r w:rsidRPr="00162B79">
        <w:rPr>
          <w:rFonts w:ascii="Times New Roman" w:hAnsi="Times New Roman" w:cs="Times New Roman"/>
          <w:sz w:val="20"/>
          <w:szCs w:val="20"/>
          <w:lang w:val="el-GR"/>
        </w:rPr>
        <w:t xml:space="preserve"> στον πίνακα τροφοδοσίας. Στον πίνακα να υπάρχουν start-stop buttons και 2 run/stop-failure λυχνίες (start, run: πράσινο, stop: -, failure: κόκκινο). Θα πρέπει σε κοντινή απόσταση να υπάρχει μανιτάρι “off” (Emergency Stop).</w:t>
      </w:r>
    </w:p>
    <w:p w:rsidR="00CB0B34" w:rsidRDefault="00CB0B34" w:rsidP="00CB0B34">
      <w:pPr>
        <w:rPr>
          <w:rFonts w:ascii="Times New Roman" w:hAnsi="Times New Roman" w:cs="Times New Roman"/>
          <w:sz w:val="20"/>
          <w:szCs w:val="20"/>
          <w:lang w:val="el-GR"/>
        </w:rPr>
      </w:pPr>
      <w:r w:rsidRPr="00162B79">
        <w:rPr>
          <w:rFonts w:ascii="Times New Roman" w:hAnsi="Times New Roman" w:cs="Times New Roman"/>
          <w:sz w:val="20"/>
          <w:szCs w:val="20"/>
          <w:lang w:val="el-GR"/>
        </w:rPr>
        <w:t>Επισημαίνεται ότι και το σύστημα εισόδου και η μπρικετομηχανή πρέπει να είναι κατάλληλα κατασκευασμένα ώστε να μην εκτίθεται το ξηραμένο υλικό στις καιρικές συνθήκες. Επομένως, το σιλό συλλογής του ξηραμένου υλικού και η μπρικετομηχανή πρέπει να είναι στεγασμένα. Επίσης, τα δύο συστήματα μεταφοράς (από το σιλό στην μπρικετομηχανή και από την μπρικετομηχανή στο σύστημα αεριοποίησης) πρέπει να είναι καλυμμένα.</w:t>
      </w:r>
    </w:p>
    <w:p w:rsidR="00CB0B34" w:rsidRPr="00162B79" w:rsidRDefault="00CB0B34" w:rsidP="00CB0B34">
      <w:pPr>
        <w:rPr>
          <w:rStyle w:val="2Char"/>
          <w:rFonts w:ascii="Times New Roman" w:hAnsi="Times New Roman" w:cs="Times New Roman"/>
          <w:bCs/>
          <w:sz w:val="20"/>
          <w:szCs w:val="20"/>
          <w:lang w:val="el-GR"/>
        </w:rPr>
      </w:pPr>
      <w:r w:rsidRPr="00162B79">
        <w:rPr>
          <w:rStyle w:val="2Char"/>
          <w:rFonts w:ascii="Times New Roman" w:hAnsi="Times New Roman" w:cs="Times New Roman"/>
          <w:bCs/>
          <w:sz w:val="20"/>
          <w:szCs w:val="20"/>
          <w:lang w:val="el-GR"/>
        </w:rPr>
        <w:t>Β. ΑΕΡΙΟΠΟΙΗΤΗΣ &amp; ΣΥΣΤΗΜΑ ΚΑΘΑΡΙΣΜΟΥ ΑΕΡΙΟΥ ΣΥΝΘΕΣΗΣ</w:t>
      </w:r>
    </w:p>
    <w:p w:rsidR="00CB0B34" w:rsidRPr="00162B79" w:rsidRDefault="00CB0B34" w:rsidP="00CB0B34">
      <w:pPr>
        <w:rPr>
          <w:rFonts w:ascii="Times New Roman" w:hAnsi="Times New Roman" w:cs="Times New Roman"/>
          <w:sz w:val="20"/>
          <w:szCs w:val="20"/>
          <w:lang w:val="el-GR"/>
        </w:rPr>
      </w:pPr>
      <w:r w:rsidRPr="00162B79">
        <w:rPr>
          <w:rFonts w:ascii="Times New Roman" w:hAnsi="Times New Roman" w:cs="Times New Roman"/>
          <w:sz w:val="20"/>
          <w:szCs w:val="20"/>
          <w:lang w:val="el-GR"/>
        </w:rPr>
        <w:t>Ο αεριοποιητής πρέπει να:</w:t>
      </w:r>
    </w:p>
    <w:p w:rsidR="00CB0B34" w:rsidRPr="00162B79" w:rsidRDefault="00CB0B34" w:rsidP="00CB0B34">
      <w:pPr>
        <w:pStyle w:val="afc"/>
        <w:numPr>
          <w:ilvl w:val="0"/>
          <w:numId w:val="13"/>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λειτουργεί με σύστημα αεριοποίησης καθοδικού ρεύματος (</w:t>
      </w:r>
      <w:r w:rsidRPr="00162B79">
        <w:rPr>
          <w:rFonts w:ascii="Times New Roman" w:hAnsi="Times New Roman" w:cs="Times New Roman"/>
          <w:sz w:val="20"/>
          <w:szCs w:val="20"/>
        </w:rPr>
        <w:t>downdraft</w:t>
      </w:r>
      <w:r w:rsidRPr="00162B79">
        <w:rPr>
          <w:rFonts w:ascii="Times New Roman" w:hAnsi="Times New Roman" w:cs="Times New Roman"/>
          <w:sz w:val="20"/>
          <w:szCs w:val="20"/>
          <w:lang w:val="el-GR"/>
        </w:rPr>
        <w:t>),</w:t>
      </w:r>
    </w:p>
    <w:p w:rsidR="00CB0B34" w:rsidRPr="00162B79" w:rsidRDefault="00CB0B34" w:rsidP="00CB0B34">
      <w:pPr>
        <w:pStyle w:val="afc"/>
        <w:numPr>
          <w:ilvl w:val="0"/>
          <w:numId w:val="13"/>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lastRenderedPageBreak/>
        <w:t>μπορεί να τροφοδοτηθεί με έως 15</w:t>
      </w:r>
      <w:r w:rsidRPr="00162B79">
        <w:rPr>
          <w:rFonts w:ascii="Times New Roman" w:hAnsi="Times New Roman" w:cs="Times New Roman"/>
          <w:sz w:val="20"/>
          <w:szCs w:val="20"/>
        </w:rPr>
        <w:t>kg</w:t>
      </w:r>
      <w:r w:rsidRPr="00162B79">
        <w:rPr>
          <w:rFonts w:ascii="Times New Roman" w:hAnsi="Times New Roman" w:cs="Times New Roman"/>
          <w:sz w:val="20"/>
          <w:szCs w:val="20"/>
          <w:lang w:val="el-GR"/>
        </w:rPr>
        <w:t>/</w:t>
      </w:r>
      <w:r w:rsidRPr="00162B79">
        <w:rPr>
          <w:rFonts w:ascii="Times New Roman" w:hAnsi="Times New Roman" w:cs="Times New Roman"/>
          <w:sz w:val="20"/>
          <w:szCs w:val="20"/>
        </w:rPr>
        <w:t>h</w:t>
      </w:r>
      <w:r w:rsidRPr="00162B79">
        <w:rPr>
          <w:rFonts w:ascii="Times New Roman" w:hAnsi="Times New Roman" w:cs="Times New Roman"/>
          <w:sz w:val="20"/>
          <w:szCs w:val="20"/>
          <w:lang w:val="el-GR"/>
        </w:rPr>
        <w:t xml:space="preserve"> βιομάζας υγρασίας περίπου 15-10%,</w:t>
      </w:r>
    </w:p>
    <w:p w:rsidR="00CB0B34" w:rsidRPr="00162B79" w:rsidRDefault="00CB0B34" w:rsidP="00CB0B34">
      <w:pPr>
        <w:pStyle w:val="afc"/>
        <w:numPr>
          <w:ilvl w:val="0"/>
          <w:numId w:val="13"/>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παράγει έως 30</w:t>
      </w:r>
      <w:r w:rsidRPr="00162B79">
        <w:rPr>
          <w:rFonts w:ascii="Times New Roman" w:hAnsi="Times New Roman" w:cs="Times New Roman"/>
          <w:sz w:val="20"/>
          <w:szCs w:val="20"/>
        </w:rPr>
        <w:t>m</w:t>
      </w:r>
      <w:r w:rsidRPr="00162B79">
        <w:rPr>
          <w:rFonts w:ascii="Times New Roman" w:hAnsi="Times New Roman" w:cs="Times New Roman"/>
          <w:sz w:val="20"/>
          <w:szCs w:val="20"/>
          <w:vertAlign w:val="superscript"/>
          <w:lang w:val="el-GR"/>
        </w:rPr>
        <w:t>3</w:t>
      </w:r>
      <w:r w:rsidRPr="00162B79">
        <w:rPr>
          <w:rFonts w:ascii="Times New Roman" w:hAnsi="Times New Roman" w:cs="Times New Roman"/>
          <w:sz w:val="20"/>
          <w:szCs w:val="20"/>
          <w:lang w:val="el-GR"/>
        </w:rPr>
        <w:t>/</w:t>
      </w:r>
      <w:r w:rsidRPr="00162B79">
        <w:rPr>
          <w:rFonts w:ascii="Times New Roman" w:hAnsi="Times New Roman" w:cs="Times New Roman"/>
          <w:sz w:val="20"/>
          <w:szCs w:val="20"/>
        </w:rPr>
        <w:t>h</w:t>
      </w:r>
      <w:r w:rsidRPr="00162B79">
        <w:rPr>
          <w:rFonts w:ascii="Times New Roman" w:hAnsi="Times New Roman" w:cs="Times New Roman"/>
          <w:sz w:val="20"/>
          <w:szCs w:val="20"/>
          <w:lang w:val="el-GR"/>
        </w:rPr>
        <w:t xml:space="preserve"> αέριο σύνθεσης,</w:t>
      </w:r>
    </w:p>
    <w:p w:rsidR="00CB0B34" w:rsidRPr="00162B79" w:rsidRDefault="00CB0B34" w:rsidP="00CB0B34">
      <w:pPr>
        <w:pStyle w:val="afc"/>
        <w:numPr>
          <w:ilvl w:val="0"/>
          <w:numId w:val="13"/>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λειτουργεί αυτόματα σε 24ωρη βάση,</w:t>
      </w:r>
    </w:p>
    <w:p w:rsidR="00CB0B34" w:rsidRPr="00162B79" w:rsidRDefault="00CB0B34" w:rsidP="00CB0B34">
      <w:pPr>
        <w:pStyle w:val="afc"/>
        <w:numPr>
          <w:ilvl w:val="0"/>
          <w:numId w:val="13"/>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λειτουργεί σε υποπίεση έως 5</w:t>
      </w:r>
      <w:r w:rsidRPr="00162B79">
        <w:rPr>
          <w:rFonts w:ascii="Times New Roman" w:hAnsi="Times New Roman" w:cs="Times New Roman"/>
          <w:sz w:val="20"/>
          <w:szCs w:val="20"/>
        </w:rPr>
        <w:t>kPa</w:t>
      </w:r>
      <w:r w:rsidRPr="00162B79">
        <w:rPr>
          <w:rFonts w:ascii="Times New Roman" w:hAnsi="Times New Roman" w:cs="Times New Roman"/>
          <w:sz w:val="20"/>
          <w:szCs w:val="20"/>
          <w:lang w:val="el-GR"/>
        </w:rPr>
        <w:t xml:space="preserve"> (η οποία θα προκύπτει από την αναρρόφηση είτε του κινητήρα είτε με σύστημα κενού),</w:t>
      </w:r>
    </w:p>
    <w:p w:rsidR="00CB0B34" w:rsidRPr="00162B79" w:rsidRDefault="00CB0B34" w:rsidP="00CB0B34">
      <w:pPr>
        <w:pStyle w:val="afc"/>
        <w:numPr>
          <w:ilvl w:val="0"/>
          <w:numId w:val="13"/>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έχει συνδέσεις συγκολλήσεων (ιδίως για σωλήνες και μέρη), που να είναι κατάλληλες για υψηλές θερμοκρασίες και σε κάθε περίπτωση για θερμοκρασίες άνω των 800</w:t>
      </w:r>
      <w:bookmarkStart w:id="1" w:name="_Hlk68370928"/>
      <w:r w:rsidRPr="00162B79">
        <w:rPr>
          <w:rFonts w:ascii="Times New Roman" w:hAnsi="Times New Roman" w:cs="Times New Roman"/>
          <w:sz w:val="20"/>
          <w:szCs w:val="20"/>
          <w:lang w:val="el-GR"/>
        </w:rPr>
        <w:t xml:space="preserve"> °</w:t>
      </w:r>
      <w:r w:rsidRPr="00162B79">
        <w:rPr>
          <w:rFonts w:ascii="Times New Roman" w:hAnsi="Times New Roman" w:cs="Times New Roman"/>
          <w:sz w:val="20"/>
          <w:szCs w:val="20"/>
        </w:rPr>
        <w:t>C</w:t>
      </w:r>
      <w:r w:rsidRPr="00162B79">
        <w:rPr>
          <w:rFonts w:ascii="Times New Roman" w:hAnsi="Times New Roman" w:cs="Times New Roman"/>
          <w:sz w:val="20"/>
          <w:szCs w:val="20"/>
          <w:lang w:val="el-GR"/>
        </w:rPr>
        <w:t xml:space="preserve"> </w:t>
      </w:r>
      <w:bookmarkEnd w:id="1"/>
      <w:r w:rsidRPr="00162B79">
        <w:rPr>
          <w:rFonts w:ascii="Times New Roman" w:hAnsi="Times New Roman" w:cs="Times New Roman"/>
          <w:sz w:val="20"/>
          <w:szCs w:val="20"/>
          <w:lang w:val="el-GR"/>
        </w:rPr>
        <w:t xml:space="preserve">και όπου αυτό δεν είναι δυνατό να χρησιμοποιηθούν φλάντζες (με κατάλληλο στεγανοποιητικό φλάντζας ανθεκτικό σε υψηλές θερμοκρασίες και διαβρωτικό περιβάλλον). </w:t>
      </w:r>
    </w:p>
    <w:p w:rsidR="00CB0B34" w:rsidRPr="00162B79" w:rsidRDefault="00CB0B34" w:rsidP="00CB0B34">
      <w:pPr>
        <w:rPr>
          <w:rFonts w:ascii="Times New Roman" w:hAnsi="Times New Roman" w:cs="Times New Roman"/>
          <w:sz w:val="20"/>
          <w:szCs w:val="20"/>
          <w:lang w:val="el-GR"/>
        </w:rPr>
      </w:pPr>
      <w:r w:rsidRPr="00162B79">
        <w:rPr>
          <w:rFonts w:ascii="Times New Roman" w:hAnsi="Times New Roman" w:cs="Times New Roman"/>
          <w:sz w:val="20"/>
          <w:szCs w:val="20"/>
          <w:lang w:val="el-GR"/>
        </w:rPr>
        <w:t>Ο αεριοποιητής και το σύστημα καθαρισμού του αερίου σύνθεσης πρέπει να αποτελούνται από τα εξής μέρη:</w:t>
      </w:r>
    </w:p>
    <w:p w:rsidR="00CB0B34" w:rsidRPr="00162B79" w:rsidRDefault="00CB0B34" w:rsidP="00CB0B34">
      <w:pPr>
        <w:pStyle w:val="afc"/>
        <w:numPr>
          <w:ilvl w:val="0"/>
          <w:numId w:val="11"/>
        </w:numPr>
        <w:suppressAutoHyphens w:val="0"/>
        <w:spacing w:after="160"/>
        <w:rPr>
          <w:rFonts w:ascii="Times New Roman" w:hAnsi="Times New Roman" w:cs="Times New Roman"/>
          <w:sz w:val="20"/>
          <w:szCs w:val="20"/>
        </w:rPr>
      </w:pPr>
      <w:r w:rsidRPr="00162B79">
        <w:rPr>
          <w:rFonts w:ascii="Times New Roman" w:hAnsi="Times New Roman" w:cs="Times New Roman"/>
          <w:sz w:val="20"/>
          <w:szCs w:val="20"/>
          <w:lang w:val="el-GR"/>
        </w:rPr>
        <w:t xml:space="preserve">Χώρο αποθήκευση μπρικετών </w:t>
      </w:r>
    </w:p>
    <w:p w:rsidR="00CB0B34" w:rsidRPr="00162B79" w:rsidRDefault="00CB0B34" w:rsidP="00CB0B34">
      <w:pPr>
        <w:pStyle w:val="afc"/>
        <w:numPr>
          <w:ilvl w:val="0"/>
          <w:numId w:val="11"/>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Τροφοδοσία καυσίμου</w:t>
      </w:r>
    </w:p>
    <w:p w:rsidR="00CB0B34" w:rsidRPr="00162B79" w:rsidRDefault="00CB0B34" w:rsidP="00CB0B34">
      <w:pPr>
        <w:pStyle w:val="afc"/>
        <w:numPr>
          <w:ilvl w:val="0"/>
          <w:numId w:val="11"/>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Αντιδραστήρα</w:t>
      </w:r>
      <w:r w:rsidRPr="00162B79">
        <w:rPr>
          <w:rFonts w:ascii="Times New Roman" w:hAnsi="Times New Roman" w:cs="Times New Roman"/>
          <w:sz w:val="20"/>
          <w:szCs w:val="20"/>
        </w:rPr>
        <w:t xml:space="preserve"> </w:t>
      </w:r>
      <w:r w:rsidRPr="00162B79">
        <w:rPr>
          <w:rFonts w:ascii="Times New Roman" w:hAnsi="Times New Roman" w:cs="Times New Roman"/>
          <w:sz w:val="20"/>
          <w:szCs w:val="20"/>
          <w:lang w:val="el-GR"/>
        </w:rPr>
        <w:t>αεριοποίησης</w:t>
      </w:r>
    </w:p>
    <w:p w:rsidR="00CB0B34" w:rsidRPr="00162B79" w:rsidRDefault="00CB0B34" w:rsidP="00CB0B34">
      <w:pPr>
        <w:pStyle w:val="afc"/>
        <w:numPr>
          <w:ilvl w:val="0"/>
          <w:numId w:val="11"/>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Σύστημα διαχείρισης τέφρας </w:t>
      </w:r>
    </w:p>
    <w:p w:rsidR="00CB0B34" w:rsidRPr="00162B79" w:rsidRDefault="00CB0B34" w:rsidP="00CB0B34">
      <w:pPr>
        <w:pStyle w:val="afc"/>
        <w:numPr>
          <w:ilvl w:val="0"/>
          <w:numId w:val="11"/>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Σύστημα εισαγωγής αέρα</w:t>
      </w:r>
    </w:p>
    <w:p w:rsidR="00CB0B34" w:rsidRPr="00162B79" w:rsidRDefault="00CB0B34" w:rsidP="00CB0B34">
      <w:pPr>
        <w:pStyle w:val="afc"/>
        <w:numPr>
          <w:ilvl w:val="0"/>
          <w:numId w:val="11"/>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Κυκλώνα</w:t>
      </w:r>
    </w:p>
    <w:p w:rsidR="00CB0B34" w:rsidRPr="00162B79" w:rsidRDefault="00CB0B34" w:rsidP="00CB0B34">
      <w:pPr>
        <w:pStyle w:val="afc"/>
        <w:numPr>
          <w:ilvl w:val="0"/>
          <w:numId w:val="11"/>
        </w:numPr>
        <w:suppressAutoHyphens w:val="0"/>
        <w:spacing w:after="160" w:line="259" w:lineRule="auto"/>
        <w:jc w:val="left"/>
        <w:rPr>
          <w:rFonts w:ascii="Times New Roman" w:hAnsi="Times New Roman" w:cs="Times New Roman"/>
          <w:sz w:val="20"/>
          <w:szCs w:val="20"/>
          <w:lang w:val="el-GR"/>
        </w:rPr>
      </w:pPr>
      <w:bookmarkStart w:id="2" w:name="_Hlk67931519"/>
      <w:r w:rsidRPr="00162B79">
        <w:rPr>
          <w:rFonts w:ascii="Times New Roman" w:hAnsi="Times New Roman" w:cs="Times New Roman"/>
          <w:sz w:val="20"/>
          <w:szCs w:val="20"/>
          <w:lang w:val="el-GR"/>
        </w:rPr>
        <w:t xml:space="preserve">Σύστημα πολλαπλής διανομής του αερίου σύνθεσης </w:t>
      </w:r>
    </w:p>
    <w:bookmarkEnd w:id="2"/>
    <w:p w:rsidR="00CB0B34" w:rsidRPr="00162B79" w:rsidRDefault="00CB0B34" w:rsidP="00CB0B34">
      <w:pPr>
        <w:pStyle w:val="afc"/>
        <w:numPr>
          <w:ilvl w:val="0"/>
          <w:numId w:val="11"/>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Πυρσό καύσης ακατάλληλου ή περισσευούμενου αερίου σύνθεσης</w:t>
      </w:r>
    </w:p>
    <w:p w:rsidR="00CB0B34" w:rsidRPr="00162B79" w:rsidRDefault="00CB0B34" w:rsidP="00CB0B34">
      <w:pPr>
        <w:pStyle w:val="afc"/>
        <w:numPr>
          <w:ilvl w:val="0"/>
          <w:numId w:val="11"/>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Σύστημα ψύξης αερίου σύνθεσης</w:t>
      </w:r>
    </w:p>
    <w:p w:rsidR="00CB0B34" w:rsidRPr="00162B79" w:rsidRDefault="00CB0B34" w:rsidP="00CB0B34">
      <w:pPr>
        <w:pStyle w:val="afc"/>
        <w:numPr>
          <w:ilvl w:val="0"/>
          <w:numId w:val="11"/>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Συστήματα ασφαλείας</w:t>
      </w:r>
    </w:p>
    <w:p w:rsidR="00CB0B34" w:rsidRPr="00162B79" w:rsidRDefault="00CB0B34" w:rsidP="00CB0B34">
      <w:pPr>
        <w:pStyle w:val="afc"/>
        <w:numPr>
          <w:ilvl w:val="0"/>
          <w:numId w:val="11"/>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Φίλτρο βιομάζας</w:t>
      </w:r>
    </w:p>
    <w:p w:rsidR="00CB0B34" w:rsidRPr="00162B79" w:rsidRDefault="00CB0B34" w:rsidP="00CB0B34">
      <w:pPr>
        <w:pStyle w:val="afc"/>
        <w:numPr>
          <w:ilvl w:val="0"/>
          <w:numId w:val="11"/>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Πλυντρίδα</w:t>
      </w:r>
    </w:p>
    <w:p w:rsidR="00CB0B34" w:rsidRPr="00AC622D" w:rsidRDefault="00CB0B34" w:rsidP="00CB0B34">
      <w:pPr>
        <w:pStyle w:val="afc"/>
        <w:numPr>
          <w:ilvl w:val="0"/>
          <w:numId w:val="11"/>
        </w:numPr>
        <w:suppressAutoHyphens w:val="0"/>
        <w:spacing w:after="160"/>
        <w:rPr>
          <w:lang w:val="el-GR"/>
        </w:rPr>
      </w:pPr>
      <w:r w:rsidRPr="00162B79">
        <w:rPr>
          <w:rFonts w:ascii="Times New Roman" w:hAnsi="Times New Roman" w:cs="Times New Roman"/>
          <w:sz w:val="20"/>
          <w:szCs w:val="20"/>
          <w:lang w:val="el-GR"/>
        </w:rPr>
        <w:t>Όργανο προσδιορισμού της σύστασης του αερίου σύνθεσης και μέτρηση παροχής</w:t>
      </w:r>
    </w:p>
    <w:p w:rsidR="00CB0B34" w:rsidRPr="00162B79" w:rsidRDefault="00CB0B34" w:rsidP="00CB0B34">
      <w:pPr>
        <w:pStyle w:val="20"/>
        <w:keepLines/>
        <w:numPr>
          <w:ilvl w:val="0"/>
          <w:numId w:val="12"/>
        </w:numPr>
        <w:pBdr>
          <w:top w:val="none" w:sz="0" w:space="0" w:color="auto"/>
          <w:left w:val="none" w:sz="0" w:space="0" w:color="auto"/>
          <w:bottom w:val="none" w:sz="0" w:space="0" w:color="auto"/>
          <w:right w:val="none" w:sz="0" w:space="0" w:color="auto"/>
        </w:pBdr>
        <w:tabs>
          <w:tab w:val="clear" w:pos="567"/>
        </w:tabs>
        <w:suppressAutoHyphens w:val="0"/>
        <w:spacing w:before="40" w:after="0"/>
        <w:rPr>
          <w:rFonts w:ascii="Times New Roman" w:hAnsi="Times New Roman" w:cs="Times New Roman"/>
          <w:sz w:val="20"/>
          <w:szCs w:val="20"/>
          <w:lang w:val="el-GR"/>
        </w:rPr>
      </w:pPr>
      <w:r w:rsidRPr="00162B79">
        <w:rPr>
          <w:rFonts w:ascii="Times New Roman" w:hAnsi="Times New Roman" w:cs="Times New Roman"/>
          <w:sz w:val="20"/>
          <w:szCs w:val="20"/>
          <w:lang w:val="el-GR"/>
        </w:rPr>
        <w:t>Χώρος αποθήκευσης μπρικετών</w:t>
      </w:r>
    </w:p>
    <w:p w:rsidR="00CB0B34" w:rsidRPr="00162B79" w:rsidRDefault="00CB0B34" w:rsidP="00CB0B34">
      <w:pPr>
        <w:pStyle w:val="afc"/>
        <w:numPr>
          <w:ilvl w:val="0"/>
          <w:numId w:val="14"/>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Σύστημα τροφοδοσίας (κοχλίας ή μεταφορική ταινία) δεξαμενής με βιομάζα από την μπρικετομηχανή, το οποίο θα πρέπει να παίρνει σήμα εκκίνησης/παύσης είτε από PLC είτε χειροκίνητα. Απαιτείται να υπάρχει επιλογικός διακόπτης μεταγωγής AUTO-0-MAN στον πίνακα τροφοδοσίας. Στον πίνακα να υπάρχουν start-stop buttons και 2 run/stop-failure λυχνίες (start, run: πράσινο, stop: -, failure: κόκκινο). Θα πρέπει σε κοντινή απόσταση να υπάρχει μανιτάρι “off” (Emergency Stop).</w:t>
      </w:r>
    </w:p>
    <w:p w:rsidR="00CB0B34" w:rsidRPr="00162B79" w:rsidRDefault="00CB0B34" w:rsidP="00CB0B34">
      <w:pPr>
        <w:pStyle w:val="afc"/>
        <w:numPr>
          <w:ilvl w:val="0"/>
          <w:numId w:val="14"/>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Αεροστεγές σιλό αποθήκευσης βιομάζας σε μορφή μπρικέτας, εφοδιασμένη με αισθητήρα πλήρωσης.</w:t>
      </w:r>
    </w:p>
    <w:p w:rsidR="00CB0B34" w:rsidRPr="00162B79" w:rsidRDefault="00CB0B34" w:rsidP="00CB0B34">
      <w:pPr>
        <w:pStyle w:val="afc"/>
        <w:numPr>
          <w:ilvl w:val="0"/>
          <w:numId w:val="14"/>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Χωρητικότητα του άνω σιλό θα είναι περίπου 0,5-1</w:t>
      </w:r>
      <w:r w:rsidRPr="00162B79">
        <w:rPr>
          <w:rFonts w:ascii="Times New Roman" w:hAnsi="Times New Roman" w:cs="Times New Roman"/>
          <w:sz w:val="20"/>
          <w:szCs w:val="20"/>
        </w:rPr>
        <w:t>m</w:t>
      </w:r>
      <w:r w:rsidRPr="00162B79">
        <w:rPr>
          <w:rFonts w:ascii="Times New Roman" w:hAnsi="Times New Roman" w:cs="Times New Roman"/>
          <w:sz w:val="20"/>
          <w:szCs w:val="20"/>
          <w:vertAlign w:val="superscript"/>
          <w:lang w:val="el-GR"/>
        </w:rPr>
        <w:t>3</w:t>
      </w:r>
      <w:r w:rsidRPr="00162B79">
        <w:rPr>
          <w:rFonts w:ascii="Times New Roman" w:hAnsi="Times New Roman" w:cs="Times New Roman"/>
          <w:sz w:val="20"/>
          <w:szCs w:val="20"/>
          <w:lang w:val="el-GR"/>
        </w:rPr>
        <w:t>.</w:t>
      </w:r>
    </w:p>
    <w:p w:rsidR="00CB0B34" w:rsidRPr="00162B79" w:rsidRDefault="00CB0B34" w:rsidP="00CB0B34">
      <w:pPr>
        <w:pStyle w:val="afc"/>
        <w:numPr>
          <w:ilvl w:val="0"/>
          <w:numId w:val="14"/>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Δύο ηλεκτρονικές διαφραγματικές βαλβίδες τοποθετημένες στην είσοδο και στην έξοδο του έως άνω σιλό, ώστε να εξασφαλιστεί η συνεχής λειτουργία του συστήματος. Οι βαλβίδες θα πρέπει να παίρνουν σήμα εκκίνησης/παύσης είτε από PLC είτε χειροκίνητα. Απαιτείται να υπάρχει επιλογικός διακόπτης μεταγωγής AUTO-0-MAN στον πίνακα τροφοδοσίας. Στον πίνακα να υπάρχουν start-stop buttons και 2 run/stop-failure λυχνίες (start, run: πράσινο, stop: -, failure: κόκκινο). Θα πρέπει σε κοντινή απόσταση να υπάρχει μανιτάρι “off” (Emergency Stop).</w:t>
      </w:r>
    </w:p>
    <w:p w:rsidR="00CB0B34" w:rsidRPr="00162B79" w:rsidRDefault="00CB0B34" w:rsidP="00CB0B34">
      <w:pPr>
        <w:pStyle w:val="afc"/>
        <w:numPr>
          <w:ilvl w:val="0"/>
          <w:numId w:val="14"/>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Να διαθέτει αισθητήρες αναγνώρισης (για άδεια και γεμάτη δεξαμενή), οι οποίοι να αποτελούνται από αισθητήριο, ενισχυτή και την απαραίτητη καλωδίωση.</w:t>
      </w:r>
    </w:p>
    <w:p w:rsidR="00CB0B34" w:rsidRPr="00162B79" w:rsidRDefault="00CB0B34" w:rsidP="00CB0B34">
      <w:pPr>
        <w:pStyle w:val="20"/>
        <w:keepLines/>
        <w:numPr>
          <w:ilvl w:val="0"/>
          <w:numId w:val="12"/>
        </w:numPr>
        <w:pBdr>
          <w:top w:val="none" w:sz="0" w:space="0" w:color="auto"/>
          <w:left w:val="none" w:sz="0" w:space="0" w:color="auto"/>
          <w:bottom w:val="none" w:sz="0" w:space="0" w:color="auto"/>
          <w:right w:val="none" w:sz="0" w:space="0" w:color="auto"/>
        </w:pBdr>
        <w:tabs>
          <w:tab w:val="clear" w:pos="567"/>
        </w:tabs>
        <w:suppressAutoHyphens w:val="0"/>
        <w:spacing w:before="40" w:after="0"/>
        <w:rPr>
          <w:rFonts w:ascii="Times New Roman" w:hAnsi="Times New Roman" w:cs="Times New Roman"/>
          <w:sz w:val="20"/>
          <w:szCs w:val="20"/>
          <w:lang w:val="el-GR"/>
        </w:rPr>
      </w:pPr>
      <w:r w:rsidRPr="00162B79">
        <w:rPr>
          <w:rFonts w:ascii="Times New Roman" w:hAnsi="Times New Roman" w:cs="Times New Roman"/>
          <w:sz w:val="20"/>
          <w:szCs w:val="20"/>
          <w:lang w:val="el-GR"/>
        </w:rPr>
        <w:t>Τροφοδοσία καυσίμου</w:t>
      </w:r>
    </w:p>
    <w:p w:rsidR="00CB0B34" w:rsidRPr="00162B79" w:rsidRDefault="00CB0B34" w:rsidP="00CB0B34">
      <w:pPr>
        <w:rPr>
          <w:rFonts w:ascii="Times New Roman" w:hAnsi="Times New Roman" w:cs="Times New Roman"/>
          <w:sz w:val="20"/>
          <w:szCs w:val="20"/>
          <w:lang w:val="el-GR"/>
        </w:rPr>
      </w:pPr>
      <w:r w:rsidRPr="00162B79">
        <w:rPr>
          <w:rFonts w:ascii="Times New Roman" w:hAnsi="Times New Roman" w:cs="Times New Roman"/>
          <w:sz w:val="20"/>
          <w:szCs w:val="20"/>
          <w:lang w:val="el-GR"/>
        </w:rPr>
        <w:t>Το σιλό αποθήκευσης να συνδέεται με τον αντιδραστήρα αεριοποίησης με αεροστεγές σύστημα κοχλία το οποίο θα τροφοδοτεί τον αντιδραστήρα με βιομάζα. Ο κοχλίας θα πρέπει να παίρνει σήμα εκκίνησης/παύσης είτε από PLC είτε χειροκίνητα. Απαιτείται να υπάρχει επιλογικός διακόπτης μεταγωγής AUTO-0-MAN στον πίνακα τροφοδοσίας. Στον πίνακα να υπάρχουν start-stop buttons και 2 run/stop-failure λυχνίες (start, run: πράσινο, stop: -, failure: κόκκινο). Θα πρέπει σε κοντινή απόσταση να υπάρχει μανιτάρι “off” (Emergency Stop).</w:t>
      </w:r>
    </w:p>
    <w:p w:rsidR="00CB0B34" w:rsidRPr="00162B79" w:rsidRDefault="00CB0B34" w:rsidP="00CB0B34">
      <w:pPr>
        <w:pStyle w:val="20"/>
        <w:keepLines/>
        <w:numPr>
          <w:ilvl w:val="0"/>
          <w:numId w:val="12"/>
        </w:numPr>
        <w:pBdr>
          <w:top w:val="none" w:sz="0" w:space="0" w:color="auto"/>
          <w:left w:val="none" w:sz="0" w:space="0" w:color="auto"/>
          <w:bottom w:val="none" w:sz="0" w:space="0" w:color="auto"/>
          <w:right w:val="none" w:sz="0" w:space="0" w:color="auto"/>
        </w:pBdr>
        <w:tabs>
          <w:tab w:val="clear" w:pos="567"/>
        </w:tabs>
        <w:suppressAutoHyphens w:val="0"/>
        <w:spacing w:before="40" w:after="0"/>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Αντιδραστήρας αεριοποίησης </w:t>
      </w:r>
    </w:p>
    <w:p w:rsidR="00CB0B34" w:rsidRPr="00162B79" w:rsidRDefault="00CB0B34" w:rsidP="00CB0B34">
      <w:pPr>
        <w:rPr>
          <w:rFonts w:ascii="Times New Roman" w:hAnsi="Times New Roman" w:cs="Times New Roman"/>
          <w:sz w:val="20"/>
          <w:szCs w:val="20"/>
          <w:lang w:val="el-GR"/>
        </w:rPr>
      </w:pPr>
      <w:r w:rsidRPr="00162B79">
        <w:rPr>
          <w:rFonts w:ascii="Times New Roman" w:hAnsi="Times New Roman" w:cs="Times New Roman"/>
          <w:sz w:val="20"/>
          <w:szCs w:val="20"/>
          <w:lang w:val="el-GR"/>
        </w:rPr>
        <w:t>Ο αντιδραστήρας πρέπει να αποτελείται από τις εξής ζώνες:</w:t>
      </w:r>
      <w:r w:rsidRPr="00162B79">
        <w:rPr>
          <w:rFonts w:ascii="Times New Roman" w:hAnsi="Times New Roman" w:cs="Times New Roman"/>
          <w:noProof/>
          <w:sz w:val="20"/>
          <w:szCs w:val="20"/>
          <w:lang w:val="el-GR"/>
        </w:rPr>
        <w:t xml:space="preserve"> </w:t>
      </w:r>
    </w:p>
    <w:p w:rsidR="00CB0B34" w:rsidRPr="00162B79" w:rsidRDefault="00CB0B34" w:rsidP="00CB0B34">
      <w:pPr>
        <w:pStyle w:val="afc"/>
        <w:numPr>
          <w:ilvl w:val="0"/>
          <w:numId w:val="35"/>
        </w:numPr>
        <w:suppressAutoHyphens w:val="0"/>
        <w:spacing w:after="160"/>
        <w:rPr>
          <w:rFonts w:ascii="Times New Roman" w:hAnsi="Times New Roman" w:cs="Times New Roman"/>
          <w:sz w:val="20"/>
          <w:szCs w:val="20"/>
        </w:rPr>
      </w:pPr>
      <w:r w:rsidRPr="00162B79">
        <w:rPr>
          <w:rFonts w:ascii="Times New Roman" w:hAnsi="Times New Roman" w:cs="Times New Roman"/>
          <w:sz w:val="20"/>
          <w:szCs w:val="20"/>
          <w:lang w:val="el-GR"/>
        </w:rPr>
        <w:t xml:space="preserve">Ζώνη ξήρανσης </w:t>
      </w:r>
      <w:r w:rsidRPr="00162B79">
        <w:rPr>
          <w:rFonts w:ascii="Times New Roman" w:hAnsi="Times New Roman" w:cs="Times New Roman"/>
          <w:sz w:val="20"/>
          <w:szCs w:val="20"/>
        </w:rPr>
        <w:t>(Drying Zone)</w:t>
      </w:r>
    </w:p>
    <w:p w:rsidR="00CB0B34" w:rsidRPr="00162B79" w:rsidRDefault="00CB0B34" w:rsidP="00CB0B34">
      <w:pPr>
        <w:pStyle w:val="afc"/>
        <w:numPr>
          <w:ilvl w:val="0"/>
          <w:numId w:val="35"/>
        </w:numPr>
        <w:suppressAutoHyphens w:val="0"/>
        <w:spacing w:after="160"/>
        <w:rPr>
          <w:rFonts w:ascii="Times New Roman" w:hAnsi="Times New Roman" w:cs="Times New Roman"/>
          <w:sz w:val="20"/>
          <w:szCs w:val="20"/>
        </w:rPr>
      </w:pPr>
      <w:r w:rsidRPr="00162B79">
        <w:rPr>
          <w:rFonts w:ascii="Times New Roman" w:hAnsi="Times New Roman" w:cs="Times New Roman"/>
          <w:sz w:val="20"/>
          <w:szCs w:val="20"/>
          <w:lang w:val="el-GR"/>
        </w:rPr>
        <w:t xml:space="preserve">Ζώνη πυρόλυσης </w:t>
      </w:r>
      <w:r w:rsidRPr="00162B79">
        <w:rPr>
          <w:rFonts w:ascii="Times New Roman" w:hAnsi="Times New Roman" w:cs="Times New Roman"/>
          <w:sz w:val="20"/>
          <w:szCs w:val="20"/>
        </w:rPr>
        <w:t>(Pyrolysis Zone)</w:t>
      </w:r>
    </w:p>
    <w:p w:rsidR="00CB0B34" w:rsidRPr="00162B79" w:rsidRDefault="00CB0B34" w:rsidP="00CB0B34">
      <w:pPr>
        <w:pStyle w:val="afc"/>
        <w:numPr>
          <w:ilvl w:val="0"/>
          <w:numId w:val="35"/>
        </w:numPr>
        <w:suppressAutoHyphens w:val="0"/>
        <w:spacing w:after="160"/>
        <w:rPr>
          <w:rFonts w:ascii="Times New Roman" w:hAnsi="Times New Roman" w:cs="Times New Roman"/>
          <w:sz w:val="20"/>
          <w:szCs w:val="20"/>
        </w:rPr>
      </w:pPr>
      <w:r w:rsidRPr="00162B79">
        <w:rPr>
          <w:rFonts w:ascii="Times New Roman" w:hAnsi="Times New Roman" w:cs="Times New Roman"/>
          <w:sz w:val="20"/>
          <w:szCs w:val="20"/>
          <w:lang w:val="el-GR"/>
        </w:rPr>
        <w:t xml:space="preserve">Ζώνη καύσης </w:t>
      </w:r>
      <w:r w:rsidRPr="00162B79">
        <w:rPr>
          <w:rFonts w:ascii="Times New Roman" w:hAnsi="Times New Roman" w:cs="Times New Roman"/>
          <w:sz w:val="20"/>
          <w:szCs w:val="20"/>
        </w:rPr>
        <w:t>(Combustion Zone)</w:t>
      </w:r>
    </w:p>
    <w:p w:rsidR="00CB0B34" w:rsidRPr="00162B79" w:rsidRDefault="00CB0B34" w:rsidP="00CB0B34">
      <w:pPr>
        <w:pStyle w:val="afc"/>
        <w:numPr>
          <w:ilvl w:val="0"/>
          <w:numId w:val="35"/>
        </w:numPr>
        <w:suppressAutoHyphens w:val="0"/>
        <w:spacing w:after="160"/>
        <w:rPr>
          <w:rFonts w:ascii="Times New Roman" w:hAnsi="Times New Roman" w:cs="Times New Roman"/>
          <w:sz w:val="20"/>
          <w:szCs w:val="20"/>
        </w:rPr>
      </w:pPr>
      <w:r w:rsidRPr="00162B79">
        <w:rPr>
          <w:rFonts w:ascii="Times New Roman" w:hAnsi="Times New Roman" w:cs="Times New Roman"/>
          <w:sz w:val="20"/>
          <w:szCs w:val="20"/>
          <w:lang w:val="el-GR"/>
        </w:rPr>
        <w:lastRenderedPageBreak/>
        <w:t>Ζώνη μείωσης</w:t>
      </w:r>
      <w:r w:rsidRPr="00162B79">
        <w:rPr>
          <w:rFonts w:ascii="Times New Roman" w:hAnsi="Times New Roman" w:cs="Times New Roman"/>
          <w:sz w:val="20"/>
          <w:szCs w:val="20"/>
        </w:rPr>
        <w:t xml:space="preserve"> (Reduction Zone)</w:t>
      </w:r>
    </w:p>
    <w:p w:rsidR="00CB0B34" w:rsidRPr="009F1CC8" w:rsidRDefault="00CB0B34" w:rsidP="00CB0B34">
      <w:pPr>
        <w:pStyle w:val="afc"/>
        <w:numPr>
          <w:ilvl w:val="0"/>
          <w:numId w:val="35"/>
        </w:numPr>
        <w:suppressAutoHyphens w:val="0"/>
        <w:spacing w:after="160"/>
      </w:pPr>
      <w:r w:rsidRPr="00162B79">
        <w:rPr>
          <w:rFonts w:ascii="Times New Roman" w:hAnsi="Times New Roman" w:cs="Times New Roman"/>
          <w:sz w:val="20"/>
          <w:szCs w:val="20"/>
          <w:lang w:val="el-GR"/>
        </w:rPr>
        <w:t>Χώρος τέφρας</w:t>
      </w:r>
      <w:r w:rsidRPr="00162B79">
        <w:rPr>
          <w:rFonts w:ascii="Times New Roman" w:hAnsi="Times New Roman" w:cs="Times New Roman"/>
          <w:sz w:val="20"/>
          <w:szCs w:val="20"/>
        </w:rPr>
        <w:t xml:space="preserve"> (Ash Pit</w:t>
      </w:r>
      <w:r>
        <w:t>)</w:t>
      </w:r>
    </w:p>
    <w:p w:rsidR="00CB0B34" w:rsidRDefault="00CB0B34" w:rsidP="00CB0B34">
      <w:pPr>
        <w:jc w:val="center"/>
        <w:rPr>
          <w:lang w:val="el-GR"/>
        </w:rPr>
      </w:pPr>
      <w:r w:rsidRPr="00CA1D71">
        <w:rPr>
          <w:noProof/>
          <w:lang w:val="el-GR" w:eastAsia="el-GR"/>
        </w:rPr>
        <w:drawing>
          <wp:inline distT="0" distB="0" distL="0" distR="0">
            <wp:extent cx="2399665" cy="2372995"/>
            <wp:effectExtent l="0" t="0" r="635" b="825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9665" cy="2372995"/>
                    </a:xfrm>
                    <a:prstGeom prst="rect">
                      <a:avLst/>
                    </a:prstGeom>
                    <a:noFill/>
                    <a:ln>
                      <a:noFill/>
                    </a:ln>
                  </pic:spPr>
                </pic:pic>
              </a:graphicData>
            </a:graphic>
          </wp:inline>
        </w:drawing>
      </w:r>
    </w:p>
    <w:p w:rsidR="00CB0B34" w:rsidRPr="006F6054" w:rsidRDefault="00CB0B34" w:rsidP="00CB0B34">
      <w:pPr>
        <w:jc w:val="center"/>
        <w:rPr>
          <w:sz w:val="20"/>
          <w:szCs w:val="20"/>
          <w:lang w:val="el-GR"/>
        </w:rPr>
      </w:pPr>
      <w:r w:rsidRPr="006F6054">
        <w:rPr>
          <w:b/>
          <w:bCs/>
          <w:sz w:val="20"/>
          <w:szCs w:val="20"/>
          <w:lang w:val="el-GR"/>
        </w:rPr>
        <w:t>Σχήμα 1.</w:t>
      </w:r>
      <w:r w:rsidRPr="006F6054">
        <w:rPr>
          <w:sz w:val="20"/>
          <w:szCs w:val="20"/>
          <w:lang w:val="el-GR"/>
        </w:rPr>
        <w:t xml:space="preserve"> Ενδεικτική απεικόνιση του είδους του αντιδραστήρα αεριοποίησης.</w:t>
      </w:r>
    </w:p>
    <w:p w:rsidR="00CB0B34" w:rsidRPr="00162B79" w:rsidRDefault="00CB0B34" w:rsidP="00CB0B34">
      <w:pPr>
        <w:rPr>
          <w:rFonts w:ascii="Times New Roman" w:hAnsi="Times New Roman" w:cs="Times New Roman"/>
          <w:sz w:val="20"/>
          <w:szCs w:val="20"/>
          <w:lang w:val="el-GR"/>
        </w:rPr>
      </w:pPr>
      <w:r w:rsidRPr="00162B79">
        <w:rPr>
          <w:rFonts w:ascii="Times New Roman" w:hAnsi="Times New Roman" w:cs="Times New Roman"/>
          <w:sz w:val="20"/>
          <w:szCs w:val="20"/>
          <w:lang w:val="el-GR"/>
        </w:rPr>
        <w:t>Οι απαιτήσεις σχετικά με τον αντιδραστήρα είναι οι εξής:</w:t>
      </w:r>
    </w:p>
    <w:p w:rsidR="00CB0B34" w:rsidRPr="00162B79" w:rsidRDefault="00CB0B34" w:rsidP="00CB0B34">
      <w:pPr>
        <w:pStyle w:val="afc"/>
        <w:numPr>
          <w:ilvl w:val="0"/>
          <w:numId w:val="15"/>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Ο αντιδραστήρας αεριοποίησης θα είναι τύπου </w:t>
      </w:r>
      <w:r w:rsidRPr="00162B79">
        <w:rPr>
          <w:rFonts w:ascii="Times New Roman" w:hAnsi="Times New Roman" w:cs="Times New Roman"/>
          <w:sz w:val="20"/>
          <w:szCs w:val="20"/>
        </w:rPr>
        <w:t>Imbert</w:t>
      </w:r>
      <w:r w:rsidRPr="00162B79">
        <w:rPr>
          <w:rFonts w:ascii="Times New Roman" w:hAnsi="Times New Roman" w:cs="Times New Roman"/>
          <w:sz w:val="20"/>
          <w:szCs w:val="20"/>
          <w:lang w:val="el-GR"/>
        </w:rPr>
        <w:t xml:space="preserve"> (</w:t>
      </w:r>
      <w:r w:rsidRPr="00162B79">
        <w:rPr>
          <w:rFonts w:ascii="Times New Roman" w:hAnsi="Times New Roman" w:cs="Times New Roman"/>
          <w:b/>
          <w:bCs/>
          <w:sz w:val="20"/>
          <w:szCs w:val="20"/>
          <w:lang w:val="el-GR"/>
        </w:rPr>
        <w:t>Σχήμα 1</w:t>
      </w:r>
      <w:r w:rsidRPr="00162B79">
        <w:rPr>
          <w:rFonts w:ascii="Times New Roman" w:hAnsi="Times New Roman" w:cs="Times New Roman"/>
          <w:sz w:val="20"/>
          <w:szCs w:val="20"/>
          <w:lang w:val="el-GR"/>
        </w:rPr>
        <w:t xml:space="preserve">) με διάταξη διπλού τοιχώματος των ζωνών οξείδωσης και μείωσης για την έξοδο του αερίου. Θα διαθέτει μόνωση στα πιο θερμά μέρη του. Ανάμεσα από τα δυο τοιχώματα να υπάρχει κατάλληλο μονωτικό υλικό. </w:t>
      </w:r>
    </w:p>
    <w:p w:rsidR="00CB0B34" w:rsidRPr="00162B79" w:rsidRDefault="00CB0B34" w:rsidP="00CB0B34">
      <w:pPr>
        <w:pStyle w:val="afc"/>
        <w:numPr>
          <w:ilvl w:val="0"/>
          <w:numId w:val="15"/>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Στη ζώνη καύσης να γίνεται εισαγωγή ατμοσφαιρικού αέρα περιμετρικά σε 5 σημεία με κατάλληλα ακροφύσια. Η εισαγωγή να ρυθμίζεται με ηλεκτρονικές βαλβίδες ώστε η ταχύτητα του αέρα σε κάθε σημείο  να είναι περίπου 22,4 </w:t>
      </w:r>
      <w:r w:rsidRPr="00162B79">
        <w:rPr>
          <w:rFonts w:ascii="Times New Roman" w:hAnsi="Times New Roman" w:cs="Times New Roman"/>
          <w:sz w:val="20"/>
          <w:szCs w:val="20"/>
        </w:rPr>
        <w:t>m</w:t>
      </w:r>
      <w:r w:rsidRPr="00162B79">
        <w:rPr>
          <w:rFonts w:ascii="Times New Roman" w:hAnsi="Times New Roman" w:cs="Times New Roman"/>
          <w:sz w:val="20"/>
          <w:szCs w:val="20"/>
          <w:lang w:val="el-GR"/>
        </w:rPr>
        <w:t>/</w:t>
      </w:r>
      <w:r w:rsidRPr="00162B79">
        <w:rPr>
          <w:rFonts w:ascii="Times New Roman" w:hAnsi="Times New Roman" w:cs="Times New Roman"/>
          <w:sz w:val="20"/>
          <w:szCs w:val="20"/>
        </w:rPr>
        <w:t>s</w:t>
      </w:r>
      <w:r w:rsidRPr="00162B79">
        <w:rPr>
          <w:rFonts w:ascii="Times New Roman" w:hAnsi="Times New Roman" w:cs="Times New Roman"/>
          <w:sz w:val="20"/>
          <w:szCs w:val="20"/>
          <w:lang w:val="el-GR"/>
        </w:rPr>
        <w:t xml:space="preserve">. </w:t>
      </w:r>
    </w:p>
    <w:p w:rsidR="00CB0B34" w:rsidRPr="00162B79" w:rsidRDefault="00CB0B34" w:rsidP="00CB0B34">
      <w:pPr>
        <w:pStyle w:val="afc"/>
        <w:numPr>
          <w:ilvl w:val="0"/>
          <w:numId w:val="15"/>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Να διαθέτει σύστημα αυτόματης ανάφλεξης μέσω ακροφύσιου στη ζώνη καύσης.</w:t>
      </w:r>
    </w:p>
    <w:p w:rsidR="00CB0B34" w:rsidRPr="00162B79" w:rsidRDefault="00CB0B34" w:rsidP="00CB0B34">
      <w:pPr>
        <w:pStyle w:val="afc"/>
        <w:numPr>
          <w:ilvl w:val="0"/>
          <w:numId w:val="15"/>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Η εσωτερική γεωμετρία του αντιδραστήρα και η εσωτερική δομή της επιφάνειας του αντιδραστήρα να είναι σχεδιασμένη ώστε να υπάρχει ομοιόμορφη και σταδιακή βύθιση του καυσίμου και να εμποδίζει το σχηματισμό νεκρού χώρου.</w:t>
      </w:r>
    </w:p>
    <w:p w:rsidR="00CB0B34" w:rsidRPr="00162B79" w:rsidRDefault="00CB0B34" w:rsidP="00CB0B34">
      <w:pPr>
        <w:pStyle w:val="afc"/>
        <w:numPr>
          <w:ilvl w:val="0"/>
          <w:numId w:val="15"/>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Για τον αντιδραστήρα να επιλεχθεί κατάλληλο πυράντοχο υλικό που να αντέχει τις προβλεπόμενες θερμοκρασίες (έως 1200</w:t>
      </w:r>
      <w:r w:rsidRPr="00162B79">
        <w:rPr>
          <w:rFonts w:ascii="Times New Roman" w:hAnsi="Times New Roman" w:cs="Times New Roman"/>
          <w:color w:val="202122"/>
          <w:sz w:val="20"/>
          <w:szCs w:val="20"/>
          <w:shd w:val="clear" w:color="auto" w:fill="F8F9FA"/>
          <w:lang w:val="el-GR"/>
        </w:rPr>
        <w:t>°</w:t>
      </w:r>
      <w:r w:rsidRPr="00162B79">
        <w:rPr>
          <w:rFonts w:ascii="Times New Roman" w:hAnsi="Times New Roman" w:cs="Times New Roman"/>
          <w:sz w:val="20"/>
          <w:szCs w:val="20"/>
        </w:rPr>
        <w:t>C</w:t>
      </w:r>
      <w:r w:rsidRPr="00162B79">
        <w:rPr>
          <w:rFonts w:ascii="Times New Roman" w:hAnsi="Times New Roman" w:cs="Times New Roman"/>
          <w:sz w:val="20"/>
          <w:szCs w:val="20"/>
          <w:lang w:val="el-GR"/>
        </w:rPr>
        <w:t xml:space="preserve"> στη ζώνη καύσης). </w:t>
      </w:r>
    </w:p>
    <w:p w:rsidR="00CB0B34" w:rsidRPr="00162B79" w:rsidRDefault="00CB0B34" w:rsidP="00CB0B34">
      <w:pPr>
        <w:pStyle w:val="afc"/>
        <w:numPr>
          <w:ilvl w:val="0"/>
          <w:numId w:val="15"/>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Να διαθέτει 4 ηλεκτρομηχανικούς αισθητήρες μέτρησης υποπίεσης στα εξής σημεία: α) δύο πάνω από την εισαγωγή του αέρα και β) δύο στο τέλος της ζώνης μείωσης. Θα αποτελούνται από αισθητήρια, ενισχυτή και την απαραίτητη καλωδίωση.</w:t>
      </w:r>
    </w:p>
    <w:p w:rsidR="00CB0B34" w:rsidRPr="00162B79" w:rsidRDefault="00CB0B34" w:rsidP="00CB0B34">
      <w:pPr>
        <w:pStyle w:val="afc"/>
        <w:numPr>
          <w:ilvl w:val="0"/>
          <w:numId w:val="15"/>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Να διαθέτει 6 αισθητήρες μέτρησης θερμοκρασίας στα εξής σημεία: α) δύο στη ζώνη καύσης, β) δύο στο τέλος της ζώνης μείωσης και γ) δύο στο χώρο τέφρας. Το όργανο να αποτελείται από αισθητήρια ενισχυτή και την απαραίτητη καλωδίωση.</w:t>
      </w:r>
    </w:p>
    <w:p w:rsidR="00CB0B34" w:rsidRPr="00162B79" w:rsidRDefault="00CB0B34" w:rsidP="00CB0B34">
      <w:pPr>
        <w:pStyle w:val="afc"/>
        <w:numPr>
          <w:ilvl w:val="0"/>
          <w:numId w:val="15"/>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Ο αντιδραστήρας να διαθέτει αυτόματο σύστημα εξομάλυνσης της πίεσης. Θα πρέπει να παίρνει σήμα εκκίνησης/παύσης είτε από PLC είτε χειροκίνητα. Απαιτείται να υπάρχει επιλογικός διακόπτης μεταγωγής AUTO-0-MAN στον πίνακα τροφοδοσίας. Στον πίνακα να υπάρχουν start-stop buttons και 2 run/stop-failure λυχνίες (start, run: πράσινο, stop: -, failure: κόκκινο).</w:t>
      </w:r>
    </w:p>
    <w:p w:rsidR="00CB0B34" w:rsidRPr="00162B79" w:rsidRDefault="00CB0B34" w:rsidP="00CB0B34">
      <w:pPr>
        <w:pStyle w:val="afc"/>
        <w:numPr>
          <w:ilvl w:val="0"/>
          <w:numId w:val="15"/>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Ο αντιδραστήρας να διαθέτει ηλεκτρομηχανικό </w:t>
      </w:r>
      <w:bookmarkStart w:id="3" w:name="_Hlk57714964"/>
      <w:r w:rsidRPr="00162B79">
        <w:rPr>
          <w:rFonts w:ascii="Times New Roman" w:hAnsi="Times New Roman" w:cs="Times New Roman"/>
          <w:sz w:val="20"/>
          <w:szCs w:val="20"/>
          <w:lang w:val="el-GR"/>
        </w:rPr>
        <w:t>αισθητήρα αναγνώρισης στάθμης της βιομάζας</w:t>
      </w:r>
      <w:bookmarkEnd w:id="3"/>
      <w:r w:rsidRPr="00162B79">
        <w:rPr>
          <w:rFonts w:ascii="Times New Roman" w:hAnsi="Times New Roman" w:cs="Times New Roman"/>
          <w:sz w:val="20"/>
          <w:szCs w:val="20"/>
          <w:lang w:val="el-GR"/>
        </w:rPr>
        <w:t xml:space="preserve">, ο οποίος να αποτελείται από αισθητήριο, ενισχυτή και την απαραίτητη καλωδίωση. </w:t>
      </w:r>
    </w:p>
    <w:p w:rsidR="00CB0B34" w:rsidRPr="00162B79" w:rsidRDefault="00CB0B34" w:rsidP="00CB0B34">
      <w:pPr>
        <w:rPr>
          <w:rFonts w:ascii="Times New Roman" w:hAnsi="Times New Roman" w:cs="Times New Roman"/>
          <w:sz w:val="20"/>
          <w:szCs w:val="20"/>
          <w:lang w:val="el-GR"/>
        </w:rPr>
      </w:pPr>
      <w:r w:rsidRPr="00162B79">
        <w:rPr>
          <w:rFonts w:ascii="Times New Roman" w:hAnsi="Times New Roman" w:cs="Times New Roman"/>
          <w:sz w:val="20"/>
          <w:szCs w:val="20"/>
          <w:lang w:val="el-GR"/>
        </w:rPr>
        <w:t>Η διαστασιολόγηση του αντιδραστήρα έχει τουλάχιστον τις εξής παραμέτρους σχεδιασμού:</w:t>
      </w:r>
    </w:p>
    <w:p w:rsidR="00CB0B34" w:rsidRPr="00162B79" w:rsidRDefault="00CB0B34" w:rsidP="00CB0B34">
      <w:pPr>
        <w:pStyle w:val="afc"/>
        <w:numPr>
          <w:ilvl w:val="0"/>
          <w:numId w:val="34"/>
        </w:numPr>
        <w:suppressAutoHyphens w:val="0"/>
        <w:spacing w:after="160"/>
        <w:rPr>
          <w:rFonts w:ascii="Times New Roman" w:hAnsi="Times New Roman" w:cs="Times New Roman"/>
          <w:sz w:val="20"/>
          <w:szCs w:val="20"/>
        </w:rPr>
      </w:pPr>
      <w:r w:rsidRPr="00162B79">
        <w:rPr>
          <w:rFonts w:ascii="Times New Roman" w:hAnsi="Times New Roman" w:cs="Times New Roman"/>
          <w:sz w:val="20"/>
          <w:szCs w:val="20"/>
          <w:lang w:val="el-GR"/>
        </w:rPr>
        <w:t xml:space="preserve">Ύψος αντιδραστήρα </w:t>
      </w:r>
      <w:r w:rsidRPr="00162B79">
        <w:rPr>
          <w:rFonts w:ascii="Times New Roman" w:hAnsi="Times New Roman" w:cs="Times New Roman"/>
          <w:sz w:val="20"/>
          <w:szCs w:val="20"/>
        </w:rPr>
        <w:t>(mm)</w:t>
      </w:r>
    </w:p>
    <w:p w:rsidR="00CB0B34" w:rsidRPr="00162B79" w:rsidRDefault="00CB0B34" w:rsidP="00CB0B34">
      <w:pPr>
        <w:pStyle w:val="afc"/>
        <w:numPr>
          <w:ilvl w:val="0"/>
          <w:numId w:val="34"/>
        </w:numPr>
        <w:suppressAutoHyphens w:val="0"/>
        <w:spacing w:after="160"/>
        <w:rPr>
          <w:rFonts w:ascii="Times New Roman" w:hAnsi="Times New Roman" w:cs="Times New Roman"/>
          <w:sz w:val="20"/>
          <w:szCs w:val="20"/>
        </w:rPr>
      </w:pPr>
      <w:r w:rsidRPr="00162B79">
        <w:rPr>
          <w:rFonts w:ascii="Times New Roman" w:hAnsi="Times New Roman" w:cs="Times New Roman"/>
          <w:sz w:val="20"/>
          <w:szCs w:val="20"/>
          <w:lang w:val="el-GR"/>
        </w:rPr>
        <w:t>Διάμετρος αντιδραστήρα</w:t>
      </w:r>
      <w:r w:rsidRPr="00162B79">
        <w:rPr>
          <w:rFonts w:ascii="Times New Roman" w:hAnsi="Times New Roman" w:cs="Times New Roman"/>
          <w:sz w:val="20"/>
          <w:szCs w:val="20"/>
        </w:rPr>
        <w:t xml:space="preserve"> (mm)</w:t>
      </w:r>
    </w:p>
    <w:p w:rsidR="00CB0B34" w:rsidRPr="00162B79" w:rsidRDefault="00CB0B34" w:rsidP="00CB0B34">
      <w:pPr>
        <w:pStyle w:val="afc"/>
        <w:numPr>
          <w:ilvl w:val="0"/>
          <w:numId w:val="34"/>
        </w:numPr>
        <w:suppressAutoHyphens w:val="0"/>
        <w:spacing w:after="160"/>
        <w:rPr>
          <w:rFonts w:ascii="Times New Roman" w:hAnsi="Times New Roman" w:cs="Times New Roman"/>
          <w:sz w:val="20"/>
          <w:szCs w:val="20"/>
        </w:rPr>
      </w:pPr>
      <w:r w:rsidRPr="00162B79">
        <w:rPr>
          <w:rFonts w:ascii="Times New Roman" w:hAnsi="Times New Roman" w:cs="Times New Roman"/>
          <w:sz w:val="20"/>
          <w:szCs w:val="20"/>
          <w:lang w:val="el-GR"/>
        </w:rPr>
        <w:t xml:space="preserve">Διάμετρος μείωσης  </w:t>
      </w:r>
      <w:r w:rsidRPr="00162B79">
        <w:rPr>
          <w:rFonts w:ascii="Times New Roman" w:hAnsi="Times New Roman" w:cs="Times New Roman"/>
          <w:sz w:val="20"/>
          <w:szCs w:val="20"/>
        </w:rPr>
        <w:t>(mm)</w:t>
      </w:r>
    </w:p>
    <w:p w:rsidR="00CB0B34" w:rsidRPr="00162B79" w:rsidRDefault="00CB0B34" w:rsidP="00CB0B34">
      <w:pPr>
        <w:pStyle w:val="afc"/>
        <w:numPr>
          <w:ilvl w:val="0"/>
          <w:numId w:val="34"/>
        </w:numPr>
        <w:suppressAutoHyphens w:val="0"/>
        <w:spacing w:after="160"/>
        <w:rPr>
          <w:rFonts w:ascii="Times New Roman" w:hAnsi="Times New Roman" w:cs="Times New Roman"/>
          <w:sz w:val="20"/>
          <w:szCs w:val="20"/>
        </w:rPr>
      </w:pPr>
      <w:r w:rsidRPr="00162B79">
        <w:rPr>
          <w:rFonts w:ascii="Times New Roman" w:hAnsi="Times New Roman" w:cs="Times New Roman"/>
          <w:sz w:val="20"/>
          <w:szCs w:val="20"/>
          <w:lang w:val="el-GR"/>
        </w:rPr>
        <w:t xml:space="preserve">Ταχύτητα αέρα </w:t>
      </w:r>
      <w:r w:rsidRPr="00162B79">
        <w:rPr>
          <w:rFonts w:ascii="Times New Roman" w:hAnsi="Times New Roman" w:cs="Times New Roman"/>
          <w:sz w:val="20"/>
          <w:szCs w:val="20"/>
        </w:rPr>
        <w:t>(m/s)</w:t>
      </w:r>
    </w:p>
    <w:p w:rsidR="00CB0B34" w:rsidRPr="00162B79" w:rsidRDefault="00CB0B34" w:rsidP="00CB0B34">
      <w:pPr>
        <w:pStyle w:val="afc"/>
        <w:numPr>
          <w:ilvl w:val="0"/>
          <w:numId w:val="34"/>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Αριθμός ακροφύσιων για την παροχή</w:t>
      </w:r>
    </w:p>
    <w:p w:rsidR="00CB0B34" w:rsidRPr="00162B79" w:rsidRDefault="00CB0B34" w:rsidP="00CB0B34">
      <w:pPr>
        <w:pStyle w:val="afc"/>
        <w:numPr>
          <w:ilvl w:val="0"/>
          <w:numId w:val="34"/>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Διάμετρος ακροφύσιων (</w:t>
      </w:r>
      <w:r w:rsidRPr="00162B79">
        <w:rPr>
          <w:rFonts w:ascii="Times New Roman" w:hAnsi="Times New Roman" w:cs="Times New Roman"/>
          <w:sz w:val="20"/>
          <w:szCs w:val="20"/>
        </w:rPr>
        <w:t>mm)</w:t>
      </w:r>
    </w:p>
    <w:p w:rsidR="00CB0B34" w:rsidRPr="00162B79" w:rsidRDefault="00CB0B34" w:rsidP="00CB0B34">
      <w:pPr>
        <w:pStyle w:val="afc"/>
        <w:numPr>
          <w:ilvl w:val="0"/>
          <w:numId w:val="34"/>
        </w:numPr>
        <w:suppressAutoHyphens w:val="0"/>
        <w:spacing w:after="160"/>
        <w:rPr>
          <w:rFonts w:ascii="Times New Roman" w:hAnsi="Times New Roman" w:cs="Times New Roman"/>
          <w:sz w:val="20"/>
          <w:szCs w:val="20"/>
        </w:rPr>
      </w:pPr>
      <w:r w:rsidRPr="00162B79">
        <w:rPr>
          <w:rFonts w:ascii="Times New Roman" w:hAnsi="Times New Roman" w:cs="Times New Roman"/>
          <w:sz w:val="20"/>
          <w:szCs w:val="20"/>
          <w:lang w:val="el-GR"/>
        </w:rPr>
        <w:t>Ύψος ζώνης μείωσης</w:t>
      </w:r>
      <w:r w:rsidRPr="00162B79">
        <w:rPr>
          <w:rFonts w:ascii="Times New Roman" w:hAnsi="Times New Roman" w:cs="Times New Roman"/>
          <w:sz w:val="20"/>
          <w:szCs w:val="20"/>
        </w:rPr>
        <w:t xml:space="preserve"> (mm)</w:t>
      </w:r>
    </w:p>
    <w:p w:rsidR="00CB0B34" w:rsidRPr="00162B79" w:rsidRDefault="00CB0B34" w:rsidP="00CB0B34">
      <w:pPr>
        <w:pStyle w:val="afc"/>
        <w:numPr>
          <w:ilvl w:val="0"/>
          <w:numId w:val="34"/>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Απόσταση ζώνης μείωσης από εισαγωγή αέρα (</w:t>
      </w:r>
      <w:r w:rsidRPr="00162B79">
        <w:rPr>
          <w:rFonts w:ascii="Times New Roman" w:hAnsi="Times New Roman" w:cs="Times New Roman"/>
          <w:sz w:val="20"/>
          <w:szCs w:val="20"/>
        </w:rPr>
        <w:t>mm</w:t>
      </w:r>
      <w:r w:rsidRPr="00162B79">
        <w:rPr>
          <w:rFonts w:ascii="Times New Roman" w:hAnsi="Times New Roman" w:cs="Times New Roman"/>
          <w:sz w:val="20"/>
          <w:szCs w:val="20"/>
          <w:lang w:val="el-GR"/>
        </w:rPr>
        <w:t>)</w:t>
      </w:r>
    </w:p>
    <w:p w:rsidR="00CB0B34" w:rsidRPr="00162B79" w:rsidRDefault="00CB0B34" w:rsidP="00CB0B34">
      <w:pPr>
        <w:rPr>
          <w:rFonts w:ascii="Times New Roman" w:hAnsi="Times New Roman" w:cs="Times New Roman"/>
          <w:sz w:val="20"/>
          <w:szCs w:val="20"/>
          <w:lang w:val="el-GR"/>
        </w:rPr>
      </w:pPr>
      <w:r w:rsidRPr="00162B79">
        <w:rPr>
          <w:rFonts w:ascii="Times New Roman" w:hAnsi="Times New Roman" w:cs="Times New Roman"/>
          <w:sz w:val="20"/>
          <w:szCs w:val="20"/>
          <w:lang w:val="el-GR"/>
        </w:rPr>
        <w:t>Οι τιμές των παραμέτρων πρέπει να είναι επιστημονικά τεκμηριωμένες (χρήση πινάκων και εξισώσεων με βιβλιογραφικές αναφορές που να τεκμηριώνουν τις τιμές που χρησιμοποιούνται).</w:t>
      </w:r>
    </w:p>
    <w:p w:rsidR="00CB0B34" w:rsidRPr="00162B79" w:rsidRDefault="00CB0B34" w:rsidP="00CB0B34">
      <w:pPr>
        <w:pStyle w:val="20"/>
        <w:keepLines/>
        <w:numPr>
          <w:ilvl w:val="0"/>
          <w:numId w:val="12"/>
        </w:numPr>
        <w:pBdr>
          <w:top w:val="none" w:sz="0" w:space="0" w:color="auto"/>
          <w:left w:val="none" w:sz="0" w:space="0" w:color="auto"/>
          <w:bottom w:val="none" w:sz="0" w:space="0" w:color="auto"/>
          <w:right w:val="none" w:sz="0" w:space="0" w:color="auto"/>
        </w:pBdr>
        <w:tabs>
          <w:tab w:val="clear" w:pos="567"/>
        </w:tabs>
        <w:suppressAutoHyphens w:val="0"/>
        <w:spacing w:before="40" w:after="0"/>
        <w:jc w:val="left"/>
        <w:rPr>
          <w:rFonts w:ascii="Times New Roman" w:hAnsi="Times New Roman" w:cs="Times New Roman"/>
          <w:sz w:val="20"/>
          <w:szCs w:val="20"/>
          <w:lang w:val="el-GR"/>
        </w:rPr>
      </w:pPr>
      <w:r w:rsidRPr="00162B79">
        <w:rPr>
          <w:rFonts w:ascii="Times New Roman" w:hAnsi="Times New Roman" w:cs="Times New Roman"/>
          <w:sz w:val="20"/>
          <w:szCs w:val="20"/>
          <w:lang w:val="el-GR"/>
        </w:rPr>
        <w:t>Σύστημα διαχείρισης τέφρας</w:t>
      </w:r>
    </w:p>
    <w:p w:rsidR="00CB0B34" w:rsidRPr="00162B79" w:rsidRDefault="00CB0B34" w:rsidP="00CB0B34">
      <w:pPr>
        <w:pStyle w:val="afc"/>
        <w:numPr>
          <w:ilvl w:val="0"/>
          <w:numId w:val="40"/>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Στο τέλος της ζώνης μείωσης πρέπει να υπάρχει σχάρα που διασφαλίζει ότι η τέφρα που σχηματίζεται περνά ομαλά και είναι από υλικό που να αντέχει τις προβλεπόμενες θερμοκρασίες. </w:t>
      </w:r>
    </w:p>
    <w:p w:rsidR="00CB0B34" w:rsidRPr="00162B79" w:rsidRDefault="00CB0B34" w:rsidP="00CB0B34">
      <w:pPr>
        <w:pStyle w:val="afc"/>
        <w:numPr>
          <w:ilvl w:val="0"/>
          <w:numId w:val="32"/>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Η τέφρα να πέφτει σε κατάλληλα σχεδιασμένο χώρο όπου θα υπάρχει αεροστεγές σύστημα που θα επιτρέπει την απομάκρυνση της χωρίς να επηρεάζεται η λειτουργία της αεριοποίησης. </w:t>
      </w:r>
    </w:p>
    <w:p w:rsidR="00CB0B34" w:rsidRPr="00162B79" w:rsidRDefault="00CB0B34" w:rsidP="00CB0B34">
      <w:pPr>
        <w:pStyle w:val="afc"/>
        <w:numPr>
          <w:ilvl w:val="0"/>
          <w:numId w:val="32"/>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Η τέφρα να απομακρύνεται από το χώρο αποθήκευσης με κοχλία ή μεταφορική ταινία και να καταλήγει σε μεταλλικά βαρέλια χωρητικότητας 200</w:t>
      </w:r>
      <w:r w:rsidRPr="00162B79">
        <w:rPr>
          <w:rFonts w:ascii="Times New Roman" w:hAnsi="Times New Roman" w:cs="Times New Roman"/>
          <w:sz w:val="20"/>
          <w:szCs w:val="20"/>
        </w:rPr>
        <w:t>L</w:t>
      </w:r>
      <w:r w:rsidRPr="00162B79">
        <w:rPr>
          <w:rFonts w:ascii="Times New Roman" w:hAnsi="Times New Roman" w:cs="Times New Roman"/>
          <w:sz w:val="20"/>
          <w:szCs w:val="20"/>
          <w:lang w:val="el-GR"/>
        </w:rPr>
        <w:t xml:space="preserve"> με αισθητήρα στάθμης, ώστε να δίνεται σήμα για την αλλαγή τροφοδοσίας από το πλήρες προς το κενό βαρέλι. </w:t>
      </w:r>
    </w:p>
    <w:p w:rsidR="00CB0B34" w:rsidRPr="00162B79" w:rsidRDefault="00CB0B34" w:rsidP="00CB0B34">
      <w:pPr>
        <w:pStyle w:val="afc"/>
        <w:numPr>
          <w:ilvl w:val="0"/>
          <w:numId w:val="32"/>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Θα πρέπει να παίρνει σήμα εκκίνησης/παύσης είτε από PLC είτε χειροκίνητα. Απαιτείται να υπάρχει επιλογικός διακόπτης μεταγωγής AUTO-0-MAN στον πίνακα τροφοδοσίας. Στον πίνακα να υπάρχουν start-stop buttons και 2 run/stop-failure λυχνίες (start, run: πράσινο, stop: -, failure: κόκκινο). Θα πρέπει σε κοντινή απόσταση να υπάρχει μανιτάρι “off” (Emergency Stop).</w:t>
      </w:r>
    </w:p>
    <w:p w:rsidR="00CB0B34" w:rsidRPr="00162B79" w:rsidRDefault="00CB0B34" w:rsidP="00CB0B34">
      <w:pPr>
        <w:pStyle w:val="20"/>
        <w:keepLines/>
        <w:numPr>
          <w:ilvl w:val="0"/>
          <w:numId w:val="12"/>
        </w:numPr>
        <w:pBdr>
          <w:top w:val="none" w:sz="0" w:space="0" w:color="auto"/>
          <w:left w:val="none" w:sz="0" w:space="0" w:color="auto"/>
          <w:bottom w:val="none" w:sz="0" w:space="0" w:color="auto"/>
          <w:right w:val="none" w:sz="0" w:space="0" w:color="auto"/>
        </w:pBdr>
        <w:tabs>
          <w:tab w:val="clear" w:pos="567"/>
        </w:tabs>
        <w:suppressAutoHyphens w:val="0"/>
        <w:spacing w:before="40" w:after="0"/>
        <w:rPr>
          <w:rFonts w:ascii="Times New Roman" w:hAnsi="Times New Roman" w:cs="Times New Roman"/>
          <w:sz w:val="20"/>
          <w:szCs w:val="20"/>
          <w:lang w:val="el-GR"/>
        </w:rPr>
      </w:pPr>
      <w:r w:rsidRPr="00162B79">
        <w:rPr>
          <w:rFonts w:ascii="Times New Roman" w:hAnsi="Times New Roman" w:cs="Times New Roman"/>
          <w:sz w:val="20"/>
          <w:szCs w:val="20"/>
          <w:lang w:val="el-GR"/>
        </w:rPr>
        <w:t>Σύστημα εισαγωγής αέρα</w:t>
      </w:r>
    </w:p>
    <w:p w:rsidR="00CB0B34" w:rsidRPr="00162B79" w:rsidRDefault="00CB0B34" w:rsidP="00CB0B34">
      <w:pPr>
        <w:pStyle w:val="afc"/>
        <w:numPr>
          <w:ilvl w:val="0"/>
          <w:numId w:val="33"/>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Η εισαγωγή του αέρα να γίνει με σύστημα κενού (</w:t>
      </w:r>
      <w:r w:rsidRPr="00162B79">
        <w:rPr>
          <w:rFonts w:ascii="Times New Roman" w:hAnsi="Times New Roman" w:cs="Times New Roman"/>
          <w:sz w:val="20"/>
          <w:szCs w:val="20"/>
        </w:rPr>
        <w:t>ejector</w:t>
      </w:r>
      <w:r w:rsidRPr="00162B79">
        <w:rPr>
          <w:rFonts w:ascii="Times New Roman" w:hAnsi="Times New Roman" w:cs="Times New Roman"/>
          <w:sz w:val="20"/>
          <w:szCs w:val="20"/>
          <w:lang w:val="el-GR"/>
        </w:rPr>
        <w:t>) ή φυσητήρα για παραγωγή 10-30</w:t>
      </w:r>
      <w:r w:rsidRPr="00162B79">
        <w:rPr>
          <w:rFonts w:ascii="Times New Roman" w:hAnsi="Times New Roman" w:cs="Times New Roman"/>
          <w:sz w:val="20"/>
          <w:szCs w:val="20"/>
        </w:rPr>
        <w:t>m</w:t>
      </w:r>
      <w:r w:rsidRPr="00162B79">
        <w:rPr>
          <w:rFonts w:ascii="Times New Roman" w:hAnsi="Times New Roman" w:cs="Times New Roman"/>
          <w:sz w:val="20"/>
          <w:szCs w:val="20"/>
          <w:vertAlign w:val="superscript"/>
          <w:lang w:val="el-GR"/>
        </w:rPr>
        <w:t>3</w:t>
      </w:r>
      <w:r w:rsidRPr="00162B79">
        <w:rPr>
          <w:rFonts w:ascii="Times New Roman" w:hAnsi="Times New Roman" w:cs="Times New Roman"/>
          <w:sz w:val="20"/>
          <w:szCs w:val="20"/>
          <w:lang w:val="el-GR"/>
        </w:rPr>
        <w:t>/</w:t>
      </w:r>
      <w:r w:rsidRPr="00162B79">
        <w:rPr>
          <w:rFonts w:ascii="Times New Roman" w:hAnsi="Times New Roman" w:cs="Times New Roman"/>
          <w:sz w:val="20"/>
          <w:szCs w:val="20"/>
        </w:rPr>
        <w:t>h</w:t>
      </w:r>
      <w:r w:rsidRPr="00162B79">
        <w:rPr>
          <w:rFonts w:ascii="Times New Roman" w:hAnsi="Times New Roman" w:cs="Times New Roman"/>
          <w:sz w:val="20"/>
          <w:szCs w:val="20"/>
          <w:vertAlign w:val="superscript"/>
          <w:lang w:val="el-GR"/>
        </w:rPr>
        <w:t xml:space="preserve"> </w:t>
      </w:r>
      <w:r w:rsidRPr="00162B79">
        <w:rPr>
          <w:rFonts w:ascii="Times New Roman" w:hAnsi="Times New Roman" w:cs="Times New Roman"/>
          <w:sz w:val="20"/>
          <w:szCs w:val="20"/>
          <w:lang w:val="el-GR"/>
        </w:rPr>
        <w:t xml:space="preserve">αερίου σύνθεσης και να είναι ρυθμιζόμενη ηλεκτρονικά. </w:t>
      </w:r>
    </w:p>
    <w:p w:rsidR="00CB0B34" w:rsidRPr="00162B79" w:rsidRDefault="00CB0B34" w:rsidP="00CB0B34">
      <w:pPr>
        <w:pStyle w:val="afc"/>
        <w:numPr>
          <w:ilvl w:val="0"/>
          <w:numId w:val="33"/>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Θα πρέπει να παίρνει σήμα εκκίνησης/παύσης είτε από PLC είτε χειροκίνητα. Απαιτείται να υπάρχει επιλογικός διακόπτης μεταγωγής AUTO-0-MAN στον πίνακα τροφοδοσίας. Στον πίνακα να υπάρχουν start-stop buttons και 2 run/stop-failure λυχνίες (start, run: πράσινο, stop: -, failure: κόκκινο). Θα πρέπει σε κοντινή απόσταση να υπάρχει μανιτάρι “off” (Emergency Stop).</w:t>
      </w:r>
    </w:p>
    <w:p w:rsidR="00CB0B34" w:rsidRPr="00162B79" w:rsidRDefault="00CB0B34" w:rsidP="00CB0B34">
      <w:pPr>
        <w:pStyle w:val="afc"/>
        <w:numPr>
          <w:ilvl w:val="0"/>
          <w:numId w:val="33"/>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Ο  φυσητήρας να φέρει κατάλληλο μετατροπέα (</w:t>
      </w:r>
      <w:r w:rsidRPr="00162B79">
        <w:rPr>
          <w:rFonts w:ascii="Times New Roman" w:hAnsi="Times New Roman" w:cs="Times New Roman"/>
          <w:sz w:val="20"/>
          <w:szCs w:val="20"/>
        </w:rPr>
        <w:t>inverter</w:t>
      </w:r>
      <w:r w:rsidRPr="00162B79">
        <w:rPr>
          <w:rFonts w:ascii="Times New Roman" w:hAnsi="Times New Roman" w:cs="Times New Roman"/>
          <w:sz w:val="20"/>
          <w:szCs w:val="20"/>
          <w:lang w:val="el-GR"/>
        </w:rPr>
        <w:t>) ρύθμισης στροφών.</w:t>
      </w:r>
    </w:p>
    <w:p w:rsidR="00CB0B34" w:rsidRPr="00162B79" w:rsidRDefault="00CB0B34" w:rsidP="00CB0B34">
      <w:pPr>
        <w:pStyle w:val="20"/>
        <w:keepLines/>
        <w:numPr>
          <w:ilvl w:val="0"/>
          <w:numId w:val="12"/>
        </w:numPr>
        <w:pBdr>
          <w:top w:val="none" w:sz="0" w:space="0" w:color="auto"/>
          <w:left w:val="none" w:sz="0" w:space="0" w:color="auto"/>
          <w:bottom w:val="none" w:sz="0" w:space="0" w:color="auto"/>
          <w:right w:val="none" w:sz="0" w:space="0" w:color="auto"/>
        </w:pBdr>
        <w:tabs>
          <w:tab w:val="clear" w:pos="567"/>
        </w:tabs>
        <w:suppressAutoHyphens w:val="0"/>
        <w:spacing w:before="40" w:after="0"/>
        <w:rPr>
          <w:rFonts w:ascii="Times New Roman" w:hAnsi="Times New Roman" w:cs="Times New Roman"/>
          <w:sz w:val="20"/>
          <w:szCs w:val="20"/>
          <w:lang w:val="el-GR"/>
        </w:rPr>
      </w:pPr>
      <w:r w:rsidRPr="00162B79">
        <w:rPr>
          <w:rFonts w:ascii="Times New Roman" w:hAnsi="Times New Roman" w:cs="Times New Roman"/>
          <w:sz w:val="20"/>
          <w:szCs w:val="20"/>
          <w:lang w:val="el-GR"/>
        </w:rPr>
        <w:t>Κυκλώνας</w:t>
      </w:r>
    </w:p>
    <w:p w:rsidR="00CB0B34" w:rsidRPr="00162B79" w:rsidRDefault="00CB0B34" w:rsidP="00CB0B34">
      <w:pPr>
        <w:rPr>
          <w:rFonts w:ascii="Times New Roman" w:hAnsi="Times New Roman" w:cs="Times New Roman"/>
          <w:sz w:val="20"/>
          <w:szCs w:val="20"/>
          <w:lang w:val="el-GR"/>
        </w:rPr>
      </w:pPr>
      <w:r w:rsidRPr="00162B79">
        <w:rPr>
          <w:rFonts w:ascii="Times New Roman" w:hAnsi="Times New Roman" w:cs="Times New Roman"/>
          <w:sz w:val="20"/>
          <w:szCs w:val="20"/>
          <w:lang w:val="el-GR"/>
        </w:rPr>
        <w:t>Στην έξοδο του αεριοποιητή να είναι συνδεδεμένος κυκλώνας συγκράτησης σωματιδίων και υπολειμμάτων πίσσας από το αέριο. Στο κάτω μέρος του κυκλώνα να τοποθετηθεί φιάλη για την συλλογή της πίσσας και ακαθαρσιών.</w:t>
      </w:r>
      <w:r w:rsidRPr="00162B79">
        <w:rPr>
          <w:rFonts w:ascii="Times New Roman" w:hAnsi="Times New Roman" w:cs="Times New Roman"/>
          <w:sz w:val="20"/>
          <w:szCs w:val="20"/>
          <w:lang w:val="el-GR"/>
        </w:rPr>
        <w:br/>
        <w:t>Η διαστασιολόγηση του κυκλώνα θα πρέπει να είναι επιστημονικά τεκμηριωμένη για παροχή 10-30</w:t>
      </w:r>
      <w:r w:rsidRPr="00162B79">
        <w:rPr>
          <w:rFonts w:ascii="Times New Roman" w:hAnsi="Times New Roman" w:cs="Times New Roman"/>
          <w:sz w:val="20"/>
          <w:szCs w:val="20"/>
        </w:rPr>
        <w:t>m</w:t>
      </w:r>
      <w:r w:rsidRPr="00162B79">
        <w:rPr>
          <w:rFonts w:ascii="Times New Roman" w:hAnsi="Times New Roman" w:cs="Times New Roman"/>
          <w:sz w:val="20"/>
          <w:szCs w:val="20"/>
          <w:vertAlign w:val="superscript"/>
          <w:lang w:val="el-GR"/>
        </w:rPr>
        <w:t>3</w:t>
      </w:r>
      <w:r w:rsidRPr="00162B79">
        <w:rPr>
          <w:rFonts w:ascii="Times New Roman" w:hAnsi="Times New Roman" w:cs="Times New Roman"/>
          <w:sz w:val="20"/>
          <w:szCs w:val="20"/>
          <w:lang w:val="el-GR"/>
        </w:rPr>
        <w:t>/</w:t>
      </w:r>
      <w:r w:rsidRPr="00162B79">
        <w:rPr>
          <w:rFonts w:ascii="Times New Roman" w:hAnsi="Times New Roman" w:cs="Times New Roman"/>
          <w:sz w:val="20"/>
          <w:szCs w:val="20"/>
        </w:rPr>
        <w:t>h</w:t>
      </w:r>
      <w:r w:rsidRPr="00162B79">
        <w:rPr>
          <w:rFonts w:ascii="Times New Roman" w:hAnsi="Times New Roman" w:cs="Times New Roman"/>
          <w:sz w:val="20"/>
          <w:szCs w:val="20"/>
          <w:lang w:val="el-GR"/>
        </w:rPr>
        <w:t xml:space="preserve"> </w:t>
      </w:r>
      <w:r w:rsidRPr="00162B79">
        <w:rPr>
          <w:rFonts w:ascii="Times New Roman" w:hAnsi="Times New Roman" w:cs="Times New Roman"/>
          <w:sz w:val="20"/>
          <w:szCs w:val="20"/>
          <w:vertAlign w:val="superscript"/>
          <w:lang w:val="el-GR"/>
        </w:rPr>
        <w:t xml:space="preserve"> </w:t>
      </w:r>
      <w:r w:rsidRPr="00162B79">
        <w:rPr>
          <w:rFonts w:ascii="Times New Roman" w:hAnsi="Times New Roman" w:cs="Times New Roman"/>
          <w:sz w:val="20"/>
          <w:szCs w:val="20"/>
          <w:lang w:val="el-GR"/>
        </w:rPr>
        <w:t>αερίου σύνθεσης.</w:t>
      </w:r>
    </w:p>
    <w:p w:rsidR="00CB0B34" w:rsidRPr="00162B79" w:rsidRDefault="00CB0B34" w:rsidP="00CB0B34">
      <w:pPr>
        <w:pStyle w:val="afc"/>
        <w:numPr>
          <w:ilvl w:val="0"/>
          <w:numId w:val="12"/>
        </w:numPr>
        <w:suppressAutoHyphens w:val="0"/>
        <w:spacing w:after="0"/>
        <w:rPr>
          <w:rStyle w:val="2Char"/>
          <w:rFonts w:ascii="Times New Roman" w:hAnsi="Times New Roman" w:cs="Times New Roman"/>
          <w:sz w:val="20"/>
          <w:szCs w:val="20"/>
          <w:lang w:val="el-GR"/>
        </w:rPr>
      </w:pPr>
      <w:r w:rsidRPr="00162B79">
        <w:rPr>
          <w:rStyle w:val="2Char"/>
          <w:rFonts w:ascii="Times New Roman" w:hAnsi="Times New Roman" w:cs="Times New Roman"/>
          <w:sz w:val="20"/>
          <w:szCs w:val="20"/>
          <w:lang w:val="el-GR"/>
        </w:rPr>
        <w:t xml:space="preserve">Σύστημα πολλαπλής διανομής του αερίου σύνθεσης </w:t>
      </w:r>
    </w:p>
    <w:p w:rsidR="00CB0B34" w:rsidRPr="00162B79" w:rsidRDefault="00CB0B34" w:rsidP="00CB0B34">
      <w:pPr>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Μετά το κυκλώνα πρέπει να υπάρχει </w:t>
      </w:r>
      <w:bookmarkStart w:id="4" w:name="_Hlk68374877"/>
      <w:r w:rsidRPr="00162B79">
        <w:rPr>
          <w:rFonts w:ascii="Times New Roman" w:hAnsi="Times New Roman" w:cs="Times New Roman"/>
          <w:sz w:val="20"/>
          <w:szCs w:val="20"/>
          <w:lang w:val="el-GR"/>
        </w:rPr>
        <w:t xml:space="preserve">σύστημα πολλαπλής διανομής </w:t>
      </w:r>
      <w:bookmarkEnd w:id="4"/>
      <w:r w:rsidRPr="00162B79">
        <w:rPr>
          <w:rFonts w:ascii="Times New Roman" w:hAnsi="Times New Roman" w:cs="Times New Roman"/>
          <w:sz w:val="20"/>
          <w:szCs w:val="20"/>
          <w:lang w:val="el-GR"/>
        </w:rPr>
        <w:t xml:space="preserve">του αερίου σύνθεσης που να παρέχει την δυνατότητα διανομής του με τους εξής τρόπους: </w:t>
      </w:r>
    </w:p>
    <w:p w:rsidR="00CB0B34" w:rsidRPr="00162B79" w:rsidRDefault="00CB0B34" w:rsidP="00CB0B34">
      <w:pPr>
        <w:pStyle w:val="afc"/>
        <w:numPr>
          <w:ilvl w:val="0"/>
          <w:numId w:val="49"/>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Όλο το παραγόμενο αέριο σύνθεσης </w:t>
      </w:r>
      <w:bookmarkStart w:id="5" w:name="_Hlk68374161"/>
      <w:r w:rsidRPr="00162B79">
        <w:rPr>
          <w:rFonts w:ascii="Times New Roman" w:hAnsi="Times New Roman" w:cs="Times New Roman"/>
          <w:sz w:val="20"/>
          <w:szCs w:val="20"/>
          <w:lang w:val="el-GR"/>
        </w:rPr>
        <w:t>να κατευθύνεται στον πυρσό καύσης</w:t>
      </w:r>
      <w:bookmarkEnd w:id="5"/>
    </w:p>
    <w:p w:rsidR="00CB0B34" w:rsidRPr="00162B79" w:rsidRDefault="00CB0B34" w:rsidP="00CB0B34">
      <w:pPr>
        <w:pStyle w:val="afc"/>
        <w:numPr>
          <w:ilvl w:val="0"/>
          <w:numId w:val="49"/>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Μέρος του παραγόμενου αερίου σύνθεσης να κατευθύνεται στον καυστήρα ξηραντήριου</w:t>
      </w:r>
    </w:p>
    <w:p w:rsidR="00CB0B34" w:rsidRPr="00162B79" w:rsidRDefault="00CB0B34" w:rsidP="00CB0B34">
      <w:pPr>
        <w:pStyle w:val="afc"/>
        <w:numPr>
          <w:ilvl w:val="0"/>
          <w:numId w:val="49"/>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Μέρος του παραγόμενου αερίου σύνθεσης να κατευθύνεται στην διαδρομή προς το ηλεκτροπαραγωγό ζεύγος. </w:t>
      </w:r>
    </w:p>
    <w:p w:rsidR="00CB0B34" w:rsidRPr="00162B79" w:rsidRDefault="00CB0B34" w:rsidP="00CB0B34">
      <w:pPr>
        <w:rPr>
          <w:rFonts w:ascii="Times New Roman" w:hAnsi="Times New Roman" w:cs="Times New Roman"/>
          <w:b/>
          <w:color w:val="5B9BD5"/>
          <w:sz w:val="20"/>
          <w:szCs w:val="20"/>
          <w:lang w:val="el-GR"/>
        </w:rPr>
      </w:pPr>
      <w:r w:rsidRPr="00162B79">
        <w:rPr>
          <w:rFonts w:ascii="Times New Roman" w:hAnsi="Times New Roman" w:cs="Times New Roman"/>
          <w:sz w:val="20"/>
          <w:szCs w:val="20"/>
          <w:lang w:val="el-GR"/>
        </w:rPr>
        <w:t xml:space="preserve">Το σύστημα θα αποτελείται από διάταξη η οποία να εξασφαλίζει την ομαλή λειτουργία του κινητήρα και να ελέγχεται από  </w:t>
      </w:r>
      <w:r w:rsidRPr="00162B79">
        <w:rPr>
          <w:rFonts w:ascii="Times New Roman" w:hAnsi="Times New Roman" w:cs="Times New Roman"/>
          <w:sz w:val="20"/>
          <w:szCs w:val="20"/>
        </w:rPr>
        <w:t>PLC</w:t>
      </w:r>
      <w:r w:rsidRPr="00162B79">
        <w:rPr>
          <w:rFonts w:ascii="Times New Roman" w:hAnsi="Times New Roman" w:cs="Times New Roman"/>
          <w:sz w:val="20"/>
          <w:szCs w:val="20"/>
          <w:lang w:val="el-GR"/>
        </w:rPr>
        <w:t xml:space="preserve">. Όπως φαίνεται στο </w:t>
      </w:r>
      <w:r w:rsidRPr="00162B79">
        <w:rPr>
          <w:rFonts w:ascii="Times New Roman" w:hAnsi="Times New Roman" w:cs="Times New Roman"/>
          <w:b/>
          <w:bCs/>
          <w:sz w:val="20"/>
          <w:szCs w:val="20"/>
          <w:lang w:val="el-GR"/>
        </w:rPr>
        <w:t>Σχήμα 2</w:t>
      </w:r>
      <w:r w:rsidRPr="00162B79">
        <w:rPr>
          <w:rFonts w:ascii="Times New Roman" w:hAnsi="Times New Roman" w:cs="Times New Roman"/>
          <w:sz w:val="20"/>
          <w:szCs w:val="20"/>
          <w:lang w:val="el-GR"/>
        </w:rPr>
        <w:t xml:space="preserve"> που ακολουθεί, στη θέση 1 πρέπει να κατευθύνεται το αέριο σύνθεσης προς  τον πυρσό καύσης, στη θέση 2 προς τον καυστήρα του ξηραντήριου και στη θέση 3 στην διαδρομή προς το ηλεκτροπαραγωγό ζεύγος.</w:t>
      </w:r>
    </w:p>
    <w:p w:rsidR="00CB0B34" w:rsidRPr="00162B79" w:rsidRDefault="00CB0B34" w:rsidP="00CB0B34">
      <w:pPr>
        <w:pStyle w:val="20"/>
        <w:keepLines/>
        <w:numPr>
          <w:ilvl w:val="0"/>
          <w:numId w:val="12"/>
        </w:numPr>
        <w:pBdr>
          <w:top w:val="none" w:sz="0" w:space="0" w:color="auto"/>
          <w:left w:val="none" w:sz="0" w:space="0" w:color="auto"/>
          <w:bottom w:val="none" w:sz="0" w:space="0" w:color="auto"/>
          <w:right w:val="none" w:sz="0" w:space="0" w:color="auto"/>
        </w:pBdr>
        <w:tabs>
          <w:tab w:val="clear" w:pos="567"/>
        </w:tabs>
        <w:suppressAutoHyphens w:val="0"/>
        <w:spacing w:before="40" w:after="0"/>
        <w:rPr>
          <w:rFonts w:ascii="Times New Roman" w:hAnsi="Times New Roman" w:cs="Times New Roman"/>
          <w:sz w:val="20"/>
          <w:szCs w:val="20"/>
          <w:lang w:val="el-GR"/>
        </w:rPr>
      </w:pPr>
      <w:r w:rsidRPr="00162B79">
        <w:rPr>
          <w:rFonts w:ascii="Times New Roman" w:hAnsi="Times New Roman" w:cs="Times New Roman"/>
          <w:sz w:val="20"/>
          <w:szCs w:val="20"/>
          <w:lang w:val="el-GR"/>
        </w:rPr>
        <w:t>Πυρσός καύσης ακατάλληλου ή περισσευούμενου αερίου</w:t>
      </w:r>
    </w:p>
    <w:p w:rsidR="00CB0B34" w:rsidRPr="00162B79" w:rsidRDefault="00CB0B34" w:rsidP="00CB0B34">
      <w:pPr>
        <w:rPr>
          <w:rFonts w:ascii="Times New Roman" w:hAnsi="Times New Roman" w:cs="Times New Roman"/>
          <w:sz w:val="20"/>
          <w:szCs w:val="20"/>
          <w:lang w:val="el-GR"/>
        </w:rPr>
      </w:pPr>
      <w:r w:rsidRPr="00162B79">
        <w:rPr>
          <w:rFonts w:ascii="Times New Roman" w:hAnsi="Times New Roman" w:cs="Times New Roman"/>
          <w:sz w:val="20"/>
          <w:szCs w:val="20"/>
          <w:lang w:val="el-GR"/>
        </w:rPr>
        <w:t>Ο πυρσός καύσης θα είναι τοποθετημένος εκτός του οικίσκου στέγασης μέσα στον οποίο θα βρίσκεται το υπόλοιπο σύστημα αεριοποίησης και θα είναι εξοπλισμένος με σύστημα παρακολούθησης φλόγας με συναγερμό. Θα διαθέτει δύο αισθητήρια φλόγας και έναν σπινθηριστή. Θα πρέπει να παίρνει σήμα εκκίνησης/παύσης είτε από PLC είτε χειροκίνητα. Απαιτείται να υπάρχει επιλογικός διακόπτης μεταγωγής AUTO-0-MAN στον πίνακα τροφοδοσίας. Στον πίνακα να υπάρχουν start-stop buttons και 2 run/stop-failure λυχνίες (start, run: πράσινο, stop: -, failure: κόκκινο).</w:t>
      </w:r>
    </w:p>
    <w:p w:rsidR="00CB0B34" w:rsidRPr="00162B79" w:rsidRDefault="00CB0B34" w:rsidP="00CB0B34">
      <w:pPr>
        <w:pStyle w:val="afc"/>
        <w:numPr>
          <w:ilvl w:val="0"/>
          <w:numId w:val="12"/>
        </w:numPr>
        <w:suppressAutoHyphens w:val="0"/>
        <w:spacing w:after="0"/>
        <w:rPr>
          <w:rStyle w:val="2Char"/>
          <w:rFonts w:ascii="Times New Roman" w:hAnsi="Times New Roman" w:cs="Times New Roman"/>
          <w:sz w:val="20"/>
          <w:szCs w:val="20"/>
          <w:lang w:val="el-GR"/>
        </w:rPr>
      </w:pPr>
      <w:r w:rsidRPr="00162B79">
        <w:rPr>
          <w:rStyle w:val="2Char"/>
          <w:rFonts w:ascii="Times New Roman" w:hAnsi="Times New Roman" w:cs="Times New Roman"/>
          <w:sz w:val="20"/>
          <w:szCs w:val="20"/>
          <w:lang w:val="el-GR"/>
        </w:rPr>
        <w:t>Σύστημα ψύξης αερίου σύνθεσης</w:t>
      </w:r>
    </w:p>
    <w:p w:rsidR="00CB0B34" w:rsidRPr="00162B79" w:rsidRDefault="00CB0B34" w:rsidP="00CB0B34">
      <w:pPr>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Πριν την εισαγωγή του αερίου σύνθεσης στο φίλτρο βιομάζας, θα πρέπει να γίνει ψύξη του αερίου με τη χρήση εναλλάκτη και ο απαγόμενος θερμός αέρας να οδηγείται προς ξηραντήριο. Ο εναλλάκτης αέρος-αέρος πρέπει να δέχεται παροχή αερίου σύνθεσης 5-25 </w:t>
      </w:r>
      <w:r w:rsidRPr="00162B79">
        <w:rPr>
          <w:rFonts w:ascii="Times New Roman" w:hAnsi="Times New Roman" w:cs="Times New Roman"/>
          <w:sz w:val="20"/>
          <w:szCs w:val="20"/>
        </w:rPr>
        <w:t>m</w:t>
      </w:r>
      <w:r w:rsidRPr="00162B79">
        <w:rPr>
          <w:rFonts w:ascii="Times New Roman" w:hAnsi="Times New Roman" w:cs="Times New Roman"/>
          <w:sz w:val="20"/>
          <w:szCs w:val="20"/>
          <w:vertAlign w:val="superscript"/>
          <w:lang w:val="el-GR"/>
        </w:rPr>
        <w:t>3</w:t>
      </w:r>
      <w:r w:rsidRPr="00162B79">
        <w:rPr>
          <w:rFonts w:ascii="Times New Roman" w:hAnsi="Times New Roman" w:cs="Times New Roman"/>
          <w:sz w:val="20"/>
          <w:szCs w:val="20"/>
          <w:lang w:val="el-GR"/>
        </w:rPr>
        <w:t>/</w:t>
      </w:r>
      <w:r w:rsidRPr="00162B79">
        <w:rPr>
          <w:rFonts w:ascii="Times New Roman" w:hAnsi="Times New Roman" w:cs="Times New Roman"/>
          <w:sz w:val="20"/>
          <w:szCs w:val="20"/>
        </w:rPr>
        <w:t>h</w:t>
      </w:r>
      <w:r w:rsidRPr="00162B79">
        <w:rPr>
          <w:rFonts w:ascii="Times New Roman" w:hAnsi="Times New Roman" w:cs="Times New Roman"/>
          <w:sz w:val="20"/>
          <w:szCs w:val="20"/>
          <w:lang w:val="el-GR"/>
        </w:rPr>
        <w:t xml:space="preserve"> σε θερμοκρασία από 300-500°</w:t>
      </w:r>
      <w:r w:rsidRPr="00162B79">
        <w:rPr>
          <w:rFonts w:ascii="Times New Roman" w:hAnsi="Times New Roman" w:cs="Times New Roman"/>
          <w:sz w:val="20"/>
          <w:szCs w:val="20"/>
        </w:rPr>
        <w:t>C</w:t>
      </w:r>
      <w:r w:rsidRPr="00162B79">
        <w:rPr>
          <w:rFonts w:ascii="Times New Roman" w:hAnsi="Times New Roman" w:cs="Times New Roman"/>
          <w:sz w:val="20"/>
          <w:szCs w:val="20"/>
          <w:lang w:val="el-GR"/>
        </w:rPr>
        <w:t xml:space="preserve"> και να ψύχει το αέριο έως 120-180°</w:t>
      </w:r>
      <w:r w:rsidRPr="00162B79">
        <w:rPr>
          <w:rFonts w:ascii="Times New Roman" w:hAnsi="Times New Roman" w:cs="Times New Roman"/>
          <w:sz w:val="20"/>
          <w:szCs w:val="20"/>
        </w:rPr>
        <w:t>C</w:t>
      </w:r>
      <w:r w:rsidRPr="00162B79">
        <w:rPr>
          <w:rFonts w:ascii="Times New Roman" w:hAnsi="Times New Roman" w:cs="Times New Roman"/>
          <w:sz w:val="20"/>
          <w:szCs w:val="20"/>
          <w:lang w:val="el-GR"/>
        </w:rPr>
        <w:t>.</w:t>
      </w:r>
    </w:p>
    <w:p w:rsidR="00CB0B34" w:rsidRPr="00162B79" w:rsidRDefault="00CB0B34" w:rsidP="00CB0B34">
      <w:pPr>
        <w:pStyle w:val="afc"/>
        <w:numPr>
          <w:ilvl w:val="0"/>
          <w:numId w:val="12"/>
        </w:numPr>
        <w:suppressAutoHyphens w:val="0"/>
        <w:spacing w:after="0"/>
        <w:rPr>
          <w:rStyle w:val="2Char"/>
          <w:rFonts w:ascii="Times New Roman" w:hAnsi="Times New Roman" w:cs="Times New Roman"/>
          <w:sz w:val="20"/>
          <w:szCs w:val="20"/>
          <w:lang w:val="el-GR"/>
        </w:rPr>
      </w:pPr>
      <w:r w:rsidRPr="00162B79">
        <w:rPr>
          <w:rStyle w:val="2Char"/>
          <w:rFonts w:ascii="Times New Roman" w:hAnsi="Times New Roman" w:cs="Times New Roman"/>
          <w:sz w:val="20"/>
          <w:szCs w:val="20"/>
          <w:lang w:val="el-GR"/>
        </w:rPr>
        <w:t>Συστήματα ασφάλειας</w:t>
      </w:r>
    </w:p>
    <w:p w:rsidR="00CB0B34" w:rsidRPr="00162B79" w:rsidRDefault="00CB0B34" w:rsidP="00CB0B34">
      <w:pPr>
        <w:rPr>
          <w:rFonts w:ascii="Times New Roman" w:hAnsi="Times New Roman" w:cs="Times New Roman"/>
          <w:sz w:val="20"/>
          <w:szCs w:val="20"/>
          <w:lang w:val="el-GR"/>
        </w:rPr>
      </w:pPr>
      <w:r w:rsidRPr="00162B79">
        <w:rPr>
          <w:rFonts w:ascii="Times New Roman" w:hAnsi="Times New Roman" w:cs="Times New Roman"/>
          <w:sz w:val="20"/>
          <w:szCs w:val="20"/>
          <w:lang w:val="el-GR"/>
        </w:rPr>
        <w:t>Όλες οι είσοδοι αέρα και οι έξοδοι αερίου προς/από τον αεριοποιητή, συμπεριλαμβανομένου του τμήματος τροφοδοσίας καυσίμου, του κυκλώνα και του πυρσού καύσης πρέπει να είναι εξοπλισμένες με βαλβίδες αντεπιστροφής σε σειρά.</w:t>
      </w:r>
      <w:r w:rsidRPr="00162B79">
        <w:rPr>
          <w:rFonts w:ascii="Times New Roman" w:hAnsi="Times New Roman" w:cs="Times New Roman"/>
          <w:color w:val="5B9BD5"/>
          <w:sz w:val="20"/>
          <w:szCs w:val="20"/>
          <w:lang w:val="el-GR"/>
        </w:rPr>
        <w:t xml:space="preserve"> </w:t>
      </w:r>
      <w:r w:rsidRPr="00162B79">
        <w:rPr>
          <w:rFonts w:ascii="Times New Roman" w:hAnsi="Times New Roman" w:cs="Times New Roman"/>
          <w:sz w:val="20"/>
          <w:szCs w:val="20"/>
          <w:lang w:val="el-GR"/>
        </w:rPr>
        <w:t>Πρέπει να υπάρχουν μέτρα απενεργοποίησης έκτακτης ανάγκης που</w:t>
      </w:r>
      <w:r>
        <w:rPr>
          <w:lang w:val="el-GR"/>
        </w:rPr>
        <w:t xml:space="preserve"> </w:t>
      </w:r>
      <w:r w:rsidRPr="00162B79">
        <w:rPr>
          <w:rFonts w:ascii="Times New Roman" w:hAnsi="Times New Roman" w:cs="Times New Roman"/>
          <w:sz w:val="20"/>
          <w:szCs w:val="20"/>
          <w:lang w:val="el-GR"/>
        </w:rPr>
        <w:t xml:space="preserve">θα περιλαμβάνουν διακοπή τροφοδοσίας βιομάζας στον αεριοποιητή, διακοπή παροχής αέρα στον αεριοποιητή, καθώς και κατεύθυνση του αερίου σύνθεσης στον πυρσό καύσης. </w:t>
      </w:r>
    </w:p>
    <w:p w:rsidR="00CB0B34" w:rsidRPr="00162B79" w:rsidRDefault="00CB0B34" w:rsidP="00CB0B34">
      <w:pPr>
        <w:pStyle w:val="20"/>
        <w:keepLines/>
        <w:numPr>
          <w:ilvl w:val="0"/>
          <w:numId w:val="12"/>
        </w:numPr>
        <w:pBdr>
          <w:top w:val="none" w:sz="0" w:space="0" w:color="auto"/>
          <w:left w:val="none" w:sz="0" w:space="0" w:color="auto"/>
          <w:bottom w:val="none" w:sz="0" w:space="0" w:color="auto"/>
          <w:right w:val="none" w:sz="0" w:space="0" w:color="auto"/>
        </w:pBdr>
        <w:tabs>
          <w:tab w:val="clear" w:pos="567"/>
        </w:tabs>
        <w:suppressAutoHyphens w:val="0"/>
        <w:spacing w:before="40" w:after="0" w:line="259" w:lineRule="auto"/>
        <w:jc w:val="left"/>
        <w:rPr>
          <w:rFonts w:ascii="Times New Roman" w:hAnsi="Times New Roman" w:cs="Times New Roman"/>
          <w:sz w:val="20"/>
          <w:szCs w:val="20"/>
          <w:lang w:val="el-GR"/>
        </w:rPr>
      </w:pPr>
      <w:r w:rsidRPr="00162B79">
        <w:rPr>
          <w:rFonts w:ascii="Times New Roman" w:hAnsi="Times New Roman" w:cs="Times New Roman"/>
          <w:sz w:val="20"/>
          <w:szCs w:val="20"/>
          <w:lang w:val="el-GR"/>
        </w:rPr>
        <w:t>Φίλτρο βιομάζας</w:t>
      </w:r>
    </w:p>
    <w:p w:rsidR="00CB0B34" w:rsidRPr="00162B79" w:rsidRDefault="00CB0B34" w:rsidP="00CB0B34">
      <w:pPr>
        <w:rPr>
          <w:rFonts w:ascii="Times New Roman" w:hAnsi="Times New Roman" w:cs="Times New Roman"/>
          <w:sz w:val="20"/>
          <w:szCs w:val="20"/>
          <w:lang w:val="el-GR"/>
        </w:rPr>
      </w:pPr>
      <w:r w:rsidRPr="00162B79">
        <w:rPr>
          <w:rFonts w:ascii="Times New Roman" w:hAnsi="Times New Roman" w:cs="Times New Roman"/>
          <w:sz w:val="20"/>
          <w:szCs w:val="20"/>
          <w:lang w:val="el-GR"/>
        </w:rPr>
        <w:t>Το φίλτρο βιομάζας θα πρέπει να:</w:t>
      </w:r>
    </w:p>
    <w:p w:rsidR="00CB0B34" w:rsidRPr="00162B79" w:rsidRDefault="00CB0B34" w:rsidP="00CB0B34">
      <w:pPr>
        <w:pStyle w:val="afc"/>
        <w:numPr>
          <w:ilvl w:val="0"/>
          <w:numId w:val="19"/>
        </w:numPr>
        <w:suppressAutoHyphens w:val="0"/>
        <w:spacing w:after="160"/>
        <w:jc w:val="left"/>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αποτελείται από κυλινδρικό σύστημα φίλτρου βιομάζας 7-10 στρωμάτων, </w:t>
      </w:r>
    </w:p>
    <w:p w:rsidR="00CB0B34" w:rsidRPr="00162B79" w:rsidRDefault="00CB0B34" w:rsidP="00CB0B34">
      <w:pPr>
        <w:pStyle w:val="afc"/>
        <w:numPr>
          <w:ilvl w:val="0"/>
          <w:numId w:val="19"/>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έχει ύψος κλίνης και διάμετρο διαστασιολογημένα για παροχή  10-30</w:t>
      </w:r>
      <w:r w:rsidRPr="00162B79">
        <w:rPr>
          <w:rFonts w:ascii="Times New Roman" w:hAnsi="Times New Roman" w:cs="Times New Roman"/>
          <w:sz w:val="20"/>
          <w:szCs w:val="20"/>
        </w:rPr>
        <w:t>m</w:t>
      </w:r>
      <w:r w:rsidRPr="00162B79">
        <w:rPr>
          <w:rFonts w:ascii="Times New Roman" w:hAnsi="Times New Roman" w:cs="Times New Roman"/>
          <w:sz w:val="20"/>
          <w:szCs w:val="20"/>
          <w:vertAlign w:val="superscript"/>
          <w:lang w:val="el-GR"/>
        </w:rPr>
        <w:t xml:space="preserve">3 </w:t>
      </w:r>
      <w:r w:rsidRPr="00162B79">
        <w:rPr>
          <w:rFonts w:ascii="Times New Roman" w:hAnsi="Times New Roman" w:cs="Times New Roman"/>
          <w:sz w:val="20"/>
          <w:szCs w:val="20"/>
          <w:lang w:val="el-GR"/>
        </w:rPr>
        <w:t>/</w:t>
      </w:r>
      <w:r w:rsidRPr="00162B79">
        <w:rPr>
          <w:rFonts w:ascii="Times New Roman" w:hAnsi="Times New Roman" w:cs="Times New Roman"/>
          <w:sz w:val="20"/>
          <w:szCs w:val="20"/>
        </w:rPr>
        <w:t>h</w:t>
      </w:r>
      <w:r w:rsidRPr="00162B79">
        <w:rPr>
          <w:rFonts w:ascii="Times New Roman" w:hAnsi="Times New Roman" w:cs="Times New Roman"/>
          <w:sz w:val="20"/>
          <w:szCs w:val="20"/>
          <w:lang w:val="el-GR"/>
        </w:rPr>
        <w:t xml:space="preserve"> αερίου σύνθεσης,</w:t>
      </w:r>
    </w:p>
    <w:p w:rsidR="00CB0B34" w:rsidRPr="00162B79" w:rsidRDefault="00CB0B34" w:rsidP="00CB0B34">
      <w:pPr>
        <w:pStyle w:val="afc"/>
        <w:numPr>
          <w:ilvl w:val="0"/>
          <w:numId w:val="19"/>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διαθέτει βάση για το κάθε στρώμα από  ανεπτυγμένα ελάσματα ή διάτρητα ελάσματα ή πλέγμα με μέγεθος οπών 2</w:t>
      </w:r>
      <w:r w:rsidRPr="00162B79">
        <w:rPr>
          <w:rFonts w:ascii="Times New Roman" w:hAnsi="Times New Roman" w:cs="Times New Roman"/>
          <w:sz w:val="20"/>
          <w:szCs w:val="20"/>
        </w:rPr>
        <w:t>mm</w:t>
      </w:r>
      <w:r w:rsidRPr="00162B79">
        <w:rPr>
          <w:rFonts w:ascii="Times New Roman" w:hAnsi="Times New Roman" w:cs="Times New Roman"/>
          <w:sz w:val="20"/>
          <w:szCs w:val="20"/>
          <w:lang w:val="el-GR"/>
        </w:rPr>
        <w:t>,</w:t>
      </w:r>
    </w:p>
    <w:p w:rsidR="00CB0B34" w:rsidRPr="00162B79" w:rsidRDefault="00CB0B34" w:rsidP="00CB0B34">
      <w:pPr>
        <w:pStyle w:val="afc"/>
        <w:numPr>
          <w:ilvl w:val="0"/>
          <w:numId w:val="19"/>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διαθέτει σε κάθε βάση κατάλληλα διαμορφωμένο χώρο για τοποθέτηση βιομάζας ή κόκκων μεγέθους 2-20</w:t>
      </w:r>
      <w:r w:rsidRPr="00162B79">
        <w:rPr>
          <w:rFonts w:ascii="Times New Roman" w:hAnsi="Times New Roman" w:cs="Times New Roman"/>
          <w:sz w:val="20"/>
          <w:szCs w:val="20"/>
        </w:rPr>
        <w:t>mm</w:t>
      </w:r>
      <w:r w:rsidRPr="00162B79">
        <w:rPr>
          <w:rFonts w:ascii="Times New Roman" w:hAnsi="Times New Roman" w:cs="Times New Roman"/>
          <w:sz w:val="20"/>
          <w:szCs w:val="20"/>
          <w:lang w:val="el-GR"/>
        </w:rPr>
        <w:t>,</w:t>
      </w:r>
    </w:p>
    <w:p w:rsidR="00CB0B34" w:rsidRPr="00162B79" w:rsidRDefault="00CB0B34" w:rsidP="00CB0B34">
      <w:pPr>
        <w:pStyle w:val="afc"/>
        <w:numPr>
          <w:ilvl w:val="0"/>
          <w:numId w:val="19"/>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υπάρχει η δυνατότητα να αφαιρείται και να αντικαθίσταται το κάθε στρώμα χωρίς να πρέπει να αποσυναρμολογηθεί, </w:t>
      </w:r>
    </w:p>
    <w:p w:rsidR="00CB0B34" w:rsidRPr="00162B79" w:rsidRDefault="00CB0B34" w:rsidP="00CB0B34">
      <w:pPr>
        <w:pStyle w:val="afc"/>
        <w:numPr>
          <w:ilvl w:val="0"/>
          <w:numId w:val="19"/>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διαθέτει στην είσοδο και στην έξοδο διπλοί αισθητήρες μέτρησης θερμοκρασίας και πίεσης με ψηφιακές εξόδους (οι αισθητήρες να αποτελούνται από αισθητήριο, ενισχυτή και την απαραίτητη καλωδίωση),</w:t>
      </w:r>
    </w:p>
    <w:p w:rsidR="00CB0B34" w:rsidRPr="00162B79" w:rsidRDefault="00CB0B34" w:rsidP="00CB0B34">
      <w:pPr>
        <w:pStyle w:val="afc"/>
        <w:numPr>
          <w:ilvl w:val="0"/>
          <w:numId w:val="19"/>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διαθέτει αυτόματο σύστημα διακοπής της παροχής του σύνθετου αερίου,</w:t>
      </w:r>
    </w:p>
    <w:p w:rsidR="00CB0B34" w:rsidRPr="00162B79" w:rsidRDefault="00CB0B34" w:rsidP="00CB0B34">
      <w:pPr>
        <w:pStyle w:val="afc"/>
        <w:numPr>
          <w:ilvl w:val="0"/>
          <w:numId w:val="19"/>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είναι κατασκευασμένο ή βαμμένο από υλικό υψηλής αντοχής στη διάβρωση.</w:t>
      </w:r>
    </w:p>
    <w:p w:rsidR="00CB0B34" w:rsidRPr="00162B79" w:rsidRDefault="00CB0B34" w:rsidP="00CB0B34">
      <w:pPr>
        <w:pStyle w:val="20"/>
        <w:keepLines/>
        <w:numPr>
          <w:ilvl w:val="0"/>
          <w:numId w:val="12"/>
        </w:numPr>
        <w:pBdr>
          <w:top w:val="none" w:sz="0" w:space="0" w:color="auto"/>
          <w:left w:val="none" w:sz="0" w:space="0" w:color="auto"/>
          <w:bottom w:val="none" w:sz="0" w:space="0" w:color="auto"/>
          <w:right w:val="none" w:sz="0" w:space="0" w:color="auto"/>
        </w:pBdr>
        <w:tabs>
          <w:tab w:val="clear" w:pos="567"/>
        </w:tabs>
        <w:suppressAutoHyphens w:val="0"/>
        <w:spacing w:before="40" w:after="0" w:line="259" w:lineRule="auto"/>
        <w:jc w:val="left"/>
        <w:rPr>
          <w:rFonts w:ascii="Times New Roman" w:hAnsi="Times New Roman" w:cs="Times New Roman"/>
          <w:sz w:val="20"/>
          <w:szCs w:val="20"/>
          <w:lang w:val="el-GR"/>
        </w:rPr>
      </w:pPr>
      <w:r w:rsidRPr="00162B79">
        <w:rPr>
          <w:rFonts w:ascii="Times New Roman" w:hAnsi="Times New Roman" w:cs="Times New Roman"/>
          <w:sz w:val="20"/>
          <w:szCs w:val="20"/>
          <w:lang w:val="el-GR"/>
        </w:rPr>
        <w:t>Πλυντρίδα</w:t>
      </w:r>
    </w:p>
    <w:p w:rsidR="00CB0B34" w:rsidRPr="00162B79" w:rsidRDefault="00CB0B34" w:rsidP="00CB0B34">
      <w:pPr>
        <w:rPr>
          <w:rFonts w:ascii="Times New Roman" w:hAnsi="Times New Roman" w:cs="Times New Roman"/>
          <w:sz w:val="20"/>
          <w:szCs w:val="20"/>
          <w:lang w:val="el-GR"/>
        </w:rPr>
      </w:pPr>
      <w:r w:rsidRPr="00162B79">
        <w:rPr>
          <w:rFonts w:ascii="Times New Roman" w:hAnsi="Times New Roman" w:cs="Times New Roman"/>
          <w:sz w:val="20"/>
          <w:szCs w:val="20"/>
          <w:lang w:val="el-GR"/>
        </w:rPr>
        <w:t>Η πλυντρίδα θα πρέπει να:</w:t>
      </w:r>
    </w:p>
    <w:p w:rsidR="00CB0B34" w:rsidRPr="00162B79" w:rsidRDefault="00CB0B34" w:rsidP="00CB0B34">
      <w:pPr>
        <w:pStyle w:val="afc"/>
        <w:numPr>
          <w:ilvl w:val="0"/>
          <w:numId w:val="16"/>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λειτουργεί με νερό</w:t>
      </w:r>
    </w:p>
    <w:p w:rsidR="00CB0B34" w:rsidRPr="00162B79" w:rsidRDefault="00CB0B34" w:rsidP="00CB0B34">
      <w:pPr>
        <w:pStyle w:val="afc"/>
        <w:numPr>
          <w:ilvl w:val="0"/>
          <w:numId w:val="16"/>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είναι εφοδιασμένη με πληρωτικά υλικά (</w:t>
      </w:r>
      <w:r w:rsidRPr="00162B79">
        <w:rPr>
          <w:rFonts w:ascii="Times New Roman" w:hAnsi="Times New Roman" w:cs="Times New Roman"/>
          <w:sz w:val="20"/>
          <w:szCs w:val="20"/>
        </w:rPr>
        <w:t>Packed</w:t>
      </w:r>
      <w:r w:rsidRPr="00162B79">
        <w:rPr>
          <w:rFonts w:ascii="Times New Roman" w:hAnsi="Times New Roman" w:cs="Times New Roman"/>
          <w:sz w:val="20"/>
          <w:szCs w:val="20"/>
          <w:lang w:val="el-GR"/>
        </w:rPr>
        <w:t xml:space="preserve"> </w:t>
      </w:r>
      <w:r w:rsidRPr="00162B79">
        <w:rPr>
          <w:rFonts w:ascii="Times New Roman" w:hAnsi="Times New Roman" w:cs="Times New Roman"/>
          <w:sz w:val="20"/>
          <w:szCs w:val="20"/>
        </w:rPr>
        <w:t>Bed</w:t>
      </w:r>
      <w:r w:rsidRPr="00162B79">
        <w:rPr>
          <w:rFonts w:ascii="Times New Roman" w:hAnsi="Times New Roman" w:cs="Times New Roman"/>
          <w:sz w:val="20"/>
          <w:szCs w:val="20"/>
          <w:lang w:val="el-GR"/>
        </w:rPr>
        <w:t xml:space="preserve"> </w:t>
      </w:r>
      <w:r w:rsidRPr="00162B79">
        <w:rPr>
          <w:rFonts w:ascii="Times New Roman" w:hAnsi="Times New Roman" w:cs="Times New Roman"/>
          <w:sz w:val="20"/>
          <w:szCs w:val="20"/>
        </w:rPr>
        <w:t>Scrubber</w:t>
      </w:r>
      <w:r w:rsidRPr="00162B79">
        <w:rPr>
          <w:rFonts w:ascii="Times New Roman" w:hAnsi="Times New Roman" w:cs="Times New Roman"/>
          <w:sz w:val="20"/>
          <w:szCs w:val="20"/>
          <w:lang w:val="el-GR"/>
        </w:rPr>
        <w:t>) αντοχής στη διάβρωση,</w:t>
      </w:r>
    </w:p>
    <w:p w:rsidR="00CB0B34" w:rsidRPr="00162B79" w:rsidRDefault="00CB0B34" w:rsidP="00CB0B34">
      <w:pPr>
        <w:pStyle w:val="afc"/>
        <w:numPr>
          <w:ilvl w:val="0"/>
          <w:numId w:val="16"/>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είναι κατασκευασμένη από υλικό υψηλής αντοχής στη διάβρωση, </w:t>
      </w:r>
    </w:p>
    <w:p w:rsidR="00CB0B34" w:rsidRPr="00162B79" w:rsidRDefault="00CB0B34" w:rsidP="00CB0B34">
      <w:pPr>
        <w:pStyle w:val="afc"/>
        <w:numPr>
          <w:ilvl w:val="0"/>
          <w:numId w:val="16"/>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εισάγει το ως προς καθαρισμό αέριο κοντά στον πυθμένα,</w:t>
      </w:r>
    </w:p>
    <w:p w:rsidR="00CB0B34" w:rsidRPr="00162B79" w:rsidRDefault="00CB0B34" w:rsidP="00CB0B34">
      <w:pPr>
        <w:pStyle w:val="afc"/>
        <w:numPr>
          <w:ilvl w:val="0"/>
          <w:numId w:val="16"/>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διαθέτει σύστημα ώστε το νερό να ψεκάζεται από την κορυφή της κλίνης και να ρέει πάνω στο πληρωτικό υλικό, </w:t>
      </w:r>
    </w:p>
    <w:p w:rsidR="00CB0B34" w:rsidRPr="00162B79" w:rsidRDefault="00CB0B34" w:rsidP="00CB0B34">
      <w:pPr>
        <w:pStyle w:val="afc"/>
        <w:numPr>
          <w:ilvl w:val="0"/>
          <w:numId w:val="16"/>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είναι εφοδιασμένη α) με αντλία δοσομέτρησης και σύστημα ανάμειξης του νερού με υδροξείδιο του νατρίου ή άλλο κατάλληλο υλικό, ή β) με σύστημα ανάμειξης νερού με υδράσβεστο (ασβεστοπολτό),</w:t>
      </w:r>
    </w:p>
    <w:p w:rsidR="00CB0B34" w:rsidRPr="00162B79" w:rsidRDefault="00CB0B34" w:rsidP="00CB0B34">
      <w:pPr>
        <w:pStyle w:val="afc"/>
        <w:numPr>
          <w:ilvl w:val="0"/>
          <w:numId w:val="16"/>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διαθέτει σύστημα επιλογής έτσι ώστε να μπορεί να λειτουργήσει η ανάμειξη του νερού είτε με τα ένα άνω α) είτε με τα β) υλικά,</w:t>
      </w:r>
    </w:p>
    <w:p w:rsidR="00CB0B34" w:rsidRPr="00162B79" w:rsidRDefault="00CB0B34" w:rsidP="00CB0B34">
      <w:pPr>
        <w:pStyle w:val="afc"/>
        <w:numPr>
          <w:ilvl w:val="0"/>
          <w:numId w:val="16"/>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διαθέτει σύστημα έτσι ώστε το καθαρισμένο ρεύμα αερίου να περνά μέσα από έναν διαχωριστήρα σταγονιδίων κοντά στην έξοδο, όπου θα αφαιρείται η παρασυρόμενη υγρασία,</w:t>
      </w:r>
    </w:p>
    <w:p w:rsidR="00CB0B34" w:rsidRPr="00162B79" w:rsidRDefault="00CB0B34" w:rsidP="00CB0B34">
      <w:pPr>
        <w:pStyle w:val="afc"/>
        <w:numPr>
          <w:ilvl w:val="0"/>
          <w:numId w:val="16"/>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διαθέτει σύστημα έτσι ώστε το υγρό έκπλυσης να συλλέγεται στον πυθμένα και τμήμα του να ανακυκλώνεται μέσω αντλίας στην είσοδο και όταν υπάρχει ανάγκη το υπόλοιπο να απορρίπτεται αυτόματα,</w:t>
      </w:r>
    </w:p>
    <w:p w:rsidR="00CB0B34" w:rsidRPr="00162B79" w:rsidRDefault="00CB0B34" w:rsidP="00CB0B34">
      <w:pPr>
        <w:pStyle w:val="afc"/>
        <w:numPr>
          <w:ilvl w:val="0"/>
          <w:numId w:val="16"/>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διαθέτει χημικούς αισθητήρες μέτρησης του ρ</w:t>
      </w:r>
      <w:r w:rsidRPr="00162B79">
        <w:rPr>
          <w:rFonts w:ascii="Times New Roman" w:hAnsi="Times New Roman" w:cs="Times New Roman"/>
          <w:sz w:val="20"/>
          <w:szCs w:val="20"/>
        </w:rPr>
        <w:t>H</w:t>
      </w:r>
      <w:r w:rsidRPr="00162B79">
        <w:rPr>
          <w:rFonts w:ascii="Times New Roman" w:hAnsi="Times New Roman" w:cs="Times New Roman"/>
          <w:sz w:val="20"/>
          <w:szCs w:val="20"/>
          <w:lang w:val="el-GR"/>
        </w:rPr>
        <w:t xml:space="preserve"> και της αγωγιμότητας του ανακυκλωμένου υγρού έκπλυσης με ψηφιακές εξόδους (οι οποίοι να αποτελούνται από αισθητήριο, ενισχυτή και την απαραίτητη καλωδίωση),</w:t>
      </w:r>
    </w:p>
    <w:p w:rsidR="00CB0B34" w:rsidRPr="00162B79" w:rsidRDefault="00CB0B34" w:rsidP="00CB0B34">
      <w:pPr>
        <w:pStyle w:val="afc"/>
        <w:numPr>
          <w:ilvl w:val="0"/>
          <w:numId w:val="16"/>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κύκλωμα ελέγχου ρΗ και αγωγιμότητας,</w:t>
      </w:r>
    </w:p>
    <w:p w:rsidR="00CB0B34" w:rsidRPr="00162B79" w:rsidRDefault="00CB0B34" w:rsidP="00CB0B34">
      <w:pPr>
        <w:pStyle w:val="afc"/>
        <w:numPr>
          <w:ilvl w:val="0"/>
          <w:numId w:val="16"/>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διαθέτει αυτόματες βαλβίδες στρατσώνας και αυτόματες βαλβίδες για την ρύθμιση της ροής του νερού,</w:t>
      </w:r>
    </w:p>
    <w:p w:rsidR="00CB0B34" w:rsidRPr="00162B79" w:rsidRDefault="00CB0B34" w:rsidP="00CB0B34">
      <w:pPr>
        <w:pStyle w:val="afc"/>
        <w:numPr>
          <w:ilvl w:val="0"/>
          <w:numId w:val="16"/>
        </w:numPr>
        <w:suppressAutoHyphens w:val="0"/>
        <w:spacing w:after="160"/>
        <w:rPr>
          <w:rFonts w:ascii="Times New Roman" w:hAnsi="Times New Roman" w:cs="Times New Roman"/>
          <w:sz w:val="20"/>
          <w:szCs w:val="20"/>
          <w:lang w:val="el-GR"/>
        </w:rPr>
      </w:pPr>
      <w:bookmarkStart w:id="6" w:name="_Hlk66961357"/>
      <w:r w:rsidRPr="00162B79">
        <w:rPr>
          <w:rFonts w:ascii="Times New Roman" w:hAnsi="Times New Roman" w:cs="Times New Roman"/>
          <w:sz w:val="20"/>
          <w:szCs w:val="20"/>
          <w:lang w:val="el-GR"/>
        </w:rPr>
        <w:t>θα πρέπει να παίρνει σήμα εκκίνησης/παύσης είτε από PLC είτε χειροκίνητα. Απαιτείται να υπάρχει επιλογικός διακόπτης μεταγωγής AUTO-0-MAN στον πίνακα τροφοδοσίας. Στον πίνακα να υπάρχουν start-stop buttons και 2 run/stop-failure λυχνίες (start, run: πράσινο, stop: -, failure: κόκκινο). Θα πρέπει σε κοντινή απόσταση να υπάρχει μανιτάρι “off” (Emergency Stop).</w:t>
      </w:r>
    </w:p>
    <w:p w:rsidR="00CB0B34" w:rsidRPr="00162B79" w:rsidRDefault="00CB0B34" w:rsidP="00CB0B34">
      <w:pPr>
        <w:ind w:left="360"/>
        <w:rPr>
          <w:rFonts w:ascii="Times New Roman" w:hAnsi="Times New Roman" w:cs="Times New Roman"/>
          <w:sz w:val="20"/>
          <w:szCs w:val="20"/>
          <w:lang w:val="el-GR"/>
        </w:rPr>
      </w:pPr>
      <w:r w:rsidRPr="00162B79">
        <w:rPr>
          <w:rFonts w:ascii="Times New Roman" w:hAnsi="Times New Roman" w:cs="Times New Roman"/>
          <w:sz w:val="20"/>
          <w:szCs w:val="20"/>
          <w:lang w:val="el-GR"/>
        </w:rPr>
        <w:t>Σημειώνεται ότι η μέγιστη επιτρεπόμενη υγρασία εξόδου του αερίου σύνθεσης είναι 15%.</w:t>
      </w:r>
    </w:p>
    <w:bookmarkEnd w:id="6"/>
    <w:p w:rsidR="00CB0B34" w:rsidRPr="00162B79" w:rsidRDefault="00CB0B34" w:rsidP="00CB0B34">
      <w:pPr>
        <w:pStyle w:val="20"/>
        <w:keepLines/>
        <w:numPr>
          <w:ilvl w:val="0"/>
          <w:numId w:val="12"/>
        </w:numPr>
        <w:pBdr>
          <w:top w:val="none" w:sz="0" w:space="0" w:color="auto"/>
          <w:left w:val="none" w:sz="0" w:space="0" w:color="auto"/>
          <w:bottom w:val="none" w:sz="0" w:space="0" w:color="auto"/>
          <w:right w:val="none" w:sz="0" w:space="0" w:color="auto"/>
        </w:pBdr>
        <w:tabs>
          <w:tab w:val="clear" w:pos="567"/>
        </w:tabs>
        <w:suppressAutoHyphens w:val="0"/>
        <w:spacing w:before="40" w:after="0" w:line="259" w:lineRule="auto"/>
        <w:jc w:val="left"/>
        <w:rPr>
          <w:rFonts w:ascii="Times New Roman" w:hAnsi="Times New Roman" w:cs="Times New Roman"/>
          <w:sz w:val="20"/>
          <w:szCs w:val="20"/>
          <w:lang w:val="el-GR"/>
        </w:rPr>
      </w:pPr>
      <w:r w:rsidRPr="00162B79">
        <w:rPr>
          <w:rFonts w:ascii="Times New Roman" w:hAnsi="Times New Roman" w:cs="Times New Roman"/>
          <w:sz w:val="20"/>
          <w:szCs w:val="20"/>
          <w:lang w:val="el-GR"/>
        </w:rPr>
        <w:t>Όργανο προσδιορισμού της σύστασης του αερίου σύνθεσης και μέτρηση παροχής</w:t>
      </w:r>
    </w:p>
    <w:p w:rsidR="00CB0B34" w:rsidRPr="00162B79" w:rsidRDefault="00CB0B34" w:rsidP="00CB0B34">
      <w:pPr>
        <w:rPr>
          <w:rFonts w:ascii="Times New Roman" w:hAnsi="Times New Roman" w:cs="Times New Roman"/>
          <w:b/>
          <w:color w:val="5B9BD5"/>
          <w:sz w:val="20"/>
          <w:szCs w:val="20"/>
          <w:lang w:val="el-GR"/>
        </w:rPr>
      </w:pPr>
      <w:r w:rsidRPr="00162B79">
        <w:rPr>
          <w:rFonts w:ascii="Times New Roman" w:hAnsi="Times New Roman" w:cs="Times New Roman"/>
          <w:sz w:val="20"/>
          <w:szCs w:val="20"/>
          <w:lang w:val="el-GR"/>
        </w:rPr>
        <w:t>Η εκτιμωμένη σύνθεση του παραγόμενου αερίου σύνθεσης αναμένεται να είναι:</w:t>
      </w:r>
    </w:p>
    <w:p w:rsidR="00CB0B34" w:rsidRPr="00162B79" w:rsidRDefault="00CB0B34" w:rsidP="00CB0B34">
      <w:pPr>
        <w:pStyle w:val="afc"/>
        <w:numPr>
          <w:ilvl w:val="0"/>
          <w:numId w:val="30"/>
        </w:numPr>
        <w:suppressAutoHyphens w:val="0"/>
        <w:spacing w:after="160"/>
        <w:jc w:val="left"/>
        <w:rPr>
          <w:rFonts w:ascii="Times New Roman" w:hAnsi="Times New Roman" w:cs="Times New Roman"/>
          <w:sz w:val="20"/>
          <w:szCs w:val="20"/>
          <w:lang w:val="el-GR"/>
        </w:rPr>
      </w:pPr>
      <w:r w:rsidRPr="00162B79">
        <w:rPr>
          <w:rFonts w:ascii="Times New Roman" w:hAnsi="Times New Roman" w:cs="Times New Roman"/>
          <w:sz w:val="20"/>
          <w:szCs w:val="20"/>
          <w:lang w:val="el-GR"/>
        </w:rPr>
        <w:t>8-20% Η</w:t>
      </w:r>
      <w:r w:rsidRPr="00162B79">
        <w:rPr>
          <w:rFonts w:ascii="Times New Roman" w:hAnsi="Times New Roman" w:cs="Times New Roman"/>
          <w:sz w:val="20"/>
          <w:szCs w:val="20"/>
          <w:vertAlign w:val="subscript"/>
          <w:lang w:val="el-GR"/>
        </w:rPr>
        <w:t>2</w:t>
      </w:r>
    </w:p>
    <w:p w:rsidR="00CB0B34" w:rsidRPr="00162B79" w:rsidRDefault="00CB0B34" w:rsidP="00CB0B34">
      <w:pPr>
        <w:pStyle w:val="afc"/>
        <w:numPr>
          <w:ilvl w:val="0"/>
          <w:numId w:val="30"/>
        </w:numPr>
        <w:suppressAutoHyphens w:val="0"/>
        <w:spacing w:after="160"/>
        <w:jc w:val="left"/>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6-20% </w:t>
      </w:r>
      <w:r w:rsidRPr="00162B79">
        <w:rPr>
          <w:rFonts w:ascii="Times New Roman" w:hAnsi="Times New Roman" w:cs="Times New Roman"/>
          <w:sz w:val="20"/>
          <w:szCs w:val="20"/>
        </w:rPr>
        <w:t>CO</w:t>
      </w:r>
    </w:p>
    <w:p w:rsidR="00CB0B34" w:rsidRPr="00162B79" w:rsidRDefault="00CB0B34" w:rsidP="00CB0B34">
      <w:pPr>
        <w:pStyle w:val="afc"/>
        <w:numPr>
          <w:ilvl w:val="0"/>
          <w:numId w:val="30"/>
        </w:numPr>
        <w:suppressAutoHyphens w:val="0"/>
        <w:spacing w:after="160"/>
        <w:jc w:val="left"/>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1-5% </w:t>
      </w:r>
      <w:r w:rsidRPr="00162B79">
        <w:rPr>
          <w:rFonts w:ascii="Times New Roman" w:hAnsi="Times New Roman" w:cs="Times New Roman"/>
          <w:sz w:val="20"/>
          <w:szCs w:val="20"/>
        </w:rPr>
        <w:t>CH</w:t>
      </w:r>
      <w:r w:rsidRPr="00162B79">
        <w:rPr>
          <w:rFonts w:ascii="Times New Roman" w:hAnsi="Times New Roman" w:cs="Times New Roman"/>
          <w:sz w:val="20"/>
          <w:szCs w:val="20"/>
          <w:vertAlign w:val="subscript"/>
          <w:lang w:val="el-GR"/>
        </w:rPr>
        <w:t>4</w:t>
      </w:r>
    </w:p>
    <w:p w:rsidR="00CB0B34" w:rsidRPr="00162B79" w:rsidRDefault="00CB0B34" w:rsidP="00CB0B34">
      <w:pPr>
        <w:pStyle w:val="afc"/>
        <w:numPr>
          <w:ilvl w:val="0"/>
          <w:numId w:val="30"/>
        </w:numPr>
        <w:suppressAutoHyphens w:val="0"/>
        <w:spacing w:after="160"/>
        <w:jc w:val="left"/>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11-15% </w:t>
      </w:r>
      <w:r w:rsidRPr="00162B79">
        <w:rPr>
          <w:rFonts w:ascii="Times New Roman" w:hAnsi="Times New Roman" w:cs="Times New Roman"/>
          <w:sz w:val="20"/>
          <w:szCs w:val="20"/>
        </w:rPr>
        <w:t>CO</w:t>
      </w:r>
      <w:r w:rsidRPr="00162B79">
        <w:rPr>
          <w:rFonts w:ascii="Times New Roman" w:hAnsi="Times New Roman" w:cs="Times New Roman"/>
          <w:sz w:val="20"/>
          <w:szCs w:val="20"/>
          <w:vertAlign w:val="subscript"/>
          <w:lang w:val="el-GR"/>
        </w:rPr>
        <w:t>2</w:t>
      </w:r>
    </w:p>
    <w:p w:rsidR="00CB0B34" w:rsidRPr="00162B79" w:rsidRDefault="00CB0B34" w:rsidP="00CB0B34">
      <w:pPr>
        <w:pStyle w:val="afc"/>
        <w:numPr>
          <w:ilvl w:val="0"/>
          <w:numId w:val="30"/>
        </w:numPr>
        <w:suppressAutoHyphens w:val="0"/>
        <w:spacing w:after="160"/>
        <w:jc w:val="left"/>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0,1-2% </w:t>
      </w:r>
      <w:r w:rsidRPr="00162B79">
        <w:rPr>
          <w:rFonts w:ascii="Times New Roman" w:hAnsi="Times New Roman" w:cs="Times New Roman"/>
          <w:sz w:val="20"/>
          <w:szCs w:val="20"/>
        </w:rPr>
        <w:t>C</w:t>
      </w:r>
      <w:r w:rsidRPr="00162B79">
        <w:rPr>
          <w:rFonts w:ascii="Times New Roman" w:hAnsi="Times New Roman" w:cs="Times New Roman"/>
          <w:sz w:val="20"/>
          <w:szCs w:val="20"/>
          <w:vertAlign w:val="subscript"/>
        </w:rPr>
        <w:t>n</w:t>
      </w:r>
      <w:r w:rsidRPr="00162B79">
        <w:rPr>
          <w:rFonts w:ascii="Times New Roman" w:hAnsi="Times New Roman" w:cs="Times New Roman"/>
          <w:sz w:val="20"/>
          <w:szCs w:val="20"/>
        </w:rPr>
        <w:t>H</w:t>
      </w:r>
      <w:r w:rsidRPr="00162B79">
        <w:rPr>
          <w:rFonts w:ascii="Times New Roman" w:hAnsi="Times New Roman" w:cs="Times New Roman"/>
          <w:sz w:val="20"/>
          <w:szCs w:val="20"/>
          <w:vertAlign w:val="subscript"/>
        </w:rPr>
        <w:t>m</w:t>
      </w:r>
    </w:p>
    <w:p w:rsidR="00CB0B34" w:rsidRPr="00162B79" w:rsidRDefault="00CB0B34" w:rsidP="00CB0B34">
      <w:pPr>
        <w:pStyle w:val="afc"/>
        <w:numPr>
          <w:ilvl w:val="0"/>
          <w:numId w:val="30"/>
        </w:numPr>
        <w:suppressAutoHyphens w:val="0"/>
        <w:spacing w:after="160"/>
        <w:jc w:val="left"/>
        <w:rPr>
          <w:rFonts w:ascii="Times New Roman" w:hAnsi="Times New Roman" w:cs="Times New Roman"/>
          <w:sz w:val="20"/>
          <w:szCs w:val="20"/>
          <w:lang w:val="el-GR"/>
        </w:rPr>
      </w:pPr>
      <w:r w:rsidRPr="00162B79">
        <w:rPr>
          <w:rFonts w:ascii="Times New Roman" w:hAnsi="Times New Roman" w:cs="Times New Roman"/>
          <w:sz w:val="20"/>
          <w:szCs w:val="20"/>
          <w:lang w:val="el-GR"/>
        </w:rPr>
        <w:t>0,1-1% Ο</w:t>
      </w:r>
      <w:r w:rsidRPr="00162B79">
        <w:rPr>
          <w:rFonts w:ascii="Times New Roman" w:hAnsi="Times New Roman" w:cs="Times New Roman"/>
          <w:sz w:val="20"/>
          <w:szCs w:val="20"/>
          <w:vertAlign w:val="subscript"/>
          <w:lang w:val="el-GR"/>
        </w:rPr>
        <w:t>2</w:t>
      </w:r>
    </w:p>
    <w:p w:rsidR="00CB0B34" w:rsidRPr="00162B79" w:rsidRDefault="00CB0B34" w:rsidP="00CB0B34">
      <w:pPr>
        <w:pStyle w:val="afc"/>
        <w:numPr>
          <w:ilvl w:val="0"/>
          <w:numId w:val="30"/>
        </w:numPr>
        <w:suppressAutoHyphens w:val="0"/>
        <w:spacing w:after="160"/>
        <w:jc w:val="left"/>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2-4% </w:t>
      </w:r>
      <w:r w:rsidRPr="00162B79">
        <w:rPr>
          <w:rFonts w:ascii="Times New Roman" w:hAnsi="Times New Roman" w:cs="Times New Roman"/>
          <w:sz w:val="20"/>
          <w:szCs w:val="20"/>
        </w:rPr>
        <w:t>H</w:t>
      </w:r>
      <w:r w:rsidRPr="00162B79">
        <w:rPr>
          <w:rFonts w:ascii="Times New Roman" w:hAnsi="Times New Roman" w:cs="Times New Roman"/>
          <w:sz w:val="20"/>
          <w:szCs w:val="20"/>
          <w:vertAlign w:val="subscript"/>
        </w:rPr>
        <w:t>2</w:t>
      </w:r>
      <w:r w:rsidRPr="00162B79">
        <w:rPr>
          <w:rFonts w:ascii="Times New Roman" w:hAnsi="Times New Roman" w:cs="Times New Roman"/>
          <w:sz w:val="20"/>
          <w:szCs w:val="20"/>
        </w:rPr>
        <w:t>O</w:t>
      </w:r>
    </w:p>
    <w:p w:rsidR="00CB0B34" w:rsidRPr="00162B79" w:rsidRDefault="00CB0B34" w:rsidP="00CB0B34">
      <w:pPr>
        <w:pStyle w:val="afc"/>
        <w:numPr>
          <w:ilvl w:val="0"/>
          <w:numId w:val="30"/>
        </w:numPr>
        <w:suppressAutoHyphens w:val="0"/>
        <w:spacing w:after="160"/>
        <w:jc w:val="left"/>
        <w:rPr>
          <w:rFonts w:ascii="Times New Roman" w:hAnsi="Times New Roman" w:cs="Times New Roman"/>
          <w:sz w:val="20"/>
          <w:szCs w:val="20"/>
          <w:lang w:val="el-GR"/>
        </w:rPr>
      </w:pPr>
      <w:r w:rsidRPr="00162B79">
        <w:rPr>
          <w:rFonts w:ascii="Times New Roman" w:hAnsi="Times New Roman" w:cs="Times New Roman"/>
          <w:sz w:val="20"/>
          <w:szCs w:val="20"/>
          <w:lang w:val="el-GR"/>
        </w:rPr>
        <w:t>Υπόλοιπο Ν</w:t>
      </w:r>
      <w:r w:rsidRPr="00162B79">
        <w:rPr>
          <w:rFonts w:ascii="Times New Roman" w:hAnsi="Times New Roman" w:cs="Times New Roman"/>
          <w:sz w:val="20"/>
          <w:szCs w:val="20"/>
          <w:vertAlign w:val="subscript"/>
          <w:lang w:val="el-GR"/>
        </w:rPr>
        <w:t>2</w:t>
      </w:r>
    </w:p>
    <w:p w:rsidR="00CB0B34" w:rsidRPr="00162B79" w:rsidRDefault="00CB0B34" w:rsidP="00CB0B34">
      <w:pPr>
        <w:pStyle w:val="afc"/>
        <w:numPr>
          <w:ilvl w:val="0"/>
          <w:numId w:val="30"/>
        </w:numPr>
        <w:suppressAutoHyphens w:val="0"/>
        <w:spacing w:after="160"/>
        <w:jc w:val="left"/>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0,015-3 </w:t>
      </w:r>
      <w:r w:rsidRPr="00162B79">
        <w:rPr>
          <w:rFonts w:ascii="Times New Roman" w:hAnsi="Times New Roman" w:cs="Times New Roman"/>
          <w:sz w:val="20"/>
          <w:szCs w:val="20"/>
        </w:rPr>
        <w:t>g</w:t>
      </w:r>
      <w:r w:rsidRPr="00162B79">
        <w:rPr>
          <w:rFonts w:ascii="Times New Roman" w:hAnsi="Times New Roman" w:cs="Times New Roman"/>
          <w:sz w:val="20"/>
          <w:szCs w:val="20"/>
          <w:lang w:val="el-GR"/>
        </w:rPr>
        <w:t>/</w:t>
      </w:r>
      <w:r w:rsidRPr="00162B79">
        <w:rPr>
          <w:rFonts w:ascii="Times New Roman" w:hAnsi="Times New Roman" w:cs="Times New Roman"/>
          <w:sz w:val="20"/>
          <w:szCs w:val="20"/>
        </w:rPr>
        <w:t>Nm</w:t>
      </w:r>
      <w:r w:rsidRPr="00162B79">
        <w:rPr>
          <w:rFonts w:ascii="Times New Roman" w:hAnsi="Times New Roman" w:cs="Times New Roman"/>
          <w:sz w:val="20"/>
          <w:szCs w:val="20"/>
          <w:vertAlign w:val="superscript"/>
          <w:lang w:val="el-GR"/>
        </w:rPr>
        <w:t>3</w:t>
      </w:r>
      <w:r w:rsidRPr="00162B79">
        <w:rPr>
          <w:rFonts w:ascii="Times New Roman" w:hAnsi="Times New Roman" w:cs="Times New Roman"/>
          <w:sz w:val="20"/>
          <w:szCs w:val="20"/>
          <w:lang w:val="el-GR"/>
        </w:rPr>
        <w:t xml:space="preserve"> πίσσα</w:t>
      </w:r>
    </w:p>
    <w:p w:rsidR="00CB0B34" w:rsidRPr="005C3F22" w:rsidRDefault="00CB0B34" w:rsidP="00CB0B34">
      <w:pPr>
        <w:pStyle w:val="afc"/>
        <w:numPr>
          <w:ilvl w:val="0"/>
          <w:numId w:val="30"/>
        </w:numPr>
        <w:suppressAutoHyphens w:val="0"/>
        <w:spacing w:after="160"/>
        <w:jc w:val="left"/>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40-50 </w:t>
      </w:r>
      <w:r w:rsidRPr="00162B79">
        <w:rPr>
          <w:rFonts w:ascii="Times New Roman" w:hAnsi="Times New Roman" w:cs="Times New Roman"/>
          <w:sz w:val="20"/>
          <w:szCs w:val="20"/>
        </w:rPr>
        <w:t>ppmV</w:t>
      </w:r>
      <w:r w:rsidRPr="00162B79">
        <w:rPr>
          <w:rFonts w:ascii="Times New Roman" w:hAnsi="Times New Roman" w:cs="Times New Roman"/>
          <w:sz w:val="20"/>
          <w:szCs w:val="20"/>
          <w:lang w:val="el-GR"/>
        </w:rPr>
        <w:t xml:space="preserve"> </w:t>
      </w:r>
      <w:r w:rsidRPr="00162B79">
        <w:rPr>
          <w:rFonts w:ascii="Times New Roman" w:hAnsi="Times New Roman" w:cs="Times New Roman"/>
          <w:sz w:val="20"/>
          <w:szCs w:val="20"/>
        </w:rPr>
        <w:t>H</w:t>
      </w:r>
      <w:r w:rsidRPr="00162B79">
        <w:rPr>
          <w:rFonts w:ascii="Times New Roman" w:hAnsi="Times New Roman" w:cs="Times New Roman"/>
          <w:sz w:val="20"/>
          <w:szCs w:val="20"/>
          <w:vertAlign w:val="subscript"/>
          <w:lang w:val="el-GR"/>
        </w:rPr>
        <w:t>2</w:t>
      </w:r>
      <w:r w:rsidRPr="00162B79">
        <w:rPr>
          <w:rFonts w:ascii="Times New Roman" w:hAnsi="Times New Roman" w:cs="Times New Roman"/>
          <w:sz w:val="20"/>
          <w:szCs w:val="20"/>
        </w:rPr>
        <w:t>S</w:t>
      </w:r>
    </w:p>
    <w:p w:rsidR="00CB0B34" w:rsidRPr="005C3F22" w:rsidRDefault="00CB0B34" w:rsidP="00CB0B34">
      <w:pPr>
        <w:rPr>
          <w:rFonts w:ascii="Times New Roman" w:hAnsi="Times New Roman" w:cs="Times New Roman"/>
          <w:sz w:val="20"/>
          <w:szCs w:val="20"/>
          <w:lang w:val="el-GR"/>
        </w:rPr>
      </w:pPr>
      <w:r w:rsidRPr="005C3F22">
        <w:rPr>
          <w:rFonts w:ascii="Times New Roman" w:hAnsi="Times New Roman" w:cs="Times New Roman"/>
          <w:sz w:val="20"/>
          <w:szCs w:val="20"/>
          <w:lang w:val="el-GR"/>
        </w:rPr>
        <w:t xml:space="preserve">Η παραγόμενη τέφρα αναμένεται να είναι 15-20% της συνολικής βιομάζας (σε ξηρή βάση) και το αέριο σύνθεσης αναμένεται να έχει θερμογόνο δύναμη 5-8 </w:t>
      </w:r>
      <w:r w:rsidRPr="005C3F22">
        <w:rPr>
          <w:rFonts w:ascii="Times New Roman" w:hAnsi="Times New Roman" w:cs="Times New Roman"/>
          <w:sz w:val="20"/>
          <w:szCs w:val="20"/>
        </w:rPr>
        <w:t>MJ</w:t>
      </w:r>
      <w:r w:rsidRPr="005C3F22">
        <w:rPr>
          <w:rFonts w:ascii="Times New Roman" w:hAnsi="Times New Roman" w:cs="Times New Roman"/>
          <w:sz w:val="20"/>
          <w:szCs w:val="20"/>
          <w:lang w:val="el-GR"/>
        </w:rPr>
        <w:t>/</w:t>
      </w:r>
      <w:r w:rsidRPr="005C3F22">
        <w:rPr>
          <w:rFonts w:ascii="Times New Roman" w:hAnsi="Times New Roman" w:cs="Times New Roman"/>
          <w:sz w:val="20"/>
          <w:szCs w:val="20"/>
        </w:rPr>
        <w:t>m</w:t>
      </w:r>
      <w:r w:rsidRPr="005C3F22">
        <w:rPr>
          <w:rFonts w:ascii="Times New Roman" w:hAnsi="Times New Roman" w:cs="Times New Roman"/>
          <w:sz w:val="20"/>
          <w:szCs w:val="20"/>
          <w:vertAlign w:val="superscript"/>
          <w:lang w:val="el-GR"/>
        </w:rPr>
        <w:t>3</w:t>
      </w:r>
      <w:r w:rsidRPr="005C3F22">
        <w:rPr>
          <w:rFonts w:ascii="Times New Roman" w:hAnsi="Times New Roman" w:cs="Times New Roman"/>
          <w:sz w:val="20"/>
          <w:szCs w:val="20"/>
          <w:lang w:val="el-GR"/>
        </w:rPr>
        <w:t>.</w:t>
      </w:r>
    </w:p>
    <w:p w:rsidR="00CB0B34" w:rsidRPr="005C3F22" w:rsidRDefault="00CB0B34" w:rsidP="00CB0B34">
      <w:pPr>
        <w:rPr>
          <w:rFonts w:ascii="Times New Roman" w:hAnsi="Times New Roman" w:cs="Times New Roman"/>
          <w:sz w:val="20"/>
          <w:szCs w:val="20"/>
          <w:lang w:val="el-GR"/>
        </w:rPr>
      </w:pPr>
      <w:r w:rsidRPr="005C3F22">
        <w:rPr>
          <w:rFonts w:ascii="Times New Roman" w:hAnsi="Times New Roman" w:cs="Times New Roman"/>
          <w:sz w:val="20"/>
          <w:szCs w:val="20"/>
          <w:lang w:val="el-GR"/>
        </w:rPr>
        <w:t>Στην έξοδο του κυκλώνα και στην έξοδο της πλυντρίδας πρέπει να γίνεται μέτρηση της παροχής του αερίου σύνθεσης με κατάλληλα όργανα που θα διαθέτουν ψηφιακές εξόδους. Σημειώνεται ότι το αέριο σύνθεσης στην έξοδο του κυκλώνα θα βρίσκεται σε θερμοκρασία 300-500°</w:t>
      </w:r>
      <w:r w:rsidRPr="005C3F22">
        <w:rPr>
          <w:rFonts w:ascii="Times New Roman" w:hAnsi="Times New Roman" w:cs="Times New Roman"/>
          <w:sz w:val="20"/>
          <w:szCs w:val="20"/>
        </w:rPr>
        <w:t>C</w:t>
      </w:r>
      <w:r w:rsidRPr="005C3F22">
        <w:rPr>
          <w:rFonts w:ascii="Times New Roman" w:hAnsi="Times New Roman" w:cs="Times New Roman"/>
          <w:sz w:val="20"/>
          <w:szCs w:val="20"/>
          <w:lang w:val="el-GR"/>
        </w:rPr>
        <w:t xml:space="preserve">, επομένως το όργανο μέτρησης παροχής σε εκείνο το σημείο πρέπει να είναι κατάλληλο για τέτοιες θερμοκρασίες. </w:t>
      </w:r>
    </w:p>
    <w:p w:rsidR="00CB0B34" w:rsidRPr="005C3F22" w:rsidRDefault="00CB0B34" w:rsidP="00CB0B34">
      <w:pPr>
        <w:rPr>
          <w:rFonts w:ascii="Times New Roman" w:hAnsi="Times New Roman" w:cs="Times New Roman"/>
          <w:sz w:val="20"/>
          <w:szCs w:val="20"/>
          <w:lang w:val="el-GR"/>
        </w:rPr>
      </w:pPr>
      <w:r w:rsidRPr="005C3F22">
        <w:rPr>
          <w:rFonts w:ascii="Times New Roman" w:hAnsi="Times New Roman" w:cs="Times New Roman"/>
          <w:sz w:val="20"/>
          <w:szCs w:val="20"/>
          <w:lang w:val="el-GR"/>
        </w:rPr>
        <w:t>Στη έξοδο της πλυντρίδας θα πρέπει να γίνεται ανάλυση του παραγόμενου αερίου σύνθεσης. Ο αναλυτής του αερίου σύνθεσης θα πρέπει κατ’ ελάχιστο:</w:t>
      </w:r>
    </w:p>
    <w:p w:rsidR="00CB0B34" w:rsidRPr="00162B79" w:rsidRDefault="00CB0B34" w:rsidP="00CB0B34">
      <w:pPr>
        <w:pStyle w:val="afc"/>
        <w:numPr>
          <w:ilvl w:val="0"/>
          <w:numId w:val="29"/>
        </w:numPr>
        <w:suppressAutoHyphens w:val="0"/>
        <w:spacing w:after="160"/>
        <w:jc w:val="left"/>
        <w:rPr>
          <w:rFonts w:ascii="Times New Roman" w:hAnsi="Times New Roman" w:cs="Times New Roman"/>
          <w:sz w:val="20"/>
          <w:szCs w:val="20"/>
        </w:rPr>
      </w:pPr>
      <w:bookmarkStart w:id="7" w:name="_Hlk66464655"/>
      <w:r w:rsidRPr="00162B79">
        <w:rPr>
          <w:rFonts w:ascii="Times New Roman" w:hAnsi="Times New Roman" w:cs="Times New Roman"/>
          <w:sz w:val="20"/>
          <w:szCs w:val="20"/>
          <w:lang w:val="el-GR"/>
        </w:rPr>
        <w:t>να</w:t>
      </w:r>
      <w:r w:rsidRPr="00162B79">
        <w:rPr>
          <w:rFonts w:ascii="Times New Roman" w:hAnsi="Times New Roman" w:cs="Times New Roman"/>
          <w:sz w:val="20"/>
          <w:szCs w:val="20"/>
        </w:rPr>
        <w:t xml:space="preserve"> </w:t>
      </w:r>
      <w:bookmarkEnd w:id="7"/>
      <w:r w:rsidRPr="00162B79">
        <w:rPr>
          <w:rFonts w:ascii="Times New Roman" w:hAnsi="Times New Roman" w:cs="Times New Roman"/>
          <w:sz w:val="20"/>
          <w:szCs w:val="20"/>
          <w:lang w:val="el-GR"/>
        </w:rPr>
        <w:t>μετράει</w:t>
      </w:r>
      <w:r w:rsidRPr="00162B79">
        <w:rPr>
          <w:rFonts w:ascii="Times New Roman" w:hAnsi="Times New Roman" w:cs="Times New Roman"/>
          <w:sz w:val="20"/>
          <w:szCs w:val="20"/>
        </w:rPr>
        <w:t xml:space="preserve"> CO, CO</w:t>
      </w:r>
      <w:r w:rsidRPr="00162B79">
        <w:rPr>
          <w:rFonts w:ascii="Times New Roman" w:hAnsi="Times New Roman" w:cs="Times New Roman"/>
          <w:sz w:val="20"/>
          <w:szCs w:val="20"/>
          <w:vertAlign w:val="subscript"/>
        </w:rPr>
        <w:t>2</w:t>
      </w:r>
      <w:r w:rsidRPr="00162B79">
        <w:rPr>
          <w:rFonts w:ascii="Times New Roman" w:hAnsi="Times New Roman" w:cs="Times New Roman"/>
          <w:sz w:val="20"/>
          <w:szCs w:val="20"/>
        </w:rPr>
        <w:t>, CH</w:t>
      </w:r>
      <w:r w:rsidRPr="00162B79">
        <w:rPr>
          <w:rFonts w:ascii="Times New Roman" w:hAnsi="Times New Roman" w:cs="Times New Roman"/>
          <w:sz w:val="20"/>
          <w:szCs w:val="20"/>
          <w:vertAlign w:val="subscript"/>
        </w:rPr>
        <w:t>4</w:t>
      </w:r>
      <w:r w:rsidRPr="00162B79">
        <w:rPr>
          <w:rFonts w:ascii="Times New Roman" w:hAnsi="Times New Roman" w:cs="Times New Roman"/>
          <w:sz w:val="20"/>
          <w:szCs w:val="20"/>
        </w:rPr>
        <w:t>, C</w:t>
      </w:r>
      <w:r w:rsidRPr="00162B79">
        <w:rPr>
          <w:rFonts w:ascii="Times New Roman" w:hAnsi="Times New Roman" w:cs="Times New Roman"/>
          <w:sz w:val="20"/>
          <w:szCs w:val="20"/>
          <w:vertAlign w:val="subscript"/>
        </w:rPr>
        <w:t>n</w:t>
      </w:r>
      <w:r w:rsidRPr="00162B79">
        <w:rPr>
          <w:rFonts w:ascii="Times New Roman" w:hAnsi="Times New Roman" w:cs="Times New Roman"/>
          <w:sz w:val="20"/>
          <w:szCs w:val="20"/>
        </w:rPr>
        <w:t>H</w:t>
      </w:r>
      <w:r w:rsidRPr="00162B79">
        <w:rPr>
          <w:rFonts w:ascii="Times New Roman" w:hAnsi="Times New Roman" w:cs="Times New Roman"/>
          <w:sz w:val="20"/>
          <w:szCs w:val="20"/>
          <w:vertAlign w:val="subscript"/>
        </w:rPr>
        <w:t>m</w:t>
      </w:r>
      <w:r w:rsidRPr="00162B79">
        <w:rPr>
          <w:rFonts w:ascii="Times New Roman" w:hAnsi="Times New Roman" w:cs="Times New Roman"/>
          <w:sz w:val="20"/>
          <w:szCs w:val="20"/>
        </w:rPr>
        <w:t>, O</w:t>
      </w:r>
      <w:r w:rsidRPr="00162B79">
        <w:rPr>
          <w:rFonts w:ascii="Times New Roman" w:hAnsi="Times New Roman" w:cs="Times New Roman"/>
          <w:sz w:val="20"/>
          <w:szCs w:val="20"/>
          <w:vertAlign w:val="subscript"/>
        </w:rPr>
        <w:t>2</w:t>
      </w:r>
      <w:r w:rsidRPr="00162B79">
        <w:rPr>
          <w:rFonts w:ascii="Times New Roman" w:hAnsi="Times New Roman" w:cs="Times New Roman"/>
          <w:sz w:val="20"/>
          <w:szCs w:val="20"/>
        </w:rPr>
        <w:t>, H</w:t>
      </w:r>
      <w:r w:rsidRPr="00162B79">
        <w:rPr>
          <w:rFonts w:ascii="Times New Roman" w:hAnsi="Times New Roman" w:cs="Times New Roman"/>
          <w:sz w:val="20"/>
          <w:szCs w:val="20"/>
          <w:vertAlign w:val="subscript"/>
        </w:rPr>
        <w:t>2</w:t>
      </w:r>
      <w:r w:rsidRPr="00162B79">
        <w:rPr>
          <w:rFonts w:ascii="Times New Roman" w:hAnsi="Times New Roman" w:cs="Times New Roman"/>
          <w:sz w:val="20"/>
          <w:szCs w:val="20"/>
        </w:rPr>
        <w:t>, H</w:t>
      </w:r>
      <w:r w:rsidRPr="00162B79">
        <w:rPr>
          <w:rFonts w:ascii="Times New Roman" w:hAnsi="Times New Roman" w:cs="Times New Roman"/>
          <w:sz w:val="20"/>
          <w:szCs w:val="20"/>
          <w:vertAlign w:val="subscript"/>
        </w:rPr>
        <w:t>2</w:t>
      </w:r>
      <w:r w:rsidRPr="00162B79">
        <w:rPr>
          <w:rFonts w:ascii="Times New Roman" w:hAnsi="Times New Roman" w:cs="Times New Roman"/>
          <w:sz w:val="20"/>
          <w:szCs w:val="20"/>
        </w:rPr>
        <w:t>S,</w:t>
      </w:r>
    </w:p>
    <w:p w:rsidR="00CB0B34" w:rsidRPr="00162B79" w:rsidRDefault="00CB0B34" w:rsidP="00CB0B34">
      <w:pPr>
        <w:pStyle w:val="afc"/>
        <w:numPr>
          <w:ilvl w:val="0"/>
          <w:numId w:val="29"/>
        </w:numPr>
        <w:suppressAutoHyphens w:val="0"/>
        <w:spacing w:after="160"/>
        <w:jc w:val="left"/>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να υπολογίζει ανώτερη και κατώτερη θερμογόνο δύναμη, </w:t>
      </w:r>
    </w:p>
    <w:p w:rsidR="00CB0B34" w:rsidRPr="00162B79" w:rsidRDefault="00CB0B34" w:rsidP="00CB0B34">
      <w:pPr>
        <w:pStyle w:val="afc"/>
        <w:numPr>
          <w:ilvl w:val="0"/>
          <w:numId w:val="29"/>
        </w:numPr>
        <w:suppressAutoHyphens w:val="0"/>
        <w:spacing w:after="160"/>
        <w:jc w:val="left"/>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να έχει εύρος μέτρησης </w:t>
      </w:r>
      <w:r w:rsidRPr="00162B79">
        <w:rPr>
          <w:rFonts w:ascii="Times New Roman" w:hAnsi="Times New Roman" w:cs="Times New Roman"/>
          <w:sz w:val="20"/>
          <w:szCs w:val="20"/>
          <w:shd w:val="clear" w:color="auto" w:fill="FFFFFF"/>
        </w:rPr>
        <w:t>CO</w:t>
      </w:r>
      <w:r w:rsidRPr="00162B79">
        <w:rPr>
          <w:rFonts w:ascii="Times New Roman" w:hAnsi="Times New Roman" w:cs="Times New Roman"/>
          <w:sz w:val="20"/>
          <w:szCs w:val="20"/>
          <w:shd w:val="clear" w:color="auto" w:fill="FFFFFF"/>
          <w:lang w:val="el-GR"/>
        </w:rPr>
        <w:t>/</w:t>
      </w:r>
      <w:r w:rsidRPr="00162B79">
        <w:rPr>
          <w:rFonts w:ascii="Times New Roman" w:hAnsi="Times New Roman" w:cs="Times New Roman"/>
          <w:sz w:val="20"/>
          <w:szCs w:val="20"/>
          <w:shd w:val="clear" w:color="auto" w:fill="FFFFFF"/>
        </w:rPr>
        <w:t>CO</w:t>
      </w:r>
      <w:r w:rsidRPr="00162B79">
        <w:rPr>
          <w:rFonts w:ascii="Times New Roman" w:hAnsi="Times New Roman" w:cs="Times New Roman"/>
          <w:sz w:val="20"/>
          <w:szCs w:val="20"/>
          <w:shd w:val="clear" w:color="auto" w:fill="FFFFFF"/>
          <w:vertAlign w:val="subscript"/>
          <w:lang w:val="el-GR"/>
        </w:rPr>
        <w:t>2</w:t>
      </w:r>
      <w:r w:rsidRPr="00162B79">
        <w:rPr>
          <w:rFonts w:ascii="Times New Roman" w:hAnsi="Times New Roman" w:cs="Times New Roman"/>
          <w:sz w:val="20"/>
          <w:szCs w:val="20"/>
          <w:shd w:val="clear" w:color="auto" w:fill="FFFFFF"/>
          <w:lang w:val="el-GR"/>
        </w:rPr>
        <w:t>/</w:t>
      </w:r>
      <w:r w:rsidRPr="00162B79">
        <w:rPr>
          <w:rFonts w:ascii="Times New Roman" w:hAnsi="Times New Roman" w:cs="Times New Roman"/>
          <w:sz w:val="20"/>
          <w:szCs w:val="20"/>
          <w:shd w:val="clear" w:color="auto" w:fill="FFFFFF"/>
        </w:rPr>
        <w:t>CH</w:t>
      </w:r>
      <w:r w:rsidRPr="00162B79">
        <w:rPr>
          <w:rFonts w:ascii="Times New Roman" w:hAnsi="Times New Roman" w:cs="Times New Roman"/>
          <w:sz w:val="20"/>
          <w:szCs w:val="20"/>
          <w:shd w:val="clear" w:color="auto" w:fill="FFFFFF"/>
          <w:vertAlign w:val="subscript"/>
          <w:lang w:val="el-GR"/>
        </w:rPr>
        <w:t>4</w:t>
      </w:r>
      <w:r w:rsidRPr="00162B79">
        <w:rPr>
          <w:rFonts w:ascii="Times New Roman" w:hAnsi="Times New Roman" w:cs="Times New Roman"/>
          <w:sz w:val="20"/>
          <w:szCs w:val="20"/>
          <w:shd w:val="clear" w:color="auto" w:fill="FFFFFF"/>
          <w:lang w:val="el-GR"/>
        </w:rPr>
        <w:t>/</w:t>
      </w:r>
      <w:r w:rsidRPr="00162B79">
        <w:rPr>
          <w:rFonts w:ascii="Times New Roman" w:hAnsi="Times New Roman" w:cs="Times New Roman"/>
          <w:sz w:val="20"/>
          <w:szCs w:val="20"/>
          <w:shd w:val="clear" w:color="auto" w:fill="FFFFFF"/>
        </w:rPr>
        <w:t>H</w:t>
      </w:r>
      <w:r w:rsidRPr="00162B79">
        <w:rPr>
          <w:rFonts w:ascii="Times New Roman" w:hAnsi="Times New Roman" w:cs="Times New Roman"/>
          <w:sz w:val="20"/>
          <w:szCs w:val="20"/>
          <w:shd w:val="clear" w:color="auto" w:fill="FFFFFF"/>
          <w:vertAlign w:val="subscript"/>
          <w:lang w:val="el-GR"/>
        </w:rPr>
        <w:t>2</w:t>
      </w:r>
      <w:r w:rsidRPr="00162B79">
        <w:rPr>
          <w:rFonts w:ascii="Times New Roman" w:hAnsi="Times New Roman" w:cs="Times New Roman"/>
          <w:sz w:val="20"/>
          <w:szCs w:val="20"/>
          <w:shd w:val="clear" w:color="auto" w:fill="FFFFFF"/>
          <w:lang w:val="el-GR"/>
        </w:rPr>
        <w:t xml:space="preserve">: 0-100%, </w:t>
      </w:r>
      <w:r w:rsidRPr="00162B79">
        <w:rPr>
          <w:rFonts w:ascii="Times New Roman" w:hAnsi="Times New Roman" w:cs="Times New Roman"/>
          <w:sz w:val="20"/>
          <w:szCs w:val="20"/>
          <w:shd w:val="clear" w:color="auto" w:fill="FFFFFF"/>
        </w:rPr>
        <w:t>C</w:t>
      </w:r>
      <w:r w:rsidRPr="00162B79">
        <w:rPr>
          <w:rFonts w:ascii="Times New Roman" w:hAnsi="Times New Roman" w:cs="Times New Roman"/>
          <w:sz w:val="20"/>
          <w:szCs w:val="20"/>
          <w:shd w:val="clear" w:color="auto" w:fill="FFFFFF"/>
          <w:vertAlign w:val="subscript"/>
        </w:rPr>
        <w:t>n</w:t>
      </w:r>
      <w:r w:rsidRPr="00162B79">
        <w:rPr>
          <w:rFonts w:ascii="Times New Roman" w:hAnsi="Times New Roman" w:cs="Times New Roman"/>
          <w:sz w:val="20"/>
          <w:szCs w:val="20"/>
          <w:shd w:val="clear" w:color="auto" w:fill="FFFFFF"/>
        </w:rPr>
        <w:t>H</w:t>
      </w:r>
      <w:r w:rsidRPr="00162B79">
        <w:rPr>
          <w:rFonts w:ascii="Times New Roman" w:hAnsi="Times New Roman" w:cs="Times New Roman"/>
          <w:sz w:val="20"/>
          <w:szCs w:val="20"/>
          <w:shd w:val="clear" w:color="auto" w:fill="FFFFFF"/>
          <w:vertAlign w:val="subscript"/>
        </w:rPr>
        <w:t>m</w:t>
      </w:r>
      <w:r w:rsidRPr="00162B79">
        <w:rPr>
          <w:rFonts w:ascii="Times New Roman" w:hAnsi="Times New Roman" w:cs="Times New Roman"/>
          <w:sz w:val="20"/>
          <w:szCs w:val="20"/>
          <w:shd w:val="clear" w:color="auto" w:fill="FFFFFF"/>
          <w:lang w:val="el-GR"/>
        </w:rPr>
        <w:t xml:space="preserve">: 0-10%, </w:t>
      </w:r>
      <w:r w:rsidRPr="00162B79">
        <w:rPr>
          <w:rFonts w:ascii="Times New Roman" w:hAnsi="Times New Roman" w:cs="Times New Roman"/>
          <w:sz w:val="20"/>
          <w:szCs w:val="20"/>
          <w:shd w:val="clear" w:color="auto" w:fill="FFFFFF"/>
        </w:rPr>
        <w:t>O</w:t>
      </w:r>
      <w:r w:rsidRPr="00162B79">
        <w:rPr>
          <w:rFonts w:ascii="Times New Roman" w:hAnsi="Times New Roman" w:cs="Times New Roman"/>
          <w:sz w:val="20"/>
          <w:szCs w:val="20"/>
          <w:shd w:val="clear" w:color="auto" w:fill="FFFFFF"/>
          <w:vertAlign w:val="subscript"/>
          <w:lang w:val="el-GR"/>
        </w:rPr>
        <w:t>2</w:t>
      </w:r>
      <w:r w:rsidRPr="00162B79">
        <w:rPr>
          <w:rFonts w:ascii="Times New Roman" w:hAnsi="Times New Roman" w:cs="Times New Roman"/>
          <w:sz w:val="20"/>
          <w:szCs w:val="20"/>
          <w:shd w:val="clear" w:color="auto" w:fill="FFFFFF"/>
          <w:lang w:val="el-GR"/>
        </w:rPr>
        <w:t xml:space="preserve">: 0-25%, </w:t>
      </w:r>
      <w:r w:rsidRPr="00162B79">
        <w:rPr>
          <w:rFonts w:ascii="Times New Roman" w:hAnsi="Times New Roman" w:cs="Times New Roman"/>
          <w:sz w:val="20"/>
          <w:szCs w:val="20"/>
          <w:shd w:val="clear" w:color="auto" w:fill="FFFFFF"/>
        </w:rPr>
        <w:t>H</w:t>
      </w:r>
      <w:r w:rsidRPr="00162B79">
        <w:rPr>
          <w:rFonts w:ascii="Times New Roman" w:hAnsi="Times New Roman" w:cs="Times New Roman"/>
          <w:sz w:val="20"/>
          <w:szCs w:val="20"/>
          <w:shd w:val="clear" w:color="auto" w:fill="FFFFFF"/>
          <w:vertAlign w:val="subscript"/>
          <w:lang w:val="el-GR"/>
        </w:rPr>
        <w:t>2</w:t>
      </w:r>
      <w:r w:rsidRPr="00162B79">
        <w:rPr>
          <w:rFonts w:ascii="Times New Roman" w:hAnsi="Times New Roman" w:cs="Times New Roman"/>
          <w:sz w:val="20"/>
          <w:szCs w:val="20"/>
          <w:shd w:val="clear" w:color="auto" w:fill="FFFFFF"/>
        </w:rPr>
        <w:t>S</w:t>
      </w:r>
      <w:r w:rsidRPr="00162B79">
        <w:rPr>
          <w:rFonts w:ascii="Times New Roman" w:hAnsi="Times New Roman" w:cs="Times New Roman"/>
          <w:sz w:val="20"/>
          <w:szCs w:val="20"/>
          <w:shd w:val="clear" w:color="auto" w:fill="FFFFFF"/>
          <w:lang w:val="el-GR"/>
        </w:rPr>
        <w:t>: 0-2.000</w:t>
      </w:r>
      <w:r w:rsidRPr="00162B79">
        <w:rPr>
          <w:rFonts w:ascii="Times New Roman" w:hAnsi="Times New Roman" w:cs="Times New Roman"/>
          <w:sz w:val="20"/>
          <w:szCs w:val="20"/>
          <w:shd w:val="clear" w:color="auto" w:fill="FFFFFF"/>
        </w:rPr>
        <w:t>ppm</w:t>
      </w:r>
      <w:r w:rsidRPr="00162B79">
        <w:rPr>
          <w:rFonts w:ascii="Times New Roman" w:hAnsi="Times New Roman" w:cs="Times New Roman"/>
          <w:sz w:val="20"/>
          <w:szCs w:val="20"/>
          <w:shd w:val="clear" w:color="auto" w:fill="FFFFFF"/>
          <w:lang w:val="el-GR"/>
        </w:rPr>
        <w:t>,</w:t>
      </w:r>
    </w:p>
    <w:p w:rsidR="00CB0B34" w:rsidRPr="00162B79" w:rsidRDefault="00CB0B34" w:rsidP="00CB0B34">
      <w:pPr>
        <w:pStyle w:val="afc"/>
        <w:numPr>
          <w:ilvl w:val="0"/>
          <w:numId w:val="29"/>
        </w:numPr>
        <w:suppressAutoHyphens w:val="0"/>
        <w:spacing w:after="160"/>
        <w:jc w:val="left"/>
        <w:rPr>
          <w:rFonts w:ascii="Times New Roman" w:hAnsi="Times New Roman" w:cs="Times New Roman"/>
          <w:sz w:val="20"/>
          <w:szCs w:val="20"/>
          <w:lang w:val="el-GR"/>
        </w:rPr>
      </w:pPr>
      <w:r w:rsidRPr="00162B79">
        <w:rPr>
          <w:rFonts w:ascii="Times New Roman" w:hAnsi="Times New Roman" w:cs="Times New Roman"/>
          <w:sz w:val="20"/>
          <w:szCs w:val="20"/>
          <w:shd w:val="clear" w:color="auto" w:fill="FFFFFF"/>
          <w:lang w:val="el-GR"/>
        </w:rPr>
        <w:t xml:space="preserve">να έχει ευαισθησία μέτρησης </w:t>
      </w:r>
      <w:r w:rsidRPr="00162B79">
        <w:rPr>
          <w:rFonts w:ascii="Times New Roman" w:hAnsi="Times New Roman" w:cs="Times New Roman"/>
          <w:sz w:val="20"/>
          <w:szCs w:val="20"/>
        </w:rPr>
        <w:t>CO</w:t>
      </w:r>
      <w:r w:rsidRPr="00162B79">
        <w:rPr>
          <w:rFonts w:ascii="Times New Roman" w:hAnsi="Times New Roman" w:cs="Times New Roman"/>
          <w:sz w:val="20"/>
          <w:szCs w:val="20"/>
          <w:lang w:val="el-GR"/>
        </w:rPr>
        <w:t>/</w:t>
      </w:r>
      <w:r w:rsidRPr="00162B79">
        <w:rPr>
          <w:rFonts w:ascii="Times New Roman" w:hAnsi="Times New Roman" w:cs="Times New Roman"/>
          <w:sz w:val="20"/>
          <w:szCs w:val="20"/>
        </w:rPr>
        <w:t>CO</w:t>
      </w:r>
      <w:r w:rsidRPr="00162B79">
        <w:rPr>
          <w:rFonts w:ascii="Times New Roman" w:hAnsi="Times New Roman" w:cs="Times New Roman"/>
          <w:sz w:val="20"/>
          <w:szCs w:val="20"/>
          <w:vertAlign w:val="subscript"/>
          <w:lang w:val="el-GR"/>
        </w:rPr>
        <w:t>2</w:t>
      </w:r>
      <w:r w:rsidRPr="00162B79">
        <w:rPr>
          <w:rFonts w:ascii="Times New Roman" w:hAnsi="Times New Roman" w:cs="Times New Roman"/>
          <w:sz w:val="20"/>
          <w:szCs w:val="20"/>
          <w:lang w:val="el-GR"/>
        </w:rPr>
        <w:t>/</w:t>
      </w:r>
      <w:r w:rsidRPr="00162B79">
        <w:rPr>
          <w:rFonts w:ascii="Times New Roman" w:hAnsi="Times New Roman" w:cs="Times New Roman"/>
          <w:sz w:val="20"/>
          <w:szCs w:val="20"/>
        </w:rPr>
        <w:t>CH</w:t>
      </w:r>
      <w:r w:rsidRPr="00162B79">
        <w:rPr>
          <w:rFonts w:ascii="Times New Roman" w:hAnsi="Times New Roman" w:cs="Times New Roman"/>
          <w:sz w:val="20"/>
          <w:szCs w:val="20"/>
          <w:vertAlign w:val="subscript"/>
          <w:lang w:val="el-GR"/>
        </w:rPr>
        <w:t>4</w:t>
      </w:r>
      <w:r w:rsidRPr="00162B79">
        <w:rPr>
          <w:rFonts w:ascii="Times New Roman" w:hAnsi="Times New Roman" w:cs="Times New Roman"/>
          <w:sz w:val="20"/>
          <w:szCs w:val="20"/>
          <w:lang w:val="el-GR"/>
        </w:rPr>
        <w:t>/</w:t>
      </w:r>
      <w:r w:rsidRPr="00162B79">
        <w:rPr>
          <w:rFonts w:ascii="Times New Roman" w:hAnsi="Times New Roman" w:cs="Times New Roman"/>
          <w:sz w:val="20"/>
          <w:szCs w:val="20"/>
        </w:rPr>
        <w:t>C</w:t>
      </w:r>
      <w:r w:rsidRPr="00162B79">
        <w:rPr>
          <w:rFonts w:ascii="Times New Roman" w:hAnsi="Times New Roman" w:cs="Times New Roman"/>
          <w:sz w:val="20"/>
          <w:szCs w:val="20"/>
          <w:vertAlign w:val="subscript"/>
        </w:rPr>
        <w:t>n</w:t>
      </w:r>
      <w:r w:rsidRPr="00162B79">
        <w:rPr>
          <w:rFonts w:ascii="Times New Roman" w:hAnsi="Times New Roman" w:cs="Times New Roman"/>
          <w:sz w:val="20"/>
          <w:szCs w:val="20"/>
        </w:rPr>
        <w:t>H</w:t>
      </w:r>
      <w:r w:rsidRPr="00162B79">
        <w:rPr>
          <w:rFonts w:ascii="Times New Roman" w:hAnsi="Times New Roman" w:cs="Times New Roman"/>
          <w:sz w:val="20"/>
          <w:szCs w:val="20"/>
          <w:vertAlign w:val="subscript"/>
        </w:rPr>
        <w:t>m</w:t>
      </w:r>
      <w:r w:rsidRPr="00162B79">
        <w:rPr>
          <w:rFonts w:ascii="Times New Roman" w:hAnsi="Times New Roman" w:cs="Times New Roman"/>
          <w:sz w:val="20"/>
          <w:szCs w:val="20"/>
          <w:lang w:val="el-GR"/>
        </w:rPr>
        <w:t>/</w:t>
      </w:r>
      <w:r w:rsidRPr="00162B79">
        <w:rPr>
          <w:rFonts w:ascii="Times New Roman" w:hAnsi="Times New Roman" w:cs="Times New Roman"/>
          <w:sz w:val="20"/>
          <w:szCs w:val="20"/>
        </w:rPr>
        <w:t>O</w:t>
      </w:r>
      <w:r w:rsidRPr="00162B79">
        <w:rPr>
          <w:rFonts w:ascii="Times New Roman" w:hAnsi="Times New Roman" w:cs="Times New Roman"/>
          <w:sz w:val="20"/>
          <w:szCs w:val="20"/>
          <w:vertAlign w:val="subscript"/>
          <w:lang w:val="el-GR"/>
        </w:rPr>
        <w:t>2</w:t>
      </w:r>
      <w:r w:rsidRPr="00162B79">
        <w:rPr>
          <w:rFonts w:ascii="Times New Roman" w:hAnsi="Times New Roman" w:cs="Times New Roman"/>
          <w:sz w:val="20"/>
          <w:szCs w:val="20"/>
          <w:lang w:val="el-GR"/>
        </w:rPr>
        <w:t>/</w:t>
      </w:r>
      <w:r w:rsidRPr="00162B79">
        <w:rPr>
          <w:rFonts w:ascii="Times New Roman" w:hAnsi="Times New Roman" w:cs="Times New Roman"/>
          <w:sz w:val="20"/>
          <w:szCs w:val="20"/>
        </w:rPr>
        <w:t>H</w:t>
      </w:r>
      <w:r w:rsidRPr="00162B79">
        <w:rPr>
          <w:rFonts w:ascii="Times New Roman" w:hAnsi="Times New Roman" w:cs="Times New Roman"/>
          <w:sz w:val="20"/>
          <w:szCs w:val="20"/>
          <w:vertAlign w:val="subscript"/>
          <w:lang w:val="el-GR"/>
        </w:rPr>
        <w:t>2</w:t>
      </w:r>
      <w:r w:rsidRPr="00162B79">
        <w:rPr>
          <w:rFonts w:ascii="Times New Roman" w:hAnsi="Times New Roman" w:cs="Times New Roman"/>
          <w:sz w:val="20"/>
          <w:szCs w:val="20"/>
          <w:lang w:val="el-GR"/>
        </w:rPr>
        <w:t>: 0,01%,</w:t>
      </w:r>
    </w:p>
    <w:p w:rsidR="00CB0B34" w:rsidRPr="00162B79" w:rsidRDefault="00CB0B34" w:rsidP="00CB0B34">
      <w:pPr>
        <w:pStyle w:val="afc"/>
        <w:numPr>
          <w:ilvl w:val="0"/>
          <w:numId w:val="29"/>
        </w:numPr>
        <w:suppressAutoHyphens w:val="0"/>
        <w:spacing w:after="160"/>
        <w:jc w:val="left"/>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να έχει </w:t>
      </w:r>
      <w:r w:rsidRPr="00162B79">
        <w:rPr>
          <w:rFonts w:ascii="Times New Roman" w:hAnsi="Times New Roman" w:cs="Times New Roman"/>
          <w:sz w:val="20"/>
          <w:szCs w:val="20"/>
          <w:shd w:val="clear" w:color="auto" w:fill="FFFFFF"/>
          <w:lang w:val="el-GR"/>
        </w:rPr>
        <w:t xml:space="preserve">ακρίβεια μέτρησης </w:t>
      </w:r>
      <w:r w:rsidRPr="00162B79">
        <w:rPr>
          <w:rFonts w:ascii="Times New Roman" w:hAnsi="Times New Roman" w:cs="Times New Roman"/>
          <w:sz w:val="20"/>
          <w:szCs w:val="20"/>
          <w:shd w:val="clear" w:color="auto" w:fill="FFFFFF"/>
        </w:rPr>
        <w:t>CO</w:t>
      </w:r>
      <w:r w:rsidRPr="00162B79">
        <w:rPr>
          <w:rFonts w:ascii="Times New Roman" w:hAnsi="Times New Roman" w:cs="Times New Roman"/>
          <w:sz w:val="20"/>
          <w:szCs w:val="20"/>
          <w:shd w:val="clear" w:color="auto" w:fill="FFFFFF"/>
          <w:lang w:val="el-GR"/>
        </w:rPr>
        <w:t>/</w:t>
      </w:r>
      <w:r w:rsidRPr="00162B79">
        <w:rPr>
          <w:rFonts w:ascii="Times New Roman" w:hAnsi="Times New Roman" w:cs="Times New Roman"/>
          <w:sz w:val="20"/>
          <w:szCs w:val="20"/>
          <w:shd w:val="clear" w:color="auto" w:fill="FFFFFF"/>
        </w:rPr>
        <w:t>CO</w:t>
      </w:r>
      <w:r w:rsidRPr="00162B79">
        <w:rPr>
          <w:rFonts w:ascii="Times New Roman" w:hAnsi="Times New Roman" w:cs="Times New Roman"/>
          <w:sz w:val="20"/>
          <w:szCs w:val="20"/>
          <w:shd w:val="clear" w:color="auto" w:fill="FFFFFF"/>
          <w:vertAlign w:val="subscript"/>
          <w:lang w:val="el-GR"/>
        </w:rPr>
        <w:t>2</w:t>
      </w:r>
      <w:r w:rsidRPr="00162B79">
        <w:rPr>
          <w:rFonts w:ascii="Times New Roman" w:hAnsi="Times New Roman" w:cs="Times New Roman"/>
          <w:sz w:val="20"/>
          <w:szCs w:val="20"/>
          <w:shd w:val="clear" w:color="auto" w:fill="FFFFFF"/>
          <w:lang w:val="el-GR"/>
        </w:rPr>
        <w:t>/</w:t>
      </w:r>
      <w:r w:rsidRPr="00162B79">
        <w:rPr>
          <w:rFonts w:ascii="Times New Roman" w:hAnsi="Times New Roman" w:cs="Times New Roman"/>
          <w:sz w:val="20"/>
          <w:szCs w:val="20"/>
        </w:rPr>
        <w:t>CH</w:t>
      </w:r>
      <w:r w:rsidRPr="00162B79">
        <w:rPr>
          <w:rFonts w:ascii="Times New Roman" w:hAnsi="Times New Roman" w:cs="Times New Roman"/>
          <w:sz w:val="20"/>
          <w:szCs w:val="20"/>
          <w:vertAlign w:val="subscript"/>
          <w:lang w:val="el-GR"/>
        </w:rPr>
        <w:t>4</w:t>
      </w:r>
      <w:r w:rsidRPr="00162B79">
        <w:rPr>
          <w:rFonts w:ascii="Times New Roman" w:hAnsi="Times New Roman" w:cs="Times New Roman"/>
          <w:sz w:val="20"/>
          <w:szCs w:val="20"/>
          <w:lang w:val="el-GR"/>
        </w:rPr>
        <w:t>/</w:t>
      </w:r>
      <w:r w:rsidRPr="00162B79">
        <w:rPr>
          <w:rFonts w:ascii="Times New Roman" w:hAnsi="Times New Roman" w:cs="Times New Roman"/>
          <w:sz w:val="20"/>
          <w:szCs w:val="20"/>
        </w:rPr>
        <w:t>C</w:t>
      </w:r>
      <w:r w:rsidRPr="00162B79">
        <w:rPr>
          <w:rFonts w:ascii="Times New Roman" w:hAnsi="Times New Roman" w:cs="Times New Roman"/>
          <w:sz w:val="20"/>
          <w:szCs w:val="20"/>
          <w:vertAlign w:val="subscript"/>
        </w:rPr>
        <w:t>n</w:t>
      </w:r>
      <w:r w:rsidRPr="00162B79">
        <w:rPr>
          <w:rFonts w:ascii="Times New Roman" w:hAnsi="Times New Roman" w:cs="Times New Roman"/>
          <w:sz w:val="20"/>
          <w:szCs w:val="20"/>
        </w:rPr>
        <w:t>H</w:t>
      </w:r>
      <w:r w:rsidRPr="00162B79">
        <w:rPr>
          <w:rFonts w:ascii="Times New Roman" w:hAnsi="Times New Roman" w:cs="Times New Roman"/>
          <w:sz w:val="20"/>
          <w:szCs w:val="20"/>
          <w:vertAlign w:val="subscript"/>
        </w:rPr>
        <w:t>m</w:t>
      </w:r>
      <w:r w:rsidRPr="00162B79">
        <w:rPr>
          <w:rFonts w:ascii="Times New Roman" w:hAnsi="Times New Roman" w:cs="Times New Roman"/>
          <w:sz w:val="20"/>
          <w:szCs w:val="20"/>
          <w:shd w:val="clear" w:color="auto" w:fill="FFFFFF"/>
          <w:lang w:val="el-GR"/>
        </w:rPr>
        <w:t>/</w:t>
      </w:r>
      <w:r w:rsidRPr="00162B79">
        <w:rPr>
          <w:rFonts w:ascii="Times New Roman" w:hAnsi="Times New Roman" w:cs="Times New Roman"/>
          <w:sz w:val="20"/>
          <w:szCs w:val="20"/>
          <w:shd w:val="clear" w:color="auto" w:fill="FFFFFF"/>
        </w:rPr>
        <w:t>H</w:t>
      </w:r>
      <w:r w:rsidRPr="00162B79">
        <w:rPr>
          <w:rFonts w:ascii="Times New Roman" w:hAnsi="Times New Roman" w:cs="Times New Roman"/>
          <w:sz w:val="20"/>
          <w:szCs w:val="20"/>
          <w:shd w:val="clear" w:color="auto" w:fill="FFFFFF"/>
          <w:vertAlign w:val="subscript"/>
          <w:lang w:val="el-GR"/>
        </w:rPr>
        <w:t>2</w:t>
      </w:r>
      <w:r w:rsidRPr="00162B79">
        <w:rPr>
          <w:rFonts w:ascii="Times New Roman" w:hAnsi="Times New Roman" w:cs="Times New Roman"/>
          <w:sz w:val="20"/>
          <w:szCs w:val="20"/>
          <w:lang w:val="el-GR"/>
        </w:rPr>
        <w:t>/</w:t>
      </w:r>
      <w:r w:rsidRPr="00162B79">
        <w:rPr>
          <w:rFonts w:ascii="Times New Roman" w:hAnsi="Times New Roman" w:cs="Times New Roman"/>
          <w:sz w:val="20"/>
          <w:szCs w:val="20"/>
        </w:rPr>
        <w:t>H</w:t>
      </w:r>
      <w:r w:rsidRPr="00162B79">
        <w:rPr>
          <w:rFonts w:ascii="Times New Roman" w:hAnsi="Times New Roman" w:cs="Times New Roman"/>
          <w:sz w:val="20"/>
          <w:szCs w:val="20"/>
          <w:vertAlign w:val="subscript"/>
          <w:lang w:val="el-GR"/>
        </w:rPr>
        <w:t>2</w:t>
      </w:r>
      <w:r w:rsidRPr="00162B79">
        <w:rPr>
          <w:rFonts w:ascii="Times New Roman" w:hAnsi="Times New Roman" w:cs="Times New Roman"/>
          <w:sz w:val="20"/>
          <w:szCs w:val="20"/>
        </w:rPr>
        <w:t>S</w:t>
      </w:r>
      <w:r w:rsidRPr="00162B79">
        <w:rPr>
          <w:rFonts w:ascii="Times New Roman" w:eastAsia="MS Gothic" w:hAnsi="Times New Roman" w:cs="Times New Roman"/>
          <w:sz w:val="20"/>
          <w:szCs w:val="20"/>
          <w:shd w:val="clear" w:color="auto" w:fill="FFFFFF"/>
          <w:lang w:val="el-GR"/>
        </w:rPr>
        <w:t xml:space="preserve">: </w:t>
      </w:r>
      <w:r w:rsidRPr="00162B79">
        <w:rPr>
          <w:rFonts w:ascii="Times New Roman" w:hAnsi="Times New Roman" w:cs="Times New Roman"/>
          <w:sz w:val="20"/>
          <w:szCs w:val="20"/>
          <w:shd w:val="clear" w:color="auto" w:fill="FFFFFF"/>
          <w:lang w:val="el-GR"/>
        </w:rPr>
        <w:t xml:space="preserve">±2%, </w:t>
      </w:r>
      <w:r w:rsidRPr="00162B79">
        <w:rPr>
          <w:rFonts w:ascii="Times New Roman" w:hAnsi="Times New Roman" w:cs="Times New Roman"/>
          <w:sz w:val="20"/>
          <w:szCs w:val="20"/>
          <w:shd w:val="clear" w:color="auto" w:fill="FFFFFF"/>
        </w:rPr>
        <w:t>O</w:t>
      </w:r>
      <w:r w:rsidRPr="00162B79">
        <w:rPr>
          <w:rFonts w:ascii="Times New Roman" w:hAnsi="Times New Roman" w:cs="Times New Roman"/>
          <w:sz w:val="20"/>
          <w:szCs w:val="20"/>
          <w:shd w:val="clear" w:color="auto" w:fill="FFFFFF"/>
          <w:vertAlign w:val="subscript"/>
          <w:lang w:val="el-GR"/>
        </w:rPr>
        <w:t>2</w:t>
      </w:r>
      <w:r w:rsidRPr="00162B79">
        <w:rPr>
          <w:rFonts w:ascii="Times New Roman" w:hAnsi="Times New Roman" w:cs="Times New Roman"/>
          <w:sz w:val="20"/>
          <w:szCs w:val="20"/>
          <w:shd w:val="clear" w:color="auto" w:fill="FFFFFF"/>
          <w:lang w:val="el-GR"/>
        </w:rPr>
        <w:t xml:space="preserve">: ±0,2% </w:t>
      </w:r>
      <w:r w:rsidRPr="00162B79">
        <w:rPr>
          <w:rFonts w:ascii="Times New Roman" w:hAnsi="Times New Roman" w:cs="Times New Roman"/>
          <w:sz w:val="20"/>
          <w:szCs w:val="20"/>
          <w:shd w:val="clear" w:color="auto" w:fill="FFFFFF"/>
        </w:rPr>
        <w:t>abs</w:t>
      </w:r>
      <w:r w:rsidRPr="00162B79">
        <w:rPr>
          <w:rFonts w:ascii="Times New Roman" w:hAnsi="Times New Roman" w:cs="Times New Roman"/>
          <w:sz w:val="20"/>
          <w:szCs w:val="20"/>
          <w:shd w:val="clear" w:color="auto" w:fill="FFFFFF"/>
          <w:lang w:val="el-GR"/>
        </w:rPr>
        <w:t>.,</w:t>
      </w:r>
    </w:p>
    <w:p w:rsidR="00CB0B34" w:rsidRPr="00162B79" w:rsidRDefault="00CB0B34" w:rsidP="00CB0B34">
      <w:pPr>
        <w:pStyle w:val="afc"/>
        <w:numPr>
          <w:ilvl w:val="0"/>
          <w:numId w:val="29"/>
        </w:numPr>
        <w:suppressAutoHyphens w:val="0"/>
        <w:spacing w:after="160"/>
        <w:jc w:val="left"/>
        <w:rPr>
          <w:rFonts w:ascii="Times New Roman" w:hAnsi="Times New Roman" w:cs="Times New Roman"/>
          <w:sz w:val="20"/>
          <w:szCs w:val="20"/>
          <w:lang w:val="el-GR"/>
        </w:rPr>
      </w:pPr>
      <w:r w:rsidRPr="00162B79">
        <w:rPr>
          <w:rFonts w:ascii="Times New Roman" w:hAnsi="Times New Roman" w:cs="Times New Roman"/>
          <w:sz w:val="20"/>
          <w:szCs w:val="20"/>
          <w:shd w:val="clear" w:color="auto" w:fill="FFFFFF"/>
          <w:lang w:val="el-GR"/>
        </w:rPr>
        <w:t>να μπορεί να παίρνει μετρήσεις στις συνθήκες λειτουργίας της εγκατάστασης χωρίς να πρέπει να γίνει διακοπή,</w:t>
      </w:r>
    </w:p>
    <w:p w:rsidR="00CB0B34" w:rsidRPr="00162B79" w:rsidRDefault="00CB0B34" w:rsidP="00CB0B34">
      <w:pPr>
        <w:pStyle w:val="afc"/>
        <w:numPr>
          <w:ilvl w:val="0"/>
          <w:numId w:val="29"/>
        </w:numPr>
        <w:suppressAutoHyphens w:val="0"/>
        <w:spacing w:after="160"/>
        <w:jc w:val="left"/>
        <w:rPr>
          <w:rFonts w:ascii="Times New Roman" w:hAnsi="Times New Roman" w:cs="Times New Roman"/>
          <w:sz w:val="20"/>
          <w:szCs w:val="20"/>
          <w:lang w:val="el-GR"/>
        </w:rPr>
      </w:pPr>
      <w:r w:rsidRPr="00162B79">
        <w:rPr>
          <w:rFonts w:ascii="Times New Roman" w:hAnsi="Times New Roman" w:cs="Times New Roman"/>
          <w:sz w:val="20"/>
          <w:szCs w:val="20"/>
          <w:shd w:val="clear" w:color="auto" w:fill="FFFFFF"/>
          <w:lang w:val="el-GR"/>
        </w:rPr>
        <w:t>να έχει διακρίβωση και πιστοποίηση ότι η μέτρηση είναι σωστή.</w:t>
      </w:r>
    </w:p>
    <w:p w:rsidR="00CB0B34" w:rsidRDefault="00CB0B34" w:rsidP="00CB0B34">
      <w:pPr>
        <w:jc w:val="center"/>
        <w:rPr>
          <w:b/>
          <w:bCs/>
          <w:sz w:val="20"/>
          <w:szCs w:val="20"/>
          <w:lang w:val="el-GR"/>
        </w:rPr>
      </w:pPr>
    </w:p>
    <w:p w:rsidR="00CB0B34" w:rsidRPr="00162B79" w:rsidRDefault="00CB0B34" w:rsidP="00CB0B34">
      <w:pPr>
        <w:pStyle w:val="afc"/>
        <w:ind w:left="766"/>
        <w:rPr>
          <w:lang w:val="el-GR"/>
        </w:rPr>
      </w:pPr>
    </w:p>
    <w:p w:rsidR="00CB0B34" w:rsidRDefault="00CB0B34" w:rsidP="00CB0B34">
      <w:pPr>
        <w:jc w:val="center"/>
        <w:rPr>
          <w:b/>
          <w:bCs/>
          <w:sz w:val="20"/>
          <w:szCs w:val="20"/>
          <w:lang w:val="el-GR"/>
        </w:rPr>
      </w:pPr>
      <w:r w:rsidRPr="00916D69">
        <w:rPr>
          <w:noProof/>
          <w:lang w:val="el-GR" w:eastAsia="el-GR"/>
        </w:rPr>
        <w:drawing>
          <wp:inline distT="0" distB="0" distL="0" distR="0">
            <wp:extent cx="6115685" cy="2727325"/>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685" cy="2727325"/>
                    </a:xfrm>
                    <a:prstGeom prst="rect">
                      <a:avLst/>
                    </a:prstGeom>
                    <a:noFill/>
                    <a:ln>
                      <a:noFill/>
                    </a:ln>
                  </pic:spPr>
                </pic:pic>
              </a:graphicData>
            </a:graphic>
          </wp:inline>
        </w:drawing>
      </w:r>
    </w:p>
    <w:p w:rsidR="00CB0B34" w:rsidRPr="009A5777" w:rsidRDefault="00CB0B34" w:rsidP="00CB0B34">
      <w:pPr>
        <w:jc w:val="center"/>
        <w:rPr>
          <w:sz w:val="20"/>
          <w:szCs w:val="20"/>
          <w:lang w:val="el-GR"/>
        </w:rPr>
      </w:pPr>
      <w:r w:rsidRPr="00AC622D">
        <w:rPr>
          <w:b/>
          <w:bCs/>
          <w:sz w:val="20"/>
          <w:szCs w:val="20"/>
          <w:lang w:val="el-GR"/>
        </w:rPr>
        <w:t>Σχήμα 2.</w:t>
      </w:r>
      <w:r w:rsidRPr="00AC622D">
        <w:rPr>
          <w:sz w:val="20"/>
          <w:szCs w:val="20"/>
          <w:lang w:val="el-GR"/>
        </w:rPr>
        <w:t xml:space="preserve"> Διάγραμμα ροής της μονάδας αεριοποίησης.</w:t>
      </w:r>
    </w:p>
    <w:p w:rsidR="00CB0B34" w:rsidRPr="00162B79" w:rsidRDefault="00CB0B34" w:rsidP="00CB0B34">
      <w:pPr>
        <w:pStyle w:val="1"/>
        <w:rPr>
          <w:rFonts w:ascii="Times New Roman" w:hAnsi="Times New Roman" w:cs="Times New Roman"/>
          <w:sz w:val="20"/>
          <w:szCs w:val="20"/>
          <w:lang w:val="el-GR"/>
        </w:rPr>
      </w:pPr>
      <w:r w:rsidRPr="00162B79">
        <w:rPr>
          <w:rFonts w:ascii="Times New Roman" w:hAnsi="Times New Roman" w:cs="Times New Roman"/>
          <w:sz w:val="20"/>
          <w:szCs w:val="20"/>
          <w:lang w:val="el-GR"/>
        </w:rPr>
        <w:t>Γ. ΗΛΕΚΤΡΟΠΑΡΑΓΩΓΟ ΖΕΥΓΟΣ</w:t>
      </w:r>
    </w:p>
    <w:p w:rsidR="00CB0B34" w:rsidRPr="00162B79" w:rsidRDefault="00CB0B34" w:rsidP="00CB0B34">
      <w:pPr>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Το αέριο σύνθεσης, μετά τον καθαρισμό θα οδηγείται σε ηλεκτροπαραγωγό ζεύγος, το οποίο θα πρέπει να έχει τα παρακάτω τεχνικά χαρακτηριστικά: </w:t>
      </w:r>
    </w:p>
    <w:p w:rsidR="00CB0B34" w:rsidRPr="00162B79" w:rsidRDefault="00CB0B34" w:rsidP="00CB0B34">
      <w:pPr>
        <w:pStyle w:val="afc"/>
        <w:numPr>
          <w:ilvl w:val="0"/>
          <w:numId w:val="17"/>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Θα αποτελείται από δυο όμοια ηλεκτροπαραγωγά ζεύγη συνδεδεμένα μεταξύ τους με τρίοδη ηλεκτροβάνα.</w:t>
      </w:r>
    </w:p>
    <w:p w:rsidR="00CB0B34" w:rsidRPr="00162B79" w:rsidRDefault="00CB0B34" w:rsidP="00CB0B34">
      <w:pPr>
        <w:pStyle w:val="afc"/>
        <w:numPr>
          <w:ilvl w:val="0"/>
          <w:numId w:val="17"/>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Η μηχανή εσωτερικής καύσης να χρησιμοποιεί ως καύσιμο αέριο σύνθεσης.</w:t>
      </w:r>
      <w:r w:rsidRPr="00162B79" w:rsidDel="00B517B5">
        <w:rPr>
          <w:rFonts w:ascii="Times New Roman" w:hAnsi="Times New Roman" w:cs="Times New Roman"/>
          <w:sz w:val="20"/>
          <w:szCs w:val="20"/>
          <w:lang w:val="el-GR"/>
        </w:rPr>
        <w:t xml:space="preserve"> </w:t>
      </w:r>
    </w:p>
    <w:p w:rsidR="00CB0B34" w:rsidRPr="00162B79" w:rsidRDefault="00CB0B34" w:rsidP="00CB0B34">
      <w:pPr>
        <w:pStyle w:val="afc"/>
        <w:numPr>
          <w:ilvl w:val="0"/>
          <w:numId w:val="17"/>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Η μέγιστη ισχύς συνεχούς λειτουργίας να είναι περίπου 6 </w:t>
      </w:r>
      <w:r w:rsidRPr="00162B79">
        <w:rPr>
          <w:rFonts w:ascii="Times New Roman" w:hAnsi="Times New Roman" w:cs="Times New Roman"/>
          <w:sz w:val="20"/>
          <w:szCs w:val="20"/>
        </w:rPr>
        <w:t>kVA</w:t>
      </w:r>
      <w:r w:rsidRPr="00162B79">
        <w:rPr>
          <w:rFonts w:ascii="Times New Roman" w:hAnsi="Times New Roman" w:cs="Times New Roman"/>
          <w:sz w:val="20"/>
          <w:szCs w:val="20"/>
          <w:lang w:val="el-GR"/>
        </w:rPr>
        <w:t xml:space="preserve"> στα 220 </w:t>
      </w:r>
      <w:r w:rsidRPr="00162B79">
        <w:rPr>
          <w:rFonts w:ascii="Times New Roman" w:hAnsi="Times New Roman" w:cs="Times New Roman"/>
          <w:sz w:val="20"/>
          <w:szCs w:val="20"/>
        </w:rPr>
        <w:t>Volt</w:t>
      </w:r>
      <w:r w:rsidRPr="00162B79">
        <w:rPr>
          <w:rFonts w:ascii="Times New Roman" w:hAnsi="Times New Roman" w:cs="Times New Roman"/>
          <w:sz w:val="20"/>
          <w:szCs w:val="20"/>
          <w:lang w:val="el-GR"/>
        </w:rPr>
        <w:t xml:space="preserve">. </w:t>
      </w:r>
    </w:p>
    <w:p w:rsidR="00CB0B34" w:rsidRPr="00162B79" w:rsidRDefault="00CB0B34" w:rsidP="00CB0B34">
      <w:pPr>
        <w:pStyle w:val="afc"/>
        <w:numPr>
          <w:ilvl w:val="0"/>
          <w:numId w:val="17"/>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Ο ρυθμιστής στροφών να είναι ηλεκτρονικός.</w:t>
      </w:r>
    </w:p>
    <w:p w:rsidR="00CB0B34" w:rsidRPr="00162B79" w:rsidRDefault="00CB0B34" w:rsidP="00CB0B34">
      <w:pPr>
        <w:pStyle w:val="afc"/>
        <w:numPr>
          <w:ilvl w:val="0"/>
          <w:numId w:val="17"/>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Ο πίνακας να είναι αυτόματος ψηφιακός.</w:t>
      </w:r>
    </w:p>
    <w:p w:rsidR="00CB0B34" w:rsidRPr="00162B79" w:rsidRDefault="00CB0B34" w:rsidP="00CB0B34">
      <w:pPr>
        <w:pStyle w:val="afc"/>
        <w:numPr>
          <w:ilvl w:val="0"/>
          <w:numId w:val="17"/>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shd w:val="clear" w:color="auto" w:fill="FFFFFF"/>
          <w:lang w:val="el-GR"/>
        </w:rPr>
        <w:t>Να διαθέτει σταθεροποιητή τάσης.</w:t>
      </w:r>
    </w:p>
    <w:p w:rsidR="00CB0B34" w:rsidRPr="00162B79" w:rsidRDefault="00CB0B34" w:rsidP="00CB0B34">
      <w:pPr>
        <w:pStyle w:val="afc"/>
        <w:numPr>
          <w:ilvl w:val="0"/>
          <w:numId w:val="17"/>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Να διαθέτει ηχομονωτικό κάλυμμα.</w:t>
      </w:r>
    </w:p>
    <w:p w:rsidR="00CB0B34" w:rsidRPr="00162B79" w:rsidRDefault="00CB0B34" w:rsidP="00CB0B34">
      <w:pPr>
        <w:pStyle w:val="afc"/>
        <w:numPr>
          <w:ilvl w:val="0"/>
          <w:numId w:val="17"/>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Να διαθέτει πλήρες σύστημα ελέγχου και προστασίας, το οποίο που προκαλεί την αυτόματη διακοπή της λειτουργίας του κινητήρα μαζί με τις απαραίτητες σημάνσεις για τις εξής περιπτώσεις: </w:t>
      </w:r>
    </w:p>
    <w:p w:rsidR="00CB0B34" w:rsidRPr="00162B79" w:rsidRDefault="00CB0B34" w:rsidP="00CB0B34">
      <w:pPr>
        <w:pStyle w:val="afc"/>
        <w:numPr>
          <w:ilvl w:val="0"/>
          <w:numId w:val="36"/>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διακοπή σε περίπτωση πτώσεως της πίεσης λαδιού,</w:t>
      </w:r>
    </w:p>
    <w:p w:rsidR="00CB0B34" w:rsidRPr="00162B79" w:rsidRDefault="00CB0B34" w:rsidP="00CB0B34">
      <w:pPr>
        <w:pStyle w:val="afc"/>
        <w:numPr>
          <w:ilvl w:val="0"/>
          <w:numId w:val="36"/>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διακοπή λόγω υψηλής θερμοκρασίας, </w:t>
      </w:r>
    </w:p>
    <w:p w:rsidR="00CB0B34" w:rsidRPr="00162B79" w:rsidRDefault="00CB0B34" w:rsidP="00CB0B34">
      <w:pPr>
        <w:pStyle w:val="afc"/>
        <w:numPr>
          <w:ilvl w:val="0"/>
          <w:numId w:val="36"/>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διακοπή λόγω υπερστροφίας.</w:t>
      </w:r>
    </w:p>
    <w:p w:rsidR="00CB0B34" w:rsidRPr="00162B79" w:rsidRDefault="00CB0B34" w:rsidP="00CB0B34">
      <w:pPr>
        <w:pStyle w:val="afc"/>
        <w:numPr>
          <w:ilvl w:val="0"/>
          <w:numId w:val="17"/>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Να γίνεται ανάκτηση θερμότητας από τα καυσαέρια και να παρέχεται η δυνατότητα κατεύθυνσης των καυσαερίων προς το ξηραντήριο με σκοπό την αξιοποίηση της περιεχόμενης θερμότητάς τους (</w:t>
      </w:r>
      <w:r w:rsidRPr="00162B79">
        <w:rPr>
          <w:rFonts w:ascii="Times New Roman" w:hAnsi="Times New Roman" w:cs="Times New Roman"/>
          <w:b/>
          <w:bCs/>
          <w:sz w:val="20"/>
          <w:szCs w:val="20"/>
          <w:lang w:val="el-GR"/>
        </w:rPr>
        <w:t>Σχήμα 2</w:t>
      </w:r>
      <w:r w:rsidRPr="00162B79">
        <w:rPr>
          <w:rFonts w:ascii="Times New Roman" w:hAnsi="Times New Roman" w:cs="Times New Roman"/>
          <w:sz w:val="20"/>
          <w:szCs w:val="20"/>
          <w:lang w:val="el-GR"/>
        </w:rPr>
        <w:t xml:space="preserve">). </w:t>
      </w:r>
    </w:p>
    <w:p w:rsidR="00CB0B34" w:rsidRPr="00162B79" w:rsidRDefault="00CB0B34" w:rsidP="00CB0B34">
      <w:pPr>
        <w:pStyle w:val="afc"/>
        <w:numPr>
          <w:ilvl w:val="0"/>
          <w:numId w:val="18"/>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Να διαθέτει αισθητήρα και σύστημα μέτρησης λάμδα, </w:t>
      </w:r>
      <w:r w:rsidRPr="00162B79">
        <w:rPr>
          <w:rFonts w:ascii="Times New Roman" w:eastAsia="Calibri" w:hAnsi="Times New Roman" w:cs="Times New Roman"/>
          <w:sz w:val="20"/>
          <w:szCs w:val="20"/>
        </w:rPr>
        <w:t>O</w:t>
      </w:r>
      <w:r w:rsidRPr="00162B79">
        <w:rPr>
          <w:rFonts w:ascii="Times New Roman" w:eastAsia="Calibri" w:hAnsi="Times New Roman" w:cs="Times New Roman"/>
          <w:sz w:val="20"/>
          <w:szCs w:val="20"/>
          <w:vertAlign w:val="subscript"/>
          <w:lang w:val="el-GR"/>
        </w:rPr>
        <w:t>2</w:t>
      </w:r>
      <w:r w:rsidRPr="00162B79">
        <w:rPr>
          <w:rFonts w:ascii="Times New Roman" w:eastAsia="Calibri" w:hAnsi="Times New Roman" w:cs="Times New Roman"/>
          <w:sz w:val="20"/>
          <w:szCs w:val="20"/>
          <w:lang w:val="el-GR"/>
        </w:rPr>
        <w:t xml:space="preserve">, </w:t>
      </w:r>
      <w:r w:rsidRPr="00162B79">
        <w:rPr>
          <w:rFonts w:ascii="Times New Roman" w:eastAsia="Calibri" w:hAnsi="Times New Roman" w:cs="Times New Roman"/>
          <w:sz w:val="20"/>
          <w:szCs w:val="20"/>
        </w:rPr>
        <w:t>CO</w:t>
      </w:r>
      <w:r w:rsidRPr="00162B79">
        <w:rPr>
          <w:rFonts w:ascii="Times New Roman" w:eastAsia="Calibri" w:hAnsi="Times New Roman" w:cs="Times New Roman"/>
          <w:sz w:val="20"/>
          <w:szCs w:val="20"/>
          <w:lang w:val="el-GR"/>
        </w:rPr>
        <w:t xml:space="preserve">, </w:t>
      </w:r>
      <w:r w:rsidRPr="00162B79">
        <w:rPr>
          <w:rFonts w:ascii="Times New Roman" w:eastAsia="Calibri" w:hAnsi="Times New Roman" w:cs="Times New Roman"/>
          <w:sz w:val="20"/>
          <w:szCs w:val="20"/>
        </w:rPr>
        <w:t>NO</w:t>
      </w:r>
      <w:r w:rsidRPr="00162B79">
        <w:rPr>
          <w:rFonts w:ascii="Times New Roman" w:eastAsia="Calibri" w:hAnsi="Times New Roman" w:cs="Times New Roman"/>
          <w:sz w:val="20"/>
          <w:szCs w:val="20"/>
          <w:lang w:val="el-GR"/>
        </w:rPr>
        <w:t xml:space="preserve">, </w:t>
      </w:r>
      <w:r w:rsidRPr="00162B79">
        <w:rPr>
          <w:rFonts w:ascii="Times New Roman" w:eastAsia="Calibri" w:hAnsi="Times New Roman" w:cs="Times New Roman"/>
          <w:sz w:val="20"/>
          <w:szCs w:val="20"/>
        </w:rPr>
        <w:t>NO</w:t>
      </w:r>
      <w:r w:rsidRPr="00162B79">
        <w:rPr>
          <w:rFonts w:ascii="Times New Roman" w:eastAsia="Calibri" w:hAnsi="Times New Roman" w:cs="Times New Roman"/>
          <w:sz w:val="20"/>
          <w:szCs w:val="20"/>
          <w:vertAlign w:val="subscript"/>
          <w:lang w:val="el-GR"/>
        </w:rPr>
        <w:t>2</w:t>
      </w:r>
      <w:r w:rsidRPr="00162B79">
        <w:rPr>
          <w:rFonts w:ascii="Times New Roman" w:eastAsia="Calibri" w:hAnsi="Times New Roman" w:cs="Times New Roman"/>
          <w:sz w:val="20"/>
          <w:szCs w:val="20"/>
          <w:lang w:val="el-GR"/>
        </w:rPr>
        <w:t xml:space="preserve">, </w:t>
      </w:r>
      <w:r w:rsidRPr="00162B79">
        <w:rPr>
          <w:rFonts w:ascii="Times New Roman" w:eastAsia="Calibri" w:hAnsi="Times New Roman" w:cs="Times New Roman"/>
          <w:sz w:val="20"/>
          <w:szCs w:val="20"/>
        </w:rPr>
        <w:t>SO</w:t>
      </w:r>
      <w:r w:rsidRPr="00162B79">
        <w:rPr>
          <w:rFonts w:ascii="Times New Roman" w:eastAsia="Calibri" w:hAnsi="Times New Roman" w:cs="Times New Roman"/>
          <w:sz w:val="20"/>
          <w:szCs w:val="20"/>
          <w:vertAlign w:val="subscript"/>
          <w:lang w:val="el-GR"/>
        </w:rPr>
        <w:t>2</w:t>
      </w:r>
      <w:r w:rsidRPr="00162B79">
        <w:rPr>
          <w:rFonts w:ascii="Times New Roman" w:eastAsia="Calibri" w:hAnsi="Times New Roman" w:cs="Times New Roman"/>
          <w:sz w:val="20"/>
          <w:szCs w:val="20"/>
          <w:lang w:val="el-GR"/>
        </w:rPr>
        <w:t xml:space="preserve">, </w:t>
      </w:r>
      <w:r w:rsidRPr="00162B79">
        <w:rPr>
          <w:rFonts w:ascii="Times New Roman" w:eastAsia="Calibri" w:hAnsi="Times New Roman" w:cs="Times New Roman"/>
          <w:sz w:val="20"/>
          <w:szCs w:val="20"/>
        </w:rPr>
        <w:t>H</w:t>
      </w:r>
      <w:r w:rsidRPr="00162B79">
        <w:rPr>
          <w:rFonts w:ascii="Times New Roman" w:eastAsia="Calibri" w:hAnsi="Times New Roman" w:cs="Times New Roman"/>
          <w:sz w:val="20"/>
          <w:szCs w:val="20"/>
          <w:vertAlign w:val="subscript"/>
          <w:lang w:val="el-GR"/>
        </w:rPr>
        <w:t>2</w:t>
      </w:r>
      <w:r w:rsidRPr="00162B79">
        <w:rPr>
          <w:rFonts w:ascii="Times New Roman" w:eastAsia="Calibri" w:hAnsi="Times New Roman" w:cs="Times New Roman"/>
          <w:sz w:val="20"/>
          <w:szCs w:val="20"/>
        </w:rPr>
        <w:t>S</w:t>
      </w:r>
      <w:r w:rsidRPr="00162B79">
        <w:rPr>
          <w:rFonts w:ascii="Times New Roman" w:eastAsia="Calibri" w:hAnsi="Times New Roman" w:cs="Times New Roman"/>
          <w:sz w:val="20"/>
          <w:szCs w:val="20"/>
          <w:lang w:val="el-GR"/>
        </w:rPr>
        <w:t xml:space="preserve">, </w:t>
      </w:r>
      <w:r w:rsidRPr="00162B79">
        <w:rPr>
          <w:rFonts w:ascii="Times New Roman" w:eastAsia="Calibri" w:hAnsi="Times New Roman" w:cs="Times New Roman"/>
          <w:sz w:val="20"/>
          <w:szCs w:val="20"/>
        </w:rPr>
        <w:t>C</w:t>
      </w:r>
      <w:r w:rsidRPr="00162B79">
        <w:rPr>
          <w:rFonts w:ascii="Times New Roman" w:eastAsia="Calibri" w:hAnsi="Times New Roman" w:cs="Times New Roman"/>
          <w:sz w:val="20"/>
          <w:szCs w:val="20"/>
          <w:vertAlign w:val="subscript"/>
        </w:rPr>
        <w:t>x</w:t>
      </w:r>
      <w:r w:rsidRPr="00162B79">
        <w:rPr>
          <w:rFonts w:ascii="Times New Roman" w:eastAsia="Calibri" w:hAnsi="Times New Roman" w:cs="Times New Roman"/>
          <w:sz w:val="20"/>
          <w:szCs w:val="20"/>
        </w:rPr>
        <w:t>H</w:t>
      </w:r>
      <w:r w:rsidRPr="00162B79">
        <w:rPr>
          <w:rFonts w:ascii="Times New Roman" w:eastAsia="Calibri" w:hAnsi="Times New Roman" w:cs="Times New Roman"/>
          <w:sz w:val="20"/>
          <w:szCs w:val="20"/>
          <w:vertAlign w:val="subscript"/>
        </w:rPr>
        <w:t>y</w:t>
      </w:r>
      <w:r w:rsidRPr="00162B79">
        <w:rPr>
          <w:rFonts w:ascii="Times New Roman" w:eastAsia="Calibri" w:hAnsi="Times New Roman" w:cs="Times New Roman"/>
          <w:sz w:val="20"/>
          <w:szCs w:val="20"/>
          <w:lang w:val="el-GR"/>
        </w:rPr>
        <w:t xml:space="preserve">, </w:t>
      </w:r>
      <w:r w:rsidRPr="00162B79">
        <w:rPr>
          <w:rFonts w:ascii="Times New Roman" w:eastAsia="Calibri" w:hAnsi="Times New Roman" w:cs="Times New Roman"/>
          <w:sz w:val="20"/>
          <w:szCs w:val="20"/>
        </w:rPr>
        <w:t>CO</w:t>
      </w:r>
      <w:r w:rsidRPr="00162B79">
        <w:rPr>
          <w:rFonts w:ascii="Times New Roman" w:eastAsia="Calibri" w:hAnsi="Times New Roman" w:cs="Times New Roman"/>
          <w:sz w:val="20"/>
          <w:szCs w:val="20"/>
          <w:vertAlign w:val="subscript"/>
          <w:lang w:val="el-GR"/>
        </w:rPr>
        <w:t xml:space="preserve">2 </w:t>
      </w:r>
      <w:r w:rsidRPr="00162B79">
        <w:rPr>
          <w:rFonts w:ascii="Times New Roman" w:hAnsi="Times New Roman" w:cs="Times New Roman"/>
          <w:sz w:val="20"/>
          <w:szCs w:val="20"/>
          <w:lang w:val="el-GR"/>
        </w:rPr>
        <w:t>και της θερμοκρασίας των καυσαερίων με την απαραίτητη καλωδίωση με ηλεκτρονική έξοδο.</w:t>
      </w:r>
    </w:p>
    <w:p w:rsidR="00CB0B34" w:rsidRPr="00162B79" w:rsidRDefault="00CB0B34" w:rsidP="00CB0B34">
      <w:pPr>
        <w:pStyle w:val="afc"/>
        <w:numPr>
          <w:ilvl w:val="0"/>
          <w:numId w:val="18"/>
        </w:numPr>
        <w:suppressAutoHyphens w:val="0"/>
        <w:spacing w:after="160" w:line="259" w:lineRule="auto"/>
        <w:rPr>
          <w:rFonts w:ascii="Times New Roman" w:hAnsi="Times New Roman" w:cs="Times New Roman"/>
          <w:sz w:val="20"/>
          <w:szCs w:val="20"/>
          <w:lang w:val="el-GR"/>
        </w:rPr>
      </w:pPr>
      <w:r w:rsidRPr="00162B79">
        <w:rPr>
          <w:rFonts w:ascii="Times New Roman" w:hAnsi="Times New Roman" w:cs="Times New Roman"/>
          <w:sz w:val="20"/>
          <w:szCs w:val="20"/>
          <w:lang w:val="el-GR"/>
        </w:rPr>
        <w:t>Να παίρνει σήμα εκκίνησης/παύσης είτε από PLC είτε χειροκίνητα. Απαιτείται να υπάρχει επιλογικός διακόπτης μεταγωγής AUTO-0-MAN στον πίνακα τροφοδοσίας. Στον πίνακα να υπάρχουν start-stop buttons και 2 run/stop-failure λυχνίες (start, run: πράσινο, stop: -, failure: κόκκινο). Θα πρέπει σε κοντινή απόσταση να υπάρχει μανιτάρι “off” (Emergency Stop).</w:t>
      </w:r>
    </w:p>
    <w:p w:rsidR="00CB0B34" w:rsidRPr="00162B79" w:rsidRDefault="00CB0B34" w:rsidP="00CB0B34">
      <w:pPr>
        <w:pStyle w:val="1"/>
        <w:rPr>
          <w:rFonts w:ascii="Times New Roman" w:hAnsi="Times New Roman" w:cs="Times New Roman"/>
          <w:sz w:val="20"/>
          <w:szCs w:val="20"/>
          <w:lang w:val="el-GR"/>
        </w:rPr>
      </w:pPr>
      <w:r w:rsidRPr="00162B79">
        <w:rPr>
          <w:rFonts w:ascii="Times New Roman" w:hAnsi="Times New Roman" w:cs="Times New Roman"/>
          <w:sz w:val="20"/>
          <w:szCs w:val="20"/>
          <w:lang w:val="el-GR"/>
        </w:rPr>
        <w:t>Δ. ΑΥΤΟΜΑΤΙΣΜΟΣ</w:t>
      </w:r>
    </w:p>
    <w:p w:rsidR="00CB0B34" w:rsidRPr="00162B79" w:rsidRDefault="00CB0B34" w:rsidP="00CB0B34">
      <w:pPr>
        <w:rPr>
          <w:rFonts w:ascii="Times New Roman" w:hAnsi="Times New Roman" w:cs="Times New Roman"/>
          <w:sz w:val="20"/>
          <w:szCs w:val="20"/>
          <w:lang w:val="el-GR"/>
        </w:rPr>
      </w:pPr>
      <w:r w:rsidRPr="00162B79">
        <w:rPr>
          <w:rFonts w:ascii="Times New Roman" w:hAnsi="Times New Roman" w:cs="Times New Roman"/>
          <w:sz w:val="20"/>
          <w:szCs w:val="20"/>
          <w:lang w:val="el-GR"/>
        </w:rPr>
        <w:t>Για την κάλυψη των αναγκών ελέγχου και λειτουργίας της μονάδας αεριοποίησης απαιτείται ένα πλήρες και ολοκληρωμένο σύστημα αυτοματισμού και ελέγχου, το οποίο πρέπει να καλύπτει απόλυτα όλες τις διεργασίες.</w:t>
      </w:r>
    </w:p>
    <w:p w:rsidR="00CB0B34" w:rsidRPr="00162B79" w:rsidRDefault="00CB0B34" w:rsidP="00CB0B34">
      <w:pPr>
        <w:rPr>
          <w:rFonts w:ascii="Times New Roman" w:hAnsi="Times New Roman" w:cs="Times New Roman"/>
          <w:sz w:val="20"/>
          <w:szCs w:val="20"/>
          <w:lang w:val="el-GR"/>
        </w:rPr>
      </w:pPr>
      <w:r w:rsidRPr="00162B79">
        <w:rPr>
          <w:rFonts w:ascii="Times New Roman" w:hAnsi="Times New Roman" w:cs="Times New Roman"/>
          <w:sz w:val="20"/>
          <w:szCs w:val="20"/>
        </w:rPr>
        <w:t>O</w:t>
      </w:r>
      <w:r w:rsidRPr="00162B79">
        <w:rPr>
          <w:rFonts w:ascii="Times New Roman" w:hAnsi="Times New Roman" w:cs="Times New Roman"/>
          <w:sz w:val="20"/>
          <w:szCs w:val="20"/>
          <w:lang w:val="el-GR"/>
        </w:rPr>
        <w:t xml:space="preserve"> σχεδιασμός του προτεινόμενου συστήματος αυτοματισμού, τηλεπίβλεψης και τηλελέγχου πρέπει να στηρίζεται στα διεθνή πρότυπα που διέπουν τον σχεδιασμό και την ανάπτυξη δικτύων κατανεμημένου ελέγχου για βιομηχανικές εφαρμογές (</w:t>
      </w:r>
      <w:r w:rsidRPr="00162B79">
        <w:rPr>
          <w:rFonts w:ascii="Times New Roman" w:hAnsi="Times New Roman" w:cs="Times New Roman"/>
          <w:sz w:val="20"/>
          <w:szCs w:val="20"/>
        </w:rPr>
        <w:t>D</w:t>
      </w:r>
      <w:r w:rsidRPr="00162B79">
        <w:rPr>
          <w:rFonts w:ascii="Times New Roman" w:hAnsi="Times New Roman" w:cs="Times New Roman"/>
          <w:sz w:val="20"/>
          <w:szCs w:val="20"/>
          <w:lang w:val="el-GR"/>
        </w:rPr>
        <w:t xml:space="preserve">ΙΝ, </w:t>
      </w:r>
      <w:r w:rsidRPr="00162B79">
        <w:rPr>
          <w:rFonts w:ascii="Times New Roman" w:hAnsi="Times New Roman" w:cs="Times New Roman"/>
          <w:sz w:val="20"/>
          <w:szCs w:val="20"/>
        </w:rPr>
        <w:t>CSA</w:t>
      </w:r>
      <w:r w:rsidRPr="00162B79">
        <w:rPr>
          <w:rFonts w:ascii="Times New Roman" w:hAnsi="Times New Roman" w:cs="Times New Roman"/>
          <w:sz w:val="20"/>
          <w:szCs w:val="20"/>
          <w:lang w:val="el-GR"/>
        </w:rPr>
        <w:t xml:space="preserve">, </w:t>
      </w:r>
      <w:r w:rsidRPr="00162B79">
        <w:rPr>
          <w:rFonts w:ascii="Times New Roman" w:hAnsi="Times New Roman" w:cs="Times New Roman"/>
          <w:sz w:val="20"/>
          <w:szCs w:val="20"/>
        </w:rPr>
        <w:t>FU</w:t>
      </w:r>
      <w:r w:rsidRPr="00162B79">
        <w:rPr>
          <w:rFonts w:ascii="Times New Roman" w:hAnsi="Times New Roman" w:cs="Times New Roman"/>
          <w:sz w:val="20"/>
          <w:szCs w:val="20"/>
          <w:lang w:val="el-GR"/>
        </w:rPr>
        <w:t xml:space="preserve">, </w:t>
      </w:r>
      <w:r w:rsidRPr="00162B79">
        <w:rPr>
          <w:rFonts w:ascii="Times New Roman" w:hAnsi="Times New Roman" w:cs="Times New Roman"/>
          <w:sz w:val="20"/>
          <w:szCs w:val="20"/>
        </w:rPr>
        <w:t>ISO</w:t>
      </w:r>
      <w:r w:rsidRPr="00162B79">
        <w:rPr>
          <w:rFonts w:ascii="Times New Roman" w:hAnsi="Times New Roman" w:cs="Times New Roman"/>
          <w:sz w:val="20"/>
          <w:szCs w:val="20"/>
          <w:lang w:val="el-GR"/>
        </w:rPr>
        <w:t xml:space="preserve">, </w:t>
      </w:r>
      <w:r w:rsidRPr="00162B79">
        <w:rPr>
          <w:rFonts w:ascii="Times New Roman" w:hAnsi="Times New Roman" w:cs="Times New Roman"/>
          <w:sz w:val="20"/>
          <w:szCs w:val="20"/>
        </w:rPr>
        <w:t>IEC</w:t>
      </w:r>
      <w:r w:rsidRPr="00162B79">
        <w:rPr>
          <w:rFonts w:ascii="Times New Roman" w:hAnsi="Times New Roman" w:cs="Times New Roman"/>
          <w:sz w:val="20"/>
          <w:szCs w:val="20"/>
          <w:lang w:val="el-GR"/>
        </w:rPr>
        <w:t>).</w:t>
      </w:r>
    </w:p>
    <w:p w:rsidR="00CB0B34" w:rsidRPr="00162B79" w:rsidRDefault="00CB0B34" w:rsidP="00CB0B34">
      <w:pPr>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Διευκρινίζεται ότι η μονάδα αεριοποίησης πρέπει να συνδέεται με την υπόλοιπη πιλοτική μονάδα. Για να γίνει αυτό πρέπει να παρέχεται δυνατότητα σύνδεσης της μονάδας αεριοποίησης με ένα τοπικό δίκτυο επικοινωνίας (LAN) που θα έχει δημιουργηθεί για την παρακολούθηση και τον έλεγχο λειτουργίας όλης της εγκατάστασης και συστημάτων του έργου. Το πρωτόκολλο επικοινωνίας που θα χρησιμοποιηθεί είναι το PROFINET IO, το οποίο αποτελεί το κύριο πρότυπο για το βιομηχανικό ETHERNET. </w:t>
      </w:r>
    </w:p>
    <w:p w:rsidR="00CB0B34" w:rsidRPr="00162B79" w:rsidRDefault="00CB0B34" w:rsidP="00CB0B34">
      <w:pPr>
        <w:rPr>
          <w:rFonts w:ascii="Times New Roman" w:hAnsi="Times New Roman" w:cs="Times New Roman"/>
          <w:sz w:val="20"/>
          <w:szCs w:val="20"/>
          <w:lang w:val="el-GR"/>
        </w:rPr>
      </w:pPr>
      <w:r w:rsidRPr="00162B79">
        <w:rPr>
          <w:rFonts w:ascii="Times New Roman" w:hAnsi="Times New Roman" w:cs="Times New Roman"/>
          <w:sz w:val="20"/>
          <w:szCs w:val="20"/>
          <w:lang w:val="el-GR"/>
        </w:rPr>
        <w:t>Οι βασικές αρχές σχεδιασμού του συστήματος αυτού είναι:</w:t>
      </w:r>
    </w:p>
    <w:p w:rsidR="00CB0B34" w:rsidRPr="00162B79" w:rsidRDefault="00CB0B34" w:rsidP="00CB0B34">
      <w:pPr>
        <w:pStyle w:val="afc"/>
        <w:numPr>
          <w:ilvl w:val="0"/>
          <w:numId w:val="22"/>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Να αναπτύσσεται το σύστημα αυτοματισμού με λογισμικό </w:t>
      </w:r>
      <w:r w:rsidRPr="00162B79">
        <w:rPr>
          <w:rFonts w:ascii="Times New Roman" w:hAnsi="Times New Roman" w:cs="Times New Roman"/>
          <w:sz w:val="20"/>
          <w:szCs w:val="20"/>
        </w:rPr>
        <w:t>SCADA</w:t>
      </w:r>
      <w:r w:rsidRPr="00162B79">
        <w:rPr>
          <w:rFonts w:ascii="Times New Roman" w:hAnsi="Times New Roman" w:cs="Times New Roman"/>
          <w:sz w:val="20"/>
          <w:szCs w:val="20"/>
          <w:lang w:val="el-GR"/>
        </w:rPr>
        <w:t xml:space="preserve">, συμβατό με το λογισμικό </w:t>
      </w:r>
      <w:r w:rsidRPr="00162B79">
        <w:rPr>
          <w:rFonts w:ascii="Times New Roman" w:hAnsi="Times New Roman" w:cs="Times New Roman"/>
          <w:sz w:val="20"/>
          <w:szCs w:val="20"/>
        </w:rPr>
        <w:t>SCADA</w:t>
      </w:r>
      <w:r w:rsidRPr="00162B79">
        <w:rPr>
          <w:rFonts w:ascii="Times New Roman" w:hAnsi="Times New Roman" w:cs="Times New Roman"/>
          <w:sz w:val="20"/>
          <w:szCs w:val="20"/>
          <w:lang w:val="el-GR"/>
        </w:rPr>
        <w:t xml:space="preserve"> που θα ελέγχει την λειτουργία όλης της πιλοτικής μονάδας. Λεπτομέρειες για το σύστημα </w:t>
      </w:r>
      <w:r w:rsidRPr="00162B79">
        <w:rPr>
          <w:rFonts w:ascii="Times New Roman" w:hAnsi="Times New Roman" w:cs="Times New Roman"/>
          <w:sz w:val="20"/>
          <w:szCs w:val="20"/>
        </w:rPr>
        <w:t>SCADA</w:t>
      </w:r>
      <w:r w:rsidRPr="00162B79">
        <w:rPr>
          <w:rFonts w:ascii="Times New Roman" w:hAnsi="Times New Roman" w:cs="Times New Roman"/>
          <w:sz w:val="20"/>
          <w:szCs w:val="20"/>
          <w:lang w:val="el-GR"/>
        </w:rPr>
        <w:t xml:space="preserve"> της μονάδας θα δοθούν από την Αναθέτουσα Αρχή.</w:t>
      </w:r>
    </w:p>
    <w:p w:rsidR="00CB0B34" w:rsidRPr="00162B79" w:rsidRDefault="00CB0B34" w:rsidP="00CB0B34">
      <w:pPr>
        <w:pStyle w:val="afc"/>
        <w:numPr>
          <w:ilvl w:val="0"/>
          <w:numId w:val="18"/>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Να παρέχει στον χειριστή επαρκείς πληροφορίες για τη λειτουργική κατάσταση της μονάδας. </w:t>
      </w:r>
    </w:p>
    <w:p w:rsidR="00CB0B34" w:rsidRPr="00162B79" w:rsidRDefault="00CB0B34" w:rsidP="00CB0B34">
      <w:pPr>
        <w:pStyle w:val="afc"/>
        <w:numPr>
          <w:ilvl w:val="0"/>
          <w:numId w:val="18"/>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Να επιτρέπει την αυτόματη λειτουργία της μονάδας υπό κανονικές συνθήκες, υλοποιώντας αδιαλείπτως τους κλειστούς βρόγχους ελέγχου, έχοντας τη διαχείριση όλων των ψηφιακών και αναλογικών σημάτων μετρήσεων και ελέγχων καθώς και την εκτέλεση των αλγορίθμων ελέγχου.</w:t>
      </w:r>
    </w:p>
    <w:p w:rsidR="00CB0B34" w:rsidRPr="00162B79" w:rsidRDefault="00CB0B34" w:rsidP="00CB0B34">
      <w:pPr>
        <w:pStyle w:val="afc"/>
        <w:numPr>
          <w:ilvl w:val="0"/>
          <w:numId w:val="18"/>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Να επιτρέπει τη ρύθμιση παραμέτρων λειτουργίας.</w:t>
      </w:r>
    </w:p>
    <w:p w:rsidR="00CB0B34" w:rsidRPr="00162B79" w:rsidRDefault="00CB0B34" w:rsidP="00CB0B34">
      <w:pPr>
        <w:pStyle w:val="afc"/>
        <w:numPr>
          <w:ilvl w:val="0"/>
          <w:numId w:val="18"/>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Να επιτρέπει στο χειριστή της μονάδας να παρέμβει στη λειτουργία της μονάδας, όποτε αυτός το κρίνει απαραίτητο, μέσω γραφικού περιβάλλοντος.</w:t>
      </w:r>
    </w:p>
    <w:p w:rsidR="00CB0B34" w:rsidRPr="00162B79" w:rsidRDefault="00CB0B34" w:rsidP="00CB0B34">
      <w:pPr>
        <w:pStyle w:val="afc"/>
        <w:numPr>
          <w:ilvl w:val="0"/>
          <w:numId w:val="18"/>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Να συλλέγει και να καταγράφει πληροφορίες και στοιχεία για την κατάσταση λειτουργίας του συνόλου των μονάδων (αναλογικά και ψηφιακά σήματα), με δυνατότητα εμφάνισης, αποθήκευσης, στατιστικής επεξεργασίας και εκτύπωσης εκθέσεων με βάση τα στοιχεία αυτά.</w:t>
      </w:r>
    </w:p>
    <w:p w:rsidR="00CB0B34" w:rsidRPr="00162B79" w:rsidRDefault="00CB0B34" w:rsidP="00CB0B34">
      <w:pPr>
        <w:pStyle w:val="afc"/>
        <w:numPr>
          <w:ilvl w:val="0"/>
          <w:numId w:val="18"/>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Οι περιπτώσεις έκτακτης ανάγκης να μπορούν να αντιμετωπίζονται αυτόματα και να δίνουν οπτικό και ηχητικό σήμα συναγερμού. </w:t>
      </w:r>
    </w:p>
    <w:p w:rsidR="00CB0B34" w:rsidRPr="00162B79" w:rsidRDefault="00CB0B34" w:rsidP="00CB0B34">
      <w:pPr>
        <w:pStyle w:val="afc"/>
        <w:numPr>
          <w:ilvl w:val="0"/>
          <w:numId w:val="18"/>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Ο εξοπλισμός σε κάθε σταθμό πρέπει να μπορεί να λειτουργεί με δύο τρόπους, ήτοι:</w:t>
      </w:r>
    </w:p>
    <w:p w:rsidR="00CB0B34" w:rsidRPr="00162B79" w:rsidRDefault="00CB0B34" w:rsidP="00CB0B34">
      <w:pPr>
        <w:pStyle w:val="afc"/>
        <w:numPr>
          <w:ilvl w:val="0"/>
          <w:numId w:val="37"/>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Τοπικός αυτοματισμός μέσω </w:t>
      </w:r>
      <w:r w:rsidRPr="00162B79">
        <w:rPr>
          <w:rFonts w:ascii="Times New Roman" w:hAnsi="Times New Roman" w:cs="Times New Roman"/>
          <w:sz w:val="20"/>
          <w:szCs w:val="20"/>
        </w:rPr>
        <w:t>PLC</w:t>
      </w:r>
      <w:r w:rsidRPr="00162B79">
        <w:rPr>
          <w:rFonts w:ascii="Times New Roman" w:hAnsi="Times New Roman" w:cs="Times New Roman"/>
          <w:sz w:val="20"/>
          <w:szCs w:val="20"/>
          <w:lang w:val="el-GR"/>
        </w:rPr>
        <w:t xml:space="preserve">, κατά τον οποίο η λειτουργία γίνεται αυτόνομα (χωρίς επέμβαση ρύθμισης από τον χειριστή) και οι ρυθμίσεις γίνονται τοπικά μέσω οθόνης αφής βιομηχανικών προδιαγραφών όπου αυτό προβλέπεται ή μέσω </w:t>
      </w:r>
      <w:r w:rsidRPr="00162B79">
        <w:rPr>
          <w:rFonts w:ascii="Times New Roman" w:hAnsi="Times New Roman" w:cs="Times New Roman"/>
          <w:sz w:val="20"/>
          <w:szCs w:val="20"/>
        </w:rPr>
        <w:t>mobile</w:t>
      </w:r>
      <w:r w:rsidRPr="00162B79">
        <w:rPr>
          <w:rFonts w:ascii="Times New Roman" w:hAnsi="Times New Roman" w:cs="Times New Roman"/>
          <w:sz w:val="20"/>
          <w:szCs w:val="20"/>
          <w:lang w:val="el-GR"/>
        </w:rPr>
        <w:t xml:space="preserve"> </w:t>
      </w:r>
      <w:r w:rsidRPr="00162B79">
        <w:rPr>
          <w:rFonts w:ascii="Times New Roman" w:hAnsi="Times New Roman" w:cs="Times New Roman"/>
          <w:sz w:val="20"/>
          <w:szCs w:val="20"/>
        </w:rPr>
        <w:t>panel</w:t>
      </w:r>
      <w:r w:rsidRPr="00162B79">
        <w:rPr>
          <w:rFonts w:ascii="Times New Roman" w:hAnsi="Times New Roman" w:cs="Times New Roman"/>
          <w:sz w:val="20"/>
          <w:szCs w:val="20"/>
          <w:lang w:val="el-GR"/>
        </w:rPr>
        <w:t>. Προς το κεντρικό σύστημα μεταβιβάζονται οι πληροφορίες λειτουργίας και βλαβών.</w:t>
      </w:r>
    </w:p>
    <w:p w:rsidR="00CB0B34" w:rsidRPr="00162B79" w:rsidRDefault="00CB0B34" w:rsidP="00CB0B34">
      <w:pPr>
        <w:pStyle w:val="afc"/>
        <w:numPr>
          <w:ilvl w:val="0"/>
          <w:numId w:val="37"/>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Κεντρικός αυτοματισμός μέσω του </w:t>
      </w:r>
      <w:r w:rsidRPr="00162B79">
        <w:rPr>
          <w:rFonts w:ascii="Times New Roman" w:hAnsi="Times New Roman" w:cs="Times New Roman"/>
          <w:sz w:val="20"/>
          <w:szCs w:val="20"/>
        </w:rPr>
        <w:t>SCADA</w:t>
      </w:r>
      <w:r w:rsidRPr="00162B79">
        <w:rPr>
          <w:rFonts w:ascii="Times New Roman" w:hAnsi="Times New Roman" w:cs="Times New Roman"/>
          <w:sz w:val="20"/>
          <w:szCs w:val="20"/>
          <w:lang w:val="el-GR"/>
        </w:rPr>
        <w:t xml:space="preserve">. Οι ρυθμίσεις γίνονται από τον χειριστή του </w:t>
      </w:r>
      <w:r w:rsidRPr="00162B79">
        <w:rPr>
          <w:rFonts w:ascii="Times New Roman" w:hAnsi="Times New Roman" w:cs="Times New Roman"/>
          <w:sz w:val="20"/>
          <w:szCs w:val="20"/>
        </w:rPr>
        <w:t>SCADA</w:t>
      </w:r>
      <w:r w:rsidRPr="00162B79">
        <w:rPr>
          <w:rFonts w:ascii="Times New Roman" w:hAnsi="Times New Roman" w:cs="Times New Roman"/>
          <w:sz w:val="20"/>
          <w:szCs w:val="20"/>
          <w:lang w:val="el-GR"/>
        </w:rPr>
        <w:t xml:space="preserve">, σε περίπτωση όμως βλάβης ή διακοπής της επικοινωνίας, η λειτουργία εξακολουθεί να γίνεται από τα τοπικά </w:t>
      </w:r>
      <w:r w:rsidRPr="00162B79">
        <w:rPr>
          <w:rFonts w:ascii="Times New Roman" w:hAnsi="Times New Roman" w:cs="Times New Roman"/>
          <w:sz w:val="20"/>
          <w:szCs w:val="20"/>
        </w:rPr>
        <w:t>PLC</w:t>
      </w:r>
      <w:r w:rsidRPr="00162B79">
        <w:rPr>
          <w:rFonts w:ascii="Times New Roman" w:hAnsi="Times New Roman" w:cs="Times New Roman"/>
          <w:sz w:val="20"/>
          <w:szCs w:val="20"/>
          <w:lang w:val="el-GR"/>
        </w:rPr>
        <w:t xml:space="preserve"> ή από τοπικούς συμβατικούς αυτοματισμούς, ή και τα δυο και τότε μπορούν να γίνουν και ρυθμίσεις από αυτό.</w:t>
      </w:r>
    </w:p>
    <w:p w:rsidR="00CB0B34" w:rsidRPr="00162B79" w:rsidRDefault="00CB0B34" w:rsidP="00CB0B34">
      <w:pPr>
        <w:pStyle w:val="afc"/>
        <w:numPr>
          <w:ilvl w:val="0"/>
          <w:numId w:val="18"/>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Αν επέλθει βλάβη στο όργανο ή στην καλωδίωση του οργάνου, να σημάνει συναγερμός στο κεντρικό σύστημα ελέγχου.</w:t>
      </w:r>
    </w:p>
    <w:p w:rsidR="00CB0B34" w:rsidRPr="00162B79" w:rsidRDefault="00CB0B34" w:rsidP="00CB0B34">
      <w:pPr>
        <w:pStyle w:val="afc"/>
        <w:numPr>
          <w:ilvl w:val="0"/>
          <w:numId w:val="18"/>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Η βλάβη ενός οργάνου (μερική ή ολοσχερής) να μην παρεμποδίζει την λειτουργία της μονάδας.</w:t>
      </w:r>
    </w:p>
    <w:p w:rsidR="00CB0B34" w:rsidRPr="00162B79" w:rsidRDefault="00CB0B34" w:rsidP="00CB0B34">
      <w:pPr>
        <w:pStyle w:val="afc"/>
        <w:numPr>
          <w:ilvl w:val="0"/>
          <w:numId w:val="18"/>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Δυνατότητα προγραμματισμού και διάγνωσης της λειτουργίας των μονάδων του συστήματος χωρίς περιορισμούς τόσο σε κεντρικό όσο και σε τοπικό επίπεδο με κατάλληλο λογισμικό που θα τρέχει σε περιβάλλον </w:t>
      </w:r>
      <w:r w:rsidRPr="00162B79">
        <w:rPr>
          <w:rFonts w:ascii="Times New Roman" w:hAnsi="Times New Roman" w:cs="Times New Roman"/>
          <w:sz w:val="20"/>
          <w:szCs w:val="20"/>
        </w:rPr>
        <w:t>Windows</w:t>
      </w:r>
      <w:r w:rsidRPr="00162B79">
        <w:rPr>
          <w:rFonts w:ascii="Times New Roman" w:hAnsi="Times New Roman" w:cs="Times New Roman"/>
          <w:sz w:val="20"/>
          <w:szCs w:val="20"/>
          <w:lang w:val="el-GR"/>
        </w:rPr>
        <w:t>.</w:t>
      </w:r>
    </w:p>
    <w:p w:rsidR="00CB0B34" w:rsidRPr="00162B79" w:rsidRDefault="00CB0B34" w:rsidP="00CB0B34">
      <w:pPr>
        <w:pStyle w:val="afc"/>
        <w:numPr>
          <w:ilvl w:val="0"/>
          <w:numId w:val="18"/>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Όλα τα αναλογικά όργανα μετρήσεων να μεταδίδουν τις μετρήσεις με ρεύματα χαμηλής ισχύος και να διαθέτουν συριακή θύρα συμβατή με το σύστημα που θα χρησιμοποιείται για όλη την πιλοτική μονάδα. Λεπτομέρειες για τα συστήματα της πιλοτικής μονάδας θα δοθούν από την Αναθέτουσα Αρχή.</w:t>
      </w:r>
    </w:p>
    <w:p w:rsidR="00CB0B34" w:rsidRPr="00162B79" w:rsidRDefault="00CB0B34" w:rsidP="00CB0B34">
      <w:pPr>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Για την λειτουργία της μονάδας πρέπει να προσφέρονται στον χειριστή τα παρακάτω εργαλεία: </w:t>
      </w:r>
    </w:p>
    <w:p w:rsidR="00CB0B34" w:rsidRPr="00162B79" w:rsidRDefault="00CB0B34" w:rsidP="00CB0B34">
      <w:pPr>
        <w:pStyle w:val="afc"/>
        <w:numPr>
          <w:ilvl w:val="0"/>
          <w:numId w:val="18"/>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Έγχρωμα γραφικά υψηλής ανάλυσης.</w:t>
      </w:r>
    </w:p>
    <w:p w:rsidR="00CB0B34" w:rsidRPr="00162B79" w:rsidRDefault="00CB0B34" w:rsidP="00CB0B34">
      <w:pPr>
        <w:pStyle w:val="afc"/>
        <w:numPr>
          <w:ilvl w:val="0"/>
          <w:numId w:val="18"/>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Απεριόριστος αριθμός γραφικών λειτουργίας. </w:t>
      </w:r>
    </w:p>
    <w:p w:rsidR="00CB0B34" w:rsidRPr="00162B79" w:rsidRDefault="00CB0B34" w:rsidP="00CB0B34">
      <w:pPr>
        <w:pStyle w:val="afc"/>
        <w:numPr>
          <w:ilvl w:val="0"/>
          <w:numId w:val="18"/>
        </w:numPr>
        <w:suppressAutoHyphens w:val="0"/>
        <w:spacing w:after="160"/>
        <w:rPr>
          <w:rFonts w:ascii="Times New Roman" w:hAnsi="Times New Roman" w:cs="Times New Roman"/>
          <w:sz w:val="20"/>
          <w:szCs w:val="20"/>
        </w:rPr>
      </w:pPr>
      <w:r w:rsidRPr="00162B79">
        <w:rPr>
          <w:rFonts w:ascii="Times New Roman" w:hAnsi="Times New Roman" w:cs="Times New Roman"/>
          <w:sz w:val="20"/>
          <w:szCs w:val="20"/>
          <w:lang w:val="el-GR"/>
        </w:rPr>
        <w:t xml:space="preserve">Αποτελεσματική διαχείριση συναγερμών. </w:t>
      </w:r>
    </w:p>
    <w:p w:rsidR="00CB0B34" w:rsidRPr="00162B79" w:rsidRDefault="00CB0B34" w:rsidP="00CB0B34">
      <w:pPr>
        <w:pStyle w:val="afc"/>
        <w:numPr>
          <w:ilvl w:val="0"/>
          <w:numId w:val="18"/>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Λειτουργικός χειρισμός μέσω του πληκτρολογίου. </w:t>
      </w:r>
    </w:p>
    <w:p w:rsidR="00CB0B34" w:rsidRPr="00162B79" w:rsidRDefault="00CB0B34" w:rsidP="00CB0B34">
      <w:pPr>
        <w:pStyle w:val="afc"/>
        <w:numPr>
          <w:ilvl w:val="0"/>
          <w:numId w:val="18"/>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Δράσεις του χειριστή με την χρήση ποντικιού.</w:t>
      </w:r>
    </w:p>
    <w:p w:rsidR="00CB0B34" w:rsidRPr="00162B79" w:rsidRDefault="00CB0B34" w:rsidP="00CB0B34">
      <w:pPr>
        <w:pStyle w:val="afc"/>
        <w:numPr>
          <w:ilvl w:val="0"/>
          <w:numId w:val="18"/>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Ομάδες ενεργειών "συνδεδεμένες" με συγκεκριμένα πλήκτρα. </w:t>
      </w:r>
    </w:p>
    <w:p w:rsidR="00CB0B34" w:rsidRPr="00162B79" w:rsidRDefault="00CB0B34" w:rsidP="00CB0B34">
      <w:pPr>
        <w:pStyle w:val="afc"/>
        <w:numPr>
          <w:ilvl w:val="0"/>
          <w:numId w:val="18"/>
        </w:numPr>
        <w:suppressAutoHyphens w:val="0"/>
        <w:spacing w:after="160"/>
        <w:rPr>
          <w:rFonts w:ascii="Times New Roman" w:hAnsi="Times New Roman" w:cs="Times New Roman"/>
          <w:sz w:val="20"/>
          <w:szCs w:val="20"/>
        </w:rPr>
      </w:pPr>
      <w:r w:rsidRPr="00162B79">
        <w:rPr>
          <w:rFonts w:ascii="Times New Roman" w:hAnsi="Times New Roman" w:cs="Times New Roman"/>
          <w:sz w:val="20"/>
          <w:szCs w:val="20"/>
          <w:lang w:val="el-GR"/>
        </w:rPr>
        <w:t>Κωδικός (</w:t>
      </w:r>
      <w:r w:rsidRPr="00162B79">
        <w:rPr>
          <w:rFonts w:ascii="Times New Roman" w:hAnsi="Times New Roman" w:cs="Times New Roman"/>
          <w:sz w:val="20"/>
          <w:szCs w:val="20"/>
        </w:rPr>
        <w:t>password)</w:t>
      </w:r>
      <w:r w:rsidRPr="00162B79">
        <w:rPr>
          <w:rFonts w:ascii="Times New Roman" w:hAnsi="Times New Roman" w:cs="Times New Roman"/>
          <w:sz w:val="20"/>
          <w:szCs w:val="20"/>
          <w:lang w:val="el-GR"/>
        </w:rPr>
        <w:t xml:space="preserve"> ασφαλείας. </w:t>
      </w:r>
    </w:p>
    <w:p w:rsidR="00CB0B34" w:rsidRPr="00162B79" w:rsidRDefault="00CB0B34" w:rsidP="00CB0B34">
      <w:pPr>
        <w:pStyle w:val="afc"/>
        <w:numPr>
          <w:ilvl w:val="0"/>
          <w:numId w:val="18"/>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Εκτύπωση της εικόνας της οθόνης σε έγχρωμο εκτυπωτή.</w:t>
      </w:r>
    </w:p>
    <w:p w:rsidR="00CB0B34" w:rsidRPr="00162B79" w:rsidRDefault="00CB0B34" w:rsidP="00CB0B34">
      <w:pPr>
        <w:pStyle w:val="afc"/>
        <w:numPr>
          <w:ilvl w:val="0"/>
          <w:numId w:val="18"/>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Ταυτόχρονη παρουσίαση στοιχείων πραγματικού χρόνου (</w:t>
      </w:r>
      <w:r w:rsidRPr="00162B79">
        <w:rPr>
          <w:rFonts w:ascii="Times New Roman" w:hAnsi="Times New Roman" w:cs="Times New Roman"/>
          <w:sz w:val="20"/>
          <w:szCs w:val="20"/>
        </w:rPr>
        <w:t>real</w:t>
      </w:r>
      <w:r w:rsidRPr="00162B79">
        <w:rPr>
          <w:rFonts w:ascii="Times New Roman" w:hAnsi="Times New Roman" w:cs="Times New Roman"/>
          <w:sz w:val="20"/>
          <w:szCs w:val="20"/>
          <w:lang w:val="el-GR"/>
        </w:rPr>
        <w:t xml:space="preserve"> </w:t>
      </w:r>
      <w:r w:rsidRPr="00162B79">
        <w:rPr>
          <w:rFonts w:ascii="Times New Roman" w:hAnsi="Times New Roman" w:cs="Times New Roman"/>
          <w:sz w:val="20"/>
          <w:szCs w:val="20"/>
        </w:rPr>
        <w:t>time</w:t>
      </w:r>
      <w:r w:rsidRPr="00162B79">
        <w:rPr>
          <w:rFonts w:ascii="Times New Roman" w:hAnsi="Times New Roman" w:cs="Times New Roman"/>
          <w:sz w:val="20"/>
          <w:szCs w:val="20"/>
          <w:lang w:val="el-GR"/>
        </w:rPr>
        <w:t>) και ιστορικών δεδομένων.</w:t>
      </w:r>
    </w:p>
    <w:p w:rsidR="00CB0B34" w:rsidRPr="00162B79" w:rsidRDefault="00CB0B34" w:rsidP="00CB0B34">
      <w:pPr>
        <w:pStyle w:val="afc"/>
        <w:numPr>
          <w:ilvl w:val="0"/>
          <w:numId w:val="18"/>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Παραγωγή και αποθήκευση αναφορών και εκθέσεων.</w:t>
      </w:r>
    </w:p>
    <w:p w:rsidR="00CB0B34" w:rsidRPr="00162B79" w:rsidRDefault="00CB0B34" w:rsidP="00CB0B34">
      <w:pPr>
        <w:pStyle w:val="afc"/>
        <w:numPr>
          <w:ilvl w:val="0"/>
          <w:numId w:val="18"/>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Παραγωγή και αποθήκευση εκθέσεων λειτουργίας για ημέρα, εβδομάδα και μήνα.</w:t>
      </w:r>
    </w:p>
    <w:p w:rsidR="00CB0B34" w:rsidRPr="00162B79" w:rsidRDefault="00CB0B34" w:rsidP="00CB0B34">
      <w:pPr>
        <w:pStyle w:val="afc"/>
        <w:numPr>
          <w:ilvl w:val="0"/>
          <w:numId w:val="18"/>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Αποθήκευση όλων των βασικών στοιχείων λειτουργίας τουλάχιστον για 2 μήνες στον σκληρό δίσκο, με δυνατότητα ανάκτησης και αναπαράστασης στην οθόνη.</w:t>
      </w:r>
    </w:p>
    <w:p w:rsidR="00CB0B34" w:rsidRPr="00162B79" w:rsidRDefault="00CB0B34" w:rsidP="00CB0B34">
      <w:pPr>
        <w:pStyle w:val="afc"/>
        <w:numPr>
          <w:ilvl w:val="0"/>
          <w:numId w:val="18"/>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Αποθήκευση σε μνήμη (</w:t>
      </w:r>
      <w:r w:rsidRPr="00162B79">
        <w:rPr>
          <w:rFonts w:ascii="Times New Roman" w:hAnsi="Times New Roman" w:cs="Times New Roman"/>
          <w:sz w:val="20"/>
          <w:szCs w:val="20"/>
        </w:rPr>
        <w:t>memory</w:t>
      </w:r>
      <w:r w:rsidRPr="00162B79">
        <w:rPr>
          <w:rFonts w:ascii="Times New Roman" w:hAnsi="Times New Roman" w:cs="Times New Roman"/>
          <w:sz w:val="20"/>
          <w:szCs w:val="20"/>
          <w:lang w:val="el-GR"/>
        </w:rPr>
        <w:t xml:space="preserve"> </w:t>
      </w:r>
      <w:r w:rsidRPr="00162B79">
        <w:rPr>
          <w:rFonts w:ascii="Times New Roman" w:hAnsi="Times New Roman" w:cs="Times New Roman"/>
          <w:sz w:val="20"/>
          <w:szCs w:val="20"/>
        </w:rPr>
        <w:t>stick</w:t>
      </w:r>
      <w:r w:rsidRPr="00162B79">
        <w:rPr>
          <w:rFonts w:ascii="Times New Roman" w:hAnsi="Times New Roman" w:cs="Times New Roman"/>
          <w:sz w:val="20"/>
          <w:szCs w:val="20"/>
          <w:lang w:val="el-GR"/>
        </w:rPr>
        <w:t xml:space="preserve"> ή φορητό σκληρό δίσκο) όλων ή του σημαντικότερου μέρους των βασικών στοιχείων λειτουργίας για κάθε μήνα με δυνατότητα ανάκτησης και αναπαράστασης στην οθόνη, και δυνατότητα αποστολής αρχείων σε εκτυπωτή προς εκτύπωση.</w:t>
      </w:r>
    </w:p>
    <w:p w:rsidR="00CB0B34" w:rsidRPr="00162B79" w:rsidRDefault="00CB0B34" w:rsidP="00CB0B34">
      <w:pPr>
        <w:rPr>
          <w:rFonts w:ascii="Times New Roman" w:hAnsi="Times New Roman" w:cs="Times New Roman"/>
          <w:sz w:val="20"/>
          <w:szCs w:val="20"/>
          <w:lang w:val="el-GR"/>
        </w:rPr>
      </w:pPr>
      <w:r w:rsidRPr="00162B79">
        <w:rPr>
          <w:rFonts w:ascii="Times New Roman" w:hAnsi="Times New Roman" w:cs="Times New Roman"/>
          <w:sz w:val="20"/>
          <w:szCs w:val="20"/>
          <w:lang w:val="el-GR"/>
        </w:rPr>
        <w:t>Οι βασικοί στόχοι της λειτουργίας του συστήματος είναι:</w:t>
      </w:r>
    </w:p>
    <w:p w:rsidR="00CB0B34" w:rsidRPr="00162B79" w:rsidRDefault="00CB0B34" w:rsidP="00CB0B34">
      <w:pPr>
        <w:pStyle w:val="afc"/>
        <w:numPr>
          <w:ilvl w:val="0"/>
          <w:numId w:val="21"/>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Η πλήρης παρακολούθηση από απόσταση (</w:t>
      </w:r>
      <w:r w:rsidRPr="00162B79">
        <w:rPr>
          <w:rFonts w:ascii="Times New Roman" w:hAnsi="Times New Roman" w:cs="Times New Roman"/>
          <w:sz w:val="20"/>
          <w:szCs w:val="20"/>
        </w:rPr>
        <w:t>monitoring</w:t>
      </w:r>
      <w:r w:rsidRPr="00162B79">
        <w:rPr>
          <w:rFonts w:ascii="Times New Roman" w:hAnsi="Times New Roman" w:cs="Times New Roman"/>
          <w:sz w:val="20"/>
          <w:szCs w:val="20"/>
          <w:lang w:val="el-GR"/>
        </w:rPr>
        <w:t>) της λειτουργίας όλης της εγκατάστασης.</w:t>
      </w:r>
    </w:p>
    <w:p w:rsidR="00CB0B34" w:rsidRPr="00162B79" w:rsidRDefault="00CB0B34" w:rsidP="00CB0B34">
      <w:pPr>
        <w:pStyle w:val="afc"/>
        <w:numPr>
          <w:ilvl w:val="0"/>
          <w:numId w:val="21"/>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Ο εύκολος χειρισμός από απόσταση (τηλεχειρισμός) των μονάδων της εγκατάστασης, η αυτοματοποίηση της λειτουργίας της καθεμιάς από αυτές, καθώς και η επίβλεψη από απόσταση όλων των μονάδων της εγκατάστασης.</w:t>
      </w:r>
    </w:p>
    <w:p w:rsidR="00CB0B34" w:rsidRPr="00162B79" w:rsidRDefault="00CB0B34" w:rsidP="00CB0B34">
      <w:pPr>
        <w:pStyle w:val="afc"/>
        <w:numPr>
          <w:ilvl w:val="0"/>
          <w:numId w:val="21"/>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Ο εντοπισμός σφαλμάτων.</w:t>
      </w:r>
    </w:p>
    <w:p w:rsidR="00CB0B34" w:rsidRPr="00162B79" w:rsidRDefault="00CB0B34" w:rsidP="00CB0B34">
      <w:pPr>
        <w:pStyle w:val="afc"/>
        <w:numPr>
          <w:ilvl w:val="0"/>
          <w:numId w:val="21"/>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Η αύξηση της αξιοπιστίας στη λειτουργία της μονάδας.</w:t>
      </w:r>
    </w:p>
    <w:p w:rsidR="00CB0B34" w:rsidRPr="00162B79" w:rsidRDefault="00CB0B34" w:rsidP="00CB0B34">
      <w:pPr>
        <w:pStyle w:val="20"/>
        <w:keepLines/>
        <w:numPr>
          <w:ilvl w:val="0"/>
          <w:numId w:val="25"/>
        </w:numPr>
        <w:pBdr>
          <w:top w:val="none" w:sz="0" w:space="0" w:color="auto"/>
          <w:left w:val="none" w:sz="0" w:space="0" w:color="auto"/>
          <w:bottom w:val="none" w:sz="0" w:space="0" w:color="auto"/>
          <w:right w:val="none" w:sz="0" w:space="0" w:color="auto"/>
        </w:pBdr>
        <w:tabs>
          <w:tab w:val="clear" w:pos="567"/>
        </w:tabs>
        <w:suppressAutoHyphens w:val="0"/>
        <w:spacing w:before="40" w:after="0"/>
        <w:jc w:val="left"/>
        <w:rPr>
          <w:rFonts w:ascii="Times New Roman" w:hAnsi="Times New Roman" w:cs="Times New Roman"/>
          <w:sz w:val="20"/>
          <w:szCs w:val="20"/>
        </w:rPr>
      </w:pPr>
      <w:r w:rsidRPr="00162B79">
        <w:rPr>
          <w:rFonts w:ascii="Times New Roman" w:hAnsi="Times New Roman" w:cs="Times New Roman"/>
          <w:sz w:val="20"/>
          <w:szCs w:val="20"/>
          <w:lang w:val="el-GR"/>
        </w:rPr>
        <w:t>Ορισμός εισόδων</w:t>
      </w:r>
      <w:r w:rsidRPr="00162B79">
        <w:rPr>
          <w:rFonts w:ascii="Times New Roman" w:hAnsi="Times New Roman" w:cs="Times New Roman"/>
          <w:sz w:val="20"/>
          <w:szCs w:val="20"/>
        </w:rPr>
        <w:t xml:space="preserve"> </w:t>
      </w:r>
    </w:p>
    <w:p w:rsidR="00CB0B34" w:rsidRPr="00162B79" w:rsidRDefault="00CB0B34" w:rsidP="00CB0B34">
      <w:pPr>
        <w:rPr>
          <w:rFonts w:ascii="Times New Roman" w:hAnsi="Times New Roman" w:cs="Times New Roman"/>
          <w:sz w:val="20"/>
          <w:szCs w:val="20"/>
          <w:lang w:val="el-GR"/>
        </w:rPr>
      </w:pPr>
      <w:r w:rsidRPr="00162B79">
        <w:rPr>
          <w:rFonts w:ascii="Times New Roman" w:hAnsi="Times New Roman" w:cs="Times New Roman"/>
          <w:sz w:val="20"/>
          <w:szCs w:val="20"/>
          <w:lang w:val="el-GR"/>
        </w:rPr>
        <w:t>Οι εξής παράμετροι θα εισάγονται στο σύστημα και θα πρέπει:</w:t>
      </w:r>
    </w:p>
    <w:p w:rsidR="00CB0B34" w:rsidRPr="00162B79" w:rsidRDefault="00CB0B34" w:rsidP="00CB0B34">
      <w:pPr>
        <w:pStyle w:val="afc"/>
        <w:numPr>
          <w:ilvl w:val="0"/>
          <w:numId w:val="24"/>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αν είναι αισθητήρας να γίνεται ανάγνωση της τιμής και να προγραμματίζεται οριακή τιμή πέρα από την οποία θα μπαίνει σε λειτουργία ασφαλείας. </w:t>
      </w:r>
    </w:p>
    <w:p w:rsidR="00CB0B34" w:rsidRPr="00162B79" w:rsidRDefault="00CB0B34" w:rsidP="00CB0B34">
      <w:pPr>
        <w:pStyle w:val="afc"/>
        <w:numPr>
          <w:ilvl w:val="0"/>
          <w:numId w:val="24"/>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αν είναι βαλβίδα, κοχλίας, αντλία, σύστημα τροφοδοσίας αέρα, σύστημα απομάκρυνσης τέφρας, πυρσός καύσης ή ηλεκτροπαραγωγό ζεύγος να ενεργοποιείται ή να απενεργοποιείται, και να προγραμματίζονται εισάγοντας χρόνο λειτουργίας.</w:t>
      </w:r>
    </w:p>
    <w:p w:rsidR="00CB0B34" w:rsidRPr="00162B79" w:rsidRDefault="00CB0B34" w:rsidP="00CB0B34">
      <w:pPr>
        <w:pStyle w:val="3"/>
        <w:rPr>
          <w:rStyle w:val="2Char"/>
          <w:rFonts w:ascii="Times New Roman" w:hAnsi="Times New Roman"/>
          <w:b/>
          <w:color w:val="1F4D78"/>
          <w:sz w:val="20"/>
          <w:szCs w:val="20"/>
          <w:lang w:val="el-GR"/>
        </w:rPr>
      </w:pPr>
      <w:r w:rsidRPr="00162B79">
        <w:rPr>
          <w:rStyle w:val="2Char"/>
          <w:rFonts w:ascii="Times New Roman" w:hAnsi="Times New Roman"/>
          <w:color w:val="1F4D78"/>
          <w:sz w:val="20"/>
          <w:szCs w:val="20"/>
          <w:lang w:val="el-GR"/>
        </w:rPr>
        <w:t>Σύστημα εισόδου</w:t>
      </w:r>
    </w:p>
    <w:p w:rsidR="00CB0B34" w:rsidRPr="00162B79" w:rsidRDefault="00CB0B34" w:rsidP="00CB0B34">
      <w:pPr>
        <w:spacing w:after="0"/>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Σύστημα μεταφοράς βιομάζας: </w:t>
      </w:r>
      <w:r w:rsidRPr="00162B79">
        <w:rPr>
          <w:rFonts w:ascii="Times New Roman" w:hAnsi="Times New Roman" w:cs="Times New Roman"/>
          <w:b/>
          <w:bCs/>
          <w:sz w:val="20"/>
          <w:szCs w:val="20"/>
          <w:lang w:val="el-GR"/>
        </w:rPr>
        <w:t>CONV0 (on/off)</w:t>
      </w:r>
    </w:p>
    <w:p w:rsidR="00CB0B34" w:rsidRPr="00162B79" w:rsidRDefault="00CB0B34" w:rsidP="00CB0B34">
      <w:pPr>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Αισθητήρας αναγνώρισης άδειας δεξαμενής: </w:t>
      </w:r>
      <w:r w:rsidRPr="00162B79">
        <w:rPr>
          <w:rFonts w:ascii="Times New Roman" w:hAnsi="Times New Roman" w:cs="Times New Roman"/>
          <w:b/>
          <w:bCs/>
          <w:sz w:val="20"/>
          <w:szCs w:val="20"/>
          <w:lang w:val="el-GR"/>
        </w:rPr>
        <w:t>ΤΝΚ</w:t>
      </w:r>
      <w:r w:rsidRPr="00162B79">
        <w:rPr>
          <w:rFonts w:ascii="Times New Roman" w:hAnsi="Times New Roman" w:cs="Times New Roman"/>
          <w:sz w:val="20"/>
          <w:szCs w:val="20"/>
          <w:lang w:val="el-GR"/>
        </w:rPr>
        <w:t xml:space="preserve"> </w:t>
      </w:r>
      <w:r w:rsidRPr="00162B79">
        <w:rPr>
          <w:rFonts w:ascii="Times New Roman" w:hAnsi="Times New Roman" w:cs="Times New Roman"/>
          <w:b/>
          <w:bCs/>
          <w:sz w:val="20"/>
          <w:szCs w:val="20"/>
          <w:lang w:val="el-GR"/>
        </w:rPr>
        <w:t xml:space="preserve"> (</w:t>
      </w:r>
      <w:r w:rsidRPr="00162B79">
        <w:rPr>
          <w:rFonts w:ascii="Times New Roman" w:hAnsi="Times New Roman" w:cs="Times New Roman"/>
          <w:b/>
          <w:bCs/>
          <w:sz w:val="20"/>
          <w:szCs w:val="20"/>
        </w:rPr>
        <w:t>full</w:t>
      </w:r>
      <w:r w:rsidRPr="00162B79">
        <w:rPr>
          <w:rFonts w:ascii="Times New Roman" w:hAnsi="Times New Roman" w:cs="Times New Roman"/>
          <w:b/>
          <w:bCs/>
          <w:sz w:val="20"/>
          <w:szCs w:val="20"/>
          <w:lang w:val="el-GR"/>
        </w:rPr>
        <w:t>/</w:t>
      </w:r>
      <w:r w:rsidRPr="00162B79">
        <w:rPr>
          <w:rFonts w:ascii="Times New Roman" w:hAnsi="Times New Roman" w:cs="Times New Roman"/>
          <w:b/>
          <w:bCs/>
          <w:sz w:val="20"/>
          <w:szCs w:val="20"/>
        </w:rPr>
        <w:t>empty</w:t>
      </w:r>
      <w:r w:rsidRPr="00162B79">
        <w:rPr>
          <w:rFonts w:ascii="Times New Roman" w:hAnsi="Times New Roman" w:cs="Times New Roman"/>
          <w:b/>
          <w:bCs/>
          <w:sz w:val="20"/>
          <w:szCs w:val="20"/>
          <w:lang w:val="el-GR"/>
        </w:rPr>
        <w:t>)</w:t>
      </w:r>
    </w:p>
    <w:p w:rsidR="00CB0B34" w:rsidRPr="00162B79" w:rsidRDefault="00CB0B34" w:rsidP="00CB0B34">
      <w:pPr>
        <w:pStyle w:val="3"/>
        <w:rPr>
          <w:rFonts w:ascii="Times New Roman" w:hAnsi="Times New Roman"/>
          <w:sz w:val="20"/>
          <w:szCs w:val="20"/>
          <w:lang w:val="el-GR"/>
        </w:rPr>
      </w:pPr>
      <w:r w:rsidRPr="00162B79">
        <w:rPr>
          <w:rFonts w:ascii="Times New Roman" w:hAnsi="Times New Roman"/>
          <w:sz w:val="20"/>
          <w:szCs w:val="20"/>
          <w:lang w:val="el-GR"/>
        </w:rPr>
        <w:t>Μπρικετομηχανή</w:t>
      </w:r>
    </w:p>
    <w:p w:rsidR="00CB0B34" w:rsidRPr="00162B79" w:rsidRDefault="00CB0B34" w:rsidP="00CB0B34">
      <w:pPr>
        <w:rPr>
          <w:rFonts w:ascii="Times New Roman" w:hAnsi="Times New Roman" w:cs="Times New Roman"/>
          <w:b/>
          <w:bCs/>
          <w:sz w:val="20"/>
          <w:szCs w:val="20"/>
          <w:lang w:val="el-GR"/>
        </w:rPr>
      </w:pPr>
      <w:r w:rsidRPr="00162B79">
        <w:rPr>
          <w:rFonts w:ascii="Times New Roman" w:hAnsi="Times New Roman" w:cs="Times New Roman"/>
          <w:sz w:val="20"/>
          <w:szCs w:val="20"/>
          <w:lang w:val="el-GR"/>
        </w:rPr>
        <w:t xml:space="preserve">Μηχανή μπρικετοποίησης: </w:t>
      </w:r>
      <w:r w:rsidRPr="00162B79">
        <w:rPr>
          <w:rFonts w:ascii="Times New Roman" w:hAnsi="Times New Roman" w:cs="Times New Roman"/>
          <w:b/>
          <w:bCs/>
          <w:sz w:val="20"/>
          <w:szCs w:val="20"/>
        </w:rPr>
        <w:t>BRQ</w:t>
      </w:r>
      <w:r w:rsidRPr="00162B79">
        <w:rPr>
          <w:rFonts w:ascii="Times New Roman" w:hAnsi="Times New Roman" w:cs="Times New Roman"/>
          <w:b/>
          <w:bCs/>
          <w:sz w:val="20"/>
          <w:szCs w:val="20"/>
          <w:lang w:val="el-GR"/>
        </w:rPr>
        <w:t xml:space="preserve"> (</w:t>
      </w:r>
      <w:r w:rsidRPr="00162B79">
        <w:rPr>
          <w:rFonts w:ascii="Times New Roman" w:hAnsi="Times New Roman" w:cs="Times New Roman"/>
          <w:b/>
          <w:bCs/>
          <w:sz w:val="20"/>
          <w:szCs w:val="20"/>
        </w:rPr>
        <w:t>on</w:t>
      </w:r>
      <w:r w:rsidRPr="00162B79">
        <w:rPr>
          <w:rFonts w:ascii="Times New Roman" w:hAnsi="Times New Roman" w:cs="Times New Roman"/>
          <w:b/>
          <w:bCs/>
          <w:sz w:val="20"/>
          <w:szCs w:val="20"/>
          <w:lang w:val="el-GR"/>
        </w:rPr>
        <w:t>/</w:t>
      </w:r>
      <w:r w:rsidRPr="00162B79">
        <w:rPr>
          <w:rFonts w:ascii="Times New Roman" w:hAnsi="Times New Roman" w:cs="Times New Roman"/>
          <w:b/>
          <w:bCs/>
          <w:sz w:val="20"/>
          <w:szCs w:val="20"/>
        </w:rPr>
        <w:t>off</w:t>
      </w:r>
      <w:r w:rsidRPr="00162B79">
        <w:rPr>
          <w:rFonts w:ascii="Times New Roman" w:hAnsi="Times New Roman" w:cs="Times New Roman"/>
          <w:b/>
          <w:bCs/>
          <w:sz w:val="20"/>
          <w:szCs w:val="20"/>
          <w:lang w:val="el-GR"/>
        </w:rPr>
        <w:t>)</w:t>
      </w:r>
    </w:p>
    <w:p w:rsidR="00CB0B34" w:rsidRPr="00162B79" w:rsidRDefault="00CB0B34" w:rsidP="00CB0B34">
      <w:pPr>
        <w:pStyle w:val="3"/>
        <w:rPr>
          <w:rFonts w:ascii="Times New Roman" w:hAnsi="Times New Roman"/>
          <w:sz w:val="20"/>
          <w:szCs w:val="20"/>
          <w:lang w:val="el-GR"/>
        </w:rPr>
      </w:pPr>
      <w:r w:rsidRPr="00162B79">
        <w:rPr>
          <w:rStyle w:val="4Char"/>
          <w:rFonts w:ascii="Times New Roman" w:hAnsi="Times New Roman"/>
          <w:color w:val="1F4D78"/>
          <w:sz w:val="20"/>
          <w:szCs w:val="20"/>
          <w:lang w:val="el-GR"/>
        </w:rPr>
        <w:t>Χώρος αποθήκευσης μπρικετών</w:t>
      </w:r>
      <w:r w:rsidRPr="00162B79">
        <w:rPr>
          <w:rFonts w:ascii="Times New Roman" w:hAnsi="Times New Roman"/>
          <w:sz w:val="20"/>
          <w:szCs w:val="20"/>
          <w:lang w:val="el-GR"/>
        </w:rPr>
        <w:t xml:space="preserve"> </w:t>
      </w:r>
    </w:p>
    <w:p w:rsidR="00CB0B34" w:rsidRPr="00162B79" w:rsidRDefault="00CB0B34" w:rsidP="00CB0B34">
      <w:pPr>
        <w:spacing w:after="0"/>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Σύστημα τροφοδοσίας σιλό μπρικετοποιημένης βιομάζας: </w:t>
      </w:r>
      <w:r w:rsidRPr="00162B79">
        <w:rPr>
          <w:rFonts w:ascii="Times New Roman" w:hAnsi="Times New Roman" w:cs="Times New Roman"/>
          <w:b/>
          <w:bCs/>
          <w:sz w:val="20"/>
          <w:szCs w:val="20"/>
        </w:rPr>
        <w:t>CONV</w:t>
      </w:r>
      <w:r w:rsidRPr="00162B79">
        <w:rPr>
          <w:rFonts w:ascii="Times New Roman" w:hAnsi="Times New Roman" w:cs="Times New Roman"/>
          <w:b/>
          <w:bCs/>
          <w:sz w:val="20"/>
          <w:szCs w:val="20"/>
          <w:lang w:val="el-GR"/>
        </w:rPr>
        <w:t>1 (</w:t>
      </w:r>
      <w:r w:rsidRPr="00162B79">
        <w:rPr>
          <w:rFonts w:ascii="Times New Roman" w:hAnsi="Times New Roman" w:cs="Times New Roman"/>
          <w:b/>
          <w:bCs/>
          <w:sz w:val="20"/>
          <w:szCs w:val="20"/>
        </w:rPr>
        <w:t>on</w:t>
      </w:r>
      <w:r w:rsidRPr="00162B79">
        <w:rPr>
          <w:rFonts w:ascii="Times New Roman" w:hAnsi="Times New Roman" w:cs="Times New Roman"/>
          <w:b/>
          <w:bCs/>
          <w:sz w:val="20"/>
          <w:szCs w:val="20"/>
          <w:lang w:val="el-GR"/>
        </w:rPr>
        <w:t>/</w:t>
      </w:r>
      <w:r w:rsidRPr="00162B79">
        <w:rPr>
          <w:rFonts w:ascii="Times New Roman" w:hAnsi="Times New Roman" w:cs="Times New Roman"/>
          <w:b/>
          <w:bCs/>
          <w:sz w:val="20"/>
          <w:szCs w:val="20"/>
        </w:rPr>
        <w:t>off</w:t>
      </w:r>
      <w:r w:rsidRPr="00162B79">
        <w:rPr>
          <w:rFonts w:ascii="Times New Roman" w:hAnsi="Times New Roman" w:cs="Times New Roman"/>
          <w:b/>
          <w:bCs/>
          <w:sz w:val="20"/>
          <w:szCs w:val="20"/>
          <w:lang w:val="el-GR"/>
        </w:rPr>
        <w:t>)</w:t>
      </w:r>
    </w:p>
    <w:p w:rsidR="00CB0B34" w:rsidRPr="00162B79" w:rsidRDefault="00CB0B34" w:rsidP="00CB0B34">
      <w:pPr>
        <w:spacing w:after="0"/>
        <w:rPr>
          <w:rFonts w:ascii="Times New Roman" w:hAnsi="Times New Roman" w:cs="Times New Roman"/>
          <w:b/>
          <w:bCs/>
          <w:sz w:val="20"/>
          <w:szCs w:val="20"/>
          <w:lang w:val="el-GR"/>
        </w:rPr>
      </w:pPr>
      <w:r w:rsidRPr="00162B79">
        <w:rPr>
          <w:rFonts w:ascii="Times New Roman" w:hAnsi="Times New Roman" w:cs="Times New Roman"/>
          <w:sz w:val="20"/>
          <w:szCs w:val="20"/>
          <w:lang w:val="el-GR"/>
        </w:rPr>
        <w:t xml:space="preserve">Διαφραγματική βαλβίδα 1: </w:t>
      </w:r>
      <w:r w:rsidRPr="00162B79">
        <w:rPr>
          <w:rFonts w:ascii="Times New Roman" w:hAnsi="Times New Roman" w:cs="Times New Roman"/>
          <w:b/>
          <w:bCs/>
          <w:sz w:val="20"/>
          <w:szCs w:val="20"/>
        </w:rPr>
        <w:t>DR</w:t>
      </w:r>
      <w:r w:rsidRPr="00162B79">
        <w:rPr>
          <w:rFonts w:ascii="Times New Roman" w:hAnsi="Times New Roman" w:cs="Times New Roman"/>
          <w:b/>
          <w:bCs/>
          <w:sz w:val="20"/>
          <w:szCs w:val="20"/>
          <w:lang w:val="el-GR"/>
        </w:rPr>
        <w:t>1 (</w:t>
      </w:r>
      <w:r w:rsidRPr="00162B79">
        <w:rPr>
          <w:rFonts w:ascii="Times New Roman" w:hAnsi="Times New Roman" w:cs="Times New Roman"/>
          <w:b/>
          <w:bCs/>
          <w:sz w:val="20"/>
          <w:szCs w:val="20"/>
        </w:rPr>
        <w:t>close</w:t>
      </w:r>
      <w:r w:rsidRPr="00162B79">
        <w:rPr>
          <w:rFonts w:ascii="Times New Roman" w:hAnsi="Times New Roman" w:cs="Times New Roman"/>
          <w:b/>
          <w:bCs/>
          <w:sz w:val="20"/>
          <w:szCs w:val="20"/>
          <w:lang w:val="el-GR"/>
        </w:rPr>
        <w:t>/</w:t>
      </w:r>
      <w:r w:rsidRPr="00162B79">
        <w:rPr>
          <w:rFonts w:ascii="Times New Roman" w:hAnsi="Times New Roman" w:cs="Times New Roman"/>
          <w:b/>
          <w:bCs/>
          <w:sz w:val="20"/>
          <w:szCs w:val="20"/>
        </w:rPr>
        <w:t>open</w:t>
      </w:r>
      <w:r w:rsidRPr="00162B79">
        <w:rPr>
          <w:rFonts w:ascii="Times New Roman" w:hAnsi="Times New Roman" w:cs="Times New Roman"/>
          <w:b/>
          <w:bCs/>
          <w:sz w:val="20"/>
          <w:szCs w:val="20"/>
          <w:lang w:val="el-GR"/>
        </w:rPr>
        <w:t>)</w:t>
      </w:r>
    </w:p>
    <w:p w:rsidR="00CB0B34" w:rsidRPr="00162B79" w:rsidRDefault="00CB0B34" w:rsidP="00CB0B34">
      <w:pPr>
        <w:spacing w:after="0"/>
        <w:rPr>
          <w:rFonts w:ascii="Times New Roman" w:hAnsi="Times New Roman" w:cs="Times New Roman"/>
          <w:b/>
          <w:bCs/>
          <w:sz w:val="20"/>
          <w:szCs w:val="20"/>
          <w:lang w:val="el-GR"/>
        </w:rPr>
      </w:pPr>
      <w:r w:rsidRPr="00162B79">
        <w:rPr>
          <w:rFonts w:ascii="Times New Roman" w:hAnsi="Times New Roman" w:cs="Times New Roman"/>
          <w:sz w:val="20"/>
          <w:szCs w:val="20"/>
          <w:lang w:val="el-GR"/>
        </w:rPr>
        <w:t xml:space="preserve">Διαφραγματική βαλβίδα 2: </w:t>
      </w:r>
      <w:r w:rsidRPr="00162B79">
        <w:rPr>
          <w:rFonts w:ascii="Times New Roman" w:hAnsi="Times New Roman" w:cs="Times New Roman"/>
          <w:b/>
          <w:bCs/>
          <w:sz w:val="20"/>
          <w:szCs w:val="20"/>
        </w:rPr>
        <w:t>DR</w:t>
      </w:r>
      <w:r w:rsidRPr="00162B79">
        <w:rPr>
          <w:rFonts w:ascii="Times New Roman" w:hAnsi="Times New Roman" w:cs="Times New Roman"/>
          <w:b/>
          <w:bCs/>
          <w:sz w:val="20"/>
          <w:szCs w:val="20"/>
          <w:lang w:val="el-GR"/>
        </w:rPr>
        <w:t>2 (</w:t>
      </w:r>
      <w:r w:rsidRPr="00162B79">
        <w:rPr>
          <w:rFonts w:ascii="Times New Roman" w:hAnsi="Times New Roman" w:cs="Times New Roman"/>
          <w:b/>
          <w:bCs/>
          <w:sz w:val="20"/>
          <w:szCs w:val="20"/>
        </w:rPr>
        <w:t>close</w:t>
      </w:r>
      <w:r w:rsidRPr="00162B79">
        <w:rPr>
          <w:rFonts w:ascii="Times New Roman" w:hAnsi="Times New Roman" w:cs="Times New Roman"/>
          <w:b/>
          <w:bCs/>
          <w:sz w:val="20"/>
          <w:szCs w:val="20"/>
          <w:lang w:val="el-GR"/>
        </w:rPr>
        <w:t>/</w:t>
      </w:r>
      <w:r w:rsidRPr="00162B79">
        <w:rPr>
          <w:rFonts w:ascii="Times New Roman" w:hAnsi="Times New Roman" w:cs="Times New Roman"/>
          <w:b/>
          <w:bCs/>
          <w:sz w:val="20"/>
          <w:szCs w:val="20"/>
        </w:rPr>
        <w:t>open</w:t>
      </w:r>
      <w:r w:rsidRPr="00162B79">
        <w:rPr>
          <w:rFonts w:ascii="Times New Roman" w:hAnsi="Times New Roman" w:cs="Times New Roman"/>
          <w:b/>
          <w:bCs/>
          <w:sz w:val="20"/>
          <w:szCs w:val="20"/>
          <w:lang w:val="el-GR"/>
        </w:rPr>
        <w:t>)</w:t>
      </w:r>
    </w:p>
    <w:p w:rsidR="00CB0B34" w:rsidRPr="00162B79" w:rsidRDefault="00CB0B34" w:rsidP="00CB0B34">
      <w:pPr>
        <w:rPr>
          <w:rFonts w:ascii="Times New Roman" w:hAnsi="Times New Roman" w:cs="Times New Roman"/>
          <w:b/>
          <w:bCs/>
          <w:sz w:val="20"/>
          <w:szCs w:val="20"/>
          <w:lang w:val="el-GR"/>
        </w:rPr>
      </w:pPr>
      <w:r w:rsidRPr="00162B79">
        <w:rPr>
          <w:rFonts w:ascii="Times New Roman" w:hAnsi="Times New Roman" w:cs="Times New Roman"/>
          <w:sz w:val="20"/>
          <w:szCs w:val="20"/>
          <w:lang w:val="el-GR"/>
        </w:rPr>
        <w:t>Αισθητήρας αναγνώρισης άδειας δεξαμενής</w:t>
      </w:r>
      <w:r w:rsidRPr="00162B79">
        <w:rPr>
          <w:rFonts w:ascii="Times New Roman" w:hAnsi="Times New Roman" w:cs="Times New Roman"/>
          <w:b/>
          <w:bCs/>
          <w:sz w:val="20"/>
          <w:szCs w:val="20"/>
          <w:lang w:val="el-GR"/>
        </w:rPr>
        <w:t xml:space="preserve">: </w:t>
      </w:r>
      <w:r w:rsidRPr="00162B79">
        <w:rPr>
          <w:rFonts w:ascii="Times New Roman" w:hAnsi="Times New Roman" w:cs="Times New Roman"/>
          <w:b/>
          <w:bCs/>
          <w:sz w:val="20"/>
          <w:szCs w:val="20"/>
        </w:rPr>
        <w:t>BE</w:t>
      </w:r>
      <w:r w:rsidRPr="00162B79">
        <w:rPr>
          <w:rFonts w:ascii="Times New Roman" w:hAnsi="Times New Roman" w:cs="Times New Roman"/>
          <w:b/>
          <w:bCs/>
          <w:sz w:val="20"/>
          <w:szCs w:val="20"/>
          <w:lang w:val="el-GR"/>
        </w:rPr>
        <w:t xml:space="preserve"> (</w:t>
      </w:r>
      <w:r w:rsidRPr="00162B79">
        <w:rPr>
          <w:rFonts w:ascii="Times New Roman" w:hAnsi="Times New Roman" w:cs="Times New Roman"/>
          <w:b/>
          <w:bCs/>
          <w:sz w:val="20"/>
          <w:szCs w:val="20"/>
        </w:rPr>
        <w:t>full</w:t>
      </w:r>
      <w:r w:rsidRPr="00162B79">
        <w:rPr>
          <w:rFonts w:ascii="Times New Roman" w:hAnsi="Times New Roman" w:cs="Times New Roman"/>
          <w:b/>
          <w:bCs/>
          <w:sz w:val="20"/>
          <w:szCs w:val="20"/>
          <w:lang w:val="el-GR"/>
        </w:rPr>
        <w:t>/</w:t>
      </w:r>
      <w:r w:rsidRPr="00162B79">
        <w:rPr>
          <w:rFonts w:ascii="Times New Roman" w:hAnsi="Times New Roman" w:cs="Times New Roman"/>
          <w:b/>
          <w:bCs/>
          <w:sz w:val="20"/>
          <w:szCs w:val="20"/>
        </w:rPr>
        <w:t>empty</w:t>
      </w:r>
      <w:r w:rsidRPr="00162B79">
        <w:rPr>
          <w:rFonts w:ascii="Times New Roman" w:hAnsi="Times New Roman" w:cs="Times New Roman"/>
          <w:b/>
          <w:bCs/>
          <w:sz w:val="20"/>
          <w:szCs w:val="20"/>
          <w:lang w:val="el-GR"/>
        </w:rPr>
        <w:t>)</w:t>
      </w:r>
    </w:p>
    <w:p w:rsidR="00CB0B34" w:rsidRPr="00162B79" w:rsidRDefault="00CB0B34" w:rsidP="00CB0B34">
      <w:pPr>
        <w:pStyle w:val="3"/>
        <w:rPr>
          <w:rFonts w:ascii="Times New Roman" w:hAnsi="Times New Roman"/>
          <w:bCs w:val="0"/>
          <w:sz w:val="20"/>
          <w:szCs w:val="20"/>
          <w:lang w:val="el-GR"/>
        </w:rPr>
      </w:pPr>
      <w:r w:rsidRPr="00162B79">
        <w:rPr>
          <w:rFonts w:ascii="Times New Roman" w:hAnsi="Times New Roman"/>
          <w:sz w:val="20"/>
          <w:szCs w:val="20"/>
          <w:lang w:val="el-GR"/>
        </w:rPr>
        <w:t>Τροφοδοσία καυσίμου</w:t>
      </w:r>
    </w:p>
    <w:p w:rsidR="00CB0B34" w:rsidRPr="00162B79" w:rsidRDefault="00CB0B34" w:rsidP="00CB0B34">
      <w:pPr>
        <w:rPr>
          <w:rFonts w:ascii="Times New Roman" w:hAnsi="Times New Roman" w:cs="Times New Roman"/>
          <w:b/>
          <w:bCs/>
          <w:sz w:val="20"/>
          <w:szCs w:val="20"/>
          <w:lang w:val="el-GR"/>
        </w:rPr>
      </w:pPr>
      <w:r w:rsidRPr="00162B79">
        <w:rPr>
          <w:rFonts w:ascii="Times New Roman" w:hAnsi="Times New Roman" w:cs="Times New Roman"/>
          <w:sz w:val="20"/>
          <w:szCs w:val="20"/>
          <w:lang w:val="el-GR"/>
        </w:rPr>
        <w:t xml:space="preserve">Κοχλίας: </w:t>
      </w:r>
      <w:r w:rsidRPr="00162B79">
        <w:rPr>
          <w:rFonts w:ascii="Times New Roman" w:hAnsi="Times New Roman" w:cs="Times New Roman"/>
          <w:b/>
          <w:bCs/>
          <w:sz w:val="20"/>
          <w:szCs w:val="20"/>
        </w:rPr>
        <w:t>CONV</w:t>
      </w:r>
      <w:r w:rsidRPr="00162B79">
        <w:rPr>
          <w:rFonts w:ascii="Times New Roman" w:hAnsi="Times New Roman" w:cs="Times New Roman"/>
          <w:b/>
          <w:bCs/>
          <w:sz w:val="20"/>
          <w:szCs w:val="20"/>
          <w:lang w:val="el-GR"/>
        </w:rPr>
        <w:t>2 (</w:t>
      </w:r>
      <w:r w:rsidRPr="00162B79">
        <w:rPr>
          <w:rFonts w:ascii="Times New Roman" w:hAnsi="Times New Roman" w:cs="Times New Roman"/>
          <w:b/>
          <w:bCs/>
          <w:sz w:val="20"/>
          <w:szCs w:val="20"/>
        </w:rPr>
        <w:t>on</w:t>
      </w:r>
      <w:r w:rsidRPr="00162B79">
        <w:rPr>
          <w:rFonts w:ascii="Times New Roman" w:hAnsi="Times New Roman" w:cs="Times New Roman"/>
          <w:b/>
          <w:bCs/>
          <w:sz w:val="20"/>
          <w:szCs w:val="20"/>
          <w:lang w:val="el-GR"/>
        </w:rPr>
        <w:t>/</w:t>
      </w:r>
      <w:r w:rsidRPr="00162B79">
        <w:rPr>
          <w:rFonts w:ascii="Times New Roman" w:hAnsi="Times New Roman" w:cs="Times New Roman"/>
          <w:b/>
          <w:bCs/>
          <w:sz w:val="20"/>
          <w:szCs w:val="20"/>
        </w:rPr>
        <w:t>off</w:t>
      </w:r>
      <w:r w:rsidRPr="00162B79">
        <w:rPr>
          <w:rFonts w:ascii="Times New Roman" w:hAnsi="Times New Roman" w:cs="Times New Roman"/>
          <w:b/>
          <w:bCs/>
          <w:sz w:val="20"/>
          <w:szCs w:val="20"/>
          <w:lang w:val="el-GR"/>
        </w:rPr>
        <w:t>)</w:t>
      </w:r>
    </w:p>
    <w:p w:rsidR="00CB0B34" w:rsidRPr="00162B79" w:rsidRDefault="00CB0B34" w:rsidP="00CB0B34">
      <w:pPr>
        <w:pStyle w:val="3"/>
        <w:rPr>
          <w:rFonts w:ascii="Times New Roman" w:hAnsi="Times New Roman"/>
          <w:sz w:val="20"/>
          <w:szCs w:val="20"/>
          <w:lang w:val="el-GR"/>
        </w:rPr>
      </w:pPr>
      <w:r w:rsidRPr="00162B79">
        <w:rPr>
          <w:rFonts w:ascii="Times New Roman" w:hAnsi="Times New Roman"/>
          <w:sz w:val="20"/>
          <w:szCs w:val="20"/>
          <w:lang w:val="el-GR"/>
        </w:rPr>
        <w:t>Αντιδραστήρας αεριοποίησης</w:t>
      </w:r>
    </w:p>
    <w:p w:rsidR="00CB0B34" w:rsidRPr="00162B79" w:rsidRDefault="00CB0B34" w:rsidP="00CB0B34">
      <w:pPr>
        <w:spacing w:after="0"/>
        <w:rPr>
          <w:rFonts w:ascii="Times New Roman" w:hAnsi="Times New Roman" w:cs="Times New Roman"/>
          <w:b/>
          <w:bCs/>
          <w:sz w:val="20"/>
          <w:szCs w:val="20"/>
          <w:lang w:val="el-GR"/>
        </w:rPr>
      </w:pPr>
      <w:bookmarkStart w:id="8" w:name="_Hlk57322420"/>
      <w:bookmarkStart w:id="9" w:name="_Hlk57322181"/>
      <w:r w:rsidRPr="00162B79">
        <w:rPr>
          <w:rFonts w:ascii="Times New Roman" w:hAnsi="Times New Roman" w:cs="Times New Roman"/>
          <w:sz w:val="20"/>
          <w:szCs w:val="20"/>
          <w:lang w:val="el-GR"/>
        </w:rPr>
        <w:t xml:space="preserve">Αισθητήρας αναγνώρισης στάθμης της βιομάζας: </w:t>
      </w:r>
      <w:r w:rsidRPr="00162B79">
        <w:rPr>
          <w:rFonts w:ascii="Times New Roman" w:hAnsi="Times New Roman" w:cs="Times New Roman"/>
          <w:b/>
          <w:bCs/>
          <w:sz w:val="20"/>
          <w:szCs w:val="20"/>
          <w:lang w:val="el-GR"/>
        </w:rPr>
        <w:t>ΒΜ (</w:t>
      </w:r>
      <w:r w:rsidRPr="00162B79">
        <w:rPr>
          <w:rFonts w:ascii="Times New Roman" w:hAnsi="Times New Roman" w:cs="Times New Roman"/>
          <w:b/>
          <w:bCs/>
          <w:sz w:val="20"/>
          <w:szCs w:val="20"/>
        </w:rPr>
        <w:t>full</w:t>
      </w:r>
      <w:r w:rsidRPr="00162B79">
        <w:rPr>
          <w:rFonts w:ascii="Times New Roman" w:hAnsi="Times New Roman" w:cs="Times New Roman"/>
          <w:b/>
          <w:bCs/>
          <w:sz w:val="20"/>
          <w:szCs w:val="20"/>
          <w:lang w:val="el-GR"/>
        </w:rPr>
        <w:t>/</w:t>
      </w:r>
      <w:r w:rsidRPr="00162B79">
        <w:rPr>
          <w:rFonts w:ascii="Times New Roman" w:hAnsi="Times New Roman" w:cs="Times New Roman"/>
          <w:b/>
          <w:bCs/>
          <w:sz w:val="20"/>
          <w:szCs w:val="20"/>
        </w:rPr>
        <w:t>empty</w:t>
      </w:r>
      <w:r w:rsidRPr="00162B79">
        <w:rPr>
          <w:rFonts w:ascii="Times New Roman" w:hAnsi="Times New Roman" w:cs="Times New Roman"/>
          <w:b/>
          <w:bCs/>
          <w:sz w:val="20"/>
          <w:szCs w:val="20"/>
          <w:lang w:val="el-GR"/>
        </w:rPr>
        <w:t>)</w:t>
      </w:r>
    </w:p>
    <w:p w:rsidR="00CB0B34" w:rsidRPr="00162B79" w:rsidRDefault="00CB0B34" w:rsidP="00CB0B34">
      <w:pPr>
        <w:spacing w:after="0"/>
        <w:rPr>
          <w:rFonts w:ascii="Times New Roman" w:hAnsi="Times New Roman" w:cs="Times New Roman"/>
          <w:b/>
          <w:bCs/>
          <w:sz w:val="20"/>
          <w:szCs w:val="20"/>
          <w:lang w:val="el-GR"/>
        </w:rPr>
      </w:pPr>
      <w:r w:rsidRPr="00162B79">
        <w:rPr>
          <w:rFonts w:ascii="Times New Roman" w:hAnsi="Times New Roman" w:cs="Times New Roman"/>
          <w:sz w:val="20"/>
          <w:szCs w:val="20"/>
          <w:lang w:val="el-GR"/>
        </w:rPr>
        <w:t>Αισθητήρας</w:t>
      </w:r>
      <w:bookmarkEnd w:id="8"/>
      <w:r w:rsidRPr="00162B79">
        <w:rPr>
          <w:rFonts w:ascii="Times New Roman" w:hAnsi="Times New Roman" w:cs="Times New Roman"/>
          <w:sz w:val="20"/>
          <w:szCs w:val="20"/>
          <w:lang w:val="el-GR"/>
        </w:rPr>
        <w:t xml:space="preserve"> μέτρησης θερμοκρασίας</w:t>
      </w:r>
      <w:bookmarkEnd w:id="9"/>
      <w:r w:rsidRPr="00162B79">
        <w:rPr>
          <w:rFonts w:ascii="Times New Roman" w:hAnsi="Times New Roman" w:cs="Times New Roman"/>
          <w:sz w:val="20"/>
          <w:szCs w:val="20"/>
          <w:lang w:val="el-GR"/>
        </w:rPr>
        <w:t xml:space="preserve"> ζώνη καύσης: </w:t>
      </w:r>
      <w:r w:rsidRPr="00162B79">
        <w:rPr>
          <w:rFonts w:ascii="Times New Roman" w:hAnsi="Times New Roman" w:cs="Times New Roman"/>
          <w:b/>
          <w:bCs/>
          <w:sz w:val="20"/>
          <w:szCs w:val="20"/>
        </w:rPr>
        <w:t>TR</w:t>
      </w:r>
      <w:r w:rsidRPr="00162B79">
        <w:rPr>
          <w:rFonts w:ascii="Times New Roman" w:hAnsi="Times New Roman" w:cs="Times New Roman"/>
          <w:b/>
          <w:bCs/>
          <w:sz w:val="20"/>
          <w:szCs w:val="20"/>
          <w:lang w:val="el-GR"/>
        </w:rPr>
        <w:t>1</w:t>
      </w:r>
    </w:p>
    <w:p w:rsidR="00CB0B34" w:rsidRPr="00162B79" w:rsidRDefault="00CB0B34" w:rsidP="00CB0B34">
      <w:pPr>
        <w:spacing w:after="0"/>
        <w:rPr>
          <w:rFonts w:ascii="Times New Roman" w:hAnsi="Times New Roman" w:cs="Times New Roman"/>
          <w:b/>
          <w:bCs/>
          <w:sz w:val="20"/>
          <w:szCs w:val="20"/>
          <w:lang w:val="el-GR"/>
        </w:rPr>
      </w:pPr>
      <w:r w:rsidRPr="00162B79">
        <w:rPr>
          <w:rFonts w:ascii="Times New Roman" w:hAnsi="Times New Roman" w:cs="Times New Roman"/>
          <w:sz w:val="20"/>
          <w:szCs w:val="20"/>
          <w:lang w:val="el-GR"/>
        </w:rPr>
        <w:t xml:space="preserve">Αισθητήρας μέτρησης θερμοκρασίας τέλος της ζώνης μείωσης: </w:t>
      </w:r>
      <w:r w:rsidRPr="00162B79">
        <w:rPr>
          <w:rFonts w:ascii="Times New Roman" w:hAnsi="Times New Roman" w:cs="Times New Roman"/>
          <w:b/>
          <w:bCs/>
          <w:sz w:val="20"/>
          <w:szCs w:val="20"/>
        </w:rPr>
        <w:t>TR</w:t>
      </w:r>
      <w:r w:rsidRPr="00162B79">
        <w:rPr>
          <w:rFonts w:ascii="Times New Roman" w:hAnsi="Times New Roman" w:cs="Times New Roman"/>
          <w:b/>
          <w:bCs/>
          <w:sz w:val="20"/>
          <w:szCs w:val="20"/>
          <w:lang w:val="el-GR"/>
        </w:rPr>
        <w:t>2</w:t>
      </w:r>
    </w:p>
    <w:p w:rsidR="00CB0B34" w:rsidRPr="00162B79" w:rsidRDefault="00CB0B34" w:rsidP="00CB0B34">
      <w:pPr>
        <w:spacing w:after="0"/>
        <w:rPr>
          <w:rFonts w:ascii="Times New Roman" w:hAnsi="Times New Roman" w:cs="Times New Roman"/>
          <w:b/>
          <w:bCs/>
          <w:sz w:val="20"/>
          <w:szCs w:val="20"/>
          <w:lang w:val="el-GR"/>
        </w:rPr>
      </w:pPr>
      <w:r w:rsidRPr="00162B79">
        <w:rPr>
          <w:rFonts w:ascii="Times New Roman" w:hAnsi="Times New Roman" w:cs="Times New Roman"/>
          <w:sz w:val="20"/>
          <w:szCs w:val="20"/>
          <w:lang w:val="el-GR"/>
        </w:rPr>
        <w:t xml:space="preserve">Αισθητήρας μέτρησης πίεσης πάνω από την εισαγωγή του αέρα: </w:t>
      </w:r>
      <w:r w:rsidRPr="00162B79">
        <w:rPr>
          <w:rFonts w:ascii="Times New Roman" w:hAnsi="Times New Roman" w:cs="Times New Roman"/>
          <w:b/>
          <w:bCs/>
          <w:sz w:val="20"/>
          <w:szCs w:val="20"/>
        </w:rPr>
        <w:t>PR</w:t>
      </w:r>
      <w:r w:rsidRPr="00162B79">
        <w:rPr>
          <w:rFonts w:ascii="Times New Roman" w:hAnsi="Times New Roman" w:cs="Times New Roman"/>
          <w:b/>
          <w:bCs/>
          <w:sz w:val="20"/>
          <w:szCs w:val="20"/>
          <w:lang w:val="el-GR"/>
        </w:rPr>
        <w:t>1</w:t>
      </w:r>
    </w:p>
    <w:p w:rsidR="00CB0B34" w:rsidRPr="00162B79" w:rsidRDefault="00CB0B34" w:rsidP="00CB0B34">
      <w:pPr>
        <w:spacing w:after="0"/>
        <w:rPr>
          <w:rFonts w:ascii="Times New Roman" w:hAnsi="Times New Roman" w:cs="Times New Roman"/>
          <w:b/>
          <w:bCs/>
          <w:sz w:val="20"/>
          <w:szCs w:val="20"/>
          <w:lang w:val="el-GR"/>
        </w:rPr>
      </w:pPr>
      <w:r w:rsidRPr="00162B79">
        <w:rPr>
          <w:rFonts w:ascii="Times New Roman" w:hAnsi="Times New Roman" w:cs="Times New Roman"/>
          <w:sz w:val="20"/>
          <w:szCs w:val="20"/>
          <w:lang w:val="el-GR"/>
        </w:rPr>
        <w:t xml:space="preserve">Αισθητήρας μέτρησης πίεσης στο τέλος της ζώνης μείωσης: </w:t>
      </w:r>
      <w:r w:rsidRPr="00162B79">
        <w:rPr>
          <w:rFonts w:ascii="Times New Roman" w:hAnsi="Times New Roman" w:cs="Times New Roman"/>
          <w:b/>
          <w:bCs/>
          <w:sz w:val="20"/>
          <w:szCs w:val="20"/>
        </w:rPr>
        <w:t>PR</w:t>
      </w:r>
      <w:r w:rsidRPr="00162B79">
        <w:rPr>
          <w:rFonts w:ascii="Times New Roman" w:hAnsi="Times New Roman" w:cs="Times New Roman"/>
          <w:b/>
          <w:bCs/>
          <w:sz w:val="20"/>
          <w:szCs w:val="20"/>
          <w:lang w:val="el-GR"/>
        </w:rPr>
        <w:t>2</w:t>
      </w:r>
    </w:p>
    <w:p w:rsidR="00CB0B34" w:rsidRPr="00162B79" w:rsidRDefault="00CB0B34" w:rsidP="00CB0B34">
      <w:pPr>
        <w:spacing w:after="0"/>
        <w:rPr>
          <w:rFonts w:ascii="Times New Roman" w:hAnsi="Times New Roman" w:cs="Times New Roman"/>
          <w:b/>
          <w:bCs/>
          <w:sz w:val="20"/>
          <w:szCs w:val="20"/>
        </w:rPr>
      </w:pPr>
      <w:r w:rsidRPr="00162B79">
        <w:rPr>
          <w:rFonts w:ascii="Times New Roman" w:hAnsi="Times New Roman" w:cs="Times New Roman"/>
          <w:sz w:val="20"/>
          <w:szCs w:val="20"/>
          <w:lang w:val="el-GR"/>
        </w:rPr>
        <w:t>Αυτόματη</w:t>
      </w:r>
      <w:r w:rsidRPr="00162B79">
        <w:rPr>
          <w:rFonts w:ascii="Times New Roman" w:hAnsi="Times New Roman" w:cs="Times New Roman"/>
          <w:sz w:val="20"/>
          <w:szCs w:val="20"/>
        </w:rPr>
        <w:t xml:space="preserve"> </w:t>
      </w:r>
      <w:r w:rsidRPr="00162B79">
        <w:rPr>
          <w:rFonts w:ascii="Times New Roman" w:hAnsi="Times New Roman" w:cs="Times New Roman"/>
          <w:sz w:val="20"/>
          <w:szCs w:val="20"/>
          <w:lang w:val="el-GR"/>
        </w:rPr>
        <w:t>ανάφλεξη</w:t>
      </w:r>
      <w:r w:rsidRPr="00162B79">
        <w:rPr>
          <w:rFonts w:ascii="Times New Roman" w:hAnsi="Times New Roman" w:cs="Times New Roman"/>
          <w:sz w:val="20"/>
          <w:szCs w:val="20"/>
        </w:rPr>
        <w:t>:</w:t>
      </w:r>
      <w:r w:rsidRPr="00162B79">
        <w:rPr>
          <w:rFonts w:ascii="Times New Roman" w:hAnsi="Times New Roman" w:cs="Times New Roman"/>
          <w:b/>
          <w:bCs/>
          <w:sz w:val="20"/>
          <w:szCs w:val="20"/>
        </w:rPr>
        <w:t xml:space="preserve"> IGN1 (on/off)</w:t>
      </w:r>
    </w:p>
    <w:p w:rsidR="00CB0B34" w:rsidRPr="00162B79" w:rsidRDefault="00CB0B34" w:rsidP="00CB0B34">
      <w:pPr>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Βαλβίδα ασφάλειας: </w:t>
      </w:r>
      <w:r w:rsidRPr="00162B79">
        <w:rPr>
          <w:rFonts w:ascii="Times New Roman" w:hAnsi="Times New Roman" w:cs="Times New Roman"/>
          <w:b/>
          <w:bCs/>
          <w:sz w:val="20"/>
          <w:szCs w:val="20"/>
        </w:rPr>
        <w:t>VAL</w:t>
      </w:r>
      <w:r w:rsidRPr="00162B79">
        <w:rPr>
          <w:rFonts w:ascii="Times New Roman" w:hAnsi="Times New Roman" w:cs="Times New Roman"/>
          <w:b/>
          <w:bCs/>
          <w:sz w:val="20"/>
          <w:szCs w:val="20"/>
          <w:lang w:val="el-GR"/>
        </w:rPr>
        <w:t>1</w:t>
      </w:r>
    </w:p>
    <w:p w:rsidR="00CB0B34" w:rsidRPr="00162B79" w:rsidRDefault="00CB0B34" w:rsidP="00CB0B34">
      <w:pPr>
        <w:pStyle w:val="3"/>
        <w:rPr>
          <w:rFonts w:ascii="Times New Roman" w:hAnsi="Times New Roman"/>
          <w:sz w:val="20"/>
          <w:szCs w:val="20"/>
          <w:lang w:val="el-GR"/>
        </w:rPr>
      </w:pPr>
      <w:r w:rsidRPr="00162B79">
        <w:rPr>
          <w:rFonts w:ascii="Times New Roman" w:hAnsi="Times New Roman"/>
          <w:sz w:val="20"/>
          <w:szCs w:val="20"/>
          <w:lang w:val="el-GR"/>
        </w:rPr>
        <w:t>Εισαγωγή αέρα</w:t>
      </w:r>
    </w:p>
    <w:p w:rsidR="00CB0B34" w:rsidRPr="00162B79" w:rsidRDefault="00CB0B34" w:rsidP="00CB0B34">
      <w:pPr>
        <w:rPr>
          <w:rStyle w:val="4Char"/>
          <w:rFonts w:ascii="Times New Roman" w:eastAsia="Calibri" w:hAnsi="Times New Roman"/>
          <w:i/>
          <w:iCs/>
          <w:sz w:val="20"/>
          <w:szCs w:val="20"/>
          <w:lang w:val="el-GR"/>
        </w:rPr>
      </w:pPr>
      <w:r w:rsidRPr="00162B79">
        <w:rPr>
          <w:rFonts w:ascii="Times New Roman" w:hAnsi="Times New Roman" w:cs="Times New Roman"/>
          <w:sz w:val="20"/>
          <w:szCs w:val="20"/>
          <w:lang w:val="el-GR"/>
        </w:rPr>
        <w:t xml:space="preserve">Σύστημα τροφοδοσίας αέρα: </w:t>
      </w:r>
      <w:r w:rsidRPr="00162B79">
        <w:rPr>
          <w:rFonts w:ascii="Times New Roman" w:hAnsi="Times New Roman" w:cs="Times New Roman"/>
          <w:b/>
          <w:bCs/>
          <w:sz w:val="20"/>
          <w:szCs w:val="20"/>
        </w:rPr>
        <w:t>BL</w:t>
      </w:r>
      <w:r w:rsidRPr="00162B79">
        <w:rPr>
          <w:rFonts w:ascii="Times New Roman" w:hAnsi="Times New Roman" w:cs="Times New Roman"/>
          <w:b/>
          <w:bCs/>
          <w:sz w:val="20"/>
          <w:szCs w:val="20"/>
          <w:lang w:val="el-GR"/>
        </w:rPr>
        <w:t>1</w:t>
      </w:r>
    </w:p>
    <w:p w:rsidR="00CB0B34" w:rsidRPr="00162B79" w:rsidRDefault="00CB0B34" w:rsidP="00CB0B34">
      <w:pPr>
        <w:pStyle w:val="3"/>
        <w:rPr>
          <w:rStyle w:val="4Char"/>
          <w:rFonts w:ascii="Times New Roman" w:hAnsi="Times New Roman"/>
          <w:i/>
          <w:iCs/>
          <w:color w:val="1F4D78"/>
          <w:sz w:val="20"/>
          <w:szCs w:val="20"/>
          <w:lang w:val="el-GR"/>
        </w:rPr>
      </w:pPr>
      <w:r w:rsidRPr="00162B79">
        <w:rPr>
          <w:rStyle w:val="4Char"/>
          <w:rFonts w:ascii="Times New Roman" w:hAnsi="Times New Roman"/>
          <w:color w:val="1F4D78"/>
          <w:sz w:val="20"/>
          <w:szCs w:val="20"/>
          <w:lang w:val="el-GR"/>
        </w:rPr>
        <w:t>Σύστημα διαχείρισης τέφρας</w:t>
      </w:r>
    </w:p>
    <w:p w:rsidR="00CB0B34" w:rsidRPr="00162B79" w:rsidRDefault="00CB0B34" w:rsidP="00CB0B34">
      <w:pPr>
        <w:pStyle w:val="aff1"/>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Αισθητήρας μέτρησης θερμοκρασίας στο χώρο τέφρας: </w:t>
      </w:r>
      <w:r w:rsidRPr="00162B79">
        <w:rPr>
          <w:rFonts w:ascii="Times New Roman" w:hAnsi="Times New Roman" w:cs="Times New Roman"/>
          <w:b/>
          <w:bCs/>
          <w:sz w:val="20"/>
          <w:szCs w:val="20"/>
          <w:lang w:val="el-GR"/>
        </w:rPr>
        <w:t>TR3</w:t>
      </w:r>
    </w:p>
    <w:p w:rsidR="00CB0B34" w:rsidRPr="00162B79" w:rsidRDefault="00CB0B34" w:rsidP="00CB0B34">
      <w:pPr>
        <w:pStyle w:val="aff1"/>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Σύστημα απομάκρυνσης τέφρας: </w:t>
      </w:r>
      <w:r w:rsidRPr="00162B79">
        <w:rPr>
          <w:rFonts w:ascii="Times New Roman" w:hAnsi="Times New Roman" w:cs="Times New Roman"/>
          <w:b/>
          <w:bCs/>
          <w:sz w:val="20"/>
          <w:szCs w:val="20"/>
          <w:lang w:val="el-GR"/>
        </w:rPr>
        <w:t>AO</w:t>
      </w:r>
    </w:p>
    <w:p w:rsidR="00CB0B34" w:rsidRPr="00162B79" w:rsidRDefault="00CB0B34" w:rsidP="00CB0B34">
      <w:pPr>
        <w:pStyle w:val="aff1"/>
        <w:spacing w:after="240"/>
        <w:rPr>
          <w:rFonts w:ascii="Times New Roman" w:hAnsi="Times New Roman" w:cs="Times New Roman"/>
          <w:b/>
          <w:bCs/>
          <w:sz w:val="20"/>
          <w:szCs w:val="20"/>
          <w:lang w:val="el-GR"/>
        </w:rPr>
      </w:pPr>
      <w:r w:rsidRPr="00162B79">
        <w:rPr>
          <w:rFonts w:ascii="Times New Roman" w:hAnsi="Times New Roman" w:cs="Times New Roman"/>
          <w:sz w:val="20"/>
          <w:szCs w:val="20"/>
          <w:lang w:val="el-GR"/>
        </w:rPr>
        <w:t xml:space="preserve">Αισθητήρας πλήρωσης βαρελιών: </w:t>
      </w:r>
      <w:r w:rsidRPr="00162B79">
        <w:rPr>
          <w:rFonts w:ascii="Times New Roman" w:hAnsi="Times New Roman" w:cs="Times New Roman"/>
          <w:b/>
          <w:bCs/>
          <w:sz w:val="20"/>
          <w:szCs w:val="20"/>
        </w:rPr>
        <w:t>BRL</w:t>
      </w:r>
    </w:p>
    <w:p w:rsidR="00CB0B34" w:rsidRPr="00162B79" w:rsidRDefault="00CB0B34" w:rsidP="00CB0B34">
      <w:pPr>
        <w:pStyle w:val="3"/>
        <w:rPr>
          <w:rStyle w:val="2Char"/>
          <w:rFonts w:ascii="Times New Roman" w:hAnsi="Times New Roman"/>
          <w:b/>
          <w:color w:val="1F4D78"/>
          <w:sz w:val="20"/>
          <w:szCs w:val="20"/>
          <w:lang w:val="el-GR"/>
        </w:rPr>
      </w:pPr>
      <w:r w:rsidRPr="00162B79">
        <w:rPr>
          <w:rStyle w:val="2Char"/>
          <w:rFonts w:ascii="Times New Roman" w:hAnsi="Times New Roman"/>
          <w:color w:val="1F4D78"/>
          <w:sz w:val="20"/>
          <w:szCs w:val="20"/>
          <w:lang w:val="el-GR"/>
        </w:rPr>
        <w:t>Σύστημα πολλαπλής διανομής του αερίου σύνθεσης</w:t>
      </w:r>
    </w:p>
    <w:p w:rsidR="00CB0B34" w:rsidRPr="00162B79" w:rsidRDefault="00CB0B34" w:rsidP="00CB0B34">
      <w:pPr>
        <w:rPr>
          <w:rFonts w:ascii="Times New Roman" w:hAnsi="Times New Roman" w:cs="Times New Roman"/>
          <w:b/>
          <w:bCs/>
          <w:sz w:val="20"/>
          <w:szCs w:val="20"/>
          <w:lang w:val="el-GR"/>
        </w:rPr>
      </w:pPr>
      <w:r w:rsidRPr="00162B79">
        <w:rPr>
          <w:rFonts w:ascii="Times New Roman" w:hAnsi="Times New Roman" w:cs="Times New Roman"/>
          <w:sz w:val="20"/>
          <w:szCs w:val="20"/>
          <w:lang w:val="el-GR"/>
        </w:rPr>
        <w:t xml:space="preserve">Σύστημα πολλαπλής διανομής: </w:t>
      </w:r>
      <w:r w:rsidRPr="00162B79">
        <w:rPr>
          <w:rFonts w:ascii="Times New Roman" w:hAnsi="Times New Roman" w:cs="Times New Roman"/>
          <w:b/>
          <w:bCs/>
          <w:sz w:val="20"/>
          <w:szCs w:val="20"/>
        </w:rPr>
        <w:t>BFR</w:t>
      </w:r>
      <w:r w:rsidRPr="00162B79">
        <w:rPr>
          <w:rFonts w:ascii="Times New Roman" w:hAnsi="Times New Roman" w:cs="Times New Roman"/>
          <w:b/>
          <w:bCs/>
          <w:sz w:val="20"/>
          <w:szCs w:val="20"/>
          <w:lang w:val="el-GR"/>
        </w:rPr>
        <w:t xml:space="preserve"> (θέση 1, 2, 3)</w:t>
      </w:r>
    </w:p>
    <w:p w:rsidR="00CB0B34" w:rsidRPr="00162B79" w:rsidRDefault="00CB0B34" w:rsidP="00CB0B34">
      <w:pPr>
        <w:pStyle w:val="3"/>
        <w:rPr>
          <w:rFonts w:ascii="Times New Roman" w:hAnsi="Times New Roman"/>
          <w:sz w:val="20"/>
          <w:szCs w:val="20"/>
          <w:lang w:val="el-GR"/>
        </w:rPr>
      </w:pPr>
      <w:r w:rsidRPr="00162B79">
        <w:rPr>
          <w:rFonts w:ascii="Times New Roman" w:hAnsi="Times New Roman"/>
          <w:sz w:val="20"/>
          <w:szCs w:val="20"/>
          <w:lang w:val="el-GR"/>
        </w:rPr>
        <w:t>Πυρσός καύσης</w:t>
      </w:r>
    </w:p>
    <w:p w:rsidR="00CB0B34" w:rsidRPr="00162B79" w:rsidRDefault="00CB0B34" w:rsidP="00CB0B34">
      <w:pPr>
        <w:spacing w:after="0"/>
        <w:rPr>
          <w:rFonts w:ascii="Times New Roman" w:hAnsi="Times New Roman" w:cs="Times New Roman"/>
          <w:b/>
          <w:bCs/>
          <w:sz w:val="20"/>
          <w:szCs w:val="20"/>
          <w:lang w:val="el-GR"/>
        </w:rPr>
      </w:pPr>
      <w:r w:rsidRPr="00162B79">
        <w:rPr>
          <w:rFonts w:ascii="Times New Roman" w:hAnsi="Times New Roman" w:cs="Times New Roman"/>
          <w:sz w:val="20"/>
          <w:szCs w:val="20"/>
          <w:lang w:val="el-GR"/>
        </w:rPr>
        <w:t xml:space="preserve">Πυρσός καύσης: </w:t>
      </w:r>
      <w:r w:rsidRPr="00162B79">
        <w:rPr>
          <w:rFonts w:ascii="Times New Roman" w:hAnsi="Times New Roman" w:cs="Times New Roman"/>
          <w:b/>
          <w:bCs/>
          <w:sz w:val="20"/>
          <w:szCs w:val="20"/>
        </w:rPr>
        <w:t>FLARE</w:t>
      </w:r>
    </w:p>
    <w:p w:rsidR="00CB0B34" w:rsidRPr="00162B79" w:rsidRDefault="00CB0B34" w:rsidP="00CB0B34">
      <w:pPr>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Αισθητήρας φλόγας: </w:t>
      </w:r>
      <w:r w:rsidRPr="00162B79">
        <w:rPr>
          <w:rFonts w:ascii="Times New Roman" w:hAnsi="Times New Roman" w:cs="Times New Roman"/>
          <w:b/>
          <w:bCs/>
          <w:sz w:val="20"/>
          <w:szCs w:val="20"/>
        </w:rPr>
        <w:t>SPRK</w:t>
      </w:r>
      <w:r w:rsidRPr="00162B79">
        <w:rPr>
          <w:rFonts w:ascii="Times New Roman" w:hAnsi="Times New Roman" w:cs="Times New Roman"/>
          <w:b/>
          <w:bCs/>
          <w:sz w:val="20"/>
          <w:szCs w:val="20"/>
          <w:lang w:val="el-GR"/>
        </w:rPr>
        <w:t xml:space="preserve">1, </w:t>
      </w:r>
      <w:r w:rsidRPr="00162B79">
        <w:rPr>
          <w:rFonts w:ascii="Times New Roman" w:hAnsi="Times New Roman" w:cs="Times New Roman"/>
          <w:b/>
          <w:bCs/>
          <w:sz w:val="20"/>
          <w:szCs w:val="20"/>
        </w:rPr>
        <w:t>SPRK</w:t>
      </w:r>
      <w:r w:rsidRPr="00162B79">
        <w:rPr>
          <w:rFonts w:ascii="Times New Roman" w:hAnsi="Times New Roman" w:cs="Times New Roman"/>
          <w:b/>
          <w:bCs/>
          <w:sz w:val="20"/>
          <w:szCs w:val="20"/>
          <w:lang w:val="el-GR"/>
        </w:rPr>
        <w:t>2</w:t>
      </w:r>
    </w:p>
    <w:p w:rsidR="00CB0B34" w:rsidRPr="00162B79" w:rsidRDefault="00CB0B34" w:rsidP="00CB0B34">
      <w:pPr>
        <w:pStyle w:val="3"/>
        <w:rPr>
          <w:rFonts w:ascii="Times New Roman" w:hAnsi="Times New Roman"/>
          <w:sz w:val="20"/>
          <w:szCs w:val="20"/>
          <w:lang w:val="el-GR"/>
        </w:rPr>
      </w:pPr>
      <w:r w:rsidRPr="00162B79">
        <w:rPr>
          <w:rFonts w:ascii="Times New Roman" w:hAnsi="Times New Roman"/>
          <w:sz w:val="20"/>
          <w:szCs w:val="20"/>
          <w:lang w:val="el-GR"/>
        </w:rPr>
        <w:t>Φίλτρο βιομάζας</w:t>
      </w:r>
    </w:p>
    <w:p w:rsidR="00CB0B34" w:rsidRPr="00162B79" w:rsidRDefault="00CB0B34" w:rsidP="00CB0B34">
      <w:pPr>
        <w:spacing w:after="0"/>
        <w:rPr>
          <w:rFonts w:ascii="Times New Roman" w:hAnsi="Times New Roman" w:cs="Times New Roman"/>
          <w:b/>
          <w:bCs/>
          <w:sz w:val="20"/>
          <w:szCs w:val="20"/>
          <w:lang w:val="el-GR"/>
        </w:rPr>
      </w:pPr>
      <w:bookmarkStart w:id="10" w:name="_Hlk66971693"/>
      <w:r w:rsidRPr="00162B79">
        <w:rPr>
          <w:rFonts w:ascii="Times New Roman" w:hAnsi="Times New Roman" w:cs="Times New Roman"/>
          <w:sz w:val="20"/>
          <w:szCs w:val="20"/>
          <w:lang w:val="el-GR"/>
        </w:rPr>
        <w:t xml:space="preserve">Αισθητήρας μέτρησης θερμοκρασίας εισόδου: </w:t>
      </w:r>
      <w:r w:rsidRPr="00162B79">
        <w:rPr>
          <w:rFonts w:ascii="Times New Roman" w:hAnsi="Times New Roman" w:cs="Times New Roman"/>
          <w:b/>
          <w:bCs/>
          <w:sz w:val="20"/>
          <w:szCs w:val="20"/>
        </w:rPr>
        <w:t>TF</w:t>
      </w:r>
      <w:r w:rsidRPr="00162B79">
        <w:rPr>
          <w:rFonts w:ascii="Times New Roman" w:hAnsi="Times New Roman" w:cs="Times New Roman"/>
          <w:b/>
          <w:bCs/>
          <w:sz w:val="20"/>
          <w:szCs w:val="20"/>
          <w:lang w:val="el-GR"/>
        </w:rPr>
        <w:t>1</w:t>
      </w:r>
    </w:p>
    <w:p w:rsidR="00CB0B34" w:rsidRPr="00162B79" w:rsidRDefault="00CB0B34" w:rsidP="00CB0B34">
      <w:pPr>
        <w:spacing w:after="0"/>
        <w:rPr>
          <w:rFonts w:ascii="Times New Roman" w:hAnsi="Times New Roman" w:cs="Times New Roman"/>
          <w:b/>
          <w:bCs/>
          <w:sz w:val="20"/>
          <w:szCs w:val="20"/>
          <w:lang w:val="el-GR"/>
        </w:rPr>
      </w:pPr>
      <w:r w:rsidRPr="00162B79">
        <w:rPr>
          <w:rFonts w:ascii="Times New Roman" w:hAnsi="Times New Roman" w:cs="Times New Roman"/>
          <w:sz w:val="20"/>
          <w:szCs w:val="20"/>
          <w:lang w:val="el-GR"/>
        </w:rPr>
        <w:t xml:space="preserve">Αισθητήρας μέτρησης θερμοκρασίας εξόδου: </w:t>
      </w:r>
      <w:r w:rsidRPr="00162B79">
        <w:rPr>
          <w:rFonts w:ascii="Times New Roman" w:hAnsi="Times New Roman" w:cs="Times New Roman"/>
          <w:b/>
          <w:bCs/>
          <w:sz w:val="20"/>
          <w:szCs w:val="20"/>
        </w:rPr>
        <w:t>TF</w:t>
      </w:r>
      <w:r w:rsidRPr="00162B79">
        <w:rPr>
          <w:rFonts w:ascii="Times New Roman" w:hAnsi="Times New Roman" w:cs="Times New Roman"/>
          <w:b/>
          <w:bCs/>
          <w:sz w:val="20"/>
          <w:szCs w:val="20"/>
          <w:lang w:val="el-GR"/>
        </w:rPr>
        <w:t>2</w:t>
      </w:r>
    </w:p>
    <w:p w:rsidR="00CB0B34" w:rsidRPr="00162B79" w:rsidRDefault="00CB0B34" w:rsidP="00CB0B34">
      <w:pPr>
        <w:spacing w:after="0"/>
        <w:rPr>
          <w:rFonts w:ascii="Times New Roman" w:hAnsi="Times New Roman" w:cs="Times New Roman"/>
          <w:b/>
          <w:bCs/>
          <w:sz w:val="20"/>
          <w:szCs w:val="20"/>
          <w:lang w:val="el-GR"/>
        </w:rPr>
      </w:pPr>
      <w:r w:rsidRPr="00162B79">
        <w:rPr>
          <w:rFonts w:ascii="Times New Roman" w:hAnsi="Times New Roman" w:cs="Times New Roman"/>
          <w:sz w:val="20"/>
          <w:szCs w:val="20"/>
          <w:lang w:val="el-GR"/>
        </w:rPr>
        <w:t xml:space="preserve">Αισθητήρας μέτρησης πίεσης εισόδου: </w:t>
      </w:r>
      <w:r w:rsidRPr="00162B79">
        <w:rPr>
          <w:rFonts w:ascii="Times New Roman" w:hAnsi="Times New Roman" w:cs="Times New Roman"/>
          <w:b/>
          <w:bCs/>
          <w:sz w:val="20"/>
          <w:szCs w:val="20"/>
        </w:rPr>
        <w:t>PF</w:t>
      </w:r>
      <w:r w:rsidRPr="00162B79">
        <w:rPr>
          <w:rFonts w:ascii="Times New Roman" w:hAnsi="Times New Roman" w:cs="Times New Roman"/>
          <w:b/>
          <w:bCs/>
          <w:sz w:val="20"/>
          <w:szCs w:val="20"/>
          <w:lang w:val="el-GR"/>
        </w:rPr>
        <w:t>1</w:t>
      </w:r>
    </w:p>
    <w:p w:rsidR="00CB0B34" w:rsidRPr="00162B79" w:rsidRDefault="00CB0B34" w:rsidP="00CB0B34">
      <w:pPr>
        <w:rPr>
          <w:rFonts w:ascii="Times New Roman" w:hAnsi="Times New Roman" w:cs="Times New Roman"/>
          <w:b/>
          <w:bCs/>
          <w:sz w:val="20"/>
          <w:szCs w:val="20"/>
          <w:lang w:val="el-GR"/>
        </w:rPr>
      </w:pPr>
      <w:r w:rsidRPr="00162B79">
        <w:rPr>
          <w:rFonts w:ascii="Times New Roman" w:hAnsi="Times New Roman" w:cs="Times New Roman"/>
          <w:sz w:val="20"/>
          <w:szCs w:val="20"/>
          <w:lang w:val="el-GR"/>
        </w:rPr>
        <w:t>Αισθητήρας μέτρησης πίεσης εξόδου</w:t>
      </w:r>
      <w:r w:rsidRPr="00162B79">
        <w:rPr>
          <w:rFonts w:ascii="Times New Roman" w:hAnsi="Times New Roman" w:cs="Times New Roman"/>
          <w:b/>
          <w:bCs/>
          <w:sz w:val="20"/>
          <w:szCs w:val="20"/>
          <w:lang w:val="el-GR"/>
        </w:rPr>
        <w:t xml:space="preserve">: </w:t>
      </w:r>
      <w:r w:rsidRPr="00162B79">
        <w:rPr>
          <w:rFonts w:ascii="Times New Roman" w:hAnsi="Times New Roman" w:cs="Times New Roman"/>
          <w:b/>
          <w:bCs/>
          <w:sz w:val="20"/>
          <w:szCs w:val="20"/>
        </w:rPr>
        <w:t>PF</w:t>
      </w:r>
      <w:r w:rsidRPr="00162B79">
        <w:rPr>
          <w:rFonts w:ascii="Times New Roman" w:hAnsi="Times New Roman" w:cs="Times New Roman"/>
          <w:b/>
          <w:bCs/>
          <w:sz w:val="20"/>
          <w:szCs w:val="20"/>
          <w:lang w:val="el-GR"/>
        </w:rPr>
        <w:t>2</w:t>
      </w:r>
    </w:p>
    <w:bookmarkEnd w:id="10"/>
    <w:p w:rsidR="00CB0B34" w:rsidRPr="00162B79" w:rsidRDefault="00CB0B34" w:rsidP="00CB0B34">
      <w:pPr>
        <w:pStyle w:val="3"/>
        <w:rPr>
          <w:rFonts w:ascii="Times New Roman" w:hAnsi="Times New Roman"/>
          <w:sz w:val="20"/>
          <w:szCs w:val="20"/>
          <w:lang w:val="el-GR"/>
        </w:rPr>
      </w:pPr>
      <w:r w:rsidRPr="00162B79">
        <w:rPr>
          <w:rFonts w:ascii="Times New Roman" w:hAnsi="Times New Roman"/>
          <w:sz w:val="20"/>
          <w:szCs w:val="20"/>
          <w:lang w:val="el-GR"/>
        </w:rPr>
        <w:t>Πλυντρίδα</w:t>
      </w:r>
    </w:p>
    <w:p w:rsidR="00CB0B34" w:rsidRPr="00162B79" w:rsidRDefault="00CB0B34" w:rsidP="00CB0B34">
      <w:pPr>
        <w:spacing w:after="0"/>
        <w:rPr>
          <w:rFonts w:ascii="Times New Roman" w:hAnsi="Times New Roman" w:cs="Times New Roman"/>
          <w:b/>
          <w:bCs/>
          <w:sz w:val="20"/>
          <w:szCs w:val="20"/>
          <w:lang w:val="el-GR"/>
        </w:rPr>
      </w:pPr>
      <w:r w:rsidRPr="00162B79">
        <w:rPr>
          <w:rFonts w:ascii="Times New Roman" w:hAnsi="Times New Roman" w:cs="Times New Roman"/>
          <w:sz w:val="20"/>
          <w:szCs w:val="20"/>
          <w:lang w:val="el-GR"/>
        </w:rPr>
        <w:t xml:space="preserve">Αισθητήρας μέτρησης θερμοκρασίας εισόδου: </w:t>
      </w:r>
      <w:r w:rsidRPr="00162B79">
        <w:rPr>
          <w:rFonts w:ascii="Times New Roman" w:hAnsi="Times New Roman" w:cs="Times New Roman"/>
          <w:b/>
          <w:bCs/>
          <w:sz w:val="20"/>
          <w:szCs w:val="20"/>
        </w:rPr>
        <w:t>TS</w:t>
      </w:r>
      <w:r w:rsidRPr="00162B79">
        <w:rPr>
          <w:rFonts w:ascii="Times New Roman" w:hAnsi="Times New Roman" w:cs="Times New Roman"/>
          <w:b/>
          <w:bCs/>
          <w:sz w:val="20"/>
          <w:szCs w:val="20"/>
          <w:lang w:val="el-GR"/>
        </w:rPr>
        <w:t>1</w:t>
      </w:r>
    </w:p>
    <w:p w:rsidR="00CB0B34" w:rsidRPr="00162B79" w:rsidRDefault="00CB0B34" w:rsidP="00CB0B34">
      <w:pPr>
        <w:spacing w:after="0"/>
        <w:rPr>
          <w:rFonts w:ascii="Times New Roman" w:hAnsi="Times New Roman" w:cs="Times New Roman"/>
          <w:b/>
          <w:bCs/>
          <w:sz w:val="20"/>
          <w:szCs w:val="20"/>
          <w:lang w:val="el-GR"/>
        </w:rPr>
      </w:pPr>
      <w:r w:rsidRPr="00162B79">
        <w:rPr>
          <w:rFonts w:ascii="Times New Roman" w:hAnsi="Times New Roman" w:cs="Times New Roman"/>
          <w:sz w:val="20"/>
          <w:szCs w:val="20"/>
          <w:lang w:val="el-GR"/>
        </w:rPr>
        <w:t xml:space="preserve">Αισθητήρας μέτρησης θερμοκρασίας εξόδου: </w:t>
      </w:r>
      <w:r w:rsidRPr="00162B79">
        <w:rPr>
          <w:rFonts w:ascii="Times New Roman" w:hAnsi="Times New Roman" w:cs="Times New Roman"/>
          <w:b/>
          <w:bCs/>
          <w:sz w:val="20"/>
          <w:szCs w:val="20"/>
        </w:rPr>
        <w:t>TS</w:t>
      </w:r>
      <w:r w:rsidRPr="00162B79">
        <w:rPr>
          <w:rFonts w:ascii="Times New Roman" w:hAnsi="Times New Roman" w:cs="Times New Roman"/>
          <w:b/>
          <w:bCs/>
          <w:sz w:val="20"/>
          <w:szCs w:val="20"/>
          <w:lang w:val="el-GR"/>
        </w:rPr>
        <w:t>2</w:t>
      </w:r>
    </w:p>
    <w:p w:rsidR="00CB0B34" w:rsidRPr="00162B79" w:rsidRDefault="00CB0B34" w:rsidP="00CB0B34">
      <w:pPr>
        <w:spacing w:after="0"/>
        <w:rPr>
          <w:rFonts w:ascii="Times New Roman" w:hAnsi="Times New Roman" w:cs="Times New Roman"/>
          <w:b/>
          <w:bCs/>
          <w:sz w:val="20"/>
          <w:szCs w:val="20"/>
          <w:lang w:val="el-GR"/>
        </w:rPr>
      </w:pPr>
      <w:r w:rsidRPr="00162B79">
        <w:rPr>
          <w:rFonts w:ascii="Times New Roman" w:hAnsi="Times New Roman" w:cs="Times New Roman"/>
          <w:sz w:val="20"/>
          <w:szCs w:val="20"/>
          <w:lang w:val="el-GR"/>
        </w:rPr>
        <w:t xml:space="preserve">Αισθητήρας μέτρησης πίεσης εισόδου: </w:t>
      </w:r>
      <w:r w:rsidRPr="00162B79">
        <w:rPr>
          <w:rFonts w:ascii="Times New Roman" w:hAnsi="Times New Roman" w:cs="Times New Roman"/>
          <w:b/>
          <w:bCs/>
          <w:sz w:val="20"/>
          <w:szCs w:val="20"/>
        </w:rPr>
        <w:t>PS</w:t>
      </w:r>
      <w:r w:rsidRPr="00162B79">
        <w:rPr>
          <w:rFonts w:ascii="Times New Roman" w:hAnsi="Times New Roman" w:cs="Times New Roman"/>
          <w:b/>
          <w:bCs/>
          <w:sz w:val="20"/>
          <w:szCs w:val="20"/>
          <w:lang w:val="el-GR"/>
        </w:rPr>
        <w:t>1</w:t>
      </w:r>
    </w:p>
    <w:p w:rsidR="00CB0B34" w:rsidRPr="00162B79" w:rsidRDefault="00CB0B34" w:rsidP="00CB0B34">
      <w:pPr>
        <w:spacing w:after="0"/>
        <w:rPr>
          <w:rFonts w:ascii="Times New Roman" w:hAnsi="Times New Roman" w:cs="Times New Roman"/>
          <w:b/>
          <w:bCs/>
          <w:sz w:val="20"/>
          <w:szCs w:val="20"/>
          <w:lang w:val="el-GR"/>
        </w:rPr>
      </w:pPr>
      <w:r w:rsidRPr="00162B79">
        <w:rPr>
          <w:rFonts w:ascii="Times New Roman" w:hAnsi="Times New Roman" w:cs="Times New Roman"/>
          <w:sz w:val="20"/>
          <w:szCs w:val="20"/>
          <w:lang w:val="el-GR"/>
        </w:rPr>
        <w:t>Αισθητήρας μέτρησης πίεσης εξόδου</w:t>
      </w:r>
      <w:r w:rsidRPr="00162B79">
        <w:rPr>
          <w:rFonts w:ascii="Times New Roman" w:hAnsi="Times New Roman" w:cs="Times New Roman"/>
          <w:b/>
          <w:bCs/>
          <w:sz w:val="20"/>
          <w:szCs w:val="20"/>
          <w:lang w:val="el-GR"/>
        </w:rPr>
        <w:t xml:space="preserve">: </w:t>
      </w:r>
      <w:r w:rsidRPr="00162B79">
        <w:rPr>
          <w:rFonts w:ascii="Times New Roman" w:hAnsi="Times New Roman" w:cs="Times New Roman"/>
          <w:b/>
          <w:bCs/>
          <w:sz w:val="20"/>
          <w:szCs w:val="20"/>
        </w:rPr>
        <w:t>PS</w:t>
      </w:r>
      <w:r w:rsidRPr="00162B79">
        <w:rPr>
          <w:rFonts w:ascii="Times New Roman" w:hAnsi="Times New Roman" w:cs="Times New Roman"/>
          <w:b/>
          <w:bCs/>
          <w:sz w:val="20"/>
          <w:szCs w:val="20"/>
          <w:lang w:val="el-GR"/>
        </w:rPr>
        <w:t>2</w:t>
      </w:r>
    </w:p>
    <w:p w:rsidR="00CB0B34" w:rsidRPr="00162B79" w:rsidRDefault="00CB0B34" w:rsidP="00CB0B34">
      <w:pPr>
        <w:spacing w:after="0"/>
        <w:rPr>
          <w:rFonts w:ascii="Times New Roman" w:hAnsi="Times New Roman" w:cs="Times New Roman"/>
          <w:b/>
          <w:bCs/>
          <w:sz w:val="20"/>
          <w:szCs w:val="20"/>
          <w:lang w:val="el-GR"/>
        </w:rPr>
      </w:pPr>
      <w:r w:rsidRPr="00162B79">
        <w:rPr>
          <w:rFonts w:ascii="Times New Roman" w:hAnsi="Times New Roman" w:cs="Times New Roman"/>
          <w:sz w:val="20"/>
          <w:szCs w:val="20"/>
          <w:lang w:val="el-GR"/>
        </w:rPr>
        <w:t>Αισθητήρας μέτρησης του ρ</w:t>
      </w:r>
      <w:r w:rsidRPr="00162B79">
        <w:rPr>
          <w:rFonts w:ascii="Times New Roman" w:hAnsi="Times New Roman" w:cs="Times New Roman"/>
          <w:sz w:val="20"/>
          <w:szCs w:val="20"/>
        </w:rPr>
        <w:t>H</w:t>
      </w:r>
      <w:r w:rsidRPr="00162B79">
        <w:rPr>
          <w:rFonts w:ascii="Times New Roman" w:hAnsi="Times New Roman" w:cs="Times New Roman"/>
          <w:sz w:val="20"/>
          <w:szCs w:val="20"/>
          <w:lang w:val="el-GR"/>
        </w:rPr>
        <w:t xml:space="preserve">: </w:t>
      </w:r>
      <w:r w:rsidRPr="00162B79">
        <w:rPr>
          <w:rFonts w:ascii="Times New Roman" w:hAnsi="Times New Roman" w:cs="Times New Roman"/>
          <w:b/>
          <w:bCs/>
          <w:sz w:val="20"/>
          <w:szCs w:val="20"/>
        </w:rPr>
        <w:t>SPH</w:t>
      </w:r>
    </w:p>
    <w:p w:rsidR="00CB0B34" w:rsidRPr="00162B79" w:rsidRDefault="00CB0B34" w:rsidP="00CB0B34">
      <w:pPr>
        <w:spacing w:after="0"/>
        <w:rPr>
          <w:rFonts w:ascii="Times New Roman" w:hAnsi="Times New Roman" w:cs="Times New Roman"/>
          <w:b/>
          <w:bCs/>
          <w:sz w:val="20"/>
          <w:szCs w:val="20"/>
          <w:lang w:val="el-GR"/>
        </w:rPr>
      </w:pPr>
      <w:r w:rsidRPr="00162B79">
        <w:rPr>
          <w:rFonts w:ascii="Times New Roman" w:hAnsi="Times New Roman" w:cs="Times New Roman"/>
          <w:sz w:val="20"/>
          <w:szCs w:val="20"/>
          <w:lang w:val="el-GR"/>
        </w:rPr>
        <w:t xml:space="preserve">Αισθητήρας μέτρησης αγωγιμότητας: </w:t>
      </w:r>
      <w:r w:rsidRPr="00162B79">
        <w:rPr>
          <w:rFonts w:ascii="Times New Roman" w:hAnsi="Times New Roman" w:cs="Times New Roman"/>
          <w:b/>
          <w:bCs/>
          <w:sz w:val="20"/>
          <w:szCs w:val="20"/>
        </w:rPr>
        <w:t>SCON</w:t>
      </w:r>
    </w:p>
    <w:p w:rsidR="00CB0B34" w:rsidRPr="00162B79" w:rsidRDefault="00CB0B34" w:rsidP="00CB0B34">
      <w:pPr>
        <w:spacing w:after="0"/>
        <w:rPr>
          <w:rFonts w:ascii="Times New Roman" w:hAnsi="Times New Roman" w:cs="Times New Roman"/>
          <w:b/>
          <w:bCs/>
          <w:sz w:val="20"/>
          <w:szCs w:val="20"/>
          <w:lang w:val="el-GR"/>
        </w:rPr>
      </w:pPr>
      <w:r w:rsidRPr="00162B79">
        <w:rPr>
          <w:rFonts w:ascii="Times New Roman" w:hAnsi="Times New Roman" w:cs="Times New Roman"/>
          <w:sz w:val="20"/>
          <w:szCs w:val="20"/>
          <w:lang w:val="el-GR"/>
        </w:rPr>
        <w:t xml:space="preserve">Βαλβίδα για την ρύθμιση της ροής του νερού: </w:t>
      </w:r>
      <w:r w:rsidRPr="00162B79">
        <w:rPr>
          <w:rFonts w:ascii="Times New Roman" w:hAnsi="Times New Roman" w:cs="Times New Roman"/>
          <w:b/>
          <w:bCs/>
          <w:sz w:val="20"/>
          <w:szCs w:val="20"/>
        </w:rPr>
        <w:t>SV</w:t>
      </w:r>
      <w:r w:rsidRPr="00162B79">
        <w:rPr>
          <w:rFonts w:ascii="Times New Roman" w:hAnsi="Times New Roman" w:cs="Times New Roman"/>
          <w:b/>
          <w:bCs/>
          <w:sz w:val="20"/>
          <w:szCs w:val="20"/>
          <w:lang w:val="el-GR"/>
        </w:rPr>
        <w:t>1</w:t>
      </w:r>
    </w:p>
    <w:p w:rsidR="00CB0B34" w:rsidRPr="00162B79" w:rsidRDefault="00CB0B34" w:rsidP="00CB0B34">
      <w:pPr>
        <w:spacing w:after="0"/>
        <w:rPr>
          <w:rFonts w:ascii="Times New Roman" w:hAnsi="Times New Roman" w:cs="Times New Roman"/>
          <w:b/>
          <w:bCs/>
          <w:sz w:val="20"/>
          <w:szCs w:val="20"/>
          <w:lang w:val="el-GR"/>
        </w:rPr>
      </w:pPr>
      <w:r w:rsidRPr="00162B79">
        <w:rPr>
          <w:rFonts w:ascii="Times New Roman" w:hAnsi="Times New Roman" w:cs="Times New Roman"/>
          <w:sz w:val="20"/>
          <w:szCs w:val="20"/>
          <w:lang w:val="el-GR"/>
        </w:rPr>
        <w:t xml:space="preserve">Βαλβίδα αδειάσματος: </w:t>
      </w:r>
      <w:r w:rsidRPr="00162B79">
        <w:rPr>
          <w:rFonts w:ascii="Times New Roman" w:hAnsi="Times New Roman" w:cs="Times New Roman"/>
          <w:b/>
          <w:bCs/>
          <w:sz w:val="20"/>
          <w:szCs w:val="20"/>
        </w:rPr>
        <w:t>SV</w:t>
      </w:r>
      <w:r w:rsidRPr="00162B79">
        <w:rPr>
          <w:rFonts w:ascii="Times New Roman" w:hAnsi="Times New Roman" w:cs="Times New Roman"/>
          <w:b/>
          <w:bCs/>
          <w:sz w:val="20"/>
          <w:szCs w:val="20"/>
          <w:lang w:val="el-GR"/>
        </w:rPr>
        <w:t>2</w:t>
      </w:r>
    </w:p>
    <w:p w:rsidR="00CB0B34" w:rsidRPr="00162B79" w:rsidRDefault="00CB0B34" w:rsidP="00CB0B34">
      <w:pPr>
        <w:rPr>
          <w:rFonts w:ascii="Times New Roman" w:hAnsi="Times New Roman" w:cs="Times New Roman"/>
          <w:b/>
          <w:bCs/>
          <w:sz w:val="20"/>
          <w:szCs w:val="20"/>
          <w:lang w:val="el-GR"/>
        </w:rPr>
      </w:pPr>
      <w:r w:rsidRPr="00162B79">
        <w:rPr>
          <w:rFonts w:ascii="Times New Roman" w:hAnsi="Times New Roman" w:cs="Times New Roman"/>
          <w:sz w:val="20"/>
          <w:szCs w:val="20"/>
          <w:lang w:val="el-GR"/>
        </w:rPr>
        <w:t xml:space="preserve">Αντλία: </w:t>
      </w:r>
      <w:r w:rsidRPr="00162B79">
        <w:rPr>
          <w:rFonts w:ascii="Times New Roman" w:hAnsi="Times New Roman" w:cs="Times New Roman"/>
          <w:b/>
          <w:bCs/>
          <w:sz w:val="20"/>
          <w:szCs w:val="20"/>
        </w:rPr>
        <w:t>SP</w:t>
      </w:r>
    </w:p>
    <w:p w:rsidR="00CB0B34" w:rsidRPr="00162B79" w:rsidRDefault="00CB0B34" w:rsidP="00CB0B34">
      <w:pPr>
        <w:pStyle w:val="3"/>
        <w:rPr>
          <w:rFonts w:ascii="Times New Roman" w:hAnsi="Times New Roman"/>
          <w:sz w:val="20"/>
          <w:szCs w:val="20"/>
          <w:lang w:val="el-GR"/>
        </w:rPr>
      </w:pPr>
      <w:r w:rsidRPr="00162B79">
        <w:rPr>
          <w:rFonts w:ascii="Times New Roman" w:hAnsi="Times New Roman"/>
          <w:sz w:val="20"/>
          <w:szCs w:val="20"/>
          <w:lang w:val="el-GR"/>
        </w:rPr>
        <w:t>Ηλεκτροπαραγωγό ζεύγος</w:t>
      </w:r>
    </w:p>
    <w:p w:rsidR="00CB0B34" w:rsidRPr="00162B79" w:rsidRDefault="00CB0B34" w:rsidP="00CB0B34">
      <w:pPr>
        <w:pStyle w:val="aff1"/>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Εκκίνηση κινητήρα: </w:t>
      </w:r>
      <w:r w:rsidRPr="00162B79">
        <w:rPr>
          <w:rFonts w:ascii="Times New Roman" w:hAnsi="Times New Roman" w:cs="Times New Roman"/>
          <w:b/>
          <w:sz w:val="20"/>
          <w:szCs w:val="20"/>
        </w:rPr>
        <w:t>EIGN</w:t>
      </w:r>
    </w:p>
    <w:p w:rsidR="00CB0B34" w:rsidRPr="00162B79" w:rsidRDefault="00CB0B34" w:rsidP="00CB0B34">
      <w:pPr>
        <w:pStyle w:val="aff1"/>
        <w:rPr>
          <w:rFonts w:ascii="Times New Roman" w:hAnsi="Times New Roman" w:cs="Times New Roman"/>
          <w:sz w:val="20"/>
          <w:szCs w:val="20"/>
          <w:lang w:val="el-GR"/>
        </w:rPr>
      </w:pPr>
    </w:p>
    <w:p w:rsidR="00CB0B34" w:rsidRPr="00162B79" w:rsidRDefault="00CB0B34" w:rsidP="00CB0B34">
      <w:pPr>
        <w:pStyle w:val="20"/>
        <w:keepLines/>
        <w:numPr>
          <w:ilvl w:val="0"/>
          <w:numId w:val="25"/>
        </w:numPr>
        <w:pBdr>
          <w:top w:val="none" w:sz="0" w:space="0" w:color="auto"/>
          <w:left w:val="none" w:sz="0" w:space="0" w:color="auto"/>
          <w:bottom w:val="none" w:sz="0" w:space="0" w:color="auto"/>
          <w:right w:val="none" w:sz="0" w:space="0" w:color="auto"/>
        </w:pBdr>
        <w:tabs>
          <w:tab w:val="clear" w:pos="567"/>
        </w:tabs>
        <w:suppressAutoHyphens w:val="0"/>
        <w:spacing w:before="40" w:after="0"/>
        <w:rPr>
          <w:rFonts w:ascii="Times New Roman" w:hAnsi="Times New Roman" w:cs="Times New Roman"/>
          <w:sz w:val="20"/>
          <w:szCs w:val="20"/>
          <w:lang w:val="el-GR"/>
        </w:rPr>
      </w:pPr>
      <w:r w:rsidRPr="00162B79">
        <w:rPr>
          <w:rFonts w:ascii="Times New Roman" w:hAnsi="Times New Roman" w:cs="Times New Roman"/>
          <w:sz w:val="20"/>
          <w:szCs w:val="20"/>
          <w:lang w:val="el-GR"/>
        </w:rPr>
        <w:t>Ακολουθία λειτουργίας</w:t>
      </w:r>
    </w:p>
    <w:p w:rsidR="00CB0B34" w:rsidRPr="00162B79" w:rsidRDefault="00CB0B34" w:rsidP="00CB0B34">
      <w:pPr>
        <w:rPr>
          <w:rFonts w:ascii="Times New Roman" w:hAnsi="Times New Roman" w:cs="Times New Roman"/>
          <w:sz w:val="20"/>
          <w:szCs w:val="20"/>
          <w:lang w:val="el-GR"/>
        </w:rPr>
      </w:pPr>
      <w:r w:rsidRPr="00162B79">
        <w:rPr>
          <w:rFonts w:ascii="Times New Roman" w:hAnsi="Times New Roman" w:cs="Times New Roman"/>
          <w:sz w:val="20"/>
          <w:szCs w:val="20"/>
          <w:lang w:val="el-GR"/>
        </w:rPr>
        <w:t>Το σύστημα θα πρέπει να λειτουργεί 3 βασικά προγράμματα:</w:t>
      </w:r>
    </w:p>
    <w:p w:rsidR="00CB0B34" w:rsidRPr="00162B79" w:rsidRDefault="00CB0B34" w:rsidP="00CB0B34">
      <w:pPr>
        <w:pStyle w:val="afc"/>
        <w:numPr>
          <w:ilvl w:val="0"/>
          <w:numId w:val="20"/>
        </w:numPr>
        <w:suppressAutoHyphens w:val="0"/>
        <w:spacing w:after="160"/>
        <w:rPr>
          <w:rFonts w:ascii="Times New Roman" w:hAnsi="Times New Roman" w:cs="Times New Roman"/>
          <w:sz w:val="20"/>
          <w:szCs w:val="20"/>
        </w:rPr>
      </w:pPr>
      <w:bookmarkStart w:id="11" w:name="_Hlk57709496"/>
      <w:r w:rsidRPr="00162B79">
        <w:rPr>
          <w:rFonts w:ascii="Times New Roman" w:hAnsi="Times New Roman" w:cs="Times New Roman"/>
          <w:sz w:val="20"/>
          <w:szCs w:val="20"/>
          <w:lang w:val="el-GR"/>
        </w:rPr>
        <w:t>Λειτουργία εκκίνησης</w:t>
      </w:r>
    </w:p>
    <w:p w:rsidR="00CB0B34" w:rsidRPr="00162B79" w:rsidRDefault="00CB0B34" w:rsidP="00CB0B34">
      <w:pPr>
        <w:pStyle w:val="afc"/>
        <w:numPr>
          <w:ilvl w:val="0"/>
          <w:numId w:val="20"/>
        </w:numPr>
        <w:suppressAutoHyphens w:val="0"/>
        <w:spacing w:after="160"/>
        <w:rPr>
          <w:rFonts w:ascii="Times New Roman" w:hAnsi="Times New Roman" w:cs="Times New Roman"/>
          <w:sz w:val="20"/>
          <w:szCs w:val="20"/>
        </w:rPr>
      </w:pPr>
      <w:bookmarkStart w:id="12" w:name="_Hlk57713486"/>
      <w:bookmarkEnd w:id="11"/>
      <w:r w:rsidRPr="00162B79">
        <w:rPr>
          <w:rFonts w:ascii="Times New Roman" w:hAnsi="Times New Roman" w:cs="Times New Roman"/>
          <w:sz w:val="20"/>
          <w:szCs w:val="20"/>
          <w:lang w:val="el-GR"/>
        </w:rPr>
        <w:t>Συνεχής λειτουργία</w:t>
      </w:r>
    </w:p>
    <w:p w:rsidR="00CB0B34" w:rsidRPr="00162B79" w:rsidRDefault="00CB0B34" w:rsidP="00CB0B34">
      <w:pPr>
        <w:pStyle w:val="afc"/>
        <w:numPr>
          <w:ilvl w:val="0"/>
          <w:numId w:val="20"/>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Τροφοδοσία καυστήρα ξηραντηρίου με αέριο σύνθεσης  </w:t>
      </w:r>
      <w:bookmarkEnd w:id="12"/>
    </w:p>
    <w:p w:rsidR="00CB0B34" w:rsidRPr="00162B79" w:rsidRDefault="00CB0B34" w:rsidP="00CB0B34">
      <w:pPr>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Στο </w:t>
      </w:r>
      <w:r w:rsidRPr="00162B79">
        <w:rPr>
          <w:rFonts w:ascii="Times New Roman" w:hAnsi="Times New Roman" w:cs="Times New Roman"/>
          <w:b/>
          <w:bCs/>
          <w:sz w:val="20"/>
          <w:szCs w:val="20"/>
          <w:lang w:val="el-GR"/>
        </w:rPr>
        <w:t>Σχήμα 3</w:t>
      </w:r>
      <w:r w:rsidRPr="00162B79">
        <w:rPr>
          <w:rFonts w:ascii="Times New Roman" w:hAnsi="Times New Roman" w:cs="Times New Roman"/>
          <w:sz w:val="20"/>
          <w:szCs w:val="20"/>
          <w:lang w:val="el-GR"/>
        </w:rPr>
        <w:t xml:space="preserve"> που ακολουθεί, υπάρχει ενδεικτική περιγραφή για κάθε ένα από τα παραπάνω προγράμματα καθώς και δύο υπό-προγράμματα, τα οποία θα λειτουργούν παράλληλα με τα κυρίως προγράμματα (τροφοδοσία δεξαμενής με βιομάζα και τροφοδοσία αντιδραστήρα με βιομάζα).</w:t>
      </w:r>
    </w:p>
    <w:p w:rsidR="00CB0B34" w:rsidRPr="00354177" w:rsidRDefault="00CB0B34" w:rsidP="00CB0B34">
      <w:pPr>
        <w:rPr>
          <w:lang w:val="el-GR"/>
        </w:rPr>
      </w:pPr>
      <w:r w:rsidRPr="00162B79">
        <w:rPr>
          <w:rFonts w:ascii="Times New Roman" w:hAnsi="Times New Roman" w:cs="Times New Roman"/>
          <w:sz w:val="20"/>
          <w:szCs w:val="20"/>
          <w:lang w:val="el-GR"/>
        </w:rPr>
        <w:t xml:space="preserve">Επισημαίνεται ότι τα διαγράμματα που περιλαμβάνονται στο </w:t>
      </w:r>
      <w:r w:rsidRPr="00162B79">
        <w:rPr>
          <w:rFonts w:ascii="Times New Roman" w:hAnsi="Times New Roman" w:cs="Times New Roman"/>
          <w:b/>
          <w:bCs/>
          <w:sz w:val="20"/>
          <w:szCs w:val="20"/>
          <w:lang w:val="el-GR"/>
        </w:rPr>
        <w:t>Σχήμα 3</w:t>
      </w:r>
      <w:r w:rsidRPr="00162B79">
        <w:rPr>
          <w:rFonts w:ascii="Times New Roman" w:hAnsi="Times New Roman" w:cs="Times New Roman"/>
          <w:sz w:val="20"/>
          <w:szCs w:val="20"/>
          <w:lang w:val="el-GR"/>
        </w:rPr>
        <w:t xml:space="preserve"> είναι ενδεικτικά και έχουν σκοπό να δείξουν την επιθυμητή λογική λειτουργίας του συστήματος αυτοματισμού. Απαιτείται το σύστημα αυτοματισμού να μπορεί να υποστηρίξει την επέκταση με όλες τις ορισμένες εισόδους/μεταβλητές που έχουν προαναφερθεί στο κεφάλαιο «ορισμός εισόδων».</w:t>
      </w:r>
    </w:p>
    <w:p w:rsidR="00CB0B34" w:rsidRDefault="00CB0B34" w:rsidP="00CB0B34">
      <w:pPr>
        <w:rPr>
          <w:noProof/>
        </w:rPr>
      </w:pPr>
      <w:r w:rsidRPr="00916D69">
        <w:rPr>
          <w:noProof/>
          <w:lang w:val="el-GR" w:eastAsia="el-GR"/>
        </w:rPr>
        <w:drawing>
          <wp:inline distT="0" distB="0" distL="0" distR="0">
            <wp:extent cx="6115685" cy="3446145"/>
            <wp:effectExtent l="0" t="0" r="0" b="190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685" cy="3446145"/>
                    </a:xfrm>
                    <a:prstGeom prst="rect">
                      <a:avLst/>
                    </a:prstGeom>
                    <a:noFill/>
                    <a:ln>
                      <a:noFill/>
                    </a:ln>
                  </pic:spPr>
                </pic:pic>
              </a:graphicData>
            </a:graphic>
          </wp:inline>
        </w:drawing>
      </w:r>
    </w:p>
    <w:p w:rsidR="00CB0B34" w:rsidRDefault="00CB0B34" w:rsidP="00CB0B34">
      <w:pPr>
        <w:rPr>
          <w:noProof/>
        </w:rPr>
      </w:pPr>
      <w:r w:rsidRPr="00916D69">
        <w:rPr>
          <w:noProof/>
          <w:lang w:val="el-GR" w:eastAsia="el-GR"/>
        </w:rPr>
        <w:drawing>
          <wp:inline distT="0" distB="0" distL="0" distR="0">
            <wp:extent cx="6120765" cy="491553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4915535"/>
                    </a:xfrm>
                    <a:prstGeom prst="rect">
                      <a:avLst/>
                    </a:prstGeom>
                    <a:noFill/>
                    <a:ln>
                      <a:noFill/>
                    </a:ln>
                  </pic:spPr>
                </pic:pic>
              </a:graphicData>
            </a:graphic>
          </wp:inline>
        </w:drawing>
      </w:r>
    </w:p>
    <w:p w:rsidR="00CB0B34" w:rsidRPr="0092165C" w:rsidRDefault="00CB0B34" w:rsidP="00CB0B34">
      <w:pPr>
        <w:rPr>
          <w:b/>
          <w:bCs/>
          <w:lang w:val="el-GR"/>
        </w:rPr>
      </w:pPr>
      <w:r w:rsidRPr="00916D69">
        <w:rPr>
          <w:noProof/>
          <w:lang w:val="el-GR" w:eastAsia="el-GR"/>
        </w:rPr>
        <w:drawing>
          <wp:inline distT="0" distB="0" distL="0" distR="0">
            <wp:extent cx="6115685" cy="2124710"/>
            <wp:effectExtent l="0" t="0" r="0" b="889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685" cy="2124710"/>
                    </a:xfrm>
                    <a:prstGeom prst="rect">
                      <a:avLst/>
                    </a:prstGeom>
                    <a:noFill/>
                    <a:ln>
                      <a:noFill/>
                    </a:ln>
                  </pic:spPr>
                </pic:pic>
              </a:graphicData>
            </a:graphic>
          </wp:inline>
        </w:drawing>
      </w:r>
    </w:p>
    <w:p w:rsidR="00CB0B34" w:rsidRDefault="00CB0B34" w:rsidP="00CB0B34">
      <w:pPr>
        <w:rPr>
          <w:sz w:val="20"/>
          <w:szCs w:val="20"/>
          <w:lang w:val="el-GR"/>
        </w:rPr>
      </w:pPr>
      <w:r w:rsidRPr="009A5777">
        <w:rPr>
          <w:b/>
          <w:bCs/>
          <w:sz w:val="20"/>
          <w:szCs w:val="20"/>
          <w:lang w:val="el-GR"/>
        </w:rPr>
        <w:t>Σχήμα 3.</w:t>
      </w:r>
      <w:r w:rsidRPr="009A5777">
        <w:rPr>
          <w:sz w:val="20"/>
          <w:szCs w:val="20"/>
          <w:lang w:val="el-GR"/>
        </w:rPr>
        <w:t xml:space="preserve"> Ενδεικτικά διαγράμματα των προγραμμάτων και υπό-προγραμμάτων του συστήματος αυτοματισμού.</w:t>
      </w:r>
    </w:p>
    <w:p w:rsidR="00CB0B34" w:rsidRPr="00A9061E" w:rsidRDefault="00CB0B34" w:rsidP="00CB0B34">
      <w:pPr>
        <w:jc w:val="center"/>
        <w:rPr>
          <w:sz w:val="20"/>
          <w:szCs w:val="20"/>
          <w:lang w:val="el-GR"/>
        </w:rPr>
      </w:pPr>
    </w:p>
    <w:p w:rsidR="00CB0B34" w:rsidRPr="00162B79" w:rsidRDefault="00CB0B34" w:rsidP="00CB0B34">
      <w:pPr>
        <w:pStyle w:val="20"/>
        <w:keepLines/>
        <w:numPr>
          <w:ilvl w:val="0"/>
          <w:numId w:val="25"/>
        </w:numPr>
        <w:pBdr>
          <w:top w:val="none" w:sz="0" w:space="0" w:color="auto"/>
          <w:left w:val="none" w:sz="0" w:space="0" w:color="auto"/>
          <w:bottom w:val="none" w:sz="0" w:space="0" w:color="auto"/>
          <w:right w:val="none" w:sz="0" w:space="0" w:color="auto"/>
        </w:pBdr>
        <w:tabs>
          <w:tab w:val="clear" w:pos="567"/>
        </w:tabs>
        <w:suppressAutoHyphens w:val="0"/>
        <w:spacing w:before="40" w:after="0"/>
        <w:rPr>
          <w:rFonts w:ascii="Times New Roman" w:hAnsi="Times New Roman" w:cs="Times New Roman"/>
          <w:sz w:val="20"/>
          <w:szCs w:val="20"/>
          <w:lang w:val="el-GR"/>
        </w:rPr>
      </w:pPr>
      <w:r w:rsidRPr="00162B79">
        <w:rPr>
          <w:rFonts w:ascii="Times New Roman" w:hAnsi="Times New Roman" w:cs="Times New Roman"/>
          <w:sz w:val="20"/>
          <w:szCs w:val="20"/>
          <w:lang w:val="el-GR"/>
        </w:rPr>
        <w:t>Λογισμικό τηλελέγχου/τηλεχειρισμού (</w:t>
      </w:r>
      <w:r w:rsidRPr="00162B79">
        <w:rPr>
          <w:rFonts w:ascii="Times New Roman" w:hAnsi="Times New Roman" w:cs="Times New Roman"/>
          <w:sz w:val="20"/>
          <w:szCs w:val="20"/>
        </w:rPr>
        <w:t>SCADA</w:t>
      </w:r>
      <w:r w:rsidRPr="00162B79">
        <w:rPr>
          <w:rFonts w:ascii="Times New Roman" w:hAnsi="Times New Roman" w:cs="Times New Roman"/>
          <w:sz w:val="20"/>
          <w:szCs w:val="20"/>
          <w:lang w:val="el-GR"/>
        </w:rPr>
        <w:t xml:space="preserve">) </w:t>
      </w:r>
    </w:p>
    <w:p w:rsidR="00CB0B34" w:rsidRPr="00162B79" w:rsidRDefault="00CB0B34" w:rsidP="00CB0B34">
      <w:pPr>
        <w:rPr>
          <w:rFonts w:ascii="Times New Roman" w:hAnsi="Times New Roman" w:cs="Times New Roman"/>
          <w:sz w:val="20"/>
          <w:szCs w:val="20"/>
          <w:lang w:val="el-GR"/>
        </w:rPr>
      </w:pPr>
      <w:r w:rsidRPr="00162B79">
        <w:rPr>
          <w:rFonts w:ascii="Times New Roman" w:hAnsi="Times New Roman" w:cs="Times New Roman"/>
          <w:sz w:val="20"/>
          <w:szCs w:val="20"/>
        </w:rPr>
        <w:t>T</w:t>
      </w:r>
      <w:r w:rsidRPr="00162B79">
        <w:rPr>
          <w:rFonts w:ascii="Times New Roman" w:hAnsi="Times New Roman" w:cs="Times New Roman"/>
          <w:sz w:val="20"/>
          <w:szCs w:val="20"/>
          <w:lang w:val="el-GR"/>
        </w:rPr>
        <w:t xml:space="preserve">ο πακέτο λογισμικού </w:t>
      </w:r>
      <w:r w:rsidRPr="00162B79">
        <w:rPr>
          <w:rFonts w:ascii="Times New Roman" w:hAnsi="Times New Roman" w:cs="Times New Roman"/>
          <w:sz w:val="20"/>
          <w:szCs w:val="20"/>
        </w:rPr>
        <w:t>SCADA</w:t>
      </w:r>
      <w:r w:rsidRPr="00162B79">
        <w:rPr>
          <w:rFonts w:ascii="Times New Roman" w:hAnsi="Times New Roman" w:cs="Times New Roman"/>
          <w:sz w:val="20"/>
          <w:szCs w:val="20"/>
          <w:lang w:val="el-GR"/>
        </w:rPr>
        <w:t xml:space="preserve"> που θα εγκατασταθεί στον Η/Υ (Ηλεκτρονικός Υπολογιστής) του ΚΣΕ (Κεντρικός Σταθμός Ελέγχου) θα πρέπει να πληροί τις ακόλουθες προδιαγραφές: </w:t>
      </w:r>
    </w:p>
    <w:p w:rsidR="00CB0B34" w:rsidRPr="00162B79" w:rsidRDefault="00CB0B34" w:rsidP="00CB0B34">
      <w:pPr>
        <w:pStyle w:val="afc"/>
        <w:numPr>
          <w:ilvl w:val="0"/>
          <w:numId w:val="23"/>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Να είναι ανοικτής αρχιτεκτονικής και να δύνανται να επικοινωνεί με μεγάλο αριθμό προγραμματιζόμενων  ελεγκτών (</w:t>
      </w:r>
      <w:r w:rsidRPr="00162B79">
        <w:rPr>
          <w:rFonts w:ascii="Times New Roman" w:hAnsi="Times New Roman" w:cs="Times New Roman"/>
          <w:sz w:val="20"/>
          <w:szCs w:val="20"/>
        </w:rPr>
        <w:t>PLC</w:t>
      </w:r>
      <w:r w:rsidRPr="00162B79">
        <w:rPr>
          <w:rFonts w:ascii="Times New Roman" w:hAnsi="Times New Roman" w:cs="Times New Roman"/>
          <w:sz w:val="20"/>
          <w:szCs w:val="20"/>
          <w:lang w:val="el-GR"/>
        </w:rPr>
        <w:t xml:space="preserve">) διαφορετικού τύπου και κατασκευαστών. </w:t>
      </w:r>
    </w:p>
    <w:p w:rsidR="00CB0B34" w:rsidRPr="00162B79" w:rsidRDefault="00CB0B34" w:rsidP="00CB0B34">
      <w:pPr>
        <w:pStyle w:val="afc"/>
        <w:numPr>
          <w:ilvl w:val="0"/>
          <w:numId w:val="23"/>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Να αναβαθμίζεται εύκολα σε απεριόριστο αριθμό μεταβλητών χωρίς να χάνονται προηγούμενα δεδομένα. </w:t>
      </w:r>
    </w:p>
    <w:p w:rsidR="00CB0B34" w:rsidRPr="00162B79" w:rsidRDefault="00CB0B34" w:rsidP="00CB0B34">
      <w:pPr>
        <w:pStyle w:val="afc"/>
        <w:numPr>
          <w:ilvl w:val="0"/>
          <w:numId w:val="23"/>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Να είναι εύκολη η εκμάθησή του ώστε ακόμη και ο μη έμπειρος χρήστης μέσα σε σύντομο χρονικό διάστημα να γνωρίζει όλα τα βασικά στοιχεία του προγράμματος και να είναι ικανός να δημιουργήσει τις οθόνες εξομοίωσης του συστήματος που επιθυμεί ώστε να εμφανίζεται η όλη εγκατάσταση γραφικά στην οθόνη του Η/Υ με τον πιο ρεαλιστικό τρόπο. </w:t>
      </w:r>
    </w:p>
    <w:p w:rsidR="00CB0B34" w:rsidRPr="00162B79" w:rsidRDefault="00CB0B34" w:rsidP="00CB0B34">
      <w:pPr>
        <w:pStyle w:val="afc"/>
        <w:numPr>
          <w:ilvl w:val="0"/>
          <w:numId w:val="23"/>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Να διαθέτει </w:t>
      </w:r>
      <w:r w:rsidRPr="00162B79">
        <w:rPr>
          <w:rFonts w:ascii="Times New Roman" w:hAnsi="Times New Roman" w:cs="Times New Roman"/>
          <w:sz w:val="20"/>
          <w:szCs w:val="20"/>
        </w:rPr>
        <w:t>on</w:t>
      </w:r>
      <w:r w:rsidRPr="00162B79">
        <w:rPr>
          <w:rFonts w:ascii="Times New Roman" w:hAnsi="Times New Roman" w:cs="Times New Roman"/>
          <w:sz w:val="20"/>
          <w:szCs w:val="20"/>
          <w:lang w:val="el-GR"/>
        </w:rPr>
        <w:t>-</w:t>
      </w:r>
      <w:r w:rsidRPr="00162B79">
        <w:rPr>
          <w:rFonts w:ascii="Times New Roman" w:hAnsi="Times New Roman" w:cs="Times New Roman"/>
          <w:sz w:val="20"/>
          <w:szCs w:val="20"/>
        </w:rPr>
        <w:t>line</w:t>
      </w:r>
      <w:r w:rsidRPr="00162B79">
        <w:rPr>
          <w:rFonts w:ascii="Times New Roman" w:hAnsi="Times New Roman" w:cs="Times New Roman"/>
          <w:sz w:val="20"/>
          <w:szCs w:val="20"/>
          <w:lang w:val="el-GR"/>
        </w:rPr>
        <w:t xml:space="preserve"> βοήθεια (</w:t>
      </w:r>
      <w:r w:rsidRPr="00162B79">
        <w:rPr>
          <w:rFonts w:ascii="Times New Roman" w:hAnsi="Times New Roman" w:cs="Times New Roman"/>
          <w:sz w:val="20"/>
          <w:szCs w:val="20"/>
        </w:rPr>
        <w:t>on</w:t>
      </w:r>
      <w:r w:rsidRPr="00162B79">
        <w:rPr>
          <w:rFonts w:ascii="Times New Roman" w:hAnsi="Times New Roman" w:cs="Times New Roman"/>
          <w:sz w:val="20"/>
          <w:szCs w:val="20"/>
          <w:lang w:val="el-GR"/>
        </w:rPr>
        <w:t>-</w:t>
      </w:r>
      <w:r w:rsidRPr="00162B79">
        <w:rPr>
          <w:rFonts w:ascii="Times New Roman" w:hAnsi="Times New Roman" w:cs="Times New Roman"/>
          <w:sz w:val="20"/>
          <w:szCs w:val="20"/>
        </w:rPr>
        <w:t>line</w:t>
      </w:r>
      <w:r w:rsidRPr="00162B79">
        <w:rPr>
          <w:rFonts w:ascii="Times New Roman" w:hAnsi="Times New Roman" w:cs="Times New Roman"/>
          <w:sz w:val="20"/>
          <w:szCs w:val="20"/>
          <w:lang w:val="el-GR"/>
        </w:rPr>
        <w:t xml:space="preserve"> </w:t>
      </w:r>
      <w:r w:rsidRPr="00162B79">
        <w:rPr>
          <w:rFonts w:ascii="Times New Roman" w:hAnsi="Times New Roman" w:cs="Times New Roman"/>
          <w:sz w:val="20"/>
          <w:szCs w:val="20"/>
        </w:rPr>
        <w:t>help</w:t>
      </w:r>
      <w:r w:rsidRPr="00162B79">
        <w:rPr>
          <w:rFonts w:ascii="Times New Roman" w:hAnsi="Times New Roman" w:cs="Times New Roman"/>
          <w:sz w:val="20"/>
          <w:szCs w:val="20"/>
          <w:lang w:val="el-GR"/>
        </w:rPr>
        <w:t xml:space="preserve">) ώστε να δίνει απάντηση σε οποιαδήποτε απορία του χρήστη, με ένα απλό χειρισμό του ποντικιού. </w:t>
      </w:r>
    </w:p>
    <w:p w:rsidR="00CB0B34" w:rsidRPr="00162B79" w:rsidRDefault="00CB0B34" w:rsidP="00CB0B34">
      <w:pPr>
        <w:pStyle w:val="afc"/>
        <w:numPr>
          <w:ilvl w:val="0"/>
          <w:numId w:val="23"/>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Να αναπτύσσονται γρήγορα και εύκολα οι γραφικές οθόνες της εγκατάστασης με τα δυναμικά στοιχεία αυτών ακόμη και εάν το λογισμικό ανταλλάσσει δεδομένα με την εγκατάσταση (</w:t>
      </w:r>
      <w:r w:rsidRPr="00162B79">
        <w:rPr>
          <w:rFonts w:ascii="Times New Roman" w:hAnsi="Times New Roman" w:cs="Times New Roman"/>
          <w:sz w:val="20"/>
          <w:szCs w:val="20"/>
        </w:rPr>
        <w:t>on</w:t>
      </w:r>
      <w:r w:rsidRPr="00162B79">
        <w:rPr>
          <w:rFonts w:ascii="Times New Roman" w:hAnsi="Times New Roman" w:cs="Times New Roman"/>
          <w:sz w:val="20"/>
          <w:szCs w:val="20"/>
          <w:lang w:val="el-GR"/>
        </w:rPr>
        <w:t>-</w:t>
      </w:r>
      <w:r w:rsidRPr="00162B79">
        <w:rPr>
          <w:rFonts w:ascii="Times New Roman" w:hAnsi="Times New Roman" w:cs="Times New Roman"/>
          <w:sz w:val="20"/>
          <w:szCs w:val="20"/>
        </w:rPr>
        <w:t>line</w:t>
      </w:r>
      <w:r w:rsidRPr="00162B79">
        <w:rPr>
          <w:rFonts w:ascii="Times New Roman" w:hAnsi="Times New Roman" w:cs="Times New Roman"/>
          <w:sz w:val="20"/>
          <w:szCs w:val="20"/>
          <w:lang w:val="el-GR"/>
        </w:rPr>
        <w:t xml:space="preserve"> </w:t>
      </w:r>
      <w:r w:rsidRPr="00162B79">
        <w:rPr>
          <w:rFonts w:ascii="Times New Roman" w:hAnsi="Times New Roman" w:cs="Times New Roman"/>
          <w:sz w:val="20"/>
          <w:szCs w:val="20"/>
        </w:rPr>
        <w:t>configuration</w:t>
      </w:r>
      <w:r w:rsidRPr="00162B79">
        <w:rPr>
          <w:rFonts w:ascii="Times New Roman" w:hAnsi="Times New Roman" w:cs="Times New Roman"/>
          <w:sz w:val="20"/>
          <w:szCs w:val="20"/>
          <w:lang w:val="el-GR"/>
        </w:rPr>
        <w:t xml:space="preserve">). </w:t>
      </w:r>
    </w:p>
    <w:p w:rsidR="00CB0B34" w:rsidRPr="00162B79" w:rsidRDefault="00CB0B34" w:rsidP="00CB0B34">
      <w:pPr>
        <w:pStyle w:val="afc"/>
        <w:numPr>
          <w:ilvl w:val="0"/>
          <w:numId w:val="23"/>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Να διαθέτει βιβλιοθήκη αντικειμένων όπως αντλίες, βαλβίδες, πίνακες, όργανα, κομβία, κομβία επιλογής κ.λπ. τα οποία θα τροποποιούνται, θα εμπλουτίζονται και θα αποθηκεύονται εύκολα στην βιβλιοθήκη.</w:t>
      </w:r>
    </w:p>
    <w:p w:rsidR="00CB0B34" w:rsidRPr="00162B79" w:rsidRDefault="00CB0B34" w:rsidP="00CB0B34">
      <w:pPr>
        <w:pStyle w:val="afc"/>
        <w:numPr>
          <w:ilvl w:val="0"/>
          <w:numId w:val="23"/>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Να διαθέτει γλώσσα εντολών (</w:t>
      </w:r>
      <w:r w:rsidRPr="00162B79">
        <w:rPr>
          <w:rFonts w:ascii="Times New Roman" w:hAnsi="Times New Roman" w:cs="Times New Roman"/>
          <w:sz w:val="20"/>
          <w:szCs w:val="20"/>
        </w:rPr>
        <w:t>command</w:t>
      </w:r>
      <w:r w:rsidRPr="00162B79">
        <w:rPr>
          <w:rFonts w:ascii="Times New Roman" w:hAnsi="Times New Roman" w:cs="Times New Roman"/>
          <w:sz w:val="20"/>
          <w:szCs w:val="20"/>
          <w:lang w:val="el-GR"/>
        </w:rPr>
        <w:t xml:space="preserve"> </w:t>
      </w:r>
      <w:r w:rsidRPr="00162B79">
        <w:rPr>
          <w:rFonts w:ascii="Times New Roman" w:hAnsi="Times New Roman" w:cs="Times New Roman"/>
          <w:sz w:val="20"/>
          <w:szCs w:val="20"/>
        </w:rPr>
        <w:t>language</w:t>
      </w:r>
      <w:r w:rsidRPr="00162B79">
        <w:rPr>
          <w:rFonts w:ascii="Times New Roman" w:hAnsi="Times New Roman" w:cs="Times New Roman"/>
          <w:sz w:val="20"/>
          <w:szCs w:val="20"/>
          <w:lang w:val="el-GR"/>
        </w:rPr>
        <w:t xml:space="preserve">) ώστε να παρέχει την δυνατότητα δημιουργίας απλών ή σύνθετων ακολουθιών εντολών καθώς και την επεξεργασία αριθμητικών και αλφαριθμητικών πράξεων. </w:t>
      </w:r>
    </w:p>
    <w:p w:rsidR="00CB0B34" w:rsidRPr="00162B79" w:rsidRDefault="00CB0B34" w:rsidP="00CB0B34">
      <w:pPr>
        <w:pStyle w:val="afc"/>
        <w:numPr>
          <w:ilvl w:val="0"/>
          <w:numId w:val="23"/>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Να διαθέτει την δυνατότητα γραφικών παραστάσεων με γραφήματα πραγματικού χρόνου και ιστορικά (</w:t>
      </w:r>
      <w:r w:rsidRPr="00162B79">
        <w:rPr>
          <w:rFonts w:ascii="Times New Roman" w:hAnsi="Times New Roman" w:cs="Times New Roman"/>
          <w:sz w:val="20"/>
          <w:szCs w:val="20"/>
        </w:rPr>
        <w:t>real</w:t>
      </w:r>
      <w:r w:rsidRPr="00162B79">
        <w:rPr>
          <w:rFonts w:ascii="Times New Roman" w:hAnsi="Times New Roman" w:cs="Times New Roman"/>
          <w:sz w:val="20"/>
          <w:szCs w:val="20"/>
          <w:lang w:val="el-GR"/>
        </w:rPr>
        <w:t xml:space="preserve"> </w:t>
      </w:r>
      <w:r w:rsidRPr="00162B79">
        <w:rPr>
          <w:rFonts w:ascii="Times New Roman" w:hAnsi="Times New Roman" w:cs="Times New Roman"/>
          <w:sz w:val="20"/>
          <w:szCs w:val="20"/>
        </w:rPr>
        <w:t>time</w:t>
      </w:r>
      <w:r w:rsidRPr="00162B79">
        <w:rPr>
          <w:rFonts w:ascii="Times New Roman" w:hAnsi="Times New Roman" w:cs="Times New Roman"/>
          <w:sz w:val="20"/>
          <w:szCs w:val="20"/>
          <w:lang w:val="el-GR"/>
        </w:rPr>
        <w:t xml:space="preserve"> </w:t>
      </w:r>
      <w:r w:rsidRPr="00162B79">
        <w:rPr>
          <w:rFonts w:ascii="Times New Roman" w:hAnsi="Times New Roman" w:cs="Times New Roman"/>
          <w:sz w:val="20"/>
          <w:szCs w:val="20"/>
        </w:rPr>
        <w:t>and</w:t>
      </w:r>
      <w:r w:rsidRPr="00162B79">
        <w:rPr>
          <w:rFonts w:ascii="Times New Roman" w:hAnsi="Times New Roman" w:cs="Times New Roman"/>
          <w:sz w:val="20"/>
          <w:szCs w:val="20"/>
          <w:lang w:val="el-GR"/>
        </w:rPr>
        <w:t xml:space="preserve"> </w:t>
      </w:r>
      <w:r w:rsidRPr="00162B79">
        <w:rPr>
          <w:rFonts w:ascii="Times New Roman" w:hAnsi="Times New Roman" w:cs="Times New Roman"/>
          <w:sz w:val="20"/>
          <w:szCs w:val="20"/>
        </w:rPr>
        <w:t>historical</w:t>
      </w:r>
      <w:r w:rsidRPr="00162B79">
        <w:rPr>
          <w:rFonts w:ascii="Times New Roman" w:hAnsi="Times New Roman" w:cs="Times New Roman"/>
          <w:sz w:val="20"/>
          <w:szCs w:val="20"/>
          <w:lang w:val="el-GR"/>
        </w:rPr>
        <w:t xml:space="preserve"> </w:t>
      </w:r>
      <w:r w:rsidRPr="00162B79">
        <w:rPr>
          <w:rFonts w:ascii="Times New Roman" w:hAnsi="Times New Roman" w:cs="Times New Roman"/>
          <w:sz w:val="20"/>
          <w:szCs w:val="20"/>
        </w:rPr>
        <w:t>trending</w:t>
      </w:r>
      <w:r w:rsidRPr="00162B79">
        <w:rPr>
          <w:rFonts w:ascii="Times New Roman" w:hAnsi="Times New Roman" w:cs="Times New Roman"/>
          <w:sz w:val="20"/>
          <w:szCs w:val="20"/>
          <w:lang w:val="el-GR"/>
        </w:rPr>
        <w:t xml:space="preserve">). </w:t>
      </w:r>
    </w:p>
    <w:p w:rsidR="00CB0B34" w:rsidRPr="00162B79" w:rsidRDefault="00CB0B34" w:rsidP="00CB0B34">
      <w:pPr>
        <w:pStyle w:val="afc"/>
        <w:numPr>
          <w:ilvl w:val="0"/>
          <w:numId w:val="23"/>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Να είναι πολυδιεργασιακό (</w:t>
      </w:r>
      <w:r w:rsidRPr="00162B79">
        <w:rPr>
          <w:rFonts w:ascii="Times New Roman" w:hAnsi="Times New Roman" w:cs="Times New Roman"/>
          <w:sz w:val="20"/>
          <w:szCs w:val="20"/>
        </w:rPr>
        <w:t>multi</w:t>
      </w:r>
      <w:r w:rsidRPr="00162B79">
        <w:rPr>
          <w:rFonts w:ascii="Times New Roman" w:hAnsi="Times New Roman" w:cs="Times New Roman"/>
          <w:sz w:val="20"/>
          <w:szCs w:val="20"/>
          <w:lang w:val="el-GR"/>
        </w:rPr>
        <w:t>-</w:t>
      </w:r>
      <w:r w:rsidRPr="00162B79">
        <w:rPr>
          <w:rFonts w:ascii="Times New Roman" w:hAnsi="Times New Roman" w:cs="Times New Roman"/>
          <w:sz w:val="20"/>
          <w:szCs w:val="20"/>
        </w:rPr>
        <w:t>tasking</w:t>
      </w:r>
      <w:r w:rsidRPr="00162B79">
        <w:rPr>
          <w:rFonts w:ascii="Times New Roman" w:hAnsi="Times New Roman" w:cs="Times New Roman"/>
          <w:sz w:val="20"/>
          <w:szCs w:val="20"/>
          <w:lang w:val="el-GR"/>
        </w:rPr>
        <w:t>).</w:t>
      </w:r>
    </w:p>
    <w:p w:rsidR="00CB0B34" w:rsidRPr="00162B79" w:rsidRDefault="00CB0B34" w:rsidP="00CB0B34">
      <w:pPr>
        <w:pStyle w:val="afc"/>
        <w:numPr>
          <w:ilvl w:val="0"/>
          <w:numId w:val="23"/>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Να επικοινωνεί και να ανταλλάσσει δεδομένα με τις γνωστότερες σχεσιακές βάσεις δεδομένων σε πραγματικό χρόνο (</w:t>
      </w:r>
      <w:r w:rsidRPr="00162B79">
        <w:rPr>
          <w:rFonts w:ascii="Times New Roman" w:hAnsi="Times New Roman" w:cs="Times New Roman"/>
          <w:sz w:val="20"/>
          <w:szCs w:val="20"/>
        </w:rPr>
        <w:t>real</w:t>
      </w:r>
      <w:r w:rsidRPr="00162B79">
        <w:rPr>
          <w:rFonts w:ascii="Times New Roman" w:hAnsi="Times New Roman" w:cs="Times New Roman"/>
          <w:sz w:val="20"/>
          <w:szCs w:val="20"/>
          <w:lang w:val="el-GR"/>
        </w:rPr>
        <w:t xml:space="preserve"> </w:t>
      </w:r>
      <w:r w:rsidRPr="00162B79">
        <w:rPr>
          <w:rFonts w:ascii="Times New Roman" w:hAnsi="Times New Roman" w:cs="Times New Roman"/>
          <w:sz w:val="20"/>
          <w:szCs w:val="20"/>
        </w:rPr>
        <w:t>time</w:t>
      </w:r>
      <w:r w:rsidRPr="00162B79">
        <w:rPr>
          <w:rFonts w:ascii="Times New Roman" w:hAnsi="Times New Roman" w:cs="Times New Roman"/>
          <w:sz w:val="20"/>
          <w:szCs w:val="20"/>
          <w:lang w:val="el-GR"/>
        </w:rPr>
        <w:t xml:space="preserve">). </w:t>
      </w:r>
    </w:p>
    <w:p w:rsidR="00CB0B34" w:rsidRPr="00162B79" w:rsidRDefault="00CB0B34" w:rsidP="00CB0B34">
      <w:pPr>
        <w:pStyle w:val="afc"/>
        <w:numPr>
          <w:ilvl w:val="0"/>
          <w:numId w:val="23"/>
        </w:numPr>
        <w:suppressAutoHyphens w:val="0"/>
        <w:spacing w:after="160"/>
        <w:rPr>
          <w:rFonts w:ascii="Times New Roman" w:hAnsi="Times New Roman" w:cs="Times New Roman"/>
          <w:sz w:val="20"/>
          <w:szCs w:val="20"/>
          <w:lang w:val="el-GR"/>
        </w:rPr>
      </w:pPr>
      <w:bookmarkStart w:id="13" w:name="_Hlk66532892"/>
      <w:r w:rsidRPr="00162B79">
        <w:rPr>
          <w:rFonts w:ascii="Times New Roman" w:hAnsi="Times New Roman" w:cs="Times New Roman"/>
          <w:sz w:val="20"/>
          <w:szCs w:val="20"/>
          <w:lang w:val="el-GR"/>
        </w:rPr>
        <w:t xml:space="preserve">Να διαθέτει δυνατότητα στατιστικού ελέγχου διεργασίας ώστε να εντοπίζονται οι μη επιτρεπτές καταστάσεις κατά την λειτουργία της εγκατάστασης και να πραγματοποιούνται οι απαραίτητες ρυθμίσεις, πριν καταλήξει </w:t>
      </w:r>
      <w:bookmarkEnd w:id="13"/>
      <w:r w:rsidRPr="00162B79">
        <w:rPr>
          <w:rFonts w:ascii="Times New Roman" w:hAnsi="Times New Roman" w:cs="Times New Roman"/>
          <w:sz w:val="20"/>
          <w:szCs w:val="20"/>
          <w:lang w:val="el-GR"/>
        </w:rPr>
        <w:t>ολόκληρη η λειτουργία σε κάποιο αθέμιτο αποτέλεσμα.</w:t>
      </w:r>
    </w:p>
    <w:p w:rsidR="00CB0B34" w:rsidRPr="00162B79" w:rsidRDefault="00CB0B34" w:rsidP="00CB0B34">
      <w:pPr>
        <w:pStyle w:val="afc"/>
        <w:numPr>
          <w:ilvl w:val="0"/>
          <w:numId w:val="23"/>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Να διαχειρίζεται με απλό τρόπο τα σήματα κινδύνου (</w:t>
      </w:r>
      <w:r w:rsidRPr="00162B79">
        <w:rPr>
          <w:rFonts w:ascii="Times New Roman" w:hAnsi="Times New Roman" w:cs="Times New Roman"/>
          <w:sz w:val="20"/>
          <w:szCs w:val="20"/>
        </w:rPr>
        <w:t>alarms</w:t>
      </w:r>
      <w:r w:rsidRPr="00162B79">
        <w:rPr>
          <w:rFonts w:ascii="Times New Roman" w:hAnsi="Times New Roman" w:cs="Times New Roman"/>
          <w:sz w:val="20"/>
          <w:szCs w:val="20"/>
          <w:lang w:val="el-GR"/>
        </w:rPr>
        <w:t xml:space="preserve">). </w:t>
      </w:r>
    </w:p>
    <w:p w:rsidR="00CB0B34" w:rsidRPr="00162B79" w:rsidRDefault="00CB0B34" w:rsidP="00CB0B34">
      <w:pPr>
        <w:pStyle w:val="afc"/>
        <w:numPr>
          <w:ilvl w:val="0"/>
          <w:numId w:val="23"/>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Να διαθέτει ποικίλα επίπεδα πρόσβασης στο πρόγραμμα.</w:t>
      </w:r>
    </w:p>
    <w:p w:rsidR="00CB0B34" w:rsidRPr="00162B79" w:rsidRDefault="00CB0B34" w:rsidP="00CB0B34">
      <w:pPr>
        <w:pStyle w:val="afc"/>
        <w:numPr>
          <w:ilvl w:val="0"/>
          <w:numId w:val="23"/>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Να είναι εύκολα επεκτάσιμο από μοναδιαίο σύστημα σε δικτυακό σύστημα πολλαπλών κόμβων με κατανεμημένη αρχιτεκτονική </w:t>
      </w:r>
      <w:r w:rsidRPr="00162B79">
        <w:rPr>
          <w:rFonts w:ascii="Times New Roman" w:hAnsi="Times New Roman" w:cs="Times New Roman"/>
          <w:sz w:val="20"/>
          <w:szCs w:val="20"/>
        </w:rPr>
        <w:t>client</w:t>
      </w:r>
      <w:r w:rsidRPr="00162B79">
        <w:rPr>
          <w:rFonts w:ascii="Times New Roman" w:hAnsi="Times New Roman" w:cs="Times New Roman"/>
          <w:sz w:val="20"/>
          <w:szCs w:val="20"/>
          <w:lang w:val="el-GR"/>
        </w:rPr>
        <w:t>/</w:t>
      </w:r>
      <w:r w:rsidRPr="00162B79">
        <w:rPr>
          <w:rFonts w:ascii="Times New Roman" w:hAnsi="Times New Roman" w:cs="Times New Roman"/>
          <w:sz w:val="20"/>
          <w:szCs w:val="20"/>
        </w:rPr>
        <w:t>server</w:t>
      </w:r>
      <w:r w:rsidRPr="00162B79">
        <w:rPr>
          <w:rFonts w:ascii="Times New Roman" w:hAnsi="Times New Roman" w:cs="Times New Roman"/>
          <w:sz w:val="20"/>
          <w:szCs w:val="20"/>
          <w:lang w:val="el-GR"/>
        </w:rPr>
        <w:t>.</w:t>
      </w:r>
    </w:p>
    <w:p w:rsidR="00CB0B34" w:rsidRPr="00162B79" w:rsidRDefault="00CB0B34" w:rsidP="00CB0B34">
      <w:pPr>
        <w:pStyle w:val="afc"/>
        <w:numPr>
          <w:ilvl w:val="0"/>
          <w:numId w:val="23"/>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Να γίνεται τηλέλεγχος από Η/Υ (</w:t>
      </w:r>
      <w:r w:rsidRPr="00162B79">
        <w:rPr>
          <w:rFonts w:ascii="Times New Roman" w:hAnsi="Times New Roman" w:cs="Times New Roman"/>
          <w:sz w:val="20"/>
          <w:szCs w:val="20"/>
        </w:rPr>
        <w:t>Windows</w:t>
      </w:r>
      <w:r w:rsidRPr="00162B79">
        <w:rPr>
          <w:rFonts w:ascii="Times New Roman" w:hAnsi="Times New Roman" w:cs="Times New Roman"/>
          <w:sz w:val="20"/>
          <w:szCs w:val="20"/>
          <w:lang w:val="el-GR"/>
        </w:rPr>
        <w:t>) με εφαρμογή των βασικών παραμέτρων από κινητό τηλέφωνο (</w:t>
      </w:r>
      <w:r w:rsidRPr="00162B79">
        <w:rPr>
          <w:rFonts w:ascii="Times New Roman" w:hAnsi="Times New Roman" w:cs="Times New Roman"/>
          <w:sz w:val="20"/>
          <w:szCs w:val="20"/>
        </w:rPr>
        <w:t>Android</w:t>
      </w:r>
      <w:r w:rsidRPr="00162B79">
        <w:rPr>
          <w:rFonts w:ascii="Times New Roman" w:hAnsi="Times New Roman" w:cs="Times New Roman"/>
          <w:sz w:val="20"/>
          <w:szCs w:val="20"/>
          <w:lang w:val="el-GR"/>
        </w:rPr>
        <w:t>).</w:t>
      </w:r>
    </w:p>
    <w:p w:rsidR="00CB0B34" w:rsidRPr="00162B79" w:rsidRDefault="00CB0B34" w:rsidP="00CB0B34">
      <w:pPr>
        <w:pStyle w:val="afc"/>
        <w:numPr>
          <w:ilvl w:val="0"/>
          <w:numId w:val="23"/>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Να διαθέτει δυνατότητα ελέγχου διεργασίας ώστε να εντοπίζονται οι μη επιτρεπτές καταστάσεις κατά την λειτουργία της εγκατάστασης και να πραγματοποιείται επικοινωνία με χρήστες στέλνοντας μηνύματα συναγερμού σε κινητό τηλέφωνο.</w:t>
      </w:r>
    </w:p>
    <w:p w:rsidR="00CB0B34" w:rsidRPr="00162B79" w:rsidRDefault="00CB0B34" w:rsidP="00CB0B34">
      <w:pPr>
        <w:pStyle w:val="20"/>
        <w:keepLines/>
        <w:numPr>
          <w:ilvl w:val="0"/>
          <w:numId w:val="25"/>
        </w:numPr>
        <w:pBdr>
          <w:top w:val="none" w:sz="0" w:space="0" w:color="auto"/>
          <w:left w:val="none" w:sz="0" w:space="0" w:color="auto"/>
          <w:bottom w:val="none" w:sz="0" w:space="0" w:color="auto"/>
          <w:right w:val="none" w:sz="0" w:space="0" w:color="auto"/>
        </w:pBdr>
        <w:tabs>
          <w:tab w:val="clear" w:pos="567"/>
        </w:tabs>
        <w:suppressAutoHyphens w:val="0"/>
        <w:spacing w:before="40" w:after="0"/>
        <w:rPr>
          <w:rFonts w:ascii="Times New Roman" w:hAnsi="Times New Roman" w:cs="Times New Roman"/>
          <w:sz w:val="20"/>
          <w:szCs w:val="20"/>
          <w:lang w:val="el-GR"/>
        </w:rPr>
      </w:pPr>
      <w:r w:rsidRPr="00162B79">
        <w:rPr>
          <w:rFonts w:ascii="Times New Roman" w:hAnsi="Times New Roman" w:cs="Times New Roman"/>
          <w:sz w:val="20"/>
          <w:szCs w:val="20"/>
          <w:lang w:val="el-GR"/>
        </w:rPr>
        <w:t>Ηλεκτρονικός Υπολογιστής</w:t>
      </w:r>
    </w:p>
    <w:p w:rsidR="00CB0B34" w:rsidRPr="00162B79" w:rsidRDefault="00CB0B34" w:rsidP="00CB0B34">
      <w:pPr>
        <w:rPr>
          <w:rFonts w:ascii="Times New Roman" w:hAnsi="Times New Roman" w:cs="Times New Roman"/>
          <w:sz w:val="20"/>
          <w:szCs w:val="20"/>
          <w:lang w:val="el-GR"/>
        </w:rPr>
      </w:pPr>
      <w:r w:rsidRPr="00162B79">
        <w:rPr>
          <w:rFonts w:ascii="Times New Roman" w:hAnsi="Times New Roman" w:cs="Times New Roman"/>
          <w:sz w:val="20"/>
          <w:szCs w:val="20"/>
          <w:lang w:val="el-GR"/>
        </w:rPr>
        <w:t>Ο Η/Υ να έχει τα εξής τεχνικά χαρακτηριστικά:</w:t>
      </w:r>
    </w:p>
    <w:p w:rsidR="00CB0B34" w:rsidRPr="00162B79" w:rsidRDefault="00CB0B34" w:rsidP="00CB0B34">
      <w:pPr>
        <w:pStyle w:val="afc"/>
        <w:numPr>
          <w:ilvl w:val="0"/>
          <w:numId w:val="26"/>
        </w:numPr>
        <w:suppressAutoHyphens w:val="0"/>
        <w:spacing w:after="160"/>
        <w:rPr>
          <w:rFonts w:ascii="Times New Roman" w:hAnsi="Times New Roman" w:cs="Times New Roman"/>
          <w:sz w:val="20"/>
          <w:szCs w:val="20"/>
        </w:rPr>
      </w:pPr>
      <w:r w:rsidRPr="00162B79">
        <w:rPr>
          <w:rFonts w:ascii="Times New Roman" w:hAnsi="Times New Roman" w:cs="Times New Roman"/>
          <w:sz w:val="20"/>
          <w:szCs w:val="20"/>
        </w:rPr>
        <w:t>Επ</w:t>
      </w:r>
      <w:r w:rsidRPr="00162B79">
        <w:rPr>
          <w:rFonts w:ascii="Times New Roman" w:hAnsi="Times New Roman" w:cs="Times New Roman"/>
          <w:sz w:val="20"/>
          <w:szCs w:val="20"/>
          <w:lang w:val="el-GR"/>
        </w:rPr>
        <w:t>εξεργαστής</w:t>
      </w:r>
      <w:r w:rsidRPr="00162B79">
        <w:rPr>
          <w:rFonts w:ascii="Times New Roman" w:hAnsi="Times New Roman" w:cs="Times New Roman"/>
          <w:sz w:val="20"/>
          <w:szCs w:val="20"/>
        </w:rPr>
        <w:t xml:space="preserve"> Core i7-7700 (3.60GHz) </w:t>
      </w:r>
    </w:p>
    <w:p w:rsidR="00CB0B34" w:rsidRPr="00162B79" w:rsidRDefault="00CB0B34" w:rsidP="00CB0B34">
      <w:pPr>
        <w:pStyle w:val="afc"/>
        <w:numPr>
          <w:ilvl w:val="0"/>
          <w:numId w:val="26"/>
        </w:numPr>
        <w:suppressAutoHyphens w:val="0"/>
        <w:spacing w:after="160"/>
        <w:rPr>
          <w:rFonts w:ascii="Times New Roman" w:hAnsi="Times New Roman" w:cs="Times New Roman"/>
          <w:sz w:val="20"/>
          <w:szCs w:val="20"/>
        </w:rPr>
      </w:pPr>
      <w:r w:rsidRPr="00162B79">
        <w:rPr>
          <w:rFonts w:ascii="Times New Roman" w:hAnsi="Times New Roman" w:cs="Times New Roman"/>
          <w:sz w:val="20"/>
          <w:szCs w:val="20"/>
          <w:lang w:val="el-GR"/>
        </w:rPr>
        <w:t>Λειτουργικό σύστημα</w:t>
      </w:r>
      <w:r w:rsidRPr="00162B79">
        <w:rPr>
          <w:rFonts w:ascii="Times New Roman" w:hAnsi="Times New Roman" w:cs="Times New Roman"/>
          <w:sz w:val="20"/>
          <w:szCs w:val="20"/>
        </w:rPr>
        <w:t xml:space="preserve"> Windows 10 GR 64-bit </w:t>
      </w:r>
    </w:p>
    <w:p w:rsidR="00CB0B34" w:rsidRPr="00162B79" w:rsidRDefault="00CB0B34" w:rsidP="00CB0B34">
      <w:pPr>
        <w:pStyle w:val="afc"/>
        <w:numPr>
          <w:ilvl w:val="0"/>
          <w:numId w:val="26"/>
        </w:numPr>
        <w:suppressAutoHyphens w:val="0"/>
        <w:spacing w:after="160"/>
        <w:rPr>
          <w:rFonts w:ascii="Times New Roman" w:hAnsi="Times New Roman" w:cs="Times New Roman"/>
          <w:sz w:val="20"/>
          <w:szCs w:val="20"/>
        </w:rPr>
      </w:pPr>
      <w:r w:rsidRPr="00162B79">
        <w:rPr>
          <w:rFonts w:ascii="Times New Roman" w:hAnsi="Times New Roman" w:cs="Times New Roman"/>
          <w:sz w:val="20"/>
          <w:szCs w:val="20"/>
          <w:lang w:val="el-GR"/>
        </w:rPr>
        <w:t>Μνήμη</w:t>
      </w:r>
      <w:r w:rsidRPr="00162B79">
        <w:rPr>
          <w:rFonts w:ascii="Times New Roman" w:hAnsi="Times New Roman" w:cs="Times New Roman"/>
          <w:sz w:val="20"/>
          <w:szCs w:val="20"/>
        </w:rPr>
        <w:t xml:space="preserve"> 16GB</w:t>
      </w:r>
    </w:p>
    <w:p w:rsidR="00CB0B34" w:rsidRPr="00162B79" w:rsidRDefault="00CB0B34" w:rsidP="00CB0B34">
      <w:pPr>
        <w:pStyle w:val="afc"/>
        <w:numPr>
          <w:ilvl w:val="0"/>
          <w:numId w:val="26"/>
        </w:numPr>
        <w:suppressAutoHyphens w:val="0"/>
        <w:spacing w:after="160"/>
        <w:rPr>
          <w:rFonts w:ascii="Times New Roman" w:hAnsi="Times New Roman" w:cs="Times New Roman"/>
          <w:sz w:val="20"/>
          <w:szCs w:val="20"/>
        </w:rPr>
      </w:pPr>
      <w:r w:rsidRPr="00162B79">
        <w:rPr>
          <w:rFonts w:ascii="Times New Roman" w:hAnsi="Times New Roman" w:cs="Times New Roman"/>
          <w:sz w:val="20"/>
          <w:szCs w:val="20"/>
          <w:lang w:val="el-GR"/>
        </w:rPr>
        <w:t>Κάρτα γραφικών</w:t>
      </w:r>
      <w:r w:rsidRPr="00162B79">
        <w:rPr>
          <w:rFonts w:ascii="Times New Roman" w:hAnsi="Times New Roman" w:cs="Times New Roman"/>
          <w:sz w:val="20"/>
          <w:szCs w:val="20"/>
        </w:rPr>
        <w:t xml:space="preserve"> GTX 1060</w:t>
      </w:r>
    </w:p>
    <w:p w:rsidR="00CB0B34" w:rsidRPr="00162B79" w:rsidRDefault="00CB0B34" w:rsidP="00CB0B34">
      <w:pPr>
        <w:pStyle w:val="afc"/>
        <w:numPr>
          <w:ilvl w:val="0"/>
          <w:numId w:val="26"/>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Σκληρός δίσκος 2</w:t>
      </w:r>
      <w:r w:rsidRPr="00162B79">
        <w:rPr>
          <w:rFonts w:ascii="Times New Roman" w:hAnsi="Times New Roman" w:cs="Times New Roman"/>
          <w:sz w:val="20"/>
          <w:szCs w:val="20"/>
        </w:rPr>
        <w:t>TB</w:t>
      </w:r>
      <w:r w:rsidRPr="00162B79">
        <w:rPr>
          <w:rFonts w:ascii="Times New Roman" w:hAnsi="Times New Roman" w:cs="Times New Roman"/>
          <w:sz w:val="20"/>
          <w:szCs w:val="20"/>
          <w:lang w:val="el-GR"/>
        </w:rPr>
        <w:t xml:space="preserve"> / 7200</w:t>
      </w:r>
      <w:r w:rsidRPr="00162B79">
        <w:rPr>
          <w:rFonts w:ascii="Times New Roman" w:hAnsi="Times New Roman" w:cs="Times New Roman"/>
          <w:sz w:val="20"/>
          <w:szCs w:val="20"/>
        </w:rPr>
        <w:t>rpm</w:t>
      </w:r>
      <w:r w:rsidRPr="00162B79">
        <w:rPr>
          <w:rFonts w:ascii="Times New Roman" w:hAnsi="Times New Roman" w:cs="Times New Roman"/>
          <w:sz w:val="20"/>
          <w:szCs w:val="20"/>
          <w:lang w:val="el-GR"/>
        </w:rPr>
        <w:t>, 512</w:t>
      </w:r>
      <w:r w:rsidRPr="00162B79">
        <w:rPr>
          <w:rFonts w:ascii="Times New Roman" w:hAnsi="Times New Roman" w:cs="Times New Roman"/>
          <w:sz w:val="20"/>
          <w:szCs w:val="20"/>
        </w:rPr>
        <w:t>GB</w:t>
      </w:r>
      <w:r w:rsidRPr="00162B79">
        <w:rPr>
          <w:rFonts w:ascii="Times New Roman" w:hAnsi="Times New Roman" w:cs="Times New Roman"/>
          <w:sz w:val="20"/>
          <w:szCs w:val="20"/>
          <w:lang w:val="el-GR"/>
        </w:rPr>
        <w:t xml:space="preserve"> </w:t>
      </w:r>
      <w:r w:rsidRPr="00162B79">
        <w:rPr>
          <w:rFonts w:ascii="Times New Roman" w:hAnsi="Times New Roman" w:cs="Times New Roman"/>
          <w:sz w:val="20"/>
          <w:szCs w:val="20"/>
        </w:rPr>
        <w:t>SSD</w:t>
      </w:r>
      <w:r w:rsidRPr="00162B79">
        <w:rPr>
          <w:rFonts w:ascii="Times New Roman" w:hAnsi="Times New Roman" w:cs="Times New Roman"/>
          <w:sz w:val="20"/>
          <w:szCs w:val="20"/>
          <w:lang w:val="el-GR"/>
        </w:rPr>
        <w:t xml:space="preserve"> </w:t>
      </w:r>
      <w:r w:rsidRPr="00162B79">
        <w:rPr>
          <w:rFonts w:ascii="Times New Roman" w:hAnsi="Times New Roman" w:cs="Times New Roman"/>
          <w:sz w:val="20"/>
          <w:szCs w:val="20"/>
        </w:rPr>
        <w:t>M</w:t>
      </w:r>
      <w:r w:rsidRPr="00162B79">
        <w:rPr>
          <w:rFonts w:ascii="Times New Roman" w:hAnsi="Times New Roman" w:cs="Times New Roman"/>
          <w:sz w:val="20"/>
          <w:szCs w:val="20"/>
          <w:lang w:val="el-GR"/>
        </w:rPr>
        <w:t>.2</w:t>
      </w:r>
    </w:p>
    <w:p w:rsidR="00CB0B34" w:rsidRPr="00162B79" w:rsidRDefault="00CB0B34" w:rsidP="00CB0B34">
      <w:pPr>
        <w:pStyle w:val="afc"/>
        <w:numPr>
          <w:ilvl w:val="0"/>
          <w:numId w:val="26"/>
        </w:numPr>
        <w:suppressAutoHyphens w:val="0"/>
        <w:spacing w:after="160"/>
        <w:rPr>
          <w:rFonts w:ascii="Times New Roman" w:hAnsi="Times New Roman" w:cs="Times New Roman"/>
          <w:sz w:val="20"/>
          <w:szCs w:val="20"/>
        </w:rPr>
      </w:pPr>
      <w:r w:rsidRPr="00162B79">
        <w:rPr>
          <w:rFonts w:ascii="Times New Roman" w:hAnsi="Times New Roman" w:cs="Times New Roman"/>
          <w:sz w:val="20"/>
          <w:szCs w:val="20"/>
          <w:lang w:val="el-GR"/>
        </w:rPr>
        <w:t>Θήκη</w:t>
      </w:r>
      <w:r w:rsidRPr="00162B79">
        <w:rPr>
          <w:rFonts w:ascii="Times New Roman" w:hAnsi="Times New Roman" w:cs="Times New Roman"/>
          <w:sz w:val="20"/>
          <w:szCs w:val="20"/>
        </w:rPr>
        <w:t xml:space="preserve"> Mini Tower Chipset Intel Express H170</w:t>
      </w:r>
    </w:p>
    <w:p w:rsidR="00CB0B34" w:rsidRPr="00162B79" w:rsidRDefault="00CB0B34" w:rsidP="00CB0B34">
      <w:pPr>
        <w:pStyle w:val="afc"/>
        <w:numPr>
          <w:ilvl w:val="0"/>
          <w:numId w:val="26"/>
        </w:numPr>
        <w:suppressAutoHyphens w:val="0"/>
        <w:spacing w:after="160"/>
        <w:rPr>
          <w:rFonts w:ascii="Times New Roman" w:hAnsi="Times New Roman" w:cs="Times New Roman"/>
          <w:sz w:val="20"/>
          <w:szCs w:val="20"/>
        </w:rPr>
      </w:pPr>
      <w:r w:rsidRPr="00162B79">
        <w:rPr>
          <w:rFonts w:ascii="Times New Roman" w:hAnsi="Times New Roman" w:cs="Times New Roman"/>
          <w:sz w:val="20"/>
          <w:szCs w:val="20"/>
          <w:lang w:val="el-GR"/>
        </w:rPr>
        <w:t>Τύπος μνήμης</w:t>
      </w:r>
      <w:r w:rsidRPr="00162B79">
        <w:rPr>
          <w:rFonts w:ascii="Times New Roman" w:hAnsi="Times New Roman" w:cs="Times New Roman"/>
          <w:sz w:val="20"/>
          <w:szCs w:val="20"/>
        </w:rPr>
        <w:t xml:space="preserve"> DDR4 - 2400MHz </w:t>
      </w:r>
    </w:p>
    <w:p w:rsidR="00CB0B34" w:rsidRPr="00162B79" w:rsidRDefault="00CB0B34" w:rsidP="00CB0B34">
      <w:pPr>
        <w:pStyle w:val="afc"/>
        <w:numPr>
          <w:ilvl w:val="0"/>
          <w:numId w:val="26"/>
        </w:numPr>
        <w:suppressAutoHyphens w:val="0"/>
        <w:spacing w:after="160"/>
        <w:rPr>
          <w:rFonts w:ascii="Times New Roman" w:hAnsi="Times New Roman" w:cs="Times New Roman"/>
          <w:sz w:val="20"/>
          <w:szCs w:val="20"/>
        </w:rPr>
      </w:pPr>
      <w:r w:rsidRPr="00162B79">
        <w:rPr>
          <w:rFonts w:ascii="Times New Roman" w:hAnsi="Times New Roman" w:cs="Times New Roman"/>
          <w:sz w:val="20"/>
          <w:szCs w:val="20"/>
          <w:lang w:val="el-GR"/>
        </w:rPr>
        <w:t>Οπτικά</w:t>
      </w:r>
      <w:r w:rsidRPr="00162B79">
        <w:rPr>
          <w:rFonts w:ascii="Times New Roman" w:hAnsi="Times New Roman" w:cs="Times New Roman"/>
          <w:sz w:val="20"/>
          <w:szCs w:val="20"/>
        </w:rPr>
        <w:t xml:space="preserve"> </w:t>
      </w:r>
      <w:r w:rsidRPr="00162B79">
        <w:rPr>
          <w:rFonts w:ascii="Times New Roman" w:hAnsi="Times New Roman" w:cs="Times New Roman"/>
          <w:sz w:val="20"/>
          <w:szCs w:val="20"/>
          <w:lang w:val="el-GR"/>
        </w:rPr>
        <w:t>μέσα</w:t>
      </w:r>
      <w:r w:rsidRPr="00162B79">
        <w:rPr>
          <w:rFonts w:ascii="Times New Roman" w:hAnsi="Times New Roman" w:cs="Times New Roman"/>
          <w:sz w:val="20"/>
          <w:szCs w:val="20"/>
        </w:rPr>
        <w:t xml:space="preserve"> DVD-RW Floppy Disk </w:t>
      </w:r>
    </w:p>
    <w:p w:rsidR="00CB0B34" w:rsidRPr="00162B79" w:rsidRDefault="00CB0B34" w:rsidP="00CB0B34">
      <w:pPr>
        <w:pStyle w:val="afc"/>
        <w:numPr>
          <w:ilvl w:val="0"/>
          <w:numId w:val="26"/>
        </w:numPr>
        <w:suppressAutoHyphens w:val="0"/>
        <w:spacing w:after="160"/>
        <w:rPr>
          <w:rFonts w:ascii="Times New Roman" w:hAnsi="Times New Roman" w:cs="Times New Roman"/>
          <w:sz w:val="20"/>
          <w:szCs w:val="20"/>
        </w:rPr>
      </w:pPr>
      <w:r w:rsidRPr="00162B79">
        <w:rPr>
          <w:rFonts w:ascii="Times New Roman" w:hAnsi="Times New Roman" w:cs="Times New Roman"/>
          <w:sz w:val="20"/>
          <w:szCs w:val="20"/>
          <w:lang w:val="el-GR"/>
        </w:rPr>
        <w:t>Δίκτυο</w:t>
      </w:r>
      <w:r w:rsidRPr="00162B79">
        <w:rPr>
          <w:rFonts w:ascii="Times New Roman" w:hAnsi="Times New Roman" w:cs="Times New Roman"/>
          <w:sz w:val="20"/>
          <w:szCs w:val="20"/>
        </w:rPr>
        <w:t xml:space="preserve"> Ethernet </w:t>
      </w:r>
    </w:p>
    <w:p w:rsidR="00CB0B34" w:rsidRPr="00162B79" w:rsidRDefault="00CB0B34" w:rsidP="00CB0B34">
      <w:pPr>
        <w:pStyle w:val="afc"/>
        <w:numPr>
          <w:ilvl w:val="0"/>
          <w:numId w:val="26"/>
        </w:numPr>
        <w:suppressAutoHyphens w:val="0"/>
        <w:spacing w:after="160"/>
        <w:rPr>
          <w:rFonts w:ascii="Times New Roman" w:hAnsi="Times New Roman" w:cs="Times New Roman"/>
          <w:sz w:val="20"/>
          <w:szCs w:val="20"/>
        </w:rPr>
      </w:pPr>
      <w:r w:rsidRPr="00162B79">
        <w:rPr>
          <w:rFonts w:ascii="Times New Roman" w:hAnsi="Times New Roman" w:cs="Times New Roman"/>
          <w:sz w:val="20"/>
          <w:szCs w:val="20"/>
          <w:lang w:val="el-GR"/>
        </w:rPr>
        <w:t>Επιπρόσθετα</w:t>
      </w:r>
      <w:r w:rsidRPr="00162B79">
        <w:rPr>
          <w:rFonts w:ascii="Times New Roman" w:hAnsi="Times New Roman" w:cs="Times New Roman"/>
          <w:sz w:val="20"/>
          <w:szCs w:val="20"/>
        </w:rPr>
        <w:t xml:space="preserve"> Wi-Fi &amp; Bluetooth, Ram: 16GB(2x8GB), SD Card Slot</w:t>
      </w:r>
    </w:p>
    <w:p w:rsidR="00CB0B34" w:rsidRPr="00162B79" w:rsidRDefault="00CB0B34" w:rsidP="00CB0B34">
      <w:pPr>
        <w:pStyle w:val="afc"/>
        <w:numPr>
          <w:ilvl w:val="0"/>
          <w:numId w:val="26"/>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Λογισμικό </w:t>
      </w:r>
      <w:r w:rsidRPr="00162B79">
        <w:rPr>
          <w:rFonts w:ascii="Times New Roman" w:hAnsi="Times New Roman" w:cs="Times New Roman"/>
          <w:sz w:val="20"/>
          <w:szCs w:val="20"/>
        </w:rPr>
        <w:t>Office 2013 Professional</w:t>
      </w:r>
      <w:r w:rsidRPr="00162B79">
        <w:rPr>
          <w:rFonts w:ascii="Times New Roman" w:hAnsi="Times New Roman" w:cs="Times New Roman"/>
          <w:sz w:val="20"/>
          <w:szCs w:val="20"/>
          <w:lang w:val="el-GR"/>
        </w:rPr>
        <w:t xml:space="preserve"> </w:t>
      </w:r>
    </w:p>
    <w:p w:rsidR="00CB0B34" w:rsidRPr="00162B79" w:rsidRDefault="00CB0B34" w:rsidP="00CB0B34">
      <w:pPr>
        <w:pStyle w:val="afc"/>
        <w:numPr>
          <w:ilvl w:val="0"/>
          <w:numId w:val="26"/>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Πληκτρολόγιο, Ποντίκι </w:t>
      </w:r>
    </w:p>
    <w:p w:rsidR="00CB0B34" w:rsidRPr="00162B79" w:rsidRDefault="00CB0B34" w:rsidP="00CB0B34">
      <w:pPr>
        <w:pStyle w:val="afc"/>
        <w:numPr>
          <w:ilvl w:val="0"/>
          <w:numId w:val="26"/>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Οθόνη τύπου </w:t>
      </w:r>
      <w:r w:rsidRPr="00162B79">
        <w:rPr>
          <w:rFonts w:ascii="Times New Roman" w:hAnsi="Times New Roman" w:cs="Times New Roman"/>
          <w:sz w:val="20"/>
          <w:szCs w:val="20"/>
        </w:rPr>
        <w:t>IPS</w:t>
      </w:r>
      <w:r w:rsidRPr="00162B79">
        <w:rPr>
          <w:rFonts w:ascii="Times New Roman" w:hAnsi="Times New Roman" w:cs="Times New Roman"/>
          <w:sz w:val="20"/>
          <w:szCs w:val="20"/>
          <w:lang w:val="el-GR"/>
        </w:rPr>
        <w:t xml:space="preserve"> με 32" διαγώνιο, μέγιστη ανάλυση 3840 </w:t>
      </w:r>
      <w:r w:rsidRPr="00162B79">
        <w:rPr>
          <w:rFonts w:ascii="Times New Roman" w:hAnsi="Times New Roman" w:cs="Times New Roman"/>
          <w:sz w:val="20"/>
          <w:szCs w:val="20"/>
        </w:rPr>
        <w:t>x</w:t>
      </w:r>
      <w:r w:rsidRPr="00162B79">
        <w:rPr>
          <w:rFonts w:ascii="Times New Roman" w:hAnsi="Times New Roman" w:cs="Times New Roman"/>
          <w:sz w:val="20"/>
          <w:szCs w:val="20"/>
          <w:lang w:val="el-GR"/>
        </w:rPr>
        <w:t xml:space="preserve"> 2160, </w:t>
      </w:r>
      <w:r w:rsidRPr="00162B79">
        <w:rPr>
          <w:rFonts w:ascii="Times New Roman" w:hAnsi="Times New Roman" w:cs="Times New Roman"/>
          <w:sz w:val="20"/>
          <w:szCs w:val="20"/>
        </w:rPr>
        <w:t>Aspect</w:t>
      </w:r>
      <w:r w:rsidRPr="00162B79">
        <w:rPr>
          <w:rFonts w:ascii="Times New Roman" w:hAnsi="Times New Roman" w:cs="Times New Roman"/>
          <w:sz w:val="20"/>
          <w:szCs w:val="20"/>
          <w:lang w:val="el-GR"/>
        </w:rPr>
        <w:t xml:space="preserve"> </w:t>
      </w:r>
      <w:r w:rsidRPr="00162B79">
        <w:rPr>
          <w:rFonts w:ascii="Times New Roman" w:hAnsi="Times New Roman" w:cs="Times New Roman"/>
          <w:sz w:val="20"/>
          <w:szCs w:val="20"/>
        </w:rPr>
        <w:t>Ratio</w:t>
      </w:r>
      <w:r w:rsidRPr="00162B79">
        <w:rPr>
          <w:rFonts w:ascii="Times New Roman" w:hAnsi="Times New Roman" w:cs="Times New Roman"/>
          <w:sz w:val="20"/>
          <w:szCs w:val="20"/>
          <w:lang w:val="el-GR"/>
        </w:rPr>
        <w:t xml:space="preserve"> 16:9 και λόγο αντίθεσης 1000:1</w:t>
      </w:r>
    </w:p>
    <w:p w:rsidR="00CB0B34" w:rsidRPr="00162B79" w:rsidRDefault="00CB0B34" w:rsidP="00CB0B34">
      <w:pPr>
        <w:pStyle w:val="afc"/>
        <w:numPr>
          <w:ilvl w:val="0"/>
          <w:numId w:val="26"/>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Όλες τις απαραίτητες θύρες για να συνδεθούν τα εξαρτήματα που έχουν αναφερθεί στο σύστημα.</w:t>
      </w:r>
    </w:p>
    <w:p w:rsidR="00CB0B34" w:rsidRPr="00162B79" w:rsidRDefault="00CB0B34" w:rsidP="00CB0B34">
      <w:pPr>
        <w:pStyle w:val="afc"/>
        <w:numPr>
          <w:ilvl w:val="0"/>
          <w:numId w:val="26"/>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Έγχρωμος εκτυπωτής </w:t>
      </w:r>
      <w:r w:rsidRPr="00162B79">
        <w:rPr>
          <w:rFonts w:ascii="Times New Roman" w:hAnsi="Times New Roman" w:cs="Times New Roman"/>
          <w:sz w:val="20"/>
          <w:szCs w:val="20"/>
        </w:rPr>
        <w:t>laser</w:t>
      </w:r>
      <w:r w:rsidRPr="00162B79">
        <w:rPr>
          <w:rFonts w:ascii="Times New Roman" w:hAnsi="Times New Roman" w:cs="Times New Roman"/>
          <w:sz w:val="20"/>
          <w:szCs w:val="20"/>
          <w:lang w:val="el-GR"/>
        </w:rPr>
        <w:t>, χαρτί Α4, με δυνατότητα εκτύπωσης διπλής όψης (χειροκίνητα ή αυτόματα), με ταχύτητα έγχρωμης εκτύπωσης τουλάχιστον 4 σελίδες/λεπτό και μηνιαίο κύκλο εργασιών τουλάχιστον 10.000 σελίδες.</w:t>
      </w:r>
    </w:p>
    <w:p w:rsidR="00CB0B34" w:rsidRPr="00162B79" w:rsidRDefault="00CB0B34" w:rsidP="00CB0B34">
      <w:pPr>
        <w:pStyle w:val="20"/>
        <w:keepLines/>
        <w:numPr>
          <w:ilvl w:val="0"/>
          <w:numId w:val="25"/>
        </w:numPr>
        <w:pBdr>
          <w:top w:val="none" w:sz="0" w:space="0" w:color="auto"/>
          <w:left w:val="none" w:sz="0" w:space="0" w:color="auto"/>
          <w:bottom w:val="none" w:sz="0" w:space="0" w:color="auto"/>
          <w:right w:val="none" w:sz="0" w:space="0" w:color="auto"/>
        </w:pBdr>
        <w:tabs>
          <w:tab w:val="clear" w:pos="567"/>
        </w:tabs>
        <w:suppressAutoHyphens w:val="0"/>
        <w:spacing w:before="40" w:after="0"/>
        <w:rPr>
          <w:rFonts w:ascii="Times New Roman" w:hAnsi="Times New Roman" w:cs="Times New Roman"/>
          <w:sz w:val="20"/>
          <w:szCs w:val="20"/>
          <w:lang w:val="el-GR"/>
        </w:rPr>
      </w:pPr>
      <w:r w:rsidRPr="00162B79">
        <w:rPr>
          <w:rFonts w:ascii="Times New Roman" w:hAnsi="Times New Roman" w:cs="Times New Roman"/>
          <w:sz w:val="20"/>
          <w:szCs w:val="20"/>
          <w:lang w:val="el-GR"/>
        </w:rPr>
        <w:t>Σύστημα Αδιάλειπτης Ηλεκτρικής Τροφοδοσίας (</w:t>
      </w:r>
      <w:r w:rsidRPr="00162B79">
        <w:rPr>
          <w:rFonts w:ascii="Times New Roman" w:hAnsi="Times New Roman" w:cs="Times New Roman"/>
          <w:sz w:val="20"/>
          <w:szCs w:val="20"/>
        </w:rPr>
        <w:t>UPS</w:t>
      </w:r>
      <w:r w:rsidRPr="00162B79">
        <w:rPr>
          <w:rFonts w:ascii="Times New Roman" w:hAnsi="Times New Roman" w:cs="Times New Roman"/>
          <w:sz w:val="20"/>
          <w:szCs w:val="20"/>
          <w:lang w:val="el-GR"/>
        </w:rPr>
        <w:t>)</w:t>
      </w:r>
    </w:p>
    <w:p w:rsidR="00CB0B34" w:rsidRPr="00162B79" w:rsidRDefault="00CB0B34" w:rsidP="00CB0B34">
      <w:pPr>
        <w:pStyle w:val="20"/>
        <w:keepLines/>
        <w:numPr>
          <w:ilvl w:val="0"/>
          <w:numId w:val="38"/>
        </w:numPr>
        <w:pBdr>
          <w:top w:val="none" w:sz="0" w:space="0" w:color="auto"/>
          <w:left w:val="none" w:sz="0" w:space="0" w:color="auto"/>
          <w:bottom w:val="none" w:sz="0" w:space="0" w:color="auto"/>
          <w:right w:val="none" w:sz="0" w:space="0" w:color="auto"/>
        </w:pBdr>
        <w:tabs>
          <w:tab w:val="clear" w:pos="567"/>
        </w:tabs>
        <w:suppressAutoHyphens w:val="0"/>
        <w:spacing w:before="40" w:after="0"/>
        <w:rPr>
          <w:rFonts w:ascii="Times New Roman" w:eastAsia="Calibri" w:hAnsi="Times New Roman" w:cs="Times New Roman"/>
          <w:b w:val="0"/>
          <w:color w:val="auto"/>
          <w:sz w:val="20"/>
          <w:szCs w:val="20"/>
          <w:lang w:val="el-GR"/>
        </w:rPr>
      </w:pPr>
      <w:r w:rsidRPr="00162B79">
        <w:rPr>
          <w:rFonts w:ascii="Times New Roman" w:eastAsia="Calibri" w:hAnsi="Times New Roman" w:cs="Times New Roman"/>
          <w:b w:val="0"/>
          <w:color w:val="auto"/>
          <w:sz w:val="20"/>
          <w:szCs w:val="20"/>
          <w:lang w:val="el-GR"/>
        </w:rPr>
        <w:t xml:space="preserve">Στον κεντρικό σταθμό ελέγχου (ΚΣΕ) πρέπει να τοποθετηθεί ένα </w:t>
      </w:r>
      <w:r w:rsidRPr="00162B79">
        <w:rPr>
          <w:rFonts w:ascii="Times New Roman" w:eastAsia="Calibri" w:hAnsi="Times New Roman" w:cs="Times New Roman"/>
          <w:b w:val="0"/>
          <w:color w:val="auto"/>
          <w:sz w:val="20"/>
          <w:szCs w:val="20"/>
        </w:rPr>
        <w:t>UPS</w:t>
      </w:r>
      <w:r w:rsidRPr="00162B79">
        <w:rPr>
          <w:rFonts w:ascii="Times New Roman" w:eastAsia="Calibri" w:hAnsi="Times New Roman" w:cs="Times New Roman"/>
          <w:b w:val="0"/>
          <w:color w:val="auto"/>
          <w:sz w:val="20"/>
          <w:szCs w:val="20"/>
          <w:lang w:val="el-GR"/>
        </w:rPr>
        <w:t xml:space="preserve"> που θα ενεργοποιείται αυτόματα όταν υπάρχει διακοπή ρεύματος και θα καλύπτει τον ηλεκτρονικό υπολογιστή που θα εγκατασταθεί στον ΚΣΕ για 20 λεπτά. </w:t>
      </w:r>
    </w:p>
    <w:p w:rsidR="00CB0B34" w:rsidRPr="00162B79" w:rsidRDefault="00CB0B34" w:rsidP="00CB0B34">
      <w:pPr>
        <w:pStyle w:val="20"/>
        <w:keepLines/>
        <w:numPr>
          <w:ilvl w:val="0"/>
          <w:numId w:val="38"/>
        </w:numPr>
        <w:pBdr>
          <w:top w:val="none" w:sz="0" w:space="0" w:color="auto"/>
          <w:left w:val="none" w:sz="0" w:space="0" w:color="auto"/>
          <w:bottom w:val="none" w:sz="0" w:space="0" w:color="auto"/>
          <w:right w:val="none" w:sz="0" w:space="0" w:color="auto"/>
        </w:pBdr>
        <w:tabs>
          <w:tab w:val="clear" w:pos="567"/>
        </w:tabs>
        <w:suppressAutoHyphens w:val="0"/>
        <w:spacing w:before="40" w:after="0"/>
        <w:rPr>
          <w:rFonts w:ascii="Times New Roman" w:eastAsia="Calibri" w:hAnsi="Times New Roman" w:cs="Times New Roman"/>
          <w:b w:val="0"/>
          <w:color w:val="auto"/>
          <w:sz w:val="20"/>
          <w:szCs w:val="20"/>
          <w:lang w:val="el-GR"/>
        </w:rPr>
      </w:pPr>
      <w:r w:rsidRPr="00162B79">
        <w:rPr>
          <w:rFonts w:ascii="Times New Roman" w:eastAsia="Calibri" w:hAnsi="Times New Roman" w:cs="Times New Roman"/>
          <w:b w:val="0"/>
          <w:color w:val="auto"/>
          <w:sz w:val="20"/>
          <w:szCs w:val="20"/>
          <w:lang w:val="el-GR"/>
        </w:rPr>
        <w:t xml:space="preserve">Το UPS πρέπει να έχει κάρτα επικοινωνίας με τον κεντρικό υπολογιστή και να διαθέτει θερμική προστασία, προστασία από υπερτάσεις, δυνατότητα λειτουργίας με διακυμάνσεις της τάσεως ±20%, και αυτόματη μεταγωγή από το δίκτυο ηλεκτροδότησης. </w:t>
      </w:r>
    </w:p>
    <w:p w:rsidR="00CB0B34" w:rsidRPr="00162B79" w:rsidRDefault="00CB0B34" w:rsidP="00CB0B34">
      <w:pPr>
        <w:pStyle w:val="20"/>
        <w:keepLines/>
        <w:numPr>
          <w:ilvl w:val="0"/>
          <w:numId w:val="38"/>
        </w:numPr>
        <w:pBdr>
          <w:top w:val="none" w:sz="0" w:space="0" w:color="auto"/>
          <w:left w:val="none" w:sz="0" w:space="0" w:color="auto"/>
          <w:bottom w:val="none" w:sz="0" w:space="0" w:color="auto"/>
          <w:right w:val="none" w:sz="0" w:space="0" w:color="auto"/>
        </w:pBdr>
        <w:tabs>
          <w:tab w:val="clear" w:pos="567"/>
        </w:tabs>
        <w:suppressAutoHyphens w:val="0"/>
        <w:spacing w:before="40" w:after="240"/>
        <w:rPr>
          <w:rFonts w:ascii="Times New Roman" w:eastAsia="Calibri" w:hAnsi="Times New Roman" w:cs="Times New Roman"/>
          <w:b w:val="0"/>
          <w:color w:val="auto"/>
          <w:sz w:val="20"/>
          <w:szCs w:val="20"/>
          <w:lang w:val="el-GR"/>
        </w:rPr>
      </w:pPr>
      <w:r w:rsidRPr="00162B79">
        <w:rPr>
          <w:rFonts w:ascii="Times New Roman" w:eastAsia="Calibri" w:hAnsi="Times New Roman" w:cs="Times New Roman"/>
          <w:b w:val="0"/>
          <w:color w:val="auto"/>
          <w:sz w:val="20"/>
          <w:szCs w:val="20"/>
          <w:lang w:val="el-GR"/>
        </w:rPr>
        <w:t>Στον κεντρικό υπολογιστή θα πρέπει να λειτουργεί και το αντίστοιχο πρόγραμμα για την ομαλή απενεργοποίηση του, λόγω διακοπής της τροφοδοσίας του UPS από το δίκτυο ηλεκτροδότησης.</w:t>
      </w:r>
    </w:p>
    <w:p w:rsidR="00CB0B34" w:rsidRPr="00162B79" w:rsidRDefault="00CB0B34" w:rsidP="00CB0B34">
      <w:pPr>
        <w:pStyle w:val="20"/>
        <w:keepLines/>
        <w:numPr>
          <w:ilvl w:val="0"/>
          <w:numId w:val="25"/>
        </w:numPr>
        <w:pBdr>
          <w:top w:val="none" w:sz="0" w:space="0" w:color="auto"/>
          <w:left w:val="none" w:sz="0" w:space="0" w:color="auto"/>
          <w:bottom w:val="none" w:sz="0" w:space="0" w:color="auto"/>
          <w:right w:val="none" w:sz="0" w:space="0" w:color="auto"/>
        </w:pBdr>
        <w:tabs>
          <w:tab w:val="clear" w:pos="567"/>
        </w:tabs>
        <w:suppressAutoHyphens w:val="0"/>
        <w:spacing w:before="40" w:after="0"/>
        <w:rPr>
          <w:rFonts w:ascii="Times New Roman" w:hAnsi="Times New Roman" w:cs="Times New Roman"/>
          <w:sz w:val="20"/>
          <w:szCs w:val="20"/>
        </w:rPr>
      </w:pPr>
      <w:r w:rsidRPr="00162B79">
        <w:rPr>
          <w:rFonts w:ascii="Times New Roman" w:hAnsi="Times New Roman" w:cs="Times New Roman"/>
          <w:sz w:val="20"/>
          <w:szCs w:val="20"/>
          <w:lang w:val="el-GR"/>
        </w:rPr>
        <w:t>Προγραμματιζόμενος Λογικός Ελεγκτής</w:t>
      </w:r>
      <w:r w:rsidRPr="00162B79">
        <w:rPr>
          <w:rFonts w:ascii="Times New Roman" w:hAnsi="Times New Roman" w:cs="Times New Roman"/>
          <w:sz w:val="20"/>
          <w:szCs w:val="20"/>
        </w:rPr>
        <w:t xml:space="preserve"> (PLC)</w:t>
      </w:r>
    </w:p>
    <w:p w:rsidR="00CB0B34" w:rsidRPr="00162B79" w:rsidRDefault="00CB0B34" w:rsidP="00CB0B34">
      <w:pPr>
        <w:pStyle w:val="afc"/>
        <w:numPr>
          <w:ilvl w:val="0"/>
          <w:numId w:val="27"/>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Όλα τα </w:t>
      </w:r>
      <w:r w:rsidRPr="00162B79">
        <w:rPr>
          <w:rFonts w:ascii="Times New Roman" w:hAnsi="Times New Roman" w:cs="Times New Roman"/>
          <w:sz w:val="20"/>
          <w:szCs w:val="20"/>
        </w:rPr>
        <w:t>PLC</w:t>
      </w:r>
      <w:r w:rsidRPr="00162B79">
        <w:rPr>
          <w:rFonts w:ascii="Times New Roman" w:hAnsi="Times New Roman" w:cs="Times New Roman"/>
          <w:sz w:val="20"/>
          <w:szCs w:val="20"/>
          <w:lang w:val="el-GR"/>
        </w:rPr>
        <w:t xml:space="preserve"> πρέπει να είναι όμοια και εναλλάξιμα ως προς τα τεχνικά χαρακτηριστικά, την επεκτασιμότητα και τον μέγιστο αριθμό καρτών επέκτασης. </w:t>
      </w:r>
    </w:p>
    <w:p w:rsidR="00CB0B34" w:rsidRPr="00162B79" w:rsidRDefault="00CB0B34" w:rsidP="00CB0B34">
      <w:pPr>
        <w:pStyle w:val="afc"/>
        <w:numPr>
          <w:ilvl w:val="0"/>
          <w:numId w:val="27"/>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Όλα τα </w:t>
      </w:r>
      <w:r w:rsidRPr="00162B79">
        <w:rPr>
          <w:rFonts w:ascii="Times New Roman" w:hAnsi="Times New Roman" w:cs="Times New Roman"/>
          <w:sz w:val="20"/>
          <w:szCs w:val="20"/>
        </w:rPr>
        <w:t>PLC</w:t>
      </w:r>
      <w:r w:rsidRPr="00162B79">
        <w:rPr>
          <w:rFonts w:ascii="Times New Roman" w:hAnsi="Times New Roman" w:cs="Times New Roman"/>
          <w:sz w:val="20"/>
          <w:szCs w:val="20"/>
          <w:lang w:val="el-GR"/>
        </w:rPr>
        <w:t xml:space="preserve"> πρέπει να διαφέρουν μόνο ως προς το πραγματικό πλήθος των αναλογικών και ψηφιακών εισόδων και εξόδων που απαιτείται ανάλογα με τις ανάγκες. </w:t>
      </w:r>
    </w:p>
    <w:p w:rsidR="00CB0B34" w:rsidRPr="00162B79" w:rsidRDefault="00CB0B34" w:rsidP="00CB0B34">
      <w:pPr>
        <w:pStyle w:val="afc"/>
        <w:numPr>
          <w:ilvl w:val="0"/>
          <w:numId w:val="27"/>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Ο αριθμός των εισόδων – εξόδων πρέπει να μπορεί να αυξηθεί ώστε να καλύπτει μελλοντικές απαιτήσεις, μόνο με την προσθήκη επιπλέον καρτών που θα επικοινωνούν με τις γειτονικές μονάδες διαμέσου του </w:t>
      </w:r>
      <w:r w:rsidRPr="00162B79">
        <w:rPr>
          <w:rFonts w:ascii="Times New Roman" w:hAnsi="Times New Roman" w:cs="Times New Roman"/>
          <w:sz w:val="20"/>
          <w:szCs w:val="20"/>
        </w:rPr>
        <w:t>motherboard</w:t>
      </w:r>
      <w:r w:rsidRPr="00162B79">
        <w:rPr>
          <w:rFonts w:ascii="Times New Roman" w:hAnsi="Times New Roman" w:cs="Times New Roman"/>
          <w:sz w:val="20"/>
          <w:szCs w:val="20"/>
          <w:lang w:val="el-GR"/>
        </w:rPr>
        <w:t xml:space="preserve">. </w:t>
      </w:r>
    </w:p>
    <w:p w:rsidR="00CB0B34" w:rsidRPr="00162B79" w:rsidRDefault="00CB0B34" w:rsidP="00CB0B34">
      <w:pPr>
        <w:pStyle w:val="afc"/>
        <w:numPr>
          <w:ilvl w:val="0"/>
          <w:numId w:val="27"/>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Η επέκταση του ελεγκτή θα πρέπει να γίνεται με απλό τρόπο χωρίς να απαιτούνται ειδικά εργαλεία ή μεταφορά της συσκευής σε εργαστήριο. </w:t>
      </w:r>
    </w:p>
    <w:p w:rsidR="00CB0B34" w:rsidRPr="00162B79" w:rsidRDefault="00CB0B34" w:rsidP="00CB0B34">
      <w:pPr>
        <w:pStyle w:val="afc"/>
        <w:numPr>
          <w:ilvl w:val="0"/>
          <w:numId w:val="27"/>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Η συσκευή, σε πλήρη επέκταση, πρέπει να υποστηρίζει τουλάχιστον 20% παραπάνω αριθμό ψηφιακών/αναλογικών εισόδων/εξόδων από αυτές που προβλέπονται από την μελέτη.</w:t>
      </w:r>
    </w:p>
    <w:p w:rsidR="00CB0B34" w:rsidRDefault="00CB0B34" w:rsidP="00CB0B34">
      <w:pPr>
        <w:pStyle w:val="afc"/>
        <w:numPr>
          <w:ilvl w:val="0"/>
          <w:numId w:val="27"/>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Τα </w:t>
      </w:r>
      <w:r w:rsidRPr="00162B79">
        <w:rPr>
          <w:rFonts w:ascii="Times New Roman" w:hAnsi="Times New Roman" w:cs="Times New Roman"/>
          <w:sz w:val="20"/>
          <w:szCs w:val="20"/>
        </w:rPr>
        <w:t>PLC</w:t>
      </w:r>
      <w:r w:rsidRPr="00162B79">
        <w:rPr>
          <w:rFonts w:ascii="Times New Roman" w:hAnsi="Times New Roman" w:cs="Times New Roman"/>
          <w:sz w:val="20"/>
          <w:szCs w:val="20"/>
          <w:lang w:val="el-GR"/>
        </w:rPr>
        <w:t xml:space="preserve"> να οδηγούνται σε ένα συνολικό </w:t>
      </w:r>
      <w:r w:rsidRPr="00162B79">
        <w:rPr>
          <w:rFonts w:ascii="Times New Roman" w:hAnsi="Times New Roman" w:cs="Times New Roman"/>
          <w:sz w:val="20"/>
          <w:szCs w:val="20"/>
        </w:rPr>
        <w:t>PLC</w:t>
      </w:r>
      <w:r w:rsidRPr="00162B79">
        <w:rPr>
          <w:rFonts w:ascii="Times New Roman" w:hAnsi="Times New Roman" w:cs="Times New Roman"/>
          <w:sz w:val="20"/>
          <w:szCs w:val="20"/>
          <w:lang w:val="el-GR"/>
        </w:rPr>
        <w:t xml:space="preserve"> που θα αφορά όλη τη μονάδα αεριοποίησης. Το συνολικό </w:t>
      </w:r>
      <w:r w:rsidRPr="00162B79">
        <w:rPr>
          <w:rFonts w:ascii="Times New Roman" w:hAnsi="Times New Roman" w:cs="Times New Roman"/>
          <w:sz w:val="20"/>
          <w:szCs w:val="20"/>
        </w:rPr>
        <w:t>PLC</w:t>
      </w:r>
      <w:r w:rsidRPr="00162B79">
        <w:rPr>
          <w:rFonts w:ascii="Times New Roman" w:hAnsi="Times New Roman" w:cs="Times New Roman"/>
          <w:sz w:val="20"/>
          <w:szCs w:val="20"/>
          <w:lang w:val="el-GR"/>
        </w:rPr>
        <w:t xml:space="preserve"> να διαθέτει ενσωματωμένη θύρα επικοινωνίας με το πρωτόκολλο PROFINET IO. </w:t>
      </w:r>
    </w:p>
    <w:p w:rsidR="00CB0B34" w:rsidRDefault="00CB0B34" w:rsidP="00CB0B34">
      <w:pPr>
        <w:pStyle w:val="afc"/>
        <w:suppressAutoHyphens w:val="0"/>
        <w:spacing w:after="160"/>
        <w:ind w:left="0"/>
        <w:rPr>
          <w:rFonts w:ascii="Times New Roman" w:hAnsi="Times New Roman" w:cs="Times New Roman"/>
          <w:sz w:val="20"/>
          <w:szCs w:val="20"/>
          <w:lang w:val="el-GR"/>
        </w:rPr>
      </w:pPr>
    </w:p>
    <w:p w:rsidR="00CB0B34" w:rsidRPr="00622004" w:rsidRDefault="00CB0B34" w:rsidP="00CB0B34">
      <w:pPr>
        <w:pStyle w:val="afc"/>
        <w:suppressAutoHyphens w:val="0"/>
        <w:spacing w:after="160"/>
        <w:ind w:left="0"/>
        <w:rPr>
          <w:rFonts w:ascii="Times New Roman" w:hAnsi="Times New Roman" w:cs="Times New Roman"/>
          <w:b/>
          <w:color w:val="1F4E79"/>
          <w:sz w:val="20"/>
          <w:szCs w:val="20"/>
          <w:lang w:val="el-GR"/>
        </w:rPr>
      </w:pPr>
      <w:r w:rsidRPr="00622004">
        <w:rPr>
          <w:rFonts w:ascii="Times New Roman" w:hAnsi="Times New Roman" w:cs="Times New Roman"/>
          <w:b/>
          <w:color w:val="1F4E79"/>
          <w:sz w:val="20"/>
          <w:szCs w:val="20"/>
          <w:lang w:val="el-GR"/>
        </w:rPr>
        <w:t xml:space="preserve">Ε. ΟΙΚΙΣΚΟΣ ΣΤΕΓΑΣΗΣ &amp; ΗΛΕΚΤΡΟΛΟΓΙΚΟΣ ΠΙΝΑΚΑΣ </w:t>
      </w:r>
    </w:p>
    <w:p w:rsidR="00CB0B34" w:rsidRPr="00162B79" w:rsidRDefault="00CB0B34" w:rsidP="00CB0B34">
      <w:pPr>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Όλα τα επιμέρους τμήματα της μονάδας αεριοποίησης που έχουν προαναφερθεί πρέπει να επικοινωνούν με έναν ενιαίο ηλεκτρολογικό πίνακα (πίνακα τροφοδοσίας), ο οποίος θα πρέπει να είναι εξοπλισμένος με όλα τα απαραίτητα εξαρτήματα για την ομαλή λειτουργία της μονάδας, όπως διακόπτες, ασφάλειες, </w:t>
      </w:r>
      <w:r w:rsidRPr="00162B79">
        <w:rPr>
          <w:rFonts w:ascii="Times New Roman" w:hAnsi="Times New Roman" w:cs="Times New Roman"/>
          <w:sz w:val="20"/>
          <w:szCs w:val="20"/>
        </w:rPr>
        <w:t>inverters</w:t>
      </w:r>
      <w:r w:rsidRPr="00162B79">
        <w:rPr>
          <w:rFonts w:ascii="Times New Roman" w:hAnsi="Times New Roman" w:cs="Times New Roman"/>
          <w:sz w:val="20"/>
          <w:szCs w:val="20"/>
          <w:lang w:val="el-GR"/>
        </w:rPr>
        <w:t>, κ.λπ. Σε κάποιο εμφανές σημείο του ηλεκτρολογικού πίνακα θα τοποθετηθεί λυχνία ένδειξης ιστορικού συναγερμού πορτοκαλί χρώματος (</w:t>
      </w:r>
      <w:r w:rsidRPr="00162B79">
        <w:rPr>
          <w:rFonts w:ascii="Times New Roman" w:hAnsi="Times New Roman" w:cs="Times New Roman"/>
          <w:sz w:val="20"/>
          <w:szCs w:val="20"/>
        </w:rPr>
        <w:t>history</w:t>
      </w:r>
      <w:r w:rsidRPr="00162B79">
        <w:rPr>
          <w:rFonts w:ascii="Times New Roman" w:hAnsi="Times New Roman" w:cs="Times New Roman"/>
          <w:sz w:val="20"/>
          <w:szCs w:val="20"/>
          <w:lang w:val="el-GR"/>
        </w:rPr>
        <w:t xml:space="preserve"> </w:t>
      </w:r>
      <w:r w:rsidRPr="00162B79">
        <w:rPr>
          <w:rFonts w:ascii="Times New Roman" w:hAnsi="Times New Roman" w:cs="Times New Roman"/>
          <w:sz w:val="20"/>
          <w:szCs w:val="20"/>
        </w:rPr>
        <w:t>alarm</w:t>
      </w:r>
      <w:r w:rsidRPr="00162B79">
        <w:rPr>
          <w:rFonts w:ascii="Times New Roman" w:hAnsi="Times New Roman" w:cs="Times New Roman"/>
          <w:sz w:val="20"/>
          <w:szCs w:val="20"/>
          <w:lang w:val="el-GR"/>
        </w:rPr>
        <w:t>).</w:t>
      </w:r>
    </w:p>
    <w:p w:rsidR="00CB0B34" w:rsidRPr="00162B79" w:rsidRDefault="00CB0B34" w:rsidP="00CB0B34">
      <w:pPr>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Επίσης, είναι απαραίτητος ένας ειδικά διαμορφωμένος προστατευτικός οικίσκος στέγασης με βιομηχανικό δάπεδο και εργονομική σχεδίαση τέτοια που να επιτρέπει την πρόσβαση σε όλα τα επιμέρους συστήματα. Πιο συγκεκριμένα, ο οικίσκος στέγασης θα είναι χωρισμένος σε </w:t>
      </w:r>
      <w:r>
        <w:rPr>
          <w:rFonts w:ascii="Times New Roman" w:hAnsi="Times New Roman" w:cs="Times New Roman"/>
          <w:sz w:val="20"/>
          <w:szCs w:val="20"/>
          <w:lang w:val="el-GR"/>
        </w:rPr>
        <w:t>δύο</w:t>
      </w:r>
      <w:r w:rsidRPr="00162B79">
        <w:rPr>
          <w:rFonts w:ascii="Times New Roman" w:hAnsi="Times New Roman" w:cs="Times New Roman"/>
          <w:sz w:val="20"/>
          <w:szCs w:val="20"/>
          <w:lang w:val="el-GR"/>
        </w:rPr>
        <w:t xml:space="preserve"> μέρη:</w:t>
      </w:r>
    </w:p>
    <w:p w:rsidR="00CB0B34" w:rsidRPr="00162B79" w:rsidRDefault="00CB0B34" w:rsidP="00CB0B34">
      <w:pPr>
        <w:rPr>
          <w:rFonts w:ascii="Times New Roman" w:hAnsi="Times New Roman" w:cs="Times New Roman"/>
          <w:b/>
          <w:bCs/>
          <w:sz w:val="20"/>
          <w:szCs w:val="20"/>
          <w:lang w:val="el-GR"/>
        </w:rPr>
      </w:pPr>
      <w:r w:rsidRPr="00162B79">
        <w:rPr>
          <w:rFonts w:ascii="Times New Roman" w:hAnsi="Times New Roman" w:cs="Times New Roman"/>
          <w:b/>
          <w:bCs/>
          <w:sz w:val="20"/>
          <w:szCs w:val="20"/>
          <w:lang w:val="el-GR"/>
        </w:rPr>
        <w:t>1</w:t>
      </w:r>
      <w:r w:rsidRPr="00162B79">
        <w:rPr>
          <w:rFonts w:ascii="Times New Roman" w:hAnsi="Times New Roman" w:cs="Times New Roman"/>
          <w:b/>
          <w:bCs/>
          <w:sz w:val="20"/>
          <w:szCs w:val="20"/>
          <w:vertAlign w:val="superscript"/>
          <w:lang w:val="el-GR"/>
        </w:rPr>
        <w:t>ο</w:t>
      </w:r>
      <w:r w:rsidRPr="00162B79">
        <w:rPr>
          <w:rFonts w:ascii="Times New Roman" w:hAnsi="Times New Roman" w:cs="Times New Roman"/>
          <w:b/>
          <w:bCs/>
          <w:sz w:val="20"/>
          <w:szCs w:val="20"/>
          <w:lang w:val="el-GR"/>
        </w:rPr>
        <w:t xml:space="preserve"> ΜΕΡΟΣ</w:t>
      </w:r>
    </w:p>
    <w:p w:rsidR="00CB0B34" w:rsidRPr="00162B79" w:rsidRDefault="00CB0B34" w:rsidP="00CB0B34">
      <w:pPr>
        <w:pStyle w:val="afc"/>
        <w:numPr>
          <w:ilvl w:val="0"/>
          <w:numId w:val="48"/>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Κλειστός μονωμένος χώρος με εξωτερική ανεξάρτητη πόρτα με κλειδαριά και μπάρα πανικού στο εσωτερικό της.</w:t>
      </w:r>
    </w:p>
    <w:p w:rsidR="00CB0B34" w:rsidRPr="00162B79" w:rsidRDefault="00CB0B34" w:rsidP="00CB0B34">
      <w:pPr>
        <w:pStyle w:val="afc"/>
        <w:numPr>
          <w:ilvl w:val="0"/>
          <w:numId w:val="48"/>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Μέσα στον χώρο αυτό θα βρίσκονται ο ηλεκτρολογικός πίνακας, γραφείο πάνω στο οποίο θα τοποθετηθούν Η/Υ-εκτυπωτής, και μία καρέκλα γραφείου.</w:t>
      </w:r>
    </w:p>
    <w:p w:rsidR="00CB0B34" w:rsidRPr="00162B79" w:rsidRDefault="00CB0B34" w:rsidP="00CB0B34">
      <w:pPr>
        <w:pStyle w:val="afc"/>
        <w:numPr>
          <w:ilvl w:val="0"/>
          <w:numId w:val="48"/>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Ο χώρος θα είναι εξοπλισμένος με κατάλληλο πυροσβεστήρα.</w:t>
      </w:r>
    </w:p>
    <w:p w:rsidR="00CB0B34" w:rsidRPr="00162B79" w:rsidRDefault="00CB0B34" w:rsidP="00CB0B34">
      <w:pPr>
        <w:pStyle w:val="afc"/>
        <w:numPr>
          <w:ilvl w:val="0"/>
          <w:numId w:val="48"/>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Ο χώρος θα έχει εσωτερικό φωτισμό και φωτισμό ασφαλείας.</w:t>
      </w:r>
    </w:p>
    <w:p w:rsidR="00CB0B34" w:rsidRPr="00162B79" w:rsidRDefault="00CB0B34" w:rsidP="00CB0B34">
      <w:pPr>
        <w:pStyle w:val="afc"/>
        <w:numPr>
          <w:ilvl w:val="0"/>
          <w:numId w:val="48"/>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Περιμετρικά του χώρου θα τοποθετηθούν παράθυρα από τζάμι ασφαλείας (tempered glass) ώστε να υπάρχει οπτική επαφή με το υπόλοιπο σύστημα.</w:t>
      </w:r>
    </w:p>
    <w:p w:rsidR="00CB0B34" w:rsidRPr="00162B79" w:rsidRDefault="00CB0B34" w:rsidP="00CB0B34">
      <w:pPr>
        <w:pStyle w:val="afc"/>
        <w:numPr>
          <w:ilvl w:val="0"/>
          <w:numId w:val="48"/>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Ο χώρος θα είναι κλιματιζόμενος, θα έχει σύστημα εξαερισμού και ανιχνευτή μονοξείδιου του άνθρακα (</w:t>
      </w:r>
      <w:r w:rsidRPr="00162B79">
        <w:rPr>
          <w:rFonts w:ascii="Times New Roman" w:hAnsi="Times New Roman" w:cs="Times New Roman"/>
          <w:sz w:val="20"/>
          <w:szCs w:val="20"/>
        </w:rPr>
        <w:t>CO</w:t>
      </w:r>
      <w:r w:rsidRPr="00162B79">
        <w:rPr>
          <w:rFonts w:ascii="Times New Roman" w:hAnsi="Times New Roman" w:cs="Times New Roman"/>
          <w:sz w:val="20"/>
          <w:szCs w:val="20"/>
          <w:lang w:val="el-GR"/>
        </w:rPr>
        <w:t>) με λυχνίες εξωτερικά και εσωτερικά του χώρου με ενδείξεις:</w:t>
      </w:r>
    </w:p>
    <w:p w:rsidR="00CB0B34" w:rsidRPr="00162B79" w:rsidRDefault="00CB0B34" w:rsidP="00CB0B34">
      <w:pPr>
        <w:pStyle w:val="afc"/>
        <w:numPr>
          <w:ilvl w:val="1"/>
          <w:numId w:val="50"/>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Πράσινο: «δεν ανιχνεύτηκε μονοξείδιο του άνθρακα»</w:t>
      </w:r>
    </w:p>
    <w:p w:rsidR="00CB0B34" w:rsidRPr="00162B79" w:rsidRDefault="00CB0B34" w:rsidP="00CB0B34">
      <w:pPr>
        <w:pStyle w:val="afc"/>
        <w:numPr>
          <w:ilvl w:val="1"/>
          <w:numId w:val="50"/>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Κίτρινο: «φροντίστε τον αερισμό και τον κατάλληλο εξαερισμό»</w:t>
      </w:r>
    </w:p>
    <w:p w:rsidR="00CB0B34" w:rsidRPr="00162B79" w:rsidRDefault="00CB0B34" w:rsidP="00CB0B34">
      <w:pPr>
        <w:pStyle w:val="afc"/>
        <w:numPr>
          <w:ilvl w:val="1"/>
          <w:numId w:val="50"/>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Κόκκινο: «απειλή για τη ζωή, εγκαταλείψτε άμεσα το χώρο».</w:t>
      </w:r>
    </w:p>
    <w:p w:rsidR="00CB0B34" w:rsidRPr="00162B79" w:rsidRDefault="00CB0B34" w:rsidP="00CB0B34">
      <w:pPr>
        <w:rPr>
          <w:rFonts w:ascii="Times New Roman" w:hAnsi="Times New Roman" w:cs="Times New Roman"/>
          <w:b/>
          <w:bCs/>
          <w:sz w:val="20"/>
          <w:szCs w:val="20"/>
          <w:lang w:val="el-GR"/>
        </w:rPr>
      </w:pPr>
      <w:r w:rsidRPr="00162B79">
        <w:rPr>
          <w:rFonts w:ascii="Times New Roman" w:hAnsi="Times New Roman" w:cs="Times New Roman"/>
          <w:b/>
          <w:bCs/>
          <w:sz w:val="20"/>
          <w:szCs w:val="20"/>
          <w:lang w:val="el-GR"/>
        </w:rPr>
        <w:t>2</w:t>
      </w:r>
      <w:r w:rsidRPr="00162B79">
        <w:rPr>
          <w:rFonts w:ascii="Times New Roman" w:hAnsi="Times New Roman" w:cs="Times New Roman"/>
          <w:b/>
          <w:bCs/>
          <w:sz w:val="20"/>
          <w:szCs w:val="20"/>
          <w:vertAlign w:val="superscript"/>
          <w:lang w:val="el-GR"/>
        </w:rPr>
        <w:t>ο</w:t>
      </w:r>
      <w:r w:rsidRPr="00162B79">
        <w:rPr>
          <w:rFonts w:ascii="Times New Roman" w:hAnsi="Times New Roman" w:cs="Times New Roman"/>
          <w:b/>
          <w:bCs/>
          <w:sz w:val="20"/>
          <w:szCs w:val="20"/>
          <w:lang w:val="el-GR"/>
        </w:rPr>
        <w:t xml:space="preserve"> ΜΕΡΟΣ</w:t>
      </w:r>
    </w:p>
    <w:p w:rsidR="00CB0B34" w:rsidRPr="00162B79" w:rsidRDefault="00CB0B34" w:rsidP="00CB0B34">
      <w:pPr>
        <w:pStyle w:val="afc"/>
        <w:numPr>
          <w:ilvl w:val="0"/>
          <w:numId w:val="48"/>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Στεγασμένος χώρος, όπου θα είναι τοποθετημένος όλος ο εξοπλισμός που περιγράφεται στ</w:t>
      </w:r>
      <w:r>
        <w:rPr>
          <w:rFonts w:ascii="Times New Roman" w:hAnsi="Times New Roman" w:cs="Times New Roman"/>
          <w:sz w:val="20"/>
          <w:szCs w:val="20"/>
          <w:lang w:val="el-GR"/>
        </w:rPr>
        <w:t xml:space="preserve">α </w:t>
      </w:r>
      <w:r w:rsidRPr="00162B79">
        <w:rPr>
          <w:rFonts w:ascii="Times New Roman" w:hAnsi="Times New Roman" w:cs="Times New Roman"/>
          <w:sz w:val="20"/>
          <w:szCs w:val="20"/>
          <w:lang w:val="el-GR"/>
        </w:rPr>
        <w:t>κεφάλαι</w:t>
      </w:r>
      <w:r>
        <w:rPr>
          <w:rFonts w:ascii="Times New Roman" w:hAnsi="Times New Roman" w:cs="Times New Roman"/>
          <w:sz w:val="20"/>
          <w:szCs w:val="20"/>
          <w:lang w:val="el-GR"/>
        </w:rPr>
        <w:t>α</w:t>
      </w:r>
      <w:r w:rsidRPr="00162B79">
        <w:rPr>
          <w:rFonts w:ascii="Times New Roman" w:hAnsi="Times New Roman" w:cs="Times New Roman"/>
          <w:sz w:val="20"/>
          <w:szCs w:val="20"/>
          <w:lang w:val="el-GR"/>
        </w:rPr>
        <w:t xml:space="preserve"> «Β. ΑΕΡΙΟΠΟΙΗΤΗΣ &amp; ΣΥΣΤΗΜΑ ΚΑΘΑΡΙΣΜΟΥ ΑΕΡΙΟΥ ΣΥΝΘΕΣΗΣ»</w:t>
      </w:r>
      <w:r>
        <w:rPr>
          <w:rFonts w:ascii="Times New Roman" w:hAnsi="Times New Roman" w:cs="Times New Roman"/>
          <w:sz w:val="20"/>
          <w:szCs w:val="20"/>
          <w:lang w:val="el-GR"/>
        </w:rPr>
        <w:t xml:space="preserve"> και «Γ. ΗΛΕΚΤΡΟΠΑΡΑΓΩΓΟ ΖΕΥΓΟΣ»</w:t>
      </w:r>
    </w:p>
    <w:p w:rsidR="00CB0B34" w:rsidRPr="00162B79" w:rsidRDefault="00CB0B34" w:rsidP="00CB0B34">
      <w:pPr>
        <w:pStyle w:val="afc"/>
        <w:numPr>
          <w:ilvl w:val="0"/>
          <w:numId w:val="48"/>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Όλος ο εξοπλισμός πρέπει να στηρίζεται σε κατάλληλα κατασκευασμένο μεταλλικό ικρίωμα (βάση).</w:t>
      </w:r>
    </w:p>
    <w:p w:rsidR="00CB0B34" w:rsidRPr="00162B79" w:rsidRDefault="00CB0B34" w:rsidP="00CB0B34">
      <w:pPr>
        <w:pStyle w:val="afc"/>
        <w:numPr>
          <w:ilvl w:val="0"/>
          <w:numId w:val="48"/>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Ο αντιδραστήρας αεριοποίησης πρέπει να καλυφθεί πλήρως με εγκατάσταση απαγωγής του θερμού αέρα και μεταφορά αυτού στο ξηραντήριο.</w:t>
      </w:r>
    </w:p>
    <w:p w:rsidR="00CB0B34" w:rsidRPr="00162B79" w:rsidRDefault="00CB0B34" w:rsidP="00CB0B34">
      <w:pPr>
        <w:pStyle w:val="afc"/>
        <w:numPr>
          <w:ilvl w:val="0"/>
          <w:numId w:val="48"/>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Το κάλυμμα θα πρέπει να φέρει παράθυρα ασφαλείας (</w:t>
      </w:r>
      <w:r w:rsidRPr="00162B79">
        <w:rPr>
          <w:rFonts w:ascii="Times New Roman" w:hAnsi="Times New Roman" w:cs="Times New Roman"/>
          <w:sz w:val="20"/>
          <w:szCs w:val="20"/>
        </w:rPr>
        <w:t>tempered</w:t>
      </w:r>
      <w:r w:rsidRPr="00162B79">
        <w:rPr>
          <w:rFonts w:ascii="Times New Roman" w:hAnsi="Times New Roman" w:cs="Times New Roman"/>
          <w:sz w:val="20"/>
          <w:szCs w:val="20"/>
          <w:lang w:val="el-GR"/>
        </w:rPr>
        <w:t xml:space="preserve"> </w:t>
      </w:r>
      <w:r w:rsidRPr="00162B79">
        <w:rPr>
          <w:rFonts w:ascii="Times New Roman" w:hAnsi="Times New Roman" w:cs="Times New Roman"/>
          <w:sz w:val="20"/>
          <w:szCs w:val="20"/>
        </w:rPr>
        <w:t>glass</w:t>
      </w:r>
      <w:r w:rsidRPr="00162B79">
        <w:rPr>
          <w:rFonts w:ascii="Times New Roman" w:hAnsi="Times New Roman" w:cs="Times New Roman"/>
          <w:sz w:val="20"/>
          <w:szCs w:val="20"/>
          <w:lang w:val="el-GR"/>
        </w:rPr>
        <w:t>), ώστε να υπάρχει οπτική επαφή με τον αεριοποιητή.</w:t>
      </w:r>
    </w:p>
    <w:p w:rsidR="00CB0B34" w:rsidRPr="00162B79" w:rsidRDefault="00CB0B34" w:rsidP="00CB0B34">
      <w:pPr>
        <w:pStyle w:val="afc"/>
        <w:numPr>
          <w:ilvl w:val="0"/>
          <w:numId w:val="48"/>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Ο χώρος θα είναι εξοπλισμένος με κάμερα. </w:t>
      </w:r>
    </w:p>
    <w:p w:rsidR="00CB0B34" w:rsidRPr="00162B79" w:rsidRDefault="00CB0B34" w:rsidP="00CB0B34">
      <w:pPr>
        <w:pStyle w:val="afc"/>
        <w:numPr>
          <w:ilvl w:val="0"/>
          <w:numId w:val="48"/>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Ο χώρος θα είναι εξοπλισμένος με κατάλληλο πυροσβεστήρα.</w:t>
      </w:r>
    </w:p>
    <w:p w:rsidR="00CB0B34" w:rsidRPr="00162B79" w:rsidRDefault="00CB0B34" w:rsidP="00CB0B34">
      <w:pPr>
        <w:pStyle w:val="afc"/>
        <w:numPr>
          <w:ilvl w:val="0"/>
          <w:numId w:val="48"/>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Ο χώρος θα έχει φωτισμό και φωτισμό ασφαλείας.</w:t>
      </w:r>
    </w:p>
    <w:p w:rsidR="00CB0B34" w:rsidRPr="00162B79" w:rsidRDefault="00CB0B34" w:rsidP="00CB0B34">
      <w:pPr>
        <w:pStyle w:val="afc"/>
        <w:numPr>
          <w:ilvl w:val="0"/>
          <w:numId w:val="48"/>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Ο χώρος θα έχει ανιχνευτή μονοξείδιου του άνθρακα (</w:t>
      </w:r>
      <w:r w:rsidRPr="00162B79">
        <w:rPr>
          <w:rFonts w:ascii="Times New Roman" w:hAnsi="Times New Roman" w:cs="Times New Roman"/>
          <w:sz w:val="20"/>
          <w:szCs w:val="20"/>
        </w:rPr>
        <w:t>CO</w:t>
      </w:r>
      <w:r w:rsidRPr="00162B79">
        <w:rPr>
          <w:rFonts w:ascii="Times New Roman" w:hAnsi="Times New Roman" w:cs="Times New Roman"/>
          <w:sz w:val="20"/>
          <w:szCs w:val="20"/>
          <w:lang w:val="el-GR"/>
        </w:rPr>
        <w:t>) με λυχνίες με ενδείξεις:</w:t>
      </w:r>
    </w:p>
    <w:p w:rsidR="00CB0B34" w:rsidRPr="00162B79" w:rsidRDefault="00CB0B34" w:rsidP="00CB0B34">
      <w:pPr>
        <w:pStyle w:val="afc"/>
        <w:numPr>
          <w:ilvl w:val="1"/>
          <w:numId w:val="50"/>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Πράσινο: «δεν ανιχνεύτηκε μονοξείδιο του άνθρακα»</w:t>
      </w:r>
    </w:p>
    <w:p w:rsidR="00CB0B34" w:rsidRPr="00162B79" w:rsidRDefault="00CB0B34" w:rsidP="00CB0B34">
      <w:pPr>
        <w:pStyle w:val="afc"/>
        <w:numPr>
          <w:ilvl w:val="1"/>
          <w:numId w:val="50"/>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Κίτρινο: «φροντίστε τον αερισμό και τον κατάλληλο εξαερισμό»</w:t>
      </w:r>
    </w:p>
    <w:p w:rsidR="00CB0B34" w:rsidRPr="00162B79" w:rsidRDefault="00CB0B34" w:rsidP="00CB0B34">
      <w:pPr>
        <w:pStyle w:val="afc"/>
        <w:numPr>
          <w:ilvl w:val="1"/>
          <w:numId w:val="50"/>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Κόκκινο: «απειλή για τη ζωή, εγκαταλείψτε άμεσα το χώρο».</w:t>
      </w:r>
    </w:p>
    <w:p w:rsidR="00CB0B34" w:rsidRPr="00354177" w:rsidRDefault="00CB0B34" w:rsidP="00CB0B34">
      <w:pPr>
        <w:pStyle w:val="afc"/>
        <w:suppressAutoHyphens w:val="0"/>
        <w:spacing w:after="160"/>
        <w:ind w:left="0"/>
        <w:rPr>
          <w:rFonts w:ascii="Times New Roman" w:hAnsi="Times New Roman" w:cs="Times New Roman"/>
          <w:sz w:val="20"/>
          <w:szCs w:val="20"/>
          <w:lang w:val="el-GR"/>
        </w:rPr>
      </w:pPr>
    </w:p>
    <w:p w:rsidR="00CB0B34" w:rsidRPr="00622004" w:rsidRDefault="00CB0B34" w:rsidP="00CB0B34">
      <w:pPr>
        <w:pStyle w:val="afc"/>
        <w:suppressAutoHyphens w:val="0"/>
        <w:spacing w:after="160"/>
        <w:ind w:left="0"/>
        <w:rPr>
          <w:rFonts w:ascii="Times New Roman" w:hAnsi="Times New Roman" w:cs="Times New Roman"/>
          <w:b/>
          <w:color w:val="1F4E79"/>
          <w:sz w:val="20"/>
          <w:szCs w:val="20"/>
          <w:lang w:val="el-GR"/>
        </w:rPr>
      </w:pPr>
      <w:r w:rsidRPr="00622004">
        <w:rPr>
          <w:rFonts w:ascii="Times New Roman" w:hAnsi="Times New Roman" w:cs="Times New Roman"/>
          <w:b/>
          <w:color w:val="1F4E79"/>
          <w:sz w:val="20"/>
          <w:szCs w:val="20"/>
          <w:lang w:val="el-GR"/>
        </w:rPr>
        <w:t xml:space="preserve">ΕΥΡΩΠΑΪΚΕΣ ΟΔΗΓΙΕΣ </w:t>
      </w:r>
    </w:p>
    <w:p w:rsidR="00CB0B34" w:rsidRPr="00162B79" w:rsidRDefault="00CB0B34" w:rsidP="00CB0B34">
      <w:pPr>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Όλα τα ζητούμενα μέρη που συνθέτουν την μονάδα αεριοποίησης θα πρέπει να εναρμονίζονται με τις ακόλουθες ευρωπαϊκές οδηγίες: </w:t>
      </w:r>
    </w:p>
    <w:p w:rsidR="00CB0B34" w:rsidRPr="00162B79" w:rsidRDefault="00CB0B34" w:rsidP="00CB0B34">
      <w:pPr>
        <w:pStyle w:val="afc"/>
        <w:numPr>
          <w:ilvl w:val="0"/>
          <w:numId w:val="43"/>
        </w:numPr>
        <w:suppressAutoHyphens w:val="0"/>
        <w:spacing w:after="160"/>
        <w:rPr>
          <w:rFonts w:ascii="Times New Roman" w:hAnsi="Times New Roman" w:cs="Times New Roman"/>
          <w:sz w:val="20"/>
          <w:szCs w:val="20"/>
        </w:rPr>
      </w:pPr>
      <w:r w:rsidRPr="00162B79">
        <w:rPr>
          <w:rFonts w:ascii="Times New Roman" w:hAnsi="Times New Roman" w:cs="Times New Roman"/>
          <w:sz w:val="20"/>
          <w:szCs w:val="20"/>
          <w:lang w:val="el-GR"/>
        </w:rPr>
        <w:t>Ηλεκτρικά</w:t>
      </w:r>
      <w:r w:rsidRPr="00162B79">
        <w:rPr>
          <w:rFonts w:ascii="Times New Roman" w:hAnsi="Times New Roman" w:cs="Times New Roman"/>
          <w:sz w:val="20"/>
          <w:szCs w:val="20"/>
        </w:rPr>
        <w:t xml:space="preserve"> </w:t>
      </w:r>
      <w:r w:rsidRPr="00162B79">
        <w:rPr>
          <w:rFonts w:ascii="Times New Roman" w:hAnsi="Times New Roman" w:cs="Times New Roman"/>
          <w:sz w:val="20"/>
          <w:szCs w:val="20"/>
          <w:lang w:val="el-GR"/>
        </w:rPr>
        <w:t>όργανα</w:t>
      </w:r>
      <w:r w:rsidRPr="00162B79">
        <w:rPr>
          <w:rFonts w:ascii="Times New Roman" w:hAnsi="Times New Roman" w:cs="Times New Roman"/>
          <w:sz w:val="20"/>
          <w:szCs w:val="20"/>
        </w:rPr>
        <w:t>,</w:t>
      </w:r>
      <w:r w:rsidRPr="00162B79">
        <w:rPr>
          <w:rFonts w:ascii="Times New Roman" w:hAnsi="Times New Roman" w:cs="Times New Roman"/>
          <w:sz w:val="20"/>
          <w:szCs w:val="20"/>
          <w:lang w:val="el-GR"/>
        </w:rPr>
        <w:t xml:space="preserve"> συστήματα</w:t>
      </w:r>
      <w:r w:rsidRPr="00162B79">
        <w:rPr>
          <w:rFonts w:ascii="Times New Roman" w:hAnsi="Times New Roman" w:cs="Times New Roman"/>
          <w:sz w:val="20"/>
          <w:szCs w:val="20"/>
        </w:rPr>
        <w:t xml:space="preserve"> </w:t>
      </w:r>
      <w:r w:rsidRPr="00162B79">
        <w:rPr>
          <w:rFonts w:ascii="Times New Roman" w:hAnsi="Times New Roman" w:cs="Times New Roman"/>
          <w:sz w:val="20"/>
          <w:szCs w:val="20"/>
          <w:lang w:val="el-GR"/>
        </w:rPr>
        <w:t>ελέγχου</w:t>
      </w:r>
      <w:r w:rsidRPr="00162B79">
        <w:rPr>
          <w:rFonts w:ascii="Times New Roman" w:hAnsi="Times New Roman" w:cs="Times New Roman"/>
          <w:sz w:val="20"/>
          <w:szCs w:val="20"/>
        </w:rPr>
        <w:t xml:space="preserve">: </w:t>
      </w:r>
    </w:p>
    <w:p w:rsidR="00CB0B34" w:rsidRPr="00162B79" w:rsidRDefault="00CB0B34" w:rsidP="00CB0B34">
      <w:pPr>
        <w:pStyle w:val="afc"/>
        <w:numPr>
          <w:ilvl w:val="1"/>
          <w:numId w:val="44"/>
        </w:numPr>
        <w:suppressAutoHyphens w:val="0"/>
        <w:spacing w:after="160"/>
        <w:rPr>
          <w:rFonts w:ascii="Times New Roman" w:hAnsi="Times New Roman" w:cs="Times New Roman"/>
          <w:sz w:val="20"/>
          <w:szCs w:val="20"/>
        </w:rPr>
      </w:pPr>
      <w:r w:rsidRPr="00162B79">
        <w:rPr>
          <w:rFonts w:ascii="Times New Roman" w:hAnsi="Times New Roman" w:cs="Times New Roman"/>
          <w:sz w:val="20"/>
          <w:szCs w:val="20"/>
        </w:rPr>
        <w:t>73/23/EEC: Low voltage equipment [2006/95/EC]</w:t>
      </w:r>
    </w:p>
    <w:p w:rsidR="00CB0B34" w:rsidRPr="00162B79" w:rsidRDefault="00CB0B34" w:rsidP="00CB0B34">
      <w:pPr>
        <w:pStyle w:val="afc"/>
        <w:numPr>
          <w:ilvl w:val="1"/>
          <w:numId w:val="44"/>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rPr>
        <w:t>89/336/EEC: Electromagnetic compatibility [2004/108/EC]</w:t>
      </w:r>
    </w:p>
    <w:p w:rsidR="00CB0B34" w:rsidRPr="00162B79" w:rsidRDefault="00CB0B34" w:rsidP="00CB0B34">
      <w:pPr>
        <w:pStyle w:val="afc"/>
        <w:numPr>
          <w:ilvl w:val="0"/>
          <w:numId w:val="43"/>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Αντλίες, ανεμιστήρες, κινούμενα μέρη, σύστημα τροφοδοσίας καυσίμου, σύστημα αφαίρεσης τέφρας, μπρικετομηχανή:</w:t>
      </w:r>
    </w:p>
    <w:p w:rsidR="00CB0B34" w:rsidRPr="00162B79" w:rsidRDefault="00CB0B34" w:rsidP="00CB0B34">
      <w:pPr>
        <w:pStyle w:val="afc"/>
        <w:numPr>
          <w:ilvl w:val="1"/>
          <w:numId w:val="45"/>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98/37/</w:t>
      </w:r>
      <w:r w:rsidRPr="00162B79">
        <w:rPr>
          <w:rFonts w:ascii="Times New Roman" w:hAnsi="Times New Roman" w:cs="Times New Roman"/>
          <w:sz w:val="20"/>
          <w:szCs w:val="20"/>
        </w:rPr>
        <w:t>EC</w:t>
      </w:r>
      <w:r w:rsidRPr="00162B79">
        <w:rPr>
          <w:rFonts w:ascii="Times New Roman" w:hAnsi="Times New Roman" w:cs="Times New Roman"/>
          <w:sz w:val="20"/>
          <w:szCs w:val="20"/>
          <w:lang w:val="el-GR"/>
        </w:rPr>
        <w:t xml:space="preserve">: </w:t>
      </w:r>
      <w:r w:rsidRPr="00162B79">
        <w:rPr>
          <w:rFonts w:ascii="Times New Roman" w:hAnsi="Times New Roman" w:cs="Times New Roman"/>
          <w:sz w:val="20"/>
          <w:szCs w:val="20"/>
        </w:rPr>
        <w:t>Machinery</w:t>
      </w:r>
      <w:r w:rsidRPr="00162B79">
        <w:rPr>
          <w:rFonts w:ascii="Times New Roman" w:hAnsi="Times New Roman" w:cs="Times New Roman"/>
          <w:sz w:val="20"/>
          <w:szCs w:val="20"/>
          <w:lang w:val="el-GR"/>
        </w:rPr>
        <w:t xml:space="preserve"> [2006/42/</w:t>
      </w:r>
      <w:r w:rsidRPr="00162B79">
        <w:rPr>
          <w:rFonts w:ascii="Times New Roman" w:hAnsi="Times New Roman" w:cs="Times New Roman"/>
          <w:sz w:val="20"/>
          <w:szCs w:val="20"/>
        </w:rPr>
        <w:t>EC</w:t>
      </w:r>
      <w:r w:rsidRPr="00162B79">
        <w:rPr>
          <w:rFonts w:ascii="Times New Roman" w:hAnsi="Times New Roman" w:cs="Times New Roman"/>
          <w:sz w:val="20"/>
          <w:szCs w:val="20"/>
          <w:lang w:val="el-GR"/>
        </w:rPr>
        <w:t>]</w:t>
      </w:r>
    </w:p>
    <w:p w:rsidR="00CB0B34" w:rsidRPr="00162B79" w:rsidRDefault="00CB0B34" w:rsidP="00CB0B34">
      <w:pPr>
        <w:pStyle w:val="afc"/>
        <w:numPr>
          <w:ilvl w:val="0"/>
          <w:numId w:val="43"/>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Φυσητήρες, συσκευές μέτρησης, πυρσοί καύσης:</w:t>
      </w:r>
    </w:p>
    <w:p w:rsidR="00CB0B34" w:rsidRPr="00162B79" w:rsidRDefault="00CB0B34" w:rsidP="00CB0B34">
      <w:pPr>
        <w:pStyle w:val="afc"/>
        <w:numPr>
          <w:ilvl w:val="1"/>
          <w:numId w:val="46"/>
        </w:numPr>
        <w:suppressAutoHyphens w:val="0"/>
        <w:spacing w:after="160"/>
        <w:rPr>
          <w:rFonts w:ascii="Times New Roman" w:hAnsi="Times New Roman" w:cs="Times New Roman"/>
          <w:sz w:val="20"/>
          <w:szCs w:val="20"/>
        </w:rPr>
      </w:pPr>
      <w:r w:rsidRPr="00162B79">
        <w:rPr>
          <w:rFonts w:ascii="Times New Roman" w:hAnsi="Times New Roman" w:cs="Times New Roman"/>
          <w:sz w:val="20"/>
          <w:szCs w:val="20"/>
        </w:rPr>
        <w:t xml:space="preserve">94/9/EC: Equipment for use in potentially explosive atmospheres </w:t>
      </w:r>
    </w:p>
    <w:p w:rsidR="00CB0B34" w:rsidRPr="00162B79" w:rsidRDefault="00CB0B34" w:rsidP="00CB0B34">
      <w:pPr>
        <w:pStyle w:val="afc"/>
        <w:numPr>
          <w:ilvl w:val="0"/>
          <w:numId w:val="43"/>
        </w:numPr>
        <w:suppressAutoHyphens w:val="0"/>
        <w:spacing w:after="160"/>
        <w:rPr>
          <w:rFonts w:ascii="Times New Roman" w:hAnsi="Times New Roman" w:cs="Times New Roman"/>
          <w:sz w:val="20"/>
          <w:szCs w:val="20"/>
          <w:lang w:val="el-GR"/>
        </w:rPr>
      </w:pPr>
      <w:r w:rsidRPr="00162B79">
        <w:rPr>
          <w:rFonts w:ascii="Times New Roman" w:hAnsi="Times New Roman" w:cs="Times New Roman"/>
          <w:sz w:val="20"/>
          <w:szCs w:val="20"/>
          <w:lang w:val="el-GR"/>
        </w:rPr>
        <w:t>Εναλλάκτες θερμότητας/λέβητες, σύστημα πίεσης αέρα, μπρικετομηχανή:</w:t>
      </w:r>
    </w:p>
    <w:p w:rsidR="00CB0B34" w:rsidRPr="00162B79" w:rsidRDefault="00CB0B34" w:rsidP="00CB0B34">
      <w:pPr>
        <w:pStyle w:val="afc"/>
        <w:numPr>
          <w:ilvl w:val="1"/>
          <w:numId w:val="47"/>
        </w:numPr>
        <w:suppressAutoHyphens w:val="0"/>
        <w:spacing w:after="160"/>
        <w:rPr>
          <w:lang w:val="el-GR"/>
        </w:rPr>
      </w:pPr>
      <w:r w:rsidRPr="00162B79">
        <w:rPr>
          <w:rFonts w:ascii="Times New Roman" w:hAnsi="Times New Roman" w:cs="Times New Roman"/>
          <w:sz w:val="20"/>
          <w:szCs w:val="20"/>
          <w:lang w:val="el-GR"/>
        </w:rPr>
        <w:t>97/23/</w:t>
      </w:r>
      <w:r w:rsidRPr="00162B79">
        <w:rPr>
          <w:rFonts w:ascii="Times New Roman" w:hAnsi="Times New Roman" w:cs="Times New Roman"/>
          <w:sz w:val="20"/>
          <w:szCs w:val="20"/>
        </w:rPr>
        <w:t>EC</w:t>
      </w:r>
      <w:r w:rsidRPr="00162B79">
        <w:rPr>
          <w:rFonts w:ascii="Times New Roman" w:hAnsi="Times New Roman" w:cs="Times New Roman"/>
          <w:sz w:val="20"/>
          <w:szCs w:val="20"/>
          <w:lang w:val="el-GR"/>
        </w:rPr>
        <w:t xml:space="preserve">: </w:t>
      </w:r>
      <w:r w:rsidRPr="00162B79">
        <w:rPr>
          <w:rFonts w:ascii="Times New Roman" w:hAnsi="Times New Roman" w:cs="Times New Roman"/>
          <w:sz w:val="20"/>
          <w:szCs w:val="20"/>
        </w:rPr>
        <w:t>Pressure</w:t>
      </w:r>
      <w:r w:rsidRPr="00162B79">
        <w:rPr>
          <w:rFonts w:ascii="Times New Roman" w:hAnsi="Times New Roman" w:cs="Times New Roman"/>
          <w:sz w:val="20"/>
          <w:szCs w:val="20"/>
          <w:lang w:val="el-GR"/>
        </w:rPr>
        <w:t xml:space="preserve"> </w:t>
      </w:r>
      <w:r w:rsidRPr="00162B79">
        <w:rPr>
          <w:rFonts w:ascii="Times New Roman" w:hAnsi="Times New Roman" w:cs="Times New Roman"/>
          <w:sz w:val="20"/>
          <w:szCs w:val="20"/>
        </w:rPr>
        <w:t>equipment</w:t>
      </w:r>
    </w:p>
    <w:p w:rsidR="00CB0B34" w:rsidRDefault="00CB0B34" w:rsidP="00CB0B34">
      <w:pPr>
        <w:pStyle w:val="afc"/>
        <w:suppressAutoHyphens w:val="0"/>
        <w:spacing w:after="160"/>
        <w:ind w:left="0"/>
        <w:rPr>
          <w:rFonts w:ascii="Times New Roman" w:hAnsi="Times New Roman" w:cs="Times New Roman"/>
          <w:sz w:val="20"/>
          <w:szCs w:val="20"/>
        </w:rPr>
      </w:pPr>
    </w:p>
    <w:p w:rsidR="00CB0B34" w:rsidRPr="00622004" w:rsidRDefault="00CB0B34" w:rsidP="00CB0B34">
      <w:pPr>
        <w:pStyle w:val="afc"/>
        <w:suppressAutoHyphens w:val="0"/>
        <w:spacing w:after="160"/>
        <w:ind w:left="0"/>
        <w:rPr>
          <w:b/>
          <w:color w:val="1F4E79"/>
          <w:lang w:val="el-GR"/>
        </w:rPr>
      </w:pPr>
      <w:r w:rsidRPr="00622004">
        <w:rPr>
          <w:rFonts w:ascii="Times New Roman" w:hAnsi="Times New Roman" w:cs="Times New Roman"/>
          <w:b/>
          <w:color w:val="1F4E79"/>
          <w:sz w:val="20"/>
          <w:szCs w:val="20"/>
        </w:rPr>
        <w:t xml:space="preserve">    </w:t>
      </w:r>
      <w:r w:rsidRPr="00622004">
        <w:rPr>
          <w:rFonts w:ascii="Times New Roman" w:hAnsi="Times New Roman" w:cs="Times New Roman"/>
          <w:b/>
          <w:color w:val="1F4E79"/>
          <w:sz w:val="20"/>
          <w:szCs w:val="20"/>
          <w:lang w:val="el-GR"/>
        </w:rPr>
        <w:t xml:space="preserve">ΓΕΝΙΚΕΣ ΑΠΑΙΤΗΣΕΙΣ </w:t>
      </w:r>
    </w:p>
    <w:p w:rsidR="00CB0B34" w:rsidRPr="00162B79" w:rsidRDefault="00CB0B34" w:rsidP="00CB0B34">
      <w:pPr>
        <w:numPr>
          <w:ilvl w:val="0"/>
          <w:numId w:val="39"/>
        </w:numPr>
        <w:suppressAutoHyphens w:val="0"/>
        <w:spacing w:after="160"/>
        <w:contextualSpacing/>
        <w:rPr>
          <w:rFonts w:ascii="Times New Roman" w:hAnsi="Times New Roman" w:cs="Times New Roman"/>
          <w:sz w:val="20"/>
          <w:szCs w:val="20"/>
          <w:lang w:val="el-GR"/>
        </w:rPr>
      </w:pPr>
      <w:r w:rsidRPr="00162B79">
        <w:rPr>
          <w:rFonts w:ascii="Times New Roman" w:hAnsi="Times New Roman" w:cs="Times New Roman"/>
          <w:sz w:val="20"/>
          <w:szCs w:val="20"/>
          <w:lang w:val="el-GR"/>
        </w:rPr>
        <w:t>Η μονάδα αεριοποίησης πρέπει να συνοδεύεται από αναλυτικό εγχειρίδιο λειτουργίας και χειρισμού, με σαφείς οδηγίες. Το εγχειρίδιο πρέπει να παραδοθεί στα Ελληνικά και στα Αγγλικά μαζί με την παράδοση του εξοπλισμού, στο οποίο να περιλαμβάνονται και οι τεχνικές προδιαγραφές όλων των επιμέρους εξαρτημάτων.</w:t>
      </w:r>
    </w:p>
    <w:p w:rsidR="00CB0B34" w:rsidRPr="00162B79" w:rsidRDefault="00CB0B34" w:rsidP="00CB0B34">
      <w:pPr>
        <w:numPr>
          <w:ilvl w:val="0"/>
          <w:numId w:val="39"/>
        </w:numPr>
        <w:suppressAutoHyphens w:val="0"/>
        <w:spacing w:after="160"/>
        <w:contextualSpacing/>
        <w:rPr>
          <w:rFonts w:ascii="Times New Roman" w:hAnsi="Times New Roman" w:cs="Times New Roman"/>
          <w:sz w:val="20"/>
          <w:szCs w:val="20"/>
          <w:lang w:val="el-GR"/>
        </w:rPr>
      </w:pPr>
      <w:r w:rsidRPr="00162B79">
        <w:rPr>
          <w:rFonts w:ascii="Times New Roman" w:hAnsi="Times New Roman" w:cs="Times New Roman"/>
          <w:sz w:val="20"/>
          <w:szCs w:val="20"/>
          <w:lang w:val="el-GR"/>
        </w:rPr>
        <w:t>Η μονάδα αεριοποίησης δεν δύναται να διασπαστεί σε επιμέρους τμήματα, καθώς αποτελείται από άμεσα αλληλεξαρτώμενα μέρη τα οποία πρέπει να ανατεθούν σε έναν Ανάδοχο για να μπορέσουν να συνδεθούν σωστά και να είναι λειτουργικά.</w:t>
      </w:r>
    </w:p>
    <w:p w:rsidR="00CB0B34" w:rsidRPr="00162B79" w:rsidRDefault="00CB0B34" w:rsidP="00CB0B34">
      <w:pPr>
        <w:numPr>
          <w:ilvl w:val="0"/>
          <w:numId w:val="39"/>
        </w:numPr>
        <w:suppressAutoHyphens w:val="0"/>
        <w:spacing w:after="160"/>
        <w:contextualSpacing/>
        <w:rPr>
          <w:rFonts w:ascii="Times New Roman" w:hAnsi="Times New Roman" w:cs="Times New Roman"/>
          <w:sz w:val="20"/>
          <w:szCs w:val="20"/>
          <w:lang w:val="el-GR"/>
        </w:rPr>
      </w:pPr>
      <w:r w:rsidRPr="00162B79">
        <w:rPr>
          <w:rFonts w:ascii="Times New Roman" w:hAnsi="Times New Roman" w:cs="Times New Roman"/>
          <w:sz w:val="20"/>
          <w:szCs w:val="20"/>
          <w:lang w:val="el-GR"/>
        </w:rPr>
        <w:t>Η μονάδα αεριοποίησης θα πρέπει να είναι κατασκευασμένη για συνεχή λειτουργία για μακρά χρονικά διαστήματα.</w:t>
      </w:r>
    </w:p>
    <w:p w:rsidR="00CB0B34" w:rsidRPr="00162B79" w:rsidRDefault="00CB0B34" w:rsidP="00CB0B34">
      <w:pPr>
        <w:numPr>
          <w:ilvl w:val="0"/>
          <w:numId w:val="39"/>
        </w:numPr>
        <w:suppressAutoHyphens w:val="0"/>
        <w:spacing w:after="160"/>
        <w:contextualSpacing/>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Ο Ανάδοχος δεν δικαιούται να εκχωρεί τη σύμβαση σε οποιονδήποτε τρίτο ούτε να αναθέτει, μετά την ανάθεση της σύμβασης, υπεργολαβικά σε τρίτους μέρος ή το σύνολο του αντικειμένου της Σύμβασης ούτε να υποκαθίσταται από τρίτο, χωρίς την προηγούμενη έγγραφη έγκριση της Αναθέτουσας Αρχής, η οποία δίδεται, κατά την απόλυτη κρίση της. </w:t>
      </w:r>
    </w:p>
    <w:p w:rsidR="00CB0B34" w:rsidRPr="00162B79" w:rsidRDefault="00CB0B34" w:rsidP="00CB0B34">
      <w:pPr>
        <w:numPr>
          <w:ilvl w:val="0"/>
          <w:numId w:val="39"/>
        </w:numPr>
        <w:suppressAutoHyphens w:val="0"/>
        <w:spacing w:after="160"/>
        <w:contextualSpacing/>
        <w:rPr>
          <w:rFonts w:ascii="Times New Roman" w:hAnsi="Times New Roman" w:cs="Times New Roman"/>
          <w:sz w:val="20"/>
          <w:szCs w:val="20"/>
          <w:lang w:val="el-GR"/>
        </w:rPr>
      </w:pPr>
      <w:r w:rsidRPr="00162B79">
        <w:rPr>
          <w:rFonts w:ascii="Times New Roman" w:hAnsi="Times New Roman" w:cs="Times New Roman"/>
          <w:sz w:val="20"/>
          <w:szCs w:val="20"/>
          <w:lang w:val="el-GR"/>
        </w:rPr>
        <w:t>Οι οικονομικοί φορείς θα πρέπει μαζί με την προσφορά τους να καταθέσουν διάγραμμα ροής του συστήματος αεριοποίησης με τα παρελκόμενα και τους αυτοματισμούς, το οποίο απαιτείται να είναι σύμφωνο με τις τεχνικές προδιαγραφές της προκήρυξης και να εξασφαλίζει ότι το σύστημα θα είναι λειτουργικό. Τα οριστικά σχέδια κατασκευής θα πρέπει να κατατεθούν στην Αναθέτουσα Αρχή εντός ενός μηνός από την υπογραφή της σύμβασης. Τα σχέδια θα συμπεριληφθούν στο εγχειρίδιο λειτουργίας του συστήματος.</w:t>
      </w:r>
    </w:p>
    <w:p w:rsidR="00CB0B34" w:rsidRDefault="00CB0B34" w:rsidP="00CB0B34">
      <w:pPr>
        <w:numPr>
          <w:ilvl w:val="0"/>
          <w:numId w:val="39"/>
        </w:numPr>
        <w:suppressAutoHyphens w:val="0"/>
        <w:spacing w:after="160" w:line="259" w:lineRule="auto"/>
        <w:contextualSpacing/>
        <w:rPr>
          <w:rFonts w:ascii="Times New Roman" w:hAnsi="Times New Roman" w:cs="Times New Roman"/>
          <w:sz w:val="20"/>
          <w:szCs w:val="20"/>
          <w:lang w:val="el-GR"/>
        </w:rPr>
      </w:pPr>
      <w:r w:rsidRPr="00162B79">
        <w:rPr>
          <w:rFonts w:ascii="Times New Roman" w:hAnsi="Times New Roman" w:cs="Times New Roman"/>
          <w:sz w:val="20"/>
          <w:szCs w:val="20"/>
          <w:lang w:val="el-GR"/>
        </w:rPr>
        <w:t>Ο Ανάδοχος έχει την ευθύνη κατάρτισης των οριστικών σχεδίων του συστήματος. Η υποβολή των οριστικών σχεδίων στην Αναθέτουσα Αρχή, στα πλαίσια της παρούσας σύμβασης, δεν ενέχει χαρακτήρα έγκρισης αυτών των σχεδίων. Η Αναθέτουσα Αρχή δεν φέρει καμία ευθύνη εάν το σύστημα που θα κατασκευαστεί βάσει των οριστικών σχεδίων που θα καταθέσει ο Ανάδοχος, θα έχει λειτουργικά ή άλλα προβλήματα.</w:t>
      </w:r>
    </w:p>
    <w:p w:rsidR="00CB0B34" w:rsidRPr="00162B79" w:rsidRDefault="00CB0B34" w:rsidP="00CB0B34">
      <w:pPr>
        <w:numPr>
          <w:ilvl w:val="0"/>
          <w:numId w:val="39"/>
        </w:numPr>
        <w:suppressAutoHyphens w:val="0"/>
        <w:spacing w:after="160" w:line="259" w:lineRule="auto"/>
        <w:contextualSpacing/>
        <w:rPr>
          <w:rFonts w:ascii="Times New Roman" w:hAnsi="Times New Roman" w:cs="Times New Roman"/>
          <w:sz w:val="20"/>
          <w:szCs w:val="20"/>
          <w:lang w:val="el-GR"/>
        </w:rPr>
      </w:pPr>
      <w:r w:rsidRPr="00162B79">
        <w:rPr>
          <w:rFonts w:ascii="Times New Roman" w:hAnsi="Times New Roman" w:cs="Times New Roman"/>
          <w:sz w:val="20"/>
          <w:szCs w:val="20"/>
          <w:lang w:val="el-GR"/>
        </w:rPr>
        <w:t>Εντός ενός μηνός από την ημερομηνία υπογραφής της σύμβασης ο Ανάδοχος θα πρέπει να έχει καταθέσει στην Αναθέτουσα Αρχή τα οριστικά σχέδια κατασκευής του συστήματος. Εντός τεσσάρων μηνών από την ημερομηνία υπογραφής της σύμβασης ο Ανάδοχος οφείλει να έχει μεταφέρει τον πλήρη εξοπλισμό στον τόπο παράδοσης και να τον έχει θέσει σε πλήρη λειτουργία. Θα ακολουθήσει δοκιμαστική λειτουργία του εξοπλισμού.</w:t>
      </w:r>
    </w:p>
    <w:p w:rsidR="00CB0B34" w:rsidRPr="00162B79" w:rsidRDefault="00CB0B34" w:rsidP="00CB0B34">
      <w:pPr>
        <w:numPr>
          <w:ilvl w:val="0"/>
          <w:numId w:val="39"/>
        </w:numPr>
        <w:suppressAutoHyphens w:val="0"/>
        <w:spacing w:after="160"/>
        <w:contextualSpacing/>
        <w:rPr>
          <w:rFonts w:ascii="Times New Roman" w:hAnsi="Times New Roman" w:cs="Times New Roman"/>
          <w:sz w:val="20"/>
          <w:szCs w:val="20"/>
          <w:lang w:val="el-GR"/>
        </w:rPr>
      </w:pPr>
      <w:r w:rsidRPr="00162B79">
        <w:rPr>
          <w:rFonts w:ascii="Times New Roman" w:hAnsi="Times New Roman" w:cs="Times New Roman"/>
          <w:sz w:val="20"/>
          <w:szCs w:val="20"/>
          <w:lang w:val="el-GR"/>
        </w:rPr>
        <w:t xml:space="preserve">Η μονάδα αεριοποίησης πρέπει να συνοδεύεται </w:t>
      </w:r>
      <w:r w:rsidRPr="00F045D8">
        <w:rPr>
          <w:rFonts w:ascii="Times New Roman" w:hAnsi="Times New Roman" w:cs="Times New Roman"/>
          <w:sz w:val="20"/>
          <w:szCs w:val="20"/>
          <w:lang w:val="el-GR"/>
        </w:rPr>
        <w:t>από εγγύηση καλής λειτουργίας διάρκειας 1 (ενός) έτους. Ο Ανάδοχος οφείλει να επιλύει τυχόν προβλήματα και επιπλοκές λειτουργίας του συστήματος για διάστημα ενός έτους από την ημερομηνία εκκίνησης λειτουργίας.</w:t>
      </w:r>
      <w:r w:rsidRPr="00F045D8">
        <w:rPr>
          <w:rFonts w:ascii="Times New Roman" w:hAnsi="Times New Roman" w:cs="Times New Roman"/>
          <w:sz w:val="20"/>
          <w:szCs w:val="20"/>
          <w:u w:val="single"/>
          <w:lang w:val="el-GR"/>
        </w:rPr>
        <w:t xml:space="preserve"> Ο Ανάδοχος αναλαμβάνει την υποχρέωση να βρίσκεται στον χώρο εγκατάστασης του εξοπλισμού εντός 24 ωρών από την ώρα που η Αναθέτουσα Αρχή επικοινωνεί μαζί του, για την επίλυση προβλημάτων λειτουργίας του συστήματος ώστε να αποκαθιστά άμεσα τυχόν βλάβες ή δυσλειτουργίες. Τα έξοδα ανταλλακτικών, επισκευής, και μετάβασης του Αναδόχου στον χώρο της εγκατάστασης για το προαναφερόμενο χρονικό διάστημα θα βαρύνουν τον Ανάδοχο.</w:t>
      </w:r>
    </w:p>
    <w:p w:rsidR="00CB0B34" w:rsidRPr="00162B79" w:rsidRDefault="00CB0B34" w:rsidP="00CB0B34">
      <w:pPr>
        <w:numPr>
          <w:ilvl w:val="0"/>
          <w:numId w:val="39"/>
        </w:numPr>
        <w:suppressAutoHyphens w:val="0"/>
        <w:spacing w:after="160" w:line="259" w:lineRule="auto"/>
        <w:contextualSpacing/>
        <w:rPr>
          <w:rFonts w:ascii="Times New Roman" w:hAnsi="Times New Roman" w:cs="Times New Roman"/>
          <w:sz w:val="20"/>
          <w:szCs w:val="20"/>
          <w:lang w:val="el-GR"/>
        </w:rPr>
      </w:pPr>
      <w:r w:rsidRPr="00162B79">
        <w:rPr>
          <w:rFonts w:ascii="Times New Roman" w:hAnsi="Times New Roman" w:cs="Times New Roman"/>
          <w:sz w:val="20"/>
          <w:szCs w:val="20"/>
          <w:lang w:val="el-GR"/>
        </w:rPr>
        <w:t>Ο Ανάδοχος οφείλει να θέσει σε δοκιμαστική λειτουργία τον εξοπλισμό. Κατά τη διάρκεια της δοκιμαστικής περιόδου θα φέρει την ευθύνη της λειτουργίας του. Επιτυχής δοκιμαστική λειτουργία είναι προϋπόθεση για την παραλαβή του εξοπλισμού. Επίσης, ο Ανάδοχος οφείλει να επισκευάσει ή να αντικαταστήσει, με δική του δαπάνη, τυχόν εξαρτήματα του εξοπλισμού που θα υποστούν βλάβη ή θα υπολειτουργούν, για διάστημα ενός έτους από την λήξη της περιόδου της δοκιμαστικής λειτουργίας του συστήματος. Η επισκευή ή αντικατάσταση των εξαρτημάτων και η εκκίνηση λειτουργίας θα πρέπει να γίνεται εντός μίας εβδομάδας από την παρουσίαση βλάβης.</w:t>
      </w:r>
    </w:p>
    <w:p w:rsidR="00F9667F" w:rsidRPr="00CB0B34" w:rsidRDefault="00EB0401">
      <w:pPr>
        <w:rPr>
          <w:lang w:val="el-GR"/>
        </w:rPr>
      </w:pPr>
      <w:bookmarkStart w:id="14" w:name="_GoBack"/>
      <w:bookmarkEnd w:id="14"/>
    </w:p>
    <w:sectPr w:rsidR="00F9667F" w:rsidRPr="00CB0B3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B34" w:rsidRDefault="00CB0B34" w:rsidP="00CB0B34">
      <w:pPr>
        <w:spacing w:after="0"/>
      </w:pPr>
      <w:r>
        <w:separator/>
      </w:r>
    </w:p>
  </w:endnote>
  <w:endnote w:type="continuationSeparator" w:id="0">
    <w:p w:rsidR="00CB0B34" w:rsidRDefault="00CB0B34" w:rsidP="00CB0B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altName w:val="Times New Roman PSMT"/>
    <w:panose1 w:val="02020603050405020304"/>
    <w:charset w:val="A1"/>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ngsana New">
    <w:altName w:val="Arial Unicode MS"/>
    <w:panose1 w:val="02020603050405020304"/>
    <w:charset w:val="DE"/>
    <w:family w:val="roman"/>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Museo Sans For Dell">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B34" w:rsidRDefault="00CB0B34" w:rsidP="00CB0B34">
      <w:pPr>
        <w:spacing w:after="0"/>
      </w:pPr>
      <w:r>
        <w:separator/>
      </w:r>
    </w:p>
  </w:footnote>
  <w:footnote w:type="continuationSeparator" w:id="0">
    <w:p w:rsidR="00CB0B34" w:rsidRDefault="00CB0B34" w:rsidP="00CB0B3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7"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8" w15:restartNumberingAfterBreak="0">
    <w:nsid w:val="01B225A2"/>
    <w:multiLevelType w:val="hybridMultilevel"/>
    <w:tmpl w:val="9AE4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2B3BB7"/>
    <w:multiLevelType w:val="hybridMultilevel"/>
    <w:tmpl w:val="4088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73E2E"/>
    <w:multiLevelType w:val="hybridMultilevel"/>
    <w:tmpl w:val="7A2AFFBC"/>
    <w:lvl w:ilvl="0" w:tplc="04080001">
      <w:start w:val="1"/>
      <w:numFmt w:val="bullet"/>
      <w:lvlText w:val=""/>
      <w:lvlJc w:val="left"/>
      <w:pPr>
        <w:ind w:left="720" w:hanging="360"/>
      </w:pPr>
      <w:rPr>
        <w:rFonts w:ascii="Symbol" w:hAnsi="Symbol" w:hint="default"/>
      </w:rPr>
    </w:lvl>
    <w:lvl w:ilvl="1" w:tplc="50DCA034">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090370EF"/>
    <w:multiLevelType w:val="hybridMultilevel"/>
    <w:tmpl w:val="86E6AB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0A2E412D"/>
    <w:multiLevelType w:val="hybridMultilevel"/>
    <w:tmpl w:val="1D4441C0"/>
    <w:lvl w:ilvl="0" w:tplc="04080001">
      <w:start w:val="1"/>
      <w:numFmt w:val="bullet"/>
      <w:lvlText w:val=""/>
      <w:lvlJc w:val="left"/>
      <w:pPr>
        <w:ind w:left="720" w:hanging="360"/>
      </w:pPr>
      <w:rPr>
        <w:rFonts w:ascii="Symbol" w:hAnsi="Symbol" w:hint="default"/>
      </w:rPr>
    </w:lvl>
    <w:lvl w:ilvl="1" w:tplc="50DCA034">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0AD96B7C"/>
    <w:multiLevelType w:val="hybridMultilevel"/>
    <w:tmpl w:val="8C96D1F8"/>
    <w:lvl w:ilvl="0" w:tplc="50DCA03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F82"/>
    <w:multiLevelType w:val="hybridMultilevel"/>
    <w:tmpl w:val="1D801E6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0F94554F"/>
    <w:multiLevelType w:val="hybridMultilevel"/>
    <w:tmpl w:val="00D8D4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4721BC9"/>
    <w:multiLevelType w:val="hybridMultilevel"/>
    <w:tmpl w:val="C4DCCD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15:restartNumberingAfterBreak="0">
    <w:nsid w:val="183315BB"/>
    <w:multiLevelType w:val="hybridMultilevel"/>
    <w:tmpl w:val="C6EAAA04"/>
    <w:lvl w:ilvl="0" w:tplc="50DCA034">
      <w:start w:val="1"/>
      <w:numFmt w:val="bullet"/>
      <w:lvlText w:val=""/>
      <w:lvlJc w:val="left"/>
      <w:pPr>
        <w:ind w:left="1080" w:hanging="360"/>
      </w:pPr>
      <w:rPr>
        <w:rFonts w:ascii="Symbol" w:hAnsi="Symbol" w:hint="default"/>
        <w:sz w:val="24"/>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15:restartNumberingAfterBreak="0">
    <w:nsid w:val="1A573104"/>
    <w:multiLevelType w:val="hybridMultilevel"/>
    <w:tmpl w:val="53F2F948"/>
    <w:lvl w:ilvl="0" w:tplc="04080001">
      <w:start w:val="1"/>
      <w:numFmt w:val="bullet"/>
      <w:lvlText w:val=""/>
      <w:lvlJc w:val="left"/>
      <w:pPr>
        <w:ind w:left="720" w:hanging="360"/>
      </w:pPr>
      <w:rPr>
        <w:rFonts w:ascii="Symbol" w:hAnsi="Symbol" w:hint="default"/>
      </w:rPr>
    </w:lvl>
    <w:lvl w:ilvl="1" w:tplc="50DCA034">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3D152AC"/>
    <w:multiLevelType w:val="hybridMultilevel"/>
    <w:tmpl w:val="BAFE3C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9CC364E"/>
    <w:multiLevelType w:val="hybridMultilevel"/>
    <w:tmpl w:val="F9501A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2DA727F6"/>
    <w:multiLevelType w:val="hybridMultilevel"/>
    <w:tmpl w:val="8CE80AD8"/>
    <w:lvl w:ilvl="0" w:tplc="50DCA034">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15:restartNumberingAfterBreak="0">
    <w:nsid w:val="36D12398"/>
    <w:multiLevelType w:val="hybridMultilevel"/>
    <w:tmpl w:val="01BA93BE"/>
    <w:lvl w:ilvl="0" w:tplc="0408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D64B8E"/>
    <w:multiLevelType w:val="hybridMultilevel"/>
    <w:tmpl w:val="B686C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AB27B4"/>
    <w:multiLevelType w:val="hybridMultilevel"/>
    <w:tmpl w:val="D3D0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094E99"/>
    <w:multiLevelType w:val="hybridMultilevel"/>
    <w:tmpl w:val="23BE8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281E39"/>
    <w:multiLevelType w:val="hybridMultilevel"/>
    <w:tmpl w:val="6B727DC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2992C75"/>
    <w:multiLevelType w:val="hybridMultilevel"/>
    <w:tmpl w:val="9FA89FA6"/>
    <w:lvl w:ilvl="0" w:tplc="04080001">
      <w:start w:val="1"/>
      <w:numFmt w:val="bullet"/>
      <w:lvlText w:val=""/>
      <w:lvlJc w:val="left"/>
      <w:pPr>
        <w:ind w:left="720" w:hanging="360"/>
      </w:pPr>
      <w:rPr>
        <w:rFonts w:ascii="Symbol" w:hAnsi="Symbol" w:hint="default"/>
      </w:rPr>
    </w:lvl>
    <w:lvl w:ilvl="1" w:tplc="50DCA034">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3FE317C"/>
    <w:multiLevelType w:val="hybridMultilevel"/>
    <w:tmpl w:val="2C426F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5713B5F"/>
    <w:multiLevelType w:val="hybridMultilevel"/>
    <w:tmpl w:val="DCD09110"/>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6C4AEA"/>
    <w:multiLevelType w:val="hybridMultilevel"/>
    <w:tmpl w:val="6504AC2C"/>
    <w:lvl w:ilvl="0" w:tplc="50DCA034">
      <w:start w:val="1"/>
      <w:numFmt w:val="bullet"/>
      <w:lvlText w:val=""/>
      <w:lvlJc w:val="left"/>
      <w:pPr>
        <w:ind w:left="720" w:hanging="360"/>
      </w:pPr>
      <w:rPr>
        <w:rFonts w:ascii="Symbol" w:hAnsi="Symbol"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D058C1"/>
    <w:multiLevelType w:val="hybridMultilevel"/>
    <w:tmpl w:val="65AAA6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4E7051D5"/>
    <w:multiLevelType w:val="hybridMultilevel"/>
    <w:tmpl w:val="496E97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4F5C4ECB"/>
    <w:multiLevelType w:val="hybridMultilevel"/>
    <w:tmpl w:val="1BB2CD66"/>
    <w:lvl w:ilvl="0" w:tplc="04080001">
      <w:start w:val="1"/>
      <w:numFmt w:val="bullet"/>
      <w:lvlText w:val=""/>
      <w:lvlJc w:val="left"/>
      <w:pPr>
        <w:ind w:left="360" w:hanging="360"/>
      </w:pPr>
      <w:rPr>
        <w:rFonts w:ascii="Symbol" w:hAnsi="Symbol" w:hint="default"/>
      </w:rPr>
    </w:lvl>
    <w:lvl w:ilvl="1" w:tplc="50DCA034">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15:restartNumberingAfterBreak="0">
    <w:nsid w:val="514F14B2"/>
    <w:multiLevelType w:val="hybridMultilevel"/>
    <w:tmpl w:val="32B827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8FB6AA2"/>
    <w:multiLevelType w:val="hybridMultilevel"/>
    <w:tmpl w:val="2DCAF6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5CBD10FF"/>
    <w:multiLevelType w:val="hybridMultilevel"/>
    <w:tmpl w:val="661A5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576ADE"/>
    <w:multiLevelType w:val="hybridMultilevel"/>
    <w:tmpl w:val="426A48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1042959"/>
    <w:multiLevelType w:val="hybridMultilevel"/>
    <w:tmpl w:val="D45428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1C33380"/>
    <w:multiLevelType w:val="hybridMultilevel"/>
    <w:tmpl w:val="E3B66038"/>
    <w:lvl w:ilvl="0" w:tplc="04080001">
      <w:start w:val="1"/>
      <w:numFmt w:val="bullet"/>
      <w:lvlText w:val=""/>
      <w:lvlJc w:val="left"/>
      <w:pPr>
        <w:ind w:left="720" w:hanging="360"/>
      </w:pPr>
      <w:rPr>
        <w:rFonts w:ascii="Symbol" w:hAnsi="Symbol" w:hint="default"/>
      </w:rPr>
    </w:lvl>
    <w:lvl w:ilvl="1" w:tplc="50DCA034">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7A33493"/>
    <w:multiLevelType w:val="hybridMultilevel"/>
    <w:tmpl w:val="69740F9E"/>
    <w:lvl w:ilvl="0" w:tplc="04080001">
      <w:start w:val="1"/>
      <w:numFmt w:val="bullet"/>
      <w:lvlText w:val=""/>
      <w:lvlJc w:val="left"/>
      <w:pPr>
        <w:ind w:left="360" w:hanging="360"/>
      </w:pPr>
      <w:rPr>
        <w:rFonts w:ascii="Symbol" w:hAnsi="Symbol"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1" w15:restartNumberingAfterBreak="0">
    <w:nsid w:val="67F8662F"/>
    <w:multiLevelType w:val="hybridMultilevel"/>
    <w:tmpl w:val="EDEAC4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6AFC07B9"/>
    <w:multiLevelType w:val="hybridMultilevel"/>
    <w:tmpl w:val="1A464D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3" w15:restartNumberingAfterBreak="0">
    <w:nsid w:val="6B2C4C0A"/>
    <w:multiLevelType w:val="hybridMultilevel"/>
    <w:tmpl w:val="DC02B7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0996756"/>
    <w:multiLevelType w:val="hybridMultilevel"/>
    <w:tmpl w:val="3746C91A"/>
    <w:lvl w:ilvl="0" w:tplc="CB1697B2">
      <w:start w:val="6"/>
      <w:numFmt w:val="bullet"/>
      <w:lvlText w:val="-"/>
      <w:lvlJc w:val="left"/>
      <w:pPr>
        <w:ind w:left="720" w:hanging="360"/>
      </w:pPr>
      <w:rPr>
        <w:rFonts w:ascii="Calibri" w:eastAsia="Times New Roman"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3FB2F96"/>
    <w:multiLevelType w:val="hybridMultilevel"/>
    <w:tmpl w:val="72C2030C"/>
    <w:lvl w:ilvl="0" w:tplc="7F7E788E">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6" w15:restartNumberingAfterBreak="0">
    <w:nsid w:val="78EB1395"/>
    <w:multiLevelType w:val="hybridMultilevel"/>
    <w:tmpl w:val="C3E22FFC"/>
    <w:lvl w:ilvl="0" w:tplc="C2782E5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79102CF4"/>
    <w:multiLevelType w:val="hybridMultilevel"/>
    <w:tmpl w:val="82F0A0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7C580F67"/>
    <w:multiLevelType w:val="hybridMultilevel"/>
    <w:tmpl w:val="B8900CE6"/>
    <w:lvl w:ilvl="0" w:tplc="70C839C6">
      <w:start w:val="1"/>
      <w:numFmt w:val="decimal"/>
      <w:lvlText w:val="%1."/>
      <w:lvlJc w:val="left"/>
      <w:pPr>
        <w:ind w:left="502"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9" w15:restartNumberingAfterBreak="0">
    <w:nsid w:val="7F71681C"/>
    <w:multiLevelType w:val="hybridMultilevel"/>
    <w:tmpl w:val="BB3C9B1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6"/>
  </w:num>
  <w:num w:numId="10">
    <w:abstractNumId w:val="44"/>
  </w:num>
  <w:num w:numId="11">
    <w:abstractNumId w:val="34"/>
  </w:num>
  <w:num w:numId="12">
    <w:abstractNumId w:val="45"/>
  </w:num>
  <w:num w:numId="13">
    <w:abstractNumId w:val="37"/>
  </w:num>
  <w:num w:numId="14">
    <w:abstractNumId w:val="47"/>
  </w:num>
  <w:num w:numId="15">
    <w:abstractNumId w:val="19"/>
  </w:num>
  <w:num w:numId="16">
    <w:abstractNumId w:val="36"/>
  </w:num>
  <w:num w:numId="17">
    <w:abstractNumId w:val="25"/>
  </w:num>
  <w:num w:numId="18">
    <w:abstractNumId w:val="8"/>
  </w:num>
  <w:num w:numId="19">
    <w:abstractNumId w:val="43"/>
  </w:num>
  <w:num w:numId="20">
    <w:abstractNumId w:val="22"/>
  </w:num>
  <w:num w:numId="21">
    <w:abstractNumId w:val="23"/>
  </w:num>
  <w:num w:numId="22">
    <w:abstractNumId w:val="24"/>
  </w:num>
  <w:num w:numId="23">
    <w:abstractNumId w:val="29"/>
  </w:num>
  <w:num w:numId="24">
    <w:abstractNumId w:val="35"/>
  </w:num>
  <w:num w:numId="25">
    <w:abstractNumId w:val="48"/>
  </w:num>
  <w:num w:numId="26">
    <w:abstractNumId w:val="31"/>
  </w:num>
  <w:num w:numId="27">
    <w:abstractNumId w:val="38"/>
  </w:num>
  <w:num w:numId="28">
    <w:abstractNumId w:val="9"/>
  </w:num>
  <w:num w:numId="29">
    <w:abstractNumId w:val="49"/>
  </w:num>
  <w:num w:numId="30">
    <w:abstractNumId w:val="41"/>
  </w:num>
  <w:num w:numId="31">
    <w:abstractNumId w:val="11"/>
  </w:num>
  <w:num w:numId="32">
    <w:abstractNumId w:val="20"/>
  </w:num>
  <w:num w:numId="33">
    <w:abstractNumId w:val="28"/>
  </w:num>
  <w:num w:numId="34">
    <w:abstractNumId w:val="30"/>
  </w:num>
  <w:num w:numId="35">
    <w:abstractNumId w:val="13"/>
  </w:num>
  <w:num w:numId="36">
    <w:abstractNumId w:val="21"/>
  </w:num>
  <w:num w:numId="37">
    <w:abstractNumId w:val="17"/>
  </w:num>
  <w:num w:numId="38">
    <w:abstractNumId w:val="32"/>
  </w:num>
  <w:num w:numId="39">
    <w:abstractNumId w:val="14"/>
  </w:num>
  <w:num w:numId="40">
    <w:abstractNumId w:val="15"/>
  </w:num>
  <w:num w:numId="41">
    <w:abstractNumId w:val="42"/>
  </w:num>
  <w:num w:numId="42">
    <w:abstractNumId w:val="39"/>
  </w:num>
  <w:num w:numId="43">
    <w:abstractNumId w:val="26"/>
  </w:num>
  <w:num w:numId="44">
    <w:abstractNumId w:val="10"/>
  </w:num>
  <w:num w:numId="45">
    <w:abstractNumId w:val="12"/>
  </w:num>
  <w:num w:numId="46">
    <w:abstractNumId w:val="27"/>
  </w:num>
  <w:num w:numId="47">
    <w:abstractNumId w:val="18"/>
  </w:num>
  <w:num w:numId="48">
    <w:abstractNumId w:val="40"/>
  </w:num>
  <w:num w:numId="49">
    <w:abstractNumId w:val="46"/>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11"/>
    <w:rsid w:val="001278BD"/>
    <w:rsid w:val="002A5019"/>
    <w:rsid w:val="008B36BE"/>
    <w:rsid w:val="009F3408"/>
    <w:rsid w:val="00B05824"/>
    <w:rsid w:val="00CB0B34"/>
    <w:rsid w:val="00CE5911"/>
    <w:rsid w:val="00E02D46"/>
    <w:rsid w:val="00EB04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068C8"/>
  <w15:chartTrackingRefBased/>
  <w15:docId w15:val="{60436FFE-16B8-41E5-9B46-3BAFB02F6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B34"/>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CB0B3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uiPriority w:val="9"/>
    <w:qFormat/>
    <w:rsid w:val="00CB0B3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CB0B34"/>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CB0B34"/>
    <w:pPr>
      <w:keepNext/>
      <w:spacing w:before="240" w:after="60"/>
      <w:outlineLvl w:val="3"/>
    </w:pPr>
    <w:rPr>
      <w:rFonts w:ascii="Arial" w:hAnsi="Arial" w:cs="Times New Roman"/>
      <w:b/>
      <w:bCs/>
      <w:szCs w:val="28"/>
    </w:rPr>
  </w:style>
  <w:style w:type="paragraph" w:styleId="5">
    <w:name w:val="heading 5"/>
    <w:basedOn w:val="a"/>
    <w:next w:val="a"/>
    <w:link w:val="5Char"/>
    <w:qFormat/>
    <w:rsid w:val="00CB0B34"/>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qFormat/>
    <w:rsid w:val="00CB0B34"/>
    <w:pPr>
      <w:keepNext/>
      <w:tabs>
        <w:tab w:val="num" w:pos="1152"/>
        <w:tab w:val="left" w:pos="7655"/>
      </w:tabs>
      <w:suppressAutoHyphens w:val="0"/>
      <w:overflowPunct w:val="0"/>
      <w:autoSpaceDE w:val="0"/>
      <w:spacing w:after="0"/>
      <w:ind w:left="1152" w:hanging="1152"/>
      <w:textAlignment w:val="baseline"/>
      <w:outlineLvl w:val="5"/>
    </w:pPr>
    <w:rPr>
      <w:rFonts w:ascii="Arial" w:hAnsi="Arial" w:cs="Arial"/>
      <w:b/>
      <w:bCs/>
      <w:sz w:val="20"/>
      <w:szCs w:val="20"/>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B0B34"/>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uiPriority w:val="9"/>
    <w:rsid w:val="00CB0B34"/>
    <w:rPr>
      <w:rFonts w:ascii="Arial" w:eastAsia="Times New Roman" w:hAnsi="Arial" w:cs="Arial"/>
      <w:b/>
      <w:color w:val="002060"/>
      <w:sz w:val="24"/>
      <w:lang w:val="en-GB" w:eastAsia="zh-CN"/>
    </w:rPr>
  </w:style>
  <w:style w:type="character" w:customStyle="1" w:styleId="3Char">
    <w:name w:val="Επικεφαλίδα 3 Char"/>
    <w:basedOn w:val="a0"/>
    <w:link w:val="3"/>
    <w:uiPriority w:val="9"/>
    <w:rsid w:val="00CB0B34"/>
    <w:rPr>
      <w:rFonts w:ascii="Arial" w:eastAsia="Times New Roman" w:hAnsi="Arial" w:cs="Times New Roman"/>
      <w:b/>
      <w:bCs/>
      <w:szCs w:val="26"/>
      <w:lang w:val="en-GB" w:eastAsia="zh-CN"/>
    </w:rPr>
  </w:style>
  <w:style w:type="character" w:customStyle="1" w:styleId="4Char">
    <w:name w:val="Επικεφαλίδα 4 Char"/>
    <w:basedOn w:val="a0"/>
    <w:link w:val="4"/>
    <w:uiPriority w:val="9"/>
    <w:rsid w:val="00CB0B34"/>
    <w:rPr>
      <w:rFonts w:ascii="Arial" w:eastAsia="Times New Roman" w:hAnsi="Arial" w:cs="Times New Roman"/>
      <w:b/>
      <w:bCs/>
      <w:szCs w:val="28"/>
      <w:lang w:val="en-GB" w:eastAsia="zh-CN"/>
    </w:rPr>
  </w:style>
  <w:style w:type="character" w:customStyle="1" w:styleId="5Char">
    <w:name w:val="Επικεφαλίδα 5 Char"/>
    <w:basedOn w:val="a0"/>
    <w:link w:val="5"/>
    <w:rsid w:val="00CB0B34"/>
    <w:rPr>
      <w:rFonts w:ascii="Lucida Sans" w:eastAsia="Times New Roman" w:hAnsi="Lucida Sans" w:cs="Lucida Sans"/>
      <w:b/>
      <w:szCs w:val="20"/>
      <w:lang w:val="en-US" w:eastAsia="zh-CN"/>
    </w:rPr>
  </w:style>
  <w:style w:type="character" w:customStyle="1" w:styleId="6Char">
    <w:name w:val="Επικεφαλίδα 6 Char"/>
    <w:basedOn w:val="a0"/>
    <w:link w:val="6"/>
    <w:rsid w:val="00CB0B34"/>
    <w:rPr>
      <w:rFonts w:ascii="Arial" w:eastAsia="Times New Roman" w:hAnsi="Arial" w:cs="Arial"/>
      <w:b/>
      <w:bCs/>
      <w:sz w:val="20"/>
      <w:szCs w:val="20"/>
      <w:lang w:eastAsia="ar-SA"/>
    </w:rPr>
  </w:style>
  <w:style w:type="character" w:customStyle="1" w:styleId="WW8Num1z0">
    <w:name w:val="WW8Num1z0"/>
    <w:rsid w:val="00CB0B34"/>
  </w:style>
  <w:style w:type="character" w:customStyle="1" w:styleId="WW8Num1z1">
    <w:name w:val="WW8Num1z1"/>
    <w:rsid w:val="00CB0B34"/>
  </w:style>
  <w:style w:type="character" w:customStyle="1" w:styleId="WW8Num1z2">
    <w:name w:val="WW8Num1z2"/>
    <w:rsid w:val="00CB0B34"/>
  </w:style>
  <w:style w:type="character" w:customStyle="1" w:styleId="WW8Num1z3">
    <w:name w:val="WW8Num1z3"/>
    <w:rsid w:val="00CB0B34"/>
  </w:style>
  <w:style w:type="character" w:customStyle="1" w:styleId="WW8Num1z4">
    <w:name w:val="WW8Num1z4"/>
    <w:rsid w:val="00CB0B34"/>
    <w:rPr>
      <w:rFonts w:ascii="Arial" w:hAnsi="Arial" w:cs="Times New Roman"/>
      <w:b w:val="0"/>
      <w:i w:val="0"/>
      <w:sz w:val="20"/>
      <w:szCs w:val="20"/>
    </w:rPr>
  </w:style>
  <w:style w:type="character" w:customStyle="1" w:styleId="WW8Num1z5">
    <w:name w:val="WW8Num1z5"/>
    <w:rsid w:val="00CB0B34"/>
  </w:style>
  <w:style w:type="character" w:customStyle="1" w:styleId="WW8Num1z6">
    <w:name w:val="WW8Num1z6"/>
    <w:rsid w:val="00CB0B34"/>
  </w:style>
  <w:style w:type="character" w:customStyle="1" w:styleId="WW8Num1z7">
    <w:name w:val="WW8Num1z7"/>
    <w:rsid w:val="00CB0B34"/>
  </w:style>
  <w:style w:type="character" w:customStyle="1" w:styleId="WW8Num1z8">
    <w:name w:val="WW8Num1z8"/>
    <w:rsid w:val="00CB0B34"/>
  </w:style>
  <w:style w:type="character" w:customStyle="1" w:styleId="WW8Num2z0">
    <w:name w:val="WW8Num2z0"/>
    <w:rsid w:val="00CB0B34"/>
    <w:rPr>
      <w:rFonts w:ascii="Symbol" w:hAnsi="Symbol" w:cs="Symbol"/>
      <w:lang w:val="el-GR"/>
    </w:rPr>
  </w:style>
  <w:style w:type="character" w:customStyle="1" w:styleId="WW8Num3z0">
    <w:name w:val="WW8Num3z0"/>
    <w:rsid w:val="00CB0B34"/>
    <w:rPr>
      <w:lang w:val="el-GR"/>
    </w:rPr>
  </w:style>
  <w:style w:type="character" w:customStyle="1" w:styleId="WW8Num4z0">
    <w:name w:val="WW8Num4z0"/>
    <w:rsid w:val="00CB0B34"/>
    <w:rPr>
      <w:rFonts w:ascii="Webdings" w:hAnsi="Webdings" w:cs="Webdings"/>
      <w:color w:val="333399"/>
      <w:sz w:val="16"/>
    </w:rPr>
  </w:style>
  <w:style w:type="character" w:customStyle="1" w:styleId="WW8Num5z0">
    <w:name w:val="WW8Num5z0"/>
    <w:rsid w:val="00CB0B34"/>
    <w:rPr>
      <w:highlight w:val="yellow"/>
      <w:lang w:val="el-GR"/>
    </w:rPr>
  </w:style>
  <w:style w:type="character" w:customStyle="1" w:styleId="WW8Num6z0">
    <w:name w:val="WW8Num6z0"/>
    <w:rsid w:val="00CB0B34"/>
    <w:rPr>
      <w:b/>
      <w:bCs/>
      <w:szCs w:val="22"/>
      <w:lang w:val="el-GR"/>
    </w:rPr>
  </w:style>
  <w:style w:type="character" w:customStyle="1" w:styleId="WW8Num6z1">
    <w:name w:val="WW8Num6z1"/>
    <w:rsid w:val="00CB0B34"/>
  </w:style>
  <w:style w:type="character" w:customStyle="1" w:styleId="WW8Num6z2">
    <w:name w:val="WW8Num6z2"/>
    <w:rsid w:val="00CB0B34"/>
  </w:style>
  <w:style w:type="character" w:customStyle="1" w:styleId="WW8Num6z3">
    <w:name w:val="WW8Num6z3"/>
    <w:rsid w:val="00CB0B34"/>
  </w:style>
  <w:style w:type="character" w:customStyle="1" w:styleId="WW8Num6z4">
    <w:name w:val="WW8Num6z4"/>
    <w:rsid w:val="00CB0B34"/>
  </w:style>
  <w:style w:type="character" w:customStyle="1" w:styleId="WW8Num6z5">
    <w:name w:val="WW8Num6z5"/>
    <w:rsid w:val="00CB0B34"/>
  </w:style>
  <w:style w:type="character" w:customStyle="1" w:styleId="WW8Num6z6">
    <w:name w:val="WW8Num6z6"/>
    <w:rsid w:val="00CB0B34"/>
  </w:style>
  <w:style w:type="character" w:customStyle="1" w:styleId="WW8Num6z7">
    <w:name w:val="WW8Num6z7"/>
    <w:rsid w:val="00CB0B34"/>
  </w:style>
  <w:style w:type="character" w:customStyle="1" w:styleId="WW8Num6z8">
    <w:name w:val="WW8Num6z8"/>
    <w:rsid w:val="00CB0B34"/>
  </w:style>
  <w:style w:type="character" w:customStyle="1" w:styleId="WW8Num7z0">
    <w:name w:val="WW8Num7z0"/>
    <w:rsid w:val="00CB0B34"/>
    <w:rPr>
      <w:b/>
      <w:bCs/>
      <w:szCs w:val="22"/>
      <w:lang w:val="el-GR"/>
    </w:rPr>
  </w:style>
  <w:style w:type="character" w:customStyle="1" w:styleId="WW8Num7z1">
    <w:name w:val="WW8Num7z1"/>
    <w:rsid w:val="00CB0B34"/>
    <w:rPr>
      <w:rFonts w:eastAsia="Calibri"/>
      <w:lang w:val="el-GR"/>
    </w:rPr>
  </w:style>
  <w:style w:type="character" w:customStyle="1" w:styleId="WW8Num7z2">
    <w:name w:val="WW8Num7z2"/>
    <w:rsid w:val="00CB0B34"/>
  </w:style>
  <w:style w:type="character" w:customStyle="1" w:styleId="WW8Num7z3">
    <w:name w:val="WW8Num7z3"/>
    <w:rsid w:val="00CB0B34"/>
  </w:style>
  <w:style w:type="character" w:customStyle="1" w:styleId="WW8Num7z4">
    <w:name w:val="WW8Num7z4"/>
    <w:rsid w:val="00CB0B34"/>
  </w:style>
  <w:style w:type="character" w:customStyle="1" w:styleId="WW8Num7z5">
    <w:name w:val="WW8Num7z5"/>
    <w:rsid w:val="00CB0B34"/>
  </w:style>
  <w:style w:type="character" w:customStyle="1" w:styleId="WW8Num7z6">
    <w:name w:val="WW8Num7z6"/>
    <w:rsid w:val="00CB0B34"/>
  </w:style>
  <w:style w:type="character" w:customStyle="1" w:styleId="WW8Num7z7">
    <w:name w:val="WW8Num7z7"/>
    <w:rsid w:val="00CB0B34"/>
  </w:style>
  <w:style w:type="character" w:customStyle="1" w:styleId="WW8Num7z8">
    <w:name w:val="WW8Num7z8"/>
    <w:rsid w:val="00CB0B34"/>
  </w:style>
  <w:style w:type="character" w:customStyle="1" w:styleId="WW8Num8z0">
    <w:name w:val="WW8Num8z0"/>
    <w:rsid w:val="00CB0B34"/>
    <w:rPr>
      <w:rFonts w:ascii="Symbol" w:hAnsi="Symbol" w:cs="OpenSymbol"/>
      <w:color w:val="5B9BD5"/>
    </w:rPr>
  </w:style>
  <w:style w:type="character" w:customStyle="1" w:styleId="WW8Num9z0">
    <w:name w:val="WW8Num9z0"/>
    <w:rsid w:val="00CB0B34"/>
    <w:rPr>
      <w:rFonts w:ascii="Angsana New" w:hAnsi="Angsana New" w:cs="Angsana New"/>
      <w:color w:val="000000"/>
      <w:kern w:val="1"/>
      <w:szCs w:val="22"/>
      <w:shd w:val="clear" w:color="auto" w:fill="FFFFFF"/>
      <w:lang w:val="el-GR"/>
    </w:rPr>
  </w:style>
  <w:style w:type="character" w:customStyle="1" w:styleId="WW8Num10z0">
    <w:name w:val="WW8Num10z0"/>
    <w:rsid w:val="00CB0B34"/>
    <w:rPr>
      <w:rFonts w:ascii="Symbol" w:hAnsi="Symbol" w:cs="Symbol"/>
      <w:kern w:val="1"/>
      <w:shd w:val="clear" w:color="auto" w:fill="C0C0C0"/>
      <w:lang w:val="el-GR"/>
    </w:rPr>
  </w:style>
  <w:style w:type="character" w:customStyle="1" w:styleId="WW8Num10z1">
    <w:name w:val="WW8Num10z1"/>
    <w:rsid w:val="00CB0B34"/>
  </w:style>
  <w:style w:type="character" w:customStyle="1" w:styleId="WW8Num10z2">
    <w:name w:val="WW8Num10z2"/>
    <w:rsid w:val="00CB0B34"/>
  </w:style>
  <w:style w:type="character" w:customStyle="1" w:styleId="WW8Num10z3">
    <w:name w:val="WW8Num10z3"/>
    <w:rsid w:val="00CB0B34"/>
  </w:style>
  <w:style w:type="character" w:customStyle="1" w:styleId="WW8Num10z4">
    <w:name w:val="WW8Num10z4"/>
    <w:rsid w:val="00CB0B34"/>
  </w:style>
  <w:style w:type="character" w:customStyle="1" w:styleId="WW8Num10z5">
    <w:name w:val="WW8Num10z5"/>
    <w:rsid w:val="00CB0B34"/>
  </w:style>
  <w:style w:type="character" w:customStyle="1" w:styleId="WW8Num10z6">
    <w:name w:val="WW8Num10z6"/>
    <w:rsid w:val="00CB0B34"/>
  </w:style>
  <w:style w:type="character" w:customStyle="1" w:styleId="WW8Num10z7">
    <w:name w:val="WW8Num10z7"/>
    <w:rsid w:val="00CB0B34"/>
  </w:style>
  <w:style w:type="character" w:customStyle="1" w:styleId="WW8Num10z8">
    <w:name w:val="WW8Num10z8"/>
    <w:rsid w:val="00CB0B34"/>
  </w:style>
  <w:style w:type="character" w:customStyle="1" w:styleId="WW8Num11z0">
    <w:name w:val="WW8Num11z0"/>
    <w:rsid w:val="00CB0B34"/>
    <w:rPr>
      <w:rFonts w:ascii="Symbol" w:hAnsi="Symbol" w:cs="Symbol" w:hint="default"/>
      <w:lang w:val="el-GR"/>
    </w:rPr>
  </w:style>
  <w:style w:type="character" w:customStyle="1" w:styleId="WW8Num11z1">
    <w:name w:val="WW8Num11z1"/>
    <w:rsid w:val="00CB0B34"/>
    <w:rPr>
      <w:rFonts w:ascii="Courier New" w:hAnsi="Courier New" w:cs="Courier New" w:hint="default"/>
    </w:rPr>
  </w:style>
  <w:style w:type="character" w:customStyle="1" w:styleId="WW8Num11z2">
    <w:name w:val="WW8Num11z2"/>
    <w:rsid w:val="00CB0B34"/>
    <w:rPr>
      <w:rFonts w:ascii="Wingdings" w:hAnsi="Wingdings" w:cs="Wingdings" w:hint="default"/>
    </w:rPr>
  </w:style>
  <w:style w:type="character" w:customStyle="1" w:styleId="WW-DefaultParagraphFont">
    <w:name w:val="WW-Default Paragraph Font"/>
    <w:rsid w:val="00CB0B34"/>
  </w:style>
  <w:style w:type="character" w:customStyle="1" w:styleId="WW8Num8z1">
    <w:name w:val="WW8Num8z1"/>
    <w:rsid w:val="00CB0B34"/>
    <w:rPr>
      <w:rFonts w:eastAsia="Calibri"/>
      <w:lang w:val="el-GR"/>
    </w:rPr>
  </w:style>
  <w:style w:type="character" w:customStyle="1" w:styleId="WW8Num8z2">
    <w:name w:val="WW8Num8z2"/>
    <w:rsid w:val="00CB0B34"/>
  </w:style>
  <w:style w:type="character" w:customStyle="1" w:styleId="WW8Num8z3">
    <w:name w:val="WW8Num8z3"/>
    <w:rsid w:val="00CB0B34"/>
  </w:style>
  <w:style w:type="character" w:customStyle="1" w:styleId="WW8Num8z4">
    <w:name w:val="WW8Num8z4"/>
    <w:rsid w:val="00CB0B34"/>
  </w:style>
  <w:style w:type="character" w:customStyle="1" w:styleId="WW8Num8z5">
    <w:name w:val="WW8Num8z5"/>
    <w:rsid w:val="00CB0B34"/>
  </w:style>
  <w:style w:type="character" w:customStyle="1" w:styleId="WW8Num8z6">
    <w:name w:val="WW8Num8z6"/>
    <w:rsid w:val="00CB0B34"/>
  </w:style>
  <w:style w:type="character" w:customStyle="1" w:styleId="WW8Num8z7">
    <w:name w:val="WW8Num8z7"/>
    <w:rsid w:val="00CB0B34"/>
  </w:style>
  <w:style w:type="character" w:customStyle="1" w:styleId="WW8Num8z8">
    <w:name w:val="WW8Num8z8"/>
    <w:rsid w:val="00CB0B34"/>
  </w:style>
  <w:style w:type="character" w:customStyle="1" w:styleId="WW8Num11z3">
    <w:name w:val="WW8Num11z3"/>
    <w:rsid w:val="00CB0B34"/>
  </w:style>
  <w:style w:type="character" w:customStyle="1" w:styleId="WW8Num11z4">
    <w:name w:val="WW8Num11z4"/>
    <w:rsid w:val="00CB0B34"/>
  </w:style>
  <w:style w:type="character" w:customStyle="1" w:styleId="WW8Num11z5">
    <w:name w:val="WW8Num11z5"/>
    <w:rsid w:val="00CB0B34"/>
  </w:style>
  <w:style w:type="character" w:customStyle="1" w:styleId="WW8Num11z6">
    <w:name w:val="WW8Num11z6"/>
    <w:rsid w:val="00CB0B34"/>
  </w:style>
  <w:style w:type="character" w:customStyle="1" w:styleId="WW8Num11z7">
    <w:name w:val="WW8Num11z7"/>
    <w:rsid w:val="00CB0B34"/>
  </w:style>
  <w:style w:type="character" w:customStyle="1" w:styleId="WW8Num11z8">
    <w:name w:val="WW8Num11z8"/>
    <w:rsid w:val="00CB0B34"/>
  </w:style>
  <w:style w:type="character" w:customStyle="1" w:styleId="WW-DefaultParagraphFont1">
    <w:name w:val="WW-Default Paragraph Font1"/>
    <w:rsid w:val="00CB0B34"/>
  </w:style>
  <w:style w:type="character" w:customStyle="1" w:styleId="40">
    <w:name w:val="Προεπιλεγμένη γραμματοσειρά4"/>
    <w:rsid w:val="00CB0B34"/>
  </w:style>
  <w:style w:type="character" w:customStyle="1" w:styleId="WW8Num2z1">
    <w:name w:val="WW8Num2z1"/>
    <w:rsid w:val="00CB0B34"/>
  </w:style>
  <w:style w:type="character" w:customStyle="1" w:styleId="WW8Num2z2">
    <w:name w:val="WW8Num2z2"/>
    <w:rsid w:val="00CB0B34"/>
  </w:style>
  <w:style w:type="character" w:customStyle="1" w:styleId="WW8Num2z3">
    <w:name w:val="WW8Num2z3"/>
    <w:rsid w:val="00CB0B34"/>
  </w:style>
  <w:style w:type="character" w:customStyle="1" w:styleId="WW8Num2z4">
    <w:name w:val="WW8Num2z4"/>
    <w:rsid w:val="00CB0B34"/>
    <w:rPr>
      <w:rFonts w:ascii="Arial" w:hAnsi="Arial" w:cs="Times New Roman"/>
      <w:b w:val="0"/>
      <w:i w:val="0"/>
      <w:sz w:val="20"/>
      <w:szCs w:val="20"/>
    </w:rPr>
  </w:style>
  <w:style w:type="character" w:customStyle="1" w:styleId="WW8Num2z5">
    <w:name w:val="WW8Num2z5"/>
    <w:rsid w:val="00CB0B34"/>
  </w:style>
  <w:style w:type="character" w:customStyle="1" w:styleId="WW8Num2z6">
    <w:name w:val="WW8Num2z6"/>
    <w:rsid w:val="00CB0B34"/>
  </w:style>
  <w:style w:type="character" w:customStyle="1" w:styleId="WW8Num2z7">
    <w:name w:val="WW8Num2z7"/>
    <w:rsid w:val="00CB0B34"/>
  </w:style>
  <w:style w:type="character" w:customStyle="1" w:styleId="WW8Num2z8">
    <w:name w:val="WW8Num2z8"/>
    <w:rsid w:val="00CB0B34"/>
  </w:style>
  <w:style w:type="character" w:customStyle="1" w:styleId="WW8Num9z1">
    <w:name w:val="WW8Num9z1"/>
    <w:rsid w:val="00CB0B34"/>
    <w:rPr>
      <w:rFonts w:eastAsia="Calibri"/>
      <w:lang w:val="el-GR"/>
    </w:rPr>
  </w:style>
  <w:style w:type="character" w:customStyle="1" w:styleId="WW8Num9z2">
    <w:name w:val="WW8Num9z2"/>
    <w:rsid w:val="00CB0B34"/>
  </w:style>
  <w:style w:type="character" w:customStyle="1" w:styleId="WW8Num9z3">
    <w:name w:val="WW8Num9z3"/>
    <w:rsid w:val="00CB0B34"/>
  </w:style>
  <w:style w:type="character" w:customStyle="1" w:styleId="WW8Num9z4">
    <w:name w:val="WW8Num9z4"/>
    <w:rsid w:val="00CB0B34"/>
  </w:style>
  <w:style w:type="character" w:customStyle="1" w:styleId="WW8Num9z5">
    <w:name w:val="WW8Num9z5"/>
    <w:rsid w:val="00CB0B34"/>
  </w:style>
  <w:style w:type="character" w:customStyle="1" w:styleId="WW8Num9z6">
    <w:name w:val="WW8Num9z6"/>
    <w:rsid w:val="00CB0B34"/>
  </w:style>
  <w:style w:type="character" w:customStyle="1" w:styleId="WW8Num9z7">
    <w:name w:val="WW8Num9z7"/>
    <w:rsid w:val="00CB0B34"/>
  </w:style>
  <w:style w:type="character" w:customStyle="1" w:styleId="WW8Num9z8">
    <w:name w:val="WW8Num9z8"/>
    <w:rsid w:val="00CB0B34"/>
  </w:style>
  <w:style w:type="character" w:customStyle="1" w:styleId="WW-DefaultParagraphFont11">
    <w:name w:val="WW-Default Paragraph Font11"/>
    <w:rsid w:val="00CB0B34"/>
  </w:style>
  <w:style w:type="character" w:customStyle="1" w:styleId="WW8Num12z0">
    <w:name w:val="WW8Num12z0"/>
    <w:rsid w:val="00CB0B34"/>
    <w:rPr>
      <w:rFonts w:ascii="Symbol" w:hAnsi="Symbol" w:cs="Symbol"/>
    </w:rPr>
  </w:style>
  <w:style w:type="character" w:customStyle="1" w:styleId="WW8Num12z1">
    <w:name w:val="WW8Num12z1"/>
    <w:rsid w:val="00CB0B34"/>
    <w:rPr>
      <w:rFonts w:ascii="Courier New" w:hAnsi="Courier New" w:cs="Courier New"/>
    </w:rPr>
  </w:style>
  <w:style w:type="character" w:customStyle="1" w:styleId="WW8Num12z2">
    <w:name w:val="WW8Num12z2"/>
    <w:rsid w:val="00CB0B34"/>
    <w:rPr>
      <w:rFonts w:ascii="Wingdings" w:hAnsi="Wingdings" w:cs="Wingdings"/>
    </w:rPr>
  </w:style>
  <w:style w:type="character" w:customStyle="1" w:styleId="WW-DefaultParagraphFont111">
    <w:name w:val="WW-Default Paragraph Font111"/>
    <w:rsid w:val="00CB0B34"/>
  </w:style>
  <w:style w:type="character" w:customStyle="1" w:styleId="WW-DefaultParagraphFont1111">
    <w:name w:val="WW-Default Paragraph Font1111"/>
    <w:rsid w:val="00CB0B34"/>
  </w:style>
  <w:style w:type="character" w:customStyle="1" w:styleId="WW-DefaultParagraphFont11111">
    <w:name w:val="WW-Default Paragraph Font11111"/>
    <w:rsid w:val="00CB0B34"/>
  </w:style>
  <w:style w:type="character" w:customStyle="1" w:styleId="30">
    <w:name w:val="Προεπιλεγμένη γραμματοσειρά3"/>
    <w:rsid w:val="00CB0B34"/>
  </w:style>
  <w:style w:type="character" w:customStyle="1" w:styleId="WW-DefaultParagraphFont111111">
    <w:name w:val="WW-Default Paragraph Font111111"/>
    <w:rsid w:val="00CB0B34"/>
  </w:style>
  <w:style w:type="character" w:customStyle="1" w:styleId="DefaultParagraphFont2">
    <w:name w:val="Default Paragraph Font2"/>
    <w:rsid w:val="00CB0B34"/>
  </w:style>
  <w:style w:type="character" w:customStyle="1" w:styleId="WW8Num12z3">
    <w:name w:val="WW8Num12z3"/>
    <w:rsid w:val="00CB0B34"/>
  </w:style>
  <w:style w:type="character" w:customStyle="1" w:styleId="WW8Num12z4">
    <w:name w:val="WW8Num12z4"/>
    <w:rsid w:val="00CB0B34"/>
  </w:style>
  <w:style w:type="character" w:customStyle="1" w:styleId="WW8Num12z5">
    <w:name w:val="WW8Num12z5"/>
    <w:rsid w:val="00CB0B34"/>
  </w:style>
  <w:style w:type="character" w:customStyle="1" w:styleId="WW8Num12z6">
    <w:name w:val="WW8Num12z6"/>
    <w:rsid w:val="00CB0B34"/>
  </w:style>
  <w:style w:type="character" w:customStyle="1" w:styleId="WW8Num12z7">
    <w:name w:val="WW8Num12z7"/>
    <w:rsid w:val="00CB0B34"/>
  </w:style>
  <w:style w:type="character" w:customStyle="1" w:styleId="WW8Num12z8">
    <w:name w:val="WW8Num12z8"/>
    <w:rsid w:val="00CB0B34"/>
  </w:style>
  <w:style w:type="character" w:customStyle="1" w:styleId="WW8Num13z0">
    <w:name w:val="WW8Num13z0"/>
    <w:rsid w:val="00CB0B34"/>
    <w:rPr>
      <w:rFonts w:ascii="Symbol" w:hAnsi="Symbol" w:cs="OpenSymbol"/>
    </w:rPr>
  </w:style>
  <w:style w:type="character" w:customStyle="1" w:styleId="WW-DefaultParagraphFont1111111">
    <w:name w:val="WW-Default Paragraph Font1111111"/>
    <w:rsid w:val="00CB0B34"/>
  </w:style>
  <w:style w:type="character" w:customStyle="1" w:styleId="WW8Num13z1">
    <w:name w:val="WW8Num13z1"/>
    <w:rsid w:val="00CB0B34"/>
    <w:rPr>
      <w:rFonts w:eastAsia="Calibri"/>
      <w:lang w:val="el-GR"/>
    </w:rPr>
  </w:style>
  <w:style w:type="character" w:customStyle="1" w:styleId="WW8Num13z2">
    <w:name w:val="WW8Num13z2"/>
    <w:rsid w:val="00CB0B34"/>
  </w:style>
  <w:style w:type="character" w:customStyle="1" w:styleId="WW8Num13z3">
    <w:name w:val="WW8Num13z3"/>
    <w:rsid w:val="00CB0B34"/>
  </w:style>
  <w:style w:type="character" w:customStyle="1" w:styleId="WW8Num13z4">
    <w:name w:val="WW8Num13z4"/>
    <w:rsid w:val="00CB0B34"/>
  </w:style>
  <w:style w:type="character" w:customStyle="1" w:styleId="WW8Num13z5">
    <w:name w:val="WW8Num13z5"/>
    <w:rsid w:val="00CB0B34"/>
  </w:style>
  <w:style w:type="character" w:customStyle="1" w:styleId="WW8Num13z6">
    <w:name w:val="WW8Num13z6"/>
    <w:rsid w:val="00CB0B34"/>
  </w:style>
  <w:style w:type="character" w:customStyle="1" w:styleId="WW8Num13z7">
    <w:name w:val="WW8Num13z7"/>
    <w:rsid w:val="00CB0B34"/>
  </w:style>
  <w:style w:type="character" w:customStyle="1" w:styleId="WW8Num13z8">
    <w:name w:val="WW8Num13z8"/>
    <w:rsid w:val="00CB0B34"/>
  </w:style>
  <w:style w:type="character" w:customStyle="1" w:styleId="WW8Num14z0">
    <w:name w:val="WW8Num14z0"/>
    <w:rsid w:val="00CB0B34"/>
    <w:rPr>
      <w:rFonts w:ascii="Symbol" w:hAnsi="Symbol" w:cs="OpenSymbol"/>
    </w:rPr>
  </w:style>
  <w:style w:type="character" w:customStyle="1" w:styleId="WW8Num14z1">
    <w:name w:val="WW8Num14z1"/>
    <w:rsid w:val="00CB0B34"/>
  </w:style>
  <w:style w:type="character" w:customStyle="1" w:styleId="WW8Num14z2">
    <w:name w:val="WW8Num14z2"/>
    <w:rsid w:val="00CB0B34"/>
  </w:style>
  <w:style w:type="character" w:customStyle="1" w:styleId="WW8Num14z3">
    <w:name w:val="WW8Num14z3"/>
    <w:rsid w:val="00CB0B34"/>
  </w:style>
  <w:style w:type="character" w:customStyle="1" w:styleId="WW8Num14z4">
    <w:name w:val="WW8Num14z4"/>
    <w:rsid w:val="00CB0B34"/>
  </w:style>
  <w:style w:type="character" w:customStyle="1" w:styleId="WW8Num14z5">
    <w:name w:val="WW8Num14z5"/>
    <w:rsid w:val="00CB0B34"/>
  </w:style>
  <w:style w:type="character" w:customStyle="1" w:styleId="WW8Num14z6">
    <w:name w:val="WW8Num14z6"/>
    <w:rsid w:val="00CB0B34"/>
  </w:style>
  <w:style w:type="character" w:customStyle="1" w:styleId="WW8Num14z7">
    <w:name w:val="WW8Num14z7"/>
    <w:rsid w:val="00CB0B34"/>
  </w:style>
  <w:style w:type="character" w:customStyle="1" w:styleId="WW8Num14z8">
    <w:name w:val="WW8Num14z8"/>
    <w:rsid w:val="00CB0B34"/>
  </w:style>
  <w:style w:type="character" w:customStyle="1" w:styleId="WW8Num15z0">
    <w:name w:val="WW8Num15z0"/>
    <w:rsid w:val="00CB0B34"/>
  </w:style>
  <w:style w:type="character" w:customStyle="1" w:styleId="WW8Num15z1">
    <w:name w:val="WW8Num15z1"/>
    <w:rsid w:val="00CB0B34"/>
  </w:style>
  <w:style w:type="character" w:customStyle="1" w:styleId="WW8Num15z2">
    <w:name w:val="WW8Num15z2"/>
    <w:rsid w:val="00CB0B34"/>
  </w:style>
  <w:style w:type="character" w:customStyle="1" w:styleId="WW8Num15z3">
    <w:name w:val="WW8Num15z3"/>
    <w:rsid w:val="00CB0B34"/>
  </w:style>
  <w:style w:type="character" w:customStyle="1" w:styleId="WW8Num15z4">
    <w:name w:val="WW8Num15z4"/>
    <w:rsid w:val="00CB0B34"/>
  </w:style>
  <w:style w:type="character" w:customStyle="1" w:styleId="WW8Num15z5">
    <w:name w:val="WW8Num15z5"/>
    <w:rsid w:val="00CB0B34"/>
  </w:style>
  <w:style w:type="character" w:customStyle="1" w:styleId="WW8Num15z6">
    <w:name w:val="WW8Num15z6"/>
    <w:rsid w:val="00CB0B34"/>
  </w:style>
  <w:style w:type="character" w:customStyle="1" w:styleId="WW8Num15z7">
    <w:name w:val="WW8Num15z7"/>
    <w:rsid w:val="00CB0B34"/>
  </w:style>
  <w:style w:type="character" w:customStyle="1" w:styleId="WW8Num15z8">
    <w:name w:val="WW8Num15z8"/>
    <w:rsid w:val="00CB0B34"/>
  </w:style>
  <w:style w:type="character" w:customStyle="1" w:styleId="WW8Num16z0">
    <w:name w:val="WW8Num16z0"/>
    <w:rsid w:val="00CB0B34"/>
  </w:style>
  <w:style w:type="character" w:customStyle="1" w:styleId="WW8Num16z1">
    <w:name w:val="WW8Num16z1"/>
    <w:rsid w:val="00CB0B34"/>
  </w:style>
  <w:style w:type="character" w:customStyle="1" w:styleId="WW8Num16z2">
    <w:name w:val="WW8Num16z2"/>
    <w:rsid w:val="00CB0B34"/>
  </w:style>
  <w:style w:type="character" w:customStyle="1" w:styleId="WW8Num16z3">
    <w:name w:val="WW8Num16z3"/>
    <w:rsid w:val="00CB0B34"/>
  </w:style>
  <w:style w:type="character" w:customStyle="1" w:styleId="WW8Num16z4">
    <w:name w:val="WW8Num16z4"/>
    <w:rsid w:val="00CB0B34"/>
  </w:style>
  <w:style w:type="character" w:customStyle="1" w:styleId="WW8Num16z5">
    <w:name w:val="WW8Num16z5"/>
    <w:rsid w:val="00CB0B34"/>
  </w:style>
  <w:style w:type="character" w:customStyle="1" w:styleId="WW8Num16z6">
    <w:name w:val="WW8Num16z6"/>
    <w:rsid w:val="00CB0B34"/>
  </w:style>
  <w:style w:type="character" w:customStyle="1" w:styleId="WW8Num16z7">
    <w:name w:val="WW8Num16z7"/>
    <w:rsid w:val="00CB0B34"/>
  </w:style>
  <w:style w:type="character" w:customStyle="1" w:styleId="WW8Num16z8">
    <w:name w:val="WW8Num16z8"/>
    <w:rsid w:val="00CB0B34"/>
  </w:style>
  <w:style w:type="character" w:customStyle="1" w:styleId="WW-DefaultParagraphFont11111111">
    <w:name w:val="WW-Default Paragraph Font11111111"/>
    <w:rsid w:val="00CB0B34"/>
  </w:style>
  <w:style w:type="character" w:customStyle="1" w:styleId="WW-DefaultParagraphFont111111111">
    <w:name w:val="WW-Default Paragraph Font111111111"/>
    <w:rsid w:val="00CB0B34"/>
  </w:style>
  <w:style w:type="character" w:customStyle="1" w:styleId="WW-DefaultParagraphFont1111111111">
    <w:name w:val="WW-Default Paragraph Font1111111111"/>
    <w:rsid w:val="00CB0B34"/>
  </w:style>
  <w:style w:type="character" w:customStyle="1" w:styleId="WW-DefaultParagraphFont11111111111">
    <w:name w:val="WW-Default Paragraph Font11111111111"/>
    <w:rsid w:val="00CB0B34"/>
  </w:style>
  <w:style w:type="character" w:customStyle="1" w:styleId="WW-DefaultParagraphFont111111111111">
    <w:name w:val="WW-Default Paragraph Font111111111111"/>
    <w:rsid w:val="00CB0B34"/>
  </w:style>
  <w:style w:type="character" w:customStyle="1" w:styleId="WW8Num17z0">
    <w:name w:val="WW8Num17z0"/>
    <w:rsid w:val="00CB0B34"/>
  </w:style>
  <w:style w:type="character" w:customStyle="1" w:styleId="WW8Num17z1">
    <w:name w:val="WW8Num17z1"/>
    <w:rsid w:val="00CB0B34"/>
  </w:style>
  <w:style w:type="character" w:customStyle="1" w:styleId="WW8Num17z2">
    <w:name w:val="WW8Num17z2"/>
    <w:rsid w:val="00CB0B34"/>
  </w:style>
  <w:style w:type="character" w:customStyle="1" w:styleId="WW8Num17z3">
    <w:name w:val="WW8Num17z3"/>
    <w:rsid w:val="00CB0B34"/>
  </w:style>
  <w:style w:type="character" w:customStyle="1" w:styleId="WW8Num17z4">
    <w:name w:val="WW8Num17z4"/>
    <w:rsid w:val="00CB0B34"/>
  </w:style>
  <w:style w:type="character" w:customStyle="1" w:styleId="WW8Num17z5">
    <w:name w:val="WW8Num17z5"/>
    <w:rsid w:val="00CB0B34"/>
  </w:style>
  <w:style w:type="character" w:customStyle="1" w:styleId="WW8Num17z6">
    <w:name w:val="WW8Num17z6"/>
    <w:rsid w:val="00CB0B34"/>
  </w:style>
  <w:style w:type="character" w:customStyle="1" w:styleId="WW8Num17z7">
    <w:name w:val="WW8Num17z7"/>
    <w:rsid w:val="00CB0B34"/>
  </w:style>
  <w:style w:type="character" w:customStyle="1" w:styleId="WW8Num17z8">
    <w:name w:val="WW8Num17z8"/>
    <w:rsid w:val="00CB0B34"/>
  </w:style>
  <w:style w:type="character" w:customStyle="1" w:styleId="WW8Num18z0">
    <w:name w:val="WW8Num18z0"/>
    <w:rsid w:val="00CB0B34"/>
  </w:style>
  <w:style w:type="character" w:customStyle="1" w:styleId="WW8Num18z1">
    <w:name w:val="WW8Num18z1"/>
    <w:rsid w:val="00CB0B34"/>
  </w:style>
  <w:style w:type="character" w:customStyle="1" w:styleId="WW8Num18z2">
    <w:name w:val="WW8Num18z2"/>
    <w:rsid w:val="00CB0B34"/>
  </w:style>
  <w:style w:type="character" w:customStyle="1" w:styleId="WW8Num18z3">
    <w:name w:val="WW8Num18z3"/>
    <w:rsid w:val="00CB0B34"/>
  </w:style>
  <w:style w:type="character" w:customStyle="1" w:styleId="WW8Num18z4">
    <w:name w:val="WW8Num18z4"/>
    <w:rsid w:val="00CB0B34"/>
  </w:style>
  <w:style w:type="character" w:customStyle="1" w:styleId="WW8Num18z5">
    <w:name w:val="WW8Num18z5"/>
    <w:rsid w:val="00CB0B34"/>
  </w:style>
  <w:style w:type="character" w:customStyle="1" w:styleId="WW8Num18z6">
    <w:name w:val="WW8Num18z6"/>
    <w:rsid w:val="00CB0B34"/>
  </w:style>
  <w:style w:type="character" w:customStyle="1" w:styleId="WW8Num18z7">
    <w:name w:val="WW8Num18z7"/>
    <w:rsid w:val="00CB0B34"/>
  </w:style>
  <w:style w:type="character" w:customStyle="1" w:styleId="WW8Num18z8">
    <w:name w:val="WW8Num18z8"/>
    <w:rsid w:val="00CB0B34"/>
  </w:style>
  <w:style w:type="character" w:customStyle="1" w:styleId="WW8Num3z1">
    <w:name w:val="WW8Num3z1"/>
    <w:rsid w:val="00CB0B34"/>
  </w:style>
  <w:style w:type="character" w:customStyle="1" w:styleId="WW8Num3z2">
    <w:name w:val="WW8Num3z2"/>
    <w:rsid w:val="00CB0B34"/>
  </w:style>
  <w:style w:type="character" w:customStyle="1" w:styleId="WW8Num3z3">
    <w:name w:val="WW8Num3z3"/>
    <w:rsid w:val="00CB0B34"/>
  </w:style>
  <w:style w:type="character" w:customStyle="1" w:styleId="WW8Num3z4">
    <w:name w:val="WW8Num3z4"/>
    <w:rsid w:val="00CB0B34"/>
    <w:rPr>
      <w:rFonts w:ascii="Arial" w:hAnsi="Arial" w:cs="Times New Roman"/>
      <w:b w:val="0"/>
      <w:i w:val="0"/>
      <w:sz w:val="20"/>
      <w:szCs w:val="20"/>
    </w:rPr>
  </w:style>
  <w:style w:type="character" w:customStyle="1" w:styleId="WW8Num3z5">
    <w:name w:val="WW8Num3z5"/>
    <w:rsid w:val="00CB0B34"/>
  </w:style>
  <w:style w:type="character" w:customStyle="1" w:styleId="WW8Num3z6">
    <w:name w:val="WW8Num3z6"/>
    <w:rsid w:val="00CB0B34"/>
  </w:style>
  <w:style w:type="character" w:customStyle="1" w:styleId="WW8Num3z7">
    <w:name w:val="WW8Num3z7"/>
    <w:rsid w:val="00CB0B34"/>
  </w:style>
  <w:style w:type="character" w:customStyle="1" w:styleId="WW8Num3z8">
    <w:name w:val="WW8Num3z8"/>
    <w:rsid w:val="00CB0B34"/>
  </w:style>
  <w:style w:type="character" w:customStyle="1" w:styleId="WW-DefaultParagraphFont1111111111111">
    <w:name w:val="WW-Default Paragraph Font1111111111111"/>
    <w:rsid w:val="00CB0B34"/>
  </w:style>
  <w:style w:type="character" w:customStyle="1" w:styleId="WW-DefaultParagraphFont11111111111111">
    <w:name w:val="WW-Default Paragraph Font11111111111111"/>
    <w:rsid w:val="00CB0B34"/>
  </w:style>
  <w:style w:type="character" w:customStyle="1" w:styleId="WW-DefaultParagraphFont111111111111111">
    <w:name w:val="WW-Default Paragraph Font111111111111111"/>
    <w:rsid w:val="00CB0B34"/>
  </w:style>
  <w:style w:type="character" w:customStyle="1" w:styleId="WW-DefaultParagraphFont1111111111111111">
    <w:name w:val="WW-Default Paragraph Font1111111111111111"/>
    <w:rsid w:val="00CB0B34"/>
  </w:style>
  <w:style w:type="character" w:customStyle="1" w:styleId="21">
    <w:name w:val="Προεπιλεγμένη γραμματοσειρά2"/>
    <w:rsid w:val="00CB0B34"/>
  </w:style>
  <w:style w:type="character" w:customStyle="1" w:styleId="WW8Num19z0">
    <w:name w:val="WW8Num19z0"/>
    <w:rsid w:val="00CB0B34"/>
    <w:rPr>
      <w:rFonts w:ascii="Calibri" w:hAnsi="Calibri" w:cs="Calibri"/>
    </w:rPr>
  </w:style>
  <w:style w:type="character" w:customStyle="1" w:styleId="WW8Num19z1">
    <w:name w:val="WW8Num19z1"/>
    <w:rsid w:val="00CB0B34"/>
  </w:style>
  <w:style w:type="character" w:customStyle="1" w:styleId="WW8Num20z0">
    <w:name w:val="WW8Num20z0"/>
    <w:rsid w:val="00CB0B34"/>
    <w:rPr>
      <w:rFonts w:ascii="Calibri" w:eastAsia="Calibri" w:hAnsi="Calibri" w:cs="Times New Roman"/>
    </w:rPr>
  </w:style>
  <w:style w:type="character" w:customStyle="1" w:styleId="WW8Num20z1">
    <w:name w:val="WW8Num20z1"/>
    <w:rsid w:val="00CB0B34"/>
    <w:rPr>
      <w:rFonts w:ascii="Courier New" w:hAnsi="Courier New" w:cs="Courier New"/>
    </w:rPr>
  </w:style>
  <w:style w:type="character" w:customStyle="1" w:styleId="WW8Num20z2">
    <w:name w:val="WW8Num20z2"/>
    <w:rsid w:val="00CB0B34"/>
    <w:rPr>
      <w:rFonts w:ascii="Wingdings" w:hAnsi="Wingdings" w:cs="Wingdings"/>
    </w:rPr>
  </w:style>
  <w:style w:type="character" w:customStyle="1" w:styleId="WW8Num20z3">
    <w:name w:val="WW8Num20z3"/>
    <w:rsid w:val="00CB0B34"/>
    <w:rPr>
      <w:rFonts w:ascii="Symbol" w:hAnsi="Symbol" w:cs="Symbol"/>
    </w:rPr>
  </w:style>
  <w:style w:type="character" w:customStyle="1" w:styleId="WW-DefaultParagraphFont11111111111111111">
    <w:name w:val="WW-Default Paragraph Font11111111111111111"/>
    <w:rsid w:val="00CB0B34"/>
  </w:style>
  <w:style w:type="character" w:customStyle="1" w:styleId="WW8Num19z2">
    <w:name w:val="WW8Num19z2"/>
    <w:rsid w:val="00CB0B34"/>
  </w:style>
  <w:style w:type="character" w:customStyle="1" w:styleId="WW8Num19z3">
    <w:name w:val="WW8Num19z3"/>
    <w:rsid w:val="00CB0B34"/>
  </w:style>
  <w:style w:type="character" w:customStyle="1" w:styleId="WW8Num19z4">
    <w:name w:val="WW8Num19z4"/>
    <w:rsid w:val="00CB0B34"/>
  </w:style>
  <w:style w:type="character" w:customStyle="1" w:styleId="WW8Num19z5">
    <w:name w:val="WW8Num19z5"/>
    <w:rsid w:val="00CB0B34"/>
  </w:style>
  <w:style w:type="character" w:customStyle="1" w:styleId="WW8Num19z6">
    <w:name w:val="WW8Num19z6"/>
    <w:rsid w:val="00CB0B34"/>
  </w:style>
  <w:style w:type="character" w:customStyle="1" w:styleId="WW8Num19z7">
    <w:name w:val="WW8Num19z7"/>
    <w:rsid w:val="00CB0B34"/>
  </w:style>
  <w:style w:type="character" w:customStyle="1" w:styleId="WW8Num19z8">
    <w:name w:val="WW8Num19z8"/>
    <w:rsid w:val="00CB0B34"/>
  </w:style>
  <w:style w:type="character" w:customStyle="1" w:styleId="WW8Num20z4">
    <w:name w:val="WW8Num20z4"/>
    <w:rsid w:val="00CB0B34"/>
  </w:style>
  <w:style w:type="character" w:customStyle="1" w:styleId="WW8Num20z5">
    <w:name w:val="WW8Num20z5"/>
    <w:rsid w:val="00CB0B34"/>
  </w:style>
  <w:style w:type="character" w:customStyle="1" w:styleId="WW8Num20z6">
    <w:name w:val="WW8Num20z6"/>
    <w:rsid w:val="00CB0B34"/>
  </w:style>
  <w:style w:type="character" w:customStyle="1" w:styleId="WW8Num20z7">
    <w:name w:val="WW8Num20z7"/>
    <w:rsid w:val="00CB0B34"/>
  </w:style>
  <w:style w:type="character" w:customStyle="1" w:styleId="WW8Num20z8">
    <w:name w:val="WW8Num20z8"/>
    <w:rsid w:val="00CB0B34"/>
  </w:style>
  <w:style w:type="character" w:customStyle="1" w:styleId="WW-DefaultParagraphFont111111111111111111">
    <w:name w:val="WW-Default Paragraph Font111111111111111111"/>
    <w:rsid w:val="00CB0B34"/>
  </w:style>
  <w:style w:type="character" w:customStyle="1" w:styleId="WW-DefaultParagraphFont1111111111111111111">
    <w:name w:val="WW-Default Paragraph Font1111111111111111111"/>
    <w:rsid w:val="00CB0B34"/>
  </w:style>
  <w:style w:type="character" w:customStyle="1" w:styleId="WW8Num21z0">
    <w:name w:val="WW8Num21z0"/>
    <w:rsid w:val="00CB0B34"/>
    <w:rPr>
      <w:rFonts w:ascii="Calibri" w:eastAsia="Times New Roman" w:hAnsi="Calibri" w:cs="Calibri"/>
    </w:rPr>
  </w:style>
  <w:style w:type="character" w:customStyle="1" w:styleId="WW8Num21z1">
    <w:name w:val="WW8Num21z1"/>
    <w:rsid w:val="00CB0B34"/>
    <w:rPr>
      <w:rFonts w:ascii="Courier New" w:hAnsi="Courier New" w:cs="Courier New"/>
    </w:rPr>
  </w:style>
  <w:style w:type="character" w:customStyle="1" w:styleId="WW8Num21z2">
    <w:name w:val="WW8Num21z2"/>
    <w:rsid w:val="00CB0B34"/>
    <w:rPr>
      <w:rFonts w:ascii="Wingdings" w:hAnsi="Wingdings" w:cs="Wingdings"/>
    </w:rPr>
  </w:style>
  <w:style w:type="character" w:customStyle="1" w:styleId="WW8Num21z3">
    <w:name w:val="WW8Num21z3"/>
    <w:rsid w:val="00CB0B34"/>
    <w:rPr>
      <w:rFonts w:ascii="Symbol" w:hAnsi="Symbol" w:cs="Symbol"/>
    </w:rPr>
  </w:style>
  <w:style w:type="character" w:customStyle="1" w:styleId="WW8Num22z0">
    <w:name w:val="WW8Num22z0"/>
    <w:rsid w:val="00CB0B34"/>
    <w:rPr>
      <w:rFonts w:ascii="Symbol" w:hAnsi="Symbol" w:cs="Symbol"/>
    </w:rPr>
  </w:style>
  <w:style w:type="character" w:customStyle="1" w:styleId="WW8Num22z1">
    <w:name w:val="WW8Num22z1"/>
    <w:rsid w:val="00CB0B34"/>
    <w:rPr>
      <w:rFonts w:ascii="Courier New" w:hAnsi="Courier New" w:cs="Courier New"/>
    </w:rPr>
  </w:style>
  <w:style w:type="character" w:customStyle="1" w:styleId="WW8Num22z2">
    <w:name w:val="WW8Num22z2"/>
    <w:rsid w:val="00CB0B34"/>
    <w:rPr>
      <w:rFonts w:ascii="Wingdings" w:hAnsi="Wingdings" w:cs="Wingdings"/>
    </w:rPr>
  </w:style>
  <w:style w:type="character" w:customStyle="1" w:styleId="WW8Num23z0">
    <w:name w:val="WW8Num23z0"/>
    <w:rsid w:val="00CB0B34"/>
    <w:rPr>
      <w:rFonts w:ascii="Calibri" w:eastAsia="Times New Roman" w:hAnsi="Calibri" w:cs="Calibri"/>
    </w:rPr>
  </w:style>
  <w:style w:type="character" w:customStyle="1" w:styleId="WW8Num23z1">
    <w:name w:val="WW8Num23z1"/>
    <w:rsid w:val="00CB0B34"/>
    <w:rPr>
      <w:rFonts w:ascii="Courier New" w:hAnsi="Courier New" w:cs="Courier New"/>
    </w:rPr>
  </w:style>
  <w:style w:type="character" w:customStyle="1" w:styleId="WW8Num23z2">
    <w:name w:val="WW8Num23z2"/>
    <w:rsid w:val="00CB0B34"/>
    <w:rPr>
      <w:rFonts w:ascii="Wingdings" w:hAnsi="Wingdings" w:cs="Wingdings"/>
    </w:rPr>
  </w:style>
  <w:style w:type="character" w:customStyle="1" w:styleId="WW8Num23z3">
    <w:name w:val="WW8Num23z3"/>
    <w:rsid w:val="00CB0B34"/>
    <w:rPr>
      <w:rFonts w:ascii="Symbol" w:hAnsi="Symbol" w:cs="Symbol"/>
    </w:rPr>
  </w:style>
  <w:style w:type="character" w:customStyle="1" w:styleId="WW8Num24z0">
    <w:name w:val="WW8Num24z0"/>
    <w:rsid w:val="00CB0B34"/>
    <w:rPr>
      <w:rFonts w:ascii="Symbol" w:hAnsi="Symbol" w:cs="Symbol"/>
      <w:strike/>
      <w:color w:val="0070C0"/>
      <w:position w:val="0"/>
      <w:sz w:val="24"/>
      <w:vertAlign w:val="baseline"/>
      <w:lang w:val="el-GR"/>
    </w:rPr>
  </w:style>
  <w:style w:type="character" w:customStyle="1" w:styleId="WW8Num24z1">
    <w:name w:val="WW8Num24z1"/>
    <w:rsid w:val="00CB0B34"/>
    <w:rPr>
      <w:rFonts w:ascii="Courier New" w:hAnsi="Courier New" w:cs="Courier New"/>
    </w:rPr>
  </w:style>
  <w:style w:type="character" w:customStyle="1" w:styleId="WW8Num24z2">
    <w:name w:val="WW8Num24z2"/>
    <w:rsid w:val="00CB0B34"/>
    <w:rPr>
      <w:rFonts w:ascii="Wingdings" w:hAnsi="Wingdings" w:cs="Wingdings"/>
    </w:rPr>
  </w:style>
  <w:style w:type="character" w:customStyle="1" w:styleId="WW8Num25z0">
    <w:name w:val="WW8Num25z0"/>
    <w:rsid w:val="00CB0B34"/>
    <w:rPr>
      <w:rFonts w:ascii="Symbol" w:hAnsi="Symbol" w:cs="Symbol"/>
    </w:rPr>
  </w:style>
  <w:style w:type="character" w:customStyle="1" w:styleId="WW8Num25z1">
    <w:name w:val="WW8Num25z1"/>
    <w:rsid w:val="00CB0B34"/>
    <w:rPr>
      <w:rFonts w:ascii="Courier New" w:hAnsi="Courier New" w:cs="Courier New"/>
    </w:rPr>
  </w:style>
  <w:style w:type="character" w:customStyle="1" w:styleId="WW8Num25z2">
    <w:name w:val="WW8Num25z2"/>
    <w:rsid w:val="00CB0B34"/>
    <w:rPr>
      <w:rFonts w:ascii="Wingdings" w:hAnsi="Wingdings" w:cs="Wingdings"/>
    </w:rPr>
  </w:style>
  <w:style w:type="character" w:customStyle="1" w:styleId="WW8Num26z0">
    <w:name w:val="WW8Num26z0"/>
    <w:rsid w:val="00CB0B34"/>
    <w:rPr>
      <w:rFonts w:ascii="Symbol" w:hAnsi="Symbol" w:cs="Symbol"/>
    </w:rPr>
  </w:style>
  <w:style w:type="character" w:customStyle="1" w:styleId="WW8Num26z1">
    <w:name w:val="WW8Num26z1"/>
    <w:rsid w:val="00CB0B34"/>
    <w:rPr>
      <w:rFonts w:ascii="Courier New" w:hAnsi="Courier New" w:cs="Courier New"/>
    </w:rPr>
  </w:style>
  <w:style w:type="character" w:customStyle="1" w:styleId="WW8Num26z2">
    <w:name w:val="WW8Num26z2"/>
    <w:rsid w:val="00CB0B34"/>
    <w:rPr>
      <w:rFonts w:ascii="Wingdings" w:hAnsi="Wingdings" w:cs="Wingdings"/>
    </w:rPr>
  </w:style>
  <w:style w:type="character" w:customStyle="1" w:styleId="WW8Num27z0">
    <w:name w:val="WW8Num27z0"/>
    <w:rsid w:val="00CB0B34"/>
    <w:rPr>
      <w:rFonts w:ascii="Calibri" w:eastAsia="Times New Roman" w:hAnsi="Calibri" w:cs="Calibri"/>
    </w:rPr>
  </w:style>
  <w:style w:type="character" w:customStyle="1" w:styleId="WW8Num27z1">
    <w:name w:val="WW8Num27z1"/>
    <w:rsid w:val="00CB0B34"/>
    <w:rPr>
      <w:rFonts w:ascii="Courier New" w:hAnsi="Courier New" w:cs="Courier New"/>
    </w:rPr>
  </w:style>
  <w:style w:type="character" w:customStyle="1" w:styleId="WW8Num27z2">
    <w:name w:val="WW8Num27z2"/>
    <w:rsid w:val="00CB0B34"/>
    <w:rPr>
      <w:rFonts w:ascii="Wingdings" w:hAnsi="Wingdings" w:cs="Wingdings"/>
    </w:rPr>
  </w:style>
  <w:style w:type="character" w:customStyle="1" w:styleId="WW8Num27z3">
    <w:name w:val="WW8Num27z3"/>
    <w:rsid w:val="00CB0B34"/>
    <w:rPr>
      <w:rFonts w:ascii="Symbol" w:hAnsi="Symbol" w:cs="Symbol"/>
    </w:rPr>
  </w:style>
  <w:style w:type="character" w:customStyle="1" w:styleId="WW8Num28z0">
    <w:name w:val="WW8Num28z0"/>
    <w:rsid w:val="00CB0B34"/>
    <w:rPr>
      <w:rFonts w:ascii="Symbol" w:hAnsi="Symbol" w:cs="Symbol"/>
    </w:rPr>
  </w:style>
  <w:style w:type="character" w:customStyle="1" w:styleId="WW8Num28z1">
    <w:name w:val="WW8Num28z1"/>
    <w:rsid w:val="00CB0B34"/>
    <w:rPr>
      <w:rFonts w:ascii="Courier New" w:hAnsi="Courier New" w:cs="Courier New"/>
    </w:rPr>
  </w:style>
  <w:style w:type="character" w:customStyle="1" w:styleId="WW8Num28z2">
    <w:name w:val="WW8Num28z2"/>
    <w:rsid w:val="00CB0B34"/>
    <w:rPr>
      <w:rFonts w:ascii="Wingdings" w:hAnsi="Wingdings" w:cs="Wingdings"/>
    </w:rPr>
  </w:style>
  <w:style w:type="character" w:customStyle="1" w:styleId="WW8Num29z0">
    <w:name w:val="WW8Num29z0"/>
    <w:rsid w:val="00CB0B34"/>
    <w:rPr>
      <w:rFonts w:ascii="Calibri" w:eastAsia="Times New Roman" w:hAnsi="Calibri" w:cs="Calibri"/>
    </w:rPr>
  </w:style>
  <w:style w:type="character" w:customStyle="1" w:styleId="WW8Num29z1">
    <w:name w:val="WW8Num29z1"/>
    <w:rsid w:val="00CB0B34"/>
    <w:rPr>
      <w:rFonts w:ascii="Courier New" w:hAnsi="Courier New" w:cs="Courier New"/>
    </w:rPr>
  </w:style>
  <w:style w:type="character" w:customStyle="1" w:styleId="WW8Num29z2">
    <w:name w:val="WW8Num29z2"/>
    <w:rsid w:val="00CB0B34"/>
    <w:rPr>
      <w:rFonts w:ascii="Wingdings" w:hAnsi="Wingdings" w:cs="Wingdings"/>
    </w:rPr>
  </w:style>
  <w:style w:type="character" w:customStyle="1" w:styleId="WW8Num29z3">
    <w:name w:val="WW8Num29z3"/>
    <w:rsid w:val="00CB0B34"/>
    <w:rPr>
      <w:rFonts w:ascii="Symbol" w:hAnsi="Symbol" w:cs="Symbol"/>
    </w:rPr>
  </w:style>
  <w:style w:type="character" w:customStyle="1" w:styleId="WW8Num30z0">
    <w:name w:val="WW8Num30z0"/>
    <w:rsid w:val="00CB0B34"/>
    <w:rPr>
      <w:rFonts w:ascii="Symbol" w:hAnsi="Symbol" w:cs="Symbol"/>
      <w:shd w:val="clear" w:color="auto" w:fill="FFFF00"/>
    </w:rPr>
  </w:style>
  <w:style w:type="character" w:customStyle="1" w:styleId="WW8Num30z1">
    <w:name w:val="WW8Num30z1"/>
    <w:rsid w:val="00CB0B34"/>
    <w:rPr>
      <w:rFonts w:ascii="Courier New" w:hAnsi="Courier New" w:cs="Courier New"/>
    </w:rPr>
  </w:style>
  <w:style w:type="character" w:customStyle="1" w:styleId="WW8Num30z2">
    <w:name w:val="WW8Num30z2"/>
    <w:rsid w:val="00CB0B34"/>
    <w:rPr>
      <w:rFonts w:ascii="Wingdings" w:hAnsi="Wingdings" w:cs="Wingdings"/>
    </w:rPr>
  </w:style>
  <w:style w:type="character" w:customStyle="1" w:styleId="WW8Num31z0">
    <w:name w:val="WW8Num31z0"/>
    <w:rsid w:val="00CB0B34"/>
    <w:rPr>
      <w:rFonts w:cs="Times New Roman"/>
    </w:rPr>
  </w:style>
  <w:style w:type="character" w:customStyle="1" w:styleId="WW8Num32z0">
    <w:name w:val="WW8Num32z0"/>
    <w:rsid w:val="00CB0B34"/>
  </w:style>
  <w:style w:type="character" w:customStyle="1" w:styleId="WW8Num32z1">
    <w:name w:val="WW8Num32z1"/>
    <w:rsid w:val="00CB0B34"/>
  </w:style>
  <w:style w:type="character" w:customStyle="1" w:styleId="WW8Num32z2">
    <w:name w:val="WW8Num32z2"/>
    <w:rsid w:val="00CB0B34"/>
  </w:style>
  <w:style w:type="character" w:customStyle="1" w:styleId="WW8Num32z3">
    <w:name w:val="WW8Num32z3"/>
    <w:rsid w:val="00CB0B34"/>
  </w:style>
  <w:style w:type="character" w:customStyle="1" w:styleId="WW8Num32z4">
    <w:name w:val="WW8Num32z4"/>
    <w:rsid w:val="00CB0B34"/>
  </w:style>
  <w:style w:type="character" w:customStyle="1" w:styleId="WW8Num32z5">
    <w:name w:val="WW8Num32z5"/>
    <w:rsid w:val="00CB0B34"/>
  </w:style>
  <w:style w:type="character" w:customStyle="1" w:styleId="WW8Num32z6">
    <w:name w:val="WW8Num32z6"/>
    <w:rsid w:val="00CB0B34"/>
  </w:style>
  <w:style w:type="character" w:customStyle="1" w:styleId="WW8Num32z7">
    <w:name w:val="WW8Num32z7"/>
    <w:rsid w:val="00CB0B34"/>
  </w:style>
  <w:style w:type="character" w:customStyle="1" w:styleId="WW8Num32z8">
    <w:name w:val="WW8Num32z8"/>
    <w:rsid w:val="00CB0B34"/>
  </w:style>
  <w:style w:type="character" w:customStyle="1" w:styleId="WW8Num33z0">
    <w:name w:val="WW8Num33z0"/>
    <w:rsid w:val="00CB0B34"/>
    <w:rPr>
      <w:rFonts w:ascii="Symbol" w:eastAsia="Calibri" w:hAnsi="Symbol" w:cs="Symbol"/>
    </w:rPr>
  </w:style>
  <w:style w:type="character" w:customStyle="1" w:styleId="WW8Num33z1">
    <w:name w:val="WW8Num33z1"/>
    <w:rsid w:val="00CB0B34"/>
    <w:rPr>
      <w:rFonts w:ascii="Courier New" w:hAnsi="Courier New" w:cs="Courier New"/>
    </w:rPr>
  </w:style>
  <w:style w:type="character" w:customStyle="1" w:styleId="WW8Num33z2">
    <w:name w:val="WW8Num33z2"/>
    <w:rsid w:val="00CB0B34"/>
    <w:rPr>
      <w:rFonts w:ascii="Wingdings" w:hAnsi="Wingdings" w:cs="Wingdings"/>
    </w:rPr>
  </w:style>
  <w:style w:type="character" w:customStyle="1" w:styleId="WW8Num34z0">
    <w:name w:val="WW8Num34z0"/>
    <w:rsid w:val="00CB0B34"/>
    <w:rPr>
      <w:rFonts w:ascii="Symbol" w:hAnsi="Symbol" w:cs="Symbol"/>
    </w:rPr>
  </w:style>
  <w:style w:type="character" w:customStyle="1" w:styleId="WW8Num34z1">
    <w:name w:val="WW8Num34z1"/>
    <w:rsid w:val="00CB0B34"/>
    <w:rPr>
      <w:rFonts w:ascii="Courier New" w:hAnsi="Courier New" w:cs="Courier New"/>
    </w:rPr>
  </w:style>
  <w:style w:type="character" w:customStyle="1" w:styleId="WW8Num34z2">
    <w:name w:val="WW8Num34z2"/>
    <w:rsid w:val="00CB0B34"/>
    <w:rPr>
      <w:rFonts w:ascii="Wingdings" w:hAnsi="Wingdings" w:cs="Wingdings"/>
    </w:rPr>
  </w:style>
  <w:style w:type="character" w:customStyle="1" w:styleId="WW8Num35z0">
    <w:name w:val="WW8Num35z0"/>
    <w:rsid w:val="00CB0B34"/>
    <w:rPr>
      <w:rFonts w:ascii="Calibri" w:eastAsia="Times New Roman" w:hAnsi="Calibri" w:cs="Calibri"/>
    </w:rPr>
  </w:style>
  <w:style w:type="character" w:customStyle="1" w:styleId="WW8Num35z1">
    <w:name w:val="WW8Num35z1"/>
    <w:rsid w:val="00CB0B34"/>
    <w:rPr>
      <w:rFonts w:ascii="Courier New" w:hAnsi="Courier New" w:cs="Courier New"/>
    </w:rPr>
  </w:style>
  <w:style w:type="character" w:customStyle="1" w:styleId="WW8Num35z2">
    <w:name w:val="WW8Num35z2"/>
    <w:rsid w:val="00CB0B34"/>
    <w:rPr>
      <w:rFonts w:ascii="Wingdings" w:hAnsi="Wingdings" w:cs="Wingdings"/>
    </w:rPr>
  </w:style>
  <w:style w:type="character" w:customStyle="1" w:styleId="WW8Num35z3">
    <w:name w:val="WW8Num35z3"/>
    <w:rsid w:val="00CB0B34"/>
    <w:rPr>
      <w:rFonts w:ascii="Symbol" w:hAnsi="Symbol" w:cs="Symbol"/>
    </w:rPr>
  </w:style>
  <w:style w:type="character" w:customStyle="1" w:styleId="WW8Num36z0">
    <w:name w:val="WW8Num36z0"/>
    <w:rsid w:val="00CB0B34"/>
    <w:rPr>
      <w:lang w:val="el-GR"/>
    </w:rPr>
  </w:style>
  <w:style w:type="character" w:customStyle="1" w:styleId="WW8Num36z1">
    <w:name w:val="WW8Num36z1"/>
    <w:rsid w:val="00CB0B34"/>
  </w:style>
  <w:style w:type="character" w:customStyle="1" w:styleId="WW8Num36z2">
    <w:name w:val="WW8Num36z2"/>
    <w:rsid w:val="00CB0B34"/>
  </w:style>
  <w:style w:type="character" w:customStyle="1" w:styleId="WW8Num36z3">
    <w:name w:val="WW8Num36z3"/>
    <w:rsid w:val="00CB0B34"/>
  </w:style>
  <w:style w:type="character" w:customStyle="1" w:styleId="WW8Num36z4">
    <w:name w:val="WW8Num36z4"/>
    <w:rsid w:val="00CB0B34"/>
  </w:style>
  <w:style w:type="character" w:customStyle="1" w:styleId="WW8Num36z5">
    <w:name w:val="WW8Num36z5"/>
    <w:rsid w:val="00CB0B34"/>
  </w:style>
  <w:style w:type="character" w:customStyle="1" w:styleId="WW8Num36z6">
    <w:name w:val="WW8Num36z6"/>
    <w:rsid w:val="00CB0B34"/>
  </w:style>
  <w:style w:type="character" w:customStyle="1" w:styleId="WW8Num36z7">
    <w:name w:val="WW8Num36z7"/>
    <w:rsid w:val="00CB0B34"/>
  </w:style>
  <w:style w:type="character" w:customStyle="1" w:styleId="WW8Num36z8">
    <w:name w:val="WW8Num36z8"/>
    <w:rsid w:val="00CB0B34"/>
  </w:style>
  <w:style w:type="character" w:customStyle="1" w:styleId="WW8Num37z0">
    <w:name w:val="WW8Num37z0"/>
    <w:rsid w:val="00CB0B34"/>
    <w:rPr>
      <w:rFonts w:ascii="Calibri" w:eastAsia="Times New Roman" w:hAnsi="Calibri" w:cs="Calibri"/>
    </w:rPr>
  </w:style>
  <w:style w:type="character" w:customStyle="1" w:styleId="WW8Num37z1">
    <w:name w:val="WW8Num37z1"/>
    <w:rsid w:val="00CB0B34"/>
    <w:rPr>
      <w:rFonts w:ascii="Courier New" w:hAnsi="Courier New" w:cs="Courier New"/>
    </w:rPr>
  </w:style>
  <w:style w:type="character" w:customStyle="1" w:styleId="WW8Num37z2">
    <w:name w:val="WW8Num37z2"/>
    <w:rsid w:val="00CB0B34"/>
    <w:rPr>
      <w:rFonts w:ascii="Wingdings" w:hAnsi="Wingdings" w:cs="Wingdings"/>
    </w:rPr>
  </w:style>
  <w:style w:type="character" w:customStyle="1" w:styleId="WW8Num37z3">
    <w:name w:val="WW8Num37z3"/>
    <w:rsid w:val="00CB0B34"/>
    <w:rPr>
      <w:rFonts w:ascii="Symbol" w:hAnsi="Symbol" w:cs="Symbol"/>
    </w:rPr>
  </w:style>
  <w:style w:type="character" w:customStyle="1" w:styleId="WW8Num38z0">
    <w:name w:val="WW8Num38z0"/>
    <w:rsid w:val="00CB0B34"/>
  </w:style>
  <w:style w:type="character" w:customStyle="1" w:styleId="WW8Num38z1">
    <w:name w:val="WW8Num38z1"/>
    <w:rsid w:val="00CB0B34"/>
  </w:style>
  <w:style w:type="character" w:customStyle="1" w:styleId="WW8Num38z2">
    <w:name w:val="WW8Num38z2"/>
    <w:rsid w:val="00CB0B34"/>
  </w:style>
  <w:style w:type="character" w:customStyle="1" w:styleId="WW8Num38z3">
    <w:name w:val="WW8Num38z3"/>
    <w:rsid w:val="00CB0B34"/>
  </w:style>
  <w:style w:type="character" w:customStyle="1" w:styleId="WW8Num38z4">
    <w:name w:val="WW8Num38z4"/>
    <w:rsid w:val="00CB0B34"/>
  </w:style>
  <w:style w:type="character" w:customStyle="1" w:styleId="WW8Num38z5">
    <w:name w:val="WW8Num38z5"/>
    <w:rsid w:val="00CB0B34"/>
  </w:style>
  <w:style w:type="character" w:customStyle="1" w:styleId="WW8Num38z6">
    <w:name w:val="WW8Num38z6"/>
    <w:rsid w:val="00CB0B34"/>
  </w:style>
  <w:style w:type="character" w:customStyle="1" w:styleId="WW8Num38z7">
    <w:name w:val="WW8Num38z7"/>
    <w:rsid w:val="00CB0B34"/>
  </w:style>
  <w:style w:type="character" w:customStyle="1" w:styleId="WW8Num38z8">
    <w:name w:val="WW8Num38z8"/>
    <w:rsid w:val="00CB0B34"/>
  </w:style>
  <w:style w:type="character" w:customStyle="1" w:styleId="WW-DefaultParagraphFont11111111111111111111">
    <w:name w:val="WW-Default Paragraph Font11111111111111111111"/>
    <w:rsid w:val="00CB0B34"/>
  </w:style>
  <w:style w:type="character" w:customStyle="1" w:styleId="WW8Num4z1">
    <w:name w:val="WW8Num4z1"/>
    <w:rsid w:val="00CB0B34"/>
    <w:rPr>
      <w:rFonts w:cs="Times New Roman"/>
    </w:rPr>
  </w:style>
  <w:style w:type="character" w:customStyle="1" w:styleId="WW8Num5z1">
    <w:name w:val="WW8Num5z1"/>
    <w:rsid w:val="00CB0B34"/>
    <w:rPr>
      <w:rFonts w:cs="Times New Roman"/>
    </w:rPr>
  </w:style>
  <w:style w:type="character" w:customStyle="1" w:styleId="WW8Num29z4">
    <w:name w:val="WW8Num29z4"/>
    <w:rsid w:val="00CB0B34"/>
  </w:style>
  <w:style w:type="character" w:customStyle="1" w:styleId="WW8Num29z5">
    <w:name w:val="WW8Num29z5"/>
    <w:rsid w:val="00CB0B34"/>
  </w:style>
  <w:style w:type="character" w:customStyle="1" w:styleId="WW8Num29z6">
    <w:name w:val="WW8Num29z6"/>
    <w:rsid w:val="00CB0B34"/>
  </w:style>
  <w:style w:type="character" w:customStyle="1" w:styleId="WW8Num29z7">
    <w:name w:val="WW8Num29z7"/>
    <w:rsid w:val="00CB0B34"/>
  </w:style>
  <w:style w:type="character" w:customStyle="1" w:styleId="WW8Num29z8">
    <w:name w:val="WW8Num29z8"/>
    <w:rsid w:val="00CB0B34"/>
  </w:style>
  <w:style w:type="character" w:customStyle="1" w:styleId="WW8Num30z3">
    <w:name w:val="WW8Num30z3"/>
    <w:rsid w:val="00CB0B34"/>
    <w:rPr>
      <w:rFonts w:ascii="Symbol" w:hAnsi="Symbol" w:cs="Symbol"/>
    </w:rPr>
  </w:style>
  <w:style w:type="character" w:customStyle="1" w:styleId="WW8Num31z1">
    <w:name w:val="WW8Num31z1"/>
    <w:rsid w:val="00CB0B34"/>
  </w:style>
  <w:style w:type="character" w:customStyle="1" w:styleId="WW8Num31z2">
    <w:name w:val="WW8Num31z2"/>
    <w:rsid w:val="00CB0B34"/>
  </w:style>
  <w:style w:type="character" w:customStyle="1" w:styleId="WW8Num31z3">
    <w:name w:val="WW8Num31z3"/>
    <w:rsid w:val="00CB0B34"/>
  </w:style>
  <w:style w:type="character" w:customStyle="1" w:styleId="WW8Num31z4">
    <w:name w:val="WW8Num31z4"/>
    <w:rsid w:val="00CB0B34"/>
  </w:style>
  <w:style w:type="character" w:customStyle="1" w:styleId="WW8Num31z5">
    <w:name w:val="WW8Num31z5"/>
    <w:rsid w:val="00CB0B34"/>
  </w:style>
  <w:style w:type="character" w:customStyle="1" w:styleId="WW8Num31z6">
    <w:name w:val="WW8Num31z6"/>
    <w:rsid w:val="00CB0B34"/>
  </w:style>
  <w:style w:type="character" w:customStyle="1" w:styleId="WW8Num31z7">
    <w:name w:val="WW8Num31z7"/>
    <w:rsid w:val="00CB0B34"/>
  </w:style>
  <w:style w:type="character" w:customStyle="1" w:styleId="WW8Num31z8">
    <w:name w:val="WW8Num31z8"/>
    <w:rsid w:val="00CB0B34"/>
  </w:style>
  <w:style w:type="character" w:customStyle="1" w:styleId="WW8Num39z0">
    <w:name w:val="WW8Num39z0"/>
    <w:rsid w:val="00CB0B34"/>
    <w:rPr>
      <w:rFonts w:ascii="Calibri" w:eastAsia="Times New Roman" w:hAnsi="Calibri" w:cs="Calibri"/>
    </w:rPr>
  </w:style>
  <w:style w:type="character" w:customStyle="1" w:styleId="WW8Num39z1">
    <w:name w:val="WW8Num39z1"/>
    <w:rsid w:val="00CB0B34"/>
    <w:rPr>
      <w:rFonts w:ascii="Courier New" w:hAnsi="Courier New" w:cs="Courier New"/>
    </w:rPr>
  </w:style>
  <w:style w:type="character" w:customStyle="1" w:styleId="WW8Num39z2">
    <w:name w:val="WW8Num39z2"/>
    <w:rsid w:val="00CB0B34"/>
    <w:rPr>
      <w:rFonts w:ascii="Wingdings" w:hAnsi="Wingdings" w:cs="Wingdings"/>
    </w:rPr>
  </w:style>
  <w:style w:type="character" w:customStyle="1" w:styleId="WW8Num39z3">
    <w:name w:val="WW8Num39z3"/>
    <w:rsid w:val="00CB0B34"/>
    <w:rPr>
      <w:rFonts w:ascii="Symbol" w:hAnsi="Symbol" w:cs="Symbol"/>
    </w:rPr>
  </w:style>
  <w:style w:type="character" w:customStyle="1" w:styleId="WW8Num40z0">
    <w:name w:val="WW8Num40z0"/>
    <w:rsid w:val="00CB0B34"/>
    <w:rPr>
      <w:rFonts w:ascii="Symbol" w:hAnsi="Symbol" w:cs="Symbol"/>
    </w:rPr>
  </w:style>
  <w:style w:type="character" w:customStyle="1" w:styleId="WW8Num40z1">
    <w:name w:val="WW8Num40z1"/>
    <w:rsid w:val="00CB0B34"/>
    <w:rPr>
      <w:rFonts w:ascii="Courier New" w:hAnsi="Courier New" w:cs="Courier New"/>
    </w:rPr>
  </w:style>
  <w:style w:type="character" w:customStyle="1" w:styleId="WW8Num40z2">
    <w:name w:val="WW8Num40z2"/>
    <w:rsid w:val="00CB0B34"/>
    <w:rPr>
      <w:rFonts w:ascii="Wingdings" w:hAnsi="Wingdings" w:cs="Wingdings"/>
    </w:rPr>
  </w:style>
  <w:style w:type="character" w:customStyle="1" w:styleId="WW8Num41z0">
    <w:name w:val="WW8Num41z0"/>
    <w:rsid w:val="00CB0B34"/>
    <w:rPr>
      <w:rFonts w:ascii="Arial" w:hAnsi="Arial" w:cs="Times New Roman"/>
      <w:b/>
      <w:i w:val="0"/>
      <w:sz w:val="20"/>
      <w:szCs w:val="20"/>
    </w:rPr>
  </w:style>
  <w:style w:type="character" w:customStyle="1" w:styleId="WW8Num41z1">
    <w:name w:val="WW8Num41z1"/>
    <w:rsid w:val="00CB0B34"/>
    <w:rPr>
      <w:rFonts w:cs="Times New Roman"/>
    </w:rPr>
  </w:style>
  <w:style w:type="character" w:customStyle="1" w:styleId="WW8Num41z2">
    <w:name w:val="WW8Num41z2"/>
    <w:rsid w:val="00CB0B34"/>
    <w:rPr>
      <w:rFonts w:ascii="Arial" w:hAnsi="Arial" w:cs="Times New Roman"/>
      <w:b w:val="0"/>
      <w:i w:val="0"/>
    </w:rPr>
  </w:style>
  <w:style w:type="character" w:customStyle="1" w:styleId="WW8Num41z3">
    <w:name w:val="WW8Num41z3"/>
    <w:rsid w:val="00CB0B34"/>
    <w:rPr>
      <w:rFonts w:ascii="Arial" w:hAnsi="Arial" w:cs="Times New Roman"/>
      <w:b w:val="0"/>
      <w:i w:val="0"/>
      <w:sz w:val="20"/>
      <w:szCs w:val="20"/>
    </w:rPr>
  </w:style>
  <w:style w:type="character" w:customStyle="1" w:styleId="DefaultParagraphFont1">
    <w:name w:val="Default Paragraph Font1"/>
    <w:rsid w:val="00CB0B34"/>
  </w:style>
  <w:style w:type="character" w:customStyle="1" w:styleId="Heading1Char">
    <w:name w:val="Heading 1 Char"/>
    <w:rsid w:val="00CB0B34"/>
    <w:rPr>
      <w:rFonts w:ascii="Arial" w:hAnsi="Arial" w:cs="Arial"/>
      <w:b/>
      <w:bCs/>
      <w:color w:val="333399"/>
      <w:sz w:val="28"/>
      <w:szCs w:val="32"/>
      <w:lang w:val="en-US"/>
    </w:rPr>
  </w:style>
  <w:style w:type="character" w:customStyle="1" w:styleId="Heading2Char">
    <w:name w:val="Heading 2 Char"/>
    <w:rsid w:val="00CB0B34"/>
    <w:rPr>
      <w:rFonts w:ascii="Arial" w:hAnsi="Arial" w:cs="Arial"/>
      <w:b/>
      <w:color w:val="002060"/>
      <w:sz w:val="24"/>
      <w:szCs w:val="22"/>
      <w:lang w:val="en-GB"/>
    </w:rPr>
  </w:style>
  <w:style w:type="character" w:customStyle="1" w:styleId="Heading5Char">
    <w:name w:val="Heading 5 Char"/>
    <w:rsid w:val="00CB0B34"/>
    <w:rPr>
      <w:rFonts w:ascii="Calibri" w:eastAsia="Times New Roman" w:hAnsi="Calibri" w:cs="Times New Roman"/>
      <w:b/>
      <w:bCs/>
      <w:i/>
      <w:iCs/>
      <w:sz w:val="26"/>
      <w:szCs w:val="26"/>
      <w:lang w:val="en-GB"/>
    </w:rPr>
  </w:style>
  <w:style w:type="character" w:customStyle="1" w:styleId="DateChar">
    <w:name w:val="Date Char"/>
    <w:rsid w:val="00CB0B34"/>
    <w:rPr>
      <w:sz w:val="24"/>
      <w:szCs w:val="24"/>
      <w:lang w:val="en-GB"/>
    </w:rPr>
  </w:style>
  <w:style w:type="character" w:customStyle="1" w:styleId="FooterChar">
    <w:name w:val="Footer Char"/>
    <w:rsid w:val="00CB0B34"/>
    <w:rPr>
      <w:rFonts w:eastAsia="MS Mincho" w:cs="Times New Roman"/>
      <w:sz w:val="24"/>
      <w:szCs w:val="24"/>
      <w:lang w:val="en-US" w:eastAsia="ja-JP"/>
    </w:rPr>
  </w:style>
  <w:style w:type="character" w:styleId="a3">
    <w:name w:val="annotation reference"/>
    <w:uiPriority w:val="99"/>
    <w:rsid w:val="00CB0B34"/>
    <w:rPr>
      <w:sz w:val="16"/>
    </w:rPr>
  </w:style>
  <w:style w:type="character" w:styleId="-">
    <w:name w:val="Hyperlink"/>
    <w:uiPriority w:val="99"/>
    <w:rsid w:val="00CB0B34"/>
    <w:rPr>
      <w:color w:val="0000FF"/>
      <w:u w:val="single"/>
    </w:rPr>
  </w:style>
  <w:style w:type="character" w:customStyle="1" w:styleId="HeaderChar">
    <w:name w:val="Header Char"/>
    <w:rsid w:val="00CB0B34"/>
    <w:rPr>
      <w:rFonts w:cs="Times New Roman"/>
      <w:sz w:val="24"/>
      <w:szCs w:val="24"/>
      <w:lang w:val="en-GB"/>
    </w:rPr>
  </w:style>
  <w:style w:type="character" w:styleId="a4">
    <w:name w:val="page number"/>
    <w:rsid w:val="00CB0B34"/>
    <w:rPr>
      <w:rFonts w:cs="Times New Roman"/>
    </w:rPr>
  </w:style>
  <w:style w:type="character" w:customStyle="1" w:styleId="BalloonTextChar">
    <w:name w:val="Balloon Text Char"/>
    <w:rsid w:val="00CB0B34"/>
    <w:rPr>
      <w:rFonts w:ascii="Tahoma" w:hAnsi="Tahoma" w:cs="Tahoma"/>
      <w:sz w:val="16"/>
      <w:szCs w:val="16"/>
      <w:lang w:val="en-GB"/>
    </w:rPr>
  </w:style>
  <w:style w:type="character" w:customStyle="1" w:styleId="CommentTextChar">
    <w:name w:val="Comment Text Char"/>
    <w:rsid w:val="00CB0B34"/>
    <w:rPr>
      <w:rFonts w:cs="Times New Roman"/>
      <w:lang w:val="en-GB"/>
    </w:rPr>
  </w:style>
  <w:style w:type="character" w:customStyle="1" w:styleId="CommentSubjectChar">
    <w:name w:val="Comment Subject Char"/>
    <w:rsid w:val="00CB0B34"/>
    <w:rPr>
      <w:rFonts w:cs="Times New Roman"/>
      <w:b/>
      <w:bCs/>
      <w:lang w:val="en-GB"/>
    </w:rPr>
  </w:style>
  <w:style w:type="character" w:customStyle="1" w:styleId="BodyTextChar">
    <w:name w:val="Body Text Char"/>
    <w:rsid w:val="00CB0B34"/>
    <w:rPr>
      <w:rFonts w:cs="Times New Roman"/>
      <w:sz w:val="24"/>
      <w:szCs w:val="24"/>
      <w:lang w:val="en-GB"/>
    </w:rPr>
  </w:style>
  <w:style w:type="character" w:styleId="a5">
    <w:name w:val="Placeholder Text"/>
    <w:rsid w:val="00CB0B34"/>
    <w:rPr>
      <w:rFonts w:cs="Times New Roman"/>
      <w:color w:val="808080"/>
    </w:rPr>
  </w:style>
  <w:style w:type="character" w:customStyle="1" w:styleId="a6">
    <w:name w:val="Χαρακτήρες υποσημείωσης"/>
    <w:rsid w:val="00CB0B34"/>
    <w:rPr>
      <w:rFonts w:cs="Times New Roman"/>
      <w:vertAlign w:val="superscript"/>
    </w:rPr>
  </w:style>
  <w:style w:type="character" w:customStyle="1" w:styleId="FootnoteTextChar">
    <w:name w:val="Footnote Text Char"/>
    <w:rsid w:val="00CB0B34"/>
    <w:rPr>
      <w:rFonts w:ascii="Calibri" w:hAnsi="Calibri" w:cs="Times New Roman"/>
      <w:lang w:val="x-none"/>
    </w:rPr>
  </w:style>
  <w:style w:type="character" w:customStyle="1" w:styleId="Heading3Char">
    <w:name w:val="Heading 3 Char"/>
    <w:rsid w:val="00CB0B34"/>
    <w:rPr>
      <w:rFonts w:ascii="Arial" w:hAnsi="Arial" w:cs="Arial"/>
      <w:b/>
      <w:bCs/>
      <w:sz w:val="22"/>
      <w:szCs w:val="26"/>
      <w:lang w:val="en-GB"/>
    </w:rPr>
  </w:style>
  <w:style w:type="character" w:customStyle="1" w:styleId="Heading4Char">
    <w:name w:val="Heading 4 Char"/>
    <w:rsid w:val="00CB0B34"/>
    <w:rPr>
      <w:rFonts w:ascii="Arial" w:eastAsia="Times New Roman" w:hAnsi="Arial" w:cs="Times New Roman"/>
      <w:b/>
      <w:bCs/>
      <w:sz w:val="22"/>
      <w:szCs w:val="28"/>
      <w:lang w:val="en-GB"/>
    </w:rPr>
  </w:style>
  <w:style w:type="character" w:customStyle="1" w:styleId="DocTitleChar">
    <w:name w:val="Doc Title Char"/>
    <w:basedOn w:val="Heading1Char"/>
    <w:rsid w:val="00CB0B34"/>
    <w:rPr>
      <w:rFonts w:ascii="Arial" w:hAnsi="Arial" w:cs="Arial"/>
      <w:b/>
      <w:bCs/>
      <w:color w:val="333399"/>
      <w:sz w:val="28"/>
      <w:szCs w:val="32"/>
      <w:lang w:val="en-US"/>
    </w:rPr>
  </w:style>
  <w:style w:type="character" w:customStyle="1" w:styleId="Style1Char">
    <w:name w:val="Style1 Char"/>
    <w:rsid w:val="00CB0B34"/>
    <w:rPr>
      <w:rFonts w:ascii="Calibri" w:hAnsi="Calibri" w:cs="Calibri"/>
      <w:b/>
      <w:bCs/>
      <w:color w:val="333399"/>
      <w:sz w:val="40"/>
      <w:szCs w:val="40"/>
      <w:lang w:val="en-US"/>
    </w:rPr>
  </w:style>
  <w:style w:type="character" w:customStyle="1" w:styleId="ContentsChar">
    <w:name w:val="Contents Char"/>
    <w:rsid w:val="00CB0B34"/>
    <w:rPr>
      <w:rFonts w:ascii="Calibri" w:hAnsi="Calibri" w:cs="Calibri"/>
      <w:b/>
      <w:bCs/>
      <w:color w:val="333399"/>
      <w:sz w:val="28"/>
      <w:szCs w:val="32"/>
      <w:lang w:val="en-US"/>
    </w:rPr>
  </w:style>
  <w:style w:type="character" w:customStyle="1" w:styleId="EndnoteTextChar">
    <w:name w:val="Endnote Text Char"/>
    <w:rsid w:val="00CB0B34"/>
    <w:rPr>
      <w:rFonts w:ascii="Calibri" w:hAnsi="Calibri" w:cs="Calibri"/>
      <w:lang w:val="en-GB"/>
    </w:rPr>
  </w:style>
  <w:style w:type="character" w:customStyle="1" w:styleId="a7">
    <w:name w:val="Χαρακτήρες σημείωσης τέλους"/>
    <w:rsid w:val="00CB0B34"/>
    <w:rPr>
      <w:vertAlign w:val="superscript"/>
    </w:rPr>
  </w:style>
  <w:style w:type="character" w:customStyle="1" w:styleId="FootnoteReference2">
    <w:name w:val="Footnote Reference2"/>
    <w:rsid w:val="00CB0B34"/>
    <w:rPr>
      <w:vertAlign w:val="superscript"/>
    </w:rPr>
  </w:style>
  <w:style w:type="character" w:customStyle="1" w:styleId="EndnoteReference1">
    <w:name w:val="Endnote Reference1"/>
    <w:rsid w:val="00CB0B34"/>
    <w:rPr>
      <w:vertAlign w:val="superscript"/>
    </w:rPr>
  </w:style>
  <w:style w:type="character" w:customStyle="1" w:styleId="a8">
    <w:name w:val="Κουκκίδες"/>
    <w:rsid w:val="00CB0B34"/>
    <w:rPr>
      <w:rFonts w:ascii="OpenSymbol" w:eastAsia="OpenSymbol" w:hAnsi="OpenSymbol" w:cs="OpenSymbol"/>
    </w:rPr>
  </w:style>
  <w:style w:type="character" w:styleId="a9">
    <w:name w:val="Strong"/>
    <w:uiPriority w:val="22"/>
    <w:qFormat/>
    <w:rsid w:val="00CB0B34"/>
    <w:rPr>
      <w:b/>
      <w:bCs/>
    </w:rPr>
  </w:style>
  <w:style w:type="character" w:customStyle="1" w:styleId="10">
    <w:name w:val="Προεπιλεγμένη γραμματοσειρά1"/>
    <w:rsid w:val="00CB0B34"/>
  </w:style>
  <w:style w:type="character" w:customStyle="1" w:styleId="aa">
    <w:name w:val="Σύμβολο υποσημείωσης"/>
    <w:rsid w:val="00CB0B34"/>
    <w:rPr>
      <w:vertAlign w:val="superscript"/>
    </w:rPr>
  </w:style>
  <w:style w:type="character" w:styleId="ab">
    <w:name w:val="Emphasis"/>
    <w:qFormat/>
    <w:rsid w:val="00CB0B34"/>
    <w:rPr>
      <w:i/>
      <w:iCs/>
    </w:rPr>
  </w:style>
  <w:style w:type="character" w:customStyle="1" w:styleId="ac">
    <w:name w:val="Χαρακτήρες αρίθμησης"/>
    <w:rsid w:val="00CB0B34"/>
  </w:style>
  <w:style w:type="character" w:customStyle="1" w:styleId="normalwithoutspacingChar">
    <w:name w:val="normal_without_spacing Char"/>
    <w:rsid w:val="00CB0B34"/>
    <w:rPr>
      <w:rFonts w:ascii="Calibri" w:hAnsi="Calibri" w:cs="Calibri"/>
      <w:sz w:val="22"/>
      <w:szCs w:val="24"/>
    </w:rPr>
  </w:style>
  <w:style w:type="character" w:customStyle="1" w:styleId="FootnoteTextChar1">
    <w:name w:val="Footnote Text Char1"/>
    <w:rsid w:val="00CB0B34"/>
    <w:rPr>
      <w:rFonts w:ascii="Calibri" w:hAnsi="Calibri" w:cs="Calibri"/>
      <w:lang w:val="en-IE" w:eastAsia="zh-CN"/>
    </w:rPr>
  </w:style>
  <w:style w:type="character" w:customStyle="1" w:styleId="foothangingChar">
    <w:name w:val="foot_hanging Char"/>
    <w:rsid w:val="00CB0B34"/>
    <w:rPr>
      <w:rFonts w:ascii="Calibri" w:hAnsi="Calibri" w:cs="Calibri"/>
      <w:sz w:val="18"/>
      <w:szCs w:val="18"/>
      <w:lang w:val="en-IE" w:eastAsia="zh-CN"/>
    </w:rPr>
  </w:style>
  <w:style w:type="character" w:customStyle="1" w:styleId="HTMLPreformattedChar">
    <w:name w:val="HTML Preformatted Char"/>
    <w:rsid w:val="00CB0B34"/>
    <w:rPr>
      <w:rFonts w:ascii="Courier New" w:hAnsi="Courier New" w:cs="Courier New"/>
    </w:rPr>
  </w:style>
  <w:style w:type="character" w:customStyle="1" w:styleId="apple-converted-space">
    <w:name w:val="apple-converted-space"/>
    <w:basedOn w:val="WW-DefaultParagraphFont11111111111111111111"/>
    <w:rsid w:val="00CB0B34"/>
  </w:style>
  <w:style w:type="character" w:customStyle="1" w:styleId="BodyTextIndent3Char">
    <w:name w:val="Body Text Indent 3 Char"/>
    <w:rsid w:val="00CB0B34"/>
    <w:rPr>
      <w:rFonts w:ascii="Calibri" w:hAnsi="Calibri" w:cs="Calibri"/>
      <w:sz w:val="16"/>
      <w:szCs w:val="16"/>
      <w:lang w:val="en-GB"/>
    </w:rPr>
  </w:style>
  <w:style w:type="character" w:customStyle="1" w:styleId="WW-FootnoteReference">
    <w:name w:val="WW-Footnote Reference"/>
    <w:rsid w:val="00CB0B34"/>
    <w:rPr>
      <w:vertAlign w:val="superscript"/>
    </w:rPr>
  </w:style>
  <w:style w:type="character" w:customStyle="1" w:styleId="WW-EndnoteReference">
    <w:name w:val="WW-Endnote Reference"/>
    <w:rsid w:val="00CB0B34"/>
    <w:rPr>
      <w:vertAlign w:val="superscript"/>
    </w:rPr>
  </w:style>
  <w:style w:type="character" w:customStyle="1" w:styleId="FootnoteReference1">
    <w:name w:val="Footnote Reference1"/>
    <w:rsid w:val="00CB0B34"/>
    <w:rPr>
      <w:vertAlign w:val="superscript"/>
    </w:rPr>
  </w:style>
  <w:style w:type="character" w:customStyle="1" w:styleId="FootnoteTextChar2">
    <w:name w:val="Footnote Text Char2"/>
    <w:rsid w:val="00CB0B34"/>
    <w:rPr>
      <w:rFonts w:ascii="Calibri" w:hAnsi="Calibri" w:cs="Calibri"/>
      <w:sz w:val="18"/>
      <w:lang w:val="en-IE" w:eastAsia="zh-CN"/>
    </w:rPr>
  </w:style>
  <w:style w:type="character" w:customStyle="1" w:styleId="foothangingChar1">
    <w:name w:val="foot_hanging Char1"/>
    <w:rsid w:val="00CB0B34"/>
    <w:rPr>
      <w:rFonts w:ascii="Calibri" w:hAnsi="Calibri" w:cs="Calibri"/>
      <w:sz w:val="18"/>
      <w:szCs w:val="18"/>
      <w:lang w:val="en-IE" w:eastAsia="zh-CN"/>
    </w:rPr>
  </w:style>
  <w:style w:type="character" w:customStyle="1" w:styleId="footersChar">
    <w:name w:val="footers Char"/>
    <w:basedOn w:val="foothangingChar1"/>
    <w:rsid w:val="00CB0B34"/>
    <w:rPr>
      <w:rFonts w:ascii="Calibri" w:hAnsi="Calibri" w:cs="Calibri"/>
      <w:sz w:val="18"/>
      <w:szCs w:val="18"/>
      <w:lang w:val="en-IE" w:eastAsia="zh-CN"/>
    </w:rPr>
  </w:style>
  <w:style w:type="character" w:customStyle="1" w:styleId="CommentTextChar1">
    <w:name w:val="Comment Text Char1"/>
    <w:rsid w:val="00CB0B34"/>
    <w:rPr>
      <w:rFonts w:ascii="Calibri" w:hAnsi="Calibri" w:cs="Calibri"/>
      <w:lang w:val="en-GB" w:eastAsia="zh-CN"/>
    </w:rPr>
  </w:style>
  <w:style w:type="character" w:customStyle="1" w:styleId="HTMLPreformattedChar1">
    <w:name w:val="HTML Preformatted Char1"/>
    <w:rsid w:val="00CB0B34"/>
    <w:rPr>
      <w:rFonts w:ascii="Courier New" w:hAnsi="Courier New" w:cs="Courier New"/>
      <w:lang w:eastAsia="zh-CN"/>
    </w:rPr>
  </w:style>
  <w:style w:type="character" w:customStyle="1" w:styleId="BodyText3Char">
    <w:name w:val="Body Text 3 Char"/>
    <w:rsid w:val="00CB0B34"/>
    <w:rPr>
      <w:rFonts w:ascii="Calibri" w:hAnsi="Calibri" w:cs="Calibri"/>
      <w:sz w:val="16"/>
      <w:szCs w:val="16"/>
      <w:lang w:val="en-GB" w:eastAsia="zh-CN"/>
    </w:rPr>
  </w:style>
  <w:style w:type="character" w:customStyle="1" w:styleId="WW-FootnoteReference1">
    <w:name w:val="WW-Footnote Reference1"/>
    <w:rsid w:val="00CB0B34"/>
    <w:rPr>
      <w:vertAlign w:val="superscript"/>
    </w:rPr>
  </w:style>
  <w:style w:type="character" w:customStyle="1" w:styleId="WW-EndnoteReference1">
    <w:name w:val="WW-Endnote Reference1"/>
    <w:rsid w:val="00CB0B34"/>
    <w:rPr>
      <w:vertAlign w:val="superscript"/>
    </w:rPr>
  </w:style>
  <w:style w:type="character" w:customStyle="1" w:styleId="WW-FootnoteReference2">
    <w:name w:val="WW-Footnote Reference2"/>
    <w:rsid w:val="00CB0B34"/>
    <w:rPr>
      <w:vertAlign w:val="superscript"/>
    </w:rPr>
  </w:style>
  <w:style w:type="character" w:customStyle="1" w:styleId="WW-EndnoteReference2">
    <w:name w:val="WW-Endnote Reference2"/>
    <w:rsid w:val="00CB0B34"/>
    <w:rPr>
      <w:vertAlign w:val="superscript"/>
    </w:rPr>
  </w:style>
  <w:style w:type="character" w:customStyle="1" w:styleId="FootnoteTextChar3">
    <w:name w:val="Footnote Text Char3"/>
    <w:rsid w:val="00CB0B34"/>
    <w:rPr>
      <w:rFonts w:ascii="Calibri" w:hAnsi="Calibri" w:cs="Calibri"/>
      <w:sz w:val="18"/>
      <w:lang w:val="en-IE" w:eastAsia="zh-CN"/>
    </w:rPr>
  </w:style>
  <w:style w:type="character" w:customStyle="1" w:styleId="foothangingChar2">
    <w:name w:val="foot_hanging Char2"/>
    <w:rsid w:val="00CB0B34"/>
    <w:rPr>
      <w:rFonts w:ascii="Calibri" w:hAnsi="Calibri" w:cs="Calibri"/>
      <w:sz w:val="18"/>
      <w:szCs w:val="18"/>
      <w:lang w:val="en-IE" w:eastAsia="zh-CN"/>
    </w:rPr>
  </w:style>
  <w:style w:type="character" w:customStyle="1" w:styleId="footersChar1">
    <w:name w:val="footers Char1"/>
    <w:basedOn w:val="foothangingChar2"/>
    <w:rsid w:val="00CB0B34"/>
    <w:rPr>
      <w:rFonts w:ascii="Calibri" w:hAnsi="Calibri" w:cs="Calibri"/>
      <w:sz w:val="18"/>
      <w:szCs w:val="18"/>
      <w:lang w:val="en-IE" w:eastAsia="zh-CN"/>
    </w:rPr>
  </w:style>
  <w:style w:type="character" w:customStyle="1" w:styleId="foootChar">
    <w:name w:val="fooot Char"/>
    <w:basedOn w:val="footersChar1"/>
    <w:rsid w:val="00CB0B34"/>
    <w:rPr>
      <w:rFonts w:ascii="Calibri" w:hAnsi="Calibri" w:cs="Calibri"/>
      <w:sz w:val="18"/>
      <w:szCs w:val="18"/>
      <w:lang w:val="en-IE" w:eastAsia="zh-CN"/>
    </w:rPr>
  </w:style>
  <w:style w:type="character" w:customStyle="1" w:styleId="11">
    <w:name w:val="Παραπομπή υποσημείωσης1"/>
    <w:rsid w:val="00CB0B34"/>
    <w:rPr>
      <w:vertAlign w:val="superscript"/>
    </w:rPr>
  </w:style>
  <w:style w:type="character" w:customStyle="1" w:styleId="12">
    <w:name w:val="Παραπομπή σημείωσης τέλους1"/>
    <w:rsid w:val="00CB0B34"/>
    <w:rPr>
      <w:vertAlign w:val="superscript"/>
    </w:rPr>
  </w:style>
  <w:style w:type="character" w:customStyle="1" w:styleId="Char">
    <w:name w:val="Κείμενο πλαισίου Char"/>
    <w:uiPriority w:val="99"/>
    <w:rsid w:val="00CB0B34"/>
    <w:rPr>
      <w:rFonts w:ascii="Tahoma" w:hAnsi="Tahoma" w:cs="Tahoma"/>
      <w:sz w:val="16"/>
      <w:szCs w:val="16"/>
      <w:lang w:val="en-GB"/>
    </w:rPr>
  </w:style>
  <w:style w:type="character" w:customStyle="1" w:styleId="13">
    <w:name w:val="Παραπομπή σχολίου1"/>
    <w:rsid w:val="00CB0B34"/>
    <w:rPr>
      <w:sz w:val="16"/>
      <w:szCs w:val="16"/>
    </w:rPr>
  </w:style>
  <w:style w:type="character" w:customStyle="1" w:styleId="Char0">
    <w:name w:val="Κείμενο σχολίου Char"/>
    <w:uiPriority w:val="99"/>
    <w:rsid w:val="00CB0B34"/>
    <w:rPr>
      <w:rFonts w:ascii="Calibri" w:hAnsi="Calibri" w:cs="Calibri"/>
      <w:lang w:val="en-GB"/>
    </w:rPr>
  </w:style>
  <w:style w:type="character" w:customStyle="1" w:styleId="Char1">
    <w:name w:val="Θέμα σχολίου Char"/>
    <w:uiPriority w:val="99"/>
    <w:rsid w:val="00CB0B34"/>
    <w:rPr>
      <w:rFonts w:ascii="Calibri" w:hAnsi="Calibri" w:cs="Calibri"/>
      <w:b/>
      <w:bCs/>
      <w:lang w:val="en-GB"/>
    </w:rPr>
  </w:style>
  <w:style w:type="character" w:customStyle="1" w:styleId="-HTMLChar">
    <w:name w:val="Προ-διαμορφωμένο HTML Char"/>
    <w:uiPriority w:val="99"/>
    <w:rsid w:val="00CB0B34"/>
    <w:rPr>
      <w:rFonts w:ascii="Courier New" w:eastAsia="Times New Roman" w:hAnsi="Courier New" w:cs="Courier New"/>
    </w:rPr>
  </w:style>
  <w:style w:type="character" w:customStyle="1" w:styleId="WW-FootnoteReference3">
    <w:name w:val="WW-Footnote Reference3"/>
    <w:rsid w:val="00CB0B34"/>
    <w:rPr>
      <w:vertAlign w:val="superscript"/>
    </w:rPr>
  </w:style>
  <w:style w:type="character" w:customStyle="1" w:styleId="WW-EndnoteReference3">
    <w:name w:val="WW-Endnote Reference3"/>
    <w:rsid w:val="00CB0B34"/>
    <w:rPr>
      <w:vertAlign w:val="superscript"/>
    </w:rPr>
  </w:style>
  <w:style w:type="character" w:customStyle="1" w:styleId="WW-FootnoteReference4">
    <w:name w:val="WW-Footnote Reference4"/>
    <w:rsid w:val="00CB0B34"/>
    <w:rPr>
      <w:vertAlign w:val="superscript"/>
    </w:rPr>
  </w:style>
  <w:style w:type="character" w:customStyle="1" w:styleId="WW-EndnoteReference4">
    <w:name w:val="WW-Endnote Reference4"/>
    <w:rsid w:val="00CB0B34"/>
    <w:rPr>
      <w:vertAlign w:val="superscript"/>
    </w:rPr>
  </w:style>
  <w:style w:type="character" w:customStyle="1" w:styleId="WW-FootnoteReference5">
    <w:name w:val="WW-Footnote Reference5"/>
    <w:rsid w:val="00CB0B34"/>
    <w:rPr>
      <w:vertAlign w:val="superscript"/>
    </w:rPr>
  </w:style>
  <w:style w:type="character" w:customStyle="1" w:styleId="WW-EndnoteReference5">
    <w:name w:val="WW-Endnote Reference5"/>
    <w:rsid w:val="00CB0B34"/>
    <w:rPr>
      <w:vertAlign w:val="superscript"/>
    </w:rPr>
  </w:style>
  <w:style w:type="character" w:customStyle="1" w:styleId="WW-FootnoteReference6">
    <w:name w:val="WW-Footnote Reference6"/>
    <w:rsid w:val="00CB0B34"/>
    <w:rPr>
      <w:vertAlign w:val="superscript"/>
    </w:rPr>
  </w:style>
  <w:style w:type="character" w:styleId="-0">
    <w:name w:val="FollowedHyperlink"/>
    <w:uiPriority w:val="99"/>
    <w:rsid w:val="00CB0B34"/>
    <w:rPr>
      <w:color w:val="800000"/>
      <w:u w:val="single"/>
    </w:rPr>
  </w:style>
  <w:style w:type="character" w:customStyle="1" w:styleId="WW-EndnoteReference6">
    <w:name w:val="WW-Endnote Reference6"/>
    <w:rsid w:val="00CB0B34"/>
    <w:rPr>
      <w:vertAlign w:val="superscript"/>
    </w:rPr>
  </w:style>
  <w:style w:type="character" w:customStyle="1" w:styleId="WW-FootnoteReference7">
    <w:name w:val="WW-Footnote Reference7"/>
    <w:rsid w:val="00CB0B34"/>
    <w:rPr>
      <w:vertAlign w:val="superscript"/>
    </w:rPr>
  </w:style>
  <w:style w:type="character" w:customStyle="1" w:styleId="WW-EndnoteReference7">
    <w:name w:val="WW-Endnote Reference7"/>
    <w:rsid w:val="00CB0B34"/>
    <w:rPr>
      <w:vertAlign w:val="superscript"/>
    </w:rPr>
  </w:style>
  <w:style w:type="character" w:customStyle="1" w:styleId="WW-FootnoteReference8">
    <w:name w:val="WW-Footnote Reference8"/>
    <w:rsid w:val="00CB0B34"/>
    <w:rPr>
      <w:vertAlign w:val="superscript"/>
    </w:rPr>
  </w:style>
  <w:style w:type="character" w:customStyle="1" w:styleId="WW-EndnoteReference8">
    <w:name w:val="WW-Endnote Reference8"/>
    <w:rsid w:val="00CB0B34"/>
    <w:rPr>
      <w:vertAlign w:val="superscript"/>
    </w:rPr>
  </w:style>
  <w:style w:type="character" w:customStyle="1" w:styleId="WW-FootnoteReference9">
    <w:name w:val="WW-Footnote Reference9"/>
    <w:rsid w:val="00CB0B34"/>
    <w:rPr>
      <w:vertAlign w:val="superscript"/>
    </w:rPr>
  </w:style>
  <w:style w:type="character" w:customStyle="1" w:styleId="WW-EndnoteReference9">
    <w:name w:val="WW-Endnote Reference9"/>
    <w:rsid w:val="00CB0B34"/>
    <w:rPr>
      <w:vertAlign w:val="superscript"/>
    </w:rPr>
  </w:style>
  <w:style w:type="character" w:customStyle="1" w:styleId="WW-FootnoteReference10">
    <w:name w:val="WW-Footnote Reference10"/>
    <w:rsid w:val="00CB0B34"/>
    <w:rPr>
      <w:vertAlign w:val="superscript"/>
    </w:rPr>
  </w:style>
  <w:style w:type="character" w:customStyle="1" w:styleId="WW-EndnoteReference10">
    <w:name w:val="WW-Endnote Reference10"/>
    <w:rsid w:val="00CB0B34"/>
    <w:rPr>
      <w:vertAlign w:val="superscript"/>
    </w:rPr>
  </w:style>
  <w:style w:type="character" w:customStyle="1" w:styleId="WW-FootnoteReference11">
    <w:name w:val="WW-Footnote Reference11"/>
    <w:rsid w:val="00CB0B34"/>
    <w:rPr>
      <w:vertAlign w:val="superscript"/>
    </w:rPr>
  </w:style>
  <w:style w:type="character" w:customStyle="1" w:styleId="WW-EndnoteReference11">
    <w:name w:val="WW-Endnote Reference11"/>
    <w:rsid w:val="00CB0B34"/>
    <w:rPr>
      <w:vertAlign w:val="superscript"/>
    </w:rPr>
  </w:style>
  <w:style w:type="character" w:customStyle="1" w:styleId="WW-FootnoteReference12">
    <w:name w:val="WW-Footnote Reference12"/>
    <w:rsid w:val="00CB0B34"/>
    <w:rPr>
      <w:vertAlign w:val="superscript"/>
    </w:rPr>
  </w:style>
  <w:style w:type="character" w:customStyle="1" w:styleId="WW-EndnoteReference12">
    <w:name w:val="WW-Endnote Reference12"/>
    <w:rsid w:val="00CB0B34"/>
    <w:rPr>
      <w:vertAlign w:val="superscript"/>
    </w:rPr>
  </w:style>
  <w:style w:type="character" w:customStyle="1" w:styleId="WW-FootnoteReference13">
    <w:name w:val="WW-Footnote Reference13"/>
    <w:rsid w:val="00CB0B34"/>
    <w:rPr>
      <w:vertAlign w:val="superscript"/>
    </w:rPr>
  </w:style>
  <w:style w:type="character" w:customStyle="1" w:styleId="WW-EndnoteReference13">
    <w:name w:val="WW-Endnote Reference13"/>
    <w:rsid w:val="00CB0B34"/>
    <w:rPr>
      <w:vertAlign w:val="superscript"/>
    </w:rPr>
  </w:style>
  <w:style w:type="character" w:styleId="ad">
    <w:name w:val="footnote reference"/>
    <w:uiPriority w:val="99"/>
    <w:rsid w:val="00CB0B34"/>
    <w:rPr>
      <w:vertAlign w:val="superscript"/>
    </w:rPr>
  </w:style>
  <w:style w:type="character" w:styleId="ae">
    <w:name w:val="endnote reference"/>
    <w:rsid w:val="00CB0B34"/>
    <w:rPr>
      <w:vertAlign w:val="superscript"/>
    </w:rPr>
  </w:style>
  <w:style w:type="character" w:customStyle="1" w:styleId="22">
    <w:name w:val="Παραπομπή υποσημείωσης2"/>
    <w:rsid w:val="00CB0B34"/>
    <w:rPr>
      <w:vertAlign w:val="superscript"/>
    </w:rPr>
  </w:style>
  <w:style w:type="character" w:customStyle="1" w:styleId="23">
    <w:name w:val="Παραπομπή σημείωσης τέλους2"/>
    <w:rsid w:val="00CB0B34"/>
    <w:rPr>
      <w:vertAlign w:val="superscript"/>
    </w:rPr>
  </w:style>
  <w:style w:type="character" w:customStyle="1" w:styleId="WW-FootnoteReference14">
    <w:name w:val="WW-Footnote Reference14"/>
    <w:rsid w:val="00CB0B34"/>
    <w:rPr>
      <w:vertAlign w:val="superscript"/>
    </w:rPr>
  </w:style>
  <w:style w:type="character" w:customStyle="1" w:styleId="WW-EndnoteReference14">
    <w:name w:val="WW-Endnote Reference14"/>
    <w:rsid w:val="00CB0B34"/>
    <w:rPr>
      <w:vertAlign w:val="superscript"/>
    </w:rPr>
  </w:style>
  <w:style w:type="character" w:customStyle="1" w:styleId="WW-FootnoteReference15">
    <w:name w:val="WW-Footnote Reference15"/>
    <w:rsid w:val="00CB0B34"/>
    <w:rPr>
      <w:vertAlign w:val="superscript"/>
    </w:rPr>
  </w:style>
  <w:style w:type="character" w:customStyle="1" w:styleId="WW-EndnoteReference15">
    <w:name w:val="WW-Endnote Reference15"/>
    <w:rsid w:val="00CB0B34"/>
    <w:rPr>
      <w:vertAlign w:val="superscript"/>
    </w:rPr>
  </w:style>
  <w:style w:type="character" w:customStyle="1" w:styleId="WW-FootnoteReference16">
    <w:name w:val="WW-Footnote Reference16"/>
    <w:rsid w:val="00CB0B34"/>
    <w:rPr>
      <w:vertAlign w:val="superscript"/>
    </w:rPr>
  </w:style>
  <w:style w:type="character" w:customStyle="1" w:styleId="WW-EndnoteReference16">
    <w:name w:val="WW-Endnote Reference16"/>
    <w:rsid w:val="00CB0B34"/>
    <w:rPr>
      <w:vertAlign w:val="superscript"/>
    </w:rPr>
  </w:style>
  <w:style w:type="character" w:customStyle="1" w:styleId="WW-FootnoteReference17">
    <w:name w:val="WW-Footnote Reference17"/>
    <w:rsid w:val="00CB0B34"/>
    <w:rPr>
      <w:vertAlign w:val="superscript"/>
    </w:rPr>
  </w:style>
  <w:style w:type="character" w:customStyle="1" w:styleId="WW-EndnoteReference17">
    <w:name w:val="WW-Endnote Reference17"/>
    <w:rsid w:val="00CB0B34"/>
    <w:rPr>
      <w:vertAlign w:val="superscript"/>
    </w:rPr>
  </w:style>
  <w:style w:type="character" w:customStyle="1" w:styleId="31">
    <w:name w:val="Παραπομπή υποσημείωσης3"/>
    <w:rsid w:val="00CB0B34"/>
    <w:rPr>
      <w:vertAlign w:val="superscript"/>
    </w:rPr>
  </w:style>
  <w:style w:type="character" w:customStyle="1" w:styleId="32">
    <w:name w:val="Παραπομπή σημείωσης τέλους3"/>
    <w:rsid w:val="00CB0B34"/>
    <w:rPr>
      <w:vertAlign w:val="superscript"/>
    </w:rPr>
  </w:style>
  <w:style w:type="character" w:customStyle="1" w:styleId="WW-FootnoteReference18">
    <w:name w:val="WW-Footnote Reference18"/>
    <w:rsid w:val="00CB0B34"/>
    <w:rPr>
      <w:vertAlign w:val="superscript"/>
    </w:rPr>
  </w:style>
  <w:style w:type="character" w:customStyle="1" w:styleId="WW-EndnoteReference18">
    <w:name w:val="WW-Endnote Reference18"/>
    <w:rsid w:val="00CB0B34"/>
    <w:rPr>
      <w:vertAlign w:val="superscript"/>
    </w:rPr>
  </w:style>
  <w:style w:type="character" w:customStyle="1" w:styleId="WW-FootnoteReference19">
    <w:name w:val="WW-Footnote Reference19"/>
    <w:rsid w:val="00CB0B34"/>
    <w:rPr>
      <w:vertAlign w:val="superscript"/>
    </w:rPr>
  </w:style>
  <w:style w:type="character" w:customStyle="1" w:styleId="WW-EndnoteReference19">
    <w:name w:val="WW-Endnote Reference19"/>
    <w:rsid w:val="00CB0B34"/>
    <w:rPr>
      <w:vertAlign w:val="superscript"/>
    </w:rPr>
  </w:style>
  <w:style w:type="character" w:customStyle="1" w:styleId="WW-FootnoteReference20">
    <w:name w:val="WW-Footnote Reference20"/>
    <w:rsid w:val="00CB0B34"/>
    <w:rPr>
      <w:vertAlign w:val="superscript"/>
    </w:rPr>
  </w:style>
  <w:style w:type="character" w:customStyle="1" w:styleId="WW-EndnoteReference20">
    <w:name w:val="WW-Endnote Reference20"/>
    <w:rsid w:val="00CB0B34"/>
    <w:rPr>
      <w:vertAlign w:val="superscript"/>
    </w:rPr>
  </w:style>
  <w:style w:type="character" w:customStyle="1" w:styleId="af">
    <w:name w:val="Σύνδεση ευρετηρίου"/>
    <w:rsid w:val="00CB0B34"/>
  </w:style>
  <w:style w:type="paragraph" w:customStyle="1" w:styleId="af0">
    <w:name w:val="Επικεφαλίδα"/>
    <w:basedOn w:val="a"/>
    <w:next w:val="af1"/>
    <w:rsid w:val="00CB0B34"/>
    <w:pPr>
      <w:keepNext/>
      <w:spacing w:before="240"/>
    </w:pPr>
    <w:rPr>
      <w:rFonts w:ascii="Liberation Sans" w:eastAsia="Microsoft YaHei" w:hAnsi="Liberation Sans" w:cs="Mangal"/>
      <w:sz w:val="28"/>
      <w:szCs w:val="28"/>
    </w:rPr>
  </w:style>
  <w:style w:type="paragraph" w:styleId="af1">
    <w:name w:val="Body Text"/>
    <w:basedOn w:val="a"/>
    <w:link w:val="Char2"/>
    <w:uiPriority w:val="99"/>
    <w:rsid w:val="00CB0B34"/>
    <w:pPr>
      <w:spacing w:after="240"/>
    </w:pPr>
  </w:style>
  <w:style w:type="character" w:customStyle="1" w:styleId="Char2">
    <w:name w:val="Σώμα κειμένου Char"/>
    <w:basedOn w:val="a0"/>
    <w:link w:val="af1"/>
    <w:uiPriority w:val="99"/>
    <w:rsid w:val="00CB0B34"/>
    <w:rPr>
      <w:rFonts w:ascii="Calibri" w:eastAsia="Times New Roman" w:hAnsi="Calibri" w:cs="Calibri"/>
      <w:szCs w:val="24"/>
      <w:lang w:val="en-GB" w:eastAsia="zh-CN"/>
    </w:rPr>
  </w:style>
  <w:style w:type="paragraph" w:styleId="af2">
    <w:name w:val="List"/>
    <w:basedOn w:val="af1"/>
    <w:rsid w:val="00CB0B34"/>
    <w:rPr>
      <w:rFonts w:cs="Mangal"/>
    </w:rPr>
  </w:style>
  <w:style w:type="paragraph" w:styleId="af3">
    <w:name w:val="caption"/>
    <w:basedOn w:val="a"/>
    <w:rsid w:val="00CB0B34"/>
    <w:pPr>
      <w:suppressLineNumbers/>
      <w:spacing w:before="120"/>
    </w:pPr>
    <w:rPr>
      <w:rFonts w:cs="Mangal"/>
      <w:i/>
      <w:iCs/>
      <w:sz w:val="24"/>
    </w:rPr>
  </w:style>
  <w:style w:type="paragraph" w:customStyle="1" w:styleId="af4">
    <w:name w:val="Ευρετήριο"/>
    <w:basedOn w:val="a"/>
    <w:rsid w:val="00CB0B34"/>
    <w:pPr>
      <w:suppressLineNumbers/>
    </w:pPr>
    <w:rPr>
      <w:rFonts w:cs="Mangal"/>
    </w:rPr>
  </w:style>
  <w:style w:type="paragraph" w:customStyle="1" w:styleId="WW-Caption">
    <w:name w:val="WW-Caption"/>
    <w:basedOn w:val="a"/>
    <w:rsid w:val="00CB0B34"/>
    <w:pPr>
      <w:suppressLineNumbers/>
      <w:spacing w:before="120"/>
    </w:pPr>
    <w:rPr>
      <w:rFonts w:cs="Mangal"/>
      <w:i/>
      <w:iCs/>
      <w:sz w:val="24"/>
    </w:rPr>
  </w:style>
  <w:style w:type="paragraph" w:customStyle="1" w:styleId="WW-Caption1">
    <w:name w:val="WW-Caption1"/>
    <w:basedOn w:val="a"/>
    <w:rsid w:val="00CB0B34"/>
    <w:pPr>
      <w:suppressLineNumbers/>
      <w:spacing w:before="120"/>
    </w:pPr>
    <w:rPr>
      <w:rFonts w:cs="Mangal"/>
      <w:i/>
      <w:iCs/>
      <w:sz w:val="24"/>
    </w:rPr>
  </w:style>
  <w:style w:type="paragraph" w:customStyle="1" w:styleId="33">
    <w:name w:val="Λεζάντα3"/>
    <w:basedOn w:val="a"/>
    <w:rsid w:val="00CB0B34"/>
    <w:pPr>
      <w:suppressLineNumbers/>
      <w:spacing w:before="120"/>
    </w:pPr>
    <w:rPr>
      <w:rFonts w:cs="Mangal"/>
      <w:i/>
      <w:iCs/>
      <w:sz w:val="24"/>
    </w:rPr>
  </w:style>
  <w:style w:type="paragraph" w:customStyle="1" w:styleId="WW-Caption11">
    <w:name w:val="WW-Caption11"/>
    <w:basedOn w:val="a"/>
    <w:rsid w:val="00CB0B34"/>
    <w:pPr>
      <w:suppressLineNumbers/>
      <w:spacing w:before="120"/>
    </w:pPr>
    <w:rPr>
      <w:rFonts w:cs="Mangal"/>
      <w:i/>
      <w:iCs/>
      <w:sz w:val="24"/>
    </w:rPr>
  </w:style>
  <w:style w:type="paragraph" w:customStyle="1" w:styleId="WW-Caption111">
    <w:name w:val="WW-Caption111"/>
    <w:basedOn w:val="a"/>
    <w:rsid w:val="00CB0B34"/>
    <w:pPr>
      <w:suppressLineNumbers/>
      <w:spacing w:before="120"/>
    </w:pPr>
    <w:rPr>
      <w:rFonts w:cs="Mangal"/>
      <w:i/>
      <w:iCs/>
      <w:sz w:val="24"/>
    </w:rPr>
  </w:style>
  <w:style w:type="paragraph" w:customStyle="1" w:styleId="WW-Caption1111">
    <w:name w:val="WW-Caption1111"/>
    <w:basedOn w:val="a"/>
    <w:rsid w:val="00CB0B34"/>
    <w:pPr>
      <w:suppressLineNumbers/>
      <w:spacing w:before="120"/>
    </w:pPr>
    <w:rPr>
      <w:rFonts w:cs="Mangal"/>
      <w:i/>
      <w:iCs/>
      <w:sz w:val="24"/>
    </w:rPr>
  </w:style>
  <w:style w:type="paragraph" w:customStyle="1" w:styleId="WW-Caption11111">
    <w:name w:val="WW-Caption11111"/>
    <w:basedOn w:val="a"/>
    <w:rsid w:val="00CB0B34"/>
    <w:pPr>
      <w:suppressLineNumbers/>
      <w:spacing w:before="120"/>
    </w:pPr>
    <w:rPr>
      <w:rFonts w:cs="Mangal"/>
      <w:i/>
      <w:iCs/>
      <w:sz w:val="24"/>
    </w:rPr>
  </w:style>
  <w:style w:type="paragraph" w:customStyle="1" w:styleId="24">
    <w:name w:val="Λεζάντα2"/>
    <w:basedOn w:val="a"/>
    <w:rsid w:val="00CB0B34"/>
    <w:pPr>
      <w:suppressLineNumbers/>
      <w:spacing w:before="120"/>
    </w:pPr>
    <w:rPr>
      <w:rFonts w:cs="Mangal"/>
      <w:i/>
      <w:iCs/>
      <w:sz w:val="24"/>
    </w:rPr>
  </w:style>
  <w:style w:type="paragraph" w:customStyle="1" w:styleId="Caption1">
    <w:name w:val="Caption1"/>
    <w:basedOn w:val="a"/>
    <w:rsid w:val="00CB0B34"/>
    <w:pPr>
      <w:suppressLineNumbers/>
      <w:spacing w:before="120"/>
    </w:pPr>
    <w:rPr>
      <w:rFonts w:cs="Mangal"/>
      <w:i/>
      <w:iCs/>
      <w:sz w:val="24"/>
    </w:rPr>
  </w:style>
  <w:style w:type="paragraph" w:customStyle="1" w:styleId="WW-Caption111111">
    <w:name w:val="WW-Caption111111"/>
    <w:basedOn w:val="a"/>
    <w:rsid w:val="00CB0B34"/>
    <w:pPr>
      <w:suppressLineNumbers/>
      <w:spacing w:before="120"/>
    </w:pPr>
    <w:rPr>
      <w:rFonts w:cs="Mangal"/>
      <w:i/>
      <w:iCs/>
      <w:sz w:val="24"/>
    </w:rPr>
  </w:style>
  <w:style w:type="paragraph" w:customStyle="1" w:styleId="WW-Caption1111111">
    <w:name w:val="WW-Caption1111111"/>
    <w:basedOn w:val="a"/>
    <w:rsid w:val="00CB0B34"/>
    <w:pPr>
      <w:suppressLineNumbers/>
      <w:spacing w:before="120"/>
    </w:pPr>
    <w:rPr>
      <w:rFonts w:cs="Mangal"/>
      <w:i/>
      <w:iCs/>
      <w:sz w:val="24"/>
    </w:rPr>
  </w:style>
  <w:style w:type="paragraph" w:customStyle="1" w:styleId="WW-Caption11111111">
    <w:name w:val="WW-Caption11111111"/>
    <w:basedOn w:val="a"/>
    <w:rsid w:val="00CB0B34"/>
    <w:pPr>
      <w:suppressLineNumbers/>
      <w:spacing w:before="120"/>
    </w:pPr>
    <w:rPr>
      <w:rFonts w:cs="Mangal"/>
      <w:i/>
      <w:iCs/>
      <w:sz w:val="24"/>
    </w:rPr>
  </w:style>
  <w:style w:type="paragraph" w:customStyle="1" w:styleId="WW-Caption111111111">
    <w:name w:val="WW-Caption111111111"/>
    <w:basedOn w:val="a"/>
    <w:rsid w:val="00CB0B34"/>
    <w:pPr>
      <w:suppressLineNumbers/>
      <w:spacing w:before="120"/>
    </w:pPr>
    <w:rPr>
      <w:rFonts w:cs="Mangal"/>
      <w:i/>
      <w:iCs/>
      <w:sz w:val="24"/>
    </w:rPr>
  </w:style>
  <w:style w:type="paragraph" w:customStyle="1" w:styleId="WW-Caption1111111111">
    <w:name w:val="WW-Caption1111111111"/>
    <w:basedOn w:val="a"/>
    <w:rsid w:val="00CB0B34"/>
    <w:pPr>
      <w:suppressLineNumbers/>
      <w:spacing w:before="120"/>
    </w:pPr>
    <w:rPr>
      <w:rFonts w:cs="Mangal"/>
      <w:i/>
      <w:iCs/>
      <w:sz w:val="24"/>
    </w:rPr>
  </w:style>
  <w:style w:type="paragraph" w:customStyle="1" w:styleId="WW-Caption11111111111">
    <w:name w:val="WW-Caption11111111111"/>
    <w:basedOn w:val="a"/>
    <w:rsid w:val="00CB0B34"/>
    <w:pPr>
      <w:suppressLineNumbers/>
      <w:spacing w:before="120"/>
    </w:pPr>
    <w:rPr>
      <w:rFonts w:cs="Mangal"/>
      <w:i/>
      <w:iCs/>
      <w:sz w:val="24"/>
    </w:rPr>
  </w:style>
  <w:style w:type="paragraph" w:customStyle="1" w:styleId="WW-Caption111111111111">
    <w:name w:val="WW-Caption111111111111"/>
    <w:basedOn w:val="a"/>
    <w:rsid w:val="00CB0B34"/>
    <w:pPr>
      <w:suppressLineNumbers/>
      <w:spacing w:before="120"/>
    </w:pPr>
    <w:rPr>
      <w:rFonts w:cs="Mangal"/>
      <w:i/>
      <w:iCs/>
      <w:sz w:val="24"/>
    </w:rPr>
  </w:style>
  <w:style w:type="paragraph" w:customStyle="1" w:styleId="WW-Caption1111111111111">
    <w:name w:val="WW-Caption1111111111111"/>
    <w:basedOn w:val="a"/>
    <w:rsid w:val="00CB0B34"/>
    <w:pPr>
      <w:suppressLineNumbers/>
      <w:spacing w:before="120"/>
    </w:pPr>
    <w:rPr>
      <w:rFonts w:cs="Mangal"/>
      <w:i/>
      <w:iCs/>
      <w:sz w:val="24"/>
    </w:rPr>
  </w:style>
  <w:style w:type="paragraph" w:customStyle="1" w:styleId="WW-Caption11111111111111">
    <w:name w:val="WW-Caption11111111111111"/>
    <w:basedOn w:val="a"/>
    <w:rsid w:val="00CB0B34"/>
    <w:pPr>
      <w:suppressLineNumbers/>
      <w:spacing w:before="120"/>
    </w:pPr>
    <w:rPr>
      <w:rFonts w:cs="Mangal"/>
      <w:i/>
      <w:iCs/>
      <w:sz w:val="24"/>
    </w:rPr>
  </w:style>
  <w:style w:type="paragraph" w:customStyle="1" w:styleId="WW-Caption111111111111111">
    <w:name w:val="WW-Caption111111111111111"/>
    <w:basedOn w:val="a"/>
    <w:rsid w:val="00CB0B34"/>
    <w:pPr>
      <w:suppressLineNumbers/>
      <w:spacing w:before="120"/>
    </w:pPr>
    <w:rPr>
      <w:rFonts w:cs="Mangal"/>
      <w:i/>
      <w:iCs/>
      <w:sz w:val="24"/>
    </w:rPr>
  </w:style>
  <w:style w:type="paragraph" w:customStyle="1" w:styleId="WW-Caption1111111111111111">
    <w:name w:val="WW-Caption1111111111111111"/>
    <w:basedOn w:val="a"/>
    <w:rsid w:val="00CB0B34"/>
    <w:pPr>
      <w:suppressLineNumbers/>
      <w:spacing w:before="120"/>
    </w:pPr>
    <w:rPr>
      <w:rFonts w:cs="Mangal"/>
      <w:i/>
      <w:iCs/>
      <w:sz w:val="24"/>
    </w:rPr>
  </w:style>
  <w:style w:type="paragraph" w:customStyle="1" w:styleId="14">
    <w:name w:val="Λεζάντα1"/>
    <w:basedOn w:val="a"/>
    <w:rsid w:val="00CB0B34"/>
    <w:pPr>
      <w:suppressLineNumbers/>
      <w:spacing w:before="120"/>
    </w:pPr>
    <w:rPr>
      <w:rFonts w:cs="Mangal"/>
      <w:i/>
      <w:iCs/>
      <w:sz w:val="24"/>
    </w:rPr>
  </w:style>
  <w:style w:type="paragraph" w:customStyle="1" w:styleId="WW-Caption11111111111111111">
    <w:name w:val="WW-Caption11111111111111111"/>
    <w:basedOn w:val="a"/>
    <w:rsid w:val="00CB0B34"/>
    <w:pPr>
      <w:suppressLineNumbers/>
      <w:spacing w:before="120"/>
    </w:pPr>
    <w:rPr>
      <w:rFonts w:cs="Mangal"/>
      <w:i/>
      <w:iCs/>
      <w:sz w:val="24"/>
    </w:rPr>
  </w:style>
  <w:style w:type="paragraph" w:customStyle="1" w:styleId="WW-Caption111111111111111111">
    <w:name w:val="WW-Caption111111111111111111"/>
    <w:basedOn w:val="a"/>
    <w:rsid w:val="00CB0B34"/>
    <w:pPr>
      <w:suppressLineNumbers/>
      <w:spacing w:before="120"/>
    </w:pPr>
    <w:rPr>
      <w:rFonts w:cs="Mangal"/>
      <w:i/>
      <w:iCs/>
      <w:sz w:val="24"/>
    </w:rPr>
  </w:style>
  <w:style w:type="paragraph" w:customStyle="1" w:styleId="WW-Caption1111111111111111111">
    <w:name w:val="WW-Caption1111111111111111111"/>
    <w:basedOn w:val="a"/>
    <w:rsid w:val="00CB0B34"/>
    <w:pPr>
      <w:suppressLineNumbers/>
      <w:spacing w:before="120"/>
    </w:pPr>
    <w:rPr>
      <w:rFonts w:cs="Mangal"/>
      <w:i/>
      <w:iCs/>
      <w:sz w:val="24"/>
    </w:rPr>
  </w:style>
  <w:style w:type="paragraph" w:customStyle="1" w:styleId="WW-Caption11111111111111111111">
    <w:name w:val="WW-Caption11111111111111111111"/>
    <w:basedOn w:val="a"/>
    <w:rsid w:val="00CB0B34"/>
    <w:pPr>
      <w:suppressLineNumbers/>
      <w:spacing w:before="120"/>
    </w:pPr>
    <w:rPr>
      <w:rFonts w:cs="Mangal"/>
      <w:i/>
      <w:iCs/>
      <w:sz w:val="24"/>
    </w:rPr>
  </w:style>
  <w:style w:type="paragraph" w:customStyle="1" w:styleId="Bullet">
    <w:name w:val="Bullet"/>
    <w:basedOn w:val="a"/>
    <w:rsid w:val="00CB0B34"/>
    <w:pPr>
      <w:numPr>
        <w:numId w:val="4"/>
      </w:numPr>
      <w:spacing w:after="100"/>
    </w:pPr>
    <w:rPr>
      <w:rFonts w:eastAsia="MS Mincho"/>
      <w:lang w:val="en-US" w:eastAsia="ja-JP"/>
    </w:rPr>
  </w:style>
  <w:style w:type="paragraph" w:styleId="af5">
    <w:name w:val="Date"/>
    <w:basedOn w:val="a"/>
    <w:next w:val="a"/>
    <w:link w:val="Char3"/>
    <w:rsid w:val="00CB0B34"/>
    <w:pPr>
      <w:spacing w:after="100"/>
    </w:pPr>
    <w:rPr>
      <w:rFonts w:eastAsia="MS Mincho"/>
      <w:lang w:val="en-US" w:eastAsia="ja-JP"/>
    </w:rPr>
  </w:style>
  <w:style w:type="character" w:customStyle="1" w:styleId="Char3">
    <w:name w:val="Ημερομηνία Char"/>
    <w:basedOn w:val="a0"/>
    <w:link w:val="af5"/>
    <w:rsid w:val="00CB0B34"/>
    <w:rPr>
      <w:rFonts w:ascii="Calibri" w:eastAsia="MS Mincho" w:hAnsi="Calibri" w:cs="Calibri"/>
      <w:szCs w:val="24"/>
      <w:lang w:val="en-US" w:eastAsia="ja-JP"/>
    </w:rPr>
  </w:style>
  <w:style w:type="paragraph" w:customStyle="1" w:styleId="DocTitle">
    <w:name w:val="Doc Title"/>
    <w:basedOn w:val="1"/>
    <w:rsid w:val="00CB0B34"/>
  </w:style>
  <w:style w:type="paragraph" w:customStyle="1" w:styleId="inserttext">
    <w:name w:val="insert text"/>
    <w:basedOn w:val="a"/>
    <w:rsid w:val="00CB0B34"/>
    <w:pPr>
      <w:spacing w:after="100"/>
      <w:ind w:left="794"/>
    </w:pPr>
    <w:rPr>
      <w:rFonts w:eastAsia="MS Mincho"/>
      <w:lang w:val="en-US" w:eastAsia="ja-JP"/>
    </w:rPr>
  </w:style>
  <w:style w:type="paragraph" w:styleId="af6">
    <w:name w:val="footer"/>
    <w:basedOn w:val="a"/>
    <w:link w:val="Char4"/>
    <w:uiPriority w:val="99"/>
    <w:rsid w:val="00CB0B34"/>
    <w:pPr>
      <w:spacing w:after="100"/>
    </w:pPr>
    <w:rPr>
      <w:rFonts w:eastAsia="MS Mincho"/>
      <w:lang w:val="en-US" w:eastAsia="ja-JP"/>
    </w:rPr>
  </w:style>
  <w:style w:type="character" w:customStyle="1" w:styleId="Char4">
    <w:name w:val="Υποσέλιδο Char"/>
    <w:basedOn w:val="a0"/>
    <w:link w:val="af6"/>
    <w:uiPriority w:val="99"/>
    <w:rsid w:val="00CB0B34"/>
    <w:rPr>
      <w:rFonts w:ascii="Calibri" w:eastAsia="MS Mincho" w:hAnsi="Calibri" w:cs="Calibri"/>
      <w:szCs w:val="24"/>
      <w:lang w:val="en-US" w:eastAsia="ja-JP"/>
    </w:rPr>
  </w:style>
  <w:style w:type="paragraph" w:styleId="af7">
    <w:name w:val="header"/>
    <w:basedOn w:val="a"/>
    <w:link w:val="Char5"/>
    <w:uiPriority w:val="99"/>
    <w:rsid w:val="00CB0B34"/>
  </w:style>
  <w:style w:type="character" w:customStyle="1" w:styleId="Char5">
    <w:name w:val="Κεφαλίδα Char"/>
    <w:basedOn w:val="a0"/>
    <w:link w:val="af7"/>
    <w:uiPriority w:val="99"/>
    <w:rsid w:val="00CB0B34"/>
    <w:rPr>
      <w:rFonts w:ascii="Calibri" w:eastAsia="Times New Roman" w:hAnsi="Calibri" w:cs="Calibri"/>
      <w:szCs w:val="24"/>
      <w:lang w:val="en-GB" w:eastAsia="zh-CN"/>
    </w:rPr>
  </w:style>
  <w:style w:type="paragraph" w:styleId="af8">
    <w:name w:val="Balloon Text"/>
    <w:basedOn w:val="a"/>
    <w:link w:val="Char10"/>
    <w:uiPriority w:val="99"/>
    <w:rsid w:val="00CB0B34"/>
    <w:rPr>
      <w:rFonts w:ascii="Tahoma" w:hAnsi="Tahoma" w:cs="Tahoma"/>
      <w:sz w:val="16"/>
      <w:szCs w:val="16"/>
    </w:rPr>
  </w:style>
  <w:style w:type="character" w:customStyle="1" w:styleId="Char10">
    <w:name w:val="Κείμενο πλαισίου Char1"/>
    <w:basedOn w:val="a0"/>
    <w:link w:val="af8"/>
    <w:uiPriority w:val="99"/>
    <w:rsid w:val="00CB0B34"/>
    <w:rPr>
      <w:rFonts w:ascii="Tahoma" w:eastAsia="Times New Roman" w:hAnsi="Tahoma" w:cs="Tahoma"/>
      <w:sz w:val="16"/>
      <w:szCs w:val="16"/>
      <w:lang w:val="en-GB" w:eastAsia="zh-CN"/>
    </w:rPr>
  </w:style>
  <w:style w:type="paragraph" w:styleId="af9">
    <w:name w:val="annotation text"/>
    <w:basedOn w:val="a"/>
    <w:link w:val="Char11"/>
    <w:uiPriority w:val="99"/>
    <w:rsid w:val="00CB0B34"/>
    <w:rPr>
      <w:sz w:val="20"/>
      <w:szCs w:val="20"/>
    </w:rPr>
  </w:style>
  <w:style w:type="character" w:customStyle="1" w:styleId="Char11">
    <w:name w:val="Κείμενο σχολίου Char1"/>
    <w:basedOn w:val="a0"/>
    <w:link w:val="af9"/>
    <w:uiPriority w:val="99"/>
    <w:rsid w:val="00CB0B34"/>
    <w:rPr>
      <w:rFonts w:ascii="Calibri" w:eastAsia="Times New Roman" w:hAnsi="Calibri" w:cs="Calibri"/>
      <w:sz w:val="20"/>
      <w:szCs w:val="20"/>
      <w:lang w:val="en-GB" w:eastAsia="zh-CN"/>
    </w:rPr>
  </w:style>
  <w:style w:type="paragraph" w:styleId="afa">
    <w:name w:val="annotation subject"/>
    <w:basedOn w:val="af9"/>
    <w:next w:val="af9"/>
    <w:link w:val="Char12"/>
    <w:uiPriority w:val="99"/>
    <w:rsid w:val="00CB0B34"/>
    <w:rPr>
      <w:b/>
      <w:bCs/>
    </w:rPr>
  </w:style>
  <w:style w:type="character" w:customStyle="1" w:styleId="Char12">
    <w:name w:val="Θέμα σχολίου Char1"/>
    <w:basedOn w:val="Char11"/>
    <w:link w:val="afa"/>
    <w:uiPriority w:val="99"/>
    <w:rsid w:val="00CB0B34"/>
    <w:rPr>
      <w:rFonts w:ascii="Calibri" w:eastAsia="Times New Roman" w:hAnsi="Calibri" w:cs="Calibri"/>
      <w:b/>
      <w:bCs/>
      <w:sz w:val="20"/>
      <w:szCs w:val="20"/>
      <w:lang w:val="en-GB" w:eastAsia="zh-CN"/>
    </w:rPr>
  </w:style>
  <w:style w:type="paragraph" w:styleId="afb">
    <w:name w:val="Revision"/>
    <w:uiPriority w:val="99"/>
    <w:rsid w:val="00CB0B3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CB0B34"/>
    <w:pPr>
      <w:spacing w:before="280" w:after="200"/>
    </w:pPr>
    <w:rPr>
      <w:rFonts w:ascii="Arial Unicode MS" w:eastAsia="Arial Unicode MS" w:hAnsi="Arial Unicode MS" w:cs="Arial Unicode MS"/>
    </w:rPr>
  </w:style>
  <w:style w:type="paragraph" w:styleId="afc">
    <w:name w:val="List Paragraph"/>
    <w:basedOn w:val="a"/>
    <w:uiPriority w:val="34"/>
    <w:qFormat/>
    <w:rsid w:val="00CB0B34"/>
    <w:pPr>
      <w:spacing w:after="200"/>
      <w:ind w:left="720"/>
      <w:contextualSpacing/>
    </w:pPr>
  </w:style>
  <w:style w:type="paragraph" w:styleId="afd">
    <w:name w:val="footnote text"/>
    <w:basedOn w:val="a"/>
    <w:link w:val="Char6"/>
    <w:uiPriority w:val="99"/>
    <w:rsid w:val="00CB0B34"/>
    <w:pPr>
      <w:spacing w:after="0"/>
      <w:ind w:left="425" w:hanging="425"/>
    </w:pPr>
    <w:rPr>
      <w:sz w:val="18"/>
      <w:szCs w:val="20"/>
      <w:lang w:val="en-IE"/>
    </w:rPr>
  </w:style>
  <w:style w:type="character" w:customStyle="1" w:styleId="Char6">
    <w:name w:val="Κείμενο υποσημείωσης Char"/>
    <w:basedOn w:val="a0"/>
    <w:link w:val="afd"/>
    <w:uiPriority w:val="99"/>
    <w:rsid w:val="00CB0B34"/>
    <w:rPr>
      <w:rFonts w:ascii="Calibri" w:eastAsia="Times New Roman" w:hAnsi="Calibri" w:cs="Calibri"/>
      <w:sz w:val="18"/>
      <w:szCs w:val="20"/>
      <w:lang w:val="en-IE" w:eastAsia="zh-CN"/>
    </w:rPr>
  </w:style>
  <w:style w:type="paragraph" w:styleId="15">
    <w:name w:val="toc 1"/>
    <w:basedOn w:val="a"/>
    <w:next w:val="a"/>
    <w:rsid w:val="00CB0B34"/>
    <w:pPr>
      <w:spacing w:before="120"/>
      <w:jc w:val="left"/>
    </w:pPr>
    <w:rPr>
      <w:b/>
      <w:bCs/>
      <w:caps/>
      <w:sz w:val="20"/>
      <w:szCs w:val="20"/>
    </w:rPr>
  </w:style>
  <w:style w:type="paragraph" w:styleId="25">
    <w:name w:val="toc 2"/>
    <w:basedOn w:val="a"/>
    <w:next w:val="a"/>
    <w:rsid w:val="00CB0B34"/>
    <w:pPr>
      <w:spacing w:after="0"/>
      <w:ind w:left="220"/>
      <w:jc w:val="left"/>
    </w:pPr>
    <w:rPr>
      <w:smallCaps/>
      <w:sz w:val="20"/>
      <w:szCs w:val="20"/>
    </w:rPr>
  </w:style>
  <w:style w:type="paragraph" w:styleId="34">
    <w:name w:val="toc 3"/>
    <w:basedOn w:val="a"/>
    <w:next w:val="a"/>
    <w:rsid w:val="00CB0B34"/>
    <w:pPr>
      <w:spacing w:after="0"/>
      <w:ind w:left="440"/>
      <w:jc w:val="left"/>
    </w:pPr>
    <w:rPr>
      <w:i/>
      <w:iCs/>
      <w:sz w:val="20"/>
      <w:szCs w:val="20"/>
    </w:rPr>
  </w:style>
  <w:style w:type="paragraph" w:styleId="41">
    <w:name w:val="toc 4"/>
    <w:basedOn w:val="a"/>
    <w:next w:val="a"/>
    <w:rsid w:val="00CB0B34"/>
    <w:pPr>
      <w:spacing w:after="0"/>
      <w:ind w:left="660"/>
      <w:jc w:val="left"/>
    </w:pPr>
    <w:rPr>
      <w:sz w:val="18"/>
      <w:szCs w:val="18"/>
    </w:rPr>
  </w:style>
  <w:style w:type="paragraph" w:styleId="50">
    <w:name w:val="toc 5"/>
    <w:basedOn w:val="a"/>
    <w:next w:val="a"/>
    <w:rsid w:val="00CB0B34"/>
    <w:pPr>
      <w:spacing w:after="0"/>
      <w:ind w:left="880"/>
      <w:jc w:val="left"/>
    </w:pPr>
    <w:rPr>
      <w:sz w:val="18"/>
      <w:szCs w:val="18"/>
    </w:rPr>
  </w:style>
  <w:style w:type="paragraph" w:styleId="60">
    <w:name w:val="toc 6"/>
    <w:basedOn w:val="a"/>
    <w:next w:val="a"/>
    <w:rsid w:val="00CB0B34"/>
    <w:pPr>
      <w:spacing w:after="0"/>
      <w:ind w:left="1100"/>
      <w:jc w:val="left"/>
    </w:pPr>
    <w:rPr>
      <w:sz w:val="18"/>
      <w:szCs w:val="18"/>
    </w:rPr>
  </w:style>
  <w:style w:type="paragraph" w:styleId="7">
    <w:name w:val="toc 7"/>
    <w:basedOn w:val="a"/>
    <w:next w:val="a"/>
    <w:rsid w:val="00CB0B34"/>
    <w:pPr>
      <w:spacing w:after="0"/>
      <w:ind w:left="1320"/>
      <w:jc w:val="left"/>
    </w:pPr>
    <w:rPr>
      <w:sz w:val="18"/>
      <w:szCs w:val="18"/>
    </w:rPr>
  </w:style>
  <w:style w:type="paragraph" w:styleId="8">
    <w:name w:val="toc 8"/>
    <w:basedOn w:val="a"/>
    <w:next w:val="a"/>
    <w:rsid w:val="00CB0B34"/>
    <w:pPr>
      <w:spacing w:after="0"/>
      <w:ind w:left="1540"/>
      <w:jc w:val="left"/>
    </w:pPr>
    <w:rPr>
      <w:sz w:val="18"/>
      <w:szCs w:val="18"/>
    </w:rPr>
  </w:style>
  <w:style w:type="paragraph" w:styleId="9">
    <w:name w:val="toc 9"/>
    <w:basedOn w:val="a"/>
    <w:next w:val="a"/>
    <w:rsid w:val="00CB0B34"/>
    <w:pPr>
      <w:spacing w:after="0"/>
      <w:ind w:left="1760"/>
      <w:jc w:val="left"/>
    </w:pPr>
    <w:rPr>
      <w:sz w:val="18"/>
      <w:szCs w:val="18"/>
    </w:rPr>
  </w:style>
  <w:style w:type="paragraph" w:customStyle="1" w:styleId="Style1">
    <w:name w:val="Style1"/>
    <w:basedOn w:val="DocTitle"/>
    <w:rsid w:val="00CB0B3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CB0B34"/>
    <w:rPr>
      <w:rFonts w:ascii="Calibri" w:hAnsi="Calibri" w:cs="Calibri"/>
      <w:lang w:val="el-GR"/>
    </w:rPr>
  </w:style>
  <w:style w:type="paragraph" w:styleId="afe">
    <w:name w:val="endnote text"/>
    <w:basedOn w:val="a"/>
    <w:link w:val="Char7"/>
    <w:rsid w:val="00CB0B34"/>
    <w:rPr>
      <w:sz w:val="20"/>
      <w:szCs w:val="20"/>
    </w:rPr>
  </w:style>
  <w:style w:type="character" w:customStyle="1" w:styleId="Char7">
    <w:name w:val="Κείμενο σημείωσης τέλους Char"/>
    <w:basedOn w:val="a0"/>
    <w:link w:val="afe"/>
    <w:rsid w:val="00CB0B34"/>
    <w:rPr>
      <w:rFonts w:ascii="Calibri" w:eastAsia="Times New Roman" w:hAnsi="Calibri" w:cs="Calibri"/>
      <w:sz w:val="20"/>
      <w:szCs w:val="20"/>
      <w:lang w:val="en-GB" w:eastAsia="zh-CN"/>
    </w:rPr>
  </w:style>
  <w:style w:type="paragraph" w:customStyle="1" w:styleId="Default">
    <w:name w:val="Default"/>
    <w:rsid w:val="00CB0B34"/>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CB0B34"/>
  </w:style>
  <w:style w:type="paragraph" w:styleId="aff0">
    <w:name w:val="Body Text Indent"/>
    <w:basedOn w:val="a"/>
    <w:link w:val="Char8"/>
    <w:rsid w:val="00CB0B34"/>
    <w:pPr>
      <w:ind w:firstLine="1134"/>
    </w:pPr>
    <w:rPr>
      <w:rFonts w:ascii="Arial" w:hAnsi="Arial" w:cs="Arial"/>
    </w:rPr>
  </w:style>
  <w:style w:type="character" w:customStyle="1" w:styleId="Char8">
    <w:name w:val="Σώμα κείμενου με εσοχή Char"/>
    <w:basedOn w:val="a0"/>
    <w:link w:val="aff0"/>
    <w:rsid w:val="00CB0B34"/>
    <w:rPr>
      <w:rFonts w:ascii="Arial" w:eastAsia="Times New Roman" w:hAnsi="Arial" w:cs="Arial"/>
      <w:szCs w:val="24"/>
      <w:lang w:val="en-GB" w:eastAsia="zh-CN"/>
    </w:rPr>
  </w:style>
  <w:style w:type="paragraph" w:customStyle="1" w:styleId="normalwithoutspacing">
    <w:name w:val="normal_without_spacing"/>
    <w:basedOn w:val="a"/>
    <w:rsid w:val="00CB0B34"/>
    <w:pPr>
      <w:spacing w:after="60"/>
    </w:pPr>
    <w:rPr>
      <w:lang w:val="el-GR"/>
    </w:rPr>
  </w:style>
  <w:style w:type="paragraph" w:customStyle="1" w:styleId="foothanging">
    <w:name w:val="foot_hanging"/>
    <w:basedOn w:val="afd"/>
    <w:rsid w:val="00CB0B34"/>
    <w:pPr>
      <w:ind w:left="426" w:hanging="426"/>
    </w:pPr>
    <w:rPr>
      <w:szCs w:val="18"/>
    </w:rPr>
  </w:style>
  <w:style w:type="paragraph" w:styleId="-HTML">
    <w:name w:val="HTML Preformatted"/>
    <w:basedOn w:val="a"/>
    <w:link w:val="-HTMLChar1"/>
    <w:uiPriority w:val="99"/>
    <w:rsid w:val="00CB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uiPriority w:val="99"/>
    <w:rsid w:val="00CB0B34"/>
    <w:rPr>
      <w:rFonts w:ascii="Courier New" w:eastAsia="Times New Roman" w:hAnsi="Courier New" w:cs="Courier New"/>
      <w:sz w:val="20"/>
      <w:szCs w:val="20"/>
      <w:lang w:eastAsia="zh-CN"/>
    </w:rPr>
  </w:style>
  <w:style w:type="paragraph" w:customStyle="1" w:styleId="LO-normal">
    <w:name w:val="LO-normal"/>
    <w:rsid w:val="00CB0B34"/>
    <w:pPr>
      <w:suppressAutoHyphens/>
      <w:spacing w:after="0" w:line="276" w:lineRule="auto"/>
    </w:pPr>
    <w:rPr>
      <w:rFonts w:ascii="Arial" w:eastAsia="Arial" w:hAnsi="Arial" w:cs="Arial"/>
      <w:color w:val="000000"/>
      <w:lang w:eastAsia="zh-CN"/>
    </w:rPr>
  </w:style>
  <w:style w:type="paragraph" w:styleId="35">
    <w:name w:val="Body Text Indent 3"/>
    <w:basedOn w:val="a"/>
    <w:link w:val="3Char0"/>
    <w:rsid w:val="00CB0B34"/>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rsid w:val="00CB0B34"/>
    <w:rPr>
      <w:rFonts w:ascii="Calibri" w:eastAsia="Times New Roman" w:hAnsi="Calibri" w:cs="Times New Roman"/>
      <w:sz w:val="16"/>
      <w:szCs w:val="16"/>
      <w:lang w:val="en-GB" w:eastAsia="zh-CN"/>
    </w:rPr>
  </w:style>
  <w:style w:type="paragraph" w:styleId="aff1">
    <w:name w:val="No Spacing"/>
    <w:uiPriority w:val="1"/>
    <w:qFormat/>
    <w:rsid w:val="00CB0B34"/>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CB0B34"/>
    <w:pPr>
      <w:suppressLineNumbers/>
    </w:pPr>
  </w:style>
  <w:style w:type="paragraph" w:customStyle="1" w:styleId="aff3">
    <w:name w:val="Επικεφαλίδα πίνακα"/>
    <w:basedOn w:val="aff2"/>
    <w:rsid w:val="00CB0B34"/>
    <w:pPr>
      <w:jc w:val="center"/>
    </w:pPr>
    <w:rPr>
      <w:b/>
      <w:bCs/>
    </w:rPr>
  </w:style>
  <w:style w:type="paragraph" w:customStyle="1" w:styleId="footers">
    <w:name w:val="footers"/>
    <w:basedOn w:val="foothanging"/>
    <w:rsid w:val="00CB0B34"/>
  </w:style>
  <w:style w:type="paragraph" w:customStyle="1" w:styleId="Standard">
    <w:name w:val="Standard"/>
    <w:rsid w:val="00CB0B3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CB0B34"/>
    <w:pPr>
      <w:spacing w:after="120"/>
    </w:pPr>
  </w:style>
  <w:style w:type="paragraph" w:customStyle="1" w:styleId="Footnote">
    <w:name w:val="Footnote"/>
    <w:basedOn w:val="Standard"/>
    <w:rsid w:val="00CB0B34"/>
    <w:pPr>
      <w:suppressLineNumbers/>
      <w:ind w:left="283" w:hanging="283"/>
    </w:pPr>
    <w:rPr>
      <w:sz w:val="20"/>
      <w:szCs w:val="20"/>
    </w:rPr>
  </w:style>
  <w:style w:type="paragraph" w:styleId="36">
    <w:name w:val="Body Text 3"/>
    <w:basedOn w:val="a"/>
    <w:link w:val="3Char1"/>
    <w:rsid w:val="00CB0B34"/>
    <w:rPr>
      <w:sz w:val="16"/>
      <w:szCs w:val="16"/>
    </w:rPr>
  </w:style>
  <w:style w:type="character" w:customStyle="1" w:styleId="3Char1">
    <w:name w:val="Σώμα κείμενου 3 Char"/>
    <w:basedOn w:val="a0"/>
    <w:link w:val="36"/>
    <w:rsid w:val="00CB0B34"/>
    <w:rPr>
      <w:rFonts w:ascii="Calibri" w:eastAsia="Times New Roman" w:hAnsi="Calibri" w:cs="Calibri"/>
      <w:sz w:val="16"/>
      <w:szCs w:val="16"/>
      <w:lang w:val="en-GB" w:eastAsia="zh-CN"/>
    </w:rPr>
  </w:style>
  <w:style w:type="paragraph" w:customStyle="1" w:styleId="fooot">
    <w:name w:val="fooot"/>
    <w:basedOn w:val="footers"/>
    <w:rsid w:val="00CB0B34"/>
  </w:style>
  <w:style w:type="paragraph" w:customStyle="1" w:styleId="16">
    <w:name w:val="Κείμενο πλαισίου1"/>
    <w:basedOn w:val="a"/>
    <w:rsid w:val="00CB0B34"/>
    <w:pPr>
      <w:spacing w:after="0"/>
    </w:pPr>
    <w:rPr>
      <w:rFonts w:ascii="Tahoma" w:hAnsi="Tahoma" w:cs="Tahoma"/>
      <w:sz w:val="16"/>
      <w:szCs w:val="16"/>
    </w:rPr>
  </w:style>
  <w:style w:type="paragraph" w:customStyle="1" w:styleId="17">
    <w:name w:val="Κείμενο σχολίου1"/>
    <w:basedOn w:val="a"/>
    <w:rsid w:val="00CB0B34"/>
    <w:rPr>
      <w:sz w:val="20"/>
      <w:szCs w:val="20"/>
    </w:rPr>
  </w:style>
  <w:style w:type="paragraph" w:customStyle="1" w:styleId="18">
    <w:name w:val="Θέμα σχολίου1"/>
    <w:basedOn w:val="17"/>
    <w:next w:val="17"/>
    <w:rsid w:val="00CB0B34"/>
    <w:rPr>
      <w:b/>
      <w:bCs/>
    </w:rPr>
  </w:style>
  <w:style w:type="paragraph" w:customStyle="1" w:styleId="-HTML1">
    <w:name w:val="Προ-διαμορφωμένο HTML1"/>
    <w:basedOn w:val="a"/>
    <w:rsid w:val="00CB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CB0B34"/>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CB0B34"/>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CB0B34"/>
    <w:pPr>
      <w:tabs>
        <w:tab w:val="right" w:leader="dot" w:pos="7091"/>
      </w:tabs>
      <w:ind w:left="2547"/>
    </w:pPr>
  </w:style>
  <w:style w:type="paragraph" w:customStyle="1" w:styleId="aff4">
    <w:name w:val="Οριζόντια γραμμή"/>
    <w:basedOn w:val="a"/>
    <w:next w:val="af1"/>
    <w:rsid w:val="00CB0B3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ChapterTitle">
    <w:name w:val="ChapterTitle"/>
    <w:basedOn w:val="a"/>
    <w:next w:val="a"/>
    <w:rsid w:val="00CB0B34"/>
    <w:pPr>
      <w:keepNext/>
      <w:spacing w:before="120" w:after="360" w:line="276" w:lineRule="auto"/>
      <w:jc w:val="center"/>
    </w:pPr>
    <w:rPr>
      <w:b/>
      <w:kern w:val="2"/>
      <w:szCs w:val="22"/>
      <w:lang w:val="el-GR"/>
    </w:rPr>
  </w:style>
  <w:style w:type="paragraph" w:customStyle="1" w:styleId="SectionTitle">
    <w:name w:val="SectionTitle"/>
    <w:basedOn w:val="a"/>
    <w:next w:val="1"/>
    <w:rsid w:val="00CB0B34"/>
    <w:pPr>
      <w:keepNext/>
      <w:spacing w:before="120" w:after="360" w:line="276" w:lineRule="auto"/>
      <w:ind w:firstLine="397"/>
      <w:jc w:val="center"/>
    </w:pPr>
    <w:rPr>
      <w:b/>
      <w:smallCaps/>
      <w:kern w:val="2"/>
      <w:sz w:val="28"/>
      <w:szCs w:val="22"/>
      <w:lang w:val="el-GR"/>
    </w:rPr>
  </w:style>
  <w:style w:type="character" w:customStyle="1" w:styleId="DeltaViewInsertion">
    <w:name w:val="DeltaView Insertion"/>
    <w:rsid w:val="00CB0B34"/>
    <w:rPr>
      <w:b/>
      <w:bCs w:val="0"/>
      <w:i/>
      <w:iCs w:val="0"/>
      <w:spacing w:val="0"/>
      <w:lang w:val="el-GR"/>
    </w:rPr>
  </w:style>
  <w:style w:type="character" w:customStyle="1" w:styleId="NormalBoldChar">
    <w:name w:val="NormalBold Char"/>
    <w:rsid w:val="00CB0B34"/>
    <w:rPr>
      <w:rFonts w:ascii="Times New Roman" w:eastAsia="Times New Roman" w:hAnsi="Times New Roman" w:cs="Times New Roman" w:hint="default"/>
      <w:b/>
      <w:bCs w:val="0"/>
      <w:sz w:val="24"/>
      <w:lang w:val="el-GR"/>
    </w:rPr>
  </w:style>
  <w:style w:type="character" w:customStyle="1" w:styleId="telnumb">
    <w:name w:val="telnumb"/>
    <w:rsid w:val="00CB0B34"/>
  </w:style>
  <w:style w:type="paragraph" w:customStyle="1" w:styleId="Speccentered">
    <w:name w:val="Spec_centered"/>
    <w:basedOn w:val="a"/>
    <w:rsid w:val="00CB0B34"/>
    <w:pPr>
      <w:overflowPunct w:val="0"/>
      <w:autoSpaceDE w:val="0"/>
      <w:jc w:val="center"/>
    </w:pPr>
    <w:rPr>
      <w:rFonts w:ascii="Times New Roman" w:eastAsia="Arial Unicode MS" w:hAnsi="Times New Roman" w:cs="Times New Roman"/>
      <w:szCs w:val="20"/>
      <w:lang w:val="el-GR" w:eastAsia="ar-SA"/>
    </w:rPr>
  </w:style>
  <w:style w:type="paragraph" w:customStyle="1" w:styleId="Specbody">
    <w:name w:val="Spec_body"/>
    <w:basedOn w:val="a"/>
    <w:rsid w:val="00CB0B34"/>
    <w:pPr>
      <w:overflowPunct w:val="0"/>
      <w:autoSpaceDE w:val="0"/>
    </w:pPr>
    <w:rPr>
      <w:rFonts w:ascii="Times New Roman" w:hAnsi="Times New Roman" w:cs="Times New Roman"/>
      <w:szCs w:val="20"/>
      <w:lang w:val="el-GR" w:eastAsia="ar-SA"/>
    </w:rPr>
  </w:style>
  <w:style w:type="table" w:styleId="aff5">
    <w:name w:val="Table Grid"/>
    <w:basedOn w:val="a1"/>
    <w:uiPriority w:val="39"/>
    <w:rsid w:val="00CB0B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a"/>
    <w:next w:val="a"/>
    <w:uiPriority w:val="99"/>
    <w:rsid w:val="00CB0B34"/>
    <w:pPr>
      <w:suppressAutoHyphens w:val="0"/>
      <w:autoSpaceDE w:val="0"/>
      <w:autoSpaceDN w:val="0"/>
      <w:adjustRightInd w:val="0"/>
      <w:spacing w:after="0" w:line="161" w:lineRule="atLeast"/>
      <w:jc w:val="left"/>
    </w:pPr>
    <w:rPr>
      <w:rFonts w:ascii="Museo Sans For Dell" w:hAnsi="Museo Sans For Dell" w:cs="Times New Roman"/>
      <w:sz w:val="24"/>
      <w:lang w:val="el-GR" w:eastAsia="el-GR"/>
    </w:rPr>
  </w:style>
  <w:style w:type="table" w:styleId="-1">
    <w:name w:val="Light List Accent 1"/>
    <w:basedOn w:val="a1"/>
    <w:uiPriority w:val="61"/>
    <w:rsid w:val="00CB0B34"/>
    <w:pPr>
      <w:spacing w:after="0" w:line="240" w:lineRule="auto"/>
    </w:pPr>
    <w:rPr>
      <w:rFonts w:ascii="Calibri" w:eastAsia="Calibri" w:hAnsi="Calibri" w:cs="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Normal1">
    <w:name w:val="Table Normal1"/>
    <w:rsid w:val="00CB0B3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l-GR"/>
    </w:rPr>
    <w:tblPr>
      <w:tblInd w:w="0" w:type="dxa"/>
      <w:tblCellMar>
        <w:top w:w="0" w:type="dxa"/>
        <w:left w:w="0" w:type="dxa"/>
        <w:bottom w:w="0" w:type="dxa"/>
        <w:right w:w="0" w:type="dxa"/>
      </w:tblCellMar>
    </w:tblPr>
  </w:style>
  <w:style w:type="paragraph" w:customStyle="1" w:styleId="Body">
    <w:name w:val="Body"/>
    <w:rsid w:val="00CB0B3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l-GR"/>
    </w:rPr>
  </w:style>
  <w:style w:type="character" w:customStyle="1" w:styleId="label">
    <w:name w:val="label"/>
    <w:rsid w:val="00CB0B34"/>
  </w:style>
  <w:style w:type="paragraph" w:styleId="Web">
    <w:name w:val="Normal (Web)"/>
    <w:basedOn w:val="a"/>
    <w:uiPriority w:val="99"/>
    <w:unhideWhenUsed/>
    <w:rsid w:val="00CB0B34"/>
    <w:pPr>
      <w:suppressAutoHyphens w:val="0"/>
      <w:spacing w:after="0"/>
      <w:jc w:val="left"/>
    </w:pPr>
    <w:rPr>
      <w:rFonts w:ascii="Times New Roman" w:eastAsia="Calibri" w:hAnsi="Times New Roman" w:cs="Times New Roman"/>
      <w:sz w:val="24"/>
      <w:lang w:val="el-GR" w:eastAsia="el-GR"/>
    </w:rPr>
  </w:style>
  <w:style w:type="character" w:customStyle="1" w:styleId="value">
    <w:name w:val="value"/>
    <w:rsid w:val="00CB0B34"/>
  </w:style>
  <w:style w:type="character" w:customStyle="1" w:styleId="characteristiclabel">
    <w:name w:val="characteristiclabel"/>
    <w:rsid w:val="00CB0B34"/>
  </w:style>
  <w:style w:type="character" w:customStyle="1" w:styleId="characteristicvalue">
    <w:name w:val="characteristicvalue"/>
    <w:rsid w:val="00CB0B34"/>
  </w:style>
  <w:style w:type="character" w:customStyle="1" w:styleId="right">
    <w:name w:val="right"/>
    <w:rsid w:val="00CB0B34"/>
  </w:style>
  <w:style w:type="character" w:customStyle="1" w:styleId="left">
    <w:name w:val="left"/>
    <w:rsid w:val="00CB0B34"/>
  </w:style>
  <w:style w:type="paragraph" w:styleId="26">
    <w:name w:val="Body Text 2"/>
    <w:basedOn w:val="a"/>
    <w:link w:val="2Char0"/>
    <w:uiPriority w:val="99"/>
    <w:semiHidden/>
    <w:unhideWhenUsed/>
    <w:rsid w:val="00CB0B34"/>
    <w:pPr>
      <w:suppressAutoHyphens w:val="0"/>
      <w:spacing w:line="480" w:lineRule="auto"/>
      <w:jc w:val="left"/>
    </w:pPr>
    <w:rPr>
      <w:rFonts w:eastAsia="Calibri" w:cs="Times New Roman"/>
      <w:szCs w:val="22"/>
      <w:lang w:val="el-GR" w:eastAsia="en-US"/>
    </w:rPr>
  </w:style>
  <w:style w:type="character" w:customStyle="1" w:styleId="2Char0">
    <w:name w:val="Σώμα κείμενου 2 Char"/>
    <w:basedOn w:val="a0"/>
    <w:link w:val="26"/>
    <w:uiPriority w:val="99"/>
    <w:semiHidden/>
    <w:rsid w:val="00CB0B34"/>
    <w:rPr>
      <w:rFonts w:ascii="Calibri" w:eastAsia="Calibri" w:hAnsi="Calibri" w:cs="Times New Roman"/>
    </w:rPr>
  </w:style>
  <w:style w:type="paragraph" w:styleId="aff6">
    <w:name w:val="Plain Text"/>
    <w:basedOn w:val="a"/>
    <w:link w:val="Char9"/>
    <w:uiPriority w:val="99"/>
    <w:semiHidden/>
    <w:unhideWhenUsed/>
    <w:rsid w:val="00CB0B34"/>
    <w:pPr>
      <w:suppressAutoHyphens w:val="0"/>
      <w:spacing w:after="0"/>
      <w:jc w:val="left"/>
    </w:pPr>
    <w:rPr>
      <w:rFonts w:eastAsia="Calibri" w:cs="Times New Roman"/>
      <w:szCs w:val="21"/>
      <w:lang w:val="el-GR" w:eastAsia="en-US"/>
    </w:rPr>
  </w:style>
  <w:style w:type="character" w:customStyle="1" w:styleId="Char9">
    <w:name w:val="Απλό κείμενο Char"/>
    <w:basedOn w:val="a0"/>
    <w:link w:val="aff6"/>
    <w:uiPriority w:val="99"/>
    <w:semiHidden/>
    <w:rsid w:val="00CB0B34"/>
    <w:rPr>
      <w:rFonts w:ascii="Calibri" w:eastAsia="Calibri" w:hAnsi="Calibri" w:cs="Times New Roman"/>
      <w:szCs w:val="21"/>
    </w:rPr>
  </w:style>
  <w:style w:type="paragraph" w:customStyle="1" w:styleId="1a">
    <w:name w:val="Παράγραφος λίστας1"/>
    <w:basedOn w:val="a"/>
    <w:qFormat/>
    <w:rsid w:val="00CB0B34"/>
    <w:pPr>
      <w:suppressAutoHyphens w:val="0"/>
      <w:spacing w:after="200" w:line="276" w:lineRule="auto"/>
      <w:ind w:left="720"/>
      <w:contextualSpacing/>
      <w:jc w:val="left"/>
    </w:pPr>
    <w:rPr>
      <w:rFonts w:eastAsia="Calibri" w:cs="Times New Roman"/>
      <w:szCs w:val="22"/>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6096</Words>
  <Characters>32920</Characters>
  <Application>Microsoft Office Word</Application>
  <DocSecurity>0</DocSecurity>
  <Lines>274</Lines>
  <Paragraphs>77</Paragraphs>
  <ScaleCrop>false</ScaleCrop>
  <Company/>
  <LinksUpToDate>false</LinksUpToDate>
  <CharactersWithSpaces>38939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Κατσιούλη Μαρία</cp:lastModifiedBy>
  <cp:revision>3</cp:revision>
  <dcterms:created xsi:type="dcterms:W3CDTF">2021-05-21T10:42:00Z</dcterms:created>
  <dcterms:modified xsi:type="dcterms:W3CDTF">2021-05-21T10:44:00Z</dcterms:modified>
</cp:coreProperties>
</file>