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15F2" w14:textId="77777777" w:rsidR="00B02EFE" w:rsidRPr="006E2523" w:rsidRDefault="00B02EFE" w:rsidP="00B02EFE">
      <w:pPr>
        <w:keepNext/>
        <w:pBdr>
          <w:bottom w:val="single" w:sz="8" w:space="1" w:color="000080"/>
        </w:pBdr>
        <w:tabs>
          <w:tab w:val="left" w:pos="0"/>
        </w:tabs>
        <w:spacing w:before="57" w:after="57"/>
        <w:outlineLvl w:val="1"/>
        <w:rPr>
          <w:rFonts w:ascii="Times New Roman" w:eastAsia="SimSun" w:hAnsi="Times New Roman" w:cs="Times New Roman"/>
          <w:i/>
          <w:iCs/>
          <w:color w:val="5B9BD5"/>
          <w:sz w:val="20"/>
          <w:szCs w:val="20"/>
          <w:lang w:val="el-GR"/>
        </w:rPr>
      </w:pPr>
      <w:bookmarkStart w:id="0" w:name="_Toc74084899"/>
      <w:r w:rsidRPr="006E2523">
        <w:rPr>
          <w:rFonts w:ascii="Times New Roman" w:hAnsi="Times New Roman" w:cs="Times New Roman"/>
          <w:b/>
          <w:color w:val="002060"/>
          <w:sz w:val="20"/>
          <w:szCs w:val="20"/>
          <w:lang w:val="el-GR"/>
        </w:rPr>
        <w:t xml:space="preserve">ΠΑΡΑΡΤΗΜΑ Α – </w:t>
      </w:r>
      <w:bookmarkEnd w:id="0"/>
      <w:r w:rsidRPr="006E2523">
        <w:rPr>
          <w:rFonts w:ascii="Times New Roman" w:hAnsi="Times New Roman" w:cs="Times New Roman"/>
          <w:b/>
          <w:color w:val="002060"/>
          <w:sz w:val="20"/>
          <w:szCs w:val="20"/>
          <w:lang w:val="el-GR"/>
        </w:rPr>
        <w:t>Τεχνικές Προδιαγραφές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02EFE" w:rsidRPr="00593EFF" w14:paraId="7C5DA5B9" w14:textId="77777777" w:rsidTr="00774895">
        <w:tc>
          <w:tcPr>
            <w:tcW w:w="9520" w:type="dxa"/>
            <w:shd w:val="clear" w:color="auto" w:fill="auto"/>
          </w:tcPr>
          <w:p w14:paraId="7E1EBDA0" w14:textId="77777777" w:rsidR="00B02EFE" w:rsidRPr="00593EFF" w:rsidRDefault="00B02EFE" w:rsidP="00774895">
            <w:pPr>
              <w:jc w:val="center"/>
              <w:rPr>
                <w:rFonts w:ascii="Times New Roman" w:eastAsia="Calibri" w:hAnsi="Times New Roman" w:cs="Times New Roman"/>
                <w:b/>
                <w:sz w:val="20"/>
                <w:szCs w:val="20"/>
              </w:rPr>
            </w:pPr>
            <w:proofErr w:type="spellStart"/>
            <w:r w:rsidRPr="00593EFF">
              <w:rPr>
                <w:rFonts w:ascii="Times New Roman" w:eastAsia="Calibri" w:hAnsi="Times New Roman" w:cs="Times New Roman"/>
                <w:b/>
                <w:sz w:val="20"/>
                <w:szCs w:val="20"/>
              </w:rPr>
              <w:t>Αντικείμενο</w:t>
            </w:r>
            <w:proofErr w:type="spellEnd"/>
            <w:r w:rsidRPr="00593EFF">
              <w:rPr>
                <w:rFonts w:ascii="Times New Roman" w:eastAsia="Calibri" w:hAnsi="Times New Roman" w:cs="Times New Roman"/>
                <w:b/>
                <w:sz w:val="20"/>
                <w:szCs w:val="20"/>
              </w:rPr>
              <w:t xml:space="preserve"> </w:t>
            </w:r>
            <w:proofErr w:type="spellStart"/>
            <w:r w:rsidRPr="00593EFF">
              <w:rPr>
                <w:rFonts w:ascii="Times New Roman" w:eastAsia="Calibri" w:hAnsi="Times New Roman" w:cs="Times New Roman"/>
                <w:b/>
                <w:sz w:val="20"/>
                <w:szCs w:val="20"/>
              </w:rPr>
              <w:t>Δι</w:t>
            </w:r>
            <w:proofErr w:type="spellEnd"/>
            <w:r w:rsidRPr="00593EFF">
              <w:rPr>
                <w:rFonts w:ascii="Times New Roman" w:eastAsia="Calibri" w:hAnsi="Times New Roman" w:cs="Times New Roman"/>
                <w:b/>
                <w:sz w:val="20"/>
                <w:szCs w:val="20"/>
              </w:rPr>
              <w:t>αγωνισμού</w:t>
            </w:r>
          </w:p>
        </w:tc>
      </w:tr>
      <w:tr w:rsidR="00B02EFE" w:rsidRPr="00593EFF" w14:paraId="656AEA46" w14:textId="77777777" w:rsidTr="00774895">
        <w:tc>
          <w:tcPr>
            <w:tcW w:w="9520" w:type="dxa"/>
            <w:shd w:val="clear" w:color="auto" w:fill="auto"/>
          </w:tcPr>
          <w:p w14:paraId="2FAB9B20" w14:textId="77777777" w:rsidR="00B02EFE" w:rsidRPr="00593EFF" w:rsidRDefault="00B02EFE" w:rsidP="00774895">
            <w:pPr>
              <w:rPr>
                <w:rFonts w:ascii="Times New Roman" w:eastAsia="Calibri" w:hAnsi="Times New Roman" w:cs="Times New Roman"/>
                <w:sz w:val="20"/>
                <w:szCs w:val="20"/>
                <w:lang w:val="el-GR"/>
              </w:rPr>
            </w:pPr>
            <w:r w:rsidRPr="00593EFF">
              <w:rPr>
                <w:rFonts w:ascii="Times New Roman" w:eastAsia="Calibri" w:hAnsi="Times New Roman" w:cs="Times New Roman"/>
                <w:sz w:val="20"/>
                <w:szCs w:val="20"/>
                <w:lang w:val="el-GR"/>
              </w:rPr>
              <w:t>Αντικείμενο του παρόντος διαγωνισμού είναι η επιλογή Αναδόχου</w:t>
            </w:r>
            <w:r>
              <w:rPr>
                <w:rFonts w:ascii="Times New Roman" w:eastAsia="Calibri" w:hAnsi="Times New Roman" w:cs="Times New Roman"/>
                <w:sz w:val="20"/>
                <w:szCs w:val="20"/>
                <w:lang w:val="el-GR"/>
              </w:rPr>
              <w:t>/Αναδόχων</w:t>
            </w:r>
            <w:r w:rsidRPr="00593EFF">
              <w:rPr>
                <w:rFonts w:ascii="Times New Roman" w:eastAsia="Calibri" w:hAnsi="Times New Roman" w:cs="Times New Roman"/>
                <w:sz w:val="20"/>
                <w:szCs w:val="20"/>
                <w:lang w:val="el-GR"/>
              </w:rPr>
              <w:t xml:space="preserve"> που εξυπηρετεί</w:t>
            </w:r>
            <w:r>
              <w:rPr>
                <w:rFonts w:ascii="Times New Roman" w:eastAsia="Calibri" w:hAnsi="Times New Roman" w:cs="Times New Roman"/>
                <w:sz w:val="20"/>
                <w:szCs w:val="20"/>
                <w:lang w:val="el-GR"/>
              </w:rPr>
              <w:t>/</w:t>
            </w:r>
            <w:proofErr w:type="spellStart"/>
            <w:r>
              <w:rPr>
                <w:rFonts w:ascii="Times New Roman" w:eastAsia="Calibri" w:hAnsi="Times New Roman" w:cs="Times New Roman"/>
                <w:sz w:val="20"/>
                <w:szCs w:val="20"/>
                <w:lang w:val="el-GR"/>
              </w:rPr>
              <w:t>ούν</w:t>
            </w:r>
            <w:proofErr w:type="spellEnd"/>
            <w:r>
              <w:rPr>
                <w:rFonts w:ascii="Times New Roman" w:eastAsia="Calibri" w:hAnsi="Times New Roman" w:cs="Times New Roman"/>
                <w:sz w:val="20"/>
                <w:szCs w:val="20"/>
                <w:lang w:val="el-GR"/>
              </w:rPr>
              <w:t xml:space="preserve"> </w:t>
            </w:r>
            <w:r w:rsidRPr="00593EFF">
              <w:rPr>
                <w:rFonts w:ascii="Times New Roman" w:eastAsia="Calibri" w:hAnsi="Times New Roman" w:cs="Times New Roman"/>
                <w:sz w:val="20"/>
                <w:szCs w:val="20"/>
                <w:lang w:val="el-GR"/>
              </w:rPr>
              <w:t xml:space="preserve">άτομα με </w:t>
            </w:r>
            <w:r w:rsidRPr="00593EFF">
              <w:rPr>
                <w:rFonts w:ascii="Times New Roman" w:eastAsia="Calibri" w:hAnsi="Times New Roman" w:cs="Times New Roman"/>
                <w:bCs/>
                <w:sz w:val="20"/>
                <w:szCs w:val="20"/>
                <w:lang w:val="el-GR"/>
              </w:rPr>
              <w:t xml:space="preserve">ήπιας, μέτριας ή σοβαρής μορφής νοητική </w:t>
            </w:r>
            <w:r w:rsidRPr="008225A7">
              <w:rPr>
                <w:rFonts w:ascii="Times New Roman" w:eastAsia="Calibri" w:hAnsi="Times New Roman" w:cs="Times New Roman"/>
                <w:bCs/>
                <w:sz w:val="20"/>
                <w:szCs w:val="20"/>
                <w:lang w:val="el-GR"/>
              </w:rPr>
              <w:t xml:space="preserve">αναπηρία, </w:t>
            </w:r>
            <w:r w:rsidRPr="008225A7">
              <w:rPr>
                <w:rFonts w:ascii="Times New Roman" w:eastAsia="Calibri" w:hAnsi="Times New Roman" w:cs="Times New Roman"/>
                <w:b/>
                <w:bCs/>
                <w:sz w:val="20"/>
                <w:szCs w:val="20"/>
                <w:lang w:val="el-GR"/>
              </w:rPr>
              <w:t xml:space="preserve">ηλικίας 7 έως και 17 ετών </w:t>
            </w:r>
            <w:r w:rsidRPr="008225A7">
              <w:rPr>
                <w:rFonts w:ascii="Times New Roman" w:hAnsi="Times New Roman" w:cs="Times New Roman"/>
                <w:sz w:val="20"/>
                <w:szCs w:val="20"/>
                <w:lang w:val="el-GR"/>
              </w:rPr>
              <w:t xml:space="preserve">(τμήμα 1 διαγωνισμού) και </w:t>
            </w:r>
            <w:r w:rsidRPr="008225A7">
              <w:rPr>
                <w:rFonts w:ascii="Times New Roman" w:hAnsi="Times New Roman" w:cs="Times New Roman"/>
                <w:b/>
                <w:sz w:val="20"/>
                <w:szCs w:val="20"/>
                <w:lang w:val="el-GR"/>
              </w:rPr>
              <w:t>ηλικίας 18 έως και 44 ετών</w:t>
            </w:r>
            <w:r w:rsidRPr="008225A7">
              <w:rPr>
                <w:rFonts w:ascii="Times New Roman" w:hAnsi="Times New Roman" w:cs="Times New Roman"/>
                <w:sz w:val="20"/>
                <w:szCs w:val="20"/>
                <w:lang w:val="el-GR"/>
              </w:rPr>
              <w:t xml:space="preserve"> (τμήμα 2 διαγωνισμού)</w:t>
            </w:r>
            <w:r w:rsidRPr="008225A7">
              <w:rPr>
                <w:rFonts w:ascii="Times New Roman" w:eastAsia="Calibri" w:hAnsi="Times New Roman" w:cs="Times New Roman"/>
                <w:bCs/>
                <w:sz w:val="20"/>
                <w:szCs w:val="20"/>
                <w:lang w:val="el-GR"/>
              </w:rPr>
              <w:t xml:space="preserve">, </w:t>
            </w:r>
            <w:r w:rsidRPr="008225A7">
              <w:rPr>
                <w:rFonts w:ascii="Times New Roman" w:eastAsia="Calibri" w:hAnsi="Times New Roman" w:cs="Times New Roman"/>
                <w:sz w:val="20"/>
                <w:szCs w:val="20"/>
                <w:lang w:val="el-GR"/>
              </w:rPr>
              <w:t>για την</w:t>
            </w:r>
            <w:r w:rsidRPr="008225A7">
              <w:rPr>
                <w:rFonts w:ascii="Times New Roman" w:eastAsia="Calibri" w:hAnsi="Times New Roman" w:cs="Times New Roman"/>
                <w:b/>
                <w:sz w:val="20"/>
                <w:szCs w:val="20"/>
                <w:lang w:val="el-GR"/>
              </w:rPr>
              <w:t xml:space="preserve"> </w:t>
            </w:r>
            <w:r w:rsidRPr="008225A7">
              <w:rPr>
                <w:rFonts w:ascii="Times New Roman" w:eastAsia="Calibri" w:hAnsi="Times New Roman" w:cs="Times New Roman"/>
                <w:sz w:val="20"/>
                <w:szCs w:val="20"/>
                <w:lang w:val="el-GR"/>
              </w:rPr>
              <w:t xml:space="preserve">παροχή υπηρεσιών υποστήριξης κατά την ανάπτυξη και πιλοτική χρήση του </w:t>
            </w:r>
            <w:proofErr w:type="spellStart"/>
            <w:r w:rsidRPr="008225A7">
              <w:rPr>
                <w:rFonts w:ascii="Times New Roman" w:eastAsia="Calibri" w:hAnsi="Times New Roman" w:cs="Times New Roman"/>
                <w:sz w:val="20"/>
                <w:szCs w:val="20"/>
                <w:lang w:val="el-GR"/>
              </w:rPr>
              <w:t>διαδραστικού</w:t>
            </w:r>
            <w:proofErr w:type="spellEnd"/>
            <w:r w:rsidRPr="008225A7">
              <w:rPr>
                <w:rFonts w:ascii="Times New Roman" w:eastAsia="Calibri" w:hAnsi="Times New Roman" w:cs="Times New Roman"/>
                <w:sz w:val="20"/>
                <w:szCs w:val="20"/>
                <w:lang w:val="el-GR"/>
              </w:rPr>
              <w:t xml:space="preserve"> συστήματος </w:t>
            </w:r>
            <w:proofErr w:type="spellStart"/>
            <w:r w:rsidRPr="008225A7">
              <w:rPr>
                <w:rFonts w:ascii="Times New Roman" w:eastAsia="Calibri" w:hAnsi="Times New Roman" w:cs="Times New Roman"/>
                <w:sz w:val="20"/>
                <w:szCs w:val="20"/>
                <w:lang w:val="en-US"/>
              </w:rPr>
              <w:t>QuaLiSID</w:t>
            </w:r>
            <w:proofErr w:type="spellEnd"/>
            <w:r w:rsidRPr="008225A7">
              <w:rPr>
                <w:rFonts w:ascii="Times New Roman" w:eastAsia="Calibri" w:hAnsi="Times New Roman" w:cs="Times New Roman"/>
                <w:sz w:val="20"/>
                <w:szCs w:val="20"/>
                <w:lang w:val="el-GR"/>
              </w:rPr>
              <w:t xml:space="preserve"> στο πλαίσιο του ερευνητικού έργου με τίτλο “Σύστημα Υποστήριξης Ποιότητας Ζωής για Άτομα με Νοητική Αναπ</w:t>
            </w:r>
            <w:r w:rsidRPr="00593EFF">
              <w:rPr>
                <w:rFonts w:ascii="Times New Roman" w:eastAsia="Calibri" w:hAnsi="Times New Roman" w:cs="Times New Roman"/>
                <w:sz w:val="20"/>
                <w:szCs w:val="20"/>
                <w:lang w:val="el-GR"/>
              </w:rPr>
              <w:t>ηρία-</w:t>
            </w:r>
            <w:proofErr w:type="spellStart"/>
            <w:r w:rsidRPr="00593EFF">
              <w:rPr>
                <w:rFonts w:ascii="Times New Roman" w:eastAsia="Calibri" w:hAnsi="Times New Roman" w:cs="Times New Roman"/>
                <w:bCs/>
                <w:sz w:val="20"/>
                <w:szCs w:val="20"/>
              </w:rPr>
              <w:t>QuaLiSID</w:t>
            </w:r>
            <w:proofErr w:type="spellEnd"/>
            <w:r w:rsidRPr="00593EFF">
              <w:rPr>
                <w:rFonts w:ascii="Times New Roman" w:eastAsia="Calibri" w:hAnsi="Times New Roman" w:cs="Times New Roman"/>
                <w:bCs/>
                <w:sz w:val="20"/>
                <w:szCs w:val="20"/>
                <w:lang w:val="el-GR"/>
              </w:rPr>
              <w:t xml:space="preserve">”. </w:t>
            </w:r>
          </w:p>
        </w:tc>
      </w:tr>
    </w:tbl>
    <w:p w14:paraId="51AA5C7D" w14:textId="77777777" w:rsidR="00B02EFE" w:rsidRPr="006E2523" w:rsidRDefault="00B02EFE" w:rsidP="00B02EFE">
      <w:pPr>
        <w:spacing w:after="0"/>
        <w:rPr>
          <w:rFonts w:ascii="Times New Roman" w:hAnsi="Times New Roman" w:cs="Times New Roman"/>
          <w:bCs/>
          <w:color w:val="0D0D0D"/>
          <w:sz w:val="20"/>
          <w:szCs w:val="20"/>
          <w:lang w:val="el-GR"/>
        </w:rPr>
      </w:pPr>
      <w:r w:rsidRPr="006E2523">
        <w:rPr>
          <w:rFonts w:ascii="Times New Roman" w:hAnsi="Times New Roman" w:cs="Times New Roman"/>
          <w:bCs/>
          <w:color w:val="0D0D0D"/>
          <w:sz w:val="20"/>
          <w:szCs w:val="20"/>
          <w:lang w:val="el-GR"/>
        </w:rPr>
        <w:t xml:space="preserve">Το αντικείμενο του έργου αφορά στην παροχή υπηρεσιών υποστήριξης σε άτομα με νοητική αναπηρία (ΝΑ), τα οποία αντιμετωπίζουν συνεχή προβλήματα στην καθημερινή τους διαβίωση όσον αφορά στις ανάγκες, τις δραστηριότητες, την επικοινωνία τους και γενικότερα στην αλληλεπίδραση με το περιβάλλον τους. Στόχος του έργου </w:t>
      </w:r>
      <w:proofErr w:type="spellStart"/>
      <w:r w:rsidRPr="006E2523">
        <w:rPr>
          <w:rFonts w:ascii="Times New Roman" w:hAnsi="Times New Roman" w:cs="Times New Roman"/>
          <w:bCs/>
          <w:color w:val="0D0D0D"/>
          <w:sz w:val="20"/>
          <w:szCs w:val="20"/>
          <w:lang w:val="en-US"/>
        </w:rPr>
        <w:t>QuaLiSID</w:t>
      </w:r>
      <w:proofErr w:type="spellEnd"/>
      <w:r w:rsidRPr="006E2523">
        <w:rPr>
          <w:rFonts w:ascii="Times New Roman" w:hAnsi="Times New Roman" w:cs="Times New Roman"/>
          <w:bCs/>
          <w:color w:val="0D0D0D"/>
          <w:sz w:val="20"/>
          <w:szCs w:val="20"/>
          <w:lang w:val="el-GR"/>
        </w:rPr>
        <w:t xml:space="preserve"> αποτελεί η βελτιστοποίηση των παρεχόμενων δυνατοτήτων </w:t>
      </w:r>
      <w:r>
        <w:rPr>
          <w:rFonts w:ascii="Times New Roman" w:hAnsi="Times New Roman" w:cs="Times New Roman"/>
          <w:bCs/>
          <w:color w:val="0D0D0D"/>
          <w:sz w:val="20"/>
          <w:szCs w:val="20"/>
          <w:lang w:val="el-GR"/>
        </w:rPr>
        <w:t xml:space="preserve">σε άτομα με νοητική αναπηρία </w:t>
      </w:r>
      <w:r w:rsidRPr="006E2523">
        <w:rPr>
          <w:rFonts w:ascii="Times New Roman" w:hAnsi="Times New Roman" w:cs="Times New Roman"/>
          <w:bCs/>
          <w:color w:val="0D0D0D"/>
          <w:sz w:val="20"/>
          <w:szCs w:val="20"/>
          <w:lang w:val="el-GR"/>
        </w:rPr>
        <w:t xml:space="preserve">μέσα από την ανάπτυξη κατάλληλου </w:t>
      </w:r>
      <w:proofErr w:type="spellStart"/>
      <w:r w:rsidRPr="006E2523">
        <w:rPr>
          <w:rFonts w:ascii="Times New Roman" w:hAnsi="Times New Roman" w:cs="Times New Roman"/>
          <w:bCs/>
          <w:color w:val="0D0D0D"/>
          <w:sz w:val="20"/>
          <w:szCs w:val="20"/>
          <w:lang w:val="el-GR"/>
        </w:rPr>
        <w:t>διαδραστικού</w:t>
      </w:r>
      <w:proofErr w:type="spellEnd"/>
      <w:r w:rsidRPr="006E2523">
        <w:rPr>
          <w:rFonts w:ascii="Times New Roman" w:hAnsi="Times New Roman" w:cs="Times New Roman"/>
          <w:bCs/>
          <w:color w:val="0D0D0D"/>
          <w:sz w:val="20"/>
          <w:szCs w:val="20"/>
          <w:lang w:val="el-GR"/>
        </w:rPr>
        <w:t xml:space="preserve"> συστήματος. Το σύστημα </w:t>
      </w:r>
      <w:proofErr w:type="spellStart"/>
      <w:r w:rsidRPr="006E2523">
        <w:rPr>
          <w:rFonts w:ascii="Times New Roman" w:hAnsi="Times New Roman" w:cs="Times New Roman"/>
          <w:bCs/>
          <w:color w:val="0D0D0D"/>
          <w:sz w:val="20"/>
          <w:szCs w:val="20"/>
          <w:lang w:val="en-US"/>
        </w:rPr>
        <w:t>QuaLiSID</w:t>
      </w:r>
      <w:proofErr w:type="spellEnd"/>
      <w:r w:rsidRPr="006E2523">
        <w:rPr>
          <w:rFonts w:ascii="Times New Roman" w:hAnsi="Times New Roman" w:cs="Times New Roman"/>
          <w:bCs/>
          <w:color w:val="0D0D0D"/>
          <w:sz w:val="20"/>
          <w:szCs w:val="20"/>
          <w:lang w:val="el-GR"/>
        </w:rPr>
        <w:t xml:space="preserve"> θα έχει τη μορφή μιας ευέλικτης, επεκτάσιμης σταθερής πλατφόρμας</w:t>
      </w:r>
      <w:r>
        <w:rPr>
          <w:rFonts w:ascii="Times New Roman" w:hAnsi="Times New Roman" w:cs="Times New Roman"/>
          <w:bCs/>
          <w:color w:val="0D0D0D"/>
          <w:sz w:val="20"/>
          <w:szCs w:val="20"/>
          <w:lang w:val="el-GR"/>
        </w:rPr>
        <w:t>,</w:t>
      </w:r>
      <w:r w:rsidRPr="006E2523">
        <w:rPr>
          <w:rFonts w:ascii="Times New Roman" w:hAnsi="Times New Roman" w:cs="Times New Roman"/>
          <w:bCs/>
          <w:color w:val="0D0D0D"/>
          <w:sz w:val="20"/>
          <w:szCs w:val="20"/>
          <w:lang w:val="el-GR"/>
        </w:rPr>
        <w:t xml:space="preserve"> που </w:t>
      </w:r>
      <w:r>
        <w:rPr>
          <w:rFonts w:ascii="Times New Roman" w:hAnsi="Times New Roman" w:cs="Times New Roman"/>
          <w:bCs/>
          <w:color w:val="0D0D0D"/>
          <w:sz w:val="20"/>
          <w:szCs w:val="20"/>
          <w:lang w:val="el-GR"/>
        </w:rPr>
        <w:t xml:space="preserve">θα </w:t>
      </w:r>
      <w:r w:rsidRPr="006E2523">
        <w:rPr>
          <w:rFonts w:ascii="Times New Roman" w:hAnsi="Times New Roman" w:cs="Times New Roman"/>
          <w:bCs/>
          <w:color w:val="0D0D0D"/>
          <w:sz w:val="20"/>
          <w:szCs w:val="20"/>
          <w:lang w:val="el-GR"/>
        </w:rPr>
        <w:t xml:space="preserve">δέχεται σήμα από ηλεκτρονικούς υπολογιστές, έξυπνες φορητές συσκευές και </w:t>
      </w:r>
      <w:proofErr w:type="spellStart"/>
      <w:r w:rsidRPr="006E2523">
        <w:rPr>
          <w:rFonts w:ascii="Times New Roman" w:hAnsi="Times New Roman" w:cs="Times New Roman"/>
          <w:bCs/>
          <w:color w:val="0D0D0D"/>
          <w:sz w:val="20"/>
          <w:szCs w:val="20"/>
          <w:lang w:val="el-GR"/>
        </w:rPr>
        <w:t>φορετούς</w:t>
      </w:r>
      <w:proofErr w:type="spellEnd"/>
      <w:r w:rsidRPr="006E2523">
        <w:rPr>
          <w:rFonts w:ascii="Times New Roman" w:hAnsi="Times New Roman" w:cs="Times New Roman"/>
          <w:bCs/>
          <w:color w:val="0D0D0D"/>
          <w:sz w:val="20"/>
          <w:szCs w:val="20"/>
          <w:lang w:val="el-GR"/>
        </w:rPr>
        <w:t xml:space="preserve"> αισθητήρες όπως έξυπνα ρολόγια, είτε και ενσωματωμένους </w:t>
      </w:r>
      <w:r>
        <w:rPr>
          <w:rFonts w:ascii="Times New Roman" w:hAnsi="Times New Roman" w:cs="Times New Roman"/>
          <w:bCs/>
          <w:color w:val="0D0D0D"/>
          <w:sz w:val="20"/>
          <w:szCs w:val="20"/>
          <w:lang w:val="el-GR"/>
        </w:rPr>
        <w:t xml:space="preserve">αισθητήρες </w:t>
      </w:r>
      <w:r w:rsidRPr="006E2523">
        <w:rPr>
          <w:rFonts w:ascii="Times New Roman" w:hAnsi="Times New Roman" w:cs="Times New Roman"/>
          <w:bCs/>
          <w:color w:val="0D0D0D"/>
          <w:sz w:val="20"/>
          <w:szCs w:val="20"/>
          <w:lang w:val="el-GR"/>
        </w:rPr>
        <w:t xml:space="preserve">σε έξυπνες συσκευές (π.χ. </w:t>
      </w:r>
      <w:r w:rsidRPr="006E2523">
        <w:rPr>
          <w:rFonts w:ascii="Times New Roman" w:hAnsi="Times New Roman" w:cs="Times New Roman"/>
          <w:bCs/>
          <w:color w:val="0D0D0D"/>
          <w:sz w:val="20"/>
          <w:szCs w:val="20"/>
        </w:rPr>
        <w:t>GPS</w:t>
      </w:r>
      <w:r w:rsidRPr="006E2523">
        <w:rPr>
          <w:rFonts w:ascii="Times New Roman" w:hAnsi="Times New Roman" w:cs="Times New Roman"/>
          <w:bCs/>
          <w:color w:val="0D0D0D"/>
          <w:sz w:val="20"/>
          <w:szCs w:val="20"/>
          <w:lang w:val="el-GR"/>
        </w:rPr>
        <w:t xml:space="preserve">). Το ολοκληρωμένο σύστημα </w:t>
      </w:r>
      <w:r>
        <w:rPr>
          <w:rFonts w:ascii="Times New Roman" w:hAnsi="Times New Roman" w:cs="Times New Roman"/>
          <w:bCs/>
          <w:color w:val="0D0D0D"/>
          <w:sz w:val="20"/>
          <w:szCs w:val="20"/>
          <w:lang w:val="el-GR"/>
        </w:rPr>
        <w:t xml:space="preserve">αναμένεται να </w:t>
      </w:r>
      <w:r w:rsidRPr="006E2523">
        <w:rPr>
          <w:rFonts w:ascii="Times New Roman" w:hAnsi="Times New Roman" w:cs="Times New Roman"/>
          <w:bCs/>
          <w:color w:val="0D0D0D"/>
          <w:sz w:val="20"/>
          <w:szCs w:val="20"/>
          <w:lang w:val="el-GR"/>
        </w:rPr>
        <w:t xml:space="preserve">παρέχει διάφορα ερεθίσματα, </w:t>
      </w:r>
      <w:r>
        <w:rPr>
          <w:rFonts w:ascii="Times New Roman" w:hAnsi="Times New Roman" w:cs="Times New Roman"/>
          <w:bCs/>
          <w:color w:val="0D0D0D"/>
          <w:sz w:val="20"/>
          <w:szCs w:val="20"/>
          <w:lang w:val="el-GR"/>
        </w:rPr>
        <w:t xml:space="preserve">να </w:t>
      </w:r>
      <w:r w:rsidRPr="006E2523">
        <w:rPr>
          <w:rFonts w:ascii="Times New Roman" w:hAnsi="Times New Roman" w:cs="Times New Roman"/>
          <w:bCs/>
          <w:color w:val="0D0D0D"/>
          <w:sz w:val="20"/>
          <w:szCs w:val="20"/>
          <w:lang w:val="el-GR"/>
        </w:rPr>
        <w:t xml:space="preserve">διευκολύνει την ενημέρωση, </w:t>
      </w:r>
      <w:r>
        <w:rPr>
          <w:rFonts w:ascii="Times New Roman" w:hAnsi="Times New Roman" w:cs="Times New Roman"/>
          <w:bCs/>
          <w:color w:val="0D0D0D"/>
          <w:sz w:val="20"/>
          <w:szCs w:val="20"/>
          <w:lang w:val="el-GR"/>
        </w:rPr>
        <w:t xml:space="preserve">να </w:t>
      </w:r>
      <w:r w:rsidRPr="006E2523">
        <w:rPr>
          <w:rFonts w:ascii="Times New Roman" w:hAnsi="Times New Roman" w:cs="Times New Roman"/>
          <w:bCs/>
          <w:color w:val="0D0D0D"/>
          <w:sz w:val="20"/>
          <w:szCs w:val="20"/>
          <w:lang w:val="el-GR"/>
        </w:rPr>
        <w:t xml:space="preserve">εξυπηρετεί τη διασκέδαση, τη δημιουργική ενασχόληση και την εκπαίδευση μέσω εξειδικευμένων προγραμμάτων εκμάθησης, και </w:t>
      </w:r>
      <w:r>
        <w:rPr>
          <w:rFonts w:ascii="Times New Roman" w:hAnsi="Times New Roman" w:cs="Times New Roman"/>
          <w:bCs/>
          <w:color w:val="0D0D0D"/>
          <w:sz w:val="20"/>
          <w:szCs w:val="20"/>
          <w:lang w:val="el-GR"/>
        </w:rPr>
        <w:t xml:space="preserve">παράλληλα να </w:t>
      </w:r>
      <w:r w:rsidRPr="006E2523">
        <w:rPr>
          <w:rFonts w:ascii="Times New Roman" w:hAnsi="Times New Roman" w:cs="Times New Roman"/>
          <w:bCs/>
          <w:color w:val="0D0D0D"/>
          <w:sz w:val="20"/>
          <w:szCs w:val="20"/>
          <w:lang w:val="el-GR"/>
        </w:rPr>
        <w:t xml:space="preserve">καλύπτει και την αναγνώριση καταστάσεων έκτακτης ανάγκης μαζί με τις ανάλογες ειδοποιήσεις προς τα αρμόδια πρόσωπα. </w:t>
      </w:r>
    </w:p>
    <w:p w14:paraId="0FAB182E" w14:textId="77777777" w:rsidR="00B02EFE" w:rsidRPr="006E2523" w:rsidRDefault="00B02EFE" w:rsidP="00B02EFE">
      <w:pPr>
        <w:spacing w:after="0"/>
        <w:rPr>
          <w:rFonts w:ascii="Times New Roman" w:hAnsi="Times New Roman" w:cs="Times New Roman"/>
          <w:bCs/>
          <w:color w:val="0D0D0D"/>
          <w:sz w:val="20"/>
          <w:szCs w:val="20"/>
          <w:lang w:val="el-GR"/>
        </w:rPr>
      </w:pPr>
    </w:p>
    <w:p w14:paraId="31CB5E59" w14:textId="77777777" w:rsidR="00B02EFE" w:rsidRPr="006E2523" w:rsidRDefault="00B02EFE" w:rsidP="00B02EFE">
      <w:pPr>
        <w:spacing w:after="0"/>
        <w:rPr>
          <w:rFonts w:ascii="Times New Roman" w:hAnsi="Times New Roman" w:cs="Times New Roman"/>
          <w:bCs/>
          <w:color w:val="0D0D0D"/>
          <w:sz w:val="20"/>
          <w:szCs w:val="20"/>
          <w:lang w:val="el-GR"/>
        </w:rPr>
      </w:pPr>
      <w:r w:rsidRPr="006E2523">
        <w:rPr>
          <w:rFonts w:ascii="Times New Roman" w:hAnsi="Times New Roman" w:cs="Times New Roman"/>
          <w:bCs/>
          <w:color w:val="0D0D0D"/>
          <w:sz w:val="20"/>
          <w:szCs w:val="20"/>
          <w:lang w:val="el-GR"/>
        </w:rPr>
        <w:t>Συγκεκριμένα, τα άτομα με ΝΑ αναμένεται να χρησιμοποιούν προσωπικούς υπολογιστές (</w:t>
      </w:r>
      <w:r w:rsidRPr="006E2523">
        <w:rPr>
          <w:rFonts w:ascii="Times New Roman" w:hAnsi="Times New Roman" w:cs="Times New Roman"/>
          <w:bCs/>
          <w:color w:val="0D0D0D"/>
          <w:sz w:val="20"/>
          <w:szCs w:val="20"/>
        </w:rPr>
        <w:t>PC</w:t>
      </w:r>
      <w:r w:rsidRPr="006E2523">
        <w:rPr>
          <w:rFonts w:ascii="Times New Roman" w:hAnsi="Times New Roman" w:cs="Times New Roman"/>
          <w:bCs/>
          <w:color w:val="0D0D0D"/>
          <w:sz w:val="20"/>
          <w:szCs w:val="20"/>
          <w:lang w:val="el-GR"/>
        </w:rPr>
        <w:t xml:space="preserve">) και να </w:t>
      </w:r>
      <w:proofErr w:type="spellStart"/>
      <w:r w:rsidRPr="006E2523">
        <w:rPr>
          <w:rFonts w:ascii="Times New Roman" w:hAnsi="Times New Roman" w:cs="Times New Roman"/>
          <w:bCs/>
          <w:color w:val="0D0D0D"/>
          <w:sz w:val="20"/>
          <w:szCs w:val="20"/>
          <w:lang w:val="el-GR"/>
        </w:rPr>
        <w:t>πλοηγούνται</w:t>
      </w:r>
      <w:proofErr w:type="spellEnd"/>
      <w:r w:rsidRPr="006E2523">
        <w:rPr>
          <w:rFonts w:ascii="Times New Roman" w:hAnsi="Times New Roman" w:cs="Times New Roman"/>
          <w:bCs/>
          <w:color w:val="0D0D0D"/>
          <w:sz w:val="20"/>
          <w:szCs w:val="20"/>
          <w:lang w:val="el-GR"/>
        </w:rPr>
        <w:t xml:space="preserve"> στο διαδίκτυο αλλά και να </w:t>
      </w:r>
      <w:proofErr w:type="spellStart"/>
      <w:r w:rsidRPr="006E2523">
        <w:rPr>
          <w:rFonts w:ascii="Times New Roman" w:hAnsi="Times New Roman" w:cs="Times New Roman"/>
          <w:bCs/>
          <w:color w:val="0D0D0D"/>
          <w:sz w:val="20"/>
          <w:szCs w:val="20"/>
          <w:lang w:val="el-GR"/>
        </w:rPr>
        <w:t>αλληλεπιδρούν</w:t>
      </w:r>
      <w:proofErr w:type="spellEnd"/>
      <w:r w:rsidRPr="006E2523">
        <w:rPr>
          <w:rFonts w:ascii="Times New Roman" w:hAnsi="Times New Roman" w:cs="Times New Roman"/>
          <w:bCs/>
          <w:color w:val="0D0D0D"/>
          <w:sz w:val="20"/>
          <w:szCs w:val="20"/>
          <w:lang w:val="el-GR"/>
        </w:rPr>
        <w:t xml:space="preserve"> μέσα από διάφορες εξειδικευμένες εφαρμογές, ειδικά προσαρμοσμένες γι’ αυτά τα άτομα. Το σύστημα </w:t>
      </w:r>
      <w:proofErr w:type="spellStart"/>
      <w:r w:rsidRPr="006E2523">
        <w:rPr>
          <w:rFonts w:ascii="Times New Roman" w:hAnsi="Times New Roman" w:cs="Times New Roman"/>
          <w:bCs/>
          <w:color w:val="0D0D0D"/>
          <w:sz w:val="20"/>
          <w:szCs w:val="20"/>
          <w:lang w:val="en-US"/>
        </w:rPr>
        <w:t>QuaLiSID</w:t>
      </w:r>
      <w:proofErr w:type="spellEnd"/>
      <w:r w:rsidRPr="006E2523">
        <w:rPr>
          <w:rFonts w:ascii="Times New Roman" w:hAnsi="Times New Roman" w:cs="Times New Roman"/>
          <w:bCs/>
          <w:color w:val="0D0D0D"/>
          <w:sz w:val="20"/>
          <w:szCs w:val="20"/>
          <w:lang w:val="el-GR"/>
        </w:rPr>
        <w:t xml:space="preserve"> </w:t>
      </w:r>
      <w:r>
        <w:rPr>
          <w:rFonts w:ascii="Times New Roman" w:hAnsi="Times New Roman" w:cs="Times New Roman"/>
          <w:bCs/>
          <w:color w:val="0D0D0D"/>
          <w:sz w:val="20"/>
          <w:szCs w:val="20"/>
          <w:lang w:val="el-GR"/>
        </w:rPr>
        <w:t xml:space="preserve">αναμένεται να </w:t>
      </w:r>
      <w:r w:rsidRPr="006E2523">
        <w:rPr>
          <w:rFonts w:ascii="Times New Roman" w:hAnsi="Times New Roman" w:cs="Times New Roman"/>
          <w:bCs/>
          <w:color w:val="0D0D0D"/>
          <w:sz w:val="20"/>
          <w:szCs w:val="20"/>
          <w:lang w:val="el-GR"/>
        </w:rPr>
        <w:t>δ</w:t>
      </w:r>
      <w:r>
        <w:rPr>
          <w:rFonts w:ascii="Times New Roman" w:hAnsi="Times New Roman" w:cs="Times New Roman"/>
          <w:bCs/>
          <w:color w:val="0D0D0D"/>
          <w:sz w:val="20"/>
          <w:szCs w:val="20"/>
          <w:lang w:val="el-GR"/>
        </w:rPr>
        <w:t>ώσει</w:t>
      </w:r>
      <w:r w:rsidRPr="006E2523">
        <w:rPr>
          <w:rFonts w:ascii="Times New Roman" w:hAnsi="Times New Roman" w:cs="Times New Roman"/>
          <w:bCs/>
          <w:color w:val="0D0D0D"/>
          <w:sz w:val="20"/>
          <w:szCs w:val="20"/>
          <w:lang w:val="el-GR"/>
        </w:rPr>
        <w:t xml:space="preserve"> στα άτομα με ΝΑ τη δυνατότητα πρόσβασης σε υπηρεσίες ενημέρωσης, ψυχαγωγίας, πλοήγησης σε φυσικά τοπία και αξιοθέατα, όπως και προτάσεις δημιουργικής ενασχόλησης και επιμόρφωσης (π.χ. εικονικά μαθήματα με διάφορα αντικείμενα), σύμφωνα με τις προτιμήσεις, τα ενδιαφέροντα και τη διάθεσή τους. Η δημιουργία του εξατομικευμένου μοντέλου θα βασίζεται κυρίως στην πληροφορία που θα συλλεχθεί μέσω ερωτηματολογίων και συνεντεύξεων. Οι παραπάνω παράμετροι θα ενσωματώνονται στο εκάστοτε προφίλ χρήστη και θα ενημερώνονται δυναμικά μέσω εξειδικευμένου μοντέλου εκτίμησης / πρόβλεψης. </w:t>
      </w:r>
    </w:p>
    <w:p w14:paraId="61EF5AAA" w14:textId="77777777" w:rsidR="00B02EFE" w:rsidRPr="006E2523" w:rsidRDefault="00B02EFE" w:rsidP="00B02EFE">
      <w:pPr>
        <w:spacing w:after="0"/>
        <w:rPr>
          <w:rFonts w:ascii="Times New Roman" w:hAnsi="Times New Roman" w:cs="Times New Roman"/>
          <w:bCs/>
          <w:color w:val="0D0D0D"/>
          <w:sz w:val="20"/>
          <w:szCs w:val="20"/>
          <w:lang w:val="el-GR"/>
        </w:rPr>
      </w:pPr>
    </w:p>
    <w:p w14:paraId="36761FE6" w14:textId="77777777" w:rsidR="00B02EFE" w:rsidRPr="006E2523" w:rsidRDefault="00B02EFE" w:rsidP="00B02EFE">
      <w:pPr>
        <w:spacing w:after="0"/>
        <w:rPr>
          <w:rFonts w:ascii="Times New Roman" w:hAnsi="Times New Roman" w:cs="Times New Roman"/>
          <w:bCs/>
          <w:color w:val="0D0D0D"/>
          <w:sz w:val="20"/>
          <w:szCs w:val="20"/>
          <w:lang w:val="el-GR"/>
        </w:rPr>
      </w:pPr>
      <w:r w:rsidRPr="006E2523">
        <w:rPr>
          <w:rFonts w:ascii="Times New Roman" w:hAnsi="Times New Roman" w:cs="Times New Roman"/>
          <w:bCs/>
          <w:color w:val="0D0D0D"/>
          <w:sz w:val="20"/>
          <w:szCs w:val="20"/>
          <w:lang w:val="en-US"/>
        </w:rPr>
        <w:t>T</w:t>
      </w:r>
      <w:r w:rsidRPr="006E2523">
        <w:rPr>
          <w:rFonts w:ascii="Times New Roman" w:hAnsi="Times New Roman" w:cs="Times New Roman"/>
          <w:bCs/>
          <w:color w:val="0D0D0D"/>
          <w:sz w:val="20"/>
          <w:szCs w:val="20"/>
          <w:lang w:val="el-GR"/>
        </w:rPr>
        <w:t xml:space="preserve">ο </w:t>
      </w:r>
      <w:proofErr w:type="spellStart"/>
      <w:r w:rsidRPr="006E2523">
        <w:rPr>
          <w:rFonts w:ascii="Times New Roman" w:hAnsi="Times New Roman" w:cs="Times New Roman"/>
          <w:bCs/>
          <w:color w:val="0D0D0D"/>
          <w:sz w:val="20"/>
          <w:szCs w:val="20"/>
          <w:lang w:val="el-GR"/>
        </w:rPr>
        <w:t>διαδραστικό</w:t>
      </w:r>
      <w:proofErr w:type="spellEnd"/>
      <w:r w:rsidRPr="006E2523">
        <w:rPr>
          <w:rFonts w:ascii="Times New Roman" w:hAnsi="Times New Roman" w:cs="Times New Roman"/>
          <w:bCs/>
          <w:color w:val="0D0D0D"/>
          <w:sz w:val="20"/>
          <w:szCs w:val="20"/>
          <w:lang w:val="el-GR"/>
        </w:rPr>
        <w:t xml:space="preserve"> σύστημα </w:t>
      </w:r>
      <w:proofErr w:type="spellStart"/>
      <w:r w:rsidRPr="006E2523">
        <w:rPr>
          <w:rFonts w:ascii="Times New Roman" w:hAnsi="Times New Roman" w:cs="Times New Roman"/>
          <w:bCs/>
          <w:color w:val="0D0D0D"/>
          <w:sz w:val="20"/>
          <w:szCs w:val="20"/>
          <w:lang w:val="en-US"/>
        </w:rPr>
        <w:t>QuaLiSID</w:t>
      </w:r>
      <w:proofErr w:type="spellEnd"/>
      <w:r w:rsidRPr="006E2523">
        <w:rPr>
          <w:rFonts w:ascii="Times New Roman" w:hAnsi="Times New Roman" w:cs="Times New Roman"/>
          <w:bCs/>
          <w:color w:val="0D0D0D"/>
          <w:sz w:val="20"/>
          <w:szCs w:val="20"/>
          <w:lang w:val="el-GR"/>
        </w:rPr>
        <w:t xml:space="preserve">, εκτός από την παροχή βοήθειας με άμεση επικοινωνία με φροντιστές και οικείους, </w:t>
      </w:r>
      <w:r>
        <w:rPr>
          <w:rFonts w:ascii="Times New Roman" w:hAnsi="Times New Roman" w:cs="Times New Roman"/>
          <w:bCs/>
          <w:color w:val="0D0D0D"/>
          <w:sz w:val="20"/>
          <w:szCs w:val="20"/>
          <w:lang w:val="el-GR"/>
        </w:rPr>
        <w:t xml:space="preserve">αναμένεται να </w:t>
      </w:r>
      <w:r w:rsidRPr="006E2523">
        <w:rPr>
          <w:rFonts w:ascii="Times New Roman" w:hAnsi="Times New Roman" w:cs="Times New Roman"/>
          <w:bCs/>
          <w:color w:val="0D0D0D"/>
          <w:sz w:val="20"/>
          <w:szCs w:val="20"/>
          <w:lang w:val="el-GR"/>
        </w:rPr>
        <w:t xml:space="preserve">παρέχει και αυτοματοποιημένη υποστήριξη μέσω φωνητικού μενού οδηγιών/ενημέρωσης, καθώς και δυνατότητες ψυχαγωγίας μέσα από φωνητικές εντολές. Τέλος, ένας ακόμα σημαντικός στόχος του έργου είναι η ενίσχυση της κοινωνικότητας των ατόμων με νοητική αναπηρία με την υποστήριξη της επικοινωνίας με άτομα με παρόμοια ενδιαφέροντα, μέσα από εξειδικευμένα κοινωνικά δίκτυα. </w:t>
      </w:r>
    </w:p>
    <w:p w14:paraId="6CB282DC" w14:textId="77777777" w:rsidR="00B02EFE" w:rsidRPr="006E2523" w:rsidRDefault="00B02EFE" w:rsidP="00B02EFE">
      <w:pPr>
        <w:spacing w:after="0"/>
        <w:rPr>
          <w:rFonts w:ascii="Times New Roman" w:hAnsi="Times New Roman" w:cs="Times New Roman"/>
          <w:sz w:val="20"/>
          <w:szCs w:val="20"/>
          <w:lang w:val="el-GR"/>
        </w:rPr>
      </w:pPr>
    </w:p>
    <w:p w14:paraId="175316A1" w14:textId="77777777" w:rsidR="00B02EFE" w:rsidRPr="006E2523" w:rsidRDefault="00B02EFE" w:rsidP="00B02EFE">
      <w:pPr>
        <w:rPr>
          <w:rFonts w:ascii="Times New Roman" w:hAnsi="Times New Roman" w:cs="Times New Roman"/>
          <w:b/>
          <w:bCs/>
          <w:sz w:val="20"/>
          <w:szCs w:val="20"/>
          <w:u w:val="single"/>
          <w:lang w:val="el-GR"/>
        </w:rPr>
      </w:pPr>
      <w:r w:rsidRPr="006E2523">
        <w:rPr>
          <w:rFonts w:ascii="Times New Roman" w:hAnsi="Times New Roman" w:cs="Times New Roman"/>
          <w:b/>
          <w:bCs/>
          <w:sz w:val="20"/>
          <w:szCs w:val="20"/>
          <w:u w:val="single"/>
          <w:lang w:val="el-GR"/>
        </w:rPr>
        <w:t xml:space="preserve">Παραδοτέα και Χρονοδιάγραμμα υλοποίησης του έργου </w:t>
      </w:r>
    </w:p>
    <w:p w14:paraId="6997D6C2" w14:textId="77777777" w:rsidR="00B02EFE" w:rsidRPr="006E2523" w:rsidRDefault="00B02EFE" w:rsidP="00B02EFE">
      <w:pPr>
        <w:rPr>
          <w:rFonts w:ascii="Times New Roman" w:hAnsi="Times New Roman" w:cs="Times New Roman"/>
          <w:sz w:val="20"/>
          <w:szCs w:val="20"/>
          <w:lang w:val="el-GR"/>
        </w:rPr>
      </w:pPr>
      <w:r w:rsidRPr="006E2523">
        <w:rPr>
          <w:rFonts w:ascii="Times New Roman" w:hAnsi="Times New Roman" w:cs="Times New Roman"/>
          <w:sz w:val="20"/>
          <w:szCs w:val="20"/>
          <w:lang w:val="el-GR"/>
        </w:rPr>
        <w:t xml:space="preserve">Τα παραδοτέα του έργου και το χρονοδιάγραμμα υλοποίησης αυτών δίνονται στον παρακάτω Πίνακα 1. </w:t>
      </w:r>
    </w:p>
    <w:p w14:paraId="0116BA21" w14:textId="77777777" w:rsidR="00B02EFE" w:rsidRPr="006E2523" w:rsidRDefault="00B02EFE" w:rsidP="00B02EFE">
      <w:pPr>
        <w:spacing w:after="0"/>
        <w:rPr>
          <w:rFonts w:ascii="Times New Roman" w:hAnsi="Times New Roman" w:cs="Times New Roman"/>
          <w:b/>
          <w:sz w:val="20"/>
          <w:szCs w:val="20"/>
          <w:lang w:val="el-GR"/>
        </w:rPr>
      </w:pPr>
      <w:r w:rsidRPr="006E2523">
        <w:rPr>
          <w:rFonts w:ascii="Times New Roman" w:hAnsi="Times New Roman" w:cs="Times New Roman"/>
          <w:b/>
          <w:sz w:val="20"/>
          <w:szCs w:val="20"/>
          <w:lang w:val="el-GR"/>
        </w:rPr>
        <w:t xml:space="preserve">Πίνακας 1. Παραδοτέα και χρονοδιάγραμμα υλοποίησης έργου (σε μήνες) </w:t>
      </w:r>
      <w:r>
        <w:rPr>
          <w:rFonts w:ascii="Times New Roman" w:hAnsi="Times New Roman" w:cs="Times New Roman"/>
          <w:b/>
          <w:sz w:val="20"/>
          <w:szCs w:val="20"/>
          <w:lang w:val="el-GR"/>
        </w:rPr>
        <w:t>Τμήματα</w:t>
      </w:r>
      <w:r w:rsidRPr="006E2523">
        <w:rPr>
          <w:rFonts w:ascii="Times New Roman" w:hAnsi="Times New Roman" w:cs="Times New Roman"/>
          <w:b/>
          <w:sz w:val="20"/>
          <w:szCs w:val="20"/>
          <w:lang w:val="el-GR"/>
        </w:rPr>
        <w:t xml:space="preserve"> 1 </w:t>
      </w:r>
      <w:r>
        <w:rPr>
          <w:rFonts w:ascii="Times New Roman" w:hAnsi="Times New Roman" w:cs="Times New Roman"/>
          <w:b/>
          <w:sz w:val="20"/>
          <w:szCs w:val="20"/>
          <w:lang w:val="el-GR"/>
        </w:rPr>
        <w:t>και 2 διαγωνισμού: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5091"/>
        <w:gridCol w:w="1279"/>
        <w:gridCol w:w="1751"/>
      </w:tblGrid>
      <w:tr w:rsidR="00B02EFE" w:rsidRPr="00593EFF" w14:paraId="2439A9A4" w14:textId="77777777" w:rsidTr="00774895">
        <w:tc>
          <w:tcPr>
            <w:tcW w:w="709" w:type="dxa"/>
            <w:shd w:val="clear" w:color="auto" w:fill="auto"/>
          </w:tcPr>
          <w:p w14:paraId="5FEF3BCF" w14:textId="77777777" w:rsidR="00B02EFE" w:rsidRPr="00821BB8" w:rsidRDefault="00B02EFE" w:rsidP="00774895">
            <w:pPr>
              <w:jc w:val="center"/>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Α/Α(Τμήμα Διαγωνισμού-Αριθμός Παραδοτέου)</w:t>
            </w:r>
          </w:p>
          <w:p w14:paraId="77D65A66" w14:textId="77777777" w:rsidR="00B02EFE" w:rsidRPr="00821BB8" w:rsidRDefault="00B02EFE" w:rsidP="00774895">
            <w:pPr>
              <w:jc w:val="center"/>
              <w:rPr>
                <w:rFonts w:ascii="Times New Roman" w:eastAsia="Calibri" w:hAnsi="Times New Roman" w:cs="Times New Roman"/>
                <w:b/>
                <w:bCs/>
                <w:sz w:val="20"/>
                <w:szCs w:val="20"/>
                <w:lang w:val="el-GR"/>
              </w:rPr>
            </w:pPr>
          </w:p>
        </w:tc>
        <w:tc>
          <w:tcPr>
            <w:tcW w:w="6030" w:type="dxa"/>
            <w:shd w:val="clear" w:color="auto" w:fill="auto"/>
          </w:tcPr>
          <w:p w14:paraId="7556FD6D" w14:textId="77777777" w:rsidR="00B02EFE" w:rsidRPr="00821BB8" w:rsidRDefault="00B02EFE" w:rsidP="00774895">
            <w:pPr>
              <w:jc w:val="center"/>
              <w:rPr>
                <w:rFonts w:ascii="Times New Roman" w:eastAsia="Calibri" w:hAnsi="Times New Roman" w:cs="Times New Roman"/>
                <w:b/>
                <w:bCs/>
                <w:sz w:val="20"/>
                <w:szCs w:val="20"/>
                <w:lang w:val="en-US"/>
              </w:rPr>
            </w:pPr>
            <w:r w:rsidRPr="00821BB8">
              <w:rPr>
                <w:rFonts w:ascii="Times New Roman" w:eastAsia="Calibri" w:hAnsi="Times New Roman" w:cs="Times New Roman"/>
                <w:b/>
                <w:bCs/>
                <w:sz w:val="20"/>
                <w:szCs w:val="20"/>
              </w:rPr>
              <w:t>ΠΑΡΑΔΟΤΕΑ</w:t>
            </w:r>
          </w:p>
        </w:tc>
        <w:tc>
          <w:tcPr>
            <w:tcW w:w="1334" w:type="dxa"/>
            <w:shd w:val="clear" w:color="auto" w:fill="auto"/>
          </w:tcPr>
          <w:p w14:paraId="254540E6" w14:textId="77777777" w:rsidR="00B02EFE" w:rsidRPr="00821BB8" w:rsidRDefault="00B02EFE" w:rsidP="00774895">
            <w:pPr>
              <w:jc w:val="cente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ΜΗΝΑΣ* [ΕΝΑΡΞΗ ΕΡΓΟΥ +0]</w:t>
            </w:r>
          </w:p>
        </w:tc>
        <w:tc>
          <w:tcPr>
            <w:tcW w:w="1447" w:type="dxa"/>
            <w:shd w:val="clear" w:color="auto" w:fill="auto"/>
          </w:tcPr>
          <w:p w14:paraId="6CD78C99" w14:textId="77777777" w:rsidR="00B02EFE" w:rsidRPr="009C2343" w:rsidRDefault="00B02EFE" w:rsidP="00774895">
            <w:pPr>
              <w:jc w:val="center"/>
              <w:rPr>
                <w:rFonts w:ascii="Times New Roman" w:eastAsia="Calibri" w:hAnsi="Times New Roman" w:cs="Times New Roman"/>
                <w:b/>
                <w:bCs/>
                <w:sz w:val="20"/>
                <w:szCs w:val="20"/>
                <w:lang w:val="el-GR"/>
              </w:rPr>
            </w:pPr>
            <w:r w:rsidRPr="009C2343">
              <w:rPr>
                <w:rFonts w:ascii="Times New Roman" w:eastAsia="Calibri" w:hAnsi="Times New Roman" w:cs="Times New Roman"/>
                <w:b/>
                <w:bCs/>
                <w:sz w:val="20"/>
                <w:szCs w:val="20"/>
                <w:lang w:val="el-GR"/>
              </w:rPr>
              <w:t>Σύμφωνα με τις Ενότητες Εργασίας</w:t>
            </w:r>
          </w:p>
        </w:tc>
      </w:tr>
      <w:tr w:rsidR="00B02EFE" w:rsidRPr="003958EA" w14:paraId="0AEF3757" w14:textId="77777777" w:rsidTr="00774895">
        <w:trPr>
          <w:trHeight w:val="840"/>
        </w:trPr>
        <w:tc>
          <w:tcPr>
            <w:tcW w:w="709" w:type="dxa"/>
            <w:vMerge w:val="restart"/>
            <w:shd w:val="clear" w:color="auto" w:fill="auto"/>
          </w:tcPr>
          <w:p w14:paraId="532DCD52" w14:textId="77777777" w:rsidR="00B02EFE" w:rsidRPr="00821BB8" w:rsidRDefault="00B02EFE" w:rsidP="00774895">
            <w:pPr>
              <w:jc w:val="center"/>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rPr>
              <w:t>1</w:t>
            </w:r>
            <w:r w:rsidRPr="00821BB8">
              <w:rPr>
                <w:rFonts w:ascii="Times New Roman" w:eastAsia="Calibri" w:hAnsi="Times New Roman" w:cs="Times New Roman"/>
                <w:b/>
                <w:bCs/>
                <w:sz w:val="20"/>
                <w:szCs w:val="20"/>
                <w:lang w:val="el-GR"/>
              </w:rPr>
              <w:t>-1</w:t>
            </w:r>
          </w:p>
          <w:p w14:paraId="1F2AAD57" w14:textId="77777777" w:rsidR="00B02EFE" w:rsidRPr="00821BB8" w:rsidRDefault="00B02EFE" w:rsidP="00774895">
            <w:pPr>
              <w:rPr>
                <w:rFonts w:ascii="Times New Roman" w:eastAsia="Calibri" w:hAnsi="Times New Roman" w:cs="Times New Roman"/>
                <w:b/>
                <w:bCs/>
                <w:sz w:val="20"/>
                <w:szCs w:val="20"/>
                <w:lang w:val="el-GR"/>
              </w:rPr>
            </w:pPr>
          </w:p>
        </w:tc>
        <w:tc>
          <w:tcPr>
            <w:tcW w:w="6030" w:type="dxa"/>
            <w:shd w:val="clear" w:color="auto" w:fill="auto"/>
          </w:tcPr>
          <w:p w14:paraId="4348A152" w14:textId="77777777" w:rsidR="00B02EFE" w:rsidRPr="00821BB8" w:rsidRDefault="00B02EFE" w:rsidP="00774895">
            <w:pPr>
              <w:rPr>
                <w:rFonts w:ascii="Times New Roman" w:eastAsia="Calibri" w:hAnsi="Times New Roman" w:cs="Times New Roman"/>
                <w:sz w:val="20"/>
                <w:szCs w:val="20"/>
                <w:lang w:val="el-GR"/>
              </w:rPr>
            </w:pPr>
            <w:r w:rsidRPr="00821BB8">
              <w:rPr>
                <w:rFonts w:ascii="Times New Roman" w:eastAsia="Calibri" w:hAnsi="Times New Roman" w:cs="Times New Roman"/>
                <w:sz w:val="20"/>
                <w:szCs w:val="20"/>
                <w:lang w:val="el-GR"/>
              </w:rPr>
              <w:t>Παροχή δεδομένων με τη μορφή συμπληρωμένων ερωτηματολογίων</w:t>
            </w:r>
            <w:r w:rsidRPr="00821BB8">
              <w:rPr>
                <w:rFonts w:ascii="Times New Roman" w:eastAsia="Calibri" w:hAnsi="Times New Roman" w:cs="Times New Roman"/>
                <w:b/>
                <w:sz w:val="20"/>
                <w:szCs w:val="20"/>
                <w:lang w:val="el-GR"/>
              </w:rPr>
              <w:t xml:space="preserve"> </w:t>
            </w:r>
            <w:r w:rsidRPr="00821BB8">
              <w:rPr>
                <w:rFonts w:ascii="Times New Roman" w:eastAsia="Calibri" w:hAnsi="Times New Roman" w:cs="Times New Roman"/>
                <w:sz w:val="20"/>
                <w:szCs w:val="20"/>
                <w:lang w:val="el-GR"/>
              </w:rPr>
              <w:t xml:space="preserve">(σε φυσική ή/και ηλεκτρονική μορφή) μετά από συνεντεύξεις* στα συμμετέχοντα-ωφελούμενα άτομα του Φορέα (ένοικοι ή φιλοξενούμενοι) με </w:t>
            </w:r>
            <w:r w:rsidRPr="00821BB8">
              <w:rPr>
                <w:rFonts w:ascii="Times New Roman" w:eastAsia="Calibri" w:hAnsi="Times New Roman" w:cs="Times New Roman"/>
                <w:b/>
                <w:sz w:val="20"/>
                <w:szCs w:val="20"/>
                <w:lang w:val="el-GR"/>
              </w:rPr>
              <w:t xml:space="preserve">ήπιας ή μέτριας μορφής νοητική αναπηρία, </w:t>
            </w:r>
            <w:r w:rsidRPr="00821BB8">
              <w:rPr>
                <w:rFonts w:ascii="Times New Roman" w:eastAsia="Calibri" w:hAnsi="Times New Roman" w:cs="Times New Roman"/>
                <w:b/>
                <w:bCs/>
                <w:sz w:val="20"/>
                <w:szCs w:val="20"/>
                <w:lang w:val="el-GR"/>
              </w:rPr>
              <w:t>ηλικίας 7 έως και 17 ετών</w:t>
            </w:r>
            <w:r w:rsidRPr="00821BB8">
              <w:rPr>
                <w:rFonts w:ascii="Times New Roman" w:eastAsia="Calibri" w:hAnsi="Times New Roman" w:cs="Times New Roman"/>
                <w:sz w:val="20"/>
                <w:szCs w:val="20"/>
                <w:lang w:val="el-GR"/>
              </w:rPr>
              <w:t xml:space="preserve"> αναφορικά με τα ενδιαφέροντά τους, τις δεξιότητές τους, τις δραστηριότητές τους, την εκπαίδευσή τους, την κοινωνικοποίησή τους κ.ά..</w:t>
            </w:r>
          </w:p>
          <w:p w14:paraId="5461A1E7" w14:textId="77777777" w:rsidR="00B02EFE" w:rsidRPr="00821BB8" w:rsidRDefault="00B02EFE" w:rsidP="00774895">
            <w:pPr>
              <w:rPr>
                <w:rFonts w:ascii="Times New Roman" w:eastAsia="Calibri" w:hAnsi="Times New Roman" w:cs="Times New Roman"/>
                <w:b/>
                <w:bCs/>
                <w:color w:val="0070C0"/>
                <w:sz w:val="20"/>
                <w:szCs w:val="20"/>
                <w:lang w:val="el-GR"/>
              </w:rPr>
            </w:pPr>
            <w:r w:rsidRPr="00821BB8">
              <w:rPr>
                <w:rFonts w:ascii="Times New Roman" w:eastAsia="Calibri" w:hAnsi="Times New Roman" w:cs="Times New Roman"/>
                <w:sz w:val="20"/>
                <w:szCs w:val="20"/>
                <w:lang w:val="el-GR"/>
              </w:rPr>
              <w:t>Παροχή δεδομένων με τη μορφή συμπληρωμένων ερωτηματολογίων</w:t>
            </w:r>
            <w:r w:rsidRPr="00821BB8">
              <w:rPr>
                <w:rFonts w:ascii="Times New Roman" w:eastAsia="Calibri" w:hAnsi="Times New Roman" w:cs="Times New Roman"/>
                <w:b/>
                <w:sz w:val="20"/>
                <w:szCs w:val="20"/>
                <w:lang w:val="el-GR"/>
              </w:rPr>
              <w:t xml:space="preserve"> </w:t>
            </w:r>
            <w:r w:rsidRPr="00821BB8">
              <w:rPr>
                <w:rFonts w:ascii="Times New Roman" w:eastAsia="Calibri" w:hAnsi="Times New Roman" w:cs="Times New Roman"/>
                <w:sz w:val="20"/>
                <w:szCs w:val="20"/>
                <w:lang w:val="el-GR"/>
              </w:rPr>
              <w:t xml:space="preserve">(σε φυσική ή/και ηλεκτρονική μορφή) μετά από συνεντεύξεις* στους (οικογενειακούς) φροντιστές σχετικά με τα ενδιαφέροντα, τις δεξιότητες, την εκπαίδευση, </w:t>
            </w:r>
            <w:r w:rsidRPr="00821BB8">
              <w:rPr>
                <w:rFonts w:ascii="Times New Roman" w:eastAsia="Calibri" w:hAnsi="Times New Roman" w:cs="Times New Roman"/>
                <w:sz w:val="20"/>
                <w:szCs w:val="20"/>
                <w:lang w:val="el-GR"/>
              </w:rPr>
              <w:lastRenderedPageBreak/>
              <w:t xml:space="preserve">την κοινωνικοποίηση κ.ά. των συμμετεχόντων-ωφελούμενων ατόμων του Φορέα (ένοικοι ή φιλοξενούμενοι) με </w:t>
            </w:r>
            <w:r w:rsidRPr="00821BB8">
              <w:rPr>
                <w:rFonts w:ascii="Times New Roman" w:eastAsia="Calibri" w:hAnsi="Times New Roman" w:cs="Times New Roman"/>
                <w:b/>
                <w:sz w:val="20"/>
                <w:szCs w:val="20"/>
                <w:lang w:val="el-GR"/>
              </w:rPr>
              <w:t xml:space="preserve">σοβαρής μορφής νοητική αναπηρία, </w:t>
            </w:r>
            <w:r w:rsidRPr="00821BB8">
              <w:rPr>
                <w:rFonts w:ascii="Times New Roman" w:eastAsia="Calibri" w:hAnsi="Times New Roman" w:cs="Times New Roman"/>
                <w:b/>
                <w:bCs/>
                <w:sz w:val="20"/>
                <w:szCs w:val="20"/>
                <w:lang w:val="el-GR"/>
              </w:rPr>
              <w:t>ηλικίας 7 έως και 17 ετών</w:t>
            </w:r>
            <w:r w:rsidRPr="00821BB8">
              <w:rPr>
                <w:rFonts w:ascii="Times New Roman" w:eastAsia="Calibri" w:hAnsi="Times New Roman" w:cs="Times New Roman"/>
                <w:sz w:val="20"/>
                <w:szCs w:val="20"/>
                <w:lang w:val="el-GR"/>
              </w:rPr>
              <w:t>.</w:t>
            </w:r>
          </w:p>
        </w:tc>
        <w:tc>
          <w:tcPr>
            <w:tcW w:w="1334" w:type="dxa"/>
            <w:vMerge w:val="restart"/>
            <w:shd w:val="clear" w:color="auto" w:fill="auto"/>
          </w:tcPr>
          <w:p w14:paraId="408CEFF6" w14:textId="77777777" w:rsidR="00B02EFE" w:rsidRPr="00841754" w:rsidRDefault="00B02EFE" w:rsidP="00774895">
            <w:pPr>
              <w:jc w:val="center"/>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rPr>
              <w:lastRenderedPageBreak/>
              <w:t>+</w:t>
            </w:r>
            <w:r>
              <w:rPr>
                <w:rFonts w:ascii="Times New Roman" w:eastAsia="Calibri" w:hAnsi="Times New Roman" w:cs="Times New Roman"/>
                <w:b/>
                <w:bCs/>
                <w:sz w:val="20"/>
                <w:szCs w:val="20"/>
                <w:lang w:val="el-GR"/>
              </w:rPr>
              <w:t>2</w:t>
            </w:r>
          </w:p>
        </w:tc>
        <w:tc>
          <w:tcPr>
            <w:tcW w:w="1447" w:type="dxa"/>
            <w:shd w:val="clear" w:color="auto" w:fill="auto"/>
          </w:tcPr>
          <w:p w14:paraId="79DE906C" w14:textId="77777777" w:rsidR="00B02EFE" w:rsidRPr="00F54BC0" w:rsidRDefault="00B02EFE" w:rsidP="00774895">
            <w:pPr>
              <w:jc w:val="center"/>
              <w:rPr>
                <w:rFonts w:ascii="Times New Roman" w:eastAsia="Calibri" w:hAnsi="Times New Roman" w:cs="Times New Roman"/>
                <w:b/>
                <w:bCs/>
                <w:sz w:val="20"/>
                <w:szCs w:val="20"/>
                <w:lang w:val="el-GR"/>
              </w:rPr>
            </w:pPr>
            <w:r w:rsidRPr="00F54BC0">
              <w:rPr>
                <w:rFonts w:ascii="Times New Roman" w:eastAsia="Calibri" w:hAnsi="Times New Roman" w:cs="Times New Roman"/>
                <w:b/>
                <w:bCs/>
                <w:sz w:val="20"/>
                <w:szCs w:val="20"/>
                <w:lang w:val="el-GR"/>
              </w:rPr>
              <w:t>ΕΕ3-ΑΝΑΠΤΥΞΗ ΥΛΙΚΟΥ ΚΑΙ ΛΟΓΙΣΜΙΚΟΥ ΦΟΡΗΤΩΝ ΜΟΝΑΔΩΝ (CLIENT) ΤΟΥ ΣΥΣΤΗΜΑΤΟΣ</w:t>
            </w:r>
          </w:p>
          <w:p w14:paraId="6A577A30" w14:textId="77777777" w:rsidR="00B02EFE" w:rsidRPr="00F54BC0" w:rsidRDefault="00B02EFE" w:rsidP="00774895">
            <w:pPr>
              <w:jc w:val="center"/>
              <w:rPr>
                <w:rFonts w:ascii="Times New Roman" w:eastAsia="Calibri" w:hAnsi="Times New Roman" w:cs="Times New Roman"/>
                <w:b/>
                <w:bCs/>
                <w:sz w:val="20"/>
                <w:szCs w:val="20"/>
                <w:lang w:val="el-GR"/>
              </w:rPr>
            </w:pPr>
            <w:r w:rsidRPr="00F54BC0">
              <w:rPr>
                <w:rFonts w:ascii="Times New Roman" w:eastAsia="Calibri" w:hAnsi="Times New Roman" w:cs="Times New Roman"/>
                <w:b/>
                <w:bCs/>
                <w:sz w:val="20"/>
                <w:szCs w:val="20"/>
                <w:lang w:val="el-GR"/>
              </w:rPr>
              <w:t>ΕΕ4</w:t>
            </w:r>
            <w:r w:rsidRPr="00F54BC0">
              <w:rPr>
                <w:rFonts w:ascii="Times New Roman" w:hAnsi="Times New Roman" w:cs="Times New Roman"/>
                <w:sz w:val="20"/>
                <w:szCs w:val="20"/>
                <w:lang w:val="el-GR"/>
              </w:rPr>
              <w:t>-</w:t>
            </w:r>
            <w:r w:rsidRPr="00F54BC0">
              <w:rPr>
                <w:rFonts w:ascii="Times New Roman" w:eastAsia="Calibri" w:hAnsi="Times New Roman" w:cs="Times New Roman"/>
                <w:b/>
                <w:bCs/>
                <w:sz w:val="20"/>
                <w:szCs w:val="20"/>
                <w:lang w:val="el-GR"/>
              </w:rPr>
              <w:t>ΟΛΟΚΛΗΡΩΣΗ ΠΛΑΤΦΟΡΜΑΣ, ΑΝΑΠΤΥΞΗ</w:t>
            </w:r>
            <w:r w:rsidRPr="00821BB8">
              <w:rPr>
                <w:rFonts w:ascii="Times New Roman" w:eastAsia="Calibri" w:hAnsi="Times New Roman" w:cs="Times New Roman"/>
                <w:b/>
                <w:bCs/>
                <w:sz w:val="20"/>
                <w:szCs w:val="20"/>
                <w:lang w:val="el-GR"/>
              </w:rPr>
              <w:t xml:space="preserve"> </w:t>
            </w:r>
            <w:r w:rsidRPr="00821BB8">
              <w:rPr>
                <w:rFonts w:ascii="Times New Roman" w:eastAsia="Calibri" w:hAnsi="Times New Roman" w:cs="Times New Roman"/>
                <w:b/>
                <w:bCs/>
                <w:sz w:val="20"/>
                <w:szCs w:val="20"/>
                <w:lang w:val="el-GR"/>
              </w:rPr>
              <w:lastRenderedPageBreak/>
              <w:t xml:space="preserve">ΕΦΑΡΜΟΓΗΣ </w:t>
            </w:r>
            <w:r w:rsidRPr="00F54BC0">
              <w:rPr>
                <w:rFonts w:ascii="Times New Roman" w:eastAsia="Calibri" w:hAnsi="Times New Roman" w:cs="Times New Roman"/>
                <w:b/>
                <w:bCs/>
                <w:sz w:val="20"/>
                <w:szCs w:val="20"/>
                <w:lang w:val="el-GR"/>
              </w:rPr>
              <w:t>ΚΑΙ ΕΠΕΚΤΑΣΕΩΝ ΤΟΥ ΣΥΣΤΗΜΑΤΟΣ</w:t>
            </w:r>
          </w:p>
          <w:p w14:paraId="38F7867D" w14:textId="77777777" w:rsidR="00B02EFE" w:rsidRPr="00821BB8" w:rsidRDefault="00B02EFE" w:rsidP="00774895">
            <w:pPr>
              <w:jc w:val="center"/>
              <w:rPr>
                <w:rFonts w:ascii="Times New Roman" w:eastAsia="Calibri" w:hAnsi="Times New Roman" w:cs="Times New Roman"/>
                <w:b/>
                <w:bCs/>
                <w:sz w:val="20"/>
                <w:szCs w:val="20"/>
                <w:lang w:val="el-GR"/>
              </w:rPr>
            </w:pPr>
            <w:r w:rsidRPr="00F54BC0">
              <w:rPr>
                <w:rFonts w:ascii="Times New Roman" w:eastAsia="Calibri" w:hAnsi="Times New Roman" w:cs="Times New Roman"/>
                <w:b/>
                <w:bCs/>
                <w:sz w:val="20"/>
                <w:szCs w:val="20"/>
                <w:lang w:val="el-GR"/>
              </w:rPr>
              <w:t>ΕΕ5-ΠΙΛΟΤΙΚΗ ΕΦΑΡΜΟΓΗ ΣΥΣΤΗΜΑΤΟΣ ΣΤΟ ΦΟΡΕΑ-ΧΡΗΣΤΗ</w:t>
            </w:r>
          </w:p>
        </w:tc>
      </w:tr>
      <w:tr w:rsidR="00B02EFE" w:rsidRPr="00593EFF" w14:paraId="303F8901" w14:textId="77777777" w:rsidTr="00774895">
        <w:trPr>
          <w:trHeight w:val="773"/>
        </w:trPr>
        <w:tc>
          <w:tcPr>
            <w:tcW w:w="709" w:type="dxa"/>
            <w:vMerge/>
            <w:shd w:val="clear" w:color="auto" w:fill="auto"/>
          </w:tcPr>
          <w:p w14:paraId="162AB47D" w14:textId="77777777" w:rsidR="00B02EFE" w:rsidRPr="003958EA" w:rsidRDefault="00B02EFE" w:rsidP="00774895">
            <w:pPr>
              <w:rPr>
                <w:rFonts w:ascii="Times New Roman" w:eastAsia="Calibri" w:hAnsi="Times New Roman" w:cs="Times New Roman"/>
                <w:b/>
                <w:bCs/>
                <w:sz w:val="20"/>
                <w:szCs w:val="20"/>
                <w:lang w:val="el-GR"/>
              </w:rPr>
            </w:pPr>
          </w:p>
        </w:tc>
        <w:tc>
          <w:tcPr>
            <w:tcW w:w="6030" w:type="dxa"/>
            <w:shd w:val="clear" w:color="auto" w:fill="auto"/>
          </w:tcPr>
          <w:p w14:paraId="7F5AD581" w14:textId="77777777" w:rsidR="00B02EFE" w:rsidRPr="002A4468" w:rsidRDefault="00B02EFE" w:rsidP="00774895">
            <w:pPr>
              <w:rPr>
                <w:rFonts w:ascii="Times New Roman" w:eastAsia="Calibri" w:hAnsi="Times New Roman" w:cs="Times New Roman"/>
                <w:sz w:val="20"/>
                <w:szCs w:val="20"/>
                <w:lang w:val="el-GR"/>
              </w:rPr>
            </w:pPr>
            <w:r w:rsidRPr="002A4468">
              <w:rPr>
                <w:rFonts w:ascii="Times New Roman" w:eastAsia="Calibri" w:hAnsi="Times New Roman" w:cs="Times New Roman"/>
                <w:sz w:val="20"/>
                <w:szCs w:val="20"/>
                <w:lang w:val="el-GR"/>
              </w:rPr>
              <w:t>*Τα ερωτηματολόγια θα διατεθούν από το Πολυτεχνείο Κρήτης για τις ανάγκες διενέργειας των συνεντεύξεων. Η διενέργεια των συνεντεύξεων και/ή η συμπλήρωση των ερωτηματολογίων θα πραγματοποιηθεί στο χώρο του Φορέα από το εξειδικευμένο προσωπικό του Φορέα, με την υποστήριξη της ερευνητικής ομάδας του Πολυτεχνείου Κρήτης.</w:t>
            </w:r>
          </w:p>
        </w:tc>
        <w:tc>
          <w:tcPr>
            <w:tcW w:w="1334" w:type="dxa"/>
            <w:vMerge/>
            <w:shd w:val="clear" w:color="auto" w:fill="auto"/>
          </w:tcPr>
          <w:p w14:paraId="5ABDBB9C" w14:textId="77777777" w:rsidR="00B02EFE" w:rsidRPr="00593EFF" w:rsidRDefault="00B02EFE" w:rsidP="00774895">
            <w:pPr>
              <w:jc w:val="center"/>
              <w:rPr>
                <w:rFonts w:ascii="Times New Roman" w:eastAsia="Calibri" w:hAnsi="Times New Roman" w:cs="Times New Roman"/>
                <w:b/>
                <w:bCs/>
                <w:sz w:val="20"/>
                <w:szCs w:val="20"/>
                <w:lang w:val="el-GR"/>
              </w:rPr>
            </w:pPr>
          </w:p>
        </w:tc>
        <w:tc>
          <w:tcPr>
            <w:tcW w:w="1447" w:type="dxa"/>
            <w:shd w:val="clear" w:color="auto" w:fill="auto"/>
          </w:tcPr>
          <w:p w14:paraId="3BD3325A" w14:textId="77777777" w:rsidR="00B02EFE" w:rsidRPr="00593EFF" w:rsidRDefault="00B02EFE" w:rsidP="00774895">
            <w:pPr>
              <w:jc w:val="center"/>
              <w:rPr>
                <w:rFonts w:ascii="Times New Roman" w:eastAsia="Calibri" w:hAnsi="Times New Roman" w:cs="Times New Roman"/>
                <w:b/>
                <w:bCs/>
                <w:sz w:val="20"/>
                <w:szCs w:val="20"/>
                <w:lang w:val="el-GR"/>
              </w:rPr>
            </w:pPr>
          </w:p>
        </w:tc>
      </w:tr>
      <w:tr w:rsidR="00B02EFE" w:rsidRPr="003958EA" w14:paraId="3F3B53F5" w14:textId="77777777" w:rsidTr="00774895">
        <w:trPr>
          <w:trHeight w:val="539"/>
        </w:trPr>
        <w:tc>
          <w:tcPr>
            <w:tcW w:w="709" w:type="dxa"/>
            <w:vMerge w:val="restart"/>
            <w:shd w:val="clear" w:color="auto" w:fill="auto"/>
          </w:tcPr>
          <w:p w14:paraId="1077AAD5" w14:textId="77777777" w:rsidR="00B02EFE" w:rsidRPr="002A4468" w:rsidRDefault="00B02EFE" w:rsidP="00774895">
            <w:pPr>
              <w:jc w:val="center"/>
              <w:rPr>
                <w:rFonts w:ascii="Times New Roman" w:eastAsia="Calibri" w:hAnsi="Times New Roman" w:cs="Times New Roman"/>
                <w:b/>
                <w:bCs/>
                <w:sz w:val="20"/>
                <w:szCs w:val="20"/>
              </w:rPr>
            </w:pPr>
            <w:r w:rsidRPr="002A4468">
              <w:rPr>
                <w:rFonts w:ascii="Times New Roman" w:eastAsia="Calibri" w:hAnsi="Times New Roman" w:cs="Times New Roman"/>
                <w:b/>
                <w:bCs/>
                <w:sz w:val="20"/>
                <w:szCs w:val="20"/>
                <w:lang w:val="el-GR"/>
              </w:rPr>
              <w:t>1-</w:t>
            </w:r>
            <w:r w:rsidRPr="002A4468">
              <w:rPr>
                <w:rFonts w:ascii="Times New Roman" w:eastAsia="Calibri" w:hAnsi="Times New Roman" w:cs="Times New Roman"/>
                <w:b/>
                <w:bCs/>
                <w:sz w:val="20"/>
                <w:szCs w:val="20"/>
              </w:rPr>
              <w:t>2</w:t>
            </w:r>
          </w:p>
        </w:tc>
        <w:tc>
          <w:tcPr>
            <w:tcW w:w="6030" w:type="dxa"/>
            <w:shd w:val="clear" w:color="auto" w:fill="auto"/>
          </w:tcPr>
          <w:p w14:paraId="59E15B15" w14:textId="77777777" w:rsidR="00B02EFE" w:rsidRPr="002A4468" w:rsidRDefault="00B02EFE" w:rsidP="00774895">
            <w:pPr>
              <w:rPr>
                <w:rFonts w:ascii="Times New Roman" w:eastAsia="Calibri" w:hAnsi="Times New Roman" w:cs="Times New Roman"/>
                <w:sz w:val="20"/>
                <w:szCs w:val="20"/>
                <w:lang w:val="el-GR"/>
              </w:rPr>
            </w:pPr>
            <w:r w:rsidRPr="002A4468">
              <w:rPr>
                <w:rFonts w:ascii="Times New Roman" w:eastAsia="Calibri" w:hAnsi="Times New Roman" w:cs="Times New Roman"/>
                <w:sz w:val="20"/>
                <w:szCs w:val="20"/>
                <w:lang w:val="el-GR"/>
              </w:rPr>
              <w:t xml:space="preserve">Παροχή ακατέργαστων δεδομένων που θα έχουν αποκτηθεί μετά από μετρήσεις ζωτικών λειτουργιών (π.χ. καρδιακού ρυθμού) μέσω έξυπνων ρολογιών*. </w:t>
            </w:r>
          </w:p>
          <w:p w14:paraId="35702D31" w14:textId="77777777" w:rsidR="00B02EFE" w:rsidRPr="002A4468" w:rsidRDefault="00B02EFE" w:rsidP="00774895">
            <w:pPr>
              <w:rPr>
                <w:rFonts w:ascii="Times New Roman" w:eastAsia="Calibri" w:hAnsi="Times New Roman" w:cs="Times New Roman"/>
                <w:sz w:val="20"/>
                <w:szCs w:val="20"/>
                <w:lang w:val="el-GR"/>
              </w:rPr>
            </w:pPr>
            <w:r w:rsidRPr="002A4468">
              <w:rPr>
                <w:rFonts w:ascii="Times New Roman" w:eastAsia="Calibri" w:hAnsi="Times New Roman" w:cs="Times New Roman"/>
                <w:sz w:val="20"/>
                <w:szCs w:val="20"/>
                <w:lang w:val="el-GR"/>
              </w:rPr>
              <w:t xml:space="preserve">Τα έξυπνα ρολόγια θα έχουν φορεθεί για μικρό χρονικό διάστημα (μερικών ωρών ή/και ενός 24ώρου) από τα συμμετέχοντα-ωφελούμενα άτομα του Φορέα με </w:t>
            </w:r>
            <w:r w:rsidRPr="002A4468">
              <w:rPr>
                <w:rFonts w:ascii="Times New Roman" w:eastAsia="Calibri" w:hAnsi="Times New Roman" w:cs="Times New Roman"/>
                <w:b/>
                <w:sz w:val="20"/>
                <w:szCs w:val="20"/>
                <w:lang w:val="el-GR"/>
              </w:rPr>
              <w:t>ήπιας, μέτριας ή σοβαρής μορφής νοητική αναπηρία,</w:t>
            </w:r>
            <w:r w:rsidRPr="002A4468">
              <w:rPr>
                <w:rFonts w:ascii="Times New Roman" w:eastAsia="Calibri" w:hAnsi="Times New Roman" w:cs="Times New Roman"/>
                <w:sz w:val="20"/>
                <w:szCs w:val="20"/>
                <w:lang w:val="el-GR"/>
              </w:rPr>
              <w:t xml:space="preserve"> </w:t>
            </w:r>
            <w:r w:rsidRPr="002A4468">
              <w:rPr>
                <w:rFonts w:ascii="Times New Roman" w:eastAsia="Calibri" w:hAnsi="Times New Roman" w:cs="Times New Roman"/>
                <w:b/>
                <w:bCs/>
                <w:sz w:val="20"/>
                <w:szCs w:val="20"/>
                <w:lang w:val="el-GR"/>
              </w:rPr>
              <w:t>ηλικίας 7 έως και 17 ετών</w:t>
            </w:r>
            <w:r w:rsidRPr="002A4468">
              <w:rPr>
                <w:rFonts w:ascii="Times New Roman" w:eastAsia="Calibri" w:hAnsi="Times New Roman" w:cs="Times New Roman"/>
                <w:sz w:val="20"/>
                <w:szCs w:val="20"/>
                <w:lang w:val="el-GR"/>
              </w:rPr>
              <w:t>.</w:t>
            </w:r>
          </w:p>
        </w:tc>
        <w:tc>
          <w:tcPr>
            <w:tcW w:w="1334" w:type="dxa"/>
            <w:vMerge w:val="restart"/>
            <w:shd w:val="clear" w:color="auto" w:fill="auto"/>
          </w:tcPr>
          <w:p w14:paraId="2B826E3E" w14:textId="77777777" w:rsidR="00B02EFE" w:rsidRPr="00841754" w:rsidRDefault="00B02EFE" w:rsidP="00774895">
            <w:pPr>
              <w:jc w:val="center"/>
              <w:rPr>
                <w:rFonts w:ascii="Times New Roman" w:eastAsia="Calibri" w:hAnsi="Times New Roman" w:cs="Times New Roman"/>
                <w:b/>
                <w:bCs/>
                <w:sz w:val="20"/>
                <w:szCs w:val="20"/>
                <w:lang w:val="el-GR"/>
              </w:rPr>
            </w:pPr>
            <w:r w:rsidRPr="00593EFF">
              <w:rPr>
                <w:rFonts w:ascii="Times New Roman" w:eastAsia="Calibri" w:hAnsi="Times New Roman" w:cs="Times New Roman"/>
                <w:b/>
                <w:bCs/>
                <w:sz w:val="20"/>
                <w:szCs w:val="20"/>
              </w:rPr>
              <w:t>+</w:t>
            </w:r>
            <w:r>
              <w:rPr>
                <w:rFonts w:ascii="Times New Roman" w:eastAsia="Calibri" w:hAnsi="Times New Roman" w:cs="Times New Roman"/>
                <w:b/>
                <w:bCs/>
                <w:sz w:val="20"/>
                <w:szCs w:val="20"/>
                <w:lang w:val="el-GR"/>
              </w:rPr>
              <w:t>4</w:t>
            </w:r>
          </w:p>
        </w:tc>
        <w:tc>
          <w:tcPr>
            <w:tcW w:w="1447" w:type="dxa"/>
            <w:vMerge w:val="restart"/>
            <w:shd w:val="clear" w:color="auto" w:fill="auto"/>
          </w:tcPr>
          <w:p w14:paraId="45CC1844" w14:textId="77777777" w:rsidR="00B02EFE" w:rsidRPr="00F54BC0" w:rsidRDefault="00B02EFE" w:rsidP="00774895">
            <w:pPr>
              <w:jc w:val="center"/>
              <w:rPr>
                <w:rFonts w:ascii="Times New Roman" w:eastAsia="Calibri" w:hAnsi="Times New Roman" w:cs="Times New Roman"/>
                <w:b/>
                <w:bCs/>
                <w:sz w:val="20"/>
                <w:szCs w:val="20"/>
                <w:lang w:val="el-GR"/>
              </w:rPr>
            </w:pPr>
            <w:r w:rsidRPr="00F54BC0">
              <w:rPr>
                <w:rFonts w:ascii="Times New Roman" w:eastAsia="Calibri" w:hAnsi="Times New Roman" w:cs="Times New Roman"/>
                <w:b/>
                <w:bCs/>
                <w:sz w:val="20"/>
                <w:szCs w:val="20"/>
                <w:lang w:val="el-GR"/>
              </w:rPr>
              <w:t>ΕΕ3- ΑΝΑΠΤΥΞΗ ΥΛΙΚΟΥ ΚΑΙ ΛΟΓΙΣΜΙΚΟΥ ΦΟΡΗΤΩΝ ΜΟΝΑΔΩΝ (CLIENT) ΤΟΥ ΣΥΣΤΗΜΑΤΟΣ</w:t>
            </w:r>
          </w:p>
          <w:p w14:paraId="41CBB714" w14:textId="77777777" w:rsidR="00B02EFE" w:rsidRPr="00821BB8" w:rsidRDefault="00B02EFE" w:rsidP="00774895">
            <w:pPr>
              <w:jc w:val="center"/>
              <w:rPr>
                <w:rFonts w:ascii="Times New Roman" w:eastAsia="Calibri" w:hAnsi="Times New Roman" w:cs="Times New Roman"/>
                <w:b/>
                <w:bCs/>
                <w:sz w:val="20"/>
                <w:szCs w:val="20"/>
                <w:lang w:val="el-GR"/>
              </w:rPr>
            </w:pPr>
            <w:r w:rsidRPr="00F54BC0">
              <w:rPr>
                <w:rFonts w:ascii="Times New Roman" w:eastAsia="Calibri" w:hAnsi="Times New Roman" w:cs="Times New Roman"/>
                <w:b/>
                <w:bCs/>
                <w:sz w:val="20"/>
                <w:szCs w:val="20"/>
                <w:lang w:val="el-GR"/>
              </w:rPr>
              <w:t>ΕΕ4- ΟΛΟΚΛΗΡΩΣΗ ΠΛΑΤΦΟΡΜΑΣ, ΑΝΑΠΤΥΞΗ ΕΦΑΡΜΟΓΗΣ ΚΑΙ ΕΠΕΚΤΑΣΕΩΝ ΤΟΥ ΣΥΣΤΗΜΑΤΟΣ</w:t>
            </w:r>
          </w:p>
        </w:tc>
      </w:tr>
      <w:tr w:rsidR="00B02EFE" w:rsidRPr="00593EFF" w14:paraId="6D9A2043" w14:textId="77777777" w:rsidTr="00774895">
        <w:trPr>
          <w:trHeight w:val="942"/>
        </w:trPr>
        <w:tc>
          <w:tcPr>
            <w:tcW w:w="709" w:type="dxa"/>
            <w:vMerge/>
            <w:shd w:val="clear" w:color="auto" w:fill="auto"/>
          </w:tcPr>
          <w:p w14:paraId="6210A1BD" w14:textId="77777777" w:rsidR="00B02EFE" w:rsidRPr="002A4468" w:rsidRDefault="00B02EFE" w:rsidP="00774895">
            <w:pPr>
              <w:jc w:val="center"/>
              <w:rPr>
                <w:rFonts w:ascii="Times New Roman" w:eastAsia="Calibri" w:hAnsi="Times New Roman" w:cs="Times New Roman"/>
                <w:b/>
                <w:bCs/>
                <w:sz w:val="20"/>
                <w:szCs w:val="20"/>
                <w:lang w:val="el-GR"/>
              </w:rPr>
            </w:pPr>
          </w:p>
        </w:tc>
        <w:tc>
          <w:tcPr>
            <w:tcW w:w="6030" w:type="dxa"/>
            <w:shd w:val="clear" w:color="auto" w:fill="auto"/>
          </w:tcPr>
          <w:p w14:paraId="3319B14B" w14:textId="77777777" w:rsidR="00B02EFE" w:rsidRPr="002A4468" w:rsidRDefault="00B02EFE" w:rsidP="00774895">
            <w:pPr>
              <w:rPr>
                <w:rFonts w:ascii="Times New Roman" w:eastAsia="Calibri" w:hAnsi="Times New Roman" w:cs="Times New Roman"/>
                <w:sz w:val="20"/>
                <w:szCs w:val="20"/>
                <w:lang w:val="el-GR"/>
              </w:rPr>
            </w:pPr>
            <w:r w:rsidRPr="002A4468">
              <w:rPr>
                <w:rFonts w:ascii="Times New Roman" w:eastAsia="Calibri" w:hAnsi="Times New Roman" w:cs="Times New Roman"/>
                <w:sz w:val="20"/>
                <w:szCs w:val="20"/>
                <w:lang w:val="el-GR"/>
              </w:rPr>
              <w:t>*Τα έξυπνα ρολόγια θα διατεθούν από το Πολυτεχνείο Κρήτης για τις ανάγκες διενέργειας των προαναφερόμενων μετρήσεων. Η επίβλεψη των μετρήσεων θα γίνει από το εξειδικευμένο προσωπικό του Φορέα-Υπεργολάβου, με την υποστήριξη της ερευνητικής ομάδας του Πολυτεχνείου Κρήτης.</w:t>
            </w:r>
          </w:p>
        </w:tc>
        <w:tc>
          <w:tcPr>
            <w:tcW w:w="1334" w:type="dxa"/>
            <w:vMerge/>
            <w:shd w:val="clear" w:color="auto" w:fill="auto"/>
          </w:tcPr>
          <w:p w14:paraId="7BB357B8" w14:textId="77777777" w:rsidR="00B02EFE" w:rsidRPr="00593EFF" w:rsidRDefault="00B02EFE" w:rsidP="00774895">
            <w:pPr>
              <w:jc w:val="center"/>
              <w:rPr>
                <w:rFonts w:ascii="Times New Roman" w:eastAsia="Calibri" w:hAnsi="Times New Roman" w:cs="Times New Roman"/>
                <w:b/>
                <w:bCs/>
                <w:sz w:val="20"/>
                <w:szCs w:val="20"/>
                <w:lang w:val="el-GR"/>
              </w:rPr>
            </w:pPr>
          </w:p>
        </w:tc>
        <w:tc>
          <w:tcPr>
            <w:tcW w:w="1447" w:type="dxa"/>
            <w:vMerge/>
            <w:shd w:val="clear" w:color="auto" w:fill="auto"/>
          </w:tcPr>
          <w:p w14:paraId="2A392701" w14:textId="77777777" w:rsidR="00B02EFE" w:rsidRPr="006B76A9" w:rsidRDefault="00B02EFE" w:rsidP="00774895">
            <w:pPr>
              <w:jc w:val="center"/>
              <w:rPr>
                <w:rFonts w:ascii="Times New Roman" w:eastAsia="Calibri" w:hAnsi="Times New Roman" w:cs="Times New Roman"/>
                <w:b/>
                <w:bCs/>
                <w:sz w:val="20"/>
                <w:szCs w:val="20"/>
                <w:lang w:val="el-GR"/>
              </w:rPr>
            </w:pPr>
          </w:p>
        </w:tc>
      </w:tr>
      <w:tr w:rsidR="00B02EFE" w:rsidRPr="003958EA" w14:paraId="5329E9C6" w14:textId="77777777" w:rsidTr="00774895">
        <w:trPr>
          <w:trHeight w:val="2699"/>
        </w:trPr>
        <w:tc>
          <w:tcPr>
            <w:tcW w:w="709" w:type="dxa"/>
            <w:vMerge w:val="restart"/>
            <w:shd w:val="clear" w:color="auto" w:fill="auto"/>
          </w:tcPr>
          <w:p w14:paraId="4CD48E72" w14:textId="77777777" w:rsidR="00B02EFE" w:rsidRPr="002A4468" w:rsidRDefault="00B02EFE" w:rsidP="00774895">
            <w:pPr>
              <w:jc w:val="center"/>
              <w:rPr>
                <w:rFonts w:ascii="Times New Roman" w:eastAsia="Calibri" w:hAnsi="Times New Roman" w:cs="Times New Roman"/>
                <w:b/>
                <w:bCs/>
                <w:sz w:val="20"/>
                <w:szCs w:val="20"/>
                <w:lang w:val="en-US"/>
              </w:rPr>
            </w:pPr>
            <w:r w:rsidRPr="002A4468">
              <w:rPr>
                <w:rFonts w:ascii="Times New Roman" w:eastAsia="Calibri" w:hAnsi="Times New Roman" w:cs="Times New Roman"/>
                <w:b/>
                <w:bCs/>
                <w:sz w:val="20"/>
                <w:szCs w:val="20"/>
                <w:lang w:val="el-GR"/>
              </w:rPr>
              <w:t>1-</w:t>
            </w:r>
            <w:r w:rsidRPr="002A4468">
              <w:rPr>
                <w:rFonts w:ascii="Times New Roman" w:eastAsia="Calibri" w:hAnsi="Times New Roman" w:cs="Times New Roman"/>
                <w:b/>
                <w:bCs/>
                <w:sz w:val="20"/>
                <w:szCs w:val="20"/>
              </w:rPr>
              <w:t>3</w:t>
            </w:r>
          </w:p>
        </w:tc>
        <w:tc>
          <w:tcPr>
            <w:tcW w:w="6030" w:type="dxa"/>
            <w:shd w:val="clear" w:color="auto" w:fill="auto"/>
          </w:tcPr>
          <w:p w14:paraId="116978AB" w14:textId="77777777" w:rsidR="00B02EFE" w:rsidRPr="002A4468" w:rsidRDefault="00B02EFE" w:rsidP="00774895">
            <w:pPr>
              <w:rPr>
                <w:rFonts w:ascii="Times New Roman" w:eastAsia="Calibri" w:hAnsi="Times New Roman" w:cs="Times New Roman"/>
                <w:bCs/>
                <w:sz w:val="20"/>
                <w:szCs w:val="20"/>
                <w:lang w:val="el-GR"/>
              </w:rPr>
            </w:pPr>
            <w:r w:rsidRPr="002A4468">
              <w:rPr>
                <w:rFonts w:ascii="Times New Roman" w:eastAsia="Calibri" w:hAnsi="Times New Roman" w:cs="Times New Roman"/>
                <w:sz w:val="20"/>
                <w:szCs w:val="20"/>
                <w:lang w:val="el-GR"/>
              </w:rPr>
              <w:t xml:space="preserve">Παροχή δεδομένων που θα έχουν αποκτηθεί από την χρήση ενός έξυπνου κινητού τηλεφώνου* </w:t>
            </w:r>
            <w:r w:rsidRPr="002A4468">
              <w:rPr>
                <w:rFonts w:ascii="Times New Roman" w:eastAsia="Calibri" w:hAnsi="Times New Roman" w:cs="Times New Roman"/>
                <w:bCs/>
                <w:sz w:val="20"/>
                <w:szCs w:val="20"/>
                <w:lang w:val="el-GR"/>
              </w:rPr>
              <w:t xml:space="preserve">από τους δυνητικούς χρήστες του (άτομα με νοητική αναπηρία) στο στάδιο της πιλοτικής εφαρμογής. </w:t>
            </w:r>
          </w:p>
          <w:p w14:paraId="1646F604" w14:textId="77777777" w:rsidR="00B02EFE" w:rsidRPr="002A4468" w:rsidRDefault="00B02EFE" w:rsidP="00774895">
            <w:pPr>
              <w:rPr>
                <w:rFonts w:ascii="Times New Roman" w:eastAsia="Calibri" w:hAnsi="Times New Roman" w:cs="Times New Roman"/>
                <w:b/>
                <w:bCs/>
                <w:sz w:val="20"/>
                <w:szCs w:val="20"/>
                <w:lang w:val="el-GR"/>
              </w:rPr>
            </w:pPr>
            <w:r w:rsidRPr="002A4468">
              <w:rPr>
                <w:rFonts w:ascii="Times New Roman" w:eastAsia="Calibri" w:hAnsi="Times New Roman" w:cs="Times New Roman"/>
                <w:bCs/>
                <w:sz w:val="20"/>
                <w:szCs w:val="20"/>
                <w:lang w:val="el-GR"/>
              </w:rPr>
              <w:t>Τα συμμετέχοντα-ωφελούμενα άτομα με ΝΑ του Φορέα -</w:t>
            </w:r>
            <w:r w:rsidRPr="002A4468">
              <w:rPr>
                <w:rFonts w:ascii="Times New Roman" w:eastAsia="Calibri" w:hAnsi="Times New Roman" w:cs="Times New Roman"/>
                <w:sz w:val="20"/>
                <w:szCs w:val="20"/>
                <w:lang w:val="el-GR"/>
              </w:rPr>
              <w:t xml:space="preserve">με </w:t>
            </w:r>
            <w:r w:rsidRPr="002A4468">
              <w:rPr>
                <w:rFonts w:ascii="Times New Roman" w:eastAsia="Calibri" w:hAnsi="Times New Roman" w:cs="Times New Roman"/>
                <w:b/>
                <w:sz w:val="20"/>
                <w:szCs w:val="20"/>
                <w:lang w:val="el-GR"/>
              </w:rPr>
              <w:t xml:space="preserve">ήπιας, μέτριας ή σοβαρής μορφής νοητική αναπηρία, </w:t>
            </w:r>
            <w:r w:rsidRPr="002A4468">
              <w:rPr>
                <w:rFonts w:ascii="Times New Roman" w:eastAsia="Calibri" w:hAnsi="Times New Roman" w:cs="Times New Roman"/>
                <w:b/>
                <w:bCs/>
                <w:sz w:val="20"/>
                <w:szCs w:val="20"/>
                <w:lang w:val="el-GR"/>
              </w:rPr>
              <w:t>ηλικίας από 7 έως και 17 ετών</w:t>
            </w:r>
            <w:r w:rsidRPr="002A4468">
              <w:rPr>
                <w:rFonts w:ascii="Times New Roman" w:eastAsia="Calibri" w:hAnsi="Times New Roman" w:cs="Times New Roman"/>
                <w:bCs/>
                <w:sz w:val="20"/>
                <w:szCs w:val="20"/>
                <w:lang w:val="el-GR"/>
              </w:rPr>
              <w:t>-</w:t>
            </w:r>
            <w:r w:rsidRPr="002A4468">
              <w:rPr>
                <w:rFonts w:ascii="Times New Roman" w:eastAsia="Calibri" w:hAnsi="Times New Roman" w:cs="Times New Roman"/>
                <w:b/>
                <w:bCs/>
                <w:sz w:val="20"/>
                <w:szCs w:val="20"/>
                <w:lang w:val="el-GR"/>
              </w:rPr>
              <w:t xml:space="preserve"> </w:t>
            </w:r>
            <w:r w:rsidRPr="002A4468">
              <w:rPr>
                <w:rFonts w:ascii="Times New Roman" w:eastAsia="Calibri" w:hAnsi="Times New Roman" w:cs="Times New Roman"/>
                <w:bCs/>
                <w:sz w:val="20"/>
                <w:szCs w:val="20"/>
                <w:lang w:val="el-GR"/>
              </w:rPr>
              <w:t>θα κληθούν να χειριστούν ένα</w:t>
            </w:r>
            <w:r w:rsidRPr="002A4468">
              <w:rPr>
                <w:rFonts w:ascii="Times New Roman" w:eastAsia="Calibri" w:hAnsi="Times New Roman" w:cs="Times New Roman"/>
                <w:sz w:val="20"/>
                <w:szCs w:val="20"/>
                <w:lang w:val="el-GR"/>
              </w:rPr>
              <w:t xml:space="preserve"> έξυπνο κινητό τηλέφωνο (στο βαθμό που είναι εφικτό ανάλογα με το επίπεδο της αναπηρίας) αναφορικά με: κουμπί έκτακτης ανάγκης, τηλεφωνική κλήση, αποστολή και ανάγνωση μηνυμάτων, χρήση φωνητικής λειτουργίας, χρήση εξειδικευμένου μενού φωνητικών οδηγιών/ενημερώσεων και αυτοματοποιημένης βοήθειας μέσω ενός «εικονικού βοηθού».</w:t>
            </w:r>
          </w:p>
        </w:tc>
        <w:tc>
          <w:tcPr>
            <w:tcW w:w="1334" w:type="dxa"/>
            <w:vMerge w:val="restart"/>
            <w:shd w:val="clear" w:color="auto" w:fill="auto"/>
          </w:tcPr>
          <w:p w14:paraId="3B58AC47" w14:textId="77777777" w:rsidR="00B02EFE" w:rsidRPr="00593EFF" w:rsidRDefault="00B02EFE" w:rsidP="00774895">
            <w:pPr>
              <w:jc w:val="center"/>
              <w:rPr>
                <w:rFonts w:ascii="Times New Roman" w:eastAsia="Calibri" w:hAnsi="Times New Roman" w:cs="Times New Roman"/>
                <w:b/>
                <w:bCs/>
                <w:sz w:val="20"/>
                <w:szCs w:val="20"/>
              </w:rPr>
            </w:pPr>
            <w:r w:rsidRPr="00593EFF">
              <w:rPr>
                <w:rFonts w:ascii="Times New Roman" w:eastAsia="Calibri" w:hAnsi="Times New Roman" w:cs="Times New Roman"/>
                <w:b/>
                <w:bCs/>
                <w:sz w:val="20"/>
                <w:szCs w:val="20"/>
              </w:rPr>
              <w:t>+</w:t>
            </w:r>
            <w:r>
              <w:rPr>
                <w:rFonts w:ascii="Times New Roman" w:eastAsia="Calibri" w:hAnsi="Times New Roman" w:cs="Times New Roman"/>
                <w:b/>
                <w:bCs/>
                <w:sz w:val="20"/>
                <w:szCs w:val="20"/>
                <w:lang w:val="el-GR"/>
              </w:rPr>
              <w:t>6</w:t>
            </w:r>
          </w:p>
        </w:tc>
        <w:tc>
          <w:tcPr>
            <w:tcW w:w="1447" w:type="dxa"/>
            <w:vMerge w:val="restart"/>
            <w:shd w:val="clear" w:color="auto" w:fill="auto"/>
          </w:tcPr>
          <w:p w14:paraId="53D5FBCE" w14:textId="77777777" w:rsidR="00B02EFE" w:rsidRPr="00F54BC0" w:rsidRDefault="00B02EFE" w:rsidP="00774895">
            <w:pPr>
              <w:jc w:val="center"/>
              <w:rPr>
                <w:rFonts w:ascii="Times New Roman" w:eastAsia="Calibri" w:hAnsi="Times New Roman" w:cs="Times New Roman"/>
                <w:b/>
                <w:bCs/>
                <w:sz w:val="20"/>
                <w:szCs w:val="20"/>
                <w:lang w:val="el-GR"/>
              </w:rPr>
            </w:pPr>
            <w:r w:rsidRPr="00F54BC0">
              <w:rPr>
                <w:rFonts w:ascii="Times New Roman" w:eastAsia="Calibri" w:hAnsi="Times New Roman" w:cs="Times New Roman"/>
                <w:b/>
                <w:bCs/>
                <w:sz w:val="20"/>
                <w:szCs w:val="20"/>
                <w:lang w:val="el-GR"/>
              </w:rPr>
              <w:t>ΕΕ5-ΠΙΛΟΤΙΚΗ ΕΦΑΡΜΟΓΗ ΣΥΣΤΗΜΑΤΟΣ ΣΤΟ ΦΟΡΕΑ-ΧΡΗΣΤΗ</w:t>
            </w:r>
          </w:p>
        </w:tc>
      </w:tr>
      <w:tr w:rsidR="00B02EFE" w:rsidRPr="00593EFF" w14:paraId="710FCD8B" w14:textId="77777777" w:rsidTr="00774895">
        <w:trPr>
          <w:trHeight w:val="800"/>
        </w:trPr>
        <w:tc>
          <w:tcPr>
            <w:tcW w:w="709" w:type="dxa"/>
            <w:vMerge/>
            <w:shd w:val="clear" w:color="auto" w:fill="auto"/>
          </w:tcPr>
          <w:p w14:paraId="09FA25E7" w14:textId="77777777" w:rsidR="00B02EFE" w:rsidRPr="003958EA" w:rsidRDefault="00B02EFE" w:rsidP="00774895">
            <w:pPr>
              <w:jc w:val="center"/>
              <w:rPr>
                <w:rFonts w:ascii="Times New Roman" w:eastAsia="Calibri" w:hAnsi="Times New Roman" w:cs="Times New Roman"/>
                <w:b/>
                <w:bCs/>
                <w:sz w:val="20"/>
                <w:szCs w:val="20"/>
                <w:lang w:val="el-GR"/>
              </w:rPr>
            </w:pPr>
          </w:p>
        </w:tc>
        <w:tc>
          <w:tcPr>
            <w:tcW w:w="6030" w:type="dxa"/>
            <w:shd w:val="clear" w:color="auto" w:fill="auto"/>
          </w:tcPr>
          <w:p w14:paraId="5C8CC1A5" w14:textId="77777777" w:rsidR="00B02EFE" w:rsidRPr="002A4468" w:rsidRDefault="00B02EFE" w:rsidP="00774895">
            <w:pPr>
              <w:rPr>
                <w:rFonts w:ascii="Times New Roman" w:eastAsia="Calibri" w:hAnsi="Times New Roman" w:cs="Times New Roman"/>
                <w:sz w:val="20"/>
                <w:szCs w:val="20"/>
                <w:lang w:val="el-GR"/>
              </w:rPr>
            </w:pPr>
            <w:r w:rsidRPr="002A4468">
              <w:rPr>
                <w:rFonts w:ascii="Times New Roman" w:eastAsia="Calibri" w:hAnsi="Times New Roman" w:cs="Times New Roman"/>
                <w:sz w:val="20"/>
                <w:szCs w:val="20"/>
                <w:lang w:val="el-GR"/>
              </w:rPr>
              <w:t xml:space="preserve">*Το έξυπνο κινητό τηλέφωνο, προϊόν του ερευνητικού έργου </w:t>
            </w:r>
            <w:proofErr w:type="spellStart"/>
            <w:r w:rsidRPr="002A4468">
              <w:rPr>
                <w:rFonts w:ascii="Times New Roman" w:eastAsia="Calibri" w:hAnsi="Times New Roman" w:cs="Times New Roman"/>
                <w:bCs/>
                <w:sz w:val="20"/>
                <w:szCs w:val="20"/>
                <w:lang w:val="en-US"/>
              </w:rPr>
              <w:t>QuaLiSID</w:t>
            </w:r>
            <w:proofErr w:type="spellEnd"/>
            <w:r w:rsidRPr="002A4468">
              <w:rPr>
                <w:rFonts w:ascii="Times New Roman" w:eastAsia="Calibri" w:hAnsi="Times New Roman" w:cs="Times New Roman"/>
                <w:bCs/>
                <w:sz w:val="20"/>
                <w:szCs w:val="20"/>
                <w:lang w:val="el-GR"/>
              </w:rPr>
              <w:t xml:space="preserve">, θα </w:t>
            </w:r>
            <w:r w:rsidRPr="002A4468">
              <w:rPr>
                <w:rFonts w:ascii="Times New Roman" w:eastAsia="Calibri" w:hAnsi="Times New Roman" w:cs="Times New Roman"/>
                <w:sz w:val="20"/>
                <w:szCs w:val="20"/>
                <w:lang w:val="el-GR"/>
              </w:rPr>
              <w:t xml:space="preserve">διατεθεί από το Πολυτεχνείο Κρήτης για τις ανάγκες της πιλοτικής εφαρμογής. Η διαδικασία αξιολόγησης θα πραγματοποιηθεί στο χώρο του Φορέα με την βοήθεια του προσωπικού του Φορέα-Υπεργολάβου και </w:t>
            </w:r>
            <w:r w:rsidRPr="002A4468">
              <w:rPr>
                <w:rFonts w:ascii="Times New Roman" w:eastAsia="Calibri" w:hAnsi="Times New Roman" w:cs="Times New Roman"/>
                <w:sz w:val="20"/>
                <w:szCs w:val="20"/>
                <w:lang w:val="el-GR"/>
              </w:rPr>
              <w:lastRenderedPageBreak/>
              <w:t>την υποστήριξη της ερευνητικής ομάδας του Πολυτεχνείου Κρήτης.</w:t>
            </w:r>
          </w:p>
        </w:tc>
        <w:tc>
          <w:tcPr>
            <w:tcW w:w="1334" w:type="dxa"/>
            <w:vMerge/>
            <w:shd w:val="clear" w:color="auto" w:fill="auto"/>
          </w:tcPr>
          <w:p w14:paraId="1EEDAFA9" w14:textId="77777777" w:rsidR="00B02EFE" w:rsidRPr="00593EFF" w:rsidRDefault="00B02EFE" w:rsidP="00774895">
            <w:pPr>
              <w:jc w:val="center"/>
              <w:rPr>
                <w:rFonts w:ascii="Times New Roman" w:eastAsia="Calibri" w:hAnsi="Times New Roman" w:cs="Times New Roman"/>
                <w:b/>
                <w:bCs/>
                <w:sz w:val="20"/>
                <w:szCs w:val="20"/>
                <w:lang w:val="el-GR"/>
              </w:rPr>
            </w:pPr>
          </w:p>
        </w:tc>
        <w:tc>
          <w:tcPr>
            <w:tcW w:w="1447" w:type="dxa"/>
            <w:vMerge/>
            <w:shd w:val="clear" w:color="auto" w:fill="auto"/>
          </w:tcPr>
          <w:p w14:paraId="1F789C45" w14:textId="77777777" w:rsidR="00B02EFE" w:rsidRPr="00593EFF" w:rsidRDefault="00B02EFE" w:rsidP="00774895">
            <w:pPr>
              <w:jc w:val="center"/>
              <w:rPr>
                <w:rFonts w:ascii="Times New Roman" w:eastAsia="Calibri" w:hAnsi="Times New Roman" w:cs="Times New Roman"/>
                <w:b/>
                <w:bCs/>
                <w:sz w:val="20"/>
                <w:szCs w:val="20"/>
                <w:lang w:val="el-GR"/>
              </w:rPr>
            </w:pPr>
          </w:p>
        </w:tc>
      </w:tr>
      <w:tr w:rsidR="00B02EFE" w:rsidRPr="003958EA" w14:paraId="4E41AE1B" w14:textId="77777777" w:rsidTr="00774895">
        <w:trPr>
          <w:trHeight w:val="4499"/>
        </w:trPr>
        <w:tc>
          <w:tcPr>
            <w:tcW w:w="709" w:type="dxa"/>
            <w:vMerge w:val="restart"/>
            <w:shd w:val="clear" w:color="auto" w:fill="auto"/>
          </w:tcPr>
          <w:p w14:paraId="064D3C78" w14:textId="77777777" w:rsidR="00B02EFE" w:rsidRPr="00821BB8" w:rsidRDefault="00B02EFE" w:rsidP="00774895">
            <w:pPr>
              <w:jc w:val="cente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lang w:val="el-GR"/>
              </w:rPr>
              <w:t>1-</w:t>
            </w:r>
            <w:r w:rsidRPr="00821BB8">
              <w:rPr>
                <w:rFonts w:ascii="Times New Roman" w:eastAsia="Calibri" w:hAnsi="Times New Roman" w:cs="Times New Roman"/>
                <w:b/>
                <w:bCs/>
                <w:sz w:val="20"/>
                <w:szCs w:val="20"/>
              </w:rPr>
              <w:t>4</w:t>
            </w:r>
          </w:p>
        </w:tc>
        <w:tc>
          <w:tcPr>
            <w:tcW w:w="6030" w:type="dxa"/>
            <w:shd w:val="clear" w:color="auto" w:fill="auto"/>
          </w:tcPr>
          <w:p w14:paraId="5C157B85" w14:textId="77777777" w:rsidR="00B02EFE" w:rsidRPr="00821BB8" w:rsidRDefault="00B02EFE" w:rsidP="00774895">
            <w:pPr>
              <w:rPr>
                <w:rFonts w:ascii="Times New Roman" w:eastAsia="Calibri" w:hAnsi="Times New Roman" w:cs="Times New Roman"/>
                <w:bCs/>
                <w:sz w:val="20"/>
                <w:szCs w:val="20"/>
                <w:lang w:val="el-GR"/>
              </w:rPr>
            </w:pPr>
            <w:r w:rsidRPr="00821BB8">
              <w:rPr>
                <w:rFonts w:ascii="Times New Roman" w:eastAsia="Calibri" w:hAnsi="Times New Roman" w:cs="Times New Roman"/>
                <w:sz w:val="20"/>
                <w:szCs w:val="20"/>
                <w:lang w:val="el-GR"/>
              </w:rPr>
              <w:t xml:space="preserve">Παροχή δεδομένων που θα έχουν αποκτηθεί από την χρήση εξειδικευμένων εφαρμογών* σε ηλεκτρονικό υπολογιστή </w:t>
            </w:r>
            <w:r w:rsidRPr="00821BB8">
              <w:rPr>
                <w:rFonts w:ascii="Times New Roman" w:eastAsia="Calibri" w:hAnsi="Times New Roman" w:cs="Times New Roman"/>
                <w:bCs/>
                <w:sz w:val="20"/>
                <w:szCs w:val="20"/>
                <w:lang w:val="el-GR"/>
              </w:rPr>
              <w:t xml:space="preserve">από τους δυνητικούς χρήστες του (άτομα με νοητική αναπηρία) στο στάδιο της πιλοτικής εφαρμογής. </w:t>
            </w:r>
          </w:p>
          <w:p w14:paraId="3F30726F" w14:textId="77777777" w:rsidR="00B02EFE" w:rsidRPr="00821BB8" w:rsidRDefault="00B02EFE" w:rsidP="00774895">
            <w:pPr>
              <w:rPr>
                <w:rFonts w:ascii="Times New Roman" w:eastAsia="Calibri" w:hAnsi="Times New Roman" w:cs="Times New Roman"/>
                <w:sz w:val="20"/>
                <w:szCs w:val="20"/>
                <w:lang w:val="el-GR"/>
              </w:rPr>
            </w:pPr>
            <w:r w:rsidRPr="00821BB8">
              <w:rPr>
                <w:rFonts w:ascii="Times New Roman" w:eastAsia="Calibri" w:hAnsi="Times New Roman" w:cs="Times New Roman"/>
                <w:bCs/>
                <w:sz w:val="20"/>
                <w:szCs w:val="20"/>
                <w:lang w:val="el-GR"/>
              </w:rPr>
              <w:t>Τα συμμετέχοντα-ωφελούμενα άτομα με ΝΑ του Φορέα -</w:t>
            </w:r>
            <w:r w:rsidRPr="00821BB8">
              <w:rPr>
                <w:rFonts w:ascii="Times New Roman" w:eastAsia="Calibri" w:hAnsi="Times New Roman" w:cs="Times New Roman"/>
                <w:sz w:val="20"/>
                <w:szCs w:val="20"/>
                <w:lang w:val="el-GR"/>
              </w:rPr>
              <w:t xml:space="preserve">με </w:t>
            </w:r>
            <w:r w:rsidRPr="00821BB8">
              <w:rPr>
                <w:rFonts w:ascii="Times New Roman" w:eastAsia="Calibri" w:hAnsi="Times New Roman" w:cs="Times New Roman"/>
                <w:b/>
                <w:sz w:val="20"/>
                <w:szCs w:val="20"/>
                <w:lang w:val="el-GR"/>
              </w:rPr>
              <w:t xml:space="preserve">ήπιας, μέτριας ή σοβαρής μορφής νοητική αναπηρία, </w:t>
            </w:r>
            <w:r w:rsidRPr="00821BB8">
              <w:rPr>
                <w:rFonts w:ascii="Times New Roman" w:eastAsia="Calibri" w:hAnsi="Times New Roman" w:cs="Times New Roman"/>
                <w:b/>
                <w:bCs/>
                <w:sz w:val="20"/>
                <w:szCs w:val="20"/>
                <w:lang w:val="el-GR"/>
              </w:rPr>
              <w:t>ηλικίας από 7 έως και 17 ετών</w:t>
            </w:r>
            <w:r w:rsidRPr="00821BB8">
              <w:rPr>
                <w:rFonts w:ascii="Times New Roman" w:eastAsia="Calibri" w:hAnsi="Times New Roman" w:cs="Times New Roman"/>
                <w:bCs/>
                <w:sz w:val="20"/>
                <w:szCs w:val="20"/>
                <w:lang w:val="el-GR"/>
              </w:rPr>
              <w:t xml:space="preserve">- θα κληθούν να χειριστούν </w:t>
            </w:r>
            <w:r w:rsidRPr="00821BB8">
              <w:rPr>
                <w:rFonts w:ascii="Times New Roman" w:eastAsia="Calibri" w:hAnsi="Times New Roman" w:cs="Times New Roman"/>
                <w:sz w:val="20"/>
                <w:szCs w:val="20"/>
                <w:lang w:val="el-GR"/>
              </w:rPr>
              <w:t>έναν</w:t>
            </w:r>
            <w:r w:rsidRPr="00821BB8">
              <w:rPr>
                <w:rFonts w:ascii="Times New Roman" w:eastAsia="Calibri" w:hAnsi="Times New Roman" w:cs="Times New Roman"/>
                <w:b/>
                <w:sz w:val="20"/>
                <w:szCs w:val="20"/>
                <w:lang w:val="el-GR"/>
              </w:rPr>
              <w:t xml:space="preserve"> </w:t>
            </w:r>
            <w:r w:rsidRPr="00821BB8">
              <w:rPr>
                <w:rFonts w:ascii="Times New Roman" w:eastAsia="Calibri" w:hAnsi="Times New Roman" w:cs="Times New Roman"/>
                <w:sz w:val="20"/>
                <w:szCs w:val="20"/>
                <w:lang w:val="el-GR"/>
              </w:rPr>
              <w:t xml:space="preserve">ηλεκτρονικό υπολογιστή (στο βαθμό που είναι εφικτό ανάλογα με το επίπεδο της αναπηρίας), και συγκεκριμένα να περιηγηθούν στο διαδίκτυο μέσα από διάφορες εξειδικευμένες εφαρμογές, προσαρμοσμένες για χρήση από τα άτομα με νοητική αναπηρία. </w:t>
            </w:r>
          </w:p>
          <w:p w14:paraId="40A2F35A" w14:textId="77777777" w:rsidR="00B02EFE" w:rsidRPr="00821BB8" w:rsidRDefault="00B02EFE" w:rsidP="00774895">
            <w:pPr>
              <w:rPr>
                <w:rFonts w:ascii="Times New Roman" w:eastAsia="Calibri" w:hAnsi="Times New Roman" w:cs="Times New Roman"/>
                <w:b/>
                <w:bCs/>
                <w:sz w:val="20"/>
                <w:szCs w:val="20"/>
                <w:lang w:val="el-GR"/>
              </w:rPr>
            </w:pPr>
            <w:r w:rsidRPr="00821BB8">
              <w:rPr>
                <w:rFonts w:ascii="Times New Roman" w:eastAsia="Calibri" w:hAnsi="Times New Roman" w:cs="Times New Roman"/>
                <w:sz w:val="20"/>
                <w:szCs w:val="20"/>
                <w:lang w:val="el-GR"/>
              </w:rPr>
              <w:t xml:space="preserve">Ειδικότερα, τα </w:t>
            </w:r>
            <w:r w:rsidRPr="00821BB8">
              <w:rPr>
                <w:rFonts w:ascii="Times New Roman" w:eastAsia="Calibri" w:hAnsi="Times New Roman" w:cs="Times New Roman"/>
                <w:bCs/>
                <w:sz w:val="20"/>
                <w:szCs w:val="20"/>
                <w:lang w:val="el-GR"/>
              </w:rPr>
              <w:t xml:space="preserve">συμμετέχοντα-ωφελούμενα </w:t>
            </w:r>
            <w:r w:rsidRPr="00821BB8">
              <w:rPr>
                <w:rFonts w:ascii="Times New Roman" w:eastAsia="Calibri" w:hAnsi="Times New Roman" w:cs="Times New Roman"/>
                <w:sz w:val="20"/>
                <w:szCs w:val="20"/>
                <w:lang w:val="el-GR"/>
              </w:rPr>
              <w:t xml:space="preserve">άτομα μέσα από τις εφαρμογές αυτές θα έχουν πρόσβαση σε υπηρεσίες ενημέρωσης (ειδησεογραφικές ιστοσελίδες), δυνατότητες ψυχαγωγίας (π.χ. ιστοσελίδες με </w:t>
            </w:r>
            <w:r w:rsidRPr="00821BB8">
              <w:rPr>
                <w:rFonts w:ascii="Times New Roman" w:eastAsia="Calibri" w:hAnsi="Times New Roman" w:cs="Times New Roman"/>
                <w:sz w:val="20"/>
                <w:szCs w:val="20"/>
              </w:rPr>
              <w:t>video</w:t>
            </w:r>
            <w:r w:rsidRPr="00821BB8">
              <w:rPr>
                <w:rFonts w:ascii="Times New Roman" w:eastAsia="Calibri" w:hAnsi="Times New Roman" w:cs="Times New Roman"/>
                <w:sz w:val="20"/>
                <w:szCs w:val="20"/>
                <w:lang w:val="el-GR"/>
              </w:rPr>
              <w:t xml:space="preserve">, φωτογραφίες, </w:t>
            </w:r>
            <w:proofErr w:type="spellStart"/>
            <w:r w:rsidRPr="00821BB8">
              <w:rPr>
                <w:rFonts w:ascii="Times New Roman" w:eastAsia="Calibri" w:hAnsi="Times New Roman" w:cs="Times New Roman"/>
                <w:sz w:val="20"/>
                <w:szCs w:val="20"/>
                <w:lang w:val="el-GR"/>
              </w:rPr>
              <w:t>κτλ</w:t>
            </w:r>
            <w:proofErr w:type="spellEnd"/>
            <w:r w:rsidRPr="00821BB8">
              <w:rPr>
                <w:rFonts w:ascii="Times New Roman" w:eastAsia="Calibri" w:hAnsi="Times New Roman" w:cs="Times New Roman"/>
                <w:sz w:val="20"/>
                <w:szCs w:val="20"/>
                <w:lang w:val="el-GR"/>
              </w:rPr>
              <w:t xml:space="preserve">), πλοήγησης, εικονικής περιήγησης και εξερεύνησης φυσικών τοπίων και αξιοθέατων πόλης, </w:t>
            </w:r>
            <w:proofErr w:type="spellStart"/>
            <w:r w:rsidRPr="00821BB8">
              <w:rPr>
                <w:rFonts w:ascii="Times New Roman" w:eastAsia="Calibri" w:hAnsi="Times New Roman" w:cs="Times New Roman"/>
                <w:sz w:val="20"/>
                <w:szCs w:val="20"/>
                <w:lang w:val="el-GR"/>
              </w:rPr>
              <w:t>πολυμεσικής</w:t>
            </w:r>
            <w:proofErr w:type="spellEnd"/>
            <w:r w:rsidRPr="00821BB8">
              <w:rPr>
                <w:rFonts w:ascii="Times New Roman" w:eastAsia="Calibri" w:hAnsi="Times New Roman" w:cs="Times New Roman"/>
                <w:sz w:val="20"/>
                <w:szCs w:val="20"/>
                <w:lang w:val="el-GR"/>
              </w:rPr>
              <w:t xml:space="preserve"> παρουσίασης εικαστικών χώρων, προτάσεις δημιουργικής ενασχόλησης και επιμόρφωσης/εκπαίδευσης (π.χ. εικονικά μαθήματα) σε διάφορα αντικείμενα (ζωγραφική, αγγειοπλαστική, μαγειρική, πλεκτική, γυμναστική, κηπουρική, κ.α.), όπως και δυνατότητες κοινωνικής δικτύωσης.</w:t>
            </w:r>
          </w:p>
        </w:tc>
        <w:tc>
          <w:tcPr>
            <w:tcW w:w="1334" w:type="dxa"/>
            <w:vMerge w:val="restart"/>
            <w:shd w:val="clear" w:color="auto" w:fill="auto"/>
          </w:tcPr>
          <w:p w14:paraId="465E942B" w14:textId="77777777" w:rsidR="00B02EFE" w:rsidRPr="00593EFF" w:rsidRDefault="00B02EFE" w:rsidP="00774895">
            <w:pPr>
              <w:jc w:val="center"/>
              <w:rPr>
                <w:rFonts w:ascii="Times New Roman" w:eastAsia="Calibri" w:hAnsi="Times New Roman" w:cs="Times New Roman"/>
                <w:b/>
                <w:bCs/>
                <w:sz w:val="20"/>
                <w:szCs w:val="20"/>
              </w:rPr>
            </w:pPr>
            <w:r w:rsidRPr="00593EFF">
              <w:rPr>
                <w:rFonts w:ascii="Times New Roman" w:eastAsia="Calibri" w:hAnsi="Times New Roman" w:cs="Times New Roman"/>
                <w:b/>
                <w:bCs/>
                <w:sz w:val="20"/>
                <w:szCs w:val="20"/>
              </w:rPr>
              <w:t>+</w:t>
            </w:r>
            <w:r>
              <w:rPr>
                <w:rFonts w:ascii="Times New Roman" w:eastAsia="Calibri" w:hAnsi="Times New Roman" w:cs="Times New Roman"/>
                <w:b/>
                <w:bCs/>
                <w:sz w:val="20"/>
                <w:szCs w:val="20"/>
                <w:lang w:val="el-GR"/>
              </w:rPr>
              <w:t>8</w:t>
            </w:r>
          </w:p>
        </w:tc>
        <w:tc>
          <w:tcPr>
            <w:tcW w:w="1447" w:type="dxa"/>
            <w:vMerge w:val="restart"/>
            <w:shd w:val="clear" w:color="auto" w:fill="auto"/>
          </w:tcPr>
          <w:p w14:paraId="3567129C" w14:textId="77777777" w:rsidR="00B02EFE" w:rsidRPr="00F54BC0" w:rsidRDefault="00B02EFE" w:rsidP="00774895">
            <w:pPr>
              <w:jc w:val="center"/>
              <w:rPr>
                <w:rFonts w:ascii="Times New Roman" w:eastAsia="Calibri" w:hAnsi="Times New Roman" w:cs="Times New Roman"/>
                <w:b/>
                <w:bCs/>
                <w:sz w:val="20"/>
                <w:szCs w:val="20"/>
                <w:lang w:val="el-GR"/>
              </w:rPr>
            </w:pPr>
            <w:r w:rsidRPr="00F54BC0">
              <w:rPr>
                <w:rFonts w:ascii="Times New Roman" w:eastAsia="Calibri" w:hAnsi="Times New Roman" w:cs="Times New Roman"/>
                <w:b/>
                <w:bCs/>
                <w:sz w:val="20"/>
                <w:szCs w:val="20"/>
                <w:lang w:val="el-GR"/>
              </w:rPr>
              <w:t>ΕΕ5-ΠΙΛΟΤΙΚΗ ΕΦΑΡΜΟΓΗ ΣΥΣΤΗΜΑΤΟΣ ΣΤΟ ΦΟΡΕΑ-ΧΡΗΣΤΗ</w:t>
            </w:r>
          </w:p>
        </w:tc>
      </w:tr>
      <w:tr w:rsidR="00B02EFE" w:rsidRPr="00593EFF" w14:paraId="6128F141" w14:textId="77777777" w:rsidTr="00774895">
        <w:trPr>
          <w:trHeight w:val="1070"/>
        </w:trPr>
        <w:tc>
          <w:tcPr>
            <w:tcW w:w="709" w:type="dxa"/>
            <w:vMerge/>
            <w:shd w:val="clear" w:color="auto" w:fill="auto"/>
          </w:tcPr>
          <w:p w14:paraId="48C12DEE" w14:textId="77777777" w:rsidR="00B02EFE" w:rsidRPr="00821BB8" w:rsidRDefault="00B02EFE" w:rsidP="00774895">
            <w:pPr>
              <w:jc w:val="center"/>
              <w:rPr>
                <w:rFonts w:ascii="Times New Roman" w:eastAsia="Calibri" w:hAnsi="Times New Roman" w:cs="Times New Roman"/>
                <w:b/>
                <w:bCs/>
                <w:sz w:val="20"/>
                <w:szCs w:val="20"/>
                <w:lang w:val="el-GR"/>
              </w:rPr>
            </w:pPr>
          </w:p>
        </w:tc>
        <w:tc>
          <w:tcPr>
            <w:tcW w:w="6030" w:type="dxa"/>
            <w:shd w:val="clear" w:color="auto" w:fill="auto"/>
          </w:tcPr>
          <w:p w14:paraId="360BE16C" w14:textId="77777777" w:rsidR="00B02EFE" w:rsidRPr="002A4468" w:rsidRDefault="00B02EFE" w:rsidP="00774895">
            <w:pPr>
              <w:pStyle w:val="aff1"/>
              <w:ind w:left="-24"/>
              <w:rPr>
                <w:rFonts w:ascii="Times New Roman" w:eastAsia="Calibri" w:hAnsi="Times New Roman"/>
                <w:lang w:val="el-GR"/>
              </w:rPr>
            </w:pPr>
            <w:r w:rsidRPr="002A4468">
              <w:rPr>
                <w:rFonts w:ascii="Times New Roman" w:eastAsia="Calibri" w:hAnsi="Times New Roman"/>
                <w:lang w:val="el-GR"/>
              </w:rPr>
              <w:t xml:space="preserve">Οι εξειδικευμένες εφαρμογές, προϊόντα του ερευνητικού έργου </w:t>
            </w:r>
            <w:proofErr w:type="spellStart"/>
            <w:r w:rsidRPr="002A4468">
              <w:rPr>
                <w:rFonts w:ascii="Times New Roman" w:eastAsia="Calibri" w:hAnsi="Times New Roman"/>
                <w:bCs/>
              </w:rPr>
              <w:t>QuaLiSID</w:t>
            </w:r>
            <w:proofErr w:type="spellEnd"/>
            <w:r w:rsidRPr="002A4468">
              <w:rPr>
                <w:rFonts w:ascii="Times New Roman" w:eastAsia="Calibri" w:hAnsi="Times New Roman"/>
                <w:bCs/>
                <w:lang w:val="el-GR"/>
              </w:rPr>
              <w:t xml:space="preserve">, θα </w:t>
            </w:r>
            <w:r w:rsidRPr="002A4468">
              <w:rPr>
                <w:rFonts w:ascii="Times New Roman" w:eastAsia="Calibri" w:hAnsi="Times New Roman"/>
                <w:lang w:val="el-GR"/>
              </w:rPr>
              <w:t>διατεθούν από το Πολυτεχνείο Κρήτης για τις ανάγκες της πιλοτικής εφαρμογής. Η διαδικασία αξιολόγησης θα πραγματοποιηθεί στο χώρο του Φορέα με την βοήθεια του προσωπικού του Φορέα-Υπεργολάβου και την υποστήριξη της ερευνητικής ομάδας του Πολυτεχνείου Κρήτης.</w:t>
            </w:r>
            <w:r w:rsidRPr="002A4468">
              <w:rPr>
                <w:rFonts w:ascii="Times New Roman" w:eastAsia="Calibri" w:hAnsi="Times New Roman"/>
                <w:bCs/>
                <w:lang w:val="el-GR"/>
              </w:rPr>
              <w:t xml:space="preserve"> </w:t>
            </w:r>
          </w:p>
        </w:tc>
        <w:tc>
          <w:tcPr>
            <w:tcW w:w="1334" w:type="dxa"/>
            <w:vMerge/>
            <w:shd w:val="clear" w:color="auto" w:fill="auto"/>
          </w:tcPr>
          <w:p w14:paraId="00D3BD89" w14:textId="77777777" w:rsidR="00B02EFE" w:rsidRPr="00593EFF" w:rsidRDefault="00B02EFE" w:rsidP="00774895">
            <w:pPr>
              <w:rPr>
                <w:rFonts w:ascii="Times New Roman" w:eastAsia="Calibri" w:hAnsi="Times New Roman" w:cs="Times New Roman"/>
                <w:b/>
                <w:bCs/>
                <w:sz w:val="20"/>
                <w:szCs w:val="20"/>
                <w:lang w:val="el-GR"/>
              </w:rPr>
            </w:pPr>
          </w:p>
        </w:tc>
        <w:tc>
          <w:tcPr>
            <w:tcW w:w="1447" w:type="dxa"/>
            <w:vMerge/>
            <w:shd w:val="clear" w:color="auto" w:fill="auto"/>
          </w:tcPr>
          <w:p w14:paraId="561AE751" w14:textId="77777777" w:rsidR="00B02EFE" w:rsidRPr="00593EFF" w:rsidRDefault="00B02EFE" w:rsidP="00774895">
            <w:pPr>
              <w:rPr>
                <w:rFonts w:ascii="Times New Roman" w:eastAsia="Calibri" w:hAnsi="Times New Roman" w:cs="Times New Roman"/>
                <w:b/>
                <w:bCs/>
                <w:sz w:val="20"/>
                <w:szCs w:val="20"/>
                <w:lang w:val="el-GR"/>
              </w:rPr>
            </w:pPr>
          </w:p>
        </w:tc>
      </w:tr>
      <w:tr w:rsidR="00B02EFE" w:rsidRPr="00593EFF" w14:paraId="6118CDFA" w14:textId="77777777" w:rsidTr="00774895">
        <w:trPr>
          <w:trHeight w:val="483"/>
        </w:trPr>
        <w:tc>
          <w:tcPr>
            <w:tcW w:w="709" w:type="dxa"/>
            <w:vMerge w:val="restart"/>
            <w:shd w:val="clear" w:color="auto" w:fill="auto"/>
          </w:tcPr>
          <w:p w14:paraId="7ABC4651" w14:textId="77777777" w:rsidR="00B02EFE" w:rsidRPr="00821BB8" w:rsidRDefault="00B02EFE" w:rsidP="00774895">
            <w:pPr>
              <w:jc w:val="center"/>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2-1</w:t>
            </w:r>
          </w:p>
        </w:tc>
        <w:tc>
          <w:tcPr>
            <w:tcW w:w="6030" w:type="dxa"/>
            <w:shd w:val="clear" w:color="auto" w:fill="auto"/>
          </w:tcPr>
          <w:p w14:paraId="23E28D5C" w14:textId="77777777" w:rsidR="00B02EFE" w:rsidRPr="002A4468" w:rsidRDefault="00B02EFE" w:rsidP="00774895">
            <w:pPr>
              <w:rPr>
                <w:rFonts w:ascii="Times New Roman" w:hAnsi="Times New Roman" w:cs="Times New Roman"/>
                <w:sz w:val="20"/>
                <w:szCs w:val="20"/>
                <w:lang w:val="el-GR"/>
              </w:rPr>
            </w:pPr>
            <w:r w:rsidRPr="002A4468">
              <w:rPr>
                <w:rFonts w:ascii="Times New Roman" w:hAnsi="Times New Roman" w:cs="Times New Roman"/>
                <w:sz w:val="20"/>
                <w:szCs w:val="20"/>
                <w:lang w:val="el-GR"/>
              </w:rPr>
              <w:t>Παροχή δεδομένων με τη μορφή συμπληρωμένων ερωτηματολογίων</w:t>
            </w:r>
            <w:r w:rsidRPr="002A4468">
              <w:rPr>
                <w:rFonts w:ascii="Times New Roman" w:hAnsi="Times New Roman" w:cs="Times New Roman"/>
                <w:b/>
                <w:sz w:val="20"/>
                <w:szCs w:val="20"/>
                <w:lang w:val="el-GR"/>
              </w:rPr>
              <w:t xml:space="preserve"> </w:t>
            </w:r>
            <w:r w:rsidRPr="002A4468">
              <w:rPr>
                <w:rFonts w:ascii="Times New Roman" w:hAnsi="Times New Roman" w:cs="Times New Roman"/>
                <w:sz w:val="20"/>
                <w:szCs w:val="20"/>
                <w:lang w:val="el-GR"/>
              </w:rPr>
              <w:t xml:space="preserve">(σε φυσική ή/και ηλεκτρονική μορφή) μετά από συνεντεύξεις* στα συμμετέχοντα-ωφελούμενα άτομα του Φορέα (ένοικοι ή φιλοξενούμενοι) με </w:t>
            </w:r>
            <w:r w:rsidRPr="002A4468">
              <w:rPr>
                <w:rFonts w:ascii="Times New Roman" w:hAnsi="Times New Roman" w:cs="Times New Roman"/>
                <w:b/>
                <w:sz w:val="20"/>
                <w:szCs w:val="20"/>
                <w:lang w:val="el-GR"/>
              </w:rPr>
              <w:t xml:space="preserve">ήπιας ή μέτριας μορφής νοητική αναπηρία, </w:t>
            </w:r>
            <w:r w:rsidRPr="002A4468">
              <w:rPr>
                <w:rFonts w:ascii="Times New Roman" w:hAnsi="Times New Roman" w:cs="Times New Roman"/>
                <w:b/>
                <w:bCs/>
                <w:sz w:val="20"/>
                <w:szCs w:val="20"/>
                <w:lang w:val="el-GR"/>
              </w:rPr>
              <w:t>ηλικίας 18 έως και 44 ετών</w:t>
            </w:r>
            <w:r w:rsidRPr="002A4468">
              <w:rPr>
                <w:rFonts w:ascii="Times New Roman" w:hAnsi="Times New Roman" w:cs="Times New Roman"/>
                <w:sz w:val="20"/>
                <w:szCs w:val="20"/>
                <w:lang w:val="el-GR"/>
              </w:rPr>
              <w:t xml:space="preserve"> αναφορικά με τα ενδιαφέροντά τους, τις δεξιότητές τους, τις δραστηριότητές τους, την εκπαίδευσή τους, την κοινωνικοποίησή τους κ.ά..</w:t>
            </w:r>
          </w:p>
          <w:p w14:paraId="4555C6AE" w14:textId="77777777" w:rsidR="00B02EFE" w:rsidRPr="002A4468" w:rsidRDefault="00B02EFE" w:rsidP="00774895">
            <w:pPr>
              <w:pStyle w:val="aff1"/>
              <w:ind w:left="-24"/>
              <w:rPr>
                <w:rFonts w:ascii="Times New Roman" w:eastAsia="Calibri" w:hAnsi="Times New Roman"/>
                <w:lang w:val="el-GR"/>
              </w:rPr>
            </w:pPr>
            <w:r w:rsidRPr="002A4468">
              <w:rPr>
                <w:rFonts w:ascii="Times New Roman" w:hAnsi="Times New Roman"/>
                <w:lang w:val="el-GR"/>
              </w:rPr>
              <w:t>Παροχή δεδομένων με τη μορφή συμπληρωμένων ερωτηματολογίων</w:t>
            </w:r>
            <w:r w:rsidRPr="002A4468">
              <w:rPr>
                <w:rFonts w:ascii="Times New Roman" w:hAnsi="Times New Roman"/>
                <w:b/>
                <w:lang w:val="el-GR"/>
              </w:rPr>
              <w:t xml:space="preserve"> </w:t>
            </w:r>
            <w:r w:rsidRPr="002A4468">
              <w:rPr>
                <w:rFonts w:ascii="Times New Roman" w:hAnsi="Times New Roman"/>
                <w:lang w:val="el-GR"/>
              </w:rPr>
              <w:t xml:space="preserve">(σε φυσική ή/και ηλεκτρονική μορφή) μετά από συνεντεύξεις* στους (οικογενειακούς) φροντιστές σχετικά με τα ενδιαφέροντα, τις δεξιότητες, την εκπαίδευση, την κοινωνικοποίηση κ.ά. των συμμετεχόντων-ωφελούμενων ατόμων του Φορέα (ένοικοι ή φιλοξενούμενοι) με </w:t>
            </w:r>
            <w:r w:rsidRPr="002A4468">
              <w:rPr>
                <w:rFonts w:ascii="Times New Roman" w:hAnsi="Times New Roman"/>
                <w:b/>
                <w:lang w:val="el-GR"/>
              </w:rPr>
              <w:t xml:space="preserve">σοβαρής μορφής νοητική αναπηρία, </w:t>
            </w:r>
            <w:r w:rsidRPr="002A4468">
              <w:rPr>
                <w:rFonts w:ascii="Times New Roman" w:hAnsi="Times New Roman"/>
                <w:b/>
                <w:bCs/>
                <w:lang w:val="el-GR"/>
              </w:rPr>
              <w:t>ηλικίας 18 έως και 44 ετών</w:t>
            </w:r>
            <w:r w:rsidRPr="002A4468">
              <w:rPr>
                <w:rFonts w:ascii="Times New Roman" w:hAnsi="Times New Roman"/>
                <w:lang w:val="el-GR"/>
              </w:rPr>
              <w:t>.</w:t>
            </w:r>
          </w:p>
        </w:tc>
        <w:tc>
          <w:tcPr>
            <w:tcW w:w="1334" w:type="dxa"/>
            <w:vMerge w:val="restart"/>
            <w:shd w:val="clear" w:color="auto" w:fill="auto"/>
          </w:tcPr>
          <w:p w14:paraId="06B3ED43" w14:textId="77777777" w:rsidR="00B02EFE" w:rsidRPr="00841754" w:rsidRDefault="00B02EFE" w:rsidP="00774895">
            <w:pPr>
              <w:jc w:val="center"/>
              <w:rPr>
                <w:rFonts w:ascii="Times New Roman" w:eastAsia="Calibri" w:hAnsi="Times New Roman" w:cs="Times New Roman"/>
                <w:b/>
                <w:bCs/>
                <w:sz w:val="20"/>
                <w:szCs w:val="20"/>
                <w:lang w:val="el-GR"/>
              </w:rPr>
            </w:pPr>
            <w:r w:rsidRPr="00821BB8">
              <w:rPr>
                <w:b/>
                <w:bCs/>
              </w:rPr>
              <w:t>+</w:t>
            </w:r>
            <w:r>
              <w:rPr>
                <w:b/>
                <w:bCs/>
                <w:lang w:val="el-GR"/>
              </w:rPr>
              <w:t>2</w:t>
            </w:r>
          </w:p>
        </w:tc>
        <w:tc>
          <w:tcPr>
            <w:tcW w:w="1447" w:type="dxa"/>
            <w:vMerge w:val="restart"/>
            <w:shd w:val="clear" w:color="auto" w:fill="auto"/>
          </w:tcPr>
          <w:p w14:paraId="3FA1D3F8" w14:textId="77777777" w:rsidR="00B02EFE" w:rsidRPr="00F54BC0" w:rsidRDefault="00B02EFE" w:rsidP="00774895">
            <w:pPr>
              <w:jc w:val="center"/>
              <w:rPr>
                <w:b/>
                <w:bCs/>
                <w:sz w:val="20"/>
                <w:szCs w:val="20"/>
                <w:lang w:val="el-GR"/>
              </w:rPr>
            </w:pPr>
            <w:r w:rsidRPr="00F54BC0">
              <w:rPr>
                <w:rFonts w:ascii="Times New Roman" w:hAnsi="Times New Roman" w:cs="Times New Roman"/>
                <w:b/>
                <w:bCs/>
                <w:sz w:val="20"/>
                <w:szCs w:val="20"/>
                <w:lang w:val="el-GR"/>
              </w:rPr>
              <w:t>ΕΕ3</w:t>
            </w:r>
            <w:r w:rsidRPr="00F54BC0">
              <w:rPr>
                <w:rFonts w:ascii="Times New Roman" w:eastAsia="Calibri" w:hAnsi="Times New Roman" w:cs="Times New Roman"/>
                <w:b/>
                <w:bCs/>
                <w:sz w:val="20"/>
                <w:szCs w:val="20"/>
                <w:lang w:val="el-GR"/>
              </w:rPr>
              <w:t>- ΑΝΑΠΤΥΞΗ ΥΛΙΚΟΥ ΚΑΙ ΛΟΓΙΣΜΙΚΟΥ ΦΟΡΗΤΩΝ ΜΟΝΑΔΩΝ (CLIENT) ΤΟΥ ΣΥΣΤΗΜΑΤΟΣ</w:t>
            </w:r>
          </w:p>
          <w:p w14:paraId="3E4DA683" w14:textId="77777777" w:rsidR="00B02EFE" w:rsidRPr="00F54BC0" w:rsidRDefault="00B02EFE" w:rsidP="00774895">
            <w:pPr>
              <w:jc w:val="center"/>
              <w:rPr>
                <w:b/>
                <w:bCs/>
                <w:sz w:val="20"/>
                <w:szCs w:val="20"/>
                <w:lang w:val="el-GR"/>
              </w:rPr>
            </w:pPr>
            <w:r w:rsidRPr="00F54BC0">
              <w:rPr>
                <w:rFonts w:ascii="Times New Roman" w:hAnsi="Times New Roman" w:cs="Times New Roman"/>
                <w:b/>
                <w:bCs/>
                <w:sz w:val="20"/>
                <w:szCs w:val="20"/>
                <w:lang w:val="el-GR"/>
              </w:rPr>
              <w:t>ΕΕ4</w:t>
            </w:r>
            <w:r w:rsidRPr="00F54BC0">
              <w:rPr>
                <w:rFonts w:ascii="Times New Roman" w:eastAsia="Calibri" w:hAnsi="Times New Roman" w:cs="Times New Roman"/>
                <w:b/>
                <w:bCs/>
                <w:sz w:val="20"/>
                <w:szCs w:val="20"/>
                <w:lang w:val="el-GR"/>
              </w:rPr>
              <w:t>- ΟΛΟΚΛΗΡΩΣΗ ΠΛΑΤΦΟΡΜΑΣ, ΑΝΑΠΤΥΞΗ ΕΦΑΡΜΟΓΗΣ ΚΑΙ ΕΠΕΚΤΑΣΕΩΝ ΤΟΥ ΣΥΣΤΗΜΑΤΟΣ</w:t>
            </w:r>
          </w:p>
          <w:p w14:paraId="43F9CC20" w14:textId="77777777" w:rsidR="00B02EFE" w:rsidRPr="00821BB8" w:rsidRDefault="00B02EFE" w:rsidP="00774895">
            <w:pPr>
              <w:jc w:val="center"/>
              <w:rPr>
                <w:rFonts w:ascii="Times New Roman" w:eastAsia="Calibri" w:hAnsi="Times New Roman" w:cs="Times New Roman"/>
                <w:b/>
                <w:bCs/>
                <w:sz w:val="20"/>
                <w:szCs w:val="20"/>
                <w:lang w:val="el-GR"/>
              </w:rPr>
            </w:pPr>
            <w:r w:rsidRPr="00F54BC0">
              <w:rPr>
                <w:rFonts w:ascii="Times New Roman" w:hAnsi="Times New Roman" w:cs="Times New Roman"/>
                <w:b/>
                <w:bCs/>
                <w:sz w:val="20"/>
                <w:szCs w:val="20"/>
                <w:lang w:val="el-GR"/>
              </w:rPr>
              <w:t>ΕΕ5</w:t>
            </w:r>
            <w:r w:rsidRPr="00F54BC0">
              <w:rPr>
                <w:rFonts w:ascii="Times New Roman" w:eastAsia="Calibri" w:hAnsi="Times New Roman" w:cs="Times New Roman"/>
                <w:b/>
                <w:bCs/>
                <w:sz w:val="20"/>
                <w:szCs w:val="20"/>
                <w:lang w:val="el-GR"/>
              </w:rPr>
              <w:t xml:space="preserve">-ΠΙΛΟΤΙΚΗ ΕΦΑΡΜΟΓΗ ΣΥΣΤΗΜΑΤΟΣ </w:t>
            </w:r>
            <w:r w:rsidRPr="00F54BC0">
              <w:rPr>
                <w:rFonts w:ascii="Times New Roman" w:eastAsia="Calibri" w:hAnsi="Times New Roman" w:cs="Times New Roman"/>
                <w:b/>
                <w:bCs/>
                <w:sz w:val="20"/>
                <w:szCs w:val="20"/>
                <w:lang w:val="el-GR"/>
              </w:rPr>
              <w:lastRenderedPageBreak/>
              <w:t>ΣΤΟ ΦΟΡΕΑ-ΧΡΗΣΤΗ</w:t>
            </w:r>
          </w:p>
        </w:tc>
      </w:tr>
      <w:tr w:rsidR="00B02EFE" w:rsidRPr="00593EFF" w14:paraId="5FF4F96B" w14:textId="77777777" w:rsidTr="00774895">
        <w:trPr>
          <w:trHeight w:val="482"/>
        </w:trPr>
        <w:tc>
          <w:tcPr>
            <w:tcW w:w="709" w:type="dxa"/>
            <w:vMerge/>
            <w:shd w:val="clear" w:color="auto" w:fill="auto"/>
          </w:tcPr>
          <w:p w14:paraId="0FA2CE4F" w14:textId="77777777" w:rsidR="00B02EFE" w:rsidRDefault="00B02EFE" w:rsidP="00774895">
            <w:pPr>
              <w:jc w:val="center"/>
              <w:rPr>
                <w:rFonts w:ascii="Times New Roman" w:eastAsia="Calibri" w:hAnsi="Times New Roman" w:cs="Times New Roman"/>
                <w:b/>
                <w:bCs/>
                <w:sz w:val="20"/>
                <w:szCs w:val="20"/>
                <w:lang w:val="el-GR"/>
              </w:rPr>
            </w:pPr>
          </w:p>
        </w:tc>
        <w:tc>
          <w:tcPr>
            <w:tcW w:w="6030" w:type="dxa"/>
            <w:shd w:val="clear" w:color="auto" w:fill="auto"/>
          </w:tcPr>
          <w:p w14:paraId="73D1620C" w14:textId="77777777" w:rsidR="00B02EFE" w:rsidRPr="002A4468" w:rsidRDefault="00B02EFE" w:rsidP="00774895">
            <w:pPr>
              <w:pStyle w:val="aff1"/>
              <w:ind w:left="-24"/>
              <w:rPr>
                <w:rFonts w:ascii="Times New Roman" w:eastAsia="Calibri" w:hAnsi="Times New Roman"/>
                <w:lang w:val="el-GR"/>
              </w:rPr>
            </w:pPr>
            <w:r w:rsidRPr="002A4468">
              <w:rPr>
                <w:rFonts w:ascii="Times New Roman" w:hAnsi="Times New Roman"/>
                <w:lang w:val="el-GR"/>
              </w:rPr>
              <w:t xml:space="preserve">*Τα ερωτηματολόγια θα διατεθούν από το Πολυτεχνείο Κρήτης για τις ανάγκες διενέργειας των συνεντεύξεων. Η διενέργεια των συνεντεύξεων και/ή η συμπλήρωση των ερωτηματολογίων θα πραγματοποιηθεί στο χώρο του Φορέα από το εξειδικευμένο προσωπικό του Φορέα-Υπεργολάβου, </w:t>
            </w:r>
            <w:r w:rsidRPr="002A4468">
              <w:rPr>
                <w:rFonts w:ascii="Times New Roman" w:hAnsi="Times New Roman"/>
                <w:lang w:val="el-GR"/>
              </w:rPr>
              <w:lastRenderedPageBreak/>
              <w:t>με την υποστήριξη της ερευνητικής ομάδας του Πολυτεχνείου Κρήτης.</w:t>
            </w:r>
          </w:p>
        </w:tc>
        <w:tc>
          <w:tcPr>
            <w:tcW w:w="1334" w:type="dxa"/>
            <w:vMerge/>
            <w:shd w:val="clear" w:color="auto" w:fill="auto"/>
          </w:tcPr>
          <w:p w14:paraId="42AB4CC9" w14:textId="77777777" w:rsidR="00B02EFE" w:rsidRPr="00593EFF" w:rsidRDefault="00B02EFE" w:rsidP="00774895">
            <w:pPr>
              <w:jc w:val="center"/>
              <w:rPr>
                <w:rFonts w:ascii="Times New Roman" w:eastAsia="Calibri" w:hAnsi="Times New Roman" w:cs="Times New Roman"/>
                <w:b/>
                <w:bCs/>
                <w:sz w:val="20"/>
                <w:szCs w:val="20"/>
                <w:lang w:val="el-GR"/>
              </w:rPr>
            </w:pPr>
          </w:p>
        </w:tc>
        <w:tc>
          <w:tcPr>
            <w:tcW w:w="1447" w:type="dxa"/>
            <w:vMerge/>
            <w:shd w:val="clear" w:color="auto" w:fill="auto"/>
          </w:tcPr>
          <w:p w14:paraId="40ADA08C" w14:textId="77777777" w:rsidR="00B02EFE" w:rsidRPr="00593EFF" w:rsidRDefault="00B02EFE" w:rsidP="00774895">
            <w:pPr>
              <w:jc w:val="center"/>
              <w:rPr>
                <w:rFonts w:ascii="Times New Roman" w:eastAsia="Calibri" w:hAnsi="Times New Roman" w:cs="Times New Roman"/>
                <w:b/>
                <w:bCs/>
                <w:sz w:val="20"/>
                <w:szCs w:val="20"/>
                <w:lang w:val="el-GR"/>
              </w:rPr>
            </w:pPr>
          </w:p>
        </w:tc>
      </w:tr>
      <w:tr w:rsidR="00B02EFE" w:rsidRPr="00593EFF" w14:paraId="3A3FDEAB" w14:textId="77777777" w:rsidTr="00774895">
        <w:trPr>
          <w:trHeight w:val="483"/>
        </w:trPr>
        <w:tc>
          <w:tcPr>
            <w:tcW w:w="709" w:type="dxa"/>
            <w:vMerge w:val="restart"/>
            <w:shd w:val="clear" w:color="auto" w:fill="auto"/>
          </w:tcPr>
          <w:p w14:paraId="5411608D" w14:textId="77777777" w:rsidR="00B02EFE" w:rsidRPr="00821BB8" w:rsidRDefault="00B02EFE" w:rsidP="00774895">
            <w:pPr>
              <w:jc w:val="center"/>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2-2</w:t>
            </w:r>
          </w:p>
        </w:tc>
        <w:tc>
          <w:tcPr>
            <w:tcW w:w="6030" w:type="dxa"/>
            <w:shd w:val="clear" w:color="auto" w:fill="auto"/>
          </w:tcPr>
          <w:p w14:paraId="39B1E387" w14:textId="77777777" w:rsidR="00B02EFE" w:rsidRPr="002A4468" w:rsidRDefault="00B02EFE" w:rsidP="00774895">
            <w:pPr>
              <w:rPr>
                <w:rFonts w:ascii="Times New Roman" w:hAnsi="Times New Roman" w:cs="Times New Roman"/>
                <w:sz w:val="20"/>
                <w:szCs w:val="20"/>
                <w:lang w:val="el-GR"/>
              </w:rPr>
            </w:pPr>
            <w:r w:rsidRPr="002A4468">
              <w:rPr>
                <w:rFonts w:ascii="Times New Roman" w:hAnsi="Times New Roman" w:cs="Times New Roman"/>
                <w:sz w:val="20"/>
                <w:szCs w:val="20"/>
                <w:lang w:val="el-GR"/>
              </w:rPr>
              <w:t xml:space="preserve">Παροχή ακατέργαστων δεδομένων που θα έχουν αποκτηθεί μετά από μετρήσεις ζωτικών λειτουργιών (π.χ. καρδιακού ρυθμού) μέσω έξυπνων ρολογιών*. </w:t>
            </w:r>
          </w:p>
          <w:p w14:paraId="787297DE" w14:textId="77777777" w:rsidR="00B02EFE" w:rsidRPr="002A4468" w:rsidRDefault="00B02EFE" w:rsidP="00774895">
            <w:pPr>
              <w:pStyle w:val="aff1"/>
              <w:ind w:left="-24"/>
              <w:rPr>
                <w:rFonts w:ascii="Times New Roman" w:eastAsia="Calibri" w:hAnsi="Times New Roman"/>
                <w:lang w:val="el-GR"/>
              </w:rPr>
            </w:pPr>
            <w:r w:rsidRPr="002A4468">
              <w:rPr>
                <w:rFonts w:ascii="Times New Roman" w:hAnsi="Times New Roman"/>
                <w:lang w:val="el-GR"/>
              </w:rPr>
              <w:t xml:space="preserve">Τα έξυπνα ρολόγια θα έχουν φορεθεί για μικρό χρονικό διάστημα (μερικών ωρών ή/και ενός 24ώρου) από τα συμμετέχοντα-ωφελούμενα άτομα του Φορέα με </w:t>
            </w:r>
            <w:r w:rsidRPr="002A4468">
              <w:rPr>
                <w:rFonts w:ascii="Times New Roman" w:hAnsi="Times New Roman"/>
                <w:b/>
                <w:lang w:val="el-GR"/>
              </w:rPr>
              <w:t>ήπιας, μέτριας ή σοβαρής μορφής νοητική αναπηρία,</w:t>
            </w:r>
            <w:r w:rsidRPr="002A4468">
              <w:rPr>
                <w:rFonts w:ascii="Times New Roman" w:hAnsi="Times New Roman"/>
                <w:lang w:val="el-GR"/>
              </w:rPr>
              <w:t xml:space="preserve"> </w:t>
            </w:r>
            <w:r w:rsidRPr="002A4468">
              <w:rPr>
                <w:rFonts w:ascii="Times New Roman" w:hAnsi="Times New Roman"/>
                <w:b/>
                <w:bCs/>
                <w:lang w:val="el-GR"/>
              </w:rPr>
              <w:t>ηλικίας 18 έως και 44 ετών</w:t>
            </w:r>
            <w:r w:rsidRPr="002A4468">
              <w:rPr>
                <w:rFonts w:ascii="Times New Roman" w:hAnsi="Times New Roman"/>
                <w:lang w:val="el-GR"/>
              </w:rPr>
              <w:t>.</w:t>
            </w:r>
          </w:p>
        </w:tc>
        <w:tc>
          <w:tcPr>
            <w:tcW w:w="1334" w:type="dxa"/>
            <w:vMerge w:val="restart"/>
            <w:shd w:val="clear" w:color="auto" w:fill="auto"/>
          </w:tcPr>
          <w:p w14:paraId="5F391A14" w14:textId="77777777" w:rsidR="00B02EFE" w:rsidRPr="00841754" w:rsidRDefault="00B02EFE" w:rsidP="00774895">
            <w:pPr>
              <w:jc w:val="center"/>
              <w:rPr>
                <w:rFonts w:ascii="Times New Roman" w:eastAsia="Calibri" w:hAnsi="Times New Roman" w:cs="Times New Roman"/>
                <w:b/>
                <w:bCs/>
                <w:sz w:val="20"/>
                <w:szCs w:val="20"/>
                <w:lang w:val="el-GR"/>
              </w:rPr>
            </w:pPr>
            <w:r w:rsidRPr="00821BB8">
              <w:rPr>
                <w:b/>
                <w:bCs/>
              </w:rPr>
              <w:t>+</w:t>
            </w:r>
            <w:r>
              <w:rPr>
                <w:b/>
                <w:bCs/>
                <w:lang w:val="el-GR"/>
              </w:rPr>
              <w:t>4</w:t>
            </w:r>
          </w:p>
        </w:tc>
        <w:tc>
          <w:tcPr>
            <w:tcW w:w="1447" w:type="dxa"/>
            <w:vMerge w:val="restart"/>
            <w:shd w:val="clear" w:color="auto" w:fill="auto"/>
          </w:tcPr>
          <w:p w14:paraId="2CAA69FA" w14:textId="77777777" w:rsidR="00B02EFE" w:rsidRPr="00F54BC0" w:rsidRDefault="00B02EFE" w:rsidP="00774895">
            <w:pPr>
              <w:jc w:val="center"/>
              <w:rPr>
                <w:b/>
                <w:bCs/>
                <w:sz w:val="20"/>
                <w:szCs w:val="20"/>
                <w:lang w:val="el-GR"/>
              </w:rPr>
            </w:pPr>
            <w:r w:rsidRPr="00F54BC0">
              <w:rPr>
                <w:rFonts w:ascii="Times New Roman" w:hAnsi="Times New Roman" w:cs="Times New Roman"/>
                <w:b/>
                <w:bCs/>
                <w:sz w:val="20"/>
                <w:szCs w:val="20"/>
                <w:lang w:val="el-GR"/>
              </w:rPr>
              <w:t>ΕΕ3</w:t>
            </w:r>
            <w:r w:rsidRPr="00F54BC0">
              <w:rPr>
                <w:rFonts w:ascii="Times New Roman" w:eastAsia="Calibri" w:hAnsi="Times New Roman" w:cs="Times New Roman"/>
                <w:b/>
                <w:bCs/>
                <w:sz w:val="20"/>
                <w:szCs w:val="20"/>
                <w:lang w:val="el-GR"/>
              </w:rPr>
              <w:t>- ΑΝΑΠΤΥΞΗ ΥΛΙΚΟΥ ΚΑΙ ΛΟΓΙΣΜΙΚΟΥ</w:t>
            </w:r>
            <w:r w:rsidRPr="00821BB8">
              <w:rPr>
                <w:rFonts w:ascii="Times New Roman" w:eastAsia="Calibri" w:hAnsi="Times New Roman" w:cs="Times New Roman"/>
                <w:b/>
                <w:bCs/>
                <w:sz w:val="20"/>
                <w:szCs w:val="20"/>
                <w:lang w:val="el-GR"/>
              </w:rPr>
              <w:t xml:space="preserve"> </w:t>
            </w:r>
            <w:r w:rsidRPr="00F54BC0">
              <w:rPr>
                <w:rFonts w:ascii="Times New Roman" w:eastAsia="Calibri" w:hAnsi="Times New Roman" w:cs="Times New Roman"/>
                <w:b/>
                <w:bCs/>
                <w:sz w:val="20"/>
                <w:szCs w:val="20"/>
                <w:lang w:val="el-GR"/>
              </w:rPr>
              <w:t>ΦΟΡΗΤΩΝ ΜΟΝΑΔΩΝ (CLIENT) ΤΟΥ ΣΥΣΤΗΜΑΤΟΣ</w:t>
            </w:r>
          </w:p>
          <w:p w14:paraId="20B06733" w14:textId="77777777" w:rsidR="00B02EFE" w:rsidRPr="00F54BC0" w:rsidRDefault="00B02EFE" w:rsidP="00774895">
            <w:pPr>
              <w:jc w:val="center"/>
              <w:rPr>
                <w:b/>
                <w:bCs/>
                <w:sz w:val="20"/>
                <w:szCs w:val="20"/>
                <w:lang w:val="el-GR"/>
              </w:rPr>
            </w:pPr>
            <w:r w:rsidRPr="00F54BC0">
              <w:rPr>
                <w:rFonts w:ascii="Times New Roman" w:hAnsi="Times New Roman" w:cs="Times New Roman"/>
                <w:b/>
                <w:bCs/>
                <w:sz w:val="20"/>
                <w:szCs w:val="20"/>
                <w:lang w:val="el-GR"/>
              </w:rPr>
              <w:t>ΕΕ4</w:t>
            </w:r>
            <w:r w:rsidRPr="00F54BC0">
              <w:rPr>
                <w:rFonts w:ascii="Times New Roman" w:eastAsia="Calibri" w:hAnsi="Times New Roman" w:cs="Times New Roman"/>
                <w:b/>
                <w:bCs/>
                <w:sz w:val="20"/>
                <w:szCs w:val="20"/>
                <w:lang w:val="el-GR"/>
              </w:rPr>
              <w:t>- ΟΛΟΚΛΗΡΩΣΗ ΠΛΑΤΦΟΡΜΑΣ, ΑΝΑΠΤΥΞΗ ΕΦΑΡΜΟΓΗΣ ΚΑΙ ΕΠΕΚΤΑΣΕΩΝ ΤΟΥ ΣΥΣΤΗΜΑΤΟΣ</w:t>
            </w:r>
          </w:p>
          <w:p w14:paraId="2A73DF07" w14:textId="77777777" w:rsidR="00B02EFE" w:rsidRPr="00821BB8" w:rsidRDefault="00B02EFE" w:rsidP="00774895">
            <w:pPr>
              <w:jc w:val="center"/>
              <w:rPr>
                <w:rFonts w:ascii="Times New Roman" w:eastAsia="Calibri" w:hAnsi="Times New Roman" w:cs="Times New Roman"/>
                <w:b/>
                <w:bCs/>
                <w:sz w:val="20"/>
                <w:szCs w:val="20"/>
                <w:lang w:val="el-GR"/>
              </w:rPr>
            </w:pPr>
          </w:p>
        </w:tc>
      </w:tr>
      <w:tr w:rsidR="00B02EFE" w:rsidRPr="00593EFF" w14:paraId="4B679D1C" w14:textId="77777777" w:rsidTr="00774895">
        <w:trPr>
          <w:trHeight w:val="482"/>
        </w:trPr>
        <w:tc>
          <w:tcPr>
            <w:tcW w:w="709" w:type="dxa"/>
            <w:vMerge/>
            <w:shd w:val="clear" w:color="auto" w:fill="auto"/>
          </w:tcPr>
          <w:p w14:paraId="3F4E18C4" w14:textId="77777777" w:rsidR="00B02EFE" w:rsidRDefault="00B02EFE" w:rsidP="00774895">
            <w:pPr>
              <w:jc w:val="center"/>
              <w:rPr>
                <w:rFonts w:ascii="Times New Roman" w:eastAsia="Calibri" w:hAnsi="Times New Roman" w:cs="Times New Roman"/>
                <w:b/>
                <w:bCs/>
                <w:sz w:val="20"/>
                <w:szCs w:val="20"/>
                <w:lang w:val="el-GR"/>
              </w:rPr>
            </w:pPr>
          </w:p>
        </w:tc>
        <w:tc>
          <w:tcPr>
            <w:tcW w:w="6030" w:type="dxa"/>
            <w:shd w:val="clear" w:color="auto" w:fill="auto"/>
          </w:tcPr>
          <w:p w14:paraId="3218FE75" w14:textId="77777777" w:rsidR="00B02EFE" w:rsidRPr="002A4468" w:rsidRDefault="00B02EFE" w:rsidP="00774895">
            <w:pPr>
              <w:pStyle w:val="aff1"/>
              <w:ind w:left="-24"/>
              <w:rPr>
                <w:rFonts w:ascii="Times New Roman" w:eastAsia="Calibri" w:hAnsi="Times New Roman"/>
                <w:lang w:val="el-GR"/>
              </w:rPr>
            </w:pPr>
            <w:r w:rsidRPr="002A4468">
              <w:rPr>
                <w:rFonts w:ascii="Times New Roman" w:hAnsi="Times New Roman"/>
                <w:lang w:val="el-GR"/>
              </w:rPr>
              <w:t>*Τα έξυπνα ρολόγια θα διατεθούν από το Πολυτεχνείο Κρήτης για τις ανάγκες διενέργειας των προαναφερόμενων μετρήσεων. Η επίβλεψη των μετρήσεων θα γίνει από το εξειδικευμένο προσωπικό του Φορέα-Υπεργολάβου, με την υποστήριξη της ερευνητικής ομάδας του Πολυτεχνείου Κρήτης.</w:t>
            </w:r>
          </w:p>
        </w:tc>
        <w:tc>
          <w:tcPr>
            <w:tcW w:w="1334" w:type="dxa"/>
            <w:vMerge/>
            <w:shd w:val="clear" w:color="auto" w:fill="auto"/>
          </w:tcPr>
          <w:p w14:paraId="03E68D86" w14:textId="77777777" w:rsidR="00B02EFE" w:rsidRPr="00593EFF" w:rsidRDefault="00B02EFE" w:rsidP="00774895">
            <w:pPr>
              <w:jc w:val="center"/>
              <w:rPr>
                <w:rFonts w:ascii="Times New Roman" w:eastAsia="Calibri" w:hAnsi="Times New Roman" w:cs="Times New Roman"/>
                <w:b/>
                <w:bCs/>
                <w:sz w:val="20"/>
                <w:szCs w:val="20"/>
                <w:lang w:val="el-GR"/>
              </w:rPr>
            </w:pPr>
          </w:p>
        </w:tc>
        <w:tc>
          <w:tcPr>
            <w:tcW w:w="1447" w:type="dxa"/>
            <w:vMerge/>
            <w:shd w:val="clear" w:color="auto" w:fill="auto"/>
          </w:tcPr>
          <w:p w14:paraId="3ECFF7F1" w14:textId="77777777" w:rsidR="00B02EFE" w:rsidRPr="00593EFF" w:rsidRDefault="00B02EFE" w:rsidP="00774895">
            <w:pPr>
              <w:jc w:val="center"/>
              <w:rPr>
                <w:rFonts w:ascii="Times New Roman" w:eastAsia="Calibri" w:hAnsi="Times New Roman" w:cs="Times New Roman"/>
                <w:b/>
                <w:bCs/>
                <w:sz w:val="20"/>
                <w:szCs w:val="20"/>
                <w:lang w:val="el-GR"/>
              </w:rPr>
            </w:pPr>
          </w:p>
        </w:tc>
      </w:tr>
      <w:tr w:rsidR="00B02EFE" w:rsidRPr="00593EFF" w14:paraId="1CD3884C" w14:textId="77777777" w:rsidTr="00774895">
        <w:trPr>
          <w:trHeight w:val="483"/>
        </w:trPr>
        <w:tc>
          <w:tcPr>
            <w:tcW w:w="709" w:type="dxa"/>
            <w:vMerge w:val="restart"/>
            <w:shd w:val="clear" w:color="auto" w:fill="auto"/>
          </w:tcPr>
          <w:p w14:paraId="61031CBA" w14:textId="77777777" w:rsidR="00B02EFE" w:rsidRPr="00821BB8" w:rsidRDefault="00B02EFE" w:rsidP="00774895">
            <w:pPr>
              <w:jc w:val="center"/>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2-3</w:t>
            </w:r>
          </w:p>
        </w:tc>
        <w:tc>
          <w:tcPr>
            <w:tcW w:w="6030" w:type="dxa"/>
            <w:shd w:val="clear" w:color="auto" w:fill="auto"/>
          </w:tcPr>
          <w:p w14:paraId="4F71F871" w14:textId="77777777" w:rsidR="00B02EFE" w:rsidRPr="002A4468" w:rsidRDefault="00B02EFE" w:rsidP="00774895">
            <w:pPr>
              <w:rPr>
                <w:rFonts w:ascii="Times New Roman" w:hAnsi="Times New Roman" w:cs="Times New Roman"/>
                <w:bCs/>
                <w:sz w:val="20"/>
                <w:szCs w:val="20"/>
                <w:lang w:val="el-GR"/>
              </w:rPr>
            </w:pPr>
            <w:r w:rsidRPr="002A4468">
              <w:rPr>
                <w:rFonts w:ascii="Times New Roman" w:hAnsi="Times New Roman" w:cs="Times New Roman"/>
                <w:sz w:val="20"/>
                <w:szCs w:val="20"/>
                <w:lang w:val="el-GR"/>
              </w:rPr>
              <w:t xml:space="preserve">Παροχή δεδομένων που θα έχουν αποκτηθεί από την χρήση ενός έξυπνου κινητού τηλεφώνου* </w:t>
            </w:r>
            <w:r w:rsidRPr="002A4468">
              <w:rPr>
                <w:rFonts w:ascii="Times New Roman" w:hAnsi="Times New Roman" w:cs="Times New Roman"/>
                <w:bCs/>
                <w:sz w:val="20"/>
                <w:szCs w:val="20"/>
                <w:lang w:val="el-GR"/>
              </w:rPr>
              <w:t xml:space="preserve">από τους δυνητικούς χρήστες του (άτομα με νοητική αναπηρία) στο στάδιο της πιλοτικής εφαρμογής. </w:t>
            </w:r>
          </w:p>
          <w:p w14:paraId="6254DDF7" w14:textId="77777777" w:rsidR="00B02EFE" w:rsidRPr="002A4468" w:rsidRDefault="00B02EFE" w:rsidP="00774895">
            <w:pPr>
              <w:pStyle w:val="aff1"/>
              <w:ind w:left="-24"/>
              <w:rPr>
                <w:rFonts w:ascii="Times New Roman" w:eastAsia="Calibri" w:hAnsi="Times New Roman"/>
                <w:lang w:val="el-GR"/>
              </w:rPr>
            </w:pPr>
            <w:r w:rsidRPr="002A4468">
              <w:rPr>
                <w:rFonts w:ascii="Times New Roman" w:hAnsi="Times New Roman"/>
                <w:bCs/>
                <w:lang w:val="el-GR"/>
              </w:rPr>
              <w:t>Τα συμμετέχοντα-ωφελούμενα άτομα με ΝΑ του Φορέα -</w:t>
            </w:r>
            <w:r w:rsidRPr="002A4468">
              <w:rPr>
                <w:rFonts w:ascii="Times New Roman" w:hAnsi="Times New Roman"/>
                <w:lang w:val="el-GR"/>
              </w:rPr>
              <w:t xml:space="preserve">με </w:t>
            </w:r>
            <w:r w:rsidRPr="002A4468">
              <w:rPr>
                <w:rFonts w:ascii="Times New Roman" w:hAnsi="Times New Roman"/>
                <w:b/>
                <w:lang w:val="el-GR"/>
              </w:rPr>
              <w:t xml:space="preserve">ήπιας, μέτριας ή σοβαρής μορφής νοητική αναπηρία, </w:t>
            </w:r>
            <w:r w:rsidRPr="002A4468">
              <w:rPr>
                <w:rFonts w:ascii="Times New Roman" w:hAnsi="Times New Roman"/>
                <w:b/>
                <w:bCs/>
                <w:lang w:val="el-GR"/>
              </w:rPr>
              <w:t>ηλικίας από 18 έως και 44 ετών</w:t>
            </w:r>
            <w:r w:rsidRPr="002A4468">
              <w:rPr>
                <w:rFonts w:ascii="Times New Roman" w:hAnsi="Times New Roman"/>
                <w:bCs/>
                <w:lang w:val="el-GR"/>
              </w:rPr>
              <w:t>-</w:t>
            </w:r>
            <w:r w:rsidRPr="002A4468">
              <w:rPr>
                <w:rFonts w:ascii="Times New Roman" w:hAnsi="Times New Roman"/>
                <w:b/>
                <w:bCs/>
                <w:lang w:val="el-GR"/>
              </w:rPr>
              <w:t xml:space="preserve"> </w:t>
            </w:r>
            <w:r w:rsidRPr="002A4468">
              <w:rPr>
                <w:rFonts w:ascii="Times New Roman" w:hAnsi="Times New Roman"/>
                <w:bCs/>
                <w:lang w:val="el-GR"/>
              </w:rPr>
              <w:t>θα κληθούν να χειριστούν ένα</w:t>
            </w:r>
            <w:r w:rsidRPr="002A4468">
              <w:rPr>
                <w:rFonts w:ascii="Times New Roman" w:hAnsi="Times New Roman"/>
                <w:lang w:val="el-GR"/>
              </w:rPr>
              <w:t xml:space="preserve"> έξυπνο κινητό τηλέφωνο (στο βαθμό που είναι εφικτό ανάλογα με το επίπεδο της αναπηρίας) αναφορικά με: κουμπί έκτακτης ανάγκης, τηλεφωνική κλήση, αποστολή και ανάγνωση μηνυμάτων, χρήση φωνητικής λειτουργίας, χρήση εξειδικευμένου μενού φωνητικών οδηγιών/ενημερώσεων και αυτοματοποιημένης βοήθειας μέσω ενός «εικονικού βοηθού».</w:t>
            </w:r>
          </w:p>
        </w:tc>
        <w:tc>
          <w:tcPr>
            <w:tcW w:w="1334" w:type="dxa"/>
            <w:vMerge w:val="restart"/>
            <w:shd w:val="clear" w:color="auto" w:fill="auto"/>
          </w:tcPr>
          <w:p w14:paraId="6CD4418B" w14:textId="77777777" w:rsidR="00B02EFE" w:rsidRPr="00841754" w:rsidRDefault="00B02EFE" w:rsidP="00774895">
            <w:pPr>
              <w:jc w:val="center"/>
              <w:rPr>
                <w:rFonts w:ascii="Times New Roman" w:eastAsia="Calibri" w:hAnsi="Times New Roman" w:cs="Times New Roman"/>
                <w:b/>
                <w:bCs/>
                <w:sz w:val="20"/>
                <w:szCs w:val="20"/>
                <w:lang w:val="el-GR"/>
              </w:rPr>
            </w:pPr>
            <w:r w:rsidRPr="00821BB8">
              <w:rPr>
                <w:b/>
                <w:bCs/>
              </w:rPr>
              <w:t>+</w:t>
            </w:r>
            <w:r>
              <w:rPr>
                <w:b/>
                <w:bCs/>
                <w:lang w:val="el-GR"/>
              </w:rPr>
              <w:t>6</w:t>
            </w:r>
          </w:p>
        </w:tc>
        <w:tc>
          <w:tcPr>
            <w:tcW w:w="1447" w:type="dxa"/>
            <w:vMerge w:val="restart"/>
            <w:shd w:val="clear" w:color="auto" w:fill="auto"/>
          </w:tcPr>
          <w:p w14:paraId="25E35228" w14:textId="77777777" w:rsidR="00B02EFE" w:rsidRPr="00F54BC0" w:rsidRDefault="00B02EFE" w:rsidP="00774895">
            <w:pPr>
              <w:jc w:val="center"/>
              <w:rPr>
                <w:rFonts w:ascii="Times New Roman" w:eastAsia="Calibri" w:hAnsi="Times New Roman" w:cs="Times New Roman"/>
                <w:b/>
                <w:bCs/>
                <w:sz w:val="20"/>
                <w:szCs w:val="20"/>
                <w:lang w:val="el-GR"/>
              </w:rPr>
            </w:pPr>
            <w:r w:rsidRPr="00F54BC0">
              <w:rPr>
                <w:rFonts w:ascii="Times New Roman" w:hAnsi="Times New Roman" w:cs="Times New Roman"/>
                <w:b/>
                <w:bCs/>
                <w:sz w:val="20"/>
                <w:szCs w:val="20"/>
                <w:lang w:val="el-GR"/>
              </w:rPr>
              <w:t>ΕΕ5</w:t>
            </w:r>
            <w:r w:rsidRPr="00F54BC0">
              <w:rPr>
                <w:rFonts w:ascii="Times New Roman" w:eastAsia="Calibri" w:hAnsi="Times New Roman" w:cs="Times New Roman"/>
                <w:b/>
                <w:bCs/>
                <w:sz w:val="20"/>
                <w:szCs w:val="20"/>
                <w:lang w:val="el-GR"/>
              </w:rPr>
              <w:t>-ΠΙΛΟΤΙΚΗ ΕΦΑΡΜΟΓΗ ΣΥΣΤΗΜΑΤΟΣ ΣΤΟ ΦΟΡΕΑ-ΧΡΗΣΤΗ</w:t>
            </w:r>
          </w:p>
        </w:tc>
      </w:tr>
      <w:tr w:rsidR="00B02EFE" w:rsidRPr="00593EFF" w14:paraId="775C8166" w14:textId="77777777" w:rsidTr="00774895">
        <w:trPr>
          <w:trHeight w:val="482"/>
        </w:trPr>
        <w:tc>
          <w:tcPr>
            <w:tcW w:w="709" w:type="dxa"/>
            <w:vMerge/>
            <w:shd w:val="clear" w:color="auto" w:fill="auto"/>
          </w:tcPr>
          <w:p w14:paraId="7A209530" w14:textId="77777777" w:rsidR="00B02EFE" w:rsidRPr="006B76A9" w:rsidRDefault="00B02EFE" w:rsidP="00774895">
            <w:pPr>
              <w:jc w:val="center"/>
              <w:rPr>
                <w:rFonts w:ascii="Times New Roman" w:eastAsia="Calibri" w:hAnsi="Times New Roman" w:cs="Times New Roman"/>
                <w:b/>
                <w:bCs/>
                <w:sz w:val="20"/>
                <w:szCs w:val="20"/>
                <w:lang w:val="el-GR"/>
              </w:rPr>
            </w:pPr>
          </w:p>
        </w:tc>
        <w:tc>
          <w:tcPr>
            <w:tcW w:w="6030" w:type="dxa"/>
            <w:shd w:val="clear" w:color="auto" w:fill="auto"/>
          </w:tcPr>
          <w:p w14:paraId="4F083A83" w14:textId="77777777" w:rsidR="00B02EFE" w:rsidRPr="002A4468" w:rsidRDefault="00B02EFE" w:rsidP="00774895">
            <w:pPr>
              <w:pStyle w:val="aff1"/>
              <w:tabs>
                <w:tab w:val="left" w:pos="2038"/>
              </w:tabs>
              <w:ind w:left="-24"/>
              <w:rPr>
                <w:rFonts w:ascii="Times New Roman" w:eastAsia="Calibri" w:hAnsi="Times New Roman"/>
                <w:lang w:val="el-GR"/>
              </w:rPr>
            </w:pPr>
            <w:r w:rsidRPr="002A4468">
              <w:rPr>
                <w:rFonts w:ascii="Times New Roman" w:hAnsi="Times New Roman"/>
                <w:lang w:val="el-GR"/>
              </w:rPr>
              <w:t xml:space="preserve">*Το έξυπνο κινητό τηλέφωνο, προϊόν του ερευνητικού έργου </w:t>
            </w:r>
            <w:proofErr w:type="spellStart"/>
            <w:r w:rsidRPr="002A4468">
              <w:rPr>
                <w:rFonts w:ascii="Times New Roman" w:hAnsi="Times New Roman"/>
                <w:bCs/>
              </w:rPr>
              <w:t>QuaLiSID</w:t>
            </w:r>
            <w:proofErr w:type="spellEnd"/>
            <w:r w:rsidRPr="002A4468">
              <w:rPr>
                <w:rFonts w:ascii="Times New Roman" w:hAnsi="Times New Roman"/>
                <w:bCs/>
                <w:lang w:val="el-GR"/>
              </w:rPr>
              <w:t xml:space="preserve">, θα </w:t>
            </w:r>
            <w:r w:rsidRPr="002A4468">
              <w:rPr>
                <w:rFonts w:ascii="Times New Roman" w:hAnsi="Times New Roman"/>
                <w:lang w:val="el-GR"/>
              </w:rPr>
              <w:t>διατεθεί από το Πολυτεχνείο Κρήτης για τις ανάγκες της πιλοτικής εφαρμογής. Η διαδικασία αξιολόγησης θα πραγματοποιηθεί στο χώρο του Φορέα με την βοήθεια του προσωπικού του Φορέα-Υπεργολάβου και την υποστήριξη της ερευνητικής ομάδας του Πολυτεχνείου Κρήτης.</w:t>
            </w:r>
          </w:p>
        </w:tc>
        <w:tc>
          <w:tcPr>
            <w:tcW w:w="1334" w:type="dxa"/>
            <w:vMerge/>
            <w:shd w:val="clear" w:color="auto" w:fill="auto"/>
          </w:tcPr>
          <w:p w14:paraId="09B998F9" w14:textId="77777777" w:rsidR="00B02EFE" w:rsidRPr="00593EFF" w:rsidRDefault="00B02EFE" w:rsidP="00774895">
            <w:pPr>
              <w:jc w:val="center"/>
              <w:rPr>
                <w:rFonts w:ascii="Times New Roman" w:eastAsia="Calibri" w:hAnsi="Times New Roman" w:cs="Times New Roman"/>
                <w:b/>
                <w:bCs/>
                <w:sz w:val="20"/>
                <w:szCs w:val="20"/>
                <w:lang w:val="el-GR"/>
              </w:rPr>
            </w:pPr>
          </w:p>
        </w:tc>
        <w:tc>
          <w:tcPr>
            <w:tcW w:w="1447" w:type="dxa"/>
            <w:vMerge/>
            <w:shd w:val="clear" w:color="auto" w:fill="auto"/>
          </w:tcPr>
          <w:p w14:paraId="302E32B8" w14:textId="77777777" w:rsidR="00B02EFE" w:rsidRPr="00593EFF" w:rsidRDefault="00B02EFE" w:rsidP="00774895">
            <w:pPr>
              <w:jc w:val="center"/>
              <w:rPr>
                <w:rFonts w:ascii="Times New Roman" w:eastAsia="Calibri" w:hAnsi="Times New Roman" w:cs="Times New Roman"/>
                <w:b/>
                <w:bCs/>
                <w:sz w:val="20"/>
                <w:szCs w:val="20"/>
                <w:lang w:val="el-GR"/>
              </w:rPr>
            </w:pPr>
          </w:p>
        </w:tc>
      </w:tr>
      <w:tr w:rsidR="00B02EFE" w:rsidRPr="00593EFF" w14:paraId="60F13A7C" w14:textId="77777777" w:rsidTr="00774895">
        <w:trPr>
          <w:trHeight w:val="483"/>
        </w:trPr>
        <w:tc>
          <w:tcPr>
            <w:tcW w:w="709" w:type="dxa"/>
            <w:vMerge w:val="restart"/>
            <w:shd w:val="clear" w:color="auto" w:fill="auto"/>
          </w:tcPr>
          <w:p w14:paraId="32DD2DFA" w14:textId="77777777" w:rsidR="00B02EFE" w:rsidRPr="0008337E" w:rsidRDefault="00B02EFE" w:rsidP="00774895">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2-4</w:t>
            </w:r>
          </w:p>
        </w:tc>
        <w:tc>
          <w:tcPr>
            <w:tcW w:w="6030" w:type="dxa"/>
            <w:shd w:val="clear" w:color="auto" w:fill="auto"/>
          </w:tcPr>
          <w:p w14:paraId="6A39967A" w14:textId="77777777" w:rsidR="00B02EFE" w:rsidRPr="002A4468" w:rsidRDefault="00B02EFE" w:rsidP="00774895">
            <w:pPr>
              <w:rPr>
                <w:rFonts w:ascii="Times New Roman" w:hAnsi="Times New Roman" w:cs="Times New Roman"/>
                <w:bCs/>
                <w:sz w:val="20"/>
                <w:szCs w:val="20"/>
                <w:lang w:val="el-GR"/>
              </w:rPr>
            </w:pPr>
            <w:r w:rsidRPr="002A4468">
              <w:rPr>
                <w:rFonts w:ascii="Times New Roman" w:hAnsi="Times New Roman" w:cs="Times New Roman"/>
                <w:sz w:val="20"/>
                <w:szCs w:val="20"/>
                <w:lang w:val="el-GR"/>
              </w:rPr>
              <w:t xml:space="preserve">Παροχή δεδομένων που θα έχουν αποκτηθεί από την χρήση εξειδικευμένων εφαρμογών* σε ηλεκτρονικό υπολογιστή </w:t>
            </w:r>
            <w:r w:rsidRPr="002A4468">
              <w:rPr>
                <w:rFonts w:ascii="Times New Roman" w:hAnsi="Times New Roman" w:cs="Times New Roman"/>
                <w:bCs/>
                <w:sz w:val="20"/>
                <w:szCs w:val="20"/>
                <w:lang w:val="el-GR"/>
              </w:rPr>
              <w:t xml:space="preserve">από τους δυνητικούς χρήστες του (άτομα με νοητική αναπηρία) στο στάδιο της πιλοτικής εφαρμογής. </w:t>
            </w:r>
          </w:p>
          <w:p w14:paraId="3E4EAB2D" w14:textId="77777777" w:rsidR="00B02EFE" w:rsidRPr="002A4468" w:rsidRDefault="00B02EFE" w:rsidP="00774895">
            <w:pPr>
              <w:rPr>
                <w:rFonts w:ascii="Times New Roman" w:hAnsi="Times New Roman" w:cs="Times New Roman"/>
                <w:sz w:val="20"/>
                <w:szCs w:val="20"/>
                <w:lang w:val="el-GR"/>
              </w:rPr>
            </w:pPr>
            <w:r w:rsidRPr="002A4468">
              <w:rPr>
                <w:rFonts w:ascii="Times New Roman" w:hAnsi="Times New Roman" w:cs="Times New Roman"/>
                <w:bCs/>
                <w:sz w:val="20"/>
                <w:szCs w:val="20"/>
                <w:lang w:val="el-GR"/>
              </w:rPr>
              <w:t>Τα συμμετέχοντα-ωφελούμενα άτομα με ΝΑ του Φορέα -</w:t>
            </w:r>
            <w:r w:rsidRPr="002A4468">
              <w:rPr>
                <w:rFonts w:ascii="Times New Roman" w:hAnsi="Times New Roman" w:cs="Times New Roman"/>
                <w:sz w:val="20"/>
                <w:szCs w:val="20"/>
                <w:lang w:val="el-GR"/>
              </w:rPr>
              <w:t xml:space="preserve">με </w:t>
            </w:r>
            <w:r w:rsidRPr="002A4468">
              <w:rPr>
                <w:rFonts w:ascii="Times New Roman" w:hAnsi="Times New Roman" w:cs="Times New Roman"/>
                <w:b/>
                <w:sz w:val="20"/>
                <w:szCs w:val="20"/>
                <w:lang w:val="el-GR"/>
              </w:rPr>
              <w:t xml:space="preserve">ήπιας, μέτριας ή σοβαρής μορφής νοητική αναπηρία, </w:t>
            </w:r>
            <w:r w:rsidRPr="002A4468">
              <w:rPr>
                <w:rFonts w:ascii="Times New Roman" w:hAnsi="Times New Roman" w:cs="Times New Roman"/>
                <w:b/>
                <w:bCs/>
                <w:sz w:val="20"/>
                <w:szCs w:val="20"/>
                <w:lang w:val="el-GR"/>
              </w:rPr>
              <w:t>ηλικίας από 18 έως και 44 ετών</w:t>
            </w:r>
            <w:r w:rsidRPr="002A4468">
              <w:rPr>
                <w:rFonts w:ascii="Times New Roman" w:hAnsi="Times New Roman" w:cs="Times New Roman"/>
                <w:bCs/>
                <w:sz w:val="20"/>
                <w:szCs w:val="20"/>
                <w:lang w:val="el-GR"/>
              </w:rPr>
              <w:t xml:space="preserve">- θα κληθούν να χειριστούν </w:t>
            </w:r>
            <w:r w:rsidRPr="002A4468">
              <w:rPr>
                <w:rFonts w:ascii="Times New Roman" w:hAnsi="Times New Roman" w:cs="Times New Roman"/>
                <w:sz w:val="20"/>
                <w:szCs w:val="20"/>
                <w:lang w:val="el-GR"/>
              </w:rPr>
              <w:t>έναν</w:t>
            </w:r>
            <w:r w:rsidRPr="002A4468">
              <w:rPr>
                <w:rFonts w:ascii="Times New Roman" w:hAnsi="Times New Roman" w:cs="Times New Roman"/>
                <w:b/>
                <w:sz w:val="20"/>
                <w:szCs w:val="20"/>
                <w:lang w:val="el-GR"/>
              </w:rPr>
              <w:t xml:space="preserve"> </w:t>
            </w:r>
            <w:r w:rsidRPr="002A4468">
              <w:rPr>
                <w:rFonts w:ascii="Times New Roman" w:hAnsi="Times New Roman" w:cs="Times New Roman"/>
                <w:sz w:val="20"/>
                <w:szCs w:val="20"/>
                <w:lang w:val="el-GR"/>
              </w:rPr>
              <w:t xml:space="preserve">ηλεκτρονικό υπολογιστή (στο βαθμό που είναι εφικτό ανάλογα με το επίπεδο της αναπηρίας), και συγκεκριμένα να περιηγηθούν στο διαδίκτυο μέσα από διάφορες εξειδικευμένες εφαρμογές, προσαρμοσμένες για χρήση από τα άτομα με νοητική αναπηρία. </w:t>
            </w:r>
          </w:p>
          <w:p w14:paraId="6B09A38E" w14:textId="77777777" w:rsidR="00B02EFE" w:rsidRPr="002A4468" w:rsidRDefault="00B02EFE" w:rsidP="00774895">
            <w:pPr>
              <w:pStyle w:val="aff1"/>
              <w:ind w:left="-24"/>
              <w:rPr>
                <w:rFonts w:ascii="Times New Roman" w:eastAsia="Calibri" w:hAnsi="Times New Roman"/>
                <w:lang w:val="el-GR"/>
              </w:rPr>
            </w:pPr>
            <w:r w:rsidRPr="002A4468">
              <w:rPr>
                <w:rFonts w:ascii="Times New Roman" w:hAnsi="Times New Roman"/>
                <w:lang w:val="el-GR"/>
              </w:rPr>
              <w:lastRenderedPageBreak/>
              <w:t xml:space="preserve">Ειδικότερα, τα </w:t>
            </w:r>
            <w:r w:rsidRPr="002A4468">
              <w:rPr>
                <w:rFonts w:ascii="Times New Roman" w:hAnsi="Times New Roman"/>
                <w:bCs/>
                <w:lang w:val="el-GR"/>
              </w:rPr>
              <w:t xml:space="preserve">συμμετέχοντα-ωφελούμενα </w:t>
            </w:r>
            <w:r w:rsidRPr="002A4468">
              <w:rPr>
                <w:rFonts w:ascii="Times New Roman" w:hAnsi="Times New Roman"/>
                <w:lang w:val="el-GR"/>
              </w:rPr>
              <w:t xml:space="preserve">άτομα μέσα από τις εφαρμογές αυτές θα έχουν πρόσβαση σε υπηρεσίες ενημέρωσης (ειδησεογραφικές ιστοσελίδες), δυνατότητες ψυχαγωγίας (π.χ. ιστοσελίδες με </w:t>
            </w:r>
            <w:r w:rsidRPr="002A4468">
              <w:rPr>
                <w:rFonts w:ascii="Times New Roman" w:hAnsi="Times New Roman"/>
              </w:rPr>
              <w:t>video</w:t>
            </w:r>
            <w:r w:rsidRPr="002A4468">
              <w:rPr>
                <w:rFonts w:ascii="Times New Roman" w:hAnsi="Times New Roman"/>
                <w:lang w:val="el-GR"/>
              </w:rPr>
              <w:t xml:space="preserve">, φωτογραφίες, </w:t>
            </w:r>
            <w:proofErr w:type="spellStart"/>
            <w:r w:rsidRPr="002A4468">
              <w:rPr>
                <w:rFonts w:ascii="Times New Roman" w:hAnsi="Times New Roman"/>
                <w:lang w:val="el-GR"/>
              </w:rPr>
              <w:t>κτλ</w:t>
            </w:r>
            <w:proofErr w:type="spellEnd"/>
            <w:r w:rsidRPr="002A4468">
              <w:rPr>
                <w:rFonts w:ascii="Times New Roman" w:hAnsi="Times New Roman"/>
                <w:lang w:val="el-GR"/>
              </w:rPr>
              <w:t xml:space="preserve">), πλοήγησης, εικονικής περιήγησης και εξερεύνησης φυσικών τοπίων και αξιοθέατων πόλης, </w:t>
            </w:r>
            <w:proofErr w:type="spellStart"/>
            <w:r w:rsidRPr="002A4468">
              <w:rPr>
                <w:rFonts w:ascii="Times New Roman" w:hAnsi="Times New Roman"/>
                <w:lang w:val="el-GR"/>
              </w:rPr>
              <w:t>πολυμεσικής</w:t>
            </w:r>
            <w:proofErr w:type="spellEnd"/>
            <w:r w:rsidRPr="002A4468">
              <w:rPr>
                <w:rFonts w:ascii="Times New Roman" w:hAnsi="Times New Roman"/>
                <w:lang w:val="el-GR"/>
              </w:rPr>
              <w:t xml:space="preserve"> παρουσίασης εικαστικών χώρων, προτάσεις δημιουργικής ενασχόλησης και επιμόρφωσης/εκπαίδευσης (π.χ. εικονικά μαθήματα) σε διάφορα αντικείμενα (ζωγραφική, αγγειοπλαστική, μαγειρική, πλεκτική, γυμναστική, κηπουρική, κ.α.), όπως και δυνατότητες κοινωνικής δικτύωσης.</w:t>
            </w:r>
          </w:p>
        </w:tc>
        <w:tc>
          <w:tcPr>
            <w:tcW w:w="1334" w:type="dxa"/>
            <w:vMerge w:val="restart"/>
            <w:shd w:val="clear" w:color="auto" w:fill="auto"/>
          </w:tcPr>
          <w:p w14:paraId="6BD45FFE" w14:textId="77777777" w:rsidR="00B02EFE" w:rsidRPr="00841754" w:rsidRDefault="00B02EFE" w:rsidP="00774895">
            <w:pPr>
              <w:jc w:val="center"/>
              <w:rPr>
                <w:rFonts w:ascii="Times New Roman" w:eastAsia="Calibri" w:hAnsi="Times New Roman" w:cs="Times New Roman"/>
                <w:b/>
                <w:bCs/>
                <w:sz w:val="20"/>
                <w:szCs w:val="20"/>
                <w:lang w:val="el-GR"/>
              </w:rPr>
            </w:pPr>
            <w:r w:rsidRPr="00821BB8">
              <w:rPr>
                <w:b/>
                <w:bCs/>
              </w:rPr>
              <w:lastRenderedPageBreak/>
              <w:t>+</w:t>
            </w:r>
            <w:r>
              <w:rPr>
                <w:b/>
                <w:bCs/>
                <w:lang w:val="el-GR"/>
              </w:rPr>
              <w:t>8</w:t>
            </w:r>
          </w:p>
        </w:tc>
        <w:tc>
          <w:tcPr>
            <w:tcW w:w="1447" w:type="dxa"/>
            <w:vMerge w:val="restart"/>
            <w:shd w:val="clear" w:color="auto" w:fill="auto"/>
          </w:tcPr>
          <w:p w14:paraId="4D737235" w14:textId="77777777" w:rsidR="00B02EFE" w:rsidRPr="00F54BC0" w:rsidRDefault="00B02EFE" w:rsidP="00774895">
            <w:pPr>
              <w:jc w:val="center"/>
              <w:rPr>
                <w:rFonts w:ascii="Times New Roman" w:eastAsia="Calibri" w:hAnsi="Times New Roman" w:cs="Times New Roman"/>
                <w:b/>
                <w:bCs/>
                <w:sz w:val="20"/>
                <w:szCs w:val="20"/>
                <w:lang w:val="el-GR"/>
              </w:rPr>
            </w:pPr>
            <w:r w:rsidRPr="00F54BC0">
              <w:rPr>
                <w:rFonts w:ascii="Times New Roman" w:hAnsi="Times New Roman" w:cs="Times New Roman"/>
                <w:b/>
                <w:bCs/>
                <w:sz w:val="20"/>
                <w:szCs w:val="20"/>
                <w:lang w:val="el-GR"/>
              </w:rPr>
              <w:t>ΕΕ5</w:t>
            </w:r>
            <w:r w:rsidRPr="00F54BC0">
              <w:rPr>
                <w:rFonts w:ascii="Times New Roman" w:eastAsia="Calibri" w:hAnsi="Times New Roman" w:cs="Times New Roman"/>
                <w:b/>
                <w:bCs/>
                <w:sz w:val="20"/>
                <w:szCs w:val="20"/>
                <w:lang w:val="el-GR"/>
              </w:rPr>
              <w:t>-ΠΙΛΟΤΙΚΗ ΕΦΑΡΜΟΓΗ ΣΥΣΤΗΜΑΤΟΣ ΣΤΟ ΦΟΡΕΑ-ΧΡΗΣΤΗ</w:t>
            </w:r>
          </w:p>
        </w:tc>
      </w:tr>
      <w:tr w:rsidR="00B02EFE" w:rsidRPr="00593EFF" w14:paraId="4ABA8D90" w14:textId="77777777" w:rsidTr="00774895">
        <w:trPr>
          <w:trHeight w:val="482"/>
        </w:trPr>
        <w:tc>
          <w:tcPr>
            <w:tcW w:w="709" w:type="dxa"/>
            <w:vMerge/>
            <w:shd w:val="clear" w:color="auto" w:fill="auto"/>
          </w:tcPr>
          <w:p w14:paraId="215DA215" w14:textId="77777777" w:rsidR="00B02EFE" w:rsidRDefault="00B02EFE" w:rsidP="00774895">
            <w:pPr>
              <w:rPr>
                <w:rFonts w:ascii="Times New Roman" w:eastAsia="Calibri" w:hAnsi="Times New Roman" w:cs="Times New Roman"/>
                <w:b/>
                <w:bCs/>
                <w:sz w:val="20"/>
                <w:szCs w:val="20"/>
                <w:lang w:val="el-GR"/>
              </w:rPr>
            </w:pPr>
          </w:p>
        </w:tc>
        <w:tc>
          <w:tcPr>
            <w:tcW w:w="6030" w:type="dxa"/>
            <w:shd w:val="clear" w:color="auto" w:fill="auto"/>
          </w:tcPr>
          <w:p w14:paraId="201FBCD9" w14:textId="77777777" w:rsidR="00B02EFE" w:rsidRPr="002A4468" w:rsidRDefault="00B02EFE" w:rsidP="00774895">
            <w:pPr>
              <w:pStyle w:val="aff1"/>
              <w:ind w:left="-24"/>
              <w:rPr>
                <w:rFonts w:ascii="Times New Roman" w:eastAsia="Calibri" w:hAnsi="Times New Roman"/>
                <w:highlight w:val="yellow"/>
                <w:lang w:val="el-GR"/>
              </w:rPr>
            </w:pPr>
            <w:r w:rsidRPr="002A4468">
              <w:rPr>
                <w:rFonts w:ascii="Times New Roman" w:hAnsi="Times New Roman"/>
                <w:lang w:val="el-GR"/>
              </w:rPr>
              <w:t xml:space="preserve">Οι εξειδικευμένες εφαρμογές, προϊόντα του ερευνητικού έργου </w:t>
            </w:r>
            <w:proofErr w:type="spellStart"/>
            <w:r w:rsidRPr="002A4468">
              <w:rPr>
                <w:rFonts w:ascii="Times New Roman" w:hAnsi="Times New Roman"/>
                <w:bCs/>
              </w:rPr>
              <w:t>QuaLiSID</w:t>
            </w:r>
            <w:proofErr w:type="spellEnd"/>
            <w:r w:rsidRPr="002A4468">
              <w:rPr>
                <w:rFonts w:ascii="Times New Roman" w:hAnsi="Times New Roman"/>
                <w:bCs/>
                <w:lang w:val="el-GR"/>
              </w:rPr>
              <w:t xml:space="preserve">, θα </w:t>
            </w:r>
            <w:r w:rsidRPr="002A4468">
              <w:rPr>
                <w:rFonts w:ascii="Times New Roman" w:hAnsi="Times New Roman"/>
                <w:lang w:val="el-GR"/>
              </w:rPr>
              <w:t>διατεθούν από το Πολυτεχνείο Κρήτης για τις ανάγκες της πιλοτικής εφαρμογής. Η διαδικασία αξιολόγησης θα πραγματοποιηθεί στο χώρο του Φορέα με την βοήθεια του προσωπικού του Φορέα-Υπεργολάβου και την υποστήριξη της ερευνητικής ομάδας του Πολυτεχνείου Κρήτης.</w:t>
            </w:r>
          </w:p>
        </w:tc>
        <w:tc>
          <w:tcPr>
            <w:tcW w:w="1334" w:type="dxa"/>
            <w:vMerge/>
            <w:shd w:val="clear" w:color="auto" w:fill="auto"/>
          </w:tcPr>
          <w:p w14:paraId="7C9C93AA" w14:textId="77777777" w:rsidR="00B02EFE" w:rsidRPr="00593EFF" w:rsidRDefault="00B02EFE" w:rsidP="00774895">
            <w:pPr>
              <w:rPr>
                <w:rFonts w:ascii="Times New Roman" w:eastAsia="Calibri" w:hAnsi="Times New Roman" w:cs="Times New Roman"/>
                <w:b/>
                <w:bCs/>
                <w:sz w:val="20"/>
                <w:szCs w:val="20"/>
                <w:lang w:val="el-GR"/>
              </w:rPr>
            </w:pPr>
          </w:p>
        </w:tc>
        <w:tc>
          <w:tcPr>
            <w:tcW w:w="1447" w:type="dxa"/>
            <w:vMerge/>
            <w:shd w:val="clear" w:color="auto" w:fill="auto"/>
          </w:tcPr>
          <w:p w14:paraId="1DD9E1DD" w14:textId="77777777" w:rsidR="00B02EFE" w:rsidRPr="00593EFF" w:rsidRDefault="00B02EFE" w:rsidP="00774895">
            <w:pPr>
              <w:rPr>
                <w:rFonts w:ascii="Times New Roman" w:eastAsia="Calibri" w:hAnsi="Times New Roman" w:cs="Times New Roman"/>
                <w:b/>
                <w:bCs/>
                <w:sz w:val="20"/>
                <w:szCs w:val="20"/>
                <w:lang w:val="el-GR"/>
              </w:rPr>
            </w:pPr>
          </w:p>
        </w:tc>
      </w:tr>
      <w:tr w:rsidR="00B02EFE" w:rsidRPr="00593EFF" w14:paraId="2BCAFCBB" w14:textId="77777777" w:rsidTr="00774895">
        <w:trPr>
          <w:trHeight w:val="818"/>
        </w:trPr>
        <w:tc>
          <w:tcPr>
            <w:tcW w:w="9520" w:type="dxa"/>
            <w:gridSpan w:val="4"/>
            <w:shd w:val="clear" w:color="auto" w:fill="auto"/>
          </w:tcPr>
          <w:p w14:paraId="71D5A294" w14:textId="77777777" w:rsidR="00B02EFE" w:rsidRPr="00236952" w:rsidRDefault="00B02EFE" w:rsidP="00774895">
            <w:pPr>
              <w:rPr>
                <w:rFonts w:ascii="Times New Roman" w:eastAsia="Calibri" w:hAnsi="Times New Roman" w:cs="Times New Roman"/>
                <w:b/>
                <w:bCs/>
                <w:sz w:val="20"/>
                <w:szCs w:val="20"/>
                <w:lang w:val="el-GR"/>
              </w:rPr>
            </w:pPr>
            <w:r w:rsidRPr="00236952">
              <w:rPr>
                <w:rFonts w:ascii="Times New Roman" w:hAnsi="Times New Roman" w:cs="Times New Roman"/>
                <w:sz w:val="20"/>
                <w:szCs w:val="20"/>
                <w:lang w:val="el-GR"/>
              </w:rPr>
              <w:t xml:space="preserve">Κατά τη παροχή των παραπάνω τεσσάρων αναφερόμενων υπηρεσιών </w:t>
            </w:r>
            <w:r>
              <w:rPr>
                <w:rFonts w:ascii="Times New Roman" w:hAnsi="Times New Roman" w:cs="Times New Roman"/>
                <w:sz w:val="20"/>
                <w:szCs w:val="20"/>
                <w:lang w:val="el-GR"/>
              </w:rPr>
              <w:t xml:space="preserve">1-1 έως 1-4 (για το τμήμα 1 διαγωνισμού) και 2-1 έως 2-4 (για το τμήμα 2 διαγωνισμού) </w:t>
            </w:r>
            <w:r w:rsidRPr="00236952">
              <w:rPr>
                <w:rFonts w:ascii="Times New Roman" w:hAnsi="Times New Roman" w:cs="Times New Roman"/>
                <w:sz w:val="20"/>
                <w:szCs w:val="20"/>
                <w:lang w:val="el-GR"/>
              </w:rPr>
              <w:t>θα μπορούν να παρευρίσκονται εκτός από το προσωπικό του Φορέα-Υπεργολάβου, άτομα από το οικείο περιβάλλον των ατόμων με ΝΑ (γονείς, κηδεμόνες, δικαστικοί συμπαραστάτες), εφόσον το επιθυμούν.</w:t>
            </w:r>
          </w:p>
        </w:tc>
      </w:tr>
    </w:tbl>
    <w:p w14:paraId="254E5A3E" w14:textId="77777777" w:rsidR="00B02EFE" w:rsidRPr="006E2523" w:rsidRDefault="00B02EFE" w:rsidP="00B02EFE">
      <w:pPr>
        <w:spacing w:after="0"/>
        <w:rPr>
          <w:rFonts w:ascii="Times New Roman" w:hAnsi="Times New Roman" w:cs="Times New Roman"/>
          <w:i/>
          <w:sz w:val="20"/>
          <w:szCs w:val="20"/>
          <w:lang w:val="el-GR"/>
        </w:rPr>
      </w:pPr>
      <w:r w:rsidRPr="006E2523">
        <w:rPr>
          <w:rFonts w:ascii="Times New Roman" w:hAnsi="Times New Roman" w:cs="Times New Roman"/>
          <w:i/>
          <w:sz w:val="20"/>
          <w:szCs w:val="20"/>
          <w:lang w:val="el-GR"/>
        </w:rPr>
        <w:t>*Ως ημερομηνία έναρξης (+0) ορίζεται η ημερομηνία υπογραφής της σύμβασης.</w:t>
      </w:r>
    </w:p>
    <w:p w14:paraId="49E8BADD" w14:textId="77777777" w:rsidR="00B02EFE" w:rsidRPr="006E2523" w:rsidRDefault="00B02EFE" w:rsidP="00B02EFE">
      <w:pPr>
        <w:spacing w:after="0"/>
        <w:rPr>
          <w:rFonts w:ascii="Times New Roman" w:hAnsi="Times New Roman" w:cs="Times New Roman"/>
          <w:b/>
          <w:sz w:val="20"/>
          <w:szCs w:val="20"/>
          <w:lang w:val="el-GR"/>
        </w:rPr>
      </w:pPr>
    </w:p>
    <w:p w14:paraId="00558EEC" w14:textId="77777777" w:rsidR="00B02EFE" w:rsidRPr="006E2523" w:rsidRDefault="00B02EFE" w:rsidP="00B02EFE">
      <w:pPr>
        <w:spacing w:after="0"/>
        <w:rPr>
          <w:rFonts w:ascii="Times New Roman" w:hAnsi="Times New Roman" w:cs="Times New Roman"/>
          <w:bCs/>
          <w:sz w:val="20"/>
          <w:szCs w:val="20"/>
          <w:lang w:val="el-GR"/>
        </w:rPr>
      </w:pPr>
      <w:r w:rsidRPr="006E2523">
        <w:rPr>
          <w:rFonts w:ascii="Times New Roman" w:hAnsi="Times New Roman" w:cs="Times New Roman"/>
          <w:bCs/>
          <w:sz w:val="20"/>
          <w:szCs w:val="20"/>
          <w:lang w:val="el-GR"/>
        </w:rPr>
        <w:t xml:space="preserve">Η αναλυτική </w:t>
      </w:r>
      <w:r w:rsidRPr="006E2523">
        <w:rPr>
          <w:rFonts w:ascii="Times New Roman" w:hAnsi="Times New Roman" w:cs="Times New Roman"/>
          <w:b/>
          <w:bCs/>
          <w:sz w:val="20"/>
          <w:szCs w:val="20"/>
          <w:lang w:val="el-GR"/>
        </w:rPr>
        <w:t>τεχνική προσφορά για το ΤΜΗΜΑ 1</w:t>
      </w:r>
      <w:r w:rsidRPr="006E2523">
        <w:rPr>
          <w:rFonts w:ascii="Times New Roman" w:hAnsi="Times New Roman" w:cs="Times New Roman"/>
          <w:bCs/>
          <w:sz w:val="20"/>
          <w:szCs w:val="20"/>
          <w:lang w:val="el-GR"/>
        </w:rPr>
        <w:t xml:space="preserve"> θα πρέπει να περιέχει τουλάχιστον τα παρακάτω στοιχεία: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8538"/>
      </w:tblGrid>
      <w:tr w:rsidR="00B02EFE" w:rsidRPr="00593EFF" w14:paraId="4F1D918E" w14:textId="77777777" w:rsidTr="00774895">
        <w:tc>
          <w:tcPr>
            <w:tcW w:w="982" w:type="dxa"/>
            <w:shd w:val="clear" w:color="auto" w:fill="auto"/>
          </w:tcPr>
          <w:p w14:paraId="6D58B704"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1</w:t>
            </w:r>
          </w:p>
        </w:tc>
        <w:tc>
          <w:tcPr>
            <w:tcW w:w="8538" w:type="dxa"/>
            <w:shd w:val="clear" w:color="auto" w:fill="auto"/>
          </w:tcPr>
          <w:p w14:paraId="7F721900" w14:textId="77777777" w:rsidR="00B02EFE" w:rsidRPr="00821BB8" w:rsidRDefault="00B02EFE" w:rsidP="00774895">
            <w:pPr>
              <w:spacing w:after="0"/>
              <w:rPr>
                <w:rFonts w:ascii="Times New Roman" w:eastAsia="Calibri" w:hAnsi="Times New Roman" w:cs="Times New Roman"/>
                <w:bCs/>
                <w:sz w:val="20"/>
                <w:szCs w:val="20"/>
                <w:lang w:val="el-GR"/>
              </w:rPr>
            </w:pPr>
            <w:r w:rsidRPr="00821BB8">
              <w:rPr>
                <w:rFonts w:ascii="Times New Roman" w:eastAsia="Calibri" w:hAnsi="Times New Roman" w:cs="Times New Roman"/>
                <w:b/>
                <w:bCs/>
                <w:sz w:val="20"/>
                <w:szCs w:val="20"/>
                <w:lang w:val="el-GR"/>
              </w:rPr>
              <w:t>Κατανόηση των απαιτήσεων του έργου</w:t>
            </w:r>
            <w:r w:rsidRPr="00821BB8">
              <w:rPr>
                <w:rFonts w:ascii="Times New Roman" w:eastAsia="Calibri" w:hAnsi="Times New Roman" w:cs="Times New Roman"/>
                <w:bCs/>
                <w:sz w:val="20"/>
                <w:szCs w:val="20"/>
                <w:lang w:val="el-GR"/>
              </w:rPr>
              <w:t xml:space="preserve"> </w:t>
            </w:r>
          </w:p>
          <w:p w14:paraId="573609AA"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Cs/>
                <w:sz w:val="20"/>
                <w:szCs w:val="20"/>
                <w:lang w:val="el-GR"/>
              </w:rPr>
              <w:t>Περιγραφή και παρουσίαση του έργου που θα αναλάβει ο Φορέας. Στοιχεία που καταδεικνύουν την κατανόηση του Φορέα για το φυσικό αντικείμενο του έργου (χαρακτηριστικά των υπηρεσιών που θα παρέχει, υποστήριξη που θα παρέχει κλπ.) και τις απαιτήσεις αυτού και τεκμηριώνουν την ικανότητα του Φορέα να ανταποκριθεί επιτυχώς στις επιμέρους απαιτήσεις της παρούσας Πρόσκλησης.</w:t>
            </w:r>
          </w:p>
        </w:tc>
      </w:tr>
      <w:tr w:rsidR="00B02EFE" w:rsidRPr="00593EFF" w14:paraId="3D0E4B87" w14:textId="77777777" w:rsidTr="00774895">
        <w:trPr>
          <w:trHeight w:val="144"/>
        </w:trPr>
        <w:tc>
          <w:tcPr>
            <w:tcW w:w="982" w:type="dxa"/>
            <w:shd w:val="clear" w:color="auto" w:fill="auto"/>
          </w:tcPr>
          <w:p w14:paraId="3C65C369"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1.1</w:t>
            </w:r>
          </w:p>
        </w:tc>
        <w:tc>
          <w:tcPr>
            <w:tcW w:w="8538" w:type="dxa"/>
            <w:shd w:val="clear" w:color="auto" w:fill="auto"/>
          </w:tcPr>
          <w:p w14:paraId="27067048"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Θετική απόφαση του Διοικητικού Συμβουλίου του Φορέα</w:t>
            </w:r>
            <w:r w:rsidRPr="00821BB8">
              <w:rPr>
                <w:rFonts w:ascii="Times New Roman" w:eastAsia="Calibri" w:hAnsi="Times New Roman" w:cs="Times New Roman"/>
                <w:bCs/>
                <w:sz w:val="20"/>
                <w:szCs w:val="20"/>
                <w:lang w:val="el-GR"/>
              </w:rPr>
              <w:t xml:space="preserve"> για την συμμετοχή στο έργο </w:t>
            </w:r>
            <w:proofErr w:type="spellStart"/>
            <w:r w:rsidRPr="00821BB8">
              <w:rPr>
                <w:rFonts w:ascii="Times New Roman" w:eastAsia="Calibri" w:hAnsi="Times New Roman" w:cs="Times New Roman"/>
                <w:bCs/>
                <w:sz w:val="20"/>
                <w:szCs w:val="20"/>
              </w:rPr>
              <w:t>QuaLiSID</w:t>
            </w:r>
            <w:proofErr w:type="spellEnd"/>
            <w:r w:rsidRPr="00821BB8">
              <w:rPr>
                <w:rFonts w:ascii="Times New Roman" w:eastAsia="Calibri" w:hAnsi="Times New Roman" w:cs="Times New Roman"/>
                <w:bCs/>
                <w:sz w:val="20"/>
                <w:szCs w:val="20"/>
                <w:lang w:val="el-GR"/>
              </w:rPr>
              <w:t>.</w:t>
            </w:r>
          </w:p>
        </w:tc>
      </w:tr>
      <w:tr w:rsidR="00B02EFE" w:rsidRPr="00593EFF" w14:paraId="37336A30" w14:textId="77777777" w:rsidTr="00774895">
        <w:trPr>
          <w:trHeight w:val="144"/>
        </w:trPr>
        <w:tc>
          <w:tcPr>
            <w:tcW w:w="982" w:type="dxa"/>
            <w:shd w:val="clear" w:color="auto" w:fill="auto"/>
          </w:tcPr>
          <w:p w14:paraId="68745DEC"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1.2</w:t>
            </w:r>
          </w:p>
        </w:tc>
        <w:tc>
          <w:tcPr>
            <w:tcW w:w="8538" w:type="dxa"/>
            <w:shd w:val="clear" w:color="auto" w:fill="auto"/>
          </w:tcPr>
          <w:p w14:paraId="53440571" w14:textId="77777777" w:rsidR="00B02EFE" w:rsidRPr="00821BB8" w:rsidRDefault="00B02EFE" w:rsidP="00774895">
            <w:pPr>
              <w:spacing w:after="0"/>
              <w:rPr>
                <w:rFonts w:ascii="Times New Roman" w:eastAsia="Calibri" w:hAnsi="Times New Roman" w:cs="Times New Roman"/>
                <w:bCs/>
                <w:sz w:val="20"/>
                <w:szCs w:val="20"/>
                <w:lang w:val="el-GR"/>
              </w:rPr>
            </w:pPr>
            <w:r w:rsidRPr="00821BB8">
              <w:rPr>
                <w:rFonts w:ascii="Times New Roman" w:eastAsia="Calibri" w:hAnsi="Times New Roman" w:cs="Times New Roman"/>
                <w:bCs/>
                <w:sz w:val="20"/>
                <w:szCs w:val="20"/>
                <w:lang w:val="el-GR"/>
              </w:rPr>
              <w:t xml:space="preserve">Περιγραφή σχετικά με την μέριμνα για την ενημέρωση των οικογενειών, των κηδεμόνων ή των δικαστικών συμπαραστατών των ενοίκων ή των φιλοξενούμενων αναφορικά με το έργο, επιζητώντας τη συνεργασία τους και τη συναίνεσή τους. </w:t>
            </w:r>
          </w:p>
          <w:p w14:paraId="7391B0AA"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 xml:space="preserve">Η συναίνεση </w:t>
            </w:r>
            <w:r w:rsidRPr="00821BB8">
              <w:rPr>
                <w:rFonts w:ascii="Times New Roman" w:eastAsia="Calibri" w:hAnsi="Times New Roman" w:cs="Times New Roman"/>
                <w:bCs/>
                <w:sz w:val="20"/>
                <w:szCs w:val="20"/>
                <w:lang w:val="el-GR"/>
              </w:rPr>
              <w:t xml:space="preserve">των οικογενειών, των κηδεμόνων ή των δικαστικών συμπαραστατών των ενοίκων ή των φιλοξενούμενων θα αφορά: α) στην </w:t>
            </w:r>
            <w:r w:rsidRPr="00821BB8">
              <w:rPr>
                <w:rFonts w:ascii="Times New Roman" w:eastAsia="Calibri" w:hAnsi="Times New Roman" w:cs="Times New Roman"/>
                <w:b/>
                <w:bCs/>
                <w:sz w:val="20"/>
                <w:szCs w:val="20"/>
                <w:lang w:val="el-GR"/>
              </w:rPr>
              <w:t xml:space="preserve">παροχή υπηρεσιών υποστήριξης κατά την ανάπτυξη και πιλοτική χρήση του </w:t>
            </w:r>
            <w:proofErr w:type="spellStart"/>
            <w:r w:rsidRPr="00821BB8">
              <w:rPr>
                <w:rFonts w:ascii="Times New Roman" w:eastAsia="Calibri" w:hAnsi="Times New Roman" w:cs="Times New Roman"/>
                <w:b/>
                <w:bCs/>
                <w:sz w:val="20"/>
                <w:szCs w:val="20"/>
                <w:lang w:val="el-GR"/>
              </w:rPr>
              <w:t>διαδραστικού</w:t>
            </w:r>
            <w:proofErr w:type="spellEnd"/>
            <w:r w:rsidRPr="00821BB8">
              <w:rPr>
                <w:rFonts w:ascii="Times New Roman" w:eastAsia="Calibri" w:hAnsi="Times New Roman" w:cs="Times New Roman"/>
                <w:b/>
                <w:bCs/>
                <w:sz w:val="20"/>
                <w:szCs w:val="20"/>
                <w:lang w:val="el-GR"/>
              </w:rPr>
              <w:t xml:space="preserve"> συστήματος </w:t>
            </w:r>
            <w:proofErr w:type="spellStart"/>
            <w:r w:rsidRPr="00821BB8">
              <w:rPr>
                <w:rFonts w:ascii="Times New Roman" w:eastAsia="Calibri" w:hAnsi="Times New Roman" w:cs="Times New Roman"/>
                <w:b/>
                <w:bCs/>
                <w:sz w:val="20"/>
                <w:szCs w:val="20"/>
              </w:rPr>
              <w:t>QuaLiSID</w:t>
            </w:r>
            <w:proofErr w:type="spellEnd"/>
            <w:r w:rsidRPr="00821BB8">
              <w:rPr>
                <w:rFonts w:ascii="Times New Roman" w:eastAsia="Calibri" w:hAnsi="Times New Roman" w:cs="Times New Roman"/>
                <w:bCs/>
                <w:sz w:val="20"/>
                <w:szCs w:val="20"/>
                <w:lang w:val="el-GR"/>
              </w:rPr>
              <w:t>,</w:t>
            </w:r>
            <w:r w:rsidRPr="00821BB8">
              <w:rPr>
                <w:rFonts w:ascii="Times New Roman" w:eastAsia="Calibri" w:hAnsi="Times New Roman" w:cs="Times New Roman"/>
                <w:b/>
                <w:sz w:val="20"/>
                <w:szCs w:val="20"/>
                <w:lang w:val="el-GR"/>
              </w:rPr>
              <w:t xml:space="preserve"> </w:t>
            </w:r>
            <w:r w:rsidRPr="00821BB8">
              <w:rPr>
                <w:rFonts w:ascii="Times New Roman" w:eastAsia="Calibri" w:hAnsi="Times New Roman" w:cs="Times New Roman"/>
                <w:bCs/>
                <w:sz w:val="20"/>
                <w:szCs w:val="20"/>
                <w:lang w:val="el-GR"/>
              </w:rPr>
              <w:t xml:space="preserve">όπως: </w:t>
            </w:r>
            <w:proofErr w:type="spellStart"/>
            <w:r w:rsidRPr="00821BB8">
              <w:rPr>
                <w:rFonts w:ascii="Times New Roman" w:eastAsia="Calibri" w:hAnsi="Times New Roman" w:cs="Times New Roman"/>
                <w:bCs/>
                <w:sz w:val="20"/>
                <w:szCs w:val="20"/>
              </w:rPr>
              <w:t>i</w:t>
            </w:r>
            <w:proofErr w:type="spellEnd"/>
            <w:r w:rsidRPr="00821BB8">
              <w:rPr>
                <w:rFonts w:ascii="Times New Roman" w:eastAsia="Calibri" w:hAnsi="Times New Roman" w:cs="Times New Roman"/>
                <w:bCs/>
                <w:sz w:val="20"/>
                <w:szCs w:val="20"/>
                <w:lang w:val="el-GR"/>
              </w:rPr>
              <w:t xml:space="preserve">)  παροχή δεδομένων από τις συνεντεύξεις και τα ερωτηματολόγια, </w:t>
            </w:r>
            <w:r w:rsidRPr="00821BB8">
              <w:rPr>
                <w:rFonts w:ascii="Times New Roman" w:eastAsia="Calibri" w:hAnsi="Times New Roman" w:cs="Times New Roman"/>
                <w:bCs/>
                <w:sz w:val="20"/>
                <w:szCs w:val="20"/>
              </w:rPr>
              <w:t>ii</w:t>
            </w:r>
            <w:r w:rsidRPr="00821BB8">
              <w:rPr>
                <w:rFonts w:ascii="Times New Roman" w:eastAsia="Calibri" w:hAnsi="Times New Roman" w:cs="Times New Roman"/>
                <w:bCs/>
                <w:sz w:val="20"/>
                <w:szCs w:val="20"/>
                <w:lang w:val="el-GR"/>
              </w:rPr>
              <w:t xml:space="preserve">) παροχή ακατέργαστων δεδομένων ζωτικών μετρήσεων από έξυπνα ρολόγια, </w:t>
            </w:r>
            <w:r w:rsidRPr="00821BB8">
              <w:rPr>
                <w:rFonts w:ascii="Times New Roman" w:eastAsia="Calibri" w:hAnsi="Times New Roman" w:cs="Times New Roman"/>
                <w:bCs/>
                <w:sz w:val="20"/>
                <w:szCs w:val="20"/>
                <w:lang w:val="en-US"/>
              </w:rPr>
              <w:t>iii</w:t>
            </w:r>
            <w:r w:rsidRPr="00821BB8">
              <w:rPr>
                <w:rFonts w:ascii="Times New Roman" w:eastAsia="Calibri" w:hAnsi="Times New Roman" w:cs="Times New Roman"/>
                <w:bCs/>
                <w:sz w:val="20"/>
                <w:szCs w:val="20"/>
                <w:lang w:val="el-GR"/>
              </w:rPr>
              <w:t xml:space="preserve">) παροχή δεδομένων από τον χειρισμό έξυπνου κινητού τηλεφώνου, και </w:t>
            </w:r>
            <w:proofErr w:type="spellStart"/>
            <w:r w:rsidRPr="00821BB8">
              <w:rPr>
                <w:rFonts w:ascii="Times New Roman" w:eastAsia="Calibri" w:hAnsi="Times New Roman" w:cs="Times New Roman"/>
                <w:bCs/>
                <w:sz w:val="20"/>
                <w:szCs w:val="20"/>
                <w:lang w:val="en-US"/>
              </w:rPr>
              <w:t>i</w:t>
            </w:r>
            <w:proofErr w:type="spellEnd"/>
            <w:r w:rsidRPr="00821BB8">
              <w:rPr>
                <w:rFonts w:ascii="Times New Roman" w:eastAsia="Calibri" w:hAnsi="Times New Roman" w:cs="Times New Roman"/>
                <w:bCs/>
                <w:sz w:val="20"/>
                <w:szCs w:val="20"/>
              </w:rPr>
              <w:t>v</w:t>
            </w:r>
            <w:r w:rsidRPr="00821BB8">
              <w:rPr>
                <w:rFonts w:ascii="Times New Roman" w:eastAsia="Calibri" w:hAnsi="Times New Roman" w:cs="Times New Roman"/>
                <w:bCs/>
                <w:sz w:val="20"/>
                <w:szCs w:val="20"/>
                <w:lang w:val="el-GR"/>
              </w:rPr>
              <w:t xml:space="preserve">) παροχή δεδομένων από τον χειρισμό ηλεκτρονικού υπολογιστή, </w:t>
            </w:r>
            <w:r w:rsidRPr="00821BB8">
              <w:rPr>
                <w:rFonts w:ascii="Times New Roman" w:eastAsia="Calibri" w:hAnsi="Times New Roman" w:cs="Times New Roman"/>
                <w:b/>
                <w:sz w:val="20"/>
                <w:szCs w:val="20"/>
                <w:lang w:val="el-GR"/>
              </w:rPr>
              <w:t>καθώς και</w:t>
            </w:r>
            <w:r w:rsidRPr="00821BB8">
              <w:rPr>
                <w:rFonts w:ascii="Times New Roman" w:eastAsia="Calibri" w:hAnsi="Times New Roman" w:cs="Times New Roman"/>
                <w:sz w:val="20"/>
                <w:szCs w:val="20"/>
                <w:lang w:val="el-GR"/>
              </w:rPr>
              <w:t xml:space="preserve"> β) </w:t>
            </w:r>
            <w:r w:rsidRPr="00821BB8">
              <w:rPr>
                <w:rFonts w:ascii="Times New Roman" w:eastAsia="Calibri" w:hAnsi="Times New Roman" w:cs="Times New Roman"/>
                <w:bCs/>
                <w:sz w:val="20"/>
                <w:szCs w:val="20"/>
                <w:lang w:val="el-GR"/>
              </w:rPr>
              <w:t xml:space="preserve">την χρηστή χρήση των στοιχείων που θα προκύψουν από τις διαδικασίες ανάλυσης των δεδομένων κατά την ανάπτυξη και πιλοτική χρήση του </w:t>
            </w:r>
            <w:proofErr w:type="spellStart"/>
            <w:r w:rsidRPr="00821BB8">
              <w:rPr>
                <w:rFonts w:ascii="Times New Roman" w:eastAsia="Calibri" w:hAnsi="Times New Roman" w:cs="Times New Roman"/>
                <w:bCs/>
                <w:sz w:val="20"/>
                <w:szCs w:val="20"/>
                <w:lang w:val="el-GR"/>
              </w:rPr>
              <w:t>διαδραστικού</w:t>
            </w:r>
            <w:proofErr w:type="spellEnd"/>
            <w:r w:rsidRPr="00821BB8">
              <w:rPr>
                <w:rFonts w:ascii="Times New Roman" w:eastAsia="Calibri" w:hAnsi="Times New Roman" w:cs="Times New Roman"/>
                <w:bCs/>
                <w:sz w:val="20"/>
                <w:szCs w:val="20"/>
                <w:lang w:val="el-GR"/>
              </w:rPr>
              <w:t xml:space="preserve"> συστήματος </w:t>
            </w:r>
            <w:proofErr w:type="spellStart"/>
            <w:r w:rsidRPr="00821BB8">
              <w:rPr>
                <w:rFonts w:ascii="Times New Roman" w:eastAsia="Calibri" w:hAnsi="Times New Roman" w:cs="Times New Roman"/>
                <w:bCs/>
                <w:sz w:val="20"/>
                <w:szCs w:val="20"/>
              </w:rPr>
              <w:t>QuaLiSID</w:t>
            </w:r>
            <w:proofErr w:type="spellEnd"/>
            <w:r w:rsidRPr="00821BB8">
              <w:rPr>
                <w:rFonts w:ascii="Times New Roman" w:eastAsia="Calibri" w:hAnsi="Times New Roman" w:cs="Times New Roman"/>
                <w:bCs/>
                <w:sz w:val="20"/>
                <w:szCs w:val="20"/>
                <w:lang w:val="el-GR"/>
              </w:rPr>
              <w:t xml:space="preserve"> στο πλαίσιο του έργου </w:t>
            </w:r>
            <w:proofErr w:type="spellStart"/>
            <w:r w:rsidRPr="00821BB8">
              <w:rPr>
                <w:rFonts w:ascii="Times New Roman" w:eastAsia="Calibri" w:hAnsi="Times New Roman" w:cs="Times New Roman"/>
                <w:bCs/>
                <w:sz w:val="20"/>
                <w:szCs w:val="20"/>
                <w:lang w:val="en-US"/>
              </w:rPr>
              <w:t>QuaLiSID</w:t>
            </w:r>
            <w:proofErr w:type="spellEnd"/>
            <w:r w:rsidRPr="00821BB8">
              <w:rPr>
                <w:rFonts w:ascii="Times New Roman" w:eastAsia="Calibri" w:hAnsi="Times New Roman" w:cs="Times New Roman"/>
                <w:bCs/>
                <w:sz w:val="20"/>
                <w:szCs w:val="20"/>
                <w:lang w:val="el-GR"/>
              </w:rPr>
              <w:t>, δεδομένου ότι είναι στοιχεία ευαίσθητου χαρακτήρα.</w:t>
            </w:r>
          </w:p>
        </w:tc>
      </w:tr>
      <w:tr w:rsidR="00B02EFE" w:rsidRPr="00593EFF" w14:paraId="452AF10C" w14:textId="77777777" w:rsidTr="00774895">
        <w:trPr>
          <w:trHeight w:val="1322"/>
        </w:trPr>
        <w:tc>
          <w:tcPr>
            <w:tcW w:w="982" w:type="dxa"/>
            <w:shd w:val="clear" w:color="auto" w:fill="auto"/>
          </w:tcPr>
          <w:p w14:paraId="4A7D73CD"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1.3</w:t>
            </w:r>
          </w:p>
        </w:tc>
        <w:tc>
          <w:tcPr>
            <w:tcW w:w="8538" w:type="dxa"/>
            <w:shd w:val="clear" w:color="auto" w:fill="auto"/>
          </w:tcPr>
          <w:p w14:paraId="49D05A6F" w14:textId="77777777" w:rsidR="00B02EFE" w:rsidRPr="00821BB8" w:rsidRDefault="00B02EFE" w:rsidP="00774895">
            <w:pPr>
              <w:spacing w:after="0"/>
              <w:rPr>
                <w:rFonts w:ascii="Times New Roman" w:eastAsia="Calibri" w:hAnsi="Times New Roman" w:cs="Times New Roman"/>
                <w:bCs/>
                <w:sz w:val="20"/>
                <w:szCs w:val="20"/>
                <w:lang w:val="el-GR"/>
              </w:rPr>
            </w:pPr>
            <w:r w:rsidRPr="00821BB8">
              <w:rPr>
                <w:rFonts w:ascii="Times New Roman" w:eastAsia="Calibri" w:hAnsi="Times New Roman" w:cs="Times New Roman"/>
                <w:bCs/>
                <w:sz w:val="20"/>
                <w:szCs w:val="20"/>
                <w:lang w:val="el-GR"/>
              </w:rPr>
              <w:t xml:space="preserve">Περιγραφή σχετικά με την συμμετοχή των ωφελούμενων του Φορέα (ενοίκων ή φιλοξενούμενων) στο έργο </w:t>
            </w:r>
            <w:proofErr w:type="spellStart"/>
            <w:r w:rsidRPr="00821BB8">
              <w:rPr>
                <w:rFonts w:ascii="Times New Roman" w:eastAsia="Calibri" w:hAnsi="Times New Roman" w:cs="Times New Roman"/>
                <w:bCs/>
                <w:sz w:val="20"/>
                <w:szCs w:val="20"/>
              </w:rPr>
              <w:t>QuaLiSID</w:t>
            </w:r>
            <w:proofErr w:type="spellEnd"/>
            <w:r w:rsidRPr="00821BB8">
              <w:rPr>
                <w:rFonts w:ascii="Times New Roman" w:eastAsia="Calibri" w:hAnsi="Times New Roman" w:cs="Times New Roman"/>
                <w:bCs/>
                <w:sz w:val="20"/>
                <w:szCs w:val="20"/>
                <w:lang w:val="el-GR"/>
              </w:rPr>
              <w:t xml:space="preserve">, οι οποίοι να έχουν διαγνωσθεί με ήπιας, μέτριας ή σοβαρής μορφής νοητική αναπηρία και να είναι </w:t>
            </w:r>
            <w:r w:rsidRPr="00821BB8">
              <w:rPr>
                <w:rFonts w:ascii="Times New Roman" w:eastAsia="Calibri" w:hAnsi="Times New Roman" w:cs="Times New Roman"/>
                <w:b/>
                <w:bCs/>
                <w:sz w:val="20"/>
                <w:szCs w:val="20"/>
                <w:lang w:val="el-GR"/>
              </w:rPr>
              <w:t>ηλικίας 7 έως και 17 ετών</w:t>
            </w:r>
            <w:r w:rsidRPr="00821BB8">
              <w:rPr>
                <w:rFonts w:ascii="Times New Roman" w:eastAsia="Calibri" w:hAnsi="Times New Roman" w:cs="Times New Roman"/>
                <w:bCs/>
                <w:sz w:val="20"/>
                <w:szCs w:val="20"/>
                <w:lang w:val="el-GR"/>
              </w:rPr>
              <w:t xml:space="preserve">. </w:t>
            </w:r>
          </w:p>
          <w:p w14:paraId="592A41CB" w14:textId="77777777" w:rsidR="00B02EFE" w:rsidRPr="00821BB8" w:rsidRDefault="00B02EFE" w:rsidP="00774895">
            <w:pPr>
              <w:spacing w:after="0"/>
              <w:rPr>
                <w:rFonts w:ascii="Times New Roman" w:eastAsia="Calibri" w:hAnsi="Times New Roman" w:cs="Times New Roman"/>
                <w:bCs/>
                <w:sz w:val="20"/>
                <w:szCs w:val="20"/>
                <w:lang w:val="el-GR"/>
              </w:rPr>
            </w:pPr>
            <w:r w:rsidRPr="00821BB8">
              <w:rPr>
                <w:rFonts w:ascii="Times New Roman" w:eastAsia="Calibri" w:hAnsi="Times New Roman" w:cs="Times New Roman"/>
                <w:b/>
                <w:bCs/>
                <w:sz w:val="20"/>
                <w:szCs w:val="20"/>
                <w:lang w:val="el-GR"/>
              </w:rPr>
              <w:t>Η συμμετοχή των ενοίκων ή των φιλοξενούμενων θα αποδεικνύεται με την προσκόμιση της γραπτής συγκατάθεσης των γονέων, κηδεμόνων ή δικαστικών συμπαραστατών τους.</w:t>
            </w:r>
          </w:p>
        </w:tc>
      </w:tr>
      <w:tr w:rsidR="00B02EFE" w:rsidRPr="00593EFF" w14:paraId="06840374" w14:textId="77777777" w:rsidTr="00774895">
        <w:trPr>
          <w:trHeight w:val="540"/>
        </w:trPr>
        <w:tc>
          <w:tcPr>
            <w:tcW w:w="982" w:type="dxa"/>
            <w:shd w:val="clear" w:color="auto" w:fill="auto"/>
          </w:tcPr>
          <w:p w14:paraId="1B6E2D35"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2</w:t>
            </w:r>
          </w:p>
        </w:tc>
        <w:tc>
          <w:tcPr>
            <w:tcW w:w="8538" w:type="dxa"/>
            <w:shd w:val="clear" w:color="auto" w:fill="auto"/>
          </w:tcPr>
          <w:p w14:paraId="6CC9078B" w14:textId="77777777" w:rsidR="00B02EFE" w:rsidRPr="00821BB8" w:rsidRDefault="00B02EFE" w:rsidP="00774895">
            <w:pPr>
              <w:spacing w:after="0"/>
              <w:rPr>
                <w:rFonts w:ascii="Times New Roman" w:eastAsia="Calibri" w:hAnsi="Times New Roman" w:cs="Times New Roman"/>
                <w:b/>
                <w:sz w:val="20"/>
                <w:szCs w:val="20"/>
                <w:lang w:val="el-GR"/>
              </w:rPr>
            </w:pPr>
            <w:r w:rsidRPr="00821BB8">
              <w:rPr>
                <w:rFonts w:ascii="Times New Roman" w:eastAsia="Calibri" w:hAnsi="Times New Roman" w:cs="Times New Roman"/>
                <w:b/>
                <w:sz w:val="20"/>
                <w:szCs w:val="20"/>
                <w:lang w:val="el-GR"/>
              </w:rPr>
              <w:t>Καταγραφή</w:t>
            </w:r>
            <w:r w:rsidRPr="00821BB8">
              <w:rPr>
                <w:rFonts w:ascii="Times New Roman" w:eastAsia="Calibri" w:hAnsi="Times New Roman" w:cs="Times New Roman"/>
                <w:sz w:val="20"/>
                <w:szCs w:val="20"/>
                <w:lang w:val="el-GR"/>
              </w:rPr>
              <w:t xml:space="preserve"> </w:t>
            </w:r>
            <w:r w:rsidRPr="00821BB8">
              <w:rPr>
                <w:rFonts w:ascii="Times New Roman" w:eastAsia="Calibri" w:hAnsi="Times New Roman" w:cs="Times New Roman"/>
                <w:b/>
                <w:sz w:val="20"/>
                <w:szCs w:val="20"/>
                <w:lang w:val="el-GR"/>
              </w:rPr>
              <w:t xml:space="preserve">των αναγκών των </w:t>
            </w:r>
            <w:r w:rsidRPr="00821BB8">
              <w:rPr>
                <w:rFonts w:ascii="Times New Roman" w:eastAsia="Calibri" w:hAnsi="Times New Roman" w:cs="Times New Roman"/>
                <w:b/>
                <w:bCs/>
                <w:sz w:val="20"/>
                <w:szCs w:val="20"/>
                <w:lang w:val="el-GR"/>
              </w:rPr>
              <w:t>ωφελούμενων</w:t>
            </w:r>
            <w:r w:rsidRPr="00821BB8">
              <w:rPr>
                <w:rFonts w:ascii="Times New Roman" w:eastAsia="Calibri" w:hAnsi="Times New Roman" w:cs="Times New Roman"/>
                <w:b/>
                <w:sz w:val="20"/>
                <w:szCs w:val="20"/>
                <w:lang w:val="el-GR"/>
              </w:rPr>
              <w:t xml:space="preserve"> του Φορέα</w:t>
            </w:r>
          </w:p>
          <w:p w14:paraId="77334FA9" w14:textId="77777777" w:rsidR="00B02EFE" w:rsidRPr="00821BB8" w:rsidRDefault="00B02EFE" w:rsidP="00774895">
            <w:pPr>
              <w:spacing w:after="0"/>
              <w:rPr>
                <w:rFonts w:ascii="Times New Roman" w:eastAsia="Calibri" w:hAnsi="Times New Roman" w:cs="Times New Roman"/>
                <w:sz w:val="20"/>
                <w:szCs w:val="20"/>
                <w:lang w:val="el-GR"/>
              </w:rPr>
            </w:pPr>
            <w:r w:rsidRPr="00821BB8">
              <w:rPr>
                <w:rFonts w:ascii="Times New Roman" w:eastAsia="Calibri" w:hAnsi="Times New Roman" w:cs="Times New Roman"/>
                <w:sz w:val="20"/>
                <w:szCs w:val="20"/>
                <w:lang w:val="el-GR"/>
              </w:rPr>
              <w:t xml:space="preserve">Περιγραφή των αναγκών των </w:t>
            </w:r>
            <w:r w:rsidRPr="00821BB8">
              <w:rPr>
                <w:rFonts w:ascii="Times New Roman" w:eastAsia="Calibri" w:hAnsi="Times New Roman" w:cs="Times New Roman"/>
                <w:bCs/>
                <w:sz w:val="20"/>
                <w:szCs w:val="20"/>
                <w:lang w:val="el-GR"/>
              </w:rPr>
              <w:t>ωφελούμενων</w:t>
            </w:r>
            <w:r w:rsidRPr="00821BB8">
              <w:rPr>
                <w:rFonts w:ascii="Times New Roman" w:eastAsia="Calibri" w:hAnsi="Times New Roman" w:cs="Times New Roman"/>
                <w:sz w:val="20"/>
                <w:szCs w:val="20"/>
                <w:lang w:val="el-GR"/>
              </w:rPr>
              <w:t xml:space="preserve"> του Φορέα (ενοίκων ή φιλοξενούμενων) με </w:t>
            </w:r>
            <w:r w:rsidRPr="00821BB8">
              <w:rPr>
                <w:rFonts w:ascii="Times New Roman" w:eastAsia="Calibri" w:hAnsi="Times New Roman" w:cs="Times New Roman"/>
                <w:bCs/>
                <w:sz w:val="20"/>
                <w:szCs w:val="20"/>
                <w:lang w:val="el-GR"/>
              </w:rPr>
              <w:t>ήπιας, μέτριας ή σοβαρής μορφής νοητική αναπηρία, ηλικίας 7 έως και 17 ετών</w:t>
            </w:r>
            <w:r w:rsidRPr="00821BB8">
              <w:rPr>
                <w:rFonts w:ascii="Times New Roman" w:eastAsia="Calibri" w:hAnsi="Times New Roman" w:cs="Times New Roman"/>
                <w:sz w:val="20"/>
                <w:szCs w:val="20"/>
                <w:lang w:val="el-GR"/>
              </w:rPr>
              <w:t>.</w:t>
            </w:r>
          </w:p>
        </w:tc>
      </w:tr>
      <w:tr w:rsidR="00B02EFE" w:rsidRPr="00593EFF" w14:paraId="754E3B4F" w14:textId="77777777" w:rsidTr="00774895">
        <w:trPr>
          <w:trHeight w:val="1433"/>
        </w:trPr>
        <w:tc>
          <w:tcPr>
            <w:tcW w:w="982" w:type="dxa"/>
            <w:shd w:val="clear" w:color="auto" w:fill="auto"/>
          </w:tcPr>
          <w:p w14:paraId="118532C3"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lastRenderedPageBreak/>
              <w:t>3</w:t>
            </w:r>
          </w:p>
        </w:tc>
        <w:tc>
          <w:tcPr>
            <w:tcW w:w="8538" w:type="dxa"/>
            <w:shd w:val="clear" w:color="auto" w:fill="auto"/>
          </w:tcPr>
          <w:p w14:paraId="3DF93077" w14:textId="77777777" w:rsidR="00B02EFE" w:rsidRPr="00821BB8" w:rsidRDefault="00B02EFE" w:rsidP="00774895">
            <w:pPr>
              <w:spacing w:after="0"/>
              <w:rPr>
                <w:rFonts w:ascii="Times New Roman" w:eastAsia="Calibri" w:hAnsi="Times New Roman" w:cs="Times New Roman"/>
                <w:b/>
                <w:sz w:val="20"/>
                <w:szCs w:val="20"/>
                <w:lang w:val="el-GR"/>
              </w:rPr>
            </w:pPr>
            <w:r w:rsidRPr="00821BB8">
              <w:rPr>
                <w:rFonts w:ascii="Times New Roman" w:eastAsia="Calibri" w:hAnsi="Times New Roman" w:cs="Times New Roman"/>
                <w:b/>
                <w:sz w:val="20"/>
                <w:szCs w:val="20"/>
                <w:lang w:val="el-GR"/>
              </w:rPr>
              <w:t>Ανάλυση της προτεινόμενης μεθοδολογίας</w:t>
            </w:r>
          </w:p>
          <w:p w14:paraId="1BC525F7" w14:textId="77777777" w:rsidR="00B02EFE" w:rsidRPr="00821BB8" w:rsidRDefault="00B02EFE" w:rsidP="00774895">
            <w:pPr>
              <w:spacing w:after="0"/>
              <w:rPr>
                <w:rFonts w:ascii="Times New Roman" w:eastAsia="Calibri" w:hAnsi="Times New Roman" w:cs="Times New Roman"/>
                <w:b/>
                <w:sz w:val="20"/>
                <w:szCs w:val="20"/>
                <w:lang w:val="el-GR"/>
              </w:rPr>
            </w:pPr>
            <w:r w:rsidRPr="00821BB8">
              <w:rPr>
                <w:rFonts w:ascii="Times New Roman" w:eastAsia="Calibri" w:hAnsi="Times New Roman" w:cs="Times New Roman"/>
                <w:sz w:val="20"/>
                <w:szCs w:val="20"/>
                <w:lang w:val="el-GR"/>
              </w:rPr>
              <w:t>Περιγραφή σχετικά με την προτεινόμενη μεθοδολογία υλοποίησης του έργου για την επίτευξη των παρεχόμενων υπηρεσιών. Δίνεται οποιοδήποτε στοιχείο κρίνει ο υποψήφιος ότι περιγράφει και τεκμηριώνει την μεθοδολογική προσέγγιση υλοποίησης του έργου (διενέργεια συνεντεύξε</w:t>
            </w:r>
            <w:r>
              <w:rPr>
                <w:rFonts w:ascii="Times New Roman" w:eastAsia="Calibri" w:hAnsi="Times New Roman" w:cs="Times New Roman"/>
                <w:sz w:val="20"/>
                <w:szCs w:val="20"/>
                <w:lang w:val="el-GR"/>
              </w:rPr>
              <w:t>ων, συμπλήρωση ερωτηματολογίων,</w:t>
            </w:r>
            <w:r w:rsidRPr="00725BC1">
              <w:rPr>
                <w:rFonts w:ascii="Times New Roman" w:eastAsia="Calibri" w:hAnsi="Times New Roman" w:cs="Times New Roman"/>
                <w:sz w:val="20"/>
                <w:szCs w:val="20"/>
                <w:lang w:val="el-GR"/>
              </w:rPr>
              <w:t xml:space="preserve"> </w:t>
            </w:r>
            <w:proofErr w:type="spellStart"/>
            <w:r w:rsidRPr="00821BB8">
              <w:rPr>
                <w:rFonts w:ascii="Times New Roman" w:eastAsia="Calibri" w:hAnsi="Times New Roman" w:cs="Times New Roman"/>
                <w:sz w:val="20"/>
                <w:szCs w:val="20"/>
                <w:lang w:val="el-GR"/>
              </w:rPr>
              <w:t>κλπ</w:t>
            </w:r>
            <w:proofErr w:type="spellEnd"/>
            <w:r w:rsidRPr="00821BB8">
              <w:rPr>
                <w:rFonts w:ascii="Times New Roman" w:eastAsia="Calibri" w:hAnsi="Times New Roman" w:cs="Times New Roman"/>
                <w:sz w:val="20"/>
                <w:szCs w:val="20"/>
                <w:lang w:val="el-GR"/>
              </w:rPr>
              <w:t>) λαμβάνοντας υπόψη τις απαιτήσεις του, όπως αυτές περιγράφονται στην παρούσα, ώστε να αντιμετωπίζει τα επιμέρους ζητήματα που τίθενται.</w:t>
            </w:r>
          </w:p>
        </w:tc>
      </w:tr>
      <w:tr w:rsidR="00B02EFE" w:rsidRPr="00593EFF" w14:paraId="78ED65F3" w14:textId="77777777" w:rsidTr="00774895">
        <w:trPr>
          <w:trHeight w:val="1160"/>
        </w:trPr>
        <w:tc>
          <w:tcPr>
            <w:tcW w:w="982" w:type="dxa"/>
            <w:shd w:val="clear" w:color="auto" w:fill="auto"/>
          </w:tcPr>
          <w:p w14:paraId="554649F2"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4</w:t>
            </w:r>
          </w:p>
        </w:tc>
        <w:tc>
          <w:tcPr>
            <w:tcW w:w="8538" w:type="dxa"/>
            <w:shd w:val="clear" w:color="auto" w:fill="auto"/>
          </w:tcPr>
          <w:p w14:paraId="048FB9AF" w14:textId="77777777" w:rsidR="00B02EFE" w:rsidRPr="00821BB8" w:rsidRDefault="00B02EFE" w:rsidP="00774895">
            <w:pPr>
              <w:spacing w:after="0"/>
              <w:rPr>
                <w:rFonts w:ascii="Times New Roman" w:eastAsia="Calibri" w:hAnsi="Times New Roman" w:cs="Times New Roman"/>
                <w:b/>
                <w:sz w:val="20"/>
                <w:szCs w:val="20"/>
                <w:lang w:val="el-GR"/>
              </w:rPr>
            </w:pPr>
            <w:r w:rsidRPr="00821BB8">
              <w:rPr>
                <w:rFonts w:ascii="Times New Roman" w:eastAsia="Calibri" w:hAnsi="Times New Roman" w:cs="Times New Roman"/>
                <w:b/>
                <w:sz w:val="20"/>
                <w:szCs w:val="20"/>
                <w:lang w:val="el-GR"/>
              </w:rPr>
              <w:t>Ομάδα Έργου</w:t>
            </w:r>
          </w:p>
          <w:p w14:paraId="18D33037" w14:textId="77777777" w:rsidR="00B02EFE" w:rsidRPr="00821BB8" w:rsidRDefault="00B02EFE" w:rsidP="00774895">
            <w:pPr>
              <w:spacing w:after="0"/>
              <w:rPr>
                <w:rFonts w:ascii="Times New Roman" w:eastAsia="Calibri" w:hAnsi="Times New Roman" w:cs="Times New Roman"/>
                <w:b/>
                <w:bCs/>
                <w:color w:val="0070C0"/>
                <w:sz w:val="20"/>
                <w:szCs w:val="20"/>
                <w:lang w:val="el-GR"/>
              </w:rPr>
            </w:pPr>
            <w:r w:rsidRPr="00821BB8">
              <w:rPr>
                <w:rFonts w:ascii="Times New Roman" w:eastAsia="Calibri" w:hAnsi="Times New Roman" w:cs="Times New Roman"/>
                <w:bCs/>
                <w:sz w:val="20"/>
                <w:szCs w:val="20"/>
                <w:lang w:val="el-GR"/>
              </w:rPr>
              <w:t>Περιγραφή της Ομάδας έργου του Φορέα σχετικά με τα καθήκοντα και τον ρόλο κάθε μέλους, τη διασύνδεση και την αλληλεπίδραση των μελών, τη συμπληρωματικότητα και το σχήμα της Ομάδας Έργου. Η αρτιότητα του προτεινόμενου σχήματος και των συγκεκριμένων μελών αποτελούν κρίσιμα στοιχεία αναφορικά με τις επιμέρους απαιτήσεις που τίθενται στην παρούσα Πρόσκληση.</w:t>
            </w:r>
          </w:p>
        </w:tc>
      </w:tr>
      <w:tr w:rsidR="00B02EFE" w:rsidRPr="00593EFF" w14:paraId="27B64024" w14:textId="77777777" w:rsidTr="00774895">
        <w:trPr>
          <w:trHeight w:val="791"/>
        </w:trPr>
        <w:tc>
          <w:tcPr>
            <w:tcW w:w="982" w:type="dxa"/>
            <w:shd w:val="clear" w:color="auto" w:fill="auto"/>
          </w:tcPr>
          <w:p w14:paraId="466D0F6B"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5</w:t>
            </w:r>
          </w:p>
        </w:tc>
        <w:tc>
          <w:tcPr>
            <w:tcW w:w="8538" w:type="dxa"/>
            <w:shd w:val="clear" w:color="auto" w:fill="auto"/>
          </w:tcPr>
          <w:p w14:paraId="60F54453"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Χρονοδιάγραμμα εκτέλεσης και παράδοσης του έργου</w:t>
            </w:r>
          </w:p>
          <w:p w14:paraId="3C4B16CB" w14:textId="77777777" w:rsidR="00B02EFE" w:rsidRPr="00821BB8" w:rsidRDefault="00B02EFE" w:rsidP="00774895">
            <w:pPr>
              <w:spacing w:after="0"/>
              <w:rPr>
                <w:rFonts w:ascii="Times New Roman" w:eastAsia="Calibri" w:hAnsi="Times New Roman" w:cs="Times New Roman"/>
                <w:sz w:val="20"/>
                <w:szCs w:val="20"/>
                <w:lang w:val="el-GR"/>
              </w:rPr>
            </w:pPr>
            <w:r w:rsidRPr="00821BB8">
              <w:rPr>
                <w:rFonts w:ascii="Times New Roman" w:eastAsia="Calibri" w:hAnsi="Times New Roman" w:cs="Times New Roman"/>
                <w:bCs/>
                <w:sz w:val="20"/>
                <w:szCs w:val="20"/>
                <w:lang w:val="el-GR"/>
              </w:rPr>
              <w:t>Αναλυτικό χρονοδιάγραμμα για την υλοποίηση των επιμέρους παραδοτέων και φάσεων του έργου, σύμφωνα με τον Πίνακα 1 της παρούσας.</w:t>
            </w:r>
          </w:p>
        </w:tc>
      </w:tr>
      <w:tr w:rsidR="00B02EFE" w:rsidRPr="00593EFF" w14:paraId="26755434" w14:textId="77777777" w:rsidTr="00774895">
        <w:trPr>
          <w:trHeight w:val="872"/>
        </w:trPr>
        <w:tc>
          <w:tcPr>
            <w:tcW w:w="982" w:type="dxa"/>
            <w:shd w:val="clear" w:color="auto" w:fill="auto"/>
          </w:tcPr>
          <w:p w14:paraId="15C7691E" w14:textId="77777777" w:rsidR="00B02EFE" w:rsidRPr="00821BB8" w:rsidRDefault="00B02EFE" w:rsidP="00774895">
            <w:pPr>
              <w:rPr>
                <w:rFonts w:ascii="Times New Roman" w:eastAsia="Calibri" w:hAnsi="Times New Roman" w:cs="Times New Roman"/>
                <w:b/>
                <w:bCs/>
                <w:sz w:val="20"/>
                <w:szCs w:val="20"/>
                <w:lang w:val="en-US"/>
              </w:rPr>
            </w:pPr>
            <w:r w:rsidRPr="00821BB8">
              <w:rPr>
                <w:rFonts w:ascii="Times New Roman" w:eastAsia="Calibri" w:hAnsi="Times New Roman" w:cs="Times New Roman"/>
                <w:b/>
                <w:bCs/>
                <w:sz w:val="20"/>
                <w:szCs w:val="20"/>
              </w:rPr>
              <w:t>6</w:t>
            </w:r>
          </w:p>
        </w:tc>
        <w:tc>
          <w:tcPr>
            <w:tcW w:w="8538" w:type="dxa"/>
            <w:shd w:val="clear" w:color="auto" w:fill="auto"/>
          </w:tcPr>
          <w:p w14:paraId="1E1854AE"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Γενικές πληροφορίες για τα χαρακτηριστικά του Φορέα</w:t>
            </w:r>
            <w:r w:rsidRPr="00821BB8">
              <w:rPr>
                <w:rFonts w:ascii="Times New Roman" w:eastAsia="Calibri" w:hAnsi="Times New Roman" w:cs="Times New Roman"/>
                <w:bCs/>
                <w:sz w:val="20"/>
                <w:szCs w:val="20"/>
                <w:lang w:val="el-GR"/>
              </w:rPr>
              <w:t>, το είδος της δραστηριότητας, την υποδομή που διαθέτει καθώς και περιγραφή των παρεχόμενων από αυτούς υπηρεσιών και την πρόοδο των ωφελούμενων.</w:t>
            </w:r>
          </w:p>
        </w:tc>
      </w:tr>
      <w:tr w:rsidR="00B02EFE" w:rsidRPr="00593EFF" w14:paraId="2ABCFACA" w14:textId="77777777" w:rsidTr="00774895">
        <w:trPr>
          <w:trHeight w:val="629"/>
        </w:trPr>
        <w:tc>
          <w:tcPr>
            <w:tcW w:w="982" w:type="dxa"/>
            <w:shd w:val="clear" w:color="auto" w:fill="auto"/>
          </w:tcPr>
          <w:p w14:paraId="7E2C232E"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7</w:t>
            </w:r>
          </w:p>
        </w:tc>
        <w:tc>
          <w:tcPr>
            <w:tcW w:w="8538" w:type="dxa"/>
            <w:shd w:val="clear" w:color="auto" w:fill="auto"/>
          </w:tcPr>
          <w:p w14:paraId="7E4EA92C"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 xml:space="preserve">Υπεύθυνες Δηλώσεις </w:t>
            </w:r>
            <w:r w:rsidRPr="00821BB8">
              <w:rPr>
                <w:rFonts w:ascii="Times New Roman" w:eastAsia="Calibri" w:hAnsi="Times New Roman" w:cs="Times New Roman"/>
                <w:bCs/>
                <w:sz w:val="20"/>
                <w:szCs w:val="20"/>
                <w:lang w:val="el-GR"/>
              </w:rPr>
              <w:t>της παρ. 4 του άρθρου 8 του Ν. 1599/1986 των μελών της Ομάδας έργου, στην οποία να δηλώνεται ότι γνωρίζουν το ρόλο και τη θέση τους στο συγκεκριμένο έργο όπως περιγράφεται στην προσφορά και ότι έχουν συμφωνήσει με τον προσφέροντα για τη συμμετοχή τους σε όλη τη διάρκεια του έργου.</w:t>
            </w:r>
          </w:p>
        </w:tc>
      </w:tr>
      <w:tr w:rsidR="00B02EFE" w:rsidRPr="00593EFF" w14:paraId="44F810F1" w14:textId="77777777" w:rsidTr="00774895">
        <w:trPr>
          <w:trHeight w:val="629"/>
        </w:trPr>
        <w:tc>
          <w:tcPr>
            <w:tcW w:w="982" w:type="dxa"/>
            <w:shd w:val="clear" w:color="auto" w:fill="auto"/>
          </w:tcPr>
          <w:p w14:paraId="2EEDF053" w14:textId="77777777" w:rsidR="00B02EFE" w:rsidRPr="00821BB8" w:rsidRDefault="00B02EFE" w:rsidP="00774895">
            <w:pPr>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8</w:t>
            </w:r>
          </w:p>
        </w:tc>
        <w:tc>
          <w:tcPr>
            <w:tcW w:w="8538" w:type="dxa"/>
            <w:shd w:val="clear" w:color="auto" w:fill="auto"/>
          </w:tcPr>
          <w:p w14:paraId="79296AED"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Cs/>
                <w:sz w:val="20"/>
                <w:szCs w:val="20"/>
                <w:lang w:val="el-GR"/>
              </w:rPr>
              <w:t>Οποιαδήποτε άλλα στοιχεία απαιτούνται σύμφωνα με τις προδιαγραφές και τις ειδικές απαιτήσεις που αναφέρονται στον Πίνακα 1 ή/και κρίνει ο ενδιαφερόμενος φορέας ότι είναι απαραίτητα για την τεκμηρίωση των στοιχείων της τεχνικής προσφοράς του.</w:t>
            </w:r>
          </w:p>
        </w:tc>
      </w:tr>
    </w:tbl>
    <w:p w14:paraId="7BAEB75A" w14:textId="77777777" w:rsidR="00B02EFE" w:rsidRPr="006E2523" w:rsidRDefault="00B02EFE" w:rsidP="00B02EFE">
      <w:pPr>
        <w:spacing w:after="0"/>
        <w:rPr>
          <w:rFonts w:ascii="Times New Roman" w:hAnsi="Times New Roman" w:cs="Times New Roman"/>
          <w:bCs/>
          <w:sz w:val="20"/>
          <w:szCs w:val="20"/>
          <w:lang w:val="el-GR"/>
        </w:rPr>
      </w:pPr>
    </w:p>
    <w:p w14:paraId="78BCF4AC" w14:textId="77777777" w:rsidR="00B02EFE" w:rsidRPr="00821BB8" w:rsidRDefault="00B02EFE" w:rsidP="00B02EFE">
      <w:pPr>
        <w:rPr>
          <w:rFonts w:ascii="Times New Roman" w:hAnsi="Times New Roman" w:cs="Times New Roman"/>
          <w:bCs/>
          <w:sz w:val="20"/>
          <w:szCs w:val="20"/>
          <w:lang w:val="el-GR"/>
        </w:rPr>
      </w:pPr>
      <w:r w:rsidRPr="00821BB8">
        <w:rPr>
          <w:rFonts w:ascii="Times New Roman" w:hAnsi="Times New Roman" w:cs="Times New Roman"/>
          <w:bCs/>
          <w:sz w:val="20"/>
          <w:szCs w:val="20"/>
          <w:lang w:val="el-GR"/>
        </w:rPr>
        <w:t xml:space="preserve">Η </w:t>
      </w:r>
      <w:r w:rsidRPr="00821BB8">
        <w:rPr>
          <w:rFonts w:ascii="Times New Roman" w:hAnsi="Times New Roman" w:cs="Times New Roman"/>
          <w:b/>
          <w:bCs/>
          <w:sz w:val="20"/>
          <w:szCs w:val="20"/>
          <w:lang w:val="el-GR"/>
        </w:rPr>
        <w:t>αναλυτική τεχνική προσφορά για το</w:t>
      </w:r>
      <w:r w:rsidRPr="00821BB8">
        <w:rPr>
          <w:rFonts w:ascii="Times New Roman" w:hAnsi="Times New Roman" w:cs="Times New Roman"/>
          <w:bCs/>
          <w:sz w:val="20"/>
          <w:szCs w:val="20"/>
          <w:lang w:val="el-GR"/>
        </w:rPr>
        <w:t xml:space="preserve"> </w:t>
      </w:r>
      <w:r w:rsidRPr="00821BB8">
        <w:rPr>
          <w:rFonts w:ascii="Times New Roman" w:hAnsi="Times New Roman" w:cs="Times New Roman"/>
          <w:b/>
          <w:bCs/>
          <w:sz w:val="20"/>
          <w:szCs w:val="20"/>
          <w:lang w:val="el-GR"/>
        </w:rPr>
        <w:t xml:space="preserve">ΤΜΗΜΑ 2 </w:t>
      </w:r>
      <w:r w:rsidRPr="00821BB8">
        <w:rPr>
          <w:rFonts w:ascii="Times New Roman" w:hAnsi="Times New Roman" w:cs="Times New Roman"/>
          <w:bCs/>
          <w:sz w:val="20"/>
          <w:szCs w:val="20"/>
          <w:lang w:val="el-GR"/>
        </w:rPr>
        <w:t>θα πρέπει να περιέχει τουλάχιστον τα παρακάτω στοιχεία: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8538"/>
      </w:tblGrid>
      <w:tr w:rsidR="00B02EFE" w:rsidRPr="001C1CF7" w14:paraId="0B5A7880" w14:textId="77777777" w:rsidTr="00774895">
        <w:tc>
          <w:tcPr>
            <w:tcW w:w="982" w:type="dxa"/>
            <w:shd w:val="clear" w:color="auto" w:fill="auto"/>
          </w:tcPr>
          <w:p w14:paraId="040369CB"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1</w:t>
            </w:r>
          </w:p>
        </w:tc>
        <w:tc>
          <w:tcPr>
            <w:tcW w:w="8538" w:type="dxa"/>
            <w:shd w:val="clear" w:color="auto" w:fill="auto"/>
          </w:tcPr>
          <w:p w14:paraId="11FE353D" w14:textId="77777777" w:rsidR="00B02EFE" w:rsidRPr="00821BB8" w:rsidRDefault="00B02EFE" w:rsidP="00774895">
            <w:pPr>
              <w:spacing w:after="0"/>
              <w:rPr>
                <w:rFonts w:ascii="Times New Roman" w:eastAsia="Calibri" w:hAnsi="Times New Roman" w:cs="Times New Roman"/>
                <w:bCs/>
                <w:sz w:val="20"/>
                <w:szCs w:val="20"/>
                <w:lang w:val="el-GR"/>
              </w:rPr>
            </w:pPr>
            <w:r w:rsidRPr="00821BB8">
              <w:rPr>
                <w:rFonts w:ascii="Times New Roman" w:eastAsia="Calibri" w:hAnsi="Times New Roman" w:cs="Times New Roman"/>
                <w:b/>
                <w:bCs/>
                <w:sz w:val="20"/>
                <w:szCs w:val="20"/>
                <w:lang w:val="el-GR"/>
              </w:rPr>
              <w:t>Κατανόηση των απαιτήσεων του έργου</w:t>
            </w:r>
            <w:r w:rsidRPr="00821BB8">
              <w:rPr>
                <w:rFonts w:ascii="Times New Roman" w:eastAsia="Calibri" w:hAnsi="Times New Roman" w:cs="Times New Roman"/>
                <w:bCs/>
                <w:sz w:val="20"/>
                <w:szCs w:val="20"/>
                <w:lang w:val="el-GR"/>
              </w:rPr>
              <w:t xml:space="preserve"> </w:t>
            </w:r>
          </w:p>
          <w:p w14:paraId="604D2A3E"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Cs/>
                <w:sz w:val="20"/>
                <w:szCs w:val="20"/>
                <w:lang w:val="el-GR"/>
              </w:rPr>
              <w:t>Περιγραφή και παρουσίαση του έργου που θα αναλάβει ο Φορέας. Στοιχεία που καταδεικνύουν την κατανόηση του Φορέα για το φυσικό αντικείμενο του έργου (χαρακτηριστικά των υπηρεσιών που θα παρέχει, υποστήριξη που θα παρέχει κλπ.) και τις απαιτήσεις αυτού και τεκμηριώνουν την ικανότητα του Φορέα να ανταποκριθεί επιτυχώς στις επιμέρους απαιτήσεις της παρούσας Πρόσκλησης.</w:t>
            </w:r>
          </w:p>
        </w:tc>
      </w:tr>
      <w:tr w:rsidR="00B02EFE" w:rsidRPr="00821BB8" w14:paraId="07B4B47D" w14:textId="77777777" w:rsidTr="00774895">
        <w:trPr>
          <w:trHeight w:val="144"/>
        </w:trPr>
        <w:tc>
          <w:tcPr>
            <w:tcW w:w="982" w:type="dxa"/>
            <w:shd w:val="clear" w:color="auto" w:fill="auto"/>
          </w:tcPr>
          <w:p w14:paraId="28CD7029"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1.1</w:t>
            </w:r>
          </w:p>
        </w:tc>
        <w:tc>
          <w:tcPr>
            <w:tcW w:w="8538" w:type="dxa"/>
            <w:shd w:val="clear" w:color="auto" w:fill="auto"/>
          </w:tcPr>
          <w:p w14:paraId="6C54AE6E"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Θετική απόφαση του Διοικητικού Συμβουλίου του Φορέα</w:t>
            </w:r>
            <w:r w:rsidRPr="00821BB8">
              <w:rPr>
                <w:rFonts w:ascii="Times New Roman" w:eastAsia="Calibri" w:hAnsi="Times New Roman" w:cs="Times New Roman"/>
                <w:bCs/>
                <w:sz w:val="20"/>
                <w:szCs w:val="20"/>
                <w:lang w:val="el-GR"/>
              </w:rPr>
              <w:t xml:space="preserve"> για την συμμετοχή στο έργο </w:t>
            </w:r>
            <w:proofErr w:type="spellStart"/>
            <w:r w:rsidRPr="00821BB8">
              <w:rPr>
                <w:rFonts w:ascii="Times New Roman" w:eastAsia="Calibri" w:hAnsi="Times New Roman" w:cs="Times New Roman"/>
                <w:bCs/>
                <w:sz w:val="20"/>
                <w:szCs w:val="20"/>
              </w:rPr>
              <w:t>QuaLiSID</w:t>
            </w:r>
            <w:proofErr w:type="spellEnd"/>
            <w:r w:rsidRPr="00821BB8">
              <w:rPr>
                <w:rFonts w:ascii="Times New Roman" w:eastAsia="Calibri" w:hAnsi="Times New Roman" w:cs="Times New Roman"/>
                <w:bCs/>
                <w:sz w:val="20"/>
                <w:szCs w:val="20"/>
                <w:lang w:val="el-GR"/>
              </w:rPr>
              <w:t>.</w:t>
            </w:r>
          </w:p>
        </w:tc>
      </w:tr>
      <w:tr w:rsidR="00B02EFE" w:rsidRPr="00593EFF" w14:paraId="3CDB5DD5" w14:textId="77777777" w:rsidTr="00774895">
        <w:trPr>
          <w:trHeight w:val="144"/>
        </w:trPr>
        <w:tc>
          <w:tcPr>
            <w:tcW w:w="982" w:type="dxa"/>
            <w:shd w:val="clear" w:color="auto" w:fill="auto"/>
          </w:tcPr>
          <w:p w14:paraId="3A7CE312"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1.2</w:t>
            </w:r>
          </w:p>
        </w:tc>
        <w:tc>
          <w:tcPr>
            <w:tcW w:w="8538" w:type="dxa"/>
            <w:shd w:val="clear" w:color="auto" w:fill="auto"/>
          </w:tcPr>
          <w:p w14:paraId="64200433" w14:textId="77777777" w:rsidR="00B02EFE" w:rsidRPr="00821BB8" w:rsidRDefault="00B02EFE" w:rsidP="00774895">
            <w:pPr>
              <w:spacing w:after="0"/>
              <w:rPr>
                <w:rFonts w:ascii="Times New Roman" w:eastAsia="Calibri" w:hAnsi="Times New Roman" w:cs="Times New Roman"/>
                <w:bCs/>
                <w:sz w:val="20"/>
                <w:szCs w:val="20"/>
                <w:lang w:val="el-GR"/>
              </w:rPr>
            </w:pPr>
            <w:r w:rsidRPr="00821BB8">
              <w:rPr>
                <w:rFonts w:ascii="Times New Roman" w:eastAsia="Calibri" w:hAnsi="Times New Roman" w:cs="Times New Roman"/>
                <w:bCs/>
                <w:sz w:val="20"/>
                <w:szCs w:val="20"/>
                <w:lang w:val="el-GR"/>
              </w:rPr>
              <w:t xml:space="preserve">Περιγραφή σχετικά με την μέριμνα για την ενημέρωση των οικογενειών, των κηδεμόνων ή των δικαστικών συμπαραστατών των ενοίκων ή των φιλοξενούμενων αναφορικά με το έργο, επιζητώντας τη συνεργασία τους και τη συναίνεσή τους. </w:t>
            </w:r>
          </w:p>
          <w:p w14:paraId="3B4E107D"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 xml:space="preserve">Η συναίνεση </w:t>
            </w:r>
            <w:r w:rsidRPr="00821BB8">
              <w:rPr>
                <w:rFonts w:ascii="Times New Roman" w:eastAsia="Calibri" w:hAnsi="Times New Roman" w:cs="Times New Roman"/>
                <w:bCs/>
                <w:sz w:val="20"/>
                <w:szCs w:val="20"/>
                <w:lang w:val="el-GR"/>
              </w:rPr>
              <w:t xml:space="preserve">των οικογενειών, των κηδεμόνων ή των δικαστικών συμπαραστατών των ενοίκων ή των φιλοξενούμενων θα αφορά: α) στην </w:t>
            </w:r>
            <w:r w:rsidRPr="00821BB8">
              <w:rPr>
                <w:rFonts w:ascii="Times New Roman" w:eastAsia="Calibri" w:hAnsi="Times New Roman" w:cs="Times New Roman"/>
                <w:b/>
                <w:bCs/>
                <w:sz w:val="20"/>
                <w:szCs w:val="20"/>
                <w:lang w:val="el-GR"/>
              </w:rPr>
              <w:t xml:space="preserve">παροχή υπηρεσιών υποστήριξης κατά την ανάπτυξη και πιλοτική χρήση του </w:t>
            </w:r>
            <w:proofErr w:type="spellStart"/>
            <w:r w:rsidRPr="00821BB8">
              <w:rPr>
                <w:rFonts w:ascii="Times New Roman" w:eastAsia="Calibri" w:hAnsi="Times New Roman" w:cs="Times New Roman"/>
                <w:b/>
                <w:bCs/>
                <w:sz w:val="20"/>
                <w:szCs w:val="20"/>
                <w:lang w:val="el-GR"/>
              </w:rPr>
              <w:t>διαδραστικού</w:t>
            </w:r>
            <w:proofErr w:type="spellEnd"/>
            <w:r w:rsidRPr="00821BB8">
              <w:rPr>
                <w:rFonts w:ascii="Times New Roman" w:eastAsia="Calibri" w:hAnsi="Times New Roman" w:cs="Times New Roman"/>
                <w:b/>
                <w:bCs/>
                <w:sz w:val="20"/>
                <w:szCs w:val="20"/>
                <w:lang w:val="el-GR"/>
              </w:rPr>
              <w:t xml:space="preserve"> συστήματος </w:t>
            </w:r>
            <w:proofErr w:type="spellStart"/>
            <w:r w:rsidRPr="00821BB8">
              <w:rPr>
                <w:rFonts w:ascii="Times New Roman" w:eastAsia="Calibri" w:hAnsi="Times New Roman" w:cs="Times New Roman"/>
                <w:b/>
                <w:bCs/>
                <w:sz w:val="20"/>
                <w:szCs w:val="20"/>
              </w:rPr>
              <w:t>QuaLiSID</w:t>
            </w:r>
            <w:proofErr w:type="spellEnd"/>
            <w:r w:rsidRPr="00821BB8">
              <w:rPr>
                <w:rFonts w:ascii="Times New Roman" w:eastAsia="Calibri" w:hAnsi="Times New Roman" w:cs="Times New Roman"/>
                <w:bCs/>
                <w:sz w:val="20"/>
                <w:szCs w:val="20"/>
                <w:lang w:val="el-GR"/>
              </w:rPr>
              <w:t>,</w:t>
            </w:r>
            <w:r w:rsidRPr="00821BB8">
              <w:rPr>
                <w:rFonts w:ascii="Times New Roman" w:eastAsia="Calibri" w:hAnsi="Times New Roman" w:cs="Times New Roman"/>
                <w:b/>
                <w:sz w:val="20"/>
                <w:szCs w:val="20"/>
                <w:lang w:val="el-GR"/>
              </w:rPr>
              <w:t xml:space="preserve"> </w:t>
            </w:r>
            <w:r w:rsidRPr="00821BB8">
              <w:rPr>
                <w:rFonts w:ascii="Times New Roman" w:eastAsia="Calibri" w:hAnsi="Times New Roman" w:cs="Times New Roman"/>
                <w:bCs/>
                <w:sz w:val="20"/>
                <w:szCs w:val="20"/>
                <w:lang w:val="el-GR"/>
              </w:rPr>
              <w:t xml:space="preserve">όπως: </w:t>
            </w:r>
            <w:proofErr w:type="spellStart"/>
            <w:r w:rsidRPr="00821BB8">
              <w:rPr>
                <w:rFonts w:ascii="Times New Roman" w:eastAsia="Calibri" w:hAnsi="Times New Roman" w:cs="Times New Roman"/>
                <w:bCs/>
                <w:sz w:val="20"/>
                <w:szCs w:val="20"/>
              </w:rPr>
              <w:t>i</w:t>
            </w:r>
            <w:proofErr w:type="spellEnd"/>
            <w:r w:rsidRPr="00821BB8">
              <w:rPr>
                <w:rFonts w:ascii="Times New Roman" w:eastAsia="Calibri" w:hAnsi="Times New Roman" w:cs="Times New Roman"/>
                <w:bCs/>
                <w:sz w:val="20"/>
                <w:szCs w:val="20"/>
                <w:lang w:val="el-GR"/>
              </w:rPr>
              <w:t xml:space="preserve">)  παροχή δεδομένων από τις συνεντεύξεις και τα ερωτηματολόγια, </w:t>
            </w:r>
            <w:r w:rsidRPr="00821BB8">
              <w:rPr>
                <w:rFonts w:ascii="Times New Roman" w:eastAsia="Calibri" w:hAnsi="Times New Roman" w:cs="Times New Roman"/>
                <w:bCs/>
                <w:sz w:val="20"/>
                <w:szCs w:val="20"/>
              </w:rPr>
              <w:t>ii</w:t>
            </w:r>
            <w:r w:rsidRPr="00821BB8">
              <w:rPr>
                <w:rFonts w:ascii="Times New Roman" w:eastAsia="Calibri" w:hAnsi="Times New Roman" w:cs="Times New Roman"/>
                <w:bCs/>
                <w:sz w:val="20"/>
                <w:szCs w:val="20"/>
                <w:lang w:val="el-GR"/>
              </w:rPr>
              <w:t xml:space="preserve">) παροχή ακατέργαστων δεδομένων ζωτικών μετρήσεων από έξυπνα ρολόγια, </w:t>
            </w:r>
            <w:r w:rsidRPr="00821BB8">
              <w:rPr>
                <w:rFonts w:ascii="Times New Roman" w:eastAsia="Calibri" w:hAnsi="Times New Roman" w:cs="Times New Roman"/>
                <w:bCs/>
                <w:sz w:val="20"/>
                <w:szCs w:val="20"/>
                <w:lang w:val="en-US"/>
              </w:rPr>
              <w:t>iii</w:t>
            </w:r>
            <w:r w:rsidRPr="00821BB8">
              <w:rPr>
                <w:rFonts w:ascii="Times New Roman" w:eastAsia="Calibri" w:hAnsi="Times New Roman" w:cs="Times New Roman"/>
                <w:bCs/>
                <w:sz w:val="20"/>
                <w:szCs w:val="20"/>
                <w:lang w:val="el-GR"/>
              </w:rPr>
              <w:t xml:space="preserve">) παροχή δεδομένων από τον χειρισμό έξυπνου κινητού τηλεφώνου, και </w:t>
            </w:r>
            <w:proofErr w:type="spellStart"/>
            <w:r w:rsidRPr="00821BB8">
              <w:rPr>
                <w:rFonts w:ascii="Times New Roman" w:eastAsia="Calibri" w:hAnsi="Times New Roman" w:cs="Times New Roman"/>
                <w:bCs/>
                <w:sz w:val="20"/>
                <w:szCs w:val="20"/>
                <w:lang w:val="en-US"/>
              </w:rPr>
              <w:t>i</w:t>
            </w:r>
            <w:proofErr w:type="spellEnd"/>
            <w:r w:rsidRPr="00821BB8">
              <w:rPr>
                <w:rFonts w:ascii="Times New Roman" w:eastAsia="Calibri" w:hAnsi="Times New Roman" w:cs="Times New Roman"/>
                <w:bCs/>
                <w:sz w:val="20"/>
                <w:szCs w:val="20"/>
              </w:rPr>
              <w:t>v</w:t>
            </w:r>
            <w:r w:rsidRPr="00821BB8">
              <w:rPr>
                <w:rFonts w:ascii="Times New Roman" w:eastAsia="Calibri" w:hAnsi="Times New Roman" w:cs="Times New Roman"/>
                <w:bCs/>
                <w:sz w:val="20"/>
                <w:szCs w:val="20"/>
                <w:lang w:val="el-GR"/>
              </w:rPr>
              <w:t xml:space="preserve">) παροχή δεδομένων από τον χειρισμό ηλεκτρονικού υπολογιστή, </w:t>
            </w:r>
            <w:r w:rsidRPr="00821BB8">
              <w:rPr>
                <w:rFonts w:ascii="Times New Roman" w:eastAsia="Calibri" w:hAnsi="Times New Roman" w:cs="Times New Roman"/>
                <w:b/>
                <w:sz w:val="20"/>
                <w:szCs w:val="20"/>
                <w:lang w:val="el-GR"/>
              </w:rPr>
              <w:t>καθώς και</w:t>
            </w:r>
            <w:r w:rsidRPr="00821BB8">
              <w:rPr>
                <w:rFonts w:ascii="Times New Roman" w:eastAsia="Calibri" w:hAnsi="Times New Roman" w:cs="Times New Roman"/>
                <w:sz w:val="20"/>
                <w:szCs w:val="20"/>
                <w:lang w:val="el-GR"/>
              </w:rPr>
              <w:t xml:space="preserve"> β) </w:t>
            </w:r>
            <w:r w:rsidRPr="00821BB8">
              <w:rPr>
                <w:rFonts w:ascii="Times New Roman" w:eastAsia="Calibri" w:hAnsi="Times New Roman" w:cs="Times New Roman"/>
                <w:bCs/>
                <w:sz w:val="20"/>
                <w:szCs w:val="20"/>
                <w:lang w:val="el-GR"/>
              </w:rPr>
              <w:t xml:space="preserve">την χρηστή χρήση των στοιχείων που θα προκύψουν από τις διαδικασίες ανάλυσης των δεδομένων κατά την ανάπτυξη και πιλοτική χρήση του </w:t>
            </w:r>
            <w:proofErr w:type="spellStart"/>
            <w:r w:rsidRPr="00821BB8">
              <w:rPr>
                <w:rFonts w:ascii="Times New Roman" w:eastAsia="Calibri" w:hAnsi="Times New Roman" w:cs="Times New Roman"/>
                <w:bCs/>
                <w:sz w:val="20"/>
                <w:szCs w:val="20"/>
                <w:lang w:val="el-GR"/>
              </w:rPr>
              <w:t>διαδραστικού</w:t>
            </w:r>
            <w:proofErr w:type="spellEnd"/>
            <w:r w:rsidRPr="00821BB8">
              <w:rPr>
                <w:rFonts w:ascii="Times New Roman" w:eastAsia="Calibri" w:hAnsi="Times New Roman" w:cs="Times New Roman"/>
                <w:bCs/>
                <w:sz w:val="20"/>
                <w:szCs w:val="20"/>
                <w:lang w:val="el-GR"/>
              </w:rPr>
              <w:t xml:space="preserve"> συστήματος </w:t>
            </w:r>
            <w:proofErr w:type="spellStart"/>
            <w:r w:rsidRPr="00821BB8">
              <w:rPr>
                <w:rFonts w:ascii="Times New Roman" w:eastAsia="Calibri" w:hAnsi="Times New Roman" w:cs="Times New Roman"/>
                <w:bCs/>
                <w:sz w:val="20"/>
                <w:szCs w:val="20"/>
              </w:rPr>
              <w:t>QuaLiSID</w:t>
            </w:r>
            <w:proofErr w:type="spellEnd"/>
            <w:r w:rsidRPr="00821BB8">
              <w:rPr>
                <w:rFonts w:ascii="Times New Roman" w:eastAsia="Calibri" w:hAnsi="Times New Roman" w:cs="Times New Roman"/>
                <w:bCs/>
                <w:sz w:val="20"/>
                <w:szCs w:val="20"/>
                <w:lang w:val="el-GR"/>
              </w:rPr>
              <w:t xml:space="preserve"> στο πλαίσιο του έργου </w:t>
            </w:r>
            <w:proofErr w:type="spellStart"/>
            <w:r w:rsidRPr="00821BB8">
              <w:rPr>
                <w:rFonts w:ascii="Times New Roman" w:eastAsia="Calibri" w:hAnsi="Times New Roman" w:cs="Times New Roman"/>
                <w:bCs/>
                <w:sz w:val="20"/>
                <w:szCs w:val="20"/>
                <w:lang w:val="en-US"/>
              </w:rPr>
              <w:t>QuaLiSID</w:t>
            </w:r>
            <w:proofErr w:type="spellEnd"/>
            <w:r w:rsidRPr="00821BB8">
              <w:rPr>
                <w:rFonts w:ascii="Times New Roman" w:eastAsia="Calibri" w:hAnsi="Times New Roman" w:cs="Times New Roman"/>
                <w:bCs/>
                <w:sz w:val="20"/>
                <w:szCs w:val="20"/>
                <w:lang w:val="el-GR"/>
              </w:rPr>
              <w:t>, δεδομένου ότι είναι στοιχεία ευαίσθητου χαρακτήρα.</w:t>
            </w:r>
          </w:p>
        </w:tc>
      </w:tr>
      <w:tr w:rsidR="00B02EFE" w:rsidRPr="00593EFF" w14:paraId="4CFB6E6B" w14:textId="77777777" w:rsidTr="00774895">
        <w:trPr>
          <w:trHeight w:val="1322"/>
        </w:trPr>
        <w:tc>
          <w:tcPr>
            <w:tcW w:w="982" w:type="dxa"/>
            <w:shd w:val="clear" w:color="auto" w:fill="auto"/>
          </w:tcPr>
          <w:p w14:paraId="46AB86BA"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1.3</w:t>
            </w:r>
          </w:p>
        </w:tc>
        <w:tc>
          <w:tcPr>
            <w:tcW w:w="8538" w:type="dxa"/>
            <w:shd w:val="clear" w:color="auto" w:fill="auto"/>
          </w:tcPr>
          <w:p w14:paraId="3D5C58F3" w14:textId="77777777" w:rsidR="00B02EFE" w:rsidRPr="00821BB8" w:rsidRDefault="00B02EFE" w:rsidP="00774895">
            <w:pPr>
              <w:spacing w:after="0"/>
              <w:rPr>
                <w:rFonts w:ascii="Times New Roman" w:eastAsia="Calibri" w:hAnsi="Times New Roman" w:cs="Times New Roman"/>
                <w:bCs/>
                <w:sz w:val="20"/>
                <w:szCs w:val="20"/>
                <w:lang w:val="el-GR"/>
              </w:rPr>
            </w:pPr>
            <w:r w:rsidRPr="00821BB8">
              <w:rPr>
                <w:rFonts w:ascii="Times New Roman" w:eastAsia="Calibri" w:hAnsi="Times New Roman" w:cs="Times New Roman"/>
                <w:bCs/>
                <w:sz w:val="20"/>
                <w:szCs w:val="20"/>
                <w:lang w:val="el-GR"/>
              </w:rPr>
              <w:t xml:space="preserve">Περιγραφή σχετικά με την συμμετοχή των ωφελούμενων του Φορέα (ενοίκων ή φιλοξενούμενων) στο έργο </w:t>
            </w:r>
            <w:proofErr w:type="spellStart"/>
            <w:r w:rsidRPr="00821BB8">
              <w:rPr>
                <w:rFonts w:ascii="Times New Roman" w:eastAsia="Calibri" w:hAnsi="Times New Roman" w:cs="Times New Roman"/>
                <w:bCs/>
                <w:sz w:val="20"/>
                <w:szCs w:val="20"/>
              </w:rPr>
              <w:t>QuaLiSID</w:t>
            </w:r>
            <w:proofErr w:type="spellEnd"/>
            <w:r w:rsidRPr="00821BB8">
              <w:rPr>
                <w:rFonts w:ascii="Times New Roman" w:eastAsia="Calibri" w:hAnsi="Times New Roman" w:cs="Times New Roman"/>
                <w:bCs/>
                <w:sz w:val="20"/>
                <w:szCs w:val="20"/>
                <w:lang w:val="el-GR"/>
              </w:rPr>
              <w:t xml:space="preserve">, οι οποίοι να έχουν διαγνωσθεί με ήπιας, μέτριας ή σοβαρής μορφής νοητική αναπηρία και να είναι </w:t>
            </w:r>
            <w:r w:rsidRPr="00821BB8">
              <w:rPr>
                <w:rFonts w:ascii="Times New Roman" w:eastAsia="Calibri" w:hAnsi="Times New Roman" w:cs="Times New Roman"/>
                <w:b/>
                <w:bCs/>
                <w:sz w:val="20"/>
                <w:szCs w:val="20"/>
                <w:lang w:val="el-GR"/>
              </w:rPr>
              <w:t>ηλικίας 18 έως και 44 ετών</w:t>
            </w:r>
            <w:r w:rsidRPr="00821BB8">
              <w:rPr>
                <w:rFonts w:ascii="Times New Roman" w:eastAsia="Calibri" w:hAnsi="Times New Roman" w:cs="Times New Roman"/>
                <w:bCs/>
                <w:sz w:val="20"/>
                <w:szCs w:val="20"/>
                <w:lang w:val="el-GR"/>
              </w:rPr>
              <w:t xml:space="preserve">. </w:t>
            </w:r>
          </w:p>
          <w:p w14:paraId="1ACD31C7" w14:textId="77777777" w:rsidR="00B02EFE" w:rsidRPr="00821BB8" w:rsidRDefault="00B02EFE" w:rsidP="00774895">
            <w:pPr>
              <w:spacing w:after="0"/>
              <w:rPr>
                <w:rFonts w:ascii="Times New Roman" w:eastAsia="Calibri" w:hAnsi="Times New Roman" w:cs="Times New Roman"/>
                <w:bCs/>
                <w:sz w:val="20"/>
                <w:szCs w:val="20"/>
                <w:lang w:val="el-GR"/>
              </w:rPr>
            </w:pPr>
            <w:r w:rsidRPr="00821BB8">
              <w:rPr>
                <w:rFonts w:ascii="Times New Roman" w:eastAsia="Calibri" w:hAnsi="Times New Roman" w:cs="Times New Roman"/>
                <w:b/>
                <w:bCs/>
                <w:sz w:val="20"/>
                <w:szCs w:val="20"/>
                <w:lang w:val="el-GR"/>
              </w:rPr>
              <w:t>Η συμμετοχή των ενοίκων ή των φιλοξενούμενων θα αποδεικνύεται με την προσκόμιση της γραπτής συγκατάθεσης των γονέων, κηδεμόνων ή δικαστικών συμπαραστατών τους.</w:t>
            </w:r>
          </w:p>
        </w:tc>
      </w:tr>
      <w:tr w:rsidR="00B02EFE" w:rsidRPr="00593EFF" w14:paraId="58C693B0" w14:textId="77777777" w:rsidTr="00774895">
        <w:trPr>
          <w:trHeight w:val="540"/>
        </w:trPr>
        <w:tc>
          <w:tcPr>
            <w:tcW w:w="982" w:type="dxa"/>
            <w:shd w:val="clear" w:color="auto" w:fill="auto"/>
          </w:tcPr>
          <w:p w14:paraId="64C7D184"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2</w:t>
            </w:r>
          </w:p>
        </w:tc>
        <w:tc>
          <w:tcPr>
            <w:tcW w:w="8538" w:type="dxa"/>
            <w:shd w:val="clear" w:color="auto" w:fill="auto"/>
          </w:tcPr>
          <w:p w14:paraId="60BD9C34" w14:textId="77777777" w:rsidR="00B02EFE" w:rsidRPr="00821BB8" w:rsidRDefault="00B02EFE" w:rsidP="00774895">
            <w:pPr>
              <w:spacing w:after="0"/>
              <w:rPr>
                <w:rFonts w:ascii="Times New Roman" w:eastAsia="Calibri" w:hAnsi="Times New Roman" w:cs="Times New Roman"/>
                <w:b/>
                <w:sz w:val="20"/>
                <w:szCs w:val="20"/>
                <w:lang w:val="el-GR"/>
              </w:rPr>
            </w:pPr>
            <w:r w:rsidRPr="00821BB8">
              <w:rPr>
                <w:rFonts w:ascii="Times New Roman" w:eastAsia="Calibri" w:hAnsi="Times New Roman" w:cs="Times New Roman"/>
                <w:b/>
                <w:sz w:val="20"/>
                <w:szCs w:val="20"/>
                <w:lang w:val="el-GR"/>
              </w:rPr>
              <w:t>Καταγραφή</w:t>
            </w:r>
            <w:r w:rsidRPr="00821BB8">
              <w:rPr>
                <w:rFonts w:ascii="Times New Roman" w:eastAsia="Calibri" w:hAnsi="Times New Roman" w:cs="Times New Roman"/>
                <w:sz w:val="20"/>
                <w:szCs w:val="20"/>
                <w:lang w:val="el-GR"/>
              </w:rPr>
              <w:t xml:space="preserve"> </w:t>
            </w:r>
            <w:r w:rsidRPr="00821BB8">
              <w:rPr>
                <w:rFonts w:ascii="Times New Roman" w:eastAsia="Calibri" w:hAnsi="Times New Roman" w:cs="Times New Roman"/>
                <w:b/>
                <w:sz w:val="20"/>
                <w:szCs w:val="20"/>
                <w:lang w:val="el-GR"/>
              </w:rPr>
              <w:t xml:space="preserve">των αναγκών των </w:t>
            </w:r>
            <w:r w:rsidRPr="00821BB8">
              <w:rPr>
                <w:rFonts w:ascii="Times New Roman" w:eastAsia="Calibri" w:hAnsi="Times New Roman" w:cs="Times New Roman"/>
                <w:b/>
                <w:bCs/>
                <w:sz w:val="20"/>
                <w:szCs w:val="20"/>
                <w:lang w:val="el-GR"/>
              </w:rPr>
              <w:t>ωφελούμενων</w:t>
            </w:r>
            <w:r w:rsidRPr="00821BB8">
              <w:rPr>
                <w:rFonts w:ascii="Times New Roman" w:eastAsia="Calibri" w:hAnsi="Times New Roman" w:cs="Times New Roman"/>
                <w:b/>
                <w:sz w:val="20"/>
                <w:szCs w:val="20"/>
                <w:lang w:val="el-GR"/>
              </w:rPr>
              <w:t xml:space="preserve"> του Φορέα</w:t>
            </w:r>
          </w:p>
          <w:p w14:paraId="651E5C44" w14:textId="77777777" w:rsidR="00B02EFE" w:rsidRPr="00821BB8" w:rsidRDefault="00B02EFE" w:rsidP="00774895">
            <w:pPr>
              <w:spacing w:after="0"/>
              <w:rPr>
                <w:rFonts w:ascii="Times New Roman" w:eastAsia="Calibri" w:hAnsi="Times New Roman" w:cs="Times New Roman"/>
                <w:sz w:val="20"/>
                <w:szCs w:val="20"/>
                <w:lang w:val="el-GR"/>
              </w:rPr>
            </w:pPr>
            <w:r w:rsidRPr="00821BB8">
              <w:rPr>
                <w:rFonts w:ascii="Times New Roman" w:eastAsia="Calibri" w:hAnsi="Times New Roman" w:cs="Times New Roman"/>
                <w:sz w:val="20"/>
                <w:szCs w:val="20"/>
                <w:lang w:val="el-GR"/>
              </w:rPr>
              <w:t xml:space="preserve">Περιγραφή των αναγκών των </w:t>
            </w:r>
            <w:r w:rsidRPr="00821BB8">
              <w:rPr>
                <w:rFonts w:ascii="Times New Roman" w:eastAsia="Calibri" w:hAnsi="Times New Roman" w:cs="Times New Roman"/>
                <w:bCs/>
                <w:sz w:val="20"/>
                <w:szCs w:val="20"/>
                <w:lang w:val="el-GR"/>
              </w:rPr>
              <w:t>ωφελούμενων</w:t>
            </w:r>
            <w:r w:rsidRPr="00821BB8">
              <w:rPr>
                <w:rFonts w:ascii="Times New Roman" w:eastAsia="Calibri" w:hAnsi="Times New Roman" w:cs="Times New Roman"/>
                <w:sz w:val="20"/>
                <w:szCs w:val="20"/>
                <w:lang w:val="el-GR"/>
              </w:rPr>
              <w:t xml:space="preserve"> του Φορέα (ενοίκων ή φιλοξενούμενων) με </w:t>
            </w:r>
            <w:r w:rsidRPr="00821BB8">
              <w:rPr>
                <w:rFonts w:ascii="Times New Roman" w:eastAsia="Calibri" w:hAnsi="Times New Roman" w:cs="Times New Roman"/>
                <w:bCs/>
                <w:sz w:val="20"/>
                <w:szCs w:val="20"/>
                <w:lang w:val="el-GR"/>
              </w:rPr>
              <w:t>ήπιας, μέτριας ή σοβαρής μορφής νοητική αναπηρία, ηλικίας 18 έως και 44 ετών</w:t>
            </w:r>
            <w:r w:rsidRPr="00821BB8">
              <w:rPr>
                <w:rFonts w:ascii="Times New Roman" w:eastAsia="Calibri" w:hAnsi="Times New Roman" w:cs="Times New Roman"/>
                <w:sz w:val="20"/>
                <w:szCs w:val="20"/>
                <w:lang w:val="el-GR"/>
              </w:rPr>
              <w:t>.</w:t>
            </w:r>
          </w:p>
        </w:tc>
      </w:tr>
      <w:tr w:rsidR="00B02EFE" w:rsidRPr="00593EFF" w14:paraId="255445B8" w14:textId="77777777" w:rsidTr="00774895">
        <w:trPr>
          <w:trHeight w:val="1691"/>
        </w:trPr>
        <w:tc>
          <w:tcPr>
            <w:tcW w:w="982" w:type="dxa"/>
            <w:shd w:val="clear" w:color="auto" w:fill="auto"/>
          </w:tcPr>
          <w:p w14:paraId="551CB1DC"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lastRenderedPageBreak/>
              <w:t>3</w:t>
            </w:r>
          </w:p>
        </w:tc>
        <w:tc>
          <w:tcPr>
            <w:tcW w:w="8538" w:type="dxa"/>
            <w:shd w:val="clear" w:color="auto" w:fill="auto"/>
          </w:tcPr>
          <w:p w14:paraId="48E0267A" w14:textId="77777777" w:rsidR="00B02EFE" w:rsidRPr="00821BB8" w:rsidRDefault="00B02EFE" w:rsidP="00774895">
            <w:pPr>
              <w:spacing w:after="0"/>
              <w:rPr>
                <w:rFonts w:ascii="Times New Roman" w:eastAsia="Calibri" w:hAnsi="Times New Roman" w:cs="Times New Roman"/>
                <w:b/>
                <w:sz w:val="20"/>
                <w:szCs w:val="20"/>
                <w:lang w:val="el-GR"/>
              </w:rPr>
            </w:pPr>
            <w:r w:rsidRPr="00821BB8">
              <w:rPr>
                <w:rFonts w:ascii="Times New Roman" w:eastAsia="Calibri" w:hAnsi="Times New Roman" w:cs="Times New Roman"/>
                <w:b/>
                <w:sz w:val="20"/>
                <w:szCs w:val="20"/>
                <w:lang w:val="el-GR"/>
              </w:rPr>
              <w:t>Ανάλυση της προτεινόμενης μεθοδολογίας</w:t>
            </w:r>
          </w:p>
          <w:p w14:paraId="5A310331" w14:textId="77777777" w:rsidR="00B02EFE" w:rsidRPr="00821BB8" w:rsidRDefault="00B02EFE" w:rsidP="00774895">
            <w:pPr>
              <w:spacing w:after="0"/>
              <w:rPr>
                <w:rFonts w:ascii="Times New Roman" w:eastAsia="Calibri" w:hAnsi="Times New Roman" w:cs="Times New Roman"/>
                <w:b/>
                <w:sz w:val="20"/>
                <w:szCs w:val="20"/>
                <w:lang w:val="el-GR"/>
              </w:rPr>
            </w:pPr>
            <w:r w:rsidRPr="00821BB8">
              <w:rPr>
                <w:rFonts w:ascii="Times New Roman" w:eastAsia="Calibri" w:hAnsi="Times New Roman" w:cs="Times New Roman"/>
                <w:sz w:val="20"/>
                <w:szCs w:val="20"/>
                <w:lang w:val="el-GR"/>
              </w:rPr>
              <w:t>Περιγραφή σχετικά με την προτεινόμενη μεθοδολογία υλοποίησης του έργου για την επίτευξη των παρεχόμενων υπηρεσιών. Δίνεται οποιοδήποτε στοιχείο κρίνει ο υποψήφιος ότι περιγράφει και τεκμηριώνει την μεθοδολογική προσέγγιση υλοποίησης του έργου (διενέργεια συνεντεύξεων</w:t>
            </w:r>
            <w:r>
              <w:rPr>
                <w:rFonts w:ascii="Times New Roman" w:eastAsia="Calibri" w:hAnsi="Times New Roman" w:cs="Times New Roman"/>
                <w:sz w:val="20"/>
                <w:szCs w:val="20"/>
                <w:lang w:val="el-GR"/>
              </w:rPr>
              <w:t>, συμπλήρωση ερωτηματολογίων,</w:t>
            </w:r>
            <w:r w:rsidRPr="0090138B">
              <w:rPr>
                <w:rFonts w:ascii="Times New Roman" w:eastAsia="Calibri" w:hAnsi="Times New Roman" w:cs="Times New Roman"/>
                <w:sz w:val="20"/>
                <w:szCs w:val="20"/>
                <w:lang w:val="el-GR"/>
              </w:rPr>
              <w:t xml:space="preserve"> </w:t>
            </w:r>
            <w:proofErr w:type="spellStart"/>
            <w:r w:rsidRPr="00821BB8">
              <w:rPr>
                <w:rFonts w:ascii="Times New Roman" w:eastAsia="Calibri" w:hAnsi="Times New Roman" w:cs="Times New Roman"/>
                <w:sz w:val="20"/>
                <w:szCs w:val="20"/>
                <w:lang w:val="el-GR"/>
              </w:rPr>
              <w:t>κλπ</w:t>
            </w:r>
            <w:proofErr w:type="spellEnd"/>
            <w:r w:rsidRPr="00821BB8">
              <w:rPr>
                <w:rFonts w:ascii="Times New Roman" w:eastAsia="Calibri" w:hAnsi="Times New Roman" w:cs="Times New Roman"/>
                <w:sz w:val="20"/>
                <w:szCs w:val="20"/>
                <w:lang w:val="el-GR"/>
              </w:rPr>
              <w:t>) λαμβάνοντας υπόψη τις απαιτήσεις του, όπως αυτές περιγράφονται στην παρούσα Πρόσκληση, ώστε να αντιμετωπίζει τα επιμέρους ζητήματα που τίθενται.</w:t>
            </w:r>
          </w:p>
        </w:tc>
      </w:tr>
      <w:tr w:rsidR="00B02EFE" w:rsidRPr="00593EFF" w14:paraId="475CC946" w14:textId="77777777" w:rsidTr="00774895">
        <w:trPr>
          <w:trHeight w:val="1406"/>
        </w:trPr>
        <w:tc>
          <w:tcPr>
            <w:tcW w:w="982" w:type="dxa"/>
            <w:shd w:val="clear" w:color="auto" w:fill="auto"/>
          </w:tcPr>
          <w:p w14:paraId="2D03724C"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4</w:t>
            </w:r>
          </w:p>
        </w:tc>
        <w:tc>
          <w:tcPr>
            <w:tcW w:w="8538" w:type="dxa"/>
            <w:shd w:val="clear" w:color="auto" w:fill="auto"/>
          </w:tcPr>
          <w:p w14:paraId="784487E7" w14:textId="77777777" w:rsidR="00B02EFE" w:rsidRPr="00821BB8" w:rsidRDefault="00B02EFE" w:rsidP="00774895">
            <w:pPr>
              <w:spacing w:after="0"/>
              <w:rPr>
                <w:rFonts w:ascii="Times New Roman" w:eastAsia="Calibri" w:hAnsi="Times New Roman" w:cs="Times New Roman"/>
                <w:b/>
                <w:sz w:val="20"/>
                <w:szCs w:val="20"/>
                <w:lang w:val="el-GR"/>
              </w:rPr>
            </w:pPr>
            <w:r w:rsidRPr="00821BB8">
              <w:rPr>
                <w:rFonts w:ascii="Times New Roman" w:eastAsia="Calibri" w:hAnsi="Times New Roman" w:cs="Times New Roman"/>
                <w:b/>
                <w:sz w:val="20"/>
                <w:szCs w:val="20"/>
                <w:lang w:val="el-GR"/>
              </w:rPr>
              <w:t>Ομάδα Έργου</w:t>
            </w:r>
          </w:p>
          <w:p w14:paraId="781E8EE4" w14:textId="77777777" w:rsidR="00B02EFE" w:rsidRPr="00821BB8" w:rsidRDefault="00B02EFE" w:rsidP="00774895">
            <w:pPr>
              <w:spacing w:after="0"/>
              <w:rPr>
                <w:rFonts w:ascii="Times New Roman" w:eastAsia="Calibri" w:hAnsi="Times New Roman" w:cs="Times New Roman"/>
                <w:b/>
                <w:bCs/>
                <w:color w:val="0070C0"/>
                <w:sz w:val="20"/>
                <w:szCs w:val="20"/>
                <w:lang w:val="el-GR"/>
              </w:rPr>
            </w:pPr>
            <w:r w:rsidRPr="00821BB8">
              <w:rPr>
                <w:rFonts w:ascii="Times New Roman" w:eastAsia="Calibri" w:hAnsi="Times New Roman" w:cs="Times New Roman"/>
                <w:bCs/>
                <w:sz w:val="20"/>
                <w:szCs w:val="20"/>
                <w:lang w:val="el-GR"/>
              </w:rPr>
              <w:t>Περιγραφή της Ομάδας έργου του Φορέα σχετικά με τα καθήκοντα και τον ρόλο κάθε μέλους, τη διασύνδεση και την αλληλεπίδραση των μελών, τη συμπληρωματικότητα και το σχήμα της Ομάδας Έργου. Η αρτιότητα του προτεινόμενου σχήματος και των συγκεκριμένων μελών αποτελούν κρίσιμα στοιχεία αναφορικά με τις επιμέρους απαιτήσεις που τίθενται στην παρούσα Πρόσκληση.</w:t>
            </w:r>
          </w:p>
        </w:tc>
      </w:tr>
      <w:tr w:rsidR="00B02EFE" w:rsidRPr="00593EFF" w14:paraId="7620F905" w14:textId="77777777" w:rsidTr="00774895">
        <w:trPr>
          <w:trHeight w:val="791"/>
        </w:trPr>
        <w:tc>
          <w:tcPr>
            <w:tcW w:w="982" w:type="dxa"/>
            <w:shd w:val="clear" w:color="auto" w:fill="auto"/>
          </w:tcPr>
          <w:p w14:paraId="4DA2536D"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5</w:t>
            </w:r>
          </w:p>
        </w:tc>
        <w:tc>
          <w:tcPr>
            <w:tcW w:w="8538" w:type="dxa"/>
            <w:shd w:val="clear" w:color="auto" w:fill="auto"/>
          </w:tcPr>
          <w:p w14:paraId="676763FF"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Χρονοδιάγραμμα εκτέλεσης και παράδοσης του έργου</w:t>
            </w:r>
          </w:p>
          <w:p w14:paraId="047420F5" w14:textId="77777777" w:rsidR="00B02EFE" w:rsidRPr="00821BB8" w:rsidRDefault="00B02EFE" w:rsidP="00774895">
            <w:pPr>
              <w:spacing w:after="0"/>
              <w:rPr>
                <w:rFonts w:ascii="Times New Roman" w:eastAsia="Calibri" w:hAnsi="Times New Roman" w:cs="Times New Roman"/>
                <w:sz w:val="20"/>
                <w:szCs w:val="20"/>
                <w:lang w:val="el-GR"/>
              </w:rPr>
            </w:pPr>
            <w:r w:rsidRPr="00821BB8">
              <w:rPr>
                <w:rFonts w:ascii="Times New Roman" w:eastAsia="Calibri" w:hAnsi="Times New Roman" w:cs="Times New Roman"/>
                <w:bCs/>
                <w:sz w:val="20"/>
                <w:szCs w:val="20"/>
                <w:lang w:val="el-GR"/>
              </w:rPr>
              <w:t>Αναλυτικό χρονοδιάγραμμα για την υλοποίηση των επιμέρους παραδοτέων και φάσεων του έργου, σύμφωνα με τον Πίνακα 1 της Πρόσκλησης.</w:t>
            </w:r>
          </w:p>
        </w:tc>
      </w:tr>
      <w:tr w:rsidR="00B02EFE" w:rsidRPr="00593EFF" w14:paraId="5BF168A1" w14:textId="77777777" w:rsidTr="00774895">
        <w:trPr>
          <w:trHeight w:val="756"/>
        </w:trPr>
        <w:tc>
          <w:tcPr>
            <w:tcW w:w="982" w:type="dxa"/>
            <w:shd w:val="clear" w:color="auto" w:fill="auto"/>
          </w:tcPr>
          <w:p w14:paraId="69FE207C" w14:textId="77777777" w:rsidR="00B02EFE" w:rsidRPr="00821BB8" w:rsidRDefault="00B02EFE" w:rsidP="00774895">
            <w:pPr>
              <w:spacing w:after="0"/>
              <w:rPr>
                <w:rFonts w:ascii="Times New Roman" w:eastAsia="Calibri" w:hAnsi="Times New Roman" w:cs="Times New Roman"/>
                <w:b/>
                <w:bCs/>
                <w:sz w:val="20"/>
                <w:szCs w:val="20"/>
                <w:lang w:val="en-US"/>
              </w:rPr>
            </w:pPr>
            <w:r w:rsidRPr="00821BB8">
              <w:rPr>
                <w:rFonts w:ascii="Times New Roman" w:eastAsia="Calibri" w:hAnsi="Times New Roman" w:cs="Times New Roman"/>
                <w:b/>
                <w:bCs/>
                <w:sz w:val="20"/>
                <w:szCs w:val="20"/>
              </w:rPr>
              <w:t>6</w:t>
            </w:r>
          </w:p>
        </w:tc>
        <w:tc>
          <w:tcPr>
            <w:tcW w:w="8538" w:type="dxa"/>
            <w:shd w:val="clear" w:color="auto" w:fill="auto"/>
          </w:tcPr>
          <w:p w14:paraId="553135FF"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Γενικές πληροφορίες για τα χαρακτηριστικά του Φορέα</w:t>
            </w:r>
            <w:r w:rsidRPr="00821BB8">
              <w:rPr>
                <w:rFonts w:ascii="Times New Roman" w:eastAsia="Calibri" w:hAnsi="Times New Roman" w:cs="Times New Roman"/>
                <w:bCs/>
                <w:sz w:val="20"/>
                <w:szCs w:val="20"/>
                <w:lang w:val="el-GR"/>
              </w:rPr>
              <w:t>, το είδος της δραστηριότητας, την υποδομή που διαθέτει καθώς και περιγραφή των παρεχόμενων από αυτούς υπηρεσιών και την πρόοδο των ωφελούμενων.</w:t>
            </w:r>
          </w:p>
        </w:tc>
      </w:tr>
      <w:tr w:rsidR="00B02EFE" w:rsidRPr="00593EFF" w14:paraId="0435F1A4" w14:textId="77777777" w:rsidTr="00774895">
        <w:trPr>
          <w:trHeight w:val="629"/>
        </w:trPr>
        <w:tc>
          <w:tcPr>
            <w:tcW w:w="982" w:type="dxa"/>
            <w:shd w:val="clear" w:color="auto" w:fill="auto"/>
          </w:tcPr>
          <w:p w14:paraId="5747BF08"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7</w:t>
            </w:r>
          </w:p>
        </w:tc>
        <w:tc>
          <w:tcPr>
            <w:tcW w:w="8538" w:type="dxa"/>
            <w:shd w:val="clear" w:color="auto" w:fill="auto"/>
          </w:tcPr>
          <w:p w14:paraId="767867E0"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
                <w:bCs/>
                <w:sz w:val="20"/>
                <w:szCs w:val="20"/>
                <w:lang w:val="el-GR"/>
              </w:rPr>
              <w:t xml:space="preserve">Υπεύθυνες Δηλώσεις </w:t>
            </w:r>
            <w:r w:rsidRPr="00821BB8">
              <w:rPr>
                <w:rFonts w:ascii="Times New Roman" w:eastAsia="Calibri" w:hAnsi="Times New Roman" w:cs="Times New Roman"/>
                <w:bCs/>
                <w:sz w:val="20"/>
                <w:szCs w:val="20"/>
                <w:lang w:val="el-GR"/>
              </w:rPr>
              <w:t>της παρ. 4 του άρθρου 8 του Ν. 1599/1986 των μελών της Ομάδας έργου, στην οποία να δηλώνεται ότι γνωρίζουν το ρόλο και τη θέση τους στο συγκεκριμένο έργο όπως περιγράφεται στην προσφορά και ότι έχουν συμφωνήσει με τον προσφέροντα για τη συμμετοχή τους σε όλη τη διάρκεια του έργου.</w:t>
            </w:r>
          </w:p>
        </w:tc>
      </w:tr>
      <w:tr w:rsidR="00B02EFE" w:rsidRPr="00593EFF" w14:paraId="434B76C7" w14:textId="77777777" w:rsidTr="00774895">
        <w:trPr>
          <w:trHeight w:val="611"/>
        </w:trPr>
        <w:tc>
          <w:tcPr>
            <w:tcW w:w="982" w:type="dxa"/>
            <w:shd w:val="clear" w:color="auto" w:fill="auto"/>
          </w:tcPr>
          <w:p w14:paraId="2483DE65" w14:textId="77777777" w:rsidR="00B02EFE" w:rsidRPr="00821BB8" w:rsidRDefault="00B02EFE" w:rsidP="00774895">
            <w:pPr>
              <w:spacing w:after="0"/>
              <w:rPr>
                <w:rFonts w:ascii="Times New Roman" w:eastAsia="Calibri" w:hAnsi="Times New Roman" w:cs="Times New Roman"/>
                <w:b/>
                <w:bCs/>
                <w:sz w:val="20"/>
                <w:szCs w:val="20"/>
              </w:rPr>
            </w:pPr>
            <w:r w:rsidRPr="00821BB8">
              <w:rPr>
                <w:rFonts w:ascii="Times New Roman" w:eastAsia="Calibri" w:hAnsi="Times New Roman" w:cs="Times New Roman"/>
                <w:b/>
                <w:bCs/>
                <w:sz w:val="20"/>
                <w:szCs w:val="20"/>
              </w:rPr>
              <w:t>8</w:t>
            </w:r>
          </w:p>
        </w:tc>
        <w:tc>
          <w:tcPr>
            <w:tcW w:w="8538" w:type="dxa"/>
            <w:shd w:val="clear" w:color="auto" w:fill="auto"/>
          </w:tcPr>
          <w:p w14:paraId="71F79CE8" w14:textId="77777777" w:rsidR="00B02EFE" w:rsidRPr="00821BB8" w:rsidRDefault="00B02EFE" w:rsidP="00774895">
            <w:pPr>
              <w:spacing w:after="0"/>
              <w:rPr>
                <w:rFonts w:ascii="Times New Roman" w:eastAsia="Calibri" w:hAnsi="Times New Roman" w:cs="Times New Roman"/>
                <w:b/>
                <w:bCs/>
                <w:sz w:val="20"/>
                <w:szCs w:val="20"/>
                <w:lang w:val="el-GR"/>
              </w:rPr>
            </w:pPr>
            <w:r w:rsidRPr="00821BB8">
              <w:rPr>
                <w:rFonts w:ascii="Times New Roman" w:eastAsia="Calibri" w:hAnsi="Times New Roman" w:cs="Times New Roman"/>
                <w:bCs/>
                <w:sz w:val="20"/>
                <w:szCs w:val="20"/>
                <w:lang w:val="el-GR"/>
              </w:rPr>
              <w:t>Οποιαδήποτε άλλα στοιχεία απαιτούνται σύμφωνα με τις προδιαγραφές και τις ειδικές απαιτήσεις που αναφέρονται στον Πίνακα 1 ή/και κρίνει ο ενδιαφερόμενος φορέας ότι είναι απαραίτητα για την τεκμηρίωση των στοιχείων της τεχνικής προσφοράς του.</w:t>
            </w:r>
          </w:p>
        </w:tc>
      </w:tr>
    </w:tbl>
    <w:p w14:paraId="242F360E" w14:textId="77777777" w:rsidR="00E84F70" w:rsidRPr="00B02EFE" w:rsidRDefault="00E84F70" w:rsidP="00B02EFE">
      <w:pPr>
        <w:rPr>
          <w:lang w:val="el-GR"/>
        </w:rPr>
      </w:pPr>
    </w:p>
    <w:sectPr w:rsidR="00E84F70" w:rsidRPr="00B02EFE">
      <w:footerReference w:type="default" r:id="rId7"/>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8548" w14:textId="77777777" w:rsidR="001D5BB5" w:rsidRDefault="001D5BB5" w:rsidP="001D5BB5">
      <w:pPr>
        <w:spacing w:after="0"/>
      </w:pPr>
      <w:r>
        <w:separator/>
      </w:r>
    </w:p>
  </w:endnote>
  <w:endnote w:type="continuationSeparator" w:id="0">
    <w:p w14:paraId="5F0A9CCA" w14:textId="77777777" w:rsidR="001D5BB5" w:rsidRDefault="001D5BB5" w:rsidP="001D5B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OpenSymbol">
    <w:altName w:val="Cambria"/>
    <w:charset w:val="00"/>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useo Sans For Dell">
    <w:altName w:val="Arial"/>
    <w:charset w:val="00"/>
    <w:family w:val="auto"/>
    <w:pitch w:val="variable"/>
    <w:sig w:usb0="A00000AF" w:usb1="4000004B" w:usb2="00000000" w:usb3="00000000" w:csb0="00000093"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etaPro-Bold">
    <w:altName w:val="Arial"/>
    <w:panose1 w:val="00000000000000000000"/>
    <w:charset w:val="00"/>
    <w:family w:val="swiss"/>
    <w:notTrueType/>
    <w:pitch w:val="default"/>
    <w:sig w:usb0="00000003" w:usb1="00000000" w:usb2="00000000" w:usb3="00000000" w:csb0="00000001" w:csb1="00000000"/>
  </w:font>
  <w:font w:name="LJBOJ B+ Dell Replica">
    <w:altName w:val="Times New Roman"/>
    <w:panose1 w:val="00000000000000000000"/>
    <w:charset w:val="00"/>
    <w:family w:val="roman"/>
    <w:notTrueType/>
    <w:pitch w:val="default"/>
    <w:sig w:usb0="00000003" w:usb1="00000000" w:usb2="00000000" w:usb3="00000000" w:csb0="00000001" w:csb1="00000000"/>
  </w:font>
  <w:font w:name="Dell Replica Light">
    <w:altName w:val="Dell Replica Light"/>
    <w:panose1 w:val="00000000000000000000"/>
    <w:charset w:val="00"/>
    <w:family w:val="swiss"/>
    <w:notTrueType/>
    <w:pitch w:val="default"/>
    <w:sig w:usb0="00000003" w:usb1="00000000" w:usb2="00000000" w:usb3="00000000" w:csb0="00000001" w:csb1="00000000"/>
  </w:font>
  <w:font w:name="Dell Replica">
    <w:altName w:val="Calibri"/>
    <w:panose1 w:val="00000000000000000000"/>
    <w:charset w:val="00"/>
    <w:family w:val="swiss"/>
    <w:notTrueType/>
    <w:pitch w:val="default"/>
    <w:sig w:usb0="00000003" w:usb1="00000000" w:usb2="00000000" w:usb3="00000000" w:csb0="00000001" w:csb1="00000000"/>
  </w:font>
  <w:font w:name="GT Eesti Pro Text">
    <w:altName w:val="GT Eesti Pro Tex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D4EA" w14:textId="77777777" w:rsidR="00E75149" w:rsidRDefault="00B02EFE">
    <w:pPr>
      <w:pStyle w:val="af3"/>
      <w:spacing w:after="0"/>
      <w:jc w:val="center"/>
      <w:rPr>
        <w:rFonts w:eastAsia="Times New Roman"/>
        <w:kern w:val="1"/>
        <w:sz w:val="18"/>
        <w:szCs w:val="18"/>
        <w:lang w:val="el-GR" w:eastAsia="zh-CN"/>
      </w:rPr>
    </w:pPr>
  </w:p>
  <w:p w14:paraId="2C19E02A" w14:textId="77777777" w:rsidR="00E75149" w:rsidRDefault="005356C5">
    <w:pPr>
      <w:pStyle w:val="af3"/>
      <w:spacing w:after="0"/>
      <w:jc w:val="center"/>
    </w:pPr>
    <w:r>
      <w:rPr>
        <w:rFonts w:ascii="Times New Roman" w:hAnsi="Times New Roman" w:cs="Times New Roman"/>
        <w:noProof/>
        <w:sz w:val="20"/>
        <w:szCs w:val="20"/>
        <w:lang w:val="el-GR" w:eastAsia="el-GR"/>
      </w:rPr>
      <w:drawing>
        <wp:anchor distT="0" distB="0" distL="114300" distR="114300" simplePos="0" relativeHeight="251659264" behindDoc="0" locked="0" layoutInCell="1" allowOverlap="1" wp14:anchorId="77B6062B" wp14:editId="1D179868">
          <wp:simplePos x="0" y="0"/>
          <wp:positionH relativeFrom="column">
            <wp:posOffset>913130</wp:posOffset>
          </wp:positionH>
          <wp:positionV relativeFrom="paragraph">
            <wp:posOffset>73025</wp:posOffset>
          </wp:positionV>
          <wp:extent cx="4636135" cy="689610"/>
          <wp:effectExtent l="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13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114300" distR="114300" simplePos="0" relativeHeight="251658240" behindDoc="0" locked="0" layoutInCell="1" allowOverlap="1" wp14:anchorId="2D3EA021" wp14:editId="5691DD5D">
          <wp:simplePos x="0" y="0"/>
          <wp:positionH relativeFrom="column">
            <wp:posOffset>1198880</wp:posOffset>
          </wp:positionH>
          <wp:positionV relativeFrom="paragraph">
            <wp:posOffset>9750425</wp:posOffset>
          </wp:positionV>
          <wp:extent cx="4636135" cy="68961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13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233">
      <w:rPr>
        <w:sz w:val="20"/>
        <w:szCs w:val="20"/>
        <w:lang w:val="el-GR"/>
      </w:rPr>
      <w:t xml:space="preserve">Σελίδα </w:t>
    </w:r>
    <w:r w:rsidR="00924233">
      <w:rPr>
        <w:sz w:val="20"/>
        <w:szCs w:val="20"/>
      </w:rPr>
      <w:fldChar w:fldCharType="begin"/>
    </w:r>
    <w:r w:rsidR="00924233">
      <w:rPr>
        <w:sz w:val="20"/>
        <w:szCs w:val="20"/>
      </w:rPr>
      <w:instrText xml:space="preserve"> PAGE </w:instrText>
    </w:r>
    <w:r w:rsidR="00924233">
      <w:rPr>
        <w:sz w:val="20"/>
        <w:szCs w:val="20"/>
      </w:rPr>
      <w:fldChar w:fldCharType="separate"/>
    </w:r>
    <w:r>
      <w:rPr>
        <w:noProof/>
        <w:sz w:val="20"/>
        <w:szCs w:val="20"/>
      </w:rPr>
      <w:t>7</w:t>
    </w:r>
    <w:r w:rsidR="0092423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8FBA" w14:textId="77777777" w:rsidR="001D5BB5" w:rsidRDefault="001D5BB5" w:rsidP="001D5BB5">
      <w:pPr>
        <w:spacing w:after="0"/>
      </w:pPr>
      <w:r>
        <w:separator/>
      </w:r>
    </w:p>
  </w:footnote>
  <w:footnote w:type="continuationSeparator" w:id="0">
    <w:p w14:paraId="3272B1B5" w14:textId="77777777" w:rsidR="001D5BB5" w:rsidRDefault="001D5BB5" w:rsidP="001D5B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5" w15:restartNumberingAfterBreak="0">
    <w:nsid w:val="197A0D17"/>
    <w:multiLevelType w:val="hybridMultilevel"/>
    <w:tmpl w:val="03FE8FD2"/>
    <w:lvl w:ilvl="0" w:tplc="246A48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5263656"/>
    <w:multiLevelType w:val="hybridMultilevel"/>
    <w:tmpl w:val="0AEC3C7A"/>
    <w:lvl w:ilvl="0" w:tplc="FFFFFFFF">
      <w:start w:val="1"/>
      <w:numFmt w:val="bullet"/>
      <w:lvlText w:val="­"/>
      <w:lvlJc w:val="left"/>
      <w:pPr>
        <w:ind w:left="360" w:hanging="360"/>
      </w:pPr>
      <w:rPr>
        <w:rFonts w:ascii="Angsana New" w:hAnsi="Angsana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6B4A99"/>
    <w:multiLevelType w:val="hybridMultilevel"/>
    <w:tmpl w:val="202CA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EA322DC"/>
    <w:multiLevelType w:val="hybridMultilevel"/>
    <w:tmpl w:val="3662DCA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3090924">
    <w:abstractNumId w:val="0"/>
  </w:num>
  <w:num w:numId="2" w16cid:durableId="1672638255">
    <w:abstractNumId w:val="1"/>
  </w:num>
  <w:num w:numId="3" w16cid:durableId="1912890676">
    <w:abstractNumId w:val="2"/>
  </w:num>
  <w:num w:numId="4" w16cid:durableId="684479749">
    <w:abstractNumId w:val="3"/>
  </w:num>
  <w:num w:numId="5" w16cid:durableId="199974588">
    <w:abstractNumId w:val="4"/>
  </w:num>
  <w:num w:numId="6" w16cid:durableId="52242626">
    <w:abstractNumId w:val="8"/>
  </w:num>
  <w:num w:numId="7" w16cid:durableId="1603613674">
    <w:abstractNumId w:val="6"/>
  </w:num>
  <w:num w:numId="8" w16cid:durableId="2131580962">
    <w:abstractNumId w:val="7"/>
  </w:num>
  <w:num w:numId="9" w16cid:durableId="465398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B5"/>
    <w:rsid w:val="001278BD"/>
    <w:rsid w:val="001D5BB5"/>
    <w:rsid w:val="002A5019"/>
    <w:rsid w:val="00464A94"/>
    <w:rsid w:val="005356C5"/>
    <w:rsid w:val="008B36BE"/>
    <w:rsid w:val="00924233"/>
    <w:rsid w:val="009F3408"/>
    <w:rsid w:val="00B02EFE"/>
    <w:rsid w:val="00B05824"/>
    <w:rsid w:val="00CA06C1"/>
    <w:rsid w:val="00CC1BB1"/>
    <w:rsid w:val="00DC5360"/>
    <w:rsid w:val="00DD207C"/>
    <w:rsid w:val="00E02D46"/>
    <w:rsid w:val="00E84F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8656D"/>
  <w15:chartTrackingRefBased/>
  <w15:docId w15:val="{9E2E7931-3EB8-4FFA-9735-ADB0C607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B5"/>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1D5BB5"/>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1D5BB5"/>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D5BB5"/>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1D5BB5"/>
    <w:pPr>
      <w:keepNext/>
      <w:spacing w:before="240" w:after="60"/>
      <w:outlineLvl w:val="3"/>
    </w:pPr>
    <w:rPr>
      <w:rFonts w:ascii="Arial" w:hAnsi="Arial" w:cs="Times New Roman"/>
      <w:b/>
      <w:bCs/>
      <w:szCs w:val="28"/>
    </w:rPr>
  </w:style>
  <w:style w:type="paragraph" w:styleId="5">
    <w:name w:val="heading 5"/>
    <w:basedOn w:val="a"/>
    <w:next w:val="a"/>
    <w:link w:val="5Char"/>
    <w:qFormat/>
    <w:rsid w:val="001D5BB5"/>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1D5BB5"/>
    <w:pPr>
      <w:keepNext/>
      <w:keepLines/>
      <w:spacing w:before="40" w:after="0"/>
      <w:ind w:left="1152" w:hanging="1152"/>
      <w:jc w:val="left"/>
      <w:outlineLvl w:val="5"/>
    </w:pPr>
    <w:rPr>
      <w:rFonts w:ascii="Calibri Light" w:hAnsi="Calibri Light" w:cs="Times New Roman"/>
      <w:color w:val="1F3763"/>
      <w:sz w:val="24"/>
      <w:lang w:val="el-GR"/>
    </w:rPr>
  </w:style>
  <w:style w:type="paragraph" w:styleId="7">
    <w:name w:val="heading 7"/>
    <w:basedOn w:val="a"/>
    <w:next w:val="a"/>
    <w:link w:val="7Char"/>
    <w:unhideWhenUsed/>
    <w:qFormat/>
    <w:rsid w:val="001D5BB5"/>
    <w:pPr>
      <w:keepNext/>
      <w:keepLines/>
      <w:spacing w:before="40" w:after="0"/>
      <w:ind w:left="1296" w:hanging="1296"/>
      <w:jc w:val="left"/>
      <w:outlineLvl w:val="6"/>
    </w:pPr>
    <w:rPr>
      <w:rFonts w:ascii="Calibri Light" w:hAnsi="Calibri Light" w:cs="Times New Roman"/>
      <w:i/>
      <w:iCs/>
      <w:color w:val="1F3763"/>
      <w:sz w:val="24"/>
      <w:lang w:val="el-GR"/>
    </w:rPr>
  </w:style>
  <w:style w:type="paragraph" w:styleId="8">
    <w:name w:val="heading 8"/>
    <w:basedOn w:val="a"/>
    <w:next w:val="a"/>
    <w:link w:val="8Char"/>
    <w:uiPriority w:val="9"/>
    <w:semiHidden/>
    <w:unhideWhenUsed/>
    <w:qFormat/>
    <w:rsid w:val="001D5BB5"/>
    <w:pPr>
      <w:keepNext/>
      <w:keepLines/>
      <w:spacing w:before="40" w:after="0"/>
      <w:ind w:left="1440" w:hanging="1440"/>
      <w:jc w:val="left"/>
      <w:outlineLvl w:val="7"/>
    </w:pPr>
    <w:rPr>
      <w:rFonts w:ascii="Calibri Light" w:hAnsi="Calibri Light" w:cs="Times New Roman"/>
      <w:color w:val="272727"/>
      <w:sz w:val="21"/>
      <w:szCs w:val="21"/>
      <w:lang w:val="el-GR"/>
    </w:rPr>
  </w:style>
  <w:style w:type="paragraph" w:styleId="9">
    <w:name w:val="heading 9"/>
    <w:basedOn w:val="a"/>
    <w:next w:val="a"/>
    <w:link w:val="9Char"/>
    <w:uiPriority w:val="9"/>
    <w:semiHidden/>
    <w:unhideWhenUsed/>
    <w:qFormat/>
    <w:rsid w:val="001D5BB5"/>
    <w:pPr>
      <w:keepNext/>
      <w:keepLines/>
      <w:spacing w:before="40" w:after="0"/>
      <w:ind w:left="1584" w:hanging="1584"/>
      <w:jc w:val="left"/>
      <w:outlineLvl w:val="8"/>
    </w:pPr>
    <w:rPr>
      <w:rFonts w:ascii="Calibri Light" w:hAnsi="Calibri Light" w:cs="Times New Roman"/>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D5BB5"/>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1D5BB5"/>
    <w:rPr>
      <w:rFonts w:ascii="Arial" w:eastAsia="Times New Roman" w:hAnsi="Arial" w:cs="Arial"/>
      <w:b/>
      <w:color w:val="002060"/>
      <w:sz w:val="24"/>
      <w:lang w:val="en-GB" w:eastAsia="ar-SA"/>
    </w:rPr>
  </w:style>
  <w:style w:type="character" w:customStyle="1" w:styleId="3Char">
    <w:name w:val="Επικεφαλίδα 3 Char"/>
    <w:basedOn w:val="a0"/>
    <w:link w:val="3"/>
    <w:rsid w:val="001D5BB5"/>
    <w:rPr>
      <w:rFonts w:ascii="Arial" w:eastAsia="Times New Roman" w:hAnsi="Arial" w:cs="Times New Roman"/>
      <w:b/>
      <w:bCs/>
      <w:szCs w:val="26"/>
      <w:lang w:val="en-GB" w:eastAsia="ar-SA"/>
    </w:rPr>
  </w:style>
  <w:style w:type="character" w:customStyle="1" w:styleId="4Char">
    <w:name w:val="Επικεφαλίδα 4 Char"/>
    <w:basedOn w:val="a0"/>
    <w:link w:val="4"/>
    <w:rsid w:val="001D5BB5"/>
    <w:rPr>
      <w:rFonts w:ascii="Arial" w:eastAsia="Times New Roman" w:hAnsi="Arial" w:cs="Times New Roman"/>
      <w:b/>
      <w:bCs/>
      <w:szCs w:val="28"/>
      <w:lang w:val="en-GB" w:eastAsia="ar-SA"/>
    </w:rPr>
  </w:style>
  <w:style w:type="character" w:customStyle="1" w:styleId="5Char">
    <w:name w:val="Επικεφαλίδα 5 Char"/>
    <w:basedOn w:val="a0"/>
    <w:link w:val="5"/>
    <w:rsid w:val="001D5BB5"/>
    <w:rPr>
      <w:rFonts w:ascii="Lucida Sans" w:eastAsia="Times New Roman" w:hAnsi="Lucida Sans" w:cs="Lucida Sans"/>
      <w:b/>
      <w:szCs w:val="20"/>
      <w:lang w:val="en-US" w:eastAsia="ar-SA"/>
    </w:rPr>
  </w:style>
  <w:style w:type="character" w:customStyle="1" w:styleId="6Char">
    <w:name w:val="Επικεφαλίδα 6 Char"/>
    <w:basedOn w:val="a0"/>
    <w:link w:val="6"/>
    <w:rsid w:val="001D5BB5"/>
    <w:rPr>
      <w:rFonts w:ascii="Calibri Light" w:eastAsia="Times New Roman" w:hAnsi="Calibri Light" w:cs="Times New Roman"/>
      <w:color w:val="1F3763"/>
      <w:sz w:val="24"/>
      <w:szCs w:val="24"/>
      <w:lang w:eastAsia="ar-SA"/>
    </w:rPr>
  </w:style>
  <w:style w:type="character" w:customStyle="1" w:styleId="7Char">
    <w:name w:val="Επικεφαλίδα 7 Char"/>
    <w:basedOn w:val="a0"/>
    <w:link w:val="7"/>
    <w:rsid w:val="001D5BB5"/>
    <w:rPr>
      <w:rFonts w:ascii="Calibri Light" w:eastAsia="Times New Roman" w:hAnsi="Calibri Light" w:cs="Times New Roman"/>
      <w:i/>
      <w:iCs/>
      <w:color w:val="1F3763"/>
      <w:sz w:val="24"/>
      <w:szCs w:val="24"/>
      <w:lang w:eastAsia="ar-SA"/>
    </w:rPr>
  </w:style>
  <w:style w:type="character" w:customStyle="1" w:styleId="8Char">
    <w:name w:val="Επικεφαλίδα 8 Char"/>
    <w:basedOn w:val="a0"/>
    <w:link w:val="8"/>
    <w:uiPriority w:val="9"/>
    <w:semiHidden/>
    <w:rsid w:val="001D5BB5"/>
    <w:rPr>
      <w:rFonts w:ascii="Calibri Light" w:eastAsia="Times New Roman" w:hAnsi="Calibri Light" w:cs="Times New Roman"/>
      <w:color w:val="272727"/>
      <w:sz w:val="21"/>
      <w:szCs w:val="21"/>
      <w:lang w:eastAsia="ar-SA"/>
    </w:rPr>
  </w:style>
  <w:style w:type="character" w:customStyle="1" w:styleId="9Char">
    <w:name w:val="Επικεφαλίδα 9 Char"/>
    <w:basedOn w:val="a0"/>
    <w:link w:val="9"/>
    <w:uiPriority w:val="9"/>
    <w:semiHidden/>
    <w:rsid w:val="001D5BB5"/>
    <w:rPr>
      <w:rFonts w:ascii="Calibri Light" w:eastAsia="Times New Roman" w:hAnsi="Calibri Light" w:cs="Times New Roman"/>
      <w:i/>
      <w:iCs/>
      <w:color w:val="272727"/>
      <w:sz w:val="21"/>
      <w:szCs w:val="21"/>
      <w:lang w:eastAsia="ar-SA"/>
    </w:rPr>
  </w:style>
  <w:style w:type="character" w:customStyle="1" w:styleId="WW8Num1z0">
    <w:name w:val="WW8Num1z0"/>
    <w:rsid w:val="001D5BB5"/>
  </w:style>
  <w:style w:type="character" w:customStyle="1" w:styleId="WW8Num1z1">
    <w:name w:val="WW8Num1z1"/>
    <w:rsid w:val="001D5BB5"/>
  </w:style>
  <w:style w:type="character" w:customStyle="1" w:styleId="WW8Num1z2">
    <w:name w:val="WW8Num1z2"/>
    <w:rsid w:val="001D5BB5"/>
  </w:style>
  <w:style w:type="character" w:customStyle="1" w:styleId="WW8Num1z3">
    <w:name w:val="WW8Num1z3"/>
    <w:rsid w:val="001D5BB5"/>
  </w:style>
  <w:style w:type="character" w:customStyle="1" w:styleId="WW8Num1z4">
    <w:name w:val="WW8Num1z4"/>
    <w:rsid w:val="001D5BB5"/>
    <w:rPr>
      <w:rFonts w:ascii="Arial" w:hAnsi="Arial" w:cs="Times New Roman"/>
      <w:b w:val="0"/>
      <w:i w:val="0"/>
      <w:sz w:val="20"/>
      <w:szCs w:val="20"/>
    </w:rPr>
  </w:style>
  <w:style w:type="character" w:customStyle="1" w:styleId="WW8Num1z5">
    <w:name w:val="WW8Num1z5"/>
    <w:rsid w:val="001D5BB5"/>
  </w:style>
  <w:style w:type="character" w:customStyle="1" w:styleId="WW8Num1z6">
    <w:name w:val="WW8Num1z6"/>
    <w:rsid w:val="001D5BB5"/>
  </w:style>
  <w:style w:type="character" w:customStyle="1" w:styleId="WW8Num1z7">
    <w:name w:val="WW8Num1z7"/>
    <w:rsid w:val="001D5BB5"/>
  </w:style>
  <w:style w:type="character" w:customStyle="1" w:styleId="WW8Num1z8">
    <w:name w:val="WW8Num1z8"/>
    <w:rsid w:val="001D5BB5"/>
  </w:style>
  <w:style w:type="character" w:customStyle="1" w:styleId="WW8Num2z0">
    <w:name w:val="WW8Num2z0"/>
    <w:rsid w:val="001D5BB5"/>
    <w:rPr>
      <w:rFonts w:ascii="Symbol" w:hAnsi="Symbol" w:cs="Symbol"/>
      <w:lang w:val="el-GR"/>
    </w:rPr>
  </w:style>
  <w:style w:type="character" w:customStyle="1" w:styleId="WW8Num3z0">
    <w:name w:val="WW8Num3z0"/>
    <w:rsid w:val="001D5BB5"/>
    <w:rPr>
      <w:lang w:val="el-GR"/>
    </w:rPr>
  </w:style>
  <w:style w:type="character" w:customStyle="1" w:styleId="WW8Num4z0">
    <w:name w:val="WW8Num4z0"/>
    <w:rsid w:val="001D5BB5"/>
    <w:rPr>
      <w:rFonts w:ascii="Webdings" w:hAnsi="Webdings" w:cs="Webdings"/>
      <w:color w:val="333399"/>
      <w:sz w:val="16"/>
    </w:rPr>
  </w:style>
  <w:style w:type="character" w:customStyle="1" w:styleId="WW8Num5z0">
    <w:name w:val="WW8Num5z0"/>
    <w:rsid w:val="001D5BB5"/>
    <w:rPr>
      <w:shd w:val="clear" w:color="auto" w:fill="FFFF00"/>
      <w:lang w:val="el-GR"/>
    </w:rPr>
  </w:style>
  <w:style w:type="character" w:customStyle="1" w:styleId="WW8Num6z0">
    <w:name w:val="WW8Num6z0"/>
    <w:rsid w:val="001D5BB5"/>
    <w:rPr>
      <w:b/>
      <w:bCs/>
      <w:szCs w:val="22"/>
      <w:lang w:val="el-GR"/>
    </w:rPr>
  </w:style>
  <w:style w:type="character" w:customStyle="1" w:styleId="WW8Num6z1">
    <w:name w:val="WW8Num6z1"/>
    <w:rsid w:val="001D5BB5"/>
  </w:style>
  <w:style w:type="character" w:customStyle="1" w:styleId="WW8Num6z2">
    <w:name w:val="WW8Num6z2"/>
    <w:rsid w:val="001D5BB5"/>
  </w:style>
  <w:style w:type="character" w:customStyle="1" w:styleId="WW8Num6z3">
    <w:name w:val="WW8Num6z3"/>
    <w:rsid w:val="001D5BB5"/>
  </w:style>
  <w:style w:type="character" w:customStyle="1" w:styleId="WW8Num6z4">
    <w:name w:val="WW8Num6z4"/>
    <w:rsid w:val="001D5BB5"/>
  </w:style>
  <w:style w:type="character" w:customStyle="1" w:styleId="WW8Num6z5">
    <w:name w:val="WW8Num6z5"/>
    <w:rsid w:val="001D5BB5"/>
  </w:style>
  <w:style w:type="character" w:customStyle="1" w:styleId="WW8Num6z6">
    <w:name w:val="WW8Num6z6"/>
    <w:rsid w:val="001D5BB5"/>
  </w:style>
  <w:style w:type="character" w:customStyle="1" w:styleId="WW8Num6z7">
    <w:name w:val="WW8Num6z7"/>
    <w:rsid w:val="001D5BB5"/>
  </w:style>
  <w:style w:type="character" w:customStyle="1" w:styleId="WW8Num6z8">
    <w:name w:val="WW8Num6z8"/>
    <w:rsid w:val="001D5BB5"/>
  </w:style>
  <w:style w:type="character" w:customStyle="1" w:styleId="WW8Num7z0">
    <w:name w:val="WW8Num7z0"/>
    <w:rsid w:val="001D5BB5"/>
    <w:rPr>
      <w:b/>
      <w:bCs/>
      <w:szCs w:val="22"/>
      <w:lang w:val="el-GR"/>
    </w:rPr>
  </w:style>
  <w:style w:type="character" w:customStyle="1" w:styleId="WW8Num7z1">
    <w:name w:val="WW8Num7z1"/>
    <w:rsid w:val="001D5BB5"/>
    <w:rPr>
      <w:rFonts w:eastAsia="Calibri"/>
      <w:lang w:val="el-GR"/>
    </w:rPr>
  </w:style>
  <w:style w:type="character" w:customStyle="1" w:styleId="WW8Num7z2">
    <w:name w:val="WW8Num7z2"/>
    <w:rsid w:val="001D5BB5"/>
  </w:style>
  <w:style w:type="character" w:customStyle="1" w:styleId="WW8Num7z3">
    <w:name w:val="WW8Num7z3"/>
    <w:rsid w:val="001D5BB5"/>
  </w:style>
  <w:style w:type="character" w:customStyle="1" w:styleId="WW8Num7z4">
    <w:name w:val="WW8Num7z4"/>
    <w:rsid w:val="001D5BB5"/>
  </w:style>
  <w:style w:type="character" w:customStyle="1" w:styleId="WW8Num7z5">
    <w:name w:val="WW8Num7z5"/>
    <w:rsid w:val="001D5BB5"/>
  </w:style>
  <w:style w:type="character" w:customStyle="1" w:styleId="WW8Num7z6">
    <w:name w:val="WW8Num7z6"/>
    <w:rsid w:val="001D5BB5"/>
  </w:style>
  <w:style w:type="character" w:customStyle="1" w:styleId="WW8Num7z7">
    <w:name w:val="WW8Num7z7"/>
    <w:rsid w:val="001D5BB5"/>
  </w:style>
  <w:style w:type="character" w:customStyle="1" w:styleId="WW8Num7z8">
    <w:name w:val="WW8Num7z8"/>
    <w:rsid w:val="001D5BB5"/>
  </w:style>
  <w:style w:type="character" w:customStyle="1" w:styleId="WW8Num8z0">
    <w:name w:val="WW8Num8z0"/>
    <w:rsid w:val="001D5BB5"/>
    <w:rPr>
      <w:rFonts w:ascii="Symbol" w:hAnsi="Symbol" w:cs="OpenSymbol"/>
      <w:color w:val="5B9BD5"/>
    </w:rPr>
  </w:style>
  <w:style w:type="character" w:customStyle="1" w:styleId="WW8Num9z0">
    <w:name w:val="WW8Num9z0"/>
    <w:rsid w:val="001D5BB5"/>
    <w:rPr>
      <w:rFonts w:ascii="Angsana New" w:hAnsi="Angsana New" w:cs="Angsana New"/>
      <w:color w:val="000000"/>
      <w:kern w:val="1"/>
      <w:szCs w:val="22"/>
      <w:shd w:val="clear" w:color="auto" w:fill="FFFFFF"/>
      <w:lang w:val="el-GR"/>
    </w:rPr>
  </w:style>
  <w:style w:type="character" w:customStyle="1" w:styleId="WW8Num10z0">
    <w:name w:val="WW8Num10z0"/>
    <w:rsid w:val="001D5BB5"/>
    <w:rPr>
      <w:rFonts w:ascii="Symbol" w:hAnsi="Symbol" w:cs="Symbol"/>
      <w:kern w:val="1"/>
      <w:shd w:val="clear" w:color="auto" w:fill="C0C0C0"/>
      <w:lang w:val="el-GR"/>
    </w:rPr>
  </w:style>
  <w:style w:type="character" w:customStyle="1" w:styleId="WW8Num11z0">
    <w:name w:val="WW8Num11z0"/>
    <w:rsid w:val="001D5BB5"/>
    <w:rPr>
      <w:rFonts w:ascii="Symbol" w:hAnsi="Symbol" w:cs="Symbol" w:hint="default"/>
      <w:lang w:val="el-GR"/>
    </w:rPr>
  </w:style>
  <w:style w:type="character" w:customStyle="1" w:styleId="WW8Num11z1">
    <w:name w:val="WW8Num11z1"/>
    <w:rsid w:val="001D5BB5"/>
    <w:rPr>
      <w:rFonts w:ascii="Courier New" w:hAnsi="Courier New" w:cs="Courier New" w:hint="default"/>
    </w:rPr>
  </w:style>
  <w:style w:type="character" w:customStyle="1" w:styleId="WW8Num11z2">
    <w:name w:val="WW8Num11z2"/>
    <w:rsid w:val="001D5BB5"/>
    <w:rPr>
      <w:rFonts w:ascii="Wingdings" w:hAnsi="Wingdings" w:cs="Wingdings" w:hint="default"/>
    </w:rPr>
  </w:style>
  <w:style w:type="character" w:customStyle="1" w:styleId="50">
    <w:name w:val="Προεπιλεγμένη γραμματοσειρά5"/>
    <w:rsid w:val="001D5BB5"/>
  </w:style>
  <w:style w:type="character" w:customStyle="1" w:styleId="WW8Num10z1">
    <w:name w:val="WW8Num10z1"/>
    <w:rsid w:val="001D5BB5"/>
  </w:style>
  <w:style w:type="character" w:customStyle="1" w:styleId="WW8Num10z2">
    <w:name w:val="WW8Num10z2"/>
    <w:rsid w:val="001D5BB5"/>
  </w:style>
  <w:style w:type="character" w:customStyle="1" w:styleId="WW8Num10z3">
    <w:name w:val="WW8Num10z3"/>
    <w:rsid w:val="001D5BB5"/>
  </w:style>
  <w:style w:type="character" w:customStyle="1" w:styleId="WW8Num10z4">
    <w:name w:val="WW8Num10z4"/>
    <w:rsid w:val="001D5BB5"/>
  </w:style>
  <w:style w:type="character" w:customStyle="1" w:styleId="WW8Num10z5">
    <w:name w:val="WW8Num10z5"/>
    <w:rsid w:val="001D5BB5"/>
  </w:style>
  <w:style w:type="character" w:customStyle="1" w:styleId="WW8Num10z6">
    <w:name w:val="WW8Num10z6"/>
    <w:rsid w:val="001D5BB5"/>
  </w:style>
  <w:style w:type="character" w:customStyle="1" w:styleId="WW8Num10z7">
    <w:name w:val="WW8Num10z7"/>
    <w:rsid w:val="001D5BB5"/>
  </w:style>
  <w:style w:type="character" w:customStyle="1" w:styleId="WW8Num10z8">
    <w:name w:val="WW8Num10z8"/>
    <w:rsid w:val="001D5BB5"/>
  </w:style>
  <w:style w:type="character" w:customStyle="1" w:styleId="WW-">
    <w:name w:val="WW-Προεπιλεγμένη γραμματοσειρά"/>
    <w:rsid w:val="001D5BB5"/>
  </w:style>
  <w:style w:type="character" w:customStyle="1" w:styleId="WW-DefaultParagraphFont">
    <w:name w:val="WW-Default Paragraph Font"/>
    <w:rsid w:val="001D5BB5"/>
  </w:style>
  <w:style w:type="character" w:customStyle="1" w:styleId="WW8Num8z1">
    <w:name w:val="WW8Num8z1"/>
    <w:rsid w:val="001D5BB5"/>
    <w:rPr>
      <w:rFonts w:eastAsia="Calibri"/>
      <w:lang w:val="el-GR"/>
    </w:rPr>
  </w:style>
  <w:style w:type="character" w:customStyle="1" w:styleId="WW8Num8z2">
    <w:name w:val="WW8Num8z2"/>
    <w:rsid w:val="001D5BB5"/>
  </w:style>
  <w:style w:type="character" w:customStyle="1" w:styleId="WW8Num8z3">
    <w:name w:val="WW8Num8z3"/>
    <w:rsid w:val="001D5BB5"/>
  </w:style>
  <w:style w:type="character" w:customStyle="1" w:styleId="WW8Num8z4">
    <w:name w:val="WW8Num8z4"/>
    <w:rsid w:val="001D5BB5"/>
  </w:style>
  <w:style w:type="character" w:customStyle="1" w:styleId="WW8Num8z5">
    <w:name w:val="WW8Num8z5"/>
    <w:rsid w:val="001D5BB5"/>
  </w:style>
  <w:style w:type="character" w:customStyle="1" w:styleId="WW8Num8z6">
    <w:name w:val="WW8Num8z6"/>
    <w:rsid w:val="001D5BB5"/>
  </w:style>
  <w:style w:type="character" w:customStyle="1" w:styleId="WW8Num8z7">
    <w:name w:val="WW8Num8z7"/>
    <w:rsid w:val="001D5BB5"/>
  </w:style>
  <w:style w:type="character" w:customStyle="1" w:styleId="WW8Num8z8">
    <w:name w:val="WW8Num8z8"/>
    <w:rsid w:val="001D5BB5"/>
  </w:style>
  <w:style w:type="character" w:customStyle="1" w:styleId="WW8Num11z3">
    <w:name w:val="WW8Num11z3"/>
    <w:rsid w:val="001D5BB5"/>
  </w:style>
  <w:style w:type="character" w:customStyle="1" w:styleId="WW8Num11z4">
    <w:name w:val="WW8Num11z4"/>
    <w:rsid w:val="001D5BB5"/>
  </w:style>
  <w:style w:type="character" w:customStyle="1" w:styleId="WW8Num11z5">
    <w:name w:val="WW8Num11z5"/>
    <w:rsid w:val="001D5BB5"/>
  </w:style>
  <w:style w:type="character" w:customStyle="1" w:styleId="WW8Num11z6">
    <w:name w:val="WW8Num11z6"/>
    <w:rsid w:val="001D5BB5"/>
  </w:style>
  <w:style w:type="character" w:customStyle="1" w:styleId="WW8Num11z7">
    <w:name w:val="WW8Num11z7"/>
    <w:rsid w:val="001D5BB5"/>
  </w:style>
  <w:style w:type="character" w:customStyle="1" w:styleId="WW8Num11z8">
    <w:name w:val="WW8Num11z8"/>
    <w:rsid w:val="001D5BB5"/>
  </w:style>
  <w:style w:type="character" w:customStyle="1" w:styleId="WW-DefaultParagraphFont1">
    <w:name w:val="WW-Default Paragraph Font1"/>
    <w:rsid w:val="001D5BB5"/>
  </w:style>
  <w:style w:type="character" w:customStyle="1" w:styleId="40">
    <w:name w:val="Προεπιλεγμένη γραμματοσειρά4"/>
    <w:rsid w:val="001D5BB5"/>
  </w:style>
  <w:style w:type="character" w:customStyle="1" w:styleId="WW8Num2z1">
    <w:name w:val="WW8Num2z1"/>
    <w:rsid w:val="001D5BB5"/>
  </w:style>
  <w:style w:type="character" w:customStyle="1" w:styleId="WW8Num2z2">
    <w:name w:val="WW8Num2z2"/>
    <w:rsid w:val="001D5BB5"/>
  </w:style>
  <w:style w:type="character" w:customStyle="1" w:styleId="WW8Num2z3">
    <w:name w:val="WW8Num2z3"/>
    <w:rsid w:val="001D5BB5"/>
  </w:style>
  <w:style w:type="character" w:customStyle="1" w:styleId="WW8Num2z4">
    <w:name w:val="WW8Num2z4"/>
    <w:rsid w:val="001D5BB5"/>
    <w:rPr>
      <w:rFonts w:ascii="Arial" w:hAnsi="Arial" w:cs="Times New Roman"/>
      <w:b w:val="0"/>
      <w:i w:val="0"/>
      <w:sz w:val="20"/>
      <w:szCs w:val="20"/>
    </w:rPr>
  </w:style>
  <w:style w:type="character" w:customStyle="1" w:styleId="WW8Num2z5">
    <w:name w:val="WW8Num2z5"/>
    <w:rsid w:val="001D5BB5"/>
  </w:style>
  <w:style w:type="character" w:customStyle="1" w:styleId="WW8Num2z6">
    <w:name w:val="WW8Num2z6"/>
    <w:rsid w:val="001D5BB5"/>
  </w:style>
  <w:style w:type="character" w:customStyle="1" w:styleId="WW8Num2z7">
    <w:name w:val="WW8Num2z7"/>
    <w:rsid w:val="001D5BB5"/>
  </w:style>
  <w:style w:type="character" w:customStyle="1" w:styleId="WW8Num2z8">
    <w:name w:val="WW8Num2z8"/>
    <w:rsid w:val="001D5BB5"/>
  </w:style>
  <w:style w:type="character" w:customStyle="1" w:styleId="WW8Num9z1">
    <w:name w:val="WW8Num9z1"/>
    <w:rsid w:val="001D5BB5"/>
    <w:rPr>
      <w:rFonts w:eastAsia="Calibri"/>
      <w:lang w:val="el-GR"/>
    </w:rPr>
  </w:style>
  <w:style w:type="character" w:customStyle="1" w:styleId="WW8Num9z2">
    <w:name w:val="WW8Num9z2"/>
    <w:rsid w:val="001D5BB5"/>
  </w:style>
  <w:style w:type="character" w:customStyle="1" w:styleId="WW8Num9z3">
    <w:name w:val="WW8Num9z3"/>
    <w:rsid w:val="001D5BB5"/>
  </w:style>
  <w:style w:type="character" w:customStyle="1" w:styleId="WW8Num9z4">
    <w:name w:val="WW8Num9z4"/>
    <w:rsid w:val="001D5BB5"/>
  </w:style>
  <w:style w:type="character" w:customStyle="1" w:styleId="WW8Num9z5">
    <w:name w:val="WW8Num9z5"/>
    <w:rsid w:val="001D5BB5"/>
  </w:style>
  <w:style w:type="character" w:customStyle="1" w:styleId="WW8Num9z6">
    <w:name w:val="WW8Num9z6"/>
    <w:rsid w:val="001D5BB5"/>
  </w:style>
  <w:style w:type="character" w:customStyle="1" w:styleId="WW8Num9z7">
    <w:name w:val="WW8Num9z7"/>
    <w:rsid w:val="001D5BB5"/>
  </w:style>
  <w:style w:type="character" w:customStyle="1" w:styleId="WW8Num9z8">
    <w:name w:val="WW8Num9z8"/>
    <w:rsid w:val="001D5BB5"/>
  </w:style>
  <w:style w:type="character" w:customStyle="1" w:styleId="WW-DefaultParagraphFont11">
    <w:name w:val="WW-Default Paragraph Font11"/>
    <w:rsid w:val="001D5BB5"/>
  </w:style>
  <w:style w:type="character" w:customStyle="1" w:styleId="WW8Num12z0">
    <w:name w:val="WW8Num12z0"/>
    <w:rsid w:val="001D5BB5"/>
    <w:rPr>
      <w:rFonts w:ascii="Symbol" w:hAnsi="Symbol" w:cs="Symbol"/>
    </w:rPr>
  </w:style>
  <w:style w:type="character" w:customStyle="1" w:styleId="WW8Num12z1">
    <w:name w:val="WW8Num12z1"/>
    <w:rsid w:val="001D5BB5"/>
    <w:rPr>
      <w:rFonts w:ascii="Courier New" w:hAnsi="Courier New" w:cs="Courier New"/>
    </w:rPr>
  </w:style>
  <w:style w:type="character" w:customStyle="1" w:styleId="WW8Num12z2">
    <w:name w:val="WW8Num12z2"/>
    <w:rsid w:val="001D5BB5"/>
    <w:rPr>
      <w:rFonts w:ascii="Wingdings" w:hAnsi="Wingdings" w:cs="Wingdings"/>
    </w:rPr>
  </w:style>
  <w:style w:type="character" w:customStyle="1" w:styleId="WW-DefaultParagraphFont111">
    <w:name w:val="WW-Default Paragraph Font111"/>
    <w:rsid w:val="001D5BB5"/>
  </w:style>
  <w:style w:type="character" w:customStyle="1" w:styleId="WW-DefaultParagraphFont1111">
    <w:name w:val="WW-Default Paragraph Font1111"/>
    <w:rsid w:val="001D5BB5"/>
  </w:style>
  <w:style w:type="character" w:customStyle="1" w:styleId="WW-DefaultParagraphFont11111">
    <w:name w:val="WW-Default Paragraph Font11111"/>
    <w:rsid w:val="001D5BB5"/>
  </w:style>
  <w:style w:type="character" w:customStyle="1" w:styleId="30">
    <w:name w:val="Προεπιλεγμένη γραμματοσειρά3"/>
    <w:rsid w:val="001D5BB5"/>
  </w:style>
  <w:style w:type="character" w:customStyle="1" w:styleId="WW-DefaultParagraphFont111111">
    <w:name w:val="WW-Default Paragraph Font111111"/>
    <w:rsid w:val="001D5BB5"/>
  </w:style>
  <w:style w:type="character" w:customStyle="1" w:styleId="DefaultParagraphFont2">
    <w:name w:val="Default Paragraph Font2"/>
    <w:rsid w:val="001D5BB5"/>
  </w:style>
  <w:style w:type="character" w:customStyle="1" w:styleId="WW8Num12z3">
    <w:name w:val="WW8Num12z3"/>
    <w:rsid w:val="001D5BB5"/>
  </w:style>
  <w:style w:type="character" w:customStyle="1" w:styleId="WW8Num12z4">
    <w:name w:val="WW8Num12z4"/>
    <w:rsid w:val="001D5BB5"/>
  </w:style>
  <w:style w:type="character" w:customStyle="1" w:styleId="WW8Num12z5">
    <w:name w:val="WW8Num12z5"/>
    <w:rsid w:val="001D5BB5"/>
  </w:style>
  <w:style w:type="character" w:customStyle="1" w:styleId="WW8Num12z6">
    <w:name w:val="WW8Num12z6"/>
    <w:rsid w:val="001D5BB5"/>
  </w:style>
  <w:style w:type="character" w:customStyle="1" w:styleId="WW8Num12z7">
    <w:name w:val="WW8Num12z7"/>
    <w:rsid w:val="001D5BB5"/>
  </w:style>
  <w:style w:type="character" w:customStyle="1" w:styleId="WW8Num12z8">
    <w:name w:val="WW8Num12z8"/>
    <w:rsid w:val="001D5BB5"/>
  </w:style>
  <w:style w:type="character" w:customStyle="1" w:styleId="WW8Num13z0">
    <w:name w:val="WW8Num13z0"/>
    <w:rsid w:val="001D5BB5"/>
    <w:rPr>
      <w:rFonts w:ascii="Symbol" w:hAnsi="Symbol" w:cs="OpenSymbol"/>
    </w:rPr>
  </w:style>
  <w:style w:type="character" w:customStyle="1" w:styleId="WW-DefaultParagraphFont1111111">
    <w:name w:val="WW-Default Paragraph Font1111111"/>
    <w:rsid w:val="001D5BB5"/>
  </w:style>
  <w:style w:type="character" w:customStyle="1" w:styleId="WW8Num13z1">
    <w:name w:val="WW8Num13z1"/>
    <w:rsid w:val="001D5BB5"/>
    <w:rPr>
      <w:rFonts w:eastAsia="Calibri"/>
      <w:lang w:val="el-GR"/>
    </w:rPr>
  </w:style>
  <w:style w:type="character" w:customStyle="1" w:styleId="WW8Num13z2">
    <w:name w:val="WW8Num13z2"/>
    <w:rsid w:val="001D5BB5"/>
  </w:style>
  <w:style w:type="character" w:customStyle="1" w:styleId="WW8Num13z3">
    <w:name w:val="WW8Num13z3"/>
    <w:rsid w:val="001D5BB5"/>
  </w:style>
  <w:style w:type="character" w:customStyle="1" w:styleId="WW8Num13z4">
    <w:name w:val="WW8Num13z4"/>
    <w:rsid w:val="001D5BB5"/>
  </w:style>
  <w:style w:type="character" w:customStyle="1" w:styleId="WW8Num13z5">
    <w:name w:val="WW8Num13z5"/>
    <w:rsid w:val="001D5BB5"/>
  </w:style>
  <w:style w:type="character" w:customStyle="1" w:styleId="WW8Num13z6">
    <w:name w:val="WW8Num13z6"/>
    <w:rsid w:val="001D5BB5"/>
  </w:style>
  <w:style w:type="character" w:customStyle="1" w:styleId="WW8Num13z7">
    <w:name w:val="WW8Num13z7"/>
    <w:rsid w:val="001D5BB5"/>
  </w:style>
  <w:style w:type="character" w:customStyle="1" w:styleId="WW8Num13z8">
    <w:name w:val="WW8Num13z8"/>
    <w:rsid w:val="001D5BB5"/>
  </w:style>
  <w:style w:type="character" w:customStyle="1" w:styleId="WW8Num14z0">
    <w:name w:val="WW8Num14z0"/>
    <w:rsid w:val="001D5BB5"/>
    <w:rPr>
      <w:rFonts w:ascii="Symbol" w:hAnsi="Symbol" w:cs="OpenSymbol"/>
    </w:rPr>
  </w:style>
  <w:style w:type="character" w:customStyle="1" w:styleId="WW8Num14z1">
    <w:name w:val="WW8Num14z1"/>
    <w:rsid w:val="001D5BB5"/>
  </w:style>
  <w:style w:type="character" w:customStyle="1" w:styleId="WW8Num14z2">
    <w:name w:val="WW8Num14z2"/>
    <w:rsid w:val="001D5BB5"/>
  </w:style>
  <w:style w:type="character" w:customStyle="1" w:styleId="WW8Num14z3">
    <w:name w:val="WW8Num14z3"/>
    <w:rsid w:val="001D5BB5"/>
  </w:style>
  <w:style w:type="character" w:customStyle="1" w:styleId="WW8Num14z4">
    <w:name w:val="WW8Num14z4"/>
    <w:rsid w:val="001D5BB5"/>
  </w:style>
  <w:style w:type="character" w:customStyle="1" w:styleId="WW8Num14z5">
    <w:name w:val="WW8Num14z5"/>
    <w:rsid w:val="001D5BB5"/>
  </w:style>
  <w:style w:type="character" w:customStyle="1" w:styleId="WW8Num14z6">
    <w:name w:val="WW8Num14z6"/>
    <w:rsid w:val="001D5BB5"/>
  </w:style>
  <w:style w:type="character" w:customStyle="1" w:styleId="WW8Num14z7">
    <w:name w:val="WW8Num14z7"/>
    <w:rsid w:val="001D5BB5"/>
  </w:style>
  <w:style w:type="character" w:customStyle="1" w:styleId="WW8Num14z8">
    <w:name w:val="WW8Num14z8"/>
    <w:rsid w:val="001D5BB5"/>
  </w:style>
  <w:style w:type="character" w:customStyle="1" w:styleId="WW8Num15z0">
    <w:name w:val="WW8Num15z0"/>
    <w:rsid w:val="001D5BB5"/>
  </w:style>
  <w:style w:type="character" w:customStyle="1" w:styleId="WW8Num15z1">
    <w:name w:val="WW8Num15z1"/>
    <w:rsid w:val="001D5BB5"/>
  </w:style>
  <w:style w:type="character" w:customStyle="1" w:styleId="WW8Num15z2">
    <w:name w:val="WW8Num15z2"/>
    <w:rsid w:val="001D5BB5"/>
  </w:style>
  <w:style w:type="character" w:customStyle="1" w:styleId="WW8Num15z3">
    <w:name w:val="WW8Num15z3"/>
    <w:rsid w:val="001D5BB5"/>
  </w:style>
  <w:style w:type="character" w:customStyle="1" w:styleId="WW8Num15z4">
    <w:name w:val="WW8Num15z4"/>
    <w:rsid w:val="001D5BB5"/>
  </w:style>
  <w:style w:type="character" w:customStyle="1" w:styleId="WW8Num15z5">
    <w:name w:val="WW8Num15z5"/>
    <w:rsid w:val="001D5BB5"/>
  </w:style>
  <w:style w:type="character" w:customStyle="1" w:styleId="WW8Num15z6">
    <w:name w:val="WW8Num15z6"/>
    <w:rsid w:val="001D5BB5"/>
  </w:style>
  <w:style w:type="character" w:customStyle="1" w:styleId="WW8Num15z7">
    <w:name w:val="WW8Num15z7"/>
    <w:rsid w:val="001D5BB5"/>
  </w:style>
  <w:style w:type="character" w:customStyle="1" w:styleId="WW8Num15z8">
    <w:name w:val="WW8Num15z8"/>
    <w:rsid w:val="001D5BB5"/>
  </w:style>
  <w:style w:type="character" w:customStyle="1" w:styleId="WW8Num16z0">
    <w:name w:val="WW8Num16z0"/>
    <w:rsid w:val="001D5BB5"/>
  </w:style>
  <w:style w:type="character" w:customStyle="1" w:styleId="WW8Num16z1">
    <w:name w:val="WW8Num16z1"/>
    <w:rsid w:val="001D5BB5"/>
  </w:style>
  <w:style w:type="character" w:customStyle="1" w:styleId="WW8Num16z2">
    <w:name w:val="WW8Num16z2"/>
    <w:rsid w:val="001D5BB5"/>
  </w:style>
  <w:style w:type="character" w:customStyle="1" w:styleId="WW8Num16z3">
    <w:name w:val="WW8Num16z3"/>
    <w:rsid w:val="001D5BB5"/>
  </w:style>
  <w:style w:type="character" w:customStyle="1" w:styleId="WW8Num16z4">
    <w:name w:val="WW8Num16z4"/>
    <w:rsid w:val="001D5BB5"/>
  </w:style>
  <w:style w:type="character" w:customStyle="1" w:styleId="WW8Num16z5">
    <w:name w:val="WW8Num16z5"/>
    <w:rsid w:val="001D5BB5"/>
  </w:style>
  <w:style w:type="character" w:customStyle="1" w:styleId="WW8Num16z6">
    <w:name w:val="WW8Num16z6"/>
    <w:rsid w:val="001D5BB5"/>
  </w:style>
  <w:style w:type="character" w:customStyle="1" w:styleId="WW8Num16z7">
    <w:name w:val="WW8Num16z7"/>
    <w:rsid w:val="001D5BB5"/>
  </w:style>
  <w:style w:type="character" w:customStyle="1" w:styleId="WW8Num16z8">
    <w:name w:val="WW8Num16z8"/>
    <w:rsid w:val="001D5BB5"/>
  </w:style>
  <w:style w:type="character" w:customStyle="1" w:styleId="WW-DefaultParagraphFont11111111">
    <w:name w:val="WW-Default Paragraph Font11111111"/>
    <w:rsid w:val="001D5BB5"/>
  </w:style>
  <w:style w:type="character" w:customStyle="1" w:styleId="WW-DefaultParagraphFont111111111">
    <w:name w:val="WW-Default Paragraph Font111111111"/>
    <w:rsid w:val="001D5BB5"/>
  </w:style>
  <w:style w:type="character" w:customStyle="1" w:styleId="WW-DefaultParagraphFont1111111111">
    <w:name w:val="WW-Default Paragraph Font1111111111"/>
    <w:rsid w:val="001D5BB5"/>
  </w:style>
  <w:style w:type="character" w:customStyle="1" w:styleId="WW-DefaultParagraphFont11111111111">
    <w:name w:val="WW-Default Paragraph Font11111111111"/>
    <w:rsid w:val="001D5BB5"/>
  </w:style>
  <w:style w:type="character" w:customStyle="1" w:styleId="WW-DefaultParagraphFont111111111111">
    <w:name w:val="WW-Default Paragraph Font111111111111"/>
    <w:rsid w:val="001D5BB5"/>
  </w:style>
  <w:style w:type="character" w:customStyle="1" w:styleId="WW8Num17z0">
    <w:name w:val="WW8Num17z0"/>
    <w:rsid w:val="001D5BB5"/>
  </w:style>
  <w:style w:type="character" w:customStyle="1" w:styleId="WW8Num17z1">
    <w:name w:val="WW8Num17z1"/>
    <w:rsid w:val="001D5BB5"/>
  </w:style>
  <w:style w:type="character" w:customStyle="1" w:styleId="WW8Num17z2">
    <w:name w:val="WW8Num17z2"/>
    <w:rsid w:val="001D5BB5"/>
  </w:style>
  <w:style w:type="character" w:customStyle="1" w:styleId="WW8Num17z3">
    <w:name w:val="WW8Num17z3"/>
    <w:rsid w:val="001D5BB5"/>
  </w:style>
  <w:style w:type="character" w:customStyle="1" w:styleId="WW8Num17z4">
    <w:name w:val="WW8Num17z4"/>
    <w:rsid w:val="001D5BB5"/>
  </w:style>
  <w:style w:type="character" w:customStyle="1" w:styleId="WW8Num17z5">
    <w:name w:val="WW8Num17z5"/>
    <w:rsid w:val="001D5BB5"/>
  </w:style>
  <w:style w:type="character" w:customStyle="1" w:styleId="WW8Num17z6">
    <w:name w:val="WW8Num17z6"/>
    <w:rsid w:val="001D5BB5"/>
  </w:style>
  <w:style w:type="character" w:customStyle="1" w:styleId="WW8Num17z7">
    <w:name w:val="WW8Num17z7"/>
    <w:rsid w:val="001D5BB5"/>
  </w:style>
  <w:style w:type="character" w:customStyle="1" w:styleId="WW8Num17z8">
    <w:name w:val="WW8Num17z8"/>
    <w:rsid w:val="001D5BB5"/>
  </w:style>
  <w:style w:type="character" w:customStyle="1" w:styleId="WW8Num18z0">
    <w:name w:val="WW8Num18z0"/>
    <w:rsid w:val="001D5BB5"/>
  </w:style>
  <w:style w:type="character" w:customStyle="1" w:styleId="WW8Num18z1">
    <w:name w:val="WW8Num18z1"/>
    <w:rsid w:val="001D5BB5"/>
  </w:style>
  <w:style w:type="character" w:customStyle="1" w:styleId="WW8Num18z2">
    <w:name w:val="WW8Num18z2"/>
    <w:rsid w:val="001D5BB5"/>
  </w:style>
  <w:style w:type="character" w:customStyle="1" w:styleId="WW8Num18z3">
    <w:name w:val="WW8Num18z3"/>
    <w:rsid w:val="001D5BB5"/>
  </w:style>
  <w:style w:type="character" w:customStyle="1" w:styleId="WW8Num18z4">
    <w:name w:val="WW8Num18z4"/>
    <w:rsid w:val="001D5BB5"/>
  </w:style>
  <w:style w:type="character" w:customStyle="1" w:styleId="WW8Num18z5">
    <w:name w:val="WW8Num18z5"/>
    <w:rsid w:val="001D5BB5"/>
  </w:style>
  <w:style w:type="character" w:customStyle="1" w:styleId="WW8Num18z6">
    <w:name w:val="WW8Num18z6"/>
    <w:rsid w:val="001D5BB5"/>
  </w:style>
  <w:style w:type="character" w:customStyle="1" w:styleId="WW8Num18z7">
    <w:name w:val="WW8Num18z7"/>
    <w:rsid w:val="001D5BB5"/>
  </w:style>
  <w:style w:type="character" w:customStyle="1" w:styleId="WW8Num18z8">
    <w:name w:val="WW8Num18z8"/>
    <w:rsid w:val="001D5BB5"/>
  </w:style>
  <w:style w:type="character" w:customStyle="1" w:styleId="WW8Num3z1">
    <w:name w:val="WW8Num3z1"/>
    <w:rsid w:val="001D5BB5"/>
  </w:style>
  <w:style w:type="character" w:customStyle="1" w:styleId="WW8Num3z2">
    <w:name w:val="WW8Num3z2"/>
    <w:rsid w:val="001D5BB5"/>
  </w:style>
  <w:style w:type="character" w:customStyle="1" w:styleId="WW8Num3z3">
    <w:name w:val="WW8Num3z3"/>
    <w:rsid w:val="001D5BB5"/>
  </w:style>
  <w:style w:type="character" w:customStyle="1" w:styleId="WW8Num3z4">
    <w:name w:val="WW8Num3z4"/>
    <w:rsid w:val="001D5BB5"/>
    <w:rPr>
      <w:rFonts w:ascii="Arial" w:hAnsi="Arial" w:cs="Times New Roman"/>
      <w:b w:val="0"/>
      <w:i w:val="0"/>
      <w:sz w:val="20"/>
      <w:szCs w:val="20"/>
    </w:rPr>
  </w:style>
  <w:style w:type="character" w:customStyle="1" w:styleId="WW8Num3z5">
    <w:name w:val="WW8Num3z5"/>
    <w:rsid w:val="001D5BB5"/>
  </w:style>
  <w:style w:type="character" w:customStyle="1" w:styleId="WW8Num3z6">
    <w:name w:val="WW8Num3z6"/>
    <w:rsid w:val="001D5BB5"/>
  </w:style>
  <w:style w:type="character" w:customStyle="1" w:styleId="WW8Num3z7">
    <w:name w:val="WW8Num3z7"/>
    <w:rsid w:val="001D5BB5"/>
  </w:style>
  <w:style w:type="character" w:customStyle="1" w:styleId="WW8Num3z8">
    <w:name w:val="WW8Num3z8"/>
    <w:rsid w:val="001D5BB5"/>
  </w:style>
  <w:style w:type="character" w:customStyle="1" w:styleId="WW-DefaultParagraphFont1111111111111">
    <w:name w:val="WW-Default Paragraph Font1111111111111"/>
    <w:rsid w:val="001D5BB5"/>
  </w:style>
  <w:style w:type="character" w:customStyle="1" w:styleId="WW-DefaultParagraphFont11111111111111">
    <w:name w:val="WW-Default Paragraph Font11111111111111"/>
    <w:rsid w:val="001D5BB5"/>
  </w:style>
  <w:style w:type="character" w:customStyle="1" w:styleId="WW-DefaultParagraphFont111111111111111">
    <w:name w:val="WW-Default Paragraph Font111111111111111"/>
    <w:rsid w:val="001D5BB5"/>
  </w:style>
  <w:style w:type="character" w:customStyle="1" w:styleId="WW-DefaultParagraphFont1111111111111111">
    <w:name w:val="WW-Default Paragraph Font1111111111111111"/>
    <w:rsid w:val="001D5BB5"/>
  </w:style>
  <w:style w:type="character" w:customStyle="1" w:styleId="20">
    <w:name w:val="Προεπιλεγμένη γραμματοσειρά2"/>
    <w:rsid w:val="001D5BB5"/>
  </w:style>
  <w:style w:type="character" w:customStyle="1" w:styleId="WW8Num19z0">
    <w:name w:val="WW8Num19z0"/>
    <w:rsid w:val="001D5BB5"/>
    <w:rPr>
      <w:rFonts w:ascii="Calibri" w:hAnsi="Calibri" w:cs="Calibri"/>
    </w:rPr>
  </w:style>
  <w:style w:type="character" w:customStyle="1" w:styleId="WW8Num19z1">
    <w:name w:val="WW8Num19z1"/>
    <w:rsid w:val="001D5BB5"/>
  </w:style>
  <w:style w:type="character" w:customStyle="1" w:styleId="WW8Num20z0">
    <w:name w:val="WW8Num20z0"/>
    <w:rsid w:val="001D5BB5"/>
    <w:rPr>
      <w:rFonts w:ascii="Calibri" w:eastAsia="Calibri" w:hAnsi="Calibri" w:cs="Times New Roman"/>
    </w:rPr>
  </w:style>
  <w:style w:type="character" w:customStyle="1" w:styleId="WW8Num20z1">
    <w:name w:val="WW8Num20z1"/>
    <w:rsid w:val="001D5BB5"/>
    <w:rPr>
      <w:rFonts w:ascii="Courier New" w:hAnsi="Courier New" w:cs="Courier New"/>
    </w:rPr>
  </w:style>
  <w:style w:type="character" w:customStyle="1" w:styleId="WW8Num20z2">
    <w:name w:val="WW8Num20z2"/>
    <w:rsid w:val="001D5BB5"/>
    <w:rPr>
      <w:rFonts w:ascii="Wingdings" w:hAnsi="Wingdings" w:cs="Wingdings"/>
    </w:rPr>
  </w:style>
  <w:style w:type="character" w:customStyle="1" w:styleId="WW8Num20z3">
    <w:name w:val="WW8Num20z3"/>
    <w:rsid w:val="001D5BB5"/>
    <w:rPr>
      <w:rFonts w:ascii="Symbol" w:hAnsi="Symbol" w:cs="Symbol"/>
    </w:rPr>
  </w:style>
  <w:style w:type="character" w:customStyle="1" w:styleId="WW-DefaultParagraphFont11111111111111111">
    <w:name w:val="WW-Default Paragraph Font11111111111111111"/>
    <w:rsid w:val="001D5BB5"/>
  </w:style>
  <w:style w:type="character" w:customStyle="1" w:styleId="WW8Num19z2">
    <w:name w:val="WW8Num19z2"/>
    <w:rsid w:val="001D5BB5"/>
  </w:style>
  <w:style w:type="character" w:customStyle="1" w:styleId="WW8Num19z3">
    <w:name w:val="WW8Num19z3"/>
    <w:rsid w:val="001D5BB5"/>
  </w:style>
  <w:style w:type="character" w:customStyle="1" w:styleId="WW8Num19z4">
    <w:name w:val="WW8Num19z4"/>
    <w:rsid w:val="001D5BB5"/>
  </w:style>
  <w:style w:type="character" w:customStyle="1" w:styleId="WW8Num19z5">
    <w:name w:val="WW8Num19z5"/>
    <w:rsid w:val="001D5BB5"/>
  </w:style>
  <w:style w:type="character" w:customStyle="1" w:styleId="WW8Num19z6">
    <w:name w:val="WW8Num19z6"/>
    <w:rsid w:val="001D5BB5"/>
  </w:style>
  <w:style w:type="character" w:customStyle="1" w:styleId="WW8Num19z7">
    <w:name w:val="WW8Num19z7"/>
    <w:rsid w:val="001D5BB5"/>
  </w:style>
  <w:style w:type="character" w:customStyle="1" w:styleId="WW8Num19z8">
    <w:name w:val="WW8Num19z8"/>
    <w:rsid w:val="001D5BB5"/>
  </w:style>
  <w:style w:type="character" w:customStyle="1" w:styleId="WW8Num20z4">
    <w:name w:val="WW8Num20z4"/>
    <w:rsid w:val="001D5BB5"/>
  </w:style>
  <w:style w:type="character" w:customStyle="1" w:styleId="WW8Num20z5">
    <w:name w:val="WW8Num20z5"/>
    <w:rsid w:val="001D5BB5"/>
  </w:style>
  <w:style w:type="character" w:customStyle="1" w:styleId="WW8Num20z6">
    <w:name w:val="WW8Num20z6"/>
    <w:rsid w:val="001D5BB5"/>
  </w:style>
  <w:style w:type="character" w:customStyle="1" w:styleId="WW8Num20z7">
    <w:name w:val="WW8Num20z7"/>
    <w:rsid w:val="001D5BB5"/>
  </w:style>
  <w:style w:type="character" w:customStyle="1" w:styleId="WW8Num20z8">
    <w:name w:val="WW8Num20z8"/>
    <w:rsid w:val="001D5BB5"/>
  </w:style>
  <w:style w:type="character" w:customStyle="1" w:styleId="WW-DefaultParagraphFont111111111111111111">
    <w:name w:val="WW-Default Paragraph Font111111111111111111"/>
    <w:rsid w:val="001D5BB5"/>
  </w:style>
  <w:style w:type="character" w:customStyle="1" w:styleId="WW-DefaultParagraphFont1111111111111111111">
    <w:name w:val="WW-Default Paragraph Font1111111111111111111"/>
    <w:rsid w:val="001D5BB5"/>
  </w:style>
  <w:style w:type="character" w:customStyle="1" w:styleId="WW8Num21z0">
    <w:name w:val="WW8Num21z0"/>
    <w:rsid w:val="001D5BB5"/>
    <w:rPr>
      <w:rFonts w:ascii="Calibri" w:eastAsia="Times New Roman" w:hAnsi="Calibri" w:cs="Calibri"/>
    </w:rPr>
  </w:style>
  <w:style w:type="character" w:customStyle="1" w:styleId="WW8Num21z1">
    <w:name w:val="WW8Num21z1"/>
    <w:rsid w:val="001D5BB5"/>
    <w:rPr>
      <w:rFonts w:ascii="Courier New" w:hAnsi="Courier New" w:cs="Courier New"/>
    </w:rPr>
  </w:style>
  <w:style w:type="character" w:customStyle="1" w:styleId="WW8Num21z2">
    <w:name w:val="WW8Num21z2"/>
    <w:rsid w:val="001D5BB5"/>
    <w:rPr>
      <w:rFonts w:ascii="Wingdings" w:hAnsi="Wingdings" w:cs="Wingdings"/>
    </w:rPr>
  </w:style>
  <w:style w:type="character" w:customStyle="1" w:styleId="WW8Num21z3">
    <w:name w:val="WW8Num21z3"/>
    <w:rsid w:val="001D5BB5"/>
    <w:rPr>
      <w:rFonts w:ascii="Symbol" w:hAnsi="Symbol" w:cs="Symbol"/>
    </w:rPr>
  </w:style>
  <w:style w:type="character" w:customStyle="1" w:styleId="WW8Num22z0">
    <w:name w:val="WW8Num22z0"/>
    <w:rsid w:val="001D5BB5"/>
    <w:rPr>
      <w:rFonts w:ascii="Symbol" w:hAnsi="Symbol" w:cs="Symbol"/>
    </w:rPr>
  </w:style>
  <w:style w:type="character" w:customStyle="1" w:styleId="WW8Num22z1">
    <w:name w:val="WW8Num22z1"/>
    <w:rsid w:val="001D5BB5"/>
    <w:rPr>
      <w:rFonts w:ascii="Courier New" w:hAnsi="Courier New" w:cs="Courier New"/>
    </w:rPr>
  </w:style>
  <w:style w:type="character" w:customStyle="1" w:styleId="WW8Num22z2">
    <w:name w:val="WW8Num22z2"/>
    <w:rsid w:val="001D5BB5"/>
    <w:rPr>
      <w:rFonts w:ascii="Wingdings" w:hAnsi="Wingdings" w:cs="Wingdings"/>
    </w:rPr>
  </w:style>
  <w:style w:type="character" w:customStyle="1" w:styleId="WW8Num23z0">
    <w:name w:val="WW8Num23z0"/>
    <w:rsid w:val="001D5BB5"/>
    <w:rPr>
      <w:rFonts w:ascii="Calibri" w:eastAsia="Times New Roman" w:hAnsi="Calibri" w:cs="Calibri"/>
    </w:rPr>
  </w:style>
  <w:style w:type="character" w:customStyle="1" w:styleId="WW8Num23z1">
    <w:name w:val="WW8Num23z1"/>
    <w:rsid w:val="001D5BB5"/>
    <w:rPr>
      <w:rFonts w:ascii="Courier New" w:hAnsi="Courier New" w:cs="Courier New"/>
    </w:rPr>
  </w:style>
  <w:style w:type="character" w:customStyle="1" w:styleId="WW8Num23z2">
    <w:name w:val="WW8Num23z2"/>
    <w:rsid w:val="001D5BB5"/>
    <w:rPr>
      <w:rFonts w:ascii="Wingdings" w:hAnsi="Wingdings" w:cs="Wingdings"/>
    </w:rPr>
  </w:style>
  <w:style w:type="character" w:customStyle="1" w:styleId="WW8Num23z3">
    <w:name w:val="WW8Num23z3"/>
    <w:rsid w:val="001D5BB5"/>
    <w:rPr>
      <w:rFonts w:ascii="Symbol" w:hAnsi="Symbol" w:cs="Symbol"/>
    </w:rPr>
  </w:style>
  <w:style w:type="character" w:customStyle="1" w:styleId="WW8Num24z0">
    <w:name w:val="WW8Num24z0"/>
    <w:rsid w:val="001D5BB5"/>
    <w:rPr>
      <w:rFonts w:ascii="Symbol" w:hAnsi="Symbol" w:cs="Symbol"/>
      <w:strike/>
      <w:color w:val="0070C0"/>
      <w:position w:val="0"/>
      <w:sz w:val="24"/>
      <w:vertAlign w:val="baseline"/>
      <w:lang w:val="el-GR"/>
    </w:rPr>
  </w:style>
  <w:style w:type="character" w:customStyle="1" w:styleId="WW8Num24z1">
    <w:name w:val="WW8Num24z1"/>
    <w:rsid w:val="001D5BB5"/>
    <w:rPr>
      <w:rFonts w:ascii="Courier New" w:hAnsi="Courier New" w:cs="Courier New"/>
    </w:rPr>
  </w:style>
  <w:style w:type="character" w:customStyle="1" w:styleId="WW8Num24z2">
    <w:name w:val="WW8Num24z2"/>
    <w:rsid w:val="001D5BB5"/>
    <w:rPr>
      <w:rFonts w:ascii="Wingdings" w:hAnsi="Wingdings" w:cs="Wingdings"/>
    </w:rPr>
  </w:style>
  <w:style w:type="character" w:customStyle="1" w:styleId="WW8Num25z0">
    <w:name w:val="WW8Num25z0"/>
    <w:rsid w:val="001D5BB5"/>
    <w:rPr>
      <w:rFonts w:ascii="Symbol" w:hAnsi="Symbol" w:cs="Symbol"/>
    </w:rPr>
  </w:style>
  <w:style w:type="character" w:customStyle="1" w:styleId="WW8Num25z1">
    <w:name w:val="WW8Num25z1"/>
    <w:rsid w:val="001D5BB5"/>
    <w:rPr>
      <w:rFonts w:ascii="Courier New" w:hAnsi="Courier New" w:cs="Courier New"/>
    </w:rPr>
  </w:style>
  <w:style w:type="character" w:customStyle="1" w:styleId="WW8Num25z2">
    <w:name w:val="WW8Num25z2"/>
    <w:rsid w:val="001D5BB5"/>
    <w:rPr>
      <w:rFonts w:ascii="Wingdings" w:hAnsi="Wingdings" w:cs="Wingdings"/>
    </w:rPr>
  </w:style>
  <w:style w:type="character" w:customStyle="1" w:styleId="WW8Num26z0">
    <w:name w:val="WW8Num26z0"/>
    <w:rsid w:val="001D5BB5"/>
    <w:rPr>
      <w:rFonts w:ascii="Symbol" w:hAnsi="Symbol" w:cs="Symbol"/>
    </w:rPr>
  </w:style>
  <w:style w:type="character" w:customStyle="1" w:styleId="WW8Num26z1">
    <w:name w:val="WW8Num26z1"/>
    <w:rsid w:val="001D5BB5"/>
    <w:rPr>
      <w:rFonts w:ascii="Courier New" w:hAnsi="Courier New" w:cs="Courier New"/>
    </w:rPr>
  </w:style>
  <w:style w:type="character" w:customStyle="1" w:styleId="WW8Num26z2">
    <w:name w:val="WW8Num26z2"/>
    <w:rsid w:val="001D5BB5"/>
    <w:rPr>
      <w:rFonts w:ascii="Wingdings" w:hAnsi="Wingdings" w:cs="Wingdings"/>
    </w:rPr>
  </w:style>
  <w:style w:type="character" w:customStyle="1" w:styleId="WW8Num27z0">
    <w:name w:val="WW8Num27z0"/>
    <w:rsid w:val="001D5BB5"/>
    <w:rPr>
      <w:rFonts w:ascii="Calibri" w:eastAsia="Times New Roman" w:hAnsi="Calibri" w:cs="Calibri"/>
    </w:rPr>
  </w:style>
  <w:style w:type="character" w:customStyle="1" w:styleId="WW8Num27z1">
    <w:name w:val="WW8Num27z1"/>
    <w:rsid w:val="001D5BB5"/>
    <w:rPr>
      <w:rFonts w:ascii="Courier New" w:hAnsi="Courier New" w:cs="Courier New"/>
    </w:rPr>
  </w:style>
  <w:style w:type="character" w:customStyle="1" w:styleId="WW8Num27z2">
    <w:name w:val="WW8Num27z2"/>
    <w:rsid w:val="001D5BB5"/>
    <w:rPr>
      <w:rFonts w:ascii="Wingdings" w:hAnsi="Wingdings" w:cs="Wingdings"/>
    </w:rPr>
  </w:style>
  <w:style w:type="character" w:customStyle="1" w:styleId="WW8Num27z3">
    <w:name w:val="WW8Num27z3"/>
    <w:rsid w:val="001D5BB5"/>
    <w:rPr>
      <w:rFonts w:ascii="Symbol" w:hAnsi="Symbol" w:cs="Symbol"/>
    </w:rPr>
  </w:style>
  <w:style w:type="character" w:customStyle="1" w:styleId="WW8Num28z0">
    <w:name w:val="WW8Num28z0"/>
    <w:rsid w:val="001D5BB5"/>
    <w:rPr>
      <w:rFonts w:ascii="Symbol" w:hAnsi="Symbol" w:cs="Symbol"/>
    </w:rPr>
  </w:style>
  <w:style w:type="character" w:customStyle="1" w:styleId="WW8Num28z1">
    <w:name w:val="WW8Num28z1"/>
    <w:rsid w:val="001D5BB5"/>
    <w:rPr>
      <w:rFonts w:ascii="Courier New" w:hAnsi="Courier New" w:cs="Courier New"/>
    </w:rPr>
  </w:style>
  <w:style w:type="character" w:customStyle="1" w:styleId="WW8Num28z2">
    <w:name w:val="WW8Num28z2"/>
    <w:rsid w:val="001D5BB5"/>
    <w:rPr>
      <w:rFonts w:ascii="Wingdings" w:hAnsi="Wingdings" w:cs="Wingdings"/>
    </w:rPr>
  </w:style>
  <w:style w:type="character" w:customStyle="1" w:styleId="WW8Num29z0">
    <w:name w:val="WW8Num29z0"/>
    <w:rsid w:val="001D5BB5"/>
    <w:rPr>
      <w:rFonts w:ascii="Calibri" w:eastAsia="Times New Roman" w:hAnsi="Calibri" w:cs="Calibri"/>
    </w:rPr>
  </w:style>
  <w:style w:type="character" w:customStyle="1" w:styleId="WW8Num29z1">
    <w:name w:val="WW8Num29z1"/>
    <w:rsid w:val="001D5BB5"/>
    <w:rPr>
      <w:rFonts w:ascii="Courier New" w:hAnsi="Courier New" w:cs="Courier New"/>
    </w:rPr>
  </w:style>
  <w:style w:type="character" w:customStyle="1" w:styleId="WW8Num29z2">
    <w:name w:val="WW8Num29z2"/>
    <w:rsid w:val="001D5BB5"/>
    <w:rPr>
      <w:rFonts w:ascii="Wingdings" w:hAnsi="Wingdings" w:cs="Wingdings"/>
    </w:rPr>
  </w:style>
  <w:style w:type="character" w:customStyle="1" w:styleId="WW8Num29z3">
    <w:name w:val="WW8Num29z3"/>
    <w:rsid w:val="001D5BB5"/>
    <w:rPr>
      <w:rFonts w:ascii="Symbol" w:hAnsi="Symbol" w:cs="Symbol"/>
    </w:rPr>
  </w:style>
  <w:style w:type="character" w:customStyle="1" w:styleId="WW8Num30z0">
    <w:name w:val="WW8Num30z0"/>
    <w:rsid w:val="001D5BB5"/>
    <w:rPr>
      <w:rFonts w:ascii="Symbol" w:hAnsi="Symbol" w:cs="Symbol"/>
      <w:shd w:val="clear" w:color="auto" w:fill="FFFF00"/>
    </w:rPr>
  </w:style>
  <w:style w:type="character" w:customStyle="1" w:styleId="WW8Num30z1">
    <w:name w:val="WW8Num30z1"/>
    <w:rsid w:val="001D5BB5"/>
    <w:rPr>
      <w:rFonts w:ascii="Courier New" w:hAnsi="Courier New" w:cs="Courier New"/>
    </w:rPr>
  </w:style>
  <w:style w:type="character" w:customStyle="1" w:styleId="WW8Num30z2">
    <w:name w:val="WW8Num30z2"/>
    <w:rsid w:val="001D5BB5"/>
    <w:rPr>
      <w:rFonts w:ascii="Wingdings" w:hAnsi="Wingdings" w:cs="Wingdings"/>
    </w:rPr>
  </w:style>
  <w:style w:type="character" w:customStyle="1" w:styleId="WW8Num31z0">
    <w:name w:val="WW8Num31z0"/>
    <w:rsid w:val="001D5BB5"/>
    <w:rPr>
      <w:rFonts w:cs="Times New Roman"/>
    </w:rPr>
  </w:style>
  <w:style w:type="character" w:customStyle="1" w:styleId="WW8Num32z0">
    <w:name w:val="WW8Num32z0"/>
    <w:rsid w:val="001D5BB5"/>
  </w:style>
  <w:style w:type="character" w:customStyle="1" w:styleId="WW8Num32z1">
    <w:name w:val="WW8Num32z1"/>
    <w:rsid w:val="001D5BB5"/>
  </w:style>
  <w:style w:type="character" w:customStyle="1" w:styleId="WW8Num32z2">
    <w:name w:val="WW8Num32z2"/>
    <w:rsid w:val="001D5BB5"/>
  </w:style>
  <w:style w:type="character" w:customStyle="1" w:styleId="WW8Num32z3">
    <w:name w:val="WW8Num32z3"/>
    <w:rsid w:val="001D5BB5"/>
  </w:style>
  <w:style w:type="character" w:customStyle="1" w:styleId="WW8Num32z4">
    <w:name w:val="WW8Num32z4"/>
    <w:rsid w:val="001D5BB5"/>
  </w:style>
  <w:style w:type="character" w:customStyle="1" w:styleId="WW8Num32z5">
    <w:name w:val="WW8Num32z5"/>
    <w:rsid w:val="001D5BB5"/>
  </w:style>
  <w:style w:type="character" w:customStyle="1" w:styleId="WW8Num32z6">
    <w:name w:val="WW8Num32z6"/>
    <w:rsid w:val="001D5BB5"/>
  </w:style>
  <w:style w:type="character" w:customStyle="1" w:styleId="WW8Num32z7">
    <w:name w:val="WW8Num32z7"/>
    <w:rsid w:val="001D5BB5"/>
  </w:style>
  <w:style w:type="character" w:customStyle="1" w:styleId="WW8Num32z8">
    <w:name w:val="WW8Num32z8"/>
    <w:rsid w:val="001D5BB5"/>
  </w:style>
  <w:style w:type="character" w:customStyle="1" w:styleId="WW8Num33z0">
    <w:name w:val="WW8Num33z0"/>
    <w:rsid w:val="001D5BB5"/>
    <w:rPr>
      <w:rFonts w:ascii="Symbol" w:eastAsia="Calibri" w:hAnsi="Symbol" w:cs="Symbol"/>
    </w:rPr>
  </w:style>
  <w:style w:type="character" w:customStyle="1" w:styleId="WW8Num33z1">
    <w:name w:val="WW8Num33z1"/>
    <w:rsid w:val="001D5BB5"/>
    <w:rPr>
      <w:rFonts w:ascii="Courier New" w:hAnsi="Courier New" w:cs="Courier New"/>
    </w:rPr>
  </w:style>
  <w:style w:type="character" w:customStyle="1" w:styleId="WW8Num33z2">
    <w:name w:val="WW8Num33z2"/>
    <w:rsid w:val="001D5BB5"/>
    <w:rPr>
      <w:rFonts w:ascii="Wingdings" w:hAnsi="Wingdings" w:cs="Wingdings"/>
    </w:rPr>
  </w:style>
  <w:style w:type="character" w:customStyle="1" w:styleId="WW8Num34z0">
    <w:name w:val="WW8Num34z0"/>
    <w:rsid w:val="001D5BB5"/>
    <w:rPr>
      <w:rFonts w:ascii="Symbol" w:hAnsi="Symbol" w:cs="Symbol"/>
    </w:rPr>
  </w:style>
  <w:style w:type="character" w:customStyle="1" w:styleId="WW8Num34z1">
    <w:name w:val="WW8Num34z1"/>
    <w:rsid w:val="001D5BB5"/>
    <w:rPr>
      <w:rFonts w:ascii="Courier New" w:hAnsi="Courier New" w:cs="Courier New"/>
    </w:rPr>
  </w:style>
  <w:style w:type="character" w:customStyle="1" w:styleId="WW8Num34z2">
    <w:name w:val="WW8Num34z2"/>
    <w:rsid w:val="001D5BB5"/>
    <w:rPr>
      <w:rFonts w:ascii="Wingdings" w:hAnsi="Wingdings" w:cs="Wingdings"/>
    </w:rPr>
  </w:style>
  <w:style w:type="character" w:customStyle="1" w:styleId="WW8Num35z0">
    <w:name w:val="WW8Num35z0"/>
    <w:rsid w:val="001D5BB5"/>
    <w:rPr>
      <w:rFonts w:ascii="Calibri" w:eastAsia="Times New Roman" w:hAnsi="Calibri" w:cs="Calibri"/>
    </w:rPr>
  </w:style>
  <w:style w:type="character" w:customStyle="1" w:styleId="WW8Num35z1">
    <w:name w:val="WW8Num35z1"/>
    <w:rsid w:val="001D5BB5"/>
    <w:rPr>
      <w:rFonts w:ascii="Courier New" w:hAnsi="Courier New" w:cs="Courier New"/>
    </w:rPr>
  </w:style>
  <w:style w:type="character" w:customStyle="1" w:styleId="WW8Num35z2">
    <w:name w:val="WW8Num35z2"/>
    <w:rsid w:val="001D5BB5"/>
    <w:rPr>
      <w:rFonts w:ascii="Wingdings" w:hAnsi="Wingdings" w:cs="Wingdings"/>
    </w:rPr>
  </w:style>
  <w:style w:type="character" w:customStyle="1" w:styleId="WW8Num35z3">
    <w:name w:val="WW8Num35z3"/>
    <w:rsid w:val="001D5BB5"/>
    <w:rPr>
      <w:rFonts w:ascii="Symbol" w:hAnsi="Symbol" w:cs="Symbol"/>
    </w:rPr>
  </w:style>
  <w:style w:type="character" w:customStyle="1" w:styleId="WW8Num36z0">
    <w:name w:val="WW8Num36z0"/>
    <w:rsid w:val="001D5BB5"/>
    <w:rPr>
      <w:lang w:val="el-GR"/>
    </w:rPr>
  </w:style>
  <w:style w:type="character" w:customStyle="1" w:styleId="WW8Num36z1">
    <w:name w:val="WW8Num36z1"/>
    <w:rsid w:val="001D5BB5"/>
  </w:style>
  <w:style w:type="character" w:customStyle="1" w:styleId="WW8Num36z2">
    <w:name w:val="WW8Num36z2"/>
    <w:rsid w:val="001D5BB5"/>
  </w:style>
  <w:style w:type="character" w:customStyle="1" w:styleId="WW8Num36z3">
    <w:name w:val="WW8Num36z3"/>
    <w:rsid w:val="001D5BB5"/>
  </w:style>
  <w:style w:type="character" w:customStyle="1" w:styleId="WW8Num36z4">
    <w:name w:val="WW8Num36z4"/>
    <w:rsid w:val="001D5BB5"/>
  </w:style>
  <w:style w:type="character" w:customStyle="1" w:styleId="WW8Num36z5">
    <w:name w:val="WW8Num36z5"/>
    <w:rsid w:val="001D5BB5"/>
  </w:style>
  <w:style w:type="character" w:customStyle="1" w:styleId="WW8Num36z6">
    <w:name w:val="WW8Num36z6"/>
    <w:rsid w:val="001D5BB5"/>
  </w:style>
  <w:style w:type="character" w:customStyle="1" w:styleId="WW8Num36z7">
    <w:name w:val="WW8Num36z7"/>
    <w:rsid w:val="001D5BB5"/>
  </w:style>
  <w:style w:type="character" w:customStyle="1" w:styleId="WW8Num36z8">
    <w:name w:val="WW8Num36z8"/>
    <w:rsid w:val="001D5BB5"/>
  </w:style>
  <w:style w:type="character" w:customStyle="1" w:styleId="WW8Num37z0">
    <w:name w:val="WW8Num37z0"/>
    <w:rsid w:val="001D5BB5"/>
    <w:rPr>
      <w:rFonts w:ascii="Calibri" w:eastAsia="Times New Roman" w:hAnsi="Calibri" w:cs="Calibri"/>
    </w:rPr>
  </w:style>
  <w:style w:type="character" w:customStyle="1" w:styleId="WW8Num37z1">
    <w:name w:val="WW8Num37z1"/>
    <w:rsid w:val="001D5BB5"/>
    <w:rPr>
      <w:rFonts w:ascii="Courier New" w:hAnsi="Courier New" w:cs="Courier New"/>
    </w:rPr>
  </w:style>
  <w:style w:type="character" w:customStyle="1" w:styleId="WW8Num37z2">
    <w:name w:val="WW8Num37z2"/>
    <w:rsid w:val="001D5BB5"/>
    <w:rPr>
      <w:rFonts w:ascii="Wingdings" w:hAnsi="Wingdings" w:cs="Wingdings"/>
    </w:rPr>
  </w:style>
  <w:style w:type="character" w:customStyle="1" w:styleId="WW8Num37z3">
    <w:name w:val="WW8Num37z3"/>
    <w:rsid w:val="001D5BB5"/>
    <w:rPr>
      <w:rFonts w:ascii="Symbol" w:hAnsi="Symbol" w:cs="Symbol"/>
    </w:rPr>
  </w:style>
  <w:style w:type="character" w:customStyle="1" w:styleId="WW8Num38z0">
    <w:name w:val="WW8Num38z0"/>
    <w:rsid w:val="001D5BB5"/>
  </w:style>
  <w:style w:type="character" w:customStyle="1" w:styleId="WW8Num38z1">
    <w:name w:val="WW8Num38z1"/>
    <w:rsid w:val="001D5BB5"/>
  </w:style>
  <w:style w:type="character" w:customStyle="1" w:styleId="WW8Num38z2">
    <w:name w:val="WW8Num38z2"/>
    <w:rsid w:val="001D5BB5"/>
  </w:style>
  <w:style w:type="character" w:customStyle="1" w:styleId="WW8Num38z3">
    <w:name w:val="WW8Num38z3"/>
    <w:rsid w:val="001D5BB5"/>
  </w:style>
  <w:style w:type="character" w:customStyle="1" w:styleId="WW8Num38z4">
    <w:name w:val="WW8Num38z4"/>
    <w:rsid w:val="001D5BB5"/>
  </w:style>
  <w:style w:type="character" w:customStyle="1" w:styleId="WW8Num38z5">
    <w:name w:val="WW8Num38z5"/>
    <w:rsid w:val="001D5BB5"/>
  </w:style>
  <w:style w:type="character" w:customStyle="1" w:styleId="WW8Num38z6">
    <w:name w:val="WW8Num38z6"/>
    <w:rsid w:val="001D5BB5"/>
  </w:style>
  <w:style w:type="character" w:customStyle="1" w:styleId="WW8Num38z7">
    <w:name w:val="WW8Num38z7"/>
    <w:rsid w:val="001D5BB5"/>
  </w:style>
  <w:style w:type="character" w:customStyle="1" w:styleId="WW8Num38z8">
    <w:name w:val="WW8Num38z8"/>
    <w:rsid w:val="001D5BB5"/>
  </w:style>
  <w:style w:type="character" w:customStyle="1" w:styleId="WW-DefaultParagraphFont11111111111111111111">
    <w:name w:val="WW-Default Paragraph Font11111111111111111111"/>
    <w:rsid w:val="001D5BB5"/>
  </w:style>
  <w:style w:type="character" w:customStyle="1" w:styleId="WW8Num4z1">
    <w:name w:val="WW8Num4z1"/>
    <w:rsid w:val="001D5BB5"/>
    <w:rPr>
      <w:rFonts w:cs="Times New Roman"/>
    </w:rPr>
  </w:style>
  <w:style w:type="character" w:customStyle="1" w:styleId="WW8Num5z1">
    <w:name w:val="WW8Num5z1"/>
    <w:rsid w:val="001D5BB5"/>
    <w:rPr>
      <w:rFonts w:cs="Times New Roman"/>
    </w:rPr>
  </w:style>
  <w:style w:type="character" w:customStyle="1" w:styleId="WW8Num29z4">
    <w:name w:val="WW8Num29z4"/>
    <w:rsid w:val="001D5BB5"/>
  </w:style>
  <w:style w:type="character" w:customStyle="1" w:styleId="WW8Num29z5">
    <w:name w:val="WW8Num29z5"/>
    <w:rsid w:val="001D5BB5"/>
  </w:style>
  <w:style w:type="character" w:customStyle="1" w:styleId="WW8Num29z6">
    <w:name w:val="WW8Num29z6"/>
    <w:rsid w:val="001D5BB5"/>
  </w:style>
  <w:style w:type="character" w:customStyle="1" w:styleId="WW8Num29z7">
    <w:name w:val="WW8Num29z7"/>
    <w:rsid w:val="001D5BB5"/>
  </w:style>
  <w:style w:type="character" w:customStyle="1" w:styleId="WW8Num29z8">
    <w:name w:val="WW8Num29z8"/>
    <w:rsid w:val="001D5BB5"/>
  </w:style>
  <w:style w:type="character" w:customStyle="1" w:styleId="WW8Num30z3">
    <w:name w:val="WW8Num30z3"/>
    <w:rsid w:val="001D5BB5"/>
    <w:rPr>
      <w:rFonts w:ascii="Symbol" w:hAnsi="Symbol" w:cs="Symbol"/>
    </w:rPr>
  </w:style>
  <w:style w:type="character" w:customStyle="1" w:styleId="WW8Num31z1">
    <w:name w:val="WW8Num31z1"/>
    <w:rsid w:val="001D5BB5"/>
  </w:style>
  <w:style w:type="character" w:customStyle="1" w:styleId="WW8Num31z2">
    <w:name w:val="WW8Num31z2"/>
    <w:rsid w:val="001D5BB5"/>
  </w:style>
  <w:style w:type="character" w:customStyle="1" w:styleId="WW8Num31z3">
    <w:name w:val="WW8Num31z3"/>
    <w:rsid w:val="001D5BB5"/>
  </w:style>
  <w:style w:type="character" w:customStyle="1" w:styleId="WW8Num31z4">
    <w:name w:val="WW8Num31z4"/>
    <w:rsid w:val="001D5BB5"/>
  </w:style>
  <w:style w:type="character" w:customStyle="1" w:styleId="WW8Num31z5">
    <w:name w:val="WW8Num31z5"/>
    <w:rsid w:val="001D5BB5"/>
  </w:style>
  <w:style w:type="character" w:customStyle="1" w:styleId="WW8Num31z6">
    <w:name w:val="WW8Num31z6"/>
    <w:rsid w:val="001D5BB5"/>
  </w:style>
  <w:style w:type="character" w:customStyle="1" w:styleId="WW8Num31z7">
    <w:name w:val="WW8Num31z7"/>
    <w:rsid w:val="001D5BB5"/>
  </w:style>
  <w:style w:type="character" w:customStyle="1" w:styleId="WW8Num31z8">
    <w:name w:val="WW8Num31z8"/>
    <w:rsid w:val="001D5BB5"/>
  </w:style>
  <w:style w:type="character" w:customStyle="1" w:styleId="WW8Num39z0">
    <w:name w:val="WW8Num39z0"/>
    <w:rsid w:val="001D5BB5"/>
    <w:rPr>
      <w:rFonts w:ascii="Calibri" w:eastAsia="Times New Roman" w:hAnsi="Calibri" w:cs="Calibri"/>
    </w:rPr>
  </w:style>
  <w:style w:type="character" w:customStyle="1" w:styleId="WW8Num39z1">
    <w:name w:val="WW8Num39z1"/>
    <w:rsid w:val="001D5BB5"/>
    <w:rPr>
      <w:rFonts w:ascii="Courier New" w:hAnsi="Courier New" w:cs="Courier New"/>
    </w:rPr>
  </w:style>
  <w:style w:type="character" w:customStyle="1" w:styleId="WW8Num39z2">
    <w:name w:val="WW8Num39z2"/>
    <w:rsid w:val="001D5BB5"/>
    <w:rPr>
      <w:rFonts w:ascii="Wingdings" w:hAnsi="Wingdings" w:cs="Wingdings"/>
    </w:rPr>
  </w:style>
  <w:style w:type="character" w:customStyle="1" w:styleId="WW8Num39z3">
    <w:name w:val="WW8Num39z3"/>
    <w:rsid w:val="001D5BB5"/>
    <w:rPr>
      <w:rFonts w:ascii="Symbol" w:hAnsi="Symbol" w:cs="Symbol"/>
    </w:rPr>
  </w:style>
  <w:style w:type="character" w:customStyle="1" w:styleId="WW8Num40z0">
    <w:name w:val="WW8Num40z0"/>
    <w:rsid w:val="001D5BB5"/>
    <w:rPr>
      <w:rFonts w:ascii="Symbol" w:hAnsi="Symbol" w:cs="Symbol"/>
    </w:rPr>
  </w:style>
  <w:style w:type="character" w:customStyle="1" w:styleId="WW8Num40z1">
    <w:name w:val="WW8Num40z1"/>
    <w:rsid w:val="001D5BB5"/>
    <w:rPr>
      <w:rFonts w:ascii="Courier New" w:hAnsi="Courier New" w:cs="Courier New"/>
    </w:rPr>
  </w:style>
  <w:style w:type="character" w:customStyle="1" w:styleId="WW8Num40z2">
    <w:name w:val="WW8Num40z2"/>
    <w:rsid w:val="001D5BB5"/>
    <w:rPr>
      <w:rFonts w:ascii="Wingdings" w:hAnsi="Wingdings" w:cs="Wingdings"/>
    </w:rPr>
  </w:style>
  <w:style w:type="character" w:customStyle="1" w:styleId="WW8Num41z0">
    <w:name w:val="WW8Num41z0"/>
    <w:rsid w:val="001D5BB5"/>
    <w:rPr>
      <w:rFonts w:ascii="Arial" w:hAnsi="Arial" w:cs="Times New Roman"/>
      <w:b/>
      <w:i w:val="0"/>
      <w:sz w:val="20"/>
      <w:szCs w:val="20"/>
    </w:rPr>
  </w:style>
  <w:style w:type="character" w:customStyle="1" w:styleId="WW8Num41z1">
    <w:name w:val="WW8Num41z1"/>
    <w:rsid w:val="001D5BB5"/>
    <w:rPr>
      <w:rFonts w:cs="Times New Roman"/>
    </w:rPr>
  </w:style>
  <w:style w:type="character" w:customStyle="1" w:styleId="WW8Num41z2">
    <w:name w:val="WW8Num41z2"/>
    <w:rsid w:val="001D5BB5"/>
    <w:rPr>
      <w:rFonts w:ascii="Arial" w:hAnsi="Arial" w:cs="Times New Roman"/>
      <w:b w:val="0"/>
      <w:i w:val="0"/>
    </w:rPr>
  </w:style>
  <w:style w:type="character" w:customStyle="1" w:styleId="WW8Num41z3">
    <w:name w:val="WW8Num41z3"/>
    <w:rsid w:val="001D5BB5"/>
    <w:rPr>
      <w:rFonts w:ascii="Arial" w:hAnsi="Arial" w:cs="Times New Roman"/>
      <w:b w:val="0"/>
      <w:i w:val="0"/>
      <w:sz w:val="20"/>
      <w:szCs w:val="20"/>
    </w:rPr>
  </w:style>
  <w:style w:type="character" w:customStyle="1" w:styleId="DefaultParagraphFont1">
    <w:name w:val="Default Paragraph Font1"/>
    <w:rsid w:val="001D5BB5"/>
  </w:style>
  <w:style w:type="character" w:customStyle="1" w:styleId="Heading1Char">
    <w:name w:val="Heading 1 Char"/>
    <w:rsid w:val="001D5BB5"/>
    <w:rPr>
      <w:rFonts w:ascii="Arial" w:hAnsi="Arial" w:cs="Arial"/>
      <w:b/>
      <w:bCs/>
      <w:color w:val="333399"/>
      <w:sz w:val="28"/>
      <w:szCs w:val="32"/>
      <w:lang w:val="en-US"/>
    </w:rPr>
  </w:style>
  <w:style w:type="character" w:customStyle="1" w:styleId="Heading2Char">
    <w:name w:val="Heading 2 Char"/>
    <w:rsid w:val="001D5BB5"/>
    <w:rPr>
      <w:rFonts w:ascii="Arial" w:hAnsi="Arial" w:cs="Arial"/>
      <w:b/>
      <w:color w:val="002060"/>
      <w:sz w:val="24"/>
      <w:szCs w:val="22"/>
      <w:lang w:val="en-GB"/>
    </w:rPr>
  </w:style>
  <w:style w:type="character" w:customStyle="1" w:styleId="Heading5Char">
    <w:name w:val="Heading 5 Char"/>
    <w:rsid w:val="001D5BB5"/>
    <w:rPr>
      <w:rFonts w:ascii="Calibri" w:eastAsia="Times New Roman" w:hAnsi="Calibri" w:cs="Times New Roman"/>
      <w:b/>
      <w:bCs/>
      <w:i/>
      <w:iCs/>
      <w:sz w:val="26"/>
      <w:szCs w:val="26"/>
      <w:lang w:val="en-GB"/>
    </w:rPr>
  </w:style>
  <w:style w:type="character" w:customStyle="1" w:styleId="DateChar">
    <w:name w:val="Date Char"/>
    <w:rsid w:val="001D5BB5"/>
    <w:rPr>
      <w:sz w:val="24"/>
      <w:szCs w:val="24"/>
      <w:lang w:val="en-GB"/>
    </w:rPr>
  </w:style>
  <w:style w:type="character" w:customStyle="1" w:styleId="FooterChar">
    <w:name w:val="Footer Char"/>
    <w:rsid w:val="001D5BB5"/>
    <w:rPr>
      <w:rFonts w:eastAsia="MS Mincho" w:cs="Times New Roman"/>
      <w:sz w:val="24"/>
      <w:szCs w:val="24"/>
      <w:lang w:val="en-US" w:eastAsia="ja-JP"/>
    </w:rPr>
  </w:style>
  <w:style w:type="character" w:customStyle="1" w:styleId="22">
    <w:name w:val="Παραπομπή σχολίου2"/>
    <w:rsid w:val="001D5BB5"/>
    <w:rPr>
      <w:sz w:val="16"/>
    </w:rPr>
  </w:style>
  <w:style w:type="character" w:styleId="-">
    <w:name w:val="Hyperlink"/>
    <w:uiPriority w:val="99"/>
    <w:rsid w:val="001D5BB5"/>
    <w:rPr>
      <w:color w:val="0000FF"/>
      <w:u w:val="single"/>
    </w:rPr>
  </w:style>
  <w:style w:type="character" w:customStyle="1" w:styleId="HeaderChar">
    <w:name w:val="Header Char"/>
    <w:rsid w:val="001D5BB5"/>
    <w:rPr>
      <w:rFonts w:cs="Times New Roman"/>
      <w:sz w:val="24"/>
      <w:szCs w:val="24"/>
      <w:lang w:val="en-GB"/>
    </w:rPr>
  </w:style>
  <w:style w:type="character" w:styleId="a3">
    <w:name w:val="page number"/>
    <w:rsid w:val="001D5BB5"/>
    <w:rPr>
      <w:rFonts w:cs="Times New Roman"/>
    </w:rPr>
  </w:style>
  <w:style w:type="character" w:customStyle="1" w:styleId="BalloonTextChar">
    <w:name w:val="Balloon Text Char"/>
    <w:rsid w:val="001D5BB5"/>
    <w:rPr>
      <w:rFonts w:ascii="Tahoma" w:hAnsi="Tahoma" w:cs="Tahoma"/>
      <w:sz w:val="16"/>
      <w:szCs w:val="16"/>
      <w:lang w:val="en-GB"/>
    </w:rPr>
  </w:style>
  <w:style w:type="character" w:customStyle="1" w:styleId="CommentTextChar">
    <w:name w:val="Comment Text Char"/>
    <w:rsid w:val="001D5BB5"/>
    <w:rPr>
      <w:rFonts w:cs="Times New Roman"/>
      <w:lang w:val="en-GB"/>
    </w:rPr>
  </w:style>
  <w:style w:type="character" w:customStyle="1" w:styleId="CommentSubjectChar">
    <w:name w:val="Comment Subject Char"/>
    <w:rsid w:val="001D5BB5"/>
    <w:rPr>
      <w:rFonts w:cs="Times New Roman"/>
      <w:b/>
      <w:bCs/>
      <w:lang w:val="en-GB"/>
    </w:rPr>
  </w:style>
  <w:style w:type="character" w:customStyle="1" w:styleId="BodyTextChar">
    <w:name w:val="Body Text Char"/>
    <w:rsid w:val="001D5BB5"/>
    <w:rPr>
      <w:rFonts w:cs="Times New Roman"/>
      <w:sz w:val="24"/>
      <w:szCs w:val="24"/>
      <w:lang w:val="en-GB"/>
    </w:rPr>
  </w:style>
  <w:style w:type="character" w:customStyle="1" w:styleId="10">
    <w:name w:val="Κείμενο κράτησης θέσης1"/>
    <w:rsid w:val="001D5BB5"/>
    <w:rPr>
      <w:rFonts w:cs="Times New Roman"/>
      <w:color w:val="808080"/>
    </w:rPr>
  </w:style>
  <w:style w:type="character" w:customStyle="1" w:styleId="a4">
    <w:name w:val="Χαρακτήρες υποσημείωσης"/>
    <w:rsid w:val="001D5BB5"/>
    <w:rPr>
      <w:rFonts w:cs="Times New Roman"/>
      <w:vertAlign w:val="superscript"/>
    </w:rPr>
  </w:style>
  <w:style w:type="character" w:customStyle="1" w:styleId="FootnoteTextChar">
    <w:name w:val="Footnote Text Char"/>
    <w:rsid w:val="001D5BB5"/>
    <w:rPr>
      <w:rFonts w:ascii="Calibri" w:hAnsi="Calibri" w:cs="Times New Roman"/>
      <w:lang w:val="x-none"/>
    </w:rPr>
  </w:style>
  <w:style w:type="character" w:customStyle="1" w:styleId="Heading3Char">
    <w:name w:val="Heading 3 Char"/>
    <w:rsid w:val="001D5BB5"/>
    <w:rPr>
      <w:rFonts w:ascii="Arial" w:hAnsi="Arial" w:cs="Arial"/>
      <w:b/>
      <w:bCs/>
      <w:sz w:val="22"/>
      <w:szCs w:val="26"/>
      <w:lang w:val="en-GB"/>
    </w:rPr>
  </w:style>
  <w:style w:type="character" w:customStyle="1" w:styleId="Heading4Char">
    <w:name w:val="Heading 4 Char"/>
    <w:rsid w:val="001D5BB5"/>
    <w:rPr>
      <w:rFonts w:ascii="Arial" w:eastAsia="Times New Roman" w:hAnsi="Arial" w:cs="Times New Roman"/>
      <w:b/>
      <w:bCs/>
      <w:sz w:val="22"/>
      <w:szCs w:val="28"/>
      <w:lang w:val="en-GB"/>
    </w:rPr>
  </w:style>
  <w:style w:type="character" w:customStyle="1" w:styleId="DocTitleChar">
    <w:name w:val="Doc Title Char"/>
    <w:basedOn w:val="Heading1Char"/>
    <w:rsid w:val="001D5BB5"/>
    <w:rPr>
      <w:rFonts w:ascii="Arial" w:hAnsi="Arial" w:cs="Arial"/>
      <w:b/>
      <w:bCs/>
      <w:color w:val="333399"/>
      <w:sz w:val="28"/>
      <w:szCs w:val="32"/>
      <w:lang w:val="en-US"/>
    </w:rPr>
  </w:style>
  <w:style w:type="character" w:customStyle="1" w:styleId="Style1Char">
    <w:name w:val="Style1 Char"/>
    <w:rsid w:val="001D5BB5"/>
    <w:rPr>
      <w:rFonts w:ascii="Calibri" w:hAnsi="Calibri" w:cs="Calibri"/>
      <w:b/>
      <w:bCs/>
      <w:color w:val="333399"/>
      <w:sz w:val="40"/>
      <w:szCs w:val="40"/>
      <w:lang w:val="en-US"/>
    </w:rPr>
  </w:style>
  <w:style w:type="character" w:customStyle="1" w:styleId="ContentsChar">
    <w:name w:val="Contents Char"/>
    <w:rsid w:val="001D5BB5"/>
    <w:rPr>
      <w:rFonts w:ascii="Calibri" w:hAnsi="Calibri" w:cs="Calibri"/>
      <w:b/>
      <w:bCs/>
      <w:color w:val="333399"/>
      <w:sz w:val="28"/>
      <w:szCs w:val="32"/>
      <w:lang w:val="en-US"/>
    </w:rPr>
  </w:style>
  <w:style w:type="character" w:customStyle="1" w:styleId="EndnoteTextChar">
    <w:name w:val="Endnote Text Char"/>
    <w:rsid w:val="001D5BB5"/>
    <w:rPr>
      <w:rFonts w:ascii="Calibri" w:hAnsi="Calibri" w:cs="Calibri"/>
      <w:lang w:val="en-GB"/>
    </w:rPr>
  </w:style>
  <w:style w:type="character" w:customStyle="1" w:styleId="a5">
    <w:name w:val="Χαρακτήρες σημείωσης τέλους"/>
    <w:rsid w:val="001D5BB5"/>
    <w:rPr>
      <w:vertAlign w:val="superscript"/>
    </w:rPr>
  </w:style>
  <w:style w:type="character" w:customStyle="1" w:styleId="FootnoteReference2">
    <w:name w:val="Footnote Reference2"/>
    <w:rsid w:val="001D5BB5"/>
    <w:rPr>
      <w:vertAlign w:val="superscript"/>
    </w:rPr>
  </w:style>
  <w:style w:type="character" w:customStyle="1" w:styleId="EndnoteReference1">
    <w:name w:val="Endnote Reference1"/>
    <w:rsid w:val="001D5BB5"/>
    <w:rPr>
      <w:vertAlign w:val="superscript"/>
    </w:rPr>
  </w:style>
  <w:style w:type="character" w:customStyle="1" w:styleId="a6">
    <w:name w:val="Κουκκίδες"/>
    <w:rsid w:val="001D5BB5"/>
    <w:rPr>
      <w:rFonts w:ascii="OpenSymbol" w:eastAsia="OpenSymbol" w:hAnsi="OpenSymbol" w:cs="OpenSymbol"/>
    </w:rPr>
  </w:style>
  <w:style w:type="character" w:styleId="a7">
    <w:name w:val="Strong"/>
    <w:uiPriority w:val="22"/>
    <w:qFormat/>
    <w:rsid w:val="001D5BB5"/>
    <w:rPr>
      <w:b/>
      <w:bCs/>
    </w:rPr>
  </w:style>
  <w:style w:type="character" w:customStyle="1" w:styleId="11">
    <w:name w:val="Προεπιλεγμένη γραμματοσειρά1"/>
    <w:rsid w:val="001D5BB5"/>
  </w:style>
  <w:style w:type="character" w:customStyle="1" w:styleId="a8">
    <w:name w:val="Σύμβολο υποσημείωσης"/>
    <w:rsid w:val="001D5BB5"/>
    <w:rPr>
      <w:vertAlign w:val="superscript"/>
    </w:rPr>
  </w:style>
  <w:style w:type="character" w:styleId="a9">
    <w:name w:val="Emphasis"/>
    <w:uiPriority w:val="20"/>
    <w:qFormat/>
    <w:rsid w:val="001D5BB5"/>
    <w:rPr>
      <w:i/>
      <w:iCs/>
    </w:rPr>
  </w:style>
  <w:style w:type="character" w:customStyle="1" w:styleId="aa">
    <w:name w:val="Χαρακτήρες αρίθμησης"/>
    <w:rsid w:val="001D5BB5"/>
  </w:style>
  <w:style w:type="character" w:customStyle="1" w:styleId="normalwithoutspacingChar">
    <w:name w:val="normal_without_spacing Char"/>
    <w:rsid w:val="001D5BB5"/>
    <w:rPr>
      <w:rFonts w:ascii="Calibri" w:hAnsi="Calibri" w:cs="Calibri"/>
      <w:sz w:val="22"/>
      <w:szCs w:val="24"/>
    </w:rPr>
  </w:style>
  <w:style w:type="character" w:customStyle="1" w:styleId="FootnoteTextChar1">
    <w:name w:val="Footnote Text Char1"/>
    <w:rsid w:val="001D5BB5"/>
    <w:rPr>
      <w:rFonts w:ascii="Calibri" w:hAnsi="Calibri" w:cs="Calibri"/>
      <w:lang w:val="en-IE" w:eastAsia="zh-CN"/>
    </w:rPr>
  </w:style>
  <w:style w:type="character" w:customStyle="1" w:styleId="foothangingChar">
    <w:name w:val="foot_hanging Char"/>
    <w:rsid w:val="001D5BB5"/>
    <w:rPr>
      <w:rFonts w:ascii="Calibri" w:hAnsi="Calibri" w:cs="Calibri"/>
      <w:sz w:val="18"/>
      <w:szCs w:val="18"/>
      <w:lang w:val="en-IE" w:eastAsia="zh-CN"/>
    </w:rPr>
  </w:style>
  <w:style w:type="character" w:customStyle="1" w:styleId="HTMLPreformattedChar">
    <w:name w:val="HTML Preformatted Char"/>
    <w:rsid w:val="001D5BB5"/>
    <w:rPr>
      <w:rFonts w:ascii="Courier New" w:hAnsi="Courier New" w:cs="Courier New"/>
    </w:rPr>
  </w:style>
  <w:style w:type="character" w:customStyle="1" w:styleId="apple-converted-space">
    <w:name w:val="apple-converted-space"/>
    <w:basedOn w:val="WW-DefaultParagraphFont11111111111111111111"/>
    <w:rsid w:val="001D5BB5"/>
  </w:style>
  <w:style w:type="character" w:customStyle="1" w:styleId="BodyTextIndent3Char">
    <w:name w:val="Body Text Indent 3 Char"/>
    <w:rsid w:val="001D5BB5"/>
    <w:rPr>
      <w:rFonts w:ascii="Calibri" w:hAnsi="Calibri" w:cs="Calibri"/>
      <w:sz w:val="16"/>
      <w:szCs w:val="16"/>
      <w:lang w:val="en-GB"/>
    </w:rPr>
  </w:style>
  <w:style w:type="character" w:customStyle="1" w:styleId="WW-FootnoteReference">
    <w:name w:val="WW-Footnote Reference"/>
    <w:rsid w:val="001D5BB5"/>
    <w:rPr>
      <w:vertAlign w:val="superscript"/>
    </w:rPr>
  </w:style>
  <w:style w:type="character" w:customStyle="1" w:styleId="WW-EndnoteReference">
    <w:name w:val="WW-Endnote Reference"/>
    <w:rsid w:val="001D5BB5"/>
    <w:rPr>
      <w:vertAlign w:val="superscript"/>
    </w:rPr>
  </w:style>
  <w:style w:type="character" w:customStyle="1" w:styleId="FootnoteReference1">
    <w:name w:val="Footnote Reference1"/>
    <w:rsid w:val="001D5BB5"/>
    <w:rPr>
      <w:vertAlign w:val="superscript"/>
    </w:rPr>
  </w:style>
  <w:style w:type="character" w:customStyle="1" w:styleId="FootnoteTextChar2">
    <w:name w:val="Footnote Text Char2"/>
    <w:rsid w:val="001D5BB5"/>
    <w:rPr>
      <w:rFonts w:ascii="Calibri" w:hAnsi="Calibri" w:cs="Calibri"/>
      <w:sz w:val="18"/>
      <w:lang w:val="en-IE" w:eastAsia="zh-CN"/>
    </w:rPr>
  </w:style>
  <w:style w:type="character" w:customStyle="1" w:styleId="foothangingChar1">
    <w:name w:val="foot_hanging Char1"/>
    <w:rsid w:val="001D5BB5"/>
    <w:rPr>
      <w:rFonts w:ascii="Calibri" w:hAnsi="Calibri" w:cs="Calibri"/>
      <w:sz w:val="18"/>
      <w:szCs w:val="18"/>
      <w:lang w:val="en-IE" w:eastAsia="zh-CN"/>
    </w:rPr>
  </w:style>
  <w:style w:type="character" w:customStyle="1" w:styleId="footersChar">
    <w:name w:val="footers Char"/>
    <w:basedOn w:val="foothangingChar1"/>
    <w:rsid w:val="001D5BB5"/>
    <w:rPr>
      <w:rFonts w:ascii="Calibri" w:hAnsi="Calibri" w:cs="Calibri"/>
      <w:sz w:val="18"/>
      <w:szCs w:val="18"/>
      <w:lang w:val="en-IE" w:eastAsia="zh-CN"/>
    </w:rPr>
  </w:style>
  <w:style w:type="character" w:customStyle="1" w:styleId="CommentTextChar1">
    <w:name w:val="Comment Text Char1"/>
    <w:rsid w:val="001D5BB5"/>
    <w:rPr>
      <w:rFonts w:ascii="Calibri" w:hAnsi="Calibri" w:cs="Calibri"/>
      <w:lang w:val="en-GB" w:eastAsia="zh-CN"/>
    </w:rPr>
  </w:style>
  <w:style w:type="character" w:customStyle="1" w:styleId="HTMLPreformattedChar1">
    <w:name w:val="HTML Preformatted Char1"/>
    <w:rsid w:val="001D5BB5"/>
    <w:rPr>
      <w:rFonts w:ascii="Courier New" w:hAnsi="Courier New" w:cs="Courier New"/>
      <w:lang w:eastAsia="zh-CN"/>
    </w:rPr>
  </w:style>
  <w:style w:type="character" w:customStyle="1" w:styleId="BodyText3Char">
    <w:name w:val="Body Text 3 Char"/>
    <w:rsid w:val="001D5BB5"/>
    <w:rPr>
      <w:rFonts w:ascii="Calibri" w:hAnsi="Calibri" w:cs="Calibri"/>
      <w:sz w:val="16"/>
      <w:szCs w:val="16"/>
      <w:lang w:val="en-GB" w:eastAsia="zh-CN"/>
    </w:rPr>
  </w:style>
  <w:style w:type="character" w:customStyle="1" w:styleId="WW-FootnoteReference1">
    <w:name w:val="WW-Footnote Reference1"/>
    <w:rsid w:val="001D5BB5"/>
    <w:rPr>
      <w:vertAlign w:val="superscript"/>
    </w:rPr>
  </w:style>
  <w:style w:type="character" w:customStyle="1" w:styleId="WW-EndnoteReference1">
    <w:name w:val="WW-Endnote Reference1"/>
    <w:rsid w:val="001D5BB5"/>
    <w:rPr>
      <w:vertAlign w:val="superscript"/>
    </w:rPr>
  </w:style>
  <w:style w:type="character" w:customStyle="1" w:styleId="WW-FootnoteReference2">
    <w:name w:val="WW-Footnote Reference2"/>
    <w:rsid w:val="001D5BB5"/>
    <w:rPr>
      <w:vertAlign w:val="superscript"/>
    </w:rPr>
  </w:style>
  <w:style w:type="character" w:customStyle="1" w:styleId="WW-EndnoteReference2">
    <w:name w:val="WW-Endnote Reference2"/>
    <w:rsid w:val="001D5BB5"/>
    <w:rPr>
      <w:vertAlign w:val="superscript"/>
    </w:rPr>
  </w:style>
  <w:style w:type="character" w:customStyle="1" w:styleId="FootnoteTextChar3">
    <w:name w:val="Footnote Text Char3"/>
    <w:rsid w:val="001D5BB5"/>
    <w:rPr>
      <w:rFonts w:ascii="Calibri" w:hAnsi="Calibri" w:cs="Calibri"/>
      <w:sz w:val="18"/>
      <w:lang w:val="en-IE" w:eastAsia="zh-CN"/>
    </w:rPr>
  </w:style>
  <w:style w:type="character" w:customStyle="1" w:styleId="foothangingChar2">
    <w:name w:val="foot_hanging Char2"/>
    <w:rsid w:val="001D5BB5"/>
    <w:rPr>
      <w:rFonts w:ascii="Calibri" w:hAnsi="Calibri" w:cs="Calibri"/>
      <w:sz w:val="18"/>
      <w:szCs w:val="18"/>
      <w:lang w:val="en-IE" w:eastAsia="zh-CN"/>
    </w:rPr>
  </w:style>
  <w:style w:type="character" w:customStyle="1" w:styleId="footersChar1">
    <w:name w:val="footers Char1"/>
    <w:basedOn w:val="foothangingChar2"/>
    <w:rsid w:val="001D5BB5"/>
    <w:rPr>
      <w:rFonts w:ascii="Calibri" w:hAnsi="Calibri" w:cs="Calibri"/>
      <w:sz w:val="18"/>
      <w:szCs w:val="18"/>
      <w:lang w:val="en-IE" w:eastAsia="zh-CN"/>
    </w:rPr>
  </w:style>
  <w:style w:type="character" w:customStyle="1" w:styleId="foootChar">
    <w:name w:val="fooot Char"/>
    <w:basedOn w:val="footersChar1"/>
    <w:rsid w:val="001D5BB5"/>
    <w:rPr>
      <w:rFonts w:ascii="Calibri" w:hAnsi="Calibri" w:cs="Calibri"/>
      <w:sz w:val="18"/>
      <w:szCs w:val="18"/>
      <w:lang w:val="en-IE" w:eastAsia="zh-CN"/>
    </w:rPr>
  </w:style>
  <w:style w:type="character" w:customStyle="1" w:styleId="12">
    <w:name w:val="Παραπομπή υποσημείωσης1"/>
    <w:rsid w:val="001D5BB5"/>
    <w:rPr>
      <w:vertAlign w:val="superscript"/>
    </w:rPr>
  </w:style>
  <w:style w:type="character" w:customStyle="1" w:styleId="13">
    <w:name w:val="Παραπομπή σημείωσης τέλους1"/>
    <w:rsid w:val="001D5BB5"/>
    <w:rPr>
      <w:vertAlign w:val="superscript"/>
    </w:rPr>
  </w:style>
  <w:style w:type="character" w:customStyle="1" w:styleId="Char">
    <w:name w:val="Κείμενο πλαισίου Char"/>
    <w:uiPriority w:val="99"/>
    <w:rsid w:val="001D5BB5"/>
    <w:rPr>
      <w:rFonts w:ascii="Tahoma" w:hAnsi="Tahoma" w:cs="Tahoma"/>
      <w:sz w:val="16"/>
      <w:szCs w:val="16"/>
      <w:lang w:val="en-GB"/>
    </w:rPr>
  </w:style>
  <w:style w:type="character" w:customStyle="1" w:styleId="14">
    <w:name w:val="Παραπομπή σχολίου1"/>
    <w:rsid w:val="001D5BB5"/>
    <w:rPr>
      <w:sz w:val="16"/>
      <w:szCs w:val="16"/>
    </w:rPr>
  </w:style>
  <w:style w:type="character" w:customStyle="1" w:styleId="Char0">
    <w:name w:val="Κείμενο σχολίου Char"/>
    <w:uiPriority w:val="99"/>
    <w:rsid w:val="001D5BB5"/>
    <w:rPr>
      <w:rFonts w:ascii="Calibri" w:hAnsi="Calibri" w:cs="Calibri"/>
      <w:lang w:val="en-GB"/>
    </w:rPr>
  </w:style>
  <w:style w:type="character" w:customStyle="1" w:styleId="Char1">
    <w:name w:val="Θέμα σχολίου Char"/>
    <w:uiPriority w:val="99"/>
    <w:rsid w:val="001D5BB5"/>
    <w:rPr>
      <w:rFonts w:ascii="Calibri" w:hAnsi="Calibri" w:cs="Calibri"/>
      <w:b/>
      <w:bCs/>
      <w:lang w:val="en-GB"/>
    </w:rPr>
  </w:style>
  <w:style w:type="character" w:customStyle="1" w:styleId="-HTMLChar">
    <w:name w:val="Προ-διαμορφωμένο HTML Char"/>
    <w:link w:val="-HTML"/>
    <w:uiPriority w:val="99"/>
    <w:rsid w:val="001D5BB5"/>
    <w:rPr>
      <w:rFonts w:ascii="Courier New" w:eastAsia="Times New Roman" w:hAnsi="Courier New" w:cs="Courier New"/>
    </w:rPr>
  </w:style>
  <w:style w:type="character" w:customStyle="1" w:styleId="WW-FootnoteReference3">
    <w:name w:val="WW-Footnote Reference3"/>
    <w:rsid w:val="001D5BB5"/>
    <w:rPr>
      <w:vertAlign w:val="superscript"/>
    </w:rPr>
  </w:style>
  <w:style w:type="character" w:customStyle="1" w:styleId="WW-EndnoteReference3">
    <w:name w:val="WW-Endnote Reference3"/>
    <w:rsid w:val="001D5BB5"/>
    <w:rPr>
      <w:vertAlign w:val="superscript"/>
    </w:rPr>
  </w:style>
  <w:style w:type="character" w:customStyle="1" w:styleId="WW-FootnoteReference4">
    <w:name w:val="WW-Footnote Reference4"/>
    <w:rsid w:val="001D5BB5"/>
    <w:rPr>
      <w:vertAlign w:val="superscript"/>
    </w:rPr>
  </w:style>
  <w:style w:type="character" w:customStyle="1" w:styleId="WW-EndnoteReference4">
    <w:name w:val="WW-Endnote Reference4"/>
    <w:rsid w:val="001D5BB5"/>
    <w:rPr>
      <w:vertAlign w:val="superscript"/>
    </w:rPr>
  </w:style>
  <w:style w:type="character" w:customStyle="1" w:styleId="WW-FootnoteReference5">
    <w:name w:val="WW-Footnote Reference5"/>
    <w:rsid w:val="001D5BB5"/>
    <w:rPr>
      <w:vertAlign w:val="superscript"/>
    </w:rPr>
  </w:style>
  <w:style w:type="character" w:customStyle="1" w:styleId="WW-EndnoteReference5">
    <w:name w:val="WW-Endnote Reference5"/>
    <w:rsid w:val="001D5BB5"/>
    <w:rPr>
      <w:vertAlign w:val="superscript"/>
    </w:rPr>
  </w:style>
  <w:style w:type="character" w:customStyle="1" w:styleId="WW-FootnoteReference6">
    <w:name w:val="WW-Footnote Reference6"/>
    <w:rsid w:val="001D5BB5"/>
    <w:rPr>
      <w:vertAlign w:val="superscript"/>
    </w:rPr>
  </w:style>
  <w:style w:type="character" w:styleId="-0">
    <w:name w:val="FollowedHyperlink"/>
    <w:uiPriority w:val="99"/>
    <w:rsid w:val="001D5BB5"/>
    <w:rPr>
      <w:color w:val="800000"/>
      <w:u w:val="single"/>
    </w:rPr>
  </w:style>
  <w:style w:type="character" w:customStyle="1" w:styleId="WW-EndnoteReference6">
    <w:name w:val="WW-Endnote Reference6"/>
    <w:rsid w:val="001D5BB5"/>
    <w:rPr>
      <w:vertAlign w:val="superscript"/>
    </w:rPr>
  </w:style>
  <w:style w:type="character" w:customStyle="1" w:styleId="WW-FootnoteReference7">
    <w:name w:val="WW-Footnote Reference7"/>
    <w:rsid w:val="001D5BB5"/>
    <w:rPr>
      <w:vertAlign w:val="superscript"/>
    </w:rPr>
  </w:style>
  <w:style w:type="character" w:customStyle="1" w:styleId="WW-EndnoteReference7">
    <w:name w:val="WW-Endnote Reference7"/>
    <w:rsid w:val="001D5BB5"/>
    <w:rPr>
      <w:vertAlign w:val="superscript"/>
    </w:rPr>
  </w:style>
  <w:style w:type="character" w:customStyle="1" w:styleId="WW-FootnoteReference8">
    <w:name w:val="WW-Footnote Reference8"/>
    <w:rsid w:val="001D5BB5"/>
    <w:rPr>
      <w:vertAlign w:val="superscript"/>
    </w:rPr>
  </w:style>
  <w:style w:type="character" w:customStyle="1" w:styleId="WW-EndnoteReference8">
    <w:name w:val="WW-Endnote Reference8"/>
    <w:rsid w:val="001D5BB5"/>
    <w:rPr>
      <w:vertAlign w:val="superscript"/>
    </w:rPr>
  </w:style>
  <w:style w:type="character" w:customStyle="1" w:styleId="WW-FootnoteReference9">
    <w:name w:val="WW-Footnote Reference9"/>
    <w:rsid w:val="001D5BB5"/>
    <w:rPr>
      <w:vertAlign w:val="superscript"/>
    </w:rPr>
  </w:style>
  <w:style w:type="character" w:customStyle="1" w:styleId="WW-EndnoteReference9">
    <w:name w:val="WW-Endnote Reference9"/>
    <w:rsid w:val="001D5BB5"/>
    <w:rPr>
      <w:vertAlign w:val="superscript"/>
    </w:rPr>
  </w:style>
  <w:style w:type="character" w:customStyle="1" w:styleId="WW-FootnoteReference10">
    <w:name w:val="WW-Footnote Reference10"/>
    <w:rsid w:val="001D5BB5"/>
    <w:rPr>
      <w:vertAlign w:val="superscript"/>
    </w:rPr>
  </w:style>
  <w:style w:type="character" w:customStyle="1" w:styleId="WW-EndnoteReference10">
    <w:name w:val="WW-Endnote Reference10"/>
    <w:rsid w:val="001D5BB5"/>
    <w:rPr>
      <w:vertAlign w:val="superscript"/>
    </w:rPr>
  </w:style>
  <w:style w:type="character" w:customStyle="1" w:styleId="WW-FootnoteReference11">
    <w:name w:val="WW-Footnote Reference11"/>
    <w:rsid w:val="001D5BB5"/>
    <w:rPr>
      <w:vertAlign w:val="superscript"/>
    </w:rPr>
  </w:style>
  <w:style w:type="character" w:customStyle="1" w:styleId="WW-EndnoteReference11">
    <w:name w:val="WW-Endnote Reference11"/>
    <w:rsid w:val="001D5BB5"/>
    <w:rPr>
      <w:vertAlign w:val="superscript"/>
    </w:rPr>
  </w:style>
  <w:style w:type="character" w:customStyle="1" w:styleId="WW-FootnoteReference12">
    <w:name w:val="WW-Footnote Reference12"/>
    <w:rsid w:val="001D5BB5"/>
    <w:rPr>
      <w:vertAlign w:val="superscript"/>
    </w:rPr>
  </w:style>
  <w:style w:type="character" w:customStyle="1" w:styleId="WW-EndnoteReference12">
    <w:name w:val="WW-Endnote Reference12"/>
    <w:rsid w:val="001D5BB5"/>
    <w:rPr>
      <w:vertAlign w:val="superscript"/>
    </w:rPr>
  </w:style>
  <w:style w:type="character" w:customStyle="1" w:styleId="WW-FootnoteReference13">
    <w:name w:val="WW-Footnote Reference13"/>
    <w:rsid w:val="001D5BB5"/>
    <w:rPr>
      <w:vertAlign w:val="superscript"/>
    </w:rPr>
  </w:style>
  <w:style w:type="character" w:customStyle="1" w:styleId="WW-EndnoteReference13">
    <w:name w:val="WW-Endnote Reference13"/>
    <w:rsid w:val="001D5BB5"/>
    <w:rPr>
      <w:vertAlign w:val="superscript"/>
    </w:rPr>
  </w:style>
  <w:style w:type="character" w:customStyle="1" w:styleId="41">
    <w:name w:val="Παραπομπή υποσημείωσης4"/>
    <w:rsid w:val="001D5BB5"/>
    <w:rPr>
      <w:vertAlign w:val="superscript"/>
    </w:rPr>
  </w:style>
  <w:style w:type="character" w:customStyle="1" w:styleId="ab">
    <w:name w:val="Σύμβολα σημείωσης τέλους"/>
    <w:rsid w:val="001D5BB5"/>
    <w:rPr>
      <w:vertAlign w:val="superscript"/>
    </w:rPr>
  </w:style>
  <w:style w:type="character" w:customStyle="1" w:styleId="23">
    <w:name w:val="Παραπομπή υποσημείωσης2"/>
    <w:rsid w:val="001D5BB5"/>
    <w:rPr>
      <w:vertAlign w:val="superscript"/>
    </w:rPr>
  </w:style>
  <w:style w:type="character" w:customStyle="1" w:styleId="24">
    <w:name w:val="Παραπομπή σημείωσης τέλους2"/>
    <w:rsid w:val="001D5BB5"/>
    <w:rPr>
      <w:vertAlign w:val="superscript"/>
    </w:rPr>
  </w:style>
  <w:style w:type="character" w:customStyle="1" w:styleId="WW-FootnoteReference14">
    <w:name w:val="WW-Footnote Reference14"/>
    <w:rsid w:val="001D5BB5"/>
    <w:rPr>
      <w:vertAlign w:val="superscript"/>
    </w:rPr>
  </w:style>
  <w:style w:type="character" w:customStyle="1" w:styleId="WW-EndnoteReference14">
    <w:name w:val="WW-Endnote Reference14"/>
    <w:rsid w:val="001D5BB5"/>
    <w:rPr>
      <w:vertAlign w:val="superscript"/>
    </w:rPr>
  </w:style>
  <w:style w:type="character" w:customStyle="1" w:styleId="WW-FootnoteReference15">
    <w:name w:val="WW-Footnote Reference15"/>
    <w:rsid w:val="001D5BB5"/>
    <w:rPr>
      <w:vertAlign w:val="superscript"/>
    </w:rPr>
  </w:style>
  <w:style w:type="character" w:customStyle="1" w:styleId="WW-EndnoteReference15">
    <w:name w:val="WW-Endnote Reference15"/>
    <w:rsid w:val="001D5BB5"/>
    <w:rPr>
      <w:vertAlign w:val="superscript"/>
    </w:rPr>
  </w:style>
  <w:style w:type="character" w:customStyle="1" w:styleId="WW-FootnoteReference16">
    <w:name w:val="WW-Footnote Reference16"/>
    <w:rsid w:val="001D5BB5"/>
    <w:rPr>
      <w:vertAlign w:val="superscript"/>
    </w:rPr>
  </w:style>
  <w:style w:type="character" w:customStyle="1" w:styleId="WW-EndnoteReference16">
    <w:name w:val="WW-Endnote Reference16"/>
    <w:rsid w:val="001D5BB5"/>
    <w:rPr>
      <w:vertAlign w:val="superscript"/>
    </w:rPr>
  </w:style>
  <w:style w:type="character" w:customStyle="1" w:styleId="WW-FootnoteReference17">
    <w:name w:val="WW-Footnote Reference17"/>
    <w:rsid w:val="001D5BB5"/>
    <w:rPr>
      <w:vertAlign w:val="superscript"/>
    </w:rPr>
  </w:style>
  <w:style w:type="character" w:customStyle="1" w:styleId="WW-EndnoteReference17">
    <w:name w:val="WW-Endnote Reference17"/>
    <w:rsid w:val="001D5BB5"/>
    <w:rPr>
      <w:vertAlign w:val="superscript"/>
    </w:rPr>
  </w:style>
  <w:style w:type="character" w:customStyle="1" w:styleId="31">
    <w:name w:val="Παραπομπή υποσημείωσης3"/>
    <w:rsid w:val="001D5BB5"/>
    <w:rPr>
      <w:vertAlign w:val="superscript"/>
    </w:rPr>
  </w:style>
  <w:style w:type="character" w:customStyle="1" w:styleId="32">
    <w:name w:val="Παραπομπή σημείωσης τέλους3"/>
    <w:rsid w:val="001D5BB5"/>
    <w:rPr>
      <w:vertAlign w:val="superscript"/>
    </w:rPr>
  </w:style>
  <w:style w:type="character" w:customStyle="1" w:styleId="WW-FootnoteReference18">
    <w:name w:val="WW-Footnote Reference18"/>
    <w:rsid w:val="001D5BB5"/>
    <w:rPr>
      <w:vertAlign w:val="superscript"/>
    </w:rPr>
  </w:style>
  <w:style w:type="character" w:customStyle="1" w:styleId="WW-EndnoteReference18">
    <w:name w:val="WW-Endnote Reference18"/>
    <w:rsid w:val="001D5BB5"/>
    <w:rPr>
      <w:vertAlign w:val="superscript"/>
    </w:rPr>
  </w:style>
  <w:style w:type="character" w:customStyle="1" w:styleId="WW-FootnoteReference19">
    <w:name w:val="WW-Footnote Reference19"/>
    <w:rsid w:val="001D5BB5"/>
    <w:rPr>
      <w:vertAlign w:val="superscript"/>
    </w:rPr>
  </w:style>
  <w:style w:type="character" w:customStyle="1" w:styleId="WW-EndnoteReference19">
    <w:name w:val="WW-Endnote Reference19"/>
    <w:rsid w:val="001D5BB5"/>
    <w:rPr>
      <w:vertAlign w:val="superscript"/>
    </w:rPr>
  </w:style>
  <w:style w:type="character" w:customStyle="1" w:styleId="WW-FootnoteReference20">
    <w:name w:val="WW-Footnote Reference20"/>
    <w:rsid w:val="001D5BB5"/>
    <w:rPr>
      <w:vertAlign w:val="superscript"/>
    </w:rPr>
  </w:style>
  <w:style w:type="character" w:customStyle="1" w:styleId="WW-EndnoteReference20">
    <w:name w:val="WW-Endnote Reference20"/>
    <w:rsid w:val="001D5BB5"/>
    <w:rPr>
      <w:vertAlign w:val="superscript"/>
    </w:rPr>
  </w:style>
  <w:style w:type="character" w:customStyle="1" w:styleId="ac">
    <w:name w:val="Σύνδεση ευρετηρίου"/>
    <w:rsid w:val="001D5BB5"/>
  </w:style>
  <w:style w:type="character" w:customStyle="1" w:styleId="WW-0">
    <w:name w:val="WW-Παραπομπή υποσημείωσης"/>
    <w:rsid w:val="001D5BB5"/>
    <w:rPr>
      <w:vertAlign w:val="superscript"/>
    </w:rPr>
  </w:style>
  <w:style w:type="character" w:customStyle="1" w:styleId="42">
    <w:name w:val="Παραπομπή σημείωσης τέλους4"/>
    <w:rsid w:val="001D5BB5"/>
    <w:rPr>
      <w:vertAlign w:val="superscript"/>
    </w:rPr>
  </w:style>
  <w:style w:type="character" w:customStyle="1" w:styleId="Char2">
    <w:name w:val="Κείμενο υποσημείωσης Char"/>
    <w:rsid w:val="001D5BB5"/>
    <w:rPr>
      <w:rFonts w:ascii="Calibri" w:hAnsi="Calibri" w:cs="Calibri"/>
      <w:sz w:val="18"/>
      <w:lang w:val="en-IE" w:eastAsia="zh-CN"/>
    </w:rPr>
  </w:style>
  <w:style w:type="character" w:styleId="ad">
    <w:name w:val="footnote reference"/>
    <w:uiPriority w:val="99"/>
    <w:rsid w:val="001D5BB5"/>
    <w:rPr>
      <w:vertAlign w:val="superscript"/>
    </w:rPr>
  </w:style>
  <w:style w:type="character" w:styleId="ae">
    <w:name w:val="endnote reference"/>
    <w:rsid w:val="001D5BB5"/>
    <w:rPr>
      <w:vertAlign w:val="superscript"/>
    </w:rPr>
  </w:style>
  <w:style w:type="character" w:customStyle="1" w:styleId="WW-FootnoteReference123">
    <w:name w:val="WW-Footnote Reference123"/>
    <w:rsid w:val="001D5BB5"/>
    <w:rPr>
      <w:vertAlign w:val="superscript"/>
    </w:rPr>
  </w:style>
  <w:style w:type="paragraph" w:customStyle="1" w:styleId="af">
    <w:name w:val="Επικεφαλίδα"/>
    <w:basedOn w:val="a"/>
    <w:next w:val="af0"/>
    <w:rsid w:val="001D5BB5"/>
    <w:pPr>
      <w:keepNext/>
      <w:spacing w:before="240"/>
    </w:pPr>
    <w:rPr>
      <w:rFonts w:ascii="Liberation Sans" w:eastAsia="Microsoft YaHei" w:hAnsi="Liberation Sans" w:cs="Mangal"/>
      <w:sz w:val="28"/>
      <w:szCs w:val="28"/>
    </w:rPr>
  </w:style>
  <w:style w:type="paragraph" w:styleId="af0">
    <w:name w:val="Body Text"/>
    <w:aliases w:val="p1,Body Text11,Τίτλος Μελέτης1,Μελέτη1,- TF1,Ôßôëïò ÌåëÝôçò1,ÌåëÝôç Char, Char"/>
    <w:basedOn w:val="a"/>
    <w:link w:val="Char3"/>
    <w:rsid w:val="001D5BB5"/>
    <w:pPr>
      <w:spacing w:after="240"/>
    </w:pPr>
  </w:style>
  <w:style w:type="character" w:customStyle="1" w:styleId="Char3">
    <w:name w:val="Σώμα κειμένου Char"/>
    <w:aliases w:val="p1 Char,Body Text11 Char,Τίτλος Μελέτης1 Char,Μελέτη1 Char,- TF1 Char,Ôßôëïò ÌåëÝôçò1 Char,ÌåëÝôç Char Char, Char Char"/>
    <w:basedOn w:val="a0"/>
    <w:link w:val="af0"/>
    <w:rsid w:val="001D5BB5"/>
    <w:rPr>
      <w:rFonts w:ascii="Calibri" w:eastAsia="Times New Roman" w:hAnsi="Calibri" w:cs="Calibri"/>
      <w:szCs w:val="24"/>
      <w:lang w:val="en-GB" w:eastAsia="ar-SA"/>
    </w:rPr>
  </w:style>
  <w:style w:type="paragraph" w:styleId="af1">
    <w:name w:val="List"/>
    <w:basedOn w:val="af0"/>
    <w:rsid w:val="001D5BB5"/>
    <w:rPr>
      <w:rFonts w:cs="Mangal"/>
    </w:rPr>
  </w:style>
  <w:style w:type="paragraph" w:customStyle="1" w:styleId="43">
    <w:name w:val="Λεζάντα4"/>
    <w:basedOn w:val="a"/>
    <w:rsid w:val="001D5BB5"/>
    <w:pPr>
      <w:suppressLineNumbers/>
      <w:spacing w:before="120"/>
    </w:pPr>
    <w:rPr>
      <w:rFonts w:cs="Mangal"/>
      <w:i/>
      <w:iCs/>
      <w:sz w:val="24"/>
    </w:rPr>
  </w:style>
  <w:style w:type="paragraph" w:customStyle="1" w:styleId="af2">
    <w:name w:val="Ευρετήριο"/>
    <w:basedOn w:val="a"/>
    <w:rsid w:val="001D5BB5"/>
    <w:pPr>
      <w:suppressLineNumbers/>
    </w:pPr>
    <w:rPr>
      <w:rFonts w:cs="Mangal"/>
    </w:rPr>
  </w:style>
  <w:style w:type="paragraph" w:customStyle="1" w:styleId="WW-1">
    <w:name w:val="WW-Λεζάντα"/>
    <w:basedOn w:val="a"/>
    <w:rsid w:val="001D5BB5"/>
    <w:pPr>
      <w:suppressLineNumbers/>
      <w:spacing w:before="120"/>
    </w:pPr>
    <w:rPr>
      <w:rFonts w:cs="Mangal"/>
      <w:i/>
      <w:iCs/>
      <w:sz w:val="24"/>
    </w:rPr>
  </w:style>
  <w:style w:type="paragraph" w:customStyle="1" w:styleId="WW-Caption">
    <w:name w:val="WW-Caption"/>
    <w:basedOn w:val="a"/>
    <w:rsid w:val="001D5BB5"/>
    <w:pPr>
      <w:suppressLineNumbers/>
      <w:spacing w:before="120"/>
    </w:pPr>
    <w:rPr>
      <w:rFonts w:cs="Mangal"/>
      <w:i/>
      <w:iCs/>
      <w:sz w:val="24"/>
    </w:rPr>
  </w:style>
  <w:style w:type="paragraph" w:customStyle="1" w:styleId="WW-Caption1">
    <w:name w:val="WW-Caption1"/>
    <w:basedOn w:val="a"/>
    <w:rsid w:val="001D5BB5"/>
    <w:pPr>
      <w:suppressLineNumbers/>
      <w:spacing w:before="120"/>
    </w:pPr>
    <w:rPr>
      <w:rFonts w:cs="Mangal"/>
      <w:i/>
      <w:iCs/>
      <w:sz w:val="24"/>
    </w:rPr>
  </w:style>
  <w:style w:type="paragraph" w:customStyle="1" w:styleId="33">
    <w:name w:val="Λεζάντα3"/>
    <w:basedOn w:val="a"/>
    <w:rsid w:val="001D5BB5"/>
    <w:pPr>
      <w:suppressLineNumbers/>
      <w:spacing w:before="120"/>
    </w:pPr>
    <w:rPr>
      <w:rFonts w:cs="Mangal"/>
      <w:i/>
      <w:iCs/>
      <w:sz w:val="24"/>
    </w:rPr>
  </w:style>
  <w:style w:type="paragraph" w:customStyle="1" w:styleId="WW-Caption11">
    <w:name w:val="WW-Caption11"/>
    <w:basedOn w:val="a"/>
    <w:rsid w:val="001D5BB5"/>
    <w:pPr>
      <w:suppressLineNumbers/>
      <w:spacing w:before="120"/>
    </w:pPr>
    <w:rPr>
      <w:rFonts w:cs="Mangal"/>
      <w:i/>
      <w:iCs/>
      <w:sz w:val="24"/>
    </w:rPr>
  </w:style>
  <w:style w:type="paragraph" w:customStyle="1" w:styleId="WW-Caption111">
    <w:name w:val="WW-Caption111"/>
    <w:basedOn w:val="a"/>
    <w:rsid w:val="001D5BB5"/>
    <w:pPr>
      <w:suppressLineNumbers/>
      <w:spacing w:before="120"/>
    </w:pPr>
    <w:rPr>
      <w:rFonts w:cs="Mangal"/>
      <w:i/>
      <w:iCs/>
      <w:sz w:val="24"/>
    </w:rPr>
  </w:style>
  <w:style w:type="paragraph" w:customStyle="1" w:styleId="WW-Caption1111">
    <w:name w:val="WW-Caption1111"/>
    <w:basedOn w:val="a"/>
    <w:rsid w:val="001D5BB5"/>
    <w:pPr>
      <w:suppressLineNumbers/>
      <w:spacing w:before="120"/>
    </w:pPr>
    <w:rPr>
      <w:rFonts w:cs="Mangal"/>
      <w:i/>
      <w:iCs/>
      <w:sz w:val="24"/>
    </w:rPr>
  </w:style>
  <w:style w:type="paragraph" w:customStyle="1" w:styleId="WW-Caption11111">
    <w:name w:val="WW-Caption11111"/>
    <w:basedOn w:val="a"/>
    <w:rsid w:val="001D5BB5"/>
    <w:pPr>
      <w:suppressLineNumbers/>
      <w:spacing w:before="120"/>
    </w:pPr>
    <w:rPr>
      <w:rFonts w:cs="Mangal"/>
      <w:i/>
      <w:iCs/>
      <w:sz w:val="24"/>
    </w:rPr>
  </w:style>
  <w:style w:type="paragraph" w:customStyle="1" w:styleId="25">
    <w:name w:val="Λεζάντα2"/>
    <w:basedOn w:val="a"/>
    <w:rsid w:val="001D5BB5"/>
    <w:pPr>
      <w:suppressLineNumbers/>
      <w:spacing w:before="120"/>
    </w:pPr>
    <w:rPr>
      <w:rFonts w:cs="Mangal"/>
      <w:i/>
      <w:iCs/>
      <w:sz w:val="24"/>
    </w:rPr>
  </w:style>
  <w:style w:type="paragraph" w:customStyle="1" w:styleId="Caption1">
    <w:name w:val="Caption1"/>
    <w:basedOn w:val="a"/>
    <w:rsid w:val="001D5BB5"/>
    <w:pPr>
      <w:suppressLineNumbers/>
      <w:spacing w:before="120"/>
    </w:pPr>
    <w:rPr>
      <w:rFonts w:cs="Mangal"/>
      <w:i/>
      <w:iCs/>
      <w:sz w:val="24"/>
    </w:rPr>
  </w:style>
  <w:style w:type="paragraph" w:customStyle="1" w:styleId="WW-Caption111111">
    <w:name w:val="WW-Caption111111"/>
    <w:basedOn w:val="a"/>
    <w:rsid w:val="001D5BB5"/>
    <w:pPr>
      <w:suppressLineNumbers/>
      <w:spacing w:before="120"/>
    </w:pPr>
    <w:rPr>
      <w:rFonts w:cs="Mangal"/>
      <w:i/>
      <w:iCs/>
      <w:sz w:val="24"/>
    </w:rPr>
  </w:style>
  <w:style w:type="paragraph" w:customStyle="1" w:styleId="WW-Caption1111111">
    <w:name w:val="WW-Caption1111111"/>
    <w:basedOn w:val="a"/>
    <w:rsid w:val="001D5BB5"/>
    <w:pPr>
      <w:suppressLineNumbers/>
      <w:spacing w:before="120"/>
    </w:pPr>
    <w:rPr>
      <w:rFonts w:cs="Mangal"/>
      <w:i/>
      <w:iCs/>
      <w:sz w:val="24"/>
    </w:rPr>
  </w:style>
  <w:style w:type="paragraph" w:customStyle="1" w:styleId="WW-Caption11111111">
    <w:name w:val="WW-Caption11111111"/>
    <w:basedOn w:val="a"/>
    <w:rsid w:val="001D5BB5"/>
    <w:pPr>
      <w:suppressLineNumbers/>
      <w:spacing w:before="120"/>
    </w:pPr>
    <w:rPr>
      <w:rFonts w:cs="Mangal"/>
      <w:i/>
      <w:iCs/>
      <w:sz w:val="24"/>
    </w:rPr>
  </w:style>
  <w:style w:type="paragraph" w:customStyle="1" w:styleId="WW-Caption111111111">
    <w:name w:val="WW-Caption111111111"/>
    <w:basedOn w:val="a"/>
    <w:rsid w:val="001D5BB5"/>
    <w:pPr>
      <w:suppressLineNumbers/>
      <w:spacing w:before="120"/>
    </w:pPr>
    <w:rPr>
      <w:rFonts w:cs="Mangal"/>
      <w:i/>
      <w:iCs/>
      <w:sz w:val="24"/>
    </w:rPr>
  </w:style>
  <w:style w:type="paragraph" w:customStyle="1" w:styleId="WW-Caption1111111111">
    <w:name w:val="WW-Caption1111111111"/>
    <w:basedOn w:val="a"/>
    <w:rsid w:val="001D5BB5"/>
    <w:pPr>
      <w:suppressLineNumbers/>
      <w:spacing w:before="120"/>
    </w:pPr>
    <w:rPr>
      <w:rFonts w:cs="Mangal"/>
      <w:i/>
      <w:iCs/>
      <w:sz w:val="24"/>
    </w:rPr>
  </w:style>
  <w:style w:type="paragraph" w:customStyle="1" w:styleId="WW-Caption11111111111">
    <w:name w:val="WW-Caption11111111111"/>
    <w:basedOn w:val="a"/>
    <w:rsid w:val="001D5BB5"/>
    <w:pPr>
      <w:suppressLineNumbers/>
      <w:spacing w:before="120"/>
    </w:pPr>
    <w:rPr>
      <w:rFonts w:cs="Mangal"/>
      <w:i/>
      <w:iCs/>
      <w:sz w:val="24"/>
    </w:rPr>
  </w:style>
  <w:style w:type="paragraph" w:customStyle="1" w:styleId="WW-Caption111111111111">
    <w:name w:val="WW-Caption111111111111"/>
    <w:basedOn w:val="a"/>
    <w:rsid w:val="001D5BB5"/>
    <w:pPr>
      <w:suppressLineNumbers/>
      <w:spacing w:before="120"/>
    </w:pPr>
    <w:rPr>
      <w:rFonts w:cs="Mangal"/>
      <w:i/>
      <w:iCs/>
      <w:sz w:val="24"/>
    </w:rPr>
  </w:style>
  <w:style w:type="paragraph" w:customStyle="1" w:styleId="WW-Caption1111111111111">
    <w:name w:val="WW-Caption1111111111111"/>
    <w:basedOn w:val="a"/>
    <w:rsid w:val="001D5BB5"/>
    <w:pPr>
      <w:suppressLineNumbers/>
      <w:spacing w:before="120"/>
    </w:pPr>
    <w:rPr>
      <w:rFonts w:cs="Mangal"/>
      <w:i/>
      <w:iCs/>
      <w:sz w:val="24"/>
    </w:rPr>
  </w:style>
  <w:style w:type="paragraph" w:customStyle="1" w:styleId="WW-Caption11111111111111">
    <w:name w:val="WW-Caption11111111111111"/>
    <w:basedOn w:val="a"/>
    <w:rsid w:val="001D5BB5"/>
    <w:pPr>
      <w:suppressLineNumbers/>
      <w:spacing w:before="120"/>
    </w:pPr>
    <w:rPr>
      <w:rFonts w:cs="Mangal"/>
      <w:i/>
      <w:iCs/>
      <w:sz w:val="24"/>
    </w:rPr>
  </w:style>
  <w:style w:type="paragraph" w:customStyle="1" w:styleId="WW-Caption111111111111111">
    <w:name w:val="WW-Caption111111111111111"/>
    <w:basedOn w:val="a"/>
    <w:rsid w:val="001D5BB5"/>
    <w:pPr>
      <w:suppressLineNumbers/>
      <w:spacing w:before="120"/>
    </w:pPr>
    <w:rPr>
      <w:rFonts w:cs="Mangal"/>
      <w:i/>
      <w:iCs/>
      <w:sz w:val="24"/>
    </w:rPr>
  </w:style>
  <w:style w:type="paragraph" w:customStyle="1" w:styleId="WW-Caption1111111111111111">
    <w:name w:val="WW-Caption1111111111111111"/>
    <w:basedOn w:val="a"/>
    <w:rsid w:val="001D5BB5"/>
    <w:pPr>
      <w:suppressLineNumbers/>
      <w:spacing w:before="120"/>
    </w:pPr>
    <w:rPr>
      <w:rFonts w:cs="Mangal"/>
      <w:i/>
      <w:iCs/>
      <w:sz w:val="24"/>
    </w:rPr>
  </w:style>
  <w:style w:type="paragraph" w:customStyle="1" w:styleId="15">
    <w:name w:val="Λεζάντα1"/>
    <w:basedOn w:val="a"/>
    <w:rsid w:val="001D5BB5"/>
    <w:pPr>
      <w:suppressLineNumbers/>
      <w:spacing w:before="120"/>
    </w:pPr>
    <w:rPr>
      <w:rFonts w:cs="Mangal"/>
      <w:i/>
      <w:iCs/>
      <w:sz w:val="24"/>
    </w:rPr>
  </w:style>
  <w:style w:type="paragraph" w:customStyle="1" w:styleId="WW-Caption11111111111111111">
    <w:name w:val="WW-Caption11111111111111111"/>
    <w:basedOn w:val="a"/>
    <w:rsid w:val="001D5BB5"/>
    <w:pPr>
      <w:suppressLineNumbers/>
      <w:spacing w:before="120"/>
    </w:pPr>
    <w:rPr>
      <w:rFonts w:cs="Mangal"/>
      <w:i/>
      <w:iCs/>
      <w:sz w:val="24"/>
    </w:rPr>
  </w:style>
  <w:style w:type="paragraph" w:customStyle="1" w:styleId="WW-Caption111111111111111111">
    <w:name w:val="WW-Caption111111111111111111"/>
    <w:basedOn w:val="a"/>
    <w:rsid w:val="001D5BB5"/>
    <w:pPr>
      <w:suppressLineNumbers/>
      <w:spacing w:before="120"/>
    </w:pPr>
    <w:rPr>
      <w:rFonts w:cs="Mangal"/>
      <w:i/>
      <w:iCs/>
      <w:sz w:val="24"/>
    </w:rPr>
  </w:style>
  <w:style w:type="paragraph" w:customStyle="1" w:styleId="WW-Caption1111111111111111111">
    <w:name w:val="WW-Caption1111111111111111111"/>
    <w:basedOn w:val="a"/>
    <w:rsid w:val="001D5BB5"/>
    <w:pPr>
      <w:suppressLineNumbers/>
      <w:spacing w:before="120"/>
    </w:pPr>
    <w:rPr>
      <w:rFonts w:cs="Mangal"/>
      <w:i/>
      <w:iCs/>
      <w:sz w:val="24"/>
    </w:rPr>
  </w:style>
  <w:style w:type="paragraph" w:customStyle="1" w:styleId="WW-Caption11111111111111111111">
    <w:name w:val="WW-Caption11111111111111111111"/>
    <w:basedOn w:val="a"/>
    <w:rsid w:val="001D5BB5"/>
    <w:pPr>
      <w:suppressLineNumbers/>
      <w:spacing w:before="120"/>
    </w:pPr>
    <w:rPr>
      <w:rFonts w:cs="Mangal"/>
      <w:i/>
      <w:iCs/>
      <w:sz w:val="24"/>
    </w:rPr>
  </w:style>
  <w:style w:type="paragraph" w:customStyle="1" w:styleId="Bullet">
    <w:name w:val="Bullet"/>
    <w:basedOn w:val="a"/>
    <w:rsid w:val="001D5BB5"/>
    <w:pPr>
      <w:numPr>
        <w:numId w:val="4"/>
      </w:numPr>
      <w:spacing w:after="100"/>
    </w:pPr>
    <w:rPr>
      <w:rFonts w:eastAsia="MS Mincho"/>
      <w:lang w:val="en-US" w:eastAsia="ja-JP"/>
    </w:rPr>
  </w:style>
  <w:style w:type="paragraph" w:customStyle="1" w:styleId="16">
    <w:name w:val="Ημερομηνία1"/>
    <w:basedOn w:val="a"/>
    <w:next w:val="a"/>
    <w:rsid w:val="001D5BB5"/>
    <w:pPr>
      <w:spacing w:after="100"/>
    </w:pPr>
    <w:rPr>
      <w:rFonts w:eastAsia="MS Mincho"/>
      <w:lang w:val="en-US" w:eastAsia="ja-JP"/>
    </w:rPr>
  </w:style>
  <w:style w:type="paragraph" w:customStyle="1" w:styleId="DocTitle">
    <w:name w:val="Doc Title"/>
    <w:basedOn w:val="1"/>
    <w:rsid w:val="001D5BB5"/>
  </w:style>
  <w:style w:type="paragraph" w:customStyle="1" w:styleId="inserttext">
    <w:name w:val="insert text"/>
    <w:basedOn w:val="a"/>
    <w:rsid w:val="001D5BB5"/>
    <w:pPr>
      <w:spacing w:after="100"/>
      <w:ind w:left="794"/>
    </w:pPr>
    <w:rPr>
      <w:rFonts w:eastAsia="MS Mincho"/>
      <w:lang w:val="en-US" w:eastAsia="ja-JP"/>
    </w:rPr>
  </w:style>
  <w:style w:type="paragraph" w:styleId="af3">
    <w:name w:val="footer"/>
    <w:basedOn w:val="a"/>
    <w:link w:val="Char4"/>
    <w:uiPriority w:val="99"/>
    <w:rsid w:val="001D5BB5"/>
    <w:pPr>
      <w:spacing w:after="100"/>
    </w:pPr>
    <w:rPr>
      <w:rFonts w:eastAsia="MS Mincho"/>
      <w:lang w:val="en-US" w:eastAsia="ja-JP"/>
    </w:rPr>
  </w:style>
  <w:style w:type="character" w:customStyle="1" w:styleId="Char4">
    <w:name w:val="Υποσέλιδο Char"/>
    <w:basedOn w:val="a0"/>
    <w:link w:val="af3"/>
    <w:uiPriority w:val="99"/>
    <w:rsid w:val="001D5BB5"/>
    <w:rPr>
      <w:rFonts w:ascii="Calibri" w:eastAsia="MS Mincho" w:hAnsi="Calibri" w:cs="Calibri"/>
      <w:szCs w:val="24"/>
      <w:lang w:val="en-US" w:eastAsia="ja-JP"/>
    </w:rPr>
  </w:style>
  <w:style w:type="paragraph" w:styleId="af4">
    <w:name w:val="header"/>
    <w:basedOn w:val="a"/>
    <w:link w:val="Char5"/>
    <w:uiPriority w:val="99"/>
    <w:rsid w:val="001D5BB5"/>
  </w:style>
  <w:style w:type="character" w:customStyle="1" w:styleId="Char5">
    <w:name w:val="Κεφαλίδα Char"/>
    <w:basedOn w:val="a0"/>
    <w:link w:val="af4"/>
    <w:uiPriority w:val="99"/>
    <w:rsid w:val="001D5BB5"/>
    <w:rPr>
      <w:rFonts w:ascii="Calibri" w:eastAsia="Times New Roman" w:hAnsi="Calibri" w:cs="Calibri"/>
      <w:szCs w:val="24"/>
      <w:lang w:val="en-GB" w:eastAsia="ar-SA"/>
    </w:rPr>
  </w:style>
  <w:style w:type="paragraph" w:customStyle="1" w:styleId="26">
    <w:name w:val="Κείμενο πλαισίου2"/>
    <w:basedOn w:val="a"/>
    <w:rsid w:val="001D5BB5"/>
    <w:rPr>
      <w:rFonts w:ascii="Tahoma" w:hAnsi="Tahoma" w:cs="Tahoma"/>
      <w:sz w:val="16"/>
      <w:szCs w:val="16"/>
    </w:rPr>
  </w:style>
  <w:style w:type="paragraph" w:customStyle="1" w:styleId="27">
    <w:name w:val="Κείμενο σχολίου2"/>
    <w:basedOn w:val="a"/>
    <w:rsid w:val="001D5BB5"/>
    <w:rPr>
      <w:sz w:val="20"/>
      <w:szCs w:val="20"/>
    </w:rPr>
  </w:style>
  <w:style w:type="paragraph" w:customStyle="1" w:styleId="28">
    <w:name w:val="Θέμα σχολίου2"/>
    <w:basedOn w:val="27"/>
    <w:next w:val="27"/>
    <w:rsid w:val="001D5BB5"/>
    <w:rPr>
      <w:b/>
      <w:bCs/>
    </w:rPr>
  </w:style>
  <w:style w:type="paragraph" w:customStyle="1" w:styleId="29">
    <w:name w:val="Αναθεώρηση2"/>
    <w:rsid w:val="001D5BB5"/>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1D5BB5"/>
    <w:pPr>
      <w:spacing w:before="280" w:after="200"/>
    </w:pPr>
    <w:rPr>
      <w:rFonts w:ascii="Arial Unicode MS" w:eastAsia="Arial Unicode MS" w:hAnsi="Arial Unicode MS" w:cs="Arial Unicode MS"/>
    </w:rPr>
  </w:style>
  <w:style w:type="paragraph" w:customStyle="1" w:styleId="17">
    <w:name w:val="Παράγραφος λίστας1"/>
    <w:basedOn w:val="a"/>
    <w:rsid w:val="001D5BB5"/>
    <w:pPr>
      <w:spacing w:after="200"/>
      <w:ind w:left="720"/>
    </w:pPr>
  </w:style>
  <w:style w:type="paragraph" w:styleId="af5">
    <w:name w:val="footnote text"/>
    <w:basedOn w:val="a"/>
    <w:link w:val="Char10"/>
    <w:rsid w:val="001D5BB5"/>
    <w:pPr>
      <w:spacing w:after="0"/>
      <w:ind w:left="425" w:hanging="425"/>
    </w:pPr>
    <w:rPr>
      <w:sz w:val="18"/>
      <w:szCs w:val="20"/>
      <w:lang w:val="en-IE"/>
    </w:rPr>
  </w:style>
  <w:style w:type="character" w:customStyle="1" w:styleId="Char10">
    <w:name w:val="Κείμενο υποσημείωσης Char1"/>
    <w:basedOn w:val="a0"/>
    <w:link w:val="af5"/>
    <w:uiPriority w:val="99"/>
    <w:rsid w:val="001D5BB5"/>
    <w:rPr>
      <w:rFonts w:ascii="Calibri" w:eastAsia="Times New Roman" w:hAnsi="Calibri" w:cs="Calibri"/>
      <w:sz w:val="18"/>
      <w:szCs w:val="20"/>
      <w:lang w:val="en-IE" w:eastAsia="ar-SA"/>
    </w:rPr>
  </w:style>
  <w:style w:type="paragraph" w:styleId="18">
    <w:name w:val="toc 1"/>
    <w:basedOn w:val="a"/>
    <w:next w:val="a"/>
    <w:uiPriority w:val="39"/>
    <w:rsid w:val="001D5BB5"/>
    <w:pPr>
      <w:spacing w:before="120"/>
      <w:jc w:val="left"/>
    </w:pPr>
    <w:rPr>
      <w:b/>
      <w:bCs/>
      <w:caps/>
      <w:sz w:val="20"/>
      <w:szCs w:val="20"/>
    </w:rPr>
  </w:style>
  <w:style w:type="paragraph" w:styleId="2a">
    <w:name w:val="toc 2"/>
    <w:basedOn w:val="a"/>
    <w:next w:val="a"/>
    <w:uiPriority w:val="39"/>
    <w:rsid w:val="001D5BB5"/>
    <w:pPr>
      <w:spacing w:after="0"/>
      <w:ind w:left="220"/>
      <w:jc w:val="left"/>
    </w:pPr>
    <w:rPr>
      <w:smallCaps/>
      <w:sz w:val="20"/>
      <w:szCs w:val="20"/>
    </w:rPr>
  </w:style>
  <w:style w:type="paragraph" w:styleId="34">
    <w:name w:val="toc 3"/>
    <w:basedOn w:val="a"/>
    <w:next w:val="a"/>
    <w:uiPriority w:val="39"/>
    <w:rsid w:val="001D5BB5"/>
    <w:pPr>
      <w:spacing w:after="0"/>
      <w:ind w:left="440"/>
      <w:jc w:val="left"/>
    </w:pPr>
    <w:rPr>
      <w:i/>
      <w:iCs/>
      <w:sz w:val="20"/>
      <w:szCs w:val="20"/>
    </w:rPr>
  </w:style>
  <w:style w:type="paragraph" w:styleId="44">
    <w:name w:val="toc 4"/>
    <w:basedOn w:val="a"/>
    <w:next w:val="a"/>
    <w:uiPriority w:val="39"/>
    <w:rsid w:val="001D5BB5"/>
    <w:pPr>
      <w:spacing w:after="0"/>
      <w:ind w:left="660"/>
      <w:jc w:val="left"/>
    </w:pPr>
    <w:rPr>
      <w:sz w:val="18"/>
      <w:szCs w:val="18"/>
    </w:rPr>
  </w:style>
  <w:style w:type="paragraph" w:styleId="51">
    <w:name w:val="toc 5"/>
    <w:basedOn w:val="a"/>
    <w:next w:val="a"/>
    <w:uiPriority w:val="39"/>
    <w:rsid w:val="001D5BB5"/>
    <w:pPr>
      <w:spacing w:after="0"/>
      <w:ind w:left="880"/>
      <w:jc w:val="left"/>
    </w:pPr>
    <w:rPr>
      <w:sz w:val="18"/>
      <w:szCs w:val="18"/>
    </w:rPr>
  </w:style>
  <w:style w:type="paragraph" w:styleId="60">
    <w:name w:val="toc 6"/>
    <w:basedOn w:val="a"/>
    <w:next w:val="a"/>
    <w:uiPriority w:val="39"/>
    <w:rsid w:val="001D5BB5"/>
    <w:pPr>
      <w:spacing w:after="0"/>
      <w:ind w:left="1100"/>
      <w:jc w:val="left"/>
    </w:pPr>
    <w:rPr>
      <w:sz w:val="18"/>
      <w:szCs w:val="18"/>
    </w:rPr>
  </w:style>
  <w:style w:type="paragraph" w:styleId="70">
    <w:name w:val="toc 7"/>
    <w:basedOn w:val="a"/>
    <w:next w:val="a"/>
    <w:uiPriority w:val="39"/>
    <w:rsid w:val="001D5BB5"/>
    <w:pPr>
      <w:spacing w:after="0"/>
      <w:ind w:left="1320"/>
      <w:jc w:val="left"/>
    </w:pPr>
    <w:rPr>
      <w:sz w:val="18"/>
      <w:szCs w:val="18"/>
    </w:rPr>
  </w:style>
  <w:style w:type="paragraph" w:styleId="80">
    <w:name w:val="toc 8"/>
    <w:basedOn w:val="a"/>
    <w:next w:val="a"/>
    <w:uiPriority w:val="39"/>
    <w:rsid w:val="001D5BB5"/>
    <w:pPr>
      <w:spacing w:after="0"/>
      <w:ind w:left="1540"/>
      <w:jc w:val="left"/>
    </w:pPr>
    <w:rPr>
      <w:sz w:val="18"/>
      <w:szCs w:val="18"/>
    </w:rPr>
  </w:style>
  <w:style w:type="paragraph" w:styleId="90">
    <w:name w:val="toc 9"/>
    <w:basedOn w:val="a"/>
    <w:next w:val="a"/>
    <w:uiPriority w:val="39"/>
    <w:rsid w:val="001D5BB5"/>
    <w:pPr>
      <w:spacing w:after="0"/>
      <w:ind w:left="1760"/>
      <w:jc w:val="left"/>
    </w:pPr>
    <w:rPr>
      <w:sz w:val="18"/>
      <w:szCs w:val="18"/>
    </w:rPr>
  </w:style>
  <w:style w:type="paragraph" w:customStyle="1" w:styleId="Style1">
    <w:name w:val="Style1"/>
    <w:basedOn w:val="DocTitle"/>
    <w:rsid w:val="001D5BB5"/>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D5BB5"/>
    <w:rPr>
      <w:rFonts w:ascii="Calibri" w:hAnsi="Calibri" w:cs="Calibri"/>
      <w:lang w:val="el-GR"/>
    </w:rPr>
  </w:style>
  <w:style w:type="paragraph" w:styleId="af6">
    <w:name w:val="endnote text"/>
    <w:basedOn w:val="a"/>
    <w:link w:val="Char6"/>
    <w:rsid w:val="001D5BB5"/>
    <w:rPr>
      <w:sz w:val="20"/>
      <w:szCs w:val="20"/>
    </w:rPr>
  </w:style>
  <w:style w:type="character" w:customStyle="1" w:styleId="Char6">
    <w:name w:val="Κείμενο σημείωσης τέλους Char"/>
    <w:basedOn w:val="a0"/>
    <w:link w:val="af6"/>
    <w:rsid w:val="001D5BB5"/>
    <w:rPr>
      <w:rFonts w:ascii="Calibri" w:eastAsia="Times New Roman" w:hAnsi="Calibri" w:cs="Calibri"/>
      <w:sz w:val="20"/>
      <w:szCs w:val="20"/>
      <w:lang w:val="en-GB" w:eastAsia="ar-SA"/>
    </w:rPr>
  </w:style>
  <w:style w:type="paragraph" w:customStyle="1" w:styleId="Default">
    <w:name w:val="Default"/>
    <w:rsid w:val="001D5BB5"/>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D5BB5"/>
  </w:style>
  <w:style w:type="paragraph" w:styleId="af8">
    <w:name w:val="Body Text Indent"/>
    <w:basedOn w:val="a"/>
    <w:link w:val="Char7"/>
    <w:rsid w:val="001D5BB5"/>
    <w:pPr>
      <w:ind w:firstLine="1134"/>
    </w:pPr>
    <w:rPr>
      <w:rFonts w:ascii="Arial" w:hAnsi="Arial" w:cs="Arial"/>
    </w:rPr>
  </w:style>
  <w:style w:type="character" w:customStyle="1" w:styleId="Char7">
    <w:name w:val="Σώμα κείμενου με εσοχή Char"/>
    <w:basedOn w:val="a0"/>
    <w:link w:val="af8"/>
    <w:rsid w:val="001D5BB5"/>
    <w:rPr>
      <w:rFonts w:ascii="Arial" w:eastAsia="Times New Roman" w:hAnsi="Arial" w:cs="Arial"/>
      <w:szCs w:val="24"/>
      <w:lang w:val="en-GB" w:eastAsia="ar-SA"/>
    </w:rPr>
  </w:style>
  <w:style w:type="paragraph" w:customStyle="1" w:styleId="normalwithoutspacing">
    <w:name w:val="normal_without_spacing"/>
    <w:basedOn w:val="a"/>
    <w:rsid w:val="001D5BB5"/>
    <w:pPr>
      <w:spacing w:after="60"/>
    </w:pPr>
    <w:rPr>
      <w:lang w:val="el-GR"/>
    </w:rPr>
  </w:style>
  <w:style w:type="paragraph" w:customStyle="1" w:styleId="foothanging">
    <w:name w:val="foot_hanging"/>
    <w:basedOn w:val="af5"/>
    <w:rsid w:val="001D5BB5"/>
    <w:pPr>
      <w:ind w:left="426" w:hanging="426"/>
    </w:pPr>
    <w:rPr>
      <w:szCs w:val="18"/>
    </w:rPr>
  </w:style>
  <w:style w:type="paragraph" w:customStyle="1" w:styleId="-HTML2">
    <w:name w:val="Προ-διαμορφωμένο HTML2"/>
    <w:basedOn w:val="a"/>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D5BB5"/>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1D5BB5"/>
    <w:pPr>
      <w:suppressAutoHyphens w:val="0"/>
      <w:spacing w:line="312" w:lineRule="auto"/>
      <w:ind w:left="283"/>
    </w:pPr>
    <w:rPr>
      <w:rFonts w:cs="Times New Roman"/>
      <w:sz w:val="16"/>
      <w:szCs w:val="16"/>
    </w:rPr>
  </w:style>
  <w:style w:type="paragraph" w:customStyle="1" w:styleId="19">
    <w:name w:val="Χωρίς διάστιχο1"/>
    <w:rsid w:val="001D5BB5"/>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1D5BB5"/>
    <w:pPr>
      <w:suppressLineNumbers/>
    </w:pPr>
  </w:style>
  <w:style w:type="paragraph" w:customStyle="1" w:styleId="afa">
    <w:name w:val="Επικεφαλίδα πίνακα"/>
    <w:basedOn w:val="af9"/>
    <w:rsid w:val="001D5BB5"/>
    <w:pPr>
      <w:jc w:val="center"/>
    </w:pPr>
    <w:rPr>
      <w:b/>
      <w:bCs/>
    </w:rPr>
  </w:style>
  <w:style w:type="paragraph" w:customStyle="1" w:styleId="footers">
    <w:name w:val="footers"/>
    <w:basedOn w:val="foothanging"/>
    <w:rsid w:val="001D5BB5"/>
  </w:style>
  <w:style w:type="paragraph" w:customStyle="1" w:styleId="Standard">
    <w:name w:val="Standard"/>
    <w:rsid w:val="001D5BB5"/>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1D5BB5"/>
    <w:pPr>
      <w:spacing w:after="120"/>
    </w:pPr>
  </w:style>
  <w:style w:type="paragraph" w:customStyle="1" w:styleId="Footnote">
    <w:name w:val="Footnote"/>
    <w:basedOn w:val="Standard"/>
    <w:rsid w:val="001D5BB5"/>
    <w:pPr>
      <w:suppressLineNumbers/>
      <w:ind w:left="283" w:hanging="283"/>
    </w:pPr>
    <w:rPr>
      <w:sz w:val="20"/>
      <w:szCs w:val="20"/>
    </w:rPr>
  </w:style>
  <w:style w:type="paragraph" w:customStyle="1" w:styleId="311">
    <w:name w:val="Σώμα κείμενου 31"/>
    <w:basedOn w:val="a"/>
    <w:rsid w:val="001D5BB5"/>
    <w:rPr>
      <w:sz w:val="16"/>
      <w:szCs w:val="16"/>
    </w:rPr>
  </w:style>
  <w:style w:type="paragraph" w:customStyle="1" w:styleId="fooot">
    <w:name w:val="fooot"/>
    <w:basedOn w:val="footers"/>
    <w:rsid w:val="001D5BB5"/>
  </w:style>
  <w:style w:type="paragraph" w:customStyle="1" w:styleId="1a">
    <w:name w:val="Κείμενο πλαισίου1"/>
    <w:basedOn w:val="a"/>
    <w:rsid w:val="001D5BB5"/>
    <w:pPr>
      <w:spacing w:after="0"/>
    </w:pPr>
    <w:rPr>
      <w:rFonts w:ascii="Tahoma" w:hAnsi="Tahoma" w:cs="Tahoma"/>
      <w:sz w:val="16"/>
      <w:szCs w:val="16"/>
    </w:rPr>
  </w:style>
  <w:style w:type="paragraph" w:customStyle="1" w:styleId="1b">
    <w:name w:val="Κείμενο σχολίου1"/>
    <w:basedOn w:val="a"/>
    <w:rsid w:val="001D5BB5"/>
    <w:rPr>
      <w:sz w:val="20"/>
      <w:szCs w:val="20"/>
    </w:rPr>
  </w:style>
  <w:style w:type="paragraph" w:customStyle="1" w:styleId="1c">
    <w:name w:val="Θέμα σχολίου1"/>
    <w:basedOn w:val="1b"/>
    <w:next w:val="1b"/>
    <w:rsid w:val="001D5BB5"/>
    <w:rPr>
      <w:b/>
      <w:bCs/>
    </w:rPr>
  </w:style>
  <w:style w:type="paragraph" w:customStyle="1" w:styleId="-HTML1">
    <w:name w:val="Προ-διαμορφωμένο HTML1"/>
    <w:basedOn w:val="a"/>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1D5BB5"/>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1D5BB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D5BB5"/>
    <w:pPr>
      <w:tabs>
        <w:tab w:val="right" w:leader="dot" w:pos="7091"/>
      </w:tabs>
      <w:ind w:left="2547"/>
    </w:pPr>
  </w:style>
  <w:style w:type="paragraph" w:customStyle="1" w:styleId="afb">
    <w:name w:val="Οριζόντια γραμμή"/>
    <w:basedOn w:val="a"/>
    <w:next w:val="af0"/>
    <w:rsid w:val="001D5BB5"/>
    <w:pPr>
      <w:suppressLineNumbers/>
      <w:spacing w:after="283"/>
    </w:pPr>
    <w:rPr>
      <w:sz w:val="12"/>
      <w:szCs w:val="12"/>
    </w:rPr>
  </w:style>
  <w:style w:type="paragraph" w:customStyle="1" w:styleId="210">
    <w:name w:val="Σώμα κείμενου 21"/>
    <w:basedOn w:val="a"/>
    <w:rsid w:val="001D5BB5"/>
    <w:pPr>
      <w:overflowPunct w:val="0"/>
      <w:autoSpaceDE w:val="0"/>
      <w:spacing w:after="0"/>
      <w:textAlignment w:val="baseline"/>
    </w:pPr>
    <w:rPr>
      <w:rFonts w:ascii="Arial" w:hAnsi="Arial" w:cs="Arial"/>
      <w:szCs w:val="20"/>
      <w:lang w:val="el-GR"/>
    </w:rPr>
  </w:style>
  <w:style w:type="paragraph" w:customStyle="1" w:styleId="para-1">
    <w:name w:val="para-1"/>
    <w:basedOn w:val="a"/>
    <w:rsid w:val="001D5B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1D5BB5"/>
    <w:pPr>
      <w:tabs>
        <w:tab w:val="right" w:leader="dot" w:pos="7091"/>
      </w:tabs>
      <w:ind w:left="2547"/>
    </w:pPr>
  </w:style>
  <w:style w:type="paragraph" w:styleId="afc">
    <w:name w:val="Balloon Text"/>
    <w:basedOn w:val="a"/>
    <w:link w:val="Char11"/>
    <w:uiPriority w:val="99"/>
    <w:semiHidden/>
    <w:unhideWhenUsed/>
    <w:rsid w:val="001D5BB5"/>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1D5BB5"/>
    <w:rPr>
      <w:rFonts w:ascii="Segoe UI" w:eastAsia="Times New Roman" w:hAnsi="Segoe UI" w:cs="Times New Roman"/>
      <w:sz w:val="18"/>
      <w:szCs w:val="18"/>
      <w:lang w:val="en-GB" w:eastAsia="ar-SA"/>
    </w:rPr>
  </w:style>
  <w:style w:type="character" w:styleId="afd">
    <w:name w:val="annotation reference"/>
    <w:uiPriority w:val="99"/>
    <w:unhideWhenUsed/>
    <w:rsid w:val="001D5BB5"/>
    <w:rPr>
      <w:sz w:val="16"/>
      <w:szCs w:val="16"/>
    </w:rPr>
  </w:style>
  <w:style w:type="paragraph" w:styleId="afe">
    <w:name w:val="annotation text"/>
    <w:basedOn w:val="a"/>
    <w:link w:val="Char12"/>
    <w:uiPriority w:val="99"/>
    <w:unhideWhenUsed/>
    <w:rsid w:val="001D5BB5"/>
    <w:rPr>
      <w:rFonts w:cs="Times New Roman"/>
      <w:sz w:val="20"/>
      <w:szCs w:val="20"/>
    </w:rPr>
  </w:style>
  <w:style w:type="character" w:customStyle="1" w:styleId="Char12">
    <w:name w:val="Κείμενο σχολίου Char1"/>
    <w:basedOn w:val="a0"/>
    <w:link w:val="afe"/>
    <w:uiPriority w:val="99"/>
    <w:rsid w:val="001D5BB5"/>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1D5BB5"/>
    <w:rPr>
      <w:b/>
      <w:bCs/>
    </w:rPr>
  </w:style>
  <w:style w:type="character" w:customStyle="1" w:styleId="Char13">
    <w:name w:val="Θέμα σχολίου Char1"/>
    <w:basedOn w:val="Char12"/>
    <w:link w:val="aff"/>
    <w:uiPriority w:val="99"/>
    <w:semiHidden/>
    <w:rsid w:val="001D5BB5"/>
    <w:rPr>
      <w:rFonts w:ascii="Calibri" w:eastAsia="Times New Roman" w:hAnsi="Calibri" w:cs="Times New Roman"/>
      <w:b/>
      <w:bCs/>
      <w:sz w:val="20"/>
      <w:szCs w:val="20"/>
      <w:lang w:val="en-GB" w:eastAsia="ar-SA"/>
    </w:rPr>
  </w:style>
  <w:style w:type="paragraph" w:styleId="aff0">
    <w:name w:val="Revision"/>
    <w:hidden/>
    <w:uiPriority w:val="99"/>
    <w:semiHidden/>
    <w:rsid w:val="001D5BB5"/>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0"/>
    <w:uiPriority w:val="99"/>
    <w:semiHidden/>
    <w:rsid w:val="001D5BB5"/>
    <w:rPr>
      <w:rFonts w:ascii="Consolas" w:eastAsia="Times New Roman" w:hAnsi="Consolas" w:cs="Calibri"/>
      <w:sz w:val="20"/>
      <w:szCs w:val="20"/>
      <w:lang w:val="en-GB" w:eastAsia="ar-SA"/>
    </w:rPr>
  </w:style>
  <w:style w:type="paragraph" w:styleId="aff1">
    <w:name w:val="List Paragraph"/>
    <w:basedOn w:val="a"/>
    <w:uiPriority w:val="34"/>
    <w:qFormat/>
    <w:rsid w:val="001D5BB5"/>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1D5BB5"/>
    <w:rPr>
      <w:color w:val="605E5C"/>
      <w:shd w:val="clear" w:color="auto" w:fill="E1DFDD"/>
    </w:rPr>
  </w:style>
  <w:style w:type="table" w:styleId="aff2">
    <w:name w:val="Table Grid"/>
    <w:basedOn w:val="a1"/>
    <w:rsid w:val="001D5BB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link w:val="Char8"/>
    <w:uiPriority w:val="1"/>
    <w:qFormat/>
    <w:rsid w:val="001D5BB5"/>
    <w:pPr>
      <w:spacing w:after="0" w:line="240" w:lineRule="auto"/>
    </w:pPr>
    <w:rPr>
      <w:rFonts w:ascii="Calibri" w:eastAsia="Times New Roman" w:hAnsi="Calibri" w:cs="Times New Roman"/>
      <w:lang w:eastAsia="el-GR"/>
    </w:rPr>
  </w:style>
  <w:style w:type="table" w:styleId="3-1">
    <w:name w:val="List Table 3 Accent 1"/>
    <w:basedOn w:val="a1"/>
    <w:uiPriority w:val="48"/>
    <w:rsid w:val="001D5BB5"/>
    <w:pPr>
      <w:spacing w:after="0" w:line="240" w:lineRule="auto"/>
    </w:pPr>
    <w:rPr>
      <w:rFonts w:ascii="Calibri" w:eastAsia="Calibri" w:hAnsi="Calibri" w:cs="Times New Roman"/>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4-1">
    <w:name w:val="Grid Table 4 Accent 1"/>
    <w:basedOn w:val="a1"/>
    <w:uiPriority w:val="49"/>
    <w:rsid w:val="001D5BB5"/>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1"/>
    <w:uiPriority w:val="50"/>
    <w:rsid w:val="001D5BB5"/>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4-10">
    <w:name w:val="List Table 4 Accent 1"/>
    <w:basedOn w:val="a1"/>
    <w:uiPriority w:val="49"/>
    <w:rsid w:val="001D5BB5"/>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2b">
    <w:name w:val="Body Text 2"/>
    <w:basedOn w:val="a"/>
    <w:link w:val="2Char0"/>
    <w:rsid w:val="001D5BB5"/>
    <w:pPr>
      <w:suppressAutoHyphens w:val="0"/>
      <w:autoSpaceDE w:val="0"/>
      <w:autoSpaceDN w:val="0"/>
      <w:adjustRightInd w:val="0"/>
      <w:spacing w:after="0"/>
    </w:pPr>
    <w:rPr>
      <w:rFonts w:ascii="Tahoma" w:eastAsia="SimSun" w:hAnsi="Tahoma" w:cs="Tahoma"/>
      <w:sz w:val="20"/>
      <w:szCs w:val="20"/>
      <w:lang w:val="el-GR" w:eastAsia="zh-CN"/>
    </w:rPr>
  </w:style>
  <w:style w:type="character" w:customStyle="1" w:styleId="2Char0">
    <w:name w:val="Σώμα κείμενου 2 Char"/>
    <w:basedOn w:val="a0"/>
    <w:link w:val="2b"/>
    <w:rsid w:val="001D5BB5"/>
    <w:rPr>
      <w:rFonts w:ascii="Tahoma" w:eastAsia="SimSun" w:hAnsi="Tahoma" w:cs="Tahoma"/>
      <w:sz w:val="20"/>
      <w:szCs w:val="20"/>
      <w:lang w:eastAsia="zh-CN"/>
    </w:rPr>
  </w:style>
  <w:style w:type="paragraph" w:styleId="35">
    <w:name w:val="Body Text 3"/>
    <w:basedOn w:val="a"/>
    <w:link w:val="3Char0"/>
    <w:rsid w:val="001D5BB5"/>
    <w:pPr>
      <w:suppressAutoHyphens w:val="0"/>
      <w:spacing w:after="0"/>
    </w:pPr>
    <w:rPr>
      <w:rFonts w:ascii="Tahoma" w:eastAsia="SimSun" w:hAnsi="Tahoma" w:cs="Tahoma"/>
      <w:sz w:val="16"/>
      <w:lang w:val="en-US" w:eastAsia="zh-CN"/>
    </w:rPr>
  </w:style>
  <w:style w:type="character" w:customStyle="1" w:styleId="3Char0">
    <w:name w:val="Σώμα κείμενου 3 Char"/>
    <w:basedOn w:val="a0"/>
    <w:link w:val="35"/>
    <w:rsid w:val="001D5BB5"/>
    <w:rPr>
      <w:rFonts w:ascii="Tahoma" w:eastAsia="SimSun" w:hAnsi="Tahoma" w:cs="Tahoma"/>
      <w:sz w:val="16"/>
      <w:szCs w:val="24"/>
      <w:lang w:val="en-US" w:eastAsia="zh-CN"/>
    </w:rPr>
  </w:style>
  <w:style w:type="character" w:customStyle="1" w:styleId="normaltitle1">
    <w:name w:val="normaltitle1"/>
    <w:rsid w:val="001D5BB5"/>
    <w:rPr>
      <w:rFonts w:ascii="Verdana" w:hAnsi="Verdana" w:hint="default"/>
      <w:color w:val="EEEEEE"/>
      <w:sz w:val="14"/>
      <w:szCs w:val="14"/>
    </w:rPr>
  </w:style>
  <w:style w:type="character" w:customStyle="1" w:styleId="normal1">
    <w:name w:val="normal1"/>
    <w:rsid w:val="001D5BB5"/>
    <w:rPr>
      <w:rFonts w:ascii="Verdana" w:hAnsi="Verdana" w:hint="default"/>
      <w:b w:val="0"/>
      <w:bCs w:val="0"/>
      <w:strike w:val="0"/>
      <w:dstrike w:val="0"/>
      <w:color w:val="333366"/>
      <w:sz w:val="14"/>
      <w:szCs w:val="14"/>
      <w:u w:val="none"/>
      <w:effect w:val="none"/>
    </w:rPr>
  </w:style>
  <w:style w:type="paragraph" w:styleId="Web">
    <w:name w:val="Normal (Web)"/>
    <w:basedOn w:val="a"/>
    <w:uiPriority w:val="99"/>
    <w:rsid w:val="001D5BB5"/>
    <w:pPr>
      <w:suppressAutoHyphens w:val="0"/>
      <w:spacing w:before="100" w:beforeAutospacing="1" w:after="100" w:afterAutospacing="1"/>
      <w:jc w:val="left"/>
    </w:pPr>
    <w:rPr>
      <w:rFonts w:ascii="Times New Roman" w:eastAsia="SimSun" w:hAnsi="Times New Roman" w:cs="Times New Roman"/>
      <w:color w:val="333333"/>
      <w:sz w:val="24"/>
      <w:lang w:val="el-GR" w:eastAsia="el-GR"/>
    </w:rPr>
  </w:style>
  <w:style w:type="character" w:customStyle="1" w:styleId="boldregulartext">
    <w:name w:val="bold_regular_text"/>
    <w:rsid w:val="001D5BB5"/>
  </w:style>
  <w:style w:type="character" w:customStyle="1" w:styleId="x2">
    <w:name w:val="x2"/>
    <w:rsid w:val="001D5BB5"/>
  </w:style>
  <w:style w:type="paragraph" w:customStyle="1" w:styleId="Speccentered">
    <w:name w:val="Spec_centered"/>
    <w:basedOn w:val="a"/>
    <w:rsid w:val="001D5BB5"/>
    <w:pPr>
      <w:overflowPunct w:val="0"/>
      <w:autoSpaceDE w:val="0"/>
      <w:jc w:val="center"/>
    </w:pPr>
    <w:rPr>
      <w:rFonts w:ascii="Times New Roman" w:eastAsia="Arial Unicode MS" w:hAnsi="Times New Roman" w:cs="Times New Roman"/>
      <w:szCs w:val="20"/>
      <w:lang w:val="el-GR"/>
    </w:rPr>
  </w:style>
  <w:style w:type="paragraph" w:customStyle="1" w:styleId="Specbody">
    <w:name w:val="Spec_body"/>
    <w:basedOn w:val="a"/>
    <w:rsid w:val="001D5BB5"/>
    <w:pPr>
      <w:overflowPunct w:val="0"/>
      <w:autoSpaceDE w:val="0"/>
    </w:pPr>
    <w:rPr>
      <w:rFonts w:ascii="Times New Roman" w:hAnsi="Times New Roman" w:cs="Times New Roman"/>
      <w:szCs w:val="20"/>
      <w:lang w:val="el-GR"/>
    </w:rPr>
  </w:style>
  <w:style w:type="character" w:customStyle="1" w:styleId="au-target">
    <w:name w:val="au-target"/>
    <w:rsid w:val="001D5BB5"/>
  </w:style>
  <w:style w:type="character" w:customStyle="1" w:styleId="para1">
    <w:name w:val="para1"/>
    <w:rsid w:val="001D5BB5"/>
    <w:rPr>
      <w:rFonts w:ascii="Arial" w:hAnsi="Arial" w:cs="Arial"/>
      <w:sz w:val="18"/>
      <w:szCs w:val="18"/>
    </w:rPr>
  </w:style>
  <w:style w:type="table" w:styleId="3-3">
    <w:name w:val="Table 3D effects 3"/>
    <w:basedOn w:val="a1"/>
    <w:rsid w:val="001D5BB5"/>
    <w:pPr>
      <w:overflowPunct w:val="0"/>
      <w:autoSpaceDE w:val="0"/>
      <w:spacing w:after="0" w:line="240" w:lineRule="auto"/>
      <w:textAlignment w:val="baseline"/>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emphlight1">
    <w:name w:val="title_emphlight1"/>
    <w:rsid w:val="001D5BB5"/>
    <w:rPr>
      <w:rFonts w:ascii="Arial" w:hAnsi="Arial" w:cs="Arial" w:hint="default"/>
      <w:b/>
      <w:bCs/>
      <w:color w:val="666666"/>
      <w:sz w:val="18"/>
      <w:szCs w:val="18"/>
    </w:rPr>
  </w:style>
  <w:style w:type="paragraph" w:customStyle="1" w:styleId="Pa2">
    <w:name w:val="Pa2"/>
    <w:basedOn w:val="a"/>
    <w:next w:val="a"/>
    <w:uiPriority w:val="99"/>
    <w:rsid w:val="001D5BB5"/>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character" w:customStyle="1" w:styleId="A11">
    <w:name w:val="A11"/>
    <w:uiPriority w:val="99"/>
    <w:rsid w:val="001D5BB5"/>
    <w:rPr>
      <w:rFonts w:cs="Museo Sans For Dell"/>
      <w:color w:val="3E444F"/>
      <w:sz w:val="13"/>
      <w:szCs w:val="13"/>
    </w:rPr>
  </w:style>
  <w:style w:type="paragraph" w:customStyle="1" w:styleId="Pa3">
    <w:name w:val="Pa3"/>
    <w:basedOn w:val="a"/>
    <w:next w:val="a"/>
    <w:uiPriority w:val="99"/>
    <w:rsid w:val="001D5BB5"/>
    <w:pPr>
      <w:suppressAutoHyphens w:val="0"/>
      <w:autoSpaceDE w:val="0"/>
      <w:autoSpaceDN w:val="0"/>
      <w:adjustRightInd w:val="0"/>
      <w:spacing w:after="0" w:line="161" w:lineRule="atLeast"/>
      <w:jc w:val="left"/>
    </w:pPr>
    <w:rPr>
      <w:rFonts w:ascii="Museo Sans For Dell 100" w:hAnsi="Museo Sans For Dell 100" w:cs="Times New Roman"/>
      <w:sz w:val="24"/>
      <w:lang w:val="el-GR" w:eastAsia="el-GR"/>
    </w:rPr>
  </w:style>
  <w:style w:type="character" w:customStyle="1" w:styleId="st1">
    <w:name w:val="st1"/>
    <w:rsid w:val="001D5BB5"/>
  </w:style>
  <w:style w:type="paragraph" w:styleId="aff4">
    <w:name w:val="Plain Text"/>
    <w:basedOn w:val="a"/>
    <w:link w:val="Char9"/>
    <w:uiPriority w:val="99"/>
    <w:unhideWhenUsed/>
    <w:rsid w:val="001D5BB5"/>
    <w:pPr>
      <w:suppressAutoHyphens w:val="0"/>
      <w:spacing w:after="0"/>
      <w:jc w:val="left"/>
    </w:pPr>
    <w:rPr>
      <w:rFonts w:ascii="Consolas" w:eastAsia="Calibri" w:hAnsi="Consolas" w:cs="Times New Roman"/>
      <w:sz w:val="21"/>
      <w:szCs w:val="21"/>
      <w:lang w:val="el-GR" w:eastAsia="en-US"/>
    </w:rPr>
  </w:style>
  <w:style w:type="character" w:customStyle="1" w:styleId="Char9">
    <w:name w:val="Απλό κείμενο Char"/>
    <w:basedOn w:val="a0"/>
    <w:link w:val="aff4"/>
    <w:uiPriority w:val="99"/>
    <w:rsid w:val="001D5BB5"/>
    <w:rPr>
      <w:rFonts w:ascii="Consolas" w:eastAsia="Calibri" w:hAnsi="Consolas" w:cs="Times New Roman"/>
      <w:sz w:val="21"/>
      <w:szCs w:val="21"/>
    </w:rPr>
  </w:style>
  <w:style w:type="character" w:customStyle="1" w:styleId="itemreviewed">
    <w:name w:val="itemreviewed"/>
    <w:rsid w:val="001D5BB5"/>
  </w:style>
  <w:style w:type="paragraph" w:customStyle="1" w:styleId="2c">
    <w:name w:val="Στυλ2"/>
    <w:basedOn w:val="a"/>
    <w:qFormat/>
    <w:rsid w:val="001D5BB5"/>
    <w:pPr>
      <w:widowControl w:val="0"/>
      <w:suppressAutoHyphens w:val="0"/>
      <w:spacing w:before="240"/>
      <w:ind w:left="1224" w:hanging="504"/>
      <w:contextualSpacing/>
      <w:outlineLvl w:val="2"/>
    </w:pPr>
    <w:rPr>
      <w:rFonts w:ascii="Calibri Light" w:eastAsia="SimSun" w:hAnsi="Calibri Light" w:cs="Times New Roman"/>
      <w:sz w:val="20"/>
      <w:szCs w:val="28"/>
      <w:lang w:val="el-GR" w:eastAsia="el-GR"/>
    </w:rPr>
  </w:style>
  <w:style w:type="paragraph" w:customStyle="1" w:styleId="p-2">
    <w:name w:val="p-2"/>
    <w:basedOn w:val="a"/>
    <w:rsid w:val="001D5BB5"/>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30">
    <w:name w:val="A3"/>
    <w:uiPriority w:val="99"/>
    <w:rsid w:val="001D5BB5"/>
    <w:rPr>
      <w:rFonts w:cs="MetaPro-Bold"/>
      <w:b/>
      <w:bCs/>
      <w:color w:val="221E1F"/>
      <w:sz w:val="12"/>
      <w:szCs w:val="12"/>
    </w:rPr>
  </w:style>
  <w:style w:type="paragraph" w:customStyle="1" w:styleId="aff5">
    <w:name w:val="πίνακας"/>
    <w:basedOn w:val="a"/>
    <w:link w:val="Chara"/>
    <w:qFormat/>
    <w:rsid w:val="001D5BB5"/>
    <w:pPr>
      <w:suppressAutoHyphens w:val="0"/>
      <w:spacing w:after="0"/>
      <w:jc w:val="left"/>
    </w:pPr>
    <w:rPr>
      <w:rFonts w:eastAsia="Calibri" w:cs="Times New Roman"/>
      <w:sz w:val="20"/>
      <w:szCs w:val="22"/>
      <w:lang w:val="en-US" w:eastAsia="en-US"/>
    </w:rPr>
  </w:style>
  <w:style w:type="character" w:customStyle="1" w:styleId="Chara">
    <w:name w:val="πίνακας Char"/>
    <w:link w:val="aff5"/>
    <w:rsid w:val="001D5BB5"/>
    <w:rPr>
      <w:rFonts w:ascii="Calibri" w:eastAsia="Calibri" w:hAnsi="Calibri" w:cs="Times New Roman"/>
      <w:sz w:val="20"/>
      <w:lang w:val="en-US"/>
    </w:rPr>
  </w:style>
  <w:style w:type="character" w:customStyle="1" w:styleId="characteristicvalue">
    <w:name w:val="characteristicvalue"/>
    <w:rsid w:val="001D5BB5"/>
  </w:style>
  <w:style w:type="paragraph" w:customStyle="1" w:styleId="characteristicsitem">
    <w:name w:val="characteristicsitem"/>
    <w:basedOn w:val="a"/>
    <w:rsid w:val="001D5BB5"/>
    <w:pPr>
      <w:suppressAutoHyphens w:val="0"/>
      <w:spacing w:before="100" w:beforeAutospacing="1" w:after="100" w:afterAutospacing="1"/>
      <w:jc w:val="left"/>
    </w:pPr>
    <w:rPr>
      <w:rFonts w:ascii="Times New Roman" w:hAnsi="Times New Roman" w:cs="Times New Roman"/>
      <w:sz w:val="24"/>
      <w:lang w:eastAsia="en-US"/>
    </w:rPr>
  </w:style>
  <w:style w:type="character" w:customStyle="1" w:styleId="red">
    <w:name w:val="red"/>
    <w:rsid w:val="001D5BB5"/>
  </w:style>
  <w:style w:type="paragraph" w:styleId="aff6">
    <w:name w:val="caption"/>
    <w:basedOn w:val="a"/>
    <w:next w:val="a"/>
    <w:uiPriority w:val="35"/>
    <w:unhideWhenUsed/>
    <w:qFormat/>
    <w:rsid w:val="001D5BB5"/>
    <w:pPr>
      <w:suppressAutoHyphens w:val="0"/>
      <w:spacing w:after="200"/>
      <w:jc w:val="left"/>
    </w:pPr>
    <w:rPr>
      <w:rFonts w:eastAsia="Calibri" w:cs="Times New Roman"/>
      <w:i/>
      <w:iCs/>
      <w:color w:val="44546A"/>
      <w:sz w:val="18"/>
      <w:szCs w:val="18"/>
      <w:lang w:val="en-US" w:eastAsia="en-US"/>
    </w:rPr>
  </w:style>
  <w:style w:type="character" w:customStyle="1" w:styleId="shortspec">
    <w:name w:val="shortspec"/>
    <w:rsid w:val="001D5BB5"/>
  </w:style>
  <w:style w:type="character" w:customStyle="1" w:styleId="para">
    <w:name w:val="para"/>
    <w:rsid w:val="001D5BB5"/>
  </w:style>
  <w:style w:type="paragraph" w:customStyle="1" w:styleId="aff7">
    <w:name w:val="ΤΜΗΜΑ"/>
    <w:basedOn w:val="2"/>
    <w:link w:val="Charb"/>
    <w:rsid w:val="001D5BB5"/>
    <w:pPr>
      <w:pBdr>
        <w:bottom w:val="none" w:sz="0" w:space="0" w:color="auto"/>
      </w:pBdr>
      <w:tabs>
        <w:tab w:val="clear" w:pos="567"/>
        <w:tab w:val="num" w:pos="1440"/>
      </w:tabs>
      <w:suppressAutoHyphens w:val="0"/>
      <w:overflowPunct w:val="0"/>
      <w:autoSpaceDE w:val="0"/>
      <w:spacing w:after="240"/>
      <w:ind w:left="1440" w:hanging="360"/>
      <w:jc w:val="left"/>
      <w:textAlignment w:val="baseline"/>
    </w:pPr>
    <w:rPr>
      <w:rFonts w:ascii="Calibri Light" w:eastAsia="SimSun" w:hAnsi="Calibri Light"/>
      <w:bCs/>
      <w:iCs/>
      <w:color w:val="auto"/>
      <w:szCs w:val="28"/>
      <w:lang w:val="el-GR"/>
    </w:rPr>
  </w:style>
  <w:style w:type="character" w:customStyle="1" w:styleId="Charb">
    <w:name w:val="ΤΜΗΜΑ Char"/>
    <w:link w:val="aff7"/>
    <w:rsid w:val="001D5BB5"/>
    <w:rPr>
      <w:rFonts w:ascii="Calibri Light" w:eastAsia="SimSun" w:hAnsi="Calibri Light" w:cs="Arial"/>
      <w:b/>
      <w:bCs/>
      <w:iCs/>
      <w:sz w:val="24"/>
      <w:szCs w:val="28"/>
      <w:lang w:eastAsia="ar-SA"/>
    </w:rPr>
  </w:style>
  <w:style w:type="paragraph" w:styleId="aff8">
    <w:name w:val="TOC Heading"/>
    <w:basedOn w:val="1"/>
    <w:next w:val="a"/>
    <w:uiPriority w:val="39"/>
    <w:unhideWhenUsed/>
    <w:qFormat/>
    <w:rsid w:val="001D5BB5"/>
    <w:pPr>
      <w:keepLines/>
      <w:pageBreakBefore w:val="0"/>
      <w:pBdr>
        <w:bottom w:val="none" w:sz="0" w:space="0" w:color="auto"/>
      </w:pBdr>
      <w:suppressAutoHyphens w:val="0"/>
      <w:spacing w:before="240" w:after="0" w:line="259" w:lineRule="auto"/>
      <w:jc w:val="left"/>
      <w:outlineLvl w:val="9"/>
    </w:pPr>
    <w:rPr>
      <w:rFonts w:ascii="Calibri Light" w:eastAsia="SimSun" w:hAnsi="Calibri Light" w:cs="Times New Roman"/>
      <w:b w:val="0"/>
      <w:bCs w:val="0"/>
      <w:color w:val="2E74B5"/>
      <w:sz w:val="32"/>
      <w:lang w:eastAsia="zh-CN"/>
    </w:rPr>
  </w:style>
  <w:style w:type="character" w:customStyle="1" w:styleId="Char8">
    <w:name w:val="Χωρίς διάστιχο Char"/>
    <w:link w:val="aff3"/>
    <w:uiPriority w:val="1"/>
    <w:rsid w:val="001D5BB5"/>
    <w:rPr>
      <w:rFonts w:ascii="Calibri" w:eastAsia="Times New Roman" w:hAnsi="Calibri" w:cs="Times New Roman"/>
      <w:lang w:eastAsia="el-GR"/>
    </w:rPr>
  </w:style>
  <w:style w:type="table" w:customStyle="1" w:styleId="2d">
    <w:name w:val="Πλέγμα πίνακα2"/>
    <w:basedOn w:val="a1"/>
    <w:next w:val="aff2"/>
    <w:uiPriority w:val="59"/>
    <w:rsid w:val="001D5B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8553">
    <w:name w:val="SP.4.278553"/>
    <w:basedOn w:val="Default"/>
    <w:next w:val="Default"/>
    <w:uiPriority w:val="99"/>
    <w:rsid w:val="001D5BB5"/>
    <w:pPr>
      <w:widowControl/>
      <w:suppressAutoHyphens w:val="0"/>
      <w:autoSpaceDE w:val="0"/>
      <w:autoSpaceDN w:val="0"/>
      <w:adjustRightInd w:val="0"/>
    </w:pPr>
    <w:rPr>
      <w:rFonts w:ascii="LJBOJ B+ Dell Replica" w:eastAsia="Times New Roman" w:hAnsi="LJBOJ B+ Dell Replica" w:cs="Times New Roman"/>
      <w:color w:val="auto"/>
      <w:lang w:eastAsia="el-GR" w:bidi="ar-SA"/>
    </w:rPr>
  </w:style>
  <w:style w:type="paragraph" w:customStyle="1" w:styleId="SP4278541">
    <w:name w:val="SP.4.278541"/>
    <w:basedOn w:val="Default"/>
    <w:next w:val="Default"/>
    <w:uiPriority w:val="99"/>
    <w:rsid w:val="001D5BB5"/>
    <w:pPr>
      <w:widowControl/>
      <w:suppressAutoHyphens w:val="0"/>
      <w:autoSpaceDE w:val="0"/>
      <w:autoSpaceDN w:val="0"/>
      <w:adjustRightInd w:val="0"/>
    </w:pPr>
    <w:rPr>
      <w:rFonts w:ascii="LJBOJ B+ Dell Replica" w:eastAsia="Times New Roman" w:hAnsi="LJBOJ B+ Dell Replica" w:cs="Times New Roman"/>
      <w:color w:val="auto"/>
      <w:lang w:eastAsia="el-GR" w:bidi="ar-SA"/>
    </w:rPr>
  </w:style>
  <w:style w:type="character" w:customStyle="1" w:styleId="SC4315406">
    <w:name w:val="SC.4.315406"/>
    <w:uiPriority w:val="99"/>
    <w:rsid w:val="001D5BB5"/>
    <w:rPr>
      <w:rFonts w:cs="LJBOJ B+ Dell Replica"/>
      <w:color w:val="000000"/>
      <w:sz w:val="20"/>
      <w:szCs w:val="20"/>
    </w:rPr>
  </w:style>
  <w:style w:type="character" w:customStyle="1" w:styleId="A70">
    <w:name w:val="A7"/>
    <w:uiPriority w:val="99"/>
    <w:rsid w:val="001D5BB5"/>
    <w:rPr>
      <w:color w:val="444444"/>
      <w:sz w:val="19"/>
      <w:szCs w:val="19"/>
    </w:rPr>
  </w:style>
  <w:style w:type="character" w:customStyle="1" w:styleId="A80">
    <w:name w:val="A8"/>
    <w:uiPriority w:val="99"/>
    <w:rsid w:val="001D5BB5"/>
    <w:rPr>
      <w:color w:val="444444"/>
      <w:sz w:val="11"/>
      <w:szCs w:val="11"/>
    </w:rPr>
  </w:style>
  <w:style w:type="character" w:customStyle="1" w:styleId="paraintropara1">
    <w:name w:val="para_intropara1"/>
    <w:rsid w:val="001D5BB5"/>
    <w:rPr>
      <w:rFonts w:ascii="Arial" w:hAnsi="Arial" w:cs="Arial" w:hint="default"/>
      <w:b/>
      <w:bCs/>
      <w:color w:val="666666"/>
      <w:sz w:val="24"/>
      <w:szCs w:val="24"/>
    </w:rPr>
  </w:style>
  <w:style w:type="paragraph" w:customStyle="1" w:styleId="Pa4">
    <w:name w:val="Pa4"/>
    <w:basedOn w:val="Default"/>
    <w:next w:val="Default"/>
    <w:uiPriority w:val="99"/>
    <w:rsid w:val="001D5BB5"/>
    <w:pPr>
      <w:widowControl/>
      <w:suppressAutoHyphens w:val="0"/>
      <w:autoSpaceDE w:val="0"/>
      <w:autoSpaceDN w:val="0"/>
      <w:adjustRightInd w:val="0"/>
      <w:spacing w:line="161" w:lineRule="atLeast"/>
    </w:pPr>
    <w:rPr>
      <w:rFonts w:ascii="Dell Replica Light" w:eastAsia="Times New Roman" w:hAnsi="Dell Replica Light" w:cs="Times New Roman"/>
      <w:color w:val="auto"/>
      <w:lang w:eastAsia="el-GR" w:bidi="ar-SA"/>
    </w:rPr>
  </w:style>
  <w:style w:type="character" w:customStyle="1" w:styleId="A12">
    <w:name w:val="A12"/>
    <w:uiPriority w:val="99"/>
    <w:rsid w:val="001D5BB5"/>
    <w:rPr>
      <w:rFonts w:cs="Dell Replica Light"/>
      <w:color w:val="3E444F"/>
      <w:sz w:val="17"/>
      <w:szCs w:val="17"/>
    </w:rPr>
  </w:style>
  <w:style w:type="character" w:customStyle="1" w:styleId="ty-product-featureprefix">
    <w:name w:val="ty-product-feature__prefix"/>
    <w:rsid w:val="001D5BB5"/>
  </w:style>
  <w:style w:type="character" w:customStyle="1" w:styleId="ty-product-featuresuffix">
    <w:name w:val="ty-product-feature__suffix"/>
    <w:rsid w:val="001D5BB5"/>
  </w:style>
  <w:style w:type="character" w:customStyle="1" w:styleId="A90">
    <w:name w:val="A9"/>
    <w:uiPriority w:val="99"/>
    <w:rsid w:val="001D5BB5"/>
    <w:rPr>
      <w:rFonts w:cs="Dell Replica"/>
      <w:color w:val="3D444E"/>
      <w:sz w:val="18"/>
      <w:szCs w:val="18"/>
    </w:rPr>
  </w:style>
  <w:style w:type="character" w:customStyle="1" w:styleId="value">
    <w:name w:val="value"/>
    <w:rsid w:val="001D5BB5"/>
  </w:style>
  <w:style w:type="character" w:customStyle="1" w:styleId="A20">
    <w:name w:val="A2"/>
    <w:uiPriority w:val="99"/>
    <w:rsid w:val="001D5BB5"/>
    <w:rPr>
      <w:rFonts w:cs="Dell Replica"/>
      <w:color w:val="3E444F"/>
      <w:sz w:val="9"/>
      <w:szCs w:val="9"/>
    </w:rPr>
  </w:style>
  <w:style w:type="character" w:customStyle="1" w:styleId="baec5a81-e4d6-4674-97f3-e9220f0136c1">
    <w:name w:val="baec5a81-e4d6-4674-97f3-e9220f0136c1"/>
    <w:rsid w:val="001D5BB5"/>
  </w:style>
  <w:style w:type="paragraph" w:styleId="aff9">
    <w:name w:val="List Bullet"/>
    <w:basedOn w:val="a"/>
    <w:rsid w:val="001D5BB5"/>
    <w:pPr>
      <w:widowControl w:val="0"/>
      <w:tabs>
        <w:tab w:val="num" w:pos="720"/>
      </w:tabs>
      <w:suppressAutoHyphens w:val="0"/>
      <w:autoSpaceDE w:val="0"/>
      <w:autoSpaceDN w:val="0"/>
      <w:adjustRightInd w:val="0"/>
      <w:spacing w:after="0" w:line="319" w:lineRule="auto"/>
      <w:ind w:left="720" w:hanging="360"/>
    </w:pPr>
    <w:rPr>
      <w:rFonts w:ascii="Arial" w:hAnsi="Arial" w:cs="Arial"/>
      <w:szCs w:val="18"/>
      <w:lang w:val="el-GR" w:eastAsia="el-GR"/>
    </w:rPr>
  </w:style>
  <w:style w:type="character" w:customStyle="1" w:styleId="A40">
    <w:name w:val="A4"/>
    <w:uiPriority w:val="99"/>
    <w:rsid w:val="001D5BB5"/>
    <w:rPr>
      <w:rFonts w:cs="GT Eesti Pro Text"/>
      <w:color w:val="1C1C1A"/>
      <w:sz w:val="12"/>
      <w:szCs w:val="12"/>
    </w:rPr>
  </w:style>
  <w:style w:type="character" w:customStyle="1" w:styleId="left">
    <w:name w:val="left"/>
    <w:rsid w:val="001D5BB5"/>
  </w:style>
  <w:style w:type="character" w:customStyle="1" w:styleId="label">
    <w:name w:val="label"/>
    <w:rsid w:val="001D5BB5"/>
  </w:style>
  <w:style w:type="paragraph" w:customStyle="1" w:styleId="Pa6">
    <w:name w:val="Pa6"/>
    <w:basedOn w:val="Default"/>
    <w:next w:val="Default"/>
    <w:uiPriority w:val="99"/>
    <w:rsid w:val="001D5BB5"/>
    <w:pPr>
      <w:widowControl/>
      <w:suppressAutoHyphens w:val="0"/>
      <w:autoSpaceDE w:val="0"/>
      <w:autoSpaceDN w:val="0"/>
      <w:adjustRightInd w:val="0"/>
      <w:spacing w:line="161" w:lineRule="atLeast"/>
    </w:pPr>
    <w:rPr>
      <w:rFonts w:ascii="Arial" w:eastAsia="Times New Roman" w:hAnsi="Arial" w:cs="Arial"/>
      <w:color w:val="auto"/>
      <w:lang w:eastAsia="el-GR" w:bidi="ar-SA"/>
    </w:rPr>
  </w:style>
  <w:style w:type="character" w:customStyle="1" w:styleId="A60">
    <w:name w:val="A6"/>
    <w:uiPriority w:val="99"/>
    <w:rsid w:val="001D5BB5"/>
    <w:rPr>
      <w:color w:val="44444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3312</Words>
  <Characters>17885</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Katsiouli Maria</cp:lastModifiedBy>
  <cp:revision>10</cp:revision>
  <dcterms:created xsi:type="dcterms:W3CDTF">2021-10-26T14:15:00Z</dcterms:created>
  <dcterms:modified xsi:type="dcterms:W3CDTF">2022-07-20T09:45:00Z</dcterms:modified>
</cp:coreProperties>
</file>