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C0EB" w14:textId="0D5FF6C4" w:rsidR="00B24203" w:rsidRPr="0011575A" w:rsidRDefault="00B04605" w:rsidP="00B04605">
      <w:pPr>
        <w:contextualSpacing/>
        <w:rPr>
          <w:b/>
          <w:color w:val="1F4E79"/>
          <w:sz w:val="20"/>
        </w:rPr>
      </w:pPr>
      <w:bookmarkStart w:id="0" w:name="_Hlk104898218"/>
      <w:r>
        <w:rPr>
          <w:b/>
          <w:color w:val="1F4E79"/>
          <w:sz w:val="20"/>
        </w:rPr>
        <w:t xml:space="preserve">    </w:t>
      </w:r>
      <w:r w:rsidR="00B24203" w:rsidRPr="0011575A">
        <w:rPr>
          <w:b/>
          <w:color w:val="1F4E79"/>
          <w:sz w:val="20"/>
        </w:rPr>
        <w:t>ΠΑΡΑΡΤΗΜΑ Α΄: Τεχνικές Προδιαγραφές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5"/>
        <w:gridCol w:w="1090"/>
        <w:gridCol w:w="1545"/>
      </w:tblGrid>
      <w:tr w:rsidR="00B24203" w:rsidRPr="00611F2D" w14:paraId="70C168EA" w14:textId="77777777" w:rsidTr="008E3176">
        <w:trPr>
          <w:trHeight w:val="327"/>
          <w:jc w:val="center"/>
        </w:trPr>
        <w:tc>
          <w:tcPr>
            <w:tcW w:w="6375" w:type="dxa"/>
            <w:shd w:val="clear" w:color="auto" w:fill="auto"/>
            <w:vAlign w:val="center"/>
          </w:tcPr>
          <w:p w14:paraId="78DDD9D3" w14:textId="77777777" w:rsidR="00B24203" w:rsidRPr="00417FC8" w:rsidRDefault="00B24203" w:rsidP="008E3176">
            <w:pPr>
              <w:jc w:val="center"/>
              <w:rPr>
                <w:rFonts w:eastAsia="Calibri"/>
                <w:b/>
                <w:sz w:val="20"/>
              </w:rPr>
            </w:pPr>
            <w:r w:rsidRPr="00417FC8">
              <w:rPr>
                <w:rFonts w:eastAsia="Calibri"/>
                <w:b/>
                <w:sz w:val="20"/>
              </w:rPr>
              <w:t xml:space="preserve">Περιγραφή </w:t>
            </w:r>
            <w:r>
              <w:rPr>
                <w:rFonts w:eastAsia="Calibri"/>
                <w:b/>
                <w:sz w:val="20"/>
              </w:rPr>
              <w:t>υπό προμήθεια ειδών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1FA676A" w14:textId="77777777" w:rsidR="00B24203" w:rsidRPr="00417FC8" w:rsidRDefault="00B24203" w:rsidP="008E3176">
            <w:pPr>
              <w:jc w:val="center"/>
              <w:rPr>
                <w:rFonts w:eastAsia="Calibri"/>
                <w:b/>
                <w:sz w:val="20"/>
              </w:rPr>
            </w:pPr>
            <w:r w:rsidRPr="00417FC8">
              <w:rPr>
                <w:rFonts w:eastAsia="Calibri"/>
                <w:b/>
                <w:sz w:val="20"/>
              </w:rPr>
              <w:t>Ποσότητα</w:t>
            </w:r>
            <w:r>
              <w:rPr>
                <w:rFonts w:eastAsia="Calibri"/>
                <w:b/>
                <w:sz w:val="20"/>
              </w:rPr>
              <w:t xml:space="preserve"> σε </w:t>
            </w:r>
            <w:proofErr w:type="spellStart"/>
            <w:r>
              <w:rPr>
                <w:rFonts w:eastAsia="Calibri"/>
                <w:b/>
                <w:sz w:val="20"/>
              </w:rPr>
              <w:t>τμχ</w:t>
            </w:r>
            <w:proofErr w:type="spellEnd"/>
          </w:p>
        </w:tc>
        <w:tc>
          <w:tcPr>
            <w:tcW w:w="1545" w:type="dxa"/>
            <w:vAlign w:val="center"/>
          </w:tcPr>
          <w:p w14:paraId="2E5E3FC6" w14:textId="77777777" w:rsidR="00B24203" w:rsidRPr="00417FC8" w:rsidRDefault="00B24203" w:rsidP="008E3176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ΝΑΙ/ΟΧΙ (με αναγραφή προσφερόμενης ποσότητας)</w:t>
            </w:r>
          </w:p>
        </w:tc>
      </w:tr>
      <w:tr w:rsidR="00B24203" w:rsidRPr="00611F2D" w14:paraId="7FC3C944" w14:textId="77777777" w:rsidTr="008E3176">
        <w:trPr>
          <w:trHeight w:val="327"/>
          <w:jc w:val="center"/>
        </w:trPr>
        <w:tc>
          <w:tcPr>
            <w:tcW w:w="6375" w:type="dxa"/>
            <w:shd w:val="clear" w:color="auto" w:fill="auto"/>
            <w:vAlign w:val="center"/>
          </w:tcPr>
          <w:p w14:paraId="46E2DEFB" w14:textId="77777777" w:rsidR="00B24203" w:rsidRPr="00D6314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 w:rsidRPr="00D6314D">
              <w:rPr>
                <w:rFonts w:eastAsia="Calibri"/>
                <w:bCs/>
                <w:sz w:val="20"/>
              </w:rPr>
              <w:t xml:space="preserve">Γενικά αναλώσιμα: </w:t>
            </w:r>
            <w:proofErr w:type="spellStart"/>
            <w:r w:rsidRPr="00D6314D">
              <w:rPr>
                <w:rFonts w:eastAsia="Calibri"/>
                <w:bCs/>
                <w:sz w:val="20"/>
              </w:rPr>
              <w:t>Tips</w:t>
            </w:r>
            <w:proofErr w:type="spellEnd"/>
            <w:r w:rsidRPr="00D6314D">
              <w:rPr>
                <w:rFonts w:eastAsia="Calibri"/>
                <w:bCs/>
                <w:sz w:val="20"/>
              </w:rPr>
              <w:t xml:space="preserve"> </w:t>
            </w:r>
            <w:proofErr w:type="spellStart"/>
            <w:r w:rsidRPr="00D6314D">
              <w:rPr>
                <w:rFonts w:eastAsia="Calibri"/>
                <w:bCs/>
                <w:sz w:val="20"/>
              </w:rPr>
              <w:t>πιπέτας</w:t>
            </w:r>
            <w:proofErr w:type="spellEnd"/>
            <w:r w:rsidRPr="00D6314D">
              <w:rPr>
                <w:rFonts w:eastAsia="Calibri"/>
                <w:bCs/>
                <w:sz w:val="20"/>
              </w:rPr>
              <w:t xml:space="preserve"> των 1000 </w:t>
            </w:r>
            <w:proofErr w:type="spellStart"/>
            <w:r w:rsidRPr="00D6314D">
              <w:rPr>
                <w:rFonts w:eastAsia="Calibri"/>
                <w:bCs/>
                <w:sz w:val="20"/>
              </w:rPr>
              <w:t>μl</w:t>
            </w:r>
            <w:proofErr w:type="spellEnd"/>
            <w:r w:rsidRPr="00D6314D">
              <w:rPr>
                <w:rFonts w:eastAsia="Calibri"/>
                <w:bCs/>
                <w:sz w:val="20"/>
              </w:rPr>
              <w:t xml:space="preserve"> (</w:t>
            </w:r>
            <w:proofErr w:type="spellStart"/>
            <w:r w:rsidRPr="00D6314D">
              <w:rPr>
                <w:rFonts w:eastAsia="Calibri"/>
                <w:bCs/>
                <w:sz w:val="20"/>
              </w:rPr>
              <w:t>pck</w:t>
            </w:r>
            <w:proofErr w:type="spellEnd"/>
            <w:r w:rsidRPr="00D6314D">
              <w:rPr>
                <w:rFonts w:eastAsia="Calibri"/>
                <w:bCs/>
                <w:sz w:val="20"/>
              </w:rPr>
              <w:t xml:space="preserve"> 1000)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8911456" w14:textId="77777777" w:rsidR="00B24203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12</w:t>
            </w:r>
          </w:p>
        </w:tc>
        <w:tc>
          <w:tcPr>
            <w:tcW w:w="1545" w:type="dxa"/>
            <w:vAlign w:val="center"/>
          </w:tcPr>
          <w:p w14:paraId="40C5CFDB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B24203" w:rsidRPr="00611F2D" w14:paraId="004AABEB" w14:textId="77777777" w:rsidTr="008E3176">
        <w:trPr>
          <w:trHeight w:val="327"/>
          <w:jc w:val="center"/>
        </w:trPr>
        <w:tc>
          <w:tcPr>
            <w:tcW w:w="6375" w:type="dxa"/>
            <w:shd w:val="clear" w:color="auto" w:fill="auto"/>
            <w:vAlign w:val="center"/>
          </w:tcPr>
          <w:p w14:paraId="150D2533" w14:textId="77777777" w:rsidR="00B24203" w:rsidRPr="00D6314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 w:rsidRPr="00011213">
              <w:rPr>
                <w:rFonts w:eastAsia="Calibri"/>
                <w:bCs/>
                <w:sz w:val="20"/>
              </w:rPr>
              <w:t xml:space="preserve">Γενικά αναλώσιμα: Πλαστικοί σωληνίσκοι των 50 </w:t>
            </w:r>
            <w:proofErr w:type="spellStart"/>
            <w:r w:rsidRPr="00011213">
              <w:rPr>
                <w:rFonts w:eastAsia="Calibri"/>
                <w:bCs/>
                <w:sz w:val="20"/>
              </w:rPr>
              <w:t>ml</w:t>
            </w:r>
            <w:proofErr w:type="spellEnd"/>
            <w:r w:rsidRPr="00011213">
              <w:rPr>
                <w:rFonts w:eastAsia="Calibri"/>
                <w:bCs/>
                <w:sz w:val="20"/>
              </w:rPr>
              <w:t xml:space="preserve"> (</w:t>
            </w:r>
            <w:proofErr w:type="spellStart"/>
            <w:r w:rsidRPr="00011213">
              <w:rPr>
                <w:rFonts w:eastAsia="Calibri"/>
                <w:bCs/>
                <w:sz w:val="20"/>
              </w:rPr>
              <w:t>pck</w:t>
            </w:r>
            <w:proofErr w:type="spellEnd"/>
            <w:r w:rsidRPr="00011213">
              <w:rPr>
                <w:rFonts w:eastAsia="Calibri"/>
                <w:bCs/>
                <w:sz w:val="20"/>
              </w:rPr>
              <w:t xml:space="preserve"> 25) (Γεν. Αναλ.)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458D3CB" w14:textId="77777777" w:rsidR="00B24203" w:rsidRPr="00553674" w:rsidRDefault="00B24203" w:rsidP="008E3176">
            <w:pPr>
              <w:jc w:val="center"/>
              <w:rPr>
                <w:rFonts w:eastAsia="Calibri"/>
                <w:bCs/>
                <w:sz w:val="20"/>
                <w:lang w:val="en-US"/>
              </w:rPr>
            </w:pPr>
            <w:r>
              <w:rPr>
                <w:rFonts w:eastAsia="Calibri"/>
                <w:bCs/>
                <w:sz w:val="20"/>
              </w:rPr>
              <w:t>15</w:t>
            </w:r>
          </w:p>
        </w:tc>
        <w:tc>
          <w:tcPr>
            <w:tcW w:w="1545" w:type="dxa"/>
            <w:vAlign w:val="center"/>
          </w:tcPr>
          <w:p w14:paraId="4EC1EA69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B24203" w:rsidRPr="00611F2D" w14:paraId="632876C1" w14:textId="77777777" w:rsidTr="008E3176">
        <w:trPr>
          <w:trHeight w:val="327"/>
          <w:jc w:val="center"/>
        </w:trPr>
        <w:tc>
          <w:tcPr>
            <w:tcW w:w="6375" w:type="dxa"/>
            <w:shd w:val="clear" w:color="auto" w:fill="auto"/>
            <w:vAlign w:val="center"/>
          </w:tcPr>
          <w:p w14:paraId="4BB20DD1" w14:textId="77777777" w:rsidR="00B24203" w:rsidRPr="00D6314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 w:rsidRPr="00011213">
              <w:rPr>
                <w:rFonts w:eastAsia="Calibri"/>
                <w:bCs/>
                <w:sz w:val="20"/>
              </w:rPr>
              <w:t xml:space="preserve">Γενικά αναλώσιμα: Πλαστικοί σωληνίσκοι των 25 </w:t>
            </w:r>
            <w:proofErr w:type="spellStart"/>
            <w:r w:rsidRPr="00011213">
              <w:rPr>
                <w:rFonts w:eastAsia="Calibri"/>
                <w:bCs/>
                <w:sz w:val="20"/>
              </w:rPr>
              <w:t>ml</w:t>
            </w:r>
            <w:proofErr w:type="spellEnd"/>
            <w:r w:rsidRPr="00011213">
              <w:rPr>
                <w:rFonts w:eastAsia="Calibri"/>
                <w:bCs/>
                <w:sz w:val="20"/>
              </w:rPr>
              <w:t xml:space="preserve"> (</w:t>
            </w:r>
            <w:proofErr w:type="spellStart"/>
            <w:r w:rsidRPr="00011213">
              <w:rPr>
                <w:rFonts w:eastAsia="Calibri"/>
                <w:bCs/>
                <w:sz w:val="20"/>
              </w:rPr>
              <w:t>pck</w:t>
            </w:r>
            <w:proofErr w:type="spellEnd"/>
            <w:r w:rsidRPr="00011213">
              <w:rPr>
                <w:rFonts w:eastAsia="Calibri"/>
                <w:bCs/>
                <w:sz w:val="20"/>
              </w:rPr>
              <w:t xml:space="preserve"> 25) (Γεν. Αναλ.)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8C8F4A8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12</w:t>
            </w:r>
          </w:p>
        </w:tc>
        <w:tc>
          <w:tcPr>
            <w:tcW w:w="1545" w:type="dxa"/>
            <w:vAlign w:val="center"/>
          </w:tcPr>
          <w:p w14:paraId="205E77D9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B24203" w:rsidRPr="00611F2D" w14:paraId="0505EE52" w14:textId="77777777" w:rsidTr="008E3176">
        <w:trPr>
          <w:trHeight w:val="327"/>
          <w:jc w:val="center"/>
        </w:trPr>
        <w:tc>
          <w:tcPr>
            <w:tcW w:w="6375" w:type="dxa"/>
            <w:shd w:val="clear" w:color="auto" w:fill="auto"/>
            <w:vAlign w:val="center"/>
          </w:tcPr>
          <w:p w14:paraId="2260A96D" w14:textId="77777777" w:rsidR="00B24203" w:rsidRPr="00D6314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proofErr w:type="spellStart"/>
            <w:r w:rsidRPr="00011213">
              <w:rPr>
                <w:rFonts w:eastAsia="Calibri"/>
                <w:bCs/>
                <w:sz w:val="20"/>
              </w:rPr>
              <w:t>Tips</w:t>
            </w:r>
            <w:proofErr w:type="spellEnd"/>
            <w:r w:rsidRPr="00011213">
              <w:rPr>
                <w:rFonts w:eastAsia="Calibri"/>
                <w:bCs/>
                <w:sz w:val="20"/>
              </w:rPr>
              <w:t xml:space="preserve"> </w:t>
            </w:r>
            <w:proofErr w:type="spellStart"/>
            <w:r w:rsidRPr="00011213">
              <w:rPr>
                <w:rFonts w:eastAsia="Calibri"/>
                <w:bCs/>
                <w:sz w:val="20"/>
              </w:rPr>
              <w:t>πιπέτας</w:t>
            </w:r>
            <w:proofErr w:type="spellEnd"/>
            <w:r w:rsidRPr="00011213">
              <w:rPr>
                <w:rFonts w:eastAsia="Calibri"/>
                <w:bCs/>
                <w:sz w:val="20"/>
              </w:rPr>
              <w:t xml:space="preserve"> των 200 </w:t>
            </w:r>
            <w:proofErr w:type="spellStart"/>
            <w:r w:rsidRPr="00011213">
              <w:rPr>
                <w:rFonts w:eastAsia="Calibri"/>
                <w:bCs/>
                <w:sz w:val="20"/>
              </w:rPr>
              <w:t>μl</w:t>
            </w:r>
            <w:proofErr w:type="spellEnd"/>
            <w:r w:rsidRPr="00011213">
              <w:rPr>
                <w:rFonts w:eastAsia="Calibri"/>
                <w:bCs/>
                <w:sz w:val="20"/>
              </w:rPr>
              <w:t xml:space="preserve"> (</w:t>
            </w:r>
            <w:proofErr w:type="spellStart"/>
            <w:r w:rsidRPr="00011213">
              <w:rPr>
                <w:rFonts w:eastAsia="Calibri"/>
                <w:bCs/>
                <w:sz w:val="20"/>
              </w:rPr>
              <w:t>pck</w:t>
            </w:r>
            <w:proofErr w:type="spellEnd"/>
            <w:r w:rsidRPr="00011213">
              <w:rPr>
                <w:rFonts w:eastAsia="Calibri"/>
                <w:bCs/>
                <w:sz w:val="20"/>
              </w:rPr>
              <w:t xml:space="preserve"> 1000) (Γεν. Αναλ.)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1506FDE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12</w:t>
            </w:r>
          </w:p>
        </w:tc>
        <w:tc>
          <w:tcPr>
            <w:tcW w:w="1545" w:type="dxa"/>
            <w:vAlign w:val="center"/>
          </w:tcPr>
          <w:p w14:paraId="35E09D79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B24203" w:rsidRPr="00611F2D" w14:paraId="012FEA8D" w14:textId="77777777" w:rsidTr="008E3176">
        <w:trPr>
          <w:trHeight w:val="327"/>
          <w:jc w:val="center"/>
        </w:trPr>
        <w:tc>
          <w:tcPr>
            <w:tcW w:w="6375" w:type="dxa"/>
            <w:shd w:val="clear" w:color="auto" w:fill="auto"/>
            <w:vAlign w:val="center"/>
          </w:tcPr>
          <w:p w14:paraId="4F947E94" w14:textId="77777777" w:rsidR="00B24203" w:rsidRPr="00011213" w:rsidRDefault="00B24203" w:rsidP="008E3176">
            <w:pPr>
              <w:jc w:val="center"/>
              <w:rPr>
                <w:rFonts w:eastAsia="Calibri"/>
                <w:bCs/>
                <w:sz w:val="20"/>
                <w:lang w:val="en-US"/>
              </w:rPr>
            </w:pPr>
            <w:r w:rsidRPr="00011213">
              <w:rPr>
                <w:rFonts w:eastAsia="Calibri"/>
                <w:bCs/>
                <w:sz w:val="20"/>
                <w:lang w:val="en-US"/>
              </w:rPr>
              <w:t>glass microfiber filters, binder free, Grade GF/C circles, 47 mm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EC8D5DA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3</w:t>
            </w:r>
          </w:p>
        </w:tc>
        <w:tc>
          <w:tcPr>
            <w:tcW w:w="1545" w:type="dxa"/>
            <w:vAlign w:val="center"/>
          </w:tcPr>
          <w:p w14:paraId="49C0B6C1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B24203" w:rsidRPr="00611F2D" w14:paraId="7EA7D97B" w14:textId="77777777" w:rsidTr="008E3176">
        <w:trPr>
          <w:trHeight w:val="327"/>
          <w:jc w:val="center"/>
        </w:trPr>
        <w:tc>
          <w:tcPr>
            <w:tcW w:w="6375" w:type="dxa"/>
            <w:shd w:val="clear" w:color="auto" w:fill="auto"/>
            <w:vAlign w:val="center"/>
          </w:tcPr>
          <w:p w14:paraId="2645CDEF" w14:textId="77777777" w:rsidR="00B24203" w:rsidRPr="00D6314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Γ</w:t>
            </w:r>
            <w:r w:rsidRPr="00011213">
              <w:rPr>
                <w:rFonts w:eastAsia="Calibri"/>
                <w:bCs/>
                <w:sz w:val="20"/>
              </w:rPr>
              <w:t>υάλινες φιάλες αποθήκευσης με βιδωτό καπάκι των 50mL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EFA11D4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6</w:t>
            </w:r>
          </w:p>
        </w:tc>
        <w:tc>
          <w:tcPr>
            <w:tcW w:w="1545" w:type="dxa"/>
            <w:vAlign w:val="center"/>
          </w:tcPr>
          <w:p w14:paraId="3A8AECB6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B24203" w:rsidRPr="00611F2D" w14:paraId="15891B6F" w14:textId="77777777" w:rsidTr="008E3176">
        <w:trPr>
          <w:trHeight w:val="327"/>
          <w:jc w:val="center"/>
        </w:trPr>
        <w:tc>
          <w:tcPr>
            <w:tcW w:w="6375" w:type="dxa"/>
            <w:shd w:val="clear" w:color="auto" w:fill="auto"/>
            <w:vAlign w:val="center"/>
          </w:tcPr>
          <w:p w14:paraId="084F3BF2" w14:textId="77777777" w:rsidR="00B24203" w:rsidRPr="00D6314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Γ</w:t>
            </w:r>
            <w:r w:rsidRPr="00011213">
              <w:rPr>
                <w:rFonts w:eastAsia="Calibri"/>
                <w:bCs/>
                <w:sz w:val="20"/>
              </w:rPr>
              <w:t>υάλινες φιάλες αποθήκευσης με βιδωτό καπάκι των 100mL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2BB7AEB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6</w:t>
            </w:r>
          </w:p>
        </w:tc>
        <w:tc>
          <w:tcPr>
            <w:tcW w:w="1545" w:type="dxa"/>
            <w:vAlign w:val="center"/>
          </w:tcPr>
          <w:p w14:paraId="4D677890" w14:textId="77777777" w:rsidR="00B24203" w:rsidRPr="00A54E80" w:rsidRDefault="00B24203" w:rsidP="008E3176">
            <w:pPr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B24203" w:rsidRPr="00611F2D" w14:paraId="317AF255" w14:textId="77777777" w:rsidTr="008E3176">
        <w:trPr>
          <w:trHeight w:val="327"/>
          <w:jc w:val="center"/>
        </w:trPr>
        <w:tc>
          <w:tcPr>
            <w:tcW w:w="6375" w:type="dxa"/>
            <w:shd w:val="clear" w:color="auto" w:fill="auto"/>
            <w:vAlign w:val="center"/>
          </w:tcPr>
          <w:p w14:paraId="47EE331C" w14:textId="77777777" w:rsidR="00B24203" w:rsidRPr="00D6314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Γ</w:t>
            </w:r>
            <w:r w:rsidRPr="00011213">
              <w:rPr>
                <w:rFonts w:eastAsia="Calibri"/>
                <w:bCs/>
                <w:sz w:val="20"/>
              </w:rPr>
              <w:t>υάλινες φιάλες αποθήκευσης με βιδωτό καπάκι των 250mL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82BA572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6</w:t>
            </w:r>
          </w:p>
        </w:tc>
        <w:tc>
          <w:tcPr>
            <w:tcW w:w="1545" w:type="dxa"/>
            <w:vAlign w:val="center"/>
          </w:tcPr>
          <w:p w14:paraId="5D76CBF2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B24203" w:rsidRPr="00611F2D" w14:paraId="7A067988" w14:textId="77777777" w:rsidTr="008E3176">
        <w:trPr>
          <w:trHeight w:val="327"/>
          <w:jc w:val="center"/>
        </w:trPr>
        <w:tc>
          <w:tcPr>
            <w:tcW w:w="6375" w:type="dxa"/>
            <w:shd w:val="clear" w:color="auto" w:fill="auto"/>
            <w:vAlign w:val="center"/>
          </w:tcPr>
          <w:p w14:paraId="54AF848A" w14:textId="77777777" w:rsidR="00B24203" w:rsidRPr="00D6314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Γ</w:t>
            </w:r>
            <w:r w:rsidRPr="00011213">
              <w:rPr>
                <w:rFonts w:eastAsia="Calibri"/>
                <w:bCs/>
                <w:sz w:val="20"/>
              </w:rPr>
              <w:t>υάλινες φιάλες αποθήκευσης με βιδωτό καπάκι των 1000mL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C7C7DEB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6</w:t>
            </w:r>
          </w:p>
        </w:tc>
        <w:tc>
          <w:tcPr>
            <w:tcW w:w="1545" w:type="dxa"/>
            <w:vAlign w:val="center"/>
          </w:tcPr>
          <w:p w14:paraId="7EF78DC3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B24203" w:rsidRPr="00611F2D" w14:paraId="2EC0B1AC" w14:textId="77777777" w:rsidTr="008E3176">
        <w:trPr>
          <w:trHeight w:val="327"/>
          <w:jc w:val="center"/>
        </w:trPr>
        <w:tc>
          <w:tcPr>
            <w:tcW w:w="6375" w:type="dxa"/>
            <w:shd w:val="clear" w:color="auto" w:fill="auto"/>
            <w:vAlign w:val="center"/>
          </w:tcPr>
          <w:p w14:paraId="657154CF" w14:textId="77777777" w:rsidR="00B24203" w:rsidRPr="00D6314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Γ</w:t>
            </w:r>
            <w:r w:rsidRPr="00011213">
              <w:rPr>
                <w:rFonts w:eastAsia="Calibri"/>
                <w:bCs/>
                <w:sz w:val="20"/>
              </w:rPr>
              <w:t>υάλινες φιάλες αποθήκευσης με βιδωτό καπάκι των 500mL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7CF7386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6</w:t>
            </w:r>
          </w:p>
        </w:tc>
        <w:tc>
          <w:tcPr>
            <w:tcW w:w="1545" w:type="dxa"/>
            <w:vAlign w:val="center"/>
          </w:tcPr>
          <w:p w14:paraId="7C8FABD9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B24203" w:rsidRPr="00611F2D" w14:paraId="64DF4667" w14:textId="77777777" w:rsidTr="008E3176">
        <w:trPr>
          <w:trHeight w:val="327"/>
          <w:jc w:val="center"/>
        </w:trPr>
        <w:tc>
          <w:tcPr>
            <w:tcW w:w="6375" w:type="dxa"/>
            <w:shd w:val="clear" w:color="auto" w:fill="auto"/>
            <w:vAlign w:val="center"/>
          </w:tcPr>
          <w:p w14:paraId="316CE77B" w14:textId="77777777" w:rsidR="00B24203" w:rsidRPr="00684ADC" w:rsidRDefault="00B24203" w:rsidP="008E3176">
            <w:pPr>
              <w:jc w:val="center"/>
              <w:rPr>
                <w:rFonts w:eastAsia="Calibri"/>
                <w:bCs/>
                <w:sz w:val="20"/>
                <w:lang w:val="en-US"/>
              </w:rPr>
            </w:pPr>
            <w:r w:rsidRPr="00011213">
              <w:rPr>
                <w:rFonts w:eastAsia="Calibri"/>
                <w:bCs/>
                <w:sz w:val="20"/>
                <w:lang w:val="en-US"/>
              </w:rPr>
              <w:t xml:space="preserve">Ethanol absolute, </w:t>
            </w:r>
            <w:proofErr w:type="spellStart"/>
            <w:r w:rsidRPr="00011213">
              <w:rPr>
                <w:rFonts w:eastAsia="Calibri"/>
                <w:bCs/>
                <w:sz w:val="20"/>
                <w:lang w:val="en-US"/>
              </w:rPr>
              <w:t>denaturated</w:t>
            </w:r>
            <w:proofErr w:type="spellEnd"/>
            <w:r w:rsidRPr="00011213">
              <w:rPr>
                <w:rFonts w:eastAsia="Calibri"/>
                <w:bCs/>
                <w:sz w:val="20"/>
                <w:lang w:val="en-US"/>
              </w:rPr>
              <w:t xml:space="preserve"> with 0.5-1.5 Vol.% 2-butanone and approx. </w:t>
            </w:r>
            <w:r w:rsidRPr="00684ADC">
              <w:rPr>
                <w:rFonts w:eastAsia="Calibri"/>
                <w:bCs/>
                <w:sz w:val="20"/>
                <w:lang w:val="en-US"/>
              </w:rPr>
              <w:t>98% (GC)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9F924EA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  <w:tc>
          <w:tcPr>
            <w:tcW w:w="1545" w:type="dxa"/>
            <w:vAlign w:val="center"/>
          </w:tcPr>
          <w:p w14:paraId="2609E692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B24203" w:rsidRPr="00611F2D" w14:paraId="1AD5924A" w14:textId="77777777" w:rsidTr="008E3176">
        <w:trPr>
          <w:trHeight w:val="327"/>
          <w:jc w:val="center"/>
        </w:trPr>
        <w:tc>
          <w:tcPr>
            <w:tcW w:w="6375" w:type="dxa"/>
            <w:shd w:val="clear" w:color="auto" w:fill="auto"/>
            <w:vAlign w:val="center"/>
          </w:tcPr>
          <w:p w14:paraId="649CD5AD" w14:textId="77777777" w:rsidR="00B24203" w:rsidRPr="00D6314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lang w:val="en-US"/>
              </w:rPr>
              <w:t>S</w:t>
            </w:r>
            <w:proofErr w:type="spellStart"/>
            <w:r w:rsidRPr="00011213">
              <w:rPr>
                <w:rFonts w:eastAsia="Calibri"/>
                <w:bCs/>
                <w:sz w:val="20"/>
              </w:rPr>
              <w:t>erological</w:t>
            </w:r>
            <w:proofErr w:type="spellEnd"/>
            <w:r w:rsidRPr="00011213">
              <w:rPr>
                <w:rFonts w:eastAsia="Calibri"/>
                <w:bCs/>
                <w:sz w:val="20"/>
              </w:rPr>
              <w:t xml:space="preserve"> </w:t>
            </w:r>
            <w:proofErr w:type="spellStart"/>
            <w:r w:rsidRPr="00011213">
              <w:rPr>
                <w:rFonts w:eastAsia="Calibri"/>
                <w:bCs/>
                <w:sz w:val="20"/>
              </w:rPr>
              <w:t>pipettes</w:t>
            </w:r>
            <w:proofErr w:type="spellEnd"/>
            <w:r w:rsidRPr="00011213">
              <w:rPr>
                <w:rFonts w:eastAsia="Calibri"/>
                <w:bCs/>
                <w:sz w:val="20"/>
              </w:rPr>
              <w:t xml:space="preserve"> αποστειρωμένες των 2mL (</w:t>
            </w:r>
            <w:proofErr w:type="spellStart"/>
            <w:r w:rsidRPr="00011213">
              <w:rPr>
                <w:rFonts w:eastAsia="Calibri"/>
                <w:bCs/>
                <w:sz w:val="20"/>
              </w:rPr>
              <w:t>πακ</w:t>
            </w:r>
            <w:proofErr w:type="spellEnd"/>
            <w:r w:rsidRPr="00011213">
              <w:rPr>
                <w:rFonts w:eastAsia="Calibri"/>
                <w:bCs/>
                <w:sz w:val="20"/>
              </w:rPr>
              <w:t>/500)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FBE3C24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  <w:tc>
          <w:tcPr>
            <w:tcW w:w="1545" w:type="dxa"/>
            <w:vAlign w:val="center"/>
          </w:tcPr>
          <w:p w14:paraId="7016194D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B24203" w:rsidRPr="00611F2D" w14:paraId="3F21FA2C" w14:textId="77777777" w:rsidTr="008E3176">
        <w:trPr>
          <w:trHeight w:val="327"/>
          <w:jc w:val="center"/>
        </w:trPr>
        <w:tc>
          <w:tcPr>
            <w:tcW w:w="6375" w:type="dxa"/>
            <w:shd w:val="clear" w:color="auto" w:fill="auto"/>
            <w:vAlign w:val="center"/>
          </w:tcPr>
          <w:p w14:paraId="0E59E958" w14:textId="77777777" w:rsidR="00B24203" w:rsidRPr="00D6314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lang w:val="en-US"/>
              </w:rPr>
              <w:t>S</w:t>
            </w:r>
            <w:proofErr w:type="spellStart"/>
            <w:r w:rsidRPr="00011213">
              <w:rPr>
                <w:rFonts w:eastAsia="Calibri"/>
                <w:bCs/>
                <w:sz w:val="20"/>
              </w:rPr>
              <w:t>erological</w:t>
            </w:r>
            <w:proofErr w:type="spellEnd"/>
            <w:r w:rsidRPr="00011213">
              <w:rPr>
                <w:rFonts w:eastAsia="Calibri"/>
                <w:bCs/>
                <w:sz w:val="20"/>
              </w:rPr>
              <w:t xml:space="preserve"> </w:t>
            </w:r>
            <w:proofErr w:type="spellStart"/>
            <w:r w:rsidRPr="00011213">
              <w:rPr>
                <w:rFonts w:eastAsia="Calibri"/>
                <w:bCs/>
                <w:sz w:val="20"/>
              </w:rPr>
              <w:t>pipettes</w:t>
            </w:r>
            <w:proofErr w:type="spellEnd"/>
            <w:r w:rsidRPr="00011213">
              <w:rPr>
                <w:rFonts w:eastAsia="Calibri"/>
                <w:bCs/>
                <w:sz w:val="20"/>
              </w:rPr>
              <w:t xml:space="preserve"> αποστειρωμένες των 10mL (</w:t>
            </w:r>
            <w:proofErr w:type="spellStart"/>
            <w:r w:rsidRPr="00011213">
              <w:rPr>
                <w:rFonts w:eastAsia="Calibri"/>
                <w:bCs/>
                <w:sz w:val="20"/>
              </w:rPr>
              <w:t>πακ</w:t>
            </w:r>
            <w:proofErr w:type="spellEnd"/>
            <w:r w:rsidRPr="00011213">
              <w:rPr>
                <w:rFonts w:eastAsia="Calibri"/>
                <w:bCs/>
                <w:sz w:val="20"/>
              </w:rPr>
              <w:t>/50)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A597AE2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10</w:t>
            </w:r>
          </w:p>
        </w:tc>
        <w:tc>
          <w:tcPr>
            <w:tcW w:w="1545" w:type="dxa"/>
            <w:vAlign w:val="center"/>
          </w:tcPr>
          <w:p w14:paraId="45CC067E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B24203" w:rsidRPr="00611F2D" w14:paraId="42FC1F6C" w14:textId="77777777" w:rsidTr="008E3176">
        <w:trPr>
          <w:trHeight w:val="327"/>
          <w:jc w:val="center"/>
        </w:trPr>
        <w:tc>
          <w:tcPr>
            <w:tcW w:w="6375" w:type="dxa"/>
            <w:shd w:val="clear" w:color="auto" w:fill="auto"/>
            <w:vAlign w:val="center"/>
          </w:tcPr>
          <w:p w14:paraId="15874121" w14:textId="77777777" w:rsidR="00B24203" w:rsidRPr="00011213" w:rsidRDefault="00B24203" w:rsidP="008E3176">
            <w:pPr>
              <w:jc w:val="center"/>
              <w:rPr>
                <w:rFonts w:eastAsia="Calibri"/>
                <w:bCs/>
                <w:sz w:val="20"/>
                <w:lang w:val="en-US"/>
              </w:rPr>
            </w:pPr>
            <w:r>
              <w:rPr>
                <w:rFonts w:eastAsia="Calibri"/>
                <w:bCs/>
                <w:sz w:val="20"/>
              </w:rPr>
              <w:t>Τ</w:t>
            </w:r>
            <w:r w:rsidRPr="00011213">
              <w:rPr>
                <w:rFonts w:eastAsia="Calibri"/>
                <w:bCs/>
                <w:sz w:val="20"/>
              </w:rPr>
              <w:t>αινία</w:t>
            </w:r>
            <w:r w:rsidRPr="00011213">
              <w:rPr>
                <w:rFonts w:eastAsia="Calibri"/>
                <w:bCs/>
                <w:sz w:val="20"/>
                <w:lang w:val="en-US"/>
              </w:rPr>
              <w:t xml:space="preserve"> </w:t>
            </w:r>
            <w:r w:rsidRPr="00011213">
              <w:rPr>
                <w:rFonts w:eastAsia="Calibri"/>
                <w:bCs/>
                <w:sz w:val="20"/>
              </w:rPr>
              <w:t>αποστείρωσης</w:t>
            </w:r>
            <w:r w:rsidRPr="00011213">
              <w:rPr>
                <w:rFonts w:eastAsia="Calibri"/>
                <w:bCs/>
                <w:sz w:val="20"/>
                <w:lang w:val="en-US"/>
              </w:rPr>
              <w:t xml:space="preserve"> (</w:t>
            </w:r>
            <w:proofErr w:type="spellStart"/>
            <w:r w:rsidRPr="00011213">
              <w:rPr>
                <w:rFonts w:eastAsia="Calibri"/>
                <w:bCs/>
                <w:sz w:val="20"/>
                <w:lang w:val="en-US"/>
              </w:rPr>
              <w:t>colour</w:t>
            </w:r>
            <w:proofErr w:type="spellEnd"/>
            <w:r w:rsidRPr="00011213">
              <w:rPr>
                <w:rFonts w:eastAsia="Calibri"/>
                <w:bCs/>
                <w:sz w:val="20"/>
                <w:lang w:val="en-US"/>
              </w:rPr>
              <w:t xml:space="preserve"> change green / black, roll of 50 m, width 19mm)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0DA4BFC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  <w:tc>
          <w:tcPr>
            <w:tcW w:w="1545" w:type="dxa"/>
            <w:vAlign w:val="center"/>
          </w:tcPr>
          <w:p w14:paraId="51A1B07A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B24203" w:rsidRPr="00611F2D" w14:paraId="7ADE7881" w14:textId="77777777" w:rsidTr="008E3176">
        <w:trPr>
          <w:trHeight w:val="327"/>
          <w:jc w:val="center"/>
        </w:trPr>
        <w:tc>
          <w:tcPr>
            <w:tcW w:w="6375" w:type="dxa"/>
            <w:shd w:val="clear" w:color="auto" w:fill="auto"/>
            <w:vAlign w:val="center"/>
          </w:tcPr>
          <w:p w14:paraId="5D4E5523" w14:textId="77777777" w:rsidR="00B24203" w:rsidRPr="00011213" w:rsidRDefault="00B24203" w:rsidP="008E3176">
            <w:pPr>
              <w:jc w:val="center"/>
              <w:rPr>
                <w:rFonts w:eastAsia="Calibri"/>
                <w:bCs/>
                <w:sz w:val="20"/>
                <w:lang w:val="en-US"/>
              </w:rPr>
            </w:pPr>
            <w:r>
              <w:rPr>
                <w:rFonts w:eastAsia="Calibri"/>
                <w:bCs/>
                <w:sz w:val="20"/>
              </w:rPr>
              <w:t>Α</w:t>
            </w:r>
            <w:r w:rsidRPr="00011213">
              <w:rPr>
                <w:rFonts w:eastAsia="Calibri"/>
                <w:bCs/>
                <w:sz w:val="20"/>
              </w:rPr>
              <w:t>ποστειρωμένα</w:t>
            </w:r>
            <w:r w:rsidRPr="00011213">
              <w:rPr>
                <w:rFonts w:eastAsia="Calibri"/>
                <w:bCs/>
                <w:sz w:val="20"/>
                <w:lang w:val="en-US"/>
              </w:rPr>
              <w:t xml:space="preserve"> petri dishes ( pkg/480, 92 x 16 mm, transparent, without ventilation cams)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12516EE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  <w:tc>
          <w:tcPr>
            <w:tcW w:w="1545" w:type="dxa"/>
            <w:vAlign w:val="center"/>
          </w:tcPr>
          <w:p w14:paraId="26ED5B90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B24203" w:rsidRPr="00611F2D" w14:paraId="39BF03CF" w14:textId="77777777" w:rsidTr="008E3176">
        <w:trPr>
          <w:trHeight w:val="231"/>
          <w:jc w:val="center"/>
        </w:trPr>
        <w:tc>
          <w:tcPr>
            <w:tcW w:w="6375" w:type="dxa"/>
            <w:shd w:val="clear" w:color="auto" w:fill="auto"/>
            <w:vAlign w:val="center"/>
          </w:tcPr>
          <w:p w14:paraId="43C1DADC" w14:textId="77777777" w:rsidR="00B24203" w:rsidRPr="00011213" w:rsidRDefault="00B24203" w:rsidP="008E3176">
            <w:pPr>
              <w:jc w:val="center"/>
              <w:rPr>
                <w:rFonts w:eastAsia="Calibri"/>
                <w:bCs/>
                <w:sz w:val="20"/>
                <w:lang w:val="en-US"/>
              </w:rPr>
            </w:pPr>
            <w:r>
              <w:rPr>
                <w:rFonts w:eastAsia="Calibri"/>
                <w:bCs/>
                <w:sz w:val="20"/>
              </w:rPr>
              <w:t>Α</w:t>
            </w:r>
            <w:r w:rsidRPr="00011213">
              <w:rPr>
                <w:rFonts w:eastAsia="Calibri"/>
                <w:bCs/>
                <w:sz w:val="20"/>
              </w:rPr>
              <w:t>ποστειρωμένα</w:t>
            </w:r>
            <w:r w:rsidRPr="00011213">
              <w:rPr>
                <w:rFonts w:eastAsia="Calibri"/>
                <w:bCs/>
                <w:sz w:val="20"/>
                <w:lang w:val="en-US"/>
              </w:rPr>
              <w:t xml:space="preserve"> petri dishes ( pkg/500, 60 x 15 mm, transparent)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EF5F645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  <w:tc>
          <w:tcPr>
            <w:tcW w:w="1545" w:type="dxa"/>
            <w:vAlign w:val="center"/>
          </w:tcPr>
          <w:p w14:paraId="3CF5B8CA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B24203" w:rsidRPr="00611F2D" w14:paraId="4FE44918" w14:textId="77777777" w:rsidTr="008E3176">
        <w:trPr>
          <w:trHeight w:val="278"/>
          <w:jc w:val="center"/>
        </w:trPr>
        <w:tc>
          <w:tcPr>
            <w:tcW w:w="6375" w:type="dxa"/>
            <w:shd w:val="clear" w:color="auto" w:fill="auto"/>
            <w:vAlign w:val="center"/>
          </w:tcPr>
          <w:p w14:paraId="700201A6" w14:textId="77777777" w:rsidR="00B24203" w:rsidRPr="00011213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 w:rsidRPr="00011213">
              <w:rPr>
                <w:rFonts w:eastAsia="Calibri"/>
                <w:bCs/>
                <w:sz w:val="20"/>
              </w:rPr>
              <w:t>2,4-Dinitrophenylhydrazine (25 g)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8063B43" w14:textId="77777777" w:rsidR="00B24203" w:rsidRPr="00611F2D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  <w:tc>
          <w:tcPr>
            <w:tcW w:w="1545" w:type="dxa"/>
            <w:vAlign w:val="center"/>
          </w:tcPr>
          <w:p w14:paraId="421C39DA" w14:textId="77777777" w:rsidR="00B24203" w:rsidRPr="00CF4033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B24203" w:rsidRPr="00611F2D" w14:paraId="7EEA6836" w14:textId="77777777" w:rsidTr="008E3176">
        <w:trPr>
          <w:trHeight w:val="271"/>
          <w:jc w:val="center"/>
        </w:trPr>
        <w:tc>
          <w:tcPr>
            <w:tcW w:w="6375" w:type="dxa"/>
            <w:shd w:val="clear" w:color="auto" w:fill="auto"/>
            <w:vAlign w:val="center"/>
          </w:tcPr>
          <w:p w14:paraId="03D502F3" w14:textId="77777777" w:rsidR="00B24203" w:rsidRPr="00011213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 w:rsidRPr="00A54E80">
              <w:rPr>
                <w:rFonts w:eastAsia="Calibri"/>
                <w:bCs/>
                <w:sz w:val="20"/>
              </w:rPr>
              <w:t xml:space="preserve">Χλωριούχο αμμώνιο (1 </w:t>
            </w:r>
            <w:proofErr w:type="spellStart"/>
            <w:r w:rsidRPr="00A54E80">
              <w:rPr>
                <w:rFonts w:eastAsia="Calibri"/>
                <w:bCs/>
                <w:sz w:val="20"/>
              </w:rPr>
              <w:t>kg</w:t>
            </w:r>
            <w:proofErr w:type="spellEnd"/>
            <w:r w:rsidRPr="00A54E80">
              <w:rPr>
                <w:rFonts w:eastAsia="Calibri"/>
                <w:bCs/>
                <w:sz w:val="20"/>
              </w:rPr>
              <w:t>)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DDEE6F7" w14:textId="77777777" w:rsidR="00B24203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  <w:tc>
          <w:tcPr>
            <w:tcW w:w="1545" w:type="dxa"/>
            <w:vAlign w:val="center"/>
          </w:tcPr>
          <w:p w14:paraId="0B4F5E89" w14:textId="77777777" w:rsidR="00B24203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B24203" w:rsidRPr="00611F2D" w14:paraId="10E2CA58" w14:textId="77777777" w:rsidTr="008E3176">
        <w:trPr>
          <w:trHeight w:val="275"/>
          <w:jc w:val="center"/>
        </w:trPr>
        <w:tc>
          <w:tcPr>
            <w:tcW w:w="6375" w:type="dxa"/>
            <w:shd w:val="clear" w:color="auto" w:fill="auto"/>
            <w:vAlign w:val="center"/>
          </w:tcPr>
          <w:p w14:paraId="01ACD389" w14:textId="77777777" w:rsidR="00B24203" w:rsidRPr="00011213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 w:rsidRPr="00A54E80">
              <w:rPr>
                <w:rFonts w:eastAsia="Calibri"/>
                <w:bCs/>
                <w:sz w:val="20"/>
              </w:rPr>
              <w:t xml:space="preserve">Θειικό κάλιο καθαρότητας &gt;99% (1 </w:t>
            </w:r>
            <w:proofErr w:type="spellStart"/>
            <w:r w:rsidRPr="00A54E80">
              <w:rPr>
                <w:rFonts w:eastAsia="Calibri"/>
                <w:bCs/>
                <w:sz w:val="20"/>
              </w:rPr>
              <w:t>kg</w:t>
            </w:r>
            <w:proofErr w:type="spellEnd"/>
            <w:r w:rsidRPr="00A54E80">
              <w:rPr>
                <w:rFonts w:eastAsia="Calibri"/>
                <w:bCs/>
                <w:sz w:val="20"/>
              </w:rPr>
              <w:t>)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E3BE23E" w14:textId="77777777" w:rsidR="00B24203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  <w:tc>
          <w:tcPr>
            <w:tcW w:w="1545" w:type="dxa"/>
            <w:vAlign w:val="center"/>
          </w:tcPr>
          <w:p w14:paraId="3A635C90" w14:textId="77777777" w:rsidR="00B24203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B24203" w:rsidRPr="00611F2D" w14:paraId="391C96AE" w14:textId="77777777" w:rsidTr="008E3176">
        <w:trPr>
          <w:trHeight w:val="353"/>
          <w:jc w:val="center"/>
        </w:trPr>
        <w:tc>
          <w:tcPr>
            <w:tcW w:w="6375" w:type="dxa"/>
            <w:shd w:val="clear" w:color="auto" w:fill="auto"/>
            <w:vAlign w:val="center"/>
          </w:tcPr>
          <w:p w14:paraId="67795720" w14:textId="77777777" w:rsidR="00B24203" w:rsidRPr="00011213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proofErr w:type="spellStart"/>
            <w:r w:rsidRPr="00A54E80">
              <w:rPr>
                <w:rFonts w:eastAsia="Calibri"/>
                <w:bCs/>
                <w:sz w:val="20"/>
              </w:rPr>
              <w:t>Plant</w:t>
            </w:r>
            <w:proofErr w:type="spellEnd"/>
            <w:r w:rsidRPr="00A54E80">
              <w:rPr>
                <w:rFonts w:eastAsia="Calibri"/>
                <w:bCs/>
                <w:sz w:val="20"/>
              </w:rPr>
              <w:t xml:space="preserve"> </w:t>
            </w:r>
            <w:proofErr w:type="spellStart"/>
            <w:r w:rsidRPr="00A54E80">
              <w:rPr>
                <w:rFonts w:eastAsia="Calibri"/>
                <w:bCs/>
                <w:sz w:val="20"/>
              </w:rPr>
              <w:t>agar</w:t>
            </w:r>
            <w:proofErr w:type="spellEnd"/>
            <w:r w:rsidRPr="00A54E80">
              <w:rPr>
                <w:rFonts w:eastAsia="Calibri"/>
                <w:bCs/>
                <w:sz w:val="20"/>
              </w:rPr>
              <w:t xml:space="preserve"> (100 g)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5105991" w14:textId="77777777" w:rsidR="00B24203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  <w:tc>
          <w:tcPr>
            <w:tcW w:w="1545" w:type="dxa"/>
            <w:vAlign w:val="center"/>
          </w:tcPr>
          <w:p w14:paraId="4F48DB94" w14:textId="77777777" w:rsidR="00B24203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B24203" w:rsidRPr="00611F2D" w14:paraId="70C4779B" w14:textId="77777777" w:rsidTr="008E3176">
        <w:trPr>
          <w:trHeight w:val="273"/>
          <w:jc w:val="center"/>
        </w:trPr>
        <w:tc>
          <w:tcPr>
            <w:tcW w:w="6375" w:type="dxa"/>
            <w:shd w:val="clear" w:color="auto" w:fill="auto"/>
            <w:vAlign w:val="center"/>
          </w:tcPr>
          <w:p w14:paraId="18CD69DB" w14:textId="77777777" w:rsidR="00B24203" w:rsidRPr="00011213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proofErr w:type="spellStart"/>
            <w:r w:rsidRPr="00A54E80">
              <w:rPr>
                <w:rFonts w:eastAsia="Calibri"/>
                <w:bCs/>
                <w:sz w:val="20"/>
              </w:rPr>
              <w:t>KCl</w:t>
            </w:r>
            <w:proofErr w:type="spellEnd"/>
            <w:r w:rsidRPr="00A54E80">
              <w:rPr>
                <w:rFonts w:eastAsia="Calibri"/>
                <w:bCs/>
                <w:sz w:val="20"/>
              </w:rPr>
              <w:t xml:space="preserve"> σε σκόνη (1 </w:t>
            </w:r>
            <w:proofErr w:type="spellStart"/>
            <w:r w:rsidRPr="00A54E80">
              <w:rPr>
                <w:rFonts w:eastAsia="Calibri"/>
                <w:bCs/>
                <w:sz w:val="20"/>
              </w:rPr>
              <w:t>kg</w:t>
            </w:r>
            <w:proofErr w:type="spellEnd"/>
            <w:r w:rsidRPr="00A54E80">
              <w:rPr>
                <w:rFonts w:eastAsia="Calibri"/>
                <w:bCs/>
                <w:sz w:val="20"/>
              </w:rPr>
              <w:t>)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B62A577" w14:textId="77777777" w:rsidR="00B24203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  <w:tc>
          <w:tcPr>
            <w:tcW w:w="1545" w:type="dxa"/>
            <w:vAlign w:val="center"/>
          </w:tcPr>
          <w:p w14:paraId="327294D5" w14:textId="77777777" w:rsidR="00B24203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B24203" w:rsidRPr="00611F2D" w14:paraId="1F9E9398" w14:textId="77777777" w:rsidTr="008E3176">
        <w:trPr>
          <w:trHeight w:val="263"/>
          <w:jc w:val="center"/>
        </w:trPr>
        <w:tc>
          <w:tcPr>
            <w:tcW w:w="6375" w:type="dxa"/>
            <w:shd w:val="clear" w:color="auto" w:fill="auto"/>
            <w:vAlign w:val="center"/>
          </w:tcPr>
          <w:p w14:paraId="3C2D7968" w14:textId="77777777" w:rsidR="00B24203" w:rsidRPr="00A54E80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proofErr w:type="spellStart"/>
            <w:r w:rsidRPr="00A54E80">
              <w:rPr>
                <w:rFonts w:eastAsia="Calibri"/>
                <w:bCs/>
                <w:sz w:val="20"/>
              </w:rPr>
              <w:t>Bromothymol</w:t>
            </w:r>
            <w:proofErr w:type="spellEnd"/>
            <w:r w:rsidRPr="00A54E80">
              <w:rPr>
                <w:rFonts w:eastAsia="Calibri"/>
                <w:bCs/>
                <w:sz w:val="20"/>
              </w:rPr>
              <w:t xml:space="preserve"> </w:t>
            </w:r>
            <w:proofErr w:type="spellStart"/>
            <w:r w:rsidRPr="00A54E80">
              <w:rPr>
                <w:rFonts w:eastAsia="Calibri"/>
                <w:bCs/>
                <w:sz w:val="20"/>
              </w:rPr>
              <w:t>blue</w:t>
            </w:r>
            <w:proofErr w:type="spellEnd"/>
            <w:r w:rsidRPr="00A54E80">
              <w:rPr>
                <w:rFonts w:eastAsia="Calibri"/>
                <w:bCs/>
                <w:sz w:val="20"/>
              </w:rPr>
              <w:t xml:space="preserve"> (10 g)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7976D9D" w14:textId="77777777" w:rsidR="00B24203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  <w:tc>
          <w:tcPr>
            <w:tcW w:w="1545" w:type="dxa"/>
            <w:vAlign w:val="center"/>
          </w:tcPr>
          <w:p w14:paraId="4754E9EA" w14:textId="77777777" w:rsidR="00B24203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B24203" w:rsidRPr="00611F2D" w14:paraId="47B21E4F" w14:textId="77777777" w:rsidTr="008E3176">
        <w:trPr>
          <w:trHeight w:val="281"/>
          <w:jc w:val="center"/>
        </w:trPr>
        <w:tc>
          <w:tcPr>
            <w:tcW w:w="6375" w:type="dxa"/>
            <w:shd w:val="clear" w:color="auto" w:fill="auto"/>
            <w:vAlign w:val="center"/>
          </w:tcPr>
          <w:p w14:paraId="2191030A" w14:textId="77777777" w:rsidR="00B24203" w:rsidRPr="00A54E80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proofErr w:type="spellStart"/>
            <w:r w:rsidRPr="00A54E80">
              <w:rPr>
                <w:rFonts w:eastAsia="Calibri"/>
                <w:bCs/>
                <w:sz w:val="20"/>
              </w:rPr>
              <w:t>Vanadium</w:t>
            </w:r>
            <w:proofErr w:type="spellEnd"/>
            <w:r w:rsidRPr="00A54E80">
              <w:rPr>
                <w:rFonts w:eastAsia="Calibri"/>
                <w:bCs/>
                <w:sz w:val="20"/>
              </w:rPr>
              <w:t xml:space="preserve"> (III) </w:t>
            </w:r>
            <w:proofErr w:type="spellStart"/>
            <w:r w:rsidRPr="00A54E80">
              <w:rPr>
                <w:rFonts w:eastAsia="Calibri"/>
                <w:bCs/>
                <w:sz w:val="20"/>
              </w:rPr>
              <w:t>chloride</w:t>
            </w:r>
            <w:proofErr w:type="spellEnd"/>
            <w:r w:rsidRPr="00A54E80">
              <w:rPr>
                <w:rFonts w:eastAsia="Calibri"/>
                <w:bCs/>
                <w:sz w:val="20"/>
              </w:rPr>
              <w:t xml:space="preserve"> (5 g)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32E61C9" w14:textId="77777777" w:rsidR="00B24203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  <w:tc>
          <w:tcPr>
            <w:tcW w:w="1545" w:type="dxa"/>
            <w:vAlign w:val="center"/>
          </w:tcPr>
          <w:p w14:paraId="356A3CFA" w14:textId="77777777" w:rsidR="00B24203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B24203" w:rsidRPr="00611F2D" w14:paraId="25B835CA" w14:textId="77777777" w:rsidTr="008E3176">
        <w:trPr>
          <w:trHeight w:val="271"/>
          <w:jc w:val="center"/>
        </w:trPr>
        <w:tc>
          <w:tcPr>
            <w:tcW w:w="6375" w:type="dxa"/>
            <w:shd w:val="clear" w:color="auto" w:fill="auto"/>
            <w:vAlign w:val="center"/>
          </w:tcPr>
          <w:p w14:paraId="17418E39" w14:textId="77777777" w:rsidR="00B24203" w:rsidRPr="00A54E80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 w:rsidRPr="00A54E80">
              <w:rPr>
                <w:rFonts w:eastAsia="Calibri"/>
                <w:bCs/>
                <w:sz w:val="20"/>
              </w:rPr>
              <w:t xml:space="preserve">1-Amino-1-cyclopropanecarboxylic </w:t>
            </w:r>
            <w:proofErr w:type="spellStart"/>
            <w:r w:rsidRPr="00A54E80">
              <w:rPr>
                <w:rFonts w:eastAsia="Calibri"/>
                <w:bCs/>
                <w:sz w:val="20"/>
              </w:rPr>
              <w:t>acid</w:t>
            </w:r>
            <w:proofErr w:type="spellEnd"/>
            <w:r w:rsidRPr="00A54E80">
              <w:rPr>
                <w:rFonts w:eastAsia="Calibri"/>
                <w:bCs/>
                <w:sz w:val="20"/>
              </w:rPr>
              <w:t xml:space="preserve"> (1 g)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8F9EC29" w14:textId="77777777" w:rsidR="00B24203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  <w:tc>
          <w:tcPr>
            <w:tcW w:w="1545" w:type="dxa"/>
            <w:vAlign w:val="center"/>
          </w:tcPr>
          <w:p w14:paraId="36E5B75D" w14:textId="77777777" w:rsidR="00B24203" w:rsidRDefault="00B24203" w:rsidP="008E3176">
            <w:pPr>
              <w:jc w:val="center"/>
              <w:rPr>
                <w:rFonts w:eastAsia="Calibri"/>
                <w:bCs/>
                <w:sz w:val="20"/>
              </w:rPr>
            </w:pPr>
          </w:p>
        </w:tc>
      </w:tr>
    </w:tbl>
    <w:p w14:paraId="26F45968" w14:textId="77777777" w:rsidR="00B24203" w:rsidRPr="0011575A" w:rsidRDefault="00B24203" w:rsidP="00B04605">
      <w:pPr>
        <w:contextualSpacing/>
        <w:rPr>
          <w:b/>
          <w:color w:val="1F4E79"/>
          <w:sz w:val="20"/>
          <w:u w:val="single"/>
        </w:rPr>
      </w:pPr>
    </w:p>
    <w:bookmarkEnd w:id="0"/>
    <w:sectPr w:rsidR="00B24203" w:rsidRPr="001157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4626" w14:textId="77777777" w:rsidR="00DA2295" w:rsidRDefault="00DA2295" w:rsidP="00DA2295">
      <w:r>
        <w:separator/>
      </w:r>
    </w:p>
  </w:endnote>
  <w:endnote w:type="continuationSeparator" w:id="0">
    <w:p w14:paraId="4D0228F2" w14:textId="77777777" w:rsidR="00DA2295" w:rsidRDefault="00DA2295" w:rsidP="00DA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useo Sans For Del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4FEA" w14:textId="4D3A04D9" w:rsidR="00DA2295" w:rsidRPr="006E3523" w:rsidRDefault="002E340E" w:rsidP="00DA2295">
    <w:pPr>
      <w:pStyle w:val="a5"/>
      <w:rPr>
        <w:sz w:val="14"/>
        <w:szCs w:val="14"/>
      </w:rPr>
    </w:pPr>
    <w:r w:rsidRPr="00AC49AC">
      <w:rPr>
        <w:rFonts w:eastAsia="Calibri" w:cs="Calibri"/>
        <w:noProof/>
      </w:rPr>
      <w:drawing>
        <wp:inline distT="0" distB="0" distL="0" distR="0" wp14:anchorId="0C763661" wp14:editId="395478EB">
          <wp:extent cx="5943600" cy="884555"/>
          <wp:effectExtent l="0" t="0" r="0" b="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1FEA">
      <w:rPr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3272F20B" wp14:editId="2EABB61D">
          <wp:simplePos x="0" y="0"/>
          <wp:positionH relativeFrom="column">
            <wp:posOffset>1135380</wp:posOffset>
          </wp:positionH>
          <wp:positionV relativeFrom="paragraph">
            <wp:posOffset>9424670</wp:posOffset>
          </wp:positionV>
          <wp:extent cx="5444490" cy="859790"/>
          <wp:effectExtent l="0" t="0" r="3810" b="0"/>
          <wp:wrapTopAndBottom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449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295" w:rsidRPr="006E3523">
      <w:rPr>
        <w:sz w:val="14"/>
        <w:szCs w:val="14"/>
      </w:rPr>
      <w:fldChar w:fldCharType="begin"/>
    </w:r>
    <w:r w:rsidR="00DA2295" w:rsidRPr="006E3523">
      <w:rPr>
        <w:sz w:val="14"/>
        <w:szCs w:val="14"/>
      </w:rPr>
      <w:instrText>PAGE   \* MERGEFORMAT</w:instrText>
    </w:r>
    <w:r w:rsidR="00DA2295" w:rsidRPr="006E3523">
      <w:rPr>
        <w:sz w:val="14"/>
        <w:szCs w:val="14"/>
      </w:rPr>
      <w:fldChar w:fldCharType="separate"/>
    </w:r>
    <w:r w:rsidR="00DA2295">
      <w:rPr>
        <w:sz w:val="14"/>
        <w:szCs w:val="14"/>
      </w:rPr>
      <w:t>1</w:t>
    </w:r>
    <w:r w:rsidR="00DA2295" w:rsidRPr="006E3523">
      <w:rPr>
        <w:sz w:val="14"/>
        <w:szCs w:val="14"/>
      </w:rPr>
      <w:fldChar w:fldCharType="end"/>
    </w:r>
    <w:r w:rsidR="00DA2295">
      <w:rPr>
        <w:sz w:val="14"/>
        <w:szCs w:val="14"/>
      </w:rPr>
      <w:t xml:space="preserve">                                                                                                                                  </w:t>
    </w:r>
  </w:p>
  <w:p w14:paraId="78F5D8EE" w14:textId="18B30F5C" w:rsidR="00DA2295" w:rsidRPr="00DA2295" w:rsidRDefault="004B1FEA" w:rsidP="00DA2295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72F20B" wp14:editId="05706EA8">
          <wp:simplePos x="0" y="0"/>
          <wp:positionH relativeFrom="column">
            <wp:posOffset>1135380</wp:posOffset>
          </wp:positionH>
          <wp:positionV relativeFrom="paragraph">
            <wp:posOffset>9424670</wp:posOffset>
          </wp:positionV>
          <wp:extent cx="5444490" cy="859790"/>
          <wp:effectExtent l="0" t="0" r="3810" b="0"/>
          <wp:wrapTopAndBottom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449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E369" w14:textId="77777777" w:rsidR="00DA2295" w:rsidRDefault="00DA2295" w:rsidP="00DA2295">
      <w:r>
        <w:separator/>
      </w:r>
    </w:p>
  </w:footnote>
  <w:footnote w:type="continuationSeparator" w:id="0">
    <w:p w14:paraId="10FC85C1" w14:textId="77777777" w:rsidR="00DA2295" w:rsidRDefault="00DA2295" w:rsidP="00DA2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578"/>
        </w:tabs>
        <w:ind w:left="-57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578"/>
        </w:tabs>
        <w:ind w:left="-57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578"/>
        </w:tabs>
        <w:ind w:left="-57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578"/>
        </w:tabs>
        <w:ind w:left="-578" w:firstLine="0"/>
      </w:pPr>
    </w:lvl>
    <w:lvl w:ilvl="4">
      <w:start w:val="1"/>
      <w:numFmt w:val="lowerLetter"/>
      <w:lvlText w:val="()%5"/>
      <w:lvlJc w:val="left"/>
      <w:pPr>
        <w:tabs>
          <w:tab w:val="num" w:pos="2472"/>
        </w:tabs>
        <w:ind w:left="2472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-578"/>
        </w:tabs>
        <w:ind w:left="-57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578"/>
        </w:tabs>
        <w:ind w:left="-57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578"/>
        </w:tabs>
        <w:ind w:left="-57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578"/>
        </w:tabs>
        <w:ind w:left="-578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multilevel"/>
    <w:tmpl w:val="99A86F8C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sz w:val="18"/>
        <w:szCs w:val="20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6" w15:restartNumberingAfterBreak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7" w15:restartNumberingAfterBreak="0">
    <w:nsid w:val="033373F0"/>
    <w:multiLevelType w:val="hybridMultilevel"/>
    <w:tmpl w:val="74DA2EB8"/>
    <w:lvl w:ilvl="0" w:tplc="81A61AE8">
      <w:start w:val="13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03661F4C"/>
    <w:multiLevelType w:val="hybridMultilevel"/>
    <w:tmpl w:val="B1EC218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0B4AE8"/>
    <w:multiLevelType w:val="hybridMultilevel"/>
    <w:tmpl w:val="4B4617A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8C50FB1"/>
    <w:multiLevelType w:val="hybridMultilevel"/>
    <w:tmpl w:val="D3FAC8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D77EB"/>
    <w:multiLevelType w:val="hybridMultilevel"/>
    <w:tmpl w:val="AADC65C6"/>
    <w:lvl w:ilvl="0" w:tplc="0408000F">
      <w:start w:val="1"/>
      <w:numFmt w:val="decimal"/>
      <w:pStyle w:val="Bullet"/>
      <w:lvlText w:val="%1."/>
      <w:lvlJc w:val="left"/>
      <w:pPr>
        <w:ind w:left="785" w:hanging="360"/>
      </w:pPr>
    </w:lvl>
    <w:lvl w:ilvl="1" w:tplc="04080019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4721BC9"/>
    <w:multiLevelType w:val="hybridMultilevel"/>
    <w:tmpl w:val="C4DCCD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9D7D25"/>
    <w:multiLevelType w:val="hybridMultilevel"/>
    <w:tmpl w:val="29BC7D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7793A"/>
    <w:multiLevelType w:val="hybridMultilevel"/>
    <w:tmpl w:val="D2964F32"/>
    <w:lvl w:ilvl="0" w:tplc="C346E9A2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C6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2EE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C1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A6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E4D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69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02D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4665E"/>
    <w:multiLevelType w:val="hybridMultilevel"/>
    <w:tmpl w:val="E29AF2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633FE"/>
    <w:multiLevelType w:val="multilevel"/>
    <w:tmpl w:val="C26889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57B272B"/>
    <w:multiLevelType w:val="hybridMultilevel"/>
    <w:tmpl w:val="950ED54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893994"/>
    <w:multiLevelType w:val="hybridMultilevel"/>
    <w:tmpl w:val="062AC350"/>
    <w:lvl w:ilvl="0" w:tplc="9036E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68E59C6"/>
    <w:multiLevelType w:val="multilevel"/>
    <w:tmpl w:val="B3D69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EDD0034"/>
    <w:multiLevelType w:val="hybridMultilevel"/>
    <w:tmpl w:val="F65E21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4702E7"/>
    <w:multiLevelType w:val="hybridMultilevel"/>
    <w:tmpl w:val="0F3E1E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B78BF"/>
    <w:multiLevelType w:val="hybridMultilevel"/>
    <w:tmpl w:val="1158A0EE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6B7981"/>
    <w:multiLevelType w:val="multilevel"/>
    <w:tmpl w:val="25885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EE218DE"/>
    <w:multiLevelType w:val="hybridMultilevel"/>
    <w:tmpl w:val="6F8CCF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E2C2E31"/>
    <w:multiLevelType w:val="hybridMultilevel"/>
    <w:tmpl w:val="469C65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A2BB0"/>
    <w:multiLevelType w:val="hybridMultilevel"/>
    <w:tmpl w:val="728245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B0C1E"/>
    <w:multiLevelType w:val="hybridMultilevel"/>
    <w:tmpl w:val="F8B629B0"/>
    <w:lvl w:ilvl="0" w:tplc="BDA28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C3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86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81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2B9FC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C47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6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81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48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6423B"/>
    <w:multiLevelType w:val="hybridMultilevel"/>
    <w:tmpl w:val="EA901394"/>
    <w:lvl w:ilvl="0" w:tplc="794E13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42F4A7E"/>
    <w:multiLevelType w:val="hybridMultilevel"/>
    <w:tmpl w:val="7DB0610E"/>
    <w:lvl w:ilvl="0" w:tplc="72E4F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84F7B"/>
    <w:multiLevelType w:val="hybridMultilevel"/>
    <w:tmpl w:val="D0B0A670"/>
    <w:lvl w:ilvl="0" w:tplc="D8DAB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4700F7"/>
    <w:multiLevelType w:val="hybridMultilevel"/>
    <w:tmpl w:val="1464C24A"/>
    <w:lvl w:ilvl="0" w:tplc="445CEC6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138CB"/>
    <w:multiLevelType w:val="hybridMultilevel"/>
    <w:tmpl w:val="1DF48F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02656"/>
    <w:multiLevelType w:val="hybridMultilevel"/>
    <w:tmpl w:val="F6F2308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5127B"/>
    <w:multiLevelType w:val="hybridMultilevel"/>
    <w:tmpl w:val="3A32F40E"/>
    <w:lvl w:ilvl="0" w:tplc="0408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5" w15:restartNumberingAfterBreak="0">
    <w:nsid w:val="6F7F25E3"/>
    <w:multiLevelType w:val="hybridMultilevel"/>
    <w:tmpl w:val="524490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96756"/>
    <w:multiLevelType w:val="hybridMultilevel"/>
    <w:tmpl w:val="3746C91A"/>
    <w:lvl w:ilvl="0" w:tplc="CB1697B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80C46"/>
    <w:multiLevelType w:val="hybridMultilevel"/>
    <w:tmpl w:val="BE101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821B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8A59C7"/>
    <w:multiLevelType w:val="hybridMultilevel"/>
    <w:tmpl w:val="D35AA74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13058052">
    <w:abstractNumId w:val="27"/>
  </w:num>
  <w:num w:numId="2" w16cid:durableId="2110003345">
    <w:abstractNumId w:val="14"/>
  </w:num>
  <w:num w:numId="3" w16cid:durableId="867915268">
    <w:abstractNumId w:val="28"/>
  </w:num>
  <w:num w:numId="4" w16cid:durableId="120659246">
    <w:abstractNumId w:val="11"/>
  </w:num>
  <w:num w:numId="5" w16cid:durableId="1168905278">
    <w:abstractNumId w:val="34"/>
  </w:num>
  <w:num w:numId="6" w16cid:durableId="512770091">
    <w:abstractNumId w:val="22"/>
  </w:num>
  <w:num w:numId="7" w16cid:durableId="144932175">
    <w:abstractNumId w:val="7"/>
  </w:num>
  <w:num w:numId="8" w16cid:durableId="1046418431">
    <w:abstractNumId w:val="0"/>
  </w:num>
  <w:num w:numId="9" w16cid:durableId="1525903105">
    <w:abstractNumId w:val="1"/>
  </w:num>
  <w:num w:numId="10" w16cid:durableId="1406221121">
    <w:abstractNumId w:val="2"/>
  </w:num>
  <w:num w:numId="11" w16cid:durableId="1984845001">
    <w:abstractNumId w:val="3"/>
  </w:num>
  <w:num w:numId="12" w16cid:durableId="1943030889">
    <w:abstractNumId w:val="4"/>
  </w:num>
  <w:num w:numId="13" w16cid:durableId="617876776">
    <w:abstractNumId w:val="5"/>
  </w:num>
  <w:num w:numId="14" w16cid:durableId="1699231229">
    <w:abstractNumId w:val="12"/>
  </w:num>
  <w:num w:numId="15" w16cid:durableId="1877346367">
    <w:abstractNumId w:val="36"/>
  </w:num>
  <w:num w:numId="16" w16cid:durableId="292253453">
    <w:abstractNumId w:val="6"/>
  </w:num>
  <w:num w:numId="17" w16cid:durableId="551163471">
    <w:abstractNumId w:val="26"/>
  </w:num>
  <w:num w:numId="18" w16cid:durableId="32123789">
    <w:abstractNumId w:val="21"/>
  </w:num>
  <w:num w:numId="19" w16cid:durableId="1890189986">
    <w:abstractNumId w:val="10"/>
  </w:num>
  <w:num w:numId="20" w16cid:durableId="787167860">
    <w:abstractNumId w:val="25"/>
  </w:num>
  <w:num w:numId="21" w16cid:durableId="1037850126">
    <w:abstractNumId w:val="37"/>
  </w:num>
  <w:num w:numId="22" w16cid:durableId="635136435">
    <w:abstractNumId w:val="8"/>
  </w:num>
  <w:num w:numId="23" w16cid:durableId="973832017">
    <w:abstractNumId w:val="24"/>
  </w:num>
  <w:num w:numId="24" w16cid:durableId="577253549">
    <w:abstractNumId w:val="9"/>
  </w:num>
  <w:num w:numId="25" w16cid:durableId="534391480">
    <w:abstractNumId w:val="38"/>
  </w:num>
  <w:num w:numId="26" w16cid:durableId="213586076">
    <w:abstractNumId w:val="29"/>
  </w:num>
  <w:num w:numId="27" w16cid:durableId="1468209192">
    <w:abstractNumId w:val="18"/>
  </w:num>
  <w:num w:numId="28" w16cid:durableId="1549760233">
    <w:abstractNumId w:val="30"/>
  </w:num>
  <w:num w:numId="29" w16cid:durableId="476647610">
    <w:abstractNumId w:val="35"/>
  </w:num>
  <w:num w:numId="30" w16cid:durableId="1511676795">
    <w:abstractNumId w:val="33"/>
  </w:num>
  <w:num w:numId="31" w16cid:durableId="1235121305">
    <w:abstractNumId w:val="13"/>
  </w:num>
  <w:num w:numId="32" w16cid:durableId="1470246136">
    <w:abstractNumId w:val="32"/>
  </w:num>
  <w:num w:numId="33" w16cid:durableId="1620255271">
    <w:abstractNumId w:val="17"/>
  </w:num>
  <w:num w:numId="34" w16cid:durableId="1587226278">
    <w:abstractNumId w:val="15"/>
  </w:num>
  <w:num w:numId="35" w16cid:durableId="1639340318">
    <w:abstractNumId w:val="20"/>
  </w:num>
  <w:num w:numId="36" w16cid:durableId="682324969">
    <w:abstractNumId w:val="31"/>
  </w:num>
  <w:num w:numId="37" w16cid:durableId="1922642549">
    <w:abstractNumId w:val="19"/>
  </w:num>
  <w:num w:numId="38" w16cid:durableId="1966767777">
    <w:abstractNumId w:val="16"/>
  </w:num>
  <w:num w:numId="39" w16cid:durableId="7832327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030"/>
    <w:rsid w:val="00121BAE"/>
    <w:rsid w:val="002E340E"/>
    <w:rsid w:val="003E77CB"/>
    <w:rsid w:val="004B1FEA"/>
    <w:rsid w:val="00667030"/>
    <w:rsid w:val="00825CEA"/>
    <w:rsid w:val="00832A6E"/>
    <w:rsid w:val="00947E12"/>
    <w:rsid w:val="009C0F14"/>
    <w:rsid w:val="00A1538C"/>
    <w:rsid w:val="00AE1131"/>
    <w:rsid w:val="00B04605"/>
    <w:rsid w:val="00B127D0"/>
    <w:rsid w:val="00B24203"/>
    <w:rsid w:val="00D070B0"/>
    <w:rsid w:val="00D37195"/>
    <w:rsid w:val="00DA2295"/>
    <w:rsid w:val="00E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8EBBA5"/>
  <w15:chartTrackingRefBased/>
  <w15:docId w15:val="{2465FA1C-2AC2-42BB-A116-BD944DEF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2E340E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overflowPunct/>
      <w:autoSpaceDE/>
      <w:autoSpaceDN/>
      <w:adjustRightInd/>
      <w:spacing w:before="320" w:after="160"/>
      <w:jc w:val="both"/>
      <w:textAlignment w:val="auto"/>
      <w:outlineLvl w:val="0"/>
    </w:pPr>
    <w:rPr>
      <w:rFonts w:ascii="Arial" w:hAnsi="Arial"/>
      <w:b/>
      <w:bCs/>
      <w:color w:val="333399"/>
      <w:sz w:val="28"/>
      <w:szCs w:val="32"/>
      <w:lang w:val="en-US" w:eastAsia="zh-CN"/>
    </w:rPr>
  </w:style>
  <w:style w:type="paragraph" w:styleId="20">
    <w:name w:val="heading 2"/>
    <w:basedOn w:val="1"/>
    <w:next w:val="a"/>
    <w:link w:val="2Char"/>
    <w:uiPriority w:val="9"/>
    <w:qFormat/>
    <w:rsid w:val="002E340E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2E340E"/>
    <w:pPr>
      <w:keepNext/>
      <w:suppressAutoHyphens/>
      <w:overflowPunct/>
      <w:autoSpaceDE/>
      <w:autoSpaceDN/>
      <w:adjustRightInd/>
      <w:spacing w:before="240" w:after="60"/>
      <w:ind w:left="567" w:hanging="567"/>
      <w:jc w:val="both"/>
      <w:textAlignment w:val="auto"/>
      <w:outlineLvl w:val="2"/>
    </w:pPr>
    <w:rPr>
      <w:rFonts w:ascii="Arial" w:hAnsi="Arial"/>
      <w:b/>
      <w:bCs/>
      <w:sz w:val="22"/>
      <w:szCs w:val="26"/>
      <w:lang w:val="en-GB" w:eastAsia="zh-CN"/>
    </w:rPr>
  </w:style>
  <w:style w:type="paragraph" w:styleId="4">
    <w:name w:val="heading 4"/>
    <w:basedOn w:val="a"/>
    <w:next w:val="a"/>
    <w:link w:val="4Char"/>
    <w:uiPriority w:val="9"/>
    <w:qFormat/>
    <w:rsid w:val="002E340E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ascii="Arial" w:hAnsi="Arial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uiPriority w:val="9"/>
    <w:qFormat/>
    <w:rsid w:val="002E340E"/>
    <w:pPr>
      <w:numPr>
        <w:ilvl w:val="4"/>
        <w:numId w:val="1"/>
      </w:numPr>
      <w:suppressAutoHyphens/>
      <w:overflowPunct/>
      <w:autoSpaceDE/>
      <w:autoSpaceDN/>
      <w:adjustRightInd/>
      <w:spacing w:before="200" w:after="200" w:line="280" w:lineRule="exact"/>
      <w:jc w:val="both"/>
      <w:textAlignment w:val="auto"/>
      <w:outlineLvl w:val="4"/>
    </w:pPr>
    <w:rPr>
      <w:rFonts w:ascii="Lucida Sans" w:hAnsi="Lucida Sans"/>
      <w:b/>
      <w:sz w:val="22"/>
      <w:lang w:val="en-US" w:eastAsia="zh-CN"/>
    </w:rPr>
  </w:style>
  <w:style w:type="paragraph" w:styleId="6">
    <w:name w:val="heading 6"/>
    <w:basedOn w:val="a"/>
    <w:next w:val="a"/>
    <w:link w:val="6Char"/>
    <w:uiPriority w:val="9"/>
    <w:qFormat/>
    <w:rsid w:val="002E340E"/>
    <w:pPr>
      <w:keepNext/>
      <w:tabs>
        <w:tab w:val="num" w:pos="1152"/>
        <w:tab w:val="left" w:pos="7655"/>
      </w:tabs>
      <w:autoSpaceDN/>
      <w:adjustRightInd/>
      <w:ind w:left="1152" w:hanging="1152"/>
      <w:jc w:val="both"/>
      <w:outlineLvl w:val="5"/>
    </w:pPr>
    <w:rPr>
      <w:rFonts w:ascii="Arial" w:hAnsi="Arial"/>
      <w:b/>
      <w:bCs/>
      <w:sz w:val="20"/>
      <w:lang w:val="x-none"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E340E"/>
    <w:pPr>
      <w:suppressAutoHyphens/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ascii="Calibri" w:hAnsi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67030"/>
    <w:pPr>
      <w:tabs>
        <w:tab w:val="center" w:pos="4153"/>
        <w:tab w:val="right" w:pos="8306"/>
      </w:tabs>
    </w:pPr>
    <w:rPr>
      <w:rFonts w:ascii="Arial" w:hAnsi="Arial"/>
      <w:lang w:eastAsia="x-none"/>
    </w:rPr>
  </w:style>
  <w:style w:type="character" w:customStyle="1" w:styleId="Char">
    <w:name w:val="Κεφαλίδα Char"/>
    <w:basedOn w:val="a0"/>
    <w:link w:val="a3"/>
    <w:uiPriority w:val="99"/>
    <w:rsid w:val="00667030"/>
    <w:rPr>
      <w:rFonts w:ascii="Arial" w:eastAsia="Times New Roman" w:hAnsi="Arial" w:cs="Times New Roman"/>
      <w:sz w:val="24"/>
      <w:szCs w:val="20"/>
      <w:lang w:val="el-GR" w:eastAsia="x-none"/>
    </w:rPr>
  </w:style>
  <w:style w:type="paragraph" w:styleId="a4">
    <w:name w:val="List Paragraph"/>
    <w:basedOn w:val="a"/>
    <w:uiPriority w:val="34"/>
    <w:qFormat/>
    <w:rsid w:val="00667030"/>
    <w:pPr>
      <w:ind w:left="720"/>
    </w:pPr>
  </w:style>
  <w:style w:type="paragraph" w:styleId="a5">
    <w:name w:val="footer"/>
    <w:basedOn w:val="a"/>
    <w:link w:val="Char0"/>
    <w:uiPriority w:val="99"/>
    <w:unhideWhenUsed/>
    <w:rsid w:val="00DA229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A2295"/>
    <w:rPr>
      <w:rFonts w:ascii="Times New Roman" w:eastAsia="Times New Roman" w:hAnsi="Times New Roman" w:cs="Times New Roman"/>
      <w:sz w:val="24"/>
      <w:szCs w:val="20"/>
      <w:lang w:val="el-GR"/>
    </w:rPr>
  </w:style>
  <w:style w:type="character" w:styleId="-">
    <w:name w:val="Hyperlink"/>
    <w:uiPriority w:val="99"/>
    <w:rsid w:val="004B1FE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2E340E"/>
    <w:rPr>
      <w:rFonts w:ascii="Arial" w:eastAsia="Times New Roman" w:hAnsi="Arial" w:cs="Times New Roman"/>
      <w:b/>
      <w:bCs/>
      <w:color w:val="333399"/>
      <w:sz w:val="28"/>
      <w:szCs w:val="32"/>
      <w:lang w:eastAsia="zh-CN"/>
    </w:rPr>
  </w:style>
  <w:style w:type="character" w:customStyle="1" w:styleId="2Char">
    <w:name w:val="Επικεφαλίδα 2 Char"/>
    <w:basedOn w:val="a0"/>
    <w:link w:val="20"/>
    <w:uiPriority w:val="9"/>
    <w:rsid w:val="002E340E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uiPriority w:val="9"/>
    <w:rsid w:val="002E340E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uiPriority w:val="9"/>
    <w:rsid w:val="002E340E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uiPriority w:val="9"/>
    <w:rsid w:val="002E340E"/>
    <w:rPr>
      <w:rFonts w:ascii="Lucida Sans" w:eastAsia="Times New Roman" w:hAnsi="Lucida Sans" w:cs="Times New Roman"/>
      <w:b/>
      <w:szCs w:val="20"/>
      <w:lang w:eastAsia="zh-CN"/>
    </w:rPr>
  </w:style>
  <w:style w:type="character" w:customStyle="1" w:styleId="6Char">
    <w:name w:val="Επικεφαλίδα 6 Char"/>
    <w:basedOn w:val="a0"/>
    <w:link w:val="6"/>
    <w:uiPriority w:val="9"/>
    <w:rsid w:val="002E340E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customStyle="1" w:styleId="7Char">
    <w:name w:val="Επικεφαλίδα 7 Char"/>
    <w:basedOn w:val="a0"/>
    <w:link w:val="7"/>
    <w:uiPriority w:val="9"/>
    <w:semiHidden/>
    <w:rsid w:val="002E340E"/>
    <w:rPr>
      <w:rFonts w:ascii="Calibri" w:eastAsia="Times New Roman" w:hAnsi="Calibri" w:cs="Times New Roman"/>
      <w:sz w:val="24"/>
      <w:szCs w:val="24"/>
      <w:lang w:val="en-GB" w:eastAsia="zh-CN"/>
    </w:rPr>
  </w:style>
  <w:style w:type="character" w:customStyle="1" w:styleId="WW8Num1z0">
    <w:name w:val="WW8Num1z0"/>
    <w:rsid w:val="002E340E"/>
  </w:style>
  <w:style w:type="character" w:customStyle="1" w:styleId="WW8Num1z1">
    <w:name w:val="WW8Num1z1"/>
    <w:rsid w:val="002E340E"/>
  </w:style>
  <w:style w:type="character" w:customStyle="1" w:styleId="WW8Num1z2">
    <w:name w:val="WW8Num1z2"/>
    <w:rsid w:val="002E340E"/>
  </w:style>
  <w:style w:type="character" w:customStyle="1" w:styleId="WW8Num1z3">
    <w:name w:val="WW8Num1z3"/>
    <w:rsid w:val="002E340E"/>
  </w:style>
  <w:style w:type="character" w:customStyle="1" w:styleId="WW8Num1z4">
    <w:name w:val="WW8Num1z4"/>
    <w:rsid w:val="002E340E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2E340E"/>
  </w:style>
  <w:style w:type="character" w:customStyle="1" w:styleId="WW8Num1z6">
    <w:name w:val="WW8Num1z6"/>
    <w:rsid w:val="002E340E"/>
  </w:style>
  <w:style w:type="character" w:customStyle="1" w:styleId="WW8Num1z7">
    <w:name w:val="WW8Num1z7"/>
    <w:rsid w:val="002E340E"/>
  </w:style>
  <w:style w:type="character" w:customStyle="1" w:styleId="WW8Num1z8">
    <w:name w:val="WW8Num1z8"/>
    <w:rsid w:val="002E340E"/>
  </w:style>
  <w:style w:type="character" w:customStyle="1" w:styleId="WW8Num2z0">
    <w:name w:val="WW8Num2z0"/>
    <w:rsid w:val="002E340E"/>
    <w:rPr>
      <w:rFonts w:ascii="Symbol" w:hAnsi="Symbol" w:cs="Symbol"/>
      <w:lang w:val="el-GR"/>
    </w:rPr>
  </w:style>
  <w:style w:type="character" w:customStyle="1" w:styleId="WW8Num3z0">
    <w:name w:val="WW8Num3z0"/>
    <w:rsid w:val="002E340E"/>
    <w:rPr>
      <w:lang w:val="el-GR"/>
    </w:rPr>
  </w:style>
  <w:style w:type="character" w:customStyle="1" w:styleId="WW8Num4z0">
    <w:name w:val="WW8Num4z0"/>
    <w:rsid w:val="002E340E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2E340E"/>
    <w:rPr>
      <w:highlight w:val="yellow"/>
      <w:lang w:val="el-GR"/>
    </w:rPr>
  </w:style>
  <w:style w:type="character" w:customStyle="1" w:styleId="WW8Num6z0">
    <w:name w:val="WW8Num6z0"/>
    <w:rsid w:val="002E340E"/>
    <w:rPr>
      <w:b/>
      <w:bCs/>
      <w:szCs w:val="22"/>
      <w:lang w:val="el-GR"/>
    </w:rPr>
  </w:style>
  <w:style w:type="character" w:customStyle="1" w:styleId="WW8Num6z1">
    <w:name w:val="WW8Num6z1"/>
    <w:rsid w:val="002E340E"/>
  </w:style>
  <w:style w:type="character" w:customStyle="1" w:styleId="WW8Num6z2">
    <w:name w:val="WW8Num6z2"/>
    <w:rsid w:val="002E340E"/>
  </w:style>
  <w:style w:type="character" w:customStyle="1" w:styleId="WW8Num6z3">
    <w:name w:val="WW8Num6z3"/>
    <w:rsid w:val="002E340E"/>
  </w:style>
  <w:style w:type="character" w:customStyle="1" w:styleId="WW8Num6z4">
    <w:name w:val="WW8Num6z4"/>
    <w:rsid w:val="002E340E"/>
  </w:style>
  <w:style w:type="character" w:customStyle="1" w:styleId="WW8Num6z5">
    <w:name w:val="WW8Num6z5"/>
    <w:rsid w:val="002E340E"/>
  </w:style>
  <w:style w:type="character" w:customStyle="1" w:styleId="WW8Num6z6">
    <w:name w:val="WW8Num6z6"/>
    <w:rsid w:val="002E340E"/>
  </w:style>
  <w:style w:type="character" w:customStyle="1" w:styleId="WW8Num6z7">
    <w:name w:val="WW8Num6z7"/>
    <w:rsid w:val="002E340E"/>
  </w:style>
  <w:style w:type="character" w:customStyle="1" w:styleId="WW8Num6z8">
    <w:name w:val="WW8Num6z8"/>
    <w:rsid w:val="002E340E"/>
  </w:style>
  <w:style w:type="character" w:customStyle="1" w:styleId="WW8Num7z0">
    <w:name w:val="WW8Num7z0"/>
    <w:rsid w:val="002E340E"/>
    <w:rPr>
      <w:b/>
      <w:bCs/>
      <w:szCs w:val="22"/>
      <w:lang w:val="el-GR"/>
    </w:rPr>
  </w:style>
  <w:style w:type="character" w:customStyle="1" w:styleId="WW8Num7z1">
    <w:name w:val="WW8Num7z1"/>
    <w:rsid w:val="002E340E"/>
    <w:rPr>
      <w:rFonts w:eastAsia="Calibri"/>
      <w:lang w:val="el-GR"/>
    </w:rPr>
  </w:style>
  <w:style w:type="character" w:customStyle="1" w:styleId="WW8Num7z2">
    <w:name w:val="WW8Num7z2"/>
    <w:rsid w:val="002E340E"/>
  </w:style>
  <w:style w:type="character" w:customStyle="1" w:styleId="WW8Num7z3">
    <w:name w:val="WW8Num7z3"/>
    <w:rsid w:val="002E340E"/>
  </w:style>
  <w:style w:type="character" w:customStyle="1" w:styleId="WW8Num7z4">
    <w:name w:val="WW8Num7z4"/>
    <w:rsid w:val="002E340E"/>
  </w:style>
  <w:style w:type="character" w:customStyle="1" w:styleId="WW8Num7z5">
    <w:name w:val="WW8Num7z5"/>
    <w:rsid w:val="002E340E"/>
  </w:style>
  <w:style w:type="character" w:customStyle="1" w:styleId="WW8Num7z6">
    <w:name w:val="WW8Num7z6"/>
    <w:rsid w:val="002E340E"/>
  </w:style>
  <w:style w:type="character" w:customStyle="1" w:styleId="WW8Num7z7">
    <w:name w:val="WW8Num7z7"/>
    <w:rsid w:val="002E340E"/>
  </w:style>
  <w:style w:type="character" w:customStyle="1" w:styleId="WW8Num7z8">
    <w:name w:val="WW8Num7z8"/>
    <w:rsid w:val="002E340E"/>
  </w:style>
  <w:style w:type="character" w:customStyle="1" w:styleId="WW8Num8z0">
    <w:name w:val="WW8Num8z0"/>
    <w:rsid w:val="002E340E"/>
    <w:rPr>
      <w:rFonts w:ascii="Symbol" w:hAnsi="Symbol" w:cs="OpenSymbol"/>
      <w:color w:val="5B9BD5"/>
    </w:rPr>
  </w:style>
  <w:style w:type="character" w:customStyle="1" w:styleId="WW8Num9z0">
    <w:name w:val="WW8Num9z0"/>
    <w:rsid w:val="002E340E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2E340E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2E340E"/>
  </w:style>
  <w:style w:type="character" w:customStyle="1" w:styleId="WW8Num10z2">
    <w:name w:val="WW8Num10z2"/>
    <w:rsid w:val="002E340E"/>
  </w:style>
  <w:style w:type="character" w:customStyle="1" w:styleId="WW8Num10z3">
    <w:name w:val="WW8Num10z3"/>
    <w:rsid w:val="002E340E"/>
  </w:style>
  <w:style w:type="character" w:customStyle="1" w:styleId="WW8Num10z4">
    <w:name w:val="WW8Num10z4"/>
    <w:rsid w:val="002E340E"/>
  </w:style>
  <w:style w:type="character" w:customStyle="1" w:styleId="WW8Num10z5">
    <w:name w:val="WW8Num10z5"/>
    <w:rsid w:val="002E340E"/>
  </w:style>
  <w:style w:type="character" w:customStyle="1" w:styleId="WW8Num10z6">
    <w:name w:val="WW8Num10z6"/>
    <w:rsid w:val="002E340E"/>
  </w:style>
  <w:style w:type="character" w:customStyle="1" w:styleId="WW8Num10z7">
    <w:name w:val="WW8Num10z7"/>
    <w:rsid w:val="002E340E"/>
  </w:style>
  <w:style w:type="character" w:customStyle="1" w:styleId="WW8Num10z8">
    <w:name w:val="WW8Num10z8"/>
    <w:rsid w:val="002E340E"/>
  </w:style>
  <w:style w:type="character" w:customStyle="1" w:styleId="WW8Num11z0">
    <w:name w:val="WW8Num11z0"/>
    <w:rsid w:val="002E340E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2E340E"/>
    <w:rPr>
      <w:rFonts w:ascii="Courier New" w:hAnsi="Courier New" w:cs="Courier New" w:hint="default"/>
    </w:rPr>
  </w:style>
  <w:style w:type="character" w:customStyle="1" w:styleId="WW8Num11z2">
    <w:name w:val="WW8Num11z2"/>
    <w:rsid w:val="002E340E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2E340E"/>
  </w:style>
  <w:style w:type="character" w:customStyle="1" w:styleId="WW8Num8z1">
    <w:name w:val="WW8Num8z1"/>
    <w:rsid w:val="002E340E"/>
    <w:rPr>
      <w:rFonts w:eastAsia="Calibri"/>
      <w:lang w:val="el-GR"/>
    </w:rPr>
  </w:style>
  <w:style w:type="character" w:customStyle="1" w:styleId="WW8Num8z2">
    <w:name w:val="WW8Num8z2"/>
    <w:rsid w:val="002E340E"/>
  </w:style>
  <w:style w:type="character" w:customStyle="1" w:styleId="WW8Num8z3">
    <w:name w:val="WW8Num8z3"/>
    <w:rsid w:val="002E340E"/>
  </w:style>
  <w:style w:type="character" w:customStyle="1" w:styleId="WW8Num8z4">
    <w:name w:val="WW8Num8z4"/>
    <w:rsid w:val="002E340E"/>
  </w:style>
  <w:style w:type="character" w:customStyle="1" w:styleId="WW8Num8z5">
    <w:name w:val="WW8Num8z5"/>
    <w:rsid w:val="002E340E"/>
  </w:style>
  <w:style w:type="character" w:customStyle="1" w:styleId="WW8Num8z6">
    <w:name w:val="WW8Num8z6"/>
    <w:rsid w:val="002E340E"/>
  </w:style>
  <w:style w:type="character" w:customStyle="1" w:styleId="WW8Num8z7">
    <w:name w:val="WW8Num8z7"/>
    <w:rsid w:val="002E340E"/>
  </w:style>
  <w:style w:type="character" w:customStyle="1" w:styleId="WW8Num8z8">
    <w:name w:val="WW8Num8z8"/>
    <w:rsid w:val="002E340E"/>
  </w:style>
  <w:style w:type="character" w:customStyle="1" w:styleId="WW8Num11z3">
    <w:name w:val="WW8Num11z3"/>
    <w:rsid w:val="002E340E"/>
  </w:style>
  <w:style w:type="character" w:customStyle="1" w:styleId="WW8Num11z4">
    <w:name w:val="WW8Num11z4"/>
    <w:rsid w:val="002E340E"/>
  </w:style>
  <w:style w:type="character" w:customStyle="1" w:styleId="WW8Num11z5">
    <w:name w:val="WW8Num11z5"/>
    <w:rsid w:val="002E340E"/>
  </w:style>
  <w:style w:type="character" w:customStyle="1" w:styleId="WW8Num11z6">
    <w:name w:val="WW8Num11z6"/>
    <w:rsid w:val="002E340E"/>
  </w:style>
  <w:style w:type="character" w:customStyle="1" w:styleId="WW8Num11z7">
    <w:name w:val="WW8Num11z7"/>
    <w:rsid w:val="002E340E"/>
  </w:style>
  <w:style w:type="character" w:customStyle="1" w:styleId="WW8Num11z8">
    <w:name w:val="WW8Num11z8"/>
    <w:rsid w:val="002E340E"/>
  </w:style>
  <w:style w:type="character" w:customStyle="1" w:styleId="WW-DefaultParagraphFont1">
    <w:name w:val="WW-Default Paragraph Font1"/>
    <w:rsid w:val="002E340E"/>
  </w:style>
  <w:style w:type="character" w:customStyle="1" w:styleId="40">
    <w:name w:val="Προεπιλεγμένη γραμματοσειρά4"/>
    <w:rsid w:val="002E340E"/>
  </w:style>
  <w:style w:type="character" w:customStyle="1" w:styleId="WW8Num2z1">
    <w:name w:val="WW8Num2z1"/>
    <w:rsid w:val="002E340E"/>
  </w:style>
  <w:style w:type="character" w:customStyle="1" w:styleId="WW8Num2z2">
    <w:name w:val="WW8Num2z2"/>
    <w:rsid w:val="002E340E"/>
  </w:style>
  <w:style w:type="character" w:customStyle="1" w:styleId="WW8Num2z3">
    <w:name w:val="WW8Num2z3"/>
    <w:rsid w:val="002E340E"/>
  </w:style>
  <w:style w:type="character" w:customStyle="1" w:styleId="WW8Num2z4">
    <w:name w:val="WW8Num2z4"/>
    <w:rsid w:val="002E340E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2E340E"/>
  </w:style>
  <w:style w:type="character" w:customStyle="1" w:styleId="WW8Num2z6">
    <w:name w:val="WW8Num2z6"/>
    <w:rsid w:val="002E340E"/>
  </w:style>
  <w:style w:type="character" w:customStyle="1" w:styleId="WW8Num2z7">
    <w:name w:val="WW8Num2z7"/>
    <w:rsid w:val="002E340E"/>
  </w:style>
  <w:style w:type="character" w:customStyle="1" w:styleId="WW8Num2z8">
    <w:name w:val="WW8Num2z8"/>
    <w:rsid w:val="002E340E"/>
  </w:style>
  <w:style w:type="character" w:customStyle="1" w:styleId="WW8Num9z1">
    <w:name w:val="WW8Num9z1"/>
    <w:rsid w:val="002E340E"/>
    <w:rPr>
      <w:rFonts w:eastAsia="Calibri"/>
      <w:lang w:val="el-GR"/>
    </w:rPr>
  </w:style>
  <w:style w:type="character" w:customStyle="1" w:styleId="WW8Num9z2">
    <w:name w:val="WW8Num9z2"/>
    <w:rsid w:val="002E340E"/>
  </w:style>
  <w:style w:type="character" w:customStyle="1" w:styleId="WW8Num9z3">
    <w:name w:val="WW8Num9z3"/>
    <w:rsid w:val="002E340E"/>
  </w:style>
  <w:style w:type="character" w:customStyle="1" w:styleId="WW8Num9z4">
    <w:name w:val="WW8Num9z4"/>
    <w:rsid w:val="002E340E"/>
  </w:style>
  <w:style w:type="character" w:customStyle="1" w:styleId="WW8Num9z5">
    <w:name w:val="WW8Num9z5"/>
    <w:rsid w:val="002E340E"/>
  </w:style>
  <w:style w:type="character" w:customStyle="1" w:styleId="WW8Num9z6">
    <w:name w:val="WW8Num9z6"/>
    <w:rsid w:val="002E340E"/>
  </w:style>
  <w:style w:type="character" w:customStyle="1" w:styleId="WW8Num9z7">
    <w:name w:val="WW8Num9z7"/>
    <w:rsid w:val="002E340E"/>
  </w:style>
  <w:style w:type="character" w:customStyle="1" w:styleId="WW8Num9z8">
    <w:name w:val="WW8Num9z8"/>
    <w:rsid w:val="002E340E"/>
  </w:style>
  <w:style w:type="character" w:customStyle="1" w:styleId="WW-DefaultParagraphFont11">
    <w:name w:val="WW-Default Paragraph Font11"/>
    <w:rsid w:val="002E340E"/>
  </w:style>
  <w:style w:type="character" w:customStyle="1" w:styleId="WW8Num12z0">
    <w:name w:val="WW8Num12z0"/>
    <w:rsid w:val="002E340E"/>
    <w:rPr>
      <w:rFonts w:ascii="Symbol" w:hAnsi="Symbol" w:cs="Symbol"/>
    </w:rPr>
  </w:style>
  <w:style w:type="character" w:customStyle="1" w:styleId="WW8Num12z1">
    <w:name w:val="WW8Num12z1"/>
    <w:rsid w:val="002E340E"/>
    <w:rPr>
      <w:rFonts w:ascii="Courier New" w:hAnsi="Courier New" w:cs="Courier New"/>
    </w:rPr>
  </w:style>
  <w:style w:type="character" w:customStyle="1" w:styleId="WW8Num12z2">
    <w:name w:val="WW8Num12z2"/>
    <w:rsid w:val="002E340E"/>
    <w:rPr>
      <w:rFonts w:ascii="Wingdings" w:hAnsi="Wingdings" w:cs="Wingdings"/>
    </w:rPr>
  </w:style>
  <w:style w:type="character" w:customStyle="1" w:styleId="WW-DefaultParagraphFont111">
    <w:name w:val="WW-Default Paragraph Font111"/>
    <w:rsid w:val="002E340E"/>
  </w:style>
  <w:style w:type="character" w:customStyle="1" w:styleId="WW-DefaultParagraphFont1111">
    <w:name w:val="WW-Default Paragraph Font1111"/>
    <w:rsid w:val="002E340E"/>
  </w:style>
  <w:style w:type="character" w:customStyle="1" w:styleId="WW-DefaultParagraphFont11111">
    <w:name w:val="WW-Default Paragraph Font11111"/>
    <w:rsid w:val="002E340E"/>
  </w:style>
  <w:style w:type="character" w:customStyle="1" w:styleId="30">
    <w:name w:val="Προεπιλεγμένη γραμματοσειρά3"/>
    <w:rsid w:val="002E340E"/>
  </w:style>
  <w:style w:type="character" w:customStyle="1" w:styleId="WW-DefaultParagraphFont111111">
    <w:name w:val="WW-Default Paragraph Font111111"/>
    <w:rsid w:val="002E340E"/>
  </w:style>
  <w:style w:type="character" w:customStyle="1" w:styleId="DefaultParagraphFont2">
    <w:name w:val="Default Paragraph Font2"/>
    <w:rsid w:val="002E340E"/>
  </w:style>
  <w:style w:type="character" w:customStyle="1" w:styleId="WW8Num12z3">
    <w:name w:val="WW8Num12z3"/>
    <w:rsid w:val="002E340E"/>
  </w:style>
  <w:style w:type="character" w:customStyle="1" w:styleId="WW8Num12z4">
    <w:name w:val="WW8Num12z4"/>
    <w:rsid w:val="002E340E"/>
  </w:style>
  <w:style w:type="character" w:customStyle="1" w:styleId="WW8Num12z5">
    <w:name w:val="WW8Num12z5"/>
    <w:rsid w:val="002E340E"/>
  </w:style>
  <w:style w:type="character" w:customStyle="1" w:styleId="WW8Num12z6">
    <w:name w:val="WW8Num12z6"/>
    <w:rsid w:val="002E340E"/>
  </w:style>
  <w:style w:type="character" w:customStyle="1" w:styleId="WW8Num12z7">
    <w:name w:val="WW8Num12z7"/>
    <w:rsid w:val="002E340E"/>
  </w:style>
  <w:style w:type="character" w:customStyle="1" w:styleId="WW8Num12z8">
    <w:name w:val="WW8Num12z8"/>
    <w:rsid w:val="002E340E"/>
  </w:style>
  <w:style w:type="character" w:customStyle="1" w:styleId="WW8Num13z0">
    <w:name w:val="WW8Num13z0"/>
    <w:rsid w:val="002E340E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2E340E"/>
  </w:style>
  <w:style w:type="character" w:customStyle="1" w:styleId="WW8Num13z1">
    <w:name w:val="WW8Num13z1"/>
    <w:rsid w:val="002E340E"/>
    <w:rPr>
      <w:rFonts w:eastAsia="Calibri"/>
      <w:lang w:val="el-GR"/>
    </w:rPr>
  </w:style>
  <w:style w:type="character" w:customStyle="1" w:styleId="WW8Num13z2">
    <w:name w:val="WW8Num13z2"/>
    <w:rsid w:val="002E340E"/>
  </w:style>
  <w:style w:type="character" w:customStyle="1" w:styleId="WW8Num13z3">
    <w:name w:val="WW8Num13z3"/>
    <w:rsid w:val="002E340E"/>
  </w:style>
  <w:style w:type="character" w:customStyle="1" w:styleId="WW8Num13z4">
    <w:name w:val="WW8Num13z4"/>
    <w:rsid w:val="002E340E"/>
  </w:style>
  <w:style w:type="character" w:customStyle="1" w:styleId="WW8Num13z5">
    <w:name w:val="WW8Num13z5"/>
    <w:rsid w:val="002E340E"/>
  </w:style>
  <w:style w:type="character" w:customStyle="1" w:styleId="WW8Num13z6">
    <w:name w:val="WW8Num13z6"/>
    <w:rsid w:val="002E340E"/>
  </w:style>
  <w:style w:type="character" w:customStyle="1" w:styleId="WW8Num13z7">
    <w:name w:val="WW8Num13z7"/>
    <w:rsid w:val="002E340E"/>
  </w:style>
  <w:style w:type="character" w:customStyle="1" w:styleId="WW8Num13z8">
    <w:name w:val="WW8Num13z8"/>
    <w:rsid w:val="002E340E"/>
  </w:style>
  <w:style w:type="character" w:customStyle="1" w:styleId="WW8Num14z0">
    <w:name w:val="WW8Num14z0"/>
    <w:rsid w:val="002E340E"/>
    <w:rPr>
      <w:rFonts w:ascii="Symbol" w:hAnsi="Symbol" w:cs="OpenSymbol"/>
    </w:rPr>
  </w:style>
  <w:style w:type="character" w:customStyle="1" w:styleId="WW8Num14z1">
    <w:name w:val="WW8Num14z1"/>
    <w:rsid w:val="002E340E"/>
  </w:style>
  <w:style w:type="character" w:customStyle="1" w:styleId="WW8Num14z2">
    <w:name w:val="WW8Num14z2"/>
    <w:rsid w:val="002E340E"/>
  </w:style>
  <w:style w:type="character" w:customStyle="1" w:styleId="WW8Num14z3">
    <w:name w:val="WW8Num14z3"/>
    <w:rsid w:val="002E340E"/>
  </w:style>
  <w:style w:type="character" w:customStyle="1" w:styleId="WW8Num14z4">
    <w:name w:val="WW8Num14z4"/>
    <w:rsid w:val="002E340E"/>
  </w:style>
  <w:style w:type="character" w:customStyle="1" w:styleId="WW8Num14z5">
    <w:name w:val="WW8Num14z5"/>
    <w:rsid w:val="002E340E"/>
  </w:style>
  <w:style w:type="character" w:customStyle="1" w:styleId="WW8Num14z6">
    <w:name w:val="WW8Num14z6"/>
    <w:rsid w:val="002E340E"/>
  </w:style>
  <w:style w:type="character" w:customStyle="1" w:styleId="WW8Num14z7">
    <w:name w:val="WW8Num14z7"/>
    <w:rsid w:val="002E340E"/>
  </w:style>
  <w:style w:type="character" w:customStyle="1" w:styleId="WW8Num14z8">
    <w:name w:val="WW8Num14z8"/>
    <w:rsid w:val="002E340E"/>
  </w:style>
  <w:style w:type="character" w:customStyle="1" w:styleId="WW8Num15z0">
    <w:name w:val="WW8Num15z0"/>
    <w:rsid w:val="002E340E"/>
  </w:style>
  <w:style w:type="character" w:customStyle="1" w:styleId="WW8Num15z1">
    <w:name w:val="WW8Num15z1"/>
    <w:rsid w:val="002E340E"/>
  </w:style>
  <w:style w:type="character" w:customStyle="1" w:styleId="WW8Num15z2">
    <w:name w:val="WW8Num15z2"/>
    <w:rsid w:val="002E340E"/>
  </w:style>
  <w:style w:type="character" w:customStyle="1" w:styleId="WW8Num15z3">
    <w:name w:val="WW8Num15z3"/>
    <w:rsid w:val="002E340E"/>
  </w:style>
  <w:style w:type="character" w:customStyle="1" w:styleId="WW8Num15z4">
    <w:name w:val="WW8Num15z4"/>
    <w:rsid w:val="002E340E"/>
  </w:style>
  <w:style w:type="character" w:customStyle="1" w:styleId="WW8Num15z5">
    <w:name w:val="WW8Num15z5"/>
    <w:rsid w:val="002E340E"/>
  </w:style>
  <w:style w:type="character" w:customStyle="1" w:styleId="WW8Num15z6">
    <w:name w:val="WW8Num15z6"/>
    <w:rsid w:val="002E340E"/>
  </w:style>
  <w:style w:type="character" w:customStyle="1" w:styleId="WW8Num15z7">
    <w:name w:val="WW8Num15z7"/>
    <w:rsid w:val="002E340E"/>
  </w:style>
  <w:style w:type="character" w:customStyle="1" w:styleId="WW8Num15z8">
    <w:name w:val="WW8Num15z8"/>
    <w:rsid w:val="002E340E"/>
  </w:style>
  <w:style w:type="character" w:customStyle="1" w:styleId="WW8Num16z0">
    <w:name w:val="WW8Num16z0"/>
    <w:rsid w:val="002E340E"/>
  </w:style>
  <w:style w:type="character" w:customStyle="1" w:styleId="WW8Num16z1">
    <w:name w:val="WW8Num16z1"/>
    <w:rsid w:val="002E340E"/>
  </w:style>
  <w:style w:type="character" w:customStyle="1" w:styleId="WW8Num16z2">
    <w:name w:val="WW8Num16z2"/>
    <w:rsid w:val="002E340E"/>
  </w:style>
  <w:style w:type="character" w:customStyle="1" w:styleId="WW8Num16z3">
    <w:name w:val="WW8Num16z3"/>
    <w:rsid w:val="002E340E"/>
  </w:style>
  <w:style w:type="character" w:customStyle="1" w:styleId="WW8Num16z4">
    <w:name w:val="WW8Num16z4"/>
    <w:rsid w:val="002E340E"/>
  </w:style>
  <w:style w:type="character" w:customStyle="1" w:styleId="WW8Num16z5">
    <w:name w:val="WW8Num16z5"/>
    <w:rsid w:val="002E340E"/>
  </w:style>
  <w:style w:type="character" w:customStyle="1" w:styleId="WW8Num16z6">
    <w:name w:val="WW8Num16z6"/>
    <w:rsid w:val="002E340E"/>
  </w:style>
  <w:style w:type="character" w:customStyle="1" w:styleId="WW8Num16z7">
    <w:name w:val="WW8Num16z7"/>
    <w:rsid w:val="002E340E"/>
  </w:style>
  <w:style w:type="character" w:customStyle="1" w:styleId="WW8Num16z8">
    <w:name w:val="WW8Num16z8"/>
    <w:rsid w:val="002E340E"/>
  </w:style>
  <w:style w:type="character" w:customStyle="1" w:styleId="WW-DefaultParagraphFont11111111">
    <w:name w:val="WW-Default Paragraph Font11111111"/>
    <w:rsid w:val="002E340E"/>
  </w:style>
  <w:style w:type="character" w:customStyle="1" w:styleId="WW-DefaultParagraphFont111111111">
    <w:name w:val="WW-Default Paragraph Font111111111"/>
    <w:rsid w:val="002E340E"/>
  </w:style>
  <w:style w:type="character" w:customStyle="1" w:styleId="WW-DefaultParagraphFont1111111111">
    <w:name w:val="WW-Default Paragraph Font1111111111"/>
    <w:rsid w:val="002E340E"/>
  </w:style>
  <w:style w:type="character" w:customStyle="1" w:styleId="WW-DefaultParagraphFont11111111111">
    <w:name w:val="WW-Default Paragraph Font11111111111"/>
    <w:rsid w:val="002E340E"/>
  </w:style>
  <w:style w:type="character" w:customStyle="1" w:styleId="WW-DefaultParagraphFont111111111111">
    <w:name w:val="WW-Default Paragraph Font111111111111"/>
    <w:rsid w:val="002E340E"/>
  </w:style>
  <w:style w:type="character" w:customStyle="1" w:styleId="WW8Num17z0">
    <w:name w:val="WW8Num17z0"/>
    <w:rsid w:val="002E340E"/>
  </w:style>
  <w:style w:type="character" w:customStyle="1" w:styleId="WW8Num17z1">
    <w:name w:val="WW8Num17z1"/>
    <w:rsid w:val="002E340E"/>
  </w:style>
  <w:style w:type="character" w:customStyle="1" w:styleId="WW8Num17z2">
    <w:name w:val="WW8Num17z2"/>
    <w:rsid w:val="002E340E"/>
  </w:style>
  <w:style w:type="character" w:customStyle="1" w:styleId="WW8Num17z3">
    <w:name w:val="WW8Num17z3"/>
    <w:rsid w:val="002E340E"/>
  </w:style>
  <w:style w:type="character" w:customStyle="1" w:styleId="WW8Num17z4">
    <w:name w:val="WW8Num17z4"/>
    <w:rsid w:val="002E340E"/>
  </w:style>
  <w:style w:type="character" w:customStyle="1" w:styleId="WW8Num17z5">
    <w:name w:val="WW8Num17z5"/>
    <w:rsid w:val="002E340E"/>
  </w:style>
  <w:style w:type="character" w:customStyle="1" w:styleId="WW8Num17z6">
    <w:name w:val="WW8Num17z6"/>
    <w:rsid w:val="002E340E"/>
  </w:style>
  <w:style w:type="character" w:customStyle="1" w:styleId="WW8Num17z7">
    <w:name w:val="WW8Num17z7"/>
    <w:rsid w:val="002E340E"/>
  </w:style>
  <w:style w:type="character" w:customStyle="1" w:styleId="WW8Num17z8">
    <w:name w:val="WW8Num17z8"/>
    <w:rsid w:val="002E340E"/>
  </w:style>
  <w:style w:type="character" w:customStyle="1" w:styleId="WW8Num18z0">
    <w:name w:val="WW8Num18z0"/>
    <w:rsid w:val="002E340E"/>
  </w:style>
  <w:style w:type="character" w:customStyle="1" w:styleId="WW8Num18z1">
    <w:name w:val="WW8Num18z1"/>
    <w:rsid w:val="002E340E"/>
  </w:style>
  <w:style w:type="character" w:customStyle="1" w:styleId="WW8Num18z2">
    <w:name w:val="WW8Num18z2"/>
    <w:rsid w:val="002E340E"/>
  </w:style>
  <w:style w:type="character" w:customStyle="1" w:styleId="WW8Num18z3">
    <w:name w:val="WW8Num18z3"/>
    <w:rsid w:val="002E340E"/>
  </w:style>
  <w:style w:type="character" w:customStyle="1" w:styleId="WW8Num18z4">
    <w:name w:val="WW8Num18z4"/>
    <w:rsid w:val="002E340E"/>
  </w:style>
  <w:style w:type="character" w:customStyle="1" w:styleId="WW8Num18z5">
    <w:name w:val="WW8Num18z5"/>
    <w:rsid w:val="002E340E"/>
  </w:style>
  <w:style w:type="character" w:customStyle="1" w:styleId="WW8Num18z6">
    <w:name w:val="WW8Num18z6"/>
    <w:rsid w:val="002E340E"/>
  </w:style>
  <w:style w:type="character" w:customStyle="1" w:styleId="WW8Num18z7">
    <w:name w:val="WW8Num18z7"/>
    <w:rsid w:val="002E340E"/>
  </w:style>
  <w:style w:type="character" w:customStyle="1" w:styleId="WW8Num18z8">
    <w:name w:val="WW8Num18z8"/>
    <w:rsid w:val="002E340E"/>
  </w:style>
  <w:style w:type="character" w:customStyle="1" w:styleId="WW8Num3z1">
    <w:name w:val="WW8Num3z1"/>
    <w:rsid w:val="002E340E"/>
  </w:style>
  <w:style w:type="character" w:customStyle="1" w:styleId="WW8Num3z2">
    <w:name w:val="WW8Num3z2"/>
    <w:rsid w:val="002E340E"/>
  </w:style>
  <w:style w:type="character" w:customStyle="1" w:styleId="WW8Num3z3">
    <w:name w:val="WW8Num3z3"/>
    <w:rsid w:val="002E340E"/>
  </w:style>
  <w:style w:type="character" w:customStyle="1" w:styleId="WW8Num3z4">
    <w:name w:val="WW8Num3z4"/>
    <w:rsid w:val="002E340E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2E340E"/>
  </w:style>
  <w:style w:type="character" w:customStyle="1" w:styleId="WW8Num3z6">
    <w:name w:val="WW8Num3z6"/>
    <w:rsid w:val="002E340E"/>
  </w:style>
  <w:style w:type="character" w:customStyle="1" w:styleId="WW8Num3z7">
    <w:name w:val="WW8Num3z7"/>
    <w:rsid w:val="002E340E"/>
  </w:style>
  <w:style w:type="character" w:customStyle="1" w:styleId="WW8Num3z8">
    <w:name w:val="WW8Num3z8"/>
    <w:rsid w:val="002E340E"/>
  </w:style>
  <w:style w:type="character" w:customStyle="1" w:styleId="WW-DefaultParagraphFont1111111111111">
    <w:name w:val="WW-Default Paragraph Font1111111111111"/>
    <w:rsid w:val="002E340E"/>
  </w:style>
  <w:style w:type="character" w:customStyle="1" w:styleId="WW-DefaultParagraphFont11111111111111">
    <w:name w:val="WW-Default Paragraph Font11111111111111"/>
    <w:rsid w:val="002E340E"/>
  </w:style>
  <w:style w:type="character" w:customStyle="1" w:styleId="WW-DefaultParagraphFont111111111111111">
    <w:name w:val="WW-Default Paragraph Font111111111111111"/>
    <w:rsid w:val="002E340E"/>
  </w:style>
  <w:style w:type="character" w:customStyle="1" w:styleId="WW-DefaultParagraphFont1111111111111111">
    <w:name w:val="WW-Default Paragraph Font1111111111111111"/>
    <w:rsid w:val="002E340E"/>
  </w:style>
  <w:style w:type="character" w:customStyle="1" w:styleId="21">
    <w:name w:val="Προεπιλεγμένη γραμματοσειρά2"/>
    <w:rsid w:val="002E340E"/>
  </w:style>
  <w:style w:type="character" w:customStyle="1" w:styleId="WW8Num19z0">
    <w:name w:val="WW8Num19z0"/>
    <w:rsid w:val="002E340E"/>
    <w:rPr>
      <w:rFonts w:ascii="Calibri" w:hAnsi="Calibri" w:cs="Calibri"/>
    </w:rPr>
  </w:style>
  <w:style w:type="character" w:customStyle="1" w:styleId="WW8Num19z1">
    <w:name w:val="WW8Num19z1"/>
    <w:rsid w:val="002E340E"/>
  </w:style>
  <w:style w:type="character" w:customStyle="1" w:styleId="WW8Num20z0">
    <w:name w:val="WW8Num20z0"/>
    <w:rsid w:val="002E340E"/>
    <w:rPr>
      <w:rFonts w:ascii="Calibri" w:eastAsia="Calibri" w:hAnsi="Calibri" w:cs="Times New Roman"/>
    </w:rPr>
  </w:style>
  <w:style w:type="character" w:customStyle="1" w:styleId="WW8Num20z1">
    <w:name w:val="WW8Num20z1"/>
    <w:rsid w:val="002E340E"/>
    <w:rPr>
      <w:rFonts w:ascii="Courier New" w:hAnsi="Courier New" w:cs="Courier New"/>
    </w:rPr>
  </w:style>
  <w:style w:type="character" w:customStyle="1" w:styleId="WW8Num20z2">
    <w:name w:val="WW8Num20z2"/>
    <w:rsid w:val="002E340E"/>
    <w:rPr>
      <w:rFonts w:ascii="Wingdings" w:hAnsi="Wingdings" w:cs="Wingdings"/>
    </w:rPr>
  </w:style>
  <w:style w:type="character" w:customStyle="1" w:styleId="WW8Num20z3">
    <w:name w:val="WW8Num20z3"/>
    <w:rsid w:val="002E340E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2E340E"/>
  </w:style>
  <w:style w:type="character" w:customStyle="1" w:styleId="WW8Num19z2">
    <w:name w:val="WW8Num19z2"/>
    <w:rsid w:val="002E340E"/>
  </w:style>
  <w:style w:type="character" w:customStyle="1" w:styleId="WW8Num19z3">
    <w:name w:val="WW8Num19z3"/>
    <w:rsid w:val="002E340E"/>
  </w:style>
  <w:style w:type="character" w:customStyle="1" w:styleId="WW8Num19z4">
    <w:name w:val="WW8Num19z4"/>
    <w:rsid w:val="002E340E"/>
  </w:style>
  <w:style w:type="character" w:customStyle="1" w:styleId="WW8Num19z5">
    <w:name w:val="WW8Num19z5"/>
    <w:rsid w:val="002E340E"/>
  </w:style>
  <w:style w:type="character" w:customStyle="1" w:styleId="WW8Num19z6">
    <w:name w:val="WW8Num19z6"/>
    <w:rsid w:val="002E340E"/>
  </w:style>
  <w:style w:type="character" w:customStyle="1" w:styleId="WW8Num19z7">
    <w:name w:val="WW8Num19z7"/>
    <w:rsid w:val="002E340E"/>
  </w:style>
  <w:style w:type="character" w:customStyle="1" w:styleId="WW8Num19z8">
    <w:name w:val="WW8Num19z8"/>
    <w:rsid w:val="002E340E"/>
  </w:style>
  <w:style w:type="character" w:customStyle="1" w:styleId="WW8Num20z4">
    <w:name w:val="WW8Num20z4"/>
    <w:rsid w:val="002E340E"/>
  </w:style>
  <w:style w:type="character" w:customStyle="1" w:styleId="WW8Num20z5">
    <w:name w:val="WW8Num20z5"/>
    <w:rsid w:val="002E340E"/>
  </w:style>
  <w:style w:type="character" w:customStyle="1" w:styleId="WW8Num20z6">
    <w:name w:val="WW8Num20z6"/>
    <w:rsid w:val="002E340E"/>
  </w:style>
  <w:style w:type="character" w:customStyle="1" w:styleId="WW8Num20z7">
    <w:name w:val="WW8Num20z7"/>
    <w:rsid w:val="002E340E"/>
  </w:style>
  <w:style w:type="character" w:customStyle="1" w:styleId="WW8Num20z8">
    <w:name w:val="WW8Num20z8"/>
    <w:rsid w:val="002E340E"/>
  </w:style>
  <w:style w:type="character" w:customStyle="1" w:styleId="WW-DefaultParagraphFont111111111111111111">
    <w:name w:val="WW-Default Paragraph Font111111111111111111"/>
    <w:rsid w:val="002E340E"/>
  </w:style>
  <w:style w:type="character" w:customStyle="1" w:styleId="WW-DefaultParagraphFont1111111111111111111">
    <w:name w:val="WW-Default Paragraph Font1111111111111111111"/>
    <w:rsid w:val="002E340E"/>
  </w:style>
  <w:style w:type="character" w:customStyle="1" w:styleId="WW8Num21z0">
    <w:name w:val="WW8Num21z0"/>
    <w:rsid w:val="002E340E"/>
    <w:rPr>
      <w:rFonts w:ascii="Calibri" w:eastAsia="Times New Roman" w:hAnsi="Calibri" w:cs="Calibri"/>
    </w:rPr>
  </w:style>
  <w:style w:type="character" w:customStyle="1" w:styleId="WW8Num21z1">
    <w:name w:val="WW8Num21z1"/>
    <w:rsid w:val="002E340E"/>
    <w:rPr>
      <w:rFonts w:ascii="Courier New" w:hAnsi="Courier New" w:cs="Courier New"/>
    </w:rPr>
  </w:style>
  <w:style w:type="character" w:customStyle="1" w:styleId="WW8Num21z2">
    <w:name w:val="WW8Num21z2"/>
    <w:rsid w:val="002E340E"/>
    <w:rPr>
      <w:rFonts w:ascii="Wingdings" w:hAnsi="Wingdings" w:cs="Wingdings"/>
    </w:rPr>
  </w:style>
  <w:style w:type="character" w:customStyle="1" w:styleId="WW8Num21z3">
    <w:name w:val="WW8Num21z3"/>
    <w:rsid w:val="002E340E"/>
    <w:rPr>
      <w:rFonts w:ascii="Symbol" w:hAnsi="Symbol" w:cs="Symbol"/>
    </w:rPr>
  </w:style>
  <w:style w:type="character" w:customStyle="1" w:styleId="WW8Num22z0">
    <w:name w:val="WW8Num22z0"/>
    <w:rsid w:val="002E340E"/>
    <w:rPr>
      <w:rFonts w:ascii="Symbol" w:hAnsi="Symbol" w:cs="Symbol"/>
    </w:rPr>
  </w:style>
  <w:style w:type="character" w:customStyle="1" w:styleId="WW8Num22z1">
    <w:name w:val="WW8Num22z1"/>
    <w:rsid w:val="002E340E"/>
    <w:rPr>
      <w:rFonts w:ascii="Courier New" w:hAnsi="Courier New" w:cs="Courier New"/>
    </w:rPr>
  </w:style>
  <w:style w:type="character" w:customStyle="1" w:styleId="WW8Num22z2">
    <w:name w:val="WW8Num22z2"/>
    <w:rsid w:val="002E340E"/>
    <w:rPr>
      <w:rFonts w:ascii="Wingdings" w:hAnsi="Wingdings" w:cs="Wingdings"/>
    </w:rPr>
  </w:style>
  <w:style w:type="character" w:customStyle="1" w:styleId="WW8Num23z0">
    <w:name w:val="WW8Num23z0"/>
    <w:rsid w:val="002E340E"/>
    <w:rPr>
      <w:rFonts w:ascii="Calibri" w:eastAsia="Times New Roman" w:hAnsi="Calibri" w:cs="Calibri"/>
    </w:rPr>
  </w:style>
  <w:style w:type="character" w:customStyle="1" w:styleId="WW8Num23z1">
    <w:name w:val="WW8Num23z1"/>
    <w:rsid w:val="002E340E"/>
    <w:rPr>
      <w:rFonts w:ascii="Courier New" w:hAnsi="Courier New" w:cs="Courier New"/>
    </w:rPr>
  </w:style>
  <w:style w:type="character" w:customStyle="1" w:styleId="WW8Num23z2">
    <w:name w:val="WW8Num23z2"/>
    <w:rsid w:val="002E340E"/>
    <w:rPr>
      <w:rFonts w:ascii="Wingdings" w:hAnsi="Wingdings" w:cs="Wingdings"/>
    </w:rPr>
  </w:style>
  <w:style w:type="character" w:customStyle="1" w:styleId="WW8Num23z3">
    <w:name w:val="WW8Num23z3"/>
    <w:rsid w:val="002E340E"/>
    <w:rPr>
      <w:rFonts w:ascii="Symbol" w:hAnsi="Symbol" w:cs="Symbol"/>
    </w:rPr>
  </w:style>
  <w:style w:type="character" w:customStyle="1" w:styleId="WW8Num24z0">
    <w:name w:val="WW8Num24z0"/>
    <w:rsid w:val="002E340E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2E340E"/>
    <w:rPr>
      <w:rFonts w:ascii="Courier New" w:hAnsi="Courier New" w:cs="Courier New"/>
    </w:rPr>
  </w:style>
  <w:style w:type="character" w:customStyle="1" w:styleId="WW8Num24z2">
    <w:name w:val="WW8Num24z2"/>
    <w:rsid w:val="002E340E"/>
    <w:rPr>
      <w:rFonts w:ascii="Wingdings" w:hAnsi="Wingdings" w:cs="Wingdings"/>
    </w:rPr>
  </w:style>
  <w:style w:type="character" w:customStyle="1" w:styleId="WW8Num25z0">
    <w:name w:val="WW8Num25z0"/>
    <w:rsid w:val="002E340E"/>
    <w:rPr>
      <w:rFonts w:ascii="Symbol" w:hAnsi="Symbol" w:cs="Symbol"/>
    </w:rPr>
  </w:style>
  <w:style w:type="character" w:customStyle="1" w:styleId="WW8Num25z1">
    <w:name w:val="WW8Num25z1"/>
    <w:rsid w:val="002E340E"/>
    <w:rPr>
      <w:rFonts w:ascii="Courier New" w:hAnsi="Courier New" w:cs="Courier New"/>
    </w:rPr>
  </w:style>
  <w:style w:type="character" w:customStyle="1" w:styleId="WW8Num25z2">
    <w:name w:val="WW8Num25z2"/>
    <w:rsid w:val="002E340E"/>
    <w:rPr>
      <w:rFonts w:ascii="Wingdings" w:hAnsi="Wingdings" w:cs="Wingdings"/>
    </w:rPr>
  </w:style>
  <w:style w:type="character" w:customStyle="1" w:styleId="WW8Num26z0">
    <w:name w:val="WW8Num26z0"/>
    <w:rsid w:val="002E340E"/>
    <w:rPr>
      <w:rFonts w:ascii="Symbol" w:hAnsi="Symbol" w:cs="Symbol"/>
    </w:rPr>
  </w:style>
  <w:style w:type="character" w:customStyle="1" w:styleId="WW8Num26z1">
    <w:name w:val="WW8Num26z1"/>
    <w:rsid w:val="002E340E"/>
    <w:rPr>
      <w:rFonts w:ascii="Courier New" w:hAnsi="Courier New" w:cs="Courier New"/>
    </w:rPr>
  </w:style>
  <w:style w:type="character" w:customStyle="1" w:styleId="WW8Num26z2">
    <w:name w:val="WW8Num26z2"/>
    <w:rsid w:val="002E340E"/>
    <w:rPr>
      <w:rFonts w:ascii="Wingdings" w:hAnsi="Wingdings" w:cs="Wingdings"/>
    </w:rPr>
  </w:style>
  <w:style w:type="character" w:customStyle="1" w:styleId="WW8Num27z0">
    <w:name w:val="WW8Num27z0"/>
    <w:rsid w:val="002E340E"/>
    <w:rPr>
      <w:rFonts w:ascii="Calibri" w:eastAsia="Times New Roman" w:hAnsi="Calibri" w:cs="Calibri"/>
    </w:rPr>
  </w:style>
  <w:style w:type="character" w:customStyle="1" w:styleId="WW8Num27z1">
    <w:name w:val="WW8Num27z1"/>
    <w:rsid w:val="002E340E"/>
    <w:rPr>
      <w:rFonts w:ascii="Courier New" w:hAnsi="Courier New" w:cs="Courier New"/>
    </w:rPr>
  </w:style>
  <w:style w:type="character" w:customStyle="1" w:styleId="WW8Num27z2">
    <w:name w:val="WW8Num27z2"/>
    <w:rsid w:val="002E340E"/>
    <w:rPr>
      <w:rFonts w:ascii="Wingdings" w:hAnsi="Wingdings" w:cs="Wingdings"/>
    </w:rPr>
  </w:style>
  <w:style w:type="character" w:customStyle="1" w:styleId="WW8Num27z3">
    <w:name w:val="WW8Num27z3"/>
    <w:rsid w:val="002E340E"/>
    <w:rPr>
      <w:rFonts w:ascii="Symbol" w:hAnsi="Symbol" w:cs="Symbol"/>
    </w:rPr>
  </w:style>
  <w:style w:type="character" w:customStyle="1" w:styleId="WW8Num28z0">
    <w:name w:val="WW8Num28z0"/>
    <w:rsid w:val="002E340E"/>
    <w:rPr>
      <w:rFonts w:ascii="Symbol" w:hAnsi="Symbol" w:cs="Symbol"/>
    </w:rPr>
  </w:style>
  <w:style w:type="character" w:customStyle="1" w:styleId="WW8Num28z1">
    <w:name w:val="WW8Num28z1"/>
    <w:rsid w:val="002E340E"/>
    <w:rPr>
      <w:rFonts w:ascii="Courier New" w:hAnsi="Courier New" w:cs="Courier New"/>
    </w:rPr>
  </w:style>
  <w:style w:type="character" w:customStyle="1" w:styleId="WW8Num28z2">
    <w:name w:val="WW8Num28z2"/>
    <w:rsid w:val="002E340E"/>
    <w:rPr>
      <w:rFonts w:ascii="Wingdings" w:hAnsi="Wingdings" w:cs="Wingdings"/>
    </w:rPr>
  </w:style>
  <w:style w:type="character" w:customStyle="1" w:styleId="WW8Num29z0">
    <w:name w:val="WW8Num29z0"/>
    <w:rsid w:val="002E340E"/>
    <w:rPr>
      <w:rFonts w:ascii="Calibri" w:eastAsia="Times New Roman" w:hAnsi="Calibri" w:cs="Calibri"/>
    </w:rPr>
  </w:style>
  <w:style w:type="character" w:customStyle="1" w:styleId="WW8Num29z1">
    <w:name w:val="WW8Num29z1"/>
    <w:rsid w:val="002E340E"/>
    <w:rPr>
      <w:rFonts w:ascii="Courier New" w:hAnsi="Courier New" w:cs="Courier New"/>
    </w:rPr>
  </w:style>
  <w:style w:type="character" w:customStyle="1" w:styleId="WW8Num29z2">
    <w:name w:val="WW8Num29z2"/>
    <w:rsid w:val="002E340E"/>
    <w:rPr>
      <w:rFonts w:ascii="Wingdings" w:hAnsi="Wingdings" w:cs="Wingdings"/>
    </w:rPr>
  </w:style>
  <w:style w:type="character" w:customStyle="1" w:styleId="WW8Num29z3">
    <w:name w:val="WW8Num29z3"/>
    <w:rsid w:val="002E340E"/>
    <w:rPr>
      <w:rFonts w:ascii="Symbol" w:hAnsi="Symbol" w:cs="Symbol"/>
    </w:rPr>
  </w:style>
  <w:style w:type="character" w:customStyle="1" w:styleId="WW8Num30z0">
    <w:name w:val="WW8Num30z0"/>
    <w:rsid w:val="002E340E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2E340E"/>
    <w:rPr>
      <w:rFonts w:ascii="Courier New" w:hAnsi="Courier New" w:cs="Courier New"/>
    </w:rPr>
  </w:style>
  <w:style w:type="character" w:customStyle="1" w:styleId="WW8Num30z2">
    <w:name w:val="WW8Num30z2"/>
    <w:rsid w:val="002E340E"/>
    <w:rPr>
      <w:rFonts w:ascii="Wingdings" w:hAnsi="Wingdings" w:cs="Wingdings"/>
    </w:rPr>
  </w:style>
  <w:style w:type="character" w:customStyle="1" w:styleId="WW8Num31z0">
    <w:name w:val="WW8Num31z0"/>
    <w:rsid w:val="002E340E"/>
    <w:rPr>
      <w:rFonts w:cs="Times New Roman"/>
    </w:rPr>
  </w:style>
  <w:style w:type="character" w:customStyle="1" w:styleId="WW8Num32z0">
    <w:name w:val="WW8Num32z0"/>
    <w:rsid w:val="002E340E"/>
  </w:style>
  <w:style w:type="character" w:customStyle="1" w:styleId="WW8Num32z1">
    <w:name w:val="WW8Num32z1"/>
    <w:rsid w:val="002E340E"/>
  </w:style>
  <w:style w:type="character" w:customStyle="1" w:styleId="WW8Num32z2">
    <w:name w:val="WW8Num32z2"/>
    <w:rsid w:val="002E340E"/>
  </w:style>
  <w:style w:type="character" w:customStyle="1" w:styleId="WW8Num32z3">
    <w:name w:val="WW8Num32z3"/>
    <w:rsid w:val="002E340E"/>
  </w:style>
  <w:style w:type="character" w:customStyle="1" w:styleId="WW8Num32z4">
    <w:name w:val="WW8Num32z4"/>
    <w:rsid w:val="002E340E"/>
  </w:style>
  <w:style w:type="character" w:customStyle="1" w:styleId="WW8Num32z5">
    <w:name w:val="WW8Num32z5"/>
    <w:rsid w:val="002E340E"/>
  </w:style>
  <w:style w:type="character" w:customStyle="1" w:styleId="WW8Num32z6">
    <w:name w:val="WW8Num32z6"/>
    <w:rsid w:val="002E340E"/>
  </w:style>
  <w:style w:type="character" w:customStyle="1" w:styleId="WW8Num32z7">
    <w:name w:val="WW8Num32z7"/>
    <w:rsid w:val="002E340E"/>
  </w:style>
  <w:style w:type="character" w:customStyle="1" w:styleId="WW8Num32z8">
    <w:name w:val="WW8Num32z8"/>
    <w:rsid w:val="002E340E"/>
  </w:style>
  <w:style w:type="character" w:customStyle="1" w:styleId="WW8Num33z0">
    <w:name w:val="WW8Num33z0"/>
    <w:rsid w:val="002E340E"/>
    <w:rPr>
      <w:rFonts w:ascii="Symbol" w:eastAsia="Calibri" w:hAnsi="Symbol" w:cs="Symbol"/>
    </w:rPr>
  </w:style>
  <w:style w:type="character" w:customStyle="1" w:styleId="WW8Num33z1">
    <w:name w:val="WW8Num33z1"/>
    <w:rsid w:val="002E340E"/>
    <w:rPr>
      <w:rFonts w:ascii="Courier New" w:hAnsi="Courier New" w:cs="Courier New"/>
    </w:rPr>
  </w:style>
  <w:style w:type="character" w:customStyle="1" w:styleId="WW8Num33z2">
    <w:name w:val="WW8Num33z2"/>
    <w:rsid w:val="002E340E"/>
    <w:rPr>
      <w:rFonts w:ascii="Wingdings" w:hAnsi="Wingdings" w:cs="Wingdings"/>
    </w:rPr>
  </w:style>
  <w:style w:type="character" w:customStyle="1" w:styleId="WW8Num34z0">
    <w:name w:val="WW8Num34z0"/>
    <w:rsid w:val="002E340E"/>
    <w:rPr>
      <w:rFonts w:ascii="Symbol" w:hAnsi="Symbol" w:cs="Symbol"/>
    </w:rPr>
  </w:style>
  <w:style w:type="character" w:customStyle="1" w:styleId="WW8Num34z1">
    <w:name w:val="WW8Num34z1"/>
    <w:rsid w:val="002E340E"/>
    <w:rPr>
      <w:rFonts w:ascii="Courier New" w:hAnsi="Courier New" w:cs="Courier New"/>
    </w:rPr>
  </w:style>
  <w:style w:type="character" w:customStyle="1" w:styleId="WW8Num34z2">
    <w:name w:val="WW8Num34z2"/>
    <w:rsid w:val="002E340E"/>
    <w:rPr>
      <w:rFonts w:ascii="Wingdings" w:hAnsi="Wingdings" w:cs="Wingdings"/>
    </w:rPr>
  </w:style>
  <w:style w:type="character" w:customStyle="1" w:styleId="WW8Num35z0">
    <w:name w:val="WW8Num35z0"/>
    <w:rsid w:val="002E340E"/>
    <w:rPr>
      <w:rFonts w:ascii="Calibri" w:eastAsia="Times New Roman" w:hAnsi="Calibri" w:cs="Calibri"/>
    </w:rPr>
  </w:style>
  <w:style w:type="character" w:customStyle="1" w:styleId="WW8Num35z1">
    <w:name w:val="WW8Num35z1"/>
    <w:rsid w:val="002E340E"/>
    <w:rPr>
      <w:rFonts w:ascii="Courier New" w:hAnsi="Courier New" w:cs="Courier New"/>
    </w:rPr>
  </w:style>
  <w:style w:type="character" w:customStyle="1" w:styleId="WW8Num35z2">
    <w:name w:val="WW8Num35z2"/>
    <w:rsid w:val="002E340E"/>
    <w:rPr>
      <w:rFonts w:ascii="Wingdings" w:hAnsi="Wingdings" w:cs="Wingdings"/>
    </w:rPr>
  </w:style>
  <w:style w:type="character" w:customStyle="1" w:styleId="WW8Num35z3">
    <w:name w:val="WW8Num35z3"/>
    <w:rsid w:val="002E340E"/>
    <w:rPr>
      <w:rFonts w:ascii="Symbol" w:hAnsi="Symbol" w:cs="Symbol"/>
    </w:rPr>
  </w:style>
  <w:style w:type="character" w:customStyle="1" w:styleId="WW8Num36z0">
    <w:name w:val="WW8Num36z0"/>
    <w:rsid w:val="002E340E"/>
    <w:rPr>
      <w:lang w:val="el-GR"/>
    </w:rPr>
  </w:style>
  <w:style w:type="character" w:customStyle="1" w:styleId="WW8Num36z1">
    <w:name w:val="WW8Num36z1"/>
    <w:rsid w:val="002E340E"/>
  </w:style>
  <w:style w:type="character" w:customStyle="1" w:styleId="WW8Num36z2">
    <w:name w:val="WW8Num36z2"/>
    <w:rsid w:val="002E340E"/>
  </w:style>
  <w:style w:type="character" w:customStyle="1" w:styleId="WW8Num36z3">
    <w:name w:val="WW8Num36z3"/>
    <w:rsid w:val="002E340E"/>
  </w:style>
  <w:style w:type="character" w:customStyle="1" w:styleId="WW8Num36z4">
    <w:name w:val="WW8Num36z4"/>
    <w:rsid w:val="002E340E"/>
  </w:style>
  <w:style w:type="character" w:customStyle="1" w:styleId="WW8Num36z5">
    <w:name w:val="WW8Num36z5"/>
    <w:rsid w:val="002E340E"/>
  </w:style>
  <w:style w:type="character" w:customStyle="1" w:styleId="WW8Num36z6">
    <w:name w:val="WW8Num36z6"/>
    <w:rsid w:val="002E340E"/>
  </w:style>
  <w:style w:type="character" w:customStyle="1" w:styleId="WW8Num36z7">
    <w:name w:val="WW8Num36z7"/>
    <w:rsid w:val="002E340E"/>
  </w:style>
  <w:style w:type="character" w:customStyle="1" w:styleId="WW8Num36z8">
    <w:name w:val="WW8Num36z8"/>
    <w:rsid w:val="002E340E"/>
  </w:style>
  <w:style w:type="character" w:customStyle="1" w:styleId="WW8Num37z0">
    <w:name w:val="WW8Num37z0"/>
    <w:rsid w:val="002E340E"/>
    <w:rPr>
      <w:rFonts w:ascii="Calibri" w:eastAsia="Times New Roman" w:hAnsi="Calibri" w:cs="Calibri"/>
    </w:rPr>
  </w:style>
  <w:style w:type="character" w:customStyle="1" w:styleId="WW8Num37z1">
    <w:name w:val="WW8Num37z1"/>
    <w:rsid w:val="002E340E"/>
    <w:rPr>
      <w:rFonts w:ascii="Courier New" w:hAnsi="Courier New" w:cs="Courier New"/>
    </w:rPr>
  </w:style>
  <w:style w:type="character" w:customStyle="1" w:styleId="WW8Num37z2">
    <w:name w:val="WW8Num37z2"/>
    <w:rsid w:val="002E340E"/>
    <w:rPr>
      <w:rFonts w:ascii="Wingdings" w:hAnsi="Wingdings" w:cs="Wingdings"/>
    </w:rPr>
  </w:style>
  <w:style w:type="character" w:customStyle="1" w:styleId="WW8Num37z3">
    <w:name w:val="WW8Num37z3"/>
    <w:rsid w:val="002E340E"/>
    <w:rPr>
      <w:rFonts w:ascii="Symbol" w:hAnsi="Symbol" w:cs="Symbol"/>
    </w:rPr>
  </w:style>
  <w:style w:type="character" w:customStyle="1" w:styleId="WW8Num38z0">
    <w:name w:val="WW8Num38z0"/>
    <w:rsid w:val="002E340E"/>
  </w:style>
  <w:style w:type="character" w:customStyle="1" w:styleId="WW8Num38z1">
    <w:name w:val="WW8Num38z1"/>
    <w:rsid w:val="002E340E"/>
  </w:style>
  <w:style w:type="character" w:customStyle="1" w:styleId="WW8Num38z2">
    <w:name w:val="WW8Num38z2"/>
    <w:rsid w:val="002E340E"/>
  </w:style>
  <w:style w:type="character" w:customStyle="1" w:styleId="WW8Num38z3">
    <w:name w:val="WW8Num38z3"/>
    <w:rsid w:val="002E340E"/>
  </w:style>
  <w:style w:type="character" w:customStyle="1" w:styleId="WW8Num38z4">
    <w:name w:val="WW8Num38z4"/>
    <w:rsid w:val="002E340E"/>
  </w:style>
  <w:style w:type="character" w:customStyle="1" w:styleId="WW8Num38z5">
    <w:name w:val="WW8Num38z5"/>
    <w:rsid w:val="002E340E"/>
  </w:style>
  <w:style w:type="character" w:customStyle="1" w:styleId="WW8Num38z6">
    <w:name w:val="WW8Num38z6"/>
    <w:rsid w:val="002E340E"/>
  </w:style>
  <w:style w:type="character" w:customStyle="1" w:styleId="WW8Num38z7">
    <w:name w:val="WW8Num38z7"/>
    <w:rsid w:val="002E340E"/>
  </w:style>
  <w:style w:type="character" w:customStyle="1" w:styleId="WW8Num38z8">
    <w:name w:val="WW8Num38z8"/>
    <w:rsid w:val="002E340E"/>
  </w:style>
  <w:style w:type="character" w:customStyle="1" w:styleId="WW-DefaultParagraphFont11111111111111111111">
    <w:name w:val="WW-Default Paragraph Font11111111111111111111"/>
    <w:rsid w:val="002E340E"/>
  </w:style>
  <w:style w:type="character" w:customStyle="1" w:styleId="WW8Num4z1">
    <w:name w:val="WW8Num4z1"/>
    <w:rsid w:val="002E340E"/>
    <w:rPr>
      <w:rFonts w:cs="Times New Roman"/>
    </w:rPr>
  </w:style>
  <w:style w:type="character" w:customStyle="1" w:styleId="WW8Num5z1">
    <w:name w:val="WW8Num5z1"/>
    <w:rsid w:val="002E340E"/>
    <w:rPr>
      <w:rFonts w:cs="Times New Roman"/>
    </w:rPr>
  </w:style>
  <w:style w:type="character" w:customStyle="1" w:styleId="WW8Num29z4">
    <w:name w:val="WW8Num29z4"/>
    <w:rsid w:val="002E340E"/>
  </w:style>
  <w:style w:type="character" w:customStyle="1" w:styleId="WW8Num29z5">
    <w:name w:val="WW8Num29z5"/>
    <w:rsid w:val="002E340E"/>
  </w:style>
  <w:style w:type="character" w:customStyle="1" w:styleId="WW8Num29z6">
    <w:name w:val="WW8Num29z6"/>
    <w:rsid w:val="002E340E"/>
  </w:style>
  <w:style w:type="character" w:customStyle="1" w:styleId="WW8Num29z7">
    <w:name w:val="WW8Num29z7"/>
    <w:rsid w:val="002E340E"/>
  </w:style>
  <w:style w:type="character" w:customStyle="1" w:styleId="WW8Num29z8">
    <w:name w:val="WW8Num29z8"/>
    <w:rsid w:val="002E340E"/>
  </w:style>
  <w:style w:type="character" w:customStyle="1" w:styleId="WW8Num30z3">
    <w:name w:val="WW8Num30z3"/>
    <w:rsid w:val="002E340E"/>
    <w:rPr>
      <w:rFonts w:ascii="Symbol" w:hAnsi="Symbol" w:cs="Symbol"/>
    </w:rPr>
  </w:style>
  <w:style w:type="character" w:customStyle="1" w:styleId="WW8Num31z1">
    <w:name w:val="WW8Num31z1"/>
    <w:rsid w:val="002E340E"/>
  </w:style>
  <w:style w:type="character" w:customStyle="1" w:styleId="WW8Num31z2">
    <w:name w:val="WW8Num31z2"/>
    <w:rsid w:val="002E340E"/>
  </w:style>
  <w:style w:type="character" w:customStyle="1" w:styleId="WW8Num31z3">
    <w:name w:val="WW8Num31z3"/>
    <w:rsid w:val="002E340E"/>
  </w:style>
  <w:style w:type="character" w:customStyle="1" w:styleId="WW8Num31z4">
    <w:name w:val="WW8Num31z4"/>
    <w:rsid w:val="002E340E"/>
  </w:style>
  <w:style w:type="character" w:customStyle="1" w:styleId="WW8Num31z5">
    <w:name w:val="WW8Num31z5"/>
    <w:rsid w:val="002E340E"/>
  </w:style>
  <w:style w:type="character" w:customStyle="1" w:styleId="WW8Num31z6">
    <w:name w:val="WW8Num31z6"/>
    <w:rsid w:val="002E340E"/>
  </w:style>
  <w:style w:type="character" w:customStyle="1" w:styleId="WW8Num31z7">
    <w:name w:val="WW8Num31z7"/>
    <w:rsid w:val="002E340E"/>
  </w:style>
  <w:style w:type="character" w:customStyle="1" w:styleId="WW8Num31z8">
    <w:name w:val="WW8Num31z8"/>
    <w:rsid w:val="002E340E"/>
  </w:style>
  <w:style w:type="character" w:customStyle="1" w:styleId="WW8Num39z0">
    <w:name w:val="WW8Num39z0"/>
    <w:rsid w:val="002E340E"/>
    <w:rPr>
      <w:rFonts w:ascii="Calibri" w:eastAsia="Times New Roman" w:hAnsi="Calibri" w:cs="Calibri"/>
    </w:rPr>
  </w:style>
  <w:style w:type="character" w:customStyle="1" w:styleId="WW8Num39z1">
    <w:name w:val="WW8Num39z1"/>
    <w:rsid w:val="002E340E"/>
    <w:rPr>
      <w:rFonts w:ascii="Courier New" w:hAnsi="Courier New" w:cs="Courier New"/>
    </w:rPr>
  </w:style>
  <w:style w:type="character" w:customStyle="1" w:styleId="WW8Num39z2">
    <w:name w:val="WW8Num39z2"/>
    <w:rsid w:val="002E340E"/>
    <w:rPr>
      <w:rFonts w:ascii="Wingdings" w:hAnsi="Wingdings" w:cs="Wingdings"/>
    </w:rPr>
  </w:style>
  <w:style w:type="character" w:customStyle="1" w:styleId="WW8Num39z3">
    <w:name w:val="WW8Num39z3"/>
    <w:rsid w:val="002E340E"/>
    <w:rPr>
      <w:rFonts w:ascii="Symbol" w:hAnsi="Symbol" w:cs="Symbol"/>
    </w:rPr>
  </w:style>
  <w:style w:type="character" w:customStyle="1" w:styleId="WW8Num40z0">
    <w:name w:val="WW8Num40z0"/>
    <w:rsid w:val="002E340E"/>
    <w:rPr>
      <w:rFonts w:ascii="Symbol" w:hAnsi="Symbol" w:cs="Symbol"/>
    </w:rPr>
  </w:style>
  <w:style w:type="character" w:customStyle="1" w:styleId="WW8Num40z1">
    <w:name w:val="WW8Num40z1"/>
    <w:rsid w:val="002E340E"/>
    <w:rPr>
      <w:rFonts w:ascii="Courier New" w:hAnsi="Courier New" w:cs="Courier New"/>
    </w:rPr>
  </w:style>
  <w:style w:type="character" w:customStyle="1" w:styleId="WW8Num40z2">
    <w:name w:val="WW8Num40z2"/>
    <w:rsid w:val="002E340E"/>
    <w:rPr>
      <w:rFonts w:ascii="Wingdings" w:hAnsi="Wingdings" w:cs="Wingdings"/>
    </w:rPr>
  </w:style>
  <w:style w:type="character" w:customStyle="1" w:styleId="WW8Num41z0">
    <w:name w:val="WW8Num41z0"/>
    <w:rsid w:val="002E340E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2E340E"/>
    <w:rPr>
      <w:rFonts w:cs="Times New Roman"/>
    </w:rPr>
  </w:style>
  <w:style w:type="character" w:customStyle="1" w:styleId="WW8Num41z2">
    <w:name w:val="WW8Num41z2"/>
    <w:rsid w:val="002E340E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2E340E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2E340E"/>
  </w:style>
  <w:style w:type="character" w:customStyle="1" w:styleId="Heading1Char">
    <w:name w:val="Heading 1 Char"/>
    <w:rsid w:val="002E340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2E340E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2E340E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2E340E"/>
    <w:rPr>
      <w:sz w:val="24"/>
      <w:szCs w:val="24"/>
      <w:lang w:val="en-GB"/>
    </w:rPr>
  </w:style>
  <w:style w:type="character" w:customStyle="1" w:styleId="FooterChar">
    <w:name w:val="Footer Char"/>
    <w:rsid w:val="002E340E"/>
    <w:rPr>
      <w:rFonts w:eastAsia="MS Mincho" w:cs="Times New Roman"/>
      <w:sz w:val="24"/>
      <w:szCs w:val="24"/>
      <w:lang w:val="en-US" w:eastAsia="ja-JP"/>
    </w:rPr>
  </w:style>
  <w:style w:type="character" w:styleId="a6">
    <w:name w:val="annotation reference"/>
    <w:uiPriority w:val="99"/>
    <w:rsid w:val="002E340E"/>
    <w:rPr>
      <w:sz w:val="16"/>
    </w:rPr>
  </w:style>
  <w:style w:type="character" w:customStyle="1" w:styleId="HeaderChar">
    <w:name w:val="Header Char"/>
    <w:rsid w:val="002E340E"/>
    <w:rPr>
      <w:rFonts w:cs="Times New Roman"/>
      <w:sz w:val="24"/>
      <w:szCs w:val="24"/>
      <w:lang w:val="en-GB"/>
    </w:rPr>
  </w:style>
  <w:style w:type="character" w:styleId="a7">
    <w:name w:val="page number"/>
    <w:rsid w:val="002E340E"/>
    <w:rPr>
      <w:rFonts w:cs="Times New Roman"/>
    </w:rPr>
  </w:style>
  <w:style w:type="character" w:customStyle="1" w:styleId="BalloonTextChar">
    <w:name w:val="Balloon Text Char"/>
    <w:rsid w:val="002E340E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2E340E"/>
    <w:rPr>
      <w:rFonts w:cs="Times New Roman"/>
      <w:lang w:val="en-GB"/>
    </w:rPr>
  </w:style>
  <w:style w:type="character" w:customStyle="1" w:styleId="CommentSubjectChar">
    <w:name w:val="Comment Subject Char"/>
    <w:rsid w:val="002E340E"/>
    <w:rPr>
      <w:rFonts w:cs="Times New Roman"/>
      <w:b/>
      <w:bCs/>
      <w:lang w:val="en-GB"/>
    </w:rPr>
  </w:style>
  <w:style w:type="character" w:customStyle="1" w:styleId="BodyTextChar">
    <w:name w:val="Body Text Char"/>
    <w:rsid w:val="002E340E"/>
    <w:rPr>
      <w:rFonts w:cs="Times New Roman"/>
      <w:sz w:val="24"/>
      <w:szCs w:val="24"/>
      <w:lang w:val="en-GB"/>
    </w:rPr>
  </w:style>
  <w:style w:type="character" w:styleId="a8">
    <w:name w:val="Placeholder Text"/>
    <w:rsid w:val="002E340E"/>
    <w:rPr>
      <w:rFonts w:cs="Times New Roman"/>
      <w:color w:val="808080"/>
    </w:rPr>
  </w:style>
  <w:style w:type="character" w:customStyle="1" w:styleId="a9">
    <w:name w:val="Χαρακτήρες υποσημείωσης"/>
    <w:rsid w:val="002E340E"/>
    <w:rPr>
      <w:rFonts w:cs="Times New Roman"/>
      <w:vertAlign w:val="superscript"/>
    </w:rPr>
  </w:style>
  <w:style w:type="character" w:customStyle="1" w:styleId="FootnoteTextChar">
    <w:name w:val="Footnote Text Char"/>
    <w:rsid w:val="002E340E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2E340E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2E340E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2E340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2E340E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2E340E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2E340E"/>
    <w:rPr>
      <w:rFonts w:ascii="Calibri" w:hAnsi="Calibri" w:cs="Calibri"/>
      <w:lang w:val="en-GB"/>
    </w:rPr>
  </w:style>
  <w:style w:type="character" w:customStyle="1" w:styleId="aa">
    <w:name w:val="Χαρακτήρες σημείωσης τέλους"/>
    <w:rsid w:val="002E340E"/>
    <w:rPr>
      <w:vertAlign w:val="superscript"/>
    </w:rPr>
  </w:style>
  <w:style w:type="character" w:customStyle="1" w:styleId="FootnoteReference2">
    <w:name w:val="Footnote Reference2"/>
    <w:rsid w:val="002E340E"/>
    <w:rPr>
      <w:vertAlign w:val="superscript"/>
    </w:rPr>
  </w:style>
  <w:style w:type="character" w:customStyle="1" w:styleId="EndnoteReference1">
    <w:name w:val="Endnote Reference1"/>
    <w:rsid w:val="002E340E"/>
    <w:rPr>
      <w:vertAlign w:val="superscript"/>
    </w:rPr>
  </w:style>
  <w:style w:type="character" w:customStyle="1" w:styleId="ab">
    <w:name w:val="Κουκκίδες"/>
    <w:rsid w:val="002E340E"/>
    <w:rPr>
      <w:rFonts w:ascii="OpenSymbol" w:eastAsia="OpenSymbol" w:hAnsi="OpenSymbol" w:cs="OpenSymbol"/>
    </w:rPr>
  </w:style>
  <w:style w:type="character" w:styleId="ac">
    <w:name w:val="Strong"/>
    <w:uiPriority w:val="22"/>
    <w:qFormat/>
    <w:rsid w:val="002E340E"/>
    <w:rPr>
      <w:b/>
      <w:bCs/>
    </w:rPr>
  </w:style>
  <w:style w:type="character" w:customStyle="1" w:styleId="10">
    <w:name w:val="Προεπιλεγμένη γραμματοσειρά1"/>
    <w:rsid w:val="002E340E"/>
  </w:style>
  <w:style w:type="character" w:customStyle="1" w:styleId="ad">
    <w:name w:val="Σύμβολο υποσημείωσης"/>
    <w:rsid w:val="002E340E"/>
    <w:rPr>
      <w:vertAlign w:val="superscript"/>
    </w:rPr>
  </w:style>
  <w:style w:type="character" w:styleId="ae">
    <w:name w:val="Emphasis"/>
    <w:qFormat/>
    <w:rsid w:val="002E340E"/>
    <w:rPr>
      <w:i/>
      <w:iCs/>
    </w:rPr>
  </w:style>
  <w:style w:type="character" w:customStyle="1" w:styleId="af">
    <w:name w:val="Χαρακτήρες αρίθμησης"/>
    <w:rsid w:val="002E340E"/>
  </w:style>
  <w:style w:type="character" w:customStyle="1" w:styleId="normalwithoutspacingChar">
    <w:name w:val="normal_without_spacing Char"/>
    <w:rsid w:val="002E340E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2E340E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2E340E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2E340E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2E340E"/>
  </w:style>
  <w:style w:type="character" w:customStyle="1" w:styleId="BodyTextIndent3Char">
    <w:name w:val="Body Text Indent 3 Char"/>
    <w:rsid w:val="002E340E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2E340E"/>
    <w:rPr>
      <w:vertAlign w:val="superscript"/>
    </w:rPr>
  </w:style>
  <w:style w:type="character" w:customStyle="1" w:styleId="WW-EndnoteReference">
    <w:name w:val="WW-Endnote Reference"/>
    <w:rsid w:val="002E340E"/>
    <w:rPr>
      <w:vertAlign w:val="superscript"/>
    </w:rPr>
  </w:style>
  <w:style w:type="character" w:customStyle="1" w:styleId="FootnoteReference1">
    <w:name w:val="Footnote Reference1"/>
    <w:rsid w:val="002E340E"/>
    <w:rPr>
      <w:vertAlign w:val="superscript"/>
    </w:rPr>
  </w:style>
  <w:style w:type="character" w:customStyle="1" w:styleId="FootnoteTextChar2">
    <w:name w:val="Footnote Text Char2"/>
    <w:rsid w:val="002E340E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2E340E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2E340E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2E340E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2E340E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2E340E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2E340E"/>
    <w:rPr>
      <w:vertAlign w:val="superscript"/>
    </w:rPr>
  </w:style>
  <w:style w:type="character" w:customStyle="1" w:styleId="WW-EndnoteReference1">
    <w:name w:val="WW-Endnote Reference1"/>
    <w:rsid w:val="002E340E"/>
    <w:rPr>
      <w:vertAlign w:val="superscript"/>
    </w:rPr>
  </w:style>
  <w:style w:type="character" w:customStyle="1" w:styleId="WW-FootnoteReference2">
    <w:name w:val="WW-Footnote Reference2"/>
    <w:rsid w:val="002E340E"/>
    <w:rPr>
      <w:vertAlign w:val="superscript"/>
    </w:rPr>
  </w:style>
  <w:style w:type="character" w:customStyle="1" w:styleId="WW-EndnoteReference2">
    <w:name w:val="WW-Endnote Reference2"/>
    <w:rsid w:val="002E340E"/>
    <w:rPr>
      <w:vertAlign w:val="superscript"/>
    </w:rPr>
  </w:style>
  <w:style w:type="character" w:customStyle="1" w:styleId="FootnoteTextChar3">
    <w:name w:val="Footnote Text Char3"/>
    <w:rsid w:val="002E340E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2E340E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2E340E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2E340E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2E340E"/>
    <w:rPr>
      <w:vertAlign w:val="superscript"/>
    </w:rPr>
  </w:style>
  <w:style w:type="character" w:customStyle="1" w:styleId="12">
    <w:name w:val="Παραπομπή σημείωσης τέλους1"/>
    <w:rsid w:val="002E340E"/>
    <w:rPr>
      <w:vertAlign w:val="superscript"/>
    </w:rPr>
  </w:style>
  <w:style w:type="character" w:customStyle="1" w:styleId="Char1">
    <w:name w:val="Κείμενο πλαισίου Char"/>
    <w:uiPriority w:val="99"/>
    <w:rsid w:val="002E340E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2E340E"/>
    <w:rPr>
      <w:sz w:val="16"/>
      <w:szCs w:val="16"/>
    </w:rPr>
  </w:style>
  <w:style w:type="character" w:customStyle="1" w:styleId="Char2">
    <w:name w:val="Κείμενο σχολίου Char"/>
    <w:uiPriority w:val="99"/>
    <w:rsid w:val="002E340E"/>
    <w:rPr>
      <w:rFonts w:ascii="Calibri" w:hAnsi="Calibri" w:cs="Calibri"/>
      <w:lang w:val="en-GB"/>
    </w:rPr>
  </w:style>
  <w:style w:type="character" w:customStyle="1" w:styleId="Char3">
    <w:name w:val="Θέμα σχολίου Char"/>
    <w:uiPriority w:val="99"/>
    <w:rsid w:val="002E340E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2E340E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2E340E"/>
    <w:rPr>
      <w:vertAlign w:val="superscript"/>
    </w:rPr>
  </w:style>
  <w:style w:type="character" w:customStyle="1" w:styleId="WW-EndnoteReference3">
    <w:name w:val="WW-Endnote Reference3"/>
    <w:rsid w:val="002E340E"/>
    <w:rPr>
      <w:vertAlign w:val="superscript"/>
    </w:rPr>
  </w:style>
  <w:style w:type="character" w:customStyle="1" w:styleId="WW-FootnoteReference4">
    <w:name w:val="WW-Footnote Reference4"/>
    <w:rsid w:val="002E340E"/>
    <w:rPr>
      <w:vertAlign w:val="superscript"/>
    </w:rPr>
  </w:style>
  <w:style w:type="character" w:customStyle="1" w:styleId="WW-EndnoteReference4">
    <w:name w:val="WW-Endnote Reference4"/>
    <w:rsid w:val="002E340E"/>
    <w:rPr>
      <w:vertAlign w:val="superscript"/>
    </w:rPr>
  </w:style>
  <w:style w:type="character" w:customStyle="1" w:styleId="WW-FootnoteReference5">
    <w:name w:val="WW-Footnote Reference5"/>
    <w:rsid w:val="002E340E"/>
    <w:rPr>
      <w:vertAlign w:val="superscript"/>
    </w:rPr>
  </w:style>
  <w:style w:type="character" w:customStyle="1" w:styleId="WW-EndnoteReference5">
    <w:name w:val="WW-Endnote Reference5"/>
    <w:rsid w:val="002E340E"/>
    <w:rPr>
      <w:vertAlign w:val="superscript"/>
    </w:rPr>
  </w:style>
  <w:style w:type="character" w:customStyle="1" w:styleId="WW-FootnoteReference6">
    <w:name w:val="WW-Footnote Reference6"/>
    <w:rsid w:val="002E340E"/>
    <w:rPr>
      <w:vertAlign w:val="superscript"/>
    </w:rPr>
  </w:style>
  <w:style w:type="character" w:styleId="-0">
    <w:name w:val="FollowedHyperlink"/>
    <w:uiPriority w:val="99"/>
    <w:rsid w:val="002E340E"/>
    <w:rPr>
      <w:color w:val="800000"/>
      <w:u w:val="single"/>
    </w:rPr>
  </w:style>
  <w:style w:type="character" w:customStyle="1" w:styleId="WW-EndnoteReference6">
    <w:name w:val="WW-Endnote Reference6"/>
    <w:rsid w:val="002E340E"/>
    <w:rPr>
      <w:vertAlign w:val="superscript"/>
    </w:rPr>
  </w:style>
  <w:style w:type="character" w:customStyle="1" w:styleId="WW-FootnoteReference7">
    <w:name w:val="WW-Footnote Reference7"/>
    <w:rsid w:val="002E340E"/>
    <w:rPr>
      <w:vertAlign w:val="superscript"/>
    </w:rPr>
  </w:style>
  <w:style w:type="character" w:customStyle="1" w:styleId="WW-EndnoteReference7">
    <w:name w:val="WW-Endnote Reference7"/>
    <w:rsid w:val="002E340E"/>
    <w:rPr>
      <w:vertAlign w:val="superscript"/>
    </w:rPr>
  </w:style>
  <w:style w:type="character" w:customStyle="1" w:styleId="WW-FootnoteReference8">
    <w:name w:val="WW-Footnote Reference8"/>
    <w:rsid w:val="002E340E"/>
    <w:rPr>
      <w:vertAlign w:val="superscript"/>
    </w:rPr>
  </w:style>
  <w:style w:type="character" w:customStyle="1" w:styleId="WW-EndnoteReference8">
    <w:name w:val="WW-Endnote Reference8"/>
    <w:rsid w:val="002E340E"/>
    <w:rPr>
      <w:vertAlign w:val="superscript"/>
    </w:rPr>
  </w:style>
  <w:style w:type="character" w:customStyle="1" w:styleId="WW-FootnoteReference9">
    <w:name w:val="WW-Footnote Reference9"/>
    <w:rsid w:val="002E340E"/>
    <w:rPr>
      <w:vertAlign w:val="superscript"/>
    </w:rPr>
  </w:style>
  <w:style w:type="character" w:customStyle="1" w:styleId="WW-EndnoteReference9">
    <w:name w:val="WW-Endnote Reference9"/>
    <w:rsid w:val="002E340E"/>
    <w:rPr>
      <w:vertAlign w:val="superscript"/>
    </w:rPr>
  </w:style>
  <w:style w:type="character" w:customStyle="1" w:styleId="WW-FootnoteReference10">
    <w:name w:val="WW-Footnote Reference10"/>
    <w:rsid w:val="002E340E"/>
    <w:rPr>
      <w:vertAlign w:val="superscript"/>
    </w:rPr>
  </w:style>
  <w:style w:type="character" w:customStyle="1" w:styleId="WW-EndnoteReference10">
    <w:name w:val="WW-Endnote Reference10"/>
    <w:rsid w:val="002E340E"/>
    <w:rPr>
      <w:vertAlign w:val="superscript"/>
    </w:rPr>
  </w:style>
  <w:style w:type="character" w:customStyle="1" w:styleId="WW-FootnoteReference11">
    <w:name w:val="WW-Footnote Reference11"/>
    <w:rsid w:val="002E340E"/>
    <w:rPr>
      <w:vertAlign w:val="superscript"/>
    </w:rPr>
  </w:style>
  <w:style w:type="character" w:customStyle="1" w:styleId="WW-EndnoteReference11">
    <w:name w:val="WW-Endnote Reference11"/>
    <w:rsid w:val="002E340E"/>
    <w:rPr>
      <w:vertAlign w:val="superscript"/>
    </w:rPr>
  </w:style>
  <w:style w:type="character" w:customStyle="1" w:styleId="WW-FootnoteReference12">
    <w:name w:val="WW-Footnote Reference12"/>
    <w:rsid w:val="002E340E"/>
    <w:rPr>
      <w:vertAlign w:val="superscript"/>
    </w:rPr>
  </w:style>
  <w:style w:type="character" w:customStyle="1" w:styleId="WW-EndnoteReference12">
    <w:name w:val="WW-Endnote Reference12"/>
    <w:rsid w:val="002E340E"/>
    <w:rPr>
      <w:vertAlign w:val="superscript"/>
    </w:rPr>
  </w:style>
  <w:style w:type="character" w:customStyle="1" w:styleId="WW-FootnoteReference13">
    <w:name w:val="WW-Footnote Reference13"/>
    <w:rsid w:val="002E340E"/>
    <w:rPr>
      <w:vertAlign w:val="superscript"/>
    </w:rPr>
  </w:style>
  <w:style w:type="character" w:customStyle="1" w:styleId="WW-EndnoteReference13">
    <w:name w:val="WW-Endnote Reference13"/>
    <w:rsid w:val="002E340E"/>
    <w:rPr>
      <w:vertAlign w:val="superscript"/>
    </w:rPr>
  </w:style>
  <w:style w:type="character" w:styleId="af0">
    <w:name w:val="footnote reference"/>
    <w:uiPriority w:val="99"/>
    <w:rsid w:val="002E340E"/>
    <w:rPr>
      <w:vertAlign w:val="superscript"/>
    </w:rPr>
  </w:style>
  <w:style w:type="character" w:styleId="af1">
    <w:name w:val="endnote reference"/>
    <w:uiPriority w:val="99"/>
    <w:rsid w:val="002E340E"/>
    <w:rPr>
      <w:vertAlign w:val="superscript"/>
    </w:rPr>
  </w:style>
  <w:style w:type="character" w:customStyle="1" w:styleId="22">
    <w:name w:val="Παραπομπή υποσημείωσης2"/>
    <w:rsid w:val="002E340E"/>
    <w:rPr>
      <w:vertAlign w:val="superscript"/>
    </w:rPr>
  </w:style>
  <w:style w:type="character" w:customStyle="1" w:styleId="23">
    <w:name w:val="Παραπομπή σημείωσης τέλους2"/>
    <w:rsid w:val="002E340E"/>
    <w:rPr>
      <w:vertAlign w:val="superscript"/>
    </w:rPr>
  </w:style>
  <w:style w:type="character" w:customStyle="1" w:styleId="WW-FootnoteReference14">
    <w:name w:val="WW-Footnote Reference14"/>
    <w:rsid w:val="002E340E"/>
    <w:rPr>
      <w:vertAlign w:val="superscript"/>
    </w:rPr>
  </w:style>
  <w:style w:type="character" w:customStyle="1" w:styleId="WW-EndnoteReference14">
    <w:name w:val="WW-Endnote Reference14"/>
    <w:rsid w:val="002E340E"/>
    <w:rPr>
      <w:vertAlign w:val="superscript"/>
    </w:rPr>
  </w:style>
  <w:style w:type="character" w:customStyle="1" w:styleId="WW-FootnoteReference15">
    <w:name w:val="WW-Footnote Reference15"/>
    <w:rsid w:val="002E340E"/>
    <w:rPr>
      <w:vertAlign w:val="superscript"/>
    </w:rPr>
  </w:style>
  <w:style w:type="character" w:customStyle="1" w:styleId="WW-EndnoteReference15">
    <w:name w:val="WW-Endnote Reference15"/>
    <w:rsid w:val="002E340E"/>
    <w:rPr>
      <w:vertAlign w:val="superscript"/>
    </w:rPr>
  </w:style>
  <w:style w:type="character" w:customStyle="1" w:styleId="WW-FootnoteReference16">
    <w:name w:val="WW-Footnote Reference16"/>
    <w:rsid w:val="002E340E"/>
    <w:rPr>
      <w:vertAlign w:val="superscript"/>
    </w:rPr>
  </w:style>
  <w:style w:type="character" w:customStyle="1" w:styleId="WW-EndnoteReference16">
    <w:name w:val="WW-Endnote Reference16"/>
    <w:rsid w:val="002E340E"/>
    <w:rPr>
      <w:vertAlign w:val="superscript"/>
    </w:rPr>
  </w:style>
  <w:style w:type="character" w:customStyle="1" w:styleId="WW-FootnoteReference17">
    <w:name w:val="WW-Footnote Reference17"/>
    <w:rsid w:val="002E340E"/>
    <w:rPr>
      <w:vertAlign w:val="superscript"/>
    </w:rPr>
  </w:style>
  <w:style w:type="character" w:customStyle="1" w:styleId="WW-EndnoteReference17">
    <w:name w:val="WW-Endnote Reference17"/>
    <w:rsid w:val="002E340E"/>
    <w:rPr>
      <w:vertAlign w:val="superscript"/>
    </w:rPr>
  </w:style>
  <w:style w:type="character" w:customStyle="1" w:styleId="31">
    <w:name w:val="Παραπομπή υποσημείωσης3"/>
    <w:rsid w:val="002E340E"/>
    <w:rPr>
      <w:vertAlign w:val="superscript"/>
    </w:rPr>
  </w:style>
  <w:style w:type="character" w:customStyle="1" w:styleId="32">
    <w:name w:val="Παραπομπή σημείωσης τέλους3"/>
    <w:rsid w:val="002E340E"/>
    <w:rPr>
      <w:vertAlign w:val="superscript"/>
    </w:rPr>
  </w:style>
  <w:style w:type="character" w:customStyle="1" w:styleId="WW-FootnoteReference18">
    <w:name w:val="WW-Footnote Reference18"/>
    <w:rsid w:val="002E340E"/>
    <w:rPr>
      <w:vertAlign w:val="superscript"/>
    </w:rPr>
  </w:style>
  <w:style w:type="character" w:customStyle="1" w:styleId="WW-EndnoteReference18">
    <w:name w:val="WW-Endnote Reference18"/>
    <w:rsid w:val="002E340E"/>
    <w:rPr>
      <w:vertAlign w:val="superscript"/>
    </w:rPr>
  </w:style>
  <w:style w:type="character" w:customStyle="1" w:styleId="WW-FootnoteReference19">
    <w:name w:val="WW-Footnote Reference19"/>
    <w:rsid w:val="002E340E"/>
    <w:rPr>
      <w:vertAlign w:val="superscript"/>
    </w:rPr>
  </w:style>
  <w:style w:type="character" w:customStyle="1" w:styleId="WW-EndnoteReference19">
    <w:name w:val="WW-Endnote Reference19"/>
    <w:rsid w:val="002E340E"/>
    <w:rPr>
      <w:vertAlign w:val="superscript"/>
    </w:rPr>
  </w:style>
  <w:style w:type="character" w:customStyle="1" w:styleId="WW-FootnoteReference20">
    <w:name w:val="WW-Footnote Reference20"/>
    <w:rsid w:val="002E340E"/>
    <w:rPr>
      <w:vertAlign w:val="superscript"/>
    </w:rPr>
  </w:style>
  <w:style w:type="character" w:customStyle="1" w:styleId="WW-EndnoteReference20">
    <w:name w:val="WW-Endnote Reference20"/>
    <w:rsid w:val="002E340E"/>
    <w:rPr>
      <w:vertAlign w:val="superscript"/>
    </w:rPr>
  </w:style>
  <w:style w:type="character" w:customStyle="1" w:styleId="af2">
    <w:name w:val="Σύνδεση ευρετηρίου"/>
    <w:rsid w:val="002E340E"/>
  </w:style>
  <w:style w:type="paragraph" w:customStyle="1" w:styleId="af3">
    <w:name w:val="Επικεφαλίδα"/>
    <w:basedOn w:val="a"/>
    <w:next w:val="af4"/>
    <w:rsid w:val="002E340E"/>
    <w:pPr>
      <w:keepNext/>
      <w:suppressAutoHyphens/>
      <w:overflowPunct/>
      <w:autoSpaceDE/>
      <w:autoSpaceDN/>
      <w:adjustRightInd/>
      <w:spacing w:before="240" w:after="120"/>
      <w:jc w:val="both"/>
      <w:textAlignment w:val="auto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4">
    <w:name w:val="Body Text"/>
    <w:basedOn w:val="a"/>
    <w:link w:val="Char4"/>
    <w:uiPriority w:val="99"/>
    <w:rsid w:val="002E340E"/>
    <w:pPr>
      <w:suppressAutoHyphens/>
      <w:overflowPunct/>
      <w:autoSpaceDE/>
      <w:autoSpaceDN/>
      <w:adjustRightInd/>
      <w:spacing w:after="240"/>
      <w:jc w:val="both"/>
      <w:textAlignment w:val="auto"/>
    </w:pPr>
    <w:rPr>
      <w:rFonts w:ascii="Calibri" w:hAnsi="Calibri"/>
      <w:sz w:val="22"/>
      <w:szCs w:val="24"/>
      <w:lang w:val="en-GB" w:eastAsia="zh-CN"/>
    </w:rPr>
  </w:style>
  <w:style w:type="character" w:customStyle="1" w:styleId="Char4">
    <w:name w:val="Σώμα κειμένου Char"/>
    <w:basedOn w:val="a0"/>
    <w:link w:val="af4"/>
    <w:uiPriority w:val="99"/>
    <w:rsid w:val="002E340E"/>
    <w:rPr>
      <w:rFonts w:ascii="Calibri" w:eastAsia="Times New Roman" w:hAnsi="Calibri" w:cs="Times New Roman"/>
      <w:szCs w:val="24"/>
      <w:lang w:val="en-GB" w:eastAsia="zh-CN"/>
    </w:rPr>
  </w:style>
  <w:style w:type="paragraph" w:styleId="af5">
    <w:name w:val="List"/>
    <w:basedOn w:val="af4"/>
    <w:rsid w:val="002E340E"/>
    <w:rPr>
      <w:rFonts w:cs="Mangal"/>
    </w:rPr>
  </w:style>
  <w:style w:type="paragraph" w:styleId="af6">
    <w:name w:val="caption"/>
    <w:basedOn w:val="a"/>
    <w:rsid w:val="002E340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Calibri" w:hAnsi="Calibri" w:cs="Mangal"/>
      <w:i/>
      <w:iCs/>
      <w:szCs w:val="24"/>
      <w:lang w:val="en-GB" w:eastAsia="zh-CN"/>
    </w:rPr>
  </w:style>
  <w:style w:type="paragraph" w:customStyle="1" w:styleId="af7">
    <w:name w:val="Ευρετήριο"/>
    <w:basedOn w:val="a"/>
    <w:rsid w:val="002E340E"/>
    <w:pPr>
      <w:suppressLineNumbers/>
      <w:suppressAutoHyphens/>
      <w:overflowPunct/>
      <w:autoSpaceDE/>
      <w:autoSpaceDN/>
      <w:adjustRightInd/>
      <w:spacing w:after="120"/>
      <w:jc w:val="both"/>
      <w:textAlignment w:val="auto"/>
    </w:pPr>
    <w:rPr>
      <w:rFonts w:ascii="Calibri" w:hAnsi="Calibri" w:cs="Mangal"/>
      <w:sz w:val="22"/>
      <w:szCs w:val="24"/>
      <w:lang w:val="en-GB" w:eastAsia="zh-CN"/>
    </w:rPr>
  </w:style>
  <w:style w:type="paragraph" w:customStyle="1" w:styleId="WW-Caption">
    <w:name w:val="WW-Caption"/>
    <w:basedOn w:val="a"/>
    <w:rsid w:val="002E340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Calibri" w:hAnsi="Calibri" w:cs="Mangal"/>
      <w:i/>
      <w:iCs/>
      <w:szCs w:val="24"/>
      <w:lang w:val="en-GB" w:eastAsia="zh-CN"/>
    </w:rPr>
  </w:style>
  <w:style w:type="paragraph" w:customStyle="1" w:styleId="WW-Caption1">
    <w:name w:val="WW-Caption1"/>
    <w:basedOn w:val="a"/>
    <w:rsid w:val="002E340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Calibri" w:hAnsi="Calibri" w:cs="Mangal"/>
      <w:i/>
      <w:iCs/>
      <w:szCs w:val="24"/>
      <w:lang w:val="en-GB" w:eastAsia="zh-CN"/>
    </w:rPr>
  </w:style>
  <w:style w:type="paragraph" w:customStyle="1" w:styleId="33">
    <w:name w:val="Λεζάντα3"/>
    <w:basedOn w:val="a"/>
    <w:rsid w:val="002E340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Calibri" w:hAnsi="Calibri" w:cs="Mangal"/>
      <w:i/>
      <w:iCs/>
      <w:szCs w:val="24"/>
      <w:lang w:val="en-GB" w:eastAsia="zh-CN"/>
    </w:rPr>
  </w:style>
  <w:style w:type="paragraph" w:customStyle="1" w:styleId="WW-Caption11">
    <w:name w:val="WW-Caption11"/>
    <w:basedOn w:val="a"/>
    <w:rsid w:val="002E340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Calibri" w:hAnsi="Calibri" w:cs="Mangal"/>
      <w:i/>
      <w:iCs/>
      <w:szCs w:val="24"/>
      <w:lang w:val="en-GB" w:eastAsia="zh-CN"/>
    </w:rPr>
  </w:style>
  <w:style w:type="paragraph" w:customStyle="1" w:styleId="WW-Caption111">
    <w:name w:val="WW-Caption111"/>
    <w:basedOn w:val="a"/>
    <w:rsid w:val="002E340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Calibri" w:hAnsi="Calibri" w:cs="Mangal"/>
      <w:i/>
      <w:iCs/>
      <w:szCs w:val="24"/>
      <w:lang w:val="en-GB" w:eastAsia="zh-CN"/>
    </w:rPr>
  </w:style>
  <w:style w:type="paragraph" w:customStyle="1" w:styleId="WW-Caption1111">
    <w:name w:val="WW-Caption1111"/>
    <w:basedOn w:val="a"/>
    <w:rsid w:val="002E340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Calibri" w:hAnsi="Calibri" w:cs="Mangal"/>
      <w:i/>
      <w:iCs/>
      <w:szCs w:val="24"/>
      <w:lang w:val="en-GB" w:eastAsia="zh-CN"/>
    </w:rPr>
  </w:style>
  <w:style w:type="paragraph" w:customStyle="1" w:styleId="WW-Caption11111">
    <w:name w:val="WW-Caption11111"/>
    <w:basedOn w:val="a"/>
    <w:rsid w:val="002E340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Calibri" w:hAnsi="Calibri" w:cs="Mangal"/>
      <w:i/>
      <w:iCs/>
      <w:szCs w:val="24"/>
      <w:lang w:val="en-GB" w:eastAsia="zh-CN"/>
    </w:rPr>
  </w:style>
  <w:style w:type="paragraph" w:customStyle="1" w:styleId="24">
    <w:name w:val="Λεζάντα2"/>
    <w:basedOn w:val="a"/>
    <w:rsid w:val="002E340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Calibri" w:hAnsi="Calibri" w:cs="Mangal"/>
      <w:i/>
      <w:iCs/>
      <w:szCs w:val="24"/>
      <w:lang w:val="en-GB" w:eastAsia="zh-CN"/>
    </w:rPr>
  </w:style>
  <w:style w:type="paragraph" w:customStyle="1" w:styleId="Caption1">
    <w:name w:val="Caption1"/>
    <w:basedOn w:val="a"/>
    <w:rsid w:val="002E340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Calibri" w:hAnsi="Calibri" w:cs="Mangal"/>
      <w:i/>
      <w:iCs/>
      <w:szCs w:val="24"/>
      <w:lang w:val="en-GB" w:eastAsia="zh-CN"/>
    </w:rPr>
  </w:style>
  <w:style w:type="paragraph" w:customStyle="1" w:styleId="WW-Caption111111">
    <w:name w:val="WW-Caption111111"/>
    <w:basedOn w:val="a"/>
    <w:rsid w:val="002E340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Calibri" w:hAnsi="Calibri" w:cs="Mangal"/>
      <w:i/>
      <w:iCs/>
      <w:szCs w:val="24"/>
      <w:lang w:val="en-GB" w:eastAsia="zh-CN"/>
    </w:rPr>
  </w:style>
  <w:style w:type="paragraph" w:customStyle="1" w:styleId="WW-Caption1111111">
    <w:name w:val="WW-Caption1111111"/>
    <w:basedOn w:val="a"/>
    <w:rsid w:val="002E340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Calibri" w:hAnsi="Calibri" w:cs="Mangal"/>
      <w:i/>
      <w:iCs/>
      <w:szCs w:val="24"/>
      <w:lang w:val="en-GB" w:eastAsia="zh-CN"/>
    </w:rPr>
  </w:style>
  <w:style w:type="paragraph" w:customStyle="1" w:styleId="WW-Caption11111111">
    <w:name w:val="WW-Caption11111111"/>
    <w:basedOn w:val="a"/>
    <w:rsid w:val="002E340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Calibri" w:hAnsi="Calibri" w:cs="Mangal"/>
      <w:i/>
      <w:iCs/>
      <w:szCs w:val="24"/>
      <w:lang w:val="en-GB" w:eastAsia="zh-CN"/>
    </w:rPr>
  </w:style>
  <w:style w:type="paragraph" w:customStyle="1" w:styleId="WW-Caption111111111">
    <w:name w:val="WW-Caption111111111"/>
    <w:basedOn w:val="a"/>
    <w:rsid w:val="002E340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Calibri" w:hAnsi="Calibri" w:cs="Mangal"/>
      <w:i/>
      <w:iCs/>
      <w:szCs w:val="24"/>
      <w:lang w:val="en-GB" w:eastAsia="zh-CN"/>
    </w:rPr>
  </w:style>
  <w:style w:type="paragraph" w:customStyle="1" w:styleId="WW-Caption1111111111">
    <w:name w:val="WW-Caption1111111111"/>
    <w:basedOn w:val="a"/>
    <w:rsid w:val="002E340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Calibri" w:hAnsi="Calibri" w:cs="Mangal"/>
      <w:i/>
      <w:iCs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2E340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Calibri" w:hAnsi="Calibri" w:cs="Mangal"/>
      <w:i/>
      <w:iCs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2E340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Calibri" w:hAnsi="Calibri" w:cs="Mangal"/>
      <w:i/>
      <w:iCs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2E340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Calibri" w:hAnsi="Calibri" w:cs="Mangal"/>
      <w:i/>
      <w:iCs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2E340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Calibri" w:hAnsi="Calibri" w:cs="Mangal"/>
      <w:i/>
      <w:iCs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2E340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Calibri" w:hAnsi="Calibri" w:cs="Mangal"/>
      <w:i/>
      <w:iCs/>
      <w:szCs w:val="24"/>
      <w:lang w:val="en-GB" w:eastAsia="zh-CN"/>
    </w:rPr>
  </w:style>
  <w:style w:type="paragraph" w:customStyle="1" w:styleId="WW-Caption1111111111111111">
    <w:name w:val="WW-Caption1111111111111111"/>
    <w:basedOn w:val="a"/>
    <w:rsid w:val="002E340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Calibri" w:hAnsi="Calibri" w:cs="Mangal"/>
      <w:i/>
      <w:iCs/>
      <w:szCs w:val="24"/>
      <w:lang w:val="en-GB" w:eastAsia="zh-CN"/>
    </w:rPr>
  </w:style>
  <w:style w:type="paragraph" w:customStyle="1" w:styleId="14">
    <w:name w:val="Λεζάντα1"/>
    <w:basedOn w:val="a"/>
    <w:rsid w:val="002E340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Calibri" w:hAnsi="Calibri" w:cs="Mangal"/>
      <w:i/>
      <w:iCs/>
      <w:szCs w:val="24"/>
      <w:lang w:val="en-GB" w:eastAsia="zh-CN"/>
    </w:rPr>
  </w:style>
  <w:style w:type="paragraph" w:customStyle="1" w:styleId="WW-Caption11111111111111111">
    <w:name w:val="WW-Caption11111111111111111"/>
    <w:basedOn w:val="a"/>
    <w:rsid w:val="002E340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Calibri" w:hAnsi="Calibri" w:cs="Mangal"/>
      <w:i/>
      <w:iCs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rsid w:val="002E340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Calibri" w:hAnsi="Calibri" w:cs="Mangal"/>
      <w:i/>
      <w:iCs/>
      <w:szCs w:val="24"/>
      <w:lang w:val="en-GB" w:eastAsia="zh-CN"/>
    </w:rPr>
  </w:style>
  <w:style w:type="paragraph" w:customStyle="1" w:styleId="WW-Caption1111111111111111111">
    <w:name w:val="WW-Caption1111111111111111111"/>
    <w:basedOn w:val="a"/>
    <w:rsid w:val="002E340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Calibri" w:hAnsi="Calibri" w:cs="Mangal"/>
      <w:i/>
      <w:iCs/>
      <w:szCs w:val="24"/>
      <w:lang w:val="en-GB" w:eastAsia="zh-CN"/>
    </w:rPr>
  </w:style>
  <w:style w:type="paragraph" w:customStyle="1" w:styleId="WW-Caption11111111111111111111">
    <w:name w:val="WW-Caption11111111111111111111"/>
    <w:basedOn w:val="a"/>
    <w:rsid w:val="002E340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Calibri" w:hAnsi="Calibri" w:cs="Mangal"/>
      <w:i/>
      <w:iCs/>
      <w:szCs w:val="24"/>
      <w:lang w:val="en-GB" w:eastAsia="zh-CN"/>
    </w:rPr>
  </w:style>
  <w:style w:type="paragraph" w:customStyle="1" w:styleId="Bullet">
    <w:name w:val="Bullet"/>
    <w:basedOn w:val="a"/>
    <w:rsid w:val="002E340E"/>
    <w:pPr>
      <w:numPr>
        <w:numId w:val="4"/>
      </w:numPr>
      <w:suppressAutoHyphens/>
      <w:overflowPunct/>
      <w:autoSpaceDE/>
      <w:autoSpaceDN/>
      <w:adjustRightInd/>
      <w:spacing w:after="100"/>
      <w:jc w:val="both"/>
      <w:textAlignment w:val="auto"/>
    </w:pPr>
    <w:rPr>
      <w:rFonts w:ascii="Calibri" w:eastAsia="MS Mincho" w:hAnsi="Calibri" w:cs="Calibri"/>
      <w:sz w:val="22"/>
      <w:szCs w:val="24"/>
      <w:lang w:val="en-US" w:eastAsia="ja-JP"/>
    </w:rPr>
  </w:style>
  <w:style w:type="paragraph" w:styleId="af8">
    <w:name w:val="Date"/>
    <w:basedOn w:val="a"/>
    <w:next w:val="a"/>
    <w:link w:val="Char5"/>
    <w:rsid w:val="002E340E"/>
    <w:pPr>
      <w:suppressAutoHyphens/>
      <w:overflowPunct/>
      <w:autoSpaceDE/>
      <w:autoSpaceDN/>
      <w:adjustRightInd/>
      <w:spacing w:after="100"/>
      <w:jc w:val="both"/>
      <w:textAlignment w:val="auto"/>
    </w:pPr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5">
    <w:name w:val="Ημερομηνία Char"/>
    <w:basedOn w:val="a0"/>
    <w:link w:val="af8"/>
    <w:rsid w:val="002E340E"/>
    <w:rPr>
      <w:rFonts w:ascii="Calibri" w:eastAsia="MS Mincho" w:hAnsi="Calibri" w:cs="Calibri"/>
      <w:szCs w:val="24"/>
      <w:lang w:eastAsia="ja-JP"/>
    </w:rPr>
  </w:style>
  <w:style w:type="paragraph" w:customStyle="1" w:styleId="DocTitle">
    <w:name w:val="Doc Title"/>
    <w:basedOn w:val="1"/>
    <w:rsid w:val="002E340E"/>
  </w:style>
  <w:style w:type="paragraph" w:customStyle="1" w:styleId="inserttext">
    <w:name w:val="insert text"/>
    <w:basedOn w:val="a"/>
    <w:rsid w:val="002E340E"/>
    <w:pPr>
      <w:suppressAutoHyphens/>
      <w:overflowPunct/>
      <w:autoSpaceDE/>
      <w:autoSpaceDN/>
      <w:adjustRightInd/>
      <w:spacing w:after="100"/>
      <w:ind w:left="794"/>
      <w:jc w:val="both"/>
      <w:textAlignment w:val="auto"/>
    </w:pPr>
    <w:rPr>
      <w:rFonts w:ascii="Calibri" w:eastAsia="MS Mincho" w:hAnsi="Calibri" w:cs="Calibri"/>
      <w:sz w:val="22"/>
      <w:szCs w:val="24"/>
      <w:lang w:val="en-US" w:eastAsia="ja-JP"/>
    </w:rPr>
  </w:style>
  <w:style w:type="paragraph" w:styleId="af9">
    <w:name w:val="Balloon Text"/>
    <w:basedOn w:val="a"/>
    <w:link w:val="Char10"/>
    <w:uiPriority w:val="99"/>
    <w:rsid w:val="002E340E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ahoma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9"/>
    <w:uiPriority w:val="99"/>
    <w:rsid w:val="002E340E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a">
    <w:name w:val="annotation text"/>
    <w:basedOn w:val="a"/>
    <w:link w:val="Char11"/>
    <w:uiPriority w:val="99"/>
    <w:rsid w:val="002E340E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Calibri" w:hAnsi="Calibri" w:cs="Calibri"/>
      <w:sz w:val="20"/>
      <w:lang w:val="en-GB" w:eastAsia="zh-CN"/>
    </w:rPr>
  </w:style>
  <w:style w:type="character" w:customStyle="1" w:styleId="Char11">
    <w:name w:val="Κείμενο σχολίου Char1"/>
    <w:basedOn w:val="a0"/>
    <w:link w:val="afa"/>
    <w:uiPriority w:val="99"/>
    <w:rsid w:val="002E340E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b">
    <w:name w:val="annotation subject"/>
    <w:basedOn w:val="afa"/>
    <w:next w:val="afa"/>
    <w:link w:val="Char12"/>
    <w:uiPriority w:val="99"/>
    <w:rsid w:val="002E340E"/>
    <w:rPr>
      <w:b/>
      <w:bCs/>
    </w:rPr>
  </w:style>
  <w:style w:type="character" w:customStyle="1" w:styleId="Char12">
    <w:name w:val="Θέμα σχολίου Char1"/>
    <w:basedOn w:val="Char11"/>
    <w:link w:val="afb"/>
    <w:uiPriority w:val="99"/>
    <w:rsid w:val="002E340E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c">
    <w:name w:val="Revision"/>
    <w:uiPriority w:val="99"/>
    <w:rsid w:val="002E34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2E340E"/>
    <w:pPr>
      <w:suppressAutoHyphens/>
      <w:overflowPunct/>
      <w:autoSpaceDE/>
      <w:autoSpaceDN/>
      <w:adjustRightInd/>
      <w:spacing w:before="280" w:after="200"/>
      <w:jc w:val="both"/>
      <w:textAlignment w:val="auto"/>
    </w:pPr>
    <w:rPr>
      <w:rFonts w:ascii="Arial Unicode MS" w:eastAsia="Arial Unicode MS" w:hAnsi="Arial Unicode MS" w:cs="Arial Unicode MS"/>
      <w:sz w:val="22"/>
      <w:szCs w:val="24"/>
      <w:lang w:val="en-GB" w:eastAsia="zh-CN"/>
    </w:rPr>
  </w:style>
  <w:style w:type="paragraph" w:styleId="afd">
    <w:name w:val="footnote text"/>
    <w:basedOn w:val="a"/>
    <w:link w:val="Char6"/>
    <w:uiPriority w:val="99"/>
    <w:rsid w:val="002E340E"/>
    <w:pPr>
      <w:suppressAutoHyphens/>
      <w:overflowPunct/>
      <w:autoSpaceDE/>
      <w:autoSpaceDN/>
      <w:adjustRightInd/>
      <w:ind w:left="425" w:hanging="425"/>
      <w:jc w:val="both"/>
      <w:textAlignment w:val="auto"/>
    </w:pPr>
    <w:rPr>
      <w:rFonts w:ascii="Calibri" w:hAnsi="Calibri"/>
      <w:sz w:val="18"/>
      <w:lang w:val="en-IE" w:eastAsia="zh-CN"/>
    </w:rPr>
  </w:style>
  <w:style w:type="character" w:customStyle="1" w:styleId="Char6">
    <w:name w:val="Κείμενο υποσημείωσης Char"/>
    <w:basedOn w:val="a0"/>
    <w:link w:val="afd"/>
    <w:uiPriority w:val="99"/>
    <w:rsid w:val="002E340E"/>
    <w:rPr>
      <w:rFonts w:ascii="Calibri" w:eastAsia="Times New Roman" w:hAnsi="Calibri" w:cs="Times New Roman"/>
      <w:sz w:val="18"/>
      <w:szCs w:val="20"/>
      <w:lang w:val="en-IE" w:eastAsia="zh-CN"/>
    </w:rPr>
  </w:style>
  <w:style w:type="paragraph" w:styleId="15">
    <w:name w:val="toc 1"/>
    <w:basedOn w:val="a"/>
    <w:next w:val="a"/>
    <w:rsid w:val="002E340E"/>
    <w:pPr>
      <w:suppressAutoHyphens/>
      <w:overflowPunct/>
      <w:autoSpaceDE/>
      <w:autoSpaceDN/>
      <w:adjustRightInd/>
      <w:spacing w:before="120" w:after="120"/>
      <w:textAlignment w:val="auto"/>
    </w:pPr>
    <w:rPr>
      <w:rFonts w:ascii="Calibri" w:hAnsi="Calibri" w:cs="Calibri"/>
      <w:b/>
      <w:bCs/>
      <w:caps/>
      <w:sz w:val="20"/>
      <w:lang w:val="en-GB" w:eastAsia="zh-CN"/>
    </w:rPr>
  </w:style>
  <w:style w:type="paragraph" w:styleId="25">
    <w:name w:val="toc 2"/>
    <w:basedOn w:val="a"/>
    <w:next w:val="a"/>
    <w:rsid w:val="002E340E"/>
    <w:pPr>
      <w:suppressAutoHyphens/>
      <w:overflowPunct/>
      <w:autoSpaceDE/>
      <w:autoSpaceDN/>
      <w:adjustRightInd/>
      <w:ind w:left="220"/>
      <w:textAlignment w:val="auto"/>
    </w:pPr>
    <w:rPr>
      <w:rFonts w:ascii="Calibri" w:hAnsi="Calibri" w:cs="Calibri"/>
      <w:smallCaps/>
      <w:sz w:val="20"/>
      <w:lang w:val="en-GB" w:eastAsia="zh-CN"/>
    </w:rPr>
  </w:style>
  <w:style w:type="paragraph" w:styleId="34">
    <w:name w:val="toc 3"/>
    <w:basedOn w:val="a"/>
    <w:next w:val="a"/>
    <w:rsid w:val="002E340E"/>
    <w:pPr>
      <w:suppressAutoHyphens/>
      <w:overflowPunct/>
      <w:autoSpaceDE/>
      <w:autoSpaceDN/>
      <w:adjustRightInd/>
      <w:ind w:left="440"/>
      <w:textAlignment w:val="auto"/>
    </w:pPr>
    <w:rPr>
      <w:rFonts w:ascii="Calibri" w:hAnsi="Calibri" w:cs="Calibri"/>
      <w:i/>
      <w:iCs/>
      <w:sz w:val="20"/>
      <w:lang w:val="en-GB" w:eastAsia="zh-CN"/>
    </w:rPr>
  </w:style>
  <w:style w:type="paragraph" w:styleId="41">
    <w:name w:val="toc 4"/>
    <w:basedOn w:val="a"/>
    <w:next w:val="a"/>
    <w:rsid w:val="002E340E"/>
    <w:pPr>
      <w:suppressAutoHyphens/>
      <w:overflowPunct/>
      <w:autoSpaceDE/>
      <w:autoSpaceDN/>
      <w:adjustRightInd/>
      <w:ind w:left="660"/>
      <w:textAlignment w:val="auto"/>
    </w:pPr>
    <w:rPr>
      <w:rFonts w:ascii="Calibri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rsid w:val="002E340E"/>
    <w:pPr>
      <w:suppressAutoHyphens/>
      <w:overflowPunct/>
      <w:autoSpaceDE/>
      <w:autoSpaceDN/>
      <w:adjustRightInd/>
      <w:ind w:left="880"/>
      <w:textAlignment w:val="auto"/>
    </w:pPr>
    <w:rPr>
      <w:rFonts w:ascii="Calibri" w:hAnsi="Calibri" w:cs="Calibri"/>
      <w:sz w:val="18"/>
      <w:szCs w:val="18"/>
      <w:lang w:val="en-GB" w:eastAsia="zh-CN"/>
    </w:rPr>
  </w:style>
  <w:style w:type="paragraph" w:styleId="60">
    <w:name w:val="toc 6"/>
    <w:basedOn w:val="a"/>
    <w:next w:val="a"/>
    <w:rsid w:val="002E340E"/>
    <w:pPr>
      <w:suppressAutoHyphens/>
      <w:overflowPunct/>
      <w:autoSpaceDE/>
      <w:autoSpaceDN/>
      <w:adjustRightInd/>
      <w:ind w:left="1100"/>
      <w:textAlignment w:val="auto"/>
    </w:pPr>
    <w:rPr>
      <w:rFonts w:ascii="Calibri" w:hAnsi="Calibri" w:cs="Calibri"/>
      <w:sz w:val="18"/>
      <w:szCs w:val="18"/>
      <w:lang w:val="en-GB" w:eastAsia="zh-CN"/>
    </w:rPr>
  </w:style>
  <w:style w:type="paragraph" w:styleId="70">
    <w:name w:val="toc 7"/>
    <w:basedOn w:val="a"/>
    <w:next w:val="a"/>
    <w:rsid w:val="002E340E"/>
    <w:pPr>
      <w:suppressAutoHyphens/>
      <w:overflowPunct/>
      <w:autoSpaceDE/>
      <w:autoSpaceDN/>
      <w:adjustRightInd/>
      <w:ind w:left="1320"/>
      <w:textAlignment w:val="auto"/>
    </w:pPr>
    <w:rPr>
      <w:rFonts w:ascii="Calibri" w:hAnsi="Calibri" w:cs="Calibri"/>
      <w:sz w:val="18"/>
      <w:szCs w:val="18"/>
      <w:lang w:val="en-GB" w:eastAsia="zh-CN"/>
    </w:rPr>
  </w:style>
  <w:style w:type="paragraph" w:styleId="8">
    <w:name w:val="toc 8"/>
    <w:basedOn w:val="a"/>
    <w:next w:val="a"/>
    <w:rsid w:val="002E340E"/>
    <w:pPr>
      <w:suppressAutoHyphens/>
      <w:overflowPunct/>
      <w:autoSpaceDE/>
      <w:autoSpaceDN/>
      <w:adjustRightInd/>
      <w:ind w:left="1540"/>
      <w:textAlignment w:val="auto"/>
    </w:pPr>
    <w:rPr>
      <w:rFonts w:ascii="Calibri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rsid w:val="002E340E"/>
    <w:pPr>
      <w:suppressAutoHyphens/>
      <w:overflowPunct/>
      <w:autoSpaceDE/>
      <w:autoSpaceDN/>
      <w:adjustRightInd/>
      <w:ind w:left="1760"/>
      <w:textAlignment w:val="auto"/>
    </w:pPr>
    <w:rPr>
      <w:rFonts w:ascii="Calibri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2E340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2E340E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uiPriority w:val="99"/>
    <w:rsid w:val="002E340E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Calibri" w:hAnsi="Calibri"/>
      <w:sz w:val="20"/>
      <w:lang w:val="en-GB" w:eastAsia="zh-CN"/>
    </w:rPr>
  </w:style>
  <w:style w:type="character" w:customStyle="1" w:styleId="Char7">
    <w:name w:val="Κείμενο σημείωσης τέλους Char"/>
    <w:basedOn w:val="a0"/>
    <w:link w:val="afe"/>
    <w:uiPriority w:val="99"/>
    <w:rsid w:val="002E340E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customStyle="1" w:styleId="Default">
    <w:name w:val="Default"/>
    <w:rsid w:val="002E340E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paragraph" w:customStyle="1" w:styleId="aff">
    <w:name w:val="Προμορφοποιημένο κείμενο"/>
    <w:basedOn w:val="a"/>
    <w:rsid w:val="002E340E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Calibri" w:hAnsi="Calibri" w:cs="Calibri"/>
      <w:sz w:val="22"/>
      <w:szCs w:val="24"/>
      <w:lang w:val="en-GB" w:eastAsia="zh-CN"/>
    </w:rPr>
  </w:style>
  <w:style w:type="paragraph" w:styleId="aff0">
    <w:name w:val="Body Text Indent"/>
    <w:basedOn w:val="a"/>
    <w:link w:val="Char8"/>
    <w:rsid w:val="002E340E"/>
    <w:pPr>
      <w:suppressAutoHyphens/>
      <w:overflowPunct/>
      <w:autoSpaceDE/>
      <w:autoSpaceDN/>
      <w:adjustRightInd/>
      <w:spacing w:after="120"/>
      <w:ind w:firstLine="1134"/>
      <w:jc w:val="both"/>
      <w:textAlignment w:val="auto"/>
    </w:pPr>
    <w:rPr>
      <w:rFonts w:ascii="Arial" w:hAnsi="Arial" w:cs="Arial"/>
      <w:sz w:val="22"/>
      <w:szCs w:val="24"/>
      <w:lang w:val="en-GB" w:eastAsia="zh-CN"/>
    </w:rPr>
  </w:style>
  <w:style w:type="character" w:customStyle="1" w:styleId="Char8">
    <w:name w:val="Σώμα κείμενου με εσοχή Char"/>
    <w:basedOn w:val="a0"/>
    <w:link w:val="aff0"/>
    <w:rsid w:val="002E340E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2E340E"/>
    <w:pPr>
      <w:suppressAutoHyphens/>
      <w:overflowPunct/>
      <w:autoSpaceDE/>
      <w:autoSpaceDN/>
      <w:adjustRightInd/>
      <w:spacing w:after="60"/>
      <w:jc w:val="both"/>
      <w:textAlignment w:val="auto"/>
    </w:pPr>
    <w:rPr>
      <w:rFonts w:ascii="Calibri" w:hAnsi="Calibri" w:cs="Calibri"/>
      <w:sz w:val="22"/>
      <w:szCs w:val="24"/>
      <w:lang w:eastAsia="zh-CN"/>
    </w:rPr>
  </w:style>
  <w:style w:type="paragraph" w:customStyle="1" w:styleId="foothanging">
    <w:name w:val="foot_hanging"/>
    <w:basedOn w:val="afd"/>
    <w:rsid w:val="002E340E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2E3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zh-CN"/>
    </w:rPr>
  </w:style>
  <w:style w:type="character" w:customStyle="1" w:styleId="-HTMLChar1">
    <w:name w:val="Προ-διαμορφωμένο HTML Char1"/>
    <w:basedOn w:val="a0"/>
    <w:link w:val="-HTML"/>
    <w:uiPriority w:val="99"/>
    <w:rsid w:val="002E340E"/>
    <w:rPr>
      <w:rFonts w:ascii="Courier New" w:eastAsia="Times New Roman" w:hAnsi="Courier New" w:cs="Courier New"/>
      <w:sz w:val="20"/>
      <w:szCs w:val="20"/>
      <w:lang w:val="el-GR" w:eastAsia="zh-CN"/>
    </w:rPr>
  </w:style>
  <w:style w:type="paragraph" w:customStyle="1" w:styleId="LO-normal">
    <w:name w:val="LO-normal"/>
    <w:rsid w:val="002E340E"/>
    <w:pPr>
      <w:suppressAutoHyphens/>
      <w:spacing w:after="0" w:line="276" w:lineRule="auto"/>
    </w:pPr>
    <w:rPr>
      <w:rFonts w:ascii="Arial" w:eastAsia="Arial" w:hAnsi="Arial" w:cs="Arial"/>
      <w:color w:val="000000"/>
      <w:lang w:val="el-GR" w:eastAsia="zh-CN"/>
    </w:rPr>
  </w:style>
  <w:style w:type="paragraph" w:styleId="35">
    <w:name w:val="Body Text Indent 3"/>
    <w:basedOn w:val="a"/>
    <w:link w:val="3Char0"/>
    <w:rsid w:val="002E340E"/>
    <w:pPr>
      <w:overflowPunct/>
      <w:autoSpaceDE/>
      <w:autoSpaceDN/>
      <w:adjustRightInd/>
      <w:spacing w:after="120" w:line="312" w:lineRule="auto"/>
      <w:ind w:left="283"/>
      <w:jc w:val="both"/>
      <w:textAlignment w:val="auto"/>
    </w:pPr>
    <w:rPr>
      <w:rFonts w:ascii="Calibri" w:hAnsi="Calibri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rsid w:val="002E340E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uiPriority w:val="1"/>
    <w:qFormat/>
    <w:rsid w:val="002E340E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2E340E"/>
    <w:pPr>
      <w:suppressLineNumbers/>
      <w:suppressAutoHyphens/>
      <w:overflowPunct/>
      <w:autoSpaceDE/>
      <w:autoSpaceDN/>
      <w:adjustRightInd/>
      <w:spacing w:after="120"/>
      <w:jc w:val="both"/>
      <w:textAlignment w:val="auto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3">
    <w:name w:val="Επικεφαλίδα πίνακα"/>
    <w:basedOn w:val="aff2"/>
    <w:rsid w:val="002E340E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2E340E"/>
  </w:style>
  <w:style w:type="paragraph" w:customStyle="1" w:styleId="Standard">
    <w:name w:val="Standard"/>
    <w:rsid w:val="002E340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customStyle="1" w:styleId="Textbody">
    <w:name w:val="Text body"/>
    <w:basedOn w:val="Standard"/>
    <w:rsid w:val="002E340E"/>
    <w:pPr>
      <w:spacing w:after="120"/>
    </w:pPr>
  </w:style>
  <w:style w:type="paragraph" w:customStyle="1" w:styleId="Footnote">
    <w:name w:val="Footnote"/>
    <w:basedOn w:val="Standard"/>
    <w:rsid w:val="002E340E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2E340E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Calibri" w:hAnsi="Calibri" w:cs="Calibri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rsid w:val="002E340E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2E340E"/>
  </w:style>
  <w:style w:type="paragraph" w:customStyle="1" w:styleId="16">
    <w:name w:val="Κείμενο πλαισίου1"/>
    <w:basedOn w:val="a"/>
    <w:rsid w:val="002E340E"/>
    <w:pPr>
      <w:suppressAutoHyphens/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  <w:lang w:val="en-GB" w:eastAsia="zh-CN"/>
    </w:rPr>
  </w:style>
  <w:style w:type="paragraph" w:customStyle="1" w:styleId="17">
    <w:name w:val="Κείμενο σχολίου1"/>
    <w:basedOn w:val="a"/>
    <w:rsid w:val="002E340E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Calibri" w:hAnsi="Calibri" w:cs="Calibri"/>
      <w:sz w:val="20"/>
      <w:lang w:val="en-GB" w:eastAsia="zh-CN"/>
    </w:rPr>
  </w:style>
  <w:style w:type="paragraph" w:customStyle="1" w:styleId="18">
    <w:name w:val="Θέμα σχολίου1"/>
    <w:basedOn w:val="17"/>
    <w:next w:val="17"/>
    <w:rsid w:val="002E340E"/>
    <w:rPr>
      <w:b/>
      <w:bCs/>
    </w:rPr>
  </w:style>
  <w:style w:type="paragraph" w:customStyle="1" w:styleId="-HTML1">
    <w:name w:val="Προ-διαμορφωμένο HTML1"/>
    <w:basedOn w:val="a"/>
    <w:rsid w:val="002E3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US" w:eastAsia="zh-CN"/>
    </w:rPr>
  </w:style>
  <w:style w:type="paragraph" w:customStyle="1" w:styleId="19">
    <w:name w:val="Αναθεώρηση1"/>
    <w:rsid w:val="002E340E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List Bullet 2"/>
    <w:basedOn w:val="a"/>
    <w:rsid w:val="002E340E"/>
    <w:pPr>
      <w:numPr>
        <w:numId w:val="2"/>
      </w:numPr>
      <w:overflowPunct/>
      <w:autoSpaceDE/>
      <w:autoSpaceDN/>
      <w:adjustRightInd/>
      <w:spacing w:line="360" w:lineRule="auto"/>
      <w:jc w:val="both"/>
      <w:textAlignment w:val="auto"/>
    </w:pPr>
    <w:rPr>
      <w:rFonts w:ascii="Trebuchet MS" w:hAnsi="Trebuchet MS"/>
      <w:sz w:val="22"/>
      <w:lang w:val="en-US" w:eastAsia="zh-CN"/>
    </w:rPr>
  </w:style>
  <w:style w:type="paragraph" w:customStyle="1" w:styleId="100">
    <w:name w:val="Περιεχόμενα 10"/>
    <w:basedOn w:val="af7"/>
    <w:rsid w:val="002E340E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4"/>
    <w:rsid w:val="002E340E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/>
      <w:autoSpaceDE/>
      <w:autoSpaceDN/>
      <w:adjustRightInd/>
      <w:spacing w:after="283"/>
      <w:jc w:val="both"/>
      <w:textAlignment w:val="auto"/>
    </w:pPr>
    <w:rPr>
      <w:rFonts w:ascii="Calibri" w:hAnsi="Calibri" w:cs="Calibri"/>
      <w:sz w:val="12"/>
      <w:szCs w:val="12"/>
      <w:lang w:val="en-GB" w:eastAsia="zh-CN"/>
    </w:rPr>
  </w:style>
  <w:style w:type="paragraph" w:customStyle="1" w:styleId="ChapterTitle">
    <w:name w:val="ChapterTitle"/>
    <w:basedOn w:val="a"/>
    <w:next w:val="a"/>
    <w:rsid w:val="002E340E"/>
    <w:pPr>
      <w:keepNext/>
      <w:suppressAutoHyphens/>
      <w:overflowPunct/>
      <w:autoSpaceDE/>
      <w:autoSpaceDN/>
      <w:adjustRightInd/>
      <w:spacing w:before="120" w:after="360" w:line="276" w:lineRule="auto"/>
      <w:jc w:val="center"/>
      <w:textAlignment w:val="auto"/>
    </w:pPr>
    <w:rPr>
      <w:rFonts w:ascii="Calibri" w:hAnsi="Calibri" w:cs="Calibri"/>
      <w:b/>
      <w:kern w:val="2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2E340E"/>
    <w:pPr>
      <w:keepNext/>
      <w:suppressAutoHyphens/>
      <w:overflowPunct/>
      <w:autoSpaceDE/>
      <w:autoSpaceDN/>
      <w:adjustRightInd/>
      <w:spacing w:before="120" w:after="360" w:line="276" w:lineRule="auto"/>
      <w:ind w:firstLine="397"/>
      <w:jc w:val="center"/>
      <w:textAlignment w:val="auto"/>
    </w:pPr>
    <w:rPr>
      <w:rFonts w:ascii="Calibri" w:hAnsi="Calibri" w:cs="Calibri"/>
      <w:b/>
      <w:smallCaps/>
      <w:kern w:val="2"/>
      <w:sz w:val="28"/>
      <w:szCs w:val="22"/>
      <w:lang w:eastAsia="zh-CN"/>
    </w:rPr>
  </w:style>
  <w:style w:type="character" w:customStyle="1" w:styleId="DeltaViewInsertion">
    <w:name w:val="DeltaView Insertion"/>
    <w:rsid w:val="002E340E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2E340E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telnumb">
    <w:name w:val="telnumb"/>
    <w:rsid w:val="002E340E"/>
  </w:style>
  <w:style w:type="paragraph" w:customStyle="1" w:styleId="Speccentered">
    <w:name w:val="Spec_centered"/>
    <w:basedOn w:val="a"/>
    <w:rsid w:val="002E340E"/>
    <w:pPr>
      <w:suppressAutoHyphens/>
      <w:autoSpaceDN/>
      <w:adjustRightInd/>
      <w:spacing w:after="120"/>
      <w:jc w:val="center"/>
      <w:textAlignment w:val="auto"/>
    </w:pPr>
    <w:rPr>
      <w:rFonts w:eastAsia="Arial Unicode MS"/>
      <w:sz w:val="22"/>
      <w:lang w:eastAsia="ar-SA"/>
    </w:rPr>
  </w:style>
  <w:style w:type="paragraph" w:customStyle="1" w:styleId="Specbody">
    <w:name w:val="Spec_body"/>
    <w:basedOn w:val="a"/>
    <w:rsid w:val="002E340E"/>
    <w:pPr>
      <w:suppressAutoHyphens/>
      <w:autoSpaceDN/>
      <w:adjustRightInd/>
      <w:spacing w:after="120"/>
      <w:jc w:val="both"/>
      <w:textAlignment w:val="auto"/>
    </w:pPr>
    <w:rPr>
      <w:sz w:val="22"/>
      <w:lang w:eastAsia="ar-SA"/>
    </w:rPr>
  </w:style>
  <w:style w:type="table" w:styleId="aff5">
    <w:name w:val="Table Grid"/>
    <w:basedOn w:val="a1"/>
    <w:uiPriority w:val="59"/>
    <w:rsid w:val="002E340E"/>
    <w:pPr>
      <w:spacing w:after="0" w:line="240" w:lineRule="auto"/>
    </w:pPr>
    <w:rPr>
      <w:rFonts w:ascii="Calibri" w:eastAsia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a"/>
    <w:next w:val="a"/>
    <w:uiPriority w:val="99"/>
    <w:rsid w:val="002E340E"/>
    <w:pPr>
      <w:overflowPunct/>
      <w:spacing w:line="161" w:lineRule="atLeast"/>
      <w:textAlignment w:val="auto"/>
    </w:pPr>
    <w:rPr>
      <w:rFonts w:ascii="Museo Sans For Dell" w:hAnsi="Museo Sans For Dell"/>
      <w:szCs w:val="24"/>
      <w:lang w:eastAsia="el-GR"/>
    </w:rPr>
  </w:style>
  <w:style w:type="table" w:styleId="-1">
    <w:name w:val="Light List Accent 1"/>
    <w:basedOn w:val="a1"/>
    <w:uiPriority w:val="61"/>
    <w:rsid w:val="002E340E"/>
    <w:pPr>
      <w:spacing w:after="0" w:line="240" w:lineRule="auto"/>
    </w:pPr>
    <w:rPr>
      <w:rFonts w:ascii="Calibri" w:eastAsia="Calibri" w:hAnsi="Calibri" w:cs="Times New Roman"/>
      <w:lang w:val="el-GR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leNormal1">
    <w:name w:val="Table Normal1"/>
    <w:rsid w:val="002E34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2E34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l-GR" w:eastAsia="el-GR"/>
    </w:rPr>
  </w:style>
  <w:style w:type="character" w:customStyle="1" w:styleId="label">
    <w:name w:val="label"/>
    <w:rsid w:val="002E340E"/>
  </w:style>
  <w:style w:type="paragraph" w:styleId="Web">
    <w:name w:val="Normal (Web)"/>
    <w:basedOn w:val="a"/>
    <w:uiPriority w:val="99"/>
    <w:unhideWhenUsed/>
    <w:rsid w:val="002E340E"/>
    <w:pPr>
      <w:overflowPunct/>
      <w:autoSpaceDE/>
      <w:autoSpaceDN/>
      <w:adjustRightInd/>
      <w:textAlignment w:val="auto"/>
    </w:pPr>
    <w:rPr>
      <w:rFonts w:eastAsia="Calibri"/>
      <w:szCs w:val="24"/>
      <w:lang w:eastAsia="el-GR"/>
    </w:rPr>
  </w:style>
  <w:style w:type="character" w:customStyle="1" w:styleId="value">
    <w:name w:val="value"/>
    <w:rsid w:val="002E340E"/>
  </w:style>
  <w:style w:type="character" w:customStyle="1" w:styleId="characteristiclabel">
    <w:name w:val="characteristiclabel"/>
    <w:rsid w:val="002E340E"/>
  </w:style>
  <w:style w:type="character" w:customStyle="1" w:styleId="characteristicvalue">
    <w:name w:val="characteristicvalue"/>
    <w:rsid w:val="002E340E"/>
  </w:style>
  <w:style w:type="character" w:customStyle="1" w:styleId="right">
    <w:name w:val="right"/>
    <w:rsid w:val="002E340E"/>
  </w:style>
  <w:style w:type="character" w:customStyle="1" w:styleId="left">
    <w:name w:val="left"/>
    <w:rsid w:val="002E340E"/>
  </w:style>
  <w:style w:type="paragraph" w:styleId="26">
    <w:name w:val="Body Text 2"/>
    <w:basedOn w:val="a"/>
    <w:link w:val="2Char0"/>
    <w:uiPriority w:val="99"/>
    <w:semiHidden/>
    <w:unhideWhenUsed/>
    <w:rsid w:val="002E340E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  <w:sz w:val="22"/>
      <w:szCs w:val="22"/>
      <w:lang w:val="x-none"/>
    </w:rPr>
  </w:style>
  <w:style w:type="character" w:customStyle="1" w:styleId="2Char0">
    <w:name w:val="Σώμα κείμενου 2 Char"/>
    <w:basedOn w:val="a0"/>
    <w:link w:val="26"/>
    <w:uiPriority w:val="99"/>
    <w:semiHidden/>
    <w:rsid w:val="002E340E"/>
    <w:rPr>
      <w:rFonts w:ascii="Calibri" w:eastAsia="Calibri" w:hAnsi="Calibri" w:cs="Times New Roman"/>
      <w:lang w:val="x-none"/>
    </w:rPr>
  </w:style>
  <w:style w:type="paragraph" w:styleId="aff6">
    <w:name w:val="Plain Text"/>
    <w:basedOn w:val="a"/>
    <w:link w:val="Char9"/>
    <w:uiPriority w:val="99"/>
    <w:semiHidden/>
    <w:unhideWhenUsed/>
    <w:rsid w:val="002E340E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val="x-none"/>
    </w:rPr>
  </w:style>
  <w:style w:type="character" w:customStyle="1" w:styleId="Char9">
    <w:name w:val="Απλό κείμενο Char"/>
    <w:basedOn w:val="a0"/>
    <w:link w:val="aff6"/>
    <w:uiPriority w:val="99"/>
    <w:semiHidden/>
    <w:rsid w:val="002E340E"/>
    <w:rPr>
      <w:rFonts w:ascii="Calibri" w:eastAsia="Calibri" w:hAnsi="Calibri" w:cs="Times New Roman"/>
      <w:szCs w:val="21"/>
      <w:lang w:val="x-none"/>
    </w:rPr>
  </w:style>
  <w:style w:type="paragraph" w:customStyle="1" w:styleId="1a">
    <w:name w:val="Παράγραφος λίστας1"/>
    <w:basedOn w:val="a"/>
    <w:qFormat/>
    <w:rsid w:val="002E340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WW-">
    <w:name w:val="WW-Παραπομπή υποσημείωσης"/>
    <w:rsid w:val="002E340E"/>
    <w:rPr>
      <w:vertAlign w:val="superscript"/>
    </w:rPr>
  </w:style>
  <w:style w:type="paragraph" w:customStyle="1" w:styleId="210">
    <w:name w:val="Επικεφαλίδα 21"/>
    <w:basedOn w:val="a"/>
    <w:rsid w:val="002E340E"/>
    <w:pPr>
      <w:widowControl w:val="0"/>
      <w:suppressAutoHyphens/>
      <w:overflowPunct/>
      <w:autoSpaceDE/>
      <w:autoSpaceDN/>
      <w:adjustRightInd/>
      <w:textAlignment w:val="auto"/>
    </w:pPr>
    <w:rPr>
      <w:rFonts w:ascii="Calibri" w:hAnsi="Calibri" w:cs="Calibri"/>
      <w:b/>
      <w:bCs/>
      <w:sz w:val="26"/>
      <w:szCs w:val="26"/>
      <w:lang w:val="x-none" w:eastAsia="zh-CN"/>
    </w:rPr>
  </w:style>
  <w:style w:type="character" w:styleId="aff7">
    <w:name w:val="Unresolved Mention"/>
    <w:uiPriority w:val="99"/>
    <w:semiHidden/>
    <w:unhideWhenUsed/>
    <w:rsid w:val="002E340E"/>
    <w:rPr>
      <w:color w:val="605E5C"/>
      <w:shd w:val="clear" w:color="auto" w:fill="E1DFDD"/>
    </w:rPr>
  </w:style>
  <w:style w:type="table" w:customStyle="1" w:styleId="TableNormal">
    <w:name w:val="Table Normal"/>
    <w:rsid w:val="002E340E"/>
    <w:rPr>
      <w:rFonts w:ascii="Calibri" w:eastAsia="Calibri" w:hAnsi="Calibri" w:cs="Calibri"/>
      <w:lang w:val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8">
    <w:name w:val="Title"/>
    <w:basedOn w:val="a"/>
    <w:next w:val="a"/>
    <w:link w:val="Chara"/>
    <w:uiPriority w:val="10"/>
    <w:qFormat/>
    <w:rsid w:val="002E340E"/>
    <w:pPr>
      <w:keepNext/>
      <w:keepLines/>
      <w:overflowPunct/>
      <w:autoSpaceDE/>
      <w:autoSpaceDN/>
      <w:adjustRightInd/>
      <w:spacing w:before="480" w:after="120" w:line="259" w:lineRule="auto"/>
      <w:textAlignment w:val="auto"/>
    </w:pPr>
    <w:rPr>
      <w:rFonts w:ascii="Calibri" w:eastAsia="Calibri" w:hAnsi="Calibri" w:cs="Calibri"/>
      <w:b/>
      <w:sz w:val="72"/>
      <w:szCs w:val="72"/>
    </w:rPr>
  </w:style>
  <w:style w:type="character" w:customStyle="1" w:styleId="Chara">
    <w:name w:val="Τίτλος Char"/>
    <w:basedOn w:val="a0"/>
    <w:link w:val="aff8"/>
    <w:uiPriority w:val="10"/>
    <w:rsid w:val="002E340E"/>
    <w:rPr>
      <w:rFonts w:ascii="Calibri" w:eastAsia="Calibri" w:hAnsi="Calibri" w:cs="Calibri"/>
      <w:b/>
      <w:sz w:val="72"/>
      <w:szCs w:val="72"/>
      <w:lang w:val="el-GR"/>
    </w:rPr>
  </w:style>
  <w:style w:type="paragraph" w:styleId="aff9">
    <w:name w:val="Subtitle"/>
    <w:basedOn w:val="a"/>
    <w:next w:val="a"/>
    <w:link w:val="Charb"/>
    <w:uiPriority w:val="11"/>
    <w:qFormat/>
    <w:rsid w:val="002E340E"/>
    <w:pPr>
      <w:keepNext/>
      <w:keepLines/>
      <w:overflowPunct/>
      <w:autoSpaceDE/>
      <w:autoSpaceDN/>
      <w:adjustRightInd/>
      <w:spacing w:before="360" w:after="80" w:line="259" w:lineRule="auto"/>
      <w:textAlignment w:val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b">
    <w:name w:val="Υπότιτλος Char"/>
    <w:basedOn w:val="a0"/>
    <w:link w:val="aff9"/>
    <w:uiPriority w:val="11"/>
    <w:rsid w:val="002E340E"/>
    <w:rPr>
      <w:rFonts w:ascii="Georgia" w:eastAsia="Georgia" w:hAnsi="Georgia" w:cs="Georgia"/>
      <w:i/>
      <w:color w:val="666666"/>
      <w:sz w:val="48"/>
      <w:szCs w:val="4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Katsiouli Maria</cp:lastModifiedBy>
  <cp:revision>10</cp:revision>
  <dcterms:created xsi:type="dcterms:W3CDTF">2022-04-11T07:46:00Z</dcterms:created>
  <dcterms:modified xsi:type="dcterms:W3CDTF">2022-10-20T07:04:00Z</dcterms:modified>
</cp:coreProperties>
</file>