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3888" w14:textId="77777777" w:rsidR="00DB0A4B" w:rsidRPr="002060D3" w:rsidRDefault="00DB0A4B" w:rsidP="00DB0A4B">
      <w:pPr>
        <w:tabs>
          <w:tab w:val="left" w:pos="1029"/>
        </w:tabs>
        <w:suppressAutoHyphens w:val="0"/>
        <w:ind w:left="-851"/>
        <w:jc w:val="center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14:paraId="416AAA2C" w14:textId="77777777" w:rsidR="00DB0A4B" w:rsidRPr="004812B3" w:rsidRDefault="00DB0A4B" w:rsidP="00DB0A4B">
      <w:pPr>
        <w:ind w:left="-851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4812B3">
        <w:rPr>
          <w:rFonts w:ascii="Times New Roman" w:hAnsi="Times New Roman" w:cs="Times New Roman"/>
          <w:b/>
          <w:bCs/>
          <w:sz w:val="20"/>
          <w:szCs w:val="20"/>
          <w:lang w:val="el-GR"/>
        </w:rPr>
        <w:t>Σημαντική επισήμανση:</w:t>
      </w:r>
    </w:p>
    <w:p w14:paraId="340F41FC" w14:textId="77777777" w:rsidR="00DB0A4B" w:rsidRDefault="00DB0A4B" w:rsidP="00DB0A4B">
      <w:pPr>
        <w:ind w:left="-851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B57E9C">
        <w:rPr>
          <w:rFonts w:ascii="Times New Roman" w:hAnsi="Times New Roman" w:cs="Times New Roman"/>
          <w:sz w:val="20"/>
          <w:szCs w:val="20"/>
          <w:lang w:val="el-GR"/>
        </w:rPr>
        <w:t xml:space="preserve"> οικονομική προσφορά θα πρέπει να εμπίπτει εντός του προϋπολογισθέντος ποσού που αφορά τόσο κάθε επιμέρους είδος όσο και το τμήμα συνολικά, επί ποι</w:t>
      </w:r>
      <w:r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B57E9C">
        <w:rPr>
          <w:rFonts w:ascii="Times New Roman" w:hAnsi="Times New Roman" w:cs="Times New Roman"/>
          <w:sz w:val="20"/>
          <w:szCs w:val="20"/>
          <w:lang w:val="el-GR"/>
        </w:rPr>
        <w:t>ή απόρριψης της προσφοράς.</w:t>
      </w:r>
    </w:p>
    <w:p w14:paraId="48633EE2" w14:textId="77777777" w:rsidR="00DB0A4B" w:rsidRPr="005873A1" w:rsidRDefault="00DB0A4B" w:rsidP="00DB0A4B">
      <w:pPr>
        <w:ind w:left="-851"/>
        <w:rPr>
          <w:rFonts w:ascii="Times New Roman" w:hAnsi="Times New Roman" w:cs="Times New Roman"/>
          <w:sz w:val="20"/>
          <w:szCs w:val="20"/>
          <w:lang w:val="el-GR"/>
        </w:rPr>
      </w:pPr>
      <w:r w:rsidRPr="00B57E9C">
        <w:rPr>
          <w:rFonts w:ascii="Times New Roman" w:hAnsi="Times New Roman" w:cs="Times New Roman"/>
          <w:b/>
          <w:bCs/>
          <w:sz w:val="20"/>
          <w:szCs w:val="20"/>
          <w:lang w:val="el-GR"/>
        </w:rPr>
        <w:t>Χρόνος ισχύος προσφοράς: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l-GR"/>
        </w:rPr>
        <w:t>Έως την 15</w:t>
      </w:r>
      <w:r w:rsidRPr="00B57E9C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0"/>
          <w:szCs w:val="20"/>
          <w:lang w:val="el-GR"/>
        </w:rPr>
        <w:t>/05/2023 (έξι – 6 – μήνες από την επομένη της καταληκτικής ημερομηνίας για την υποβολή των προσφορών).</w:t>
      </w:r>
    </w:p>
    <w:p w14:paraId="227031E1" w14:textId="77777777" w:rsidR="00DB0A4B" w:rsidRPr="005873A1" w:rsidRDefault="00DB0A4B" w:rsidP="00DB0A4B">
      <w:pPr>
        <w:ind w:left="-851"/>
        <w:rPr>
          <w:rFonts w:ascii="Times New Roman" w:hAnsi="Times New Roman" w:cs="Times New Roman"/>
          <w:sz w:val="20"/>
          <w:szCs w:val="20"/>
          <w:lang w:val="el-GR"/>
        </w:rPr>
      </w:pPr>
      <w:r w:rsidRPr="00B57E9C">
        <w:rPr>
          <w:rFonts w:ascii="Times New Roman" w:hAnsi="Times New Roman" w:cs="Times New Roman"/>
          <w:b/>
          <w:bCs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……/…../…..</w:t>
      </w:r>
    </w:p>
    <w:p w14:paraId="45364D0B" w14:textId="77777777" w:rsidR="00DB0A4B" w:rsidRDefault="00DB0A4B" w:rsidP="00DB0A4B">
      <w:pPr>
        <w:ind w:left="-851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B57E9C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Ψηφιακή Υπογραφή </w:t>
      </w:r>
      <w:proofErr w:type="spellStart"/>
      <w:r w:rsidRPr="00B57E9C">
        <w:rPr>
          <w:rFonts w:ascii="Times New Roman" w:hAnsi="Times New Roman" w:cs="Times New Roman"/>
          <w:b/>
          <w:bCs/>
          <w:sz w:val="20"/>
          <w:szCs w:val="20"/>
          <w:lang w:val="el-GR"/>
        </w:rPr>
        <w:t>νομίμου</w:t>
      </w:r>
      <w:proofErr w:type="spellEnd"/>
      <w:r w:rsidRPr="00B57E9C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εκπροσώπου</w:t>
      </w: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090"/>
        <w:gridCol w:w="1507"/>
        <w:gridCol w:w="1232"/>
        <w:gridCol w:w="1507"/>
        <w:gridCol w:w="1507"/>
        <w:gridCol w:w="1827"/>
      </w:tblGrid>
      <w:tr w:rsidR="00DB0A4B" w:rsidRPr="00611F2D" w14:paraId="47619554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4F3683B3" w14:textId="77777777" w:rsidR="00DB0A4B" w:rsidRPr="00417FC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Περιγραφή είδους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96748A9" w14:textId="77777777" w:rsidR="00DB0A4B" w:rsidRPr="00417FC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Ποσότητα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 σε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τμχ</w:t>
            </w:r>
            <w:proofErr w:type="spellEnd"/>
          </w:p>
        </w:tc>
        <w:tc>
          <w:tcPr>
            <w:tcW w:w="1507" w:type="dxa"/>
            <w:vAlign w:val="center"/>
          </w:tcPr>
          <w:p w14:paraId="0A5B650C" w14:textId="77777777" w:rsidR="00DB0A4B" w:rsidRPr="00417FC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Προσφερόμενη τ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ιμή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μ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ονάδας (καθαρή αξία)</w:t>
            </w:r>
          </w:p>
        </w:tc>
        <w:tc>
          <w:tcPr>
            <w:tcW w:w="982" w:type="dxa"/>
            <w:vAlign w:val="center"/>
          </w:tcPr>
          <w:p w14:paraId="6F403554" w14:textId="77777777" w:rsidR="00DB0A4B" w:rsidRPr="00417FC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Ποσό 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ΦΠΑ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Ποσόστό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07" w:type="dxa"/>
            <w:vAlign w:val="center"/>
          </w:tcPr>
          <w:p w14:paraId="0D4ACBA8" w14:textId="77777777" w:rsidR="00DB0A4B" w:rsidRPr="00417FC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Προσφερόμενη τιμή συνόλου ποσότητας 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(καθαρή αξία)</w:t>
            </w:r>
          </w:p>
        </w:tc>
        <w:tc>
          <w:tcPr>
            <w:tcW w:w="1507" w:type="dxa"/>
          </w:tcPr>
          <w:p w14:paraId="0973B47E" w14:textId="77777777" w:rsidR="00DB0A4B" w:rsidRPr="00417FC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Προσφερόμενη τιμή συνόλου ποσότητας 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/νου ΦΠΑ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827" w:type="dxa"/>
            <w:vAlign w:val="center"/>
          </w:tcPr>
          <w:p w14:paraId="36DFEBB0" w14:textId="77777777" w:rsidR="00DB0A4B" w:rsidRPr="00417FC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Προϋπολογισθείσα τιμή 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/νου</w:t>
            </w:r>
            <w:r w:rsidRPr="00417FC8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 ΦΠΑ)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 για σύνολο αιτούμενης ποσότητας είδους</w:t>
            </w:r>
          </w:p>
        </w:tc>
      </w:tr>
      <w:tr w:rsidR="00DB0A4B" w:rsidRPr="00611F2D" w14:paraId="0E16057D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05AAA1EB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Γενικά αναλώσιμα: </w:t>
            </w:r>
            <w:proofErr w:type="spellStart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Tips</w:t>
            </w:r>
            <w:proofErr w:type="spellEnd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πιπέτας</w:t>
            </w:r>
            <w:proofErr w:type="spellEnd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των 1000 </w:t>
            </w:r>
            <w:proofErr w:type="spellStart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μl</w:t>
            </w:r>
            <w:proofErr w:type="spellEnd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pck</w:t>
            </w:r>
            <w:proofErr w:type="spellEnd"/>
            <w:r w:rsidRPr="00D6314D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1000)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E126525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1507" w:type="dxa"/>
            <w:vAlign w:val="center"/>
          </w:tcPr>
          <w:p w14:paraId="22BF4629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1EF36757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7AD04347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22B1F05C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1F5EACC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208,32 €</w:t>
            </w:r>
          </w:p>
        </w:tc>
      </w:tr>
      <w:tr w:rsidR="00DB0A4B" w:rsidRPr="00611F2D" w14:paraId="4F783DD8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7DDD47AD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Γενικά αναλώσιμα: Πλαστικοί σωληνίσκοι των 50 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ml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pck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25) (Γεν. Αναλ.)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D13ABB0" w14:textId="77777777" w:rsidR="00DB0A4B" w:rsidRPr="00553674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15</w:t>
            </w:r>
          </w:p>
        </w:tc>
        <w:tc>
          <w:tcPr>
            <w:tcW w:w="1507" w:type="dxa"/>
            <w:vAlign w:val="center"/>
          </w:tcPr>
          <w:p w14:paraId="66AE51E2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488827DD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2A6E1E2E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5D889CD5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CF57437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186,00 €</w:t>
            </w:r>
          </w:p>
        </w:tc>
      </w:tr>
      <w:tr w:rsidR="00DB0A4B" w:rsidRPr="00611F2D" w14:paraId="26EFD00A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52E95578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Γενικά αναλώσιμα: Πλαστικοί σωληνίσκοι των 25 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ml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pck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25) (Γεν. Αναλ.)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C80B9CE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1507" w:type="dxa"/>
            <w:vAlign w:val="center"/>
          </w:tcPr>
          <w:p w14:paraId="5164EC2D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27C55A1C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591E9CE4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0675C3ED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6EEA208E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148,80 €</w:t>
            </w:r>
          </w:p>
        </w:tc>
      </w:tr>
      <w:tr w:rsidR="00DB0A4B" w:rsidRPr="00611F2D" w14:paraId="4CCEC679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590CCB33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Tips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πιπέτας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των 200 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μl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pck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1000) (Γεν. Αναλ.)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ADC4CE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1507" w:type="dxa"/>
            <w:vAlign w:val="center"/>
          </w:tcPr>
          <w:p w14:paraId="507E160D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1020C10D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539AB868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71A15FD2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6E5E6A9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119,04 €</w:t>
            </w:r>
          </w:p>
        </w:tc>
      </w:tr>
      <w:tr w:rsidR="00DB0A4B" w:rsidRPr="00611F2D" w14:paraId="4C53CAD5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33A0EB12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glass microfiber filters, binder free, Grade GF/C circles, 47 mm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66E695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1507" w:type="dxa"/>
            <w:vAlign w:val="center"/>
          </w:tcPr>
          <w:p w14:paraId="69A8C22F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0A2E8009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34F28F85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5878A846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27DC5FCC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126,48 €</w:t>
            </w:r>
          </w:p>
        </w:tc>
      </w:tr>
      <w:tr w:rsidR="00DB0A4B" w:rsidRPr="00611F2D" w14:paraId="61064890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45993049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Γ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υάλινες φιάλες αποθήκευσης με βιδωτό καπάκι των 50mL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0DE315F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507" w:type="dxa"/>
            <w:vAlign w:val="center"/>
          </w:tcPr>
          <w:p w14:paraId="0718BC9E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5B08A83A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762AA71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5D580387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148C2F7B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63,24 €</w:t>
            </w:r>
          </w:p>
        </w:tc>
      </w:tr>
      <w:tr w:rsidR="00DB0A4B" w:rsidRPr="00611F2D" w14:paraId="480A48D9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491AB612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Γ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υάλινες φιάλες αποθήκευσης με βιδωτό καπάκι των 100mL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0C7B0C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507" w:type="dxa"/>
            <w:vAlign w:val="center"/>
          </w:tcPr>
          <w:p w14:paraId="27D471EB" w14:textId="77777777" w:rsidR="00DB0A4B" w:rsidRPr="00A54E80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1C2318BE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0978F8BC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00EAF142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03623DA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31,25 €</w:t>
            </w:r>
          </w:p>
        </w:tc>
      </w:tr>
      <w:tr w:rsidR="00DB0A4B" w:rsidRPr="00611F2D" w14:paraId="77B1D69E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4D998C4A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Γ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υάλινες φιάλες αποθήκευσης με βιδωτό καπάκι των 250mL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6A7DC76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507" w:type="dxa"/>
            <w:vAlign w:val="center"/>
          </w:tcPr>
          <w:p w14:paraId="40C14BB9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5282BC2B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7C798DCA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5E418C38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13AD3AB4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32,74 €</w:t>
            </w:r>
          </w:p>
        </w:tc>
      </w:tr>
      <w:tr w:rsidR="00DB0A4B" w:rsidRPr="00611F2D" w14:paraId="5990AF03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7C835352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Γ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υάλινες φιάλες αποθήκευσης με βιδωτό καπάκι των 1000mL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5206E98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507" w:type="dxa"/>
            <w:vAlign w:val="center"/>
          </w:tcPr>
          <w:p w14:paraId="583F9628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1A706DAD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662C43F6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4B382476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43DB9284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39,43 €</w:t>
            </w:r>
          </w:p>
        </w:tc>
      </w:tr>
      <w:tr w:rsidR="00DB0A4B" w:rsidRPr="00611F2D" w14:paraId="2770FA29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1E96F6DC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Γ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υάλινες φιάλες αποθήκευσης με βιδωτό καπάκι των 500mL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089179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507" w:type="dxa"/>
            <w:vAlign w:val="center"/>
          </w:tcPr>
          <w:p w14:paraId="4659A749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7873694B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7E9B50E9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277C05CA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BF6D5B2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49,10 €</w:t>
            </w:r>
          </w:p>
        </w:tc>
      </w:tr>
      <w:tr w:rsidR="00DB0A4B" w:rsidRPr="00611F2D" w14:paraId="3ADC221B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3439D156" w14:textId="77777777" w:rsidR="00DB0A4B" w:rsidRPr="007C300E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Ethanol absolute, 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denaturated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with 0.5-1.5 Vol.% 2-butanone and approx. </w:t>
            </w:r>
            <w:r w:rsidRPr="007C300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98% (GC)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9208CF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507" w:type="dxa"/>
            <w:vAlign w:val="center"/>
          </w:tcPr>
          <w:p w14:paraId="60CB8B9B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7BB7B0E4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510A1722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0B265A62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9660BB6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109,12 €</w:t>
            </w:r>
          </w:p>
        </w:tc>
      </w:tr>
      <w:tr w:rsidR="00DB0A4B" w:rsidRPr="00611F2D" w14:paraId="1D4FF838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2A15293F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lastRenderedPageBreak/>
              <w:t>S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erological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pipettes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αποστειρωμένες των 2mL (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πακ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/500)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8DC1BA6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507" w:type="dxa"/>
            <w:vAlign w:val="center"/>
          </w:tcPr>
          <w:p w14:paraId="7F1D66E6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26017D38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222D83F8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472C8487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11E51B2B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173,60 €</w:t>
            </w:r>
          </w:p>
        </w:tc>
      </w:tr>
      <w:tr w:rsidR="00DB0A4B" w:rsidRPr="00611F2D" w14:paraId="79875F6E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1FF24DA5" w14:textId="77777777" w:rsidR="00DB0A4B" w:rsidRPr="00D6314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erological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pipettes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αποστειρωμένες των 10mL (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πακ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/50)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D99697E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1507" w:type="dxa"/>
            <w:vAlign w:val="center"/>
          </w:tcPr>
          <w:p w14:paraId="7170C33D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0DFEEB68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0799AC28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2D6E36ED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783DE501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114,08 €</w:t>
            </w:r>
          </w:p>
        </w:tc>
      </w:tr>
      <w:tr w:rsidR="00DB0A4B" w:rsidRPr="00611F2D" w14:paraId="07A32F8C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5964F9C4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Τ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αινία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αποστείρωσης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change green / black, roll of 50 m, width 19mm)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1CEC952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507" w:type="dxa"/>
            <w:vAlign w:val="center"/>
          </w:tcPr>
          <w:p w14:paraId="450DFE98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44ECE2B6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4EC2439F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0DA90CFF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29644B22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9,92 €</w:t>
            </w:r>
          </w:p>
        </w:tc>
      </w:tr>
      <w:tr w:rsidR="00DB0A4B" w:rsidRPr="00611F2D" w14:paraId="6B7FDB4B" w14:textId="77777777" w:rsidTr="008E3176">
        <w:trPr>
          <w:trHeight w:val="327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1A63B952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Α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ποστειρωμένα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petri dishes ( pkg/480, 92 x 16 mm, transparent, without ventilation cams)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EC93FC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507" w:type="dxa"/>
            <w:vAlign w:val="center"/>
          </w:tcPr>
          <w:p w14:paraId="099F951A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4A27ACBC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6F1A7B2A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65F3F669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B411999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161,20 €</w:t>
            </w:r>
          </w:p>
        </w:tc>
      </w:tr>
      <w:tr w:rsidR="00DB0A4B" w:rsidRPr="00611F2D" w14:paraId="2E9ECDAF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230CCED9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Α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ποστειρωμένα</w:t>
            </w: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petri dishes ( pkg/500, 60 x 15 mm, transparent)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D682563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507" w:type="dxa"/>
            <w:vAlign w:val="center"/>
          </w:tcPr>
          <w:p w14:paraId="5F6F1689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43C0823A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4B50B998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72ECE3D7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04EDB754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203,36 €</w:t>
            </w:r>
          </w:p>
        </w:tc>
      </w:tr>
      <w:tr w:rsidR="00DB0A4B" w:rsidRPr="00611F2D" w14:paraId="0038E4EF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1D4586F2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 w:rsidRPr="00011213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2,4-Dinitrophenylhydrazine (25 g)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F56B9A0" w14:textId="77777777" w:rsidR="00DB0A4B" w:rsidRPr="00611F2D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507" w:type="dxa"/>
            <w:vAlign w:val="center"/>
          </w:tcPr>
          <w:p w14:paraId="0D1BDC16" w14:textId="77777777" w:rsidR="00DB0A4B" w:rsidRPr="00CF403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00D6EADF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4FFD2D4D" w14:textId="77777777" w:rsidR="00DB0A4B" w:rsidRPr="00CF403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3EBFB6F8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BDB1EC9" w14:textId="77777777" w:rsidR="00DB0A4B" w:rsidRPr="00CF403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62,00 €</w:t>
            </w:r>
          </w:p>
        </w:tc>
      </w:tr>
      <w:tr w:rsidR="00DB0A4B" w:rsidRPr="00611F2D" w14:paraId="350C47D0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21B3451F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Χλωριούχο αμμώνιο (1 </w:t>
            </w: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kg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56F74C0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507" w:type="dxa"/>
            <w:vAlign w:val="center"/>
          </w:tcPr>
          <w:p w14:paraId="4FDEE4B5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34F8D071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48614CFA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57D2E910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143E746" w14:textId="77777777" w:rsidR="00DB0A4B" w:rsidRPr="00A54E80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18,60 €</w:t>
            </w:r>
          </w:p>
        </w:tc>
      </w:tr>
      <w:tr w:rsidR="00DB0A4B" w:rsidRPr="00611F2D" w14:paraId="1284F6BB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332BD92B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Θειικό κάλιο καθαρότητας &gt;99% (1 </w:t>
            </w: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kg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43721F6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507" w:type="dxa"/>
            <w:vAlign w:val="center"/>
          </w:tcPr>
          <w:p w14:paraId="421E9DF4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2B9E6D56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77D551F5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4DB61C6A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5E6CE473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29,76 €</w:t>
            </w:r>
          </w:p>
        </w:tc>
      </w:tr>
      <w:tr w:rsidR="00DB0A4B" w:rsidRPr="00611F2D" w14:paraId="3A2E2E6A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11FA2D71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Plant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agar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(100 g)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5AE02CB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507" w:type="dxa"/>
            <w:vAlign w:val="center"/>
          </w:tcPr>
          <w:p w14:paraId="3FAE0F2C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1388D444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034400E9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62E393B4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4FA64EE9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260,40 €</w:t>
            </w:r>
          </w:p>
        </w:tc>
      </w:tr>
      <w:tr w:rsidR="00DB0A4B" w:rsidRPr="00611F2D" w14:paraId="7504D2A1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18B77652" w14:textId="77777777" w:rsidR="00DB0A4B" w:rsidRPr="00011213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KCl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σε σκόνη (1 </w:t>
            </w: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kg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142EB26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507" w:type="dxa"/>
            <w:vAlign w:val="center"/>
          </w:tcPr>
          <w:p w14:paraId="0F43F5F6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3D3F9A16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4C070EEA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45D40771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722E4B1F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37,20 €</w:t>
            </w:r>
          </w:p>
        </w:tc>
      </w:tr>
      <w:tr w:rsidR="00DB0A4B" w:rsidRPr="00611F2D" w14:paraId="1D08A476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551159C1" w14:textId="77777777" w:rsidR="00DB0A4B" w:rsidRPr="00A54E80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Bromothymol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blue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(10 g)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5AD3747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507" w:type="dxa"/>
            <w:vAlign w:val="center"/>
          </w:tcPr>
          <w:p w14:paraId="312E636E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5BA9351F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0567CF04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7A7D7D61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3B3FE388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49,60 €</w:t>
            </w:r>
          </w:p>
        </w:tc>
      </w:tr>
      <w:tr w:rsidR="00DB0A4B" w:rsidRPr="00611F2D" w14:paraId="59F44C66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6F9A045A" w14:textId="77777777" w:rsidR="00DB0A4B" w:rsidRPr="00A54E80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Vanadium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(III) </w:t>
            </w: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chloride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(5 g)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2A5E776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507" w:type="dxa"/>
            <w:vAlign w:val="center"/>
          </w:tcPr>
          <w:p w14:paraId="31AD4999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5FED411C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2BE7A770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710F4C7A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72F5C786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62,00 €</w:t>
            </w:r>
          </w:p>
        </w:tc>
      </w:tr>
      <w:tr w:rsidR="00DB0A4B" w:rsidRPr="00611F2D" w14:paraId="71EA0B0B" w14:textId="77777777" w:rsidTr="008E3176">
        <w:trPr>
          <w:trHeight w:val="710"/>
          <w:jc w:val="center"/>
        </w:trPr>
        <w:tc>
          <w:tcPr>
            <w:tcW w:w="2445" w:type="dxa"/>
            <w:shd w:val="clear" w:color="auto" w:fill="auto"/>
            <w:vAlign w:val="center"/>
          </w:tcPr>
          <w:p w14:paraId="0C23D47A" w14:textId="77777777" w:rsidR="00DB0A4B" w:rsidRPr="00A54E80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1-Amino-1-cyclopropanecarboxylic </w:t>
            </w:r>
            <w:proofErr w:type="spellStart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acid</w:t>
            </w:r>
            <w:proofErr w:type="spellEnd"/>
            <w:r w:rsidRPr="00A54E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 xml:space="preserve"> (1 g)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59B039E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507" w:type="dxa"/>
            <w:vAlign w:val="center"/>
          </w:tcPr>
          <w:p w14:paraId="36E6A030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489C1878" w14:textId="77777777" w:rsidR="00DB0A4B" w:rsidRPr="007F2E88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276394ED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32552011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06BBE919" w14:textId="77777777" w:rsidR="00DB0A4B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l-GR"/>
              </w:rPr>
              <w:t>223,20 €</w:t>
            </w:r>
          </w:p>
        </w:tc>
      </w:tr>
      <w:tr w:rsidR="00DB0A4B" w:rsidRPr="00611F2D" w14:paraId="6F15B1E2" w14:textId="77777777" w:rsidTr="008E3176">
        <w:trPr>
          <w:trHeight w:val="710"/>
          <w:jc w:val="center"/>
        </w:trPr>
        <w:tc>
          <w:tcPr>
            <w:tcW w:w="3228" w:type="dxa"/>
            <w:gridSpan w:val="2"/>
            <w:shd w:val="clear" w:color="auto" w:fill="auto"/>
            <w:vAlign w:val="center"/>
          </w:tcPr>
          <w:p w14:paraId="3AB69038" w14:textId="77777777" w:rsidR="00DB0A4B" w:rsidRPr="00CA68E6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CA68E6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Συνολικ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ό ποσό προσφοράς</w:t>
            </w:r>
          </w:p>
        </w:tc>
        <w:tc>
          <w:tcPr>
            <w:tcW w:w="1507" w:type="dxa"/>
            <w:vAlign w:val="center"/>
          </w:tcPr>
          <w:p w14:paraId="08C78B7D" w14:textId="77777777" w:rsidR="00DB0A4B" w:rsidRPr="00CA68E6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82" w:type="dxa"/>
            <w:vAlign w:val="center"/>
          </w:tcPr>
          <w:p w14:paraId="6A3EF766" w14:textId="77777777" w:rsidR="00DB0A4B" w:rsidRPr="00CA68E6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vAlign w:val="center"/>
          </w:tcPr>
          <w:p w14:paraId="0CA5FEB7" w14:textId="77777777" w:rsidR="00DB0A4B" w:rsidRPr="00CA68E6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</w:tcPr>
          <w:p w14:paraId="57297338" w14:textId="77777777" w:rsidR="00DB0A4B" w:rsidRPr="00CA68E6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vAlign w:val="center"/>
          </w:tcPr>
          <w:p w14:paraId="6C3602C8" w14:textId="77777777" w:rsidR="00DB0A4B" w:rsidRPr="00CA68E6" w:rsidRDefault="00DB0A4B" w:rsidP="008E317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CA68E6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2.518,44 €</w:t>
            </w:r>
          </w:p>
        </w:tc>
      </w:tr>
    </w:tbl>
    <w:p w14:paraId="2E56156D" w14:textId="77777777" w:rsidR="00DB0A4B" w:rsidRPr="002E340E" w:rsidRDefault="00DB0A4B" w:rsidP="00DB0A4B">
      <w:pPr>
        <w:rPr>
          <w:sz w:val="20"/>
        </w:rPr>
      </w:pPr>
    </w:p>
    <w:p w14:paraId="24C45F17" w14:textId="77777777" w:rsidR="00F9667F" w:rsidRPr="00DB0A4B" w:rsidRDefault="00DB0A4B" w:rsidP="00DB0A4B"/>
    <w:sectPr w:rsidR="00F9667F" w:rsidRPr="00DB0A4B" w:rsidSect="00515248">
      <w:foot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A92" w14:textId="77777777" w:rsidR="00511293" w:rsidRDefault="00511293" w:rsidP="00511293">
      <w:pPr>
        <w:spacing w:after="0"/>
      </w:pPr>
      <w:r>
        <w:separator/>
      </w:r>
    </w:p>
  </w:endnote>
  <w:endnote w:type="continuationSeparator" w:id="0">
    <w:p w14:paraId="4FF11304" w14:textId="77777777" w:rsidR="00511293" w:rsidRDefault="00511293" w:rsidP="00511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756" w14:textId="4233084F" w:rsidR="000D17B3" w:rsidRDefault="00515248">
    <w:pPr>
      <w:pStyle w:val="a4"/>
    </w:pPr>
    <w:r w:rsidRPr="00AC49AC">
      <w:rPr>
        <w:rFonts w:eastAsia="Calibri"/>
        <w:noProof/>
        <w:lang w:val="el-GR"/>
      </w:rPr>
      <w:drawing>
        <wp:inline distT="0" distB="0" distL="0" distR="0" wp14:anchorId="3DA11E9C" wp14:editId="25DE094C">
          <wp:extent cx="5274310" cy="784860"/>
          <wp:effectExtent l="0" t="0" r="2540" b="0"/>
          <wp:docPr id="12" name="Εικόνα 1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7B3">
      <w:rPr>
        <w:noProof/>
      </w:rPr>
      <w:drawing>
        <wp:anchor distT="0" distB="0" distL="114300" distR="114300" simplePos="0" relativeHeight="251658240" behindDoc="1" locked="0" layoutInCell="1" allowOverlap="1" wp14:anchorId="3272F20B" wp14:editId="03A4F894">
          <wp:simplePos x="0" y="0"/>
          <wp:positionH relativeFrom="column">
            <wp:posOffset>1135380</wp:posOffset>
          </wp:positionH>
          <wp:positionV relativeFrom="paragraph">
            <wp:posOffset>9424670</wp:posOffset>
          </wp:positionV>
          <wp:extent cx="5274310" cy="833120"/>
          <wp:effectExtent l="0" t="0" r="2540" b="5080"/>
          <wp:wrapTopAndBottom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BCCC" w14:textId="77777777" w:rsidR="00511293" w:rsidRDefault="00511293" w:rsidP="00511293">
      <w:pPr>
        <w:spacing w:after="0"/>
      </w:pPr>
      <w:r>
        <w:separator/>
      </w:r>
    </w:p>
  </w:footnote>
  <w:footnote w:type="continuationSeparator" w:id="0">
    <w:p w14:paraId="0E800549" w14:textId="77777777" w:rsidR="00511293" w:rsidRDefault="00511293" w:rsidP="005112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2472"/>
        </w:tabs>
        <w:ind w:left="247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578"/>
        </w:tabs>
        <w:ind w:left="-57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multilevel"/>
    <w:tmpl w:val="99A86F8C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sz w:val="18"/>
        <w:szCs w:val="2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6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33373F0"/>
    <w:multiLevelType w:val="hybridMultilevel"/>
    <w:tmpl w:val="74DA2EB8"/>
    <w:lvl w:ilvl="0" w:tplc="81A61AE8">
      <w:start w:val="1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0B4AE8"/>
    <w:multiLevelType w:val="hybridMultilevel"/>
    <w:tmpl w:val="4B461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D77EB"/>
    <w:multiLevelType w:val="hybridMultilevel"/>
    <w:tmpl w:val="AADC65C6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4721BC9"/>
    <w:multiLevelType w:val="hybridMultilevel"/>
    <w:tmpl w:val="C4DCCD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9D7D25"/>
    <w:multiLevelType w:val="hybridMultilevel"/>
    <w:tmpl w:val="29BC7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7793A"/>
    <w:multiLevelType w:val="hybridMultilevel"/>
    <w:tmpl w:val="D2964F32"/>
    <w:lvl w:ilvl="0" w:tplc="C346E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C6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EE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1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A6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69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D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4665E"/>
    <w:multiLevelType w:val="hybridMultilevel"/>
    <w:tmpl w:val="E29AF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33FE"/>
    <w:multiLevelType w:val="multilevel"/>
    <w:tmpl w:val="C2688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7B272B"/>
    <w:multiLevelType w:val="hybridMultilevel"/>
    <w:tmpl w:val="950ED5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893994"/>
    <w:multiLevelType w:val="hybridMultilevel"/>
    <w:tmpl w:val="062AC350"/>
    <w:lvl w:ilvl="0" w:tplc="903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8E59C6"/>
    <w:multiLevelType w:val="multilevel"/>
    <w:tmpl w:val="B3D69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EDD0034"/>
    <w:multiLevelType w:val="hybridMultilevel"/>
    <w:tmpl w:val="F65E2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B78BF"/>
    <w:multiLevelType w:val="hybridMultilevel"/>
    <w:tmpl w:val="1158A0E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6B7981"/>
    <w:multiLevelType w:val="multilevel"/>
    <w:tmpl w:val="25885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E218DE"/>
    <w:multiLevelType w:val="hybridMultilevel"/>
    <w:tmpl w:val="6F8CCF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2C2E31"/>
    <w:multiLevelType w:val="hybridMultilevel"/>
    <w:tmpl w:val="469C6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B0C1E"/>
    <w:multiLevelType w:val="hybridMultilevel"/>
    <w:tmpl w:val="F8B629B0"/>
    <w:lvl w:ilvl="0" w:tplc="BDA2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3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2B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47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8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6423B"/>
    <w:multiLevelType w:val="hybridMultilevel"/>
    <w:tmpl w:val="EA901394"/>
    <w:lvl w:ilvl="0" w:tplc="794E13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2F4A7E"/>
    <w:multiLevelType w:val="hybridMultilevel"/>
    <w:tmpl w:val="7DB0610E"/>
    <w:lvl w:ilvl="0" w:tplc="72E4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84F7B"/>
    <w:multiLevelType w:val="hybridMultilevel"/>
    <w:tmpl w:val="D0B0A670"/>
    <w:lvl w:ilvl="0" w:tplc="D8DA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700F7"/>
    <w:multiLevelType w:val="hybridMultilevel"/>
    <w:tmpl w:val="1464C24A"/>
    <w:lvl w:ilvl="0" w:tplc="445CEC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138CB"/>
    <w:multiLevelType w:val="hybridMultilevel"/>
    <w:tmpl w:val="1DF48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02656"/>
    <w:multiLevelType w:val="hybridMultilevel"/>
    <w:tmpl w:val="F6F23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5127B"/>
    <w:multiLevelType w:val="hybridMultilevel"/>
    <w:tmpl w:val="3A32F40E"/>
    <w:lvl w:ilvl="0" w:tplc="0408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F7F25E3"/>
    <w:multiLevelType w:val="hybridMultilevel"/>
    <w:tmpl w:val="524490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6756"/>
    <w:multiLevelType w:val="hybridMultilevel"/>
    <w:tmpl w:val="3746C91A"/>
    <w:lvl w:ilvl="0" w:tplc="CB1697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A59C7"/>
    <w:multiLevelType w:val="hybridMultilevel"/>
    <w:tmpl w:val="D35AA7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5188171">
    <w:abstractNumId w:val="0"/>
  </w:num>
  <w:num w:numId="2" w16cid:durableId="1843231200">
    <w:abstractNumId w:val="1"/>
  </w:num>
  <w:num w:numId="3" w16cid:durableId="1383945584">
    <w:abstractNumId w:val="2"/>
  </w:num>
  <w:num w:numId="4" w16cid:durableId="1622028559">
    <w:abstractNumId w:val="3"/>
  </w:num>
  <w:num w:numId="5" w16cid:durableId="1388450895">
    <w:abstractNumId w:val="4"/>
  </w:num>
  <w:num w:numId="6" w16cid:durableId="1236932068">
    <w:abstractNumId w:val="5"/>
  </w:num>
  <w:num w:numId="7" w16cid:durableId="2045058795">
    <w:abstractNumId w:val="12"/>
  </w:num>
  <w:num w:numId="8" w16cid:durableId="1633711521">
    <w:abstractNumId w:val="36"/>
  </w:num>
  <w:num w:numId="9" w16cid:durableId="2068987946">
    <w:abstractNumId w:val="6"/>
  </w:num>
  <w:num w:numId="10" w16cid:durableId="1397046880">
    <w:abstractNumId w:val="26"/>
  </w:num>
  <w:num w:numId="11" w16cid:durableId="1018580811">
    <w:abstractNumId w:val="21"/>
  </w:num>
  <w:num w:numId="12" w16cid:durableId="693773971">
    <w:abstractNumId w:val="10"/>
  </w:num>
  <w:num w:numId="13" w16cid:durableId="494030045">
    <w:abstractNumId w:val="25"/>
  </w:num>
  <w:num w:numId="14" w16cid:durableId="1898859948">
    <w:abstractNumId w:val="37"/>
  </w:num>
  <w:num w:numId="15" w16cid:durableId="367530416">
    <w:abstractNumId w:val="8"/>
  </w:num>
  <w:num w:numId="16" w16cid:durableId="1268780836">
    <w:abstractNumId w:val="24"/>
  </w:num>
  <w:num w:numId="17" w16cid:durableId="398408073">
    <w:abstractNumId w:val="9"/>
  </w:num>
  <w:num w:numId="18" w16cid:durableId="1800685491">
    <w:abstractNumId w:val="38"/>
  </w:num>
  <w:num w:numId="19" w16cid:durableId="1769540783">
    <w:abstractNumId w:val="29"/>
  </w:num>
  <w:num w:numId="20" w16cid:durableId="1354302143">
    <w:abstractNumId w:val="18"/>
  </w:num>
  <w:num w:numId="21" w16cid:durableId="441607628">
    <w:abstractNumId w:val="30"/>
  </w:num>
  <w:num w:numId="22" w16cid:durableId="228537723">
    <w:abstractNumId w:val="35"/>
  </w:num>
  <w:num w:numId="23" w16cid:durableId="1594776378">
    <w:abstractNumId w:val="33"/>
  </w:num>
  <w:num w:numId="24" w16cid:durableId="337853819">
    <w:abstractNumId w:val="13"/>
  </w:num>
  <w:num w:numId="25" w16cid:durableId="1773478967">
    <w:abstractNumId w:val="32"/>
  </w:num>
  <w:num w:numId="26" w16cid:durableId="471948056">
    <w:abstractNumId w:val="17"/>
  </w:num>
  <w:num w:numId="27" w16cid:durableId="1847473108">
    <w:abstractNumId w:val="15"/>
  </w:num>
  <w:num w:numId="28" w16cid:durableId="66653657">
    <w:abstractNumId w:val="20"/>
  </w:num>
  <w:num w:numId="29" w16cid:durableId="1804736460">
    <w:abstractNumId w:val="27"/>
  </w:num>
  <w:num w:numId="30" w16cid:durableId="278491689">
    <w:abstractNumId w:val="14"/>
  </w:num>
  <w:num w:numId="31" w16cid:durableId="1549536632">
    <w:abstractNumId w:val="28"/>
  </w:num>
  <w:num w:numId="32" w16cid:durableId="1930314292">
    <w:abstractNumId w:val="11"/>
  </w:num>
  <w:num w:numId="33" w16cid:durableId="197667334">
    <w:abstractNumId w:val="34"/>
  </w:num>
  <w:num w:numId="34" w16cid:durableId="1911960133">
    <w:abstractNumId w:val="22"/>
  </w:num>
  <w:num w:numId="35" w16cid:durableId="962661091">
    <w:abstractNumId w:val="7"/>
  </w:num>
  <w:num w:numId="36" w16cid:durableId="1710765278">
    <w:abstractNumId w:val="31"/>
  </w:num>
  <w:num w:numId="37" w16cid:durableId="1491402789">
    <w:abstractNumId w:val="19"/>
  </w:num>
  <w:num w:numId="38" w16cid:durableId="1036348510">
    <w:abstractNumId w:val="16"/>
  </w:num>
  <w:num w:numId="39" w16cid:durableId="3881852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0D"/>
    <w:rsid w:val="000D17B3"/>
    <w:rsid w:val="001278BD"/>
    <w:rsid w:val="002A5019"/>
    <w:rsid w:val="00511293"/>
    <w:rsid w:val="00515248"/>
    <w:rsid w:val="0080110D"/>
    <w:rsid w:val="00855C17"/>
    <w:rsid w:val="008720DE"/>
    <w:rsid w:val="008B36BE"/>
    <w:rsid w:val="009F3408"/>
    <w:rsid w:val="00B05824"/>
    <w:rsid w:val="00DB0A4B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D43BA"/>
  <w15:chartTrackingRefBased/>
  <w15:docId w15:val="{E6613728-D52F-4ED1-B260-3553778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9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D1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1"/>
    <w:next w:val="a"/>
    <w:link w:val="2Char"/>
    <w:uiPriority w:val="9"/>
    <w:qFormat/>
    <w:rsid w:val="000D17B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1524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51524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51524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qFormat/>
    <w:rsid w:val="00515248"/>
    <w:pPr>
      <w:keepNext/>
      <w:tabs>
        <w:tab w:val="num" w:pos="1152"/>
        <w:tab w:val="left" w:pos="7655"/>
      </w:tabs>
      <w:suppressAutoHyphens w:val="0"/>
      <w:overflowPunct w:val="0"/>
      <w:autoSpaceDE w:val="0"/>
      <w:spacing w:after="0"/>
      <w:ind w:left="1152" w:hanging="1152"/>
      <w:textAlignment w:val="baseline"/>
      <w:outlineLvl w:val="5"/>
    </w:pPr>
    <w:rPr>
      <w:rFonts w:ascii="Arial" w:hAnsi="Arial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248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29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11293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51129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11293"/>
    <w:rPr>
      <w:rFonts w:ascii="Calibri" w:eastAsia="Times New Roman" w:hAnsi="Calibri" w:cs="Calibri"/>
      <w:szCs w:val="24"/>
      <w:lang w:val="en-GB" w:eastAsia="zh-CN"/>
    </w:rPr>
  </w:style>
  <w:style w:type="character" w:customStyle="1" w:styleId="2Char">
    <w:name w:val="Επικεφαλίδα 2 Char"/>
    <w:basedOn w:val="a0"/>
    <w:link w:val="20"/>
    <w:uiPriority w:val="9"/>
    <w:rsid w:val="000D17B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D17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515248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515248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515248"/>
    <w:rPr>
      <w:rFonts w:ascii="Lucida Sans" w:eastAsia="Times New Roman" w:hAnsi="Lucida Sans" w:cs="Times New Roman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51524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515248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WW8Num1z0">
    <w:name w:val="WW8Num1z0"/>
    <w:rsid w:val="00515248"/>
  </w:style>
  <w:style w:type="character" w:customStyle="1" w:styleId="WW8Num1z1">
    <w:name w:val="WW8Num1z1"/>
    <w:rsid w:val="00515248"/>
  </w:style>
  <w:style w:type="character" w:customStyle="1" w:styleId="WW8Num1z2">
    <w:name w:val="WW8Num1z2"/>
    <w:rsid w:val="00515248"/>
  </w:style>
  <w:style w:type="character" w:customStyle="1" w:styleId="WW8Num1z3">
    <w:name w:val="WW8Num1z3"/>
    <w:rsid w:val="00515248"/>
  </w:style>
  <w:style w:type="character" w:customStyle="1" w:styleId="WW8Num1z4">
    <w:name w:val="WW8Num1z4"/>
    <w:rsid w:val="005152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15248"/>
  </w:style>
  <w:style w:type="character" w:customStyle="1" w:styleId="WW8Num1z6">
    <w:name w:val="WW8Num1z6"/>
    <w:rsid w:val="00515248"/>
  </w:style>
  <w:style w:type="character" w:customStyle="1" w:styleId="WW8Num1z7">
    <w:name w:val="WW8Num1z7"/>
    <w:rsid w:val="00515248"/>
  </w:style>
  <w:style w:type="character" w:customStyle="1" w:styleId="WW8Num1z8">
    <w:name w:val="WW8Num1z8"/>
    <w:rsid w:val="00515248"/>
  </w:style>
  <w:style w:type="character" w:customStyle="1" w:styleId="WW8Num2z0">
    <w:name w:val="WW8Num2z0"/>
    <w:rsid w:val="00515248"/>
    <w:rPr>
      <w:rFonts w:ascii="Symbol" w:hAnsi="Symbol" w:cs="Symbol"/>
      <w:lang w:val="el-GR"/>
    </w:rPr>
  </w:style>
  <w:style w:type="character" w:customStyle="1" w:styleId="WW8Num3z0">
    <w:name w:val="WW8Num3z0"/>
    <w:rsid w:val="00515248"/>
    <w:rPr>
      <w:lang w:val="el-GR"/>
    </w:rPr>
  </w:style>
  <w:style w:type="character" w:customStyle="1" w:styleId="WW8Num4z0">
    <w:name w:val="WW8Num4z0"/>
    <w:rsid w:val="0051524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15248"/>
    <w:rPr>
      <w:highlight w:val="yellow"/>
      <w:lang w:val="el-GR"/>
    </w:rPr>
  </w:style>
  <w:style w:type="character" w:customStyle="1" w:styleId="WW8Num6z0">
    <w:name w:val="WW8Num6z0"/>
    <w:rsid w:val="00515248"/>
    <w:rPr>
      <w:b/>
      <w:bCs/>
      <w:szCs w:val="22"/>
      <w:lang w:val="el-GR"/>
    </w:rPr>
  </w:style>
  <w:style w:type="character" w:customStyle="1" w:styleId="WW8Num6z1">
    <w:name w:val="WW8Num6z1"/>
    <w:rsid w:val="00515248"/>
  </w:style>
  <w:style w:type="character" w:customStyle="1" w:styleId="WW8Num6z2">
    <w:name w:val="WW8Num6z2"/>
    <w:rsid w:val="00515248"/>
  </w:style>
  <w:style w:type="character" w:customStyle="1" w:styleId="WW8Num6z3">
    <w:name w:val="WW8Num6z3"/>
    <w:rsid w:val="00515248"/>
  </w:style>
  <w:style w:type="character" w:customStyle="1" w:styleId="WW8Num6z4">
    <w:name w:val="WW8Num6z4"/>
    <w:rsid w:val="00515248"/>
  </w:style>
  <w:style w:type="character" w:customStyle="1" w:styleId="WW8Num6z5">
    <w:name w:val="WW8Num6z5"/>
    <w:rsid w:val="00515248"/>
  </w:style>
  <w:style w:type="character" w:customStyle="1" w:styleId="WW8Num6z6">
    <w:name w:val="WW8Num6z6"/>
    <w:rsid w:val="00515248"/>
  </w:style>
  <w:style w:type="character" w:customStyle="1" w:styleId="WW8Num6z7">
    <w:name w:val="WW8Num6z7"/>
    <w:rsid w:val="00515248"/>
  </w:style>
  <w:style w:type="character" w:customStyle="1" w:styleId="WW8Num6z8">
    <w:name w:val="WW8Num6z8"/>
    <w:rsid w:val="00515248"/>
  </w:style>
  <w:style w:type="character" w:customStyle="1" w:styleId="WW8Num7z0">
    <w:name w:val="WW8Num7z0"/>
    <w:rsid w:val="00515248"/>
    <w:rPr>
      <w:b/>
      <w:bCs/>
      <w:szCs w:val="22"/>
      <w:lang w:val="el-GR"/>
    </w:rPr>
  </w:style>
  <w:style w:type="character" w:customStyle="1" w:styleId="WW8Num7z1">
    <w:name w:val="WW8Num7z1"/>
    <w:rsid w:val="00515248"/>
    <w:rPr>
      <w:rFonts w:eastAsia="Calibri"/>
      <w:lang w:val="el-GR"/>
    </w:rPr>
  </w:style>
  <w:style w:type="character" w:customStyle="1" w:styleId="WW8Num7z2">
    <w:name w:val="WW8Num7z2"/>
    <w:rsid w:val="00515248"/>
  </w:style>
  <w:style w:type="character" w:customStyle="1" w:styleId="WW8Num7z3">
    <w:name w:val="WW8Num7z3"/>
    <w:rsid w:val="00515248"/>
  </w:style>
  <w:style w:type="character" w:customStyle="1" w:styleId="WW8Num7z4">
    <w:name w:val="WW8Num7z4"/>
    <w:rsid w:val="00515248"/>
  </w:style>
  <w:style w:type="character" w:customStyle="1" w:styleId="WW8Num7z5">
    <w:name w:val="WW8Num7z5"/>
    <w:rsid w:val="00515248"/>
  </w:style>
  <w:style w:type="character" w:customStyle="1" w:styleId="WW8Num7z6">
    <w:name w:val="WW8Num7z6"/>
    <w:rsid w:val="00515248"/>
  </w:style>
  <w:style w:type="character" w:customStyle="1" w:styleId="WW8Num7z7">
    <w:name w:val="WW8Num7z7"/>
    <w:rsid w:val="00515248"/>
  </w:style>
  <w:style w:type="character" w:customStyle="1" w:styleId="WW8Num7z8">
    <w:name w:val="WW8Num7z8"/>
    <w:rsid w:val="00515248"/>
  </w:style>
  <w:style w:type="character" w:customStyle="1" w:styleId="WW8Num8z0">
    <w:name w:val="WW8Num8z0"/>
    <w:rsid w:val="00515248"/>
    <w:rPr>
      <w:rFonts w:ascii="Symbol" w:hAnsi="Symbol" w:cs="OpenSymbol"/>
      <w:color w:val="5B9BD5"/>
    </w:rPr>
  </w:style>
  <w:style w:type="character" w:customStyle="1" w:styleId="WW8Num9z0">
    <w:name w:val="WW8Num9z0"/>
    <w:rsid w:val="0051524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51524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515248"/>
  </w:style>
  <w:style w:type="character" w:customStyle="1" w:styleId="WW8Num10z2">
    <w:name w:val="WW8Num10z2"/>
    <w:rsid w:val="00515248"/>
  </w:style>
  <w:style w:type="character" w:customStyle="1" w:styleId="WW8Num10z3">
    <w:name w:val="WW8Num10z3"/>
    <w:rsid w:val="00515248"/>
  </w:style>
  <w:style w:type="character" w:customStyle="1" w:styleId="WW8Num10z4">
    <w:name w:val="WW8Num10z4"/>
    <w:rsid w:val="00515248"/>
  </w:style>
  <w:style w:type="character" w:customStyle="1" w:styleId="WW8Num10z5">
    <w:name w:val="WW8Num10z5"/>
    <w:rsid w:val="00515248"/>
  </w:style>
  <w:style w:type="character" w:customStyle="1" w:styleId="WW8Num10z6">
    <w:name w:val="WW8Num10z6"/>
    <w:rsid w:val="00515248"/>
  </w:style>
  <w:style w:type="character" w:customStyle="1" w:styleId="WW8Num10z7">
    <w:name w:val="WW8Num10z7"/>
    <w:rsid w:val="00515248"/>
  </w:style>
  <w:style w:type="character" w:customStyle="1" w:styleId="WW8Num10z8">
    <w:name w:val="WW8Num10z8"/>
    <w:rsid w:val="00515248"/>
  </w:style>
  <w:style w:type="character" w:customStyle="1" w:styleId="WW8Num11z0">
    <w:name w:val="WW8Num11z0"/>
    <w:rsid w:val="0051524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515248"/>
    <w:rPr>
      <w:rFonts w:ascii="Courier New" w:hAnsi="Courier New" w:cs="Courier New" w:hint="default"/>
    </w:rPr>
  </w:style>
  <w:style w:type="character" w:customStyle="1" w:styleId="WW8Num11z2">
    <w:name w:val="WW8Num11z2"/>
    <w:rsid w:val="00515248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515248"/>
  </w:style>
  <w:style w:type="character" w:customStyle="1" w:styleId="WW8Num8z1">
    <w:name w:val="WW8Num8z1"/>
    <w:rsid w:val="00515248"/>
    <w:rPr>
      <w:rFonts w:eastAsia="Calibri"/>
      <w:lang w:val="el-GR"/>
    </w:rPr>
  </w:style>
  <w:style w:type="character" w:customStyle="1" w:styleId="WW8Num8z2">
    <w:name w:val="WW8Num8z2"/>
    <w:rsid w:val="00515248"/>
  </w:style>
  <w:style w:type="character" w:customStyle="1" w:styleId="WW8Num8z3">
    <w:name w:val="WW8Num8z3"/>
    <w:rsid w:val="00515248"/>
  </w:style>
  <w:style w:type="character" w:customStyle="1" w:styleId="WW8Num8z4">
    <w:name w:val="WW8Num8z4"/>
    <w:rsid w:val="00515248"/>
  </w:style>
  <w:style w:type="character" w:customStyle="1" w:styleId="WW8Num8z5">
    <w:name w:val="WW8Num8z5"/>
    <w:rsid w:val="00515248"/>
  </w:style>
  <w:style w:type="character" w:customStyle="1" w:styleId="WW8Num8z6">
    <w:name w:val="WW8Num8z6"/>
    <w:rsid w:val="00515248"/>
  </w:style>
  <w:style w:type="character" w:customStyle="1" w:styleId="WW8Num8z7">
    <w:name w:val="WW8Num8z7"/>
    <w:rsid w:val="00515248"/>
  </w:style>
  <w:style w:type="character" w:customStyle="1" w:styleId="WW8Num8z8">
    <w:name w:val="WW8Num8z8"/>
    <w:rsid w:val="00515248"/>
  </w:style>
  <w:style w:type="character" w:customStyle="1" w:styleId="WW8Num11z3">
    <w:name w:val="WW8Num11z3"/>
    <w:rsid w:val="00515248"/>
  </w:style>
  <w:style w:type="character" w:customStyle="1" w:styleId="WW8Num11z4">
    <w:name w:val="WW8Num11z4"/>
    <w:rsid w:val="00515248"/>
  </w:style>
  <w:style w:type="character" w:customStyle="1" w:styleId="WW8Num11z5">
    <w:name w:val="WW8Num11z5"/>
    <w:rsid w:val="00515248"/>
  </w:style>
  <w:style w:type="character" w:customStyle="1" w:styleId="WW8Num11z6">
    <w:name w:val="WW8Num11z6"/>
    <w:rsid w:val="00515248"/>
  </w:style>
  <w:style w:type="character" w:customStyle="1" w:styleId="WW8Num11z7">
    <w:name w:val="WW8Num11z7"/>
    <w:rsid w:val="00515248"/>
  </w:style>
  <w:style w:type="character" w:customStyle="1" w:styleId="WW8Num11z8">
    <w:name w:val="WW8Num11z8"/>
    <w:rsid w:val="00515248"/>
  </w:style>
  <w:style w:type="character" w:customStyle="1" w:styleId="WW-DefaultParagraphFont1">
    <w:name w:val="WW-Default Paragraph Font1"/>
    <w:rsid w:val="00515248"/>
  </w:style>
  <w:style w:type="character" w:customStyle="1" w:styleId="40">
    <w:name w:val="Προεπιλεγμένη γραμματοσειρά4"/>
    <w:rsid w:val="00515248"/>
  </w:style>
  <w:style w:type="character" w:customStyle="1" w:styleId="WW8Num2z1">
    <w:name w:val="WW8Num2z1"/>
    <w:rsid w:val="00515248"/>
  </w:style>
  <w:style w:type="character" w:customStyle="1" w:styleId="WW8Num2z2">
    <w:name w:val="WW8Num2z2"/>
    <w:rsid w:val="00515248"/>
  </w:style>
  <w:style w:type="character" w:customStyle="1" w:styleId="WW8Num2z3">
    <w:name w:val="WW8Num2z3"/>
    <w:rsid w:val="00515248"/>
  </w:style>
  <w:style w:type="character" w:customStyle="1" w:styleId="WW8Num2z4">
    <w:name w:val="WW8Num2z4"/>
    <w:rsid w:val="005152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15248"/>
  </w:style>
  <w:style w:type="character" w:customStyle="1" w:styleId="WW8Num2z6">
    <w:name w:val="WW8Num2z6"/>
    <w:rsid w:val="00515248"/>
  </w:style>
  <w:style w:type="character" w:customStyle="1" w:styleId="WW8Num2z7">
    <w:name w:val="WW8Num2z7"/>
    <w:rsid w:val="00515248"/>
  </w:style>
  <w:style w:type="character" w:customStyle="1" w:styleId="WW8Num2z8">
    <w:name w:val="WW8Num2z8"/>
    <w:rsid w:val="00515248"/>
  </w:style>
  <w:style w:type="character" w:customStyle="1" w:styleId="WW8Num9z1">
    <w:name w:val="WW8Num9z1"/>
    <w:rsid w:val="00515248"/>
    <w:rPr>
      <w:rFonts w:eastAsia="Calibri"/>
      <w:lang w:val="el-GR"/>
    </w:rPr>
  </w:style>
  <w:style w:type="character" w:customStyle="1" w:styleId="WW8Num9z2">
    <w:name w:val="WW8Num9z2"/>
    <w:rsid w:val="00515248"/>
  </w:style>
  <w:style w:type="character" w:customStyle="1" w:styleId="WW8Num9z3">
    <w:name w:val="WW8Num9z3"/>
    <w:rsid w:val="00515248"/>
  </w:style>
  <w:style w:type="character" w:customStyle="1" w:styleId="WW8Num9z4">
    <w:name w:val="WW8Num9z4"/>
    <w:rsid w:val="00515248"/>
  </w:style>
  <w:style w:type="character" w:customStyle="1" w:styleId="WW8Num9z5">
    <w:name w:val="WW8Num9z5"/>
    <w:rsid w:val="00515248"/>
  </w:style>
  <w:style w:type="character" w:customStyle="1" w:styleId="WW8Num9z6">
    <w:name w:val="WW8Num9z6"/>
    <w:rsid w:val="00515248"/>
  </w:style>
  <w:style w:type="character" w:customStyle="1" w:styleId="WW8Num9z7">
    <w:name w:val="WW8Num9z7"/>
    <w:rsid w:val="00515248"/>
  </w:style>
  <w:style w:type="character" w:customStyle="1" w:styleId="WW8Num9z8">
    <w:name w:val="WW8Num9z8"/>
    <w:rsid w:val="00515248"/>
  </w:style>
  <w:style w:type="character" w:customStyle="1" w:styleId="WW-DefaultParagraphFont11">
    <w:name w:val="WW-Default Paragraph Font11"/>
    <w:rsid w:val="00515248"/>
  </w:style>
  <w:style w:type="character" w:customStyle="1" w:styleId="WW8Num12z0">
    <w:name w:val="WW8Num12z0"/>
    <w:rsid w:val="00515248"/>
    <w:rPr>
      <w:rFonts w:ascii="Symbol" w:hAnsi="Symbol" w:cs="Symbol"/>
    </w:rPr>
  </w:style>
  <w:style w:type="character" w:customStyle="1" w:styleId="WW8Num12z1">
    <w:name w:val="WW8Num12z1"/>
    <w:rsid w:val="00515248"/>
    <w:rPr>
      <w:rFonts w:ascii="Courier New" w:hAnsi="Courier New" w:cs="Courier New"/>
    </w:rPr>
  </w:style>
  <w:style w:type="character" w:customStyle="1" w:styleId="WW8Num12z2">
    <w:name w:val="WW8Num12z2"/>
    <w:rsid w:val="00515248"/>
    <w:rPr>
      <w:rFonts w:ascii="Wingdings" w:hAnsi="Wingdings" w:cs="Wingdings"/>
    </w:rPr>
  </w:style>
  <w:style w:type="character" w:customStyle="1" w:styleId="WW-DefaultParagraphFont111">
    <w:name w:val="WW-Default Paragraph Font111"/>
    <w:rsid w:val="00515248"/>
  </w:style>
  <w:style w:type="character" w:customStyle="1" w:styleId="WW-DefaultParagraphFont1111">
    <w:name w:val="WW-Default Paragraph Font1111"/>
    <w:rsid w:val="00515248"/>
  </w:style>
  <w:style w:type="character" w:customStyle="1" w:styleId="WW-DefaultParagraphFont11111">
    <w:name w:val="WW-Default Paragraph Font11111"/>
    <w:rsid w:val="00515248"/>
  </w:style>
  <w:style w:type="character" w:customStyle="1" w:styleId="30">
    <w:name w:val="Προεπιλεγμένη γραμματοσειρά3"/>
    <w:rsid w:val="00515248"/>
  </w:style>
  <w:style w:type="character" w:customStyle="1" w:styleId="WW-DefaultParagraphFont111111">
    <w:name w:val="WW-Default Paragraph Font111111"/>
    <w:rsid w:val="00515248"/>
  </w:style>
  <w:style w:type="character" w:customStyle="1" w:styleId="DefaultParagraphFont2">
    <w:name w:val="Default Paragraph Font2"/>
    <w:rsid w:val="00515248"/>
  </w:style>
  <w:style w:type="character" w:customStyle="1" w:styleId="WW8Num12z3">
    <w:name w:val="WW8Num12z3"/>
    <w:rsid w:val="00515248"/>
  </w:style>
  <w:style w:type="character" w:customStyle="1" w:styleId="WW8Num12z4">
    <w:name w:val="WW8Num12z4"/>
    <w:rsid w:val="00515248"/>
  </w:style>
  <w:style w:type="character" w:customStyle="1" w:styleId="WW8Num12z5">
    <w:name w:val="WW8Num12z5"/>
    <w:rsid w:val="00515248"/>
  </w:style>
  <w:style w:type="character" w:customStyle="1" w:styleId="WW8Num12z6">
    <w:name w:val="WW8Num12z6"/>
    <w:rsid w:val="00515248"/>
  </w:style>
  <w:style w:type="character" w:customStyle="1" w:styleId="WW8Num12z7">
    <w:name w:val="WW8Num12z7"/>
    <w:rsid w:val="00515248"/>
  </w:style>
  <w:style w:type="character" w:customStyle="1" w:styleId="WW8Num12z8">
    <w:name w:val="WW8Num12z8"/>
    <w:rsid w:val="00515248"/>
  </w:style>
  <w:style w:type="character" w:customStyle="1" w:styleId="WW8Num13z0">
    <w:name w:val="WW8Num13z0"/>
    <w:rsid w:val="0051524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515248"/>
  </w:style>
  <w:style w:type="character" w:customStyle="1" w:styleId="WW8Num13z1">
    <w:name w:val="WW8Num13z1"/>
    <w:rsid w:val="00515248"/>
    <w:rPr>
      <w:rFonts w:eastAsia="Calibri"/>
      <w:lang w:val="el-GR"/>
    </w:rPr>
  </w:style>
  <w:style w:type="character" w:customStyle="1" w:styleId="WW8Num13z2">
    <w:name w:val="WW8Num13z2"/>
    <w:rsid w:val="00515248"/>
  </w:style>
  <w:style w:type="character" w:customStyle="1" w:styleId="WW8Num13z3">
    <w:name w:val="WW8Num13z3"/>
    <w:rsid w:val="00515248"/>
  </w:style>
  <w:style w:type="character" w:customStyle="1" w:styleId="WW8Num13z4">
    <w:name w:val="WW8Num13z4"/>
    <w:rsid w:val="00515248"/>
  </w:style>
  <w:style w:type="character" w:customStyle="1" w:styleId="WW8Num13z5">
    <w:name w:val="WW8Num13z5"/>
    <w:rsid w:val="00515248"/>
  </w:style>
  <w:style w:type="character" w:customStyle="1" w:styleId="WW8Num13z6">
    <w:name w:val="WW8Num13z6"/>
    <w:rsid w:val="00515248"/>
  </w:style>
  <w:style w:type="character" w:customStyle="1" w:styleId="WW8Num13z7">
    <w:name w:val="WW8Num13z7"/>
    <w:rsid w:val="00515248"/>
  </w:style>
  <w:style w:type="character" w:customStyle="1" w:styleId="WW8Num13z8">
    <w:name w:val="WW8Num13z8"/>
    <w:rsid w:val="00515248"/>
  </w:style>
  <w:style w:type="character" w:customStyle="1" w:styleId="WW8Num14z0">
    <w:name w:val="WW8Num14z0"/>
    <w:rsid w:val="00515248"/>
    <w:rPr>
      <w:rFonts w:ascii="Symbol" w:hAnsi="Symbol" w:cs="OpenSymbol"/>
    </w:rPr>
  </w:style>
  <w:style w:type="character" w:customStyle="1" w:styleId="WW8Num14z1">
    <w:name w:val="WW8Num14z1"/>
    <w:rsid w:val="00515248"/>
  </w:style>
  <w:style w:type="character" w:customStyle="1" w:styleId="WW8Num14z2">
    <w:name w:val="WW8Num14z2"/>
    <w:rsid w:val="00515248"/>
  </w:style>
  <w:style w:type="character" w:customStyle="1" w:styleId="WW8Num14z3">
    <w:name w:val="WW8Num14z3"/>
    <w:rsid w:val="00515248"/>
  </w:style>
  <w:style w:type="character" w:customStyle="1" w:styleId="WW8Num14z4">
    <w:name w:val="WW8Num14z4"/>
    <w:rsid w:val="00515248"/>
  </w:style>
  <w:style w:type="character" w:customStyle="1" w:styleId="WW8Num14z5">
    <w:name w:val="WW8Num14z5"/>
    <w:rsid w:val="00515248"/>
  </w:style>
  <w:style w:type="character" w:customStyle="1" w:styleId="WW8Num14z6">
    <w:name w:val="WW8Num14z6"/>
    <w:rsid w:val="00515248"/>
  </w:style>
  <w:style w:type="character" w:customStyle="1" w:styleId="WW8Num14z7">
    <w:name w:val="WW8Num14z7"/>
    <w:rsid w:val="00515248"/>
  </w:style>
  <w:style w:type="character" w:customStyle="1" w:styleId="WW8Num14z8">
    <w:name w:val="WW8Num14z8"/>
    <w:rsid w:val="00515248"/>
  </w:style>
  <w:style w:type="character" w:customStyle="1" w:styleId="WW8Num15z0">
    <w:name w:val="WW8Num15z0"/>
    <w:rsid w:val="00515248"/>
  </w:style>
  <w:style w:type="character" w:customStyle="1" w:styleId="WW8Num15z1">
    <w:name w:val="WW8Num15z1"/>
    <w:rsid w:val="00515248"/>
  </w:style>
  <w:style w:type="character" w:customStyle="1" w:styleId="WW8Num15z2">
    <w:name w:val="WW8Num15z2"/>
    <w:rsid w:val="00515248"/>
  </w:style>
  <w:style w:type="character" w:customStyle="1" w:styleId="WW8Num15z3">
    <w:name w:val="WW8Num15z3"/>
    <w:rsid w:val="00515248"/>
  </w:style>
  <w:style w:type="character" w:customStyle="1" w:styleId="WW8Num15z4">
    <w:name w:val="WW8Num15z4"/>
    <w:rsid w:val="00515248"/>
  </w:style>
  <w:style w:type="character" w:customStyle="1" w:styleId="WW8Num15z5">
    <w:name w:val="WW8Num15z5"/>
    <w:rsid w:val="00515248"/>
  </w:style>
  <w:style w:type="character" w:customStyle="1" w:styleId="WW8Num15z6">
    <w:name w:val="WW8Num15z6"/>
    <w:rsid w:val="00515248"/>
  </w:style>
  <w:style w:type="character" w:customStyle="1" w:styleId="WW8Num15z7">
    <w:name w:val="WW8Num15z7"/>
    <w:rsid w:val="00515248"/>
  </w:style>
  <w:style w:type="character" w:customStyle="1" w:styleId="WW8Num15z8">
    <w:name w:val="WW8Num15z8"/>
    <w:rsid w:val="00515248"/>
  </w:style>
  <w:style w:type="character" w:customStyle="1" w:styleId="WW8Num16z0">
    <w:name w:val="WW8Num16z0"/>
    <w:rsid w:val="00515248"/>
  </w:style>
  <w:style w:type="character" w:customStyle="1" w:styleId="WW8Num16z1">
    <w:name w:val="WW8Num16z1"/>
    <w:rsid w:val="00515248"/>
  </w:style>
  <w:style w:type="character" w:customStyle="1" w:styleId="WW8Num16z2">
    <w:name w:val="WW8Num16z2"/>
    <w:rsid w:val="00515248"/>
  </w:style>
  <w:style w:type="character" w:customStyle="1" w:styleId="WW8Num16z3">
    <w:name w:val="WW8Num16z3"/>
    <w:rsid w:val="00515248"/>
  </w:style>
  <w:style w:type="character" w:customStyle="1" w:styleId="WW8Num16z4">
    <w:name w:val="WW8Num16z4"/>
    <w:rsid w:val="00515248"/>
  </w:style>
  <w:style w:type="character" w:customStyle="1" w:styleId="WW8Num16z5">
    <w:name w:val="WW8Num16z5"/>
    <w:rsid w:val="00515248"/>
  </w:style>
  <w:style w:type="character" w:customStyle="1" w:styleId="WW8Num16z6">
    <w:name w:val="WW8Num16z6"/>
    <w:rsid w:val="00515248"/>
  </w:style>
  <w:style w:type="character" w:customStyle="1" w:styleId="WW8Num16z7">
    <w:name w:val="WW8Num16z7"/>
    <w:rsid w:val="00515248"/>
  </w:style>
  <w:style w:type="character" w:customStyle="1" w:styleId="WW8Num16z8">
    <w:name w:val="WW8Num16z8"/>
    <w:rsid w:val="00515248"/>
  </w:style>
  <w:style w:type="character" w:customStyle="1" w:styleId="WW-DefaultParagraphFont11111111">
    <w:name w:val="WW-Default Paragraph Font11111111"/>
    <w:rsid w:val="00515248"/>
  </w:style>
  <w:style w:type="character" w:customStyle="1" w:styleId="WW-DefaultParagraphFont111111111">
    <w:name w:val="WW-Default Paragraph Font111111111"/>
    <w:rsid w:val="00515248"/>
  </w:style>
  <w:style w:type="character" w:customStyle="1" w:styleId="WW-DefaultParagraphFont1111111111">
    <w:name w:val="WW-Default Paragraph Font1111111111"/>
    <w:rsid w:val="00515248"/>
  </w:style>
  <w:style w:type="character" w:customStyle="1" w:styleId="WW-DefaultParagraphFont11111111111">
    <w:name w:val="WW-Default Paragraph Font11111111111"/>
    <w:rsid w:val="00515248"/>
  </w:style>
  <w:style w:type="character" w:customStyle="1" w:styleId="WW-DefaultParagraphFont111111111111">
    <w:name w:val="WW-Default Paragraph Font111111111111"/>
    <w:rsid w:val="00515248"/>
  </w:style>
  <w:style w:type="character" w:customStyle="1" w:styleId="WW8Num17z0">
    <w:name w:val="WW8Num17z0"/>
    <w:rsid w:val="00515248"/>
  </w:style>
  <w:style w:type="character" w:customStyle="1" w:styleId="WW8Num17z1">
    <w:name w:val="WW8Num17z1"/>
    <w:rsid w:val="00515248"/>
  </w:style>
  <w:style w:type="character" w:customStyle="1" w:styleId="WW8Num17z2">
    <w:name w:val="WW8Num17z2"/>
    <w:rsid w:val="00515248"/>
  </w:style>
  <w:style w:type="character" w:customStyle="1" w:styleId="WW8Num17z3">
    <w:name w:val="WW8Num17z3"/>
    <w:rsid w:val="00515248"/>
  </w:style>
  <w:style w:type="character" w:customStyle="1" w:styleId="WW8Num17z4">
    <w:name w:val="WW8Num17z4"/>
    <w:rsid w:val="00515248"/>
  </w:style>
  <w:style w:type="character" w:customStyle="1" w:styleId="WW8Num17z5">
    <w:name w:val="WW8Num17z5"/>
    <w:rsid w:val="00515248"/>
  </w:style>
  <w:style w:type="character" w:customStyle="1" w:styleId="WW8Num17z6">
    <w:name w:val="WW8Num17z6"/>
    <w:rsid w:val="00515248"/>
  </w:style>
  <w:style w:type="character" w:customStyle="1" w:styleId="WW8Num17z7">
    <w:name w:val="WW8Num17z7"/>
    <w:rsid w:val="00515248"/>
  </w:style>
  <w:style w:type="character" w:customStyle="1" w:styleId="WW8Num17z8">
    <w:name w:val="WW8Num17z8"/>
    <w:rsid w:val="00515248"/>
  </w:style>
  <w:style w:type="character" w:customStyle="1" w:styleId="WW8Num18z0">
    <w:name w:val="WW8Num18z0"/>
    <w:rsid w:val="00515248"/>
  </w:style>
  <w:style w:type="character" w:customStyle="1" w:styleId="WW8Num18z1">
    <w:name w:val="WW8Num18z1"/>
    <w:rsid w:val="00515248"/>
  </w:style>
  <w:style w:type="character" w:customStyle="1" w:styleId="WW8Num18z2">
    <w:name w:val="WW8Num18z2"/>
    <w:rsid w:val="00515248"/>
  </w:style>
  <w:style w:type="character" w:customStyle="1" w:styleId="WW8Num18z3">
    <w:name w:val="WW8Num18z3"/>
    <w:rsid w:val="00515248"/>
  </w:style>
  <w:style w:type="character" w:customStyle="1" w:styleId="WW8Num18z4">
    <w:name w:val="WW8Num18z4"/>
    <w:rsid w:val="00515248"/>
  </w:style>
  <w:style w:type="character" w:customStyle="1" w:styleId="WW8Num18z5">
    <w:name w:val="WW8Num18z5"/>
    <w:rsid w:val="00515248"/>
  </w:style>
  <w:style w:type="character" w:customStyle="1" w:styleId="WW8Num18z6">
    <w:name w:val="WW8Num18z6"/>
    <w:rsid w:val="00515248"/>
  </w:style>
  <w:style w:type="character" w:customStyle="1" w:styleId="WW8Num18z7">
    <w:name w:val="WW8Num18z7"/>
    <w:rsid w:val="00515248"/>
  </w:style>
  <w:style w:type="character" w:customStyle="1" w:styleId="WW8Num18z8">
    <w:name w:val="WW8Num18z8"/>
    <w:rsid w:val="00515248"/>
  </w:style>
  <w:style w:type="character" w:customStyle="1" w:styleId="WW8Num3z1">
    <w:name w:val="WW8Num3z1"/>
    <w:rsid w:val="00515248"/>
  </w:style>
  <w:style w:type="character" w:customStyle="1" w:styleId="WW8Num3z2">
    <w:name w:val="WW8Num3z2"/>
    <w:rsid w:val="00515248"/>
  </w:style>
  <w:style w:type="character" w:customStyle="1" w:styleId="WW8Num3z3">
    <w:name w:val="WW8Num3z3"/>
    <w:rsid w:val="00515248"/>
  </w:style>
  <w:style w:type="character" w:customStyle="1" w:styleId="WW8Num3z4">
    <w:name w:val="WW8Num3z4"/>
    <w:rsid w:val="005152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15248"/>
  </w:style>
  <w:style w:type="character" w:customStyle="1" w:styleId="WW8Num3z6">
    <w:name w:val="WW8Num3z6"/>
    <w:rsid w:val="00515248"/>
  </w:style>
  <w:style w:type="character" w:customStyle="1" w:styleId="WW8Num3z7">
    <w:name w:val="WW8Num3z7"/>
    <w:rsid w:val="00515248"/>
  </w:style>
  <w:style w:type="character" w:customStyle="1" w:styleId="WW8Num3z8">
    <w:name w:val="WW8Num3z8"/>
    <w:rsid w:val="00515248"/>
  </w:style>
  <w:style w:type="character" w:customStyle="1" w:styleId="WW-DefaultParagraphFont1111111111111">
    <w:name w:val="WW-Default Paragraph Font1111111111111"/>
    <w:rsid w:val="00515248"/>
  </w:style>
  <w:style w:type="character" w:customStyle="1" w:styleId="WW-DefaultParagraphFont11111111111111">
    <w:name w:val="WW-Default Paragraph Font11111111111111"/>
    <w:rsid w:val="00515248"/>
  </w:style>
  <w:style w:type="character" w:customStyle="1" w:styleId="WW-DefaultParagraphFont111111111111111">
    <w:name w:val="WW-Default Paragraph Font111111111111111"/>
    <w:rsid w:val="00515248"/>
  </w:style>
  <w:style w:type="character" w:customStyle="1" w:styleId="WW-DefaultParagraphFont1111111111111111">
    <w:name w:val="WW-Default Paragraph Font1111111111111111"/>
    <w:rsid w:val="00515248"/>
  </w:style>
  <w:style w:type="character" w:customStyle="1" w:styleId="21">
    <w:name w:val="Προεπιλεγμένη γραμματοσειρά2"/>
    <w:rsid w:val="00515248"/>
  </w:style>
  <w:style w:type="character" w:customStyle="1" w:styleId="WW8Num19z0">
    <w:name w:val="WW8Num19z0"/>
    <w:rsid w:val="00515248"/>
    <w:rPr>
      <w:rFonts w:ascii="Calibri" w:hAnsi="Calibri" w:cs="Calibri"/>
    </w:rPr>
  </w:style>
  <w:style w:type="character" w:customStyle="1" w:styleId="WW8Num19z1">
    <w:name w:val="WW8Num19z1"/>
    <w:rsid w:val="00515248"/>
  </w:style>
  <w:style w:type="character" w:customStyle="1" w:styleId="WW8Num20z0">
    <w:name w:val="WW8Num20z0"/>
    <w:rsid w:val="00515248"/>
    <w:rPr>
      <w:rFonts w:ascii="Calibri" w:eastAsia="Calibri" w:hAnsi="Calibri" w:cs="Times New Roman"/>
    </w:rPr>
  </w:style>
  <w:style w:type="character" w:customStyle="1" w:styleId="WW8Num20z1">
    <w:name w:val="WW8Num20z1"/>
    <w:rsid w:val="00515248"/>
    <w:rPr>
      <w:rFonts w:ascii="Courier New" w:hAnsi="Courier New" w:cs="Courier New"/>
    </w:rPr>
  </w:style>
  <w:style w:type="character" w:customStyle="1" w:styleId="WW8Num20z2">
    <w:name w:val="WW8Num20z2"/>
    <w:rsid w:val="00515248"/>
    <w:rPr>
      <w:rFonts w:ascii="Wingdings" w:hAnsi="Wingdings" w:cs="Wingdings"/>
    </w:rPr>
  </w:style>
  <w:style w:type="character" w:customStyle="1" w:styleId="WW8Num20z3">
    <w:name w:val="WW8Num20z3"/>
    <w:rsid w:val="0051524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515248"/>
  </w:style>
  <w:style w:type="character" w:customStyle="1" w:styleId="WW8Num19z2">
    <w:name w:val="WW8Num19z2"/>
    <w:rsid w:val="00515248"/>
  </w:style>
  <w:style w:type="character" w:customStyle="1" w:styleId="WW8Num19z3">
    <w:name w:val="WW8Num19z3"/>
    <w:rsid w:val="00515248"/>
  </w:style>
  <w:style w:type="character" w:customStyle="1" w:styleId="WW8Num19z4">
    <w:name w:val="WW8Num19z4"/>
    <w:rsid w:val="00515248"/>
  </w:style>
  <w:style w:type="character" w:customStyle="1" w:styleId="WW8Num19z5">
    <w:name w:val="WW8Num19z5"/>
    <w:rsid w:val="00515248"/>
  </w:style>
  <w:style w:type="character" w:customStyle="1" w:styleId="WW8Num19z6">
    <w:name w:val="WW8Num19z6"/>
    <w:rsid w:val="00515248"/>
  </w:style>
  <w:style w:type="character" w:customStyle="1" w:styleId="WW8Num19z7">
    <w:name w:val="WW8Num19z7"/>
    <w:rsid w:val="00515248"/>
  </w:style>
  <w:style w:type="character" w:customStyle="1" w:styleId="WW8Num19z8">
    <w:name w:val="WW8Num19z8"/>
    <w:rsid w:val="00515248"/>
  </w:style>
  <w:style w:type="character" w:customStyle="1" w:styleId="WW8Num20z4">
    <w:name w:val="WW8Num20z4"/>
    <w:rsid w:val="00515248"/>
  </w:style>
  <w:style w:type="character" w:customStyle="1" w:styleId="WW8Num20z5">
    <w:name w:val="WW8Num20z5"/>
    <w:rsid w:val="00515248"/>
  </w:style>
  <w:style w:type="character" w:customStyle="1" w:styleId="WW8Num20z6">
    <w:name w:val="WW8Num20z6"/>
    <w:rsid w:val="00515248"/>
  </w:style>
  <w:style w:type="character" w:customStyle="1" w:styleId="WW8Num20z7">
    <w:name w:val="WW8Num20z7"/>
    <w:rsid w:val="00515248"/>
  </w:style>
  <w:style w:type="character" w:customStyle="1" w:styleId="WW8Num20z8">
    <w:name w:val="WW8Num20z8"/>
    <w:rsid w:val="00515248"/>
  </w:style>
  <w:style w:type="character" w:customStyle="1" w:styleId="WW-DefaultParagraphFont111111111111111111">
    <w:name w:val="WW-Default Paragraph Font111111111111111111"/>
    <w:rsid w:val="00515248"/>
  </w:style>
  <w:style w:type="character" w:customStyle="1" w:styleId="WW-DefaultParagraphFont1111111111111111111">
    <w:name w:val="WW-Default Paragraph Font1111111111111111111"/>
    <w:rsid w:val="00515248"/>
  </w:style>
  <w:style w:type="character" w:customStyle="1" w:styleId="WW8Num21z0">
    <w:name w:val="WW8Num21z0"/>
    <w:rsid w:val="00515248"/>
    <w:rPr>
      <w:rFonts w:ascii="Calibri" w:eastAsia="Times New Roman" w:hAnsi="Calibri" w:cs="Calibri"/>
    </w:rPr>
  </w:style>
  <w:style w:type="character" w:customStyle="1" w:styleId="WW8Num21z1">
    <w:name w:val="WW8Num21z1"/>
    <w:rsid w:val="00515248"/>
    <w:rPr>
      <w:rFonts w:ascii="Courier New" w:hAnsi="Courier New" w:cs="Courier New"/>
    </w:rPr>
  </w:style>
  <w:style w:type="character" w:customStyle="1" w:styleId="WW8Num21z2">
    <w:name w:val="WW8Num21z2"/>
    <w:rsid w:val="00515248"/>
    <w:rPr>
      <w:rFonts w:ascii="Wingdings" w:hAnsi="Wingdings" w:cs="Wingdings"/>
    </w:rPr>
  </w:style>
  <w:style w:type="character" w:customStyle="1" w:styleId="WW8Num21z3">
    <w:name w:val="WW8Num21z3"/>
    <w:rsid w:val="00515248"/>
    <w:rPr>
      <w:rFonts w:ascii="Symbol" w:hAnsi="Symbol" w:cs="Symbol"/>
    </w:rPr>
  </w:style>
  <w:style w:type="character" w:customStyle="1" w:styleId="WW8Num22z0">
    <w:name w:val="WW8Num22z0"/>
    <w:rsid w:val="00515248"/>
    <w:rPr>
      <w:rFonts w:ascii="Symbol" w:hAnsi="Symbol" w:cs="Symbol"/>
    </w:rPr>
  </w:style>
  <w:style w:type="character" w:customStyle="1" w:styleId="WW8Num22z1">
    <w:name w:val="WW8Num22z1"/>
    <w:rsid w:val="00515248"/>
    <w:rPr>
      <w:rFonts w:ascii="Courier New" w:hAnsi="Courier New" w:cs="Courier New"/>
    </w:rPr>
  </w:style>
  <w:style w:type="character" w:customStyle="1" w:styleId="WW8Num22z2">
    <w:name w:val="WW8Num22z2"/>
    <w:rsid w:val="00515248"/>
    <w:rPr>
      <w:rFonts w:ascii="Wingdings" w:hAnsi="Wingdings" w:cs="Wingdings"/>
    </w:rPr>
  </w:style>
  <w:style w:type="character" w:customStyle="1" w:styleId="WW8Num23z0">
    <w:name w:val="WW8Num23z0"/>
    <w:rsid w:val="00515248"/>
    <w:rPr>
      <w:rFonts w:ascii="Calibri" w:eastAsia="Times New Roman" w:hAnsi="Calibri" w:cs="Calibri"/>
    </w:rPr>
  </w:style>
  <w:style w:type="character" w:customStyle="1" w:styleId="WW8Num23z1">
    <w:name w:val="WW8Num23z1"/>
    <w:rsid w:val="00515248"/>
    <w:rPr>
      <w:rFonts w:ascii="Courier New" w:hAnsi="Courier New" w:cs="Courier New"/>
    </w:rPr>
  </w:style>
  <w:style w:type="character" w:customStyle="1" w:styleId="WW8Num23z2">
    <w:name w:val="WW8Num23z2"/>
    <w:rsid w:val="00515248"/>
    <w:rPr>
      <w:rFonts w:ascii="Wingdings" w:hAnsi="Wingdings" w:cs="Wingdings"/>
    </w:rPr>
  </w:style>
  <w:style w:type="character" w:customStyle="1" w:styleId="WW8Num23z3">
    <w:name w:val="WW8Num23z3"/>
    <w:rsid w:val="00515248"/>
    <w:rPr>
      <w:rFonts w:ascii="Symbol" w:hAnsi="Symbol" w:cs="Symbol"/>
    </w:rPr>
  </w:style>
  <w:style w:type="character" w:customStyle="1" w:styleId="WW8Num24z0">
    <w:name w:val="WW8Num24z0"/>
    <w:rsid w:val="0051524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15248"/>
    <w:rPr>
      <w:rFonts w:ascii="Courier New" w:hAnsi="Courier New" w:cs="Courier New"/>
    </w:rPr>
  </w:style>
  <w:style w:type="character" w:customStyle="1" w:styleId="WW8Num24z2">
    <w:name w:val="WW8Num24z2"/>
    <w:rsid w:val="00515248"/>
    <w:rPr>
      <w:rFonts w:ascii="Wingdings" w:hAnsi="Wingdings" w:cs="Wingdings"/>
    </w:rPr>
  </w:style>
  <w:style w:type="character" w:customStyle="1" w:styleId="WW8Num25z0">
    <w:name w:val="WW8Num25z0"/>
    <w:rsid w:val="00515248"/>
    <w:rPr>
      <w:rFonts w:ascii="Symbol" w:hAnsi="Symbol" w:cs="Symbol"/>
    </w:rPr>
  </w:style>
  <w:style w:type="character" w:customStyle="1" w:styleId="WW8Num25z1">
    <w:name w:val="WW8Num25z1"/>
    <w:rsid w:val="00515248"/>
    <w:rPr>
      <w:rFonts w:ascii="Courier New" w:hAnsi="Courier New" w:cs="Courier New"/>
    </w:rPr>
  </w:style>
  <w:style w:type="character" w:customStyle="1" w:styleId="WW8Num25z2">
    <w:name w:val="WW8Num25z2"/>
    <w:rsid w:val="00515248"/>
    <w:rPr>
      <w:rFonts w:ascii="Wingdings" w:hAnsi="Wingdings" w:cs="Wingdings"/>
    </w:rPr>
  </w:style>
  <w:style w:type="character" w:customStyle="1" w:styleId="WW8Num26z0">
    <w:name w:val="WW8Num26z0"/>
    <w:rsid w:val="00515248"/>
    <w:rPr>
      <w:rFonts w:ascii="Symbol" w:hAnsi="Symbol" w:cs="Symbol"/>
    </w:rPr>
  </w:style>
  <w:style w:type="character" w:customStyle="1" w:styleId="WW8Num26z1">
    <w:name w:val="WW8Num26z1"/>
    <w:rsid w:val="00515248"/>
    <w:rPr>
      <w:rFonts w:ascii="Courier New" w:hAnsi="Courier New" w:cs="Courier New"/>
    </w:rPr>
  </w:style>
  <w:style w:type="character" w:customStyle="1" w:styleId="WW8Num26z2">
    <w:name w:val="WW8Num26z2"/>
    <w:rsid w:val="00515248"/>
    <w:rPr>
      <w:rFonts w:ascii="Wingdings" w:hAnsi="Wingdings" w:cs="Wingdings"/>
    </w:rPr>
  </w:style>
  <w:style w:type="character" w:customStyle="1" w:styleId="WW8Num27z0">
    <w:name w:val="WW8Num27z0"/>
    <w:rsid w:val="00515248"/>
    <w:rPr>
      <w:rFonts w:ascii="Calibri" w:eastAsia="Times New Roman" w:hAnsi="Calibri" w:cs="Calibri"/>
    </w:rPr>
  </w:style>
  <w:style w:type="character" w:customStyle="1" w:styleId="WW8Num27z1">
    <w:name w:val="WW8Num27z1"/>
    <w:rsid w:val="00515248"/>
    <w:rPr>
      <w:rFonts w:ascii="Courier New" w:hAnsi="Courier New" w:cs="Courier New"/>
    </w:rPr>
  </w:style>
  <w:style w:type="character" w:customStyle="1" w:styleId="WW8Num27z2">
    <w:name w:val="WW8Num27z2"/>
    <w:rsid w:val="00515248"/>
    <w:rPr>
      <w:rFonts w:ascii="Wingdings" w:hAnsi="Wingdings" w:cs="Wingdings"/>
    </w:rPr>
  </w:style>
  <w:style w:type="character" w:customStyle="1" w:styleId="WW8Num27z3">
    <w:name w:val="WW8Num27z3"/>
    <w:rsid w:val="00515248"/>
    <w:rPr>
      <w:rFonts w:ascii="Symbol" w:hAnsi="Symbol" w:cs="Symbol"/>
    </w:rPr>
  </w:style>
  <w:style w:type="character" w:customStyle="1" w:styleId="WW8Num28z0">
    <w:name w:val="WW8Num28z0"/>
    <w:rsid w:val="00515248"/>
    <w:rPr>
      <w:rFonts w:ascii="Symbol" w:hAnsi="Symbol" w:cs="Symbol"/>
    </w:rPr>
  </w:style>
  <w:style w:type="character" w:customStyle="1" w:styleId="WW8Num28z1">
    <w:name w:val="WW8Num28z1"/>
    <w:rsid w:val="00515248"/>
    <w:rPr>
      <w:rFonts w:ascii="Courier New" w:hAnsi="Courier New" w:cs="Courier New"/>
    </w:rPr>
  </w:style>
  <w:style w:type="character" w:customStyle="1" w:styleId="WW8Num28z2">
    <w:name w:val="WW8Num28z2"/>
    <w:rsid w:val="00515248"/>
    <w:rPr>
      <w:rFonts w:ascii="Wingdings" w:hAnsi="Wingdings" w:cs="Wingdings"/>
    </w:rPr>
  </w:style>
  <w:style w:type="character" w:customStyle="1" w:styleId="WW8Num29z0">
    <w:name w:val="WW8Num29z0"/>
    <w:rsid w:val="00515248"/>
    <w:rPr>
      <w:rFonts w:ascii="Calibri" w:eastAsia="Times New Roman" w:hAnsi="Calibri" w:cs="Calibri"/>
    </w:rPr>
  </w:style>
  <w:style w:type="character" w:customStyle="1" w:styleId="WW8Num29z1">
    <w:name w:val="WW8Num29z1"/>
    <w:rsid w:val="00515248"/>
    <w:rPr>
      <w:rFonts w:ascii="Courier New" w:hAnsi="Courier New" w:cs="Courier New"/>
    </w:rPr>
  </w:style>
  <w:style w:type="character" w:customStyle="1" w:styleId="WW8Num29z2">
    <w:name w:val="WW8Num29z2"/>
    <w:rsid w:val="00515248"/>
    <w:rPr>
      <w:rFonts w:ascii="Wingdings" w:hAnsi="Wingdings" w:cs="Wingdings"/>
    </w:rPr>
  </w:style>
  <w:style w:type="character" w:customStyle="1" w:styleId="WW8Num29z3">
    <w:name w:val="WW8Num29z3"/>
    <w:rsid w:val="00515248"/>
    <w:rPr>
      <w:rFonts w:ascii="Symbol" w:hAnsi="Symbol" w:cs="Symbol"/>
    </w:rPr>
  </w:style>
  <w:style w:type="character" w:customStyle="1" w:styleId="WW8Num30z0">
    <w:name w:val="WW8Num30z0"/>
    <w:rsid w:val="0051524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15248"/>
    <w:rPr>
      <w:rFonts w:ascii="Courier New" w:hAnsi="Courier New" w:cs="Courier New"/>
    </w:rPr>
  </w:style>
  <w:style w:type="character" w:customStyle="1" w:styleId="WW8Num30z2">
    <w:name w:val="WW8Num30z2"/>
    <w:rsid w:val="00515248"/>
    <w:rPr>
      <w:rFonts w:ascii="Wingdings" w:hAnsi="Wingdings" w:cs="Wingdings"/>
    </w:rPr>
  </w:style>
  <w:style w:type="character" w:customStyle="1" w:styleId="WW8Num31z0">
    <w:name w:val="WW8Num31z0"/>
    <w:rsid w:val="00515248"/>
    <w:rPr>
      <w:rFonts w:cs="Times New Roman"/>
    </w:rPr>
  </w:style>
  <w:style w:type="character" w:customStyle="1" w:styleId="WW8Num32z0">
    <w:name w:val="WW8Num32z0"/>
    <w:rsid w:val="00515248"/>
  </w:style>
  <w:style w:type="character" w:customStyle="1" w:styleId="WW8Num32z1">
    <w:name w:val="WW8Num32z1"/>
    <w:rsid w:val="00515248"/>
  </w:style>
  <w:style w:type="character" w:customStyle="1" w:styleId="WW8Num32z2">
    <w:name w:val="WW8Num32z2"/>
    <w:rsid w:val="00515248"/>
  </w:style>
  <w:style w:type="character" w:customStyle="1" w:styleId="WW8Num32z3">
    <w:name w:val="WW8Num32z3"/>
    <w:rsid w:val="00515248"/>
  </w:style>
  <w:style w:type="character" w:customStyle="1" w:styleId="WW8Num32z4">
    <w:name w:val="WW8Num32z4"/>
    <w:rsid w:val="00515248"/>
  </w:style>
  <w:style w:type="character" w:customStyle="1" w:styleId="WW8Num32z5">
    <w:name w:val="WW8Num32z5"/>
    <w:rsid w:val="00515248"/>
  </w:style>
  <w:style w:type="character" w:customStyle="1" w:styleId="WW8Num32z6">
    <w:name w:val="WW8Num32z6"/>
    <w:rsid w:val="00515248"/>
  </w:style>
  <w:style w:type="character" w:customStyle="1" w:styleId="WW8Num32z7">
    <w:name w:val="WW8Num32z7"/>
    <w:rsid w:val="00515248"/>
  </w:style>
  <w:style w:type="character" w:customStyle="1" w:styleId="WW8Num32z8">
    <w:name w:val="WW8Num32z8"/>
    <w:rsid w:val="00515248"/>
  </w:style>
  <w:style w:type="character" w:customStyle="1" w:styleId="WW8Num33z0">
    <w:name w:val="WW8Num33z0"/>
    <w:rsid w:val="00515248"/>
    <w:rPr>
      <w:rFonts w:ascii="Symbol" w:eastAsia="Calibri" w:hAnsi="Symbol" w:cs="Symbol"/>
    </w:rPr>
  </w:style>
  <w:style w:type="character" w:customStyle="1" w:styleId="WW8Num33z1">
    <w:name w:val="WW8Num33z1"/>
    <w:rsid w:val="00515248"/>
    <w:rPr>
      <w:rFonts w:ascii="Courier New" w:hAnsi="Courier New" w:cs="Courier New"/>
    </w:rPr>
  </w:style>
  <w:style w:type="character" w:customStyle="1" w:styleId="WW8Num33z2">
    <w:name w:val="WW8Num33z2"/>
    <w:rsid w:val="00515248"/>
    <w:rPr>
      <w:rFonts w:ascii="Wingdings" w:hAnsi="Wingdings" w:cs="Wingdings"/>
    </w:rPr>
  </w:style>
  <w:style w:type="character" w:customStyle="1" w:styleId="WW8Num34z0">
    <w:name w:val="WW8Num34z0"/>
    <w:rsid w:val="00515248"/>
    <w:rPr>
      <w:rFonts w:ascii="Symbol" w:hAnsi="Symbol" w:cs="Symbol"/>
    </w:rPr>
  </w:style>
  <w:style w:type="character" w:customStyle="1" w:styleId="WW8Num34z1">
    <w:name w:val="WW8Num34z1"/>
    <w:rsid w:val="00515248"/>
    <w:rPr>
      <w:rFonts w:ascii="Courier New" w:hAnsi="Courier New" w:cs="Courier New"/>
    </w:rPr>
  </w:style>
  <w:style w:type="character" w:customStyle="1" w:styleId="WW8Num34z2">
    <w:name w:val="WW8Num34z2"/>
    <w:rsid w:val="00515248"/>
    <w:rPr>
      <w:rFonts w:ascii="Wingdings" w:hAnsi="Wingdings" w:cs="Wingdings"/>
    </w:rPr>
  </w:style>
  <w:style w:type="character" w:customStyle="1" w:styleId="WW8Num35z0">
    <w:name w:val="WW8Num35z0"/>
    <w:rsid w:val="00515248"/>
    <w:rPr>
      <w:rFonts w:ascii="Calibri" w:eastAsia="Times New Roman" w:hAnsi="Calibri" w:cs="Calibri"/>
    </w:rPr>
  </w:style>
  <w:style w:type="character" w:customStyle="1" w:styleId="WW8Num35z1">
    <w:name w:val="WW8Num35z1"/>
    <w:rsid w:val="00515248"/>
    <w:rPr>
      <w:rFonts w:ascii="Courier New" w:hAnsi="Courier New" w:cs="Courier New"/>
    </w:rPr>
  </w:style>
  <w:style w:type="character" w:customStyle="1" w:styleId="WW8Num35z2">
    <w:name w:val="WW8Num35z2"/>
    <w:rsid w:val="00515248"/>
    <w:rPr>
      <w:rFonts w:ascii="Wingdings" w:hAnsi="Wingdings" w:cs="Wingdings"/>
    </w:rPr>
  </w:style>
  <w:style w:type="character" w:customStyle="1" w:styleId="WW8Num35z3">
    <w:name w:val="WW8Num35z3"/>
    <w:rsid w:val="00515248"/>
    <w:rPr>
      <w:rFonts w:ascii="Symbol" w:hAnsi="Symbol" w:cs="Symbol"/>
    </w:rPr>
  </w:style>
  <w:style w:type="character" w:customStyle="1" w:styleId="WW8Num36z0">
    <w:name w:val="WW8Num36z0"/>
    <w:rsid w:val="00515248"/>
    <w:rPr>
      <w:lang w:val="el-GR"/>
    </w:rPr>
  </w:style>
  <w:style w:type="character" w:customStyle="1" w:styleId="WW8Num36z1">
    <w:name w:val="WW8Num36z1"/>
    <w:rsid w:val="00515248"/>
  </w:style>
  <w:style w:type="character" w:customStyle="1" w:styleId="WW8Num36z2">
    <w:name w:val="WW8Num36z2"/>
    <w:rsid w:val="00515248"/>
  </w:style>
  <w:style w:type="character" w:customStyle="1" w:styleId="WW8Num36z3">
    <w:name w:val="WW8Num36z3"/>
    <w:rsid w:val="00515248"/>
  </w:style>
  <w:style w:type="character" w:customStyle="1" w:styleId="WW8Num36z4">
    <w:name w:val="WW8Num36z4"/>
    <w:rsid w:val="00515248"/>
  </w:style>
  <w:style w:type="character" w:customStyle="1" w:styleId="WW8Num36z5">
    <w:name w:val="WW8Num36z5"/>
    <w:rsid w:val="00515248"/>
  </w:style>
  <w:style w:type="character" w:customStyle="1" w:styleId="WW8Num36z6">
    <w:name w:val="WW8Num36z6"/>
    <w:rsid w:val="00515248"/>
  </w:style>
  <w:style w:type="character" w:customStyle="1" w:styleId="WW8Num36z7">
    <w:name w:val="WW8Num36z7"/>
    <w:rsid w:val="00515248"/>
  </w:style>
  <w:style w:type="character" w:customStyle="1" w:styleId="WW8Num36z8">
    <w:name w:val="WW8Num36z8"/>
    <w:rsid w:val="00515248"/>
  </w:style>
  <w:style w:type="character" w:customStyle="1" w:styleId="WW8Num37z0">
    <w:name w:val="WW8Num37z0"/>
    <w:rsid w:val="00515248"/>
    <w:rPr>
      <w:rFonts w:ascii="Calibri" w:eastAsia="Times New Roman" w:hAnsi="Calibri" w:cs="Calibri"/>
    </w:rPr>
  </w:style>
  <w:style w:type="character" w:customStyle="1" w:styleId="WW8Num37z1">
    <w:name w:val="WW8Num37z1"/>
    <w:rsid w:val="00515248"/>
    <w:rPr>
      <w:rFonts w:ascii="Courier New" w:hAnsi="Courier New" w:cs="Courier New"/>
    </w:rPr>
  </w:style>
  <w:style w:type="character" w:customStyle="1" w:styleId="WW8Num37z2">
    <w:name w:val="WW8Num37z2"/>
    <w:rsid w:val="00515248"/>
    <w:rPr>
      <w:rFonts w:ascii="Wingdings" w:hAnsi="Wingdings" w:cs="Wingdings"/>
    </w:rPr>
  </w:style>
  <w:style w:type="character" w:customStyle="1" w:styleId="WW8Num37z3">
    <w:name w:val="WW8Num37z3"/>
    <w:rsid w:val="00515248"/>
    <w:rPr>
      <w:rFonts w:ascii="Symbol" w:hAnsi="Symbol" w:cs="Symbol"/>
    </w:rPr>
  </w:style>
  <w:style w:type="character" w:customStyle="1" w:styleId="WW8Num38z0">
    <w:name w:val="WW8Num38z0"/>
    <w:rsid w:val="00515248"/>
  </w:style>
  <w:style w:type="character" w:customStyle="1" w:styleId="WW8Num38z1">
    <w:name w:val="WW8Num38z1"/>
    <w:rsid w:val="00515248"/>
  </w:style>
  <w:style w:type="character" w:customStyle="1" w:styleId="WW8Num38z2">
    <w:name w:val="WW8Num38z2"/>
    <w:rsid w:val="00515248"/>
  </w:style>
  <w:style w:type="character" w:customStyle="1" w:styleId="WW8Num38z3">
    <w:name w:val="WW8Num38z3"/>
    <w:rsid w:val="00515248"/>
  </w:style>
  <w:style w:type="character" w:customStyle="1" w:styleId="WW8Num38z4">
    <w:name w:val="WW8Num38z4"/>
    <w:rsid w:val="00515248"/>
  </w:style>
  <w:style w:type="character" w:customStyle="1" w:styleId="WW8Num38z5">
    <w:name w:val="WW8Num38z5"/>
    <w:rsid w:val="00515248"/>
  </w:style>
  <w:style w:type="character" w:customStyle="1" w:styleId="WW8Num38z6">
    <w:name w:val="WW8Num38z6"/>
    <w:rsid w:val="00515248"/>
  </w:style>
  <w:style w:type="character" w:customStyle="1" w:styleId="WW8Num38z7">
    <w:name w:val="WW8Num38z7"/>
    <w:rsid w:val="00515248"/>
  </w:style>
  <w:style w:type="character" w:customStyle="1" w:styleId="WW8Num38z8">
    <w:name w:val="WW8Num38z8"/>
    <w:rsid w:val="00515248"/>
  </w:style>
  <w:style w:type="character" w:customStyle="1" w:styleId="WW-DefaultParagraphFont11111111111111111111">
    <w:name w:val="WW-Default Paragraph Font11111111111111111111"/>
    <w:rsid w:val="00515248"/>
  </w:style>
  <w:style w:type="character" w:customStyle="1" w:styleId="WW8Num4z1">
    <w:name w:val="WW8Num4z1"/>
    <w:rsid w:val="00515248"/>
    <w:rPr>
      <w:rFonts w:cs="Times New Roman"/>
    </w:rPr>
  </w:style>
  <w:style w:type="character" w:customStyle="1" w:styleId="WW8Num5z1">
    <w:name w:val="WW8Num5z1"/>
    <w:rsid w:val="00515248"/>
    <w:rPr>
      <w:rFonts w:cs="Times New Roman"/>
    </w:rPr>
  </w:style>
  <w:style w:type="character" w:customStyle="1" w:styleId="WW8Num29z4">
    <w:name w:val="WW8Num29z4"/>
    <w:rsid w:val="00515248"/>
  </w:style>
  <w:style w:type="character" w:customStyle="1" w:styleId="WW8Num29z5">
    <w:name w:val="WW8Num29z5"/>
    <w:rsid w:val="00515248"/>
  </w:style>
  <w:style w:type="character" w:customStyle="1" w:styleId="WW8Num29z6">
    <w:name w:val="WW8Num29z6"/>
    <w:rsid w:val="00515248"/>
  </w:style>
  <w:style w:type="character" w:customStyle="1" w:styleId="WW8Num29z7">
    <w:name w:val="WW8Num29z7"/>
    <w:rsid w:val="00515248"/>
  </w:style>
  <w:style w:type="character" w:customStyle="1" w:styleId="WW8Num29z8">
    <w:name w:val="WW8Num29z8"/>
    <w:rsid w:val="00515248"/>
  </w:style>
  <w:style w:type="character" w:customStyle="1" w:styleId="WW8Num30z3">
    <w:name w:val="WW8Num30z3"/>
    <w:rsid w:val="00515248"/>
    <w:rPr>
      <w:rFonts w:ascii="Symbol" w:hAnsi="Symbol" w:cs="Symbol"/>
    </w:rPr>
  </w:style>
  <w:style w:type="character" w:customStyle="1" w:styleId="WW8Num31z1">
    <w:name w:val="WW8Num31z1"/>
    <w:rsid w:val="00515248"/>
  </w:style>
  <w:style w:type="character" w:customStyle="1" w:styleId="WW8Num31z2">
    <w:name w:val="WW8Num31z2"/>
    <w:rsid w:val="00515248"/>
  </w:style>
  <w:style w:type="character" w:customStyle="1" w:styleId="WW8Num31z3">
    <w:name w:val="WW8Num31z3"/>
    <w:rsid w:val="00515248"/>
  </w:style>
  <w:style w:type="character" w:customStyle="1" w:styleId="WW8Num31z4">
    <w:name w:val="WW8Num31z4"/>
    <w:rsid w:val="00515248"/>
  </w:style>
  <w:style w:type="character" w:customStyle="1" w:styleId="WW8Num31z5">
    <w:name w:val="WW8Num31z5"/>
    <w:rsid w:val="00515248"/>
  </w:style>
  <w:style w:type="character" w:customStyle="1" w:styleId="WW8Num31z6">
    <w:name w:val="WW8Num31z6"/>
    <w:rsid w:val="00515248"/>
  </w:style>
  <w:style w:type="character" w:customStyle="1" w:styleId="WW8Num31z7">
    <w:name w:val="WW8Num31z7"/>
    <w:rsid w:val="00515248"/>
  </w:style>
  <w:style w:type="character" w:customStyle="1" w:styleId="WW8Num31z8">
    <w:name w:val="WW8Num31z8"/>
    <w:rsid w:val="00515248"/>
  </w:style>
  <w:style w:type="character" w:customStyle="1" w:styleId="WW8Num39z0">
    <w:name w:val="WW8Num39z0"/>
    <w:rsid w:val="00515248"/>
    <w:rPr>
      <w:rFonts w:ascii="Calibri" w:eastAsia="Times New Roman" w:hAnsi="Calibri" w:cs="Calibri"/>
    </w:rPr>
  </w:style>
  <w:style w:type="character" w:customStyle="1" w:styleId="WW8Num39z1">
    <w:name w:val="WW8Num39z1"/>
    <w:rsid w:val="00515248"/>
    <w:rPr>
      <w:rFonts w:ascii="Courier New" w:hAnsi="Courier New" w:cs="Courier New"/>
    </w:rPr>
  </w:style>
  <w:style w:type="character" w:customStyle="1" w:styleId="WW8Num39z2">
    <w:name w:val="WW8Num39z2"/>
    <w:rsid w:val="00515248"/>
    <w:rPr>
      <w:rFonts w:ascii="Wingdings" w:hAnsi="Wingdings" w:cs="Wingdings"/>
    </w:rPr>
  </w:style>
  <w:style w:type="character" w:customStyle="1" w:styleId="WW8Num39z3">
    <w:name w:val="WW8Num39z3"/>
    <w:rsid w:val="00515248"/>
    <w:rPr>
      <w:rFonts w:ascii="Symbol" w:hAnsi="Symbol" w:cs="Symbol"/>
    </w:rPr>
  </w:style>
  <w:style w:type="character" w:customStyle="1" w:styleId="WW8Num40z0">
    <w:name w:val="WW8Num40z0"/>
    <w:rsid w:val="00515248"/>
    <w:rPr>
      <w:rFonts w:ascii="Symbol" w:hAnsi="Symbol" w:cs="Symbol"/>
    </w:rPr>
  </w:style>
  <w:style w:type="character" w:customStyle="1" w:styleId="WW8Num40z1">
    <w:name w:val="WW8Num40z1"/>
    <w:rsid w:val="00515248"/>
    <w:rPr>
      <w:rFonts w:ascii="Courier New" w:hAnsi="Courier New" w:cs="Courier New"/>
    </w:rPr>
  </w:style>
  <w:style w:type="character" w:customStyle="1" w:styleId="WW8Num40z2">
    <w:name w:val="WW8Num40z2"/>
    <w:rsid w:val="00515248"/>
    <w:rPr>
      <w:rFonts w:ascii="Wingdings" w:hAnsi="Wingdings" w:cs="Wingdings"/>
    </w:rPr>
  </w:style>
  <w:style w:type="character" w:customStyle="1" w:styleId="WW8Num41z0">
    <w:name w:val="WW8Num41z0"/>
    <w:rsid w:val="0051524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15248"/>
    <w:rPr>
      <w:rFonts w:cs="Times New Roman"/>
    </w:rPr>
  </w:style>
  <w:style w:type="character" w:customStyle="1" w:styleId="WW8Num41z2">
    <w:name w:val="WW8Num41z2"/>
    <w:rsid w:val="0051524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1524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15248"/>
  </w:style>
  <w:style w:type="character" w:customStyle="1" w:styleId="Heading1Char">
    <w:name w:val="Heading 1 Char"/>
    <w:rsid w:val="005152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1524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1524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15248"/>
    <w:rPr>
      <w:sz w:val="24"/>
      <w:szCs w:val="24"/>
      <w:lang w:val="en-GB"/>
    </w:rPr>
  </w:style>
  <w:style w:type="character" w:customStyle="1" w:styleId="FooterChar">
    <w:name w:val="Footer Char"/>
    <w:rsid w:val="00515248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uiPriority w:val="99"/>
    <w:rsid w:val="00515248"/>
    <w:rPr>
      <w:sz w:val="16"/>
    </w:rPr>
  </w:style>
  <w:style w:type="character" w:styleId="-">
    <w:name w:val="Hyperlink"/>
    <w:uiPriority w:val="99"/>
    <w:rsid w:val="00515248"/>
    <w:rPr>
      <w:color w:val="0000FF"/>
      <w:u w:val="single"/>
    </w:rPr>
  </w:style>
  <w:style w:type="character" w:customStyle="1" w:styleId="HeaderChar">
    <w:name w:val="Header Char"/>
    <w:rsid w:val="00515248"/>
    <w:rPr>
      <w:rFonts w:cs="Times New Roman"/>
      <w:sz w:val="24"/>
      <w:szCs w:val="24"/>
      <w:lang w:val="en-GB"/>
    </w:rPr>
  </w:style>
  <w:style w:type="character" w:styleId="a6">
    <w:name w:val="page number"/>
    <w:rsid w:val="00515248"/>
    <w:rPr>
      <w:rFonts w:cs="Times New Roman"/>
    </w:rPr>
  </w:style>
  <w:style w:type="character" w:customStyle="1" w:styleId="BalloonTextChar">
    <w:name w:val="Balloon Text Char"/>
    <w:rsid w:val="0051524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15248"/>
    <w:rPr>
      <w:rFonts w:cs="Times New Roman"/>
      <w:lang w:val="en-GB"/>
    </w:rPr>
  </w:style>
  <w:style w:type="character" w:customStyle="1" w:styleId="CommentSubjectChar">
    <w:name w:val="Comment Subject Char"/>
    <w:rsid w:val="00515248"/>
    <w:rPr>
      <w:rFonts w:cs="Times New Roman"/>
      <w:b/>
      <w:bCs/>
      <w:lang w:val="en-GB"/>
    </w:rPr>
  </w:style>
  <w:style w:type="character" w:customStyle="1" w:styleId="BodyTextChar">
    <w:name w:val="Body Text Char"/>
    <w:rsid w:val="00515248"/>
    <w:rPr>
      <w:rFonts w:cs="Times New Roman"/>
      <w:sz w:val="24"/>
      <w:szCs w:val="24"/>
      <w:lang w:val="en-GB"/>
    </w:rPr>
  </w:style>
  <w:style w:type="character" w:styleId="a7">
    <w:name w:val="Placeholder Text"/>
    <w:rsid w:val="00515248"/>
    <w:rPr>
      <w:rFonts w:cs="Times New Roman"/>
      <w:color w:val="808080"/>
    </w:rPr>
  </w:style>
  <w:style w:type="character" w:customStyle="1" w:styleId="a8">
    <w:name w:val="Χαρακτήρες υποσημείωσης"/>
    <w:rsid w:val="00515248"/>
    <w:rPr>
      <w:rFonts w:cs="Times New Roman"/>
      <w:vertAlign w:val="superscript"/>
    </w:rPr>
  </w:style>
  <w:style w:type="character" w:customStyle="1" w:styleId="FootnoteTextChar">
    <w:name w:val="Footnote Text Char"/>
    <w:rsid w:val="0051524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51524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1524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152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1524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1524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15248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515248"/>
    <w:rPr>
      <w:vertAlign w:val="superscript"/>
    </w:rPr>
  </w:style>
  <w:style w:type="character" w:customStyle="1" w:styleId="FootnoteReference2">
    <w:name w:val="Footnote Reference2"/>
    <w:rsid w:val="00515248"/>
    <w:rPr>
      <w:vertAlign w:val="superscript"/>
    </w:rPr>
  </w:style>
  <w:style w:type="character" w:customStyle="1" w:styleId="EndnoteReference1">
    <w:name w:val="Endnote Reference1"/>
    <w:rsid w:val="00515248"/>
    <w:rPr>
      <w:vertAlign w:val="superscript"/>
    </w:rPr>
  </w:style>
  <w:style w:type="character" w:customStyle="1" w:styleId="aa">
    <w:name w:val="Κουκκίδες"/>
    <w:rsid w:val="00515248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515248"/>
    <w:rPr>
      <w:b/>
      <w:bCs/>
    </w:rPr>
  </w:style>
  <w:style w:type="character" w:customStyle="1" w:styleId="10">
    <w:name w:val="Προεπιλεγμένη γραμματοσειρά1"/>
    <w:rsid w:val="00515248"/>
  </w:style>
  <w:style w:type="character" w:customStyle="1" w:styleId="ac">
    <w:name w:val="Σύμβολο υποσημείωσης"/>
    <w:rsid w:val="00515248"/>
    <w:rPr>
      <w:vertAlign w:val="superscript"/>
    </w:rPr>
  </w:style>
  <w:style w:type="character" w:styleId="ad">
    <w:name w:val="Emphasis"/>
    <w:qFormat/>
    <w:rsid w:val="00515248"/>
    <w:rPr>
      <w:i/>
      <w:iCs/>
    </w:rPr>
  </w:style>
  <w:style w:type="character" w:customStyle="1" w:styleId="ae">
    <w:name w:val="Χαρακτήρες αρίθμησης"/>
    <w:rsid w:val="00515248"/>
  </w:style>
  <w:style w:type="character" w:customStyle="1" w:styleId="normalwithoutspacingChar">
    <w:name w:val="normal_without_spacing Char"/>
    <w:rsid w:val="0051524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1524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1524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1524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515248"/>
  </w:style>
  <w:style w:type="character" w:customStyle="1" w:styleId="BodyTextIndent3Char">
    <w:name w:val="Body Text Indent 3 Char"/>
    <w:rsid w:val="0051524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15248"/>
    <w:rPr>
      <w:vertAlign w:val="superscript"/>
    </w:rPr>
  </w:style>
  <w:style w:type="character" w:customStyle="1" w:styleId="WW-EndnoteReference">
    <w:name w:val="WW-Endnote Reference"/>
    <w:rsid w:val="00515248"/>
    <w:rPr>
      <w:vertAlign w:val="superscript"/>
    </w:rPr>
  </w:style>
  <w:style w:type="character" w:customStyle="1" w:styleId="FootnoteReference1">
    <w:name w:val="Footnote Reference1"/>
    <w:rsid w:val="00515248"/>
    <w:rPr>
      <w:vertAlign w:val="superscript"/>
    </w:rPr>
  </w:style>
  <w:style w:type="character" w:customStyle="1" w:styleId="FootnoteTextChar2">
    <w:name w:val="Footnote Text Char2"/>
    <w:rsid w:val="0051524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152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1524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1524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1524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1524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15248"/>
    <w:rPr>
      <w:vertAlign w:val="superscript"/>
    </w:rPr>
  </w:style>
  <w:style w:type="character" w:customStyle="1" w:styleId="WW-EndnoteReference1">
    <w:name w:val="WW-Endnote Reference1"/>
    <w:rsid w:val="00515248"/>
    <w:rPr>
      <w:vertAlign w:val="superscript"/>
    </w:rPr>
  </w:style>
  <w:style w:type="character" w:customStyle="1" w:styleId="WW-FootnoteReference2">
    <w:name w:val="WW-Footnote Reference2"/>
    <w:rsid w:val="00515248"/>
    <w:rPr>
      <w:vertAlign w:val="superscript"/>
    </w:rPr>
  </w:style>
  <w:style w:type="character" w:customStyle="1" w:styleId="WW-EndnoteReference2">
    <w:name w:val="WW-Endnote Reference2"/>
    <w:rsid w:val="00515248"/>
    <w:rPr>
      <w:vertAlign w:val="superscript"/>
    </w:rPr>
  </w:style>
  <w:style w:type="character" w:customStyle="1" w:styleId="FootnoteTextChar3">
    <w:name w:val="Footnote Text Char3"/>
    <w:rsid w:val="0051524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152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1524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15248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515248"/>
    <w:rPr>
      <w:vertAlign w:val="superscript"/>
    </w:rPr>
  </w:style>
  <w:style w:type="character" w:customStyle="1" w:styleId="12">
    <w:name w:val="Παραπομπή σημείωσης τέλους1"/>
    <w:rsid w:val="00515248"/>
    <w:rPr>
      <w:vertAlign w:val="superscript"/>
    </w:rPr>
  </w:style>
  <w:style w:type="character" w:customStyle="1" w:styleId="Char1">
    <w:name w:val="Κείμενο πλαισίου Char"/>
    <w:uiPriority w:val="99"/>
    <w:rsid w:val="00515248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515248"/>
    <w:rPr>
      <w:sz w:val="16"/>
      <w:szCs w:val="16"/>
    </w:rPr>
  </w:style>
  <w:style w:type="character" w:customStyle="1" w:styleId="Char2">
    <w:name w:val="Κείμενο σχολίου Char"/>
    <w:uiPriority w:val="99"/>
    <w:rsid w:val="00515248"/>
    <w:rPr>
      <w:rFonts w:ascii="Calibri" w:hAnsi="Calibri" w:cs="Calibri"/>
      <w:lang w:val="en-GB"/>
    </w:rPr>
  </w:style>
  <w:style w:type="character" w:customStyle="1" w:styleId="Char3">
    <w:name w:val="Θέμα σχολίου Char"/>
    <w:uiPriority w:val="99"/>
    <w:rsid w:val="0051524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51524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15248"/>
    <w:rPr>
      <w:vertAlign w:val="superscript"/>
    </w:rPr>
  </w:style>
  <w:style w:type="character" w:customStyle="1" w:styleId="WW-EndnoteReference3">
    <w:name w:val="WW-Endnote Reference3"/>
    <w:rsid w:val="00515248"/>
    <w:rPr>
      <w:vertAlign w:val="superscript"/>
    </w:rPr>
  </w:style>
  <w:style w:type="character" w:customStyle="1" w:styleId="WW-FootnoteReference4">
    <w:name w:val="WW-Footnote Reference4"/>
    <w:rsid w:val="00515248"/>
    <w:rPr>
      <w:vertAlign w:val="superscript"/>
    </w:rPr>
  </w:style>
  <w:style w:type="character" w:customStyle="1" w:styleId="WW-EndnoteReference4">
    <w:name w:val="WW-Endnote Reference4"/>
    <w:rsid w:val="00515248"/>
    <w:rPr>
      <w:vertAlign w:val="superscript"/>
    </w:rPr>
  </w:style>
  <w:style w:type="character" w:customStyle="1" w:styleId="WW-FootnoteReference5">
    <w:name w:val="WW-Footnote Reference5"/>
    <w:rsid w:val="00515248"/>
    <w:rPr>
      <w:vertAlign w:val="superscript"/>
    </w:rPr>
  </w:style>
  <w:style w:type="character" w:customStyle="1" w:styleId="WW-EndnoteReference5">
    <w:name w:val="WW-Endnote Reference5"/>
    <w:rsid w:val="00515248"/>
    <w:rPr>
      <w:vertAlign w:val="superscript"/>
    </w:rPr>
  </w:style>
  <w:style w:type="character" w:customStyle="1" w:styleId="WW-FootnoteReference6">
    <w:name w:val="WW-Footnote Reference6"/>
    <w:rsid w:val="00515248"/>
    <w:rPr>
      <w:vertAlign w:val="superscript"/>
    </w:rPr>
  </w:style>
  <w:style w:type="character" w:styleId="-0">
    <w:name w:val="FollowedHyperlink"/>
    <w:uiPriority w:val="99"/>
    <w:rsid w:val="00515248"/>
    <w:rPr>
      <w:color w:val="800000"/>
      <w:u w:val="single"/>
    </w:rPr>
  </w:style>
  <w:style w:type="character" w:customStyle="1" w:styleId="WW-EndnoteReference6">
    <w:name w:val="WW-Endnote Reference6"/>
    <w:rsid w:val="00515248"/>
    <w:rPr>
      <w:vertAlign w:val="superscript"/>
    </w:rPr>
  </w:style>
  <w:style w:type="character" w:customStyle="1" w:styleId="WW-FootnoteReference7">
    <w:name w:val="WW-Footnote Reference7"/>
    <w:rsid w:val="00515248"/>
    <w:rPr>
      <w:vertAlign w:val="superscript"/>
    </w:rPr>
  </w:style>
  <w:style w:type="character" w:customStyle="1" w:styleId="WW-EndnoteReference7">
    <w:name w:val="WW-Endnote Reference7"/>
    <w:rsid w:val="00515248"/>
    <w:rPr>
      <w:vertAlign w:val="superscript"/>
    </w:rPr>
  </w:style>
  <w:style w:type="character" w:customStyle="1" w:styleId="WW-FootnoteReference8">
    <w:name w:val="WW-Footnote Reference8"/>
    <w:rsid w:val="00515248"/>
    <w:rPr>
      <w:vertAlign w:val="superscript"/>
    </w:rPr>
  </w:style>
  <w:style w:type="character" w:customStyle="1" w:styleId="WW-EndnoteReference8">
    <w:name w:val="WW-Endnote Reference8"/>
    <w:rsid w:val="00515248"/>
    <w:rPr>
      <w:vertAlign w:val="superscript"/>
    </w:rPr>
  </w:style>
  <w:style w:type="character" w:customStyle="1" w:styleId="WW-FootnoteReference9">
    <w:name w:val="WW-Footnote Reference9"/>
    <w:rsid w:val="00515248"/>
    <w:rPr>
      <w:vertAlign w:val="superscript"/>
    </w:rPr>
  </w:style>
  <w:style w:type="character" w:customStyle="1" w:styleId="WW-EndnoteReference9">
    <w:name w:val="WW-Endnote Reference9"/>
    <w:rsid w:val="00515248"/>
    <w:rPr>
      <w:vertAlign w:val="superscript"/>
    </w:rPr>
  </w:style>
  <w:style w:type="character" w:customStyle="1" w:styleId="WW-FootnoteReference10">
    <w:name w:val="WW-Footnote Reference10"/>
    <w:rsid w:val="00515248"/>
    <w:rPr>
      <w:vertAlign w:val="superscript"/>
    </w:rPr>
  </w:style>
  <w:style w:type="character" w:customStyle="1" w:styleId="WW-EndnoteReference10">
    <w:name w:val="WW-Endnote Reference10"/>
    <w:rsid w:val="00515248"/>
    <w:rPr>
      <w:vertAlign w:val="superscript"/>
    </w:rPr>
  </w:style>
  <w:style w:type="character" w:customStyle="1" w:styleId="WW-FootnoteReference11">
    <w:name w:val="WW-Footnote Reference11"/>
    <w:rsid w:val="00515248"/>
    <w:rPr>
      <w:vertAlign w:val="superscript"/>
    </w:rPr>
  </w:style>
  <w:style w:type="character" w:customStyle="1" w:styleId="WW-EndnoteReference11">
    <w:name w:val="WW-Endnote Reference11"/>
    <w:rsid w:val="00515248"/>
    <w:rPr>
      <w:vertAlign w:val="superscript"/>
    </w:rPr>
  </w:style>
  <w:style w:type="character" w:customStyle="1" w:styleId="WW-FootnoteReference12">
    <w:name w:val="WW-Footnote Reference12"/>
    <w:rsid w:val="00515248"/>
    <w:rPr>
      <w:vertAlign w:val="superscript"/>
    </w:rPr>
  </w:style>
  <w:style w:type="character" w:customStyle="1" w:styleId="WW-EndnoteReference12">
    <w:name w:val="WW-Endnote Reference12"/>
    <w:rsid w:val="00515248"/>
    <w:rPr>
      <w:vertAlign w:val="superscript"/>
    </w:rPr>
  </w:style>
  <w:style w:type="character" w:customStyle="1" w:styleId="WW-FootnoteReference13">
    <w:name w:val="WW-Footnote Reference13"/>
    <w:rsid w:val="00515248"/>
    <w:rPr>
      <w:vertAlign w:val="superscript"/>
    </w:rPr>
  </w:style>
  <w:style w:type="character" w:customStyle="1" w:styleId="WW-EndnoteReference13">
    <w:name w:val="WW-Endnote Reference13"/>
    <w:rsid w:val="00515248"/>
    <w:rPr>
      <w:vertAlign w:val="superscript"/>
    </w:rPr>
  </w:style>
  <w:style w:type="character" w:styleId="af">
    <w:name w:val="footnote reference"/>
    <w:uiPriority w:val="99"/>
    <w:rsid w:val="00515248"/>
    <w:rPr>
      <w:vertAlign w:val="superscript"/>
    </w:rPr>
  </w:style>
  <w:style w:type="character" w:styleId="af0">
    <w:name w:val="endnote reference"/>
    <w:uiPriority w:val="99"/>
    <w:rsid w:val="00515248"/>
    <w:rPr>
      <w:vertAlign w:val="superscript"/>
    </w:rPr>
  </w:style>
  <w:style w:type="character" w:customStyle="1" w:styleId="22">
    <w:name w:val="Παραπομπή υποσημείωσης2"/>
    <w:rsid w:val="00515248"/>
    <w:rPr>
      <w:vertAlign w:val="superscript"/>
    </w:rPr>
  </w:style>
  <w:style w:type="character" w:customStyle="1" w:styleId="23">
    <w:name w:val="Παραπομπή σημείωσης τέλους2"/>
    <w:rsid w:val="00515248"/>
    <w:rPr>
      <w:vertAlign w:val="superscript"/>
    </w:rPr>
  </w:style>
  <w:style w:type="character" w:customStyle="1" w:styleId="WW-FootnoteReference14">
    <w:name w:val="WW-Footnote Reference14"/>
    <w:rsid w:val="00515248"/>
    <w:rPr>
      <w:vertAlign w:val="superscript"/>
    </w:rPr>
  </w:style>
  <w:style w:type="character" w:customStyle="1" w:styleId="WW-EndnoteReference14">
    <w:name w:val="WW-Endnote Reference14"/>
    <w:rsid w:val="00515248"/>
    <w:rPr>
      <w:vertAlign w:val="superscript"/>
    </w:rPr>
  </w:style>
  <w:style w:type="character" w:customStyle="1" w:styleId="WW-FootnoteReference15">
    <w:name w:val="WW-Footnote Reference15"/>
    <w:rsid w:val="00515248"/>
    <w:rPr>
      <w:vertAlign w:val="superscript"/>
    </w:rPr>
  </w:style>
  <w:style w:type="character" w:customStyle="1" w:styleId="WW-EndnoteReference15">
    <w:name w:val="WW-Endnote Reference15"/>
    <w:rsid w:val="00515248"/>
    <w:rPr>
      <w:vertAlign w:val="superscript"/>
    </w:rPr>
  </w:style>
  <w:style w:type="character" w:customStyle="1" w:styleId="WW-FootnoteReference16">
    <w:name w:val="WW-Footnote Reference16"/>
    <w:rsid w:val="00515248"/>
    <w:rPr>
      <w:vertAlign w:val="superscript"/>
    </w:rPr>
  </w:style>
  <w:style w:type="character" w:customStyle="1" w:styleId="WW-EndnoteReference16">
    <w:name w:val="WW-Endnote Reference16"/>
    <w:rsid w:val="00515248"/>
    <w:rPr>
      <w:vertAlign w:val="superscript"/>
    </w:rPr>
  </w:style>
  <w:style w:type="character" w:customStyle="1" w:styleId="WW-FootnoteReference17">
    <w:name w:val="WW-Footnote Reference17"/>
    <w:rsid w:val="00515248"/>
    <w:rPr>
      <w:vertAlign w:val="superscript"/>
    </w:rPr>
  </w:style>
  <w:style w:type="character" w:customStyle="1" w:styleId="WW-EndnoteReference17">
    <w:name w:val="WW-Endnote Reference17"/>
    <w:rsid w:val="00515248"/>
    <w:rPr>
      <w:vertAlign w:val="superscript"/>
    </w:rPr>
  </w:style>
  <w:style w:type="character" w:customStyle="1" w:styleId="31">
    <w:name w:val="Παραπομπή υποσημείωσης3"/>
    <w:rsid w:val="00515248"/>
    <w:rPr>
      <w:vertAlign w:val="superscript"/>
    </w:rPr>
  </w:style>
  <w:style w:type="character" w:customStyle="1" w:styleId="32">
    <w:name w:val="Παραπομπή σημείωσης τέλους3"/>
    <w:rsid w:val="00515248"/>
    <w:rPr>
      <w:vertAlign w:val="superscript"/>
    </w:rPr>
  </w:style>
  <w:style w:type="character" w:customStyle="1" w:styleId="WW-FootnoteReference18">
    <w:name w:val="WW-Footnote Reference18"/>
    <w:rsid w:val="00515248"/>
    <w:rPr>
      <w:vertAlign w:val="superscript"/>
    </w:rPr>
  </w:style>
  <w:style w:type="character" w:customStyle="1" w:styleId="WW-EndnoteReference18">
    <w:name w:val="WW-Endnote Reference18"/>
    <w:rsid w:val="00515248"/>
    <w:rPr>
      <w:vertAlign w:val="superscript"/>
    </w:rPr>
  </w:style>
  <w:style w:type="character" w:customStyle="1" w:styleId="WW-FootnoteReference19">
    <w:name w:val="WW-Footnote Reference19"/>
    <w:rsid w:val="00515248"/>
    <w:rPr>
      <w:vertAlign w:val="superscript"/>
    </w:rPr>
  </w:style>
  <w:style w:type="character" w:customStyle="1" w:styleId="WW-EndnoteReference19">
    <w:name w:val="WW-Endnote Reference19"/>
    <w:rsid w:val="00515248"/>
    <w:rPr>
      <w:vertAlign w:val="superscript"/>
    </w:rPr>
  </w:style>
  <w:style w:type="character" w:customStyle="1" w:styleId="WW-FootnoteReference20">
    <w:name w:val="WW-Footnote Reference20"/>
    <w:rsid w:val="00515248"/>
    <w:rPr>
      <w:vertAlign w:val="superscript"/>
    </w:rPr>
  </w:style>
  <w:style w:type="character" w:customStyle="1" w:styleId="WW-EndnoteReference20">
    <w:name w:val="WW-Endnote Reference20"/>
    <w:rsid w:val="00515248"/>
    <w:rPr>
      <w:vertAlign w:val="superscript"/>
    </w:rPr>
  </w:style>
  <w:style w:type="character" w:customStyle="1" w:styleId="af1">
    <w:name w:val="Σύνδεση ευρετηρίου"/>
    <w:rsid w:val="00515248"/>
  </w:style>
  <w:style w:type="paragraph" w:customStyle="1" w:styleId="af2">
    <w:name w:val="Επικεφαλίδα"/>
    <w:basedOn w:val="a"/>
    <w:next w:val="af3"/>
    <w:rsid w:val="0051524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link w:val="Char4"/>
    <w:uiPriority w:val="99"/>
    <w:rsid w:val="00515248"/>
    <w:pPr>
      <w:spacing w:after="240"/>
    </w:pPr>
    <w:rPr>
      <w:rFonts w:cs="Times New Roman"/>
    </w:rPr>
  </w:style>
  <w:style w:type="character" w:customStyle="1" w:styleId="Char4">
    <w:name w:val="Σώμα κειμένου Char"/>
    <w:basedOn w:val="a0"/>
    <w:link w:val="af3"/>
    <w:uiPriority w:val="99"/>
    <w:rsid w:val="00515248"/>
    <w:rPr>
      <w:rFonts w:ascii="Calibri" w:eastAsia="Times New Roman" w:hAnsi="Calibri" w:cs="Times New Roman"/>
      <w:szCs w:val="24"/>
      <w:lang w:val="en-GB" w:eastAsia="zh-CN"/>
    </w:rPr>
  </w:style>
  <w:style w:type="paragraph" w:styleId="af4">
    <w:name w:val="List"/>
    <w:basedOn w:val="af3"/>
    <w:rsid w:val="00515248"/>
    <w:rPr>
      <w:rFonts w:cs="Mangal"/>
    </w:rPr>
  </w:style>
  <w:style w:type="paragraph" w:styleId="af5">
    <w:name w:val="caption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af6">
    <w:name w:val="Ευρετήριο"/>
    <w:basedOn w:val="a"/>
    <w:rsid w:val="00515248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1524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1524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7">
    <w:name w:val="Date"/>
    <w:basedOn w:val="a"/>
    <w:next w:val="a"/>
    <w:link w:val="Char5"/>
    <w:rsid w:val="00515248"/>
    <w:pPr>
      <w:spacing w:after="100"/>
    </w:pPr>
    <w:rPr>
      <w:rFonts w:eastAsia="MS Mincho"/>
      <w:lang w:val="en-US" w:eastAsia="ja-JP"/>
    </w:rPr>
  </w:style>
  <w:style w:type="character" w:customStyle="1" w:styleId="Char5">
    <w:name w:val="Ημερομηνία Char"/>
    <w:basedOn w:val="a0"/>
    <w:link w:val="af7"/>
    <w:rsid w:val="00515248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515248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</w:pPr>
    <w:rPr>
      <w:rFonts w:ascii="Arial" w:eastAsia="Times New Roman" w:hAnsi="Arial" w:cs="Times New Roman"/>
      <w:b/>
      <w:bCs/>
      <w:color w:val="333399"/>
      <w:sz w:val="28"/>
      <w:lang w:val="en-US"/>
    </w:rPr>
  </w:style>
  <w:style w:type="paragraph" w:customStyle="1" w:styleId="inserttext">
    <w:name w:val="insert text"/>
    <w:basedOn w:val="a"/>
    <w:rsid w:val="00515248"/>
    <w:pPr>
      <w:spacing w:after="100"/>
      <w:ind w:left="794"/>
    </w:pPr>
    <w:rPr>
      <w:rFonts w:eastAsia="MS Mincho"/>
      <w:lang w:val="en-US" w:eastAsia="ja-JP"/>
    </w:rPr>
  </w:style>
  <w:style w:type="paragraph" w:styleId="af8">
    <w:name w:val="Balloon Text"/>
    <w:basedOn w:val="a"/>
    <w:link w:val="Char10"/>
    <w:uiPriority w:val="99"/>
    <w:rsid w:val="00515248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uiPriority w:val="99"/>
    <w:rsid w:val="0051524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515248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515248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515248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515248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uiPriority w:val="99"/>
    <w:rsid w:val="00515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515248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515248"/>
    <w:pPr>
      <w:spacing w:after="200"/>
      <w:ind w:left="720"/>
      <w:contextualSpacing/>
    </w:pPr>
  </w:style>
  <w:style w:type="paragraph" w:styleId="afd">
    <w:name w:val="footnote text"/>
    <w:basedOn w:val="a"/>
    <w:link w:val="Char6"/>
    <w:uiPriority w:val="99"/>
    <w:rsid w:val="00515248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uiPriority w:val="99"/>
    <w:rsid w:val="00515248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15">
    <w:name w:val="toc 1"/>
    <w:basedOn w:val="a"/>
    <w:next w:val="a"/>
    <w:rsid w:val="00515248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51524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515248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515248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15248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15248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1524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51524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1524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1524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15248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</w:pPr>
    <w:rPr>
      <w:rFonts w:ascii="Calibri" w:eastAsia="Times New Roman" w:hAnsi="Calibri" w:cs="Calibri"/>
      <w:b/>
      <w:bCs/>
      <w:color w:val="333399"/>
      <w:sz w:val="28"/>
      <w:lang w:val="el-GR"/>
    </w:rPr>
  </w:style>
  <w:style w:type="paragraph" w:styleId="afe">
    <w:name w:val="endnote text"/>
    <w:basedOn w:val="a"/>
    <w:link w:val="Char7"/>
    <w:uiPriority w:val="99"/>
    <w:rsid w:val="00515248"/>
    <w:rPr>
      <w:rFonts w:cs="Times New Roman"/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uiPriority w:val="99"/>
    <w:rsid w:val="00515248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Default">
    <w:name w:val="Default"/>
    <w:rsid w:val="0051524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515248"/>
  </w:style>
  <w:style w:type="paragraph" w:styleId="aff0">
    <w:name w:val="Body Text Indent"/>
    <w:basedOn w:val="a"/>
    <w:link w:val="Char8"/>
    <w:rsid w:val="00515248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rsid w:val="00515248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15248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515248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51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51524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51524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51524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515248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51524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515248"/>
    <w:pPr>
      <w:suppressLineNumbers/>
    </w:pPr>
  </w:style>
  <w:style w:type="paragraph" w:customStyle="1" w:styleId="aff3">
    <w:name w:val="Επικεφαλίδα πίνακα"/>
    <w:basedOn w:val="aff2"/>
    <w:rsid w:val="0051524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15248"/>
  </w:style>
  <w:style w:type="paragraph" w:customStyle="1" w:styleId="Standard">
    <w:name w:val="Standard"/>
    <w:rsid w:val="0051524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5248"/>
    <w:pPr>
      <w:spacing w:after="120"/>
    </w:pPr>
  </w:style>
  <w:style w:type="paragraph" w:customStyle="1" w:styleId="Footnote">
    <w:name w:val="Footnote"/>
    <w:basedOn w:val="Standard"/>
    <w:rsid w:val="00515248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515248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515248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515248"/>
  </w:style>
  <w:style w:type="paragraph" w:customStyle="1" w:styleId="16">
    <w:name w:val="Κείμενο πλαισίου1"/>
    <w:basedOn w:val="a"/>
    <w:rsid w:val="0051524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515248"/>
    <w:rPr>
      <w:sz w:val="20"/>
      <w:szCs w:val="20"/>
    </w:rPr>
  </w:style>
  <w:style w:type="paragraph" w:customStyle="1" w:styleId="18">
    <w:name w:val="Θέμα σχολίου1"/>
    <w:basedOn w:val="17"/>
    <w:next w:val="17"/>
    <w:rsid w:val="00515248"/>
    <w:rPr>
      <w:b/>
      <w:bCs/>
    </w:rPr>
  </w:style>
  <w:style w:type="paragraph" w:customStyle="1" w:styleId="-HTML1">
    <w:name w:val="Προ-διαμορφωμένο HTML1"/>
    <w:basedOn w:val="a"/>
    <w:rsid w:val="0051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51524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51524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6"/>
    <w:rsid w:val="00515248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3"/>
    <w:rsid w:val="0051524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a"/>
    <w:next w:val="a"/>
    <w:rsid w:val="00515248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515248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DeltaViewInsertion">
    <w:name w:val="DeltaView Insertion"/>
    <w:rsid w:val="00515248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51524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telnumb">
    <w:name w:val="telnumb"/>
    <w:rsid w:val="00515248"/>
  </w:style>
  <w:style w:type="paragraph" w:customStyle="1" w:styleId="Speccentered">
    <w:name w:val="Spec_centered"/>
    <w:basedOn w:val="a"/>
    <w:rsid w:val="00515248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 w:eastAsia="ar-SA"/>
    </w:rPr>
  </w:style>
  <w:style w:type="paragraph" w:customStyle="1" w:styleId="Specbody">
    <w:name w:val="Spec_body"/>
    <w:basedOn w:val="a"/>
    <w:rsid w:val="00515248"/>
    <w:pPr>
      <w:overflowPunct w:val="0"/>
      <w:autoSpaceDE w:val="0"/>
    </w:pPr>
    <w:rPr>
      <w:rFonts w:ascii="Times New Roman" w:hAnsi="Times New Roman" w:cs="Times New Roman"/>
      <w:szCs w:val="20"/>
      <w:lang w:val="el-GR" w:eastAsia="ar-SA"/>
    </w:rPr>
  </w:style>
  <w:style w:type="table" w:styleId="aff5">
    <w:name w:val="Table Grid"/>
    <w:basedOn w:val="a1"/>
    <w:uiPriority w:val="59"/>
    <w:rsid w:val="00515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a"/>
    <w:next w:val="a"/>
    <w:uiPriority w:val="99"/>
    <w:rsid w:val="00515248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" w:hAnsi="Museo Sans For Dell" w:cs="Times New Roman"/>
      <w:sz w:val="24"/>
      <w:lang w:val="el-GR" w:eastAsia="el-GR"/>
    </w:rPr>
  </w:style>
  <w:style w:type="table" w:styleId="-1">
    <w:name w:val="Light List Accent 1"/>
    <w:basedOn w:val="a1"/>
    <w:uiPriority w:val="61"/>
    <w:rsid w:val="0051524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leNormal1">
    <w:name w:val="Table Normal1"/>
    <w:rsid w:val="00515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15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label">
    <w:name w:val="label"/>
    <w:rsid w:val="00515248"/>
  </w:style>
  <w:style w:type="paragraph" w:styleId="Web">
    <w:name w:val="Normal (Web)"/>
    <w:basedOn w:val="a"/>
    <w:uiPriority w:val="99"/>
    <w:unhideWhenUsed/>
    <w:rsid w:val="00515248"/>
    <w:pPr>
      <w:suppressAutoHyphens w:val="0"/>
      <w:spacing w:after="0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value">
    <w:name w:val="value"/>
    <w:rsid w:val="00515248"/>
  </w:style>
  <w:style w:type="character" w:customStyle="1" w:styleId="characteristiclabel">
    <w:name w:val="characteristiclabel"/>
    <w:rsid w:val="00515248"/>
  </w:style>
  <w:style w:type="character" w:customStyle="1" w:styleId="characteristicvalue">
    <w:name w:val="characteristicvalue"/>
    <w:rsid w:val="00515248"/>
  </w:style>
  <w:style w:type="character" w:customStyle="1" w:styleId="right">
    <w:name w:val="right"/>
    <w:rsid w:val="00515248"/>
  </w:style>
  <w:style w:type="character" w:customStyle="1" w:styleId="left">
    <w:name w:val="left"/>
    <w:rsid w:val="00515248"/>
  </w:style>
  <w:style w:type="paragraph" w:styleId="26">
    <w:name w:val="Body Text 2"/>
    <w:basedOn w:val="a"/>
    <w:link w:val="2Char0"/>
    <w:uiPriority w:val="99"/>
    <w:semiHidden/>
    <w:unhideWhenUsed/>
    <w:rsid w:val="00515248"/>
    <w:pPr>
      <w:suppressAutoHyphens w:val="0"/>
      <w:spacing w:line="480" w:lineRule="auto"/>
      <w:jc w:val="left"/>
    </w:pPr>
    <w:rPr>
      <w:rFonts w:eastAsia="Calibri" w:cs="Times New Roman"/>
      <w:szCs w:val="22"/>
      <w:lang w:val="x-none" w:eastAsia="en-US"/>
    </w:rPr>
  </w:style>
  <w:style w:type="character" w:customStyle="1" w:styleId="2Char0">
    <w:name w:val="Σώμα κείμενου 2 Char"/>
    <w:basedOn w:val="a0"/>
    <w:link w:val="26"/>
    <w:uiPriority w:val="99"/>
    <w:semiHidden/>
    <w:rsid w:val="00515248"/>
    <w:rPr>
      <w:rFonts w:ascii="Calibri" w:eastAsia="Calibri" w:hAnsi="Calibri" w:cs="Times New Roman"/>
      <w:lang w:val="x-none"/>
    </w:rPr>
  </w:style>
  <w:style w:type="paragraph" w:styleId="aff6">
    <w:name w:val="Plain Text"/>
    <w:basedOn w:val="a"/>
    <w:link w:val="Char9"/>
    <w:uiPriority w:val="99"/>
    <w:semiHidden/>
    <w:unhideWhenUsed/>
    <w:rsid w:val="00515248"/>
    <w:pPr>
      <w:suppressAutoHyphens w:val="0"/>
      <w:spacing w:after="0"/>
      <w:jc w:val="left"/>
    </w:pPr>
    <w:rPr>
      <w:rFonts w:eastAsia="Calibri" w:cs="Times New Roman"/>
      <w:szCs w:val="21"/>
      <w:lang w:val="x-none" w:eastAsia="en-US"/>
    </w:rPr>
  </w:style>
  <w:style w:type="character" w:customStyle="1" w:styleId="Char9">
    <w:name w:val="Απλό κείμενο Char"/>
    <w:basedOn w:val="a0"/>
    <w:link w:val="aff6"/>
    <w:uiPriority w:val="99"/>
    <w:semiHidden/>
    <w:rsid w:val="00515248"/>
    <w:rPr>
      <w:rFonts w:ascii="Calibri" w:eastAsia="Calibri" w:hAnsi="Calibri" w:cs="Times New Roman"/>
      <w:szCs w:val="21"/>
      <w:lang w:val="x-none"/>
    </w:rPr>
  </w:style>
  <w:style w:type="paragraph" w:customStyle="1" w:styleId="1a">
    <w:name w:val="Παράγραφος λίστας1"/>
    <w:basedOn w:val="a"/>
    <w:qFormat/>
    <w:rsid w:val="00515248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character" w:customStyle="1" w:styleId="WW-">
    <w:name w:val="WW-Παραπομπή υποσημείωσης"/>
    <w:rsid w:val="00515248"/>
    <w:rPr>
      <w:vertAlign w:val="superscript"/>
    </w:rPr>
  </w:style>
  <w:style w:type="paragraph" w:customStyle="1" w:styleId="210">
    <w:name w:val="Επικεφαλίδα 21"/>
    <w:basedOn w:val="a"/>
    <w:rsid w:val="00515248"/>
    <w:pPr>
      <w:widowControl w:val="0"/>
      <w:spacing w:after="0"/>
      <w:jc w:val="left"/>
    </w:pPr>
    <w:rPr>
      <w:b/>
      <w:bCs/>
      <w:sz w:val="26"/>
      <w:szCs w:val="26"/>
      <w:lang w:val="x-none"/>
    </w:rPr>
  </w:style>
  <w:style w:type="character" w:styleId="aff7">
    <w:name w:val="Unresolved Mention"/>
    <w:uiPriority w:val="99"/>
    <w:semiHidden/>
    <w:unhideWhenUsed/>
    <w:rsid w:val="00515248"/>
    <w:rPr>
      <w:color w:val="605E5C"/>
      <w:shd w:val="clear" w:color="auto" w:fill="E1DFDD"/>
    </w:rPr>
  </w:style>
  <w:style w:type="table" w:customStyle="1" w:styleId="TableNormal">
    <w:name w:val="Table Normal"/>
    <w:rsid w:val="00515248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Title"/>
    <w:basedOn w:val="a"/>
    <w:next w:val="a"/>
    <w:link w:val="Chara"/>
    <w:uiPriority w:val="10"/>
    <w:qFormat/>
    <w:rsid w:val="00515248"/>
    <w:pPr>
      <w:keepNext/>
      <w:keepLines/>
      <w:suppressAutoHyphens w:val="0"/>
      <w:spacing w:before="480" w:line="259" w:lineRule="auto"/>
      <w:jc w:val="left"/>
    </w:pPr>
    <w:rPr>
      <w:rFonts w:eastAsia="Calibri"/>
      <w:b/>
      <w:sz w:val="72"/>
      <w:szCs w:val="72"/>
      <w:lang w:val="el-GR" w:eastAsia="en-US"/>
    </w:rPr>
  </w:style>
  <w:style w:type="character" w:customStyle="1" w:styleId="Chara">
    <w:name w:val="Τίτλος Char"/>
    <w:basedOn w:val="a0"/>
    <w:link w:val="aff8"/>
    <w:uiPriority w:val="10"/>
    <w:rsid w:val="00515248"/>
    <w:rPr>
      <w:rFonts w:ascii="Calibri" w:eastAsia="Calibri" w:hAnsi="Calibri" w:cs="Calibri"/>
      <w:b/>
      <w:sz w:val="72"/>
      <w:szCs w:val="72"/>
    </w:rPr>
  </w:style>
  <w:style w:type="paragraph" w:styleId="aff9">
    <w:name w:val="Subtitle"/>
    <w:basedOn w:val="a"/>
    <w:next w:val="a"/>
    <w:link w:val="Charb"/>
    <w:uiPriority w:val="11"/>
    <w:qFormat/>
    <w:rsid w:val="00515248"/>
    <w:pPr>
      <w:keepNext/>
      <w:keepLines/>
      <w:suppressAutoHyphens w:val="0"/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l-GR" w:eastAsia="en-US"/>
    </w:rPr>
  </w:style>
  <w:style w:type="character" w:customStyle="1" w:styleId="Charb">
    <w:name w:val="Υπότιτλος Char"/>
    <w:basedOn w:val="a0"/>
    <w:link w:val="aff9"/>
    <w:uiPriority w:val="11"/>
    <w:rsid w:val="00515248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Katsiouli Maria</dc:creator>
  <cp:keywords/>
  <dc:description/>
  <cp:lastModifiedBy>Katsiouli Maria</cp:lastModifiedBy>
  <cp:revision>5</cp:revision>
  <dcterms:created xsi:type="dcterms:W3CDTF">2022-05-03T05:30:00Z</dcterms:created>
  <dcterms:modified xsi:type="dcterms:W3CDTF">2022-10-20T07:03:00Z</dcterms:modified>
</cp:coreProperties>
</file>