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2FC8" w14:textId="77777777" w:rsidR="002E340E" w:rsidRPr="002E340E" w:rsidRDefault="002E340E" w:rsidP="002E340E">
      <w:pPr>
        <w:contextualSpacing/>
        <w:rPr>
          <w:b/>
          <w:color w:val="1F4E79"/>
          <w:sz w:val="20"/>
        </w:rPr>
      </w:pPr>
      <w:bookmarkStart w:id="0" w:name="_Hlk104898218"/>
      <w:r w:rsidRPr="002E340E">
        <w:rPr>
          <w:b/>
          <w:color w:val="1F4E79"/>
          <w:sz w:val="20"/>
        </w:rPr>
        <w:t>ΠΑΡΑΡΤΗΜΑ Α΄: Τεχνικές Προδιαγραφές</w:t>
      </w:r>
    </w:p>
    <w:p w14:paraId="34E1EE7D" w14:textId="77777777" w:rsidR="002E340E" w:rsidRPr="002E340E" w:rsidRDefault="002E340E" w:rsidP="002E340E">
      <w:pPr>
        <w:contextualSpacing/>
        <w:rPr>
          <w:b/>
          <w:color w:val="1F4E79"/>
          <w:sz w:val="20"/>
          <w:u w:val="single"/>
        </w:rPr>
      </w:pPr>
    </w:p>
    <w:p w14:paraId="5A86FB4A" w14:textId="77777777" w:rsidR="002E340E" w:rsidRPr="002E340E" w:rsidRDefault="002E340E" w:rsidP="002E340E">
      <w:pPr>
        <w:contextualSpacing/>
        <w:rPr>
          <w:b/>
          <w:sz w:val="20"/>
        </w:rPr>
      </w:pPr>
      <w:r w:rsidRPr="002E340E">
        <w:rPr>
          <w:b/>
          <w:sz w:val="20"/>
          <w:u w:val="single"/>
        </w:rPr>
        <w:t>ΕΠΙΣΗΜΑΝΣΕΙΣ για υπό προμήθεια είδη συνόλου τμημάτων</w:t>
      </w:r>
      <w:r w:rsidRPr="002E340E">
        <w:rPr>
          <w:b/>
          <w:sz w:val="20"/>
        </w:rPr>
        <w:t xml:space="preserve">: </w:t>
      </w:r>
    </w:p>
    <w:p w14:paraId="07632379" w14:textId="77777777" w:rsidR="002E340E" w:rsidRPr="002E340E" w:rsidRDefault="002E340E" w:rsidP="002E340E">
      <w:pPr>
        <w:contextualSpacing/>
        <w:rPr>
          <w:b/>
          <w:sz w:val="20"/>
        </w:rPr>
      </w:pPr>
    </w:p>
    <w:p w14:paraId="0154876B" w14:textId="77777777" w:rsidR="002E340E" w:rsidRPr="002E340E" w:rsidRDefault="002E340E" w:rsidP="002E340E">
      <w:pPr>
        <w:contextualSpacing/>
        <w:jc w:val="both"/>
        <w:rPr>
          <w:b/>
          <w:sz w:val="20"/>
        </w:rPr>
      </w:pPr>
      <w:r w:rsidRPr="002E340E">
        <w:rPr>
          <w:b/>
          <w:sz w:val="20"/>
        </w:rPr>
        <w:t xml:space="preserve">Τα είδη θα πρέπει να είναι καινούργια και αμεταχείριστα, απαλλαγμένα από πραγματικά και νομικά ελαττώματα, με όλες τις απαιτούμενες από τη διακήρυξη ιδιότητες και σύμφωνα με τις αναλυτικές τεχνικές προδιαγραφές της παρούσας. </w:t>
      </w:r>
    </w:p>
    <w:p w14:paraId="22DBB8AA" w14:textId="77777777" w:rsidR="002E340E" w:rsidRPr="002E340E" w:rsidRDefault="002E340E" w:rsidP="002E340E">
      <w:pPr>
        <w:contextualSpacing/>
        <w:jc w:val="both"/>
        <w:rPr>
          <w:b/>
          <w:sz w:val="20"/>
        </w:rPr>
      </w:pPr>
    </w:p>
    <w:p w14:paraId="62480C5A" w14:textId="77777777" w:rsidR="002E340E" w:rsidRPr="002E340E" w:rsidRDefault="002E340E" w:rsidP="002E340E">
      <w:pPr>
        <w:contextualSpacing/>
        <w:jc w:val="both"/>
        <w:rPr>
          <w:b/>
          <w:sz w:val="20"/>
        </w:rPr>
      </w:pPr>
      <w:r w:rsidRPr="002E340E">
        <w:rPr>
          <w:b/>
          <w:sz w:val="20"/>
        </w:rPr>
        <w:t xml:space="preserve">Εφόσον κάποιο από τα προσφερόμενα είδη κατά την τοποθέτησή του ή κατά τη διάρκεια χρησιμοποίησής του αποδειχθεί ελαττωματικό θα αντικαθίσταται εντός χρονικού διαστήματος δύο (2) εργασίμων ημερών, με νέο, αρίστης ποιότητας, ενώ τα έξοδα αντικατάστασης, μεταφορικά </w:t>
      </w:r>
      <w:proofErr w:type="spellStart"/>
      <w:r w:rsidRPr="002E340E">
        <w:rPr>
          <w:b/>
          <w:sz w:val="20"/>
        </w:rPr>
        <w:t>κλπ</w:t>
      </w:r>
      <w:proofErr w:type="spellEnd"/>
      <w:r w:rsidRPr="002E340E">
        <w:rPr>
          <w:b/>
          <w:sz w:val="20"/>
        </w:rPr>
        <w:t xml:space="preserve"> θα βαρύνουν αποκλειστικά τον ανάδοχο, ανεξάρτητα από το πού αυτός εδρεύει (εντός ή εκτός Περιφερειακής Ενότητας Χανίων, Κρήτης, ή της ευρύτερης Ελληνικής Επικράτειας).</w:t>
      </w:r>
    </w:p>
    <w:p w14:paraId="010EBFB0" w14:textId="77777777" w:rsidR="002E340E" w:rsidRPr="002E340E" w:rsidRDefault="002E340E" w:rsidP="002E340E">
      <w:pPr>
        <w:contextualSpacing/>
        <w:jc w:val="both"/>
        <w:rPr>
          <w:b/>
          <w:sz w:val="20"/>
        </w:rPr>
      </w:pPr>
    </w:p>
    <w:p w14:paraId="2DDC7CC9" w14:textId="77777777" w:rsidR="002E340E" w:rsidRPr="002E340E" w:rsidRDefault="002E340E" w:rsidP="002E340E">
      <w:pPr>
        <w:contextualSpacing/>
        <w:jc w:val="both"/>
        <w:rPr>
          <w:b/>
          <w:sz w:val="20"/>
        </w:rPr>
      </w:pPr>
      <w:r w:rsidRPr="002E340E">
        <w:rPr>
          <w:b/>
          <w:sz w:val="20"/>
        </w:rPr>
        <w:t>Σε όποιο είδος αναφέρεται εγγύηση καλής λειτουργίας εννοείται η εγγύηση που παρέχει το εργοστάσιο κατασκευής του.</w:t>
      </w:r>
    </w:p>
    <w:p w14:paraId="7EABE72F" w14:textId="77777777" w:rsidR="002E340E" w:rsidRPr="002E340E" w:rsidRDefault="002E340E" w:rsidP="002E340E">
      <w:pPr>
        <w:contextualSpacing/>
        <w:jc w:val="both"/>
        <w:rPr>
          <w:b/>
          <w:sz w:val="20"/>
        </w:rPr>
      </w:pPr>
    </w:p>
    <w:p w14:paraId="23D0FC4F" w14:textId="77777777" w:rsidR="002E340E" w:rsidRPr="002E340E" w:rsidRDefault="002E340E" w:rsidP="002E340E">
      <w:pPr>
        <w:contextualSpacing/>
        <w:jc w:val="both"/>
        <w:rPr>
          <w:sz w:val="20"/>
        </w:rPr>
      </w:pPr>
      <w:r w:rsidRPr="002E340E">
        <w:rPr>
          <w:b/>
          <w:sz w:val="20"/>
        </w:rPr>
        <w:t>Σημείωση</w:t>
      </w:r>
      <w:r w:rsidRPr="002E340E">
        <w:rPr>
          <w:sz w:val="20"/>
        </w:rPr>
        <w:t>: Τυχόν αναφορά σε εμπορικά σήματα κατασκευαστών δεν αποτελεί κατά κανένα τρόπο υποχρεωτική απαίτηση του διαγωνισμού και γίνεται για λόγους διευκόλυνσης του προσφέροντος στην κατανόηση των αναγκών του ιδρύματος και στην ορθή συμπλήρωση της προσφοράς του.</w:t>
      </w:r>
    </w:p>
    <w:p w14:paraId="236C3918" w14:textId="2999C647" w:rsidR="002E340E" w:rsidRDefault="002E340E" w:rsidP="002E340E">
      <w:pPr>
        <w:contextualSpacing/>
        <w:rPr>
          <w:b/>
          <w:color w:val="1F4E79"/>
          <w:sz w:val="20"/>
        </w:rPr>
      </w:pPr>
    </w:p>
    <w:p w14:paraId="3320C0D4" w14:textId="77777777" w:rsidR="004855F7" w:rsidRPr="0011575A" w:rsidRDefault="004855F7" w:rsidP="004855F7">
      <w:pPr>
        <w:rPr>
          <w:b/>
          <w:sz w:val="20"/>
          <w:u w:val="single"/>
        </w:rPr>
      </w:pPr>
      <w:r w:rsidRPr="0011575A">
        <w:rPr>
          <w:b/>
          <w:sz w:val="20"/>
          <w:u w:val="single"/>
        </w:rPr>
        <w:t xml:space="preserve">Τμήμα </w:t>
      </w:r>
      <w:r>
        <w:rPr>
          <w:b/>
          <w:sz w:val="20"/>
          <w:u w:val="single"/>
        </w:rPr>
        <w:t>1</w:t>
      </w:r>
      <w:r w:rsidRPr="0011575A">
        <w:rPr>
          <w:b/>
          <w:sz w:val="20"/>
          <w:u w:val="single"/>
        </w:rPr>
        <w:t>: Εικονική Πραγματικότητα</w:t>
      </w:r>
    </w:p>
    <w:p w14:paraId="0A92665A" w14:textId="77777777" w:rsidR="004855F7" w:rsidRPr="0011575A" w:rsidRDefault="004855F7" w:rsidP="004855F7">
      <w:pPr>
        <w:rPr>
          <w:b/>
          <w:sz w:val="20"/>
        </w:rPr>
      </w:pPr>
      <w:r w:rsidRPr="0011575A">
        <w:rPr>
          <w:b/>
          <w:sz w:val="20"/>
        </w:rPr>
        <w:t xml:space="preserve">Υποκατηγορία </w:t>
      </w:r>
      <w:r>
        <w:rPr>
          <w:b/>
          <w:sz w:val="20"/>
        </w:rPr>
        <w:t>1</w:t>
      </w:r>
      <w:r w:rsidRPr="0011575A">
        <w:rPr>
          <w:b/>
          <w:sz w:val="20"/>
        </w:rPr>
        <w:t>.1 Μάσκες εικονικής πραγματικότητας – Τύπος Α</w:t>
      </w:r>
    </w:p>
    <w:p w14:paraId="2D6D3C4D"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4855F7" w:rsidRPr="0011575A" w14:paraId="35D716AF" w14:textId="77777777" w:rsidTr="00DE47A4">
        <w:tc>
          <w:tcPr>
            <w:tcW w:w="578" w:type="dxa"/>
            <w:shd w:val="clear" w:color="auto" w:fill="auto"/>
            <w:vAlign w:val="center"/>
          </w:tcPr>
          <w:p w14:paraId="52AF12E3"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1748228"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DB1FD65"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0052BC66" w14:textId="77777777" w:rsidR="004855F7" w:rsidRPr="0011575A" w:rsidRDefault="004855F7" w:rsidP="00DE47A4">
            <w:pPr>
              <w:jc w:val="center"/>
              <w:rPr>
                <w:b/>
                <w:sz w:val="20"/>
              </w:rPr>
            </w:pPr>
            <w:r w:rsidRPr="0011575A">
              <w:rPr>
                <w:b/>
                <w:sz w:val="20"/>
              </w:rPr>
              <w:t>ΑΠΑΝΤΗΣΗ</w:t>
            </w:r>
          </w:p>
        </w:tc>
        <w:tc>
          <w:tcPr>
            <w:tcW w:w="3827" w:type="dxa"/>
            <w:shd w:val="clear" w:color="auto" w:fill="auto"/>
            <w:vAlign w:val="center"/>
          </w:tcPr>
          <w:p w14:paraId="01124B15"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10D271F" w14:textId="77777777" w:rsidTr="00DE47A4">
        <w:tc>
          <w:tcPr>
            <w:tcW w:w="578" w:type="dxa"/>
            <w:shd w:val="clear" w:color="auto" w:fill="auto"/>
            <w:vAlign w:val="center"/>
          </w:tcPr>
          <w:p w14:paraId="178E065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E94F5D7" w14:textId="77777777" w:rsidR="004855F7" w:rsidRPr="0011575A" w:rsidRDefault="004855F7" w:rsidP="00DE47A4">
            <w:pPr>
              <w:jc w:val="center"/>
              <w:rPr>
                <w:sz w:val="20"/>
              </w:rPr>
            </w:pPr>
            <w:r w:rsidRPr="0011575A">
              <w:rPr>
                <w:sz w:val="20"/>
              </w:rPr>
              <w:t>2x αισθητήρες βάσης</w:t>
            </w:r>
          </w:p>
        </w:tc>
        <w:tc>
          <w:tcPr>
            <w:tcW w:w="1672" w:type="dxa"/>
            <w:shd w:val="clear" w:color="auto" w:fill="auto"/>
            <w:vAlign w:val="center"/>
          </w:tcPr>
          <w:p w14:paraId="73A81D9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383CD3A" w14:textId="77777777" w:rsidR="004855F7" w:rsidRPr="0011575A" w:rsidRDefault="004855F7" w:rsidP="00DE47A4">
            <w:pPr>
              <w:jc w:val="center"/>
              <w:rPr>
                <w:sz w:val="20"/>
              </w:rPr>
            </w:pPr>
          </w:p>
        </w:tc>
        <w:tc>
          <w:tcPr>
            <w:tcW w:w="3827" w:type="dxa"/>
            <w:shd w:val="clear" w:color="auto" w:fill="auto"/>
            <w:vAlign w:val="center"/>
          </w:tcPr>
          <w:p w14:paraId="4264D35B" w14:textId="77777777" w:rsidR="004855F7" w:rsidRPr="0011575A" w:rsidRDefault="004855F7" w:rsidP="00DE47A4">
            <w:pPr>
              <w:jc w:val="center"/>
              <w:rPr>
                <w:sz w:val="20"/>
              </w:rPr>
            </w:pPr>
          </w:p>
        </w:tc>
      </w:tr>
      <w:tr w:rsidR="004855F7" w:rsidRPr="0011575A" w14:paraId="3E467017" w14:textId="77777777" w:rsidTr="00DE47A4">
        <w:tc>
          <w:tcPr>
            <w:tcW w:w="578" w:type="dxa"/>
            <w:shd w:val="clear" w:color="auto" w:fill="auto"/>
            <w:vAlign w:val="center"/>
          </w:tcPr>
          <w:p w14:paraId="60A29AAA"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91453C2" w14:textId="77777777" w:rsidR="004855F7" w:rsidRPr="0011575A" w:rsidRDefault="004855F7" w:rsidP="00DE47A4">
            <w:pPr>
              <w:jc w:val="center"/>
              <w:rPr>
                <w:sz w:val="20"/>
              </w:rPr>
            </w:pPr>
            <w:r w:rsidRPr="0011575A">
              <w:rPr>
                <w:sz w:val="20"/>
              </w:rPr>
              <w:t xml:space="preserve">2x </w:t>
            </w:r>
            <w:proofErr w:type="spellStart"/>
            <w:r w:rsidRPr="0011575A">
              <w:rPr>
                <w:sz w:val="20"/>
              </w:rPr>
              <w:t>χεριριστήρια</w:t>
            </w:r>
            <w:proofErr w:type="spellEnd"/>
          </w:p>
        </w:tc>
        <w:tc>
          <w:tcPr>
            <w:tcW w:w="1672" w:type="dxa"/>
            <w:shd w:val="clear" w:color="auto" w:fill="auto"/>
            <w:vAlign w:val="center"/>
          </w:tcPr>
          <w:p w14:paraId="7BDE17CF"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2445457" w14:textId="77777777" w:rsidR="004855F7" w:rsidRPr="0011575A" w:rsidRDefault="004855F7" w:rsidP="00DE47A4">
            <w:pPr>
              <w:jc w:val="center"/>
              <w:rPr>
                <w:sz w:val="20"/>
              </w:rPr>
            </w:pPr>
          </w:p>
        </w:tc>
        <w:tc>
          <w:tcPr>
            <w:tcW w:w="3827" w:type="dxa"/>
            <w:shd w:val="clear" w:color="auto" w:fill="auto"/>
            <w:vAlign w:val="center"/>
          </w:tcPr>
          <w:p w14:paraId="6264560F" w14:textId="77777777" w:rsidR="004855F7" w:rsidRPr="0011575A" w:rsidRDefault="004855F7" w:rsidP="00DE47A4">
            <w:pPr>
              <w:jc w:val="center"/>
              <w:rPr>
                <w:sz w:val="20"/>
              </w:rPr>
            </w:pPr>
          </w:p>
        </w:tc>
      </w:tr>
      <w:tr w:rsidR="004855F7" w:rsidRPr="0011575A" w14:paraId="5CE42199" w14:textId="77777777" w:rsidTr="00DE47A4">
        <w:tc>
          <w:tcPr>
            <w:tcW w:w="578" w:type="dxa"/>
            <w:shd w:val="clear" w:color="auto" w:fill="auto"/>
            <w:vAlign w:val="center"/>
          </w:tcPr>
          <w:p w14:paraId="2F46F8C0"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50C1A1C9" w14:textId="77777777" w:rsidR="004855F7" w:rsidRPr="0011575A" w:rsidRDefault="004855F7" w:rsidP="00DE47A4">
            <w:pPr>
              <w:jc w:val="center"/>
              <w:rPr>
                <w:sz w:val="20"/>
              </w:rPr>
            </w:pPr>
            <w:r w:rsidRPr="0011575A">
              <w:rPr>
                <w:sz w:val="20"/>
              </w:rPr>
              <w:t>διπλή RGB οθόνη LCD</w:t>
            </w:r>
          </w:p>
        </w:tc>
        <w:tc>
          <w:tcPr>
            <w:tcW w:w="1672" w:type="dxa"/>
            <w:shd w:val="clear" w:color="auto" w:fill="auto"/>
            <w:vAlign w:val="center"/>
          </w:tcPr>
          <w:p w14:paraId="2F68732A"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516CF40" w14:textId="77777777" w:rsidR="004855F7" w:rsidRPr="0011575A" w:rsidRDefault="004855F7" w:rsidP="00DE47A4">
            <w:pPr>
              <w:jc w:val="center"/>
              <w:rPr>
                <w:sz w:val="20"/>
              </w:rPr>
            </w:pPr>
          </w:p>
        </w:tc>
        <w:tc>
          <w:tcPr>
            <w:tcW w:w="3827" w:type="dxa"/>
            <w:shd w:val="clear" w:color="auto" w:fill="auto"/>
            <w:vAlign w:val="center"/>
          </w:tcPr>
          <w:p w14:paraId="67199E8B" w14:textId="77777777" w:rsidR="004855F7" w:rsidRPr="0011575A" w:rsidRDefault="004855F7" w:rsidP="00DE47A4">
            <w:pPr>
              <w:jc w:val="center"/>
              <w:rPr>
                <w:sz w:val="20"/>
              </w:rPr>
            </w:pPr>
          </w:p>
        </w:tc>
      </w:tr>
      <w:tr w:rsidR="004855F7" w:rsidRPr="0011575A" w14:paraId="40A5BFFC" w14:textId="77777777" w:rsidTr="00DE47A4">
        <w:tc>
          <w:tcPr>
            <w:tcW w:w="578" w:type="dxa"/>
            <w:shd w:val="clear" w:color="auto" w:fill="auto"/>
            <w:vAlign w:val="center"/>
          </w:tcPr>
          <w:p w14:paraId="36E9C206"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40C5390B" w14:textId="77777777" w:rsidR="004855F7" w:rsidRPr="0011575A" w:rsidRDefault="004855F7" w:rsidP="00DE47A4">
            <w:pPr>
              <w:jc w:val="center"/>
              <w:rPr>
                <w:sz w:val="20"/>
              </w:rPr>
            </w:pPr>
            <w:r w:rsidRPr="0011575A">
              <w:rPr>
                <w:sz w:val="20"/>
              </w:rPr>
              <w:t>Ανάλυση για κάθε μάτι 2448*2248</w:t>
            </w:r>
          </w:p>
        </w:tc>
        <w:tc>
          <w:tcPr>
            <w:tcW w:w="1672" w:type="dxa"/>
            <w:shd w:val="clear" w:color="auto" w:fill="auto"/>
            <w:vAlign w:val="center"/>
          </w:tcPr>
          <w:p w14:paraId="692A452B"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5AC6B39" w14:textId="77777777" w:rsidR="004855F7" w:rsidRPr="0011575A" w:rsidRDefault="004855F7" w:rsidP="00DE47A4">
            <w:pPr>
              <w:jc w:val="center"/>
              <w:rPr>
                <w:sz w:val="20"/>
              </w:rPr>
            </w:pPr>
          </w:p>
        </w:tc>
        <w:tc>
          <w:tcPr>
            <w:tcW w:w="3827" w:type="dxa"/>
            <w:shd w:val="clear" w:color="auto" w:fill="auto"/>
            <w:vAlign w:val="center"/>
          </w:tcPr>
          <w:p w14:paraId="129A3311" w14:textId="77777777" w:rsidR="004855F7" w:rsidRPr="0011575A" w:rsidRDefault="004855F7" w:rsidP="00DE47A4">
            <w:pPr>
              <w:jc w:val="center"/>
              <w:rPr>
                <w:sz w:val="20"/>
              </w:rPr>
            </w:pPr>
          </w:p>
        </w:tc>
      </w:tr>
      <w:tr w:rsidR="004855F7" w:rsidRPr="0011575A" w14:paraId="2BF750CF" w14:textId="77777777" w:rsidTr="00DE47A4">
        <w:tc>
          <w:tcPr>
            <w:tcW w:w="578" w:type="dxa"/>
            <w:shd w:val="clear" w:color="auto" w:fill="auto"/>
            <w:vAlign w:val="center"/>
          </w:tcPr>
          <w:p w14:paraId="31C2F1DA"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1EC500BA" w14:textId="77777777" w:rsidR="004855F7" w:rsidRPr="0011575A" w:rsidRDefault="004855F7" w:rsidP="00DE47A4">
            <w:pPr>
              <w:jc w:val="center"/>
              <w:rPr>
                <w:sz w:val="20"/>
              </w:rPr>
            </w:pPr>
            <w:r w:rsidRPr="0011575A">
              <w:rPr>
                <w:sz w:val="20"/>
              </w:rPr>
              <w:t>Ρυθμός ανανέωσης 90Hz/120Hz</w:t>
            </w:r>
          </w:p>
        </w:tc>
        <w:tc>
          <w:tcPr>
            <w:tcW w:w="1672" w:type="dxa"/>
            <w:shd w:val="clear" w:color="auto" w:fill="auto"/>
            <w:vAlign w:val="center"/>
          </w:tcPr>
          <w:p w14:paraId="06B9B2D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D0DCE33" w14:textId="77777777" w:rsidR="004855F7" w:rsidRPr="0011575A" w:rsidRDefault="004855F7" w:rsidP="00DE47A4">
            <w:pPr>
              <w:jc w:val="center"/>
              <w:rPr>
                <w:sz w:val="20"/>
              </w:rPr>
            </w:pPr>
          </w:p>
        </w:tc>
        <w:tc>
          <w:tcPr>
            <w:tcW w:w="3827" w:type="dxa"/>
            <w:shd w:val="clear" w:color="auto" w:fill="auto"/>
            <w:vAlign w:val="center"/>
          </w:tcPr>
          <w:p w14:paraId="35AC3EF0" w14:textId="77777777" w:rsidR="004855F7" w:rsidRPr="0011575A" w:rsidRDefault="004855F7" w:rsidP="00DE47A4">
            <w:pPr>
              <w:jc w:val="center"/>
              <w:rPr>
                <w:sz w:val="20"/>
              </w:rPr>
            </w:pPr>
          </w:p>
        </w:tc>
      </w:tr>
      <w:tr w:rsidR="004855F7" w:rsidRPr="0011575A" w14:paraId="5098EB2F" w14:textId="77777777" w:rsidTr="00DE47A4">
        <w:tc>
          <w:tcPr>
            <w:tcW w:w="578" w:type="dxa"/>
            <w:shd w:val="clear" w:color="auto" w:fill="auto"/>
            <w:vAlign w:val="center"/>
          </w:tcPr>
          <w:p w14:paraId="49E3E3F3"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46ACB772" w14:textId="77777777" w:rsidR="004855F7" w:rsidRPr="0011575A" w:rsidRDefault="004855F7" w:rsidP="00DE47A4">
            <w:pPr>
              <w:jc w:val="center"/>
              <w:rPr>
                <w:sz w:val="20"/>
              </w:rPr>
            </w:pPr>
            <w:r w:rsidRPr="0011575A">
              <w:rPr>
                <w:sz w:val="20"/>
              </w:rPr>
              <w:t>FOV 120o</w:t>
            </w:r>
          </w:p>
        </w:tc>
        <w:tc>
          <w:tcPr>
            <w:tcW w:w="1672" w:type="dxa"/>
            <w:shd w:val="clear" w:color="auto" w:fill="auto"/>
            <w:vAlign w:val="center"/>
          </w:tcPr>
          <w:p w14:paraId="6B0665E8"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F8058C9" w14:textId="77777777" w:rsidR="004855F7" w:rsidRPr="0011575A" w:rsidRDefault="004855F7" w:rsidP="00DE47A4">
            <w:pPr>
              <w:jc w:val="center"/>
              <w:rPr>
                <w:sz w:val="20"/>
              </w:rPr>
            </w:pPr>
          </w:p>
        </w:tc>
        <w:tc>
          <w:tcPr>
            <w:tcW w:w="3827" w:type="dxa"/>
            <w:shd w:val="clear" w:color="auto" w:fill="auto"/>
            <w:vAlign w:val="center"/>
          </w:tcPr>
          <w:p w14:paraId="29DAF941" w14:textId="77777777" w:rsidR="004855F7" w:rsidRPr="0011575A" w:rsidRDefault="004855F7" w:rsidP="00DE47A4">
            <w:pPr>
              <w:jc w:val="center"/>
              <w:rPr>
                <w:sz w:val="20"/>
              </w:rPr>
            </w:pPr>
          </w:p>
        </w:tc>
      </w:tr>
      <w:tr w:rsidR="004855F7" w:rsidRPr="0011575A" w14:paraId="552D1ADD" w14:textId="77777777" w:rsidTr="00DE47A4">
        <w:tc>
          <w:tcPr>
            <w:tcW w:w="578" w:type="dxa"/>
            <w:shd w:val="clear" w:color="auto" w:fill="auto"/>
            <w:vAlign w:val="center"/>
          </w:tcPr>
          <w:p w14:paraId="1583493C"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689D507F" w14:textId="77777777" w:rsidR="004855F7" w:rsidRPr="0011575A" w:rsidRDefault="004855F7" w:rsidP="00DE47A4">
            <w:pPr>
              <w:jc w:val="center"/>
              <w:rPr>
                <w:sz w:val="20"/>
              </w:rPr>
            </w:pPr>
            <w:r w:rsidRPr="0011575A">
              <w:rPr>
                <w:sz w:val="20"/>
              </w:rPr>
              <w:t xml:space="preserve">Συνδεσιμότητα, USB-C 3, </w:t>
            </w:r>
            <w:proofErr w:type="spellStart"/>
            <w:r w:rsidRPr="0011575A">
              <w:rPr>
                <w:sz w:val="20"/>
              </w:rPr>
              <w:t>Bluetooth</w:t>
            </w:r>
            <w:proofErr w:type="spellEnd"/>
          </w:p>
        </w:tc>
        <w:tc>
          <w:tcPr>
            <w:tcW w:w="1672" w:type="dxa"/>
            <w:shd w:val="clear" w:color="auto" w:fill="auto"/>
            <w:vAlign w:val="center"/>
          </w:tcPr>
          <w:p w14:paraId="7625FFD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AD49D92" w14:textId="77777777" w:rsidR="004855F7" w:rsidRPr="0011575A" w:rsidRDefault="004855F7" w:rsidP="00DE47A4">
            <w:pPr>
              <w:jc w:val="center"/>
              <w:rPr>
                <w:sz w:val="20"/>
              </w:rPr>
            </w:pPr>
          </w:p>
        </w:tc>
        <w:tc>
          <w:tcPr>
            <w:tcW w:w="3827" w:type="dxa"/>
            <w:shd w:val="clear" w:color="auto" w:fill="auto"/>
            <w:vAlign w:val="center"/>
          </w:tcPr>
          <w:p w14:paraId="39ADA203" w14:textId="77777777" w:rsidR="004855F7" w:rsidRPr="0011575A" w:rsidRDefault="004855F7" w:rsidP="00DE47A4">
            <w:pPr>
              <w:jc w:val="center"/>
              <w:rPr>
                <w:sz w:val="20"/>
              </w:rPr>
            </w:pPr>
          </w:p>
        </w:tc>
      </w:tr>
      <w:tr w:rsidR="004855F7" w:rsidRPr="0011575A" w14:paraId="267C1C5D" w14:textId="77777777" w:rsidTr="00DE47A4">
        <w:tc>
          <w:tcPr>
            <w:tcW w:w="578" w:type="dxa"/>
            <w:shd w:val="clear" w:color="auto" w:fill="auto"/>
            <w:vAlign w:val="center"/>
          </w:tcPr>
          <w:p w14:paraId="3E6C7EF4"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634F3B58" w14:textId="77777777" w:rsidR="004855F7" w:rsidRPr="0011575A" w:rsidRDefault="004855F7" w:rsidP="00DE47A4">
            <w:pPr>
              <w:jc w:val="center"/>
              <w:rPr>
                <w:sz w:val="20"/>
              </w:rPr>
            </w:pPr>
            <w:r w:rsidRPr="0011575A">
              <w:rPr>
                <w:sz w:val="20"/>
              </w:rPr>
              <w:t xml:space="preserve">Δυνατότητα </w:t>
            </w:r>
            <w:proofErr w:type="spellStart"/>
            <w:r w:rsidRPr="0011575A">
              <w:rPr>
                <w:sz w:val="20"/>
              </w:rPr>
              <w:t>eye</w:t>
            </w:r>
            <w:proofErr w:type="spellEnd"/>
            <w:r w:rsidRPr="0011575A">
              <w:rPr>
                <w:sz w:val="20"/>
              </w:rPr>
              <w:t xml:space="preserve"> </w:t>
            </w:r>
            <w:proofErr w:type="spellStart"/>
            <w:r w:rsidRPr="0011575A">
              <w:rPr>
                <w:sz w:val="20"/>
              </w:rPr>
              <w:t>tracking</w:t>
            </w:r>
            <w:proofErr w:type="spellEnd"/>
          </w:p>
        </w:tc>
        <w:tc>
          <w:tcPr>
            <w:tcW w:w="1672" w:type="dxa"/>
            <w:shd w:val="clear" w:color="auto" w:fill="auto"/>
            <w:vAlign w:val="center"/>
          </w:tcPr>
          <w:p w14:paraId="71A47D9A"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E736698" w14:textId="77777777" w:rsidR="004855F7" w:rsidRPr="0011575A" w:rsidRDefault="004855F7" w:rsidP="00DE47A4">
            <w:pPr>
              <w:jc w:val="center"/>
              <w:rPr>
                <w:sz w:val="20"/>
              </w:rPr>
            </w:pPr>
          </w:p>
        </w:tc>
        <w:tc>
          <w:tcPr>
            <w:tcW w:w="3827" w:type="dxa"/>
            <w:shd w:val="clear" w:color="auto" w:fill="auto"/>
            <w:vAlign w:val="center"/>
          </w:tcPr>
          <w:p w14:paraId="3C33B38E" w14:textId="77777777" w:rsidR="004855F7" w:rsidRPr="0011575A" w:rsidRDefault="004855F7" w:rsidP="00DE47A4">
            <w:pPr>
              <w:jc w:val="center"/>
              <w:rPr>
                <w:sz w:val="20"/>
              </w:rPr>
            </w:pPr>
          </w:p>
        </w:tc>
      </w:tr>
      <w:tr w:rsidR="004855F7" w:rsidRPr="0011575A" w14:paraId="01D38E55" w14:textId="77777777" w:rsidTr="00DE47A4">
        <w:tc>
          <w:tcPr>
            <w:tcW w:w="578" w:type="dxa"/>
            <w:shd w:val="clear" w:color="auto" w:fill="auto"/>
            <w:vAlign w:val="center"/>
          </w:tcPr>
          <w:p w14:paraId="0258E418"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27332B10" w14:textId="77777777" w:rsidR="004855F7" w:rsidRPr="0011575A" w:rsidRDefault="004855F7" w:rsidP="00DE47A4">
            <w:pPr>
              <w:jc w:val="center"/>
              <w:rPr>
                <w:sz w:val="20"/>
              </w:rPr>
            </w:pPr>
            <w:proofErr w:type="spellStart"/>
            <w:r w:rsidRPr="0011575A">
              <w:rPr>
                <w:sz w:val="20"/>
              </w:rPr>
              <w:t>Ενσωματομένο</w:t>
            </w:r>
            <w:proofErr w:type="spellEnd"/>
            <w:r w:rsidRPr="0011575A">
              <w:rPr>
                <w:sz w:val="20"/>
              </w:rPr>
              <w:t xml:space="preserve"> μικρόφωνο</w:t>
            </w:r>
          </w:p>
        </w:tc>
        <w:tc>
          <w:tcPr>
            <w:tcW w:w="1672" w:type="dxa"/>
            <w:shd w:val="clear" w:color="auto" w:fill="auto"/>
            <w:vAlign w:val="center"/>
          </w:tcPr>
          <w:p w14:paraId="7107BD1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0EDCF48" w14:textId="77777777" w:rsidR="004855F7" w:rsidRPr="0011575A" w:rsidRDefault="004855F7" w:rsidP="00DE47A4">
            <w:pPr>
              <w:jc w:val="center"/>
              <w:rPr>
                <w:sz w:val="20"/>
              </w:rPr>
            </w:pPr>
          </w:p>
        </w:tc>
        <w:tc>
          <w:tcPr>
            <w:tcW w:w="3827" w:type="dxa"/>
            <w:shd w:val="clear" w:color="auto" w:fill="auto"/>
            <w:vAlign w:val="center"/>
          </w:tcPr>
          <w:p w14:paraId="4E35D259" w14:textId="77777777" w:rsidR="004855F7" w:rsidRPr="0011575A" w:rsidRDefault="004855F7" w:rsidP="00DE47A4">
            <w:pPr>
              <w:jc w:val="center"/>
              <w:rPr>
                <w:sz w:val="20"/>
              </w:rPr>
            </w:pPr>
          </w:p>
        </w:tc>
      </w:tr>
    </w:tbl>
    <w:p w14:paraId="2C07F8DE" w14:textId="77777777" w:rsidR="004855F7" w:rsidRPr="0011575A" w:rsidRDefault="004855F7" w:rsidP="004855F7">
      <w:pPr>
        <w:rPr>
          <w:sz w:val="20"/>
        </w:rPr>
      </w:pPr>
    </w:p>
    <w:p w14:paraId="48E33A03" w14:textId="77777777" w:rsidR="004855F7" w:rsidRPr="0011575A" w:rsidRDefault="004855F7" w:rsidP="004855F7">
      <w:pPr>
        <w:rPr>
          <w:b/>
          <w:sz w:val="20"/>
        </w:rPr>
      </w:pPr>
      <w:r w:rsidRPr="0011575A">
        <w:rPr>
          <w:b/>
          <w:sz w:val="20"/>
        </w:rPr>
        <w:t xml:space="preserve">Υποκατηγορία </w:t>
      </w:r>
      <w:r>
        <w:rPr>
          <w:b/>
          <w:sz w:val="20"/>
        </w:rPr>
        <w:t>1</w:t>
      </w:r>
      <w:r w:rsidRPr="0011575A">
        <w:rPr>
          <w:b/>
          <w:sz w:val="20"/>
        </w:rPr>
        <w:t>.2 Μάσκες εικονικής πραγματικότητας – Τύπος Β</w:t>
      </w:r>
    </w:p>
    <w:p w14:paraId="50355C02" w14:textId="77777777" w:rsidR="004855F7" w:rsidRPr="0011575A" w:rsidRDefault="004855F7" w:rsidP="004855F7">
      <w:pPr>
        <w:rPr>
          <w:sz w:val="20"/>
        </w:rPr>
      </w:pPr>
      <w:r w:rsidRPr="0011575A">
        <w:rPr>
          <w:sz w:val="20"/>
        </w:rPr>
        <w:t>Αριθμός τεμαχίων: 10</w:t>
      </w:r>
    </w:p>
    <w:tbl>
      <w:tblPr>
        <w:tblW w:w="10179"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400"/>
        <w:gridCol w:w="1659"/>
        <w:gridCol w:w="1843"/>
        <w:gridCol w:w="3827"/>
      </w:tblGrid>
      <w:tr w:rsidR="004855F7" w:rsidRPr="0011575A" w14:paraId="17A76777" w14:textId="77777777" w:rsidTr="00DE47A4">
        <w:tc>
          <w:tcPr>
            <w:tcW w:w="450" w:type="dxa"/>
            <w:shd w:val="clear" w:color="auto" w:fill="auto"/>
            <w:vAlign w:val="center"/>
          </w:tcPr>
          <w:p w14:paraId="2A17872E" w14:textId="77777777" w:rsidR="004855F7" w:rsidRPr="0011575A" w:rsidRDefault="004855F7" w:rsidP="00DE47A4">
            <w:pPr>
              <w:jc w:val="center"/>
              <w:rPr>
                <w:b/>
                <w:sz w:val="20"/>
              </w:rPr>
            </w:pPr>
            <w:r w:rsidRPr="0011575A">
              <w:rPr>
                <w:b/>
                <w:sz w:val="20"/>
              </w:rPr>
              <w:t>Α/Α</w:t>
            </w:r>
          </w:p>
        </w:tc>
        <w:tc>
          <w:tcPr>
            <w:tcW w:w="2400" w:type="dxa"/>
            <w:shd w:val="clear" w:color="auto" w:fill="auto"/>
            <w:vAlign w:val="center"/>
          </w:tcPr>
          <w:p w14:paraId="63A9AA01" w14:textId="77777777" w:rsidR="004855F7" w:rsidRPr="0011575A" w:rsidRDefault="004855F7" w:rsidP="00DE47A4">
            <w:pPr>
              <w:jc w:val="center"/>
              <w:rPr>
                <w:b/>
                <w:sz w:val="20"/>
              </w:rPr>
            </w:pPr>
            <w:r w:rsidRPr="0011575A">
              <w:rPr>
                <w:b/>
                <w:sz w:val="20"/>
              </w:rPr>
              <w:t>Τεχνικά Χαρακτηριστικά</w:t>
            </w:r>
          </w:p>
        </w:tc>
        <w:tc>
          <w:tcPr>
            <w:tcW w:w="1659" w:type="dxa"/>
            <w:shd w:val="clear" w:color="auto" w:fill="auto"/>
            <w:vAlign w:val="center"/>
          </w:tcPr>
          <w:p w14:paraId="7EEBCE56"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3757C19D" w14:textId="77777777" w:rsidR="004855F7" w:rsidRPr="0011575A" w:rsidRDefault="004855F7" w:rsidP="00DE47A4">
            <w:pPr>
              <w:jc w:val="center"/>
              <w:rPr>
                <w:b/>
                <w:sz w:val="20"/>
              </w:rPr>
            </w:pPr>
            <w:r w:rsidRPr="0011575A">
              <w:rPr>
                <w:b/>
                <w:sz w:val="20"/>
              </w:rPr>
              <w:t>ΑΠΑΝΤΗΣΗ</w:t>
            </w:r>
          </w:p>
        </w:tc>
        <w:tc>
          <w:tcPr>
            <w:tcW w:w="3827" w:type="dxa"/>
            <w:shd w:val="clear" w:color="auto" w:fill="auto"/>
            <w:vAlign w:val="center"/>
          </w:tcPr>
          <w:p w14:paraId="3CAB6DFD"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6DE6D28" w14:textId="77777777" w:rsidTr="00DE47A4">
        <w:tc>
          <w:tcPr>
            <w:tcW w:w="450" w:type="dxa"/>
            <w:shd w:val="clear" w:color="auto" w:fill="auto"/>
            <w:vAlign w:val="center"/>
          </w:tcPr>
          <w:p w14:paraId="0C3910EF" w14:textId="77777777" w:rsidR="004855F7" w:rsidRPr="0011575A" w:rsidRDefault="004855F7" w:rsidP="00DE47A4">
            <w:pPr>
              <w:jc w:val="center"/>
              <w:rPr>
                <w:sz w:val="20"/>
              </w:rPr>
            </w:pPr>
            <w:r w:rsidRPr="0011575A">
              <w:rPr>
                <w:sz w:val="20"/>
              </w:rPr>
              <w:t>1</w:t>
            </w:r>
          </w:p>
        </w:tc>
        <w:tc>
          <w:tcPr>
            <w:tcW w:w="2400" w:type="dxa"/>
            <w:shd w:val="clear" w:color="auto" w:fill="auto"/>
            <w:vAlign w:val="center"/>
          </w:tcPr>
          <w:p w14:paraId="044B45FE" w14:textId="77777777" w:rsidR="004855F7" w:rsidRPr="0011575A" w:rsidRDefault="004855F7" w:rsidP="00DE47A4">
            <w:pPr>
              <w:jc w:val="center"/>
              <w:rPr>
                <w:sz w:val="20"/>
              </w:rPr>
            </w:pPr>
            <w:r w:rsidRPr="0011575A">
              <w:rPr>
                <w:sz w:val="20"/>
              </w:rPr>
              <w:t xml:space="preserve">6DOF </w:t>
            </w:r>
            <w:proofErr w:type="spellStart"/>
            <w:r w:rsidRPr="0011575A">
              <w:rPr>
                <w:sz w:val="20"/>
              </w:rPr>
              <w:t>tracking</w:t>
            </w:r>
            <w:proofErr w:type="spellEnd"/>
          </w:p>
        </w:tc>
        <w:tc>
          <w:tcPr>
            <w:tcW w:w="1659" w:type="dxa"/>
            <w:shd w:val="clear" w:color="auto" w:fill="auto"/>
            <w:vAlign w:val="center"/>
          </w:tcPr>
          <w:p w14:paraId="56C8D858"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2209536" w14:textId="77777777" w:rsidR="004855F7" w:rsidRPr="0011575A" w:rsidRDefault="004855F7" w:rsidP="00DE47A4">
            <w:pPr>
              <w:jc w:val="center"/>
              <w:rPr>
                <w:sz w:val="20"/>
              </w:rPr>
            </w:pPr>
          </w:p>
        </w:tc>
        <w:tc>
          <w:tcPr>
            <w:tcW w:w="3827" w:type="dxa"/>
            <w:shd w:val="clear" w:color="auto" w:fill="auto"/>
            <w:vAlign w:val="center"/>
          </w:tcPr>
          <w:p w14:paraId="67093260" w14:textId="77777777" w:rsidR="004855F7" w:rsidRPr="0011575A" w:rsidRDefault="004855F7" w:rsidP="00DE47A4">
            <w:pPr>
              <w:jc w:val="center"/>
              <w:rPr>
                <w:sz w:val="20"/>
              </w:rPr>
            </w:pPr>
          </w:p>
        </w:tc>
      </w:tr>
      <w:tr w:rsidR="004855F7" w:rsidRPr="0011575A" w14:paraId="785D5D57" w14:textId="77777777" w:rsidTr="00DE47A4">
        <w:tc>
          <w:tcPr>
            <w:tcW w:w="450" w:type="dxa"/>
            <w:shd w:val="clear" w:color="auto" w:fill="auto"/>
            <w:vAlign w:val="center"/>
          </w:tcPr>
          <w:p w14:paraId="7E0E8107" w14:textId="77777777" w:rsidR="004855F7" w:rsidRPr="0011575A" w:rsidRDefault="004855F7" w:rsidP="00DE47A4">
            <w:pPr>
              <w:jc w:val="center"/>
              <w:rPr>
                <w:sz w:val="20"/>
              </w:rPr>
            </w:pPr>
            <w:r w:rsidRPr="0011575A">
              <w:rPr>
                <w:sz w:val="20"/>
              </w:rPr>
              <w:t>2</w:t>
            </w:r>
          </w:p>
        </w:tc>
        <w:tc>
          <w:tcPr>
            <w:tcW w:w="2400" w:type="dxa"/>
            <w:shd w:val="clear" w:color="auto" w:fill="auto"/>
            <w:vAlign w:val="center"/>
          </w:tcPr>
          <w:p w14:paraId="0D78E028" w14:textId="77777777" w:rsidR="004855F7" w:rsidRPr="0011575A" w:rsidRDefault="004855F7" w:rsidP="00DE47A4">
            <w:pPr>
              <w:jc w:val="center"/>
              <w:rPr>
                <w:sz w:val="20"/>
              </w:rPr>
            </w:pPr>
            <w:r w:rsidRPr="0011575A">
              <w:rPr>
                <w:sz w:val="20"/>
              </w:rPr>
              <w:t>2x χειριστήρια</w:t>
            </w:r>
          </w:p>
        </w:tc>
        <w:tc>
          <w:tcPr>
            <w:tcW w:w="1659" w:type="dxa"/>
            <w:shd w:val="clear" w:color="auto" w:fill="auto"/>
            <w:vAlign w:val="center"/>
          </w:tcPr>
          <w:p w14:paraId="713C26AF"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BA504B5" w14:textId="77777777" w:rsidR="004855F7" w:rsidRPr="0011575A" w:rsidRDefault="004855F7" w:rsidP="00DE47A4">
            <w:pPr>
              <w:jc w:val="center"/>
              <w:rPr>
                <w:sz w:val="20"/>
              </w:rPr>
            </w:pPr>
          </w:p>
        </w:tc>
        <w:tc>
          <w:tcPr>
            <w:tcW w:w="3827" w:type="dxa"/>
            <w:shd w:val="clear" w:color="auto" w:fill="auto"/>
            <w:vAlign w:val="center"/>
          </w:tcPr>
          <w:p w14:paraId="74B2546A" w14:textId="77777777" w:rsidR="004855F7" w:rsidRPr="0011575A" w:rsidRDefault="004855F7" w:rsidP="00DE47A4">
            <w:pPr>
              <w:jc w:val="center"/>
              <w:rPr>
                <w:sz w:val="20"/>
              </w:rPr>
            </w:pPr>
          </w:p>
        </w:tc>
      </w:tr>
      <w:tr w:rsidR="004855F7" w:rsidRPr="0011575A" w14:paraId="333F79E5" w14:textId="77777777" w:rsidTr="00DE47A4">
        <w:tc>
          <w:tcPr>
            <w:tcW w:w="450" w:type="dxa"/>
            <w:shd w:val="clear" w:color="auto" w:fill="auto"/>
            <w:vAlign w:val="center"/>
          </w:tcPr>
          <w:p w14:paraId="30D2D61B" w14:textId="77777777" w:rsidR="004855F7" w:rsidRPr="0011575A" w:rsidRDefault="004855F7" w:rsidP="00DE47A4">
            <w:pPr>
              <w:jc w:val="center"/>
              <w:rPr>
                <w:sz w:val="20"/>
              </w:rPr>
            </w:pPr>
            <w:r w:rsidRPr="0011575A">
              <w:rPr>
                <w:sz w:val="20"/>
              </w:rPr>
              <w:t>3</w:t>
            </w:r>
          </w:p>
        </w:tc>
        <w:tc>
          <w:tcPr>
            <w:tcW w:w="2400" w:type="dxa"/>
            <w:shd w:val="clear" w:color="auto" w:fill="auto"/>
            <w:vAlign w:val="center"/>
          </w:tcPr>
          <w:p w14:paraId="236C9B42" w14:textId="77777777" w:rsidR="004855F7" w:rsidRPr="0011575A" w:rsidRDefault="004855F7" w:rsidP="00DE47A4">
            <w:pPr>
              <w:jc w:val="center"/>
              <w:rPr>
                <w:sz w:val="20"/>
              </w:rPr>
            </w:pPr>
            <w:r w:rsidRPr="0011575A">
              <w:rPr>
                <w:sz w:val="20"/>
              </w:rPr>
              <w:t>Ανάλυση 1832*1920 ανά μάτι</w:t>
            </w:r>
          </w:p>
        </w:tc>
        <w:tc>
          <w:tcPr>
            <w:tcW w:w="1659" w:type="dxa"/>
            <w:shd w:val="clear" w:color="auto" w:fill="auto"/>
            <w:vAlign w:val="center"/>
          </w:tcPr>
          <w:p w14:paraId="188CF77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2FE4474" w14:textId="77777777" w:rsidR="004855F7" w:rsidRPr="0011575A" w:rsidRDefault="004855F7" w:rsidP="00DE47A4">
            <w:pPr>
              <w:jc w:val="center"/>
              <w:rPr>
                <w:sz w:val="20"/>
              </w:rPr>
            </w:pPr>
          </w:p>
        </w:tc>
        <w:tc>
          <w:tcPr>
            <w:tcW w:w="3827" w:type="dxa"/>
            <w:shd w:val="clear" w:color="auto" w:fill="auto"/>
            <w:vAlign w:val="center"/>
          </w:tcPr>
          <w:p w14:paraId="1F950723" w14:textId="77777777" w:rsidR="004855F7" w:rsidRPr="0011575A" w:rsidRDefault="004855F7" w:rsidP="00DE47A4">
            <w:pPr>
              <w:jc w:val="center"/>
              <w:rPr>
                <w:sz w:val="20"/>
              </w:rPr>
            </w:pPr>
          </w:p>
        </w:tc>
      </w:tr>
      <w:tr w:rsidR="004855F7" w:rsidRPr="0011575A" w14:paraId="31A20B3C" w14:textId="77777777" w:rsidTr="00DE47A4">
        <w:tc>
          <w:tcPr>
            <w:tcW w:w="450" w:type="dxa"/>
            <w:shd w:val="clear" w:color="auto" w:fill="auto"/>
            <w:vAlign w:val="center"/>
          </w:tcPr>
          <w:p w14:paraId="2534182A" w14:textId="77777777" w:rsidR="004855F7" w:rsidRPr="0011575A" w:rsidRDefault="004855F7" w:rsidP="00DE47A4">
            <w:pPr>
              <w:jc w:val="center"/>
              <w:rPr>
                <w:sz w:val="20"/>
              </w:rPr>
            </w:pPr>
            <w:r w:rsidRPr="0011575A">
              <w:rPr>
                <w:sz w:val="20"/>
              </w:rPr>
              <w:t>4</w:t>
            </w:r>
          </w:p>
        </w:tc>
        <w:tc>
          <w:tcPr>
            <w:tcW w:w="2400" w:type="dxa"/>
            <w:shd w:val="clear" w:color="auto" w:fill="auto"/>
            <w:vAlign w:val="center"/>
          </w:tcPr>
          <w:p w14:paraId="5A8FD228" w14:textId="77777777" w:rsidR="004855F7" w:rsidRPr="0011575A" w:rsidRDefault="004855F7" w:rsidP="00DE47A4">
            <w:pPr>
              <w:jc w:val="center"/>
              <w:rPr>
                <w:sz w:val="20"/>
              </w:rPr>
            </w:pPr>
            <w:r w:rsidRPr="0011575A">
              <w:rPr>
                <w:sz w:val="20"/>
              </w:rPr>
              <w:t xml:space="preserve">Υποστηριζόμενος ρυθμός ανανέωσης 60,70,90 </w:t>
            </w:r>
            <w:proofErr w:type="spellStart"/>
            <w:r w:rsidRPr="0011575A">
              <w:rPr>
                <w:sz w:val="20"/>
              </w:rPr>
              <w:t>Ηz</w:t>
            </w:r>
            <w:proofErr w:type="spellEnd"/>
          </w:p>
        </w:tc>
        <w:tc>
          <w:tcPr>
            <w:tcW w:w="1659" w:type="dxa"/>
            <w:shd w:val="clear" w:color="auto" w:fill="auto"/>
            <w:vAlign w:val="center"/>
          </w:tcPr>
          <w:p w14:paraId="5A7E2CA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5833678" w14:textId="77777777" w:rsidR="004855F7" w:rsidRPr="0011575A" w:rsidRDefault="004855F7" w:rsidP="00DE47A4">
            <w:pPr>
              <w:jc w:val="center"/>
              <w:rPr>
                <w:sz w:val="20"/>
              </w:rPr>
            </w:pPr>
          </w:p>
        </w:tc>
        <w:tc>
          <w:tcPr>
            <w:tcW w:w="3827" w:type="dxa"/>
            <w:shd w:val="clear" w:color="auto" w:fill="auto"/>
            <w:vAlign w:val="center"/>
          </w:tcPr>
          <w:p w14:paraId="05CD577D" w14:textId="77777777" w:rsidR="004855F7" w:rsidRPr="0011575A" w:rsidRDefault="004855F7" w:rsidP="00DE47A4">
            <w:pPr>
              <w:jc w:val="center"/>
              <w:rPr>
                <w:sz w:val="20"/>
              </w:rPr>
            </w:pPr>
          </w:p>
        </w:tc>
      </w:tr>
      <w:tr w:rsidR="004855F7" w:rsidRPr="0011575A" w14:paraId="37A2A5D9" w14:textId="77777777" w:rsidTr="00DE47A4">
        <w:tc>
          <w:tcPr>
            <w:tcW w:w="450" w:type="dxa"/>
            <w:shd w:val="clear" w:color="auto" w:fill="auto"/>
            <w:vAlign w:val="center"/>
          </w:tcPr>
          <w:p w14:paraId="3095D8CF" w14:textId="77777777" w:rsidR="004855F7" w:rsidRPr="0011575A" w:rsidRDefault="004855F7" w:rsidP="00DE47A4">
            <w:pPr>
              <w:jc w:val="center"/>
              <w:rPr>
                <w:sz w:val="20"/>
              </w:rPr>
            </w:pPr>
            <w:r w:rsidRPr="0011575A">
              <w:rPr>
                <w:sz w:val="20"/>
              </w:rPr>
              <w:t>5</w:t>
            </w:r>
          </w:p>
        </w:tc>
        <w:tc>
          <w:tcPr>
            <w:tcW w:w="2400" w:type="dxa"/>
            <w:shd w:val="clear" w:color="auto" w:fill="auto"/>
            <w:vAlign w:val="center"/>
          </w:tcPr>
          <w:p w14:paraId="7FAB5922" w14:textId="77777777" w:rsidR="004855F7" w:rsidRPr="0011575A" w:rsidRDefault="004855F7" w:rsidP="00DE47A4">
            <w:pPr>
              <w:jc w:val="center"/>
              <w:rPr>
                <w:sz w:val="20"/>
              </w:rPr>
            </w:pPr>
            <w:r w:rsidRPr="0011575A">
              <w:rPr>
                <w:sz w:val="20"/>
              </w:rPr>
              <w:t>Χωρητικότητα 128gb</w:t>
            </w:r>
          </w:p>
        </w:tc>
        <w:tc>
          <w:tcPr>
            <w:tcW w:w="1659" w:type="dxa"/>
            <w:shd w:val="clear" w:color="auto" w:fill="auto"/>
            <w:vAlign w:val="center"/>
          </w:tcPr>
          <w:p w14:paraId="6B8768AE"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4C7DAD0" w14:textId="77777777" w:rsidR="004855F7" w:rsidRPr="0011575A" w:rsidRDefault="004855F7" w:rsidP="00DE47A4">
            <w:pPr>
              <w:jc w:val="center"/>
              <w:rPr>
                <w:sz w:val="20"/>
              </w:rPr>
            </w:pPr>
          </w:p>
        </w:tc>
        <w:tc>
          <w:tcPr>
            <w:tcW w:w="3827" w:type="dxa"/>
            <w:shd w:val="clear" w:color="auto" w:fill="auto"/>
            <w:vAlign w:val="center"/>
          </w:tcPr>
          <w:p w14:paraId="4222444A" w14:textId="77777777" w:rsidR="004855F7" w:rsidRPr="0011575A" w:rsidRDefault="004855F7" w:rsidP="00DE47A4">
            <w:pPr>
              <w:jc w:val="center"/>
              <w:rPr>
                <w:sz w:val="20"/>
              </w:rPr>
            </w:pPr>
          </w:p>
        </w:tc>
      </w:tr>
      <w:tr w:rsidR="004855F7" w:rsidRPr="0011575A" w14:paraId="76DFB0A0" w14:textId="77777777" w:rsidTr="00DE47A4">
        <w:tc>
          <w:tcPr>
            <w:tcW w:w="450" w:type="dxa"/>
            <w:shd w:val="clear" w:color="auto" w:fill="auto"/>
            <w:vAlign w:val="center"/>
          </w:tcPr>
          <w:p w14:paraId="75C13CF0" w14:textId="77777777" w:rsidR="004855F7" w:rsidRPr="0011575A" w:rsidRDefault="004855F7" w:rsidP="00DE47A4">
            <w:pPr>
              <w:jc w:val="center"/>
              <w:rPr>
                <w:sz w:val="20"/>
              </w:rPr>
            </w:pPr>
            <w:r w:rsidRPr="0011575A">
              <w:rPr>
                <w:sz w:val="20"/>
              </w:rPr>
              <w:lastRenderedPageBreak/>
              <w:t>6</w:t>
            </w:r>
          </w:p>
        </w:tc>
        <w:tc>
          <w:tcPr>
            <w:tcW w:w="2400" w:type="dxa"/>
            <w:shd w:val="clear" w:color="auto" w:fill="auto"/>
            <w:vAlign w:val="center"/>
          </w:tcPr>
          <w:p w14:paraId="114BAB7E" w14:textId="77777777" w:rsidR="004855F7" w:rsidRPr="0011575A" w:rsidRDefault="004855F7" w:rsidP="00DE47A4">
            <w:pPr>
              <w:jc w:val="center"/>
              <w:rPr>
                <w:sz w:val="20"/>
              </w:rPr>
            </w:pPr>
            <w:r w:rsidRPr="0011575A">
              <w:rPr>
                <w:sz w:val="20"/>
              </w:rPr>
              <w:t>Διαστάσεις 244*450mm</w:t>
            </w:r>
          </w:p>
        </w:tc>
        <w:tc>
          <w:tcPr>
            <w:tcW w:w="1659" w:type="dxa"/>
            <w:shd w:val="clear" w:color="auto" w:fill="auto"/>
            <w:vAlign w:val="center"/>
          </w:tcPr>
          <w:p w14:paraId="1EFEAE4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B6FD745" w14:textId="77777777" w:rsidR="004855F7" w:rsidRPr="0011575A" w:rsidRDefault="004855F7" w:rsidP="00DE47A4">
            <w:pPr>
              <w:jc w:val="center"/>
              <w:rPr>
                <w:sz w:val="20"/>
              </w:rPr>
            </w:pPr>
          </w:p>
        </w:tc>
        <w:tc>
          <w:tcPr>
            <w:tcW w:w="3827" w:type="dxa"/>
            <w:shd w:val="clear" w:color="auto" w:fill="auto"/>
            <w:vAlign w:val="center"/>
          </w:tcPr>
          <w:p w14:paraId="7CA23BDE" w14:textId="77777777" w:rsidR="004855F7" w:rsidRPr="0011575A" w:rsidRDefault="004855F7" w:rsidP="00DE47A4">
            <w:pPr>
              <w:jc w:val="center"/>
              <w:rPr>
                <w:sz w:val="20"/>
              </w:rPr>
            </w:pPr>
          </w:p>
        </w:tc>
      </w:tr>
    </w:tbl>
    <w:p w14:paraId="7E87E96D" w14:textId="77777777" w:rsidR="004855F7" w:rsidRPr="0011575A" w:rsidRDefault="004855F7" w:rsidP="004855F7">
      <w:pPr>
        <w:rPr>
          <w:sz w:val="20"/>
        </w:rPr>
      </w:pPr>
    </w:p>
    <w:p w14:paraId="3F12EBD1" w14:textId="77777777" w:rsidR="004855F7" w:rsidRPr="0011575A" w:rsidRDefault="004855F7" w:rsidP="004855F7">
      <w:pPr>
        <w:rPr>
          <w:b/>
          <w:sz w:val="20"/>
        </w:rPr>
      </w:pPr>
      <w:r w:rsidRPr="0011575A">
        <w:rPr>
          <w:b/>
          <w:sz w:val="20"/>
        </w:rPr>
        <w:t xml:space="preserve">Υποκατηγορία </w:t>
      </w:r>
      <w:r>
        <w:rPr>
          <w:b/>
          <w:sz w:val="20"/>
        </w:rPr>
        <w:t>1</w:t>
      </w:r>
      <w:r w:rsidRPr="0011575A">
        <w:rPr>
          <w:b/>
          <w:sz w:val="20"/>
        </w:rPr>
        <w:t>.3 Φόρμα Καταγραφής Κίνησης</w:t>
      </w:r>
    </w:p>
    <w:p w14:paraId="53ED7615"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4855F7" w:rsidRPr="0011575A" w14:paraId="7439AAC1" w14:textId="77777777" w:rsidTr="00DE47A4">
        <w:tc>
          <w:tcPr>
            <w:tcW w:w="578" w:type="dxa"/>
            <w:shd w:val="clear" w:color="auto" w:fill="auto"/>
            <w:vAlign w:val="center"/>
          </w:tcPr>
          <w:p w14:paraId="57D7F691"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31B0AF2"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F7F9978"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2D2F42DF" w14:textId="77777777" w:rsidR="004855F7" w:rsidRPr="0011575A" w:rsidRDefault="004855F7" w:rsidP="00DE47A4">
            <w:pPr>
              <w:jc w:val="center"/>
              <w:rPr>
                <w:b/>
                <w:sz w:val="20"/>
              </w:rPr>
            </w:pPr>
            <w:r w:rsidRPr="0011575A">
              <w:rPr>
                <w:b/>
                <w:sz w:val="20"/>
              </w:rPr>
              <w:t>ΑΠΑΝΤΗΣΗ</w:t>
            </w:r>
          </w:p>
        </w:tc>
        <w:tc>
          <w:tcPr>
            <w:tcW w:w="3827" w:type="dxa"/>
            <w:shd w:val="clear" w:color="auto" w:fill="auto"/>
            <w:vAlign w:val="center"/>
          </w:tcPr>
          <w:p w14:paraId="09253A49"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CA766FC" w14:textId="77777777" w:rsidTr="00DE47A4">
        <w:tc>
          <w:tcPr>
            <w:tcW w:w="578" w:type="dxa"/>
            <w:shd w:val="clear" w:color="auto" w:fill="auto"/>
            <w:vAlign w:val="center"/>
          </w:tcPr>
          <w:p w14:paraId="63589CB5"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980A97D" w14:textId="77777777" w:rsidR="004855F7" w:rsidRPr="0011575A" w:rsidRDefault="004855F7" w:rsidP="00DE47A4">
            <w:pPr>
              <w:jc w:val="center"/>
              <w:rPr>
                <w:sz w:val="20"/>
              </w:rPr>
            </w:pPr>
            <w:r w:rsidRPr="0011575A">
              <w:rPr>
                <w:sz w:val="20"/>
              </w:rPr>
              <w:t>19x αισθητήρες 9dof</w:t>
            </w:r>
          </w:p>
        </w:tc>
        <w:tc>
          <w:tcPr>
            <w:tcW w:w="1672" w:type="dxa"/>
            <w:shd w:val="clear" w:color="auto" w:fill="auto"/>
            <w:vAlign w:val="center"/>
          </w:tcPr>
          <w:p w14:paraId="37F3032B"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0CD4B89" w14:textId="77777777" w:rsidR="004855F7" w:rsidRPr="0011575A" w:rsidRDefault="004855F7" w:rsidP="00DE47A4">
            <w:pPr>
              <w:jc w:val="center"/>
              <w:rPr>
                <w:sz w:val="20"/>
              </w:rPr>
            </w:pPr>
          </w:p>
        </w:tc>
        <w:tc>
          <w:tcPr>
            <w:tcW w:w="3827" w:type="dxa"/>
            <w:shd w:val="clear" w:color="auto" w:fill="auto"/>
            <w:vAlign w:val="center"/>
          </w:tcPr>
          <w:p w14:paraId="5ED7821C" w14:textId="77777777" w:rsidR="004855F7" w:rsidRPr="0011575A" w:rsidRDefault="004855F7" w:rsidP="00DE47A4">
            <w:pPr>
              <w:jc w:val="center"/>
              <w:rPr>
                <w:sz w:val="20"/>
              </w:rPr>
            </w:pPr>
          </w:p>
        </w:tc>
      </w:tr>
      <w:tr w:rsidR="004855F7" w:rsidRPr="0011575A" w14:paraId="65628F2F" w14:textId="77777777" w:rsidTr="00DE47A4">
        <w:tc>
          <w:tcPr>
            <w:tcW w:w="578" w:type="dxa"/>
            <w:shd w:val="clear" w:color="auto" w:fill="auto"/>
            <w:vAlign w:val="center"/>
          </w:tcPr>
          <w:p w14:paraId="0D268553"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19D58856" w14:textId="77777777" w:rsidR="004855F7" w:rsidRPr="0011575A" w:rsidRDefault="004855F7" w:rsidP="00DE47A4">
            <w:pPr>
              <w:jc w:val="center"/>
              <w:rPr>
                <w:sz w:val="20"/>
              </w:rPr>
            </w:pPr>
            <w:r w:rsidRPr="0011575A">
              <w:rPr>
                <w:sz w:val="20"/>
              </w:rPr>
              <w:t xml:space="preserve">συνδεσιμότητα </w:t>
            </w:r>
            <w:proofErr w:type="spellStart"/>
            <w:r w:rsidRPr="0011575A">
              <w:rPr>
                <w:sz w:val="20"/>
              </w:rPr>
              <w:t>wifi</w:t>
            </w:r>
            <w:proofErr w:type="spellEnd"/>
          </w:p>
        </w:tc>
        <w:tc>
          <w:tcPr>
            <w:tcW w:w="1672" w:type="dxa"/>
            <w:shd w:val="clear" w:color="auto" w:fill="auto"/>
            <w:vAlign w:val="center"/>
          </w:tcPr>
          <w:p w14:paraId="2FDC142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8FDC588" w14:textId="77777777" w:rsidR="004855F7" w:rsidRPr="0011575A" w:rsidRDefault="004855F7" w:rsidP="00DE47A4">
            <w:pPr>
              <w:jc w:val="center"/>
              <w:rPr>
                <w:sz w:val="20"/>
              </w:rPr>
            </w:pPr>
          </w:p>
        </w:tc>
        <w:tc>
          <w:tcPr>
            <w:tcW w:w="3827" w:type="dxa"/>
            <w:shd w:val="clear" w:color="auto" w:fill="auto"/>
            <w:vAlign w:val="center"/>
          </w:tcPr>
          <w:p w14:paraId="2A8FB013" w14:textId="77777777" w:rsidR="004855F7" w:rsidRPr="0011575A" w:rsidRDefault="004855F7" w:rsidP="00DE47A4">
            <w:pPr>
              <w:jc w:val="center"/>
              <w:rPr>
                <w:sz w:val="20"/>
              </w:rPr>
            </w:pPr>
          </w:p>
        </w:tc>
      </w:tr>
      <w:tr w:rsidR="004855F7" w:rsidRPr="0011575A" w14:paraId="1D83CE61" w14:textId="77777777" w:rsidTr="00DE47A4">
        <w:tc>
          <w:tcPr>
            <w:tcW w:w="578" w:type="dxa"/>
            <w:shd w:val="clear" w:color="auto" w:fill="auto"/>
            <w:vAlign w:val="center"/>
          </w:tcPr>
          <w:p w14:paraId="111BE674"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7664A496" w14:textId="77777777" w:rsidR="004855F7" w:rsidRPr="0011575A" w:rsidRDefault="004855F7" w:rsidP="00DE47A4">
            <w:pPr>
              <w:jc w:val="center"/>
              <w:rPr>
                <w:sz w:val="20"/>
              </w:rPr>
            </w:pPr>
            <w:r w:rsidRPr="0011575A">
              <w:rPr>
                <w:sz w:val="20"/>
              </w:rPr>
              <w:t>ύφασμα που μπορεί να πλυθεί</w:t>
            </w:r>
          </w:p>
        </w:tc>
        <w:tc>
          <w:tcPr>
            <w:tcW w:w="1672" w:type="dxa"/>
            <w:shd w:val="clear" w:color="auto" w:fill="auto"/>
            <w:vAlign w:val="center"/>
          </w:tcPr>
          <w:p w14:paraId="0E0B1464"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A1A0A95" w14:textId="77777777" w:rsidR="004855F7" w:rsidRPr="0011575A" w:rsidRDefault="004855F7" w:rsidP="00DE47A4">
            <w:pPr>
              <w:jc w:val="center"/>
              <w:rPr>
                <w:sz w:val="20"/>
              </w:rPr>
            </w:pPr>
          </w:p>
        </w:tc>
        <w:tc>
          <w:tcPr>
            <w:tcW w:w="3827" w:type="dxa"/>
            <w:shd w:val="clear" w:color="auto" w:fill="auto"/>
            <w:vAlign w:val="center"/>
          </w:tcPr>
          <w:p w14:paraId="3414D032" w14:textId="77777777" w:rsidR="004855F7" w:rsidRPr="0011575A" w:rsidRDefault="004855F7" w:rsidP="00DE47A4">
            <w:pPr>
              <w:jc w:val="center"/>
              <w:rPr>
                <w:sz w:val="20"/>
              </w:rPr>
            </w:pPr>
          </w:p>
        </w:tc>
      </w:tr>
      <w:tr w:rsidR="004855F7" w:rsidRPr="0011575A" w14:paraId="2101CB85" w14:textId="77777777" w:rsidTr="00DE47A4">
        <w:tc>
          <w:tcPr>
            <w:tcW w:w="578" w:type="dxa"/>
            <w:shd w:val="clear" w:color="auto" w:fill="auto"/>
            <w:vAlign w:val="center"/>
          </w:tcPr>
          <w:p w14:paraId="64912C43"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305BFC0E" w14:textId="77777777" w:rsidR="004855F7" w:rsidRPr="0011575A" w:rsidRDefault="004855F7" w:rsidP="00DE47A4">
            <w:pPr>
              <w:jc w:val="center"/>
              <w:rPr>
                <w:sz w:val="20"/>
              </w:rPr>
            </w:pPr>
            <w:r w:rsidRPr="0011575A">
              <w:rPr>
                <w:sz w:val="20"/>
              </w:rPr>
              <w:t>ρυθμός ανανέωσης 200fps</w:t>
            </w:r>
          </w:p>
        </w:tc>
        <w:tc>
          <w:tcPr>
            <w:tcW w:w="1672" w:type="dxa"/>
            <w:shd w:val="clear" w:color="auto" w:fill="auto"/>
            <w:vAlign w:val="center"/>
          </w:tcPr>
          <w:p w14:paraId="53E1664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91D6652" w14:textId="77777777" w:rsidR="004855F7" w:rsidRPr="0011575A" w:rsidRDefault="004855F7" w:rsidP="00DE47A4">
            <w:pPr>
              <w:jc w:val="center"/>
              <w:rPr>
                <w:sz w:val="20"/>
              </w:rPr>
            </w:pPr>
          </w:p>
        </w:tc>
        <w:tc>
          <w:tcPr>
            <w:tcW w:w="3827" w:type="dxa"/>
            <w:shd w:val="clear" w:color="auto" w:fill="auto"/>
            <w:vAlign w:val="center"/>
          </w:tcPr>
          <w:p w14:paraId="47EB17ED" w14:textId="77777777" w:rsidR="004855F7" w:rsidRPr="0011575A" w:rsidRDefault="004855F7" w:rsidP="00DE47A4">
            <w:pPr>
              <w:jc w:val="center"/>
              <w:rPr>
                <w:sz w:val="20"/>
              </w:rPr>
            </w:pPr>
          </w:p>
        </w:tc>
      </w:tr>
      <w:tr w:rsidR="004855F7" w:rsidRPr="0011575A" w14:paraId="5C0B3DFD" w14:textId="77777777" w:rsidTr="00DE47A4">
        <w:tc>
          <w:tcPr>
            <w:tcW w:w="578" w:type="dxa"/>
            <w:shd w:val="clear" w:color="auto" w:fill="auto"/>
            <w:vAlign w:val="center"/>
          </w:tcPr>
          <w:p w14:paraId="5CE980C9"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04FE8633" w14:textId="77777777" w:rsidR="004855F7" w:rsidRPr="0011575A" w:rsidRDefault="004855F7" w:rsidP="00DE47A4">
            <w:pPr>
              <w:jc w:val="center"/>
              <w:rPr>
                <w:sz w:val="20"/>
              </w:rPr>
            </w:pPr>
            <w:r w:rsidRPr="0011575A">
              <w:rPr>
                <w:sz w:val="20"/>
              </w:rPr>
              <w:t>καταγραφή κίνησης σώματος</w:t>
            </w:r>
          </w:p>
        </w:tc>
        <w:tc>
          <w:tcPr>
            <w:tcW w:w="1672" w:type="dxa"/>
            <w:shd w:val="clear" w:color="auto" w:fill="auto"/>
            <w:vAlign w:val="center"/>
          </w:tcPr>
          <w:p w14:paraId="336F0A93"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5F57E25" w14:textId="77777777" w:rsidR="004855F7" w:rsidRPr="0011575A" w:rsidRDefault="004855F7" w:rsidP="00DE47A4">
            <w:pPr>
              <w:jc w:val="center"/>
              <w:rPr>
                <w:sz w:val="20"/>
              </w:rPr>
            </w:pPr>
          </w:p>
        </w:tc>
        <w:tc>
          <w:tcPr>
            <w:tcW w:w="3827" w:type="dxa"/>
            <w:shd w:val="clear" w:color="auto" w:fill="auto"/>
            <w:vAlign w:val="center"/>
          </w:tcPr>
          <w:p w14:paraId="75F53BFD" w14:textId="77777777" w:rsidR="004855F7" w:rsidRPr="0011575A" w:rsidRDefault="004855F7" w:rsidP="00DE47A4">
            <w:pPr>
              <w:jc w:val="center"/>
              <w:rPr>
                <w:sz w:val="20"/>
              </w:rPr>
            </w:pPr>
          </w:p>
        </w:tc>
      </w:tr>
      <w:tr w:rsidR="004855F7" w:rsidRPr="0011575A" w14:paraId="0675D713" w14:textId="77777777" w:rsidTr="00DE47A4">
        <w:tc>
          <w:tcPr>
            <w:tcW w:w="578" w:type="dxa"/>
            <w:shd w:val="clear" w:color="auto" w:fill="auto"/>
            <w:vAlign w:val="center"/>
          </w:tcPr>
          <w:p w14:paraId="3655EE19"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199C1119" w14:textId="77777777" w:rsidR="004855F7" w:rsidRPr="0011575A" w:rsidRDefault="004855F7" w:rsidP="00DE47A4">
            <w:pPr>
              <w:jc w:val="center"/>
              <w:rPr>
                <w:sz w:val="20"/>
              </w:rPr>
            </w:pPr>
            <w:r w:rsidRPr="0011575A">
              <w:rPr>
                <w:sz w:val="20"/>
              </w:rPr>
              <w:t>καταγραφή κίνησης κεφαλιού</w:t>
            </w:r>
          </w:p>
        </w:tc>
        <w:tc>
          <w:tcPr>
            <w:tcW w:w="1672" w:type="dxa"/>
            <w:shd w:val="clear" w:color="auto" w:fill="auto"/>
            <w:vAlign w:val="center"/>
          </w:tcPr>
          <w:p w14:paraId="1348A1A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46E7EFF" w14:textId="77777777" w:rsidR="004855F7" w:rsidRPr="0011575A" w:rsidRDefault="004855F7" w:rsidP="00DE47A4">
            <w:pPr>
              <w:jc w:val="center"/>
              <w:rPr>
                <w:sz w:val="20"/>
              </w:rPr>
            </w:pPr>
          </w:p>
        </w:tc>
        <w:tc>
          <w:tcPr>
            <w:tcW w:w="3827" w:type="dxa"/>
            <w:shd w:val="clear" w:color="auto" w:fill="auto"/>
            <w:vAlign w:val="center"/>
          </w:tcPr>
          <w:p w14:paraId="7E0AFC16" w14:textId="77777777" w:rsidR="004855F7" w:rsidRPr="0011575A" w:rsidRDefault="004855F7" w:rsidP="00DE47A4">
            <w:pPr>
              <w:jc w:val="center"/>
              <w:rPr>
                <w:sz w:val="20"/>
              </w:rPr>
            </w:pPr>
          </w:p>
        </w:tc>
      </w:tr>
      <w:tr w:rsidR="004855F7" w:rsidRPr="0011575A" w14:paraId="07592339" w14:textId="77777777" w:rsidTr="00DE47A4">
        <w:tc>
          <w:tcPr>
            <w:tcW w:w="578" w:type="dxa"/>
            <w:shd w:val="clear" w:color="auto" w:fill="auto"/>
            <w:vAlign w:val="center"/>
          </w:tcPr>
          <w:p w14:paraId="71C8A9C6"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3A2601C6" w14:textId="77777777" w:rsidR="004855F7" w:rsidRPr="0011575A" w:rsidRDefault="004855F7" w:rsidP="00DE47A4">
            <w:pPr>
              <w:jc w:val="center"/>
              <w:rPr>
                <w:sz w:val="20"/>
              </w:rPr>
            </w:pPr>
            <w:r w:rsidRPr="0011575A">
              <w:rPr>
                <w:sz w:val="20"/>
              </w:rPr>
              <w:t>καταγραφή κίνησης χεριών-δαχτύλων</w:t>
            </w:r>
          </w:p>
        </w:tc>
        <w:tc>
          <w:tcPr>
            <w:tcW w:w="1672" w:type="dxa"/>
            <w:shd w:val="clear" w:color="auto" w:fill="auto"/>
            <w:vAlign w:val="center"/>
          </w:tcPr>
          <w:p w14:paraId="5F1ED1AF"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C5F0EBA" w14:textId="77777777" w:rsidR="004855F7" w:rsidRPr="0011575A" w:rsidRDefault="004855F7" w:rsidP="00DE47A4">
            <w:pPr>
              <w:jc w:val="center"/>
              <w:rPr>
                <w:sz w:val="20"/>
              </w:rPr>
            </w:pPr>
          </w:p>
        </w:tc>
        <w:tc>
          <w:tcPr>
            <w:tcW w:w="3827" w:type="dxa"/>
            <w:shd w:val="clear" w:color="auto" w:fill="auto"/>
            <w:vAlign w:val="center"/>
          </w:tcPr>
          <w:p w14:paraId="25C4BB7B" w14:textId="77777777" w:rsidR="004855F7" w:rsidRPr="0011575A" w:rsidRDefault="004855F7" w:rsidP="00DE47A4">
            <w:pPr>
              <w:jc w:val="center"/>
              <w:rPr>
                <w:sz w:val="20"/>
              </w:rPr>
            </w:pPr>
          </w:p>
        </w:tc>
      </w:tr>
    </w:tbl>
    <w:p w14:paraId="01A8E467" w14:textId="77777777" w:rsidR="004855F7" w:rsidRPr="0011575A" w:rsidRDefault="004855F7" w:rsidP="004855F7">
      <w:pPr>
        <w:rPr>
          <w:sz w:val="20"/>
        </w:rPr>
      </w:pPr>
    </w:p>
    <w:p w14:paraId="474EFAB7" w14:textId="77777777" w:rsidR="004855F7" w:rsidRPr="0011575A" w:rsidRDefault="004855F7" w:rsidP="004855F7">
      <w:pPr>
        <w:rPr>
          <w:b/>
          <w:sz w:val="20"/>
        </w:rPr>
      </w:pPr>
      <w:r w:rsidRPr="0011575A">
        <w:rPr>
          <w:b/>
          <w:sz w:val="20"/>
        </w:rPr>
        <w:t xml:space="preserve">Υποκατηγορία </w:t>
      </w:r>
      <w:r>
        <w:rPr>
          <w:b/>
          <w:sz w:val="20"/>
        </w:rPr>
        <w:t>1</w:t>
      </w:r>
      <w:r w:rsidRPr="0011575A">
        <w:rPr>
          <w:b/>
          <w:sz w:val="20"/>
        </w:rPr>
        <w:t>.4 Αισθητήρες/Ανιχνευτές – Τύπος Α</w:t>
      </w:r>
    </w:p>
    <w:p w14:paraId="3BF51A45"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4855F7" w:rsidRPr="0011575A" w14:paraId="6A5888F4" w14:textId="77777777" w:rsidTr="00DE47A4">
        <w:tc>
          <w:tcPr>
            <w:tcW w:w="578" w:type="dxa"/>
            <w:shd w:val="clear" w:color="auto" w:fill="auto"/>
            <w:vAlign w:val="center"/>
          </w:tcPr>
          <w:p w14:paraId="44FD9B90"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045BCA0"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E6233BF"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3867F643" w14:textId="77777777" w:rsidR="004855F7" w:rsidRPr="0011575A" w:rsidRDefault="004855F7" w:rsidP="00DE47A4">
            <w:pPr>
              <w:jc w:val="center"/>
              <w:rPr>
                <w:b/>
                <w:sz w:val="20"/>
              </w:rPr>
            </w:pPr>
            <w:r w:rsidRPr="0011575A">
              <w:rPr>
                <w:b/>
                <w:sz w:val="20"/>
              </w:rPr>
              <w:t>ΑΠΑΝΤΗΣΗ</w:t>
            </w:r>
          </w:p>
        </w:tc>
        <w:tc>
          <w:tcPr>
            <w:tcW w:w="3827" w:type="dxa"/>
            <w:shd w:val="clear" w:color="auto" w:fill="auto"/>
            <w:vAlign w:val="center"/>
          </w:tcPr>
          <w:p w14:paraId="075F33F2"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98A75CB" w14:textId="77777777" w:rsidTr="00DE47A4">
        <w:tc>
          <w:tcPr>
            <w:tcW w:w="578" w:type="dxa"/>
            <w:shd w:val="clear" w:color="auto" w:fill="auto"/>
            <w:vAlign w:val="center"/>
          </w:tcPr>
          <w:p w14:paraId="618AE1C3"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803EFFA" w14:textId="77777777" w:rsidR="004855F7" w:rsidRPr="0011575A" w:rsidRDefault="004855F7" w:rsidP="00DE47A4">
            <w:pPr>
              <w:jc w:val="center"/>
              <w:rPr>
                <w:sz w:val="20"/>
              </w:rPr>
            </w:pPr>
            <w:r w:rsidRPr="0011575A">
              <w:rPr>
                <w:sz w:val="20"/>
              </w:rPr>
              <w:t>αισθητήρας καταγραφής στόματος</w:t>
            </w:r>
          </w:p>
        </w:tc>
        <w:tc>
          <w:tcPr>
            <w:tcW w:w="1672" w:type="dxa"/>
            <w:shd w:val="clear" w:color="auto" w:fill="auto"/>
            <w:vAlign w:val="center"/>
          </w:tcPr>
          <w:p w14:paraId="3A1A002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284595F" w14:textId="77777777" w:rsidR="004855F7" w:rsidRPr="0011575A" w:rsidRDefault="004855F7" w:rsidP="00DE47A4">
            <w:pPr>
              <w:jc w:val="center"/>
              <w:rPr>
                <w:sz w:val="20"/>
              </w:rPr>
            </w:pPr>
          </w:p>
        </w:tc>
        <w:tc>
          <w:tcPr>
            <w:tcW w:w="3827" w:type="dxa"/>
            <w:shd w:val="clear" w:color="auto" w:fill="auto"/>
            <w:vAlign w:val="center"/>
          </w:tcPr>
          <w:p w14:paraId="7A654163" w14:textId="77777777" w:rsidR="004855F7" w:rsidRPr="0011575A" w:rsidRDefault="004855F7" w:rsidP="00DE47A4">
            <w:pPr>
              <w:jc w:val="center"/>
              <w:rPr>
                <w:sz w:val="20"/>
              </w:rPr>
            </w:pPr>
          </w:p>
        </w:tc>
      </w:tr>
      <w:tr w:rsidR="004855F7" w:rsidRPr="0011575A" w14:paraId="1AC40CF6" w14:textId="77777777" w:rsidTr="00DE47A4">
        <w:tc>
          <w:tcPr>
            <w:tcW w:w="578" w:type="dxa"/>
            <w:shd w:val="clear" w:color="auto" w:fill="auto"/>
            <w:vAlign w:val="center"/>
          </w:tcPr>
          <w:p w14:paraId="6FD5A5EA"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724AF28C" w14:textId="77777777" w:rsidR="004855F7" w:rsidRPr="0011575A" w:rsidRDefault="004855F7" w:rsidP="00DE47A4">
            <w:pPr>
              <w:jc w:val="center"/>
              <w:rPr>
                <w:sz w:val="20"/>
              </w:rPr>
            </w:pPr>
            <w:r w:rsidRPr="0011575A">
              <w:rPr>
                <w:sz w:val="20"/>
              </w:rPr>
              <w:t xml:space="preserve">συμβατός με </w:t>
            </w:r>
            <w:proofErr w:type="spellStart"/>
            <w:r w:rsidRPr="0011575A">
              <w:rPr>
                <w:sz w:val="20"/>
              </w:rPr>
              <w:t>vive</w:t>
            </w:r>
            <w:proofErr w:type="spellEnd"/>
          </w:p>
        </w:tc>
        <w:tc>
          <w:tcPr>
            <w:tcW w:w="1672" w:type="dxa"/>
            <w:shd w:val="clear" w:color="auto" w:fill="auto"/>
            <w:vAlign w:val="center"/>
          </w:tcPr>
          <w:p w14:paraId="4047DE78"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02E73F1" w14:textId="77777777" w:rsidR="004855F7" w:rsidRPr="0011575A" w:rsidRDefault="004855F7" w:rsidP="00DE47A4">
            <w:pPr>
              <w:jc w:val="center"/>
              <w:rPr>
                <w:sz w:val="20"/>
              </w:rPr>
            </w:pPr>
          </w:p>
        </w:tc>
        <w:tc>
          <w:tcPr>
            <w:tcW w:w="3827" w:type="dxa"/>
            <w:shd w:val="clear" w:color="auto" w:fill="auto"/>
            <w:vAlign w:val="center"/>
          </w:tcPr>
          <w:p w14:paraId="3122AFEE" w14:textId="77777777" w:rsidR="004855F7" w:rsidRPr="0011575A" w:rsidRDefault="004855F7" w:rsidP="00DE47A4">
            <w:pPr>
              <w:jc w:val="center"/>
              <w:rPr>
                <w:sz w:val="20"/>
              </w:rPr>
            </w:pPr>
          </w:p>
        </w:tc>
      </w:tr>
      <w:tr w:rsidR="004855F7" w:rsidRPr="0011575A" w14:paraId="3D0599A7" w14:textId="77777777" w:rsidTr="00DE47A4">
        <w:tc>
          <w:tcPr>
            <w:tcW w:w="578" w:type="dxa"/>
            <w:shd w:val="clear" w:color="auto" w:fill="auto"/>
            <w:vAlign w:val="center"/>
          </w:tcPr>
          <w:p w14:paraId="6E32087D"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107C9C6C" w14:textId="77777777" w:rsidR="004855F7" w:rsidRPr="0011575A" w:rsidRDefault="004855F7" w:rsidP="00DE47A4">
            <w:pPr>
              <w:jc w:val="center"/>
              <w:rPr>
                <w:sz w:val="20"/>
              </w:rPr>
            </w:pPr>
            <w:r w:rsidRPr="0011575A">
              <w:rPr>
                <w:sz w:val="20"/>
              </w:rPr>
              <w:t>δυνατότητα καταγραφής 38 κινήσεων προσώπου</w:t>
            </w:r>
          </w:p>
        </w:tc>
        <w:tc>
          <w:tcPr>
            <w:tcW w:w="1672" w:type="dxa"/>
            <w:shd w:val="clear" w:color="auto" w:fill="auto"/>
            <w:vAlign w:val="center"/>
          </w:tcPr>
          <w:p w14:paraId="17899C33"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53A1683" w14:textId="77777777" w:rsidR="004855F7" w:rsidRPr="0011575A" w:rsidRDefault="004855F7" w:rsidP="00DE47A4">
            <w:pPr>
              <w:jc w:val="center"/>
              <w:rPr>
                <w:sz w:val="20"/>
              </w:rPr>
            </w:pPr>
          </w:p>
        </w:tc>
        <w:tc>
          <w:tcPr>
            <w:tcW w:w="3827" w:type="dxa"/>
            <w:shd w:val="clear" w:color="auto" w:fill="auto"/>
            <w:vAlign w:val="center"/>
          </w:tcPr>
          <w:p w14:paraId="707E6C17" w14:textId="77777777" w:rsidR="004855F7" w:rsidRPr="0011575A" w:rsidRDefault="004855F7" w:rsidP="00DE47A4">
            <w:pPr>
              <w:jc w:val="center"/>
              <w:rPr>
                <w:sz w:val="20"/>
              </w:rPr>
            </w:pPr>
          </w:p>
        </w:tc>
      </w:tr>
      <w:tr w:rsidR="004855F7" w:rsidRPr="0011575A" w14:paraId="3FE2D91F" w14:textId="77777777" w:rsidTr="00DE47A4">
        <w:tc>
          <w:tcPr>
            <w:tcW w:w="578" w:type="dxa"/>
            <w:shd w:val="clear" w:color="auto" w:fill="auto"/>
            <w:vAlign w:val="center"/>
          </w:tcPr>
          <w:p w14:paraId="1AE479B5"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4A1DC6A8" w14:textId="77777777" w:rsidR="004855F7" w:rsidRPr="0011575A" w:rsidRDefault="004855F7" w:rsidP="00DE47A4">
            <w:pPr>
              <w:jc w:val="center"/>
              <w:rPr>
                <w:sz w:val="20"/>
              </w:rPr>
            </w:pPr>
            <w:r w:rsidRPr="0011575A">
              <w:rPr>
                <w:sz w:val="20"/>
              </w:rPr>
              <w:t>ανταπόκριση 10miliseconds</w:t>
            </w:r>
          </w:p>
        </w:tc>
        <w:tc>
          <w:tcPr>
            <w:tcW w:w="1672" w:type="dxa"/>
            <w:shd w:val="clear" w:color="auto" w:fill="auto"/>
            <w:vAlign w:val="center"/>
          </w:tcPr>
          <w:p w14:paraId="735AF3D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348A280" w14:textId="77777777" w:rsidR="004855F7" w:rsidRPr="0011575A" w:rsidRDefault="004855F7" w:rsidP="00DE47A4">
            <w:pPr>
              <w:jc w:val="center"/>
              <w:rPr>
                <w:sz w:val="20"/>
              </w:rPr>
            </w:pPr>
          </w:p>
        </w:tc>
        <w:tc>
          <w:tcPr>
            <w:tcW w:w="3827" w:type="dxa"/>
            <w:shd w:val="clear" w:color="auto" w:fill="auto"/>
            <w:vAlign w:val="center"/>
          </w:tcPr>
          <w:p w14:paraId="148EA87F" w14:textId="77777777" w:rsidR="004855F7" w:rsidRPr="0011575A" w:rsidRDefault="004855F7" w:rsidP="00DE47A4">
            <w:pPr>
              <w:jc w:val="center"/>
              <w:rPr>
                <w:sz w:val="20"/>
              </w:rPr>
            </w:pPr>
          </w:p>
        </w:tc>
      </w:tr>
      <w:tr w:rsidR="004855F7" w:rsidRPr="0011575A" w14:paraId="36AAAB63" w14:textId="77777777" w:rsidTr="00DE47A4">
        <w:tc>
          <w:tcPr>
            <w:tcW w:w="578" w:type="dxa"/>
            <w:shd w:val="clear" w:color="auto" w:fill="auto"/>
            <w:vAlign w:val="center"/>
          </w:tcPr>
          <w:p w14:paraId="7CB04197"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10D13B10" w14:textId="77777777" w:rsidR="004855F7" w:rsidRPr="0011575A" w:rsidRDefault="004855F7" w:rsidP="00DE47A4">
            <w:pPr>
              <w:jc w:val="center"/>
              <w:rPr>
                <w:sz w:val="20"/>
              </w:rPr>
            </w:pPr>
            <w:r w:rsidRPr="0011575A">
              <w:rPr>
                <w:sz w:val="20"/>
              </w:rPr>
              <w:t xml:space="preserve">συμβατός με </w:t>
            </w:r>
            <w:proofErr w:type="spellStart"/>
            <w:r w:rsidRPr="0011575A">
              <w:rPr>
                <w:sz w:val="20"/>
              </w:rPr>
              <w:t>unity</w:t>
            </w:r>
            <w:proofErr w:type="spellEnd"/>
            <w:r w:rsidRPr="0011575A">
              <w:rPr>
                <w:sz w:val="20"/>
              </w:rPr>
              <w:t xml:space="preserve"> και </w:t>
            </w:r>
            <w:proofErr w:type="spellStart"/>
            <w:r w:rsidRPr="0011575A">
              <w:rPr>
                <w:sz w:val="20"/>
              </w:rPr>
              <w:t>Unreal</w:t>
            </w:r>
            <w:proofErr w:type="spellEnd"/>
          </w:p>
        </w:tc>
        <w:tc>
          <w:tcPr>
            <w:tcW w:w="1672" w:type="dxa"/>
            <w:shd w:val="clear" w:color="auto" w:fill="auto"/>
            <w:vAlign w:val="center"/>
          </w:tcPr>
          <w:p w14:paraId="45D39C5E"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222ADE5" w14:textId="77777777" w:rsidR="004855F7" w:rsidRPr="0011575A" w:rsidRDefault="004855F7" w:rsidP="00DE47A4">
            <w:pPr>
              <w:jc w:val="center"/>
              <w:rPr>
                <w:sz w:val="20"/>
              </w:rPr>
            </w:pPr>
          </w:p>
        </w:tc>
        <w:tc>
          <w:tcPr>
            <w:tcW w:w="3827" w:type="dxa"/>
            <w:shd w:val="clear" w:color="auto" w:fill="auto"/>
            <w:vAlign w:val="center"/>
          </w:tcPr>
          <w:p w14:paraId="67760BAC" w14:textId="77777777" w:rsidR="004855F7" w:rsidRPr="0011575A" w:rsidRDefault="004855F7" w:rsidP="00DE47A4">
            <w:pPr>
              <w:jc w:val="center"/>
              <w:rPr>
                <w:sz w:val="20"/>
              </w:rPr>
            </w:pPr>
          </w:p>
        </w:tc>
      </w:tr>
      <w:tr w:rsidR="004855F7" w:rsidRPr="0011575A" w14:paraId="761BE04A" w14:textId="77777777" w:rsidTr="00DE47A4">
        <w:tc>
          <w:tcPr>
            <w:tcW w:w="578" w:type="dxa"/>
            <w:shd w:val="clear" w:color="auto" w:fill="auto"/>
            <w:vAlign w:val="center"/>
          </w:tcPr>
          <w:p w14:paraId="4C7DD001"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11A18471" w14:textId="77777777" w:rsidR="004855F7" w:rsidRPr="0011575A" w:rsidRDefault="004855F7" w:rsidP="00DE47A4">
            <w:pPr>
              <w:jc w:val="center"/>
              <w:rPr>
                <w:sz w:val="20"/>
              </w:rPr>
            </w:pPr>
            <w:r w:rsidRPr="0011575A">
              <w:rPr>
                <w:sz w:val="20"/>
              </w:rPr>
              <w:t>ρυθμός καταγραφής 60Hz</w:t>
            </w:r>
          </w:p>
        </w:tc>
        <w:tc>
          <w:tcPr>
            <w:tcW w:w="1672" w:type="dxa"/>
            <w:shd w:val="clear" w:color="auto" w:fill="auto"/>
            <w:vAlign w:val="center"/>
          </w:tcPr>
          <w:p w14:paraId="7C62A0DD"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EC238DE" w14:textId="77777777" w:rsidR="004855F7" w:rsidRPr="0011575A" w:rsidRDefault="004855F7" w:rsidP="00DE47A4">
            <w:pPr>
              <w:jc w:val="center"/>
              <w:rPr>
                <w:sz w:val="20"/>
              </w:rPr>
            </w:pPr>
          </w:p>
        </w:tc>
        <w:tc>
          <w:tcPr>
            <w:tcW w:w="3827" w:type="dxa"/>
            <w:shd w:val="clear" w:color="auto" w:fill="auto"/>
            <w:vAlign w:val="center"/>
          </w:tcPr>
          <w:p w14:paraId="2C0C7CC8" w14:textId="77777777" w:rsidR="004855F7" w:rsidRPr="0011575A" w:rsidRDefault="004855F7" w:rsidP="00DE47A4">
            <w:pPr>
              <w:jc w:val="center"/>
              <w:rPr>
                <w:sz w:val="20"/>
              </w:rPr>
            </w:pPr>
          </w:p>
        </w:tc>
      </w:tr>
    </w:tbl>
    <w:p w14:paraId="26787CB5" w14:textId="77777777" w:rsidR="004855F7" w:rsidRPr="0011575A" w:rsidRDefault="004855F7" w:rsidP="004855F7">
      <w:pPr>
        <w:rPr>
          <w:sz w:val="20"/>
        </w:rPr>
      </w:pPr>
    </w:p>
    <w:p w14:paraId="7754EF1D" w14:textId="77777777" w:rsidR="004855F7" w:rsidRPr="0011575A" w:rsidRDefault="004855F7" w:rsidP="004855F7">
      <w:pPr>
        <w:rPr>
          <w:b/>
          <w:sz w:val="20"/>
        </w:rPr>
      </w:pPr>
      <w:r w:rsidRPr="0011575A">
        <w:rPr>
          <w:b/>
          <w:sz w:val="20"/>
        </w:rPr>
        <w:t xml:space="preserve">Υποκατηγορία </w:t>
      </w:r>
      <w:r>
        <w:rPr>
          <w:b/>
          <w:sz w:val="20"/>
        </w:rPr>
        <w:t>1</w:t>
      </w:r>
      <w:r w:rsidRPr="0011575A">
        <w:rPr>
          <w:b/>
          <w:sz w:val="20"/>
        </w:rPr>
        <w:t>.5 Αισθητήρες/Ανιχνευτές – Τύπος Β</w:t>
      </w:r>
    </w:p>
    <w:p w14:paraId="106610B1" w14:textId="77777777" w:rsidR="004855F7" w:rsidRPr="0011575A" w:rsidRDefault="004855F7" w:rsidP="004855F7">
      <w:pPr>
        <w:rPr>
          <w:sz w:val="20"/>
        </w:rPr>
      </w:pPr>
      <w:r w:rsidRPr="0011575A">
        <w:rPr>
          <w:sz w:val="20"/>
        </w:rPr>
        <w:t>Αριθμός τεμαχίων: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0D57D5A7" w14:textId="77777777" w:rsidTr="00DE47A4">
        <w:tc>
          <w:tcPr>
            <w:tcW w:w="578" w:type="dxa"/>
            <w:shd w:val="clear" w:color="auto" w:fill="auto"/>
            <w:vAlign w:val="center"/>
          </w:tcPr>
          <w:p w14:paraId="369B122B"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614DA7A"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90E78E0"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B3FFB45"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4097745C"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7F75BA7" w14:textId="77777777" w:rsidTr="00DE47A4">
        <w:tc>
          <w:tcPr>
            <w:tcW w:w="578" w:type="dxa"/>
            <w:shd w:val="clear" w:color="auto" w:fill="auto"/>
            <w:vAlign w:val="center"/>
          </w:tcPr>
          <w:p w14:paraId="7DAC0E2D"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CA8E27C" w14:textId="77777777" w:rsidR="004855F7" w:rsidRPr="0011575A" w:rsidRDefault="004855F7" w:rsidP="00DE47A4">
            <w:pPr>
              <w:jc w:val="center"/>
              <w:rPr>
                <w:sz w:val="20"/>
              </w:rPr>
            </w:pPr>
            <w:proofErr w:type="spellStart"/>
            <w:r w:rsidRPr="0011575A">
              <w:rPr>
                <w:sz w:val="20"/>
              </w:rPr>
              <w:t>Tracker</w:t>
            </w:r>
            <w:proofErr w:type="spellEnd"/>
            <w:r w:rsidRPr="0011575A">
              <w:rPr>
                <w:sz w:val="20"/>
              </w:rPr>
              <w:t xml:space="preserve"> που υποστηρίζει </w:t>
            </w:r>
            <w:proofErr w:type="spellStart"/>
            <w:r w:rsidRPr="0011575A">
              <w:rPr>
                <w:sz w:val="20"/>
              </w:rPr>
              <w:t>SteamVR</w:t>
            </w:r>
            <w:proofErr w:type="spellEnd"/>
          </w:p>
        </w:tc>
        <w:tc>
          <w:tcPr>
            <w:tcW w:w="1672" w:type="dxa"/>
            <w:shd w:val="clear" w:color="auto" w:fill="auto"/>
            <w:vAlign w:val="center"/>
          </w:tcPr>
          <w:p w14:paraId="06059EE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0AE581E" w14:textId="77777777" w:rsidR="004855F7" w:rsidRPr="0011575A" w:rsidRDefault="004855F7" w:rsidP="00DE47A4">
            <w:pPr>
              <w:jc w:val="center"/>
              <w:rPr>
                <w:sz w:val="20"/>
              </w:rPr>
            </w:pPr>
          </w:p>
        </w:tc>
        <w:tc>
          <w:tcPr>
            <w:tcW w:w="3969" w:type="dxa"/>
            <w:shd w:val="clear" w:color="auto" w:fill="auto"/>
            <w:vAlign w:val="center"/>
          </w:tcPr>
          <w:p w14:paraId="5B7739F5" w14:textId="77777777" w:rsidR="004855F7" w:rsidRPr="0011575A" w:rsidRDefault="004855F7" w:rsidP="00DE47A4">
            <w:pPr>
              <w:jc w:val="center"/>
              <w:rPr>
                <w:sz w:val="20"/>
              </w:rPr>
            </w:pPr>
          </w:p>
        </w:tc>
      </w:tr>
      <w:tr w:rsidR="004855F7" w:rsidRPr="0011575A" w14:paraId="2D86C74A" w14:textId="77777777" w:rsidTr="00DE47A4">
        <w:tc>
          <w:tcPr>
            <w:tcW w:w="578" w:type="dxa"/>
            <w:shd w:val="clear" w:color="auto" w:fill="auto"/>
            <w:vAlign w:val="center"/>
          </w:tcPr>
          <w:p w14:paraId="3783BB8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3BD39A6" w14:textId="77777777" w:rsidR="004855F7" w:rsidRPr="0011575A" w:rsidRDefault="004855F7" w:rsidP="00DE47A4">
            <w:pPr>
              <w:jc w:val="center"/>
              <w:rPr>
                <w:sz w:val="20"/>
              </w:rPr>
            </w:pPr>
            <w:r w:rsidRPr="0011575A">
              <w:rPr>
                <w:sz w:val="20"/>
              </w:rPr>
              <w:t>Βάρος 75g</w:t>
            </w:r>
          </w:p>
        </w:tc>
        <w:tc>
          <w:tcPr>
            <w:tcW w:w="1672" w:type="dxa"/>
            <w:shd w:val="clear" w:color="auto" w:fill="auto"/>
            <w:vAlign w:val="center"/>
          </w:tcPr>
          <w:p w14:paraId="1D5983D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E230C6C" w14:textId="77777777" w:rsidR="004855F7" w:rsidRPr="0011575A" w:rsidRDefault="004855F7" w:rsidP="00DE47A4">
            <w:pPr>
              <w:jc w:val="center"/>
              <w:rPr>
                <w:sz w:val="20"/>
              </w:rPr>
            </w:pPr>
          </w:p>
        </w:tc>
        <w:tc>
          <w:tcPr>
            <w:tcW w:w="3969" w:type="dxa"/>
            <w:shd w:val="clear" w:color="auto" w:fill="auto"/>
            <w:vAlign w:val="center"/>
          </w:tcPr>
          <w:p w14:paraId="71A04BBF" w14:textId="77777777" w:rsidR="004855F7" w:rsidRPr="0011575A" w:rsidRDefault="004855F7" w:rsidP="00DE47A4">
            <w:pPr>
              <w:jc w:val="center"/>
              <w:rPr>
                <w:sz w:val="20"/>
              </w:rPr>
            </w:pPr>
          </w:p>
        </w:tc>
      </w:tr>
      <w:tr w:rsidR="004855F7" w:rsidRPr="0011575A" w14:paraId="251704F5" w14:textId="77777777" w:rsidTr="00DE47A4">
        <w:tc>
          <w:tcPr>
            <w:tcW w:w="578" w:type="dxa"/>
            <w:shd w:val="clear" w:color="auto" w:fill="auto"/>
            <w:vAlign w:val="center"/>
          </w:tcPr>
          <w:p w14:paraId="269820C0"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52D2870" w14:textId="77777777" w:rsidR="004855F7" w:rsidRPr="0011575A" w:rsidRDefault="004855F7" w:rsidP="00DE47A4">
            <w:pPr>
              <w:jc w:val="center"/>
              <w:rPr>
                <w:sz w:val="20"/>
              </w:rPr>
            </w:pPr>
            <w:r w:rsidRPr="0011575A">
              <w:rPr>
                <w:sz w:val="20"/>
              </w:rPr>
              <w:t>Διαστάσεις 70,9*79*44,1mm</w:t>
            </w:r>
          </w:p>
        </w:tc>
        <w:tc>
          <w:tcPr>
            <w:tcW w:w="1672" w:type="dxa"/>
            <w:shd w:val="clear" w:color="auto" w:fill="auto"/>
            <w:vAlign w:val="center"/>
          </w:tcPr>
          <w:p w14:paraId="20751D7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7F92538" w14:textId="77777777" w:rsidR="004855F7" w:rsidRPr="0011575A" w:rsidRDefault="004855F7" w:rsidP="00DE47A4">
            <w:pPr>
              <w:jc w:val="center"/>
              <w:rPr>
                <w:sz w:val="20"/>
              </w:rPr>
            </w:pPr>
          </w:p>
        </w:tc>
        <w:tc>
          <w:tcPr>
            <w:tcW w:w="3969" w:type="dxa"/>
            <w:shd w:val="clear" w:color="auto" w:fill="auto"/>
            <w:vAlign w:val="center"/>
          </w:tcPr>
          <w:p w14:paraId="3C15A2E5" w14:textId="77777777" w:rsidR="004855F7" w:rsidRPr="0011575A" w:rsidRDefault="004855F7" w:rsidP="00DE47A4">
            <w:pPr>
              <w:jc w:val="center"/>
              <w:rPr>
                <w:sz w:val="20"/>
              </w:rPr>
            </w:pPr>
          </w:p>
        </w:tc>
      </w:tr>
      <w:tr w:rsidR="004855F7" w:rsidRPr="0011575A" w14:paraId="6F82AFC3" w14:textId="77777777" w:rsidTr="00DE47A4">
        <w:tc>
          <w:tcPr>
            <w:tcW w:w="578" w:type="dxa"/>
            <w:shd w:val="clear" w:color="auto" w:fill="auto"/>
            <w:vAlign w:val="center"/>
          </w:tcPr>
          <w:p w14:paraId="7F25F5B4"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6E4FFE43" w14:textId="77777777" w:rsidR="004855F7" w:rsidRPr="0011575A" w:rsidRDefault="004855F7" w:rsidP="00DE47A4">
            <w:pPr>
              <w:jc w:val="center"/>
              <w:rPr>
                <w:sz w:val="20"/>
              </w:rPr>
            </w:pPr>
            <w:r w:rsidRPr="0011575A">
              <w:rPr>
                <w:sz w:val="20"/>
              </w:rPr>
              <w:t>Διάρκεια μπαταρίας 7,5 ώρες</w:t>
            </w:r>
          </w:p>
        </w:tc>
        <w:tc>
          <w:tcPr>
            <w:tcW w:w="1672" w:type="dxa"/>
            <w:shd w:val="clear" w:color="auto" w:fill="auto"/>
            <w:vAlign w:val="center"/>
          </w:tcPr>
          <w:p w14:paraId="0DDA448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984CAF0" w14:textId="77777777" w:rsidR="004855F7" w:rsidRPr="0011575A" w:rsidRDefault="004855F7" w:rsidP="00DE47A4">
            <w:pPr>
              <w:jc w:val="center"/>
              <w:rPr>
                <w:sz w:val="20"/>
              </w:rPr>
            </w:pPr>
          </w:p>
        </w:tc>
        <w:tc>
          <w:tcPr>
            <w:tcW w:w="3969" w:type="dxa"/>
            <w:shd w:val="clear" w:color="auto" w:fill="auto"/>
            <w:vAlign w:val="center"/>
          </w:tcPr>
          <w:p w14:paraId="466A1A60" w14:textId="77777777" w:rsidR="004855F7" w:rsidRPr="0011575A" w:rsidRDefault="004855F7" w:rsidP="00DE47A4">
            <w:pPr>
              <w:jc w:val="center"/>
              <w:rPr>
                <w:sz w:val="20"/>
              </w:rPr>
            </w:pPr>
          </w:p>
        </w:tc>
      </w:tr>
      <w:tr w:rsidR="004855F7" w:rsidRPr="0011575A" w14:paraId="11C04A48" w14:textId="77777777" w:rsidTr="00DE47A4">
        <w:tc>
          <w:tcPr>
            <w:tcW w:w="578" w:type="dxa"/>
            <w:shd w:val="clear" w:color="auto" w:fill="auto"/>
            <w:vAlign w:val="center"/>
          </w:tcPr>
          <w:p w14:paraId="039DB259"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53CFA007" w14:textId="77777777" w:rsidR="004855F7" w:rsidRPr="0011575A" w:rsidRDefault="004855F7" w:rsidP="00DE47A4">
            <w:pPr>
              <w:jc w:val="center"/>
              <w:rPr>
                <w:sz w:val="20"/>
              </w:rPr>
            </w:pPr>
            <w:r w:rsidRPr="0011575A">
              <w:rPr>
                <w:sz w:val="20"/>
              </w:rPr>
              <w:t>FOV 240o</w:t>
            </w:r>
          </w:p>
        </w:tc>
        <w:tc>
          <w:tcPr>
            <w:tcW w:w="1672" w:type="dxa"/>
            <w:shd w:val="clear" w:color="auto" w:fill="auto"/>
            <w:vAlign w:val="center"/>
          </w:tcPr>
          <w:p w14:paraId="5F3B000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57C5A43" w14:textId="77777777" w:rsidR="004855F7" w:rsidRPr="0011575A" w:rsidRDefault="004855F7" w:rsidP="00DE47A4">
            <w:pPr>
              <w:jc w:val="center"/>
              <w:rPr>
                <w:sz w:val="20"/>
              </w:rPr>
            </w:pPr>
          </w:p>
        </w:tc>
        <w:tc>
          <w:tcPr>
            <w:tcW w:w="3969" w:type="dxa"/>
            <w:shd w:val="clear" w:color="auto" w:fill="auto"/>
            <w:vAlign w:val="center"/>
          </w:tcPr>
          <w:p w14:paraId="3E9FC11D" w14:textId="77777777" w:rsidR="004855F7" w:rsidRPr="0011575A" w:rsidRDefault="004855F7" w:rsidP="00DE47A4">
            <w:pPr>
              <w:jc w:val="center"/>
              <w:rPr>
                <w:sz w:val="20"/>
              </w:rPr>
            </w:pPr>
          </w:p>
        </w:tc>
      </w:tr>
      <w:tr w:rsidR="004855F7" w:rsidRPr="0011575A" w14:paraId="33789DFD" w14:textId="77777777" w:rsidTr="00DE47A4">
        <w:tc>
          <w:tcPr>
            <w:tcW w:w="578" w:type="dxa"/>
            <w:shd w:val="clear" w:color="auto" w:fill="auto"/>
            <w:vAlign w:val="center"/>
          </w:tcPr>
          <w:p w14:paraId="18EE7058"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0E589EB0" w14:textId="77777777" w:rsidR="004855F7" w:rsidRPr="0011575A" w:rsidRDefault="004855F7" w:rsidP="00DE47A4">
            <w:pPr>
              <w:jc w:val="center"/>
              <w:rPr>
                <w:sz w:val="20"/>
              </w:rPr>
            </w:pPr>
            <w:r w:rsidRPr="0011575A">
              <w:rPr>
                <w:sz w:val="20"/>
              </w:rPr>
              <w:t>Συμβατό με VIVE</w:t>
            </w:r>
          </w:p>
        </w:tc>
        <w:tc>
          <w:tcPr>
            <w:tcW w:w="1672" w:type="dxa"/>
            <w:shd w:val="clear" w:color="auto" w:fill="auto"/>
            <w:vAlign w:val="center"/>
          </w:tcPr>
          <w:p w14:paraId="78CC7AA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78B86FB" w14:textId="77777777" w:rsidR="004855F7" w:rsidRPr="0011575A" w:rsidRDefault="004855F7" w:rsidP="00DE47A4">
            <w:pPr>
              <w:jc w:val="center"/>
              <w:rPr>
                <w:sz w:val="20"/>
              </w:rPr>
            </w:pPr>
          </w:p>
        </w:tc>
        <w:tc>
          <w:tcPr>
            <w:tcW w:w="3969" w:type="dxa"/>
            <w:shd w:val="clear" w:color="auto" w:fill="auto"/>
            <w:vAlign w:val="center"/>
          </w:tcPr>
          <w:p w14:paraId="1EC62B52" w14:textId="77777777" w:rsidR="004855F7" w:rsidRPr="0011575A" w:rsidRDefault="004855F7" w:rsidP="00DE47A4">
            <w:pPr>
              <w:jc w:val="center"/>
              <w:rPr>
                <w:sz w:val="20"/>
              </w:rPr>
            </w:pPr>
          </w:p>
        </w:tc>
      </w:tr>
    </w:tbl>
    <w:p w14:paraId="3551CB67" w14:textId="77777777" w:rsidR="004855F7" w:rsidRPr="0011575A" w:rsidRDefault="004855F7" w:rsidP="004855F7">
      <w:pPr>
        <w:rPr>
          <w:sz w:val="20"/>
        </w:rPr>
      </w:pPr>
    </w:p>
    <w:p w14:paraId="1DF4F5C1" w14:textId="77777777" w:rsidR="004855F7" w:rsidRPr="0011575A" w:rsidRDefault="004855F7" w:rsidP="004855F7">
      <w:pPr>
        <w:rPr>
          <w:b/>
          <w:sz w:val="20"/>
        </w:rPr>
      </w:pPr>
      <w:r w:rsidRPr="0011575A">
        <w:rPr>
          <w:b/>
          <w:sz w:val="20"/>
        </w:rPr>
        <w:t xml:space="preserve">Υποκατηγορία </w:t>
      </w:r>
      <w:r>
        <w:rPr>
          <w:b/>
          <w:sz w:val="20"/>
        </w:rPr>
        <w:t>1</w:t>
      </w:r>
      <w:r w:rsidRPr="0011575A">
        <w:rPr>
          <w:b/>
          <w:sz w:val="20"/>
        </w:rPr>
        <w:t>.6 Φωτογραφική Μηχανή</w:t>
      </w:r>
    </w:p>
    <w:p w14:paraId="59849D97"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337660D1" w14:textId="77777777" w:rsidTr="00DE47A4">
        <w:tc>
          <w:tcPr>
            <w:tcW w:w="578" w:type="dxa"/>
            <w:shd w:val="clear" w:color="auto" w:fill="auto"/>
            <w:vAlign w:val="center"/>
          </w:tcPr>
          <w:p w14:paraId="4F9E97B3" w14:textId="77777777" w:rsidR="004855F7" w:rsidRPr="0011575A" w:rsidRDefault="004855F7" w:rsidP="00DE47A4">
            <w:pPr>
              <w:jc w:val="center"/>
              <w:rPr>
                <w:b/>
                <w:sz w:val="20"/>
              </w:rPr>
            </w:pPr>
            <w:r w:rsidRPr="0011575A">
              <w:rPr>
                <w:b/>
                <w:sz w:val="20"/>
              </w:rPr>
              <w:lastRenderedPageBreak/>
              <w:t>Α/Α</w:t>
            </w:r>
          </w:p>
        </w:tc>
        <w:tc>
          <w:tcPr>
            <w:tcW w:w="2394" w:type="dxa"/>
            <w:shd w:val="clear" w:color="auto" w:fill="auto"/>
            <w:vAlign w:val="center"/>
          </w:tcPr>
          <w:p w14:paraId="122E92C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FC2CE71"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F768438"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50BB108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363FB0F" w14:textId="77777777" w:rsidTr="00DE47A4">
        <w:tc>
          <w:tcPr>
            <w:tcW w:w="578" w:type="dxa"/>
            <w:shd w:val="clear" w:color="auto" w:fill="auto"/>
            <w:vAlign w:val="center"/>
          </w:tcPr>
          <w:p w14:paraId="5F6CEDDE"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70EE4379" w14:textId="77777777" w:rsidR="004855F7" w:rsidRPr="0011575A" w:rsidRDefault="004855F7" w:rsidP="00DE47A4">
            <w:pPr>
              <w:jc w:val="center"/>
              <w:rPr>
                <w:sz w:val="20"/>
              </w:rPr>
            </w:pPr>
            <w:r w:rsidRPr="0011575A">
              <w:rPr>
                <w:sz w:val="20"/>
              </w:rPr>
              <w:t xml:space="preserve">Ανάλυση </w:t>
            </w:r>
            <w:proofErr w:type="spellStart"/>
            <w:r w:rsidRPr="0011575A">
              <w:rPr>
                <w:sz w:val="20"/>
              </w:rPr>
              <w:t>Megapixel</w:t>
            </w:r>
            <w:proofErr w:type="spellEnd"/>
          </w:p>
          <w:p w14:paraId="7F9F7363" w14:textId="77777777" w:rsidR="004855F7" w:rsidRPr="0011575A" w:rsidRDefault="004855F7" w:rsidP="00DE47A4">
            <w:pPr>
              <w:jc w:val="center"/>
              <w:rPr>
                <w:sz w:val="20"/>
              </w:rPr>
            </w:pPr>
            <w:r w:rsidRPr="0011575A">
              <w:rPr>
                <w:sz w:val="20"/>
              </w:rPr>
              <w:t>26,2 MP</w:t>
            </w:r>
          </w:p>
        </w:tc>
        <w:tc>
          <w:tcPr>
            <w:tcW w:w="1672" w:type="dxa"/>
            <w:shd w:val="clear" w:color="auto" w:fill="auto"/>
            <w:vAlign w:val="center"/>
          </w:tcPr>
          <w:p w14:paraId="231A95A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DECD94D" w14:textId="77777777" w:rsidR="004855F7" w:rsidRPr="0011575A" w:rsidRDefault="004855F7" w:rsidP="00DE47A4">
            <w:pPr>
              <w:jc w:val="center"/>
              <w:rPr>
                <w:sz w:val="20"/>
              </w:rPr>
            </w:pPr>
          </w:p>
        </w:tc>
        <w:tc>
          <w:tcPr>
            <w:tcW w:w="3969" w:type="dxa"/>
            <w:shd w:val="clear" w:color="auto" w:fill="auto"/>
            <w:vAlign w:val="center"/>
          </w:tcPr>
          <w:p w14:paraId="12593571" w14:textId="77777777" w:rsidR="004855F7" w:rsidRPr="0011575A" w:rsidRDefault="004855F7" w:rsidP="00DE47A4">
            <w:pPr>
              <w:jc w:val="center"/>
              <w:rPr>
                <w:sz w:val="20"/>
              </w:rPr>
            </w:pPr>
          </w:p>
        </w:tc>
      </w:tr>
      <w:tr w:rsidR="004855F7" w:rsidRPr="0011575A" w14:paraId="6A08A0ED" w14:textId="77777777" w:rsidTr="00DE47A4">
        <w:tc>
          <w:tcPr>
            <w:tcW w:w="578" w:type="dxa"/>
            <w:shd w:val="clear" w:color="auto" w:fill="auto"/>
            <w:vAlign w:val="center"/>
          </w:tcPr>
          <w:p w14:paraId="2DA31B1C"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553BE89" w14:textId="77777777" w:rsidR="004855F7" w:rsidRPr="0011575A" w:rsidRDefault="004855F7" w:rsidP="00DE47A4">
            <w:pPr>
              <w:jc w:val="center"/>
              <w:rPr>
                <w:sz w:val="20"/>
              </w:rPr>
            </w:pPr>
            <w:r w:rsidRPr="0011575A">
              <w:rPr>
                <w:sz w:val="20"/>
              </w:rPr>
              <w:t>Ενσωματωμένο GPS</w:t>
            </w:r>
          </w:p>
        </w:tc>
        <w:tc>
          <w:tcPr>
            <w:tcW w:w="1672" w:type="dxa"/>
            <w:shd w:val="clear" w:color="auto" w:fill="auto"/>
            <w:vAlign w:val="center"/>
          </w:tcPr>
          <w:p w14:paraId="58C184E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3148AC8" w14:textId="77777777" w:rsidR="004855F7" w:rsidRPr="0011575A" w:rsidRDefault="004855F7" w:rsidP="00DE47A4">
            <w:pPr>
              <w:jc w:val="center"/>
              <w:rPr>
                <w:sz w:val="20"/>
              </w:rPr>
            </w:pPr>
          </w:p>
        </w:tc>
        <w:tc>
          <w:tcPr>
            <w:tcW w:w="3969" w:type="dxa"/>
            <w:shd w:val="clear" w:color="auto" w:fill="auto"/>
            <w:vAlign w:val="center"/>
          </w:tcPr>
          <w:p w14:paraId="161CCD9C" w14:textId="77777777" w:rsidR="004855F7" w:rsidRPr="0011575A" w:rsidRDefault="004855F7" w:rsidP="00DE47A4">
            <w:pPr>
              <w:jc w:val="center"/>
              <w:rPr>
                <w:sz w:val="20"/>
              </w:rPr>
            </w:pPr>
          </w:p>
        </w:tc>
      </w:tr>
      <w:tr w:rsidR="004855F7" w:rsidRPr="0011575A" w14:paraId="037BD9BD" w14:textId="77777777" w:rsidTr="00DE47A4">
        <w:tc>
          <w:tcPr>
            <w:tcW w:w="578" w:type="dxa"/>
            <w:shd w:val="clear" w:color="auto" w:fill="auto"/>
            <w:vAlign w:val="center"/>
          </w:tcPr>
          <w:p w14:paraId="68129A55"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2CB7A0D9" w14:textId="77777777" w:rsidR="004855F7" w:rsidRPr="0011575A" w:rsidRDefault="004855F7" w:rsidP="00DE47A4">
            <w:pPr>
              <w:jc w:val="center"/>
              <w:rPr>
                <w:sz w:val="20"/>
              </w:rPr>
            </w:pPr>
            <w:proofErr w:type="spellStart"/>
            <w:r w:rsidRPr="0011575A">
              <w:rPr>
                <w:sz w:val="20"/>
              </w:rPr>
              <w:t>Autofocus</w:t>
            </w:r>
            <w:proofErr w:type="spellEnd"/>
            <w:r w:rsidRPr="0011575A">
              <w:rPr>
                <w:sz w:val="20"/>
              </w:rPr>
              <w:t xml:space="preserve"> (AF)</w:t>
            </w:r>
          </w:p>
        </w:tc>
        <w:tc>
          <w:tcPr>
            <w:tcW w:w="1672" w:type="dxa"/>
            <w:shd w:val="clear" w:color="auto" w:fill="auto"/>
            <w:vAlign w:val="center"/>
          </w:tcPr>
          <w:p w14:paraId="1BA262E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FB7EE23" w14:textId="77777777" w:rsidR="004855F7" w:rsidRPr="0011575A" w:rsidRDefault="004855F7" w:rsidP="00DE47A4">
            <w:pPr>
              <w:jc w:val="center"/>
              <w:rPr>
                <w:sz w:val="20"/>
              </w:rPr>
            </w:pPr>
          </w:p>
        </w:tc>
        <w:tc>
          <w:tcPr>
            <w:tcW w:w="3969" w:type="dxa"/>
            <w:shd w:val="clear" w:color="auto" w:fill="auto"/>
            <w:vAlign w:val="center"/>
          </w:tcPr>
          <w:p w14:paraId="0E37887D" w14:textId="77777777" w:rsidR="004855F7" w:rsidRPr="0011575A" w:rsidRDefault="004855F7" w:rsidP="00DE47A4">
            <w:pPr>
              <w:jc w:val="center"/>
              <w:rPr>
                <w:sz w:val="20"/>
              </w:rPr>
            </w:pPr>
          </w:p>
        </w:tc>
      </w:tr>
      <w:tr w:rsidR="004855F7" w:rsidRPr="0011575A" w14:paraId="6E86FA48" w14:textId="77777777" w:rsidTr="00DE47A4">
        <w:tc>
          <w:tcPr>
            <w:tcW w:w="578" w:type="dxa"/>
            <w:shd w:val="clear" w:color="auto" w:fill="auto"/>
            <w:vAlign w:val="center"/>
          </w:tcPr>
          <w:p w14:paraId="415CCF39"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208693F4" w14:textId="77777777" w:rsidR="004855F7" w:rsidRPr="0011575A" w:rsidRDefault="004855F7" w:rsidP="00DE47A4">
            <w:pPr>
              <w:jc w:val="center"/>
              <w:rPr>
                <w:sz w:val="20"/>
              </w:rPr>
            </w:pPr>
            <w:r w:rsidRPr="0011575A">
              <w:rPr>
                <w:sz w:val="20"/>
              </w:rPr>
              <w:t>Μέγεθος Οθόνης 3 "</w:t>
            </w:r>
          </w:p>
        </w:tc>
        <w:tc>
          <w:tcPr>
            <w:tcW w:w="1672" w:type="dxa"/>
            <w:shd w:val="clear" w:color="auto" w:fill="auto"/>
            <w:vAlign w:val="center"/>
          </w:tcPr>
          <w:p w14:paraId="65E6ADB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DA40B0B" w14:textId="77777777" w:rsidR="004855F7" w:rsidRPr="0011575A" w:rsidRDefault="004855F7" w:rsidP="00DE47A4">
            <w:pPr>
              <w:jc w:val="center"/>
              <w:rPr>
                <w:sz w:val="20"/>
              </w:rPr>
            </w:pPr>
          </w:p>
        </w:tc>
        <w:tc>
          <w:tcPr>
            <w:tcW w:w="3969" w:type="dxa"/>
            <w:shd w:val="clear" w:color="auto" w:fill="auto"/>
            <w:vAlign w:val="center"/>
          </w:tcPr>
          <w:p w14:paraId="79488799" w14:textId="77777777" w:rsidR="004855F7" w:rsidRPr="0011575A" w:rsidRDefault="004855F7" w:rsidP="00DE47A4">
            <w:pPr>
              <w:jc w:val="center"/>
              <w:rPr>
                <w:sz w:val="20"/>
              </w:rPr>
            </w:pPr>
          </w:p>
        </w:tc>
      </w:tr>
      <w:tr w:rsidR="004855F7" w:rsidRPr="0011575A" w14:paraId="56C4952B" w14:textId="77777777" w:rsidTr="00DE47A4">
        <w:tc>
          <w:tcPr>
            <w:tcW w:w="578" w:type="dxa"/>
            <w:shd w:val="clear" w:color="auto" w:fill="auto"/>
            <w:vAlign w:val="center"/>
          </w:tcPr>
          <w:p w14:paraId="4B3C862E"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6BF46D72" w14:textId="77777777" w:rsidR="004855F7" w:rsidRPr="0011575A" w:rsidRDefault="004855F7" w:rsidP="00DE47A4">
            <w:pPr>
              <w:jc w:val="center"/>
              <w:rPr>
                <w:sz w:val="20"/>
              </w:rPr>
            </w:pPr>
            <w:r w:rsidRPr="0011575A">
              <w:rPr>
                <w:sz w:val="20"/>
              </w:rPr>
              <w:t>Οθόνη Αφής</w:t>
            </w:r>
          </w:p>
        </w:tc>
        <w:tc>
          <w:tcPr>
            <w:tcW w:w="1672" w:type="dxa"/>
            <w:shd w:val="clear" w:color="auto" w:fill="auto"/>
            <w:vAlign w:val="center"/>
          </w:tcPr>
          <w:p w14:paraId="1B17AD5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661D76A" w14:textId="77777777" w:rsidR="004855F7" w:rsidRPr="0011575A" w:rsidRDefault="004855F7" w:rsidP="00DE47A4">
            <w:pPr>
              <w:jc w:val="center"/>
              <w:rPr>
                <w:sz w:val="20"/>
              </w:rPr>
            </w:pPr>
          </w:p>
        </w:tc>
        <w:tc>
          <w:tcPr>
            <w:tcW w:w="3969" w:type="dxa"/>
            <w:shd w:val="clear" w:color="auto" w:fill="auto"/>
            <w:vAlign w:val="center"/>
          </w:tcPr>
          <w:p w14:paraId="22920488" w14:textId="77777777" w:rsidR="004855F7" w:rsidRPr="0011575A" w:rsidRDefault="004855F7" w:rsidP="00DE47A4">
            <w:pPr>
              <w:jc w:val="center"/>
              <w:rPr>
                <w:sz w:val="20"/>
              </w:rPr>
            </w:pPr>
          </w:p>
        </w:tc>
      </w:tr>
      <w:tr w:rsidR="004855F7" w:rsidRPr="0011575A" w14:paraId="62F11FA5" w14:textId="77777777" w:rsidTr="00DE47A4">
        <w:tc>
          <w:tcPr>
            <w:tcW w:w="578" w:type="dxa"/>
            <w:shd w:val="clear" w:color="auto" w:fill="auto"/>
            <w:vAlign w:val="center"/>
          </w:tcPr>
          <w:p w14:paraId="4E9B8290"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3EECB663" w14:textId="77777777" w:rsidR="004855F7" w:rsidRPr="0011575A" w:rsidRDefault="004855F7" w:rsidP="00DE47A4">
            <w:pPr>
              <w:jc w:val="center"/>
              <w:rPr>
                <w:sz w:val="20"/>
              </w:rPr>
            </w:pPr>
            <w:proofErr w:type="spellStart"/>
            <w:r w:rsidRPr="0011575A">
              <w:rPr>
                <w:sz w:val="20"/>
              </w:rPr>
              <w:t>Ανακλινόμενη</w:t>
            </w:r>
            <w:proofErr w:type="spellEnd"/>
            <w:r w:rsidRPr="0011575A">
              <w:rPr>
                <w:sz w:val="20"/>
              </w:rPr>
              <w:t xml:space="preserve"> Οθόνη</w:t>
            </w:r>
          </w:p>
        </w:tc>
        <w:tc>
          <w:tcPr>
            <w:tcW w:w="1672" w:type="dxa"/>
            <w:shd w:val="clear" w:color="auto" w:fill="auto"/>
            <w:vAlign w:val="center"/>
          </w:tcPr>
          <w:p w14:paraId="1A1DD94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624F5BA" w14:textId="77777777" w:rsidR="004855F7" w:rsidRPr="0011575A" w:rsidRDefault="004855F7" w:rsidP="00DE47A4">
            <w:pPr>
              <w:jc w:val="center"/>
              <w:rPr>
                <w:sz w:val="20"/>
              </w:rPr>
            </w:pPr>
          </w:p>
        </w:tc>
        <w:tc>
          <w:tcPr>
            <w:tcW w:w="3969" w:type="dxa"/>
            <w:shd w:val="clear" w:color="auto" w:fill="auto"/>
            <w:vAlign w:val="center"/>
          </w:tcPr>
          <w:p w14:paraId="52F382E3" w14:textId="77777777" w:rsidR="004855F7" w:rsidRPr="0011575A" w:rsidRDefault="004855F7" w:rsidP="00DE47A4">
            <w:pPr>
              <w:jc w:val="center"/>
              <w:rPr>
                <w:sz w:val="20"/>
              </w:rPr>
            </w:pPr>
          </w:p>
        </w:tc>
      </w:tr>
      <w:tr w:rsidR="004855F7" w:rsidRPr="0011575A" w14:paraId="4CDAD5AA" w14:textId="77777777" w:rsidTr="00DE47A4">
        <w:tc>
          <w:tcPr>
            <w:tcW w:w="578" w:type="dxa"/>
            <w:shd w:val="clear" w:color="auto" w:fill="auto"/>
            <w:vAlign w:val="center"/>
          </w:tcPr>
          <w:p w14:paraId="5757ED55"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6338C166" w14:textId="77777777" w:rsidR="004855F7" w:rsidRPr="0011575A" w:rsidRDefault="004855F7" w:rsidP="00DE47A4">
            <w:pPr>
              <w:jc w:val="center"/>
              <w:rPr>
                <w:sz w:val="20"/>
              </w:rPr>
            </w:pPr>
            <w:r w:rsidRPr="0011575A">
              <w:rPr>
                <w:sz w:val="20"/>
              </w:rPr>
              <w:t>Τύπος Αισθητήρα</w:t>
            </w:r>
          </w:p>
          <w:p w14:paraId="136058FF" w14:textId="77777777" w:rsidR="004855F7" w:rsidRPr="0011575A" w:rsidRDefault="004855F7" w:rsidP="00DE47A4">
            <w:pPr>
              <w:jc w:val="center"/>
              <w:rPr>
                <w:sz w:val="20"/>
              </w:rPr>
            </w:pPr>
            <w:r w:rsidRPr="0011575A">
              <w:rPr>
                <w:sz w:val="20"/>
              </w:rPr>
              <w:t>CMOS</w:t>
            </w:r>
          </w:p>
          <w:p w14:paraId="7242FA89" w14:textId="77777777" w:rsidR="004855F7" w:rsidRPr="0011575A" w:rsidRDefault="004855F7" w:rsidP="00DE47A4">
            <w:pPr>
              <w:jc w:val="center"/>
              <w:rPr>
                <w:sz w:val="20"/>
              </w:rPr>
            </w:pPr>
          </w:p>
        </w:tc>
        <w:tc>
          <w:tcPr>
            <w:tcW w:w="1672" w:type="dxa"/>
            <w:shd w:val="clear" w:color="auto" w:fill="auto"/>
            <w:vAlign w:val="center"/>
          </w:tcPr>
          <w:p w14:paraId="0E925A0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F955700" w14:textId="77777777" w:rsidR="004855F7" w:rsidRPr="0011575A" w:rsidRDefault="004855F7" w:rsidP="00DE47A4">
            <w:pPr>
              <w:jc w:val="center"/>
              <w:rPr>
                <w:sz w:val="20"/>
              </w:rPr>
            </w:pPr>
          </w:p>
        </w:tc>
        <w:tc>
          <w:tcPr>
            <w:tcW w:w="3969" w:type="dxa"/>
            <w:shd w:val="clear" w:color="auto" w:fill="auto"/>
            <w:vAlign w:val="center"/>
          </w:tcPr>
          <w:p w14:paraId="3F377045" w14:textId="77777777" w:rsidR="004855F7" w:rsidRPr="0011575A" w:rsidRDefault="004855F7" w:rsidP="00DE47A4">
            <w:pPr>
              <w:jc w:val="center"/>
              <w:rPr>
                <w:sz w:val="20"/>
              </w:rPr>
            </w:pPr>
          </w:p>
        </w:tc>
      </w:tr>
      <w:tr w:rsidR="004855F7" w:rsidRPr="0011575A" w14:paraId="6D326E4E" w14:textId="77777777" w:rsidTr="00DE47A4">
        <w:tc>
          <w:tcPr>
            <w:tcW w:w="578" w:type="dxa"/>
            <w:shd w:val="clear" w:color="auto" w:fill="auto"/>
            <w:vAlign w:val="center"/>
          </w:tcPr>
          <w:p w14:paraId="0243C95B"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7D905F6D" w14:textId="77777777" w:rsidR="004855F7" w:rsidRPr="0011575A" w:rsidRDefault="004855F7" w:rsidP="00DE47A4">
            <w:pPr>
              <w:jc w:val="center"/>
              <w:rPr>
                <w:sz w:val="20"/>
              </w:rPr>
            </w:pPr>
            <w:r w:rsidRPr="0011575A">
              <w:rPr>
                <w:sz w:val="20"/>
              </w:rPr>
              <w:t>Διαστάσεις Αισθητήρα</w:t>
            </w:r>
          </w:p>
          <w:p w14:paraId="26A9E1B8" w14:textId="77777777" w:rsidR="004855F7" w:rsidRPr="0011575A" w:rsidRDefault="004855F7" w:rsidP="00DE47A4">
            <w:pPr>
              <w:jc w:val="center"/>
              <w:rPr>
                <w:sz w:val="20"/>
              </w:rPr>
            </w:pPr>
            <w:r w:rsidRPr="0011575A">
              <w:rPr>
                <w:sz w:val="20"/>
              </w:rPr>
              <w:t xml:space="preserve">36 x 24 </w:t>
            </w:r>
            <w:proofErr w:type="spellStart"/>
            <w:r w:rsidRPr="0011575A">
              <w:rPr>
                <w:sz w:val="20"/>
              </w:rPr>
              <w:t>mm</w:t>
            </w:r>
            <w:proofErr w:type="spellEnd"/>
          </w:p>
          <w:p w14:paraId="5E4529D5" w14:textId="77777777" w:rsidR="004855F7" w:rsidRPr="0011575A" w:rsidRDefault="004855F7" w:rsidP="00DE47A4">
            <w:pPr>
              <w:jc w:val="center"/>
              <w:rPr>
                <w:sz w:val="20"/>
              </w:rPr>
            </w:pPr>
          </w:p>
        </w:tc>
        <w:tc>
          <w:tcPr>
            <w:tcW w:w="1672" w:type="dxa"/>
            <w:shd w:val="clear" w:color="auto" w:fill="auto"/>
            <w:vAlign w:val="center"/>
          </w:tcPr>
          <w:p w14:paraId="1E62AFF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B064E0F" w14:textId="77777777" w:rsidR="004855F7" w:rsidRPr="0011575A" w:rsidRDefault="004855F7" w:rsidP="00DE47A4">
            <w:pPr>
              <w:jc w:val="center"/>
              <w:rPr>
                <w:sz w:val="20"/>
              </w:rPr>
            </w:pPr>
          </w:p>
        </w:tc>
        <w:tc>
          <w:tcPr>
            <w:tcW w:w="3969" w:type="dxa"/>
            <w:shd w:val="clear" w:color="auto" w:fill="auto"/>
            <w:vAlign w:val="center"/>
          </w:tcPr>
          <w:p w14:paraId="4BED646C" w14:textId="77777777" w:rsidR="004855F7" w:rsidRPr="0011575A" w:rsidRDefault="004855F7" w:rsidP="00DE47A4">
            <w:pPr>
              <w:jc w:val="center"/>
              <w:rPr>
                <w:sz w:val="20"/>
              </w:rPr>
            </w:pPr>
          </w:p>
        </w:tc>
      </w:tr>
      <w:tr w:rsidR="004855F7" w:rsidRPr="0011575A" w14:paraId="2550CAE0" w14:textId="77777777" w:rsidTr="00DE47A4">
        <w:tc>
          <w:tcPr>
            <w:tcW w:w="578" w:type="dxa"/>
            <w:shd w:val="clear" w:color="auto" w:fill="auto"/>
            <w:vAlign w:val="center"/>
          </w:tcPr>
          <w:p w14:paraId="42BE95D4"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2486CAA5" w14:textId="77777777" w:rsidR="004855F7" w:rsidRPr="0011575A" w:rsidRDefault="004855F7" w:rsidP="00DE47A4">
            <w:pPr>
              <w:jc w:val="center"/>
              <w:rPr>
                <w:sz w:val="20"/>
              </w:rPr>
            </w:pPr>
            <w:r w:rsidRPr="0011575A">
              <w:rPr>
                <w:sz w:val="20"/>
              </w:rPr>
              <w:t>Επιλογές ISO</w:t>
            </w:r>
          </w:p>
          <w:p w14:paraId="6218F39B" w14:textId="77777777" w:rsidR="004855F7" w:rsidRPr="0011575A" w:rsidRDefault="004855F7" w:rsidP="00DE47A4">
            <w:pPr>
              <w:jc w:val="center"/>
              <w:rPr>
                <w:sz w:val="20"/>
              </w:rPr>
            </w:pPr>
            <w:r w:rsidRPr="0011575A">
              <w:rPr>
                <w:sz w:val="20"/>
              </w:rPr>
              <w:t>100-40000</w:t>
            </w:r>
          </w:p>
          <w:p w14:paraId="72466F13" w14:textId="77777777" w:rsidR="004855F7" w:rsidRPr="0011575A" w:rsidRDefault="004855F7" w:rsidP="00DE47A4">
            <w:pPr>
              <w:jc w:val="center"/>
              <w:rPr>
                <w:sz w:val="20"/>
              </w:rPr>
            </w:pPr>
          </w:p>
        </w:tc>
        <w:tc>
          <w:tcPr>
            <w:tcW w:w="1672" w:type="dxa"/>
            <w:shd w:val="clear" w:color="auto" w:fill="auto"/>
            <w:vAlign w:val="center"/>
          </w:tcPr>
          <w:p w14:paraId="1320301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4E132A0" w14:textId="77777777" w:rsidR="004855F7" w:rsidRPr="0011575A" w:rsidRDefault="004855F7" w:rsidP="00DE47A4">
            <w:pPr>
              <w:jc w:val="center"/>
              <w:rPr>
                <w:sz w:val="20"/>
              </w:rPr>
            </w:pPr>
          </w:p>
        </w:tc>
        <w:tc>
          <w:tcPr>
            <w:tcW w:w="3969" w:type="dxa"/>
            <w:shd w:val="clear" w:color="auto" w:fill="auto"/>
            <w:vAlign w:val="center"/>
          </w:tcPr>
          <w:p w14:paraId="5E600947" w14:textId="77777777" w:rsidR="004855F7" w:rsidRPr="0011575A" w:rsidRDefault="004855F7" w:rsidP="00DE47A4">
            <w:pPr>
              <w:jc w:val="center"/>
              <w:rPr>
                <w:sz w:val="20"/>
              </w:rPr>
            </w:pPr>
          </w:p>
        </w:tc>
      </w:tr>
      <w:tr w:rsidR="004855F7" w:rsidRPr="0011575A" w14:paraId="595C703C" w14:textId="77777777" w:rsidTr="00DE47A4">
        <w:tc>
          <w:tcPr>
            <w:tcW w:w="578" w:type="dxa"/>
            <w:shd w:val="clear" w:color="auto" w:fill="auto"/>
            <w:vAlign w:val="center"/>
          </w:tcPr>
          <w:p w14:paraId="2783C44D"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050E780C" w14:textId="77777777" w:rsidR="004855F7" w:rsidRPr="0011575A" w:rsidRDefault="004855F7" w:rsidP="00DE47A4">
            <w:pPr>
              <w:jc w:val="center"/>
              <w:rPr>
                <w:sz w:val="20"/>
              </w:rPr>
            </w:pPr>
            <w:r w:rsidRPr="0011575A">
              <w:rPr>
                <w:sz w:val="20"/>
              </w:rPr>
              <w:t>Μέγεθος Αισθητήρα</w:t>
            </w:r>
          </w:p>
          <w:p w14:paraId="17200F12" w14:textId="77777777" w:rsidR="004855F7" w:rsidRPr="0011575A" w:rsidRDefault="004855F7" w:rsidP="00DE47A4">
            <w:pPr>
              <w:jc w:val="center"/>
              <w:rPr>
                <w:sz w:val="20"/>
              </w:rPr>
            </w:pPr>
            <w:proofErr w:type="spellStart"/>
            <w:r w:rsidRPr="0011575A">
              <w:rPr>
                <w:sz w:val="20"/>
              </w:rPr>
              <w:t>Full</w:t>
            </w:r>
            <w:proofErr w:type="spellEnd"/>
            <w:r w:rsidRPr="0011575A">
              <w:rPr>
                <w:sz w:val="20"/>
              </w:rPr>
              <w:t xml:space="preserve"> Frame</w:t>
            </w:r>
          </w:p>
        </w:tc>
        <w:tc>
          <w:tcPr>
            <w:tcW w:w="1672" w:type="dxa"/>
            <w:shd w:val="clear" w:color="auto" w:fill="auto"/>
            <w:vAlign w:val="center"/>
          </w:tcPr>
          <w:p w14:paraId="43EEED8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01BDCB1" w14:textId="77777777" w:rsidR="004855F7" w:rsidRPr="0011575A" w:rsidRDefault="004855F7" w:rsidP="00DE47A4">
            <w:pPr>
              <w:jc w:val="center"/>
              <w:rPr>
                <w:sz w:val="20"/>
              </w:rPr>
            </w:pPr>
          </w:p>
        </w:tc>
        <w:tc>
          <w:tcPr>
            <w:tcW w:w="3969" w:type="dxa"/>
            <w:shd w:val="clear" w:color="auto" w:fill="auto"/>
            <w:vAlign w:val="center"/>
          </w:tcPr>
          <w:p w14:paraId="07EE3B0F" w14:textId="77777777" w:rsidR="004855F7" w:rsidRPr="0011575A" w:rsidRDefault="004855F7" w:rsidP="00DE47A4">
            <w:pPr>
              <w:jc w:val="center"/>
              <w:rPr>
                <w:sz w:val="20"/>
              </w:rPr>
            </w:pPr>
          </w:p>
        </w:tc>
      </w:tr>
      <w:tr w:rsidR="004855F7" w:rsidRPr="0011575A" w14:paraId="1CEE5D2A" w14:textId="77777777" w:rsidTr="00DE47A4">
        <w:tc>
          <w:tcPr>
            <w:tcW w:w="578" w:type="dxa"/>
            <w:shd w:val="clear" w:color="auto" w:fill="auto"/>
            <w:vAlign w:val="center"/>
          </w:tcPr>
          <w:p w14:paraId="4A4A9A11" w14:textId="77777777" w:rsidR="004855F7" w:rsidRPr="0011575A" w:rsidRDefault="004855F7" w:rsidP="00DE47A4">
            <w:pPr>
              <w:jc w:val="center"/>
              <w:rPr>
                <w:sz w:val="20"/>
              </w:rPr>
            </w:pPr>
            <w:r w:rsidRPr="0011575A">
              <w:rPr>
                <w:sz w:val="20"/>
              </w:rPr>
              <w:t>11</w:t>
            </w:r>
          </w:p>
        </w:tc>
        <w:tc>
          <w:tcPr>
            <w:tcW w:w="2394" w:type="dxa"/>
            <w:shd w:val="clear" w:color="auto" w:fill="auto"/>
            <w:vAlign w:val="center"/>
          </w:tcPr>
          <w:p w14:paraId="2B056A13" w14:textId="77777777" w:rsidR="004855F7" w:rsidRPr="0011575A" w:rsidRDefault="004855F7" w:rsidP="00DE47A4">
            <w:pPr>
              <w:jc w:val="center"/>
              <w:rPr>
                <w:sz w:val="20"/>
              </w:rPr>
            </w:pPr>
            <w:r w:rsidRPr="0011575A">
              <w:rPr>
                <w:sz w:val="20"/>
              </w:rPr>
              <w:t>Ανάλυση Εικόνων</w:t>
            </w:r>
          </w:p>
          <w:p w14:paraId="09C323F6" w14:textId="77777777" w:rsidR="004855F7" w:rsidRPr="0011575A" w:rsidRDefault="004855F7" w:rsidP="00DE47A4">
            <w:pPr>
              <w:jc w:val="center"/>
              <w:rPr>
                <w:sz w:val="20"/>
              </w:rPr>
            </w:pPr>
            <w:r w:rsidRPr="0011575A">
              <w:rPr>
                <w:sz w:val="20"/>
              </w:rPr>
              <w:t xml:space="preserve">6240 x 4160 </w:t>
            </w:r>
            <w:proofErr w:type="spellStart"/>
            <w:r w:rsidRPr="0011575A">
              <w:rPr>
                <w:sz w:val="20"/>
              </w:rPr>
              <w:t>pixels</w:t>
            </w:r>
            <w:proofErr w:type="spellEnd"/>
          </w:p>
        </w:tc>
        <w:tc>
          <w:tcPr>
            <w:tcW w:w="1672" w:type="dxa"/>
            <w:shd w:val="clear" w:color="auto" w:fill="auto"/>
            <w:vAlign w:val="center"/>
          </w:tcPr>
          <w:p w14:paraId="1E474BA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02E948C" w14:textId="77777777" w:rsidR="004855F7" w:rsidRPr="0011575A" w:rsidRDefault="004855F7" w:rsidP="00DE47A4">
            <w:pPr>
              <w:jc w:val="center"/>
              <w:rPr>
                <w:sz w:val="20"/>
              </w:rPr>
            </w:pPr>
          </w:p>
        </w:tc>
        <w:tc>
          <w:tcPr>
            <w:tcW w:w="3969" w:type="dxa"/>
            <w:shd w:val="clear" w:color="auto" w:fill="auto"/>
            <w:vAlign w:val="center"/>
          </w:tcPr>
          <w:p w14:paraId="060585E5" w14:textId="77777777" w:rsidR="004855F7" w:rsidRPr="0011575A" w:rsidRDefault="004855F7" w:rsidP="00DE47A4">
            <w:pPr>
              <w:jc w:val="center"/>
              <w:rPr>
                <w:sz w:val="20"/>
              </w:rPr>
            </w:pPr>
          </w:p>
        </w:tc>
      </w:tr>
      <w:tr w:rsidR="004855F7" w:rsidRPr="0011575A" w14:paraId="0259F3AA" w14:textId="77777777" w:rsidTr="00DE47A4">
        <w:tc>
          <w:tcPr>
            <w:tcW w:w="578" w:type="dxa"/>
            <w:shd w:val="clear" w:color="auto" w:fill="auto"/>
            <w:vAlign w:val="center"/>
          </w:tcPr>
          <w:p w14:paraId="7F78C5DB" w14:textId="77777777" w:rsidR="004855F7" w:rsidRPr="0011575A" w:rsidRDefault="004855F7" w:rsidP="00DE47A4">
            <w:pPr>
              <w:jc w:val="center"/>
              <w:rPr>
                <w:sz w:val="20"/>
              </w:rPr>
            </w:pPr>
            <w:r w:rsidRPr="0011575A">
              <w:rPr>
                <w:sz w:val="20"/>
              </w:rPr>
              <w:t>12</w:t>
            </w:r>
          </w:p>
        </w:tc>
        <w:tc>
          <w:tcPr>
            <w:tcW w:w="2394" w:type="dxa"/>
            <w:shd w:val="clear" w:color="auto" w:fill="auto"/>
            <w:vAlign w:val="center"/>
          </w:tcPr>
          <w:p w14:paraId="574B6C33" w14:textId="77777777" w:rsidR="004855F7" w:rsidRPr="0011575A" w:rsidRDefault="004855F7" w:rsidP="00DE47A4">
            <w:pPr>
              <w:jc w:val="center"/>
              <w:rPr>
                <w:sz w:val="20"/>
              </w:rPr>
            </w:pPr>
            <w:r w:rsidRPr="0011575A">
              <w:rPr>
                <w:sz w:val="20"/>
              </w:rPr>
              <w:t xml:space="preserve">Ανάλυση </w:t>
            </w:r>
            <w:proofErr w:type="spellStart"/>
            <w:r w:rsidRPr="0011575A">
              <w:rPr>
                <w:sz w:val="20"/>
              </w:rPr>
              <w:t>Video</w:t>
            </w:r>
            <w:proofErr w:type="spellEnd"/>
          </w:p>
          <w:p w14:paraId="0382D44C" w14:textId="77777777" w:rsidR="004855F7" w:rsidRPr="0011575A" w:rsidRDefault="004855F7" w:rsidP="00DE47A4">
            <w:pPr>
              <w:jc w:val="center"/>
              <w:rPr>
                <w:sz w:val="20"/>
              </w:rPr>
            </w:pPr>
            <w:r w:rsidRPr="0011575A">
              <w:rPr>
                <w:sz w:val="20"/>
              </w:rPr>
              <w:t xml:space="preserve">1920 x 1080 </w:t>
            </w:r>
            <w:proofErr w:type="spellStart"/>
            <w:r w:rsidRPr="0011575A">
              <w:rPr>
                <w:sz w:val="20"/>
              </w:rPr>
              <w:t>pixels</w:t>
            </w:r>
            <w:proofErr w:type="spellEnd"/>
          </w:p>
          <w:p w14:paraId="4D170D13" w14:textId="77777777" w:rsidR="004855F7" w:rsidRPr="0011575A" w:rsidRDefault="004855F7" w:rsidP="00DE47A4">
            <w:pPr>
              <w:jc w:val="center"/>
              <w:rPr>
                <w:sz w:val="20"/>
              </w:rPr>
            </w:pPr>
          </w:p>
        </w:tc>
        <w:tc>
          <w:tcPr>
            <w:tcW w:w="1672" w:type="dxa"/>
            <w:shd w:val="clear" w:color="auto" w:fill="auto"/>
            <w:vAlign w:val="center"/>
          </w:tcPr>
          <w:p w14:paraId="085D64D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1F2B599" w14:textId="77777777" w:rsidR="004855F7" w:rsidRPr="0011575A" w:rsidRDefault="004855F7" w:rsidP="00DE47A4">
            <w:pPr>
              <w:jc w:val="center"/>
              <w:rPr>
                <w:sz w:val="20"/>
              </w:rPr>
            </w:pPr>
          </w:p>
        </w:tc>
        <w:tc>
          <w:tcPr>
            <w:tcW w:w="3969" w:type="dxa"/>
            <w:shd w:val="clear" w:color="auto" w:fill="auto"/>
            <w:vAlign w:val="center"/>
          </w:tcPr>
          <w:p w14:paraId="572D5D1D" w14:textId="77777777" w:rsidR="004855F7" w:rsidRPr="0011575A" w:rsidRDefault="004855F7" w:rsidP="00DE47A4">
            <w:pPr>
              <w:jc w:val="center"/>
              <w:rPr>
                <w:sz w:val="20"/>
              </w:rPr>
            </w:pPr>
          </w:p>
        </w:tc>
      </w:tr>
      <w:tr w:rsidR="004855F7" w:rsidRPr="0011575A" w14:paraId="6229024B" w14:textId="77777777" w:rsidTr="00DE47A4">
        <w:tc>
          <w:tcPr>
            <w:tcW w:w="578" w:type="dxa"/>
            <w:shd w:val="clear" w:color="auto" w:fill="auto"/>
            <w:vAlign w:val="center"/>
          </w:tcPr>
          <w:p w14:paraId="4FE567DF" w14:textId="77777777" w:rsidR="004855F7" w:rsidRPr="0011575A" w:rsidRDefault="004855F7" w:rsidP="00DE47A4">
            <w:pPr>
              <w:jc w:val="center"/>
              <w:rPr>
                <w:sz w:val="20"/>
              </w:rPr>
            </w:pPr>
            <w:r w:rsidRPr="0011575A">
              <w:rPr>
                <w:sz w:val="20"/>
              </w:rPr>
              <w:t>13</w:t>
            </w:r>
          </w:p>
        </w:tc>
        <w:tc>
          <w:tcPr>
            <w:tcW w:w="2394" w:type="dxa"/>
            <w:shd w:val="clear" w:color="auto" w:fill="auto"/>
            <w:vAlign w:val="center"/>
          </w:tcPr>
          <w:p w14:paraId="2ECEA8D0" w14:textId="77777777" w:rsidR="004855F7" w:rsidRPr="0011575A" w:rsidRDefault="004855F7" w:rsidP="00DE47A4">
            <w:pPr>
              <w:jc w:val="center"/>
              <w:rPr>
                <w:sz w:val="20"/>
              </w:rPr>
            </w:pPr>
            <w:r w:rsidRPr="0011575A">
              <w:rPr>
                <w:sz w:val="20"/>
              </w:rPr>
              <w:t>FPS</w:t>
            </w:r>
          </w:p>
          <w:p w14:paraId="492EF307" w14:textId="77777777" w:rsidR="004855F7" w:rsidRPr="0011575A" w:rsidRDefault="004855F7" w:rsidP="00DE47A4">
            <w:pPr>
              <w:jc w:val="center"/>
              <w:rPr>
                <w:sz w:val="20"/>
              </w:rPr>
            </w:pPr>
            <w:r w:rsidRPr="0011575A">
              <w:rPr>
                <w:sz w:val="20"/>
              </w:rPr>
              <w:t xml:space="preserve">60 </w:t>
            </w:r>
            <w:proofErr w:type="spellStart"/>
            <w:r w:rsidRPr="0011575A">
              <w:rPr>
                <w:sz w:val="20"/>
              </w:rPr>
              <w:t>fps</w:t>
            </w:r>
            <w:proofErr w:type="spellEnd"/>
          </w:p>
          <w:p w14:paraId="292E279D" w14:textId="77777777" w:rsidR="004855F7" w:rsidRPr="0011575A" w:rsidRDefault="004855F7" w:rsidP="00DE47A4">
            <w:pPr>
              <w:jc w:val="center"/>
              <w:rPr>
                <w:sz w:val="20"/>
              </w:rPr>
            </w:pPr>
          </w:p>
        </w:tc>
        <w:tc>
          <w:tcPr>
            <w:tcW w:w="1672" w:type="dxa"/>
            <w:shd w:val="clear" w:color="auto" w:fill="auto"/>
            <w:vAlign w:val="center"/>
          </w:tcPr>
          <w:p w14:paraId="6AB2843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D87AF3D" w14:textId="77777777" w:rsidR="004855F7" w:rsidRPr="0011575A" w:rsidRDefault="004855F7" w:rsidP="00DE47A4">
            <w:pPr>
              <w:jc w:val="center"/>
              <w:rPr>
                <w:sz w:val="20"/>
              </w:rPr>
            </w:pPr>
          </w:p>
        </w:tc>
        <w:tc>
          <w:tcPr>
            <w:tcW w:w="3969" w:type="dxa"/>
            <w:shd w:val="clear" w:color="auto" w:fill="auto"/>
            <w:vAlign w:val="center"/>
          </w:tcPr>
          <w:p w14:paraId="395A8EE7" w14:textId="77777777" w:rsidR="004855F7" w:rsidRPr="0011575A" w:rsidRDefault="004855F7" w:rsidP="00DE47A4">
            <w:pPr>
              <w:jc w:val="center"/>
              <w:rPr>
                <w:sz w:val="20"/>
              </w:rPr>
            </w:pPr>
          </w:p>
        </w:tc>
      </w:tr>
      <w:tr w:rsidR="004855F7" w:rsidRPr="0011575A" w14:paraId="4B66288F" w14:textId="77777777" w:rsidTr="00DE47A4">
        <w:tc>
          <w:tcPr>
            <w:tcW w:w="578" w:type="dxa"/>
            <w:shd w:val="clear" w:color="auto" w:fill="auto"/>
            <w:vAlign w:val="center"/>
          </w:tcPr>
          <w:p w14:paraId="5A49D0EF" w14:textId="77777777" w:rsidR="004855F7" w:rsidRPr="0011575A" w:rsidRDefault="004855F7" w:rsidP="00DE47A4">
            <w:pPr>
              <w:jc w:val="center"/>
              <w:rPr>
                <w:sz w:val="20"/>
              </w:rPr>
            </w:pPr>
            <w:r w:rsidRPr="0011575A">
              <w:rPr>
                <w:sz w:val="20"/>
              </w:rPr>
              <w:t>14</w:t>
            </w:r>
          </w:p>
        </w:tc>
        <w:tc>
          <w:tcPr>
            <w:tcW w:w="2394" w:type="dxa"/>
            <w:shd w:val="clear" w:color="auto" w:fill="auto"/>
            <w:vAlign w:val="center"/>
          </w:tcPr>
          <w:p w14:paraId="5CE14AEC" w14:textId="77777777" w:rsidR="004855F7" w:rsidRPr="0011575A" w:rsidRDefault="004855F7" w:rsidP="00DE47A4">
            <w:pPr>
              <w:jc w:val="center"/>
              <w:rPr>
                <w:sz w:val="20"/>
              </w:rPr>
            </w:pPr>
            <w:r w:rsidRPr="0011575A">
              <w:rPr>
                <w:sz w:val="20"/>
              </w:rPr>
              <w:t xml:space="preserve">Συνδεσιμότητα HDMI, Usb2.0, </w:t>
            </w:r>
            <w:proofErr w:type="spellStart"/>
            <w:r w:rsidRPr="0011575A">
              <w:rPr>
                <w:sz w:val="20"/>
              </w:rPr>
              <w:t>WiFi</w:t>
            </w:r>
            <w:proofErr w:type="spellEnd"/>
          </w:p>
        </w:tc>
        <w:tc>
          <w:tcPr>
            <w:tcW w:w="1672" w:type="dxa"/>
            <w:shd w:val="clear" w:color="auto" w:fill="auto"/>
            <w:vAlign w:val="center"/>
          </w:tcPr>
          <w:p w14:paraId="4A04215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B80E0A0" w14:textId="77777777" w:rsidR="004855F7" w:rsidRPr="0011575A" w:rsidRDefault="004855F7" w:rsidP="00DE47A4">
            <w:pPr>
              <w:jc w:val="center"/>
              <w:rPr>
                <w:sz w:val="20"/>
              </w:rPr>
            </w:pPr>
          </w:p>
        </w:tc>
        <w:tc>
          <w:tcPr>
            <w:tcW w:w="3969" w:type="dxa"/>
            <w:shd w:val="clear" w:color="auto" w:fill="auto"/>
            <w:vAlign w:val="center"/>
          </w:tcPr>
          <w:p w14:paraId="3A362CEC" w14:textId="77777777" w:rsidR="004855F7" w:rsidRPr="0011575A" w:rsidRDefault="004855F7" w:rsidP="00DE47A4">
            <w:pPr>
              <w:jc w:val="center"/>
              <w:rPr>
                <w:sz w:val="20"/>
              </w:rPr>
            </w:pPr>
          </w:p>
        </w:tc>
      </w:tr>
      <w:tr w:rsidR="004855F7" w:rsidRPr="0011575A" w14:paraId="4DBC90C3" w14:textId="77777777" w:rsidTr="00DE47A4">
        <w:tc>
          <w:tcPr>
            <w:tcW w:w="578" w:type="dxa"/>
            <w:shd w:val="clear" w:color="auto" w:fill="auto"/>
            <w:vAlign w:val="center"/>
          </w:tcPr>
          <w:p w14:paraId="292ED316" w14:textId="77777777" w:rsidR="004855F7" w:rsidRPr="0011575A" w:rsidRDefault="004855F7" w:rsidP="00DE47A4">
            <w:pPr>
              <w:jc w:val="center"/>
              <w:rPr>
                <w:sz w:val="20"/>
              </w:rPr>
            </w:pPr>
            <w:r w:rsidRPr="0011575A">
              <w:rPr>
                <w:sz w:val="20"/>
              </w:rPr>
              <w:t>15</w:t>
            </w:r>
          </w:p>
        </w:tc>
        <w:tc>
          <w:tcPr>
            <w:tcW w:w="2394" w:type="dxa"/>
            <w:shd w:val="clear" w:color="auto" w:fill="auto"/>
            <w:vAlign w:val="center"/>
          </w:tcPr>
          <w:p w14:paraId="0464C45E" w14:textId="77777777" w:rsidR="004855F7" w:rsidRPr="0011575A" w:rsidRDefault="004855F7" w:rsidP="00DE47A4">
            <w:pPr>
              <w:jc w:val="center"/>
              <w:rPr>
                <w:sz w:val="20"/>
              </w:rPr>
            </w:pPr>
            <w:r w:rsidRPr="0011575A">
              <w:rPr>
                <w:sz w:val="20"/>
              </w:rPr>
              <w:t>Τύποι κάρτας μνήμης</w:t>
            </w:r>
          </w:p>
          <w:p w14:paraId="28CE07AB" w14:textId="77777777" w:rsidR="004855F7" w:rsidRPr="0011575A" w:rsidRDefault="004855F7" w:rsidP="00DE47A4">
            <w:pPr>
              <w:jc w:val="center"/>
              <w:rPr>
                <w:sz w:val="20"/>
              </w:rPr>
            </w:pPr>
            <w:r w:rsidRPr="0011575A">
              <w:rPr>
                <w:sz w:val="20"/>
              </w:rPr>
              <w:t>SD, SDHC, SDXC</w:t>
            </w:r>
          </w:p>
        </w:tc>
        <w:tc>
          <w:tcPr>
            <w:tcW w:w="1672" w:type="dxa"/>
            <w:shd w:val="clear" w:color="auto" w:fill="auto"/>
            <w:vAlign w:val="center"/>
          </w:tcPr>
          <w:p w14:paraId="0308E37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70B3CDA" w14:textId="77777777" w:rsidR="004855F7" w:rsidRPr="0011575A" w:rsidRDefault="004855F7" w:rsidP="00DE47A4">
            <w:pPr>
              <w:jc w:val="center"/>
              <w:rPr>
                <w:sz w:val="20"/>
              </w:rPr>
            </w:pPr>
          </w:p>
        </w:tc>
        <w:tc>
          <w:tcPr>
            <w:tcW w:w="3969" w:type="dxa"/>
            <w:shd w:val="clear" w:color="auto" w:fill="auto"/>
            <w:vAlign w:val="center"/>
          </w:tcPr>
          <w:p w14:paraId="552A2AE6" w14:textId="77777777" w:rsidR="004855F7" w:rsidRPr="0011575A" w:rsidRDefault="004855F7" w:rsidP="00DE47A4">
            <w:pPr>
              <w:jc w:val="center"/>
              <w:rPr>
                <w:sz w:val="20"/>
              </w:rPr>
            </w:pPr>
          </w:p>
        </w:tc>
      </w:tr>
      <w:tr w:rsidR="004855F7" w:rsidRPr="0011575A" w14:paraId="20B60DDC" w14:textId="77777777" w:rsidTr="00DE47A4">
        <w:tc>
          <w:tcPr>
            <w:tcW w:w="578" w:type="dxa"/>
            <w:shd w:val="clear" w:color="auto" w:fill="auto"/>
            <w:vAlign w:val="center"/>
          </w:tcPr>
          <w:p w14:paraId="560A63E0" w14:textId="77777777" w:rsidR="004855F7" w:rsidRPr="0011575A" w:rsidRDefault="004855F7" w:rsidP="00DE47A4">
            <w:pPr>
              <w:jc w:val="center"/>
              <w:rPr>
                <w:sz w:val="20"/>
              </w:rPr>
            </w:pPr>
            <w:r w:rsidRPr="0011575A">
              <w:rPr>
                <w:sz w:val="20"/>
              </w:rPr>
              <w:t>16</w:t>
            </w:r>
          </w:p>
        </w:tc>
        <w:tc>
          <w:tcPr>
            <w:tcW w:w="2394" w:type="dxa"/>
            <w:shd w:val="clear" w:color="auto" w:fill="auto"/>
            <w:vAlign w:val="center"/>
          </w:tcPr>
          <w:p w14:paraId="67A67CD0" w14:textId="77777777" w:rsidR="004855F7" w:rsidRPr="0011575A" w:rsidRDefault="004855F7" w:rsidP="00DE47A4">
            <w:pPr>
              <w:jc w:val="center"/>
              <w:rPr>
                <w:sz w:val="20"/>
              </w:rPr>
            </w:pPr>
            <w:r w:rsidRPr="0011575A">
              <w:rPr>
                <w:sz w:val="20"/>
              </w:rPr>
              <w:t>Διάρκεια Μπαταρίας (Φωτογραφίες)</w:t>
            </w:r>
          </w:p>
          <w:p w14:paraId="790F1BBD" w14:textId="77777777" w:rsidR="004855F7" w:rsidRPr="0011575A" w:rsidRDefault="004855F7" w:rsidP="00DE47A4">
            <w:pPr>
              <w:jc w:val="center"/>
              <w:rPr>
                <w:sz w:val="20"/>
              </w:rPr>
            </w:pPr>
            <w:r w:rsidRPr="0011575A">
              <w:rPr>
                <w:sz w:val="20"/>
              </w:rPr>
              <w:t>1200</w:t>
            </w:r>
          </w:p>
        </w:tc>
        <w:tc>
          <w:tcPr>
            <w:tcW w:w="1672" w:type="dxa"/>
            <w:shd w:val="clear" w:color="auto" w:fill="auto"/>
            <w:vAlign w:val="center"/>
          </w:tcPr>
          <w:p w14:paraId="53A81C3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35056A7" w14:textId="77777777" w:rsidR="004855F7" w:rsidRPr="0011575A" w:rsidRDefault="004855F7" w:rsidP="00DE47A4">
            <w:pPr>
              <w:jc w:val="center"/>
              <w:rPr>
                <w:sz w:val="20"/>
              </w:rPr>
            </w:pPr>
          </w:p>
        </w:tc>
        <w:tc>
          <w:tcPr>
            <w:tcW w:w="3969" w:type="dxa"/>
            <w:shd w:val="clear" w:color="auto" w:fill="auto"/>
            <w:vAlign w:val="center"/>
          </w:tcPr>
          <w:p w14:paraId="6C194697" w14:textId="77777777" w:rsidR="004855F7" w:rsidRPr="0011575A" w:rsidRDefault="004855F7" w:rsidP="00DE47A4">
            <w:pPr>
              <w:jc w:val="center"/>
              <w:rPr>
                <w:sz w:val="20"/>
              </w:rPr>
            </w:pPr>
          </w:p>
        </w:tc>
      </w:tr>
      <w:tr w:rsidR="004855F7" w:rsidRPr="0011575A" w14:paraId="662CEDBA" w14:textId="77777777" w:rsidTr="00DE47A4">
        <w:tc>
          <w:tcPr>
            <w:tcW w:w="578" w:type="dxa"/>
            <w:shd w:val="clear" w:color="auto" w:fill="auto"/>
            <w:vAlign w:val="center"/>
          </w:tcPr>
          <w:p w14:paraId="033E8645" w14:textId="77777777" w:rsidR="004855F7" w:rsidRPr="0011575A" w:rsidRDefault="004855F7" w:rsidP="00DE47A4">
            <w:pPr>
              <w:jc w:val="center"/>
              <w:rPr>
                <w:sz w:val="20"/>
              </w:rPr>
            </w:pPr>
            <w:r w:rsidRPr="0011575A">
              <w:rPr>
                <w:sz w:val="20"/>
              </w:rPr>
              <w:t>17</w:t>
            </w:r>
          </w:p>
        </w:tc>
        <w:tc>
          <w:tcPr>
            <w:tcW w:w="2394" w:type="dxa"/>
            <w:shd w:val="clear" w:color="auto" w:fill="auto"/>
            <w:vAlign w:val="center"/>
          </w:tcPr>
          <w:p w14:paraId="10B1B446" w14:textId="77777777" w:rsidR="004855F7" w:rsidRPr="0011575A" w:rsidRDefault="004855F7" w:rsidP="00DE47A4">
            <w:pPr>
              <w:jc w:val="center"/>
              <w:rPr>
                <w:sz w:val="20"/>
              </w:rPr>
            </w:pPr>
            <w:r w:rsidRPr="0011575A">
              <w:rPr>
                <w:sz w:val="20"/>
              </w:rPr>
              <w:t xml:space="preserve">Μαζί με φακό, </w:t>
            </w:r>
            <w:proofErr w:type="spellStart"/>
            <w:r w:rsidRPr="0011575A">
              <w:rPr>
                <w:sz w:val="20"/>
              </w:rPr>
              <w:t>Focal</w:t>
            </w:r>
            <w:proofErr w:type="spellEnd"/>
            <w:r w:rsidRPr="0011575A">
              <w:rPr>
                <w:sz w:val="20"/>
              </w:rPr>
              <w:t xml:space="preserve"> </w:t>
            </w:r>
            <w:proofErr w:type="spellStart"/>
            <w:r w:rsidRPr="0011575A">
              <w:rPr>
                <w:sz w:val="20"/>
              </w:rPr>
              <w:t>length</w:t>
            </w:r>
            <w:proofErr w:type="spellEnd"/>
            <w:r w:rsidRPr="0011575A">
              <w:rPr>
                <w:sz w:val="20"/>
              </w:rPr>
              <w:t xml:space="preserve"> </w:t>
            </w:r>
            <w:r w:rsidRPr="0011575A">
              <w:rPr>
                <w:sz w:val="20"/>
              </w:rPr>
              <w:tab/>
              <w:t xml:space="preserve">24–105 </w:t>
            </w:r>
            <w:proofErr w:type="spellStart"/>
            <w:r w:rsidRPr="0011575A">
              <w:rPr>
                <w:sz w:val="20"/>
              </w:rPr>
              <w:t>mm</w:t>
            </w:r>
            <w:proofErr w:type="spellEnd"/>
          </w:p>
        </w:tc>
        <w:tc>
          <w:tcPr>
            <w:tcW w:w="1672" w:type="dxa"/>
            <w:shd w:val="clear" w:color="auto" w:fill="auto"/>
            <w:vAlign w:val="center"/>
          </w:tcPr>
          <w:p w14:paraId="0C5DA58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FA4943E" w14:textId="77777777" w:rsidR="004855F7" w:rsidRPr="0011575A" w:rsidRDefault="004855F7" w:rsidP="00DE47A4">
            <w:pPr>
              <w:jc w:val="center"/>
              <w:rPr>
                <w:sz w:val="20"/>
              </w:rPr>
            </w:pPr>
          </w:p>
        </w:tc>
        <w:tc>
          <w:tcPr>
            <w:tcW w:w="3969" w:type="dxa"/>
            <w:shd w:val="clear" w:color="auto" w:fill="auto"/>
            <w:vAlign w:val="center"/>
          </w:tcPr>
          <w:p w14:paraId="67D80B0D" w14:textId="77777777" w:rsidR="004855F7" w:rsidRPr="0011575A" w:rsidRDefault="004855F7" w:rsidP="00DE47A4">
            <w:pPr>
              <w:jc w:val="center"/>
              <w:rPr>
                <w:sz w:val="20"/>
              </w:rPr>
            </w:pPr>
          </w:p>
        </w:tc>
      </w:tr>
    </w:tbl>
    <w:p w14:paraId="64A8EA03" w14:textId="77777777" w:rsidR="004855F7" w:rsidRPr="0011575A" w:rsidRDefault="004855F7" w:rsidP="004855F7">
      <w:pPr>
        <w:rPr>
          <w:sz w:val="20"/>
        </w:rPr>
      </w:pPr>
    </w:p>
    <w:p w14:paraId="3F264F14" w14:textId="77777777" w:rsidR="004855F7" w:rsidRPr="0011575A" w:rsidRDefault="004855F7" w:rsidP="004855F7">
      <w:pPr>
        <w:rPr>
          <w:b/>
          <w:sz w:val="20"/>
          <w:u w:val="single"/>
        </w:rPr>
      </w:pPr>
      <w:r w:rsidRPr="0011575A">
        <w:rPr>
          <w:b/>
          <w:sz w:val="20"/>
          <w:u w:val="single"/>
        </w:rPr>
        <w:t xml:space="preserve">Τμήμα </w:t>
      </w:r>
      <w:r>
        <w:rPr>
          <w:b/>
          <w:sz w:val="20"/>
          <w:u w:val="single"/>
        </w:rPr>
        <w:t>2</w:t>
      </w:r>
      <w:r w:rsidRPr="0011575A">
        <w:rPr>
          <w:b/>
          <w:sz w:val="20"/>
          <w:u w:val="single"/>
        </w:rPr>
        <w:t>: Μηχανήματα Επεξεργασίας Ξύλου</w:t>
      </w:r>
    </w:p>
    <w:p w14:paraId="3BB491E0" w14:textId="77777777" w:rsidR="004855F7" w:rsidRPr="0011575A" w:rsidRDefault="004855F7" w:rsidP="004855F7">
      <w:pPr>
        <w:rPr>
          <w:b/>
          <w:sz w:val="20"/>
        </w:rPr>
      </w:pPr>
      <w:r w:rsidRPr="0011575A">
        <w:rPr>
          <w:b/>
          <w:sz w:val="20"/>
        </w:rPr>
        <w:t xml:space="preserve">Υποκατηγορία </w:t>
      </w:r>
      <w:r>
        <w:rPr>
          <w:b/>
          <w:sz w:val="20"/>
        </w:rPr>
        <w:t>2</w:t>
      </w:r>
      <w:r w:rsidRPr="0011575A">
        <w:rPr>
          <w:b/>
          <w:sz w:val="20"/>
        </w:rPr>
        <w:t xml:space="preserve">.1 </w:t>
      </w:r>
      <w:proofErr w:type="spellStart"/>
      <w:r w:rsidRPr="0011575A">
        <w:rPr>
          <w:b/>
          <w:sz w:val="20"/>
        </w:rPr>
        <w:t>Φαλτσοπρίονο</w:t>
      </w:r>
      <w:proofErr w:type="spellEnd"/>
    </w:p>
    <w:p w14:paraId="194D0F86"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6B3303B3" w14:textId="77777777" w:rsidTr="00DE47A4">
        <w:tc>
          <w:tcPr>
            <w:tcW w:w="578" w:type="dxa"/>
            <w:shd w:val="clear" w:color="auto" w:fill="auto"/>
            <w:vAlign w:val="center"/>
          </w:tcPr>
          <w:p w14:paraId="3C5956A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A5E2FBD"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A5A5528"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6819DCD"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058F72C8"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412165A" w14:textId="77777777" w:rsidTr="00DE47A4">
        <w:tc>
          <w:tcPr>
            <w:tcW w:w="578" w:type="dxa"/>
            <w:shd w:val="clear" w:color="auto" w:fill="auto"/>
            <w:vAlign w:val="center"/>
          </w:tcPr>
          <w:p w14:paraId="1F21C7D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6DFC4677" w14:textId="77777777" w:rsidR="004855F7" w:rsidRPr="0011575A" w:rsidRDefault="004855F7" w:rsidP="00DE47A4">
            <w:pPr>
              <w:jc w:val="center"/>
              <w:rPr>
                <w:sz w:val="20"/>
              </w:rPr>
            </w:pPr>
            <w:r w:rsidRPr="0011575A">
              <w:rPr>
                <w:sz w:val="20"/>
              </w:rPr>
              <w:t>Ισχύς Κινητήρα 1800W</w:t>
            </w:r>
          </w:p>
        </w:tc>
        <w:tc>
          <w:tcPr>
            <w:tcW w:w="1672" w:type="dxa"/>
            <w:shd w:val="clear" w:color="auto" w:fill="auto"/>
            <w:vAlign w:val="center"/>
          </w:tcPr>
          <w:p w14:paraId="0228286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9A219D5" w14:textId="77777777" w:rsidR="004855F7" w:rsidRPr="0011575A" w:rsidRDefault="004855F7" w:rsidP="00DE47A4">
            <w:pPr>
              <w:jc w:val="center"/>
              <w:rPr>
                <w:sz w:val="20"/>
              </w:rPr>
            </w:pPr>
          </w:p>
        </w:tc>
        <w:tc>
          <w:tcPr>
            <w:tcW w:w="3969" w:type="dxa"/>
            <w:shd w:val="clear" w:color="auto" w:fill="auto"/>
            <w:vAlign w:val="center"/>
          </w:tcPr>
          <w:p w14:paraId="3AC5DF3E" w14:textId="77777777" w:rsidR="004855F7" w:rsidRPr="0011575A" w:rsidRDefault="004855F7" w:rsidP="00DE47A4">
            <w:pPr>
              <w:jc w:val="center"/>
              <w:rPr>
                <w:sz w:val="20"/>
              </w:rPr>
            </w:pPr>
          </w:p>
        </w:tc>
      </w:tr>
      <w:tr w:rsidR="004855F7" w:rsidRPr="0011575A" w14:paraId="0D7F0D46" w14:textId="77777777" w:rsidTr="00DE47A4">
        <w:tc>
          <w:tcPr>
            <w:tcW w:w="578" w:type="dxa"/>
            <w:shd w:val="clear" w:color="auto" w:fill="auto"/>
            <w:vAlign w:val="center"/>
          </w:tcPr>
          <w:p w14:paraId="54F069D0"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61838B7" w14:textId="77777777" w:rsidR="004855F7" w:rsidRPr="0011575A" w:rsidRDefault="004855F7" w:rsidP="00DE47A4">
            <w:pPr>
              <w:jc w:val="center"/>
              <w:rPr>
                <w:sz w:val="20"/>
              </w:rPr>
            </w:pPr>
            <w:r w:rsidRPr="0011575A">
              <w:rPr>
                <w:sz w:val="20"/>
              </w:rPr>
              <w:t>Διάμετρος Δίσκου κοπής 305mm</w:t>
            </w:r>
          </w:p>
        </w:tc>
        <w:tc>
          <w:tcPr>
            <w:tcW w:w="1672" w:type="dxa"/>
            <w:shd w:val="clear" w:color="auto" w:fill="auto"/>
            <w:vAlign w:val="center"/>
          </w:tcPr>
          <w:p w14:paraId="0A448A6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27DE3DE" w14:textId="77777777" w:rsidR="004855F7" w:rsidRPr="0011575A" w:rsidRDefault="004855F7" w:rsidP="00DE47A4">
            <w:pPr>
              <w:jc w:val="center"/>
              <w:rPr>
                <w:sz w:val="20"/>
              </w:rPr>
            </w:pPr>
          </w:p>
        </w:tc>
        <w:tc>
          <w:tcPr>
            <w:tcW w:w="3969" w:type="dxa"/>
            <w:shd w:val="clear" w:color="auto" w:fill="auto"/>
            <w:vAlign w:val="center"/>
          </w:tcPr>
          <w:p w14:paraId="329B5E57" w14:textId="77777777" w:rsidR="004855F7" w:rsidRPr="0011575A" w:rsidRDefault="004855F7" w:rsidP="00DE47A4">
            <w:pPr>
              <w:jc w:val="center"/>
              <w:rPr>
                <w:sz w:val="20"/>
              </w:rPr>
            </w:pPr>
          </w:p>
        </w:tc>
      </w:tr>
      <w:tr w:rsidR="004855F7" w:rsidRPr="0011575A" w14:paraId="2972EC51" w14:textId="77777777" w:rsidTr="00DE47A4">
        <w:tc>
          <w:tcPr>
            <w:tcW w:w="578" w:type="dxa"/>
            <w:shd w:val="clear" w:color="auto" w:fill="auto"/>
            <w:vAlign w:val="center"/>
          </w:tcPr>
          <w:p w14:paraId="5E2CDC7E"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7A13B219" w14:textId="77777777" w:rsidR="004855F7" w:rsidRPr="0011575A" w:rsidRDefault="004855F7" w:rsidP="00DE47A4">
            <w:pPr>
              <w:jc w:val="center"/>
              <w:rPr>
                <w:sz w:val="20"/>
              </w:rPr>
            </w:pPr>
            <w:r w:rsidRPr="0011575A">
              <w:rPr>
                <w:sz w:val="20"/>
              </w:rPr>
              <w:t>Στροφές λειτουργίας 3100-4000/</w:t>
            </w:r>
            <w:proofErr w:type="spellStart"/>
            <w:r w:rsidRPr="0011575A">
              <w:rPr>
                <w:sz w:val="20"/>
              </w:rPr>
              <w:t>min</w:t>
            </w:r>
            <w:proofErr w:type="spellEnd"/>
          </w:p>
        </w:tc>
        <w:tc>
          <w:tcPr>
            <w:tcW w:w="1672" w:type="dxa"/>
            <w:shd w:val="clear" w:color="auto" w:fill="auto"/>
            <w:vAlign w:val="center"/>
          </w:tcPr>
          <w:p w14:paraId="60A4719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FA6F8FD" w14:textId="77777777" w:rsidR="004855F7" w:rsidRPr="0011575A" w:rsidRDefault="004855F7" w:rsidP="00DE47A4">
            <w:pPr>
              <w:jc w:val="center"/>
              <w:rPr>
                <w:sz w:val="20"/>
              </w:rPr>
            </w:pPr>
          </w:p>
        </w:tc>
        <w:tc>
          <w:tcPr>
            <w:tcW w:w="3969" w:type="dxa"/>
            <w:shd w:val="clear" w:color="auto" w:fill="auto"/>
            <w:vAlign w:val="center"/>
          </w:tcPr>
          <w:p w14:paraId="63AAC5CB" w14:textId="77777777" w:rsidR="004855F7" w:rsidRPr="0011575A" w:rsidRDefault="004855F7" w:rsidP="00DE47A4">
            <w:pPr>
              <w:jc w:val="center"/>
              <w:rPr>
                <w:sz w:val="20"/>
              </w:rPr>
            </w:pPr>
          </w:p>
        </w:tc>
      </w:tr>
      <w:tr w:rsidR="004855F7" w:rsidRPr="0011575A" w14:paraId="77D6698E" w14:textId="77777777" w:rsidTr="00DE47A4">
        <w:tc>
          <w:tcPr>
            <w:tcW w:w="578" w:type="dxa"/>
            <w:shd w:val="clear" w:color="auto" w:fill="auto"/>
            <w:vAlign w:val="center"/>
          </w:tcPr>
          <w:p w14:paraId="38E0A4A9"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1D19BAF1" w14:textId="77777777" w:rsidR="004855F7" w:rsidRPr="0011575A" w:rsidRDefault="004855F7" w:rsidP="00DE47A4">
            <w:pPr>
              <w:jc w:val="center"/>
              <w:rPr>
                <w:sz w:val="20"/>
              </w:rPr>
            </w:pPr>
            <w:r w:rsidRPr="0011575A">
              <w:rPr>
                <w:sz w:val="20"/>
              </w:rPr>
              <w:t>Κοπή 0 μοίρες: 85x370mm</w:t>
            </w:r>
          </w:p>
        </w:tc>
        <w:tc>
          <w:tcPr>
            <w:tcW w:w="1672" w:type="dxa"/>
            <w:shd w:val="clear" w:color="auto" w:fill="auto"/>
            <w:vAlign w:val="center"/>
          </w:tcPr>
          <w:p w14:paraId="7F25775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B5FD22B" w14:textId="77777777" w:rsidR="004855F7" w:rsidRPr="0011575A" w:rsidRDefault="004855F7" w:rsidP="00DE47A4">
            <w:pPr>
              <w:jc w:val="center"/>
              <w:rPr>
                <w:sz w:val="20"/>
              </w:rPr>
            </w:pPr>
          </w:p>
        </w:tc>
        <w:tc>
          <w:tcPr>
            <w:tcW w:w="3969" w:type="dxa"/>
            <w:shd w:val="clear" w:color="auto" w:fill="auto"/>
            <w:vAlign w:val="center"/>
          </w:tcPr>
          <w:p w14:paraId="060E90D2" w14:textId="77777777" w:rsidR="004855F7" w:rsidRPr="0011575A" w:rsidRDefault="004855F7" w:rsidP="00DE47A4">
            <w:pPr>
              <w:jc w:val="center"/>
              <w:rPr>
                <w:sz w:val="20"/>
              </w:rPr>
            </w:pPr>
          </w:p>
        </w:tc>
      </w:tr>
      <w:tr w:rsidR="004855F7" w:rsidRPr="0011575A" w14:paraId="5663206D" w14:textId="77777777" w:rsidTr="00DE47A4">
        <w:tc>
          <w:tcPr>
            <w:tcW w:w="578" w:type="dxa"/>
            <w:shd w:val="clear" w:color="auto" w:fill="auto"/>
            <w:vAlign w:val="center"/>
          </w:tcPr>
          <w:p w14:paraId="779C5F4C" w14:textId="77777777" w:rsidR="004855F7" w:rsidRPr="0011575A" w:rsidRDefault="004855F7" w:rsidP="00DE47A4">
            <w:pPr>
              <w:jc w:val="center"/>
              <w:rPr>
                <w:sz w:val="20"/>
              </w:rPr>
            </w:pPr>
            <w:r w:rsidRPr="0011575A">
              <w:rPr>
                <w:sz w:val="20"/>
              </w:rPr>
              <w:lastRenderedPageBreak/>
              <w:t>5</w:t>
            </w:r>
          </w:p>
        </w:tc>
        <w:tc>
          <w:tcPr>
            <w:tcW w:w="2394" w:type="dxa"/>
            <w:shd w:val="clear" w:color="auto" w:fill="auto"/>
            <w:vAlign w:val="center"/>
          </w:tcPr>
          <w:p w14:paraId="4500EA69" w14:textId="77777777" w:rsidR="004855F7" w:rsidRPr="0011575A" w:rsidRDefault="004855F7" w:rsidP="00DE47A4">
            <w:pPr>
              <w:jc w:val="center"/>
              <w:rPr>
                <w:sz w:val="20"/>
              </w:rPr>
            </w:pPr>
            <w:r w:rsidRPr="0011575A">
              <w:rPr>
                <w:sz w:val="20"/>
              </w:rPr>
              <w:t xml:space="preserve">Ρυθμιζόμενη </w:t>
            </w:r>
            <w:proofErr w:type="spellStart"/>
            <w:r w:rsidRPr="0011575A">
              <w:rPr>
                <w:sz w:val="20"/>
              </w:rPr>
              <w:t>πλαγιοτομή</w:t>
            </w:r>
            <w:proofErr w:type="spellEnd"/>
          </w:p>
        </w:tc>
        <w:tc>
          <w:tcPr>
            <w:tcW w:w="1672" w:type="dxa"/>
            <w:shd w:val="clear" w:color="auto" w:fill="auto"/>
            <w:vAlign w:val="center"/>
          </w:tcPr>
          <w:p w14:paraId="4F2D851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05810D0" w14:textId="77777777" w:rsidR="004855F7" w:rsidRPr="0011575A" w:rsidRDefault="004855F7" w:rsidP="00DE47A4">
            <w:pPr>
              <w:jc w:val="center"/>
              <w:rPr>
                <w:sz w:val="20"/>
              </w:rPr>
            </w:pPr>
          </w:p>
        </w:tc>
        <w:tc>
          <w:tcPr>
            <w:tcW w:w="3969" w:type="dxa"/>
            <w:shd w:val="clear" w:color="auto" w:fill="auto"/>
            <w:vAlign w:val="center"/>
          </w:tcPr>
          <w:p w14:paraId="6D89B149" w14:textId="77777777" w:rsidR="004855F7" w:rsidRPr="0011575A" w:rsidRDefault="004855F7" w:rsidP="00DE47A4">
            <w:pPr>
              <w:jc w:val="center"/>
              <w:rPr>
                <w:sz w:val="20"/>
              </w:rPr>
            </w:pPr>
          </w:p>
        </w:tc>
      </w:tr>
      <w:tr w:rsidR="004855F7" w:rsidRPr="0011575A" w14:paraId="3E15E2EB" w14:textId="77777777" w:rsidTr="00DE47A4">
        <w:tc>
          <w:tcPr>
            <w:tcW w:w="578" w:type="dxa"/>
            <w:shd w:val="clear" w:color="auto" w:fill="auto"/>
            <w:vAlign w:val="center"/>
          </w:tcPr>
          <w:p w14:paraId="33DFC672"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2ACCDCE1" w14:textId="77777777" w:rsidR="004855F7" w:rsidRPr="0011575A" w:rsidRDefault="004855F7" w:rsidP="00DE47A4">
            <w:pPr>
              <w:jc w:val="center"/>
              <w:rPr>
                <w:sz w:val="20"/>
              </w:rPr>
            </w:pPr>
            <w:r w:rsidRPr="0011575A">
              <w:rPr>
                <w:sz w:val="20"/>
              </w:rPr>
              <w:t>Ρυθμιζόμενη κλίση</w:t>
            </w:r>
          </w:p>
        </w:tc>
        <w:tc>
          <w:tcPr>
            <w:tcW w:w="1672" w:type="dxa"/>
            <w:shd w:val="clear" w:color="auto" w:fill="auto"/>
            <w:vAlign w:val="center"/>
          </w:tcPr>
          <w:p w14:paraId="104278E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1263074" w14:textId="77777777" w:rsidR="004855F7" w:rsidRPr="0011575A" w:rsidRDefault="004855F7" w:rsidP="00DE47A4">
            <w:pPr>
              <w:jc w:val="center"/>
              <w:rPr>
                <w:sz w:val="20"/>
              </w:rPr>
            </w:pPr>
          </w:p>
        </w:tc>
        <w:tc>
          <w:tcPr>
            <w:tcW w:w="3969" w:type="dxa"/>
            <w:shd w:val="clear" w:color="auto" w:fill="auto"/>
            <w:vAlign w:val="center"/>
          </w:tcPr>
          <w:p w14:paraId="111DC4DC" w14:textId="77777777" w:rsidR="004855F7" w:rsidRPr="0011575A" w:rsidRDefault="004855F7" w:rsidP="00DE47A4">
            <w:pPr>
              <w:jc w:val="center"/>
              <w:rPr>
                <w:sz w:val="20"/>
              </w:rPr>
            </w:pPr>
          </w:p>
        </w:tc>
      </w:tr>
      <w:tr w:rsidR="004855F7" w:rsidRPr="0011575A" w14:paraId="72460077" w14:textId="77777777" w:rsidTr="00DE47A4">
        <w:tc>
          <w:tcPr>
            <w:tcW w:w="578" w:type="dxa"/>
            <w:shd w:val="clear" w:color="auto" w:fill="auto"/>
            <w:vAlign w:val="center"/>
          </w:tcPr>
          <w:p w14:paraId="68AF37A5"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24F6B2D3" w14:textId="77777777" w:rsidR="004855F7" w:rsidRPr="0011575A" w:rsidRDefault="004855F7" w:rsidP="00DE47A4">
            <w:pPr>
              <w:jc w:val="center"/>
              <w:rPr>
                <w:sz w:val="20"/>
              </w:rPr>
            </w:pPr>
            <w:r w:rsidRPr="0011575A">
              <w:rPr>
                <w:sz w:val="20"/>
              </w:rPr>
              <w:t>Με συρόμενη κεφαλή (ράγες)</w:t>
            </w:r>
          </w:p>
        </w:tc>
        <w:tc>
          <w:tcPr>
            <w:tcW w:w="1672" w:type="dxa"/>
            <w:shd w:val="clear" w:color="auto" w:fill="auto"/>
            <w:vAlign w:val="center"/>
          </w:tcPr>
          <w:p w14:paraId="2737022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4594551" w14:textId="77777777" w:rsidR="004855F7" w:rsidRPr="0011575A" w:rsidRDefault="004855F7" w:rsidP="00DE47A4">
            <w:pPr>
              <w:jc w:val="center"/>
              <w:rPr>
                <w:sz w:val="20"/>
              </w:rPr>
            </w:pPr>
          </w:p>
        </w:tc>
        <w:tc>
          <w:tcPr>
            <w:tcW w:w="3969" w:type="dxa"/>
            <w:shd w:val="clear" w:color="auto" w:fill="auto"/>
            <w:vAlign w:val="center"/>
          </w:tcPr>
          <w:p w14:paraId="6FC4F709" w14:textId="77777777" w:rsidR="004855F7" w:rsidRPr="0011575A" w:rsidRDefault="004855F7" w:rsidP="00DE47A4">
            <w:pPr>
              <w:jc w:val="center"/>
              <w:rPr>
                <w:sz w:val="20"/>
              </w:rPr>
            </w:pPr>
          </w:p>
        </w:tc>
      </w:tr>
    </w:tbl>
    <w:p w14:paraId="028CBA2A" w14:textId="77777777" w:rsidR="004855F7" w:rsidRPr="0011575A" w:rsidRDefault="004855F7" w:rsidP="004855F7">
      <w:pPr>
        <w:rPr>
          <w:sz w:val="20"/>
        </w:rPr>
      </w:pPr>
    </w:p>
    <w:p w14:paraId="6BCE8425" w14:textId="77777777" w:rsidR="004855F7" w:rsidRPr="0011575A" w:rsidRDefault="004855F7" w:rsidP="004855F7">
      <w:pPr>
        <w:rPr>
          <w:b/>
          <w:sz w:val="20"/>
        </w:rPr>
      </w:pPr>
      <w:r w:rsidRPr="0011575A">
        <w:rPr>
          <w:b/>
          <w:sz w:val="20"/>
        </w:rPr>
        <w:t xml:space="preserve">Υποκατηγορία </w:t>
      </w:r>
      <w:r>
        <w:rPr>
          <w:b/>
          <w:sz w:val="20"/>
        </w:rPr>
        <w:t>2</w:t>
      </w:r>
      <w:r w:rsidRPr="0011575A">
        <w:rPr>
          <w:b/>
          <w:sz w:val="20"/>
        </w:rPr>
        <w:t xml:space="preserve">.2 </w:t>
      </w:r>
      <w:proofErr w:type="spellStart"/>
      <w:r w:rsidRPr="0011575A">
        <w:rPr>
          <w:b/>
          <w:sz w:val="20"/>
        </w:rPr>
        <w:t>Δισκοπρίονο</w:t>
      </w:r>
      <w:proofErr w:type="spellEnd"/>
      <w:r w:rsidRPr="0011575A">
        <w:rPr>
          <w:b/>
          <w:sz w:val="20"/>
        </w:rPr>
        <w:t xml:space="preserve"> πάγκου</w:t>
      </w:r>
    </w:p>
    <w:p w14:paraId="6CB063B2"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49EBEC4C" w14:textId="77777777" w:rsidTr="00DE47A4">
        <w:tc>
          <w:tcPr>
            <w:tcW w:w="578" w:type="dxa"/>
            <w:shd w:val="clear" w:color="auto" w:fill="auto"/>
            <w:vAlign w:val="center"/>
          </w:tcPr>
          <w:p w14:paraId="45ED95EE"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69DA573"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8E10C63"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CA5031C"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41753E83"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99F30A1" w14:textId="77777777" w:rsidTr="00DE47A4">
        <w:tc>
          <w:tcPr>
            <w:tcW w:w="578" w:type="dxa"/>
            <w:shd w:val="clear" w:color="auto" w:fill="auto"/>
            <w:vAlign w:val="center"/>
          </w:tcPr>
          <w:p w14:paraId="7AD50F19"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AB13D13" w14:textId="77777777" w:rsidR="004855F7" w:rsidRPr="0011575A" w:rsidRDefault="004855F7" w:rsidP="00DE47A4">
            <w:pPr>
              <w:jc w:val="center"/>
              <w:rPr>
                <w:sz w:val="20"/>
              </w:rPr>
            </w:pPr>
            <w:r w:rsidRPr="0011575A">
              <w:rPr>
                <w:sz w:val="20"/>
              </w:rPr>
              <w:t>Ισχύς κινητήρα 2100W</w:t>
            </w:r>
          </w:p>
        </w:tc>
        <w:tc>
          <w:tcPr>
            <w:tcW w:w="1672" w:type="dxa"/>
            <w:shd w:val="clear" w:color="auto" w:fill="auto"/>
            <w:vAlign w:val="center"/>
          </w:tcPr>
          <w:p w14:paraId="5C80D9A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62A5D51" w14:textId="77777777" w:rsidR="004855F7" w:rsidRPr="0011575A" w:rsidRDefault="004855F7" w:rsidP="00DE47A4">
            <w:pPr>
              <w:jc w:val="center"/>
              <w:rPr>
                <w:sz w:val="20"/>
              </w:rPr>
            </w:pPr>
          </w:p>
        </w:tc>
        <w:tc>
          <w:tcPr>
            <w:tcW w:w="3969" w:type="dxa"/>
            <w:shd w:val="clear" w:color="auto" w:fill="auto"/>
            <w:vAlign w:val="center"/>
          </w:tcPr>
          <w:p w14:paraId="324AC61E" w14:textId="77777777" w:rsidR="004855F7" w:rsidRPr="0011575A" w:rsidRDefault="004855F7" w:rsidP="00DE47A4">
            <w:pPr>
              <w:jc w:val="center"/>
              <w:rPr>
                <w:sz w:val="20"/>
              </w:rPr>
            </w:pPr>
          </w:p>
        </w:tc>
      </w:tr>
      <w:tr w:rsidR="004855F7" w:rsidRPr="0011575A" w14:paraId="070F51B7" w14:textId="77777777" w:rsidTr="00DE47A4">
        <w:tc>
          <w:tcPr>
            <w:tcW w:w="578" w:type="dxa"/>
            <w:shd w:val="clear" w:color="auto" w:fill="auto"/>
            <w:vAlign w:val="center"/>
          </w:tcPr>
          <w:p w14:paraId="6B19987B"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FFB9A99" w14:textId="77777777" w:rsidR="004855F7" w:rsidRPr="0011575A" w:rsidRDefault="004855F7" w:rsidP="00DE47A4">
            <w:pPr>
              <w:jc w:val="center"/>
              <w:rPr>
                <w:sz w:val="20"/>
              </w:rPr>
            </w:pPr>
            <w:r w:rsidRPr="0011575A">
              <w:rPr>
                <w:sz w:val="20"/>
              </w:rPr>
              <w:t>Διάμετρος δίσκου κοπής 254mm</w:t>
            </w:r>
          </w:p>
        </w:tc>
        <w:tc>
          <w:tcPr>
            <w:tcW w:w="1672" w:type="dxa"/>
            <w:shd w:val="clear" w:color="auto" w:fill="auto"/>
            <w:vAlign w:val="center"/>
          </w:tcPr>
          <w:p w14:paraId="0266B96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9E435E8" w14:textId="77777777" w:rsidR="004855F7" w:rsidRPr="0011575A" w:rsidRDefault="004855F7" w:rsidP="00DE47A4">
            <w:pPr>
              <w:jc w:val="center"/>
              <w:rPr>
                <w:sz w:val="20"/>
              </w:rPr>
            </w:pPr>
          </w:p>
        </w:tc>
        <w:tc>
          <w:tcPr>
            <w:tcW w:w="3969" w:type="dxa"/>
            <w:shd w:val="clear" w:color="auto" w:fill="auto"/>
            <w:vAlign w:val="center"/>
          </w:tcPr>
          <w:p w14:paraId="02F4DEAD" w14:textId="77777777" w:rsidR="004855F7" w:rsidRPr="0011575A" w:rsidRDefault="004855F7" w:rsidP="00DE47A4">
            <w:pPr>
              <w:jc w:val="center"/>
              <w:rPr>
                <w:sz w:val="20"/>
              </w:rPr>
            </w:pPr>
          </w:p>
        </w:tc>
      </w:tr>
      <w:tr w:rsidR="004855F7" w:rsidRPr="0011575A" w14:paraId="2E4F9B85" w14:textId="77777777" w:rsidTr="00DE47A4">
        <w:tc>
          <w:tcPr>
            <w:tcW w:w="578" w:type="dxa"/>
            <w:shd w:val="clear" w:color="auto" w:fill="auto"/>
            <w:vAlign w:val="center"/>
          </w:tcPr>
          <w:p w14:paraId="71BE9C2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87A016B" w14:textId="77777777" w:rsidR="004855F7" w:rsidRPr="0011575A" w:rsidRDefault="004855F7" w:rsidP="00DE47A4">
            <w:pPr>
              <w:jc w:val="center"/>
              <w:rPr>
                <w:sz w:val="20"/>
              </w:rPr>
            </w:pPr>
            <w:r w:rsidRPr="0011575A">
              <w:rPr>
                <w:sz w:val="20"/>
              </w:rPr>
              <w:t>Ονομαστική ταχύτητα περιστροφής 3200rpm</w:t>
            </w:r>
          </w:p>
        </w:tc>
        <w:tc>
          <w:tcPr>
            <w:tcW w:w="1672" w:type="dxa"/>
            <w:shd w:val="clear" w:color="auto" w:fill="auto"/>
            <w:vAlign w:val="center"/>
          </w:tcPr>
          <w:p w14:paraId="3B952E7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524D888" w14:textId="77777777" w:rsidR="004855F7" w:rsidRPr="0011575A" w:rsidRDefault="004855F7" w:rsidP="00DE47A4">
            <w:pPr>
              <w:jc w:val="center"/>
              <w:rPr>
                <w:sz w:val="20"/>
              </w:rPr>
            </w:pPr>
          </w:p>
        </w:tc>
        <w:tc>
          <w:tcPr>
            <w:tcW w:w="3969" w:type="dxa"/>
            <w:shd w:val="clear" w:color="auto" w:fill="auto"/>
            <w:vAlign w:val="center"/>
          </w:tcPr>
          <w:p w14:paraId="5193CDEB" w14:textId="77777777" w:rsidR="004855F7" w:rsidRPr="0011575A" w:rsidRDefault="004855F7" w:rsidP="00DE47A4">
            <w:pPr>
              <w:jc w:val="center"/>
              <w:rPr>
                <w:sz w:val="20"/>
              </w:rPr>
            </w:pPr>
          </w:p>
        </w:tc>
      </w:tr>
      <w:tr w:rsidR="004855F7" w:rsidRPr="0011575A" w14:paraId="37AACB33" w14:textId="77777777" w:rsidTr="00DE47A4">
        <w:tc>
          <w:tcPr>
            <w:tcW w:w="578" w:type="dxa"/>
            <w:shd w:val="clear" w:color="auto" w:fill="auto"/>
            <w:vAlign w:val="center"/>
          </w:tcPr>
          <w:p w14:paraId="3F0E0D6A"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19257C05" w14:textId="77777777" w:rsidR="004855F7" w:rsidRPr="0011575A" w:rsidRDefault="004855F7" w:rsidP="00DE47A4">
            <w:pPr>
              <w:jc w:val="center"/>
              <w:rPr>
                <w:sz w:val="20"/>
              </w:rPr>
            </w:pPr>
            <w:r w:rsidRPr="0011575A">
              <w:rPr>
                <w:sz w:val="20"/>
              </w:rPr>
              <w:t>Φρένο ταχύτερης ακινητοποίησης δίσκου κατά την απενεργοποίηση</w:t>
            </w:r>
          </w:p>
        </w:tc>
        <w:tc>
          <w:tcPr>
            <w:tcW w:w="1672" w:type="dxa"/>
            <w:shd w:val="clear" w:color="auto" w:fill="auto"/>
            <w:vAlign w:val="center"/>
          </w:tcPr>
          <w:p w14:paraId="4E137D7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CC23505" w14:textId="77777777" w:rsidR="004855F7" w:rsidRPr="0011575A" w:rsidRDefault="004855F7" w:rsidP="00DE47A4">
            <w:pPr>
              <w:jc w:val="center"/>
              <w:rPr>
                <w:sz w:val="20"/>
              </w:rPr>
            </w:pPr>
          </w:p>
        </w:tc>
        <w:tc>
          <w:tcPr>
            <w:tcW w:w="3969" w:type="dxa"/>
            <w:shd w:val="clear" w:color="auto" w:fill="auto"/>
            <w:vAlign w:val="center"/>
          </w:tcPr>
          <w:p w14:paraId="2178F063" w14:textId="77777777" w:rsidR="004855F7" w:rsidRPr="0011575A" w:rsidRDefault="004855F7" w:rsidP="00DE47A4">
            <w:pPr>
              <w:jc w:val="center"/>
              <w:rPr>
                <w:sz w:val="20"/>
              </w:rPr>
            </w:pPr>
          </w:p>
        </w:tc>
      </w:tr>
      <w:tr w:rsidR="004855F7" w:rsidRPr="0011575A" w14:paraId="2815D8E4" w14:textId="77777777" w:rsidTr="00DE47A4">
        <w:tc>
          <w:tcPr>
            <w:tcW w:w="578" w:type="dxa"/>
            <w:shd w:val="clear" w:color="auto" w:fill="auto"/>
            <w:vAlign w:val="center"/>
          </w:tcPr>
          <w:p w14:paraId="2E423713"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3D479BAF" w14:textId="77777777" w:rsidR="004855F7" w:rsidRPr="0011575A" w:rsidRDefault="004855F7" w:rsidP="00DE47A4">
            <w:pPr>
              <w:jc w:val="center"/>
              <w:rPr>
                <w:sz w:val="20"/>
              </w:rPr>
            </w:pPr>
            <w:r w:rsidRPr="0011575A">
              <w:rPr>
                <w:sz w:val="20"/>
              </w:rPr>
              <w:t>Με συμβατή βάση στήριξης ε(εξάρτημα)</w:t>
            </w:r>
          </w:p>
        </w:tc>
        <w:tc>
          <w:tcPr>
            <w:tcW w:w="1672" w:type="dxa"/>
            <w:shd w:val="clear" w:color="auto" w:fill="auto"/>
            <w:vAlign w:val="center"/>
          </w:tcPr>
          <w:p w14:paraId="7F2C62D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4D98D67" w14:textId="77777777" w:rsidR="004855F7" w:rsidRPr="0011575A" w:rsidRDefault="004855F7" w:rsidP="00DE47A4">
            <w:pPr>
              <w:jc w:val="center"/>
              <w:rPr>
                <w:sz w:val="20"/>
              </w:rPr>
            </w:pPr>
          </w:p>
        </w:tc>
        <w:tc>
          <w:tcPr>
            <w:tcW w:w="3969" w:type="dxa"/>
            <w:shd w:val="clear" w:color="auto" w:fill="auto"/>
            <w:vAlign w:val="center"/>
          </w:tcPr>
          <w:p w14:paraId="09128F73" w14:textId="77777777" w:rsidR="004855F7" w:rsidRPr="0011575A" w:rsidRDefault="004855F7" w:rsidP="00DE47A4">
            <w:pPr>
              <w:jc w:val="center"/>
              <w:rPr>
                <w:sz w:val="20"/>
              </w:rPr>
            </w:pPr>
          </w:p>
        </w:tc>
      </w:tr>
    </w:tbl>
    <w:p w14:paraId="692E5973" w14:textId="77777777" w:rsidR="004855F7" w:rsidRPr="0011575A" w:rsidRDefault="004855F7" w:rsidP="004855F7">
      <w:pPr>
        <w:rPr>
          <w:sz w:val="20"/>
        </w:rPr>
      </w:pPr>
    </w:p>
    <w:p w14:paraId="322A7A94" w14:textId="77777777" w:rsidR="004855F7" w:rsidRPr="0011575A" w:rsidRDefault="004855F7" w:rsidP="004855F7">
      <w:pPr>
        <w:rPr>
          <w:b/>
          <w:sz w:val="20"/>
        </w:rPr>
      </w:pPr>
      <w:r w:rsidRPr="0011575A">
        <w:rPr>
          <w:b/>
          <w:sz w:val="20"/>
        </w:rPr>
        <w:t xml:space="preserve">Υποκατηγορία </w:t>
      </w:r>
      <w:r>
        <w:rPr>
          <w:b/>
          <w:sz w:val="20"/>
        </w:rPr>
        <w:t>2</w:t>
      </w:r>
      <w:r w:rsidRPr="0011575A">
        <w:rPr>
          <w:b/>
          <w:sz w:val="20"/>
        </w:rPr>
        <w:t>.3 Πριονοκορδέλα</w:t>
      </w:r>
    </w:p>
    <w:p w14:paraId="22AD4587"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10EF4916" w14:textId="77777777" w:rsidTr="00DE47A4">
        <w:tc>
          <w:tcPr>
            <w:tcW w:w="578" w:type="dxa"/>
            <w:shd w:val="clear" w:color="auto" w:fill="auto"/>
            <w:vAlign w:val="center"/>
          </w:tcPr>
          <w:p w14:paraId="6C5103A3"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B057BD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C6E1D5D"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7693C4C"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2B3AFC56"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27B3B4B" w14:textId="77777777" w:rsidTr="00DE47A4">
        <w:tc>
          <w:tcPr>
            <w:tcW w:w="578" w:type="dxa"/>
            <w:shd w:val="clear" w:color="auto" w:fill="auto"/>
            <w:vAlign w:val="center"/>
          </w:tcPr>
          <w:p w14:paraId="46D37C4D"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A546F5D" w14:textId="77777777" w:rsidR="004855F7" w:rsidRPr="0011575A" w:rsidRDefault="004855F7" w:rsidP="00DE47A4">
            <w:pPr>
              <w:jc w:val="center"/>
              <w:rPr>
                <w:sz w:val="20"/>
              </w:rPr>
            </w:pPr>
            <w:r w:rsidRPr="0011575A">
              <w:rPr>
                <w:sz w:val="20"/>
              </w:rPr>
              <w:t>Ισχύς κινητήρα 750W</w:t>
            </w:r>
          </w:p>
        </w:tc>
        <w:tc>
          <w:tcPr>
            <w:tcW w:w="1672" w:type="dxa"/>
            <w:shd w:val="clear" w:color="auto" w:fill="auto"/>
            <w:vAlign w:val="center"/>
          </w:tcPr>
          <w:p w14:paraId="5441110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F366BD7" w14:textId="77777777" w:rsidR="004855F7" w:rsidRPr="0011575A" w:rsidRDefault="004855F7" w:rsidP="00DE47A4">
            <w:pPr>
              <w:jc w:val="center"/>
              <w:rPr>
                <w:sz w:val="20"/>
              </w:rPr>
            </w:pPr>
          </w:p>
        </w:tc>
        <w:tc>
          <w:tcPr>
            <w:tcW w:w="3969" w:type="dxa"/>
            <w:shd w:val="clear" w:color="auto" w:fill="auto"/>
            <w:vAlign w:val="center"/>
          </w:tcPr>
          <w:p w14:paraId="45D40972" w14:textId="77777777" w:rsidR="004855F7" w:rsidRPr="0011575A" w:rsidRDefault="004855F7" w:rsidP="00DE47A4">
            <w:pPr>
              <w:jc w:val="center"/>
              <w:rPr>
                <w:sz w:val="20"/>
              </w:rPr>
            </w:pPr>
          </w:p>
        </w:tc>
      </w:tr>
      <w:tr w:rsidR="004855F7" w:rsidRPr="0011575A" w14:paraId="09463B36" w14:textId="77777777" w:rsidTr="00DE47A4">
        <w:tc>
          <w:tcPr>
            <w:tcW w:w="578" w:type="dxa"/>
            <w:shd w:val="clear" w:color="auto" w:fill="auto"/>
            <w:vAlign w:val="center"/>
          </w:tcPr>
          <w:p w14:paraId="7C9EA720"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D7E72A1" w14:textId="77777777" w:rsidR="004855F7" w:rsidRPr="0011575A" w:rsidRDefault="004855F7" w:rsidP="00DE47A4">
            <w:pPr>
              <w:jc w:val="center"/>
              <w:rPr>
                <w:sz w:val="20"/>
              </w:rPr>
            </w:pPr>
            <w:r w:rsidRPr="0011575A">
              <w:rPr>
                <w:sz w:val="20"/>
              </w:rPr>
              <w:t>Απόσταση κορδέλας-κορμού 335mm</w:t>
            </w:r>
          </w:p>
        </w:tc>
        <w:tc>
          <w:tcPr>
            <w:tcW w:w="1672" w:type="dxa"/>
            <w:shd w:val="clear" w:color="auto" w:fill="auto"/>
            <w:vAlign w:val="center"/>
          </w:tcPr>
          <w:p w14:paraId="27007C0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8A21365" w14:textId="77777777" w:rsidR="004855F7" w:rsidRPr="0011575A" w:rsidRDefault="004855F7" w:rsidP="00DE47A4">
            <w:pPr>
              <w:jc w:val="center"/>
              <w:rPr>
                <w:sz w:val="20"/>
              </w:rPr>
            </w:pPr>
          </w:p>
        </w:tc>
        <w:tc>
          <w:tcPr>
            <w:tcW w:w="3969" w:type="dxa"/>
            <w:shd w:val="clear" w:color="auto" w:fill="auto"/>
            <w:vAlign w:val="center"/>
          </w:tcPr>
          <w:p w14:paraId="5CCEEC25" w14:textId="77777777" w:rsidR="004855F7" w:rsidRPr="0011575A" w:rsidRDefault="004855F7" w:rsidP="00DE47A4">
            <w:pPr>
              <w:jc w:val="center"/>
              <w:rPr>
                <w:sz w:val="20"/>
              </w:rPr>
            </w:pPr>
          </w:p>
        </w:tc>
      </w:tr>
      <w:tr w:rsidR="004855F7" w:rsidRPr="0011575A" w14:paraId="132A7DB9" w14:textId="77777777" w:rsidTr="00DE47A4">
        <w:tc>
          <w:tcPr>
            <w:tcW w:w="578" w:type="dxa"/>
            <w:shd w:val="clear" w:color="auto" w:fill="auto"/>
            <w:vAlign w:val="center"/>
          </w:tcPr>
          <w:p w14:paraId="665A2C14"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2C59F493" w14:textId="77777777" w:rsidR="004855F7" w:rsidRPr="0011575A" w:rsidRDefault="004855F7" w:rsidP="00DE47A4">
            <w:pPr>
              <w:jc w:val="center"/>
              <w:rPr>
                <w:sz w:val="20"/>
              </w:rPr>
            </w:pPr>
            <w:r w:rsidRPr="0011575A">
              <w:rPr>
                <w:sz w:val="20"/>
              </w:rPr>
              <w:t>Μήκος κορδέλας 2480mm</w:t>
            </w:r>
          </w:p>
        </w:tc>
        <w:tc>
          <w:tcPr>
            <w:tcW w:w="1672" w:type="dxa"/>
            <w:shd w:val="clear" w:color="auto" w:fill="auto"/>
            <w:vAlign w:val="center"/>
          </w:tcPr>
          <w:p w14:paraId="1208882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C5C8826" w14:textId="77777777" w:rsidR="004855F7" w:rsidRPr="0011575A" w:rsidRDefault="004855F7" w:rsidP="00DE47A4">
            <w:pPr>
              <w:jc w:val="center"/>
              <w:rPr>
                <w:sz w:val="20"/>
              </w:rPr>
            </w:pPr>
          </w:p>
        </w:tc>
        <w:tc>
          <w:tcPr>
            <w:tcW w:w="3969" w:type="dxa"/>
            <w:shd w:val="clear" w:color="auto" w:fill="auto"/>
            <w:vAlign w:val="center"/>
          </w:tcPr>
          <w:p w14:paraId="34E0124A" w14:textId="77777777" w:rsidR="004855F7" w:rsidRPr="0011575A" w:rsidRDefault="004855F7" w:rsidP="00DE47A4">
            <w:pPr>
              <w:jc w:val="center"/>
              <w:rPr>
                <w:sz w:val="20"/>
              </w:rPr>
            </w:pPr>
          </w:p>
        </w:tc>
      </w:tr>
      <w:tr w:rsidR="004855F7" w:rsidRPr="0011575A" w14:paraId="780A5AA3" w14:textId="77777777" w:rsidTr="00DE47A4">
        <w:tc>
          <w:tcPr>
            <w:tcW w:w="578" w:type="dxa"/>
            <w:shd w:val="clear" w:color="auto" w:fill="auto"/>
            <w:vAlign w:val="center"/>
          </w:tcPr>
          <w:p w14:paraId="6025D7B4"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26D108C2" w14:textId="77777777" w:rsidR="004855F7" w:rsidRPr="0011575A" w:rsidRDefault="004855F7" w:rsidP="00DE47A4">
            <w:pPr>
              <w:jc w:val="center"/>
              <w:rPr>
                <w:sz w:val="20"/>
              </w:rPr>
            </w:pPr>
            <w:r w:rsidRPr="0011575A">
              <w:rPr>
                <w:sz w:val="20"/>
              </w:rPr>
              <w:t>Πλάτος κορδέλας 6-20mm</w:t>
            </w:r>
          </w:p>
        </w:tc>
        <w:tc>
          <w:tcPr>
            <w:tcW w:w="1672" w:type="dxa"/>
            <w:shd w:val="clear" w:color="auto" w:fill="auto"/>
            <w:vAlign w:val="center"/>
          </w:tcPr>
          <w:p w14:paraId="3C49B15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224957D" w14:textId="77777777" w:rsidR="004855F7" w:rsidRPr="0011575A" w:rsidRDefault="004855F7" w:rsidP="00DE47A4">
            <w:pPr>
              <w:jc w:val="center"/>
              <w:rPr>
                <w:sz w:val="20"/>
              </w:rPr>
            </w:pPr>
          </w:p>
        </w:tc>
        <w:tc>
          <w:tcPr>
            <w:tcW w:w="3969" w:type="dxa"/>
            <w:shd w:val="clear" w:color="auto" w:fill="auto"/>
            <w:vAlign w:val="center"/>
          </w:tcPr>
          <w:p w14:paraId="0087E289" w14:textId="77777777" w:rsidR="004855F7" w:rsidRPr="0011575A" w:rsidRDefault="004855F7" w:rsidP="00DE47A4">
            <w:pPr>
              <w:jc w:val="center"/>
              <w:rPr>
                <w:sz w:val="20"/>
              </w:rPr>
            </w:pPr>
          </w:p>
        </w:tc>
      </w:tr>
      <w:tr w:rsidR="004855F7" w:rsidRPr="0011575A" w14:paraId="626B2558" w14:textId="77777777" w:rsidTr="00DE47A4">
        <w:tc>
          <w:tcPr>
            <w:tcW w:w="578" w:type="dxa"/>
            <w:shd w:val="clear" w:color="auto" w:fill="auto"/>
            <w:vAlign w:val="center"/>
          </w:tcPr>
          <w:p w14:paraId="40441A40"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0FAFD202" w14:textId="77777777" w:rsidR="004855F7" w:rsidRPr="0011575A" w:rsidRDefault="004855F7" w:rsidP="00DE47A4">
            <w:pPr>
              <w:jc w:val="center"/>
              <w:rPr>
                <w:sz w:val="20"/>
              </w:rPr>
            </w:pPr>
            <w:r w:rsidRPr="0011575A">
              <w:rPr>
                <w:sz w:val="20"/>
              </w:rPr>
              <w:t>Κλίση τραπεζιού ρυθμιζόμενη 0-45μοίρες</w:t>
            </w:r>
          </w:p>
        </w:tc>
        <w:tc>
          <w:tcPr>
            <w:tcW w:w="1672" w:type="dxa"/>
            <w:shd w:val="clear" w:color="auto" w:fill="auto"/>
            <w:vAlign w:val="center"/>
          </w:tcPr>
          <w:p w14:paraId="6718588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C0885DD" w14:textId="77777777" w:rsidR="004855F7" w:rsidRPr="0011575A" w:rsidRDefault="004855F7" w:rsidP="00DE47A4">
            <w:pPr>
              <w:jc w:val="center"/>
              <w:rPr>
                <w:sz w:val="20"/>
              </w:rPr>
            </w:pPr>
          </w:p>
        </w:tc>
        <w:tc>
          <w:tcPr>
            <w:tcW w:w="3969" w:type="dxa"/>
            <w:shd w:val="clear" w:color="auto" w:fill="auto"/>
            <w:vAlign w:val="center"/>
          </w:tcPr>
          <w:p w14:paraId="5E0434D1" w14:textId="77777777" w:rsidR="004855F7" w:rsidRPr="0011575A" w:rsidRDefault="004855F7" w:rsidP="00DE47A4">
            <w:pPr>
              <w:jc w:val="center"/>
              <w:rPr>
                <w:sz w:val="20"/>
              </w:rPr>
            </w:pPr>
          </w:p>
        </w:tc>
      </w:tr>
      <w:tr w:rsidR="004855F7" w:rsidRPr="0011575A" w14:paraId="1D42FEDF" w14:textId="77777777" w:rsidTr="00DE47A4">
        <w:tc>
          <w:tcPr>
            <w:tcW w:w="578" w:type="dxa"/>
            <w:shd w:val="clear" w:color="auto" w:fill="auto"/>
            <w:vAlign w:val="center"/>
          </w:tcPr>
          <w:p w14:paraId="43847EA1"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4CFAC246" w14:textId="77777777" w:rsidR="004855F7" w:rsidRPr="0011575A" w:rsidRDefault="004855F7" w:rsidP="00DE47A4">
            <w:pPr>
              <w:jc w:val="center"/>
              <w:rPr>
                <w:sz w:val="20"/>
              </w:rPr>
            </w:pPr>
            <w:r w:rsidRPr="0011575A">
              <w:rPr>
                <w:sz w:val="20"/>
              </w:rPr>
              <w:t>Ύψος κοπής 200mm</w:t>
            </w:r>
          </w:p>
        </w:tc>
        <w:tc>
          <w:tcPr>
            <w:tcW w:w="1672" w:type="dxa"/>
            <w:shd w:val="clear" w:color="auto" w:fill="auto"/>
            <w:vAlign w:val="center"/>
          </w:tcPr>
          <w:p w14:paraId="4AFBE4D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C8653FC" w14:textId="77777777" w:rsidR="004855F7" w:rsidRPr="0011575A" w:rsidRDefault="004855F7" w:rsidP="00DE47A4">
            <w:pPr>
              <w:jc w:val="center"/>
              <w:rPr>
                <w:sz w:val="20"/>
              </w:rPr>
            </w:pPr>
          </w:p>
        </w:tc>
        <w:tc>
          <w:tcPr>
            <w:tcW w:w="3969" w:type="dxa"/>
            <w:shd w:val="clear" w:color="auto" w:fill="auto"/>
            <w:vAlign w:val="center"/>
          </w:tcPr>
          <w:p w14:paraId="0850C284" w14:textId="77777777" w:rsidR="004855F7" w:rsidRPr="0011575A" w:rsidRDefault="004855F7" w:rsidP="00DE47A4">
            <w:pPr>
              <w:jc w:val="center"/>
              <w:rPr>
                <w:sz w:val="20"/>
              </w:rPr>
            </w:pPr>
          </w:p>
        </w:tc>
      </w:tr>
      <w:tr w:rsidR="004855F7" w:rsidRPr="0011575A" w14:paraId="2D22F373" w14:textId="77777777" w:rsidTr="00DE47A4">
        <w:tc>
          <w:tcPr>
            <w:tcW w:w="578" w:type="dxa"/>
            <w:shd w:val="clear" w:color="auto" w:fill="auto"/>
            <w:vAlign w:val="center"/>
          </w:tcPr>
          <w:p w14:paraId="2E387E57"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48539477" w14:textId="77777777" w:rsidR="004855F7" w:rsidRPr="0011575A" w:rsidRDefault="004855F7" w:rsidP="00DE47A4">
            <w:pPr>
              <w:jc w:val="center"/>
              <w:rPr>
                <w:sz w:val="20"/>
              </w:rPr>
            </w:pPr>
            <w:r w:rsidRPr="0011575A">
              <w:rPr>
                <w:sz w:val="20"/>
              </w:rPr>
              <w:t>Διάσταση τραπεζιού 500-400mm</w:t>
            </w:r>
          </w:p>
        </w:tc>
        <w:tc>
          <w:tcPr>
            <w:tcW w:w="1672" w:type="dxa"/>
            <w:shd w:val="clear" w:color="auto" w:fill="auto"/>
            <w:vAlign w:val="center"/>
          </w:tcPr>
          <w:p w14:paraId="4973704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CA7EFFE" w14:textId="77777777" w:rsidR="004855F7" w:rsidRPr="0011575A" w:rsidRDefault="004855F7" w:rsidP="00DE47A4">
            <w:pPr>
              <w:jc w:val="center"/>
              <w:rPr>
                <w:sz w:val="20"/>
              </w:rPr>
            </w:pPr>
          </w:p>
        </w:tc>
        <w:tc>
          <w:tcPr>
            <w:tcW w:w="3969" w:type="dxa"/>
            <w:shd w:val="clear" w:color="auto" w:fill="auto"/>
            <w:vAlign w:val="center"/>
          </w:tcPr>
          <w:p w14:paraId="01AEE20E" w14:textId="77777777" w:rsidR="004855F7" w:rsidRPr="0011575A" w:rsidRDefault="004855F7" w:rsidP="00DE47A4">
            <w:pPr>
              <w:jc w:val="center"/>
              <w:rPr>
                <w:sz w:val="20"/>
              </w:rPr>
            </w:pPr>
          </w:p>
        </w:tc>
      </w:tr>
    </w:tbl>
    <w:p w14:paraId="30E25DBE" w14:textId="77777777" w:rsidR="004855F7" w:rsidRPr="0011575A" w:rsidRDefault="004855F7" w:rsidP="004855F7">
      <w:pPr>
        <w:rPr>
          <w:sz w:val="20"/>
        </w:rPr>
      </w:pPr>
    </w:p>
    <w:p w14:paraId="77332021" w14:textId="77777777" w:rsidR="004855F7" w:rsidRPr="0011575A" w:rsidRDefault="004855F7" w:rsidP="004855F7">
      <w:pPr>
        <w:rPr>
          <w:b/>
          <w:sz w:val="20"/>
        </w:rPr>
      </w:pPr>
      <w:r w:rsidRPr="0011575A">
        <w:rPr>
          <w:b/>
          <w:sz w:val="20"/>
        </w:rPr>
        <w:t xml:space="preserve">Υποκατηγορία </w:t>
      </w:r>
      <w:r>
        <w:rPr>
          <w:b/>
          <w:sz w:val="20"/>
        </w:rPr>
        <w:t>2</w:t>
      </w:r>
      <w:r w:rsidRPr="0011575A">
        <w:rPr>
          <w:b/>
          <w:sz w:val="20"/>
        </w:rPr>
        <w:t>.4 Πλάνη</w:t>
      </w:r>
    </w:p>
    <w:p w14:paraId="7F649795"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3FBF446D" w14:textId="77777777" w:rsidTr="00DE47A4">
        <w:tc>
          <w:tcPr>
            <w:tcW w:w="578" w:type="dxa"/>
            <w:shd w:val="clear" w:color="auto" w:fill="auto"/>
            <w:vAlign w:val="center"/>
          </w:tcPr>
          <w:p w14:paraId="51182A3C"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7192A6C"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B7D36EC"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DB0AC5D"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5DD1413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3FA6911" w14:textId="77777777" w:rsidTr="00DE47A4">
        <w:tc>
          <w:tcPr>
            <w:tcW w:w="578" w:type="dxa"/>
            <w:shd w:val="clear" w:color="auto" w:fill="auto"/>
            <w:vAlign w:val="center"/>
          </w:tcPr>
          <w:p w14:paraId="27B0EFF4"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9F21BC3" w14:textId="77777777" w:rsidR="004855F7" w:rsidRPr="0011575A" w:rsidRDefault="004855F7" w:rsidP="00DE47A4">
            <w:pPr>
              <w:jc w:val="center"/>
              <w:rPr>
                <w:sz w:val="20"/>
              </w:rPr>
            </w:pPr>
            <w:r w:rsidRPr="0011575A">
              <w:rPr>
                <w:sz w:val="20"/>
              </w:rPr>
              <w:t>Ισχύς 710W</w:t>
            </w:r>
          </w:p>
        </w:tc>
        <w:tc>
          <w:tcPr>
            <w:tcW w:w="1672" w:type="dxa"/>
            <w:shd w:val="clear" w:color="auto" w:fill="auto"/>
            <w:vAlign w:val="center"/>
          </w:tcPr>
          <w:p w14:paraId="681FE38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A697EA7" w14:textId="77777777" w:rsidR="004855F7" w:rsidRPr="0011575A" w:rsidRDefault="004855F7" w:rsidP="00DE47A4">
            <w:pPr>
              <w:jc w:val="center"/>
              <w:rPr>
                <w:sz w:val="20"/>
              </w:rPr>
            </w:pPr>
          </w:p>
        </w:tc>
        <w:tc>
          <w:tcPr>
            <w:tcW w:w="3969" w:type="dxa"/>
            <w:shd w:val="clear" w:color="auto" w:fill="auto"/>
            <w:vAlign w:val="center"/>
          </w:tcPr>
          <w:p w14:paraId="2C2C8BC2" w14:textId="77777777" w:rsidR="004855F7" w:rsidRPr="0011575A" w:rsidRDefault="004855F7" w:rsidP="00DE47A4">
            <w:pPr>
              <w:jc w:val="center"/>
              <w:rPr>
                <w:sz w:val="20"/>
              </w:rPr>
            </w:pPr>
          </w:p>
        </w:tc>
      </w:tr>
      <w:tr w:rsidR="004855F7" w:rsidRPr="0011575A" w14:paraId="2A6C1EBA" w14:textId="77777777" w:rsidTr="00DE47A4">
        <w:tc>
          <w:tcPr>
            <w:tcW w:w="578" w:type="dxa"/>
            <w:shd w:val="clear" w:color="auto" w:fill="auto"/>
            <w:vAlign w:val="center"/>
          </w:tcPr>
          <w:p w14:paraId="789D97F9"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0DC33C0" w14:textId="77777777" w:rsidR="004855F7" w:rsidRPr="0011575A" w:rsidRDefault="004855F7" w:rsidP="00DE47A4">
            <w:pPr>
              <w:jc w:val="center"/>
              <w:rPr>
                <w:sz w:val="20"/>
              </w:rPr>
            </w:pPr>
            <w:r w:rsidRPr="0011575A">
              <w:rPr>
                <w:sz w:val="20"/>
              </w:rPr>
              <w:t>Μέγιστη ταχύτητα κινητήρα 16500rpm</w:t>
            </w:r>
          </w:p>
        </w:tc>
        <w:tc>
          <w:tcPr>
            <w:tcW w:w="1672" w:type="dxa"/>
            <w:shd w:val="clear" w:color="auto" w:fill="auto"/>
            <w:vAlign w:val="center"/>
          </w:tcPr>
          <w:p w14:paraId="2ABA362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4BD25A1" w14:textId="77777777" w:rsidR="004855F7" w:rsidRPr="0011575A" w:rsidRDefault="004855F7" w:rsidP="00DE47A4">
            <w:pPr>
              <w:jc w:val="center"/>
              <w:rPr>
                <w:sz w:val="20"/>
              </w:rPr>
            </w:pPr>
          </w:p>
        </w:tc>
        <w:tc>
          <w:tcPr>
            <w:tcW w:w="3969" w:type="dxa"/>
            <w:shd w:val="clear" w:color="auto" w:fill="auto"/>
            <w:vAlign w:val="center"/>
          </w:tcPr>
          <w:p w14:paraId="27595DB1" w14:textId="77777777" w:rsidR="004855F7" w:rsidRPr="0011575A" w:rsidRDefault="004855F7" w:rsidP="00DE47A4">
            <w:pPr>
              <w:jc w:val="center"/>
              <w:rPr>
                <w:sz w:val="20"/>
              </w:rPr>
            </w:pPr>
          </w:p>
        </w:tc>
      </w:tr>
      <w:tr w:rsidR="004855F7" w:rsidRPr="0011575A" w14:paraId="6D3FF74A" w14:textId="77777777" w:rsidTr="00DE47A4">
        <w:tc>
          <w:tcPr>
            <w:tcW w:w="578" w:type="dxa"/>
            <w:shd w:val="clear" w:color="auto" w:fill="auto"/>
            <w:vAlign w:val="center"/>
          </w:tcPr>
          <w:p w14:paraId="10E38DB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4C0EF57" w14:textId="77777777" w:rsidR="004855F7" w:rsidRPr="0011575A" w:rsidRDefault="004855F7" w:rsidP="00DE47A4">
            <w:pPr>
              <w:jc w:val="center"/>
              <w:rPr>
                <w:sz w:val="20"/>
              </w:rPr>
            </w:pPr>
            <w:r w:rsidRPr="0011575A">
              <w:rPr>
                <w:sz w:val="20"/>
              </w:rPr>
              <w:t>Σύστημα αναρρόφησης σκόνης</w:t>
            </w:r>
          </w:p>
        </w:tc>
        <w:tc>
          <w:tcPr>
            <w:tcW w:w="1672" w:type="dxa"/>
            <w:shd w:val="clear" w:color="auto" w:fill="auto"/>
            <w:vAlign w:val="center"/>
          </w:tcPr>
          <w:p w14:paraId="78AA9D1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45A70CC" w14:textId="77777777" w:rsidR="004855F7" w:rsidRPr="0011575A" w:rsidRDefault="004855F7" w:rsidP="00DE47A4">
            <w:pPr>
              <w:jc w:val="center"/>
              <w:rPr>
                <w:sz w:val="20"/>
              </w:rPr>
            </w:pPr>
          </w:p>
        </w:tc>
        <w:tc>
          <w:tcPr>
            <w:tcW w:w="3969" w:type="dxa"/>
            <w:shd w:val="clear" w:color="auto" w:fill="auto"/>
            <w:vAlign w:val="center"/>
          </w:tcPr>
          <w:p w14:paraId="5CA62756" w14:textId="77777777" w:rsidR="004855F7" w:rsidRPr="0011575A" w:rsidRDefault="004855F7" w:rsidP="00DE47A4">
            <w:pPr>
              <w:jc w:val="center"/>
              <w:rPr>
                <w:sz w:val="20"/>
              </w:rPr>
            </w:pPr>
          </w:p>
        </w:tc>
      </w:tr>
      <w:tr w:rsidR="004855F7" w:rsidRPr="0011575A" w14:paraId="329FF905" w14:textId="77777777" w:rsidTr="00DE47A4">
        <w:tc>
          <w:tcPr>
            <w:tcW w:w="578" w:type="dxa"/>
            <w:shd w:val="clear" w:color="auto" w:fill="auto"/>
            <w:vAlign w:val="center"/>
          </w:tcPr>
          <w:p w14:paraId="49FEC50C"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4DDA3E3E" w14:textId="77777777" w:rsidR="004855F7" w:rsidRPr="0011575A" w:rsidRDefault="004855F7" w:rsidP="00DE47A4">
            <w:pPr>
              <w:jc w:val="center"/>
              <w:rPr>
                <w:sz w:val="20"/>
              </w:rPr>
            </w:pPr>
            <w:r w:rsidRPr="0011575A">
              <w:rPr>
                <w:sz w:val="20"/>
              </w:rPr>
              <w:t>Πλάτος πλανίσματος 82mm</w:t>
            </w:r>
          </w:p>
        </w:tc>
        <w:tc>
          <w:tcPr>
            <w:tcW w:w="1672" w:type="dxa"/>
            <w:shd w:val="clear" w:color="auto" w:fill="auto"/>
            <w:vAlign w:val="center"/>
          </w:tcPr>
          <w:p w14:paraId="4892A50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CD26CA4" w14:textId="77777777" w:rsidR="004855F7" w:rsidRPr="0011575A" w:rsidRDefault="004855F7" w:rsidP="00DE47A4">
            <w:pPr>
              <w:jc w:val="center"/>
              <w:rPr>
                <w:sz w:val="20"/>
              </w:rPr>
            </w:pPr>
          </w:p>
        </w:tc>
        <w:tc>
          <w:tcPr>
            <w:tcW w:w="3969" w:type="dxa"/>
            <w:shd w:val="clear" w:color="auto" w:fill="auto"/>
            <w:vAlign w:val="center"/>
          </w:tcPr>
          <w:p w14:paraId="6F9E9AA7" w14:textId="77777777" w:rsidR="004855F7" w:rsidRPr="0011575A" w:rsidRDefault="004855F7" w:rsidP="00DE47A4">
            <w:pPr>
              <w:jc w:val="center"/>
              <w:rPr>
                <w:sz w:val="20"/>
              </w:rPr>
            </w:pPr>
          </w:p>
        </w:tc>
      </w:tr>
      <w:tr w:rsidR="004855F7" w:rsidRPr="0011575A" w14:paraId="5612493D" w14:textId="77777777" w:rsidTr="00DE47A4">
        <w:tc>
          <w:tcPr>
            <w:tcW w:w="578" w:type="dxa"/>
            <w:shd w:val="clear" w:color="auto" w:fill="auto"/>
            <w:vAlign w:val="center"/>
          </w:tcPr>
          <w:p w14:paraId="3E211480"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161C4A9E" w14:textId="77777777" w:rsidR="004855F7" w:rsidRPr="0011575A" w:rsidRDefault="004855F7" w:rsidP="00DE47A4">
            <w:pPr>
              <w:jc w:val="center"/>
              <w:rPr>
                <w:sz w:val="20"/>
              </w:rPr>
            </w:pPr>
            <w:r w:rsidRPr="0011575A">
              <w:rPr>
                <w:sz w:val="20"/>
              </w:rPr>
              <w:t xml:space="preserve">Πάχος </w:t>
            </w:r>
            <w:proofErr w:type="spellStart"/>
            <w:r w:rsidRPr="0011575A">
              <w:rPr>
                <w:sz w:val="20"/>
              </w:rPr>
              <w:t>ξεχονδρίσματος</w:t>
            </w:r>
            <w:proofErr w:type="spellEnd"/>
            <w:r w:rsidRPr="0011575A">
              <w:rPr>
                <w:sz w:val="20"/>
              </w:rPr>
              <w:t xml:space="preserve"> 2,6mm</w:t>
            </w:r>
          </w:p>
        </w:tc>
        <w:tc>
          <w:tcPr>
            <w:tcW w:w="1672" w:type="dxa"/>
            <w:shd w:val="clear" w:color="auto" w:fill="auto"/>
            <w:vAlign w:val="center"/>
          </w:tcPr>
          <w:p w14:paraId="56675A4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5FE34B2" w14:textId="77777777" w:rsidR="004855F7" w:rsidRPr="0011575A" w:rsidRDefault="004855F7" w:rsidP="00DE47A4">
            <w:pPr>
              <w:jc w:val="center"/>
              <w:rPr>
                <w:sz w:val="20"/>
              </w:rPr>
            </w:pPr>
          </w:p>
        </w:tc>
        <w:tc>
          <w:tcPr>
            <w:tcW w:w="3969" w:type="dxa"/>
            <w:shd w:val="clear" w:color="auto" w:fill="auto"/>
            <w:vAlign w:val="center"/>
          </w:tcPr>
          <w:p w14:paraId="14387CA4" w14:textId="77777777" w:rsidR="004855F7" w:rsidRPr="0011575A" w:rsidRDefault="004855F7" w:rsidP="00DE47A4">
            <w:pPr>
              <w:jc w:val="center"/>
              <w:rPr>
                <w:sz w:val="20"/>
              </w:rPr>
            </w:pPr>
          </w:p>
        </w:tc>
      </w:tr>
    </w:tbl>
    <w:p w14:paraId="169082B4" w14:textId="77777777" w:rsidR="004855F7" w:rsidRPr="0011575A" w:rsidRDefault="004855F7" w:rsidP="004855F7">
      <w:pPr>
        <w:rPr>
          <w:sz w:val="20"/>
        </w:rPr>
      </w:pPr>
    </w:p>
    <w:p w14:paraId="40F2E930" w14:textId="77777777" w:rsidR="004855F7" w:rsidRPr="0011575A" w:rsidRDefault="004855F7" w:rsidP="004855F7">
      <w:pPr>
        <w:rPr>
          <w:b/>
          <w:sz w:val="20"/>
        </w:rPr>
      </w:pPr>
      <w:r w:rsidRPr="0011575A">
        <w:rPr>
          <w:b/>
          <w:sz w:val="20"/>
        </w:rPr>
        <w:t xml:space="preserve">Υποκατηγορία </w:t>
      </w:r>
      <w:r>
        <w:rPr>
          <w:b/>
          <w:sz w:val="20"/>
        </w:rPr>
        <w:t>2</w:t>
      </w:r>
      <w:r w:rsidRPr="0011575A">
        <w:rPr>
          <w:b/>
          <w:sz w:val="20"/>
        </w:rPr>
        <w:t>.5 Τόρνος Ξύλου</w:t>
      </w:r>
    </w:p>
    <w:p w14:paraId="41E8C050" w14:textId="77777777" w:rsidR="004855F7" w:rsidRPr="0011575A" w:rsidRDefault="004855F7" w:rsidP="004855F7">
      <w:pPr>
        <w:rPr>
          <w:sz w:val="20"/>
        </w:rPr>
      </w:pPr>
      <w:r w:rsidRPr="0011575A">
        <w:rPr>
          <w:sz w:val="20"/>
        </w:rPr>
        <w:lastRenderedPageBreak/>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138E642B" w14:textId="77777777" w:rsidTr="00DE47A4">
        <w:tc>
          <w:tcPr>
            <w:tcW w:w="578" w:type="dxa"/>
            <w:shd w:val="clear" w:color="auto" w:fill="auto"/>
            <w:vAlign w:val="center"/>
          </w:tcPr>
          <w:p w14:paraId="192689CB"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680E438"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9C03061"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6D0CD2C6"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1FFEF875"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7DE4D45" w14:textId="77777777" w:rsidTr="00DE47A4">
        <w:tc>
          <w:tcPr>
            <w:tcW w:w="578" w:type="dxa"/>
            <w:shd w:val="clear" w:color="auto" w:fill="auto"/>
            <w:vAlign w:val="center"/>
          </w:tcPr>
          <w:p w14:paraId="58A579EB"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F432454" w14:textId="77777777" w:rsidR="004855F7" w:rsidRPr="0011575A" w:rsidRDefault="004855F7" w:rsidP="00DE47A4">
            <w:pPr>
              <w:jc w:val="center"/>
              <w:rPr>
                <w:sz w:val="20"/>
              </w:rPr>
            </w:pPr>
            <w:r w:rsidRPr="0011575A">
              <w:rPr>
                <w:sz w:val="20"/>
              </w:rPr>
              <w:t>Ισχύς κινητήρα 550W</w:t>
            </w:r>
          </w:p>
        </w:tc>
        <w:tc>
          <w:tcPr>
            <w:tcW w:w="1672" w:type="dxa"/>
            <w:shd w:val="clear" w:color="auto" w:fill="auto"/>
            <w:vAlign w:val="center"/>
          </w:tcPr>
          <w:p w14:paraId="2DD5A34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7E69351" w14:textId="77777777" w:rsidR="004855F7" w:rsidRPr="0011575A" w:rsidRDefault="004855F7" w:rsidP="00DE47A4">
            <w:pPr>
              <w:jc w:val="center"/>
              <w:rPr>
                <w:sz w:val="20"/>
              </w:rPr>
            </w:pPr>
          </w:p>
        </w:tc>
        <w:tc>
          <w:tcPr>
            <w:tcW w:w="3969" w:type="dxa"/>
            <w:shd w:val="clear" w:color="auto" w:fill="auto"/>
            <w:vAlign w:val="center"/>
          </w:tcPr>
          <w:p w14:paraId="63AE7C2A" w14:textId="77777777" w:rsidR="004855F7" w:rsidRPr="0011575A" w:rsidRDefault="004855F7" w:rsidP="00DE47A4">
            <w:pPr>
              <w:jc w:val="center"/>
              <w:rPr>
                <w:sz w:val="20"/>
              </w:rPr>
            </w:pPr>
          </w:p>
        </w:tc>
      </w:tr>
      <w:tr w:rsidR="004855F7" w:rsidRPr="0011575A" w14:paraId="5CE43DA2" w14:textId="77777777" w:rsidTr="00DE47A4">
        <w:tc>
          <w:tcPr>
            <w:tcW w:w="578" w:type="dxa"/>
            <w:shd w:val="clear" w:color="auto" w:fill="auto"/>
            <w:vAlign w:val="center"/>
          </w:tcPr>
          <w:p w14:paraId="66472D20"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39B1564" w14:textId="77777777" w:rsidR="004855F7" w:rsidRPr="0011575A" w:rsidRDefault="004855F7" w:rsidP="00DE47A4">
            <w:pPr>
              <w:jc w:val="center"/>
              <w:rPr>
                <w:sz w:val="20"/>
              </w:rPr>
            </w:pPr>
            <w:r w:rsidRPr="0011575A">
              <w:rPr>
                <w:sz w:val="20"/>
              </w:rPr>
              <w:t>διάσταση κοπής 1090x350mm</w:t>
            </w:r>
          </w:p>
        </w:tc>
        <w:tc>
          <w:tcPr>
            <w:tcW w:w="1672" w:type="dxa"/>
            <w:shd w:val="clear" w:color="auto" w:fill="auto"/>
            <w:vAlign w:val="center"/>
          </w:tcPr>
          <w:p w14:paraId="7F90855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657C5D9" w14:textId="77777777" w:rsidR="004855F7" w:rsidRPr="0011575A" w:rsidRDefault="004855F7" w:rsidP="00DE47A4">
            <w:pPr>
              <w:jc w:val="center"/>
              <w:rPr>
                <w:sz w:val="20"/>
              </w:rPr>
            </w:pPr>
          </w:p>
        </w:tc>
        <w:tc>
          <w:tcPr>
            <w:tcW w:w="3969" w:type="dxa"/>
            <w:shd w:val="clear" w:color="auto" w:fill="auto"/>
            <w:vAlign w:val="center"/>
          </w:tcPr>
          <w:p w14:paraId="504E0A0C" w14:textId="77777777" w:rsidR="004855F7" w:rsidRPr="0011575A" w:rsidRDefault="004855F7" w:rsidP="00DE47A4">
            <w:pPr>
              <w:jc w:val="center"/>
              <w:rPr>
                <w:sz w:val="20"/>
              </w:rPr>
            </w:pPr>
          </w:p>
        </w:tc>
      </w:tr>
      <w:tr w:rsidR="004855F7" w:rsidRPr="0011575A" w14:paraId="5B1BE8A2" w14:textId="77777777" w:rsidTr="00DE47A4">
        <w:tc>
          <w:tcPr>
            <w:tcW w:w="578" w:type="dxa"/>
            <w:shd w:val="clear" w:color="auto" w:fill="auto"/>
            <w:vAlign w:val="center"/>
          </w:tcPr>
          <w:p w14:paraId="3B1D506F"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6EA39155" w14:textId="77777777" w:rsidR="004855F7" w:rsidRPr="0011575A" w:rsidRDefault="004855F7" w:rsidP="00DE47A4">
            <w:pPr>
              <w:jc w:val="center"/>
              <w:rPr>
                <w:sz w:val="20"/>
              </w:rPr>
            </w:pPr>
            <w:r w:rsidRPr="0011575A">
              <w:rPr>
                <w:sz w:val="20"/>
              </w:rPr>
              <w:t>πλατό 150mm</w:t>
            </w:r>
          </w:p>
          <w:p w14:paraId="140B5002" w14:textId="77777777" w:rsidR="004855F7" w:rsidRPr="0011575A" w:rsidRDefault="004855F7" w:rsidP="00DE47A4">
            <w:pPr>
              <w:jc w:val="center"/>
              <w:rPr>
                <w:sz w:val="20"/>
              </w:rPr>
            </w:pPr>
          </w:p>
        </w:tc>
        <w:tc>
          <w:tcPr>
            <w:tcW w:w="1672" w:type="dxa"/>
            <w:shd w:val="clear" w:color="auto" w:fill="auto"/>
            <w:vAlign w:val="center"/>
          </w:tcPr>
          <w:p w14:paraId="1109266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7124649" w14:textId="77777777" w:rsidR="004855F7" w:rsidRPr="0011575A" w:rsidRDefault="004855F7" w:rsidP="00DE47A4">
            <w:pPr>
              <w:jc w:val="center"/>
              <w:rPr>
                <w:sz w:val="20"/>
              </w:rPr>
            </w:pPr>
          </w:p>
        </w:tc>
        <w:tc>
          <w:tcPr>
            <w:tcW w:w="3969" w:type="dxa"/>
            <w:shd w:val="clear" w:color="auto" w:fill="auto"/>
            <w:vAlign w:val="center"/>
          </w:tcPr>
          <w:p w14:paraId="031F1958" w14:textId="77777777" w:rsidR="004855F7" w:rsidRPr="0011575A" w:rsidRDefault="004855F7" w:rsidP="00DE47A4">
            <w:pPr>
              <w:jc w:val="center"/>
              <w:rPr>
                <w:sz w:val="20"/>
              </w:rPr>
            </w:pPr>
          </w:p>
        </w:tc>
      </w:tr>
      <w:tr w:rsidR="004855F7" w:rsidRPr="0011575A" w14:paraId="376CD113" w14:textId="77777777" w:rsidTr="00DE47A4">
        <w:tc>
          <w:tcPr>
            <w:tcW w:w="578" w:type="dxa"/>
            <w:shd w:val="clear" w:color="auto" w:fill="auto"/>
            <w:vAlign w:val="center"/>
          </w:tcPr>
          <w:p w14:paraId="58B87A60"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383B9875" w14:textId="77777777" w:rsidR="004855F7" w:rsidRPr="0011575A" w:rsidRDefault="004855F7" w:rsidP="00DE47A4">
            <w:pPr>
              <w:jc w:val="center"/>
              <w:rPr>
                <w:sz w:val="20"/>
              </w:rPr>
            </w:pPr>
            <w:r w:rsidRPr="0011575A">
              <w:rPr>
                <w:sz w:val="20"/>
              </w:rPr>
              <w:t>Ταχύτητα περιστροφής 500-2000rpm</w:t>
            </w:r>
          </w:p>
        </w:tc>
        <w:tc>
          <w:tcPr>
            <w:tcW w:w="1672" w:type="dxa"/>
            <w:shd w:val="clear" w:color="auto" w:fill="auto"/>
            <w:vAlign w:val="center"/>
          </w:tcPr>
          <w:p w14:paraId="6154835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23F7B59" w14:textId="77777777" w:rsidR="004855F7" w:rsidRPr="0011575A" w:rsidRDefault="004855F7" w:rsidP="00DE47A4">
            <w:pPr>
              <w:jc w:val="center"/>
              <w:rPr>
                <w:sz w:val="20"/>
              </w:rPr>
            </w:pPr>
          </w:p>
        </w:tc>
        <w:tc>
          <w:tcPr>
            <w:tcW w:w="3969" w:type="dxa"/>
            <w:shd w:val="clear" w:color="auto" w:fill="auto"/>
            <w:vAlign w:val="center"/>
          </w:tcPr>
          <w:p w14:paraId="586BB788" w14:textId="77777777" w:rsidR="004855F7" w:rsidRPr="0011575A" w:rsidRDefault="004855F7" w:rsidP="00DE47A4">
            <w:pPr>
              <w:jc w:val="center"/>
              <w:rPr>
                <w:sz w:val="20"/>
              </w:rPr>
            </w:pPr>
          </w:p>
        </w:tc>
      </w:tr>
      <w:tr w:rsidR="004855F7" w:rsidRPr="0011575A" w14:paraId="3DE5F7F9" w14:textId="77777777" w:rsidTr="00DE47A4">
        <w:tc>
          <w:tcPr>
            <w:tcW w:w="578" w:type="dxa"/>
            <w:shd w:val="clear" w:color="auto" w:fill="auto"/>
            <w:vAlign w:val="center"/>
          </w:tcPr>
          <w:p w14:paraId="649D8943"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0AA7B47F" w14:textId="77777777" w:rsidR="004855F7" w:rsidRPr="0011575A" w:rsidRDefault="004855F7" w:rsidP="00DE47A4">
            <w:pPr>
              <w:jc w:val="center"/>
              <w:rPr>
                <w:sz w:val="20"/>
              </w:rPr>
            </w:pPr>
            <w:r w:rsidRPr="0011575A">
              <w:rPr>
                <w:sz w:val="20"/>
              </w:rPr>
              <w:t>Δυνατότητα περιστροφής κεφαλής για εργασία εκτός τραπεζιού.</w:t>
            </w:r>
          </w:p>
        </w:tc>
        <w:tc>
          <w:tcPr>
            <w:tcW w:w="1672" w:type="dxa"/>
            <w:shd w:val="clear" w:color="auto" w:fill="auto"/>
            <w:vAlign w:val="center"/>
          </w:tcPr>
          <w:p w14:paraId="5EC427D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639CD7C" w14:textId="77777777" w:rsidR="004855F7" w:rsidRPr="0011575A" w:rsidRDefault="004855F7" w:rsidP="00DE47A4">
            <w:pPr>
              <w:jc w:val="center"/>
              <w:rPr>
                <w:sz w:val="20"/>
              </w:rPr>
            </w:pPr>
          </w:p>
        </w:tc>
        <w:tc>
          <w:tcPr>
            <w:tcW w:w="3969" w:type="dxa"/>
            <w:shd w:val="clear" w:color="auto" w:fill="auto"/>
            <w:vAlign w:val="center"/>
          </w:tcPr>
          <w:p w14:paraId="128CC81F" w14:textId="77777777" w:rsidR="004855F7" w:rsidRPr="0011575A" w:rsidRDefault="004855F7" w:rsidP="00DE47A4">
            <w:pPr>
              <w:jc w:val="center"/>
              <w:rPr>
                <w:sz w:val="20"/>
              </w:rPr>
            </w:pPr>
          </w:p>
        </w:tc>
      </w:tr>
    </w:tbl>
    <w:p w14:paraId="3A66D377" w14:textId="77777777" w:rsidR="004855F7" w:rsidRPr="0011575A" w:rsidRDefault="004855F7" w:rsidP="004855F7">
      <w:pPr>
        <w:rPr>
          <w:b/>
          <w:sz w:val="20"/>
        </w:rPr>
      </w:pPr>
    </w:p>
    <w:p w14:paraId="15CB4510" w14:textId="77777777" w:rsidR="004855F7" w:rsidRPr="0011575A" w:rsidRDefault="004855F7" w:rsidP="004855F7">
      <w:pPr>
        <w:rPr>
          <w:b/>
          <w:sz w:val="20"/>
        </w:rPr>
      </w:pPr>
      <w:r w:rsidRPr="0011575A">
        <w:rPr>
          <w:b/>
          <w:sz w:val="20"/>
        </w:rPr>
        <w:t xml:space="preserve">Υποκατηγορία </w:t>
      </w:r>
      <w:r>
        <w:rPr>
          <w:b/>
          <w:sz w:val="20"/>
        </w:rPr>
        <w:t>2</w:t>
      </w:r>
      <w:r w:rsidRPr="0011575A">
        <w:rPr>
          <w:b/>
          <w:sz w:val="20"/>
        </w:rPr>
        <w:t>.6 Τριβείο Πάγκου</w:t>
      </w:r>
    </w:p>
    <w:p w14:paraId="32253F92"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3F477557" w14:textId="77777777" w:rsidTr="00DE47A4">
        <w:tc>
          <w:tcPr>
            <w:tcW w:w="578" w:type="dxa"/>
            <w:shd w:val="clear" w:color="auto" w:fill="auto"/>
            <w:vAlign w:val="center"/>
          </w:tcPr>
          <w:p w14:paraId="5A0485D3"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A8EDBEC"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597D8A1"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3D5E87E8"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6E90ACF0"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30A13AD" w14:textId="77777777" w:rsidTr="00DE47A4">
        <w:tc>
          <w:tcPr>
            <w:tcW w:w="578" w:type="dxa"/>
            <w:shd w:val="clear" w:color="auto" w:fill="auto"/>
            <w:vAlign w:val="center"/>
          </w:tcPr>
          <w:p w14:paraId="336D51B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3E49B6C" w14:textId="77777777" w:rsidR="004855F7" w:rsidRPr="0011575A" w:rsidRDefault="004855F7" w:rsidP="00DE47A4">
            <w:pPr>
              <w:jc w:val="center"/>
              <w:rPr>
                <w:sz w:val="20"/>
              </w:rPr>
            </w:pPr>
            <w:r w:rsidRPr="0011575A">
              <w:rPr>
                <w:sz w:val="20"/>
              </w:rPr>
              <w:t>Ισχύς 1100W</w:t>
            </w:r>
          </w:p>
        </w:tc>
        <w:tc>
          <w:tcPr>
            <w:tcW w:w="1672" w:type="dxa"/>
            <w:shd w:val="clear" w:color="auto" w:fill="auto"/>
            <w:vAlign w:val="center"/>
          </w:tcPr>
          <w:p w14:paraId="742B2BB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738EF23" w14:textId="77777777" w:rsidR="004855F7" w:rsidRPr="0011575A" w:rsidRDefault="004855F7" w:rsidP="00DE47A4">
            <w:pPr>
              <w:jc w:val="center"/>
              <w:rPr>
                <w:sz w:val="20"/>
              </w:rPr>
            </w:pPr>
          </w:p>
        </w:tc>
        <w:tc>
          <w:tcPr>
            <w:tcW w:w="3969" w:type="dxa"/>
            <w:shd w:val="clear" w:color="auto" w:fill="auto"/>
            <w:vAlign w:val="center"/>
          </w:tcPr>
          <w:p w14:paraId="1E3ADBAC" w14:textId="77777777" w:rsidR="004855F7" w:rsidRPr="0011575A" w:rsidRDefault="004855F7" w:rsidP="00DE47A4">
            <w:pPr>
              <w:jc w:val="center"/>
              <w:rPr>
                <w:sz w:val="20"/>
              </w:rPr>
            </w:pPr>
          </w:p>
        </w:tc>
      </w:tr>
      <w:tr w:rsidR="004855F7" w:rsidRPr="0011575A" w14:paraId="5F7B1E5B" w14:textId="77777777" w:rsidTr="00DE47A4">
        <w:tc>
          <w:tcPr>
            <w:tcW w:w="578" w:type="dxa"/>
            <w:shd w:val="clear" w:color="auto" w:fill="auto"/>
            <w:vAlign w:val="center"/>
          </w:tcPr>
          <w:p w14:paraId="44A1A48C"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8325A64" w14:textId="77777777" w:rsidR="004855F7" w:rsidRPr="0011575A" w:rsidRDefault="004855F7" w:rsidP="00DE47A4">
            <w:pPr>
              <w:jc w:val="center"/>
              <w:rPr>
                <w:sz w:val="20"/>
              </w:rPr>
            </w:pPr>
            <w:r w:rsidRPr="0011575A">
              <w:rPr>
                <w:sz w:val="20"/>
              </w:rPr>
              <w:t>Διάσταση ταινίας 1219x152mm</w:t>
            </w:r>
          </w:p>
        </w:tc>
        <w:tc>
          <w:tcPr>
            <w:tcW w:w="1672" w:type="dxa"/>
            <w:shd w:val="clear" w:color="auto" w:fill="auto"/>
            <w:vAlign w:val="center"/>
          </w:tcPr>
          <w:p w14:paraId="0EC2656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2B8E74D" w14:textId="77777777" w:rsidR="004855F7" w:rsidRPr="0011575A" w:rsidRDefault="004855F7" w:rsidP="00DE47A4">
            <w:pPr>
              <w:jc w:val="center"/>
              <w:rPr>
                <w:sz w:val="20"/>
              </w:rPr>
            </w:pPr>
          </w:p>
        </w:tc>
        <w:tc>
          <w:tcPr>
            <w:tcW w:w="3969" w:type="dxa"/>
            <w:shd w:val="clear" w:color="auto" w:fill="auto"/>
            <w:vAlign w:val="center"/>
          </w:tcPr>
          <w:p w14:paraId="1A8E485F" w14:textId="77777777" w:rsidR="004855F7" w:rsidRPr="0011575A" w:rsidRDefault="004855F7" w:rsidP="00DE47A4">
            <w:pPr>
              <w:jc w:val="center"/>
              <w:rPr>
                <w:sz w:val="20"/>
              </w:rPr>
            </w:pPr>
          </w:p>
        </w:tc>
      </w:tr>
      <w:tr w:rsidR="004855F7" w:rsidRPr="0011575A" w14:paraId="72AABD14" w14:textId="77777777" w:rsidTr="00DE47A4">
        <w:tc>
          <w:tcPr>
            <w:tcW w:w="578" w:type="dxa"/>
            <w:shd w:val="clear" w:color="auto" w:fill="auto"/>
            <w:vAlign w:val="center"/>
          </w:tcPr>
          <w:p w14:paraId="11486B98"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2254543A" w14:textId="77777777" w:rsidR="004855F7" w:rsidRPr="0011575A" w:rsidRDefault="004855F7" w:rsidP="00DE47A4">
            <w:pPr>
              <w:jc w:val="center"/>
              <w:rPr>
                <w:sz w:val="20"/>
              </w:rPr>
            </w:pPr>
            <w:r w:rsidRPr="0011575A">
              <w:rPr>
                <w:sz w:val="20"/>
              </w:rPr>
              <w:t xml:space="preserve">Διάσταση </w:t>
            </w:r>
            <w:proofErr w:type="spellStart"/>
            <w:r w:rsidRPr="0011575A">
              <w:rPr>
                <w:sz w:val="20"/>
              </w:rPr>
              <w:t>δίκου</w:t>
            </w:r>
            <w:proofErr w:type="spellEnd"/>
            <w:r w:rsidRPr="0011575A">
              <w:rPr>
                <w:sz w:val="20"/>
              </w:rPr>
              <w:t xml:space="preserve"> 228mm</w:t>
            </w:r>
          </w:p>
        </w:tc>
        <w:tc>
          <w:tcPr>
            <w:tcW w:w="1672" w:type="dxa"/>
            <w:shd w:val="clear" w:color="auto" w:fill="auto"/>
            <w:vAlign w:val="center"/>
          </w:tcPr>
          <w:p w14:paraId="182FFCC8"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401319E" w14:textId="77777777" w:rsidR="004855F7" w:rsidRPr="0011575A" w:rsidRDefault="004855F7" w:rsidP="00DE47A4">
            <w:pPr>
              <w:jc w:val="center"/>
              <w:rPr>
                <w:sz w:val="20"/>
              </w:rPr>
            </w:pPr>
          </w:p>
        </w:tc>
        <w:tc>
          <w:tcPr>
            <w:tcW w:w="3969" w:type="dxa"/>
            <w:shd w:val="clear" w:color="auto" w:fill="auto"/>
            <w:vAlign w:val="center"/>
          </w:tcPr>
          <w:p w14:paraId="3CD92D46" w14:textId="77777777" w:rsidR="004855F7" w:rsidRPr="0011575A" w:rsidRDefault="004855F7" w:rsidP="00DE47A4">
            <w:pPr>
              <w:jc w:val="center"/>
              <w:rPr>
                <w:sz w:val="20"/>
              </w:rPr>
            </w:pPr>
          </w:p>
        </w:tc>
      </w:tr>
      <w:tr w:rsidR="004855F7" w:rsidRPr="0011575A" w14:paraId="5B0C80C4" w14:textId="77777777" w:rsidTr="00DE47A4">
        <w:tc>
          <w:tcPr>
            <w:tcW w:w="578" w:type="dxa"/>
            <w:shd w:val="clear" w:color="auto" w:fill="auto"/>
            <w:vAlign w:val="center"/>
          </w:tcPr>
          <w:p w14:paraId="1B24A2A0"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677F9F6D" w14:textId="77777777" w:rsidR="004855F7" w:rsidRPr="0011575A" w:rsidRDefault="004855F7" w:rsidP="00DE47A4">
            <w:pPr>
              <w:jc w:val="center"/>
              <w:rPr>
                <w:sz w:val="20"/>
              </w:rPr>
            </w:pPr>
            <w:r w:rsidRPr="0011575A">
              <w:rPr>
                <w:sz w:val="20"/>
              </w:rPr>
              <w:t>Αυτοκόλλητος δίσκος</w:t>
            </w:r>
          </w:p>
        </w:tc>
        <w:tc>
          <w:tcPr>
            <w:tcW w:w="1672" w:type="dxa"/>
            <w:shd w:val="clear" w:color="auto" w:fill="auto"/>
            <w:vAlign w:val="center"/>
          </w:tcPr>
          <w:p w14:paraId="2614077E"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9704004" w14:textId="77777777" w:rsidR="004855F7" w:rsidRPr="0011575A" w:rsidRDefault="004855F7" w:rsidP="00DE47A4">
            <w:pPr>
              <w:jc w:val="center"/>
              <w:rPr>
                <w:sz w:val="20"/>
              </w:rPr>
            </w:pPr>
          </w:p>
        </w:tc>
        <w:tc>
          <w:tcPr>
            <w:tcW w:w="3969" w:type="dxa"/>
            <w:shd w:val="clear" w:color="auto" w:fill="auto"/>
            <w:vAlign w:val="center"/>
          </w:tcPr>
          <w:p w14:paraId="1254D217" w14:textId="77777777" w:rsidR="004855F7" w:rsidRPr="0011575A" w:rsidRDefault="004855F7" w:rsidP="00DE47A4">
            <w:pPr>
              <w:jc w:val="center"/>
              <w:rPr>
                <w:sz w:val="20"/>
              </w:rPr>
            </w:pPr>
          </w:p>
        </w:tc>
      </w:tr>
      <w:tr w:rsidR="004855F7" w:rsidRPr="0011575A" w14:paraId="056E7ABD" w14:textId="77777777" w:rsidTr="00DE47A4">
        <w:tc>
          <w:tcPr>
            <w:tcW w:w="578" w:type="dxa"/>
            <w:shd w:val="clear" w:color="auto" w:fill="auto"/>
            <w:vAlign w:val="center"/>
          </w:tcPr>
          <w:p w14:paraId="09B4B2D4"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743D1766" w14:textId="77777777" w:rsidR="004855F7" w:rsidRPr="0011575A" w:rsidRDefault="004855F7" w:rsidP="00DE47A4">
            <w:pPr>
              <w:jc w:val="center"/>
              <w:rPr>
                <w:sz w:val="20"/>
              </w:rPr>
            </w:pPr>
            <w:r w:rsidRPr="0011575A">
              <w:rPr>
                <w:sz w:val="20"/>
              </w:rPr>
              <w:t>Κλίση τραπεζιού ρυθμιζόμενη 0-45μοίρες</w:t>
            </w:r>
          </w:p>
        </w:tc>
        <w:tc>
          <w:tcPr>
            <w:tcW w:w="1672" w:type="dxa"/>
            <w:shd w:val="clear" w:color="auto" w:fill="auto"/>
            <w:vAlign w:val="center"/>
          </w:tcPr>
          <w:p w14:paraId="66B7A09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D987023" w14:textId="77777777" w:rsidR="004855F7" w:rsidRPr="0011575A" w:rsidRDefault="004855F7" w:rsidP="00DE47A4">
            <w:pPr>
              <w:jc w:val="center"/>
              <w:rPr>
                <w:sz w:val="20"/>
              </w:rPr>
            </w:pPr>
          </w:p>
        </w:tc>
        <w:tc>
          <w:tcPr>
            <w:tcW w:w="3969" w:type="dxa"/>
            <w:shd w:val="clear" w:color="auto" w:fill="auto"/>
            <w:vAlign w:val="center"/>
          </w:tcPr>
          <w:p w14:paraId="4C12B9CB" w14:textId="77777777" w:rsidR="004855F7" w:rsidRPr="0011575A" w:rsidRDefault="004855F7" w:rsidP="00DE47A4">
            <w:pPr>
              <w:jc w:val="center"/>
              <w:rPr>
                <w:sz w:val="20"/>
              </w:rPr>
            </w:pPr>
          </w:p>
        </w:tc>
      </w:tr>
    </w:tbl>
    <w:p w14:paraId="7A675DE7" w14:textId="77777777" w:rsidR="004855F7" w:rsidRPr="0011575A" w:rsidRDefault="004855F7" w:rsidP="004855F7">
      <w:pPr>
        <w:rPr>
          <w:b/>
          <w:sz w:val="20"/>
        </w:rPr>
      </w:pPr>
    </w:p>
    <w:p w14:paraId="6A8A5E6D" w14:textId="77777777" w:rsidR="004855F7" w:rsidRPr="0011575A" w:rsidRDefault="004855F7" w:rsidP="004855F7">
      <w:pPr>
        <w:rPr>
          <w:b/>
          <w:sz w:val="20"/>
        </w:rPr>
      </w:pPr>
      <w:r w:rsidRPr="0011575A">
        <w:rPr>
          <w:b/>
          <w:sz w:val="20"/>
        </w:rPr>
        <w:t xml:space="preserve">Υποκατηγορία </w:t>
      </w:r>
      <w:r>
        <w:rPr>
          <w:b/>
          <w:sz w:val="20"/>
        </w:rPr>
        <w:t>2</w:t>
      </w:r>
      <w:r w:rsidRPr="0011575A">
        <w:rPr>
          <w:b/>
          <w:sz w:val="20"/>
        </w:rPr>
        <w:t xml:space="preserve">.7 </w:t>
      </w:r>
      <w:proofErr w:type="spellStart"/>
      <w:r w:rsidRPr="0011575A">
        <w:rPr>
          <w:b/>
          <w:sz w:val="20"/>
        </w:rPr>
        <w:t>Ρούτερ</w:t>
      </w:r>
      <w:proofErr w:type="spellEnd"/>
      <w:r w:rsidRPr="0011575A">
        <w:rPr>
          <w:b/>
          <w:sz w:val="20"/>
        </w:rPr>
        <w:t xml:space="preserve"> Πάγκου</w:t>
      </w:r>
    </w:p>
    <w:p w14:paraId="59557102" w14:textId="77777777" w:rsidR="004855F7" w:rsidRPr="0011575A" w:rsidRDefault="004855F7" w:rsidP="004855F7">
      <w:pPr>
        <w:rPr>
          <w:sz w:val="20"/>
        </w:rPr>
      </w:pPr>
      <w:r w:rsidRPr="0011575A">
        <w:rPr>
          <w:sz w:val="20"/>
          <w:u w:val="single"/>
        </w:rPr>
        <w:t>Αριθμός τεμαχίων</w:t>
      </w:r>
      <w:r w:rsidRPr="0011575A">
        <w:rPr>
          <w:sz w:val="20"/>
        </w:rPr>
        <w:t>: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4B979906" w14:textId="77777777" w:rsidTr="00DE47A4">
        <w:tc>
          <w:tcPr>
            <w:tcW w:w="578" w:type="dxa"/>
            <w:shd w:val="clear" w:color="auto" w:fill="auto"/>
            <w:vAlign w:val="center"/>
          </w:tcPr>
          <w:p w14:paraId="3DDD4BC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6DB08993"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89AB168"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194B6ED"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513A7B43"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46E53C9" w14:textId="77777777" w:rsidTr="00DE47A4">
        <w:tc>
          <w:tcPr>
            <w:tcW w:w="578" w:type="dxa"/>
            <w:shd w:val="clear" w:color="auto" w:fill="auto"/>
            <w:vAlign w:val="center"/>
          </w:tcPr>
          <w:p w14:paraId="11D6534C"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66465576" w14:textId="77777777" w:rsidR="004855F7" w:rsidRPr="0011575A" w:rsidRDefault="004855F7" w:rsidP="00DE47A4">
            <w:pPr>
              <w:jc w:val="center"/>
              <w:rPr>
                <w:sz w:val="20"/>
              </w:rPr>
            </w:pPr>
            <w:r w:rsidRPr="0011575A">
              <w:rPr>
                <w:sz w:val="20"/>
              </w:rPr>
              <w:t>Ισχύς 710W</w:t>
            </w:r>
          </w:p>
        </w:tc>
        <w:tc>
          <w:tcPr>
            <w:tcW w:w="1672" w:type="dxa"/>
            <w:shd w:val="clear" w:color="auto" w:fill="auto"/>
            <w:vAlign w:val="center"/>
          </w:tcPr>
          <w:p w14:paraId="33497B5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50C9809" w14:textId="77777777" w:rsidR="004855F7" w:rsidRPr="0011575A" w:rsidRDefault="004855F7" w:rsidP="00DE47A4">
            <w:pPr>
              <w:jc w:val="center"/>
              <w:rPr>
                <w:sz w:val="20"/>
              </w:rPr>
            </w:pPr>
          </w:p>
        </w:tc>
        <w:tc>
          <w:tcPr>
            <w:tcW w:w="3969" w:type="dxa"/>
            <w:shd w:val="clear" w:color="auto" w:fill="auto"/>
            <w:vAlign w:val="center"/>
          </w:tcPr>
          <w:p w14:paraId="6F31614A" w14:textId="77777777" w:rsidR="004855F7" w:rsidRPr="0011575A" w:rsidRDefault="004855F7" w:rsidP="00DE47A4">
            <w:pPr>
              <w:jc w:val="center"/>
              <w:rPr>
                <w:sz w:val="20"/>
              </w:rPr>
            </w:pPr>
          </w:p>
        </w:tc>
      </w:tr>
      <w:tr w:rsidR="004855F7" w:rsidRPr="0011575A" w14:paraId="226C60C2" w14:textId="77777777" w:rsidTr="00DE47A4">
        <w:tc>
          <w:tcPr>
            <w:tcW w:w="578" w:type="dxa"/>
            <w:shd w:val="clear" w:color="auto" w:fill="auto"/>
            <w:vAlign w:val="center"/>
          </w:tcPr>
          <w:p w14:paraId="2791224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5DC0876" w14:textId="77777777" w:rsidR="004855F7" w:rsidRPr="0011575A" w:rsidRDefault="004855F7" w:rsidP="00DE47A4">
            <w:pPr>
              <w:jc w:val="center"/>
              <w:rPr>
                <w:sz w:val="20"/>
              </w:rPr>
            </w:pPr>
            <w:r w:rsidRPr="0011575A">
              <w:rPr>
                <w:sz w:val="20"/>
              </w:rPr>
              <w:t>Ανεξάρτητη άτρακτος</w:t>
            </w:r>
          </w:p>
        </w:tc>
        <w:tc>
          <w:tcPr>
            <w:tcW w:w="1672" w:type="dxa"/>
            <w:shd w:val="clear" w:color="auto" w:fill="auto"/>
            <w:vAlign w:val="center"/>
          </w:tcPr>
          <w:p w14:paraId="653D391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8C4C162" w14:textId="77777777" w:rsidR="004855F7" w:rsidRPr="0011575A" w:rsidRDefault="004855F7" w:rsidP="00DE47A4">
            <w:pPr>
              <w:jc w:val="center"/>
              <w:rPr>
                <w:sz w:val="20"/>
              </w:rPr>
            </w:pPr>
          </w:p>
        </w:tc>
        <w:tc>
          <w:tcPr>
            <w:tcW w:w="3969" w:type="dxa"/>
            <w:shd w:val="clear" w:color="auto" w:fill="auto"/>
            <w:vAlign w:val="center"/>
          </w:tcPr>
          <w:p w14:paraId="2F3BC11E" w14:textId="77777777" w:rsidR="004855F7" w:rsidRPr="0011575A" w:rsidRDefault="004855F7" w:rsidP="00DE47A4">
            <w:pPr>
              <w:jc w:val="center"/>
              <w:rPr>
                <w:sz w:val="20"/>
              </w:rPr>
            </w:pPr>
          </w:p>
        </w:tc>
      </w:tr>
      <w:tr w:rsidR="004855F7" w:rsidRPr="0011575A" w14:paraId="5092EC9B" w14:textId="77777777" w:rsidTr="00DE47A4">
        <w:tc>
          <w:tcPr>
            <w:tcW w:w="578" w:type="dxa"/>
            <w:shd w:val="clear" w:color="auto" w:fill="auto"/>
            <w:vAlign w:val="center"/>
          </w:tcPr>
          <w:p w14:paraId="32C8C98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5BE8B5E2" w14:textId="77777777" w:rsidR="004855F7" w:rsidRPr="0011575A" w:rsidRDefault="004855F7" w:rsidP="00DE47A4">
            <w:pPr>
              <w:jc w:val="center"/>
              <w:rPr>
                <w:sz w:val="20"/>
              </w:rPr>
            </w:pPr>
            <w:r w:rsidRPr="0011575A">
              <w:rPr>
                <w:sz w:val="20"/>
              </w:rPr>
              <w:t>Βάση βυθιζόμενη</w:t>
            </w:r>
          </w:p>
        </w:tc>
        <w:tc>
          <w:tcPr>
            <w:tcW w:w="1672" w:type="dxa"/>
            <w:shd w:val="clear" w:color="auto" w:fill="auto"/>
            <w:vAlign w:val="center"/>
          </w:tcPr>
          <w:p w14:paraId="0996778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C73E9AD" w14:textId="77777777" w:rsidR="004855F7" w:rsidRPr="0011575A" w:rsidRDefault="004855F7" w:rsidP="00DE47A4">
            <w:pPr>
              <w:jc w:val="center"/>
              <w:rPr>
                <w:sz w:val="20"/>
              </w:rPr>
            </w:pPr>
          </w:p>
        </w:tc>
        <w:tc>
          <w:tcPr>
            <w:tcW w:w="3969" w:type="dxa"/>
            <w:shd w:val="clear" w:color="auto" w:fill="auto"/>
            <w:vAlign w:val="center"/>
          </w:tcPr>
          <w:p w14:paraId="35D8932D" w14:textId="77777777" w:rsidR="004855F7" w:rsidRPr="0011575A" w:rsidRDefault="004855F7" w:rsidP="00DE47A4">
            <w:pPr>
              <w:jc w:val="center"/>
              <w:rPr>
                <w:sz w:val="20"/>
              </w:rPr>
            </w:pPr>
          </w:p>
        </w:tc>
      </w:tr>
      <w:tr w:rsidR="004855F7" w:rsidRPr="0011575A" w14:paraId="115ACDA2" w14:textId="77777777" w:rsidTr="00DE47A4">
        <w:tc>
          <w:tcPr>
            <w:tcW w:w="578" w:type="dxa"/>
            <w:shd w:val="clear" w:color="auto" w:fill="auto"/>
            <w:vAlign w:val="center"/>
          </w:tcPr>
          <w:p w14:paraId="2F8BC62F"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203EC4AE" w14:textId="77777777" w:rsidR="004855F7" w:rsidRPr="0011575A" w:rsidRDefault="004855F7" w:rsidP="00DE47A4">
            <w:pPr>
              <w:jc w:val="center"/>
              <w:rPr>
                <w:sz w:val="20"/>
              </w:rPr>
            </w:pPr>
            <w:r w:rsidRPr="0011575A">
              <w:rPr>
                <w:sz w:val="20"/>
              </w:rPr>
              <w:t>Βάση περιθωρίων</w:t>
            </w:r>
          </w:p>
        </w:tc>
        <w:tc>
          <w:tcPr>
            <w:tcW w:w="1672" w:type="dxa"/>
            <w:shd w:val="clear" w:color="auto" w:fill="auto"/>
            <w:vAlign w:val="center"/>
          </w:tcPr>
          <w:p w14:paraId="230C054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F325160" w14:textId="77777777" w:rsidR="004855F7" w:rsidRPr="0011575A" w:rsidRDefault="004855F7" w:rsidP="00DE47A4">
            <w:pPr>
              <w:jc w:val="center"/>
              <w:rPr>
                <w:sz w:val="20"/>
              </w:rPr>
            </w:pPr>
          </w:p>
        </w:tc>
        <w:tc>
          <w:tcPr>
            <w:tcW w:w="3969" w:type="dxa"/>
            <w:shd w:val="clear" w:color="auto" w:fill="auto"/>
            <w:vAlign w:val="center"/>
          </w:tcPr>
          <w:p w14:paraId="6868A3A5" w14:textId="77777777" w:rsidR="004855F7" w:rsidRPr="0011575A" w:rsidRDefault="004855F7" w:rsidP="00DE47A4">
            <w:pPr>
              <w:jc w:val="center"/>
              <w:rPr>
                <w:sz w:val="20"/>
              </w:rPr>
            </w:pPr>
          </w:p>
        </w:tc>
      </w:tr>
      <w:tr w:rsidR="004855F7" w:rsidRPr="0011575A" w14:paraId="216FDBA6" w14:textId="77777777" w:rsidTr="00DE47A4">
        <w:tc>
          <w:tcPr>
            <w:tcW w:w="578" w:type="dxa"/>
            <w:shd w:val="clear" w:color="auto" w:fill="auto"/>
            <w:vAlign w:val="center"/>
          </w:tcPr>
          <w:p w14:paraId="638F6769"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0F7F23C1" w14:textId="77777777" w:rsidR="004855F7" w:rsidRPr="0011575A" w:rsidRDefault="004855F7" w:rsidP="00DE47A4">
            <w:pPr>
              <w:jc w:val="center"/>
              <w:rPr>
                <w:sz w:val="20"/>
              </w:rPr>
            </w:pPr>
            <w:r w:rsidRPr="0011575A">
              <w:rPr>
                <w:sz w:val="20"/>
              </w:rPr>
              <w:t>Βάση ρυθμιζόμενης γωνίας</w:t>
            </w:r>
          </w:p>
        </w:tc>
        <w:tc>
          <w:tcPr>
            <w:tcW w:w="1672" w:type="dxa"/>
            <w:shd w:val="clear" w:color="auto" w:fill="auto"/>
            <w:vAlign w:val="center"/>
          </w:tcPr>
          <w:p w14:paraId="1B8B593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BEA4C00" w14:textId="77777777" w:rsidR="004855F7" w:rsidRPr="0011575A" w:rsidRDefault="004855F7" w:rsidP="00DE47A4">
            <w:pPr>
              <w:jc w:val="center"/>
              <w:rPr>
                <w:sz w:val="20"/>
              </w:rPr>
            </w:pPr>
          </w:p>
        </w:tc>
        <w:tc>
          <w:tcPr>
            <w:tcW w:w="3969" w:type="dxa"/>
            <w:shd w:val="clear" w:color="auto" w:fill="auto"/>
            <w:vAlign w:val="center"/>
          </w:tcPr>
          <w:p w14:paraId="76727E9A" w14:textId="77777777" w:rsidR="004855F7" w:rsidRPr="0011575A" w:rsidRDefault="004855F7" w:rsidP="00DE47A4">
            <w:pPr>
              <w:jc w:val="center"/>
              <w:rPr>
                <w:sz w:val="20"/>
              </w:rPr>
            </w:pPr>
          </w:p>
        </w:tc>
      </w:tr>
      <w:tr w:rsidR="004855F7" w:rsidRPr="0011575A" w14:paraId="54C17BF3" w14:textId="77777777" w:rsidTr="00DE47A4">
        <w:tc>
          <w:tcPr>
            <w:tcW w:w="578" w:type="dxa"/>
            <w:shd w:val="clear" w:color="auto" w:fill="auto"/>
            <w:vAlign w:val="center"/>
          </w:tcPr>
          <w:p w14:paraId="5B4A32F7"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48920865" w14:textId="77777777" w:rsidR="004855F7" w:rsidRPr="0011575A" w:rsidRDefault="004855F7" w:rsidP="00DE47A4">
            <w:pPr>
              <w:jc w:val="center"/>
              <w:rPr>
                <w:sz w:val="20"/>
              </w:rPr>
            </w:pPr>
            <w:r w:rsidRPr="0011575A">
              <w:rPr>
                <w:sz w:val="20"/>
              </w:rPr>
              <w:t>Ταχύτητα 30000rpm</w:t>
            </w:r>
          </w:p>
        </w:tc>
        <w:tc>
          <w:tcPr>
            <w:tcW w:w="1672" w:type="dxa"/>
            <w:shd w:val="clear" w:color="auto" w:fill="auto"/>
            <w:vAlign w:val="center"/>
          </w:tcPr>
          <w:p w14:paraId="2558DC4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D07D54D" w14:textId="77777777" w:rsidR="004855F7" w:rsidRPr="0011575A" w:rsidRDefault="004855F7" w:rsidP="00DE47A4">
            <w:pPr>
              <w:jc w:val="center"/>
              <w:rPr>
                <w:sz w:val="20"/>
              </w:rPr>
            </w:pPr>
          </w:p>
        </w:tc>
        <w:tc>
          <w:tcPr>
            <w:tcW w:w="3969" w:type="dxa"/>
            <w:shd w:val="clear" w:color="auto" w:fill="auto"/>
            <w:vAlign w:val="center"/>
          </w:tcPr>
          <w:p w14:paraId="108EE3AF" w14:textId="77777777" w:rsidR="004855F7" w:rsidRPr="0011575A" w:rsidRDefault="004855F7" w:rsidP="00DE47A4">
            <w:pPr>
              <w:jc w:val="center"/>
              <w:rPr>
                <w:sz w:val="20"/>
              </w:rPr>
            </w:pPr>
          </w:p>
        </w:tc>
      </w:tr>
      <w:tr w:rsidR="004855F7" w:rsidRPr="0011575A" w14:paraId="37E338AE" w14:textId="77777777" w:rsidTr="00DE47A4">
        <w:tc>
          <w:tcPr>
            <w:tcW w:w="578" w:type="dxa"/>
            <w:shd w:val="clear" w:color="auto" w:fill="auto"/>
            <w:vAlign w:val="center"/>
          </w:tcPr>
          <w:p w14:paraId="1DBD0F24"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78FAA733" w14:textId="77777777" w:rsidR="004855F7" w:rsidRPr="0011575A" w:rsidRDefault="004855F7" w:rsidP="00DE47A4">
            <w:pPr>
              <w:jc w:val="center"/>
              <w:rPr>
                <w:sz w:val="20"/>
              </w:rPr>
            </w:pPr>
            <w:r w:rsidRPr="0011575A">
              <w:rPr>
                <w:sz w:val="20"/>
              </w:rPr>
              <w:t>Ρύθμιση ταχύτητας</w:t>
            </w:r>
          </w:p>
        </w:tc>
        <w:tc>
          <w:tcPr>
            <w:tcW w:w="1672" w:type="dxa"/>
            <w:shd w:val="clear" w:color="auto" w:fill="auto"/>
            <w:vAlign w:val="center"/>
          </w:tcPr>
          <w:p w14:paraId="42ED488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4049719" w14:textId="77777777" w:rsidR="004855F7" w:rsidRPr="0011575A" w:rsidRDefault="004855F7" w:rsidP="00DE47A4">
            <w:pPr>
              <w:jc w:val="center"/>
              <w:rPr>
                <w:sz w:val="20"/>
              </w:rPr>
            </w:pPr>
          </w:p>
        </w:tc>
        <w:tc>
          <w:tcPr>
            <w:tcW w:w="3969" w:type="dxa"/>
            <w:shd w:val="clear" w:color="auto" w:fill="auto"/>
            <w:vAlign w:val="center"/>
          </w:tcPr>
          <w:p w14:paraId="5F256010" w14:textId="77777777" w:rsidR="004855F7" w:rsidRPr="0011575A" w:rsidRDefault="004855F7" w:rsidP="00DE47A4">
            <w:pPr>
              <w:jc w:val="center"/>
              <w:rPr>
                <w:sz w:val="20"/>
              </w:rPr>
            </w:pPr>
          </w:p>
        </w:tc>
      </w:tr>
      <w:tr w:rsidR="004855F7" w:rsidRPr="0011575A" w14:paraId="458E8325" w14:textId="77777777" w:rsidTr="00DE47A4">
        <w:tc>
          <w:tcPr>
            <w:tcW w:w="578" w:type="dxa"/>
            <w:shd w:val="clear" w:color="auto" w:fill="auto"/>
            <w:vAlign w:val="center"/>
          </w:tcPr>
          <w:p w14:paraId="23023026"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25FDD97A" w14:textId="77777777" w:rsidR="004855F7" w:rsidRPr="0011575A" w:rsidRDefault="004855F7" w:rsidP="00DE47A4">
            <w:pPr>
              <w:jc w:val="center"/>
              <w:rPr>
                <w:sz w:val="20"/>
              </w:rPr>
            </w:pPr>
            <w:proofErr w:type="spellStart"/>
            <w:r w:rsidRPr="0011575A">
              <w:rPr>
                <w:sz w:val="20"/>
              </w:rPr>
              <w:t>Τσοκ</w:t>
            </w:r>
            <w:proofErr w:type="spellEnd"/>
            <w:r w:rsidRPr="0011575A">
              <w:rPr>
                <w:sz w:val="20"/>
              </w:rPr>
              <w:t xml:space="preserve"> 6 και 8 </w:t>
            </w:r>
            <w:proofErr w:type="spellStart"/>
            <w:r w:rsidRPr="0011575A">
              <w:rPr>
                <w:sz w:val="20"/>
              </w:rPr>
              <w:t>mm</w:t>
            </w:r>
            <w:proofErr w:type="spellEnd"/>
          </w:p>
        </w:tc>
        <w:tc>
          <w:tcPr>
            <w:tcW w:w="1672" w:type="dxa"/>
            <w:shd w:val="clear" w:color="auto" w:fill="auto"/>
            <w:vAlign w:val="center"/>
          </w:tcPr>
          <w:p w14:paraId="168CF59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8B65448" w14:textId="77777777" w:rsidR="004855F7" w:rsidRPr="0011575A" w:rsidRDefault="004855F7" w:rsidP="00DE47A4">
            <w:pPr>
              <w:jc w:val="center"/>
              <w:rPr>
                <w:sz w:val="20"/>
              </w:rPr>
            </w:pPr>
          </w:p>
        </w:tc>
        <w:tc>
          <w:tcPr>
            <w:tcW w:w="3969" w:type="dxa"/>
            <w:shd w:val="clear" w:color="auto" w:fill="auto"/>
            <w:vAlign w:val="center"/>
          </w:tcPr>
          <w:p w14:paraId="45CC315C" w14:textId="77777777" w:rsidR="004855F7" w:rsidRPr="0011575A" w:rsidRDefault="004855F7" w:rsidP="00DE47A4">
            <w:pPr>
              <w:jc w:val="center"/>
              <w:rPr>
                <w:sz w:val="20"/>
              </w:rPr>
            </w:pPr>
          </w:p>
        </w:tc>
      </w:tr>
      <w:tr w:rsidR="004855F7" w:rsidRPr="0011575A" w14:paraId="112E95B7" w14:textId="77777777" w:rsidTr="00DE47A4">
        <w:tc>
          <w:tcPr>
            <w:tcW w:w="578" w:type="dxa"/>
            <w:shd w:val="clear" w:color="auto" w:fill="auto"/>
            <w:vAlign w:val="center"/>
          </w:tcPr>
          <w:p w14:paraId="0749EB6D"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39D964ED" w14:textId="77777777" w:rsidR="004855F7" w:rsidRPr="0011575A" w:rsidRDefault="004855F7" w:rsidP="00DE47A4">
            <w:pPr>
              <w:jc w:val="center"/>
              <w:rPr>
                <w:sz w:val="20"/>
              </w:rPr>
            </w:pPr>
            <w:r w:rsidRPr="0011575A">
              <w:rPr>
                <w:sz w:val="20"/>
              </w:rPr>
              <w:t>Βαλίτσα μεταφοράς</w:t>
            </w:r>
          </w:p>
        </w:tc>
        <w:tc>
          <w:tcPr>
            <w:tcW w:w="1672" w:type="dxa"/>
            <w:shd w:val="clear" w:color="auto" w:fill="auto"/>
            <w:vAlign w:val="center"/>
          </w:tcPr>
          <w:p w14:paraId="6401B80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0FCEB63" w14:textId="77777777" w:rsidR="004855F7" w:rsidRPr="0011575A" w:rsidRDefault="004855F7" w:rsidP="00DE47A4">
            <w:pPr>
              <w:jc w:val="center"/>
              <w:rPr>
                <w:sz w:val="20"/>
              </w:rPr>
            </w:pPr>
          </w:p>
        </w:tc>
        <w:tc>
          <w:tcPr>
            <w:tcW w:w="3969" w:type="dxa"/>
            <w:shd w:val="clear" w:color="auto" w:fill="auto"/>
            <w:vAlign w:val="center"/>
          </w:tcPr>
          <w:p w14:paraId="71DEF374" w14:textId="77777777" w:rsidR="004855F7" w:rsidRPr="0011575A" w:rsidRDefault="004855F7" w:rsidP="00DE47A4">
            <w:pPr>
              <w:jc w:val="center"/>
              <w:rPr>
                <w:sz w:val="20"/>
              </w:rPr>
            </w:pPr>
          </w:p>
        </w:tc>
      </w:tr>
    </w:tbl>
    <w:p w14:paraId="43324899" w14:textId="77777777" w:rsidR="004855F7" w:rsidRPr="0011575A" w:rsidRDefault="004855F7" w:rsidP="004855F7">
      <w:pPr>
        <w:rPr>
          <w:sz w:val="20"/>
        </w:rPr>
      </w:pPr>
    </w:p>
    <w:p w14:paraId="7B17FB7B" w14:textId="77777777" w:rsidR="004855F7" w:rsidRPr="0011575A" w:rsidRDefault="004855F7" w:rsidP="004855F7">
      <w:pPr>
        <w:rPr>
          <w:b/>
          <w:sz w:val="20"/>
        </w:rPr>
      </w:pPr>
      <w:r w:rsidRPr="0011575A">
        <w:rPr>
          <w:b/>
          <w:sz w:val="20"/>
        </w:rPr>
        <w:t xml:space="preserve">Υποκατηγορία </w:t>
      </w:r>
      <w:r>
        <w:rPr>
          <w:b/>
          <w:sz w:val="20"/>
        </w:rPr>
        <w:t>2</w:t>
      </w:r>
      <w:r w:rsidRPr="0011575A">
        <w:rPr>
          <w:b/>
          <w:sz w:val="20"/>
        </w:rPr>
        <w:t xml:space="preserve">.8 </w:t>
      </w:r>
      <w:proofErr w:type="spellStart"/>
      <w:r w:rsidRPr="0011575A">
        <w:rPr>
          <w:b/>
          <w:sz w:val="20"/>
        </w:rPr>
        <w:t>Αναρροφητήρας</w:t>
      </w:r>
      <w:proofErr w:type="spellEnd"/>
    </w:p>
    <w:p w14:paraId="62179F15"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550B28CA" w14:textId="77777777" w:rsidTr="00DE47A4">
        <w:tc>
          <w:tcPr>
            <w:tcW w:w="578" w:type="dxa"/>
            <w:shd w:val="clear" w:color="auto" w:fill="auto"/>
            <w:vAlign w:val="center"/>
          </w:tcPr>
          <w:p w14:paraId="3F3EDD2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69B69939"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D21162C"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95C5022"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057ADA08"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B626BA5" w14:textId="77777777" w:rsidTr="00DE47A4">
        <w:tc>
          <w:tcPr>
            <w:tcW w:w="578" w:type="dxa"/>
            <w:shd w:val="clear" w:color="auto" w:fill="auto"/>
            <w:vAlign w:val="center"/>
          </w:tcPr>
          <w:p w14:paraId="2828BCF4"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DE5A1E0" w14:textId="77777777" w:rsidR="004855F7" w:rsidRPr="0011575A" w:rsidRDefault="004855F7" w:rsidP="00DE47A4">
            <w:pPr>
              <w:jc w:val="center"/>
              <w:rPr>
                <w:sz w:val="20"/>
              </w:rPr>
            </w:pPr>
            <w:r w:rsidRPr="0011575A">
              <w:rPr>
                <w:sz w:val="20"/>
              </w:rPr>
              <w:t>Ισχύς 1500W</w:t>
            </w:r>
          </w:p>
        </w:tc>
        <w:tc>
          <w:tcPr>
            <w:tcW w:w="1672" w:type="dxa"/>
            <w:shd w:val="clear" w:color="auto" w:fill="auto"/>
            <w:vAlign w:val="center"/>
          </w:tcPr>
          <w:p w14:paraId="2D7FE1E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E0AE285" w14:textId="77777777" w:rsidR="004855F7" w:rsidRPr="0011575A" w:rsidRDefault="004855F7" w:rsidP="00DE47A4">
            <w:pPr>
              <w:jc w:val="center"/>
              <w:rPr>
                <w:sz w:val="20"/>
              </w:rPr>
            </w:pPr>
          </w:p>
        </w:tc>
        <w:tc>
          <w:tcPr>
            <w:tcW w:w="3969" w:type="dxa"/>
            <w:shd w:val="clear" w:color="auto" w:fill="auto"/>
            <w:vAlign w:val="center"/>
          </w:tcPr>
          <w:p w14:paraId="22A0BC3E" w14:textId="77777777" w:rsidR="004855F7" w:rsidRPr="0011575A" w:rsidRDefault="004855F7" w:rsidP="00DE47A4">
            <w:pPr>
              <w:jc w:val="center"/>
              <w:rPr>
                <w:sz w:val="20"/>
              </w:rPr>
            </w:pPr>
          </w:p>
        </w:tc>
      </w:tr>
      <w:tr w:rsidR="004855F7" w:rsidRPr="0011575A" w14:paraId="6437B17C" w14:textId="77777777" w:rsidTr="00DE47A4">
        <w:tc>
          <w:tcPr>
            <w:tcW w:w="578" w:type="dxa"/>
            <w:shd w:val="clear" w:color="auto" w:fill="auto"/>
            <w:vAlign w:val="center"/>
          </w:tcPr>
          <w:p w14:paraId="59C8599A"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76225FC7" w14:textId="77777777" w:rsidR="004855F7" w:rsidRPr="0011575A" w:rsidRDefault="004855F7" w:rsidP="00DE47A4">
            <w:pPr>
              <w:jc w:val="center"/>
              <w:rPr>
                <w:sz w:val="20"/>
              </w:rPr>
            </w:pPr>
            <w:r w:rsidRPr="0011575A">
              <w:rPr>
                <w:sz w:val="20"/>
              </w:rPr>
              <w:t>Διάμετρος φτερωτής 305mm</w:t>
            </w:r>
          </w:p>
        </w:tc>
        <w:tc>
          <w:tcPr>
            <w:tcW w:w="1672" w:type="dxa"/>
            <w:shd w:val="clear" w:color="auto" w:fill="auto"/>
            <w:vAlign w:val="center"/>
          </w:tcPr>
          <w:p w14:paraId="1FC158A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7727573" w14:textId="77777777" w:rsidR="004855F7" w:rsidRPr="0011575A" w:rsidRDefault="004855F7" w:rsidP="00DE47A4">
            <w:pPr>
              <w:jc w:val="center"/>
              <w:rPr>
                <w:sz w:val="20"/>
              </w:rPr>
            </w:pPr>
          </w:p>
        </w:tc>
        <w:tc>
          <w:tcPr>
            <w:tcW w:w="3969" w:type="dxa"/>
            <w:shd w:val="clear" w:color="auto" w:fill="auto"/>
            <w:vAlign w:val="center"/>
          </w:tcPr>
          <w:p w14:paraId="5D10AFDE" w14:textId="77777777" w:rsidR="004855F7" w:rsidRPr="0011575A" w:rsidRDefault="004855F7" w:rsidP="00DE47A4">
            <w:pPr>
              <w:jc w:val="center"/>
              <w:rPr>
                <w:sz w:val="20"/>
              </w:rPr>
            </w:pPr>
          </w:p>
        </w:tc>
      </w:tr>
      <w:tr w:rsidR="004855F7" w:rsidRPr="0011575A" w14:paraId="0927796A" w14:textId="77777777" w:rsidTr="00DE47A4">
        <w:tc>
          <w:tcPr>
            <w:tcW w:w="578" w:type="dxa"/>
            <w:shd w:val="clear" w:color="auto" w:fill="auto"/>
            <w:vAlign w:val="center"/>
          </w:tcPr>
          <w:p w14:paraId="47A0DA15"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0DB3106" w14:textId="77777777" w:rsidR="004855F7" w:rsidRPr="0011575A" w:rsidRDefault="004855F7" w:rsidP="00DE47A4">
            <w:pPr>
              <w:jc w:val="center"/>
              <w:rPr>
                <w:sz w:val="20"/>
              </w:rPr>
            </w:pPr>
            <w:r w:rsidRPr="0011575A">
              <w:rPr>
                <w:sz w:val="20"/>
              </w:rPr>
              <w:t>Μονοφασικός κινητήρας</w:t>
            </w:r>
          </w:p>
        </w:tc>
        <w:tc>
          <w:tcPr>
            <w:tcW w:w="1672" w:type="dxa"/>
            <w:shd w:val="clear" w:color="auto" w:fill="auto"/>
            <w:vAlign w:val="center"/>
          </w:tcPr>
          <w:p w14:paraId="73F45B0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05580C1" w14:textId="77777777" w:rsidR="004855F7" w:rsidRPr="0011575A" w:rsidRDefault="004855F7" w:rsidP="00DE47A4">
            <w:pPr>
              <w:jc w:val="center"/>
              <w:rPr>
                <w:sz w:val="20"/>
              </w:rPr>
            </w:pPr>
          </w:p>
        </w:tc>
        <w:tc>
          <w:tcPr>
            <w:tcW w:w="3969" w:type="dxa"/>
            <w:shd w:val="clear" w:color="auto" w:fill="auto"/>
            <w:vAlign w:val="center"/>
          </w:tcPr>
          <w:p w14:paraId="6B391D57" w14:textId="77777777" w:rsidR="004855F7" w:rsidRPr="0011575A" w:rsidRDefault="004855F7" w:rsidP="00DE47A4">
            <w:pPr>
              <w:jc w:val="center"/>
              <w:rPr>
                <w:sz w:val="20"/>
              </w:rPr>
            </w:pPr>
          </w:p>
        </w:tc>
      </w:tr>
      <w:tr w:rsidR="004855F7" w:rsidRPr="0011575A" w14:paraId="41BB4823" w14:textId="77777777" w:rsidTr="00DE47A4">
        <w:tc>
          <w:tcPr>
            <w:tcW w:w="578" w:type="dxa"/>
            <w:shd w:val="clear" w:color="auto" w:fill="auto"/>
            <w:vAlign w:val="center"/>
          </w:tcPr>
          <w:p w14:paraId="4A697B19"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4BA452A3" w14:textId="77777777" w:rsidR="004855F7" w:rsidRPr="0011575A" w:rsidRDefault="004855F7" w:rsidP="00DE47A4">
            <w:pPr>
              <w:jc w:val="center"/>
              <w:rPr>
                <w:sz w:val="20"/>
              </w:rPr>
            </w:pPr>
            <w:r w:rsidRPr="0011575A">
              <w:rPr>
                <w:sz w:val="20"/>
              </w:rPr>
              <w:t>δύο υποδοχές εισαγωγής</w:t>
            </w:r>
          </w:p>
        </w:tc>
        <w:tc>
          <w:tcPr>
            <w:tcW w:w="1672" w:type="dxa"/>
            <w:shd w:val="clear" w:color="auto" w:fill="auto"/>
            <w:vAlign w:val="center"/>
          </w:tcPr>
          <w:p w14:paraId="7A0307E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1536789" w14:textId="77777777" w:rsidR="004855F7" w:rsidRPr="0011575A" w:rsidRDefault="004855F7" w:rsidP="00DE47A4">
            <w:pPr>
              <w:jc w:val="center"/>
              <w:rPr>
                <w:sz w:val="20"/>
              </w:rPr>
            </w:pPr>
          </w:p>
        </w:tc>
        <w:tc>
          <w:tcPr>
            <w:tcW w:w="3969" w:type="dxa"/>
            <w:shd w:val="clear" w:color="auto" w:fill="auto"/>
            <w:vAlign w:val="center"/>
          </w:tcPr>
          <w:p w14:paraId="57B7D034" w14:textId="77777777" w:rsidR="004855F7" w:rsidRPr="0011575A" w:rsidRDefault="004855F7" w:rsidP="00DE47A4">
            <w:pPr>
              <w:jc w:val="center"/>
              <w:rPr>
                <w:sz w:val="20"/>
              </w:rPr>
            </w:pPr>
          </w:p>
        </w:tc>
      </w:tr>
      <w:tr w:rsidR="004855F7" w:rsidRPr="0011575A" w14:paraId="211E4641" w14:textId="77777777" w:rsidTr="00DE47A4">
        <w:tc>
          <w:tcPr>
            <w:tcW w:w="578" w:type="dxa"/>
            <w:shd w:val="clear" w:color="auto" w:fill="auto"/>
            <w:vAlign w:val="center"/>
          </w:tcPr>
          <w:p w14:paraId="48CB3A1C" w14:textId="77777777" w:rsidR="004855F7" w:rsidRPr="0011575A" w:rsidRDefault="004855F7" w:rsidP="00DE47A4">
            <w:pPr>
              <w:jc w:val="center"/>
              <w:rPr>
                <w:sz w:val="20"/>
              </w:rPr>
            </w:pPr>
            <w:r w:rsidRPr="0011575A">
              <w:rPr>
                <w:sz w:val="20"/>
              </w:rPr>
              <w:lastRenderedPageBreak/>
              <w:t>5</w:t>
            </w:r>
          </w:p>
        </w:tc>
        <w:tc>
          <w:tcPr>
            <w:tcW w:w="2394" w:type="dxa"/>
            <w:shd w:val="clear" w:color="auto" w:fill="auto"/>
            <w:vAlign w:val="center"/>
          </w:tcPr>
          <w:p w14:paraId="37812461" w14:textId="77777777" w:rsidR="004855F7" w:rsidRPr="0011575A" w:rsidRDefault="004855F7" w:rsidP="00DE47A4">
            <w:pPr>
              <w:jc w:val="center"/>
              <w:rPr>
                <w:sz w:val="20"/>
              </w:rPr>
            </w:pPr>
            <w:r w:rsidRPr="0011575A">
              <w:rPr>
                <w:sz w:val="20"/>
              </w:rPr>
              <w:t>Διάμετρος εισαγωγής 150mm</w:t>
            </w:r>
          </w:p>
        </w:tc>
        <w:tc>
          <w:tcPr>
            <w:tcW w:w="1672" w:type="dxa"/>
            <w:shd w:val="clear" w:color="auto" w:fill="auto"/>
            <w:vAlign w:val="center"/>
          </w:tcPr>
          <w:p w14:paraId="705D7FC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DFB7CEF" w14:textId="77777777" w:rsidR="004855F7" w:rsidRPr="0011575A" w:rsidRDefault="004855F7" w:rsidP="00DE47A4">
            <w:pPr>
              <w:jc w:val="center"/>
              <w:rPr>
                <w:sz w:val="20"/>
              </w:rPr>
            </w:pPr>
          </w:p>
        </w:tc>
        <w:tc>
          <w:tcPr>
            <w:tcW w:w="3969" w:type="dxa"/>
            <w:shd w:val="clear" w:color="auto" w:fill="auto"/>
            <w:vAlign w:val="center"/>
          </w:tcPr>
          <w:p w14:paraId="43F4CB0B" w14:textId="77777777" w:rsidR="004855F7" w:rsidRPr="0011575A" w:rsidRDefault="004855F7" w:rsidP="00DE47A4">
            <w:pPr>
              <w:jc w:val="center"/>
              <w:rPr>
                <w:sz w:val="20"/>
              </w:rPr>
            </w:pPr>
          </w:p>
        </w:tc>
      </w:tr>
      <w:tr w:rsidR="004855F7" w:rsidRPr="0011575A" w14:paraId="41095A6F" w14:textId="77777777" w:rsidTr="00DE47A4">
        <w:tc>
          <w:tcPr>
            <w:tcW w:w="578" w:type="dxa"/>
            <w:shd w:val="clear" w:color="auto" w:fill="auto"/>
            <w:vAlign w:val="center"/>
          </w:tcPr>
          <w:p w14:paraId="2179FC9D"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5FDCD412" w14:textId="77777777" w:rsidR="004855F7" w:rsidRPr="0011575A" w:rsidRDefault="004855F7" w:rsidP="00DE47A4">
            <w:pPr>
              <w:jc w:val="center"/>
              <w:rPr>
                <w:sz w:val="20"/>
              </w:rPr>
            </w:pPr>
            <w:r w:rsidRPr="0011575A">
              <w:rPr>
                <w:sz w:val="20"/>
              </w:rPr>
              <w:t>Ροή αέρα 65 κυβικά μέτρα /λεπτό</w:t>
            </w:r>
          </w:p>
        </w:tc>
        <w:tc>
          <w:tcPr>
            <w:tcW w:w="1672" w:type="dxa"/>
            <w:shd w:val="clear" w:color="auto" w:fill="auto"/>
            <w:vAlign w:val="center"/>
          </w:tcPr>
          <w:p w14:paraId="35C0A9D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B40FEF1" w14:textId="77777777" w:rsidR="004855F7" w:rsidRPr="0011575A" w:rsidRDefault="004855F7" w:rsidP="00DE47A4">
            <w:pPr>
              <w:jc w:val="center"/>
              <w:rPr>
                <w:sz w:val="20"/>
              </w:rPr>
            </w:pPr>
          </w:p>
        </w:tc>
        <w:tc>
          <w:tcPr>
            <w:tcW w:w="3969" w:type="dxa"/>
            <w:shd w:val="clear" w:color="auto" w:fill="auto"/>
            <w:vAlign w:val="center"/>
          </w:tcPr>
          <w:p w14:paraId="478128DC" w14:textId="77777777" w:rsidR="004855F7" w:rsidRPr="0011575A" w:rsidRDefault="004855F7" w:rsidP="00DE47A4">
            <w:pPr>
              <w:jc w:val="center"/>
              <w:rPr>
                <w:sz w:val="20"/>
              </w:rPr>
            </w:pPr>
          </w:p>
        </w:tc>
      </w:tr>
      <w:tr w:rsidR="004855F7" w:rsidRPr="0011575A" w14:paraId="66FB6791" w14:textId="77777777" w:rsidTr="00DE47A4">
        <w:tc>
          <w:tcPr>
            <w:tcW w:w="578" w:type="dxa"/>
            <w:shd w:val="clear" w:color="auto" w:fill="auto"/>
            <w:vAlign w:val="center"/>
          </w:tcPr>
          <w:p w14:paraId="1EDF3E5A"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7567B6FE" w14:textId="77777777" w:rsidR="004855F7" w:rsidRPr="0011575A" w:rsidRDefault="004855F7" w:rsidP="00DE47A4">
            <w:pPr>
              <w:jc w:val="center"/>
              <w:rPr>
                <w:sz w:val="20"/>
              </w:rPr>
            </w:pPr>
            <w:r w:rsidRPr="0011575A">
              <w:rPr>
                <w:sz w:val="20"/>
              </w:rPr>
              <w:t>Χωρητικότητα συλλογής 307ltr</w:t>
            </w:r>
          </w:p>
        </w:tc>
        <w:tc>
          <w:tcPr>
            <w:tcW w:w="1672" w:type="dxa"/>
            <w:shd w:val="clear" w:color="auto" w:fill="auto"/>
            <w:vAlign w:val="center"/>
          </w:tcPr>
          <w:p w14:paraId="26E4263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99B9E4C" w14:textId="77777777" w:rsidR="004855F7" w:rsidRPr="0011575A" w:rsidRDefault="004855F7" w:rsidP="00DE47A4">
            <w:pPr>
              <w:jc w:val="center"/>
              <w:rPr>
                <w:sz w:val="20"/>
              </w:rPr>
            </w:pPr>
          </w:p>
        </w:tc>
        <w:tc>
          <w:tcPr>
            <w:tcW w:w="3969" w:type="dxa"/>
            <w:shd w:val="clear" w:color="auto" w:fill="auto"/>
            <w:vAlign w:val="center"/>
          </w:tcPr>
          <w:p w14:paraId="02147C91" w14:textId="77777777" w:rsidR="004855F7" w:rsidRPr="0011575A" w:rsidRDefault="004855F7" w:rsidP="00DE47A4">
            <w:pPr>
              <w:jc w:val="center"/>
              <w:rPr>
                <w:sz w:val="20"/>
              </w:rPr>
            </w:pPr>
          </w:p>
        </w:tc>
      </w:tr>
    </w:tbl>
    <w:p w14:paraId="55C11BEA" w14:textId="77777777" w:rsidR="004855F7" w:rsidRPr="0011575A" w:rsidRDefault="004855F7" w:rsidP="004855F7">
      <w:pPr>
        <w:rPr>
          <w:sz w:val="20"/>
        </w:rPr>
      </w:pPr>
    </w:p>
    <w:p w14:paraId="6C58C29C" w14:textId="77777777" w:rsidR="004855F7" w:rsidRPr="0011575A" w:rsidRDefault="004855F7" w:rsidP="004855F7">
      <w:pPr>
        <w:rPr>
          <w:b/>
          <w:sz w:val="20"/>
        </w:rPr>
      </w:pPr>
      <w:r w:rsidRPr="0011575A">
        <w:rPr>
          <w:b/>
          <w:sz w:val="20"/>
        </w:rPr>
        <w:t xml:space="preserve">Υποκατηγορία </w:t>
      </w:r>
      <w:r>
        <w:rPr>
          <w:b/>
          <w:sz w:val="20"/>
        </w:rPr>
        <w:t>2</w:t>
      </w:r>
      <w:r w:rsidRPr="0011575A">
        <w:rPr>
          <w:b/>
          <w:sz w:val="20"/>
        </w:rPr>
        <w:t>.9 Δίδυμος τροχός</w:t>
      </w:r>
    </w:p>
    <w:p w14:paraId="242EDC60"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62A1AE1D" w14:textId="77777777" w:rsidTr="00DE47A4">
        <w:tc>
          <w:tcPr>
            <w:tcW w:w="578" w:type="dxa"/>
            <w:shd w:val="clear" w:color="auto" w:fill="auto"/>
            <w:vAlign w:val="center"/>
          </w:tcPr>
          <w:p w14:paraId="34C91289"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0D8EC6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CF32FEC"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8824328"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185727E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515E359" w14:textId="77777777" w:rsidTr="00DE47A4">
        <w:tc>
          <w:tcPr>
            <w:tcW w:w="578" w:type="dxa"/>
            <w:shd w:val="clear" w:color="auto" w:fill="auto"/>
            <w:vAlign w:val="center"/>
          </w:tcPr>
          <w:p w14:paraId="6FA18465"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2610C2E" w14:textId="77777777" w:rsidR="004855F7" w:rsidRPr="0011575A" w:rsidRDefault="004855F7" w:rsidP="00DE47A4">
            <w:pPr>
              <w:jc w:val="center"/>
              <w:rPr>
                <w:sz w:val="20"/>
              </w:rPr>
            </w:pPr>
            <w:r w:rsidRPr="0011575A">
              <w:rPr>
                <w:sz w:val="20"/>
              </w:rPr>
              <w:t>Ισχύς: 350W</w:t>
            </w:r>
          </w:p>
        </w:tc>
        <w:tc>
          <w:tcPr>
            <w:tcW w:w="1672" w:type="dxa"/>
            <w:shd w:val="clear" w:color="auto" w:fill="auto"/>
            <w:vAlign w:val="center"/>
          </w:tcPr>
          <w:p w14:paraId="001D135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67C714F" w14:textId="77777777" w:rsidR="004855F7" w:rsidRPr="0011575A" w:rsidRDefault="004855F7" w:rsidP="00DE47A4">
            <w:pPr>
              <w:jc w:val="center"/>
              <w:rPr>
                <w:sz w:val="20"/>
              </w:rPr>
            </w:pPr>
          </w:p>
        </w:tc>
        <w:tc>
          <w:tcPr>
            <w:tcW w:w="3969" w:type="dxa"/>
            <w:shd w:val="clear" w:color="auto" w:fill="auto"/>
            <w:vAlign w:val="center"/>
          </w:tcPr>
          <w:p w14:paraId="1F13C915" w14:textId="77777777" w:rsidR="004855F7" w:rsidRPr="0011575A" w:rsidRDefault="004855F7" w:rsidP="00DE47A4">
            <w:pPr>
              <w:jc w:val="center"/>
              <w:rPr>
                <w:sz w:val="20"/>
              </w:rPr>
            </w:pPr>
          </w:p>
        </w:tc>
      </w:tr>
      <w:tr w:rsidR="004855F7" w:rsidRPr="0011575A" w14:paraId="4F1F33B2" w14:textId="77777777" w:rsidTr="00DE47A4">
        <w:tc>
          <w:tcPr>
            <w:tcW w:w="578" w:type="dxa"/>
            <w:shd w:val="clear" w:color="auto" w:fill="auto"/>
            <w:vAlign w:val="center"/>
          </w:tcPr>
          <w:p w14:paraId="43BFBA6D"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D5FD36C" w14:textId="77777777" w:rsidR="004855F7" w:rsidRPr="0011575A" w:rsidRDefault="004855F7" w:rsidP="00DE47A4">
            <w:pPr>
              <w:jc w:val="center"/>
              <w:rPr>
                <w:sz w:val="20"/>
              </w:rPr>
            </w:pPr>
            <w:r w:rsidRPr="0011575A">
              <w:rPr>
                <w:sz w:val="20"/>
              </w:rPr>
              <w:t>Τάση: 230V/50Hz</w:t>
            </w:r>
          </w:p>
        </w:tc>
        <w:tc>
          <w:tcPr>
            <w:tcW w:w="1672" w:type="dxa"/>
            <w:shd w:val="clear" w:color="auto" w:fill="auto"/>
            <w:vAlign w:val="center"/>
          </w:tcPr>
          <w:p w14:paraId="503E985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C666393" w14:textId="77777777" w:rsidR="004855F7" w:rsidRPr="0011575A" w:rsidRDefault="004855F7" w:rsidP="00DE47A4">
            <w:pPr>
              <w:jc w:val="center"/>
              <w:rPr>
                <w:sz w:val="20"/>
              </w:rPr>
            </w:pPr>
          </w:p>
        </w:tc>
        <w:tc>
          <w:tcPr>
            <w:tcW w:w="3969" w:type="dxa"/>
            <w:shd w:val="clear" w:color="auto" w:fill="auto"/>
            <w:vAlign w:val="center"/>
          </w:tcPr>
          <w:p w14:paraId="4F06B373" w14:textId="77777777" w:rsidR="004855F7" w:rsidRPr="0011575A" w:rsidRDefault="004855F7" w:rsidP="00DE47A4">
            <w:pPr>
              <w:jc w:val="center"/>
              <w:rPr>
                <w:sz w:val="20"/>
              </w:rPr>
            </w:pPr>
          </w:p>
        </w:tc>
      </w:tr>
      <w:tr w:rsidR="004855F7" w:rsidRPr="0011575A" w14:paraId="0B76B374" w14:textId="77777777" w:rsidTr="00DE47A4">
        <w:tc>
          <w:tcPr>
            <w:tcW w:w="578" w:type="dxa"/>
            <w:shd w:val="clear" w:color="auto" w:fill="auto"/>
            <w:vAlign w:val="center"/>
          </w:tcPr>
          <w:p w14:paraId="7B0F033C"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9FC1142" w14:textId="77777777" w:rsidR="004855F7" w:rsidRPr="0011575A" w:rsidRDefault="004855F7" w:rsidP="00DE47A4">
            <w:pPr>
              <w:jc w:val="center"/>
              <w:rPr>
                <w:sz w:val="20"/>
              </w:rPr>
            </w:pPr>
            <w:r w:rsidRPr="0011575A">
              <w:rPr>
                <w:sz w:val="20"/>
              </w:rPr>
              <w:t>Μέγεθος δίσκου: 150mm</w:t>
            </w:r>
          </w:p>
        </w:tc>
        <w:tc>
          <w:tcPr>
            <w:tcW w:w="1672" w:type="dxa"/>
            <w:shd w:val="clear" w:color="auto" w:fill="auto"/>
            <w:vAlign w:val="center"/>
          </w:tcPr>
          <w:p w14:paraId="262EB93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9843B36" w14:textId="77777777" w:rsidR="004855F7" w:rsidRPr="0011575A" w:rsidRDefault="004855F7" w:rsidP="00DE47A4">
            <w:pPr>
              <w:jc w:val="center"/>
              <w:rPr>
                <w:sz w:val="20"/>
              </w:rPr>
            </w:pPr>
          </w:p>
        </w:tc>
        <w:tc>
          <w:tcPr>
            <w:tcW w:w="3969" w:type="dxa"/>
            <w:shd w:val="clear" w:color="auto" w:fill="auto"/>
            <w:vAlign w:val="center"/>
          </w:tcPr>
          <w:p w14:paraId="10E0645B" w14:textId="77777777" w:rsidR="004855F7" w:rsidRPr="0011575A" w:rsidRDefault="004855F7" w:rsidP="00DE47A4">
            <w:pPr>
              <w:jc w:val="center"/>
              <w:rPr>
                <w:sz w:val="20"/>
              </w:rPr>
            </w:pPr>
          </w:p>
        </w:tc>
      </w:tr>
      <w:tr w:rsidR="004855F7" w:rsidRPr="0011575A" w14:paraId="30CB5202" w14:textId="77777777" w:rsidTr="00DE47A4">
        <w:trPr>
          <w:trHeight w:val="597"/>
        </w:trPr>
        <w:tc>
          <w:tcPr>
            <w:tcW w:w="578" w:type="dxa"/>
            <w:shd w:val="clear" w:color="auto" w:fill="auto"/>
            <w:vAlign w:val="center"/>
          </w:tcPr>
          <w:p w14:paraId="63CF2C0D"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1DD9D06E" w14:textId="77777777" w:rsidR="004855F7" w:rsidRPr="0011575A" w:rsidRDefault="004855F7" w:rsidP="00DE47A4">
            <w:pPr>
              <w:jc w:val="center"/>
              <w:rPr>
                <w:sz w:val="20"/>
              </w:rPr>
            </w:pPr>
            <w:r w:rsidRPr="0011575A">
              <w:rPr>
                <w:sz w:val="20"/>
              </w:rPr>
              <w:t>Οπή δίσκου: 12.7mm</w:t>
            </w:r>
          </w:p>
        </w:tc>
        <w:tc>
          <w:tcPr>
            <w:tcW w:w="1672" w:type="dxa"/>
            <w:shd w:val="clear" w:color="auto" w:fill="auto"/>
            <w:vAlign w:val="center"/>
          </w:tcPr>
          <w:p w14:paraId="481DE06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D36C475" w14:textId="77777777" w:rsidR="004855F7" w:rsidRPr="0011575A" w:rsidRDefault="004855F7" w:rsidP="00DE47A4">
            <w:pPr>
              <w:jc w:val="center"/>
              <w:rPr>
                <w:sz w:val="20"/>
              </w:rPr>
            </w:pPr>
          </w:p>
        </w:tc>
        <w:tc>
          <w:tcPr>
            <w:tcW w:w="3969" w:type="dxa"/>
            <w:shd w:val="clear" w:color="auto" w:fill="auto"/>
            <w:vAlign w:val="center"/>
          </w:tcPr>
          <w:p w14:paraId="791B8BB3" w14:textId="77777777" w:rsidR="004855F7" w:rsidRPr="0011575A" w:rsidRDefault="004855F7" w:rsidP="00DE47A4">
            <w:pPr>
              <w:jc w:val="center"/>
              <w:rPr>
                <w:sz w:val="20"/>
              </w:rPr>
            </w:pPr>
          </w:p>
        </w:tc>
      </w:tr>
      <w:tr w:rsidR="004855F7" w:rsidRPr="0011575A" w14:paraId="2C57BBFB" w14:textId="77777777" w:rsidTr="00DE47A4">
        <w:tc>
          <w:tcPr>
            <w:tcW w:w="578" w:type="dxa"/>
            <w:shd w:val="clear" w:color="auto" w:fill="auto"/>
            <w:vAlign w:val="center"/>
          </w:tcPr>
          <w:p w14:paraId="0315D37F"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775F6E86" w14:textId="77777777" w:rsidR="004855F7" w:rsidRPr="0011575A" w:rsidRDefault="004855F7" w:rsidP="00DE47A4">
            <w:pPr>
              <w:jc w:val="center"/>
              <w:rPr>
                <w:sz w:val="20"/>
              </w:rPr>
            </w:pPr>
            <w:r w:rsidRPr="0011575A">
              <w:rPr>
                <w:sz w:val="20"/>
              </w:rPr>
              <w:t>Πλάτος αριστερού δίσκου: 16mm</w:t>
            </w:r>
          </w:p>
        </w:tc>
        <w:tc>
          <w:tcPr>
            <w:tcW w:w="1672" w:type="dxa"/>
            <w:shd w:val="clear" w:color="auto" w:fill="auto"/>
            <w:vAlign w:val="center"/>
          </w:tcPr>
          <w:p w14:paraId="231FFE2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D65BEC4" w14:textId="77777777" w:rsidR="004855F7" w:rsidRPr="0011575A" w:rsidRDefault="004855F7" w:rsidP="00DE47A4">
            <w:pPr>
              <w:jc w:val="center"/>
              <w:rPr>
                <w:sz w:val="20"/>
              </w:rPr>
            </w:pPr>
          </w:p>
        </w:tc>
        <w:tc>
          <w:tcPr>
            <w:tcW w:w="3969" w:type="dxa"/>
            <w:shd w:val="clear" w:color="auto" w:fill="auto"/>
            <w:vAlign w:val="center"/>
          </w:tcPr>
          <w:p w14:paraId="63541934" w14:textId="77777777" w:rsidR="004855F7" w:rsidRPr="0011575A" w:rsidRDefault="004855F7" w:rsidP="00DE47A4">
            <w:pPr>
              <w:jc w:val="center"/>
              <w:rPr>
                <w:sz w:val="20"/>
              </w:rPr>
            </w:pPr>
          </w:p>
        </w:tc>
      </w:tr>
      <w:tr w:rsidR="004855F7" w:rsidRPr="0011575A" w14:paraId="35E48003" w14:textId="77777777" w:rsidTr="00DE47A4">
        <w:tc>
          <w:tcPr>
            <w:tcW w:w="578" w:type="dxa"/>
            <w:shd w:val="clear" w:color="auto" w:fill="auto"/>
            <w:vAlign w:val="center"/>
          </w:tcPr>
          <w:p w14:paraId="3CD348BA"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1099D86C" w14:textId="77777777" w:rsidR="004855F7" w:rsidRPr="0011575A" w:rsidRDefault="004855F7" w:rsidP="00DE47A4">
            <w:pPr>
              <w:jc w:val="center"/>
              <w:rPr>
                <w:sz w:val="20"/>
              </w:rPr>
            </w:pPr>
            <w:r w:rsidRPr="0011575A">
              <w:rPr>
                <w:sz w:val="20"/>
              </w:rPr>
              <w:t xml:space="preserve">Ταχύτητα: 2950 </w:t>
            </w:r>
            <w:proofErr w:type="spellStart"/>
            <w:r w:rsidRPr="0011575A">
              <w:rPr>
                <w:sz w:val="20"/>
              </w:rPr>
              <w:t>rpm</w:t>
            </w:r>
            <w:proofErr w:type="spellEnd"/>
          </w:p>
        </w:tc>
        <w:tc>
          <w:tcPr>
            <w:tcW w:w="1672" w:type="dxa"/>
            <w:shd w:val="clear" w:color="auto" w:fill="auto"/>
            <w:vAlign w:val="center"/>
          </w:tcPr>
          <w:p w14:paraId="79105A5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3666A71" w14:textId="77777777" w:rsidR="004855F7" w:rsidRPr="0011575A" w:rsidRDefault="004855F7" w:rsidP="00DE47A4">
            <w:pPr>
              <w:jc w:val="center"/>
              <w:rPr>
                <w:sz w:val="20"/>
              </w:rPr>
            </w:pPr>
          </w:p>
        </w:tc>
        <w:tc>
          <w:tcPr>
            <w:tcW w:w="3969" w:type="dxa"/>
            <w:shd w:val="clear" w:color="auto" w:fill="auto"/>
            <w:vAlign w:val="center"/>
          </w:tcPr>
          <w:p w14:paraId="0B0E1266" w14:textId="77777777" w:rsidR="004855F7" w:rsidRPr="0011575A" w:rsidRDefault="004855F7" w:rsidP="00DE47A4">
            <w:pPr>
              <w:jc w:val="center"/>
              <w:rPr>
                <w:sz w:val="20"/>
              </w:rPr>
            </w:pPr>
          </w:p>
        </w:tc>
      </w:tr>
      <w:tr w:rsidR="004855F7" w:rsidRPr="0011575A" w14:paraId="7B53C7FA" w14:textId="77777777" w:rsidTr="00DE47A4">
        <w:tc>
          <w:tcPr>
            <w:tcW w:w="578" w:type="dxa"/>
            <w:shd w:val="clear" w:color="auto" w:fill="auto"/>
            <w:vAlign w:val="center"/>
          </w:tcPr>
          <w:p w14:paraId="1A0FCC55"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6B1E992A" w14:textId="77777777" w:rsidR="004855F7" w:rsidRPr="0011575A" w:rsidRDefault="004855F7" w:rsidP="00DE47A4">
            <w:pPr>
              <w:jc w:val="center"/>
              <w:rPr>
                <w:sz w:val="20"/>
              </w:rPr>
            </w:pPr>
            <w:r w:rsidRPr="0011575A">
              <w:rPr>
                <w:sz w:val="20"/>
              </w:rPr>
              <w:t xml:space="preserve">Διαστάσεις </w:t>
            </w:r>
            <w:proofErr w:type="spellStart"/>
            <w:r w:rsidRPr="0011575A">
              <w:rPr>
                <w:sz w:val="20"/>
              </w:rPr>
              <w:t>συσκ</w:t>
            </w:r>
            <w:proofErr w:type="spellEnd"/>
            <w:r w:rsidRPr="0011575A">
              <w:rPr>
                <w:sz w:val="20"/>
              </w:rPr>
              <w:t xml:space="preserve">.: 355 x 200 x 225 </w:t>
            </w:r>
            <w:proofErr w:type="spellStart"/>
            <w:r w:rsidRPr="0011575A">
              <w:rPr>
                <w:sz w:val="20"/>
              </w:rPr>
              <w:t>mm</w:t>
            </w:r>
            <w:proofErr w:type="spellEnd"/>
          </w:p>
        </w:tc>
        <w:tc>
          <w:tcPr>
            <w:tcW w:w="1672" w:type="dxa"/>
            <w:shd w:val="clear" w:color="auto" w:fill="auto"/>
            <w:vAlign w:val="center"/>
          </w:tcPr>
          <w:p w14:paraId="0FE6DA9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65DAAB4" w14:textId="77777777" w:rsidR="004855F7" w:rsidRPr="0011575A" w:rsidRDefault="004855F7" w:rsidP="00DE47A4">
            <w:pPr>
              <w:jc w:val="center"/>
              <w:rPr>
                <w:sz w:val="20"/>
              </w:rPr>
            </w:pPr>
          </w:p>
        </w:tc>
        <w:tc>
          <w:tcPr>
            <w:tcW w:w="3969" w:type="dxa"/>
            <w:shd w:val="clear" w:color="auto" w:fill="auto"/>
            <w:vAlign w:val="center"/>
          </w:tcPr>
          <w:p w14:paraId="726A83EB" w14:textId="77777777" w:rsidR="004855F7" w:rsidRPr="0011575A" w:rsidRDefault="004855F7" w:rsidP="00DE47A4">
            <w:pPr>
              <w:jc w:val="center"/>
              <w:rPr>
                <w:sz w:val="20"/>
              </w:rPr>
            </w:pPr>
          </w:p>
        </w:tc>
      </w:tr>
    </w:tbl>
    <w:p w14:paraId="582BBA87" w14:textId="77777777" w:rsidR="004855F7" w:rsidRPr="0011575A" w:rsidRDefault="004855F7" w:rsidP="004855F7">
      <w:pPr>
        <w:rPr>
          <w:sz w:val="20"/>
        </w:rPr>
      </w:pPr>
    </w:p>
    <w:p w14:paraId="209FBEDC" w14:textId="77777777" w:rsidR="004855F7" w:rsidRPr="0011575A" w:rsidRDefault="004855F7" w:rsidP="004855F7">
      <w:pPr>
        <w:rPr>
          <w:b/>
          <w:sz w:val="20"/>
        </w:rPr>
      </w:pPr>
      <w:r w:rsidRPr="0011575A">
        <w:rPr>
          <w:b/>
          <w:sz w:val="20"/>
        </w:rPr>
        <w:t xml:space="preserve">Κατηγορία </w:t>
      </w:r>
      <w:r>
        <w:rPr>
          <w:b/>
          <w:sz w:val="20"/>
        </w:rPr>
        <w:t>3</w:t>
      </w:r>
      <w:r w:rsidRPr="0011575A">
        <w:rPr>
          <w:b/>
          <w:sz w:val="20"/>
        </w:rPr>
        <w:t>: Μηχανήματα Επεξεργασίας Μετάλλου</w:t>
      </w:r>
    </w:p>
    <w:p w14:paraId="2B69D464" w14:textId="77777777" w:rsidR="004855F7" w:rsidRPr="0011575A" w:rsidRDefault="004855F7" w:rsidP="004855F7">
      <w:pPr>
        <w:rPr>
          <w:b/>
          <w:sz w:val="20"/>
        </w:rPr>
      </w:pPr>
      <w:r w:rsidRPr="0011575A">
        <w:rPr>
          <w:b/>
          <w:sz w:val="20"/>
        </w:rPr>
        <w:t xml:space="preserve">Υποκατηγορία </w:t>
      </w:r>
      <w:r>
        <w:rPr>
          <w:b/>
          <w:sz w:val="20"/>
        </w:rPr>
        <w:t>3</w:t>
      </w:r>
      <w:r w:rsidRPr="0011575A">
        <w:rPr>
          <w:b/>
          <w:sz w:val="20"/>
        </w:rPr>
        <w:t xml:space="preserve">.1 </w:t>
      </w:r>
      <w:proofErr w:type="spellStart"/>
      <w:r w:rsidRPr="0011575A">
        <w:rPr>
          <w:b/>
          <w:sz w:val="20"/>
        </w:rPr>
        <w:t>Κολωνάτο</w:t>
      </w:r>
      <w:proofErr w:type="spellEnd"/>
      <w:r w:rsidRPr="0011575A">
        <w:rPr>
          <w:b/>
          <w:sz w:val="20"/>
        </w:rPr>
        <w:t xml:space="preserve"> </w:t>
      </w:r>
      <w:proofErr w:type="spellStart"/>
      <w:r w:rsidRPr="0011575A">
        <w:rPr>
          <w:b/>
          <w:sz w:val="20"/>
        </w:rPr>
        <w:t>Δράπανο</w:t>
      </w:r>
      <w:proofErr w:type="spellEnd"/>
    </w:p>
    <w:p w14:paraId="1605CB56"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985"/>
        <w:gridCol w:w="3685"/>
      </w:tblGrid>
      <w:tr w:rsidR="004855F7" w:rsidRPr="0011575A" w14:paraId="013EF812" w14:textId="77777777" w:rsidTr="00DE47A4">
        <w:tc>
          <w:tcPr>
            <w:tcW w:w="578" w:type="dxa"/>
            <w:shd w:val="clear" w:color="auto" w:fill="auto"/>
            <w:vAlign w:val="center"/>
          </w:tcPr>
          <w:p w14:paraId="77564EE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51DB149"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F270E5F" w14:textId="77777777" w:rsidR="004855F7" w:rsidRPr="0011575A" w:rsidRDefault="004855F7" w:rsidP="00DE47A4">
            <w:pPr>
              <w:jc w:val="center"/>
              <w:rPr>
                <w:b/>
                <w:sz w:val="20"/>
              </w:rPr>
            </w:pPr>
            <w:r w:rsidRPr="0011575A">
              <w:rPr>
                <w:b/>
                <w:sz w:val="20"/>
              </w:rPr>
              <w:t>ΑΠΑΙΤΗΣΗ</w:t>
            </w:r>
          </w:p>
        </w:tc>
        <w:tc>
          <w:tcPr>
            <w:tcW w:w="1985" w:type="dxa"/>
            <w:shd w:val="clear" w:color="auto" w:fill="auto"/>
            <w:vAlign w:val="center"/>
          </w:tcPr>
          <w:p w14:paraId="385F059D" w14:textId="77777777" w:rsidR="004855F7" w:rsidRPr="0011575A" w:rsidRDefault="004855F7" w:rsidP="00DE47A4">
            <w:pPr>
              <w:jc w:val="center"/>
              <w:rPr>
                <w:b/>
                <w:sz w:val="20"/>
              </w:rPr>
            </w:pPr>
            <w:r w:rsidRPr="0011575A">
              <w:rPr>
                <w:b/>
                <w:sz w:val="20"/>
              </w:rPr>
              <w:t>ΑΠΑΝΤΗΣΗ</w:t>
            </w:r>
          </w:p>
        </w:tc>
        <w:tc>
          <w:tcPr>
            <w:tcW w:w="3685" w:type="dxa"/>
            <w:shd w:val="clear" w:color="auto" w:fill="auto"/>
            <w:vAlign w:val="center"/>
          </w:tcPr>
          <w:p w14:paraId="30672D3B"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59B7292" w14:textId="77777777" w:rsidTr="00DE47A4">
        <w:tc>
          <w:tcPr>
            <w:tcW w:w="578" w:type="dxa"/>
            <w:shd w:val="clear" w:color="auto" w:fill="auto"/>
            <w:vAlign w:val="center"/>
          </w:tcPr>
          <w:p w14:paraId="67BF708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64CC868" w14:textId="77777777" w:rsidR="004855F7" w:rsidRPr="0011575A" w:rsidRDefault="004855F7" w:rsidP="00DE47A4">
            <w:pPr>
              <w:jc w:val="center"/>
              <w:rPr>
                <w:sz w:val="20"/>
              </w:rPr>
            </w:pPr>
            <w:r w:rsidRPr="0011575A">
              <w:rPr>
                <w:sz w:val="20"/>
              </w:rPr>
              <w:t>ισχύς 1500w</w:t>
            </w:r>
          </w:p>
        </w:tc>
        <w:tc>
          <w:tcPr>
            <w:tcW w:w="1672" w:type="dxa"/>
            <w:shd w:val="clear" w:color="auto" w:fill="auto"/>
            <w:vAlign w:val="center"/>
          </w:tcPr>
          <w:p w14:paraId="3AB10929" w14:textId="77777777" w:rsidR="004855F7" w:rsidRPr="0011575A" w:rsidRDefault="004855F7" w:rsidP="00DE47A4">
            <w:pPr>
              <w:jc w:val="center"/>
              <w:rPr>
                <w:sz w:val="20"/>
              </w:rPr>
            </w:pPr>
            <w:r w:rsidRPr="0011575A">
              <w:rPr>
                <w:sz w:val="20"/>
              </w:rPr>
              <w:t>ΝΑΙ</w:t>
            </w:r>
          </w:p>
        </w:tc>
        <w:tc>
          <w:tcPr>
            <w:tcW w:w="1985" w:type="dxa"/>
            <w:shd w:val="clear" w:color="auto" w:fill="auto"/>
            <w:vAlign w:val="center"/>
          </w:tcPr>
          <w:p w14:paraId="34B93965" w14:textId="77777777" w:rsidR="004855F7" w:rsidRPr="0011575A" w:rsidRDefault="004855F7" w:rsidP="00DE47A4">
            <w:pPr>
              <w:jc w:val="center"/>
              <w:rPr>
                <w:sz w:val="20"/>
              </w:rPr>
            </w:pPr>
          </w:p>
        </w:tc>
        <w:tc>
          <w:tcPr>
            <w:tcW w:w="3685" w:type="dxa"/>
            <w:shd w:val="clear" w:color="auto" w:fill="auto"/>
            <w:vAlign w:val="center"/>
          </w:tcPr>
          <w:p w14:paraId="40DBA6D1" w14:textId="77777777" w:rsidR="004855F7" w:rsidRPr="0011575A" w:rsidRDefault="004855F7" w:rsidP="00DE47A4">
            <w:pPr>
              <w:jc w:val="center"/>
              <w:rPr>
                <w:sz w:val="20"/>
              </w:rPr>
            </w:pPr>
          </w:p>
        </w:tc>
      </w:tr>
      <w:tr w:rsidR="004855F7" w:rsidRPr="0011575A" w14:paraId="19496DC4" w14:textId="77777777" w:rsidTr="00DE47A4">
        <w:tc>
          <w:tcPr>
            <w:tcW w:w="578" w:type="dxa"/>
            <w:shd w:val="clear" w:color="auto" w:fill="auto"/>
            <w:vAlign w:val="center"/>
          </w:tcPr>
          <w:p w14:paraId="7787324A"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18A12643" w14:textId="77777777" w:rsidR="004855F7" w:rsidRPr="0011575A" w:rsidRDefault="004855F7" w:rsidP="00DE47A4">
            <w:pPr>
              <w:jc w:val="center"/>
              <w:rPr>
                <w:sz w:val="20"/>
              </w:rPr>
            </w:pPr>
            <w:r w:rsidRPr="0011575A">
              <w:rPr>
                <w:sz w:val="20"/>
              </w:rPr>
              <w:t>ικανότητα τρύπας 32mm</w:t>
            </w:r>
          </w:p>
        </w:tc>
        <w:tc>
          <w:tcPr>
            <w:tcW w:w="1672" w:type="dxa"/>
            <w:shd w:val="clear" w:color="auto" w:fill="auto"/>
            <w:vAlign w:val="center"/>
          </w:tcPr>
          <w:p w14:paraId="7945A909" w14:textId="77777777" w:rsidR="004855F7" w:rsidRPr="0011575A" w:rsidRDefault="004855F7" w:rsidP="00DE47A4">
            <w:pPr>
              <w:jc w:val="center"/>
              <w:rPr>
                <w:sz w:val="20"/>
              </w:rPr>
            </w:pPr>
            <w:r w:rsidRPr="0011575A">
              <w:rPr>
                <w:sz w:val="20"/>
              </w:rPr>
              <w:t>ΝΑΙ</w:t>
            </w:r>
          </w:p>
        </w:tc>
        <w:tc>
          <w:tcPr>
            <w:tcW w:w="1985" w:type="dxa"/>
            <w:shd w:val="clear" w:color="auto" w:fill="auto"/>
            <w:vAlign w:val="center"/>
          </w:tcPr>
          <w:p w14:paraId="0072B02A" w14:textId="77777777" w:rsidR="004855F7" w:rsidRPr="0011575A" w:rsidRDefault="004855F7" w:rsidP="00DE47A4">
            <w:pPr>
              <w:jc w:val="center"/>
              <w:rPr>
                <w:sz w:val="20"/>
              </w:rPr>
            </w:pPr>
          </w:p>
        </w:tc>
        <w:tc>
          <w:tcPr>
            <w:tcW w:w="3685" w:type="dxa"/>
            <w:shd w:val="clear" w:color="auto" w:fill="auto"/>
            <w:vAlign w:val="center"/>
          </w:tcPr>
          <w:p w14:paraId="4ADCF254" w14:textId="77777777" w:rsidR="004855F7" w:rsidRPr="0011575A" w:rsidRDefault="004855F7" w:rsidP="00DE47A4">
            <w:pPr>
              <w:jc w:val="center"/>
              <w:rPr>
                <w:sz w:val="20"/>
              </w:rPr>
            </w:pPr>
          </w:p>
        </w:tc>
      </w:tr>
      <w:tr w:rsidR="004855F7" w:rsidRPr="0011575A" w14:paraId="7DCA2FF8" w14:textId="77777777" w:rsidTr="00DE47A4">
        <w:tc>
          <w:tcPr>
            <w:tcW w:w="578" w:type="dxa"/>
            <w:shd w:val="clear" w:color="auto" w:fill="auto"/>
            <w:vAlign w:val="center"/>
          </w:tcPr>
          <w:p w14:paraId="3104B0B3"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1BFB9B38" w14:textId="77777777" w:rsidR="004855F7" w:rsidRPr="0011575A" w:rsidRDefault="004855F7" w:rsidP="00DE47A4">
            <w:pPr>
              <w:jc w:val="center"/>
              <w:rPr>
                <w:sz w:val="20"/>
              </w:rPr>
            </w:pPr>
            <w:proofErr w:type="spellStart"/>
            <w:r w:rsidRPr="0011575A">
              <w:rPr>
                <w:sz w:val="20"/>
              </w:rPr>
              <w:t>τσόκ</w:t>
            </w:r>
            <w:proofErr w:type="spellEnd"/>
            <w:r w:rsidRPr="0011575A">
              <w:rPr>
                <w:sz w:val="20"/>
              </w:rPr>
              <w:t xml:space="preserve"> 20mm</w:t>
            </w:r>
          </w:p>
        </w:tc>
        <w:tc>
          <w:tcPr>
            <w:tcW w:w="1672" w:type="dxa"/>
            <w:shd w:val="clear" w:color="auto" w:fill="auto"/>
            <w:vAlign w:val="center"/>
          </w:tcPr>
          <w:p w14:paraId="1E7E852B" w14:textId="77777777" w:rsidR="004855F7" w:rsidRPr="0011575A" w:rsidRDefault="004855F7" w:rsidP="00DE47A4">
            <w:pPr>
              <w:jc w:val="center"/>
              <w:rPr>
                <w:sz w:val="20"/>
              </w:rPr>
            </w:pPr>
            <w:r w:rsidRPr="0011575A">
              <w:rPr>
                <w:sz w:val="20"/>
              </w:rPr>
              <w:t>ΝΑΙ</w:t>
            </w:r>
          </w:p>
        </w:tc>
        <w:tc>
          <w:tcPr>
            <w:tcW w:w="1985" w:type="dxa"/>
            <w:shd w:val="clear" w:color="auto" w:fill="auto"/>
            <w:vAlign w:val="center"/>
          </w:tcPr>
          <w:p w14:paraId="76C78395" w14:textId="77777777" w:rsidR="004855F7" w:rsidRPr="0011575A" w:rsidRDefault="004855F7" w:rsidP="00DE47A4">
            <w:pPr>
              <w:jc w:val="center"/>
              <w:rPr>
                <w:sz w:val="20"/>
              </w:rPr>
            </w:pPr>
          </w:p>
        </w:tc>
        <w:tc>
          <w:tcPr>
            <w:tcW w:w="3685" w:type="dxa"/>
            <w:shd w:val="clear" w:color="auto" w:fill="auto"/>
            <w:vAlign w:val="center"/>
          </w:tcPr>
          <w:p w14:paraId="5F0FD779" w14:textId="77777777" w:rsidR="004855F7" w:rsidRPr="0011575A" w:rsidRDefault="004855F7" w:rsidP="00DE47A4">
            <w:pPr>
              <w:jc w:val="center"/>
              <w:rPr>
                <w:sz w:val="20"/>
              </w:rPr>
            </w:pPr>
          </w:p>
        </w:tc>
      </w:tr>
      <w:tr w:rsidR="004855F7" w:rsidRPr="0011575A" w14:paraId="278EE4CE" w14:textId="77777777" w:rsidTr="00DE47A4">
        <w:tc>
          <w:tcPr>
            <w:tcW w:w="578" w:type="dxa"/>
            <w:shd w:val="clear" w:color="auto" w:fill="auto"/>
            <w:vAlign w:val="center"/>
          </w:tcPr>
          <w:p w14:paraId="509F3654"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6F40A76" w14:textId="77777777" w:rsidR="004855F7" w:rsidRPr="0011575A" w:rsidRDefault="004855F7" w:rsidP="00DE47A4">
            <w:pPr>
              <w:jc w:val="center"/>
              <w:rPr>
                <w:sz w:val="20"/>
              </w:rPr>
            </w:pPr>
            <w:r w:rsidRPr="0011575A">
              <w:rPr>
                <w:sz w:val="20"/>
              </w:rPr>
              <w:t xml:space="preserve">Διαδρομή </w:t>
            </w:r>
            <w:proofErr w:type="spellStart"/>
            <w:r w:rsidRPr="0011575A">
              <w:rPr>
                <w:sz w:val="20"/>
              </w:rPr>
              <w:t>τσοκ</w:t>
            </w:r>
            <w:proofErr w:type="spellEnd"/>
            <w:r w:rsidRPr="0011575A">
              <w:rPr>
                <w:sz w:val="20"/>
              </w:rPr>
              <w:t xml:space="preserve"> 120mm</w:t>
            </w:r>
          </w:p>
        </w:tc>
        <w:tc>
          <w:tcPr>
            <w:tcW w:w="1672" w:type="dxa"/>
            <w:shd w:val="clear" w:color="auto" w:fill="auto"/>
            <w:vAlign w:val="center"/>
          </w:tcPr>
          <w:p w14:paraId="5B421174" w14:textId="77777777" w:rsidR="004855F7" w:rsidRPr="0011575A" w:rsidRDefault="004855F7" w:rsidP="00DE47A4">
            <w:pPr>
              <w:jc w:val="center"/>
              <w:rPr>
                <w:sz w:val="20"/>
              </w:rPr>
            </w:pPr>
            <w:r w:rsidRPr="0011575A">
              <w:rPr>
                <w:sz w:val="20"/>
              </w:rPr>
              <w:t>ΝΑΙ</w:t>
            </w:r>
          </w:p>
        </w:tc>
        <w:tc>
          <w:tcPr>
            <w:tcW w:w="1985" w:type="dxa"/>
            <w:shd w:val="clear" w:color="auto" w:fill="auto"/>
            <w:vAlign w:val="center"/>
          </w:tcPr>
          <w:p w14:paraId="10A47F03" w14:textId="77777777" w:rsidR="004855F7" w:rsidRPr="0011575A" w:rsidRDefault="004855F7" w:rsidP="00DE47A4">
            <w:pPr>
              <w:jc w:val="center"/>
              <w:rPr>
                <w:sz w:val="20"/>
              </w:rPr>
            </w:pPr>
          </w:p>
        </w:tc>
        <w:tc>
          <w:tcPr>
            <w:tcW w:w="3685" w:type="dxa"/>
            <w:shd w:val="clear" w:color="auto" w:fill="auto"/>
            <w:vAlign w:val="center"/>
          </w:tcPr>
          <w:p w14:paraId="11A950D6" w14:textId="77777777" w:rsidR="004855F7" w:rsidRPr="0011575A" w:rsidRDefault="004855F7" w:rsidP="00DE47A4">
            <w:pPr>
              <w:jc w:val="center"/>
              <w:rPr>
                <w:sz w:val="20"/>
              </w:rPr>
            </w:pPr>
          </w:p>
        </w:tc>
      </w:tr>
      <w:tr w:rsidR="004855F7" w:rsidRPr="0011575A" w14:paraId="7CF77AD7" w14:textId="77777777" w:rsidTr="00DE47A4">
        <w:tc>
          <w:tcPr>
            <w:tcW w:w="578" w:type="dxa"/>
            <w:shd w:val="clear" w:color="auto" w:fill="auto"/>
            <w:vAlign w:val="center"/>
          </w:tcPr>
          <w:p w14:paraId="2FEC7C1E"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1E62571A" w14:textId="77777777" w:rsidR="004855F7" w:rsidRPr="0011575A" w:rsidRDefault="004855F7" w:rsidP="00DE47A4">
            <w:pPr>
              <w:jc w:val="center"/>
              <w:rPr>
                <w:sz w:val="20"/>
              </w:rPr>
            </w:pPr>
            <w:r w:rsidRPr="0011575A">
              <w:rPr>
                <w:sz w:val="20"/>
              </w:rPr>
              <w:t>Κώνος MT4</w:t>
            </w:r>
          </w:p>
        </w:tc>
        <w:tc>
          <w:tcPr>
            <w:tcW w:w="1672" w:type="dxa"/>
            <w:shd w:val="clear" w:color="auto" w:fill="auto"/>
            <w:vAlign w:val="center"/>
          </w:tcPr>
          <w:p w14:paraId="3DB44FDF" w14:textId="77777777" w:rsidR="004855F7" w:rsidRPr="0011575A" w:rsidRDefault="004855F7" w:rsidP="00DE47A4">
            <w:pPr>
              <w:jc w:val="center"/>
              <w:rPr>
                <w:sz w:val="20"/>
              </w:rPr>
            </w:pPr>
            <w:r w:rsidRPr="0011575A">
              <w:rPr>
                <w:sz w:val="20"/>
              </w:rPr>
              <w:t>ΝΑΙ</w:t>
            </w:r>
          </w:p>
        </w:tc>
        <w:tc>
          <w:tcPr>
            <w:tcW w:w="1985" w:type="dxa"/>
            <w:shd w:val="clear" w:color="auto" w:fill="auto"/>
            <w:vAlign w:val="center"/>
          </w:tcPr>
          <w:p w14:paraId="4968E62B" w14:textId="77777777" w:rsidR="004855F7" w:rsidRPr="0011575A" w:rsidRDefault="004855F7" w:rsidP="00DE47A4">
            <w:pPr>
              <w:jc w:val="center"/>
              <w:rPr>
                <w:sz w:val="20"/>
              </w:rPr>
            </w:pPr>
          </w:p>
        </w:tc>
        <w:tc>
          <w:tcPr>
            <w:tcW w:w="3685" w:type="dxa"/>
            <w:shd w:val="clear" w:color="auto" w:fill="auto"/>
            <w:vAlign w:val="center"/>
          </w:tcPr>
          <w:p w14:paraId="5852D663" w14:textId="77777777" w:rsidR="004855F7" w:rsidRPr="0011575A" w:rsidRDefault="004855F7" w:rsidP="00DE47A4">
            <w:pPr>
              <w:jc w:val="center"/>
              <w:rPr>
                <w:sz w:val="20"/>
              </w:rPr>
            </w:pPr>
          </w:p>
        </w:tc>
      </w:tr>
      <w:tr w:rsidR="004855F7" w:rsidRPr="0011575A" w14:paraId="45579C1C" w14:textId="77777777" w:rsidTr="00DE47A4">
        <w:tc>
          <w:tcPr>
            <w:tcW w:w="578" w:type="dxa"/>
            <w:shd w:val="clear" w:color="auto" w:fill="auto"/>
            <w:vAlign w:val="center"/>
          </w:tcPr>
          <w:p w14:paraId="3D307301"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06B8D298" w14:textId="77777777" w:rsidR="004855F7" w:rsidRPr="0011575A" w:rsidRDefault="004855F7" w:rsidP="00DE47A4">
            <w:pPr>
              <w:jc w:val="center"/>
              <w:rPr>
                <w:sz w:val="20"/>
              </w:rPr>
            </w:pPr>
            <w:r w:rsidRPr="0011575A">
              <w:rPr>
                <w:sz w:val="20"/>
              </w:rPr>
              <w:t>Δαπέδου</w:t>
            </w:r>
          </w:p>
        </w:tc>
        <w:tc>
          <w:tcPr>
            <w:tcW w:w="1672" w:type="dxa"/>
            <w:shd w:val="clear" w:color="auto" w:fill="auto"/>
            <w:vAlign w:val="center"/>
          </w:tcPr>
          <w:p w14:paraId="7B73D3E7" w14:textId="77777777" w:rsidR="004855F7" w:rsidRPr="0011575A" w:rsidRDefault="004855F7" w:rsidP="00DE47A4">
            <w:pPr>
              <w:jc w:val="center"/>
              <w:rPr>
                <w:sz w:val="20"/>
              </w:rPr>
            </w:pPr>
            <w:r w:rsidRPr="0011575A">
              <w:rPr>
                <w:sz w:val="20"/>
              </w:rPr>
              <w:t>ΝΑΙ</w:t>
            </w:r>
          </w:p>
        </w:tc>
        <w:tc>
          <w:tcPr>
            <w:tcW w:w="1985" w:type="dxa"/>
            <w:shd w:val="clear" w:color="auto" w:fill="auto"/>
            <w:vAlign w:val="center"/>
          </w:tcPr>
          <w:p w14:paraId="25953816" w14:textId="77777777" w:rsidR="004855F7" w:rsidRPr="0011575A" w:rsidRDefault="004855F7" w:rsidP="00DE47A4">
            <w:pPr>
              <w:jc w:val="center"/>
              <w:rPr>
                <w:sz w:val="20"/>
              </w:rPr>
            </w:pPr>
          </w:p>
        </w:tc>
        <w:tc>
          <w:tcPr>
            <w:tcW w:w="3685" w:type="dxa"/>
            <w:shd w:val="clear" w:color="auto" w:fill="auto"/>
            <w:vAlign w:val="center"/>
          </w:tcPr>
          <w:p w14:paraId="68955E82" w14:textId="77777777" w:rsidR="004855F7" w:rsidRPr="0011575A" w:rsidRDefault="004855F7" w:rsidP="00DE47A4">
            <w:pPr>
              <w:jc w:val="center"/>
              <w:rPr>
                <w:sz w:val="20"/>
              </w:rPr>
            </w:pPr>
          </w:p>
        </w:tc>
      </w:tr>
      <w:tr w:rsidR="004855F7" w:rsidRPr="0011575A" w14:paraId="76392AC8" w14:textId="77777777" w:rsidTr="00DE47A4">
        <w:tc>
          <w:tcPr>
            <w:tcW w:w="578" w:type="dxa"/>
            <w:shd w:val="clear" w:color="auto" w:fill="auto"/>
            <w:vAlign w:val="center"/>
          </w:tcPr>
          <w:p w14:paraId="4D0CB3D0"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7B5B2400" w14:textId="77777777" w:rsidR="004855F7" w:rsidRPr="0011575A" w:rsidRDefault="004855F7" w:rsidP="00DE47A4">
            <w:pPr>
              <w:jc w:val="center"/>
              <w:rPr>
                <w:sz w:val="20"/>
              </w:rPr>
            </w:pPr>
            <w:r w:rsidRPr="0011575A">
              <w:rPr>
                <w:sz w:val="20"/>
              </w:rPr>
              <w:t>απόσταση κολώνας-κώνου 255mm</w:t>
            </w:r>
          </w:p>
        </w:tc>
        <w:tc>
          <w:tcPr>
            <w:tcW w:w="1672" w:type="dxa"/>
            <w:shd w:val="clear" w:color="auto" w:fill="auto"/>
            <w:vAlign w:val="center"/>
          </w:tcPr>
          <w:p w14:paraId="72811459" w14:textId="77777777" w:rsidR="004855F7" w:rsidRPr="0011575A" w:rsidRDefault="004855F7" w:rsidP="00DE47A4">
            <w:pPr>
              <w:jc w:val="center"/>
              <w:rPr>
                <w:sz w:val="20"/>
              </w:rPr>
            </w:pPr>
            <w:r w:rsidRPr="0011575A">
              <w:rPr>
                <w:sz w:val="20"/>
              </w:rPr>
              <w:t>ΝΑΙ</w:t>
            </w:r>
          </w:p>
        </w:tc>
        <w:tc>
          <w:tcPr>
            <w:tcW w:w="1985" w:type="dxa"/>
            <w:shd w:val="clear" w:color="auto" w:fill="auto"/>
            <w:vAlign w:val="center"/>
          </w:tcPr>
          <w:p w14:paraId="5CF6A061" w14:textId="77777777" w:rsidR="004855F7" w:rsidRPr="0011575A" w:rsidRDefault="004855F7" w:rsidP="00DE47A4">
            <w:pPr>
              <w:jc w:val="center"/>
              <w:rPr>
                <w:sz w:val="20"/>
              </w:rPr>
            </w:pPr>
          </w:p>
        </w:tc>
        <w:tc>
          <w:tcPr>
            <w:tcW w:w="3685" w:type="dxa"/>
            <w:shd w:val="clear" w:color="auto" w:fill="auto"/>
            <w:vAlign w:val="center"/>
          </w:tcPr>
          <w:p w14:paraId="7C73816D" w14:textId="77777777" w:rsidR="004855F7" w:rsidRPr="0011575A" w:rsidRDefault="004855F7" w:rsidP="00DE47A4">
            <w:pPr>
              <w:jc w:val="center"/>
              <w:rPr>
                <w:sz w:val="20"/>
              </w:rPr>
            </w:pPr>
          </w:p>
        </w:tc>
      </w:tr>
      <w:tr w:rsidR="004855F7" w:rsidRPr="0011575A" w14:paraId="0627F4FB" w14:textId="77777777" w:rsidTr="00DE47A4">
        <w:tc>
          <w:tcPr>
            <w:tcW w:w="578" w:type="dxa"/>
            <w:shd w:val="clear" w:color="auto" w:fill="auto"/>
            <w:vAlign w:val="center"/>
          </w:tcPr>
          <w:p w14:paraId="0A2B21FC"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33C3869B" w14:textId="77777777" w:rsidR="004855F7" w:rsidRPr="0011575A" w:rsidRDefault="004855F7" w:rsidP="00DE47A4">
            <w:pPr>
              <w:jc w:val="center"/>
              <w:rPr>
                <w:sz w:val="20"/>
              </w:rPr>
            </w:pPr>
            <w:r w:rsidRPr="0011575A">
              <w:rPr>
                <w:sz w:val="20"/>
              </w:rPr>
              <w:t xml:space="preserve">μέγγενη </w:t>
            </w:r>
            <w:proofErr w:type="spellStart"/>
            <w:r w:rsidRPr="0011575A">
              <w:rPr>
                <w:sz w:val="20"/>
              </w:rPr>
              <w:t>δραπάνου</w:t>
            </w:r>
            <w:proofErr w:type="spellEnd"/>
            <w:r w:rsidRPr="0011575A">
              <w:rPr>
                <w:sz w:val="20"/>
              </w:rPr>
              <w:t xml:space="preserve"> 100mm</w:t>
            </w:r>
          </w:p>
        </w:tc>
        <w:tc>
          <w:tcPr>
            <w:tcW w:w="1672" w:type="dxa"/>
            <w:shd w:val="clear" w:color="auto" w:fill="auto"/>
            <w:vAlign w:val="center"/>
          </w:tcPr>
          <w:p w14:paraId="6F0FBBC7" w14:textId="77777777" w:rsidR="004855F7" w:rsidRPr="0011575A" w:rsidRDefault="004855F7" w:rsidP="00DE47A4">
            <w:pPr>
              <w:jc w:val="center"/>
              <w:rPr>
                <w:sz w:val="20"/>
              </w:rPr>
            </w:pPr>
            <w:r w:rsidRPr="0011575A">
              <w:rPr>
                <w:sz w:val="20"/>
              </w:rPr>
              <w:t>ΝΑΙ</w:t>
            </w:r>
          </w:p>
        </w:tc>
        <w:tc>
          <w:tcPr>
            <w:tcW w:w="1985" w:type="dxa"/>
            <w:shd w:val="clear" w:color="auto" w:fill="auto"/>
            <w:vAlign w:val="center"/>
          </w:tcPr>
          <w:p w14:paraId="49A3A878" w14:textId="77777777" w:rsidR="004855F7" w:rsidRPr="0011575A" w:rsidRDefault="004855F7" w:rsidP="00DE47A4">
            <w:pPr>
              <w:jc w:val="center"/>
              <w:rPr>
                <w:sz w:val="20"/>
              </w:rPr>
            </w:pPr>
          </w:p>
        </w:tc>
        <w:tc>
          <w:tcPr>
            <w:tcW w:w="3685" w:type="dxa"/>
            <w:shd w:val="clear" w:color="auto" w:fill="auto"/>
            <w:vAlign w:val="center"/>
          </w:tcPr>
          <w:p w14:paraId="2682E215" w14:textId="77777777" w:rsidR="004855F7" w:rsidRPr="0011575A" w:rsidRDefault="004855F7" w:rsidP="00DE47A4">
            <w:pPr>
              <w:jc w:val="center"/>
              <w:rPr>
                <w:sz w:val="20"/>
              </w:rPr>
            </w:pPr>
          </w:p>
        </w:tc>
      </w:tr>
    </w:tbl>
    <w:p w14:paraId="45EE013F" w14:textId="77777777" w:rsidR="004855F7" w:rsidRPr="0011575A" w:rsidRDefault="004855F7" w:rsidP="004855F7">
      <w:pPr>
        <w:rPr>
          <w:sz w:val="20"/>
        </w:rPr>
      </w:pPr>
    </w:p>
    <w:p w14:paraId="56B2B357" w14:textId="77777777" w:rsidR="004855F7" w:rsidRPr="0011575A" w:rsidRDefault="004855F7" w:rsidP="004855F7">
      <w:pPr>
        <w:rPr>
          <w:b/>
          <w:sz w:val="20"/>
        </w:rPr>
      </w:pPr>
      <w:r w:rsidRPr="0011575A">
        <w:rPr>
          <w:b/>
          <w:sz w:val="20"/>
        </w:rPr>
        <w:t xml:space="preserve">Υποκατηγορία </w:t>
      </w:r>
      <w:r>
        <w:rPr>
          <w:b/>
          <w:sz w:val="20"/>
        </w:rPr>
        <w:t>3</w:t>
      </w:r>
      <w:r w:rsidRPr="0011575A">
        <w:rPr>
          <w:b/>
          <w:sz w:val="20"/>
        </w:rPr>
        <w:t xml:space="preserve">.2 </w:t>
      </w:r>
      <w:proofErr w:type="spellStart"/>
      <w:r w:rsidRPr="0011575A">
        <w:rPr>
          <w:b/>
          <w:sz w:val="20"/>
        </w:rPr>
        <w:t>Ηλεκτροκόλληση</w:t>
      </w:r>
      <w:proofErr w:type="spellEnd"/>
    </w:p>
    <w:p w14:paraId="2096E833"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31D808BF" w14:textId="77777777" w:rsidTr="00DE47A4">
        <w:tc>
          <w:tcPr>
            <w:tcW w:w="578" w:type="dxa"/>
            <w:shd w:val="clear" w:color="auto" w:fill="auto"/>
            <w:vAlign w:val="center"/>
          </w:tcPr>
          <w:p w14:paraId="5856ACF7"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03661AA"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14D79BF"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644456B2"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2CBEE15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04D2A62" w14:textId="77777777" w:rsidTr="00DE47A4">
        <w:tc>
          <w:tcPr>
            <w:tcW w:w="578" w:type="dxa"/>
            <w:shd w:val="clear" w:color="auto" w:fill="auto"/>
            <w:vAlign w:val="center"/>
          </w:tcPr>
          <w:p w14:paraId="47D4531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7837830" w14:textId="77777777" w:rsidR="004855F7" w:rsidRPr="0011575A" w:rsidRDefault="004855F7" w:rsidP="00DE47A4">
            <w:pPr>
              <w:jc w:val="center"/>
              <w:rPr>
                <w:sz w:val="20"/>
              </w:rPr>
            </w:pPr>
            <w:r w:rsidRPr="0011575A">
              <w:rPr>
                <w:sz w:val="20"/>
              </w:rPr>
              <w:t>Τύπος AC/DC TIG</w:t>
            </w:r>
          </w:p>
        </w:tc>
        <w:tc>
          <w:tcPr>
            <w:tcW w:w="1672" w:type="dxa"/>
            <w:shd w:val="clear" w:color="auto" w:fill="auto"/>
            <w:vAlign w:val="center"/>
          </w:tcPr>
          <w:p w14:paraId="49A6881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4BF3B6A" w14:textId="77777777" w:rsidR="004855F7" w:rsidRPr="0011575A" w:rsidRDefault="004855F7" w:rsidP="00DE47A4">
            <w:pPr>
              <w:jc w:val="center"/>
              <w:rPr>
                <w:sz w:val="20"/>
              </w:rPr>
            </w:pPr>
          </w:p>
        </w:tc>
        <w:tc>
          <w:tcPr>
            <w:tcW w:w="3969" w:type="dxa"/>
            <w:shd w:val="clear" w:color="auto" w:fill="auto"/>
            <w:vAlign w:val="center"/>
          </w:tcPr>
          <w:p w14:paraId="07570450" w14:textId="77777777" w:rsidR="004855F7" w:rsidRPr="0011575A" w:rsidRDefault="004855F7" w:rsidP="00DE47A4">
            <w:pPr>
              <w:jc w:val="center"/>
              <w:rPr>
                <w:sz w:val="20"/>
              </w:rPr>
            </w:pPr>
          </w:p>
        </w:tc>
      </w:tr>
      <w:tr w:rsidR="004855F7" w:rsidRPr="0011575A" w14:paraId="051045C6" w14:textId="77777777" w:rsidTr="00DE47A4">
        <w:tc>
          <w:tcPr>
            <w:tcW w:w="578" w:type="dxa"/>
            <w:shd w:val="clear" w:color="auto" w:fill="auto"/>
            <w:vAlign w:val="center"/>
          </w:tcPr>
          <w:p w14:paraId="1B5FC9B8"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4CA62B2" w14:textId="77777777" w:rsidR="004855F7" w:rsidRPr="0011575A" w:rsidRDefault="004855F7" w:rsidP="00DE47A4">
            <w:pPr>
              <w:jc w:val="center"/>
              <w:rPr>
                <w:sz w:val="20"/>
              </w:rPr>
            </w:pPr>
            <w:r w:rsidRPr="0011575A">
              <w:rPr>
                <w:sz w:val="20"/>
              </w:rPr>
              <w:t>Ικανότητα MMA</w:t>
            </w:r>
          </w:p>
        </w:tc>
        <w:tc>
          <w:tcPr>
            <w:tcW w:w="1672" w:type="dxa"/>
            <w:shd w:val="clear" w:color="auto" w:fill="auto"/>
            <w:vAlign w:val="center"/>
          </w:tcPr>
          <w:p w14:paraId="2339321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4444824" w14:textId="77777777" w:rsidR="004855F7" w:rsidRPr="0011575A" w:rsidRDefault="004855F7" w:rsidP="00DE47A4">
            <w:pPr>
              <w:jc w:val="center"/>
              <w:rPr>
                <w:sz w:val="20"/>
              </w:rPr>
            </w:pPr>
          </w:p>
        </w:tc>
        <w:tc>
          <w:tcPr>
            <w:tcW w:w="3969" w:type="dxa"/>
            <w:shd w:val="clear" w:color="auto" w:fill="auto"/>
            <w:vAlign w:val="center"/>
          </w:tcPr>
          <w:p w14:paraId="2A908377" w14:textId="77777777" w:rsidR="004855F7" w:rsidRPr="0011575A" w:rsidRDefault="004855F7" w:rsidP="00DE47A4">
            <w:pPr>
              <w:jc w:val="center"/>
              <w:rPr>
                <w:sz w:val="20"/>
              </w:rPr>
            </w:pPr>
          </w:p>
        </w:tc>
      </w:tr>
      <w:tr w:rsidR="004855F7" w:rsidRPr="0011575A" w14:paraId="365F7F63" w14:textId="77777777" w:rsidTr="00DE47A4">
        <w:tc>
          <w:tcPr>
            <w:tcW w:w="578" w:type="dxa"/>
            <w:shd w:val="clear" w:color="auto" w:fill="auto"/>
            <w:vAlign w:val="center"/>
          </w:tcPr>
          <w:p w14:paraId="5C5172BA"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BAB3372" w14:textId="77777777" w:rsidR="004855F7" w:rsidRPr="0011575A" w:rsidRDefault="004855F7" w:rsidP="00DE47A4">
            <w:pPr>
              <w:jc w:val="center"/>
              <w:rPr>
                <w:sz w:val="20"/>
              </w:rPr>
            </w:pPr>
            <w:r w:rsidRPr="0011575A">
              <w:rPr>
                <w:sz w:val="20"/>
              </w:rPr>
              <w:t>IGBT</w:t>
            </w:r>
          </w:p>
        </w:tc>
        <w:tc>
          <w:tcPr>
            <w:tcW w:w="1672" w:type="dxa"/>
            <w:shd w:val="clear" w:color="auto" w:fill="auto"/>
            <w:vAlign w:val="center"/>
          </w:tcPr>
          <w:p w14:paraId="31E1692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F8B63EB" w14:textId="77777777" w:rsidR="004855F7" w:rsidRPr="0011575A" w:rsidRDefault="004855F7" w:rsidP="00DE47A4">
            <w:pPr>
              <w:jc w:val="center"/>
              <w:rPr>
                <w:sz w:val="20"/>
              </w:rPr>
            </w:pPr>
          </w:p>
        </w:tc>
        <w:tc>
          <w:tcPr>
            <w:tcW w:w="3969" w:type="dxa"/>
            <w:shd w:val="clear" w:color="auto" w:fill="auto"/>
            <w:vAlign w:val="center"/>
          </w:tcPr>
          <w:p w14:paraId="1185000C" w14:textId="77777777" w:rsidR="004855F7" w:rsidRPr="0011575A" w:rsidRDefault="004855F7" w:rsidP="00DE47A4">
            <w:pPr>
              <w:jc w:val="center"/>
              <w:rPr>
                <w:sz w:val="20"/>
              </w:rPr>
            </w:pPr>
          </w:p>
        </w:tc>
      </w:tr>
      <w:tr w:rsidR="004855F7" w:rsidRPr="0011575A" w14:paraId="246DAF6F" w14:textId="77777777" w:rsidTr="00DE47A4">
        <w:tc>
          <w:tcPr>
            <w:tcW w:w="578" w:type="dxa"/>
            <w:shd w:val="clear" w:color="auto" w:fill="auto"/>
            <w:vAlign w:val="center"/>
          </w:tcPr>
          <w:p w14:paraId="08A6C732"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1346E8F" w14:textId="77777777" w:rsidR="004855F7" w:rsidRPr="0011575A" w:rsidRDefault="004855F7" w:rsidP="00DE47A4">
            <w:pPr>
              <w:jc w:val="center"/>
              <w:rPr>
                <w:sz w:val="20"/>
              </w:rPr>
            </w:pPr>
            <w:proofErr w:type="spellStart"/>
            <w:r w:rsidRPr="0011575A">
              <w:rPr>
                <w:sz w:val="20"/>
              </w:rPr>
              <w:t>Υψίσυχνο</w:t>
            </w:r>
            <w:proofErr w:type="spellEnd"/>
          </w:p>
        </w:tc>
        <w:tc>
          <w:tcPr>
            <w:tcW w:w="1672" w:type="dxa"/>
            <w:shd w:val="clear" w:color="auto" w:fill="auto"/>
            <w:vAlign w:val="center"/>
          </w:tcPr>
          <w:p w14:paraId="5382099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EB5BA32" w14:textId="77777777" w:rsidR="004855F7" w:rsidRPr="0011575A" w:rsidRDefault="004855F7" w:rsidP="00DE47A4">
            <w:pPr>
              <w:jc w:val="center"/>
              <w:rPr>
                <w:sz w:val="20"/>
              </w:rPr>
            </w:pPr>
          </w:p>
        </w:tc>
        <w:tc>
          <w:tcPr>
            <w:tcW w:w="3969" w:type="dxa"/>
            <w:shd w:val="clear" w:color="auto" w:fill="auto"/>
            <w:vAlign w:val="center"/>
          </w:tcPr>
          <w:p w14:paraId="5CB4F025" w14:textId="77777777" w:rsidR="004855F7" w:rsidRPr="0011575A" w:rsidRDefault="004855F7" w:rsidP="00DE47A4">
            <w:pPr>
              <w:jc w:val="center"/>
              <w:rPr>
                <w:sz w:val="20"/>
              </w:rPr>
            </w:pPr>
          </w:p>
        </w:tc>
      </w:tr>
      <w:tr w:rsidR="004855F7" w:rsidRPr="0011575A" w14:paraId="6BC97C12" w14:textId="77777777" w:rsidTr="00DE47A4">
        <w:tc>
          <w:tcPr>
            <w:tcW w:w="578" w:type="dxa"/>
            <w:shd w:val="clear" w:color="auto" w:fill="auto"/>
            <w:vAlign w:val="center"/>
          </w:tcPr>
          <w:p w14:paraId="1EEFEFB2"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75CB463E" w14:textId="77777777" w:rsidR="004855F7" w:rsidRPr="0011575A" w:rsidRDefault="004855F7" w:rsidP="00DE47A4">
            <w:pPr>
              <w:jc w:val="center"/>
              <w:rPr>
                <w:sz w:val="20"/>
                <w:lang w:val="en-US"/>
              </w:rPr>
            </w:pPr>
            <w:r w:rsidRPr="0011575A">
              <w:rPr>
                <w:sz w:val="20"/>
                <w:lang w:val="en-US"/>
              </w:rPr>
              <w:t xml:space="preserve">Pulse TIG, (AC </w:t>
            </w:r>
            <w:r w:rsidRPr="0011575A">
              <w:rPr>
                <w:sz w:val="20"/>
              </w:rPr>
              <w:t>και</w:t>
            </w:r>
            <w:r w:rsidRPr="0011575A">
              <w:rPr>
                <w:sz w:val="20"/>
                <w:lang w:val="en-US"/>
              </w:rPr>
              <w:t xml:space="preserve"> DC)</w:t>
            </w:r>
          </w:p>
        </w:tc>
        <w:tc>
          <w:tcPr>
            <w:tcW w:w="1672" w:type="dxa"/>
            <w:shd w:val="clear" w:color="auto" w:fill="auto"/>
            <w:vAlign w:val="center"/>
          </w:tcPr>
          <w:p w14:paraId="1252BCC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B20C256" w14:textId="77777777" w:rsidR="004855F7" w:rsidRPr="0011575A" w:rsidRDefault="004855F7" w:rsidP="00DE47A4">
            <w:pPr>
              <w:jc w:val="center"/>
              <w:rPr>
                <w:sz w:val="20"/>
              </w:rPr>
            </w:pPr>
          </w:p>
        </w:tc>
        <w:tc>
          <w:tcPr>
            <w:tcW w:w="3969" w:type="dxa"/>
            <w:shd w:val="clear" w:color="auto" w:fill="auto"/>
            <w:vAlign w:val="center"/>
          </w:tcPr>
          <w:p w14:paraId="02CC1EE2" w14:textId="77777777" w:rsidR="004855F7" w:rsidRPr="0011575A" w:rsidRDefault="004855F7" w:rsidP="00DE47A4">
            <w:pPr>
              <w:jc w:val="center"/>
              <w:rPr>
                <w:sz w:val="20"/>
              </w:rPr>
            </w:pPr>
          </w:p>
        </w:tc>
      </w:tr>
      <w:tr w:rsidR="004855F7" w:rsidRPr="0011575A" w14:paraId="45EC1C9E" w14:textId="77777777" w:rsidTr="00DE47A4">
        <w:tc>
          <w:tcPr>
            <w:tcW w:w="578" w:type="dxa"/>
            <w:shd w:val="clear" w:color="auto" w:fill="auto"/>
            <w:vAlign w:val="center"/>
          </w:tcPr>
          <w:p w14:paraId="2BA9B2AF"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28389C99" w14:textId="77777777" w:rsidR="004855F7" w:rsidRPr="0011575A" w:rsidRDefault="004855F7" w:rsidP="00DE47A4">
            <w:pPr>
              <w:jc w:val="center"/>
              <w:rPr>
                <w:sz w:val="20"/>
              </w:rPr>
            </w:pPr>
            <w:proofErr w:type="spellStart"/>
            <w:r w:rsidRPr="0011575A">
              <w:rPr>
                <w:sz w:val="20"/>
              </w:rPr>
              <w:t>hot</w:t>
            </w:r>
            <w:proofErr w:type="spellEnd"/>
            <w:r w:rsidRPr="0011575A">
              <w:rPr>
                <w:sz w:val="20"/>
              </w:rPr>
              <w:t xml:space="preserve"> </w:t>
            </w:r>
            <w:proofErr w:type="spellStart"/>
            <w:r w:rsidRPr="0011575A">
              <w:rPr>
                <w:sz w:val="20"/>
              </w:rPr>
              <w:t>start</w:t>
            </w:r>
            <w:proofErr w:type="spellEnd"/>
          </w:p>
        </w:tc>
        <w:tc>
          <w:tcPr>
            <w:tcW w:w="1672" w:type="dxa"/>
            <w:shd w:val="clear" w:color="auto" w:fill="auto"/>
            <w:vAlign w:val="center"/>
          </w:tcPr>
          <w:p w14:paraId="1EDC55D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5D55AFE" w14:textId="77777777" w:rsidR="004855F7" w:rsidRPr="0011575A" w:rsidRDefault="004855F7" w:rsidP="00DE47A4">
            <w:pPr>
              <w:jc w:val="center"/>
              <w:rPr>
                <w:sz w:val="20"/>
              </w:rPr>
            </w:pPr>
          </w:p>
        </w:tc>
        <w:tc>
          <w:tcPr>
            <w:tcW w:w="3969" w:type="dxa"/>
            <w:shd w:val="clear" w:color="auto" w:fill="auto"/>
            <w:vAlign w:val="center"/>
          </w:tcPr>
          <w:p w14:paraId="651085DB" w14:textId="77777777" w:rsidR="004855F7" w:rsidRPr="0011575A" w:rsidRDefault="004855F7" w:rsidP="00DE47A4">
            <w:pPr>
              <w:jc w:val="center"/>
              <w:rPr>
                <w:sz w:val="20"/>
              </w:rPr>
            </w:pPr>
          </w:p>
        </w:tc>
      </w:tr>
      <w:tr w:rsidR="004855F7" w:rsidRPr="0011575A" w14:paraId="3F5A0447" w14:textId="77777777" w:rsidTr="00DE47A4">
        <w:tc>
          <w:tcPr>
            <w:tcW w:w="578" w:type="dxa"/>
            <w:shd w:val="clear" w:color="auto" w:fill="auto"/>
            <w:vAlign w:val="center"/>
          </w:tcPr>
          <w:p w14:paraId="0E12AF1F"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7DD4E3F1" w14:textId="77777777" w:rsidR="004855F7" w:rsidRPr="0011575A" w:rsidRDefault="004855F7" w:rsidP="00DE47A4">
            <w:pPr>
              <w:jc w:val="center"/>
              <w:rPr>
                <w:sz w:val="20"/>
              </w:rPr>
            </w:pPr>
            <w:r w:rsidRPr="0011575A">
              <w:rPr>
                <w:sz w:val="20"/>
              </w:rPr>
              <w:t>Ψηφιακός πίνακας</w:t>
            </w:r>
          </w:p>
        </w:tc>
        <w:tc>
          <w:tcPr>
            <w:tcW w:w="1672" w:type="dxa"/>
            <w:shd w:val="clear" w:color="auto" w:fill="auto"/>
            <w:vAlign w:val="center"/>
          </w:tcPr>
          <w:p w14:paraId="6B3990C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A7428CB" w14:textId="77777777" w:rsidR="004855F7" w:rsidRPr="0011575A" w:rsidRDefault="004855F7" w:rsidP="00DE47A4">
            <w:pPr>
              <w:jc w:val="center"/>
              <w:rPr>
                <w:sz w:val="20"/>
              </w:rPr>
            </w:pPr>
          </w:p>
        </w:tc>
        <w:tc>
          <w:tcPr>
            <w:tcW w:w="3969" w:type="dxa"/>
            <w:shd w:val="clear" w:color="auto" w:fill="auto"/>
            <w:vAlign w:val="center"/>
          </w:tcPr>
          <w:p w14:paraId="754DA904" w14:textId="77777777" w:rsidR="004855F7" w:rsidRPr="0011575A" w:rsidRDefault="004855F7" w:rsidP="00DE47A4">
            <w:pPr>
              <w:jc w:val="center"/>
              <w:rPr>
                <w:sz w:val="20"/>
              </w:rPr>
            </w:pPr>
          </w:p>
        </w:tc>
      </w:tr>
      <w:tr w:rsidR="004855F7" w:rsidRPr="0011575A" w14:paraId="4E4C9845" w14:textId="77777777" w:rsidTr="00DE47A4">
        <w:tc>
          <w:tcPr>
            <w:tcW w:w="578" w:type="dxa"/>
            <w:shd w:val="clear" w:color="auto" w:fill="auto"/>
            <w:vAlign w:val="center"/>
          </w:tcPr>
          <w:p w14:paraId="7B62DB26"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1A7E4C53" w14:textId="77777777" w:rsidR="004855F7" w:rsidRPr="0011575A" w:rsidRDefault="004855F7" w:rsidP="00DE47A4">
            <w:pPr>
              <w:jc w:val="center"/>
              <w:rPr>
                <w:sz w:val="20"/>
              </w:rPr>
            </w:pPr>
            <w:r w:rsidRPr="0011575A">
              <w:rPr>
                <w:sz w:val="20"/>
              </w:rPr>
              <w:t>λειτουργία 2t και 4t</w:t>
            </w:r>
          </w:p>
        </w:tc>
        <w:tc>
          <w:tcPr>
            <w:tcW w:w="1672" w:type="dxa"/>
            <w:shd w:val="clear" w:color="auto" w:fill="auto"/>
            <w:vAlign w:val="center"/>
          </w:tcPr>
          <w:p w14:paraId="7A42C80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F0046AC" w14:textId="77777777" w:rsidR="004855F7" w:rsidRPr="0011575A" w:rsidRDefault="004855F7" w:rsidP="00DE47A4">
            <w:pPr>
              <w:jc w:val="center"/>
              <w:rPr>
                <w:sz w:val="20"/>
              </w:rPr>
            </w:pPr>
          </w:p>
        </w:tc>
        <w:tc>
          <w:tcPr>
            <w:tcW w:w="3969" w:type="dxa"/>
            <w:shd w:val="clear" w:color="auto" w:fill="auto"/>
            <w:vAlign w:val="center"/>
          </w:tcPr>
          <w:p w14:paraId="78A4332F" w14:textId="77777777" w:rsidR="004855F7" w:rsidRPr="0011575A" w:rsidRDefault="004855F7" w:rsidP="00DE47A4">
            <w:pPr>
              <w:jc w:val="center"/>
              <w:rPr>
                <w:sz w:val="20"/>
              </w:rPr>
            </w:pPr>
          </w:p>
        </w:tc>
      </w:tr>
      <w:tr w:rsidR="004855F7" w:rsidRPr="0011575A" w14:paraId="6084F0D9" w14:textId="77777777" w:rsidTr="00DE47A4">
        <w:tc>
          <w:tcPr>
            <w:tcW w:w="578" w:type="dxa"/>
            <w:shd w:val="clear" w:color="auto" w:fill="auto"/>
            <w:vAlign w:val="center"/>
          </w:tcPr>
          <w:p w14:paraId="6B7A7531" w14:textId="77777777" w:rsidR="004855F7" w:rsidRPr="0011575A" w:rsidRDefault="004855F7" w:rsidP="00DE47A4">
            <w:pPr>
              <w:jc w:val="center"/>
              <w:rPr>
                <w:sz w:val="20"/>
              </w:rPr>
            </w:pPr>
            <w:r w:rsidRPr="0011575A">
              <w:rPr>
                <w:sz w:val="20"/>
              </w:rPr>
              <w:lastRenderedPageBreak/>
              <w:t>9</w:t>
            </w:r>
          </w:p>
        </w:tc>
        <w:tc>
          <w:tcPr>
            <w:tcW w:w="2394" w:type="dxa"/>
            <w:shd w:val="clear" w:color="auto" w:fill="auto"/>
            <w:vAlign w:val="center"/>
          </w:tcPr>
          <w:p w14:paraId="53EEC8BE" w14:textId="77777777" w:rsidR="004855F7" w:rsidRPr="0011575A" w:rsidRDefault="004855F7" w:rsidP="00DE47A4">
            <w:pPr>
              <w:jc w:val="center"/>
              <w:rPr>
                <w:sz w:val="20"/>
              </w:rPr>
            </w:pPr>
            <w:proofErr w:type="spellStart"/>
            <w:r w:rsidRPr="0011575A">
              <w:rPr>
                <w:sz w:val="20"/>
              </w:rPr>
              <w:t>ΑΠόδοση</w:t>
            </w:r>
            <w:proofErr w:type="spellEnd"/>
            <w:r w:rsidRPr="0011575A">
              <w:rPr>
                <w:sz w:val="20"/>
              </w:rPr>
              <w:t xml:space="preserve"> MMA 10-160A</w:t>
            </w:r>
          </w:p>
        </w:tc>
        <w:tc>
          <w:tcPr>
            <w:tcW w:w="1672" w:type="dxa"/>
            <w:shd w:val="clear" w:color="auto" w:fill="auto"/>
            <w:vAlign w:val="center"/>
          </w:tcPr>
          <w:p w14:paraId="0A98094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5A7A921" w14:textId="77777777" w:rsidR="004855F7" w:rsidRPr="0011575A" w:rsidRDefault="004855F7" w:rsidP="00DE47A4">
            <w:pPr>
              <w:jc w:val="center"/>
              <w:rPr>
                <w:sz w:val="20"/>
              </w:rPr>
            </w:pPr>
          </w:p>
        </w:tc>
        <w:tc>
          <w:tcPr>
            <w:tcW w:w="3969" w:type="dxa"/>
            <w:shd w:val="clear" w:color="auto" w:fill="auto"/>
            <w:vAlign w:val="center"/>
          </w:tcPr>
          <w:p w14:paraId="0C101867" w14:textId="77777777" w:rsidR="004855F7" w:rsidRPr="0011575A" w:rsidRDefault="004855F7" w:rsidP="00DE47A4">
            <w:pPr>
              <w:jc w:val="center"/>
              <w:rPr>
                <w:sz w:val="20"/>
              </w:rPr>
            </w:pPr>
          </w:p>
        </w:tc>
      </w:tr>
      <w:tr w:rsidR="004855F7" w:rsidRPr="0011575A" w14:paraId="1E5F65DE" w14:textId="77777777" w:rsidTr="00DE47A4">
        <w:tc>
          <w:tcPr>
            <w:tcW w:w="578" w:type="dxa"/>
            <w:shd w:val="clear" w:color="auto" w:fill="auto"/>
            <w:vAlign w:val="center"/>
          </w:tcPr>
          <w:p w14:paraId="67188EF8"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3431ADA4" w14:textId="77777777" w:rsidR="004855F7" w:rsidRPr="0011575A" w:rsidRDefault="004855F7" w:rsidP="00DE47A4">
            <w:pPr>
              <w:jc w:val="center"/>
              <w:rPr>
                <w:sz w:val="20"/>
              </w:rPr>
            </w:pPr>
            <w:proofErr w:type="spellStart"/>
            <w:r w:rsidRPr="0011575A">
              <w:rPr>
                <w:sz w:val="20"/>
              </w:rPr>
              <w:t>Aπόδοση</w:t>
            </w:r>
            <w:proofErr w:type="spellEnd"/>
            <w:r w:rsidRPr="0011575A">
              <w:rPr>
                <w:sz w:val="20"/>
              </w:rPr>
              <w:t xml:space="preserve"> TIG 5-200A</w:t>
            </w:r>
          </w:p>
        </w:tc>
        <w:tc>
          <w:tcPr>
            <w:tcW w:w="1672" w:type="dxa"/>
            <w:shd w:val="clear" w:color="auto" w:fill="auto"/>
            <w:vAlign w:val="center"/>
          </w:tcPr>
          <w:p w14:paraId="70DF357B" w14:textId="77777777" w:rsidR="004855F7" w:rsidRPr="0011575A" w:rsidRDefault="004855F7" w:rsidP="00DE47A4">
            <w:pPr>
              <w:jc w:val="center"/>
              <w:rPr>
                <w:sz w:val="20"/>
              </w:rPr>
            </w:pPr>
            <w:r w:rsidRPr="0011575A">
              <w:rPr>
                <w:sz w:val="20"/>
              </w:rPr>
              <w:t>NAI</w:t>
            </w:r>
          </w:p>
        </w:tc>
        <w:tc>
          <w:tcPr>
            <w:tcW w:w="1701" w:type="dxa"/>
            <w:shd w:val="clear" w:color="auto" w:fill="auto"/>
            <w:vAlign w:val="center"/>
          </w:tcPr>
          <w:p w14:paraId="3E13A5C5" w14:textId="77777777" w:rsidR="004855F7" w:rsidRPr="0011575A" w:rsidRDefault="004855F7" w:rsidP="00DE47A4">
            <w:pPr>
              <w:jc w:val="center"/>
              <w:rPr>
                <w:sz w:val="20"/>
              </w:rPr>
            </w:pPr>
          </w:p>
        </w:tc>
        <w:tc>
          <w:tcPr>
            <w:tcW w:w="3969" w:type="dxa"/>
            <w:shd w:val="clear" w:color="auto" w:fill="auto"/>
            <w:vAlign w:val="center"/>
          </w:tcPr>
          <w:p w14:paraId="12CB5A99" w14:textId="77777777" w:rsidR="004855F7" w:rsidRPr="0011575A" w:rsidRDefault="004855F7" w:rsidP="00DE47A4">
            <w:pPr>
              <w:jc w:val="center"/>
              <w:rPr>
                <w:sz w:val="20"/>
              </w:rPr>
            </w:pPr>
          </w:p>
        </w:tc>
      </w:tr>
      <w:tr w:rsidR="004855F7" w:rsidRPr="0011575A" w14:paraId="4D08255F" w14:textId="77777777" w:rsidTr="00DE47A4">
        <w:tc>
          <w:tcPr>
            <w:tcW w:w="578" w:type="dxa"/>
            <w:shd w:val="clear" w:color="auto" w:fill="auto"/>
            <w:vAlign w:val="center"/>
          </w:tcPr>
          <w:p w14:paraId="4CD3B7A9" w14:textId="77777777" w:rsidR="004855F7" w:rsidRPr="0011575A" w:rsidRDefault="004855F7" w:rsidP="00DE47A4">
            <w:pPr>
              <w:jc w:val="center"/>
              <w:rPr>
                <w:sz w:val="20"/>
              </w:rPr>
            </w:pPr>
            <w:r w:rsidRPr="0011575A">
              <w:rPr>
                <w:sz w:val="20"/>
              </w:rPr>
              <w:t>11</w:t>
            </w:r>
          </w:p>
        </w:tc>
        <w:tc>
          <w:tcPr>
            <w:tcW w:w="2394" w:type="dxa"/>
            <w:shd w:val="clear" w:color="auto" w:fill="auto"/>
            <w:vAlign w:val="center"/>
          </w:tcPr>
          <w:p w14:paraId="7139A934" w14:textId="77777777" w:rsidR="004855F7" w:rsidRPr="0011575A" w:rsidRDefault="004855F7" w:rsidP="00DE47A4">
            <w:pPr>
              <w:jc w:val="center"/>
              <w:rPr>
                <w:sz w:val="20"/>
              </w:rPr>
            </w:pPr>
            <w:r w:rsidRPr="0011575A">
              <w:rPr>
                <w:sz w:val="20"/>
              </w:rPr>
              <w:t xml:space="preserve">Ρυθμιστής Αερίου </w:t>
            </w:r>
            <w:proofErr w:type="spellStart"/>
            <w:r w:rsidRPr="0011575A">
              <w:rPr>
                <w:sz w:val="20"/>
              </w:rPr>
              <w:t>Argon</w:t>
            </w:r>
            <w:proofErr w:type="spellEnd"/>
            <w:r w:rsidRPr="0011575A">
              <w:rPr>
                <w:sz w:val="20"/>
              </w:rPr>
              <w:t>/CO2 με 2 μανόμετρα</w:t>
            </w:r>
          </w:p>
        </w:tc>
        <w:tc>
          <w:tcPr>
            <w:tcW w:w="1672" w:type="dxa"/>
            <w:shd w:val="clear" w:color="auto" w:fill="auto"/>
            <w:vAlign w:val="center"/>
          </w:tcPr>
          <w:p w14:paraId="4C1D35C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7A550A4" w14:textId="77777777" w:rsidR="004855F7" w:rsidRPr="0011575A" w:rsidRDefault="004855F7" w:rsidP="00DE47A4">
            <w:pPr>
              <w:jc w:val="center"/>
              <w:rPr>
                <w:sz w:val="20"/>
              </w:rPr>
            </w:pPr>
          </w:p>
        </w:tc>
        <w:tc>
          <w:tcPr>
            <w:tcW w:w="3969" w:type="dxa"/>
            <w:shd w:val="clear" w:color="auto" w:fill="auto"/>
            <w:vAlign w:val="center"/>
          </w:tcPr>
          <w:p w14:paraId="3C135747" w14:textId="77777777" w:rsidR="004855F7" w:rsidRPr="0011575A" w:rsidRDefault="004855F7" w:rsidP="00DE47A4">
            <w:pPr>
              <w:jc w:val="center"/>
              <w:rPr>
                <w:sz w:val="20"/>
              </w:rPr>
            </w:pPr>
          </w:p>
        </w:tc>
      </w:tr>
    </w:tbl>
    <w:p w14:paraId="4C8E7A8A" w14:textId="77777777" w:rsidR="004855F7" w:rsidRPr="0011575A" w:rsidRDefault="004855F7" w:rsidP="004855F7">
      <w:pPr>
        <w:rPr>
          <w:sz w:val="20"/>
        </w:rPr>
      </w:pPr>
    </w:p>
    <w:p w14:paraId="10FFCF7C" w14:textId="77777777" w:rsidR="004855F7" w:rsidRPr="0011575A" w:rsidRDefault="004855F7" w:rsidP="004855F7">
      <w:pPr>
        <w:rPr>
          <w:b/>
          <w:sz w:val="20"/>
        </w:rPr>
      </w:pPr>
      <w:r w:rsidRPr="0011575A">
        <w:rPr>
          <w:b/>
          <w:sz w:val="20"/>
        </w:rPr>
        <w:t xml:space="preserve">Υποκατηγορία </w:t>
      </w:r>
      <w:r>
        <w:rPr>
          <w:b/>
          <w:sz w:val="20"/>
        </w:rPr>
        <w:t>3</w:t>
      </w:r>
      <w:r w:rsidRPr="0011575A">
        <w:rPr>
          <w:b/>
          <w:sz w:val="20"/>
        </w:rPr>
        <w:t xml:space="preserve">.3 </w:t>
      </w:r>
      <w:proofErr w:type="spellStart"/>
      <w:r w:rsidRPr="0011575A">
        <w:rPr>
          <w:b/>
          <w:sz w:val="20"/>
        </w:rPr>
        <w:t>Δισκοπρίονο</w:t>
      </w:r>
      <w:proofErr w:type="spellEnd"/>
    </w:p>
    <w:p w14:paraId="40C7893C"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4855F7" w:rsidRPr="0011575A" w14:paraId="041E549A" w14:textId="77777777" w:rsidTr="00DE47A4">
        <w:tc>
          <w:tcPr>
            <w:tcW w:w="578" w:type="dxa"/>
            <w:shd w:val="clear" w:color="auto" w:fill="auto"/>
            <w:vAlign w:val="center"/>
          </w:tcPr>
          <w:p w14:paraId="41E89DAF"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3F62914"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592AA52"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469D059F" w14:textId="77777777" w:rsidR="004855F7" w:rsidRPr="0011575A" w:rsidRDefault="004855F7" w:rsidP="00DE47A4">
            <w:pPr>
              <w:jc w:val="center"/>
              <w:rPr>
                <w:b/>
                <w:sz w:val="20"/>
              </w:rPr>
            </w:pPr>
            <w:r w:rsidRPr="0011575A">
              <w:rPr>
                <w:b/>
                <w:sz w:val="20"/>
              </w:rPr>
              <w:t>ΑΠΑΝΤΗΣΗ</w:t>
            </w:r>
          </w:p>
        </w:tc>
        <w:tc>
          <w:tcPr>
            <w:tcW w:w="3827" w:type="dxa"/>
            <w:shd w:val="clear" w:color="auto" w:fill="auto"/>
            <w:vAlign w:val="center"/>
          </w:tcPr>
          <w:p w14:paraId="10ED8BF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2F63526D" w14:textId="77777777" w:rsidTr="00DE47A4">
        <w:tc>
          <w:tcPr>
            <w:tcW w:w="578" w:type="dxa"/>
            <w:shd w:val="clear" w:color="auto" w:fill="auto"/>
            <w:vAlign w:val="center"/>
          </w:tcPr>
          <w:p w14:paraId="1AA04654"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11B6C8B4" w14:textId="77777777" w:rsidR="004855F7" w:rsidRPr="0011575A" w:rsidRDefault="004855F7" w:rsidP="00DE47A4">
            <w:pPr>
              <w:jc w:val="center"/>
              <w:rPr>
                <w:sz w:val="20"/>
              </w:rPr>
            </w:pPr>
            <w:r w:rsidRPr="0011575A">
              <w:rPr>
                <w:sz w:val="20"/>
              </w:rPr>
              <w:t>ισχύς 2200w</w:t>
            </w:r>
          </w:p>
        </w:tc>
        <w:tc>
          <w:tcPr>
            <w:tcW w:w="1672" w:type="dxa"/>
            <w:shd w:val="clear" w:color="auto" w:fill="auto"/>
            <w:vAlign w:val="center"/>
          </w:tcPr>
          <w:p w14:paraId="2C3E601B"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FF9C6EB" w14:textId="77777777" w:rsidR="004855F7" w:rsidRPr="0011575A" w:rsidRDefault="004855F7" w:rsidP="00DE47A4">
            <w:pPr>
              <w:jc w:val="center"/>
              <w:rPr>
                <w:sz w:val="20"/>
              </w:rPr>
            </w:pPr>
          </w:p>
        </w:tc>
        <w:tc>
          <w:tcPr>
            <w:tcW w:w="3827" w:type="dxa"/>
            <w:shd w:val="clear" w:color="auto" w:fill="auto"/>
            <w:vAlign w:val="center"/>
          </w:tcPr>
          <w:p w14:paraId="5C5120C7" w14:textId="77777777" w:rsidR="004855F7" w:rsidRPr="0011575A" w:rsidRDefault="004855F7" w:rsidP="00DE47A4">
            <w:pPr>
              <w:jc w:val="center"/>
              <w:rPr>
                <w:sz w:val="20"/>
              </w:rPr>
            </w:pPr>
          </w:p>
        </w:tc>
      </w:tr>
      <w:tr w:rsidR="004855F7" w:rsidRPr="0011575A" w14:paraId="0491F0C2" w14:textId="77777777" w:rsidTr="00DE47A4">
        <w:tc>
          <w:tcPr>
            <w:tcW w:w="578" w:type="dxa"/>
            <w:shd w:val="clear" w:color="auto" w:fill="auto"/>
            <w:vAlign w:val="center"/>
          </w:tcPr>
          <w:p w14:paraId="105DFB2A"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0792C64" w14:textId="77777777" w:rsidR="004855F7" w:rsidRPr="0011575A" w:rsidRDefault="004855F7" w:rsidP="00DE47A4">
            <w:pPr>
              <w:jc w:val="center"/>
              <w:rPr>
                <w:sz w:val="20"/>
              </w:rPr>
            </w:pPr>
            <w:r w:rsidRPr="0011575A">
              <w:rPr>
                <w:sz w:val="20"/>
              </w:rPr>
              <w:t>Φ355mm</w:t>
            </w:r>
          </w:p>
        </w:tc>
        <w:tc>
          <w:tcPr>
            <w:tcW w:w="1672" w:type="dxa"/>
            <w:shd w:val="clear" w:color="auto" w:fill="auto"/>
            <w:vAlign w:val="center"/>
          </w:tcPr>
          <w:p w14:paraId="43A8994C"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60DCF74" w14:textId="77777777" w:rsidR="004855F7" w:rsidRPr="0011575A" w:rsidRDefault="004855F7" w:rsidP="00DE47A4">
            <w:pPr>
              <w:jc w:val="center"/>
              <w:rPr>
                <w:sz w:val="20"/>
              </w:rPr>
            </w:pPr>
          </w:p>
        </w:tc>
        <w:tc>
          <w:tcPr>
            <w:tcW w:w="3827" w:type="dxa"/>
            <w:shd w:val="clear" w:color="auto" w:fill="auto"/>
            <w:vAlign w:val="center"/>
          </w:tcPr>
          <w:p w14:paraId="4ADC6816" w14:textId="77777777" w:rsidR="004855F7" w:rsidRPr="0011575A" w:rsidRDefault="004855F7" w:rsidP="00DE47A4">
            <w:pPr>
              <w:jc w:val="center"/>
              <w:rPr>
                <w:sz w:val="20"/>
              </w:rPr>
            </w:pPr>
          </w:p>
        </w:tc>
      </w:tr>
    </w:tbl>
    <w:p w14:paraId="6DCDF101" w14:textId="77777777" w:rsidR="004855F7" w:rsidRPr="0011575A" w:rsidRDefault="004855F7" w:rsidP="004855F7">
      <w:pPr>
        <w:rPr>
          <w:sz w:val="20"/>
        </w:rPr>
      </w:pPr>
    </w:p>
    <w:p w14:paraId="10A3ABDA" w14:textId="77777777" w:rsidR="004855F7" w:rsidRPr="0011575A" w:rsidRDefault="004855F7" w:rsidP="004855F7">
      <w:pPr>
        <w:rPr>
          <w:b/>
          <w:sz w:val="20"/>
        </w:rPr>
      </w:pPr>
      <w:r w:rsidRPr="0011575A">
        <w:rPr>
          <w:b/>
          <w:sz w:val="20"/>
        </w:rPr>
        <w:t xml:space="preserve">Υποκατηγορία </w:t>
      </w:r>
      <w:r>
        <w:rPr>
          <w:b/>
          <w:sz w:val="20"/>
        </w:rPr>
        <w:t>3</w:t>
      </w:r>
      <w:r w:rsidRPr="0011575A">
        <w:rPr>
          <w:b/>
          <w:sz w:val="20"/>
        </w:rPr>
        <w:t>.4 Τόρνος Μηχανουργικός (μετάλλου)</w:t>
      </w:r>
    </w:p>
    <w:p w14:paraId="720480AA"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4855F7" w:rsidRPr="0011575A" w14:paraId="173AC2F6" w14:textId="77777777" w:rsidTr="00DE47A4">
        <w:tc>
          <w:tcPr>
            <w:tcW w:w="578" w:type="dxa"/>
            <w:shd w:val="clear" w:color="auto" w:fill="auto"/>
            <w:vAlign w:val="center"/>
          </w:tcPr>
          <w:p w14:paraId="31C8FBFC"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677C0B3"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B2857D0"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15BD96AA" w14:textId="77777777" w:rsidR="004855F7" w:rsidRPr="0011575A" w:rsidRDefault="004855F7" w:rsidP="00DE47A4">
            <w:pPr>
              <w:jc w:val="center"/>
              <w:rPr>
                <w:b/>
                <w:sz w:val="20"/>
              </w:rPr>
            </w:pPr>
            <w:r w:rsidRPr="0011575A">
              <w:rPr>
                <w:b/>
                <w:sz w:val="20"/>
              </w:rPr>
              <w:t>ΑΠΑΝΤΗΣΗ</w:t>
            </w:r>
          </w:p>
        </w:tc>
        <w:tc>
          <w:tcPr>
            <w:tcW w:w="3827" w:type="dxa"/>
            <w:shd w:val="clear" w:color="auto" w:fill="auto"/>
            <w:vAlign w:val="center"/>
          </w:tcPr>
          <w:p w14:paraId="2549B1E7"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745DB7B" w14:textId="77777777" w:rsidTr="00DE47A4">
        <w:tc>
          <w:tcPr>
            <w:tcW w:w="578" w:type="dxa"/>
            <w:shd w:val="clear" w:color="auto" w:fill="auto"/>
            <w:vAlign w:val="center"/>
          </w:tcPr>
          <w:p w14:paraId="44561B41"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66055D2" w14:textId="77777777" w:rsidR="004855F7" w:rsidRPr="0011575A" w:rsidRDefault="004855F7" w:rsidP="00DE47A4">
            <w:pPr>
              <w:jc w:val="center"/>
              <w:rPr>
                <w:sz w:val="20"/>
              </w:rPr>
            </w:pPr>
            <w:r w:rsidRPr="0011575A">
              <w:rPr>
                <w:sz w:val="20"/>
              </w:rPr>
              <w:t>Ισχύς 1100W</w:t>
            </w:r>
          </w:p>
        </w:tc>
        <w:tc>
          <w:tcPr>
            <w:tcW w:w="1672" w:type="dxa"/>
            <w:shd w:val="clear" w:color="auto" w:fill="auto"/>
            <w:vAlign w:val="center"/>
          </w:tcPr>
          <w:p w14:paraId="28C91E8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6A4CE3A" w14:textId="77777777" w:rsidR="004855F7" w:rsidRPr="0011575A" w:rsidRDefault="004855F7" w:rsidP="00DE47A4">
            <w:pPr>
              <w:jc w:val="center"/>
              <w:rPr>
                <w:sz w:val="20"/>
              </w:rPr>
            </w:pPr>
          </w:p>
        </w:tc>
        <w:tc>
          <w:tcPr>
            <w:tcW w:w="3827" w:type="dxa"/>
            <w:shd w:val="clear" w:color="auto" w:fill="auto"/>
            <w:vAlign w:val="center"/>
          </w:tcPr>
          <w:p w14:paraId="3B884EDA" w14:textId="77777777" w:rsidR="004855F7" w:rsidRPr="0011575A" w:rsidRDefault="004855F7" w:rsidP="00DE47A4">
            <w:pPr>
              <w:jc w:val="center"/>
              <w:rPr>
                <w:sz w:val="20"/>
              </w:rPr>
            </w:pPr>
          </w:p>
        </w:tc>
      </w:tr>
      <w:tr w:rsidR="004855F7" w:rsidRPr="0011575A" w14:paraId="6DC63D0D" w14:textId="77777777" w:rsidTr="00DE47A4">
        <w:tc>
          <w:tcPr>
            <w:tcW w:w="578" w:type="dxa"/>
            <w:shd w:val="clear" w:color="auto" w:fill="auto"/>
            <w:vAlign w:val="center"/>
          </w:tcPr>
          <w:p w14:paraId="4E01F92A"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CC0A749" w14:textId="77777777" w:rsidR="004855F7" w:rsidRPr="0011575A" w:rsidRDefault="004855F7" w:rsidP="00DE47A4">
            <w:pPr>
              <w:jc w:val="center"/>
              <w:rPr>
                <w:sz w:val="20"/>
              </w:rPr>
            </w:pPr>
            <w:r w:rsidRPr="0011575A">
              <w:rPr>
                <w:sz w:val="20"/>
              </w:rPr>
              <w:t>Απόσταση Κέντρων 700mm</w:t>
            </w:r>
          </w:p>
        </w:tc>
        <w:tc>
          <w:tcPr>
            <w:tcW w:w="1672" w:type="dxa"/>
            <w:shd w:val="clear" w:color="auto" w:fill="auto"/>
            <w:vAlign w:val="center"/>
          </w:tcPr>
          <w:p w14:paraId="45DE6BFE"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0E1CC43" w14:textId="77777777" w:rsidR="004855F7" w:rsidRPr="0011575A" w:rsidRDefault="004855F7" w:rsidP="00DE47A4">
            <w:pPr>
              <w:jc w:val="center"/>
              <w:rPr>
                <w:sz w:val="20"/>
              </w:rPr>
            </w:pPr>
          </w:p>
        </w:tc>
        <w:tc>
          <w:tcPr>
            <w:tcW w:w="3827" w:type="dxa"/>
            <w:shd w:val="clear" w:color="auto" w:fill="auto"/>
            <w:vAlign w:val="center"/>
          </w:tcPr>
          <w:p w14:paraId="7165E9C6" w14:textId="77777777" w:rsidR="004855F7" w:rsidRPr="0011575A" w:rsidRDefault="004855F7" w:rsidP="00DE47A4">
            <w:pPr>
              <w:jc w:val="center"/>
              <w:rPr>
                <w:sz w:val="20"/>
              </w:rPr>
            </w:pPr>
          </w:p>
        </w:tc>
      </w:tr>
      <w:tr w:rsidR="004855F7" w:rsidRPr="0011575A" w14:paraId="4798C530" w14:textId="77777777" w:rsidTr="00DE47A4">
        <w:tc>
          <w:tcPr>
            <w:tcW w:w="578" w:type="dxa"/>
            <w:shd w:val="clear" w:color="auto" w:fill="auto"/>
            <w:vAlign w:val="center"/>
          </w:tcPr>
          <w:p w14:paraId="6921054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2D50BE7" w14:textId="77777777" w:rsidR="004855F7" w:rsidRPr="0011575A" w:rsidRDefault="004855F7" w:rsidP="00DE47A4">
            <w:pPr>
              <w:jc w:val="center"/>
              <w:rPr>
                <w:sz w:val="20"/>
              </w:rPr>
            </w:pPr>
            <w:r w:rsidRPr="0011575A">
              <w:rPr>
                <w:sz w:val="20"/>
              </w:rPr>
              <w:t>Περιστροφή πάνω από το τραπέζι 280mm</w:t>
            </w:r>
          </w:p>
        </w:tc>
        <w:tc>
          <w:tcPr>
            <w:tcW w:w="1672" w:type="dxa"/>
            <w:shd w:val="clear" w:color="auto" w:fill="auto"/>
            <w:vAlign w:val="center"/>
          </w:tcPr>
          <w:p w14:paraId="323667D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C3ABBE2" w14:textId="77777777" w:rsidR="004855F7" w:rsidRPr="0011575A" w:rsidRDefault="004855F7" w:rsidP="00DE47A4">
            <w:pPr>
              <w:jc w:val="center"/>
              <w:rPr>
                <w:sz w:val="20"/>
              </w:rPr>
            </w:pPr>
          </w:p>
        </w:tc>
        <w:tc>
          <w:tcPr>
            <w:tcW w:w="3827" w:type="dxa"/>
            <w:shd w:val="clear" w:color="auto" w:fill="auto"/>
            <w:vAlign w:val="center"/>
          </w:tcPr>
          <w:p w14:paraId="2446B4F4" w14:textId="77777777" w:rsidR="004855F7" w:rsidRPr="0011575A" w:rsidRDefault="004855F7" w:rsidP="00DE47A4">
            <w:pPr>
              <w:jc w:val="center"/>
              <w:rPr>
                <w:sz w:val="20"/>
              </w:rPr>
            </w:pPr>
          </w:p>
        </w:tc>
      </w:tr>
      <w:tr w:rsidR="004855F7" w:rsidRPr="0011575A" w14:paraId="7D5FEF0C" w14:textId="77777777" w:rsidTr="00DE47A4">
        <w:tc>
          <w:tcPr>
            <w:tcW w:w="578" w:type="dxa"/>
            <w:shd w:val="clear" w:color="auto" w:fill="auto"/>
            <w:vAlign w:val="center"/>
          </w:tcPr>
          <w:p w14:paraId="4AD1A664"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67E93001" w14:textId="77777777" w:rsidR="004855F7" w:rsidRPr="0011575A" w:rsidRDefault="004855F7" w:rsidP="00DE47A4">
            <w:pPr>
              <w:jc w:val="center"/>
              <w:rPr>
                <w:sz w:val="20"/>
              </w:rPr>
            </w:pPr>
            <w:r w:rsidRPr="0011575A">
              <w:rPr>
                <w:sz w:val="20"/>
              </w:rPr>
              <w:t>φωλιά άξονα 38mm</w:t>
            </w:r>
          </w:p>
        </w:tc>
        <w:tc>
          <w:tcPr>
            <w:tcW w:w="1672" w:type="dxa"/>
            <w:shd w:val="clear" w:color="auto" w:fill="auto"/>
            <w:vAlign w:val="center"/>
          </w:tcPr>
          <w:p w14:paraId="77E382DB"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E200C5C" w14:textId="77777777" w:rsidR="004855F7" w:rsidRPr="0011575A" w:rsidRDefault="004855F7" w:rsidP="00DE47A4">
            <w:pPr>
              <w:jc w:val="center"/>
              <w:rPr>
                <w:sz w:val="20"/>
              </w:rPr>
            </w:pPr>
          </w:p>
        </w:tc>
        <w:tc>
          <w:tcPr>
            <w:tcW w:w="3827" w:type="dxa"/>
            <w:shd w:val="clear" w:color="auto" w:fill="auto"/>
            <w:vAlign w:val="center"/>
          </w:tcPr>
          <w:p w14:paraId="5E87088D" w14:textId="77777777" w:rsidR="004855F7" w:rsidRPr="0011575A" w:rsidRDefault="004855F7" w:rsidP="00DE47A4">
            <w:pPr>
              <w:jc w:val="center"/>
              <w:rPr>
                <w:sz w:val="20"/>
              </w:rPr>
            </w:pPr>
          </w:p>
        </w:tc>
      </w:tr>
      <w:tr w:rsidR="004855F7" w:rsidRPr="0011575A" w14:paraId="0436FC43" w14:textId="77777777" w:rsidTr="00DE47A4">
        <w:tc>
          <w:tcPr>
            <w:tcW w:w="578" w:type="dxa"/>
            <w:shd w:val="clear" w:color="auto" w:fill="auto"/>
            <w:vAlign w:val="center"/>
          </w:tcPr>
          <w:p w14:paraId="646299CA"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35B2D318" w14:textId="77777777" w:rsidR="004855F7" w:rsidRPr="0011575A" w:rsidRDefault="004855F7" w:rsidP="00DE47A4">
            <w:pPr>
              <w:jc w:val="center"/>
              <w:rPr>
                <w:sz w:val="20"/>
              </w:rPr>
            </w:pPr>
            <w:r w:rsidRPr="0011575A">
              <w:rPr>
                <w:sz w:val="20"/>
              </w:rPr>
              <w:t>Ρυθμιζόμενες στροφές</w:t>
            </w:r>
          </w:p>
        </w:tc>
        <w:tc>
          <w:tcPr>
            <w:tcW w:w="1672" w:type="dxa"/>
            <w:shd w:val="clear" w:color="auto" w:fill="auto"/>
            <w:vAlign w:val="center"/>
          </w:tcPr>
          <w:p w14:paraId="28590B1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B0B8D94" w14:textId="77777777" w:rsidR="004855F7" w:rsidRPr="0011575A" w:rsidRDefault="004855F7" w:rsidP="00DE47A4">
            <w:pPr>
              <w:jc w:val="center"/>
              <w:rPr>
                <w:sz w:val="20"/>
              </w:rPr>
            </w:pPr>
          </w:p>
        </w:tc>
        <w:tc>
          <w:tcPr>
            <w:tcW w:w="3827" w:type="dxa"/>
            <w:shd w:val="clear" w:color="auto" w:fill="auto"/>
            <w:vAlign w:val="center"/>
          </w:tcPr>
          <w:p w14:paraId="05435C42" w14:textId="77777777" w:rsidR="004855F7" w:rsidRPr="0011575A" w:rsidRDefault="004855F7" w:rsidP="00DE47A4">
            <w:pPr>
              <w:jc w:val="center"/>
              <w:rPr>
                <w:sz w:val="20"/>
              </w:rPr>
            </w:pPr>
          </w:p>
        </w:tc>
      </w:tr>
      <w:tr w:rsidR="004855F7" w:rsidRPr="0011575A" w14:paraId="5B7F6F9D" w14:textId="77777777" w:rsidTr="00DE47A4">
        <w:tc>
          <w:tcPr>
            <w:tcW w:w="578" w:type="dxa"/>
            <w:shd w:val="clear" w:color="auto" w:fill="auto"/>
            <w:vAlign w:val="center"/>
          </w:tcPr>
          <w:p w14:paraId="4C78573A"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3FB73173" w14:textId="77777777" w:rsidR="004855F7" w:rsidRPr="0011575A" w:rsidRDefault="004855F7" w:rsidP="00DE47A4">
            <w:pPr>
              <w:jc w:val="center"/>
              <w:rPr>
                <w:sz w:val="20"/>
              </w:rPr>
            </w:pPr>
            <w:proofErr w:type="spellStart"/>
            <w:r w:rsidRPr="0011575A">
              <w:rPr>
                <w:sz w:val="20"/>
              </w:rPr>
              <w:t>Τσοκ</w:t>
            </w:r>
            <w:proofErr w:type="spellEnd"/>
            <w:r w:rsidRPr="0011575A">
              <w:rPr>
                <w:sz w:val="20"/>
              </w:rPr>
              <w:t xml:space="preserve"> 160mm</w:t>
            </w:r>
          </w:p>
        </w:tc>
        <w:tc>
          <w:tcPr>
            <w:tcW w:w="1672" w:type="dxa"/>
            <w:shd w:val="clear" w:color="auto" w:fill="auto"/>
            <w:vAlign w:val="center"/>
          </w:tcPr>
          <w:p w14:paraId="71F0D96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FD108FA" w14:textId="77777777" w:rsidR="004855F7" w:rsidRPr="0011575A" w:rsidRDefault="004855F7" w:rsidP="00DE47A4">
            <w:pPr>
              <w:jc w:val="center"/>
              <w:rPr>
                <w:sz w:val="20"/>
              </w:rPr>
            </w:pPr>
          </w:p>
        </w:tc>
        <w:tc>
          <w:tcPr>
            <w:tcW w:w="3827" w:type="dxa"/>
            <w:shd w:val="clear" w:color="auto" w:fill="auto"/>
            <w:vAlign w:val="center"/>
          </w:tcPr>
          <w:p w14:paraId="51524073" w14:textId="77777777" w:rsidR="004855F7" w:rsidRPr="0011575A" w:rsidRDefault="004855F7" w:rsidP="00DE47A4">
            <w:pPr>
              <w:jc w:val="center"/>
              <w:rPr>
                <w:sz w:val="20"/>
              </w:rPr>
            </w:pPr>
          </w:p>
        </w:tc>
      </w:tr>
      <w:tr w:rsidR="004855F7" w:rsidRPr="0011575A" w14:paraId="49093A46" w14:textId="77777777" w:rsidTr="00DE47A4">
        <w:tc>
          <w:tcPr>
            <w:tcW w:w="578" w:type="dxa"/>
            <w:shd w:val="clear" w:color="auto" w:fill="auto"/>
            <w:vAlign w:val="center"/>
          </w:tcPr>
          <w:p w14:paraId="42E9D332"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1F57F3FE" w14:textId="77777777" w:rsidR="004855F7" w:rsidRPr="0011575A" w:rsidRDefault="004855F7" w:rsidP="00DE47A4">
            <w:pPr>
              <w:jc w:val="center"/>
              <w:rPr>
                <w:sz w:val="20"/>
              </w:rPr>
            </w:pPr>
            <w:r w:rsidRPr="0011575A">
              <w:rPr>
                <w:sz w:val="20"/>
              </w:rPr>
              <w:t>Κώνος κουκουβάγιας MT3</w:t>
            </w:r>
          </w:p>
        </w:tc>
        <w:tc>
          <w:tcPr>
            <w:tcW w:w="1672" w:type="dxa"/>
            <w:shd w:val="clear" w:color="auto" w:fill="auto"/>
            <w:vAlign w:val="center"/>
          </w:tcPr>
          <w:p w14:paraId="0C380E0D"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D7FB3BB" w14:textId="77777777" w:rsidR="004855F7" w:rsidRPr="0011575A" w:rsidRDefault="004855F7" w:rsidP="00DE47A4">
            <w:pPr>
              <w:jc w:val="center"/>
              <w:rPr>
                <w:sz w:val="20"/>
              </w:rPr>
            </w:pPr>
          </w:p>
        </w:tc>
        <w:tc>
          <w:tcPr>
            <w:tcW w:w="3827" w:type="dxa"/>
            <w:shd w:val="clear" w:color="auto" w:fill="auto"/>
            <w:vAlign w:val="center"/>
          </w:tcPr>
          <w:p w14:paraId="071EF0D1" w14:textId="77777777" w:rsidR="004855F7" w:rsidRPr="0011575A" w:rsidRDefault="004855F7" w:rsidP="00DE47A4">
            <w:pPr>
              <w:jc w:val="center"/>
              <w:rPr>
                <w:sz w:val="20"/>
              </w:rPr>
            </w:pPr>
          </w:p>
        </w:tc>
      </w:tr>
      <w:tr w:rsidR="004855F7" w:rsidRPr="0011575A" w14:paraId="1A55B5C8" w14:textId="77777777" w:rsidTr="00DE47A4">
        <w:tc>
          <w:tcPr>
            <w:tcW w:w="578" w:type="dxa"/>
            <w:shd w:val="clear" w:color="auto" w:fill="auto"/>
            <w:vAlign w:val="center"/>
          </w:tcPr>
          <w:p w14:paraId="020D59B0"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553668A3" w14:textId="77777777" w:rsidR="004855F7" w:rsidRPr="0011575A" w:rsidRDefault="004855F7" w:rsidP="00DE47A4">
            <w:pPr>
              <w:jc w:val="center"/>
              <w:rPr>
                <w:sz w:val="20"/>
              </w:rPr>
            </w:pPr>
            <w:r w:rsidRPr="0011575A">
              <w:rPr>
                <w:sz w:val="20"/>
              </w:rPr>
              <w:t>Ανεξάρτητοι άξονες/ατέρμονες πρόωσης και σπειρώματος</w:t>
            </w:r>
          </w:p>
        </w:tc>
        <w:tc>
          <w:tcPr>
            <w:tcW w:w="1672" w:type="dxa"/>
            <w:shd w:val="clear" w:color="auto" w:fill="auto"/>
            <w:vAlign w:val="center"/>
          </w:tcPr>
          <w:p w14:paraId="23591BCC"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C8C1EC7" w14:textId="77777777" w:rsidR="004855F7" w:rsidRPr="0011575A" w:rsidRDefault="004855F7" w:rsidP="00DE47A4">
            <w:pPr>
              <w:jc w:val="center"/>
              <w:rPr>
                <w:sz w:val="20"/>
              </w:rPr>
            </w:pPr>
          </w:p>
        </w:tc>
        <w:tc>
          <w:tcPr>
            <w:tcW w:w="3827" w:type="dxa"/>
            <w:shd w:val="clear" w:color="auto" w:fill="auto"/>
            <w:vAlign w:val="center"/>
          </w:tcPr>
          <w:p w14:paraId="16857E94" w14:textId="77777777" w:rsidR="004855F7" w:rsidRPr="0011575A" w:rsidRDefault="004855F7" w:rsidP="00DE47A4">
            <w:pPr>
              <w:jc w:val="center"/>
              <w:rPr>
                <w:sz w:val="20"/>
              </w:rPr>
            </w:pPr>
          </w:p>
        </w:tc>
      </w:tr>
      <w:tr w:rsidR="004855F7" w:rsidRPr="0011575A" w14:paraId="67025B43" w14:textId="77777777" w:rsidTr="00DE47A4">
        <w:tc>
          <w:tcPr>
            <w:tcW w:w="578" w:type="dxa"/>
            <w:shd w:val="clear" w:color="auto" w:fill="auto"/>
            <w:vAlign w:val="center"/>
          </w:tcPr>
          <w:p w14:paraId="652B6E1B"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4E2BE157" w14:textId="77777777" w:rsidR="004855F7" w:rsidRPr="0011575A" w:rsidRDefault="004855F7" w:rsidP="00DE47A4">
            <w:pPr>
              <w:jc w:val="center"/>
              <w:rPr>
                <w:sz w:val="20"/>
              </w:rPr>
            </w:pPr>
            <w:r w:rsidRPr="0011575A">
              <w:rPr>
                <w:sz w:val="20"/>
              </w:rPr>
              <w:t>Αυτόματη πρόωση κατά Y(X)</w:t>
            </w:r>
          </w:p>
        </w:tc>
        <w:tc>
          <w:tcPr>
            <w:tcW w:w="1672" w:type="dxa"/>
            <w:shd w:val="clear" w:color="auto" w:fill="auto"/>
            <w:vAlign w:val="center"/>
          </w:tcPr>
          <w:p w14:paraId="0470B72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32EFFE6" w14:textId="77777777" w:rsidR="004855F7" w:rsidRPr="0011575A" w:rsidRDefault="004855F7" w:rsidP="00DE47A4">
            <w:pPr>
              <w:jc w:val="center"/>
              <w:rPr>
                <w:sz w:val="20"/>
              </w:rPr>
            </w:pPr>
          </w:p>
        </w:tc>
        <w:tc>
          <w:tcPr>
            <w:tcW w:w="3827" w:type="dxa"/>
            <w:shd w:val="clear" w:color="auto" w:fill="auto"/>
            <w:vAlign w:val="center"/>
          </w:tcPr>
          <w:p w14:paraId="6D1C0540" w14:textId="77777777" w:rsidR="004855F7" w:rsidRPr="0011575A" w:rsidRDefault="004855F7" w:rsidP="00DE47A4">
            <w:pPr>
              <w:jc w:val="center"/>
              <w:rPr>
                <w:sz w:val="20"/>
              </w:rPr>
            </w:pPr>
          </w:p>
        </w:tc>
      </w:tr>
      <w:tr w:rsidR="004855F7" w:rsidRPr="0011575A" w14:paraId="0E53A34D" w14:textId="77777777" w:rsidTr="00DE47A4">
        <w:tc>
          <w:tcPr>
            <w:tcW w:w="578" w:type="dxa"/>
            <w:shd w:val="clear" w:color="auto" w:fill="auto"/>
            <w:vAlign w:val="center"/>
          </w:tcPr>
          <w:p w14:paraId="607412A6"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5FFC4710" w14:textId="77777777" w:rsidR="004855F7" w:rsidRPr="0011575A" w:rsidRDefault="004855F7" w:rsidP="00DE47A4">
            <w:pPr>
              <w:jc w:val="center"/>
              <w:rPr>
                <w:sz w:val="20"/>
              </w:rPr>
            </w:pPr>
            <w:r w:rsidRPr="0011575A">
              <w:rPr>
                <w:sz w:val="20"/>
              </w:rPr>
              <w:t xml:space="preserve">Κώνος για κουκουβάγια και </w:t>
            </w:r>
            <w:proofErr w:type="spellStart"/>
            <w:r w:rsidRPr="0011575A">
              <w:rPr>
                <w:sz w:val="20"/>
              </w:rPr>
              <w:t>τσοκ</w:t>
            </w:r>
            <w:proofErr w:type="spellEnd"/>
            <w:r w:rsidRPr="0011575A">
              <w:rPr>
                <w:sz w:val="20"/>
              </w:rPr>
              <w:t xml:space="preserve"> </w:t>
            </w:r>
            <w:proofErr w:type="spellStart"/>
            <w:r w:rsidRPr="0011575A">
              <w:rPr>
                <w:sz w:val="20"/>
              </w:rPr>
              <w:t>δραπάνου</w:t>
            </w:r>
            <w:proofErr w:type="spellEnd"/>
            <w:r w:rsidRPr="0011575A">
              <w:rPr>
                <w:sz w:val="20"/>
              </w:rPr>
              <w:t>, MT3-B16 (MK3-B16)</w:t>
            </w:r>
          </w:p>
        </w:tc>
        <w:tc>
          <w:tcPr>
            <w:tcW w:w="1672" w:type="dxa"/>
            <w:shd w:val="clear" w:color="auto" w:fill="auto"/>
            <w:vAlign w:val="center"/>
          </w:tcPr>
          <w:p w14:paraId="6C3F2C11"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E8A80A9" w14:textId="77777777" w:rsidR="004855F7" w:rsidRPr="0011575A" w:rsidRDefault="004855F7" w:rsidP="00DE47A4">
            <w:pPr>
              <w:jc w:val="center"/>
              <w:rPr>
                <w:sz w:val="20"/>
              </w:rPr>
            </w:pPr>
          </w:p>
        </w:tc>
        <w:tc>
          <w:tcPr>
            <w:tcW w:w="3827" w:type="dxa"/>
            <w:shd w:val="clear" w:color="auto" w:fill="auto"/>
            <w:vAlign w:val="center"/>
          </w:tcPr>
          <w:p w14:paraId="3276B03B" w14:textId="77777777" w:rsidR="004855F7" w:rsidRPr="0011575A" w:rsidRDefault="004855F7" w:rsidP="00DE47A4">
            <w:pPr>
              <w:jc w:val="center"/>
              <w:rPr>
                <w:sz w:val="20"/>
              </w:rPr>
            </w:pPr>
          </w:p>
        </w:tc>
      </w:tr>
      <w:tr w:rsidR="004855F7" w:rsidRPr="0011575A" w14:paraId="1194F7C2" w14:textId="77777777" w:rsidTr="00DE47A4">
        <w:tc>
          <w:tcPr>
            <w:tcW w:w="578" w:type="dxa"/>
            <w:shd w:val="clear" w:color="auto" w:fill="auto"/>
            <w:vAlign w:val="center"/>
          </w:tcPr>
          <w:p w14:paraId="39AC689C" w14:textId="77777777" w:rsidR="004855F7" w:rsidRPr="0011575A" w:rsidRDefault="004855F7" w:rsidP="00DE47A4">
            <w:pPr>
              <w:jc w:val="center"/>
              <w:rPr>
                <w:sz w:val="20"/>
              </w:rPr>
            </w:pPr>
            <w:r w:rsidRPr="0011575A">
              <w:rPr>
                <w:sz w:val="20"/>
              </w:rPr>
              <w:t>11</w:t>
            </w:r>
          </w:p>
        </w:tc>
        <w:tc>
          <w:tcPr>
            <w:tcW w:w="2394" w:type="dxa"/>
            <w:shd w:val="clear" w:color="auto" w:fill="auto"/>
            <w:vAlign w:val="center"/>
          </w:tcPr>
          <w:p w14:paraId="263605E2" w14:textId="77777777" w:rsidR="004855F7" w:rsidRPr="0011575A" w:rsidRDefault="004855F7" w:rsidP="00DE47A4">
            <w:pPr>
              <w:jc w:val="center"/>
              <w:rPr>
                <w:sz w:val="20"/>
              </w:rPr>
            </w:pPr>
            <w:proofErr w:type="spellStart"/>
            <w:r w:rsidRPr="0011575A">
              <w:rPr>
                <w:sz w:val="20"/>
              </w:rPr>
              <w:t>Τσοκ</w:t>
            </w:r>
            <w:proofErr w:type="spellEnd"/>
            <w:r w:rsidRPr="0011575A">
              <w:rPr>
                <w:sz w:val="20"/>
              </w:rPr>
              <w:t xml:space="preserve"> </w:t>
            </w:r>
            <w:proofErr w:type="spellStart"/>
            <w:r w:rsidRPr="0011575A">
              <w:rPr>
                <w:sz w:val="20"/>
              </w:rPr>
              <w:t>Δραπάνου</w:t>
            </w:r>
            <w:proofErr w:type="spellEnd"/>
            <w:r w:rsidRPr="0011575A">
              <w:rPr>
                <w:sz w:val="20"/>
              </w:rPr>
              <w:t xml:space="preserve"> 16mm(</w:t>
            </w:r>
            <w:proofErr w:type="spellStart"/>
            <w:r w:rsidRPr="0011575A">
              <w:rPr>
                <w:sz w:val="20"/>
              </w:rPr>
              <w:t>min</w:t>
            </w:r>
            <w:proofErr w:type="spellEnd"/>
            <w:r w:rsidRPr="0011575A">
              <w:rPr>
                <w:sz w:val="20"/>
              </w:rPr>
              <w:t>)-B16</w:t>
            </w:r>
          </w:p>
        </w:tc>
        <w:tc>
          <w:tcPr>
            <w:tcW w:w="1672" w:type="dxa"/>
            <w:shd w:val="clear" w:color="auto" w:fill="auto"/>
            <w:vAlign w:val="center"/>
          </w:tcPr>
          <w:p w14:paraId="018C877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734D9D0" w14:textId="77777777" w:rsidR="004855F7" w:rsidRPr="0011575A" w:rsidRDefault="004855F7" w:rsidP="00DE47A4">
            <w:pPr>
              <w:jc w:val="center"/>
              <w:rPr>
                <w:sz w:val="20"/>
              </w:rPr>
            </w:pPr>
          </w:p>
        </w:tc>
        <w:tc>
          <w:tcPr>
            <w:tcW w:w="3827" w:type="dxa"/>
            <w:shd w:val="clear" w:color="auto" w:fill="auto"/>
            <w:vAlign w:val="center"/>
          </w:tcPr>
          <w:p w14:paraId="1194B94A" w14:textId="77777777" w:rsidR="004855F7" w:rsidRPr="0011575A" w:rsidRDefault="004855F7" w:rsidP="00DE47A4">
            <w:pPr>
              <w:jc w:val="center"/>
              <w:rPr>
                <w:sz w:val="20"/>
              </w:rPr>
            </w:pPr>
          </w:p>
        </w:tc>
      </w:tr>
      <w:tr w:rsidR="004855F7" w:rsidRPr="0011575A" w14:paraId="580FBD7F" w14:textId="77777777" w:rsidTr="00DE47A4">
        <w:tc>
          <w:tcPr>
            <w:tcW w:w="578" w:type="dxa"/>
            <w:shd w:val="clear" w:color="auto" w:fill="auto"/>
            <w:vAlign w:val="center"/>
          </w:tcPr>
          <w:p w14:paraId="1AF17B39" w14:textId="77777777" w:rsidR="004855F7" w:rsidRPr="0011575A" w:rsidRDefault="004855F7" w:rsidP="00DE47A4">
            <w:pPr>
              <w:jc w:val="center"/>
              <w:rPr>
                <w:sz w:val="20"/>
              </w:rPr>
            </w:pPr>
            <w:r w:rsidRPr="0011575A">
              <w:rPr>
                <w:sz w:val="20"/>
              </w:rPr>
              <w:t>12</w:t>
            </w:r>
          </w:p>
        </w:tc>
        <w:tc>
          <w:tcPr>
            <w:tcW w:w="2394" w:type="dxa"/>
            <w:shd w:val="clear" w:color="auto" w:fill="auto"/>
            <w:vAlign w:val="center"/>
          </w:tcPr>
          <w:p w14:paraId="3D10FC35" w14:textId="77777777" w:rsidR="004855F7" w:rsidRPr="0011575A" w:rsidRDefault="004855F7" w:rsidP="00DE47A4">
            <w:pPr>
              <w:jc w:val="center"/>
              <w:rPr>
                <w:sz w:val="20"/>
              </w:rPr>
            </w:pPr>
            <w:proofErr w:type="spellStart"/>
            <w:r w:rsidRPr="0011575A">
              <w:rPr>
                <w:sz w:val="20"/>
              </w:rPr>
              <w:t>Μανέλα</w:t>
            </w:r>
            <w:proofErr w:type="spellEnd"/>
            <w:r w:rsidRPr="0011575A">
              <w:rPr>
                <w:sz w:val="20"/>
              </w:rPr>
              <w:t xml:space="preserve"> τόρνου για </w:t>
            </w:r>
            <w:proofErr w:type="spellStart"/>
            <w:r w:rsidRPr="0011575A">
              <w:rPr>
                <w:sz w:val="20"/>
              </w:rPr>
              <w:t>ατσαλάκι</w:t>
            </w:r>
            <w:proofErr w:type="spellEnd"/>
            <w:r w:rsidRPr="0011575A">
              <w:rPr>
                <w:sz w:val="20"/>
              </w:rPr>
              <w:t xml:space="preserve"> σχισίματος 16mm</w:t>
            </w:r>
          </w:p>
        </w:tc>
        <w:tc>
          <w:tcPr>
            <w:tcW w:w="1672" w:type="dxa"/>
            <w:shd w:val="clear" w:color="auto" w:fill="auto"/>
            <w:vAlign w:val="center"/>
          </w:tcPr>
          <w:p w14:paraId="4FA84BD1"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67168E5" w14:textId="77777777" w:rsidR="004855F7" w:rsidRPr="0011575A" w:rsidRDefault="004855F7" w:rsidP="00DE47A4">
            <w:pPr>
              <w:jc w:val="center"/>
              <w:rPr>
                <w:sz w:val="20"/>
              </w:rPr>
            </w:pPr>
          </w:p>
        </w:tc>
        <w:tc>
          <w:tcPr>
            <w:tcW w:w="3827" w:type="dxa"/>
            <w:shd w:val="clear" w:color="auto" w:fill="auto"/>
            <w:vAlign w:val="center"/>
          </w:tcPr>
          <w:p w14:paraId="47D1D61C" w14:textId="77777777" w:rsidR="004855F7" w:rsidRPr="0011575A" w:rsidRDefault="004855F7" w:rsidP="00DE47A4">
            <w:pPr>
              <w:jc w:val="center"/>
              <w:rPr>
                <w:sz w:val="20"/>
              </w:rPr>
            </w:pPr>
          </w:p>
        </w:tc>
      </w:tr>
      <w:tr w:rsidR="004855F7" w:rsidRPr="0011575A" w14:paraId="1B64E30B" w14:textId="77777777" w:rsidTr="00DE47A4">
        <w:tc>
          <w:tcPr>
            <w:tcW w:w="578" w:type="dxa"/>
            <w:shd w:val="clear" w:color="auto" w:fill="auto"/>
            <w:vAlign w:val="center"/>
          </w:tcPr>
          <w:p w14:paraId="6EE59C5B" w14:textId="77777777" w:rsidR="004855F7" w:rsidRPr="0011575A" w:rsidRDefault="004855F7" w:rsidP="00DE47A4">
            <w:pPr>
              <w:jc w:val="center"/>
              <w:rPr>
                <w:sz w:val="20"/>
              </w:rPr>
            </w:pPr>
            <w:r w:rsidRPr="0011575A">
              <w:rPr>
                <w:sz w:val="20"/>
              </w:rPr>
              <w:t>13</w:t>
            </w:r>
          </w:p>
        </w:tc>
        <w:tc>
          <w:tcPr>
            <w:tcW w:w="2394" w:type="dxa"/>
            <w:shd w:val="clear" w:color="auto" w:fill="auto"/>
            <w:vAlign w:val="center"/>
          </w:tcPr>
          <w:p w14:paraId="79AC4C7C" w14:textId="77777777" w:rsidR="004855F7" w:rsidRPr="0011575A" w:rsidRDefault="004855F7" w:rsidP="00DE47A4">
            <w:pPr>
              <w:jc w:val="center"/>
              <w:rPr>
                <w:sz w:val="20"/>
              </w:rPr>
            </w:pPr>
            <w:proofErr w:type="spellStart"/>
            <w:r w:rsidRPr="0011575A">
              <w:rPr>
                <w:sz w:val="20"/>
              </w:rPr>
              <w:t>Μανέλες</w:t>
            </w:r>
            <w:proofErr w:type="spellEnd"/>
            <w:r w:rsidRPr="0011575A">
              <w:rPr>
                <w:sz w:val="20"/>
              </w:rPr>
              <w:t xml:space="preserve"> κολλητό </w:t>
            </w:r>
            <w:proofErr w:type="spellStart"/>
            <w:r w:rsidRPr="0011575A">
              <w:rPr>
                <w:sz w:val="20"/>
              </w:rPr>
              <w:t>βίντι</w:t>
            </w:r>
            <w:proofErr w:type="spellEnd"/>
            <w:r w:rsidRPr="0011575A">
              <w:rPr>
                <w:sz w:val="20"/>
              </w:rPr>
              <w:t xml:space="preserve"> εξωτερικές 90μοίρες</w:t>
            </w:r>
          </w:p>
        </w:tc>
        <w:tc>
          <w:tcPr>
            <w:tcW w:w="1672" w:type="dxa"/>
            <w:shd w:val="clear" w:color="auto" w:fill="auto"/>
            <w:vAlign w:val="center"/>
          </w:tcPr>
          <w:p w14:paraId="61FF33F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678B158" w14:textId="77777777" w:rsidR="004855F7" w:rsidRPr="0011575A" w:rsidRDefault="004855F7" w:rsidP="00DE47A4">
            <w:pPr>
              <w:jc w:val="center"/>
              <w:rPr>
                <w:sz w:val="20"/>
              </w:rPr>
            </w:pPr>
          </w:p>
        </w:tc>
        <w:tc>
          <w:tcPr>
            <w:tcW w:w="3827" w:type="dxa"/>
            <w:shd w:val="clear" w:color="auto" w:fill="auto"/>
            <w:vAlign w:val="center"/>
          </w:tcPr>
          <w:p w14:paraId="2F383C0F" w14:textId="77777777" w:rsidR="004855F7" w:rsidRPr="0011575A" w:rsidRDefault="004855F7" w:rsidP="00DE47A4">
            <w:pPr>
              <w:jc w:val="center"/>
              <w:rPr>
                <w:sz w:val="20"/>
              </w:rPr>
            </w:pPr>
          </w:p>
        </w:tc>
      </w:tr>
      <w:tr w:rsidR="004855F7" w:rsidRPr="0011575A" w14:paraId="5A89DB9E" w14:textId="77777777" w:rsidTr="00DE47A4">
        <w:tc>
          <w:tcPr>
            <w:tcW w:w="578" w:type="dxa"/>
            <w:shd w:val="clear" w:color="auto" w:fill="auto"/>
            <w:vAlign w:val="center"/>
          </w:tcPr>
          <w:p w14:paraId="0866DD70" w14:textId="77777777" w:rsidR="004855F7" w:rsidRPr="0011575A" w:rsidRDefault="004855F7" w:rsidP="00DE47A4">
            <w:pPr>
              <w:jc w:val="center"/>
              <w:rPr>
                <w:sz w:val="20"/>
              </w:rPr>
            </w:pPr>
            <w:r w:rsidRPr="0011575A">
              <w:rPr>
                <w:sz w:val="20"/>
              </w:rPr>
              <w:t>14</w:t>
            </w:r>
          </w:p>
        </w:tc>
        <w:tc>
          <w:tcPr>
            <w:tcW w:w="2394" w:type="dxa"/>
            <w:shd w:val="clear" w:color="auto" w:fill="auto"/>
            <w:vAlign w:val="center"/>
          </w:tcPr>
          <w:p w14:paraId="6D49CD41" w14:textId="77777777" w:rsidR="004855F7" w:rsidRPr="0011575A" w:rsidRDefault="004855F7" w:rsidP="00DE47A4">
            <w:pPr>
              <w:jc w:val="center"/>
              <w:rPr>
                <w:sz w:val="20"/>
              </w:rPr>
            </w:pPr>
            <w:proofErr w:type="spellStart"/>
            <w:r w:rsidRPr="0011575A">
              <w:rPr>
                <w:sz w:val="20"/>
              </w:rPr>
              <w:t>Μανέλες</w:t>
            </w:r>
            <w:proofErr w:type="spellEnd"/>
            <w:r w:rsidRPr="0011575A">
              <w:rPr>
                <w:sz w:val="20"/>
              </w:rPr>
              <w:t xml:space="preserve"> τόρνου σπειρώματος εξωτερικές 60μοίρες περιεχόμενη γωνία</w:t>
            </w:r>
          </w:p>
        </w:tc>
        <w:tc>
          <w:tcPr>
            <w:tcW w:w="1672" w:type="dxa"/>
            <w:shd w:val="clear" w:color="auto" w:fill="auto"/>
            <w:vAlign w:val="center"/>
          </w:tcPr>
          <w:p w14:paraId="43541FF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D5B0932" w14:textId="77777777" w:rsidR="004855F7" w:rsidRPr="0011575A" w:rsidRDefault="004855F7" w:rsidP="00DE47A4">
            <w:pPr>
              <w:jc w:val="center"/>
              <w:rPr>
                <w:sz w:val="20"/>
              </w:rPr>
            </w:pPr>
          </w:p>
        </w:tc>
        <w:tc>
          <w:tcPr>
            <w:tcW w:w="3827" w:type="dxa"/>
            <w:shd w:val="clear" w:color="auto" w:fill="auto"/>
            <w:vAlign w:val="center"/>
          </w:tcPr>
          <w:p w14:paraId="787C7B0F" w14:textId="77777777" w:rsidR="004855F7" w:rsidRPr="0011575A" w:rsidRDefault="004855F7" w:rsidP="00DE47A4">
            <w:pPr>
              <w:jc w:val="center"/>
              <w:rPr>
                <w:sz w:val="20"/>
              </w:rPr>
            </w:pPr>
          </w:p>
        </w:tc>
      </w:tr>
      <w:tr w:rsidR="004855F7" w:rsidRPr="0011575A" w14:paraId="4FC5A23A" w14:textId="77777777" w:rsidTr="00DE47A4">
        <w:tc>
          <w:tcPr>
            <w:tcW w:w="578" w:type="dxa"/>
            <w:shd w:val="clear" w:color="auto" w:fill="auto"/>
            <w:vAlign w:val="center"/>
          </w:tcPr>
          <w:p w14:paraId="75BB2F43" w14:textId="77777777" w:rsidR="004855F7" w:rsidRPr="0011575A" w:rsidRDefault="004855F7" w:rsidP="00DE47A4">
            <w:pPr>
              <w:jc w:val="center"/>
              <w:rPr>
                <w:sz w:val="20"/>
              </w:rPr>
            </w:pPr>
            <w:r w:rsidRPr="0011575A">
              <w:rPr>
                <w:sz w:val="20"/>
              </w:rPr>
              <w:t>15</w:t>
            </w:r>
          </w:p>
        </w:tc>
        <w:tc>
          <w:tcPr>
            <w:tcW w:w="2394" w:type="dxa"/>
            <w:shd w:val="clear" w:color="auto" w:fill="auto"/>
            <w:vAlign w:val="center"/>
          </w:tcPr>
          <w:p w14:paraId="291108A4" w14:textId="77777777" w:rsidR="004855F7" w:rsidRPr="0011575A" w:rsidRDefault="004855F7" w:rsidP="00DE47A4">
            <w:pPr>
              <w:jc w:val="center"/>
              <w:rPr>
                <w:sz w:val="20"/>
              </w:rPr>
            </w:pPr>
            <w:proofErr w:type="spellStart"/>
            <w:r w:rsidRPr="0011575A">
              <w:rPr>
                <w:sz w:val="20"/>
              </w:rPr>
              <w:t>Μανέλα</w:t>
            </w:r>
            <w:proofErr w:type="spellEnd"/>
            <w:r w:rsidRPr="0011575A">
              <w:rPr>
                <w:sz w:val="20"/>
              </w:rPr>
              <w:t xml:space="preserve"> κολλητό </w:t>
            </w:r>
            <w:proofErr w:type="spellStart"/>
            <w:r w:rsidRPr="0011575A">
              <w:rPr>
                <w:sz w:val="20"/>
              </w:rPr>
              <w:t>βίντι</w:t>
            </w:r>
            <w:proofErr w:type="spellEnd"/>
            <w:r w:rsidRPr="0011575A">
              <w:rPr>
                <w:sz w:val="20"/>
              </w:rPr>
              <w:t xml:space="preserve"> εσωτερική τρύπας</w:t>
            </w:r>
          </w:p>
        </w:tc>
        <w:tc>
          <w:tcPr>
            <w:tcW w:w="1672" w:type="dxa"/>
            <w:shd w:val="clear" w:color="auto" w:fill="auto"/>
            <w:vAlign w:val="center"/>
          </w:tcPr>
          <w:p w14:paraId="0D853341"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A0BF684" w14:textId="77777777" w:rsidR="004855F7" w:rsidRPr="0011575A" w:rsidRDefault="004855F7" w:rsidP="00DE47A4">
            <w:pPr>
              <w:jc w:val="center"/>
              <w:rPr>
                <w:sz w:val="20"/>
              </w:rPr>
            </w:pPr>
          </w:p>
        </w:tc>
        <w:tc>
          <w:tcPr>
            <w:tcW w:w="3827" w:type="dxa"/>
            <w:shd w:val="clear" w:color="auto" w:fill="auto"/>
            <w:vAlign w:val="center"/>
          </w:tcPr>
          <w:p w14:paraId="47FCFEBE" w14:textId="77777777" w:rsidR="004855F7" w:rsidRPr="0011575A" w:rsidRDefault="004855F7" w:rsidP="00DE47A4">
            <w:pPr>
              <w:jc w:val="center"/>
              <w:rPr>
                <w:sz w:val="20"/>
              </w:rPr>
            </w:pPr>
          </w:p>
        </w:tc>
      </w:tr>
      <w:tr w:rsidR="004855F7" w:rsidRPr="0011575A" w14:paraId="28DDF98B" w14:textId="77777777" w:rsidTr="00DE47A4">
        <w:tc>
          <w:tcPr>
            <w:tcW w:w="578" w:type="dxa"/>
            <w:shd w:val="clear" w:color="auto" w:fill="auto"/>
            <w:vAlign w:val="center"/>
          </w:tcPr>
          <w:p w14:paraId="6BED77CA" w14:textId="77777777" w:rsidR="004855F7" w:rsidRPr="0011575A" w:rsidRDefault="004855F7" w:rsidP="00DE47A4">
            <w:pPr>
              <w:jc w:val="center"/>
              <w:rPr>
                <w:sz w:val="20"/>
              </w:rPr>
            </w:pPr>
            <w:r w:rsidRPr="0011575A">
              <w:rPr>
                <w:sz w:val="20"/>
              </w:rPr>
              <w:t>16</w:t>
            </w:r>
          </w:p>
        </w:tc>
        <w:tc>
          <w:tcPr>
            <w:tcW w:w="2394" w:type="dxa"/>
            <w:shd w:val="clear" w:color="auto" w:fill="auto"/>
            <w:vAlign w:val="center"/>
          </w:tcPr>
          <w:p w14:paraId="10196FBB" w14:textId="77777777" w:rsidR="004855F7" w:rsidRPr="0011575A" w:rsidRDefault="004855F7" w:rsidP="00DE47A4">
            <w:pPr>
              <w:jc w:val="center"/>
              <w:rPr>
                <w:sz w:val="20"/>
              </w:rPr>
            </w:pPr>
            <w:proofErr w:type="spellStart"/>
            <w:r w:rsidRPr="0011575A">
              <w:rPr>
                <w:sz w:val="20"/>
              </w:rPr>
              <w:t>Πόντα</w:t>
            </w:r>
            <w:proofErr w:type="spellEnd"/>
            <w:r w:rsidRPr="0011575A">
              <w:rPr>
                <w:sz w:val="20"/>
              </w:rPr>
              <w:t xml:space="preserve"> κουκουβάγιας (κέντρο) περιστρεφόμενη</w:t>
            </w:r>
          </w:p>
        </w:tc>
        <w:tc>
          <w:tcPr>
            <w:tcW w:w="1672" w:type="dxa"/>
            <w:shd w:val="clear" w:color="auto" w:fill="auto"/>
            <w:vAlign w:val="center"/>
          </w:tcPr>
          <w:p w14:paraId="3AE0096A"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FD5EEFD" w14:textId="77777777" w:rsidR="004855F7" w:rsidRPr="0011575A" w:rsidRDefault="004855F7" w:rsidP="00DE47A4">
            <w:pPr>
              <w:jc w:val="center"/>
              <w:rPr>
                <w:sz w:val="20"/>
              </w:rPr>
            </w:pPr>
          </w:p>
        </w:tc>
        <w:tc>
          <w:tcPr>
            <w:tcW w:w="3827" w:type="dxa"/>
            <w:shd w:val="clear" w:color="auto" w:fill="auto"/>
            <w:vAlign w:val="center"/>
          </w:tcPr>
          <w:p w14:paraId="0D3E44B1" w14:textId="77777777" w:rsidR="004855F7" w:rsidRPr="0011575A" w:rsidRDefault="004855F7" w:rsidP="00DE47A4">
            <w:pPr>
              <w:jc w:val="center"/>
              <w:rPr>
                <w:sz w:val="20"/>
              </w:rPr>
            </w:pPr>
          </w:p>
        </w:tc>
      </w:tr>
      <w:tr w:rsidR="004855F7" w:rsidRPr="0011575A" w14:paraId="12CDC8EF" w14:textId="77777777" w:rsidTr="00DE47A4">
        <w:tc>
          <w:tcPr>
            <w:tcW w:w="578" w:type="dxa"/>
            <w:shd w:val="clear" w:color="auto" w:fill="auto"/>
            <w:vAlign w:val="center"/>
          </w:tcPr>
          <w:p w14:paraId="66BB08A9" w14:textId="77777777" w:rsidR="004855F7" w:rsidRPr="0011575A" w:rsidRDefault="004855F7" w:rsidP="00DE47A4">
            <w:pPr>
              <w:jc w:val="center"/>
              <w:rPr>
                <w:sz w:val="20"/>
              </w:rPr>
            </w:pPr>
            <w:r w:rsidRPr="0011575A">
              <w:rPr>
                <w:sz w:val="20"/>
              </w:rPr>
              <w:lastRenderedPageBreak/>
              <w:t>17</w:t>
            </w:r>
          </w:p>
        </w:tc>
        <w:tc>
          <w:tcPr>
            <w:tcW w:w="2394" w:type="dxa"/>
            <w:shd w:val="clear" w:color="auto" w:fill="auto"/>
            <w:vAlign w:val="center"/>
          </w:tcPr>
          <w:p w14:paraId="304819F5" w14:textId="77777777" w:rsidR="004855F7" w:rsidRPr="0011575A" w:rsidRDefault="004855F7" w:rsidP="00DE47A4">
            <w:pPr>
              <w:jc w:val="center"/>
              <w:rPr>
                <w:sz w:val="20"/>
              </w:rPr>
            </w:pPr>
            <w:r w:rsidRPr="0011575A">
              <w:rPr>
                <w:sz w:val="20"/>
              </w:rPr>
              <w:t xml:space="preserve">σετ </w:t>
            </w:r>
            <w:proofErr w:type="spellStart"/>
            <w:r w:rsidRPr="0011575A">
              <w:rPr>
                <w:sz w:val="20"/>
              </w:rPr>
              <w:t>μανέλες</w:t>
            </w:r>
            <w:proofErr w:type="spellEnd"/>
            <w:r w:rsidRPr="0011575A">
              <w:rPr>
                <w:sz w:val="20"/>
              </w:rPr>
              <w:t xml:space="preserve"> πλήρες</w:t>
            </w:r>
          </w:p>
        </w:tc>
        <w:tc>
          <w:tcPr>
            <w:tcW w:w="1672" w:type="dxa"/>
            <w:shd w:val="clear" w:color="auto" w:fill="auto"/>
            <w:vAlign w:val="center"/>
          </w:tcPr>
          <w:p w14:paraId="5918885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D329419" w14:textId="77777777" w:rsidR="004855F7" w:rsidRPr="0011575A" w:rsidRDefault="004855F7" w:rsidP="00DE47A4">
            <w:pPr>
              <w:jc w:val="center"/>
              <w:rPr>
                <w:sz w:val="20"/>
              </w:rPr>
            </w:pPr>
          </w:p>
        </w:tc>
        <w:tc>
          <w:tcPr>
            <w:tcW w:w="3827" w:type="dxa"/>
            <w:shd w:val="clear" w:color="auto" w:fill="auto"/>
            <w:vAlign w:val="center"/>
          </w:tcPr>
          <w:p w14:paraId="3868428C" w14:textId="77777777" w:rsidR="004855F7" w:rsidRPr="0011575A" w:rsidRDefault="004855F7" w:rsidP="00DE47A4">
            <w:pPr>
              <w:jc w:val="center"/>
              <w:rPr>
                <w:sz w:val="20"/>
              </w:rPr>
            </w:pPr>
          </w:p>
        </w:tc>
      </w:tr>
    </w:tbl>
    <w:p w14:paraId="7BA224A7" w14:textId="77777777" w:rsidR="004855F7" w:rsidRPr="0011575A" w:rsidRDefault="004855F7" w:rsidP="004855F7">
      <w:pPr>
        <w:rPr>
          <w:sz w:val="20"/>
        </w:rPr>
      </w:pPr>
    </w:p>
    <w:p w14:paraId="166524D7" w14:textId="77777777" w:rsidR="004855F7" w:rsidRPr="0011575A" w:rsidRDefault="004855F7" w:rsidP="004855F7">
      <w:pPr>
        <w:rPr>
          <w:b/>
          <w:sz w:val="20"/>
          <w:u w:val="single"/>
        </w:rPr>
      </w:pPr>
      <w:r w:rsidRPr="0011575A">
        <w:rPr>
          <w:b/>
          <w:sz w:val="20"/>
          <w:u w:val="single"/>
        </w:rPr>
        <w:t xml:space="preserve">Τμήμα </w:t>
      </w:r>
      <w:r>
        <w:rPr>
          <w:b/>
          <w:sz w:val="20"/>
          <w:u w:val="single"/>
        </w:rPr>
        <w:t>4</w:t>
      </w:r>
      <w:r w:rsidRPr="0011575A">
        <w:rPr>
          <w:b/>
          <w:sz w:val="20"/>
          <w:u w:val="single"/>
        </w:rPr>
        <w:t>: Ηλεκτρονικοί Υπολογιστές</w:t>
      </w:r>
    </w:p>
    <w:p w14:paraId="4142FD7C" w14:textId="77777777" w:rsidR="004855F7" w:rsidRPr="0011575A" w:rsidRDefault="004855F7" w:rsidP="004855F7">
      <w:pPr>
        <w:rPr>
          <w:b/>
          <w:sz w:val="20"/>
        </w:rPr>
      </w:pPr>
      <w:r w:rsidRPr="0011575A">
        <w:rPr>
          <w:b/>
          <w:sz w:val="20"/>
        </w:rPr>
        <w:t xml:space="preserve">Υποκατηγορία </w:t>
      </w:r>
      <w:r>
        <w:rPr>
          <w:b/>
          <w:sz w:val="20"/>
        </w:rPr>
        <w:t>4</w:t>
      </w:r>
      <w:r w:rsidRPr="0011575A">
        <w:rPr>
          <w:b/>
          <w:sz w:val="20"/>
        </w:rPr>
        <w:t>.1 Φορητοί Υπολογιστές ομάδων εργασίας</w:t>
      </w:r>
    </w:p>
    <w:p w14:paraId="42034C6C" w14:textId="77777777" w:rsidR="004855F7" w:rsidRPr="0011575A" w:rsidRDefault="004855F7" w:rsidP="004855F7">
      <w:pPr>
        <w:rPr>
          <w:sz w:val="20"/>
        </w:rPr>
      </w:pPr>
      <w:r w:rsidRPr="0011575A">
        <w:rPr>
          <w:sz w:val="20"/>
        </w:rPr>
        <w:t>Αριθμός τεμαχίων: 3</w:t>
      </w:r>
    </w:p>
    <w:tbl>
      <w:tblPr>
        <w:tblW w:w="1034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865"/>
        <w:gridCol w:w="1508"/>
        <w:gridCol w:w="1701"/>
        <w:gridCol w:w="3685"/>
      </w:tblGrid>
      <w:tr w:rsidR="004855F7" w:rsidRPr="0011575A" w14:paraId="531735C8" w14:textId="77777777" w:rsidTr="00DE47A4">
        <w:tc>
          <w:tcPr>
            <w:tcW w:w="585" w:type="dxa"/>
            <w:shd w:val="clear" w:color="auto" w:fill="auto"/>
            <w:vAlign w:val="center"/>
          </w:tcPr>
          <w:p w14:paraId="1397A4ED" w14:textId="77777777" w:rsidR="004855F7" w:rsidRPr="0011575A" w:rsidRDefault="004855F7" w:rsidP="00DE47A4">
            <w:pPr>
              <w:jc w:val="center"/>
              <w:rPr>
                <w:b/>
                <w:sz w:val="20"/>
              </w:rPr>
            </w:pPr>
            <w:r w:rsidRPr="0011575A">
              <w:rPr>
                <w:b/>
                <w:sz w:val="20"/>
              </w:rPr>
              <w:t>Α/Α</w:t>
            </w:r>
          </w:p>
        </w:tc>
        <w:tc>
          <w:tcPr>
            <w:tcW w:w="2865" w:type="dxa"/>
            <w:shd w:val="clear" w:color="auto" w:fill="auto"/>
            <w:vAlign w:val="center"/>
          </w:tcPr>
          <w:p w14:paraId="3B9EDBD5" w14:textId="77777777" w:rsidR="004855F7" w:rsidRPr="0011575A" w:rsidRDefault="004855F7" w:rsidP="00DE47A4">
            <w:pPr>
              <w:jc w:val="center"/>
              <w:rPr>
                <w:b/>
                <w:sz w:val="20"/>
              </w:rPr>
            </w:pPr>
            <w:r w:rsidRPr="0011575A">
              <w:rPr>
                <w:b/>
                <w:sz w:val="20"/>
              </w:rPr>
              <w:t>Τεχνικά Χαρακτηριστικά</w:t>
            </w:r>
          </w:p>
        </w:tc>
        <w:tc>
          <w:tcPr>
            <w:tcW w:w="1508" w:type="dxa"/>
            <w:shd w:val="clear" w:color="auto" w:fill="auto"/>
            <w:vAlign w:val="center"/>
          </w:tcPr>
          <w:p w14:paraId="58645C02"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D2AAC91" w14:textId="77777777" w:rsidR="004855F7" w:rsidRPr="0011575A" w:rsidRDefault="004855F7" w:rsidP="00DE47A4">
            <w:pPr>
              <w:jc w:val="center"/>
              <w:rPr>
                <w:b/>
                <w:sz w:val="20"/>
              </w:rPr>
            </w:pPr>
            <w:r w:rsidRPr="0011575A">
              <w:rPr>
                <w:b/>
                <w:sz w:val="20"/>
              </w:rPr>
              <w:t>ΑΠΑΝΤΗΣΗ</w:t>
            </w:r>
          </w:p>
        </w:tc>
        <w:tc>
          <w:tcPr>
            <w:tcW w:w="3685" w:type="dxa"/>
            <w:shd w:val="clear" w:color="auto" w:fill="auto"/>
            <w:vAlign w:val="center"/>
          </w:tcPr>
          <w:p w14:paraId="092B097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ACFC576" w14:textId="77777777" w:rsidTr="00DE47A4">
        <w:tc>
          <w:tcPr>
            <w:tcW w:w="585" w:type="dxa"/>
            <w:shd w:val="clear" w:color="auto" w:fill="auto"/>
            <w:vAlign w:val="center"/>
          </w:tcPr>
          <w:p w14:paraId="3C7716CB" w14:textId="77777777" w:rsidR="004855F7" w:rsidRPr="0011575A" w:rsidRDefault="004855F7" w:rsidP="00DE47A4">
            <w:pPr>
              <w:jc w:val="center"/>
              <w:rPr>
                <w:sz w:val="20"/>
              </w:rPr>
            </w:pPr>
            <w:r w:rsidRPr="0011575A">
              <w:rPr>
                <w:sz w:val="20"/>
              </w:rPr>
              <w:t>1</w:t>
            </w:r>
          </w:p>
        </w:tc>
        <w:tc>
          <w:tcPr>
            <w:tcW w:w="2865" w:type="dxa"/>
            <w:shd w:val="clear" w:color="auto" w:fill="auto"/>
            <w:vAlign w:val="center"/>
          </w:tcPr>
          <w:p w14:paraId="3FB23B1E" w14:textId="77777777" w:rsidR="004855F7" w:rsidRPr="0011575A" w:rsidRDefault="004855F7" w:rsidP="00DE47A4">
            <w:pPr>
              <w:jc w:val="center"/>
              <w:rPr>
                <w:sz w:val="20"/>
              </w:rPr>
            </w:pPr>
            <w:r w:rsidRPr="0011575A">
              <w:rPr>
                <w:sz w:val="20"/>
              </w:rPr>
              <w:t>Φορητός υπολογιστής</w:t>
            </w:r>
          </w:p>
        </w:tc>
        <w:tc>
          <w:tcPr>
            <w:tcW w:w="1508" w:type="dxa"/>
            <w:shd w:val="clear" w:color="auto" w:fill="auto"/>
            <w:vAlign w:val="center"/>
          </w:tcPr>
          <w:p w14:paraId="3392D1C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2869E01" w14:textId="77777777" w:rsidR="004855F7" w:rsidRPr="0011575A" w:rsidRDefault="004855F7" w:rsidP="00DE47A4">
            <w:pPr>
              <w:jc w:val="center"/>
              <w:rPr>
                <w:sz w:val="20"/>
              </w:rPr>
            </w:pPr>
          </w:p>
        </w:tc>
        <w:tc>
          <w:tcPr>
            <w:tcW w:w="3685" w:type="dxa"/>
            <w:shd w:val="clear" w:color="auto" w:fill="auto"/>
            <w:vAlign w:val="center"/>
          </w:tcPr>
          <w:p w14:paraId="2168569F" w14:textId="77777777" w:rsidR="004855F7" w:rsidRPr="0011575A" w:rsidRDefault="004855F7" w:rsidP="00DE47A4">
            <w:pPr>
              <w:jc w:val="center"/>
              <w:rPr>
                <w:sz w:val="20"/>
              </w:rPr>
            </w:pPr>
          </w:p>
        </w:tc>
      </w:tr>
      <w:tr w:rsidR="004855F7" w:rsidRPr="0011575A" w14:paraId="404E1BAB" w14:textId="77777777" w:rsidTr="00DE47A4">
        <w:tc>
          <w:tcPr>
            <w:tcW w:w="585" w:type="dxa"/>
            <w:shd w:val="clear" w:color="auto" w:fill="auto"/>
            <w:vAlign w:val="center"/>
          </w:tcPr>
          <w:p w14:paraId="4FD72672" w14:textId="77777777" w:rsidR="004855F7" w:rsidRPr="0011575A" w:rsidRDefault="004855F7" w:rsidP="00DE47A4">
            <w:pPr>
              <w:jc w:val="center"/>
              <w:rPr>
                <w:sz w:val="20"/>
              </w:rPr>
            </w:pPr>
            <w:r w:rsidRPr="0011575A">
              <w:rPr>
                <w:sz w:val="20"/>
              </w:rPr>
              <w:t>2</w:t>
            </w:r>
          </w:p>
        </w:tc>
        <w:tc>
          <w:tcPr>
            <w:tcW w:w="2865" w:type="dxa"/>
            <w:shd w:val="clear" w:color="auto" w:fill="auto"/>
            <w:vAlign w:val="center"/>
          </w:tcPr>
          <w:p w14:paraId="0BEAB072" w14:textId="77777777" w:rsidR="004855F7" w:rsidRPr="0011575A" w:rsidRDefault="004855F7" w:rsidP="00DE47A4">
            <w:pPr>
              <w:jc w:val="center"/>
              <w:rPr>
                <w:sz w:val="20"/>
              </w:rPr>
            </w:pPr>
            <w:r w:rsidRPr="0011575A">
              <w:rPr>
                <w:sz w:val="20"/>
              </w:rPr>
              <w:t>Ανάλυση οθόνης 1920*1080</w:t>
            </w:r>
          </w:p>
        </w:tc>
        <w:tc>
          <w:tcPr>
            <w:tcW w:w="1508" w:type="dxa"/>
            <w:shd w:val="clear" w:color="auto" w:fill="auto"/>
            <w:vAlign w:val="center"/>
          </w:tcPr>
          <w:p w14:paraId="457FAE6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E52669B" w14:textId="77777777" w:rsidR="004855F7" w:rsidRPr="0011575A" w:rsidRDefault="004855F7" w:rsidP="00DE47A4">
            <w:pPr>
              <w:jc w:val="center"/>
              <w:rPr>
                <w:sz w:val="20"/>
              </w:rPr>
            </w:pPr>
          </w:p>
        </w:tc>
        <w:tc>
          <w:tcPr>
            <w:tcW w:w="3685" w:type="dxa"/>
            <w:shd w:val="clear" w:color="auto" w:fill="auto"/>
            <w:vAlign w:val="center"/>
          </w:tcPr>
          <w:p w14:paraId="4A372332" w14:textId="77777777" w:rsidR="004855F7" w:rsidRPr="0011575A" w:rsidRDefault="004855F7" w:rsidP="00DE47A4">
            <w:pPr>
              <w:jc w:val="center"/>
              <w:rPr>
                <w:sz w:val="20"/>
              </w:rPr>
            </w:pPr>
          </w:p>
        </w:tc>
      </w:tr>
      <w:tr w:rsidR="004855F7" w:rsidRPr="0011575A" w14:paraId="26219357" w14:textId="77777777" w:rsidTr="00DE47A4">
        <w:tc>
          <w:tcPr>
            <w:tcW w:w="585" w:type="dxa"/>
            <w:shd w:val="clear" w:color="auto" w:fill="auto"/>
            <w:vAlign w:val="center"/>
          </w:tcPr>
          <w:p w14:paraId="0F88352F" w14:textId="77777777" w:rsidR="004855F7" w:rsidRPr="0011575A" w:rsidRDefault="004855F7" w:rsidP="00DE47A4">
            <w:pPr>
              <w:jc w:val="center"/>
              <w:rPr>
                <w:sz w:val="20"/>
              </w:rPr>
            </w:pPr>
            <w:r w:rsidRPr="0011575A">
              <w:rPr>
                <w:sz w:val="20"/>
              </w:rPr>
              <w:t>3</w:t>
            </w:r>
          </w:p>
        </w:tc>
        <w:tc>
          <w:tcPr>
            <w:tcW w:w="2865" w:type="dxa"/>
            <w:shd w:val="clear" w:color="auto" w:fill="auto"/>
            <w:vAlign w:val="center"/>
          </w:tcPr>
          <w:p w14:paraId="776CF92E" w14:textId="77777777" w:rsidR="004855F7" w:rsidRPr="0011575A" w:rsidRDefault="004855F7" w:rsidP="00DE47A4">
            <w:pPr>
              <w:jc w:val="center"/>
              <w:rPr>
                <w:sz w:val="20"/>
              </w:rPr>
            </w:pPr>
            <w:r w:rsidRPr="0011575A">
              <w:rPr>
                <w:sz w:val="20"/>
              </w:rPr>
              <w:t>Επεξεργαστής Ryzen5</w:t>
            </w:r>
          </w:p>
        </w:tc>
        <w:tc>
          <w:tcPr>
            <w:tcW w:w="1508" w:type="dxa"/>
            <w:shd w:val="clear" w:color="auto" w:fill="auto"/>
            <w:vAlign w:val="center"/>
          </w:tcPr>
          <w:p w14:paraId="2AA040E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0E622F3" w14:textId="77777777" w:rsidR="004855F7" w:rsidRPr="0011575A" w:rsidRDefault="004855F7" w:rsidP="00DE47A4">
            <w:pPr>
              <w:jc w:val="center"/>
              <w:rPr>
                <w:sz w:val="20"/>
              </w:rPr>
            </w:pPr>
          </w:p>
        </w:tc>
        <w:tc>
          <w:tcPr>
            <w:tcW w:w="3685" w:type="dxa"/>
            <w:shd w:val="clear" w:color="auto" w:fill="auto"/>
            <w:vAlign w:val="center"/>
          </w:tcPr>
          <w:p w14:paraId="77D79FFD" w14:textId="77777777" w:rsidR="004855F7" w:rsidRPr="0011575A" w:rsidRDefault="004855F7" w:rsidP="00DE47A4">
            <w:pPr>
              <w:jc w:val="center"/>
              <w:rPr>
                <w:sz w:val="20"/>
              </w:rPr>
            </w:pPr>
          </w:p>
        </w:tc>
      </w:tr>
      <w:tr w:rsidR="004855F7" w:rsidRPr="0011575A" w14:paraId="38F7EE00" w14:textId="77777777" w:rsidTr="00DE47A4">
        <w:tc>
          <w:tcPr>
            <w:tcW w:w="585" w:type="dxa"/>
            <w:shd w:val="clear" w:color="auto" w:fill="auto"/>
            <w:vAlign w:val="center"/>
          </w:tcPr>
          <w:p w14:paraId="711E2FC4" w14:textId="77777777" w:rsidR="004855F7" w:rsidRPr="0011575A" w:rsidRDefault="004855F7" w:rsidP="00DE47A4">
            <w:pPr>
              <w:jc w:val="center"/>
              <w:rPr>
                <w:sz w:val="20"/>
              </w:rPr>
            </w:pPr>
            <w:r w:rsidRPr="0011575A">
              <w:rPr>
                <w:sz w:val="20"/>
              </w:rPr>
              <w:t>4</w:t>
            </w:r>
          </w:p>
        </w:tc>
        <w:tc>
          <w:tcPr>
            <w:tcW w:w="2865" w:type="dxa"/>
            <w:shd w:val="clear" w:color="auto" w:fill="auto"/>
            <w:vAlign w:val="center"/>
          </w:tcPr>
          <w:p w14:paraId="2E1B7721" w14:textId="77777777" w:rsidR="004855F7" w:rsidRPr="0011575A" w:rsidRDefault="004855F7" w:rsidP="00DE47A4">
            <w:pPr>
              <w:jc w:val="center"/>
              <w:rPr>
                <w:sz w:val="20"/>
              </w:rPr>
            </w:pPr>
            <w:r w:rsidRPr="0011575A">
              <w:rPr>
                <w:sz w:val="20"/>
              </w:rPr>
              <w:t>Μνήμη 8gb ή περισσότερο</w:t>
            </w:r>
          </w:p>
        </w:tc>
        <w:tc>
          <w:tcPr>
            <w:tcW w:w="1508" w:type="dxa"/>
            <w:shd w:val="clear" w:color="auto" w:fill="auto"/>
            <w:vAlign w:val="center"/>
          </w:tcPr>
          <w:p w14:paraId="6EB5E97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3C9F762" w14:textId="77777777" w:rsidR="004855F7" w:rsidRPr="0011575A" w:rsidRDefault="004855F7" w:rsidP="00DE47A4">
            <w:pPr>
              <w:jc w:val="center"/>
              <w:rPr>
                <w:sz w:val="20"/>
              </w:rPr>
            </w:pPr>
          </w:p>
        </w:tc>
        <w:tc>
          <w:tcPr>
            <w:tcW w:w="3685" w:type="dxa"/>
            <w:shd w:val="clear" w:color="auto" w:fill="auto"/>
            <w:vAlign w:val="center"/>
          </w:tcPr>
          <w:p w14:paraId="06244857" w14:textId="77777777" w:rsidR="004855F7" w:rsidRPr="0011575A" w:rsidRDefault="004855F7" w:rsidP="00DE47A4">
            <w:pPr>
              <w:jc w:val="center"/>
              <w:rPr>
                <w:sz w:val="20"/>
              </w:rPr>
            </w:pPr>
          </w:p>
        </w:tc>
      </w:tr>
      <w:tr w:rsidR="004855F7" w:rsidRPr="0011575A" w14:paraId="1CBD896C" w14:textId="77777777" w:rsidTr="00DE47A4">
        <w:tc>
          <w:tcPr>
            <w:tcW w:w="585" w:type="dxa"/>
            <w:shd w:val="clear" w:color="auto" w:fill="auto"/>
            <w:vAlign w:val="center"/>
          </w:tcPr>
          <w:p w14:paraId="1A7238EA" w14:textId="77777777" w:rsidR="004855F7" w:rsidRPr="0011575A" w:rsidRDefault="004855F7" w:rsidP="00DE47A4">
            <w:pPr>
              <w:jc w:val="center"/>
              <w:rPr>
                <w:sz w:val="20"/>
              </w:rPr>
            </w:pPr>
            <w:r w:rsidRPr="0011575A">
              <w:rPr>
                <w:sz w:val="20"/>
              </w:rPr>
              <w:t>5</w:t>
            </w:r>
          </w:p>
        </w:tc>
        <w:tc>
          <w:tcPr>
            <w:tcW w:w="2865" w:type="dxa"/>
            <w:shd w:val="clear" w:color="auto" w:fill="auto"/>
            <w:vAlign w:val="center"/>
          </w:tcPr>
          <w:p w14:paraId="2AFE245A" w14:textId="77777777" w:rsidR="004855F7" w:rsidRPr="0011575A" w:rsidRDefault="004855F7" w:rsidP="00DE47A4">
            <w:pPr>
              <w:jc w:val="center"/>
              <w:rPr>
                <w:sz w:val="20"/>
              </w:rPr>
            </w:pPr>
            <w:r w:rsidRPr="0011575A">
              <w:rPr>
                <w:sz w:val="20"/>
              </w:rPr>
              <w:t>Σκληρός δίσκος SSD 512gb</w:t>
            </w:r>
          </w:p>
        </w:tc>
        <w:tc>
          <w:tcPr>
            <w:tcW w:w="1508" w:type="dxa"/>
            <w:shd w:val="clear" w:color="auto" w:fill="auto"/>
            <w:vAlign w:val="center"/>
          </w:tcPr>
          <w:p w14:paraId="72C5652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9C5E4C1" w14:textId="77777777" w:rsidR="004855F7" w:rsidRPr="0011575A" w:rsidRDefault="004855F7" w:rsidP="00DE47A4">
            <w:pPr>
              <w:jc w:val="center"/>
              <w:rPr>
                <w:sz w:val="20"/>
              </w:rPr>
            </w:pPr>
          </w:p>
        </w:tc>
        <w:tc>
          <w:tcPr>
            <w:tcW w:w="3685" w:type="dxa"/>
            <w:shd w:val="clear" w:color="auto" w:fill="auto"/>
            <w:vAlign w:val="center"/>
          </w:tcPr>
          <w:p w14:paraId="57E58F76" w14:textId="77777777" w:rsidR="004855F7" w:rsidRPr="0011575A" w:rsidRDefault="004855F7" w:rsidP="00DE47A4">
            <w:pPr>
              <w:jc w:val="center"/>
              <w:rPr>
                <w:sz w:val="20"/>
              </w:rPr>
            </w:pPr>
          </w:p>
        </w:tc>
      </w:tr>
      <w:tr w:rsidR="004855F7" w:rsidRPr="0011575A" w14:paraId="59FBF314" w14:textId="77777777" w:rsidTr="00DE47A4">
        <w:tc>
          <w:tcPr>
            <w:tcW w:w="585" w:type="dxa"/>
            <w:shd w:val="clear" w:color="auto" w:fill="auto"/>
            <w:vAlign w:val="center"/>
          </w:tcPr>
          <w:p w14:paraId="2E4DA8C3" w14:textId="77777777" w:rsidR="004855F7" w:rsidRPr="0011575A" w:rsidRDefault="004855F7" w:rsidP="00DE47A4">
            <w:pPr>
              <w:jc w:val="center"/>
              <w:rPr>
                <w:sz w:val="20"/>
              </w:rPr>
            </w:pPr>
            <w:r w:rsidRPr="0011575A">
              <w:rPr>
                <w:sz w:val="20"/>
              </w:rPr>
              <w:t>6</w:t>
            </w:r>
          </w:p>
        </w:tc>
        <w:tc>
          <w:tcPr>
            <w:tcW w:w="2865" w:type="dxa"/>
            <w:shd w:val="clear" w:color="auto" w:fill="auto"/>
            <w:vAlign w:val="center"/>
          </w:tcPr>
          <w:p w14:paraId="745000FA" w14:textId="77777777" w:rsidR="004855F7" w:rsidRPr="0011575A" w:rsidRDefault="004855F7" w:rsidP="00DE47A4">
            <w:pPr>
              <w:jc w:val="center"/>
              <w:rPr>
                <w:sz w:val="20"/>
              </w:rPr>
            </w:pPr>
            <w:r w:rsidRPr="0011575A">
              <w:rPr>
                <w:sz w:val="20"/>
              </w:rPr>
              <w:t>Κάρτα γραφικών GTX 1650 4gb ή καλύτερη</w:t>
            </w:r>
          </w:p>
        </w:tc>
        <w:tc>
          <w:tcPr>
            <w:tcW w:w="1508" w:type="dxa"/>
            <w:shd w:val="clear" w:color="auto" w:fill="auto"/>
            <w:vAlign w:val="center"/>
          </w:tcPr>
          <w:p w14:paraId="3C42633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9E61511" w14:textId="77777777" w:rsidR="004855F7" w:rsidRPr="0011575A" w:rsidRDefault="004855F7" w:rsidP="00DE47A4">
            <w:pPr>
              <w:jc w:val="center"/>
              <w:rPr>
                <w:sz w:val="20"/>
              </w:rPr>
            </w:pPr>
          </w:p>
        </w:tc>
        <w:tc>
          <w:tcPr>
            <w:tcW w:w="3685" w:type="dxa"/>
            <w:shd w:val="clear" w:color="auto" w:fill="auto"/>
            <w:vAlign w:val="center"/>
          </w:tcPr>
          <w:p w14:paraId="6AC31B51" w14:textId="77777777" w:rsidR="004855F7" w:rsidRPr="0011575A" w:rsidRDefault="004855F7" w:rsidP="00DE47A4">
            <w:pPr>
              <w:jc w:val="center"/>
              <w:rPr>
                <w:sz w:val="20"/>
              </w:rPr>
            </w:pPr>
          </w:p>
        </w:tc>
      </w:tr>
      <w:tr w:rsidR="004855F7" w:rsidRPr="0011575A" w14:paraId="66B20AE5" w14:textId="77777777" w:rsidTr="00DE47A4">
        <w:tc>
          <w:tcPr>
            <w:tcW w:w="585" w:type="dxa"/>
            <w:shd w:val="clear" w:color="auto" w:fill="auto"/>
            <w:vAlign w:val="center"/>
          </w:tcPr>
          <w:p w14:paraId="31A91B63" w14:textId="77777777" w:rsidR="004855F7" w:rsidRPr="0011575A" w:rsidRDefault="004855F7" w:rsidP="00DE47A4">
            <w:pPr>
              <w:jc w:val="center"/>
              <w:rPr>
                <w:sz w:val="20"/>
              </w:rPr>
            </w:pPr>
            <w:r w:rsidRPr="0011575A">
              <w:rPr>
                <w:sz w:val="20"/>
              </w:rPr>
              <w:t>7</w:t>
            </w:r>
          </w:p>
        </w:tc>
        <w:tc>
          <w:tcPr>
            <w:tcW w:w="2865" w:type="dxa"/>
            <w:shd w:val="clear" w:color="auto" w:fill="auto"/>
            <w:vAlign w:val="center"/>
          </w:tcPr>
          <w:p w14:paraId="3F8C65A1" w14:textId="77777777" w:rsidR="004855F7" w:rsidRPr="0011575A" w:rsidRDefault="004855F7" w:rsidP="00DE47A4">
            <w:pPr>
              <w:jc w:val="center"/>
              <w:rPr>
                <w:sz w:val="20"/>
              </w:rPr>
            </w:pPr>
            <w:r w:rsidRPr="0011575A">
              <w:rPr>
                <w:sz w:val="20"/>
              </w:rPr>
              <w:t xml:space="preserve">Συνδεσιμότητα, </w:t>
            </w:r>
            <w:proofErr w:type="spellStart"/>
            <w:r w:rsidRPr="0011575A">
              <w:rPr>
                <w:sz w:val="20"/>
              </w:rPr>
              <w:t>Ethernet</w:t>
            </w:r>
            <w:proofErr w:type="spellEnd"/>
            <w:r w:rsidRPr="0011575A">
              <w:rPr>
                <w:sz w:val="20"/>
              </w:rPr>
              <w:t xml:space="preserve">, </w:t>
            </w:r>
            <w:proofErr w:type="spellStart"/>
            <w:r w:rsidRPr="0011575A">
              <w:rPr>
                <w:sz w:val="20"/>
              </w:rPr>
              <w:t>Bluetooth</w:t>
            </w:r>
            <w:proofErr w:type="spellEnd"/>
            <w:r w:rsidRPr="0011575A">
              <w:rPr>
                <w:sz w:val="20"/>
              </w:rPr>
              <w:t xml:space="preserve">, </w:t>
            </w:r>
            <w:proofErr w:type="spellStart"/>
            <w:r w:rsidRPr="0011575A">
              <w:rPr>
                <w:sz w:val="20"/>
              </w:rPr>
              <w:t>WiFi</w:t>
            </w:r>
            <w:proofErr w:type="spellEnd"/>
          </w:p>
        </w:tc>
        <w:tc>
          <w:tcPr>
            <w:tcW w:w="1508" w:type="dxa"/>
            <w:shd w:val="clear" w:color="auto" w:fill="auto"/>
            <w:vAlign w:val="center"/>
          </w:tcPr>
          <w:p w14:paraId="0823A1F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A09375A" w14:textId="77777777" w:rsidR="004855F7" w:rsidRPr="0011575A" w:rsidRDefault="004855F7" w:rsidP="00DE47A4">
            <w:pPr>
              <w:jc w:val="center"/>
              <w:rPr>
                <w:sz w:val="20"/>
              </w:rPr>
            </w:pPr>
          </w:p>
        </w:tc>
        <w:tc>
          <w:tcPr>
            <w:tcW w:w="3685" w:type="dxa"/>
            <w:shd w:val="clear" w:color="auto" w:fill="auto"/>
            <w:vAlign w:val="center"/>
          </w:tcPr>
          <w:p w14:paraId="2E9D617F" w14:textId="77777777" w:rsidR="004855F7" w:rsidRPr="0011575A" w:rsidRDefault="004855F7" w:rsidP="00DE47A4">
            <w:pPr>
              <w:jc w:val="center"/>
              <w:rPr>
                <w:sz w:val="20"/>
              </w:rPr>
            </w:pPr>
          </w:p>
        </w:tc>
      </w:tr>
      <w:tr w:rsidR="004855F7" w:rsidRPr="0011575A" w14:paraId="628C056A" w14:textId="77777777" w:rsidTr="00DE47A4">
        <w:tc>
          <w:tcPr>
            <w:tcW w:w="585" w:type="dxa"/>
            <w:shd w:val="clear" w:color="auto" w:fill="auto"/>
            <w:vAlign w:val="center"/>
          </w:tcPr>
          <w:p w14:paraId="5758D126" w14:textId="77777777" w:rsidR="004855F7" w:rsidRPr="0011575A" w:rsidRDefault="004855F7" w:rsidP="00DE47A4">
            <w:pPr>
              <w:jc w:val="center"/>
              <w:rPr>
                <w:sz w:val="20"/>
              </w:rPr>
            </w:pPr>
            <w:r w:rsidRPr="0011575A">
              <w:rPr>
                <w:sz w:val="20"/>
              </w:rPr>
              <w:t>8</w:t>
            </w:r>
          </w:p>
        </w:tc>
        <w:tc>
          <w:tcPr>
            <w:tcW w:w="2865" w:type="dxa"/>
            <w:shd w:val="clear" w:color="auto" w:fill="auto"/>
            <w:vAlign w:val="center"/>
          </w:tcPr>
          <w:p w14:paraId="055C9678" w14:textId="77777777" w:rsidR="004855F7" w:rsidRPr="0011575A" w:rsidRDefault="004855F7" w:rsidP="00DE47A4">
            <w:pPr>
              <w:jc w:val="center"/>
              <w:rPr>
                <w:sz w:val="20"/>
              </w:rPr>
            </w:pPr>
            <w:r w:rsidRPr="0011575A">
              <w:rPr>
                <w:sz w:val="20"/>
              </w:rPr>
              <w:t>Οθόνη 144Hz</w:t>
            </w:r>
          </w:p>
        </w:tc>
        <w:tc>
          <w:tcPr>
            <w:tcW w:w="1508" w:type="dxa"/>
            <w:shd w:val="clear" w:color="auto" w:fill="auto"/>
            <w:vAlign w:val="center"/>
          </w:tcPr>
          <w:p w14:paraId="4C05302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E14B7E8" w14:textId="77777777" w:rsidR="004855F7" w:rsidRPr="0011575A" w:rsidRDefault="004855F7" w:rsidP="00DE47A4">
            <w:pPr>
              <w:jc w:val="center"/>
              <w:rPr>
                <w:sz w:val="20"/>
              </w:rPr>
            </w:pPr>
          </w:p>
        </w:tc>
        <w:tc>
          <w:tcPr>
            <w:tcW w:w="3685" w:type="dxa"/>
            <w:shd w:val="clear" w:color="auto" w:fill="auto"/>
            <w:vAlign w:val="center"/>
          </w:tcPr>
          <w:p w14:paraId="7BE02F85" w14:textId="77777777" w:rsidR="004855F7" w:rsidRPr="0011575A" w:rsidRDefault="004855F7" w:rsidP="00DE47A4">
            <w:pPr>
              <w:jc w:val="center"/>
              <w:rPr>
                <w:sz w:val="20"/>
              </w:rPr>
            </w:pPr>
          </w:p>
        </w:tc>
      </w:tr>
      <w:tr w:rsidR="004855F7" w:rsidRPr="0011575A" w14:paraId="1B71892D" w14:textId="77777777" w:rsidTr="00DE47A4">
        <w:tc>
          <w:tcPr>
            <w:tcW w:w="585" w:type="dxa"/>
            <w:shd w:val="clear" w:color="auto" w:fill="auto"/>
            <w:vAlign w:val="center"/>
          </w:tcPr>
          <w:p w14:paraId="30B89657" w14:textId="77777777" w:rsidR="004855F7" w:rsidRPr="0011575A" w:rsidRDefault="004855F7" w:rsidP="00DE47A4">
            <w:pPr>
              <w:jc w:val="center"/>
              <w:rPr>
                <w:sz w:val="20"/>
              </w:rPr>
            </w:pPr>
            <w:r w:rsidRPr="0011575A">
              <w:rPr>
                <w:sz w:val="20"/>
              </w:rPr>
              <w:t>9</w:t>
            </w:r>
          </w:p>
        </w:tc>
        <w:tc>
          <w:tcPr>
            <w:tcW w:w="2865" w:type="dxa"/>
            <w:shd w:val="clear" w:color="auto" w:fill="auto"/>
            <w:vAlign w:val="center"/>
          </w:tcPr>
          <w:p w14:paraId="346C517C" w14:textId="77777777" w:rsidR="004855F7" w:rsidRPr="0011575A" w:rsidRDefault="004855F7" w:rsidP="00DE47A4">
            <w:pPr>
              <w:jc w:val="center"/>
              <w:rPr>
                <w:sz w:val="20"/>
              </w:rPr>
            </w:pPr>
            <w:r w:rsidRPr="0011575A">
              <w:rPr>
                <w:sz w:val="20"/>
              </w:rPr>
              <w:t xml:space="preserve">Windows 11 </w:t>
            </w:r>
            <w:proofErr w:type="spellStart"/>
            <w:r w:rsidRPr="0011575A">
              <w:rPr>
                <w:sz w:val="20"/>
              </w:rPr>
              <w:t>προεγκατεστημένα</w:t>
            </w:r>
            <w:proofErr w:type="spellEnd"/>
          </w:p>
        </w:tc>
        <w:tc>
          <w:tcPr>
            <w:tcW w:w="1508" w:type="dxa"/>
            <w:shd w:val="clear" w:color="auto" w:fill="auto"/>
            <w:vAlign w:val="center"/>
          </w:tcPr>
          <w:p w14:paraId="3A7EDFA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0561EAC" w14:textId="77777777" w:rsidR="004855F7" w:rsidRPr="0011575A" w:rsidRDefault="004855F7" w:rsidP="00DE47A4">
            <w:pPr>
              <w:jc w:val="center"/>
              <w:rPr>
                <w:sz w:val="20"/>
              </w:rPr>
            </w:pPr>
          </w:p>
        </w:tc>
        <w:tc>
          <w:tcPr>
            <w:tcW w:w="3685" w:type="dxa"/>
            <w:shd w:val="clear" w:color="auto" w:fill="auto"/>
            <w:vAlign w:val="center"/>
          </w:tcPr>
          <w:p w14:paraId="72E377A2" w14:textId="77777777" w:rsidR="004855F7" w:rsidRPr="0011575A" w:rsidRDefault="004855F7" w:rsidP="00DE47A4">
            <w:pPr>
              <w:jc w:val="center"/>
              <w:rPr>
                <w:sz w:val="20"/>
              </w:rPr>
            </w:pPr>
          </w:p>
        </w:tc>
      </w:tr>
    </w:tbl>
    <w:p w14:paraId="6DA8389F" w14:textId="77777777" w:rsidR="004855F7" w:rsidRPr="0011575A" w:rsidRDefault="004855F7" w:rsidP="004855F7">
      <w:pPr>
        <w:rPr>
          <w:sz w:val="20"/>
        </w:rPr>
      </w:pPr>
    </w:p>
    <w:p w14:paraId="69910B38" w14:textId="77777777" w:rsidR="004855F7" w:rsidRPr="0011575A" w:rsidRDefault="004855F7" w:rsidP="004855F7">
      <w:pPr>
        <w:rPr>
          <w:b/>
          <w:sz w:val="20"/>
        </w:rPr>
      </w:pPr>
      <w:r w:rsidRPr="0011575A">
        <w:rPr>
          <w:b/>
          <w:sz w:val="20"/>
        </w:rPr>
        <w:t xml:space="preserve">Υποκατηγορία </w:t>
      </w:r>
      <w:r>
        <w:rPr>
          <w:b/>
          <w:sz w:val="20"/>
        </w:rPr>
        <w:t>4</w:t>
      </w:r>
      <w:r w:rsidRPr="0011575A">
        <w:rPr>
          <w:b/>
          <w:sz w:val="20"/>
        </w:rPr>
        <w:t>.2 Ηλεκτρονικοί Υπολογιστές – Τύπος Α</w:t>
      </w:r>
    </w:p>
    <w:p w14:paraId="7C684D10" w14:textId="77777777" w:rsidR="004855F7" w:rsidRPr="0011575A" w:rsidRDefault="004855F7" w:rsidP="004855F7">
      <w:pPr>
        <w:rPr>
          <w:sz w:val="20"/>
        </w:rPr>
      </w:pPr>
      <w:r w:rsidRPr="0011575A">
        <w:rPr>
          <w:sz w:val="20"/>
        </w:rPr>
        <w:t>Αριθμός τεμαχίων: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3B930152" w14:textId="77777777" w:rsidTr="00DE47A4">
        <w:tc>
          <w:tcPr>
            <w:tcW w:w="578" w:type="dxa"/>
            <w:shd w:val="clear" w:color="auto" w:fill="auto"/>
            <w:vAlign w:val="center"/>
          </w:tcPr>
          <w:p w14:paraId="48616A54"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C38FAB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0F85040"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12B5914"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17052617"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78A03D9" w14:textId="77777777" w:rsidTr="00DE47A4">
        <w:tc>
          <w:tcPr>
            <w:tcW w:w="578" w:type="dxa"/>
            <w:shd w:val="clear" w:color="auto" w:fill="auto"/>
            <w:vAlign w:val="center"/>
          </w:tcPr>
          <w:p w14:paraId="11A66CC6"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8A7B46F" w14:textId="77777777" w:rsidR="004855F7" w:rsidRPr="0011575A" w:rsidRDefault="004855F7" w:rsidP="00DE47A4">
            <w:pPr>
              <w:jc w:val="center"/>
              <w:rPr>
                <w:sz w:val="20"/>
              </w:rPr>
            </w:pPr>
            <w:r w:rsidRPr="0011575A">
              <w:rPr>
                <w:sz w:val="20"/>
              </w:rPr>
              <w:t>Επεξεργαστής Ryzen9-5900X</w:t>
            </w:r>
            <w:r w:rsidRPr="0011575A">
              <w:rPr>
                <w:color w:val="000000"/>
                <w:sz w:val="20"/>
              </w:rPr>
              <w:br/>
            </w:r>
          </w:p>
        </w:tc>
        <w:tc>
          <w:tcPr>
            <w:tcW w:w="1672" w:type="dxa"/>
            <w:shd w:val="clear" w:color="auto" w:fill="auto"/>
            <w:vAlign w:val="center"/>
          </w:tcPr>
          <w:p w14:paraId="14C1CB4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99F8102" w14:textId="77777777" w:rsidR="004855F7" w:rsidRPr="0011575A" w:rsidRDefault="004855F7" w:rsidP="00DE47A4">
            <w:pPr>
              <w:jc w:val="center"/>
              <w:rPr>
                <w:sz w:val="20"/>
              </w:rPr>
            </w:pPr>
          </w:p>
        </w:tc>
        <w:tc>
          <w:tcPr>
            <w:tcW w:w="3969" w:type="dxa"/>
            <w:shd w:val="clear" w:color="auto" w:fill="auto"/>
            <w:vAlign w:val="center"/>
          </w:tcPr>
          <w:p w14:paraId="2725285B" w14:textId="77777777" w:rsidR="004855F7" w:rsidRPr="0011575A" w:rsidRDefault="004855F7" w:rsidP="00DE47A4">
            <w:pPr>
              <w:jc w:val="center"/>
              <w:rPr>
                <w:sz w:val="20"/>
              </w:rPr>
            </w:pPr>
          </w:p>
        </w:tc>
      </w:tr>
      <w:tr w:rsidR="004855F7" w:rsidRPr="0011575A" w14:paraId="74A3F78B" w14:textId="77777777" w:rsidTr="00DE47A4">
        <w:tc>
          <w:tcPr>
            <w:tcW w:w="578" w:type="dxa"/>
            <w:shd w:val="clear" w:color="auto" w:fill="auto"/>
            <w:vAlign w:val="center"/>
          </w:tcPr>
          <w:p w14:paraId="64C27F09"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149068FE" w14:textId="77777777" w:rsidR="004855F7" w:rsidRPr="0011575A" w:rsidRDefault="004855F7" w:rsidP="00DE47A4">
            <w:pPr>
              <w:jc w:val="center"/>
              <w:rPr>
                <w:sz w:val="20"/>
              </w:rPr>
            </w:pPr>
            <w:r w:rsidRPr="0011575A">
              <w:rPr>
                <w:sz w:val="20"/>
              </w:rPr>
              <w:t>Μνήμη 32gb ή περισσότερη</w:t>
            </w:r>
          </w:p>
        </w:tc>
        <w:tc>
          <w:tcPr>
            <w:tcW w:w="1672" w:type="dxa"/>
            <w:shd w:val="clear" w:color="auto" w:fill="auto"/>
            <w:vAlign w:val="center"/>
          </w:tcPr>
          <w:p w14:paraId="0318A14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2EF114E" w14:textId="77777777" w:rsidR="004855F7" w:rsidRPr="0011575A" w:rsidRDefault="004855F7" w:rsidP="00DE47A4">
            <w:pPr>
              <w:jc w:val="center"/>
              <w:rPr>
                <w:sz w:val="20"/>
              </w:rPr>
            </w:pPr>
          </w:p>
        </w:tc>
        <w:tc>
          <w:tcPr>
            <w:tcW w:w="3969" w:type="dxa"/>
            <w:shd w:val="clear" w:color="auto" w:fill="auto"/>
            <w:vAlign w:val="center"/>
          </w:tcPr>
          <w:p w14:paraId="0877BD40" w14:textId="77777777" w:rsidR="004855F7" w:rsidRPr="0011575A" w:rsidRDefault="004855F7" w:rsidP="00DE47A4">
            <w:pPr>
              <w:jc w:val="center"/>
              <w:rPr>
                <w:sz w:val="20"/>
              </w:rPr>
            </w:pPr>
          </w:p>
        </w:tc>
      </w:tr>
      <w:tr w:rsidR="004855F7" w:rsidRPr="0011575A" w14:paraId="2944F487" w14:textId="77777777" w:rsidTr="00DE47A4">
        <w:tc>
          <w:tcPr>
            <w:tcW w:w="578" w:type="dxa"/>
            <w:shd w:val="clear" w:color="auto" w:fill="auto"/>
            <w:vAlign w:val="center"/>
          </w:tcPr>
          <w:p w14:paraId="515C91A5"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674C5469" w14:textId="77777777" w:rsidR="004855F7" w:rsidRPr="0011575A" w:rsidRDefault="004855F7" w:rsidP="00DE47A4">
            <w:pPr>
              <w:jc w:val="center"/>
              <w:rPr>
                <w:sz w:val="20"/>
              </w:rPr>
            </w:pPr>
            <w:r w:rsidRPr="0011575A">
              <w:rPr>
                <w:sz w:val="20"/>
              </w:rPr>
              <w:t xml:space="preserve">Κάρτα γραφικών RTX 3090 </w:t>
            </w:r>
            <w:proofErr w:type="spellStart"/>
            <w:r w:rsidRPr="0011575A">
              <w:rPr>
                <w:sz w:val="20"/>
              </w:rPr>
              <w:t>Nvidia</w:t>
            </w:r>
            <w:proofErr w:type="spellEnd"/>
            <w:r w:rsidRPr="0011575A">
              <w:rPr>
                <w:sz w:val="20"/>
              </w:rPr>
              <w:t xml:space="preserve"> 24gb ή καλύτερη</w:t>
            </w:r>
          </w:p>
        </w:tc>
        <w:tc>
          <w:tcPr>
            <w:tcW w:w="1672" w:type="dxa"/>
            <w:shd w:val="clear" w:color="auto" w:fill="auto"/>
            <w:vAlign w:val="center"/>
          </w:tcPr>
          <w:p w14:paraId="764F287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5CF7142" w14:textId="77777777" w:rsidR="004855F7" w:rsidRPr="0011575A" w:rsidRDefault="004855F7" w:rsidP="00DE47A4">
            <w:pPr>
              <w:jc w:val="center"/>
              <w:rPr>
                <w:sz w:val="20"/>
              </w:rPr>
            </w:pPr>
          </w:p>
        </w:tc>
        <w:tc>
          <w:tcPr>
            <w:tcW w:w="3969" w:type="dxa"/>
            <w:shd w:val="clear" w:color="auto" w:fill="auto"/>
            <w:vAlign w:val="center"/>
          </w:tcPr>
          <w:p w14:paraId="1238D4B6" w14:textId="77777777" w:rsidR="004855F7" w:rsidRPr="0011575A" w:rsidRDefault="004855F7" w:rsidP="00DE47A4">
            <w:pPr>
              <w:jc w:val="center"/>
              <w:rPr>
                <w:sz w:val="20"/>
              </w:rPr>
            </w:pPr>
          </w:p>
        </w:tc>
      </w:tr>
      <w:tr w:rsidR="004855F7" w:rsidRPr="0011575A" w14:paraId="74C47966" w14:textId="77777777" w:rsidTr="00DE47A4">
        <w:tc>
          <w:tcPr>
            <w:tcW w:w="578" w:type="dxa"/>
            <w:shd w:val="clear" w:color="auto" w:fill="auto"/>
            <w:vAlign w:val="center"/>
          </w:tcPr>
          <w:p w14:paraId="5565B18A"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3958D473" w14:textId="77777777" w:rsidR="004855F7" w:rsidRPr="0011575A" w:rsidRDefault="004855F7" w:rsidP="00DE47A4">
            <w:pPr>
              <w:jc w:val="center"/>
              <w:rPr>
                <w:sz w:val="20"/>
              </w:rPr>
            </w:pPr>
            <w:r w:rsidRPr="0011575A">
              <w:rPr>
                <w:sz w:val="20"/>
              </w:rPr>
              <w:t xml:space="preserve">Σκληρός δίσκος 1tb </w:t>
            </w:r>
            <w:proofErr w:type="spellStart"/>
            <w:r w:rsidRPr="0011575A">
              <w:rPr>
                <w:sz w:val="20"/>
              </w:rPr>
              <w:t>hdd</w:t>
            </w:r>
            <w:proofErr w:type="spellEnd"/>
          </w:p>
        </w:tc>
        <w:tc>
          <w:tcPr>
            <w:tcW w:w="1672" w:type="dxa"/>
            <w:shd w:val="clear" w:color="auto" w:fill="auto"/>
            <w:vAlign w:val="center"/>
          </w:tcPr>
          <w:p w14:paraId="1FDB070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0A9B425" w14:textId="77777777" w:rsidR="004855F7" w:rsidRPr="0011575A" w:rsidRDefault="004855F7" w:rsidP="00DE47A4">
            <w:pPr>
              <w:jc w:val="center"/>
              <w:rPr>
                <w:sz w:val="20"/>
              </w:rPr>
            </w:pPr>
          </w:p>
        </w:tc>
        <w:tc>
          <w:tcPr>
            <w:tcW w:w="3969" w:type="dxa"/>
            <w:shd w:val="clear" w:color="auto" w:fill="auto"/>
            <w:vAlign w:val="center"/>
          </w:tcPr>
          <w:p w14:paraId="7970BB0A" w14:textId="77777777" w:rsidR="004855F7" w:rsidRPr="0011575A" w:rsidRDefault="004855F7" w:rsidP="00DE47A4">
            <w:pPr>
              <w:jc w:val="center"/>
              <w:rPr>
                <w:sz w:val="20"/>
              </w:rPr>
            </w:pPr>
          </w:p>
        </w:tc>
      </w:tr>
      <w:tr w:rsidR="004855F7" w:rsidRPr="0011575A" w14:paraId="1B4C684B" w14:textId="77777777" w:rsidTr="00DE47A4">
        <w:tc>
          <w:tcPr>
            <w:tcW w:w="578" w:type="dxa"/>
            <w:shd w:val="clear" w:color="auto" w:fill="auto"/>
            <w:vAlign w:val="center"/>
          </w:tcPr>
          <w:p w14:paraId="3072272E"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2655E38F" w14:textId="77777777" w:rsidR="004855F7" w:rsidRPr="0011575A" w:rsidRDefault="004855F7" w:rsidP="00DE47A4">
            <w:pPr>
              <w:jc w:val="center"/>
              <w:rPr>
                <w:sz w:val="20"/>
              </w:rPr>
            </w:pPr>
            <w:r w:rsidRPr="0011575A">
              <w:rPr>
                <w:sz w:val="20"/>
              </w:rPr>
              <w:t xml:space="preserve">Σκληρός δίσκος 1tb </w:t>
            </w:r>
            <w:proofErr w:type="spellStart"/>
            <w:r w:rsidRPr="0011575A">
              <w:rPr>
                <w:sz w:val="20"/>
              </w:rPr>
              <w:t>ssd</w:t>
            </w:r>
            <w:proofErr w:type="spellEnd"/>
          </w:p>
        </w:tc>
        <w:tc>
          <w:tcPr>
            <w:tcW w:w="1672" w:type="dxa"/>
            <w:shd w:val="clear" w:color="auto" w:fill="auto"/>
            <w:vAlign w:val="center"/>
          </w:tcPr>
          <w:p w14:paraId="4807A23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7E7EE53" w14:textId="77777777" w:rsidR="004855F7" w:rsidRPr="0011575A" w:rsidRDefault="004855F7" w:rsidP="00DE47A4">
            <w:pPr>
              <w:jc w:val="center"/>
              <w:rPr>
                <w:sz w:val="20"/>
              </w:rPr>
            </w:pPr>
          </w:p>
        </w:tc>
        <w:tc>
          <w:tcPr>
            <w:tcW w:w="3969" w:type="dxa"/>
            <w:shd w:val="clear" w:color="auto" w:fill="auto"/>
            <w:vAlign w:val="center"/>
          </w:tcPr>
          <w:p w14:paraId="47AEE322" w14:textId="77777777" w:rsidR="004855F7" w:rsidRPr="0011575A" w:rsidRDefault="004855F7" w:rsidP="00DE47A4">
            <w:pPr>
              <w:jc w:val="center"/>
              <w:rPr>
                <w:sz w:val="20"/>
              </w:rPr>
            </w:pPr>
          </w:p>
        </w:tc>
      </w:tr>
      <w:tr w:rsidR="004855F7" w:rsidRPr="0011575A" w14:paraId="593D1C2D" w14:textId="77777777" w:rsidTr="00DE47A4">
        <w:tc>
          <w:tcPr>
            <w:tcW w:w="578" w:type="dxa"/>
            <w:shd w:val="clear" w:color="auto" w:fill="auto"/>
            <w:vAlign w:val="center"/>
          </w:tcPr>
          <w:p w14:paraId="5D49D006"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73BE5AA8" w14:textId="77777777" w:rsidR="004855F7" w:rsidRPr="0011575A" w:rsidRDefault="004855F7" w:rsidP="00DE47A4">
            <w:pPr>
              <w:jc w:val="center"/>
              <w:rPr>
                <w:sz w:val="20"/>
              </w:rPr>
            </w:pPr>
            <w:r w:rsidRPr="0011575A">
              <w:rPr>
                <w:sz w:val="20"/>
              </w:rPr>
              <w:t xml:space="preserve">Windows 11 </w:t>
            </w:r>
            <w:proofErr w:type="spellStart"/>
            <w:r w:rsidRPr="0011575A">
              <w:rPr>
                <w:sz w:val="20"/>
              </w:rPr>
              <w:t>pro</w:t>
            </w:r>
            <w:proofErr w:type="spellEnd"/>
            <w:r w:rsidRPr="0011575A">
              <w:rPr>
                <w:sz w:val="20"/>
              </w:rPr>
              <w:t xml:space="preserve"> </w:t>
            </w:r>
            <w:proofErr w:type="spellStart"/>
            <w:r w:rsidRPr="0011575A">
              <w:rPr>
                <w:sz w:val="20"/>
              </w:rPr>
              <w:t>προεγκατεστημένα</w:t>
            </w:r>
            <w:proofErr w:type="spellEnd"/>
          </w:p>
        </w:tc>
        <w:tc>
          <w:tcPr>
            <w:tcW w:w="1672" w:type="dxa"/>
            <w:shd w:val="clear" w:color="auto" w:fill="auto"/>
            <w:vAlign w:val="center"/>
          </w:tcPr>
          <w:p w14:paraId="68A8CF1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F1ECE46" w14:textId="77777777" w:rsidR="004855F7" w:rsidRPr="0011575A" w:rsidRDefault="004855F7" w:rsidP="00DE47A4">
            <w:pPr>
              <w:jc w:val="center"/>
              <w:rPr>
                <w:sz w:val="20"/>
              </w:rPr>
            </w:pPr>
          </w:p>
        </w:tc>
        <w:tc>
          <w:tcPr>
            <w:tcW w:w="3969" w:type="dxa"/>
            <w:shd w:val="clear" w:color="auto" w:fill="auto"/>
            <w:vAlign w:val="center"/>
          </w:tcPr>
          <w:p w14:paraId="4BDC307D" w14:textId="77777777" w:rsidR="004855F7" w:rsidRPr="0011575A" w:rsidRDefault="004855F7" w:rsidP="00DE47A4">
            <w:pPr>
              <w:jc w:val="center"/>
              <w:rPr>
                <w:sz w:val="20"/>
              </w:rPr>
            </w:pPr>
          </w:p>
        </w:tc>
      </w:tr>
      <w:tr w:rsidR="004855F7" w:rsidRPr="0011575A" w14:paraId="2CA70E8B" w14:textId="77777777" w:rsidTr="00DE47A4">
        <w:tc>
          <w:tcPr>
            <w:tcW w:w="578" w:type="dxa"/>
            <w:shd w:val="clear" w:color="auto" w:fill="auto"/>
            <w:vAlign w:val="center"/>
          </w:tcPr>
          <w:p w14:paraId="186ED25A"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6E887EAA" w14:textId="77777777" w:rsidR="004855F7" w:rsidRPr="0011575A" w:rsidRDefault="004855F7" w:rsidP="00DE47A4">
            <w:pPr>
              <w:jc w:val="center"/>
              <w:rPr>
                <w:sz w:val="20"/>
              </w:rPr>
            </w:pPr>
            <w:r w:rsidRPr="0011575A">
              <w:rPr>
                <w:sz w:val="20"/>
              </w:rPr>
              <w:t xml:space="preserve">Μπροστινές θύρες 2x USB 3.2, </w:t>
            </w:r>
            <w:proofErr w:type="spellStart"/>
            <w:r w:rsidRPr="0011575A">
              <w:rPr>
                <w:sz w:val="20"/>
              </w:rPr>
              <w:t>type</w:t>
            </w:r>
            <w:proofErr w:type="spellEnd"/>
            <w:r w:rsidRPr="0011575A">
              <w:rPr>
                <w:sz w:val="20"/>
              </w:rPr>
              <w:t xml:space="preserve"> A</w:t>
            </w:r>
          </w:p>
        </w:tc>
        <w:tc>
          <w:tcPr>
            <w:tcW w:w="1672" w:type="dxa"/>
            <w:shd w:val="clear" w:color="auto" w:fill="auto"/>
            <w:vAlign w:val="center"/>
          </w:tcPr>
          <w:p w14:paraId="057033E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C83C703" w14:textId="77777777" w:rsidR="004855F7" w:rsidRPr="0011575A" w:rsidRDefault="004855F7" w:rsidP="00DE47A4">
            <w:pPr>
              <w:jc w:val="center"/>
              <w:rPr>
                <w:sz w:val="20"/>
              </w:rPr>
            </w:pPr>
          </w:p>
        </w:tc>
        <w:tc>
          <w:tcPr>
            <w:tcW w:w="3969" w:type="dxa"/>
            <w:shd w:val="clear" w:color="auto" w:fill="auto"/>
            <w:vAlign w:val="center"/>
          </w:tcPr>
          <w:p w14:paraId="26768A5E" w14:textId="77777777" w:rsidR="004855F7" w:rsidRPr="0011575A" w:rsidRDefault="004855F7" w:rsidP="00DE47A4">
            <w:pPr>
              <w:jc w:val="center"/>
              <w:rPr>
                <w:sz w:val="20"/>
              </w:rPr>
            </w:pPr>
          </w:p>
        </w:tc>
      </w:tr>
      <w:tr w:rsidR="004855F7" w:rsidRPr="0011575A" w14:paraId="1D77D2DA" w14:textId="77777777" w:rsidTr="00DE47A4">
        <w:tc>
          <w:tcPr>
            <w:tcW w:w="578" w:type="dxa"/>
            <w:shd w:val="clear" w:color="auto" w:fill="auto"/>
            <w:vAlign w:val="center"/>
          </w:tcPr>
          <w:p w14:paraId="1FE5AE89"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49656E8C" w14:textId="77777777" w:rsidR="004855F7" w:rsidRPr="0011575A" w:rsidRDefault="004855F7" w:rsidP="00DE47A4">
            <w:pPr>
              <w:jc w:val="center"/>
              <w:rPr>
                <w:sz w:val="20"/>
              </w:rPr>
            </w:pPr>
            <w:r w:rsidRPr="0011575A">
              <w:rPr>
                <w:sz w:val="20"/>
              </w:rPr>
              <w:t xml:space="preserve">Μπροστινές θύρες 2x USB 3.2, </w:t>
            </w:r>
            <w:proofErr w:type="spellStart"/>
            <w:r w:rsidRPr="0011575A">
              <w:rPr>
                <w:sz w:val="20"/>
              </w:rPr>
              <w:t>type</w:t>
            </w:r>
            <w:proofErr w:type="spellEnd"/>
            <w:r w:rsidRPr="0011575A">
              <w:rPr>
                <w:sz w:val="20"/>
              </w:rPr>
              <w:t xml:space="preserve"> C</w:t>
            </w:r>
          </w:p>
        </w:tc>
        <w:tc>
          <w:tcPr>
            <w:tcW w:w="1672" w:type="dxa"/>
            <w:shd w:val="clear" w:color="auto" w:fill="auto"/>
            <w:vAlign w:val="center"/>
          </w:tcPr>
          <w:p w14:paraId="534ED43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2301647" w14:textId="77777777" w:rsidR="004855F7" w:rsidRPr="0011575A" w:rsidRDefault="004855F7" w:rsidP="00DE47A4">
            <w:pPr>
              <w:jc w:val="center"/>
              <w:rPr>
                <w:sz w:val="20"/>
              </w:rPr>
            </w:pPr>
          </w:p>
        </w:tc>
        <w:tc>
          <w:tcPr>
            <w:tcW w:w="3969" w:type="dxa"/>
            <w:shd w:val="clear" w:color="auto" w:fill="auto"/>
            <w:vAlign w:val="center"/>
          </w:tcPr>
          <w:p w14:paraId="59D36288" w14:textId="77777777" w:rsidR="004855F7" w:rsidRPr="0011575A" w:rsidRDefault="004855F7" w:rsidP="00DE47A4">
            <w:pPr>
              <w:jc w:val="center"/>
              <w:rPr>
                <w:sz w:val="20"/>
              </w:rPr>
            </w:pPr>
          </w:p>
        </w:tc>
      </w:tr>
      <w:tr w:rsidR="004855F7" w:rsidRPr="0011575A" w14:paraId="04ED0676" w14:textId="77777777" w:rsidTr="00DE47A4">
        <w:trPr>
          <w:trHeight w:val="522"/>
        </w:trPr>
        <w:tc>
          <w:tcPr>
            <w:tcW w:w="578" w:type="dxa"/>
            <w:shd w:val="clear" w:color="auto" w:fill="auto"/>
            <w:vAlign w:val="center"/>
          </w:tcPr>
          <w:p w14:paraId="18E0A7B3"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7D8E41D6" w14:textId="77777777" w:rsidR="004855F7" w:rsidRPr="0011575A" w:rsidRDefault="004855F7" w:rsidP="00DE47A4">
            <w:pPr>
              <w:jc w:val="center"/>
              <w:rPr>
                <w:sz w:val="20"/>
                <w:lang w:val="en-US"/>
              </w:rPr>
            </w:pPr>
            <w:r w:rsidRPr="0011575A">
              <w:rPr>
                <w:sz w:val="20"/>
              </w:rPr>
              <w:t>Πίσω</w:t>
            </w:r>
            <w:r w:rsidRPr="0011575A">
              <w:rPr>
                <w:sz w:val="20"/>
                <w:lang w:val="en-US"/>
              </w:rPr>
              <w:t xml:space="preserve"> </w:t>
            </w:r>
            <w:r w:rsidRPr="0011575A">
              <w:rPr>
                <w:sz w:val="20"/>
              </w:rPr>
              <w:t>θύρες</w:t>
            </w:r>
            <w:r w:rsidRPr="0011575A">
              <w:rPr>
                <w:sz w:val="20"/>
                <w:lang w:val="en-US"/>
              </w:rPr>
              <w:t xml:space="preserve"> 1x </w:t>
            </w:r>
            <w:proofErr w:type="spellStart"/>
            <w:r w:rsidRPr="0011575A">
              <w:rPr>
                <w:sz w:val="20"/>
                <w:lang w:val="en-US"/>
              </w:rPr>
              <w:t>usb</w:t>
            </w:r>
            <w:proofErr w:type="spellEnd"/>
            <w:r w:rsidRPr="0011575A">
              <w:rPr>
                <w:sz w:val="20"/>
                <w:lang w:val="en-US"/>
              </w:rPr>
              <w:t xml:space="preserve"> 3.2,GEN2  type C</w:t>
            </w:r>
          </w:p>
        </w:tc>
        <w:tc>
          <w:tcPr>
            <w:tcW w:w="1672" w:type="dxa"/>
            <w:shd w:val="clear" w:color="auto" w:fill="auto"/>
            <w:vAlign w:val="center"/>
          </w:tcPr>
          <w:p w14:paraId="5580975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13AD453" w14:textId="77777777" w:rsidR="004855F7" w:rsidRPr="0011575A" w:rsidRDefault="004855F7" w:rsidP="00DE47A4">
            <w:pPr>
              <w:jc w:val="center"/>
              <w:rPr>
                <w:sz w:val="20"/>
              </w:rPr>
            </w:pPr>
          </w:p>
        </w:tc>
        <w:tc>
          <w:tcPr>
            <w:tcW w:w="3969" w:type="dxa"/>
            <w:shd w:val="clear" w:color="auto" w:fill="auto"/>
            <w:vAlign w:val="center"/>
          </w:tcPr>
          <w:p w14:paraId="08F04754" w14:textId="77777777" w:rsidR="004855F7" w:rsidRPr="0011575A" w:rsidRDefault="004855F7" w:rsidP="00DE47A4">
            <w:pPr>
              <w:jc w:val="center"/>
              <w:rPr>
                <w:sz w:val="20"/>
              </w:rPr>
            </w:pPr>
          </w:p>
        </w:tc>
      </w:tr>
      <w:tr w:rsidR="004855F7" w:rsidRPr="0011575A" w14:paraId="5244D716" w14:textId="77777777" w:rsidTr="00DE47A4">
        <w:tc>
          <w:tcPr>
            <w:tcW w:w="578" w:type="dxa"/>
            <w:shd w:val="clear" w:color="auto" w:fill="auto"/>
            <w:vAlign w:val="center"/>
          </w:tcPr>
          <w:p w14:paraId="141D7F0A"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4A9F4F84" w14:textId="77777777" w:rsidR="004855F7" w:rsidRPr="0011575A" w:rsidRDefault="004855F7" w:rsidP="00DE47A4">
            <w:pPr>
              <w:jc w:val="center"/>
              <w:rPr>
                <w:sz w:val="20"/>
                <w:lang w:val="en-US"/>
              </w:rPr>
            </w:pPr>
            <w:r w:rsidRPr="0011575A">
              <w:rPr>
                <w:sz w:val="20"/>
              </w:rPr>
              <w:t>Πίσω</w:t>
            </w:r>
            <w:r w:rsidRPr="0011575A">
              <w:rPr>
                <w:sz w:val="20"/>
                <w:lang w:val="en-US"/>
              </w:rPr>
              <w:t xml:space="preserve"> </w:t>
            </w:r>
            <w:r w:rsidRPr="0011575A">
              <w:rPr>
                <w:sz w:val="20"/>
              </w:rPr>
              <w:t>θύρες</w:t>
            </w:r>
            <w:r w:rsidRPr="0011575A">
              <w:rPr>
                <w:sz w:val="20"/>
                <w:lang w:val="en-US"/>
              </w:rPr>
              <w:t xml:space="preserve"> 3x </w:t>
            </w:r>
            <w:proofErr w:type="spellStart"/>
            <w:r w:rsidRPr="0011575A">
              <w:rPr>
                <w:sz w:val="20"/>
                <w:lang w:val="en-US"/>
              </w:rPr>
              <w:t>usb</w:t>
            </w:r>
            <w:proofErr w:type="spellEnd"/>
            <w:r w:rsidRPr="0011575A">
              <w:rPr>
                <w:sz w:val="20"/>
                <w:lang w:val="en-US"/>
              </w:rPr>
              <w:t xml:space="preserve"> 3.2,GEN2  type A</w:t>
            </w:r>
          </w:p>
        </w:tc>
        <w:tc>
          <w:tcPr>
            <w:tcW w:w="1672" w:type="dxa"/>
            <w:shd w:val="clear" w:color="auto" w:fill="auto"/>
            <w:vAlign w:val="center"/>
          </w:tcPr>
          <w:p w14:paraId="5CBA4D3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2316E7A" w14:textId="77777777" w:rsidR="004855F7" w:rsidRPr="0011575A" w:rsidRDefault="004855F7" w:rsidP="00DE47A4">
            <w:pPr>
              <w:jc w:val="center"/>
              <w:rPr>
                <w:sz w:val="20"/>
              </w:rPr>
            </w:pPr>
          </w:p>
        </w:tc>
        <w:tc>
          <w:tcPr>
            <w:tcW w:w="3969" w:type="dxa"/>
            <w:shd w:val="clear" w:color="auto" w:fill="auto"/>
            <w:vAlign w:val="center"/>
          </w:tcPr>
          <w:p w14:paraId="6D68384D" w14:textId="77777777" w:rsidR="004855F7" w:rsidRPr="0011575A" w:rsidRDefault="004855F7" w:rsidP="00DE47A4">
            <w:pPr>
              <w:jc w:val="center"/>
              <w:rPr>
                <w:sz w:val="20"/>
              </w:rPr>
            </w:pPr>
          </w:p>
        </w:tc>
      </w:tr>
      <w:tr w:rsidR="004855F7" w:rsidRPr="0011575A" w14:paraId="2A19DAB0" w14:textId="77777777" w:rsidTr="00DE47A4">
        <w:tc>
          <w:tcPr>
            <w:tcW w:w="578" w:type="dxa"/>
            <w:shd w:val="clear" w:color="auto" w:fill="auto"/>
            <w:vAlign w:val="center"/>
          </w:tcPr>
          <w:p w14:paraId="35FC3D3C" w14:textId="77777777" w:rsidR="004855F7" w:rsidRPr="0011575A" w:rsidRDefault="004855F7" w:rsidP="00DE47A4">
            <w:pPr>
              <w:jc w:val="center"/>
              <w:rPr>
                <w:sz w:val="20"/>
              </w:rPr>
            </w:pPr>
            <w:r w:rsidRPr="0011575A">
              <w:rPr>
                <w:sz w:val="20"/>
              </w:rPr>
              <w:t>11</w:t>
            </w:r>
          </w:p>
        </w:tc>
        <w:tc>
          <w:tcPr>
            <w:tcW w:w="2394" w:type="dxa"/>
            <w:shd w:val="clear" w:color="auto" w:fill="auto"/>
            <w:vAlign w:val="center"/>
          </w:tcPr>
          <w:p w14:paraId="28C60343" w14:textId="77777777" w:rsidR="004855F7" w:rsidRPr="0011575A" w:rsidRDefault="004855F7" w:rsidP="00DE47A4">
            <w:pPr>
              <w:jc w:val="center"/>
              <w:rPr>
                <w:sz w:val="20"/>
                <w:lang w:val="en-US"/>
              </w:rPr>
            </w:pPr>
            <w:r w:rsidRPr="0011575A">
              <w:rPr>
                <w:sz w:val="20"/>
              </w:rPr>
              <w:t>Πίσω</w:t>
            </w:r>
            <w:r w:rsidRPr="0011575A">
              <w:rPr>
                <w:sz w:val="20"/>
                <w:lang w:val="en-US"/>
              </w:rPr>
              <w:t xml:space="preserve"> </w:t>
            </w:r>
            <w:r w:rsidRPr="0011575A">
              <w:rPr>
                <w:sz w:val="20"/>
              </w:rPr>
              <w:t>θύρες</w:t>
            </w:r>
            <w:r w:rsidRPr="0011575A">
              <w:rPr>
                <w:sz w:val="20"/>
                <w:lang w:val="en-US"/>
              </w:rPr>
              <w:t xml:space="preserve"> 4x </w:t>
            </w:r>
            <w:proofErr w:type="spellStart"/>
            <w:r w:rsidRPr="0011575A">
              <w:rPr>
                <w:sz w:val="20"/>
                <w:lang w:val="en-US"/>
              </w:rPr>
              <w:t>usb</w:t>
            </w:r>
            <w:proofErr w:type="spellEnd"/>
            <w:r w:rsidRPr="0011575A">
              <w:rPr>
                <w:sz w:val="20"/>
                <w:lang w:val="en-US"/>
              </w:rPr>
              <w:t xml:space="preserve"> 3.2,GEN1  type A</w:t>
            </w:r>
          </w:p>
        </w:tc>
        <w:tc>
          <w:tcPr>
            <w:tcW w:w="1672" w:type="dxa"/>
            <w:shd w:val="clear" w:color="auto" w:fill="auto"/>
            <w:vAlign w:val="center"/>
          </w:tcPr>
          <w:p w14:paraId="4F77DA5C" w14:textId="77777777" w:rsidR="004855F7" w:rsidRPr="0011575A" w:rsidRDefault="004855F7" w:rsidP="00DE47A4">
            <w:pPr>
              <w:jc w:val="center"/>
              <w:rPr>
                <w:sz w:val="20"/>
              </w:rPr>
            </w:pPr>
            <w:r w:rsidRPr="0011575A">
              <w:rPr>
                <w:sz w:val="20"/>
              </w:rPr>
              <w:t>NAI</w:t>
            </w:r>
          </w:p>
        </w:tc>
        <w:tc>
          <w:tcPr>
            <w:tcW w:w="1701" w:type="dxa"/>
            <w:shd w:val="clear" w:color="auto" w:fill="auto"/>
            <w:vAlign w:val="center"/>
          </w:tcPr>
          <w:p w14:paraId="4400DE07" w14:textId="77777777" w:rsidR="004855F7" w:rsidRPr="0011575A" w:rsidRDefault="004855F7" w:rsidP="00DE47A4">
            <w:pPr>
              <w:jc w:val="center"/>
              <w:rPr>
                <w:sz w:val="20"/>
              </w:rPr>
            </w:pPr>
          </w:p>
        </w:tc>
        <w:tc>
          <w:tcPr>
            <w:tcW w:w="3969" w:type="dxa"/>
            <w:shd w:val="clear" w:color="auto" w:fill="auto"/>
            <w:vAlign w:val="center"/>
          </w:tcPr>
          <w:p w14:paraId="70528DE1" w14:textId="77777777" w:rsidR="004855F7" w:rsidRPr="0011575A" w:rsidRDefault="004855F7" w:rsidP="00DE47A4">
            <w:pPr>
              <w:jc w:val="center"/>
              <w:rPr>
                <w:sz w:val="20"/>
              </w:rPr>
            </w:pPr>
          </w:p>
        </w:tc>
      </w:tr>
      <w:tr w:rsidR="004855F7" w:rsidRPr="0011575A" w14:paraId="5B0DF7CB" w14:textId="77777777" w:rsidTr="00DE47A4">
        <w:tc>
          <w:tcPr>
            <w:tcW w:w="578" w:type="dxa"/>
            <w:shd w:val="clear" w:color="auto" w:fill="auto"/>
            <w:vAlign w:val="center"/>
          </w:tcPr>
          <w:p w14:paraId="3CE765C8" w14:textId="77777777" w:rsidR="004855F7" w:rsidRPr="0011575A" w:rsidRDefault="004855F7" w:rsidP="00DE47A4">
            <w:pPr>
              <w:jc w:val="center"/>
              <w:rPr>
                <w:sz w:val="20"/>
              </w:rPr>
            </w:pPr>
            <w:r w:rsidRPr="0011575A">
              <w:rPr>
                <w:sz w:val="20"/>
              </w:rPr>
              <w:t>12</w:t>
            </w:r>
          </w:p>
        </w:tc>
        <w:tc>
          <w:tcPr>
            <w:tcW w:w="2394" w:type="dxa"/>
            <w:shd w:val="clear" w:color="auto" w:fill="auto"/>
            <w:vAlign w:val="center"/>
          </w:tcPr>
          <w:p w14:paraId="14388D50" w14:textId="77777777" w:rsidR="004855F7" w:rsidRPr="0011575A" w:rsidRDefault="004855F7" w:rsidP="00DE47A4">
            <w:pPr>
              <w:jc w:val="center"/>
              <w:rPr>
                <w:sz w:val="20"/>
              </w:rPr>
            </w:pPr>
            <w:r w:rsidRPr="0011575A">
              <w:rPr>
                <w:sz w:val="20"/>
              </w:rPr>
              <w:t>Τροφοδοσία 850W</w:t>
            </w:r>
          </w:p>
        </w:tc>
        <w:tc>
          <w:tcPr>
            <w:tcW w:w="1672" w:type="dxa"/>
            <w:shd w:val="clear" w:color="auto" w:fill="auto"/>
            <w:vAlign w:val="center"/>
          </w:tcPr>
          <w:p w14:paraId="5891FFDE" w14:textId="77777777" w:rsidR="004855F7" w:rsidRPr="0011575A" w:rsidRDefault="004855F7" w:rsidP="00DE47A4">
            <w:pPr>
              <w:jc w:val="center"/>
              <w:rPr>
                <w:sz w:val="20"/>
              </w:rPr>
            </w:pPr>
            <w:r w:rsidRPr="0011575A">
              <w:rPr>
                <w:sz w:val="20"/>
              </w:rPr>
              <w:t>NAI</w:t>
            </w:r>
          </w:p>
        </w:tc>
        <w:tc>
          <w:tcPr>
            <w:tcW w:w="1701" w:type="dxa"/>
            <w:shd w:val="clear" w:color="auto" w:fill="auto"/>
            <w:vAlign w:val="center"/>
          </w:tcPr>
          <w:p w14:paraId="7411BE43" w14:textId="77777777" w:rsidR="004855F7" w:rsidRPr="0011575A" w:rsidRDefault="004855F7" w:rsidP="00DE47A4">
            <w:pPr>
              <w:jc w:val="center"/>
              <w:rPr>
                <w:sz w:val="20"/>
              </w:rPr>
            </w:pPr>
          </w:p>
        </w:tc>
        <w:tc>
          <w:tcPr>
            <w:tcW w:w="3969" w:type="dxa"/>
            <w:shd w:val="clear" w:color="auto" w:fill="auto"/>
            <w:vAlign w:val="center"/>
          </w:tcPr>
          <w:p w14:paraId="67BD0FA4" w14:textId="77777777" w:rsidR="004855F7" w:rsidRPr="0011575A" w:rsidRDefault="004855F7" w:rsidP="00DE47A4">
            <w:pPr>
              <w:jc w:val="center"/>
              <w:rPr>
                <w:sz w:val="20"/>
              </w:rPr>
            </w:pPr>
          </w:p>
        </w:tc>
      </w:tr>
      <w:tr w:rsidR="004855F7" w:rsidRPr="0011575A" w14:paraId="3368F2D5" w14:textId="77777777" w:rsidTr="00DE47A4">
        <w:tc>
          <w:tcPr>
            <w:tcW w:w="578" w:type="dxa"/>
            <w:shd w:val="clear" w:color="auto" w:fill="auto"/>
            <w:vAlign w:val="center"/>
          </w:tcPr>
          <w:p w14:paraId="41E81232" w14:textId="77777777" w:rsidR="004855F7" w:rsidRPr="0011575A" w:rsidRDefault="004855F7" w:rsidP="00DE47A4">
            <w:pPr>
              <w:jc w:val="center"/>
              <w:rPr>
                <w:sz w:val="20"/>
              </w:rPr>
            </w:pPr>
            <w:r w:rsidRPr="0011575A">
              <w:rPr>
                <w:sz w:val="20"/>
              </w:rPr>
              <w:t>13</w:t>
            </w:r>
          </w:p>
        </w:tc>
        <w:tc>
          <w:tcPr>
            <w:tcW w:w="2394" w:type="dxa"/>
            <w:shd w:val="clear" w:color="auto" w:fill="auto"/>
            <w:vAlign w:val="center"/>
          </w:tcPr>
          <w:p w14:paraId="7F0ECDC5" w14:textId="77777777" w:rsidR="004855F7" w:rsidRPr="0011575A" w:rsidRDefault="004855F7" w:rsidP="00DE47A4">
            <w:pPr>
              <w:jc w:val="center"/>
              <w:rPr>
                <w:sz w:val="20"/>
              </w:rPr>
            </w:pPr>
            <w:proofErr w:type="spellStart"/>
            <w:r w:rsidRPr="0011575A">
              <w:rPr>
                <w:sz w:val="20"/>
              </w:rPr>
              <w:t>Bluetooth</w:t>
            </w:r>
            <w:proofErr w:type="spellEnd"/>
            <w:r w:rsidRPr="0011575A">
              <w:rPr>
                <w:sz w:val="20"/>
              </w:rPr>
              <w:t xml:space="preserve"> 5.0</w:t>
            </w:r>
          </w:p>
        </w:tc>
        <w:tc>
          <w:tcPr>
            <w:tcW w:w="1672" w:type="dxa"/>
            <w:shd w:val="clear" w:color="auto" w:fill="auto"/>
            <w:vAlign w:val="center"/>
          </w:tcPr>
          <w:p w14:paraId="75F8F4F3" w14:textId="77777777" w:rsidR="004855F7" w:rsidRPr="0011575A" w:rsidRDefault="004855F7" w:rsidP="00DE47A4">
            <w:pPr>
              <w:jc w:val="center"/>
              <w:rPr>
                <w:sz w:val="20"/>
              </w:rPr>
            </w:pPr>
            <w:r w:rsidRPr="0011575A">
              <w:rPr>
                <w:sz w:val="20"/>
              </w:rPr>
              <w:t>NAI</w:t>
            </w:r>
          </w:p>
        </w:tc>
        <w:tc>
          <w:tcPr>
            <w:tcW w:w="1701" w:type="dxa"/>
            <w:shd w:val="clear" w:color="auto" w:fill="auto"/>
            <w:vAlign w:val="center"/>
          </w:tcPr>
          <w:p w14:paraId="6ADA0E2D" w14:textId="77777777" w:rsidR="004855F7" w:rsidRPr="0011575A" w:rsidRDefault="004855F7" w:rsidP="00DE47A4">
            <w:pPr>
              <w:jc w:val="center"/>
              <w:rPr>
                <w:sz w:val="20"/>
              </w:rPr>
            </w:pPr>
          </w:p>
        </w:tc>
        <w:tc>
          <w:tcPr>
            <w:tcW w:w="3969" w:type="dxa"/>
            <w:shd w:val="clear" w:color="auto" w:fill="auto"/>
            <w:vAlign w:val="center"/>
          </w:tcPr>
          <w:p w14:paraId="4A5ED6F3" w14:textId="77777777" w:rsidR="004855F7" w:rsidRPr="0011575A" w:rsidRDefault="004855F7" w:rsidP="00DE47A4">
            <w:pPr>
              <w:jc w:val="center"/>
              <w:rPr>
                <w:sz w:val="20"/>
              </w:rPr>
            </w:pPr>
          </w:p>
        </w:tc>
      </w:tr>
      <w:tr w:rsidR="004855F7" w:rsidRPr="0011575A" w14:paraId="6FD97DAA" w14:textId="77777777" w:rsidTr="00DE47A4">
        <w:tc>
          <w:tcPr>
            <w:tcW w:w="578" w:type="dxa"/>
            <w:shd w:val="clear" w:color="auto" w:fill="auto"/>
            <w:vAlign w:val="center"/>
          </w:tcPr>
          <w:p w14:paraId="5C38A4F4" w14:textId="77777777" w:rsidR="004855F7" w:rsidRPr="0011575A" w:rsidRDefault="004855F7" w:rsidP="00DE47A4">
            <w:pPr>
              <w:jc w:val="center"/>
              <w:rPr>
                <w:sz w:val="20"/>
              </w:rPr>
            </w:pPr>
            <w:r w:rsidRPr="0011575A">
              <w:rPr>
                <w:sz w:val="20"/>
              </w:rPr>
              <w:t>14</w:t>
            </w:r>
          </w:p>
        </w:tc>
        <w:tc>
          <w:tcPr>
            <w:tcW w:w="2394" w:type="dxa"/>
            <w:shd w:val="clear" w:color="auto" w:fill="auto"/>
            <w:vAlign w:val="center"/>
          </w:tcPr>
          <w:p w14:paraId="041CFABD" w14:textId="77777777" w:rsidR="004855F7" w:rsidRPr="0011575A" w:rsidRDefault="004855F7" w:rsidP="00DE47A4">
            <w:pPr>
              <w:jc w:val="center"/>
              <w:rPr>
                <w:sz w:val="20"/>
              </w:rPr>
            </w:pPr>
            <w:r w:rsidRPr="0011575A">
              <w:rPr>
                <w:sz w:val="20"/>
              </w:rPr>
              <w:t>έξοδος εικόνας 3x DP</w:t>
            </w:r>
          </w:p>
        </w:tc>
        <w:tc>
          <w:tcPr>
            <w:tcW w:w="1672" w:type="dxa"/>
            <w:shd w:val="clear" w:color="auto" w:fill="auto"/>
            <w:vAlign w:val="center"/>
          </w:tcPr>
          <w:p w14:paraId="66CBCCD2" w14:textId="77777777" w:rsidR="004855F7" w:rsidRPr="0011575A" w:rsidRDefault="004855F7" w:rsidP="00DE47A4">
            <w:pPr>
              <w:jc w:val="center"/>
              <w:rPr>
                <w:sz w:val="20"/>
              </w:rPr>
            </w:pPr>
            <w:r w:rsidRPr="0011575A">
              <w:rPr>
                <w:sz w:val="20"/>
              </w:rPr>
              <w:t>NAI</w:t>
            </w:r>
          </w:p>
        </w:tc>
        <w:tc>
          <w:tcPr>
            <w:tcW w:w="1701" w:type="dxa"/>
            <w:shd w:val="clear" w:color="auto" w:fill="auto"/>
            <w:vAlign w:val="center"/>
          </w:tcPr>
          <w:p w14:paraId="337D7BEA" w14:textId="77777777" w:rsidR="004855F7" w:rsidRPr="0011575A" w:rsidRDefault="004855F7" w:rsidP="00DE47A4">
            <w:pPr>
              <w:jc w:val="center"/>
              <w:rPr>
                <w:sz w:val="20"/>
              </w:rPr>
            </w:pPr>
          </w:p>
        </w:tc>
        <w:tc>
          <w:tcPr>
            <w:tcW w:w="3969" w:type="dxa"/>
            <w:shd w:val="clear" w:color="auto" w:fill="auto"/>
            <w:vAlign w:val="center"/>
          </w:tcPr>
          <w:p w14:paraId="7007A1DD" w14:textId="77777777" w:rsidR="004855F7" w:rsidRPr="0011575A" w:rsidRDefault="004855F7" w:rsidP="00DE47A4">
            <w:pPr>
              <w:jc w:val="center"/>
              <w:rPr>
                <w:sz w:val="20"/>
              </w:rPr>
            </w:pPr>
          </w:p>
        </w:tc>
      </w:tr>
      <w:tr w:rsidR="004855F7" w:rsidRPr="0011575A" w14:paraId="3F1E2441" w14:textId="77777777" w:rsidTr="00DE47A4">
        <w:tc>
          <w:tcPr>
            <w:tcW w:w="578" w:type="dxa"/>
            <w:shd w:val="clear" w:color="auto" w:fill="auto"/>
            <w:vAlign w:val="center"/>
          </w:tcPr>
          <w:p w14:paraId="05B6CFA2" w14:textId="77777777" w:rsidR="004855F7" w:rsidRPr="0011575A" w:rsidRDefault="004855F7" w:rsidP="00DE47A4">
            <w:pPr>
              <w:jc w:val="center"/>
              <w:rPr>
                <w:sz w:val="20"/>
              </w:rPr>
            </w:pPr>
            <w:r w:rsidRPr="0011575A">
              <w:rPr>
                <w:sz w:val="20"/>
              </w:rPr>
              <w:t>15</w:t>
            </w:r>
          </w:p>
        </w:tc>
        <w:tc>
          <w:tcPr>
            <w:tcW w:w="2394" w:type="dxa"/>
            <w:shd w:val="clear" w:color="auto" w:fill="auto"/>
            <w:vAlign w:val="center"/>
          </w:tcPr>
          <w:p w14:paraId="51482A7B" w14:textId="77777777" w:rsidR="004855F7" w:rsidRPr="0011575A" w:rsidRDefault="004855F7" w:rsidP="00DE47A4">
            <w:pPr>
              <w:jc w:val="center"/>
              <w:rPr>
                <w:sz w:val="20"/>
              </w:rPr>
            </w:pPr>
            <w:r w:rsidRPr="0011575A">
              <w:rPr>
                <w:sz w:val="20"/>
              </w:rPr>
              <w:t>έξοδος εικόνας 2x HDMI</w:t>
            </w:r>
          </w:p>
        </w:tc>
        <w:tc>
          <w:tcPr>
            <w:tcW w:w="1672" w:type="dxa"/>
            <w:shd w:val="clear" w:color="auto" w:fill="auto"/>
            <w:vAlign w:val="center"/>
          </w:tcPr>
          <w:p w14:paraId="5892861A" w14:textId="77777777" w:rsidR="004855F7" w:rsidRPr="0011575A" w:rsidRDefault="004855F7" w:rsidP="00DE47A4">
            <w:pPr>
              <w:jc w:val="center"/>
              <w:rPr>
                <w:sz w:val="20"/>
              </w:rPr>
            </w:pPr>
            <w:r w:rsidRPr="0011575A">
              <w:rPr>
                <w:sz w:val="20"/>
              </w:rPr>
              <w:t>NAI</w:t>
            </w:r>
          </w:p>
        </w:tc>
        <w:tc>
          <w:tcPr>
            <w:tcW w:w="1701" w:type="dxa"/>
            <w:shd w:val="clear" w:color="auto" w:fill="auto"/>
            <w:vAlign w:val="center"/>
          </w:tcPr>
          <w:p w14:paraId="082F6FFC" w14:textId="77777777" w:rsidR="004855F7" w:rsidRPr="0011575A" w:rsidRDefault="004855F7" w:rsidP="00DE47A4">
            <w:pPr>
              <w:jc w:val="center"/>
              <w:rPr>
                <w:sz w:val="20"/>
              </w:rPr>
            </w:pPr>
          </w:p>
        </w:tc>
        <w:tc>
          <w:tcPr>
            <w:tcW w:w="3969" w:type="dxa"/>
            <w:shd w:val="clear" w:color="auto" w:fill="auto"/>
            <w:vAlign w:val="center"/>
          </w:tcPr>
          <w:p w14:paraId="1EE7D68A" w14:textId="77777777" w:rsidR="004855F7" w:rsidRPr="0011575A" w:rsidRDefault="004855F7" w:rsidP="00DE47A4">
            <w:pPr>
              <w:jc w:val="center"/>
              <w:rPr>
                <w:sz w:val="20"/>
              </w:rPr>
            </w:pPr>
          </w:p>
        </w:tc>
      </w:tr>
    </w:tbl>
    <w:p w14:paraId="0261AD54" w14:textId="77777777" w:rsidR="004855F7" w:rsidRPr="0011575A" w:rsidRDefault="004855F7" w:rsidP="004855F7">
      <w:pPr>
        <w:rPr>
          <w:sz w:val="20"/>
        </w:rPr>
      </w:pPr>
    </w:p>
    <w:p w14:paraId="78432F94" w14:textId="77777777" w:rsidR="004855F7" w:rsidRPr="0011575A" w:rsidRDefault="004855F7" w:rsidP="004855F7">
      <w:pPr>
        <w:rPr>
          <w:sz w:val="20"/>
        </w:rPr>
      </w:pPr>
      <w:r w:rsidRPr="0011575A">
        <w:rPr>
          <w:b/>
          <w:bCs/>
          <w:sz w:val="20"/>
        </w:rPr>
        <w:lastRenderedPageBreak/>
        <w:t xml:space="preserve">Οθόνη </w:t>
      </w:r>
      <w:r w:rsidRPr="0011575A">
        <w:rPr>
          <w:sz w:val="20"/>
        </w:rPr>
        <w:t>Αριθμός τεμαχίων: 4</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4BE70AA6" w14:textId="77777777" w:rsidTr="00DE47A4">
        <w:tc>
          <w:tcPr>
            <w:tcW w:w="578" w:type="dxa"/>
            <w:shd w:val="clear" w:color="auto" w:fill="auto"/>
            <w:vAlign w:val="center"/>
          </w:tcPr>
          <w:p w14:paraId="44852639"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3182103"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FB754CC"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073CCE62"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42C648E3"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F07DF07" w14:textId="77777777" w:rsidTr="00DE47A4">
        <w:tc>
          <w:tcPr>
            <w:tcW w:w="578" w:type="dxa"/>
            <w:shd w:val="clear" w:color="auto" w:fill="auto"/>
            <w:vAlign w:val="center"/>
          </w:tcPr>
          <w:p w14:paraId="79906881"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40613C7" w14:textId="77777777" w:rsidR="004855F7" w:rsidRPr="0011575A" w:rsidRDefault="004855F7" w:rsidP="00DE47A4">
            <w:pPr>
              <w:jc w:val="center"/>
              <w:rPr>
                <w:sz w:val="20"/>
              </w:rPr>
            </w:pPr>
            <w:r w:rsidRPr="0011575A">
              <w:rPr>
                <w:sz w:val="20"/>
              </w:rPr>
              <w:t>Διαγώνιος Οθόνης 34’’</w:t>
            </w:r>
          </w:p>
        </w:tc>
        <w:tc>
          <w:tcPr>
            <w:tcW w:w="1672" w:type="dxa"/>
            <w:shd w:val="clear" w:color="auto" w:fill="auto"/>
            <w:vAlign w:val="center"/>
          </w:tcPr>
          <w:p w14:paraId="683176F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CAD81A6" w14:textId="77777777" w:rsidR="004855F7" w:rsidRPr="0011575A" w:rsidRDefault="004855F7" w:rsidP="00DE47A4">
            <w:pPr>
              <w:jc w:val="center"/>
              <w:rPr>
                <w:sz w:val="20"/>
              </w:rPr>
            </w:pPr>
          </w:p>
        </w:tc>
        <w:tc>
          <w:tcPr>
            <w:tcW w:w="3969" w:type="dxa"/>
            <w:shd w:val="clear" w:color="auto" w:fill="auto"/>
            <w:vAlign w:val="center"/>
          </w:tcPr>
          <w:p w14:paraId="3753A5AE" w14:textId="77777777" w:rsidR="004855F7" w:rsidRPr="0011575A" w:rsidRDefault="004855F7" w:rsidP="00DE47A4">
            <w:pPr>
              <w:jc w:val="center"/>
              <w:rPr>
                <w:sz w:val="20"/>
              </w:rPr>
            </w:pPr>
          </w:p>
        </w:tc>
      </w:tr>
      <w:tr w:rsidR="004855F7" w:rsidRPr="0011575A" w14:paraId="10D1099A" w14:textId="77777777" w:rsidTr="00DE47A4">
        <w:tc>
          <w:tcPr>
            <w:tcW w:w="578" w:type="dxa"/>
            <w:shd w:val="clear" w:color="auto" w:fill="auto"/>
            <w:vAlign w:val="center"/>
          </w:tcPr>
          <w:p w14:paraId="0C03C8B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837DEAA" w14:textId="77777777" w:rsidR="004855F7" w:rsidRPr="0011575A" w:rsidRDefault="004855F7" w:rsidP="00DE47A4">
            <w:pPr>
              <w:jc w:val="center"/>
              <w:rPr>
                <w:sz w:val="20"/>
              </w:rPr>
            </w:pPr>
            <w:r w:rsidRPr="0011575A">
              <w:rPr>
                <w:sz w:val="20"/>
              </w:rPr>
              <w:t>Ανάλυση 3440*1440</w:t>
            </w:r>
          </w:p>
        </w:tc>
        <w:tc>
          <w:tcPr>
            <w:tcW w:w="1672" w:type="dxa"/>
            <w:shd w:val="clear" w:color="auto" w:fill="auto"/>
            <w:vAlign w:val="center"/>
          </w:tcPr>
          <w:p w14:paraId="6265CC7D"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662C21B" w14:textId="77777777" w:rsidR="004855F7" w:rsidRPr="0011575A" w:rsidRDefault="004855F7" w:rsidP="00DE47A4">
            <w:pPr>
              <w:jc w:val="center"/>
              <w:rPr>
                <w:sz w:val="20"/>
              </w:rPr>
            </w:pPr>
          </w:p>
        </w:tc>
        <w:tc>
          <w:tcPr>
            <w:tcW w:w="3969" w:type="dxa"/>
            <w:shd w:val="clear" w:color="auto" w:fill="auto"/>
            <w:vAlign w:val="center"/>
          </w:tcPr>
          <w:p w14:paraId="45BD78D3" w14:textId="77777777" w:rsidR="004855F7" w:rsidRPr="0011575A" w:rsidRDefault="004855F7" w:rsidP="00DE47A4">
            <w:pPr>
              <w:jc w:val="center"/>
              <w:rPr>
                <w:sz w:val="20"/>
              </w:rPr>
            </w:pPr>
          </w:p>
        </w:tc>
      </w:tr>
      <w:tr w:rsidR="004855F7" w:rsidRPr="0011575A" w14:paraId="6BA4F656" w14:textId="77777777" w:rsidTr="00DE47A4">
        <w:tc>
          <w:tcPr>
            <w:tcW w:w="578" w:type="dxa"/>
            <w:shd w:val="clear" w:color="auto" w:fill="auto"/>
            <w:vAlign w:val="center"/>
          </w:tcPr>
          <w:p w14:paraId="3E6A0F58"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5DB77DE" w14:textId="77777777" w:rsidR="004855F7" w:rsidRPr="0011575A" w:rsidRDefault="004855F7" w:rsidP="00DE47A4">
            <w:pPr>
              <w:jc w:val="center"/>
              <w:rPr>
                <w:sz w:val="20"/>
              </w:rPr>
            </w:pPr>
            <w:r w:rsidRPr="0011575A">
              <w:rPr>
                <w:sz w:val="20"/>
              </w:rPr>
              <w:t>Ρυθμός ανανέωσης 144Ηz/100Hz</w:t>
            </w:r>
          </w:p>
        </w:tc>
        <w:tc>
          <w:tcPr>
            <w:tcW w:w="1672" w:type="dxa"/>
            <w:shd w:val="clear" w:color="auto" w:fill="auto"/>
            <w:vAlign w:val="center"/>
          </w:tcPr>
          <w:p w14:paraId="4F922B68"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598119E" w14:textId="77777777" w:rsidR="004855F7" w:rsidRPr="0011575A" w:rsidRDefault="004855F7" w:rsidP="00DE47A4">
            <w:pPr>
              <w:jc w:val="center"/>
              <w:rPr>
                <w:sz w:val="20"/>
              </w:rPr>
            </w:pPr>
          </w:p>
        </w:tc>
        <w:tc>
          <w:tcPr>
            <w:tcW w:w="3969" w:type="dxa"/>
            <w:shd w:val="clear" w:color="auto" w:fill="auto"/>
            <w:vAlign w:val="center"/>
          </w:tcPr>
          <w:p w14:paraId="25E8B643" w14:textId="77777777" w:rsidR="004855F7" w:rsidRPr="0011575A" w:rsidRDefault="004855F7" w:rsidP="00DE47A4">
            <w:pPr>
              <w:jc w:val="center"/>
              <w:rPr>
                <w:sz w:val="20"/>
              </w:rPr>
            </w:pPr>
          </w:p>
        </w:tc>
      </w:tr>
      <w:tr w:rsidR="004855F7" w:rsidRPr="0011575A" w14:paraId="13CD0656" w14:textId="77777777" w:rsidTr="00DE47A4">
        <w:tc>
          <w:tcPr>
            <w:tcW w:w="578" w:type="dxa"/>
            <w:shd w:val="clear" w:color="auto" w:fill="auto"/>
            <w:vAlign w:val="center"/>
          </w:tcPr>
          <w:p w14:paraId="328B44D1"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23DBDE45" w14:textId="77777777" w:rsidR="004855F7" w:rsidRPr="0011575A" w:rsidRDefault="004855F7" w:rsidP="00DE47A4">
            <w:pPr>
              <w:jc w:val="center"/>
              <w:rPr>
                <w:sz w:val="20"/>
              </w:rPr>
            </w:pPr>
            <w:r w:rsidRPr="0011575A">
              <w:rPr>
                <w:sz w:val="20"/>
              </w:rPr>
              <w:t xml:space="preserve">109 </w:t>
            </w:r>
            <w:proofErr w:type="spellStart"/>
            <w:r w:rsidRPr="0011575A">
              <w:rPr>
                <w:sz w:val="20"/>
              </w:rPr>
              <w:t>Pixel</w:t>
            </w:r>
            <w:proofErr w:type="spellEnd"/>
            <w:r w:rsidRPr="0011575A">
              <w:rPr>
                <w:sz w:val="20"/>
              </w:rPr>
              <w:t>/</w:t>
            </w:r>
            <w:proofErr w:type="spellStart"/>
            <w:r w:rsidRPr="0011575A">
              <w:rPr>
                <w:sz w:val="20"/>
              </w:rPr>
              <w:t>inch</w:t>
            </w:r>
            <w:proofErr w:type="spellEnd"/>
          </w:p>
        </w:tc>
        <w:tc>
          <w:tcPr>
            <w:tcW w:w="1672" w:type="dxa"/>
            <w:shd w:val="clear" w:color="auto" w:fill="auto"/>
            <w:vAlign w:val="center"/>
          </w:tcPr>
          <w:p w14:paraId="44EAB67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B66ABF3" w14:textId="77777777" w:rsidR="004855F7" w:rsidRPr="0011575A" w:rsidRDefault="004855F7" w:rsidP="00DE47A4">
            <w:pPr>
              <w:jc w:val="center"/>
              <w:rPr>
                <w:sz w:val="20"/>
              </w:rPr>
            </w:pPr>
          </w:p>
        </w:tc>
        <w:tc>
          <w:tcPr>
            <w:tcW w:w="3969" w:type="dxa"/>
            <w:shd w:val="clear" w:color="auto" w:fill="auto"/>
            <w:vAlign w:val="center"/>
          </w:tcPr>
          <w:p w14:paraId="2CDF7660" w14:textId="77777777" w:rsidR="004855F7" w:rsidRPr="0011575A" w:rsidRDefault="004855F7" w:rsidP="00DE47A4">
            <w:pPr>
              <w:jc w:val="center"/>
              <w:rPr>
                <w:sz w:val="20"/>
              </w:rPr>
            </w:pPr>
          </w:p>
        </w:tc>
      </w:tr>
      <w:tr w:rsidR="004855F7" w:rsidRPr="0011575A" w14:paraId="2F962A1B" w14:textId="77777777" w:rsidTr="00DE47A4">
        <w:tc>
          <w:tcPr>
            <w:tcW w:w="578" w:type="dxa"/>
            <w:shd w:val="clear" w:color="auto" w:fill="auto"/>
            <w:vAlign w:val="center"/>
          </w:tcPr>
          <w:p w14:paraId="3B78D354"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25501F4D" w14:textId="77777777" w:rsidR="004855F7" w:rsidRPr="0011575A" w:rsidRDefault="004855F7" w:rsidP="00DE47A4">
            <w:pPr>
              <w:jc w:val="center"/>
              <w:rPr>
                <w:sz w:val="20"/>
              </w:rPr>
            </w:pPr>
            <w:r w:rsidRPr="0011575A">
              <w:rPr>
                <w:sz w:val="20"/>
              </w:rPr>
              <w:t>φωτεινότητα 400cd/m2</w:t>
            </w:r>
          </w:p>
        </w:tc>
        <w:tc>
          <w:tcPr>
            <w:tcW w:w="1672" w:type="dxa"/>
            <w:shd w:val="clear" w:color="auto" w:fill="auto"/>
            <w:vAlign w:val="center"/>
          </w:tcPr>
          <w:p w14:paraId="0DCD820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001EABC" w14:textId="77777777" w:rsidR="004855F7" w:rsidRPr="0011575A" w:rsidRDefault="004855F7" w:rsidP="00DE47A4">
            <w:pPr>
              <w:jc w:val="center"/>
              <w:rPr>
                <w:sz w:val="20"/>
              </w:rPr>
            </w:pPr>
          </w:p>
        </w:tc>
        <w:tc>
          <w:tcPr>
            <w:tcW w:w="3969" w:type="dxa"/>
            <w:shd w:val="clear" w:color="auto" w:fill="auto"/>
            <w:vAlign w:val="center"/>
          </w:tcPr>
          <w:p w14:paraId="0496FDE0" w14:textId="77777777" w:rsidR="004855F7" w:rsidRPr="0011575A" w:rsidRDefault="004855F7" w:rsidP="00DE47A4">
            <w:pPr>
              <w:jc w:val="center"/>
              <w:rPr>
                <w:sz w:val="20"/>
              </w:rPr>
            </w:pPr>
          </w:p>
        </w:tc>
      </w:tr>
      <w:tr w:rsidR="004855F7" w:rsidRPr="0011575A" w14:paraId="58B0A6C4" w14:textId="77777777" w:rsidTr="00DE47A4">
        <w:tc>
          <w:tcPr>
            <w:tcW w:w="578" w:type="dxa"/>
            <w:shd w:val="clear" w:color="auto" w:fill="auto"/>
            <w:vAlign w:val="center"/>
          </w:tcPr>
          <w:p w14:paraId="2EDA1C56"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007DD082" w14:textId="77777777" w:rsidR="004855F7" w:rsidRPr="0011575A" w:rsidRDefault="004855F7" w:rsidP="00DE47A4">
            <w:pPr>
              <w:jc w:val="center"/>
              <w:rPr>
                <w:sz w:val="20"/>
              </w:rPr>
            </w:pPr>
            <w:r w:rsidRPr="0011575A">
              <w:rPr>
                <w:sz w:val="20"/>
              </w:rPr>
              <w:t>Αντίθεση 3000:1</w:t>
            </w:r>
          </w:p>
        </w:tc>
        <w:tc>
          <w:tcPr>
            <w:tcW w:w="1672" w:type="dxa"/>
            <w:shd w:val="clear" w:color="auto" w:fill="auto"/>
            <w:vAlign w:val="center"/>
          </w:tcPr>
          <w:p w14:paraId="75B4C6B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338633A" w14:textId="77777777" w:rsidR="004855F7" w:rsidRPr="0011575A" w:rsidRDefault="004855F7" w:rsidP="00DE47A4">
            <w:pPr>
              <w:jc w:val="center"/>
              <w:rPr>
                <w:sz w:val="20"/>
              </w:rPr>
            </w:pPr>
          </w:p>
        </w:tc>
        <w:tc>
          <w:tcPr>
            <w:tcW w:w="3969" w:type="dxa"/>
            <w:shd w:val="clear" w:color="auto" w:fill="auto"/>
            <w:vAlign w:val="center"/>
          </w:tcPr>
          <w:p w14:paraId="15437A1F" w14:textId="77777777" w:rsidR="004855F7" w:rsidRPr="0011575A" w:rsidRDefault="004855F7" w:rsidP="00DE47A4">
            <w:pPr>
              <w:jc w:val="center"/>
              <w:rPr>
                <w:sz w:val="20"/>
              </w:rPr>
            </w:pPr>
          </w:p>
        </w:tc>
      </w:tr>
      <w:tr w:rsidR="004855F7" w:rsidRPr="0011575A" w14:paraId="34B83C42" w14:textId="77777777" w:rsidTr="00DE47A4">
        <w:tc>
          <w:tcPr>
            <w:tcW w:w="578" w:type="dxa"/>
            <w:shd w:val="clear" w:color="auto" w:fill="auto"/>
            <w:vAlign w:val="center"/>
          </w:tcPr>
          <w:p w14:paraId="0BFA8D31"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26073811" w14:textId="77777777" w:rsidR="004855F7" w:rsidRPr="0011575A" w:rsidRDefault="004855F7" w:rsidP="00DE47A4">
            <w:pPr>
              <w:jc w:val="center"/>
              <w:rPr>
                <w:sz w:val="20"/>
              </w:rPr>
            </w:pPr>
            <w:r w:rsidRPr="0011575A">
              <w:rPr>
                <w:sz w:val="20"/>
              </w:rPr>
              <w:t>Γωνία θέασης 178ο</w:t>
            </w:r>
          </w:p>
        </w:tc>
        <w:tc>
          <w:tcPr>
            <w:tcW w:w="1672" w:type="dxa"/>
            <w:shd w:val="clear" w:color="auto" w:fill="auto"/>
            <w:vAlign w:val="center"/>
          </w:tcPr>
          <w:p w14:paraId="7DFE9E8B"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C152772" w14:textId="77777777" w:rsidR="004855F7" w:rsidRPr="0011575A" w:rsidRDefault="004855F7" w:rsidP="00DE47A4">
            <w:pPr>
              <w:jc w:val="center"/>
              <w:rPr>
                <w:sz w:val="20"/>
              </w:rPr>
            </w:pPr>
          </w:p>
        </w:tc>
        <w:tc>
          <w:tcPr>
            <w:tcW w:w="3969" w:type="dxa"/>
            <w:shd w:val="clear" w:color="auto" w:fill="auto"/>
            <w:vAlign w:val="center"/>
          </w:tcPr>
          <w:p w14:paraId="4296F816" w14:textId="77777777" w:rsidR="004855F7" w:rsidRPr="0011575A" w:rsidRDefault="004855F7" w:rsidP="00DE47A4">
            <w:pPr>
              <w:jc w:val="center"/>
              <w:rPr>
                <w:sz w:val="20"/>
              </w:rPr>
            </w:pPr>
          </w:p>
        </w:tc>
      </w:tr>
      <w:tr w:rsidR="004855F7" w:rsidRPr="0011575A" w14:paraId="354CA891" w14:textId="77777777" w:rsidTr="00DE47A4">
        <w:trPr>
          <w:trHeight w:val="522"/>
        </w:trPr>
        <w:tc>
          <w:tcPr>
            <w:tcW w:w="578" w:type="dxa"/>
            <w:shd w:val="clear" w:color="auto" w:fill="auto"/>
            <w:vAlign w:val="center"/>
          </w:tcPr>
          <w:p w14:paraId="1AEC88C5"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7F47AA68" w14:textId="77777777" w:rsidR="004855F7" w:rsidRPr="0011575A" w:rsidRDefault="004855F7" w:rsidP="00DE47A4">
            <w:pPr>
              <w:jc w:val="center"/>
              <w:rPr>
                <w:sz w:val="20"/>
              </w:rPr>
            </w:pPr>
            <w:r w:rsidRPr="0011575A">
              <w:rPr>
                <w:sz w:val="20"/>
              </w:rPr>
              <w:t xml:space="preserve">Συνδεσιμότητα, HDMI, </w:t>
            </w:r>
            <w:proofErr w:type="spellStart"/>
            <w:r w:rsidRPr="0011575A">
              <w:rPr>
                <w:sz w:val="20"/>
              </w:rPr>
              <w:t>DisplayPort</w:t>
            </w:r>
            <w:proofErr w:type="spellEnd"/>
          </w:p>
        </w:tc>
        <w:tc>
          <w:tcPr>
            <w:tcW w:w="1672" w:type="dxa"/>
            <w:shd w:val="clear" w:color="auto" w:fill="auto"/>
            <w:vAlign w:val="center"/>
          </w:tcPr>
          <w:p w14:paraId="7B614480"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D8DD1EB" w14:textId="77777777" w:rsidR="004855F7" w:rsidRPr="0011575A" w:rsidRDefault="004855F7" w:rsidP="00DE47A4">
            <w:pPr>
              <w:jc w:val="center"/>
              <w:rPr>
                <w:sz w:val="20"/>
              </w:rPr>
            </w:pPr>
          </w:p>
        </w:tc>
        <w:tc>
          <w:tcPr>
            <w:tcW w:w="3969" w:type="dxa"/>
            <w:shd w:val="clear" w:color="auto" w:fill="auto"/>
            <w:vAlign w:val="center"/>
          </w:tcPr>
          <w:p w14:paraId="24BB021C" w14:textId="77777777" w:rsidR="004855F7" w:rsidRPr="0011575A" w:rsidRDefault="004855F7" w:rsidP="00DE47A4">
            <w:pPr>
              <w:jc w:val="center"/>
              <w:rPr>
                <w:sz w:val="20"/>
              </w:rPr>
            </w:pPr>
          </w:p>
        </w:tc>
      </w:tr>
      <w:tr w:rsidR="004855F7" w:rsidRPr="0011575A" w14:paraId="11E8D1D7" w14:textId="77777777" w:rsidTr="00DE47A4">
        <w:tc>
          <w:tcPr>
            <w:tcW w:w="578" w:type="dxa"/>
            <w:shd w:val="clear" w:color="auto" w:fill="auto"/>
            <w:vAlign w:val="center"/>
          </w:tcPr>
          <w:p w14:paraId="58EB8596"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5E70AD32" w14:textId="77777777" w:rsidR="004855F7" w:rsidRPr="0011575A" w:rsidRDefault="004855F7" w:rsidP="00DE47A4">
            <w:pPr>
              <w:jc w:val="center"/>
              <w:rPr>
                <w:sz w:val="20"/>
              </w:rPr>
            </w:pPr>
            <w:proofErr w:type="spellStart"/>
            <w:r w:rsidRPr="0011575A">
              <w:rPr>
                <w:sz w:val="20"/>
              </w:rPr>
              <w:t>Μηχανιμσός</w:t>
            </w:r>
            <w:proofErr w:type="spellEnd"/>
            <w:r w:rsidRPr="0011575A">
              <w:rPr>
                <w:sz w:val="20"/>
              </w:rPr>
              <w:t xml:space="preserve"> ύψους</w:t>
            </w:r>
          </w:p>
        </w:tc>
        <w:tc>
          <w:tcPr>
            <w:tcW w:w="1672" w:type="dxa"/>
            <w:shd w:val="clear" w:color="auto" w:fill="auto"/>
            <w:vAlign w:val="center"/>
          </w:tcPr>
          <w:p w14:paraId="23B151F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4A28C21" w14:textId="77777777" w:rsidR="004855F7" w:rsidRPr="0011575A" w:rsidRDefault="004855F7" w:rsidP="00DE47A4">
            <w:pPr>
              <w:jc w:val="center"/>
              <w:rPr>
                <w:sz w:val="20"/>
              </w:rPr>
            </w:pPr>
          </w:p>
        </w:tc>
        <w:tc>
          <w:tcPr>
            <w:tcW w:w="3969" w:type="dxa"/>
            <w:shd w:val="clear" w:color="auto" w:fill="auto"/>
            <w:vAlign w:val="center"/>
          </w:tcPr>
          <w:p w14:paraId="4AE6C38D" w14:textId="77777777" w:rsidR="004855F7" w:rsidRPr="0011575A" w:rsidRDefault="004855F7" w:rsidP="00DE47A4">
            <w:pPr>
              <w:jc w:val="center"/>
              <w:rPr>
                <w:sz w:val="20"/>
              </w:rPr>
            </w:pPr>
          </w:p>
        </w:tc>
      </w:tr>
      <w:tr w:rsidR="004855F7" w:rsidRPr="0011575A" w14:paraId="074E4B59" w14:textId="77777777" w:rsidTr="00DE47A4">
        <w:tc>
          <w:tcPr>
            <w:tcW w:w="578" w:type="dxa"/>
            <w:shd w:val="clear" w:color="auto" w:fill="auto"/>
            <w:vAlign w:val="center"/>
          </w:tcPr>
          <w:p w14:paraId="2BC6E1E0"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07D40DC5" w14:textId="77777777" w:rsidR="004855F7" w:rsidRPr="0011575A" w:rsidRDefault="004855F7" w:rsidP="00DE47A4">
            <w:pPr>
              <w:jc w:val="center"/>
              <w:rPr>
                <w:sz w:val="20"/>
              </w:rPr>
            </w:pPr>
            <w:r w:rsidRPr="0011575A">
              <w:rPr>
                <w:sz w:val="20"/>
              </w:rPr>
              <w:t>Μέγιστη Κατανάλωση 90Watt</w:t>
            </w:r>
          </w:p>
        </w:tc>
        <w:tc>
          <w:tcPr>
            <w:tcW w:w="1672" w:type="dxa"/>
            <w:shd w:val="clear" w:color="auto" w:fill="auto"/>
            <w:vAlign w:val="center"/>
          </w:tcPr>
          <w:p w14:paraId="6D20E54D"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209B7A8" w14:textId="77777777" w:rsidR="004855F7" w:rsidRPr="0011575A" w:rsidRDefault="004855F7" w:rsidP="00DE47A4">
            <w:pPr>
              <w:jc w:val="center"/>
              <w:rPr>
                <w:sz w:val="20"/>
              </w:rPr>
            </w:pPr>
          </w:p>
        </w:tc>
        <w:tc>
          <w:tcPr>
            <w:tcW w:w="3969" w:type="dxa"/>
            <w:shd w:val="clear" w:color="auto" w:fill="auto"/>
            <w:vAlign w:val="center"/>
          </w:tcPr>
          <w:p w14:paraId="69D76518" w14:textId="77777777" w:rsidR="004855F7" w:rsidRPr="0011575A" w:rsidRDefault="004855F7" w:rsidP="00DE47A4">
            <w:pPr>
              <w:jc w:val="center"/>
              <w:rPr>
                <w:sz w:val="20"/>
              </w:rPr>
            </w:pPr>
          </w:p>
        </w:tc>
      </w:tr>
      <w:tr w:rsidR="004855F7" w:rsidRPr="0011575A" w14:paraId="18AE433B" w14:textId="77777777" w:rsidTr="00DE47A4">
        <w:tc>
          <w:tcPr>
            <w:tcW w:w="578" w:type="dxa"/>
            <w:shd w:val="clear" w:color="auto" w:fill="auto"/>
            <w:vAlign w:val="center"/>
          </w:tcPr>
          <w:p w14:paraId="61AD51F3" w14:textId="77777777" w:rsidR="004855F7" w:rsidRPr="0011575A" w:rsidRDefault="004855F7" w:rsidP="00DE47A4">
            <w:pPr>
              <w:jc w:val="center"/>
              <w:rPr>
                <w:sz w:val="20"/>
              </w:rPr>
            </w:pPr>
            <w:r w:rsidRPr="0011575A">
              <w:rPr>
                <w:sz w:val="20"/>
              </w:rPr>
              <w:t>11</w:t>
            </w:r>
          </w:p>
        </w:tc>
        <w:tc>
          <w:tcPr>
            <w:tcW w:w="2394" w:type="dxa"/>
            <w:shd w:val="clear" w:color="auto" w:fill="auto"/>
            <w:vAlign w:val="center"/>
          </w:tcPr>
          <w:p w14:paraId="512DAF18" w14:textId="77777777" w:rsidR="004855F7" w:rsidRPr="0011575A" w:rsidRDefault="004855F7" w:rsidP="00DE47A4">
            <w:pPr>
              <w:jc w:val="center"/>
              <w:rPr>
                <w:sz w:val="20"/>
              </w:rPr>
            </w:pPr>
            <w:r w:rsidRPr="0011575A">
              <w:rPr>
                <w:sz w:val="20"/>
              </w:rPr>
              <w:t xml:space="preserve">Ελάχιστη Θερμοκρασία </w:t>
            </w:r>
            <w:proofErr w:type="spellStart"/>
            <w:r w:rsidRPr="0011575A">
              <w:rPr>
                <w:sz w:val="20"/>
              </w:rPr>
              <w:t>Λειτοyργίας</w:t>
            </w:r>
            <w:proofErr w:type="spellEnd"/>
            <w:r w:rsidRPr="0011575A">
              <w:rPr>
                <w:sz w:val="20"/>
              </w:rPr>
              <w:t xml:space="preserve"> 0o C</w:t>
            </w:r>
          </w:p>
        </w:tc>
        <w:tc>
          <w:tcPr>
            <w:tcW w:w="1672" w:type="dxa"/>
            <w:shd w:val="clear" w:color="auto" w:fill="auto"/>
            <w:vAlign w:val="center"/>
          </w:tcPr>
          <w:p w14:paraId="60A3010F"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86C9861" w14:textId="77777777" w:rsidR="004855F7" w:rsidRPr="0011575A" w:rsidRDefault="004855F7" w:rsidP="00DE47A4">
            <w:pPr>
              <w:jc w:val="center"/>
              <w:rPr>
                <w:sz w:val="20"/>
              </w:rPr>
            </w:pPr>
          </w:p>
        </w:tc>
        <w:tc>
          <w:tcPr>
            <w:tcW w:w="3969" w:type="dxa"/>
            <w:shd w:val="clear" w:color="auto" w:fill="auto"/>
            <w:vAlign w:val="center"/>
          </w:tcPr>
          <w:p w14:paraId="291EABB7" w14:textId="77777777" w:rsidR="004855F7" w:rsidRPr="0011575A" w:rsidRDefault="004855F7" w:rsidP="00DE47A4">
            <w:pPr>
              <w:jc w:val="center"/>
              <w:rPr>
                <w:sz w:val="20"/>
              </w:rPr>
            </w:pPr>
          </w:p>
        </w:tc>
      </w:tr>
      <w:tr w:rsidR="004855F7" w:rsidRPr="0011575A" w14:paraId="077EA762" w14:textId="77777777" w:rsidTr="00DE47A4">
        <w:tc>
          <w:tcPr>
            <w:tcW w:w="578" w:type="dxa"/>
            <w:shd w:val="clear" w:color="auto" w:fill="auto"/>
            <w:vAlign w:val="center"/>
          </w:tcPr>
          <w:p w14:paraId="7055E74D" w14:textId="77777777" w:rsidR="004855F7" w:rsidRPr="0011575A" w:rsidRDefault="004855F7" w:rsidP="00DE47A4">
            <w:pPr>
              <w:jc w:val="center"/>
              <w:rPr>
                <w:sz w:val="20"/>
              </w:rPr>
            </w:pPr>
            <w:r w:rsidRPr="0011575A">
              <w:rPr>
                <w:sz w:val="20"/>
              </w:rPr>
              <w:t>12</w:t>
            </w:r>
          </w:p>
        </w:tc>
        <w:tc>
          <w:tcPr>
            <w:tcW w:w="2394" w:type="dxa"/>
            <w:shd w:val="clear" w:color="auto" w:fill="auto"/>
            <w:vAlign w:val="center"/>
          </w:tcPr>
          <w:p w14:paraId="2A977002" w14:textId="77777777" w:rsidR="004855F7" w:rsidRPr="0011575A" w:rsidRDefault="004855F7" w:rsidP="00DE47A4">
            <w:pPr>
              <w:jc w:val="center"/>
              <w:rPr>
                <w:sz w:val="20"/>
              </w:rPr>
            </w:pPr>
            <w:r w:rsidRPr="0011575A">
              <w:rPr>
                <w:sz w:val="20"/>
              </w:rPr>
              <w:t>Μέγιστη Θερμοκρασία λειτουργίας 40ο C</w:t>
            </w:r>
          </w:p>
        </w:tc>
        <w:tc>
          <w:tcPr>
            <w:tcW w:w="1672" w:type="dxa"/>
            <w:shd w:val="clear" w:color="auto" w:fill="auto"/>
            <w:vAlign w:val="center"/>
          </w:tcPr>
          <w:p w14:paraId="0EB0BA1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CDFFB7E" w14:textId="77777777" w:rsidR="004855F7" w:rsidRPr="0011575A" w:rsidRDefault="004855F7" w:rsidP="00DE47A4">
            <w:pPr>
              <w:jc w:val="center"/>
              <w:rPr>
                <w:sz w:val="20"/>
              </w:rPr>
            </w:pPr>
          </w:p>
        </w:tc>
        <w:tc>
          <w:tcPr>
            <w:tcW w:w="3969" w:type="dxa"/>
            <w:shd w:val="clear" w:color="auto" w:fill="auto"/>
            <w:vAlign w:val="center"/>
          </w:tcPr>
          <w:p w14:paraId="27BFE345" w14:textId="77777777" w:rsidR="004855F7" w:rsidRPr="0011575A" w:rsidRDefault="004855F7" w:rsidP="00DE47A4">
            <w:pPr>
              <w:jc w:val="center"/>
              <w:rPr>
                <w:sz w:val="20"/>
              </w:rPr>
            </w:pPr>
          </w:p>
        </w:tc>
      </w:tr>
      <w:tr w:rsidR="004855F7" w:rsidRPr="0011575A" w14:paraId="0D94ACD3" w14:textId="77777777" w:rsidTr="00DE47A4">
        <w:tc>
          <w:tcPr>
            <w:tcW w:w="578" w:type="dxa"/>
            <w:shd w:val="clear" w:color="auto" w:fill="auto"/>
            <w:vAlign w:val="center"/>
          </w:tcPr>
          <w:p w14:paraId="20E821DC" w14:textId="77777777" w:rsidR="004855F7" w:rsidRPr="0011575A" w:rsidRDefault="004855F7" w:rsidP="00DE47A4">
            <w:pPr>
              <w:jc w:val="center"/>
              <w:rPr>
                <w:sz w:val="20"/>
              </w:rPr>
            </w:pPr>
            <w:r w:rsidRPr="0011575A">
              <w:rPr>
                <w:sz w:val="20"/>
              </w:rPr>
              <w:t>13</w:t>
            </w:r>
          </w:p>
        </w:tc>
        <w:tc>
          <w:tcPr>
            <w:tcW w:w="2394" w:type="dxa"/>
            <w:shd w:val="clear" w:color="auto" w:fill="auto"/>
            <w:vAlign w:val="center"/>
          </w:tcPr>
          <w:p w14:paraId="0467C4CD" w14:textId="77777777" w:rsidR="004855F7" w:rsidRPr="0011575A" w:rsidRDefault="004855F7" w:rsidP="00DE47A4">
            <w:pPr>
              <w:jc w:val="center"/>
              <w:rPr>
                <w:sz w:val="20"/>
              </w:rPr>
            </w:pPr>
            <w:r w:rsidRPr="0011575A">
              <w:rPr>
                <w:sz w:val="20"/>
              </w:rPr>
              <w:t>Δυνατότητα Αλλαγής κλίσης -5/+21</w:t>
            </w:r>
          </w:p>
        </w:tc>
        <w:tc>
          <w:tcPr>
            <w:tcW w:w="1672" w:type="dxa"/>
            <w:shd w:val="clear" w:color="auto" w:fill="auto"/>
            <w:vAlign w:val="center"/>
          </w:tcPr>
          <w:p w14:paraId="1BF591B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6E3D786" w14:textId="77777777" w:rsidR="004855F7" w:rsidRPr="0011575A" w:rsidRDefault="004855F7" w:rsidP="00DE47A4">
            <w:pPr>
              <w:jc w:val="center"/>
              <w:rPr>
                <w:sz w:val="20"/>
              </w:rPr>
            </w:pPr>
          </w:p>
        </w:tc>
        <w:tc>
          <w:tcPr>
            <w:tcW w:w="3969" w:type="dxa"/>
            <w:shd w:val="clear" w:color="auto" w:fill="auto"/>
            <w:vAlign w:val="center"/>
          </w:tcPr>
          <w:p w14:paraId="5DCFF270" w14:textId="77777777" w:rsidR="004855F7" w:rsidRPr="0011575A" w:rsidRDefault="004855F7" w:rsidP="00DE47A4">
            <w:pPr>
              <w:jc w:val="center"/>
              <w:rPr>
                <w:sz w:val="20"/>
              </w:rPr>
            </w:pPr>
          </w:p>
        </w:tc>
      </w:tr>
    </w:tbl>
    <w:p w14:paraId="1BB6D0FA" w14:textId="77777777" w:rsidR="004855F7" w:rsidRPr="0011575A" w:rsidRDefault="004855F7" w:rsidP="004855F7">
      <w:pPr>
        <w:rPr>
          <w:sz w:val="20"/>
        </w:rPr>
      </w:pPr>
    </w:p>
    <w:p w14:paraId="4F7BD4BF" w14:textId="77777777" w:rsidR="004855F7" w:rsidRPr="0011575A" w:rsidRDefault="004855F7" w:rsidP="004855F7">
      <w:pPr>
        <w:rPr>
          <w:sz w:val="20"/>
        </w:rPr>
      </w:pPr>
      <w:r w:rsidRPr="0011575A">
        <w:rPr>
          <w:b/>
          <w:bCs/>
          <w:sz w:val="20"/>
        </w:rPr>
        <w:t>Ποντίκι:</w:t>
      </w:r>
      <w:r w:rsidRPr="0011575A">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075EF045" w14:textId="77777777" w:rsidTr="00DE47A4">
        <w:tc>
          <w:tcPr>
            <w:tcW w:w="578" w:type="dxa"/>
            <w:shd w:val="clear" w:color="auto" w:fill="auto"/>
            <w:vAlign w:val="center"/>
          </w:tcPr>
          <w:p w14:paraId="5C9D79A1"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04FF1F4"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601D6A9"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7F94F3FF"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10617F57"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A931BCE" w14:textId="77777777" w:rsidTr="00DE47A4">
        <w:tc>
          <w:tcPr>
            <w:tcW w:w="578" w:type="dxa"/>
            <w:shd w:val="clear" w:color="auto" w:fill="auto"/>
            <w:vAlign w:val="center"/>
          </w:tcPr>
          <w:p w14:paraId="60343B5D"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ED656BF" w14:textId="77777777" w:rsidR="004855F7" w:rsidRPr="0011575A" w:rsidRDefault="004855F7" w:rsidP="00DE47A4">
            <w:pPr>
              <w:jc w:val="center"/>
              <w:rPr>
                <w:sz w:val="20"/>
              </w:rPr>
            </w:pPr>
            <w:r w:rsidRPr="0011575A">
              <w:rPr>
                <w:sz w:val="20"/>
              </w:rPr>
              <w:t xml:space="preserve">ποντίκι με τεχνολογία αισθητήρα </w:t>
            </w:r>
            <w:proofErr w:type="spellStart"/>
            <w:r w:rsidRPr="0011575A">
              <w:rPr>
                <w:sz w:val="20"/>
              </w:rPr>
              <w:t>Optical</w:t>
            </w:r>
            <w:proofErr w:type="spellEnd"/>
          </w:p>
        </w:tc>
        <w:tc>
          <w:tcPr>
            <w:tcW w:w="1672" w:type="dxa"/>
            <w:shd w:val="clear" w:color="auto" w:fill="auto"/>
            <w:vAlign w:val="center"/>
          </w:tcPr>
          <w:p w14:paraId="0FCAAFD0"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DC76A8B" w14:textId="77777777" w:rsidR="004855F7" w:rsidRPr="0011575A" w:rsidRDefault="004855F7" w:rsidP="00DE47A4">
            <w:pPr>
              <w:jc w:val="center"/>
              <w:rPr>
                <w:sz w:val="20"/>
              </w:rPr>
            </w:pPr>
          </w:p>
        </w:tc>
        <w:tc>
          <w:tcPr>
            <w:tcW w:w="3969" w:type="dxa"/>
            <w:shd w:val="clear" w:color="auto" w:fill="auto"/>
            <w:vAlign w:val="center"/>
          </w:tcPr>
          <w:p w14:paraId="164F483D" w14:textId="77777777" w:rsidR="004855F7" w:rsidRPr="0011575A" w:rsidRDefault="004855F7" w:rsidP="00DE47A4">
            <w:pPr>
              <w:jc w:val="center"/>
              <w:rPr>
                <w:sz w:val="20"/>
              </w:rPr>
            </w:pPr>
          </w:p>
        </w:tc>
      </w:tr>
      <w:tr w:rsidR="004855F7" w:rsidRPr="0011575A" w14:paraId="0CE01239" w14:textId="77777777" w:rsidTr="00DE47A4">
        <w:tc>
          <w:tcPr>
            <w:tcW w:w="578" w:type="dxa"/>
            <w:shd w:val="clear" w:color="auto" w:fill="auto"/>
            <w:vAlign w:val="center"/>
          </w:tcPr>
          <w:p w14:paraId="789EB14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7B0321E4" w14:textId="77777777" w:rsidR="004855F7" w:rsidRPr="0011575A" w:rsidRDefault="004855F7" w:rsidP="00DE47A4">
            <w:pPr>
              <w:jc w:val="center"/>
              <w:rPr>
                <w:sz w:val="20"/>
              </w:rPr>
            </w:pPr>
            <w:r w:rsidRPr="0011575A">
              <w:rPr>
                <w:sz w:val="20"/>
              </w:rPr>
              <w:t>ανάλυση αισθητήρα 8500dpi</w:t>
            </w:r>
          </w:p>
        </w:tc>
        <w:tc>
          <w:tcPr>
            <w:tcW w:w="1672" w:type="dxa"/>
            <w:shd w:val="clear" w:color="auto" w:fill="auto"/>
            <w:vAlign w:val="center"/>
          </w:tcPr>
          <w:p w14:paraId="42381DD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DDD9E3D" w14:textId="77777777" w:rsidR="004855F7" w:rsidRPr="0011575A" w:rsidRDefault="004855F7" w:rsidP="00DE47A4">
            <w:pPr>
              <w:jc w:val="center"/>
              <w:rPr>
                <w:sz w:val="20"/>
              </w:rPr>
            </w:pPr>
          </w:p>
        </w:tc>
        <w:tc>
          <w:tcPr>
            <w:tcW w:w="3969" w:type="dxa"/>
            <w:shd w:val="clear" w:color="auto" w:fill="auto"/>
            <w:vAlign w:val="center"/>
          </w:tcPr>
          <w:p w14:paraId="3A0C81E5" w14:textId="77777777" w:rsidR="004855F7" w:rsidRPr="0011575A" w:rsidRDefault="004855F7" w:rsidP="00DE47A4">
            <w:pPr>
              <w:jc w:val="center"/>
              <w:rPr>
                <w:sz w:val="20"/>
              </w:rPr>
            </w:pPr>
          </w:p>
        </w:tc>
      </w:tr>
      <w:tr w:rsidR="004855F7" w:rsidRPr="0011575A" w14:paraId="63686608" w14:textId="77777777" w:rsidTr="00DE47A4">
        <w:tc>
          <w:tcPr>
            <w:tcW w:w="578" w:type="dxa"/>
            <w:shd w:val="clear" w:color="auto" w:fill="auto"/>
            <w:vAlign w:val="center"/>
          </w:tcPr>
          <w:p w14:paraId="0B27DAFE"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1309044A" w14:textId="77777777" w:rsidR="004855F7" w:rsidRPr="0011575A" w:rsidRDefault="004855F7" w:rsidP="00DE47A4">
            <w:pPr>
              <w:jc w:val="center"/>
              <w:rPr>
                <w:sz w:val="20"/>
              </w:rPr>
            </w:pPr>
            <w:r w:rsidRPr="0011575A">
              <w:rPr>
                <w:sz w:val="20"/>
              </w:rPr>
              <w:t>σύνδεση ενσύρματη USB</w:t>
            </w:r>
          </w:p>
        </w:tc>
        <w:tc>
          <w:tcPr>
            <w:tcW w:w="1672" w:type="dxa"/>
            <w:shd w:val="clear" w:color="auto" w:fill="auto"/>
            <w:vAlign w:val="center"/>
          </w:tcPr>
          <w:p w14:paraId="5BF63F5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0E87F6A" w14:textId="77777777" w:rsidR="004855F7" w:rsidRPr="0011575A" w:rsidRDefault="004855F7" w:rsidP="00DE47A4">
            <w:pPr>
              <w:jc w:val="center"/>
              <w:rPr>
                <w:sz w:val="20"/>
              </w:rPr>
            </w:pPr>
          </w:p>
        </w:tc>
        <w:tc>
          <w:tcPr>
            <w:tcW w:w="3969" w:type="dxa"/>
            <w:shd w:val="clear" w:color="auto" w:fill="auto"/>
            <w:vAlign w:val="center"/>
          </w:tcPr>
          <w:p w14:paraId="426CCFB0" w14:textId="77777777" w:rsidR="004855F7" w:rsidRPr="0011575A" w:rsidRDefault="004855F7" w:rsidP="00DE47A4">
            <w:pPr>
              <w:jc w:val="center"/>
              <w:rPr>
                <w:sz w:val="20"/>
              </w:rPr>
            </w:pPr>
          </w:p>
        </w:tc>
      </w:tr>
      <w:tr w:rsidR="004855F7" w:rsidRPr="0011575A" w14:paraId="0B7EC9C8" w14:textId="77777777" w:rsidTr="00DE47A4">
        <w:tc>
          <w:tcPr>
            <w:tcW w:w="578" w:type="dxa"/>
            <w:shd w:val="clear" w:color="auto" w:fill="auto"/>
            <w:vAlign w:val="center"/>
          </w:tcPr>
          <w:p w14:paraId="371F2B9B"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41D8A5F6" w14:textId="77777777" w:rsidR="004855F7" w:rsidRPr="0011575A" w:rsidRDefault="004855F7" w:rsidP="00DE47A4">
            <w:pPr>
              <w:jc w:val="center"/>
              <w:rPr>
                <w:sz w:val="20"/>
              </w:rPr>
            </w:pPr>
            <w:r w:rsidRPr="0011575A">
              <w:rPr>
                <w:sz w:val="20"/>
              </w:rPr>
              <w:t>αριθμός κουμπιών 6</w:t>
            </w:r>
          </w:p>
        </w:tc>
        <w:tc>
          <w:tcPr>
            <w:tcW w:w="1672" w:type="dxa"/>
            <w:shd w:val="clear" w:color="auto" w:fill="auto"/>
            <w:vAlign w:val="center"/>
          </w:tcPr>
          <w:p w14:paraId="2F63A13D"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C2D76F5" w14:textId="77777777" w:rsidR="004855F7" w:rsidRPr="0011575A" w:rsidRDefault="004855F7" w:rsidP="00DE47A4">
            <w:pPr>
              <w:jc w:val="center"/>
              <w:rPr>
                <w:sz w:val="20"/>
              </w:rPr>
            </w:pPr>
          </w:p>
        </w:tc>
        <w:tc>
          <w:tcPr>
            <w:tcW w:w="3969" w:type="dxa"/>
            <w:shd w:val="clear" w:color="auto" w:fill="auto"/>
            <w:vAlign w:val="center"/>
          </w:tcPr>
          <w:p w14:paraId="173947A9" w14:textId="77777777" w:rsidR="004855F7" w:rsidRPr="0011575A" w:rsidRDefault="004855F7" w:rsidP="00DE47A4">
            <w:pPr>
              <w:jc w:val="center"/>
              <w:rPr>
                <w:sz w:val="20"/>
              </w:rPr>
            </w:pPr>
          </w:p>
        </w:tc>
      </w:tr>
      <w:tr w:rsidR="004855F7" w:rsidRPr="0011575A" w14:paraId="25D4A658" w14:textId="77777777" w:rsidTr="00DE47A4">
        <w:tc>
          <w:tcPr>
            <w:tcW w:w="578" w:type="dxa"/>
            <w:shd w:val="clear" w:color="auto" w:fill="auto"/>
            <w:vAlign w:val="center"/>
          </w:tcPr>
          <w:p w14:paraId="1A0FB7A7"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68054BC5" w14:textId="77777777" w:rsidR="004855F7" w:rsidRPr="0011575A" w:rsidRDefault="004855F7" w:rsidP="00DE47A4">
            <w:pPr>
              <w:jc w:val="center"/>
              <w:rPr>
                <w:sz w:val="20"/>
              </w:rPr>
            </w:pPr>
            <w:r w:rsidRPr="0011575A">
              <w:rPr>
                <w:sz w:val="20"/>
              </w:rPr>
              <w:t>φωτισμός LED</w:t>
            </w:r>
          </w:p>
        </w:tc>
        <w:tc>
          <w:tcPr>
            <w:tcW w:w="1672" w:type="dxa"/>
            <w:shd w:val="clear" w:color="auto" w:fill="auto"/>
            <w:vAlign w:val="center"/>
          </w:tcPr>
          <w:p w14:paraId="2E38B70F"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0D382E7" w14:textId="77777777" w:rsidR="004855F7" w:rsidRPr="0011575A" w:rsidRDefault="004855F7" w:rsidP="00DE47A4">
            <w:pPr>
              <w:jc w:val="center"/>
              <w:rPr>
                <w:sz w:val="20"/>
              </w:rPr>
            </w:pPr>
          </w:p>
        </w:tc>
        <w:tc>
          <w:tcPr>
            <w:tcW w:w="3969" w:type="dxa"/>
            <w:shd w:val="clear" w:color="auto" w:fill="auto"/>
            <w:vAlign w:val="center"/>
          </w:tcPr>
          <w:p w14:paraId="5D51CA8F" w14:textId="77777777" w:rsidR="004855F7" w:rsidRPr="0011575A" w:rsidRDefault="004855F7" w:rsidP="00DE47A4">
            <w:pPr>
              <w:jc w:val="center"/>
              <w:rPr>
                <w:sz w:val="20"/>
              </w:rPr>
            </w:pPr>
          </w:p>
        </w:tc>
      </w:tr>
      <w:tr w:rsidR="004855F7" w:rsidRPr="0011575A" w14:paraId="37C335DE" w14:textId="77777777" w:rsidTr="00DE47A4">
        <w:tc>
          <w:tcPr>
            <w:tcW w:w="578" w:type="dxa"/>
            <w:shd w:val="clear" w:color="auto" w:fill="auto"/>
            <w:vAlign w:val="center"/>
          </w:tcPr>
          <w:p w14:paraId="69FE4200"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5A36F781" w14:textId="77777777" w:rsidR="004855F7" w:rsidRPr="0011575A" w:rsidRDefault="004855F7" w:rsidP="00DE47A4">
            <w:pPr>
              <w:jc w:val="center"/>
              <w:rPr>
                <w:sz w:val="20"/>
              </w:rPr>
            </w:pPr>
            <w:r w:rsidRPr="0011575A">
              <w:rPr>
                <w:sz w:val="20"/>
              </w:rPr>
              <w:t>μέγιστη ταχύτητα 300</w:t>
            </w:r>
          </w:p>
        </w:tc>
        <w:tc>
          <w:tcPr>
            <w:tcW w:w="1672" w:type="dxa"/>
            <w:shd w:val="clear" w:color="auto" w:fill="auto"/>
            <w:vAlign w:val="center"/>
          </w:tcPr>
          <w:p w14:paraId="09C1F33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09C7FA3" w14:textId="77777777" w:rsidR="004855F7" w:rsidRPr="0011575A" w:rsidRDefault="004855F7" w:rsidP="00DE47A4">
            <w:pPr>
              <w:jc w:val="center"/>
              <w:rPr>
                <w:sz w:val="20"/>
              </w:rPr>
            </w:pPr>
          </w:p>
        </w:tc>
        <w:tc>
          <w:tcPr>
            <w:tcW w:w="3969" w:type="dxa"/>
            <w:shd w:val="clear" w:color="auto" w:fill="auto"/>
            <w:vAlign w:val="center"/>
          </w:tcPr>
          <w:p w14:paraId="3ED97751" w14:textId="77777777" w:rsidR="004855F7" w:rsidRPr="0011575A" w:rsidRDefault="004855F7" w:rsidP="00DE47A4">
            <w:pPr>
              <w:jc w:val="center"/>
              <w:rPr>
                <w:sz w:val="20"/>
              </w:rPr>
            </w:pPr>
          </w:p>
        </w:tc>
      </w:tr>
      <w:tr w:rsidR="004855F7" w:rsidRPr="0011575A" w14:paraId="4456C1F2" w14:textId="77777777" w:rsidTr="00DE47A4">
        <w:tc>
          <w:tcPr>
            <w:tcW w:w="578" w:type="dxa"/>
            <w:shd w:val="clear" w:color="auto" w:fill="auto"/>
            <w:vAlign w:val="center"/>
          </w:tcPr>
          <w:p w14:paraId="56F65E83"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4494B1C3" w14:textId="77777777" w:rsidR="004855F7" w:rsidRPr="0011575A" w:rsidRDefault="004855F7" w:rsidP="00DE47A4">
            <w:pPr>
              <w:jc w:val="center"/>
              <w:rPr>
                <w:sz w:val="20"/>
              </w:rPr>
            </w:pPr>
            <w:r w:rsidRPr="0011575A">
              <w:rPr>
                <w:sz w:val="20"/>
              </w:rPr>
              <w:t>επιτάχυνση 35</w:t>
            </w:r>
          </w:p>
        </w:tc>
        <w:tc>
          <w:tcPr>
            <w:tcW w:w="1672" w:type="dxa"/>
            <w:shd w:val="clear" w:color="auto" w:fill="auto"/>
            <w:vAlign w:val="center"/>
          </w:tcPr>
          <w:p w14:paraId="17746E71"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8BDAE67" w14:textId="77777777" w:rsidR="004855F7" w:rsidRPr="0011575A" w:rsidRDefault="004855F7" w:rsidP="00DE47A4">
            <w:pPr>
              <w:jc w:val="center"/>
              <w:rPr>
                <w:sz w:val="20"/>
              </w:rPr>
            </w:pPr>
          </w:p>
        </w:tc>
        <w:tc>
          <w:tcPr>
            <w:tcW w:w="3969" w:type="dxa"/>
            <w:shd w:val="clear" w:color="auto" w:fill="auto"/>
            <w:vAlign w:val="center"/>
          </w:tcPr>
          <w:p w14:paraId="4FD89EF3" w14:textId="77777777" w:rsidR="004855F7" w:rsidRPr="0011575A" w:rsidRDefault="004855F7" w:rsidP="00DE47A4">
            <w:pPr>
              <w:jc w:val="center"/>
              <w:rPr>
                <w:sz w:val="20"/>
              </w:rPr>
            </w:pPr>
          </w:p>
        </w:tc>
      </w:tr>
      <w:tr w:rsidR="004855F7" w:rsidRPr="0011575A" w14:paraId="4C6B8A13" w14:textId="77777777" w:rsidTr="00DE47A4">
        <w:tc>
          <w:tcPr>
            <w:tcW w:w="578" w:type="dxa"/>
            <w:shd w:val="clear" w:color="auto" w:fill="auto"/>
            <w:vAlign w:val="center"/>
          </w:tcPr>
          <w:p w14:paraId="4F5B2972"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7751CDA8" w14:textId="77777777" w:rsidR="004855F7" w:rsidRPr="0011575A" w:rsidRDefault="004855F7" w:rsidP="00DE47A4">
            <w:pPr>
              <w:jc w:val="center"/>
              <w:rPr>
                <w:sz w:val="20"/>
              </w:rPr>
            </w:pPr>
            <w:r w:rsidRPr="0011575A">
              <w:rPr>
                <w:sz w:val="20"/>
              </w:rPr>
              <w:t>βάρος 62g</w:t>
            </w:r>
          </w:p>
        </w:tc>
        <w:tc>
          <w:tcPr>
            <w:tcW w:w="1672" w:type="dxa"/>
            <w:shd w:val="clear" w:color="auto" w:fill="auto"/>
            <w:vAlign w:val="center"/>
          </w:tcPr>
          <w:p w14:paraId="184B9EAB"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812CAAF" w14:textId="77777777" w:rsidR="004855F7" w:rsidRPr="0011575A" w:rsidRDefault="004855F7" w:rsidP="00DE47A4">
            <w:pPr>
              <w:jc w:val="center"/>
              <w:rPr>
                <w:sz w:val="20"/>
              </w:rPr>
            </w:pPr>
          </w:p>
        </w:tc>
        <w:tc>
          <w:tcPr>
            <w:tcW w:w="3969" w:type="dxa"/>
            <w:shd w:val="clear" w:color="auto" w:fill="auto"/>
            <w:vAlign w:val="center"/>
          </w:tcPr>
          <w:p w14:paraId="73F656C4" w14:textId="77777777" w:rsidR="004855F7" w:rsidRPr="0011575A" w:rsidRDefault="004855F7" w:rsidP="00DE47A4">
            <w:pPr>
              <w:jc w:val="center"/>
              <w:rPr>
                <w:sz w:val="20"/>
              </w:rPr>
            </w:pPr>
          </w:p>
        </w:tc>
      </w:tr>
    </w:tbl>
    <w:p w14:paraId="549CD1E5" w14:textId="77777777" w:rsidR="004855F7" w:rsidRPr="0011575A" w:rsidRDefault="004855F7" w:rsidP="004855F7">
      <w:pPr>
        <w:rPr>
          <w:sz w:val="20"/>
        </w:rPr>
      </w:pPr>
    </w:p>
    <w:p w14:paraId="1F2D139D" w14:textId="77777777" w:rsidR="004855F7" w:rsidRPr="0011575A" w:rsidRDefault="004855F7" w:rsidP="004855F7">
      <w:pPr>
        <w:rPr>
          <w:sz w:val="20"/>
        </w:rPr>
      </w:pPr>
      <w:r w:rsidRPr="0011575A">
        <w:rPr>
          <w:b/>
          <w:bCs/>
          <w:sz w:val="20"/>
        </w:rPr>
        <w:t xml:space="preserve">Πληκτρολόγιο </w:t>
      </w:r>
      <w:r w:rsidRPr="0011575A">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592097FD" w14:textId="77777777" w:rsidTr="00DE47A4">
        <w:tc>
          <w:tcPr>
            <w:tcW w:w="578" w:type="dxa"/>
            <w:shd w:val="clear" w:color="auto" w:fill="auto"/>
            <w:vAlign w:val="center"/>
          </w:tcPr>
          <w:p w14:paraId="1F56243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6B7EB9B"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8D677CC"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76BE8275"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059FA8EF"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2A56403" w14:textId="77777777" w:rsidTr="00DE47A4">
        <w:tc>
          <w:tcPr>
            <w:tcW w:w="578" w:type="dxa"/>
            <w:shd w:val="clear" w:color="auto" w:fill="auto"/>
            <w:vAlign w:val="center"/>
          </w:tcPr>
          <w:p w14:paraId="5273A378"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9531546" w14:textId="77777777" w:rsidR="004855F7" w:rsidRPr="0011575A" w:rsidRDefault="004855F7" w:rsidP="00DE47A4">
            <w:pPr>
              <w:jc w:val="center"/>
              <w:rPr>
                <w:sz w:val="20"/>
              </w:rPr>
            </w:pPr>
            <w:r w:rsidRPr="0011575A">
              <w:rPr>
                <w:sz w:val="20"/>
              </w:rPr>
              <w:t>πληκτρολόγιο με ενσύρματη σύνδεση USB</w:t>
            </w:r>
          </w:p>
        </w:tc>
        <w:tc>
          <w:tcPr>
            <w:tcW w:w="1672" w:type="dxa"/>
            <w:shd w:val="clear" w:color="auto" w:fill="auto"/>
            <w:vAlign w:val="center"/>
          </w:tcPr>
          <w:p w14:paraId="436400BC"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E7D121F" w14:textId="77777777" w:rsidR="004855F7" w:rsidRPr="0011575A" w:rsidRDefault="004855F7" w:rsidP="00DE47A4">
            <w:pPr>
              <w:jc w:val="center"/>
              <w:rPr>
                <w:sz w:val="20"/>
              </w:rPr>
            </w:pPr>
          </w:p>
        </w:tc>
        <w:tc>
          <w:tcPr>
            <w:tcW w:w="3969" w:type="dxa"/>
            <w:shd w:val="clear" w:color="auto" w:fill="auto"/>
            <w:vAlign w:val="center"/>
          </w:tcPr>
          <w:p w14:paraId="4F2D29B2" w14:textId="77777777" w:rsidR="004855F7" w:rsidRPr="0011575A" w:rsidRDefault="004855F7" w:rsidP="00DE47A4">
            <w:pPr>
              <w:jc w:val="center"/>
              <w:rPr>
                <w:sz w:val="20"/>
              </w:rPr>
            </w:pPr>
          </w:p>
        </w:tc>
      </w:tr>
      <w:tr w:rsidR="004855F7" w:rsidRPr="0011575A" w14:paraId="7A899899" w14:textId="77777777" w:rsidTr="00DE47A4">
        <w:tc>
          <w:tcPr>
            <w:tcW w:w="578" w:type="dxa"/>
            <w:shd w:val="clear" w:color="auto" w:fill="auto"/>
            <w:vAlign w:val="center"/>
          </w:tcPr>
          <w:p w14:paraId="6DFA927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0D1D518" w14:textId="77777777" w:rsidR="004855F7" w:rsidRPr="0011575A" w:rsidRDefault="004855F7" w:rsidP="00DE47A4">
            <w:pPr>
              <w:jc w:val="center"/>
              <w:rPr>
                <w:sz w:val="20"/>
              </w:rPr>
            </w:pPr>
            <w:r w:rsidRPr="0011575A">
              <w:rPr>
                <w:sz w:val="20"/>
              </w:rPr>
              <w:t xml:space="preserve">Ρυθμός </w:t>
            </w:r>
            <w:proofErr w:type="spellStart"/>
            <w:r w:rsidRPr="0011575A">
              <w:rPr>
                <w:sz w:val="20"/>
              </w:rPr>
              <w:t>Ultra-polling</w:t>
            </w:r>
            <w:proofErr w:type="spellEnd"/>
            <w:r w:rsidRPr="0011575A">
              <w:rPr>
                <w:sz w:val="20"/>
              </w:rPr>
              <w:t xml:space="preserve"> 1000Hz</w:t>
            </w:r>
          </w:p>
        </w:tc>
        <w:tc>
          <w:tcPr>
            <w:tcW w:w="1672" w:type="dxa"/>
            <w:shd w:val="clear" w:color="auto" w:fill="auto"/>
            <w:vAlign w:val="center"/>
          </w:tcPr>
          <w:p w14:paraId="4CE8C8EB"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970B8FD" w14:textId="77777777" w:rsidR="004855F7" w:rsidRPr="0011575A" w:rsidRDefault="004855F7" w:rsidP="00DE47A4">
            <w:pPr>
              <w:jc w:val="center"/>
              <w:rPr>
                <w:sz w:val="20"/>
              </w:rPr>
            </w:pPr>
          </w:p>
        </w:tc>
        <w:tc>
          <w:tcPr>
            <w:tcW w:w="3969" w:type="dxa"/>
            <w:shd w:val="clear" w:color="auto" w:fill="auto"/>
            <w:vAlign w:val="center"/>
          </w:tcPr>
          <w:p w14:paraId="14757EAE" w14:textId="77777777" w:rsidR="004855F7" w:rsidRPr="0011575A" w:rsidRDefault="004855F7" w:rsidP="00DE47A4">
            <w:pPr>
              <w:jc w:val="center"/>
              <w:rPr>
                <w:sz w:val="20"/>
              </w:rPr>
            </w:pPr>
          </w:p>
        </w:tc>
      </w:tr>
      <w:tr w:rsidR="004855F7" w:rsidRPr="0011575A" w14:paraId="3587D54F" w14:textId="77777777" w:rsidTr="00DE47A4">
        <w:tc>
          <w:tcPr>
            <w:tcW w:w="578" w:type="dxa"/>
            <w:shd w:val="clear" w:color="auto" w:fill="auto"/>
            <w:vAlign w:val="center"/>
          </w:tcPr>
          <w:p w14:paraId="0BB0190D"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7DBDB7C0" w14:textId="77777777" w:rsidR="004855F7" w:rsidRPr="0011575A" w:rsidRDefault="004855F7" w:rsidP="00DE47A4">
            <w:pPr>
              <w:jc w:val="center"/>
              <w:rPr>
                <w:sz w:val="20"/>
              </w:rPr>
            </w:pPr>
            <w:proofErr w:type="spellStart"/>
            <w:r w:rsidRPr="0011575A">
              <w:rPr>
                <w:sz w:val="20"/>
              </w:rPr>
              <w:t>φωτισμόες</w:t>
            </w:r>
            <w:proofErr w:type="spellEnd"/>
            <w:r w:rsidRPr="0011575A">
              <w:rPr>
                <w:sz w:val="20"/>
              </w:rPr>
              <w:t xml:space="preserve"> RGB </w:t>
            </w:r>
            <w:proofErr w:type="spellStart"/>
            <w:r w:rsidRPr="0011575A">
              <w:rPr>
                <w:sz w:val="20"/>
              </w:rPr>
              <w:t>Led</w:t>
            </w:r>
            <w:proofErr w:type="spellEnd"/>
          </w:p>
        </w:tc>
        <w:tc>
          <w:tcPr>
            <w:tcW w:w="1672" w:type="dxa"/>
            <w:shd w:val="clear" w:color="auto" w:fill="auto"/>
            <w:vAlign w:val="center"/>
          </w:tcPr>
          <w:p w14:paraId="723F2B2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C6727F1" w14:textId="77777777" w:rsidR="004855F7" w:rsidRPr="0011575A" w:rsidRDefault="004855F7" w:rsidP="00DE47A4">
            <w:pPr>
              <w:jc w:val="center"/>
              <w:rPr>
                <w:sz w:val="20"/>
              </w:rPr>
            </w:pPr>
          </w:p>
        </w:tc>
        <w:tc>
          <w:tcPr>
            <w:tcW w:w="3969" w:type="dxa"/>
            <w:shd w:val="clear" w:color="auto" w:fill="auto"/>
            <w:vAlign w:val="center"/>
          </w:tcPr>
          <w:p w14:paraId="1C745259" w14:textId="77777777" w:rsidR="004855F7" w:rsidRPr="0011575A" w:rsidRDefault="004855F7" w:rsidP="00DE47A4">
            <w:pPr>
              <w:jc w:val="center"/>
              <w:rPr>
                <w:sz w:val="20"/>
              </w:rPr>
            </w:pPr>
          </w:p>
        </w:tc>
      </w:tr>
      <w:tr w:rsidR="004855F7" w:rsidRPr="0011575A" w14:paraId="5E58EA8C" w14:textId="77777777" w:rsidTr="00DE47A4">
        <w:tc>
          <w:tcPr>
            <w:tcW w:w="578" w:type="dxa"/>
            <w:shd w:val="clear" w:color="auto" w:fill="auto"/>
            <w:vAlign w:val="center"/>
          </w:tcPr>
          <w:p w14:paraId="370EFB49"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54CAF337" w14:textId="77777777" w:rsidR="004855F7" w:rsidRPr="0011575A" w:rsidRDefault="004855F7" w:rsidP="00DE47A4">
            <w:pPr>
              <w:jc w:val="center"/>
              <w:rPr>
                <w:sz w:val="20"/>
              </w:rPr>
            </w:pPr>
            <w:r w:rsidRPr="0011575A">
              <w:rPr>
                <w:sz w:val="20"/>
              </w:rPr>
              <w:t>συμβατό με Synapse3</w:t>
            </w:r>
          </w:p>
        </w:tc>
        <w:tc>
          <w:tcPr>
            <w:tcW w:w="1672" w:type="dxa"/>
            <w:shd w:val="clear" w:color="auto" w:fill="auto"/>
            <w:vAlign w:val="center"/>
          </w:tcPr>
          <w:p w14:paraId="08E15AB4"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8615713" w14:textId="77777777" w:rsidR="004855F7" w:rsidRPr="0011575A" w:rsidRDefault="004855F7" w:rsidP="00DE47A4">
            <w:pPr>
              <w:jc w:val="center"/>
              <w:rPr>
                <w:sz w:val="20"/>
              </w:rPr>
            </w:pPr>
          </w:p>
        </w:tc>
        <w:tc>
          <w:tcPr>
            <w:tcW w:w="3969" w:type="dxa"/>
            <w:shd w:val="clear" w:color="auto" w:fill="auto"/>
            <w:vAlign w:val="center"/>
          </w:tcPr>
          <w:p w14:paraId="595649C5" w14:textId="77777777" w:rsidR="004855F7" w:rsidRPr="0011575A" w:rsidRDefault="004855F7" w:rsidP="00DE47A4">
            <w:pPr>
              <w:jc w:val="center"/>
              <w:rPr>
                <w:sz w:val="20"/>
              </w:rPr>
            </w:pPr>
          </w:p>
        </w:tc>
      </w:tr>
    </w:tbl>
    <w:p w14:paraId="142AF0DA" w14:textId="77777777" w:rsidR="004855F7" w:rsidRPr="0011575A" w:rsidRDefault="004855F7" w:rsidP="004855F7">
      <w:pPr>
        <w:rPr>
          <w:sz w:val="20"/>
        </w:rPr>
      </w:pPr>
    </w:p>
    <w:p w14:paraId="4E669590" w14:textId="77777777" w:rsidR="004855F7" w:rsidRPr="0011575A" w:rsidRDefault="004855F7" w:rsidP="004855F7">
      <w:pPr>
        <w:rPr>
          <w:sz w:val="20"/>
        </w:rPr>
      </w:pPr>
      <w:r w:rsidRPr="0011575A">
        <w:rPr>
          <w:b/>
          <w:bCs/>
          <w:sz w:val="20"/>
        </w:rPr>
        <w:t>Ηχεία:</w:t>
      </w:r>
      <w:r w:rsidRPr="0011575A">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1293C541" w14:textId="77777777" w:rsidTr="00DE47A4">
        <w:tc>
          <w:tcPr>
            <w:tcW w:w="578" w:type="dxa"/>
            <w:shd w:val="clear" w:color="auto" w:fill="auto"/>
            <w:vAlign w:val="center"/>
          </w:tcPr>
          <w:p w14:paraId="5084A242" w14:textId="77777777" w:rsidR="004855F7" w:rsidRPr="0011575A" w:rsidRDefault="004855F7" w:rsidP="00DE47A4">
            <w:pPr>
              <w:jc w:val="center"/>
              <w:rPr>
                <w:b/>
                <w:sz w:val="20"/>
              </w:rPr>
            </w:pPr>
            <w:r w:rsidRPr="0011575A">
              <w:rPr>
                <w:b/>
                <w:sz w:val="20"/>
              </w:rPr>
              <w:lastRenderedPageBreak/>
              <w:t>Α/Α</w:t>
            </w:r>
          </w:p>
        </w:tc>
        <w:tc>
          <w:tcPr>
            <w:tcW w:w="2394" w:type="dxa"/>
            <w:shd w:val="clear" w:color="auto" w:fill="auto"/>
            <w:vAlign w:val="center"/>
          </w:tcPr>
          <w:p w14:paraId="0B519BDE"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4D5379D"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12C36312"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6CBC65A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ACF65AF" w14:textId="77777777" w:rsidTr="00DE47A4">
        <w:tc>
          <w:tcPr>
            <w:tcW w:w="578" w:type="dxa"/>
            <w:shd w:val="clear" w:color="auto" w:fill="auto"/>
            <w:vAlign w:val="center"/>
          </w:tcPr>
          <w:p w14:paraId="4A031A84"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741D13DD" w14:textId="77777777" w:rsidR="004855F7" w:rsidRPr="0011575A" w:rsidRDefault="004855F7" w:rsidP="00DE47A4">
            <w:pPr>
              <w:jc w:val="center"/>
              <w:rPr>
                <w:sz w:val="20"/>
              </w:rPr>
            </w:pPr>
            <w:r w:rsidRPr="0011575A">
              <w:rPr>
                <w:sz w:val="20"/>
              </w:rPr>
              <w:t xml:space="preserve">ηχεία 3.1ch </w:t>
            </w:r>
            <w:proofErr w:type="spellStart"/>
            <w:r w:rsidRPr="0011575A">
              <w:rPr>
                <w:sz w:val="20"/>
              </w:rPr>
              <w:t>Dolby</w:t>
            </w:r>
            <w:proofErr w:type="spellEnd"/>
            <w:r w:rsidRPr="0011575A">
              <w:rPr>
                <w:sz w:val="20"/>
              </w:rPr>
              <w:t xml:space="preserve"> </w:t>
            </w:r>
            <w:proofErr w:type="spellStart"/>
            <w:r w:rsidRPr="0011575A">
              <w:rPr>
                <w:sz w:val="20"/>
              </w:rPr>
              <w:t>Audio</w:t>
            </w:r>
            <w:proofErr w:type="spellEnd"/>
          </w:p>
        </w:tc>
        <w:tc>
          <w:tcPr>
            <w:tcW w:w="1672" w:type="dxa"/>
            <w:shd w:val="clear" w:color="auto" w:fill="auto"/>
            <w:vAlign w:val="center"/>
          </w:tcPr>
          <w:p w14:paraId="1A90044B"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201603A" w14:textId="77777777" w:rsidR="004855F7" w:rsidRPr="0011575A" w:rsidRDefault="004855F7" w:rsidP="00DE47A4">
            <w:pPr>
              <w:jc w:val="center"/>
              <w:rPr>
                <w:sz w:val="20"/>
              </w:rPr>
            </w:pPr>
          </w:p>
        </w:tc>
        <w:tc>
          <w:tcPr>
            <w:tcW w:w="3969" w:type="dxa"/>
            <w:shd w:val="clear" w:color="auto" w:fill="auto"/>
            <w:vAlign w:val="center"/>
          </w:tcPr>
          <w:p w14:paraId="29D566A4" w14:textId="77777777" w:rsidR="004855F7" w:rsidRPr="0011575A" w:rsidRDefault="004855F7" w:rsidP="00DE47A4">
            <w:pPr>
              <w:jc w:val="center"/>
              <w:rPr>
                <w:sz w:val="20"/>
              </w:rPr>
            </w:pPr>
          </w:p>
        </w:tc>
      </w:tr>
      <w:tr w:rsidR="004855F7" w:rsidRPr="0011575A" w14:paraId="52AC470E" w14:textId="77777777" w:rsidTr="00DE47A4">
        <w:tc>
          <w:tcPr>
            <w:tcW w:w="578" w:type="dxa"/>
            <w:shd w:val="clear" w:color="auto" w:fill="auto"/>
            <w:vAlign w:val="center"/>
          </w:tcPr>
          <w:p w14:paraId="017CEF0D"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0EB7E98" w14:textId="77777777" w:rsidR="004855F7" w:rsidRPr="0011575A" w:rsidRDefault="004855F7" w:rsidP="00DE47A4">
            <w:pPr>
              <w:jc w:val="center"/>
              <w:rPr>
                <w:sz w:val="20"/>
              </w:rPr>
            </w:pPr>
            <w:r w:rsidRPr="0011575A">
              <w:rPr>
                <w:sz w:val="20"/>
              </w:rPr>
              <w:t>Ισχύς εξόδου 430W</w:t>
            </w:r>
          </w:p>
        </w:tc>
        <w:tc>
          <w:tcPr>
            <w:tcW w:w="1672" w:type="dxa"/>
            <w:shd w:val="clear" w:color="auto" w:fill="auto"/>
            <w:vAlign w:val="center"/>
          </w:tcPr>
          <w:p w14:paraId="556461E3"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70C308D" w14:textId="77777777" w:rsidR="004855F7" w:rsidRPr="0011575A" w:rsidRDefault="004855F7" w:rsidP="00DE47A4">
            <w:pPr>
              <w:jc w:val="center"/>
              <w:rPr>
                <w:sz w:val="20"/>
              </w:rPr>
            </w:pPr>
          </w:p>
        </w:tc>
        <w:tc>
          <w:tcPr>
            <w:tcW w:w="3969" w:type="dxa"/>
            <w:shd w:val="clear" w:color="auto" w:fill="auto"/>
            <w:vAlign w:val="center"/>
          </w:tcPr>
          <w:p w14:paraId="79AF3C61" w14:textId="77777777" w:rsidR="004855F7" w:rsidRPr="0011575A" w:rsidRDefault="004855F7" w:rsidP="00DE47A4">
            <w:pPr>
              <w:jc w:val="center"/>
              <w:rPr>
                <w:sz w:val="20"/>
              </w:rPr>
            </w:pPr>
          </w:p>
        </w:tc>
      </w:tr>
      <w:tr w:rsidR="004855F7" w:rsidRPr="0011575A" w14:paraId="2C9E559C" w14:textId="77777777" w:rsidTr="00DE47A4">
        <w:tc>
          <w:tcPr>
            <w:tcW w:w="578" w:type="dxa"/>
            <w:shd w:val="clear" w:color="auto" w:fill="auto"/>
            <w:vAlign w:val="center"/>
          </w:tcPr>
          <w:p w14:paraId="362EBAA1"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9BA8476" w14:textId="77777777" w:rsidR="004855F7" w:rsidRPr="0011575A" w:rsidRDefault="004855F7" w:rsidP="00DE47A4">
            <w:pPr>
              <w:jc w:val="center"/>
              <w:rPr>
                <w:sz w:val="20"/>
                <w:lang w:val="en-US"/>
              </w:rPr>
            </w:pPr>
            <w:r w:rsidRPr="0011575A">
              <w:rPr>
                <w:sz w:val="20"/>
              </w:rPr>
              <w:t>Πρότυπα</w:t>
            </w:r>
            <w:r w:rsidRPr="0011575A">
              <w:rPr>
                <w:sz w:val="20"/>
                <w:lang w:val="en-US"/>
              </w:rPr>
              <w:t xml:space="preserve"> </w:t>
            </w:r>
            <w:r w:rsidRPr="0011575A">
              <w:rPr>
                <w:sz w:val="20"/>
              </w:rPr>
              <w:t>ήχου</w:t>
            </w:r>
            <w:r w:rsidRPr="0011575A">
              <w:rPr>
                <w:sz w:val="20"/>
                <w:lang w:val="en-US"/>
              </w:rPr>
              <w:t xml:space="preserve"> DTS Digital Surround, DTS Virtual X</w:t>
            </w:r>
          </w:p>
        </w:tc>
        <w:tc>
          <w:tcPr>
            <w:tcW w:w="1672" w:type="dxa"/>
            <w:shd w:val="clear" w:color="auto" w:fill="auto"/>
            <w:vAlign w:val="center"/>
          </w:tcPr>
          <w:p w14:paraId="437871C4"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EB1504E" w14:textId="77777777" w:rsidR="004855F7" w:rsidRPr="0011575A" w:rsidRDefault="004855F7" w:rsidP="00DE47A4">
            <w:pPr>
              <w:jc w:val="center"/>
              <w:rPr>
                <w:sz w:val="20"/>
              </w:rPr>
            </w:pPr>
          </w:p>
        </w:tc>
        <w:tc>
          <w:tcPr>
            <w:tcW w:w="3969" w:type="dxa"/>
            <w:shd w:val="clear" w:color="auto" w:fill="auto"/>
            <w:vAlign w:val="center"/>
          </w:tcPr>
          <w:p w14:paraId="7362B3F3" w14:textId="77777777" w:rsidR="004855F7" w:rsidRPr="0011575A" w:rsidRDefault="004855F7" w:rsidP="00DE47A4">
            <w:pPr>
              <w:jc w:val="center"/>
              <w:rPr>
                <w:sz w:val="20"/>
              </w:rPr>
            </w:pPr>
          </w:p>
        </w:tc>
      </w:tr>
      <w:tr w:rsidR="004855F7" w:rsidRPr="0011575A" w14:paraId="2AA616B5" w14:textId="77777777" w:rsidTr="00DE47A4">
        <w:tc>
          <w:tcPr>
            <w:tcW w:w="578" w:type="dxa"/>
            <w:shd w:val="clear" w:color="auto" w:fill="auto"/>
            <w:vAlign w:val="center"/>
          </w:tcPr>
          <w:p w14:paraId="5146FD8A"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2B7975FE" w14:textId="77777777" w:rsidR="004855F7" w:rsidRPr="0011575A" w:rsidRDefault="004855F7" w:rsidP="00DE47A4">
            <w:pPr>
              <w:jc w:val="center"/>
              <w:rPr>
                <w:sz w:val="20"/>
              </w:rPr>
            </w:pPr>
            <w:r w:rsidRPr="0011575A">
              <w:rPr>
                <w:sz w:val="20"/>
              </w:rPr>
              <w:t xml:space="preserve">σύνδεση </w:t>
            </w:r>
            <w:proofErr w:type="spellStart"/>
            <w:r w:rsidRPr="0011575A">
              <w:rPr>
                <w:sz w:val="20"/>
              </w:rPr>
              <w:t>subwoofer</w:t>
            </w:r>
            <w:proofErr w:type="spellEnd"/>
            <w:r w:rsidRPr="0011575A">
              <w:rPr>
                <w:sz w:val="20"/>
              </w:rPr>
              <w:t xml:space="preserve"> ασύρματα</w:t>
            </w:r>
          </w:p>
        </w:tc>
        <w:tc>
          <w:tcPr>
            <w:tcW w:w="1672" w:type="dxa"/>
            <w:shd w:val="clear" w:color="auto" w:fill="auto"/>
            <w:vAlign w:val="center"/>
          </w:tcPr>
          <w:p w14:paraId="6DB0697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3CACC0E" w14:textId="77777777" w:rsidR="004855F7" w:rsidRPr="0011575A" w:rsidRDefault="004855F7" w:rsidP="00DE47A4">
            <w:pPr>
              <w:jc w:val="center"/>
              <w:rPr>
                <w:sz w:val="20"/>
              </w:rPr>
            </w:pPr>
          </w:p>
        </w:tc>
        <w:tc>
          <w:tcPr>
            <w:tcW w:w="3969" w:type="dxa"/>
            <w:shd w:val="clear" w:color="auto" w:fill="auto"/>
            <w:vAlign w:val="center"/>
          </w:tcPr>
          <w:p w14:paraId="3602F60D" w14:textId="77777777" w:rsidR="004855F7" w:rsidRPr="0011575A" w:rsidRDefault="004855F7" w:rsidP="00DE47A4">
            <w:pPr>
              <w:jc w:val="center"/>
              <w:rPr>
                <w:sz w:val="20"/>
              </w:rPr>
            </w:pPr>
          </w:p>
        </w:tc>
      </w:tr>
      <w:tr w:rsidR="004855F7" w:rsidRPr="0011575A" w14:paraId="4CF74760" w14:textId="77777777" w:rsidTr="00DE47A4">
        <w:tc>
          <w:tcPr>
            <w:tcW w:w="578" w:type="dxa"/>
            <w:shd w:val="clear" w:color="auto" w:fill="auto"/>
            <w:vAlign w:val="center"/>
          </w:tcPr>
          <w:p w14:paraId="40C1EA42"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6A44AAE9" w14:textId="77777777" w:rsidR="004855F7" w:rsidRPr="0011575A" w:rsidRDefault="004855F7" w:rsidP="00DE47A4">
            <w:pPr>
              <w:jc w:val="center"/>
              <w:rPr>
                <w:sz w:val="20"/>
              </w:rPr>
            </w:pPr>
            <w:r w:rsidRPr="0011575A">
              <w:rPr>
                <w:sz w:val="20"/>
              </w:rPr>
              <w:t xml:space="preserve">συνδεσιμότητα HDMI, </w:t>
            </w:r>
            <w:proofErr w:type="spellStart"/>
            <w:r w:rsidRPr="0011575A">
              <w:rPr>
                <w:sz w:val="20"/>
              </w:rPr>
              <w:t>Bluetooth</w:t>
            </w:r>
            <w:proofErr w:type="spellEnd"/>
            <w:r w:rsidRPr="0011575A">
              <w:rPr>
                <w:sz w:val="20"/>
              </w:rPr>
              <w:t>, οπτική είσοδος, ομοαξονική είσοδος, USB</w:t>
            </w:r>
          </w:p>
        </w:tc>
        <w:tc>
          <w:tcPr>
            <w:tcW w:w="1672" w:type="dxa"/>
            <w:shd w:val="clear" w:color="auto" w:fill="auto"/>
            <w:vAlign w:val="center"/>
          </w:tcPr>
          <w:p w14:paraId="675D8AAD"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A9E0D7B" w14:textId="77777777" w:rsidR="004855F7" w:rsidRPr="0011575A" w:rsidRDefault="004855F7" w:rsidP="00DE47A4">
            <w:pPr>
              <w:jc w:val="center"/>
              <w:rPr>
                <w:sz w:val="20"/>
              </w:rPr>
            </w:pPr>
          </w:p>
        </w:tc>
        <w:tc>
          <w:tcPr>
            <w:tcW w:w="3969" w:type="dxa"/>
            <w:shd w:val="clear" w:color="auto" w:fill="auto"/>
            <w:vAlign w:val="center"/>
          </w:tcPr>
          <w:p w14:paraId="6C77DA1C" w14:textId="77777777" w:rsidR="004855F7" w:rsidRPr="0011575A" w:rsidRDefault="004855F7" w:rsidP="00DE47A4">
            <w:pPr>
              <w:jc w:val="center"/>
              <w:rPr>
                <w:sz w:val="20"/>
              </w:rPr>
            </w:pPr>
          </w:p>
        </w:tc>
      </w:tr>
      <w:tr w:rsidR="004855F7" w:rsidRPr="0011575A" w14:paraId="3551C3BD" w14:textId="77777777" w:rsidTr="00DE47A4">
        <w:tc>
          <w:tcPr>
            <w:tcW w:w="578" w:type="dxa"/>
            <w:shd w:val="clear" w:color="auto" w:fill="auto"/>
            <w:vAlign w:val="center"/>
          </w:tcPr>
          <w:p w14:paraId="457A1A99"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785B288F" w14:textId="77777777" w:rsidR="004855F7" w:rsidRPr="0011575A" w:rsidRDefault="004855F7" w:rsidP="00DE47A4">
            <w:pPr>
              <w:jc w:val="center"/>
              <w:rPr>
                <w:sz w:val="20"/>
              </w:rPr>
            </w:pPr>
            <w:r w:rsidRPr="0011575A">
              <w:rPr>
                <w:sz w:val="20"/>
              </w:rPr>
              <w:t>Βάρος 7,85g</w:t>
            </w:r>
          </w:p>
        </w:tc>
        <w:tc>
          <w:tcPr>
            <w:tcW w:w="1672" w:type="dxa"/>
            <w:shd w:val="clear" w:color="auto" w:fill="auto"/>
            <w:vAlign w:val="center"/>
          </w:tcPr>
          <w:p w14:paraId="5C2FF301"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68A4D59" w14:textId="77777777" w:rsidR="004855F7" w:rsidRPr="0011575A" w:rsidRDefault="004855F7" w:rsidP="00DE47A4">
            <w:pPr>
              <w:jc w:val="center"/>
              <w:rPr>
                <w:sz w:val="20"/>
              </w:rPr>
            </w:pPr>
          </w:p>
        </w:tc>
        <w:tc>
          <w:tcPr>
            <w:tcW w:w="3969" w:type="dxa"/>
            <w:shd w:val="clear" w:color="auto" w:fill="auto"/>
            <w:vAlign w:val="center"/>
          </w:tcPr>
          <w:p w14:paraId="72C61CF4" w14:textId="77777777" w:rsidR="004855F7" w:rsidRPr="0011575A" w:rsidRDefault="004855F7" w:rsidP="00DE47A4">
            <w:pPr>
              <w:jc w:val="center"/>
              <w:rPr>
                <w:sz w:val="20"/>
              </w:rPr>
            </w:pPr>
          </w:p>
        </w:tc>
      </w:tr>
      <w:tr w:rsidR="004855F7" w:rsidRPr="0011575A" w14:paraId="0A514A76" w14:textId="77777777" w:rsidTr="00DE47A4">
        <w:tc>
          <w:tcPr>
            <w:tcW w:w="578" w:type="dxa"/>
            <w:shd w:val="clear" w:color="auto" w:fill="auto"/>
            <w:vAlign w:val="center"/>
          </w:tcPr>
          <w:p w14:paraId="1CCEF052"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49E63847" w14:textId="77777777" w:rsidR="004855F7" w:rsidRPr="0011575A" w:rsidRDefault="004855F7" w:rsidP="00DE47A4">
            <w:pPr>
              <w:jc w:val="center"/>
              <w:rPr>
                <w:sz w:val="20"/>
              </w:rPr>
            </w:pPr>
            <w:proofErr w:type="spellStart"/>
            <w:r w:rsidRPr="0011575A">
              <w:rPr>
                <w:sz w:val="20"/>
              </w:rPr>
              <w:t>πριλαμβάνει</w:t>
            </w:r>
            <w:proofErr w:type="spellEnd"/>
            <w:r w:rsidRPr="0011575A">
              <w:rPr>
                <w:sz w:val="20"/>
              </w:rPr>
              <w:t xml:space="preserve"> στήριγμα τοίχου</w:t>
            </w:r>
          </w:p>
        </w:tc>
        <w:tc>
          <w:tcPr>
            <w:tcW w:w="1672" w:type="dxa"/>
            <w:shd w:val="clear" w:color="auto" w:fill="auto"/>
            <w:vAlign w:val="center"/>
          </w:tcPr>
          <w:p w14:paraId="2009E85E"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7241931" w14:textId="77777777" w:rsidR="004855F7" w:rsidRPr="0011575A" w:rsidRDefault="004855F7" w:rsidP="00DE47A4">
            <w:pPr>
              <w:jc w:val="center"/>
              <w:rPr>
                <w:sz w:val="20"/>
              </w:rPr>
            </w:pPr>
          </w:p>
        </w:tc>
        <w:tc>
          <w:tcPr>
            <w:tcW w:w="3969" w:type="dxa"/>
            <w:shd w:val="clear" w:color="auto" w:fill="auto"/>
            <w:vAlign w:val="center"/>
          </w:tcPr>
          <w:p w14:paraId="7EE74BBB" w14:textId="77777777" w:rsidR="004855F7" w:rsidRPr="0011575A" w:rsidRDefault="004855F7" w:rsidP="00DE47A4">
            <w:pPr>
              <w:jc w:val="center"/>
              <w:rPr>
                <w:sz w:val="20"/>
              </w:rPr>
            </w:pPr>
          </w:p>
        </w:tc>
      </w:tr>
      <w:tr w:rsidR="004855F7" w:rsidRPr="0011575A" w14:paraId="3F4A6997" w14:textId="77777777" w:rsidTr="00DE47A4">
        <w:tc>
          <w:tcPr>
            <w:tcW w:w="578" w:type="dxa"/>
            <w:shd w:val="clear" w:color="auto" w:fill="auto"/>
            <w:vAlign w:val="center"/>
          </w:tcPr>
          <w:p w14:paraId="6BA2385A"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4958CA55" w14:textId="77777777" w:rsidR="004855F7" w:rsidRPr="0011575A" w:rsidRDefault="004855F7" w:rsidP="00DE47A4">
            <w:pPr>
              <w:jc w:val="center"/>
              <w:rPr>
                <w:sz w:val="20"/>
              </w:rPr>
            </w:pPr>
            <w:r w:rsidRPr="0011575A">
              <w:rPr>
                <w:sz w:val="20"/>
              </w:rPr>
              <w:t>περιλαμβάνει τηλεχειριστήριο</w:t>
            </w:r>
          </w:p>
        </w:tc>
        <w:tc>
          <w:tcPr>
            <w:tcW w:w="1672" w:type="dxa"/>
            <w:shd w:val="clear" w:color="auto" w:fill="auto"/>
            <w:vAlign w:val="center"/>
          </w:tcPr>
          <w:p w14:paraId="6E56FF9C"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A98F09F" w14:textId="77777777" w:rsidR="004855F7" w:rsidRPr="0011575A" w:rsidRDefault="004855F7" w:rsidP="00DE47A4">
            <w:pPr>
              <w:jc w:val="center"/>
              <w:rPr>
                <w:sz w:val="20"/>
              </w:rPr>
            </w:pPr>
          </w:p>
        </w:tc>
        <w:tc>
          <w:tcPr>
            <w:tcW w:w="3969" w:type="dxa"/>
            <w:shd w:val="clear" w:color="auto" w:fill="auto"/>
            <w:vAlign w:val="center"/>
          </w:tcPr>
          <w:p w14:paraId="7853BB6E" w14:textId="77777777" w:rsidR="004855F7" w:rsidRPr="0011575A" w:rsidRDefault="004855F7" w:rsidP="00DE47A4">
            <w:pPr>
              <w:jc w:val="center"/>
              <w:rPr>
                <w:sz w:val="20"/>
              </w:rPr>
            </w:pPr>
          </w:p>
        </w:tc>
      </w:tr>
      <w:tr w:rsidR="004855F7" w:rsidRPr="0011575A" w14:paraId="6E1461EA" w14:textId="77777777" w:rsidTr="00DE47A4">
        <w:tc>
          <w:tcPr>
            <w:tcW w:w="578" w:type="dxa"/>
            <w:shd w:val="clear" w:color="auto" w:fill="auto"/>
            <w:vAlign w:val="center"/>
          </w:tcPr>
          <w:p w14:paraId="24C19ECC"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32F5C2E4" w14:textId="77777777" w:rsidR="004855F7" w:rsidRPr="0011575A" w:rsidRDefault="004855F7" w:rsidP="00DE47A4">
            <w:pPr>
              <w:jc w:val="center"/>
              <w:rPr>
                <w:sz w:val="20"/>
              </w:rPr>
            </w:pPr>
            <w:r w:rsidRPr="0011575A">
              <w:rPr>
                <w:sz w:val="20"/>
              </w:rPr>
              <w:t>Τεχνολογία με NFC</w:t>
            </w:r>
          </w:p>
        </w:tc>
        <w:tc>
          <w:tcPr>
            <w:tcW w:w="1672" w:type="dxa"/>
            <w:shd w:val="clear" w:color="auto" w:fill="auto"/>
            <w:vAlign w:val="center"/>
          </w:tcPr>
          <w:p w14:paraId="194262F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2DAA7A5" w14:textId="77777777" w:rsidR="004855F7" w:rsidRPr="0011575A" w:rsidRDefault="004855F7" w:rsidP="00DE47A4">
            <w:pPr>
              <w:jc w:val="center"/>
              <w:rPr>
                <w:sz w:val="20"/>
              </w:rPr>
            </w:pPr>
          </w:p>
        </w:tc>
        <w:tc>
          <w:tcPr>
            <w:tcW w:w="3969" w:type="dxa"/>
            <w:shd w:val="clear" w:color="auto" w:fill="auto"/>
            <w:vAlign w:val="center"/>
          </w:tcPr>
          <w:p w14:paraId="395E3497" w14:textId="77777777" w:rsidR="004855F7" w:rsidRPr="0011575A" w:rsidRDefault="004855F7" w:rsidP="00DE47A4">
            <w:pPr>
              <w:jc w:val="center"/>
              <w:rPr>
                <w:sz w:val="20"/>
              </w:rPr>
            </w:pPr>
          </w:p>
        </w:tc>
      </w:tr>
    </w:tbl>
    <w:p w14:paraId="1EFD3EC7" w14:textId="77777777" w:rsidR="004855F7" w:rsidRPr="0011575A" w:rsidRDefault="004855F7" w:rsidP="004855F7">
      <w:pPr>
        <w:rPr>
          <w:sz w:val="20"/>
        </w:rPr>
      </w:pPr>
    </w:p>
    <w:p w14:paraId="745E1A01" w14:textId="77777777" w:rsidR="004855F7" w:rsidRPr="0011575A" w:rsidRDefault="004855F7" w:rsidP="004855F7">
      <w:pPr>
        <w:rPr>
          <w:sz w:val="20"/>
        </w:rPr>
      </w:pPr>
      <w:r w:rsidRPr="0011575A">
        <w:rPr>
          <w:b/>
          <w:bCs/>
          <w:sz w:val="20"/>
        </w:rPr>
        <w:t>Κάμερα:</w:t>
      </w:r>
      <w:r w:rsidRPr="0011575A">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6554BBB3" w14:textId="77777777" w:rsidTr="00DE47A4">
        <w:tc>
          <w:tcPr>
            <w:tcW w:w="578" w:type="dxa"/>
            <w:shd w:val="clear" w:color="auto" w:fill="auto"/>
            <w:vAlign w:val="center"/>
          </w:tcPr>
          <w:p w14:paraId="59187DAA"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B99D2C7"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7737E4F8"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365805A4"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69DD2EAE"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F089009" w14:textId="77777777" w:rsidTr="00DE47A4">
        <w:tc>
          <w:tcPr>
            <w:tcW w:w="578" w:type="dxa"/>
            <w:shd w:val="clear" w:color="auto" w:fill="auto"/>
            <w:vAlign w:val="center"/>
          </w:tcPr>
          <w:p w14:paraId="7EB1B0D8"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1DA411D" w14:textId="77777777" w:rsidR="004855F7" w:rsidRPr="0011575A" w:rsidRDefault="004855F7" w:rsidP="00DE47A4">
            <w:pPr>
              <w:jc w:val="center"/>
              <w:rPr>
                <w:sz w:val="20"/>
              </w:rPr>
            </w:pPr>
            <w:r w:rsidRPr="0011575A">
              <w:rPr>
                <w:sz w:val="20"/>
              </w:rPr>
              <w:t>Κάμερα υπολογιστή με ανάλυση 1920*1080</w:t>
            </w:r>
          </w:p>
        </w:tc>
        <w:tc>
          <w:tcPr>
            <w:tcW w:w="1672" w:type="dxa"/>
            <w:shd w:val="clear" w:color="auto" w:fill="auto"/>
            <w:vAlign w:val="center"/>
          </w:tcPr>
          <w:p w14:paraId="2D00A5B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CE22F75" w14:textId="77777777" w:rsidR="004855F7" w:rsidRPr="0011575A" w:rsidRDefault="004855F7" w:rsidP="00DE47A4">
            <w:pPr>
              <w:jc w:val="center"/>
              <w:rPr>
                <w:sz w:val="20"/>
              </w:rPr>
            </w:pPr>
          </w:p>
        </w:tc>
        <w:tc>
          <w:tcPr>
            <w:tcW w:w="3969" w:type="dxa"/>
            <w:shd w:val="clear" w:color="auto" w:fill="auto"/>
            <w:vAlign w:val="center"/>
          </w:tcPr>
          <w:p w14:paraId="5C435B0B" w14:textId="77777777" w:rsidR="004855F7" w:rsidRPr="0011575A" w:rsidRDefault="004855F7" w:rsidP="00DE47A4">
            <w:pPr>
              <w:jc w:val="center"/>
              <w:rPr>
                <w:sz w:val="20"/>
              </w:rPr>
            </w:pPr>
          </w:p>
        </w:tc>
      </w:tr>
      <w:tr w:rsidR="004855F7" w:rsidRPr="0011575A" w14:paraId="1630DD9E" w14:textId="77777777" w:rsidTr="00DE47A4">
        <w:tc>
          <w:tcPr>
            <w:tcW w:w="578" w:type="dxa"/>
            <w:shd w:val="clear" w:color="auto" w:fill="auto"/>
            <w:vAlign w:val="center"/>
          </w:tcPr>
          <w:p w14:paraId="268A7759"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9114F26" w14:textId="77777777" w:rsidR="004855F7" w:rsidRPr="0011575A" w:rsidRDefault="004855F7" w:rsidP="00DE47A4">
            <w:pPr>
              <w:jc w:val="center"/>
              <w:rPr>
                <w:sz w:val="20"/>
              </w:rPr>
            </w:pPr>
            <w:r w:rsidRPr="0011575A">
              <w:rPr>
                <w:sz w:val="20"/>
              </w:rPr>
              <w:t>ανάλυση φωτογραφίας 3.0mp</w:t>
            </w:r>
          </w:p>
        </w:tc>
        <w:tc>
          <w:tcPr>
            <w:tcW w:w="1672" w:type="dxa"/>
            <w:shd w:val="clear" w:color="auto" w:fill="auto"/>
            <w:vAlign w:val="center"/>
          </w:tcPr>
          <w:p w14:paraId="1816390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7967B51" w14:textId="77777777" w:rsidR="004855F7" w:rsidRPr="0011575A" w:rsidRDefault="004855F7" w:rsidP="00DE47A4">
            <w:pPr>
              <w:jc w:val="center"/>
              <w:rPr>
                <w:sz w:val="20"/>
              </w:rPr>
            </w:pPr>
          </w:p>
        </w:tc>
        <w:tc>
          <w:tcPr>
            <w:tcW w:w="3969" w:type="dxa"/>
            <w:shd w:val="clear" w:color="auto" w:fill="auto"/>
            <w:vAlign w:val="center"/>
          </w:tcPr>
          <w:p w14:paraId="530587A0" w14:textId="77777777" w:rsidR="004855F7" w:rsidRPr="0011575A" w:rsidRDefault="004855F7" w:rsidP="00DE47A4">
            <w:pPr>
              <w:jc w:val="center"/>
              <w:rPr>
                <w:sz w:val="20"/>
              </w:rPr>
            </w:pPr>
          </w:p>
        </w:tc>
      </w:tr>
      <w:tr w:rsidR="004855F7" w:rsidRPr="0011575A" w14:paraId="11EB4BDE" w14:textId="77777777" w:rsidTr="00DE47A4">
        <w:tc>
          <w:tcPr>
            <w:tcW w:w="578" w:type="dxa"/>
            <w:shd w:val="clear" w:color="auto" w:fill="auto"/>
            <w:vAlign w:val="center"/>
          </w:tcPr>
          <w:p w14:paraId="6BB2BDBA"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432585C7" w14:textId="77777777" w:rsidR="004855F7" w:rsidRPr="0011575A" w:rsidRDefault="004855F7" w:rsidP="00DE47A4">
            <w:pPr>
              <w:jc w:val="center"/>
              <w:rPr>
                <w:sz w:val="20"/>
              </w:rPr>
            </w:pPr>
            <w:r w:rsidRPr="0011575A">
              <w:rPr>
                <w:sz w:val="20"/>
              </w:rPr>
              <w:t>διαστάσεις 73*45*45mm</w:t>
            </w:r>
          </w:p>
        </w:tc>
        <w:tc>
          <w:tcPr>
            <w:tcW w:w="1672" w:type="dxa"/>
            <w:shd w:val="clear" w:color="auto" w:fill="auto"/>
            <w:vAlign w:val="center"/>
          </w:tcPr>
          <w:p w14:paraId="1189EADA"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3037293" w14:textId="77777777" w:rsidR="004855F7" w:rsidRPr="0011575A" w:rsidRDefault="004855F7" w:rsidP="00DE47A4">
            <w:pPr>
              <w:jc w:val="center"/>
              <w:rPr>
                <w:sz w:val="20"/>
              </w:rPr>
            </w:pPr>
          </w:p>
        </w:tc>
        <w:tc>
          <w:tcPr>
            <w:tcW w:w="3969" w:type="dxa"/>
            <w:shd w:val="clear" w:color="auto" w:fill="auto"/>
            <w:vAlign w:val="center"/>
          </w:tcPr>
          <w:p w14:paraId="664F793F" w14:textId="77777777" w:rsidR="004855F7" w:rsidRPr="0011575A" w:rsidRDefault="004855F7" w:rsidP="00DE47A4">
            <w:pPr>
              <w:jc w:val="center"/>
              <w:rPr>
                <w:sz w:val="20"/>
              </w:rPr>
            </w:pPr>
          </w:p>
        </w:tc>
      </w:tr>
      <w:tr w:rsidR="004855F7" w:rsidRPr="0011575A" w14:paraId="4656FA6E" w14:textId="77777777" w:rsidTr="00DE47A4">
        <w:tc>
          <w:tcPr>
            <w:tcW w:w="578" w:type="dxa"/>
            <w:shd w:val="clear" w:color="auto" w:fill="auto"/>
            <w:vAlign w:val="center"/>
          </w:tcPr>
          <w:p w14:paraId="0ACA3F4C"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BEAEA34" w14:textId="77777777" w:rsidR="004855F7" w:rsidRPr="0011575A" w:rsidRDefault="004855F7" w:rsidP="00DE47A4">
            <w:pPr>
              <w:jc w:val="center"/>
              <w:rPr>
                <w:sz w:val="20"/>
              </w:rPr>
            </w:pPr>
            <w:r w:rsidRPr="0011575A">
              <w:rPr>
                <w:sz w:val="20"/>
              </w:rPr>
              <w:t>βάρος 170g</w:t>
            </w:r>
          </w:p>
        </w:tc>
        <w:tc>
          <w:tcPr>
            <w:tcW w:w="1672" w:type="dxa"/>
            <w:shd w:val="clear" w:color="auto" w:fill="auto"/>
            <w:vAlign w:val="center"/>
          </w:tcPr>
          <w:p w14:paraId="4E278B1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E0F7553" w14:textId="77777777" w:rsidR="004855F7" w:rsidRPr="0011575A" w:rsidRDefault="004855F7" w:rsidP="00DE47A4">
            <w:pPr>
              <w:jc w:val="center"/>
              <w:rPr>
                <w:sz w:val="20"/>
              </w:rPr>
            </w:pPr>
          </w:p>
        </w:tc>
        <w:tc>
          <w:tcPr>
            <w:tcW w:w="3969" w:type="dxa"/>
            <w:shd w:val="clear" w:color="auto" w:fill="auto"/>
            <w:vAlign w:val="center"/>
          </w:tcPr>
          <w:p w14:paraId="1214E30C" w14:textId="77777777" w:rsidR="004855F7" w:rsidRPr="0011575A" w:rsidRDefault="004855F7" w:rsidP="00DE47A4">
            <w:pPr>
              <w:jc w:val="center"/>
              <w:rPr>
                <w:sz w:val="20"/>
              </w:rPr>
            </w:pPr>
          </w:p>
        </w:tc>
      </w:tr>
      <w:tr w:rsidR="004855F7" w:rsidRPr="0011575A" w14:paraId="0BF10A90" w14:textId="77777777" w:rsidTr="00DE47A4">
        <w:tc>
          <w:tcPr>
            <w:tcW w:w="578" w:type="dxa"/>
            <w:shd w:val="clear" w:color="auto" w:fill="auto"/>
            <w:vAlign w:val="center"/>
          </w:tcPr>
          <w:p w14:paraId="11D23B36"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493633A6" w14:textId="77777777" w:rsidR="004855F7" w:rsidRPr="0011575A" w:rsidRDefault="004855F7" w:rsidP="00DE47A4">
            <w:pPr>
              <w:jc w:val="center"/>
              <w:rPr>
                <w:sz w:val="20"/>
              </w:rPr>
            </w:pPr>
            <w:r w:rsidRPr="0011575A">
              <w:rPr>
                <w:sz w:val="20"/>
              </w:rPr>
              <w:t>Εύρος 78ο</w:t>
            </w:r>
          </w:p>
        </w:tc>
        <w:tc>
          <w:tcPr>
            <w:tcW w:w="1672" w:type="dxa"/>
            <w:shd w:val="clear" w:color="auto" w:fill="auto"/>
            <w:vAlign w:val="center"/>
          </w:tcPr>
          <w:p w14:paraId="3F684783"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E8C4F1F" w14:textId="77777777" w:rsidR="004855F7" w:rsidRPr="0011575A" w:rsidRDefault="004855F7" w:rsidP="00DE47A4">
            <w:pPr>
              <w:jc w:val="center"/>
              <w:rPr>
                <w:sz w:val="20"/>
              </w:rPr>
            </w:pPr>
          </w:p>
        </w:tc>
        <w:tc>
          <w:tcPr>
            <w:tcW w:w="3969" w:type="dxa"/>
            <w:shd w:val="clear" w:color="auto" w:fill="auto"/>
            <w:vAlign w:val="center"/>
          </w:tcPr>
          <w:p w14:paraId="07C42CA2" w14:textId="77777777" w:rsidR="004855F7" w:rsidRPr="0011575A" w:rsidRDefault="004855F7" w:rsidP="00DE47A4">
            <w:pPr>
              <w:jc w:val="center"/>
              <w:rPr>
                <w:sz w:val="20"/>
              </w:rPr>
            </w:pPr>
          </w:p>
        </w:tc>
      </w:tr>
      <w:tr w:rsidR="004855F7" w:rsidRPr="0011575A" w14:paraId="58060027" w14:textId="77777777" w:rsidTr="00DE47A4">
        <w:tc>
          <w:tcPr>
            <w:tcW w:w="578" w:type="dxa"/>
            <w:shd w:val="clear" w:color="auto" w:fill="auto"/>
            <w:vAlign w:val="center"/>
          </w:tcPr>
          <w:p w14:paraId="392EE345"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56D1A74E" w14:textId="77777777" w:rsidR="004855F7" w:rsidRPr="0011575A" w:rsidRDefault="004855F7" w:rsidP="00DE47A4">
            <w:pPr>
              <w:jc w:val="center"/>
              <w:rPr>
                <w:sz w:val="20"/>
              </w:rPr>
            </w:pPr>
            <w:r w:rsidRPr="0011575A">
              <w:rPr>
                <w:sz w:val="20"/>
              </w:rPr>
              <w:t>Ρυθμός Ανανέωσης 30fps</w:t>
            </w:r>
          </w:p>
        </w:tc>
        <w:tc>
          <w:tcPr>
            <w:tcW w:w="1672" w:type="dxa"/>
            <w:shd w:val="clear" w:color="auto" w:fill="auto"/>
            <w:vAlign w:val="center"/>
          </w:tcPr>
          <w:p w14:paraId="440C41FD"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54C5AE8" w14:textId="77777777" w:rsidR="004855F7" w:rsidRPr="0011575A" w:rsidRDefault="004855F7" w:rsidP="00DE47A4">
            <w:pPr>
              <w:jc w:val="center"/>
              <w:rPr>
                <w:sz w:val="20"/>
              </w:rPr>
            </w:pPr>
          </w:p>
        </w:tc>
        <w:tc>
          <w:tcPr>
            <w:tcW w:w="3969" w:type="dxa"/>
            <w:shd w:val="clear" w:color="auto" w:fill="auto"/>
            <w:vAlign w:val="center"/>
          </w:tcPr>
          <w:p w14:paraId="7D484181" w14:textId="77777777" w:rsidR="004855F7" w:rsidRPr="0011575A" w:rsidRDefault="004855F7" w:rsidP="00DE47A4">
            <w:pPr>
              <w:jc w:val="center"/>
              <w:rPr>
                <w:sz w:val="20"/>
              </w:rPr>
            </w:pPr>
          </w:p>
        </w:tc>
      </w:tr>
      <w:tr w:rsidR="004855F7" w:rsidRPr="0011575A" w14:paraId="1A267C42" w14:textId="77777777" w:rsidTr="00DE47A4">
        <w:tc>
          <w:tcPr>
            <w:tcW w:w="578" w:type="dxa"/>
            <w:shd w:val="clear" w:color="auto" w:fill="auto"/>
            <w:vAlign w:val="center"/>
          </w:tcPr>
          <w:p w14:paraId="7940AF9B"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419DCC89" w14:textId="77777777" w:rsidR="004855F7" w:rsidRPr="0011575A" w:rsidRDefault="004855F7" w:rsidP="00DE47A4">
            <w:pPr>
              <w:jc w:val="center"/>
              <w:rPr>
                <w:sz w:val="20"/>
              </w:rPr>
            </w:pPr>
            <w:r w:rsidRPr="0011575A">
              <w:rPr>
                <w:sz w:val="20"/>
              </w:rPr>
              <w:t>Κώδικας βίντεο H.264</w:t>
            </w:r>
          </w:p>
        </w:tc>
        <w:tc>
          <w:tcPr>
            <w:tcW w:w="1672" w:type="dxa"/>
            <w:shd w:val="clear" w:color="auto" w:fill="auto"/>
            <w:vAlign w:val="center"/>
          </w:tcPr>
          <w:p w14:paraId="5DBC8E1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5A3FEE5" w14:textId="77777777" w:rsidR="004855F7" w:rsidRPr="0011575A" w:rsidRDefault="004855F7" w:rsidP="00DE47A4">
            <w:pPr>
              <w:jc w:val="center"/>
              <w:rPr>
                <w:sz w:val="20"/>
              </w:rPr>
            </w:pPr>
          </w:p>
        </w:tc>
        <w:tc>
          <w:tcPr>
            <w:tcW w:w="3969" w:type="dxa"/>
            <w:shd w:val="clear" w:color="auto" w:fill="auto"/>
            <w:vAlign w:val="center"/>
          </w:tcPr>
          <w:p w14:paraId="1F76584E" w14:textId="77777777" w:rsidR="004855F7" w:rsidRPr="0011575A" w:rsidRDefault="004855F7" w:rsidP="00DE47A4">
            <w:pPr>
              <w:jc w:val="center"/>
              <w:rPr>
                <w:sz w:val="20"/>
              </w:rPr>
            </w:pPr>
          </w:p>
        </w:tc>
      </w:tr>
    </w:tbl>
    <w:p w14:paraId="5179B43C" w14:textId="77777777" w:rsidR="004855F7" w:rsidRPr="0011575A" w:rsidRDefault="004855F7" w:rsidP="004855F7">
      <w:pPr>
        <w:rPr>
          <w:sz w:val="20"/>
        </w:rPr>
      </w:pPr>
    </w:p>
    <w:p w14:paraId="45044DD8" w14:textId="77777777" w:rsidR="004855F7" w:rsidRPr="0011575A" w:rsidRDefault="004855F7" w:rsidP="004855F7">
      <w:pPr>
        <w:rPr>
          <w:sz w:val="20"/>
        </w:rPr>
      </w:pPr>
      <w:r w:rsidRPr="0011575A">
        <w:rPr>
          <w:b/>
          <w:bCs/>
          <w:sz w:val="20"/>
        </w:rPr>
        <w:t>Ακουστικά με μικρόφωνο:</w:t>
      </w:r>
      <w:r w:rsidRPr="0011575A">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0FCA7CEA" w14:textId="77777777" w:rsidTr="00DE47A4">
        <w:tc>
          <w:tcPr>
            <w:tcW w:w="578" w:type="dxa"/>
            <w:shd w:val="clear" w:color="auto" w:fill="auto"/>
            <w:vAlign w:val="center"/>
          </w:tcPr>
          <w:p w14:paraId="512B2E7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0A23A4A"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AA2DF0E"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05540271"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02EE6CA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3E137FD" w14:textId="77777777" w:rsidTr="00DE47A4">
        <w:tc>
          <w:tcPr>
            <w:tcW w:w="578" w:type="dxa"/>
            <w:shd w:val="clear" w:color="auto" w:fill="auto"/>
            <w:vAlign w:val="center"/>
          </w:tcPr>
          <w:p w14:paraId="6626CC5D"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797AF4D5" w14:textId="77777777" w:rsidR="004855F7" w:rsidRPr="0011575A" w:rsidRDefault="004855F7" w:rsidP="00DE47A4">
            <w:pPr>
              <w:jc w:val="center"/>
              <w:rPr>
                <w:sz w:val="20"/>
              </w:rPr>
            </w:pPr>
            <w:r w:rsidRPr="0011575A">
              <w:rPr>
                <w:sz w:val="20"/>
              </w:rPr>
              <w:t>ακουστικά με ενσωματωμένο μικρόφωνο</w:t>
            </w:r>
          </w:p>
        </w:tc>
        <w:tc>
          <w:tcPr>
            <w:tcW w:w="1672" w:type="dxa"/>
            <w:shd w:val="clear" w:color="auto" w:fill="auto"/>
            <w:vAlign w:val="center"/>
          </w:tcPr>
          <w:p w14:paraId="7D0F828A"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70FEF61" w14:textId="77777777" w:rsidR="004855F7" w:rsidRPr="0011575A" w:rsidRDefault="004855F7" w:rsidP="00DE47A4">
            <w:pPr>
              <w:jc w:val="center"/>
              <w:rPr>
                <w:sz w:val="20"/>
              </w:rPr>
            </w:pPr>
          </w:p>
        </w:tc>
        <w:tc>
          <w:tcPr>
            <w:tcW w:w="3969" w:type="dxa"/>
            <w:shd w:val="clear" w:color="auto" w:fill="auto"/>
            <w:vAlign w:val="center"/>
          </w:tcPr>
          <w:p w14:paraId="195F30D6" w14:textId="77777777" w:rsidR="004855F7" w:rsidRPr="0011575A" w:rsidRDefault="004855F7" w:rsidP="00DE47A4">
            <w:pPr>
              <w:jc w:val="center"/>
              <w:rPr>
                <w:sz w:val="20"/>
              </w:rPr>
            </w:pPr>
          </w:p>
        </w:tc>
      </w:tr>
      <w:tr w:rsidR="004855F7" w:rsidRPr="0011575A" w14:paraId="0EC76ECE" w14:textId="77777777" w:rsidTr="00DE47A4">
        <w:tc>
          <w:tcPr>
            <w:tcW w:w="578" w:type="dxa"/>
            <w:shd w:val="clear" w:color="auto" w:fill="auto"/>
            <w:vAlign w:val="center"/>
          </w:tcPr>
          <w:p w14:paraId="222DD23C"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2E6FBDF" w14:textId="77777777" w:rsidR="004855F7" w:rsidRPr="0011575A" w:rsidRDefault="004855F7" w:rsidP="00DE47A4">
            <w:pPr>
              <w:jc w:val="center"/>
              <w:rPr>
                <w:sz w:val="20"/>
              </w:rPr>
            </w:pPr>
            <w:r w:rsidRPr="0011575A">
              <w:rPr>
                <w:sz w:val="20"/>
              </w:rPr>
              <w:t xml:space="preserve">σύνδεση </w:t>
            </w:r>
            <w:proofErr w:type="spellStart"/>
            <w:r w:rsidRPr="0011575A">
              <w:rPr>
                <w:sz w:val="20"/>
              </w:rPr>
              <w:t>minijack</w:t>
            </w:r>
            <w:proofErr w:type="spellEnd"/>
            <w:r w:rsidRPr="0011575A">
              <w:rPr>
                <w:sz w:val="20"/>
              </w:rPr>
              <w:t xml:space="preserve"> με USB κάρτα ήχου</w:t>
            </w:r>
          </w:p>
        </w:tc>
        <w:tc>
          <w:tcPr>
            <w:tcW w:w="1672" w:type="dxa"/>
            <w:shd w:val="clear" w:color="auto" w:fill="auto"/>
            <w:vAlign w:val="center"/>
          </w:tcPr>
          <w:p w14:paraId="02597D1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E1FD3F6" w14:textId="77777777" w:rsidR="004855F7" w:rsidRPr="0011575A" w:rsidRDefault="004855F7" w:rsidP="00DE47A4">
            <w:pPr>
              <w:jc w:val="center"/>
              <w:rPr>
                <w:sz w:val="20"/>
              </w:rPr>
            </w:pPr>
          </w:p>
        </w:tc>
        <w:tc>
          <w:tcPr>
            <w:tcW w:w="3969" w:type="dxa"/>
            <w:shd w:val="clear" w:color="auto" w:fill="auto"/>
            <w:vAlign w:val="center"/>
          </w:tcPr>
          <w:p w14:paraId="66135597" w14:textId="77777777" w:rsidR="004855F7" w:rsidRPr="0011575A" w:rsidRDefault="004855F7" w:rsidP="00DE47A4">
            <w:pPr>
              <w:jc w:val="center"/>
              <w:rPr>
                <w:sz w:val="20"/>
              </w:rPr>
            </w:pPr>
          </w:p>
        </w:tc>
      </w:tr>
      <w:tr w:rsidR="004855F7" w:rsidRPr="0011575A" w14:paraId="2CF10405" w14:textId="77777777" w:rsidTr="00DE47A4">
        <w:tc>
          <w:tcPr>
            <w:tcW w:w="578" w:type="dxa"/>
            <w:shd w:val="clear" w:color="auto" w:fill="auto"/>
            <w:vAlign w:val="center"/>
          </w:tcPr>
          <w:p w14:paraId="13F28C5C"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5AFF6FC0" w14:textId="77777777" w:rsidR="004855F7" w:rsidRPr="0011575A" w:rsidRDefault="004855F7" w:rsidP="00DE47A4">
            <w:pPr>
              <w:jc w:val="center"/>
              <w:rPr>
                <w:sz w:val="20"/>
              </w:rPr>
            </w:pPr>
            <w:r w:rsidRPr="0011575A">
              <w:rPr>
                <w:sz w:val="20"/>
              </w:rPr>
              <w:t>απόκριση συχνότητας 12hz-28khz</w:t>
            </w:r>
          </w:p>
        </w:tc>
        <w:tc>
          <w:tcPr>
            <w:tcW w:w="1672" w:type="dxa"/>
            <w:shd w:val="clear" w:color="auto" w:fill="auto"/>
            <w:vAlign w:val="center"/>
          </w:tcPr>
          <w:p w14:paraId="146EF9C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071501E" w14:textId="77777777" w:rsidR="004855F7" w:rsidRPr="0011575A" w:rsidRDefault="004855F7" w:rsidP="00DE47A4">
            <w:pPr>
              <w:jc w:val="center"/>
              <w:rPr>
                <w:sz w:val="20"/>
              </w:rPr>
            </w:pPr>
          </w:p>
        </w:tc>
        <w:tc>
          <w:tcPr>
            <w:tcW w:w="3969" w:type="dxa"/>
            <w:shd w:val="clear" w:color="auto" w:fill="auto"/>
            <w:vAlign w:val="center"/>
          </w:tcPr>
          <w:p w14:paraId="161B35F0" w14:textId="77777777" w:rsidR="004855F7" w:rsidRPr="0011575A" w:rsidRDefault="004855F7" w:rsidP="00DE47A4">
            <w:pPr>
              <w:jc w:val="center"/>
              <w:rPr>
                <w:sz w:val="20"/>
              </w:rPr>
            </w:pPr>
          </w:p>
        </w:tc>
      </w:tr>
      <w:tr w:rsidR="004855F7" w:rsidRPr="0011575A" w14:paraId="60D0AC1E" w14:textId="77777777" w:rsidTr="00DE47A4">
        <w:tc>
          <w:tcPr>
            <w:tcW w:w="578" w:type="dxa"/>
            <w:shd w:val="clear" w:color="auto" w:fill="auto"/>
            <w:vAlign w:val="center"/>
          </w:tcPr>
          <w:p w14:paraId="3533EBE7"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23EDC1F7" w14:textId="77777777" w:rsidR="004855F7" w:rsidRPr="0011575A" w:rsidRDefault="004855F7" w:rsidP="00DE47A4">
            <w:pPr>
              <w:jc w:val="center"/>
              <w:rPr>
                <w:sz w:val="20"/>
              </w:rPr>
            </w:pPr>
            <w:r w:rsidRPr="0011575A">
              <w:rPr>
                <w:sz w:val="20"/>
              </w:rPr>
              <w:t>αντίσταση 32Ω</w:t>
            </w:r>
          </w:p>
        </w:tc>
        <w:tc>
          <w:tcPr>
            <w:tcW w:w="1672" w:type="dxa"/>
            <w:shd w:val="clear" w:color="auto" w:fill="auto"/>
            <w:vAlign w:val="center"/>
          </w:tcPr>
          <w:p w14:paraId="7336F60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E899C8A" w14:textId="77777777" w:rsidR="004855F7" w:rsidRPr="0011575A" w:rsidRDefault="004855F7" w:rsidP="00DE47A4">
            <w:pPr>
              <w:jc w:val="center"/>
              <w:rPr>
                <w:sz w:val="20"/>
              </w:rPr>
            </w:pPr>
          </w:p>
        </w:tc>
        <w:tc>
          <w:tcPr>
            <w:tcW w:w="3969" w:type="dxa"/>
            <w:shd w:val="clear" w:color="auto" w:fill="auto"/>
            <w:vAlign w:val="center"/>
          </w:tcPr>
          <w:p w14:paraId="20470D29" w14:textId="77777777" w:rsidR="004855F7" w:rsidRPr="0011575A" w:rsidRDefault="004855F7" w:rsidP="00DE47A4">
            <w:pPr>
              <w:jc w:val="center"/>
              <w:rPr>
                <w:sz w:val="20"/>
              </w:rPr>
            </w:pPr>
          </w:p>
        </w:tc>
      </w:tr>
      <w:tr w:rsidR="004855F7" w:rsidRPr="0011575A" w14:paraId="62DFCB8E" w14:textId="77777777" w:rsidTr="00DE47A4">
        <w:tc>
          <w:tcPr>
            <w:tcW w:w="578" w:type="dxa"/>
            <w:shd w:val="clear" w:color="auto" w:fill="auto"/>
            <w:vAlign w:val="center"/>
          </w:tcPr>
          <w:p w14:paraId="4067ED04"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6DFC7E6E" w14:textId="77777777" w:rsidR="004855F7" w:rsidRPr="0011575A" w:rsidRDefault="004855F7" w:rsidP="00DE47A4">
            <w:pPr>
              <w:jc w:val="center"/>
              <w:rPr>
                <w:sz w:val="20"/>
              </w:rPr>
            </w:pPr>
            <w:r w:rsidRPr="0011575A">
              <w:rPr>
                <w:sz w:val="20"/>
              </w:rPr>
              <w:t>Διάμετρος ακουστικού 65*40mm</w:t>
            </w:r>
          </w:p>
        </w:tc>
        <w:tc>
          <w:tcPr>
            <w:tcW w:w="1672" w:type="dxa"/>
            <w:shd w:val="clear" w:color="auto" w:fill="auto"/>
            <w:vAlign w:val="center"/>
          </w:tcPr>
          <w:p w14:paraId="0A8B22D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6C48D11" w14:textId="77777777" w:rsidR="004855F7" w:rsidRPr="0011575A" w:rsidRDefault="004855F7" w:rsidP="00DE47A4">
            <w:pPr>
              <w:jc w:val="center"/>
              <w:rPr>
                <w:sz w:val="20"/>
              </w:rPr>
            </w:pPr>
          </w:p>
        </w:tc>
        <w:tc>
          <w:tcPr>
            <w:tcW w:w="3969" w:type="dxa"/>
            <w:shd w:val="clear" w:color="auto" w:fill="auto"/>
            <w:vAlign w:val="center"/>
          </w:tcPr>
          <w:p w14:paraId="0D647B6D" w14:textId="77777777" w:rsidR="004855F7" w:rsidRPr="0011575A" w:rsidRDefault="004855F7" w:rsidP="00DE47A4">
            <w:pPr>
              <w:jc w:val="center"/>
              <w:rPr>
                <w:sz w:val="20"/>
              </w:rPr>
            </w:pPr>
          </w:p>
        </w:tc>
      </w:tr>
      <w:tr w:rsidR="004855F7" w:rsidRPr="0011575A" w14:paraId="602DA5CC" w14:textId="77777777" w:rsidTr="00DE47A4">
        <w:tc>
          <w:tcPr>
            <w:tcW w:w="578" w:type="dxa"/>
            <w:shd w:val="clear" w:color="auto" w:fill="auto"/>
            <w:vAlign w:val="center"/>
          </w:tcPr>
          <w:p w14:paraId="3E90E0F3"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5712A65D" w14:textId="77777777" w:rsidR="004855F7" w:rsidRPr="0011575A" w:rsidRDefault="004855F7" w:rsidP="00DE47A4">
            <w:pPr>
              <w:jc w:val="center"/>
              <w:rPr>
                <w:sz w:val="20"/>
              </w:rPr>
            </w:pPr>
            <w:r w:rsidRPr="0011575A">
              <w:rPr>
                <w:sz w:val="20"/>
              </w:rPr>
              <w:t>Μήκος καλωδίου 1,8m</w:t>
            </w:r>
          </w:p>
        </w:tc>
        <w:tc>
          <w:tcPr>
            <w:tcW w:w="1672" w:type="dxa"/>
            <w:shd w:val="clear" w:color="auto" w:fill="auto"/>
            <w:vAlign w:val="center"/>
          </w:tcPr>
          <w:p w14:paraId="018520B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B43F725" w14:textId="77777777" w:rsidR="004855F7" w:rsidRPr="0011575A" w:rsidRDefault="004855F7" w:rsidP="00DE47A4">
            <w:pPr>
              <w:jc w:val="center"/>
              <w:rPr>
                <w:sz w:val="20"/>
              </w:rPr>
            </w:pPr>
          </w:p>
        </w:tc>
        <w:tc>
          <w:tcPr>
            <w:tcW w:w="3969" w:type="dxa"/>
            <w:shd w:val="clear" w:color="auto" w:fill="auto"/>
            <w:vAlign w:val="center"/>
          </w:tcPr>
          <w:p w14:paraId="296D4646" w14:textId="77777777" w:rsidR="004855F7" w:rsidRPr="0011575A" w:rsidRDefault="004855F7" w:rsidP="00DE47A4">
            <w:pPr>
              <w:jc w:val="center"/>
              <w:rPr>
                <w:sz w:val="20"/>
              </w:rPr>
            </w:pPr>
          </w:p>
        </w:tc>
      </w:tr>
      <w:tr w:rsidR="004855F7" w:rsidRPr="0011575A" w14:paraId="4B611B43" w14:textId="77777777" w:rsidTr="00DE47A4">
        <w:tc>
          <w:tcPr>
            <w:tcW w:w="578" w:type="dxa"/>
            <w:shd w:val="clear" w:color="auto" w:fill="auto"/>
            <w:vAlign w:val="center"/>
          </w:tcPr>
          <w:p w14:paraId="523E700E"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405DA6F9" w14:textId="77777777" w:rsidR="004855F7" w:rsidRPr="0011575A" w:rsidRDefault="004855F7" w:rsidP="00DE47A4">
            <w:pPr>
              <w:jc w:val="center"/>
              <w:rPr>
                <w:sz w:val="20"/>
              </w:rPr>
            </w:pPr>
            <w:r w:rsidRPr="0011575A">
              <w:rPr>
                <w:sz w:val="20"/>
              </w:rPr>
              <w:t>βάρος 262g</w:t>
            </w:r>
          </w:p>
        </w:tc>
        <w:tc>
          <w:tcPr>
            <w:tcW w:w="1672" w:type="dxa"/>
            <w:shd w:val="clear" w:color="auto" w:fill="auto"/>
            <w:vAlign w:val="center"/>
          </w:tcPr>
          <w:p w14:paraId="63DB68C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34FC80D" w14:textId="77777777" w:rsidR="004855F7" w:rsidRPr="0011575A" w:rsidRDefault="004855F7" w:rsidP="00DE47A4">
            <w:pPr>
              <w:jc w:val="center"/>
              <w:rPr>
                <w:sz w:val="20"/>
              </w:rPr>
            </w:pPr>
          </w:p>
        </w:tc>
        <w:tc>
          <w:tcPr>
            <w:tcW w:w="3969" w:type="dxa"/>
            <w:shd w:val="clear" w:color="auto" w:fill="auto"/>
            <w:vAlign w:val="center"/>
          </w:tcPr>
          <w:p w14:paraId="56BA7D2D" w14:textId="77777777" w:rsidR="004855F7" w:rsidRPr="0011575A" w:rsidRDefault="004855F7" w:rsidP="00DE47A4">
            <w:pPr>
              <w:jc w:val="center"/>
              <w:rPr>
                <w:sz w:val="20"/>
              </w:rPr>
            </w:pPr>
          </w:p>
        </w:tc>
      </w:tr>
      <w:tr w:rsidR="004855F7" w:rsidRPr="0011575A" w14:paraId="07685BD6" w14:textId="77777777" w:rsidTr="00DE47A4">
        <w:tc>
          <w:tcPr>
            <w:tcW w:w="578" w:type="dxa"/>
            <w:shd w:val="clear" w:color="auto" w:fill="auto"/>
            <w:vAlign w:val="center"/>
          </w:tcPr>
          <w:p w14:paraId="675FB31A"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5D66DD83" w14:textId="77777777" w:rsidR="004855F7" w:rsidRPr="0011575A" w:rsidRDefault="004855F7" w:rsidP="00DE47A4">
            <w:pPr>
              <w:jc w:val="center"/>
              <w:rPr>
                <w:sz w:val="20"/>
              </w:rPr>
            </w:pPr>
            <w:r w:rsidRPr="0011575A">
              <w:rPr>
                <w:sz w:val="20"/>
              </w:rPr>
              <w:t>απόκριση μικροφώνου 100Hz-10kHz</w:t>
            </w:r>
          </w:p>
        </w:tc>
        <w:tc>
          <w:tcPr>
            <w:tcW w:w="1672" w:type="dxa"/>
            <w:shd w:val="clear" w:color="auto" w:fill="auto"/>
            <w:vAlign w:val="center"/>
          </w:tcPr>
          <w:p w14:paraId="4E4CC81A"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2A55B4B" w14:textId="77777777" w:rsidR="004855F7" w:rsidRPr="0011575A" w:rsidRDefault="004855F7" w:rsidP="00DE47A4">
            <w:pPr>
              <w:jc w:val="center"/>
              <w:rPr>
                <w:sz w:val="20"/>
              </w:rPr>
            </w:pPr>
          </w:p>
        </w:tc>
        <w:tc>
          <w:tcPr>
            <w:tcW w:w="3969" w:type="dxa"/>
            <w:shd w:val="clear" w:color="auto" w:fill="auto"/>
            <w:vAlign w:val="center"/>
          </w:tcPr>
          <w:p w14:paraId="4CAC41E2" w14:textId="77777777" w:rsidR="004855F7" w:rsidRPr="0011575A" w:rsidRDefault="004855F7" w:rsidP="00DE47A4">
            <w:pPr>
              <w:jc w:val="center"/>
              <w:rPr>
                <w:sz w:val="20"/>
              </w:rPr>
            </w:pPr>
          </w:p>
        </w:tc>
      </w:tr>
      <w:tr w:rsidR="004855F7" w:rsidRPr="0011575A" w14:paraId="12B411DD" w14:textId="77777777" w:rsidTr="00DE47A4">
        <w:tc>
          <w:tcPr>
            <w:tcW w:w="578" w:type="dxa"/>
            <w:shd w:val="clear" w:color="auto" w:fill="auto"/>
            <w:vAlign w:val="center"/>
          </w:tcPr>
          <w:p w14:paraId="4997E753"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63923909" w14:textId="77777777" w:rsidR="004855F7" w:rsidRPr="0011575A" w:rsidRDefault="004855F7" w:rsidP="00DE47A4">
            <w:pPr>
              <w:jc w:val="center"/>
              <w:rPr>
                <w:sz w:val="20"/>
              </w:rPr>
            </w:pPr>
            <w:r w:rsidRPr="0011575A">
              <w:rPr>
                <w:sz w:val="20"/>
              </w:rPr>
              <w:t xml:space="preserve">ευαισθησία μικροφώνου -42 </w:t>
            </w:r>
            <w:proofErr w:type="spellStart"/>
            <w:r w:rsidRPr="0011575A">
              <w:rPr>
                <w:sz w:val="20"/>
              </w:rPr>
              <w:t>dB</w:t>
            </w:r>
            <w:proofErr w:type="spellEnd"/>
            <w:r w:rsidRPr="0011575A">
              <w:rPr>
                <w:sz w:val="20"/>
              </w:rPr>
              <w:t xml:space="preserve"> V/</w:t>
            </w:r>
            <w:proofErr w:type="spellStart"/>
            <w:r w:rsidRPr="0011575A">
              <w:rPr>
                <w:sz w:val="20"/>
              </w:rPr>
              <w:t>Pa</w:t>
            </w:r>
            <w:proofErr w:type="spellEnd"/>
            <w:r w:rsidRPr="0011575A">
              <w:rPr>
                <w:sz w:val="20"/>
              </w:rPr>
              <w:t xml:space="preserve">, 1 </w:t>
            </w:r>
            <w:proofErr w:type="spellStart"/>
            <w:r w:rsidRPr="0011575A">
              <w:rPr>
                <w:sz w:val="20"/>
              </w:rPr>
              <w:t>KHz</w:t>
            </w:r>
            <w:proofErr w:type="spellEnd"/>
          </w:p>
        </w:tc>
        <w:tc>
          <w:tcPr>
            <w:tcW w:w="1672" w:type="dxa"/>
            <w:shd w:val="clear" w:color="auto" w:fill="auto"/>
            <w:vAlign w:val="center"/>
          </w:tcPr>
          <w:p w14:paraId="7BA2FEF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71C0466" w14:textId="77777777" w:rsidR="004855F7" w:rsidRPr="0011575A" w:rsidRDefault="004855F7" w:rsidP="00DE47A4">
            <w:pPr>
              <w:jc w:val="center"/>
              <w:rPr>
                <w:sz w:val="20"/>
              </w:rPr>
            </w:pPr>
          </w:p>
        </w:tc>
        <w:tc>
          <w:tcPr>
            <w:tcW w:w="3969" w:type="dxa"/>
            <w:shd w:val="clear" w:color="auto" w:fill="auto"/>
            <w:vAlign w:val="center"/>
          </w:tcPr>
          <w:p w14:paraId="48E19F96" w14:textId="77777777" w:rsidR="004855F7" w:rsidRPr="0011575A" w:rsidRDefault="004855F7" w:rsidP="00DE47A4">
            <w:pPr>
              <w:jc w:val="center"/>
              <w:rPr>
                <w:sz w:val="20"/>
              </w:rPr>
            </w:pPr>
          </w:p>
        </w:tc>
      </w:tr>
      <w:tr w:rsidR="004855F7" w:rsidRPr="0011575A" w14:paraId="149C9446" w14:textId="77777777" w:rsidTr="00DE47A4">
        <w:tc>
          <w:tcPr>
            <w:tcW w:w="578" w:type="dxa"/>
            <w:shd w:val="clear" w:color="auto" w:fill="auto"/>
            <w:vAlign w:val="center"/>
          </w:tcPr>
          <w:p w14:paraId="211E12FE" w14:textId="77777777" w:rsidR="004855F7" w:rsidRPr="0011575A" w:rsidRDefault="004855F7" w:rsidP="00DE47A4">
            <w:pPr>
              <w:jc w:val="center"/>
              <w:rPr>
                <w:sz w:val="20"/>
              </w:rPr>
            </w:pPr>
            <w:r w:rsidRPr="0011575A">
              <w:rPr>
                <w:sz w:val="20"/>
              </w:rPr>
              <w:lastRenderedPageBreak/>
              <w:t>10</w:t>
            </w:r>
          </w:p>
        </w:tc>
        <w:tc>
          <w:tcPr>
            <w:tcW w:w="2394" w:type="dxa"/>
            <w:shd w:val="clear" w:color="auto" w:fill="auto"/>
            <w:vAlign w:val="center"/>
          </w:tcPr>
          <w:p w14:paraId="19CB6D99" w14:textId="77777777" w:rsidR="004855F7" w:rsidRPr="0011575A" w:rsidRDefault="004855F7" w:rsidP="00DE47A4">
            <w:pPr>
              <w:jc w:val="center"/>
              <w:rPr>
                <w:sz w:val="20"/>
              </w:rPr>
            </w:pPr>
            <w:r w:rsidRPr="0011575A">
              <w:rPr>
                <w:sz w:val="20"/>
              </w:rPr>
              <w:t>αυξομείωση έντασης πάνω στο ακουστικό</w:t>
            </w:r>
          </w:p>
        </w:tc>
        <w:tc>
          <w:tcPr>
            <w:tcW w:w="1672" w:type="dxa"/>
            <w:shd w:val="clear" w:color="auto" w:fill="auto"/>
            <w:vAlign w:val="center"/>
          </w:tcPr>
          <w:p w14:paraId="2C38397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4012429" w14:textId="77777777" w:rsidR="004855F7" w:rsidRPr="0011575A" w:rsidRDefault="004855F7" w:rsidP="00DE47A4">
            <w:pPr>
              <w:jc w:val="center"/>
              <w:rPr>
                <w:sz w:val="20"/>
              </w:rPr>
            </w:pPr>
          </w:p>
        </w:tc>
        <w:tc>
          <w:tcPr>
            <w:tcW w:w="3969" w:type="dxa"/>
            <w:shd w:val="clear" w:color="auto" w:fill="auto"/>
            <w:vAlign w:val="center"/>
          </w:tcPr>
          <w:p w14:paraId="3AD4E687" w14:textId="77777777" w:rsidR="004855F7" w:rsidRPr="0011575A" w:rsidRDefault="004855F7" w:rsidP="00DE47A4">
            <w:pPr>
              <w:jc w:val="center"/>
              <w:rPr>
                <w:sz w:val="20"/>
              </w:rPr>
            </w:pPr>
          </w:p>
        </w:tc>
      </w:tr>
    </w:tbl>
    <w:p w14:paraId="55F102FE" w14:textId="77777777" w:rsidR="004855F7" w:rsidRPr="0011575A" w:rsidRDefault="004855F7" w:rsidP="004855F7">
      <w:pPr>
        <w:rPr>
          <w:b/>
          <w:sz w:val="20"/>
        </w:rPr>
      </w:pPr>
    </w:p>
    <w:p w14:paraId="1A0CA1A4" w14:textId="77777777" w:rsidR="004855F7" w:rsidRPr="0011575A" w:rsidRDefault="004855F7" w:rsidP="004855F7">
      <w:pPr>
        <w:rPr>
          <w:b/>
          <w:sz w:val="20"/>
        </w:rPr>
      </w:pPr>
      <w:r w:rsidRPr="0011575A">
        <w:rPr>
          <w:b/>
          <w:sz w:val="20"/>
        </w:rPr>
        <w:t xml:space="preserve">Υποκατηγορία </w:t>
      </w:r>
      <w:r>
        <w:rPr>
          <w:b/>
          <w:sz w:val="20"/>
        </w:rPr>
        <w:t>4</w:t>
      </w:r>
      <w:r w:rsidRPr="0011575A">
        <w:rPr>
          <w:b/>
          <w:sz w:val="20"/>
        </w:rPr>
        <w:t>.3 Ηλεκτρονικοί Υπολογιστές – Τύπος Β</w:t>
      </w:r>
    </w:p>
    <w:p w14:paraId="71A1E279" w14:textId="77777777" w:rsidR="004855F7" w:rsidRPr="0011575A" w:rsidRDefault="004855F7" w:rsidP="004855F7">
      <w:pPr>
        <w:rPr>
          <w:sz w:val="20"/>
        </w:rPr>
      </w:pPr>
      <w:r w:rsidRPr="0011575A">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
        <w:gridCol w:w="3532"/>
        <w:gridCol w:w="1590"/>
        <w:gridCol w:w="1701"/>
        <w:gridCol w:w="3118"/>
      </w:tblGrid>
      <w:tr w:rsidR="004855F7" w:rsidRPr="0011575A" w14:paraId="46A6201B" w14:textId="77777777" w:rsidTr="00DE47A4">
        <w:tc>
          <w:tcPr>
            <w:tcW w:w="515" w:type="dxa"/>
            <w:shd w:val="clear" w:color="auto" w:fill="auto"/>
            <w:vAlign w:val="center"/>
          </w:tcPr>
          <w:p w14:paraId="6A7A2A40" w14:textId="77777777" w:rsidR="004855F7" w:rsidRPr="0011575A" w:rsidRDefault="004855F7" w:rsidP="00DE47A4">
            <w:pPr>
              <w:jc w:val="center"/>
              <w:rPr>
                <w:b/>
                <w:sz w:val="20"/>
              </w:rPr>
            </w:pPr>
            <w:r w:rsidRPr="0011575A">
              <w:rPr>
                <w:b/>
                <w:sz w:val="20"/>
              </w:rPr>
              <w:t>Α/Α</w:t>
            </w:r>
          </w:p>
        </w:tc>
        <w:tc>
          <w:tcPr>
            <w:tcW w:w="3532" w:type="dxa"/>
            <w:shd w:val="clear" w:color="auto" w:fill="auto"/>
            <w:vAlign w:val="center"/>
          </w:tcPr>
          <w:p w14:paraId="6BB3C179" w14:textId="77777777" w:rsidR="004855F7" w:rsidRPr="0011575A" w:rsidRDefault="004855F7" w:rsidP="00DE47A4">
            <w:pPr>
              <w:jc w:val="center"/>
              <w:rPr>
                <w:b/>
                <w:sz w:val="20"/>
              </w:rPr>
            </w:pPr>
            <w:r w:rsidRPr="0011575A">
              <w:rPr>
                <w:b/>
                <w:sz w:val="20"/>
              </w:rPr>
              <w:t>Τεχνικά Χαρακτηριστικά</w:t>
            </w:r>
          </w:p>
        </w:tc>
        <w:tc>
          <w:tcPr>
            <w:tcW w:w="1590" w:type="dxa"/>
            <w:shd w:val="clear" w:color="auto" w:fill="auto"/>
            <w:vAlign w:val="center"/>
          </w:tcPr>
          <w:p w14:paraId="6A123232"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71C9017" w14:textId="77777777" w:rsidR="004855F7" w:rsidRPr="0011575A" w:rsidRDefault="004855F7" w:rsidP="00DE47A4">
            <w:pPr>
              <w:jc w:val="center"/>
              <w:rPr>
                <w:b/>
                <w:sz w:val="20"/>
              </w:rPr>
            </w:pPr>
            <w:r w:rsidRPr="0011575A">
              <w:rPr>
                <w:b/>
                <w:sz w:val="20"/>
              </w:rPr>
              <w:t>ΑΠΑΝΤΗΣΗ</w:t>
            </w:r>
          </w:p>
        </w:tc>
        <w:tc>
          <w:tcPr>
            <w:tcW w:w="3118" w:type="dxa"/>
            <w:shd w:val="clear" w:color="auto" w:fill="auto"/>
            <w:vAlign w:val="center"/>
          </w:tcPr>
          <w:p w14:paraId="7DD099B8"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0E7CDD8" w14:textId="77777777" w:rsidTr="00DE47A4">
        <w:tc>
          <w:tcPr>
            <w:tcW w:w="515" w:type="dxa"/>
            <w:shd w:val="clear" w:color="auto" w:fill="auto"/>
            <w:vAlign w:val="center"/>
          </w:tcPr>
          <w:p w14:paraId="6E2A73D0" w14:textId="77777777" w:rsidR="004855F7" w:rsidRPr="0011575A" w:rsidRDefault="004855F7" w:rsidP="00DE47A4">
            <w:pPr>
              <w:jc w:val="center"/>
              <w:rPr>
                <w:sz w:val="20"/>
              </w:rPr>
            </w:pPr>
            <w:r w:rsidRPr="0011575A">
              <w:rPr>
                <w:sz w:val="20"/>
              </w:rPr>
              <w:t>1</w:t>
            </w:r>
          </w:p>
        </w:tc>
        <w:tc>
          <w:tcPr>
            <w:tcW w:w="3532" w:type="dxa"/>
            <w:shd w:val="clear" w:color="auto" w:fill="auto"/>
            <w:vAlign w:val="center"/>
          </w:tcPr>
          <w:p w14:paraId="6DA9E1C1" w14:textId="77777777" w:rsidR="004855F7" w:rsidRPr="0011575A" w:rsidRDefault="004855F7" w:rsidP="00DE47A4">
            <w:pPr>
              <w:jc w:val="center"/>
              <w:rPr>
                <w:sz w:val="20"/>
              </w:rPr>
            </w:pPr>
            <w:r w:rsidRPr="0011575A">
              <w:rPr>
                <w:sz w:val="20"/>
              </w:rPr>
              <w:t>επεξεργαστής i5-10500</w:t>
            </w:r>
          </w:p>
        </w:tc>
        <w:tc>
          <w:tcPr>
            <w:tcW w:w="1590" w:type="dxa"/>
            <w:shd w:val="clear" w:color="auto" w:fill="auto"/>
            <w:vAlign w:val="center"/>
          </w:tcPr>
          <w:p w14:paraId="2946983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44AF7A9" w14:textId="77777777" w:rsidR="004855F7" w:rsidRPr="0011575A" w:rsidRDefault="004855F7" w:rsidP="00DE47A4">
            <w:pPr>
              <w:jc w:val="center"/>
              <w:rPr>
                <w:sz w:val="20"/>
              </w:rPr>
            </w:pPr>
          </w:p>
        </w:tc>
        <w:tc>
          <w:tcPr>
            <w:tcW w:w="3118" w:type="dxa"/>
            <w:shd w:val="clear" w:color="auto" w:fill="auto"/>
            <w:vAlign w:val="center"/>
          </w:tcPr>
          <w:p w14:paraId="1B0BDB46" w14:textId="77777777" w:rsidR="004855F7" w:rsidRPr="0011575A" w:rsidRDefault="004855F7" w:rsidP="00DE47A4">
            <w:pPr>
              <w:jc w:val="center"/>
              <w:rPr>
                <w:sz w:val="20"/>
              </w:rPr>
            </w:pPr>
          </w:p>
        </w:tc>
      </w:tr>
      <w:tr w:rsidR="004855F7" w:rsidRPr="0011575A" w14:paraId="3EFCE2A2" w14:textId="77777777" w:rsidTr="00DE47A4">
        <w:tc>
          <w:tcPr>
            <w:tcW w:w="515" w:type="dxa"/>
            <w:shd w:val="clear" w:color="auto" w:fill="auto"/>
            <w:vAlign w:val="center"/>
          </w:tcPr>
          <w:p w14:paraId="47D0A0E6" w14:textId="77777777" w:rsidR="004855F7" w:rsidRPr="0011575A" w:rsidRDefault="004855F7" w:rsidP="00DE47A4">
            <w:pPr>
              <w:jc w:val="center"/>
              <w:rPr>
                <w:sz w:val="20"/>
              </w:rPr>
            </w:pPr>
            <w:r w:rsidRPr="0011575A">
              <w:rPr>
                <w:sz w:val="20"/>
              </w:rPr>
              <w:t>2</w:t>
            </w:r>
          </w:p>
        </w:tc>
        <w:tc>
          <w:tcPr>
            <w:tcW w:w="3532" w:type="dxa"/>
            <w:shd w:val="clear" w:color="auto" w:fill="auto"/>
            <w:vAlign w:val="center"/>
          </w:tcPr>
          <w:p w14:paraId="29B971B2" w14:textId="77777777" w:rsidR="004855F7" w:rsidRPr="0011575A" w:rsidRDefault="004855F7" w:rsidP="00DE47A4">
            <w:pPr>
              <w:jc w:val="center"/>
              <w:rPr>
                <w:sz w:val="20"/>
              </w:rPr>
            </w:pPr>
            <w:r w:rsidRPr="0011575A">
              <w:rPr>
                <w:sz w:val="20"/>
              </w:rPr>
              <w:t>16gb μνήμη RAM</w:t>
            </w:r>
          </w:p>
        </w:tc>
        <w:tc>
          <w:tcPr>
            <w:tcW w:w="1590" w:type="dxa"/>
            <w:shd w:val="clear" w:color="auto" w:fill="auto"/>
            <w:vAlign w:val="center"/>
          </w:tcPr>
          <w:p w14:paraId="4A4B80D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D9ACDBD" w14:textId="77777777" w:rsidR="004855F7" w:rsidRPr="0011575A" w:rsidRDefault="004855F7" w:rsidP="00DE47A4">
            <w:pPr>
              <w:jc w:val="center"/>
              <w:rPr>
                <w:sz w:val="20"/>
              </w:rPr>
            </w:pPr>
          </w:p>
        </w:tc>
        <w:tc>
          <w:tcPr>
            <w:tcW w:w="3118" w:type="dxa"/>
            <w:shd w:val="clear" w:color="auto" w:fill="auto"/>
            <w:vAlign w:val="center"/>
          </w:tcPr>
          <w:p w14:paraId="46D39B62" w14:textId="77777777" w:rsidR="004855F7" w:rsidRPr="0011575A" w:rsidRDefault="004855F7" w:rsidP="00DE47A4">
            <w:pPr>
              <w:jc w:val="center"/>
              <w:rPr>
                <w:sz w:val="20"/>
              </w:rPr>
            </w:pPr>
          </w:p>
        </w:tc>
      </w:tr>
      <w:tr w:rsidR="004855F7" w:rsidRPr="0011575A" w14:paraId="241B104A" w14:textId="77777777" w:rsidTr="00DE47A4">
        <w:tc>
          <w:tcPr>
            <w:tcW w:w="515" w:type="dxa"/>
            <w:shd w:val="clear" w:color="auto" w:fill="auto"/>
            <w:vAlign w:val="center"/>
          </w:tcPr>
          <w:p w14:paraId="068F2723" w14:textId="77777777" w:rsidR="004855F7" w:rsidRPr="0011575A" w:rsidRDefault="004855F7" w:rsidP="00DE47A4">
            <w:pPr>
              <w:jc w:val="center"/>
              <w:rPr>
                <w:sz w:val="20"/>
              </w:rPr>
            </w:pPr>
            <w:r w:rsidRPr="0011575A">
              <w:rPr>
                <w:sz w:val="20"/>
              </w:rPr>
              <w:t>3</w:t>
            </w:r>
          </w:p>
        </w:tc>
        <w:tc>
          <w:tcPr>
            <w:tcW w:w="3532" w:type="dxa"/>
            <w:shd w:val="clear" w:color="auto" w:fill="auto"/>
            <w:vAlign w:val="center"/>
          </w:tcPr>
          <w:p w14:paraId="3CDD2BBA" w14:textId="77777777" w:rsidR="004855F7" w:rsidRPr="0011575A" w:rsidRDefault="004855F7" w:rsidP="00DE47A4">
            <w:pPr>
              <w:jc w:val="center"/>
              <w:rPr>
                <w:sz w:val="20"/>
              </w:rPr>
            </w:pPr>
            <w:r w:rsidRPr="0011575A">
              <w:rPr>
                <w:sz w:val="20"/>
              </w:rPr>
              <w:t>ενσωματωμένη κάρτα γραφικών</w:t>
            </w:r>
          </w:p>
        </w:tc>
        <w:tc>
          <w:tcPr>
            <w:tcW w:w="1590" w:type="dxa"/>
            <w:shd w:val="clear" w:color="auto" w:fill="auto"/>
            <w:vAlign w:val="center"/>
          </w:tcPr>
          <w:p w14:paraId="0BE3596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BE8E423" w14:textId="77777777" w:rsidR="004855F7" w:rsidRPr="0011575A" w:rsidRDefault="004855F7" w:rsidP="00DE47A4">
            <w:pPr>
              <w:jc w:val="center"/>
              <w:rPr>
                <w:sz w:val="20"/>
              </w:rPr>
            </w:pPr>
          </w:p>
        </w:tc>
        <w:tc>
          <w:tcPr>
            <w:tcW w:w="3118" w:type="dxa"/>
            <w:shd w:val="clear" w:color="auto" w:fill="auto"/>
            <w:vAlign w:val="center"/>
          </w:tcPr>
          <w:p w14:paraId="2084DCE5" w14:textId="77777777" w:rsidR="004855F7" w:rsidRPr="0011575A" w:rsidRDefault="004855F7" w:rsidP="00DE47A4">
            <w:pPr>
              <w:jc w:val="center"/>
              <w:rPr>
                <w:sz w:val="20"/>
              </w:rPr>
            </w:pPr>
          </w:p>
        </w:tc>
      </w:tr>
      <w:tr w:rsidR="004855F7" w:rsidRPr="0011575A" w14:paraId="470B3A20" w14:textId="77777777" w:rsidTr="00DE47A4">
        <w:tc>
          <w:tcPr>
            <w:tcW w:w="515" w:type="dxa"/>
            <w:shd w:val="clear" w:color="auto" w:fill="auto"/>
            <w:vAlign w:val="center"/>
          </w:tcPr>
          <w:p w14:paraId="3D4CAB38" w14:textId="77777777" w:rsidR="004855F7" w:rsidRPr="0011575A" w:rsidRDefault="004855F7" w:rsidP="00DE47A4">
            <w:pPr>
              <w:jc w:val="center"/>
              <w:rPr>
                <w:sz w:val="20"/>
              </w:rPr>
            </w:pPr>
            <w:r w:rsidRPr="0011575A">
              <w:rPr>
                <w:sz w:val="20"/>
              </w:rPr>
              <w:t>4</w:t>
            </w:r>
          </w:p>
        </w:tc>
        <w:tc>
          <w:tcPr>
            <w:tcW w:w="3532" w:type="dxa"/>
            <w:shd w:val="clear" w:color="auto" w:fill="auto"/>
            <w:vAlign w:val="center"/>
          </w:tcPr>
          <w:p w14:paraId="41514FFF" w14:textId="77777777" w:rsidR="004855F7" w:rsidRPr="0011575A" w:rsidRDefault="004855F7" w:rsidP="00DE47A4">
            <w:pPr>
              <w:jc w:val="center"/>
              <w:rPr>
                <w:sz w:val="20"/>
              </w:rPr>
            </w:pPr>
            <w:r w:rsidRPr="0011575A">
              <w:rPr>
                <w:sz w:val="20"/>
              </w:rPr>
              <w:t>σκληρός δίσκος 512gb SSD</w:t>
            </w:r>
          </w:p>
        </w:tc>
        <w:tc>
          <w:tcPr>
            <w:tcW w:w="1590" w:type="dxa"/>
            <w:shd w:val="clear" w:color="auto" w:fill="auto"/>
            <w:vAlign w:val="center"/>
          </w:tcPr>
          <w:p w14:paraId="6776BC8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12A9D05" w14:textId="77777777" w:rsidR="004855F7" w:rsidRPr="0011575A" w:rsidRDefault="004855F7" w:rsidP="00DE47A4">
            <w:pPr>
              <w:jc w:val="center"/>
              <w:rPr>
                <w:sz w:val="20"/>
              </w:rPr>
            </w:pPr>
          </w:p>
        </w:tc>
        <w:tc>
          <w:tcPr>
            <w:tcW w:w="3118" w:type="dxa"/>
            <w:shd w:val="clear" w:color="auto" w:fill="auto"/>
            <w:vAlign w:val="center"/>
          </w:tcPr>
          <w:p w14:paraId="6AD6A1D4" w14:textId="77777777" w:rsidR="004855F7" w:rsidRPr="0011575A" w:rsidRDefault="004855F7" w:rsidP="00DE47A4">
            <w:pPr>
              <w:jc w:val="center"/>
              <w:rPr>
                <w:sz w:val="20"/>
              </w:rPr>
            </w:pPr>
          </w:p>
        </w:tc>
      </w:tr>
      <w:tr w:rsidR="004855F7" w:rsidRPr="0011575A" w14:paraId="247731F2" w14:textId="77777777" w:rsidTr="00DE47A4">
        <w:tc>
          <w:tcPr>
            <w:tcW w:w="515" w:type="dxa"/>
            <w:shd w:val="clear" w:color="auto" w:fill="auto"/>
            <w:vAlign w:val="center"/>
          </w:tcPr>
          <w:p w14:paraId="14C1BE10" w14:textId="77777777" w:rsidR="004855F7" w:rsidRPr="0011575A" w:rsidRDefault="004855F7" w:rsidP="00DE47A4">
            <w:pPr>
              <w:jc w:val="center"/>
              <w:rPr>
                <w:sz w:val="20"/>
              </w:rPr>
            </w:pPr>
            <w:r w:rsidRPr="0011575A">
              <w:rPr>
                <w:sz w:val="20"/>
              </w:rPr>
              <w:t>5</w:t>
            </w:r>
          </w:p>
        </w:tc>
        <w:tc>
          <w:tcPr>
            <w:tcW w:w="3532" w:type="dxa"/>
            <w:shd w:val="clear" w:color="auto" w:fill="auto"/>
            <w:vAlign w:val="center"/>
          </w:tcPr>
          <w:p w14:paraId="67A51685" w14:textId="77777777" w:rsidR="004855F7" w:rsidRPr="0011575A" w:rsidRDefault="004855F7" w:rsidP="00DE47A4">
            <w:pPr>
              <w:jc w:val="center"/>
              <w:rPr>
                <w:sz w:val="20"/>
              </w:rPr>
            </w:pPr>
            <w:proofErr w:type="spellStart"/>
            <w:r w:rsidRPr="0011575A">
              <w:rPr>
                <w:sz w:val="20"/>
              </w:rPr>
              <w:t>προεγκατεστημένα</w:t>
            </w:r>
            <w:proofErr w:type="spellEnd"/>
            <w:r w:rsidRPr="0011575A">
              <w:rPr>
                <w:sz w:val="20"/>
              </w:rPr>
              <w:t xml:space="preserve"> </w:t>
            </w:r>
            <w:proofErr w:type="spellStart"/>
            <w:r w:rsidRPr="0011575A">
              <w:rPr>
                <w:sz w:val="20"/>
              </w:rPr>
              <w:t>windows</w:t>
            </w:r>
            <w:proofErr w:type="spellEnd"/>
            <w:r w:rsidRPr="0011575A">
              <w:rPr>
                <w:sz w:val="20"/>
              </w:rPr>
              <w:t xml:space="preserve"> 10 ή νεότερα</w:t>
            </w:r>
          </w:p>
        </w:tc>
        <w:tc>
          <w:tcPr>
            <w:tcW w:w="1590" w:type="dxa"/>
            <w:shd w:val="clear" w:color="auto" w:fill="auto"/>
            <w:vAlign w:val="center"/>
          </w:tcPr>
          <w:p w14:paraId="435DDAB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29B5AC6" w14:textId="77777777" w:rsidR="004855F7" w:rsidRPr="0011575A" w:rsidRDefault="004855F7" w:rsidP="00DE47A4">
            <w:pPr>
              <w:jc w:val="center"/>
              <w:rPr>
                <w:sz w:val="20"/>
              </w:rPr>
            </w:pPr>
          </w:p>
        </w:tc>
        <w:tc>
          <w:tcPr>
            <w:tcW w:w="3118" w:type="dxa"/>
            <w:shd w:val="clear" w:color="auto" w:fill="auto"/>
            <w:vAlign w:val="center"/>
          </w:tcPr>
          <w:p w14:paraId="1CF60053" w14:textId="77777777" w:rsidR="004855F7" w:rsidRPr="0011575A" w:rsidRDefault="004855F7" w:rsidP="00DE47A4">
            <w:pPr>
              <w:jc w:val="center"/>
              <w:rPr>
                <w:sz w:val="20"/>
              </w:rPr>
            </w:pPr>
          </w:p>
        </w:tc>
      </w:tr>
      <w:tr w:rsidR="004855F7" w:rsidRPr="0011575A" w14:paraId="5AB7C087" w14:textId="77777777" w:rsidTr="00DE47A4">
        <w:tc>
          <w:tcPr>
            <w:tcW w:w="515" w:type="dxa"/>
            <w:shd w:val="clear" w:color="auto" w:fill="auto"/>
            <w:vAlign w:val="center"/>
          </w:tcPr>
          <w:p w14:paraId="0BC3C777" w14:textId="77777777" w:rsidR="004855F7" w:rsidRPr="0011575A" w:rsidRDefault="004855F7" w:rsidP="00DE47A4">
            <w:pPr>
              <w:jc w:val="center"/>
              <w:rPr>
                <w:sz w:val="20"/>
              </w:rPr>
            </w:pPr>
            <w:r w:rsidRPr="0011575A">
              <w:rPr>
                <w:sz w:val="20"/>
              </w:rPr>
              <w:t>6</w:t>
            </w:r>
          </w:p>
        </w:tc>
        <w:tc>
          <w:tcPr>
            <w:tcW w:w="3532" w:type="dxa"/>
            <w:shd w:val="clear" w:color="auto" w:fill="auto"/>
            <w:vAlign w:val="center"/>
          </w:tcPr>
          <w:p w14:paraId="70C7DCB2" w14:textId="77777777" w:rsidR="004855F7" w:rsidRPr="0011575A" w:rsidRDefault="004855F7" w:rsidP="00DE47A4">
            <w:pPr>
              <w:jc w:val="center"/>
              <w:rPr>
                <w:sz w:val="20"/>
              </w:rPr>
            </w:pPr>
            <w:r w:rsidRPr="0011575A">
              <w:rPr>
                <w:sz w:val="20"/>
              </w:rPr>
              <w:t>έξοδος εικόνας HDMI</w:t>
            </w:r>
          </w:p>
        </w:tc>
        <w:tc>
          <w:tcPr>
            <w:tcW w:w="1590" w:type="dxa"/>
            <w:shd w:val="clear" w:color="auto" w:fill="auto"/>
            <w:vAlign w:val="center"/>
          </w:tcPr>
          <w:p w14:paraId="3E6A88E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8130A05" w14:textId="77777777" w:rsidR="004855F7" w:rsidRPr="0011575A" w:rsidRDefault="004855F7" w:rsidP="00DE47A4">
            <w:pPr>
              <w:jc w:val="center"/>
              <w:rPr>
                <w:sz w:val="20"/>
              </w:rPr>
            </w:pPr>
          </w:p>
        </w:tc>
        <w:tc>
          <w:tcPr>
            <w:tcW w:w="3118" w:type="dxa"/>
            <w:shd w:val="clear" w:color="auto" w:fill="auto"/>
            <w:vAlign w:val="center"/>
          </w:tcPr>
          <w:p w14:paraId="2D741E36" w14:textId="77777777" w:rsidR="004855F7" w:rsidRPr="0011575A" w:rsidRDefault="004855F7" w:rsidP="00DE47A4">
            <w:pPr>
              <w:jc w:val="center"/>
              <w:rPr>
                <w:sz w:val="20"/>
              </w:rPr>
            </w:pPr>
          </w:p>
        </w:tc>
      </w:tr>
      <w:tr w:rsidR="004855F7" w:rsidRPr="0011575A" w14:paraId="73D17368" w14:textId="77777777" w:rsidTr="00DE47A4">
        <w:tc>
          <w:tcPr>
            <w:tcW w:w="515" w:type="dxa"/>
            <w:shd w:val="clear" w:color="auto" w:fill="auto"/>
            <w:vAlign w:val="center"/>
          </w:tcPr>
          <w:p w14:paraId="5661DCC0" w14:textId="77777777" w:rsidR="004855F7" w:rsidRPr="0011575A" w:rsidRDefault="004855F7" w:rsidP="00DE47A4">
            <w:pPr>
              <w:jc w:val="center"/>
              <w:rPr>
                <w:sz w:val="20"/>
              </w:rPr>
            </w:pPr>
            <w:r w:rsidRPr="0011575A">
              <w:rPr>
                <w:sz w:val="20"/>
              </w:rPr>
              <w:t>7</w:t>
            </w:r>
          </w:p>
        </w:tc>
        <w:tc>
          <w:tcPr>
            <w:tcW w:w="3532" w:type="dxa"/>
            <w:shd w:val="clear" w:color="auto" w:fill="auto"/>
            <w:vAlign w:val="center"/>
          </w:tcPr>
          <w:p w14:paraId="035E8633" w14:textId="77777777" w:rsidR="004855F7" w:rsidRPr="0011575A" w:rsidRDefault="004855F7" w:rsidP="00DE47A4">
            <w:pPr>
              <w:jc w:val="center"/>
              <w:rPr>
                <w:sz w:val="20"/>
              </w:rPr>
            </w:pPr>
            <w:r w:rsidRPr="0011575A">
              <w:rPr>
                <w:sz w:val="20"/>
              </w:rPr>
              <w:t xml:space="preserve">έξοδος εικόνας </w:t>
            </w:r>
            <w:proofErr w:type="spellStart"/>
            <w:r w:rsidRPr="0011575A">
              <w:rPr>
                <w:sz w:val="20"/>
              </w:rPr>
              <w:t>DisplayPort</w:t>
            </w:r>
            <w:proofErr w:type="spellEnd"/>
          </w:p>
        </w:tc>
        <w:tc>
          <w:tcPr>
            <w:tcW w:w="1590" w:type="dxa"/>
            <w:shd w:val="clear" w:color="auto" w:fill="auto"/>
            <w:vAlign w:val="center"/>
          </w:tcPr>
          <w:p w14:paraId="5C4EFAD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CF9D94E" w14:textId="77777777" w:rsidR="004855F7" w:rsidRPr="0011575A" w:rsidRDefault="004855F7" w:rsidP="00DE47A4">
            <w:pPr>
              <w:jc w:val="center"/>
              <w:rPr>
                <w:sz w:val="20"/>
              </w:rPr>
            </w:pPr>
          </w:p>
        </w:tc>
        <w:tc>
          <w:tcPr>
            <w:tcW w:w="3118" w:type="dxa"/>
            <w:shd w:val="clear" w:color="auto" w:fill="auto"/>
            <w:vAlign w:val="center"/>
          </w:tcPr>
          <w:p w14:paraId="78125EF2" w14:textId="77777777" w:rsidR="004855F7" w:rsidRPr="0011575A" w:rsidRDefault="004855F7" w:rsidP="00DE47A4">
            <w:pPr>
              <w:jc w:val="center"/>
              <w:rPr>
                <w:sz w:val="20"/>
              </w:rPr>
            </w:pPr>
          </w:p>
        </w:tc>
      </w:tr>
    </w:tbl>
    <w:p w14:paraId="4545429C" w14:textId="77777777" w:rsidR="004855F7" w:rsidRPr="0011575A" w:rsidRDefault="004855F7" w:rsidP="004855F7">
      <w:pPr>
        <w:rPr>
          <w:sz w:val="20"/>
        </w:rPr>
      </w:pPr>
    </w:p>
    <w:p w14:paraId="0D192ED2" w14:textId="77777777" w:rsidR="004855F7" w:rsidRPr="0011575A" w:rsidRDefault="004855F7" w:rsidP="004855F7">
      <w:pPr>
        <w:rPr>
          <w:sz w:val="20"/>
        </w:rPr>
      </w:pPr>
      <w:r w:rsidRPr="0011575A">
        <w:rPr>
          <w:b/>
          <w:bCs/>
          <w:sz w:val="20"/>
        </w:rPr>
        <w:t xml:space="preserve">Οθόνη </w:t>
      </w:r>
      <w:r w:rsidRPr="0011575A">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814"/>
        <w:gridCol w:w="1843"/>
        <w:gridCol w:w="3969"/>
      </w:tblGrid>
      <w:tr w:rsidR="004855F7" w:rsidRPr="0011575A" w14:paraId="0FD98D4E" w14:textId="77777777" w:rsidTr="00DE47A4">
        <w:tc>
          <w:tcPr>
            <w:tcW w:w="578" w:type="dxa"/>
            <w:shd w:val="clear" w:color="auto" w:fill="auto"/>
            <w:vAlign w:val="center"/>
          </w:tcPr>
          <w:p w14:paraId="1A25E11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A390F0A" w14:textId="77777777" w:rsidR="004855F7" w:rsidRPr="0011575A" w:rsidRDefault="004855F7" w:rsidP="00DE47A4">
            <w:pPr>
              <w:jc w:val="center"/>
              <w:rPr>
                <w:b/>
                <w:sz w:val="20"/>
              </w:rPr>
            </w:pPr>
            <w:r w:rsidRPr="0011575A">
              <w:rPr>
                <w:b/>
                <w:sz w:val="20"/>
              </w:rPr>
              <w:t>Τεχνικά Χαρακτηριστικά</w:t>
            </w:r>
          </w:p>
        </w:tc>
        <w:tc>
          <w:tcPr>
            <w:tcW w:w="1814" w:type="dxa"/>
            <w:shd w:val="clear" w:color="auto" w:fill="auto"/>
            <w:vAlign w:val="center"/>
          </w:tcPr>
          <w:p w14:paraId="3A02CAC0"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1828F29B"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75EFE96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F7DE7BB" w14:textId="77777777" w:rsidTr="00DE47A4">
        <w:tc>
          <w:tcPr>
            <w:tcW w:w="578" w:type="dxa"/>
            <w:shd w:val="clear" w:color="auto" w:fill="auto"/>
            <w:vAlign w:val="center"/>
          </w:tcPr>
          <w:p w14:paraId="280E9313"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22CFA0C" w14:textId="77777777" w:rsidR="004855F7" w:rsidRPr="0011575A" w:rsidRDefault="004855F7" w:rsidP="00DE47A4">
            <w:pPr>
              <w:jc w:val="center"/>
              <w:rPr>
                <w:sz w:val="20"/>
              </w:rPr>
            </w:pPr>
            <w:r w:rsidRPr="0011575A">
              <w:rPr>
                <w:sz w:val="20"/>
              </w:rPr>
              <w:t>Μέγεθος 23,6’’</w:t>
            </w:r>
          </w:p>
        </w:tc>
        <w:tc>
          <w:tcPr>
            <w:tcW w:w="1814" w:type="dxa"/>
            <w:shd w:val="clear" w:color="auto" w:fill="auto"/>
            <w:vAlign w:val="center"/>
          </w:tcPr>
          <w:p w14:paraId="2281766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BA8114D" w14:textId="77777777" w:rsidR="004855F7" w:rsidRPr="0011575A" w:rsidRDefault="004855F7" w:rsidP="00DE47A4">
            <w:pPr>
              <w:jc w:val="center"/>
              <w:rPr>
                <w:sz w:val="20"/>
              </w:rPr>
            </w:pPr>
          </w:p>
        </w:tc>
        <w:tc>
          <w:tcPr>
            <w:tcW w:w="3969" w:type="dxa"/>
            <w:shd w:val="clear" w:color="auto" w:fill="auto"/>
            <w:vAlign w:val="center"/>
          </w:tcPr>
          <w:p w14:paraId="59ACA68A" w14:textId="77777777" w:rsidR="004855F7" w:rsidRPr="0011575A" w:rsidRDefault="004855F7" w:rsidP="00DE47A4">
            <w:pPr>
              <w:jc w:val="center"/>
              <w:rPr>
                <w:sz w:val="20"/>
              </w:rPr>
            </w:pPr>
          </w:p>
        </w:tc>
      </w:tr>
      <w:tr w:rsidR="004855F7" w:rsidRPr="0011575A" w14:paraId="358A222B" w14:textId="77777777" w:rsidTr="00DE47A4">
        <w:tc>
          <w:tcPr>
            <w:tcW w:w="578" w:type="dxa"/>
            <w:shd w:val="clear" w:color="auto" w:fill="auto"/>
            <w:vAlign w:val="center"/>
          </w:tcPr>
          <w:p w14:paraId="2C2FC47B"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F916A77" w14:textId="77777777" w:rsidR="004855F7" w:rsidRPr="0011575A" w:rsidRDefault="004855F7" w:rsidP="00DE47A4">
            <w:pPr>
              <w:jc w:val="center"/>
              <w:rPr>
                <w:sz w:val="20"/>
              </w:rPr>
            </w:pPr>
            <w:r w:rsidRPr="0011575A">
              <w:rPr>
                <w:sz w:val="20"/>
              </w:rPr>
              <w:t>Αναλογία 16:9</w:t>
            </w:r>
          </w:p>
        </w:tc>
        <w:tc>
          <w:tcPr>
            <w:tcW w:w="1814" w:type="dxa"/>
            <w:shd w:val="clear" w:color="auto" w:fill="auto"/>
            <w:vAlign w:val="center"/>
          </w:tcPr>
          <w:p w14:paraId="48AE318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DAE906F" w14:textId="77777777" w:rsidR="004855F7" w:rsidRPr="0011575A" w:rsidRDefault="004855F7" w:rsidP="00DE47A4">
            <w:pPr>
              <w:jc w:val="center"/>
              <w:rPr>
                <w:sz w:val="20"/>
              </w:rPr>
            </w:pPr>
          </w:p>
        </w:tc>
        <w:tc>
          <w:tcPr>
            <w:tcW w:w="3969" w:type="dxa"/>
            <w:shd w:val="clear" w:color="auto" w:fill="auto"/>
            <w:vAlign w:val="center"/>
          </w:tcPr>
          <w:p w14:paraId="0CE7D95B" w14:textId="77777777" w:rsidR="004855F7" w:rsidRPr="0011575A" w:rsidRDefault="004855F7" w:rsidP="00DE47A4">
            <w:pPr>
              <w:jc w:val="center"/>
              <w:rPr>
                <w:sz w:val="20"/>
              </w:rPr>
            </w:pPr>
          </w:p>
        </w:tc>
      </w:tr>
      <w:tr w:rsidR="004855F7" w:rsidRPr="0011575A" w14:paraId="5ABBC551" w14:textId="77777777" w:rsidTr="00DE47A4">
        <w:tc>
          <w:tcPr>
            <w:tcW w:w="578" w:type="dxa"/>
            <w:shd w:val="clear" w:color="auto" w:fill="auto"/>
            <w:vAlign w:val="center"/>
          </w:tcPr>
          <w:p w14:paraId="0F4DA89C"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14A2C1C" w14:textId="77777777" w:rsidR="004855F7" w:rsidRPr="0011575A" w:rsidRDefault="004855F7" w:rsidP="00DE47A4">
            <w:pPr>
              <w:jc w:val="center"/>
              <w:rPr>
                <w:sz w:val="20"/>
              </w:rPr>
            </w:pPr>
            <w:r w:rsidRPr="0011575A">
              <w:rPr>
                <w:sz w:val="20"/>
              </w:rPr>
              <w:t>Ανάλυση 1920*1080</w:t>
            </w:r>
          </w:p>
        </w:tc>
        <w:tc>
          <w:tcPr>
            <w:tcW w:w="1814" w:type="dxa"/>
            <w:shd w:val="clear" w:color="auto" w:fill="auto"/>
            <w:vAlign w:val="center"/>
          </w:tcPr>
          <w:p w14:paraId="058AF3EF"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EBCCF6C" w14:textId="77777777" w:rsidR="004855F7" w:rsidRPr="0011575A" w:rsidRDefault="004855F7" w:rsidP="00DE47A4">
            <w:pPr>
              <w:jc w:val="center"/>
              <w:rPr>
                <w:sz w:val="20"/>
              </w:rPr>
            </w:pPr>
          </w:p>
        </w:tc>
        <w:tc>
          <w:tcPr>
            <w:tcW w:w="3969" w:type="dxa"/>
            <w:shd w:val="clear" w:color="auto" w:fill="auto"/>
            <w:vAlign w:val="center"/>
          </w:tcPr>
          <w:p w14:paraId="6C6E3387" w14:textId="77777777" w:rsidR="004855F7" w:rsidRPr="0011575A" w:rsidRDefault="004855F7" w:rsidP="00DE47A4">
            <w:pPr>
              <w:jc w:val="center"/>
              <w:rPr>
                <w:sz w:val="20"/>
              </w:rPr>
            </w:pPr>
          </w:p>
        </w:tc>
      </w:tr>
      <w:tr w:rsidR="004855F7" w:rsidRPr="0011575A" w14:paraId="75150F6E" w14:textId="77777777" w:rsidTr="00DE47A4">
        <w:tc>
          <w:tcPr>
            <w:tcW w:w="578" w:type="dxa"/>
            <w:shd w:val="clear" w:color="auto" w:fill="auto"/>
            <w:vAlign w:val="center"/>
          </w:tcPr>
          <w:p w14:paraId="708D9741"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2F088DC" w14:textId="77777777" w:rsidR="004855F7" w:rsidRPr="0011575A" w:rsidRDefault="004855F7" w:rsidP="00DE47A4">
            <w:pPr>
              <w:jc w:val="center"/>
              <w:rPr>
                <w:sz w:val="20"/>
              </w:rPr>
            </w:pPr>
            <w:r w:rsidRPr="0011575A">
              <w:rPr>
                <w:sz w:val="20"/>
              </w:rPr>
              <w:t>ρυθμός ανανέωσης 75Hz</w:t>
            </w:r>
          </w:p>
        </w:tc>
        <w:tc>
          <w:tcPr>
            <w:tcW w:w="1814" w:type="dxa"/>
            <w:shd w:val="clear" w:color="auto" w:fill="auto"/>
            <w:vAlign w:val="center"/>
          </w:tcPr>
          <w:p w14:paraId="60BF174B"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DED7B02" w14:textId="77777777" w:rsidR="004855F7" w:rsidRPr="0011575A" w:rsidRDefault="004855F7" w:rsidP="00DE47A4">
            <w:pPr>
              <w:jc w:val="center"/>
              <w:rPr>
                <w:sz w:val="20"/>
              </w:rPr>
            </w:pPr>
          </w:p>
        </w:tc>
        <w:tc>
          <w:tcPr>
            <w:tcW w:w="3969" w:type="dxa"/>
            <w:shd w:val="clear" w:color="auto" w:fill="auto"/>
            <w:vAlign w:val="center"/>
          </w:tcPr>
          <w:p w14:paraId="3A94AF47" w14:textId="77777777" w:rsidR="004855F7" w:rsidRPr="0011575A" w:rsidRDefault="004855F7" w:rsidP="00DE47A4">
            <w:pPr>
              <w:jc w:val="center"/>
              <w:rPr>
                <w:sz w:val="20"/>
              </w:rPr>
            </w:pPr>
          </w:p>
        </w:tc>
      </w:tr>
      <w:tr w:rsidR="004855F7" w:rsidRPr="0011575A" w14:paraId="2D11C81E" w14:textId="77777777" w:rsidTr="00DE47A4">
        <w:tc>
          <w:tcPr>
            <w:tcW w:w="578" w:type="dxa"/>
            <w:shd w:val="clear" w:color="auto" w:fill="auto"/>
            <w:vAlign w:val="center"/>
          </w:tcPr>
          <w:p w14:paraId="43FDEA98"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7F1D97F7" w14:textId="77777777" w:rsidR="004855F7" w:rsidRPr="0011575A" w:rsidRDefault="004855F7" w:rsidP="00DE47A4">
            <w:pPr>
              <w:jc w:val="center"/>
              <w:rPr>
                <w:sz w:val="20"/>
              </w:rPr>
            </w:pPr>
            <w:r w:rsidRPr="0011575A">
              <w:rPr>
                <w:sz w:val="20"/>
              </w:rPr>
              <w:t>φωτεινότητα 250cd/m2</w:t>
            </w:r>
          </w:p>
        </w:tc>
        <w:tc>
          <w:tcPr>
            <w:tcW w:w="1814" w:type="dxa"/>
            <w:shd w:val="clear" w:color="auto" w:fill="auto"/>
            <w:vAlign w:val="center"/>
          </w:tcPr>
          <w:p w14:paraId="2D5BDB43"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7F76EFC" w14:textId="77777777" w:rsidR="004855F7" w:rsidRPr="0011575A" w:rsidRDefault="004855F7" w:rsidP="00DE47A4">
            <w:pPr>
              <w:jc w:val="center"/>
              <w:rPr>
                <w:sz w:val="20"/>
              </w:rPr>
            </w:pPr>
          </w:p>
        </w:tc>
        <w:tc>
          <w:tcPr>
            <w:tcW w:w="3969" w:type="dxa"/>
            <w:shd w:val="clear" w:color="auto" w:fill="auto"/>
            <w:vAlign w:val="center"/>
          </w:tcPr>
          <w:p w14:paraId="2A6984A0" w14:textId="77777777" w:rsidR="004855F7" w:rsidRPr="0011575A" w:rsidRDefault="004855F7" w:rsidP="00DE47A4">
            <w:pPr>
              <w:jc w:val="center"/>
              <w:rPr>
                <w:sz w:val="20"/>
              </w:rPr>
            </w:pPr>
          </w:p>
        </w:tc>
      </w:tr>
      <w:tr w:rsidR="004855F7" w:rsidRPr="0011575A" w14:paraId="3284BFAD" w14:textId="77777777" w:rsidTr="00DE47A4">
        <w:tc>
          <w:tcPr>
            <w:tcW w:w="578" w:type="dxa"/>
            <w:shd w:val="clear" w:color="auto" w:fill="auto"/>
            <w:vAlign w:val="center"/>
          </w:tcPr>
          <w:p w14:paraId="1E36E025"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3A41BC97" w14:textId="77777777" w:rsidR="004855F7" w:rsidRPr="0011575A" w:rsidRDefault="004855F7" w:rsidP="00DE47A4">
            <w:pPr>
              <w:jc w:val="center"/>
              <w:rPr>
                <w:sz w:val="20"/>
              </w:rPr>
            </w:pPr>
            <w:r w:rsidRPr="0011575A">
              <w:rPr>
                <w:sz w:val="20"/>
              </w:rPr>
              <w:t>αντίθεση 3000:1</w:t>
            </w:r>
          </w:p>
        </w:tc>
        <w:tc>
          <w:tcPr>
            <w:tcW w:w="1814" w:type="dxa"/>
            <w:shd w:val="clear" w:color="auto" w:fill="auto"/>
            <w:vAlign w:val="center"/>
          </w:tcPr>
          <w:p w14:paraId="06ECBBD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2EE9F17" w14:textId="77777777" w:rsidR="004855F7" w:rsidRPr="0011575A" w:rsidRDefault="004855F7" w:rsidP="00DE47A4">
            <w:pPr>
              <w:jc w:val="center"/>
              <w:rPr>
                <w:sz w:val="20"/>
              </w:rPr>
            </w:pPr>
          </w:p>
        </w:tc>
        <w:tc>
          <w:tcPr>
            <w:tcW w:w="3969" w:type="dxa"/>
            <w:shd w:val="clear" w:color="auto" w:fill="auto"/>
            <w:vAlign w:val="center"/>
          </w:tcPr>
          <w:p w14:paraId="5759FE7C" w14:textId="77777777" w:rsidR="004855F7" w:rsidRPr="0011575A" w:rsidRDefault="004855F7" w:rsidP="00DE47A4">
            <w:pPr>
              <w:jc w:val="center"/>
              <w:rPr>
                <w:sz w:val="20"/>
              </w:rPr>
            </w:pPr>
          </w:p>
        </w:tc>
      </w:tr>
      <w:tr w:rsidR="004855F7" w:rsidRPr="0011575A" w14:paraId="075C38A9" w14:textId="77777777" w:rsidTr="00DE47A4">
        <w:tc>
          <w:tcPr>
            <w:tcW w:w="578" w:type="dxa"/>
            <w:shd w:val="clear" w:color="auto" w:fill="auto"/>
            <w:vAlign w:val="center"/>
          </w:tcPr>
          <w:p w14:paraId="29BA2784"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658ABA5C" w14:textId="77777777" w:rsidR="004855F7" w:rsidRPr="0011575A" w:rsidRDefault="004855F7" w:rsidP="00DE47A4">
            <w:pPr>
              <w:jc w:val="center"/>
              <w:rPr>
                <w:sz w:val="20"/>
              </w:rPr>
            </w:pPr>
            <w:r w:rsidRPr="0011575A">
              <w:rPr>
                <w:sz w:val="20"/>
              </w:rPr>
              <w:t>γωνία προβολής 178ο</w:t>
            </w:r>
          </w:p>
        </w:tc>
        <w:tc>
          <w:tcPr>
            <w:tcW w:w="1814" w:type="dxa"/>
            <w:shd w:val="clear" w:color="auto" w:fill="auto"/>
            <w:vAlign w:val="center"/>
          </w:tcPr>
          <w:p w14:paraId="161C393C"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3CC7628" w14:textId="77777777" w:rsidR="004855F7" w:rsidRPr="0011575A" w:rsidRDefault="004855F7" w:rsidP="00DE47A4">
            <w:pPr>
              <w:jc w:val="center"/>
              <w:rPr>
                <w:sz w:val="20"/>
              </w:rPr>
            </w:pPr>
          </w:p>
        </w:tc>
        <w:tc>
          <w:tcPr>
            <w:tcW w:w="3969" w:type="dxa"/>
            <w:shd w:val="clear" w:color="auto" w:fill="auto"/>
            <w:vAlign w:val="center"/>
          </w:tcPr>
          <w:p w14:paraId="65DDC1AF" w14:textId="77777777" w:rsidR="004855F7" w:rsidRPr="0011575A" w:rsidRDefault="004855F7" w:rsidP="00DE47A4">
            <w:pPr>
              <w:jc w:val="center"/>
              <w:rPr>
                <w:sz w:val="20"/>
              </w:rPr>
            </w:pPr>
          </w:p>
        </w:tc>
      </w:tr>
      <w:tr w:rsidR="004855F7" w:rsidRPr="0011575A" w14:paraId="5072C3CA" w14:textId="77777777" w:rsidTr="00DE47A4">
        <w:tc>
          <w:tcPr>
            <w:tcW w:w="578" w:type="dxa"/>
            <w:shd w:val="clear" w:color="auto" w:fill="auto"/>
            <w:vAlign w:val="center"/>
          </w:tcPr>
          <w:p w14:paraId="77F655F3"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404C5213" w14:textId="77777777" w:rsidR="004855F7" w:rsidRPr="0011575A" w:rsidRDefault="004855F7" w:rsidP="00DE47A4">
            <w:pPr>
              <w:jc w:val="center"/>
              <w:rPr>
                <w:sz w:val="20"/>
              </w:rPr>
            </w:pPr>
            <w:r w:rsidRPr="0011575A">
              <w:rPr>
                <w:sz w:val="20"/>
              </w:rPr>
              <w:t>είσοδος σήματος HDMI</w:t>
            </w:r>
          </w:p>
        </w:tc>
        <w:tc>
          <w:tcPr>
            <w:tcW w:w="1814" w:type="dxa"/>
            <w:shd w:val="clear" w:color="auto" w:fill="auto"/>
            <w:vAlign w:val="center"/>
          </w:tcPr>
          <w:p w14:paraId="4AF5740D"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571E5B2" w14:textId="77777777" w:rsidR="004855F7" w:rsidRPr="0011575A" w:rsidRDefault="004855F7" w:rsidP="00DE47A4">
            <w:pPr>
              <w:jc w:val="center"/>
              <w:rPr>
                <w:sz w:val="20"/>
              </w:rPr>
            </w:pPr>
          </w:p>
        </w:tc>
        <w:tc>
          <w:tcPr>
            <w:tcW w:w="3969" w:type="dxa"/>
            <w:shd w:val="clear" w:color="auto" w:fill="auto"/>
            <w:vAlign w:val="center"/>
          </w:tcPr>
          <w:p w14:paraId="3D85C8BD" w14:textId="77777777" w:rsidR="004855F7" w:rsidRPr="0011575A" w:rsidRDefault="004855F7" w:rsidP="00DE47A4">
            <w:pPr>
              <w:jc w:val="center"/>
              <w:rPr>
                <w:sz w:val="20"/>
              </w:rPr>
            </w:pPr>
          </w:p>
        </w:tc>
      </w:tr>
      <w:tr w:rsidR="004855F7" w:rsidRPr="0011575A" w14:paraId="031E664E" w14:textId="77777777" w:rsidTr="00DE47A4">
        <w:tc>
          <w:tcPr>
            <w:tcW w:w="578" w:type="dxa"/>
            <w:shd w:val="clear" w:color="auto" w:fill="auto"/>
            <w:vAlign w:val="center"/>
          </w:tcPr>
          <w:p w14:paraId="5DCE0103"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4309A7C2" w14:textId="77777777" w:rsidR="004855F7" w:rsidRPr="0011575A" w:rsidRDefault="004855F7" w:rsidP="00DE47A4">
            <w:pPr>
              <w:jc w:val="center"/>
              <w:rPr>
                <w:sz w:val="20"/>
              </w:rPr>
            </w:pPr>
            <w:r w:rsidRPr="0011575A">
              <w:rPr>
                <w:sz w:val="20"/>
              </w:rPr>
              <w:t>ενσωματωμένα ηχεία 3w x 2</w:t>
            </w:r>
          </w:p>
        </w:tc>
        <w:tc>
          <w:tcPr>
            <w:tcW w:w="1814" w:type="dxa"/>
            <w:shd w:val="clear" w:color="auto" w:fill="auto"/>
            <w:vAlign w:val="center"/>
          </w:tcPr>
          <w:p w14:paraId="647584E2"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B77AFEA" w14:textId="77777777" w:rsidR="004855F7" w:rsidRPr="0011575A" w:rsidRDefault="004855F7" w:rsidP="00DE47A4">
            <w:pPr>
              <w:jc w:val="center"/>
              <w:rPr>
                <w:sz w:val="20"/>
              </w:rPr>
            </w:pPr>
          </w:p>
        </w:tc>
        <w:tc>
          <w:tcPr>
            <w:tcW w:w="3969" w:type="dxa"/>
            <w:shd w:val="clear" w:color="auto" w:fill="auto"/>
            <w:vAlign w:val="center"/>
          </w:tcPr>
          <w:p w14:paraId="09A4675F" w14:textId="77777777" w:rsidR="004855F7" w:rsidRPr="0011575A" w:rsidRDefault="004855F7" w:rsidP="00DE47A4">
            <w:pPr>
              <w:jc w:val="center"/>
              <w:rPr>
                <w:sz w:val="20"/>
              </w:rPr>
            </w:pPr>
          </w:p>
        </w:tc>
      </w:tr>
      <w:tr w:rsidR="004855F7" w:rsidRPr="0011575A" w14:paraId="12EA0087" w14:textId="77777777" w:rsidTr="00DE47A4">
        <w:tc>
          <w:tcPr>
            <w:tcW w:w="578" w:type="dxa"/>
            <w:shd w:val="clear" w:color="auto" w:fill="auto"/>
            <w:vAlign w:val="center"/>
          </w:tcPr>
          <w:p w14:paraId="40477A0E"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11223C04" w14:textId="77777777" w:rsidR="004855F7" w:rsidRPr="0011575A" w:rsidRDefault="004855F7" w:rsidP="00DE47A4">
            <w:pPr>
              <w:jc w:val="center"/>
              <w:rPr>
                <w:sz w:val="20"/>
              </w:rPr>
            </w:pPr>
            <w:r w:rsidRPr="0011575A">
              <w:rPr>
                <w:sz w:val="20"/>
              </w:rPr>
              <w:t>Κλίση -5/20 μοίρες</w:t>
            </w:r>
          </w:p>
        </w:tc>
        <w:tc>
          <w:tcPr>
            <w:tcW w:w="1814" w:type="dxa"/>
            <w:shd w:val="clear" w:color="auto" w:fill="auto"/>
            <w:vAlign w:val="center"/>
          </w:tcPr>
          <w:p w14:paraId="6965102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529E343" w14:textId="77777777" w:rsidR="004855F7" w:rsidRPr="0011575A" w:rsidRDefault="004855F7" w:rsidP="00DE47A4">
            <w:pPr>
              <w:jc w:val="center"/>
              <w:rPr>
                <w:sz w:val="20"/>
              </w:rPr>
            </w:pPr>
          </w:p>
        </w:tc>
        <w:tc>
          <w:tcPr>
            <w:tcW w:w="3969" w:type="dxa"/>
            <w:shd w:val="clear" w:color="auto" w:fill="auto"/>
            <w:vAlign w:val="center"/>
          </w:tcPr>
          <w:p w14:paraId="13007089" w14:textId="77777777" w:rsidR="004855F7" w:rsidRPr="0011575A" w:rsidRDefault="004855F7" w:rsidP="00DE47A4">
            <w:pPr>
              <w:jc w:val="center"/>
              <w:rPr>
                <w:sz w:val="20"/>
              </w:rPr>
            </w:pPr>
          </w:p>
        </w:tc>
      </w:tr>
    </w:tbl>
    <w:p w14:paraId="3622FCD5" w14:textId="77777777" w:rsidR="004855F7" w:rsidRPr="0011575A" w:rsidRDefault="004855F7" w:rsidP="004855F7">
      <w:pPr>
        <w:rPr>
          <w:sz w:val="20"/>
        </w:rPr>
      </w:pPr>
    </w:p>
    <w:p w14:paraId="774A3D49" w14:textId="77777777" w:rsidR="004855F7" w:rsidRPr="0011575A" w:rsidRDefault="004855F7" w:rsidP="004855F7">
      <w:pPr>
        <w:rPr>
          <w:sz w:val="20"/>
        </w:rPr>
      </w:pPr>
      <w:r w:rsidRPr="0011575A">
        <w:rPr>
          <w:b/>
          <w:bCs/>
          <w:sz w:val="20"/>
        </w:rPr>
        <w:t>Σετ πληκτρολόγιο-ποντίκι</w:t>
      </w:r>
      <w:r w:rsidRPr="0011575A">
        <w:rPr>
          <w:sz w:val="20"/>
        </w:rPr>
        <w:t>. 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142D87BA" w14:textId="77777777" w:rsidTr="00DE47A4">
        <w:tc>
          <w:tcPr>
            <w:tcW w:w="578" w:type="dxa"/>
            <w:shd w:val="clear" w:color="auto" w:fill="auto"/>
            <w:vAlign w:val="center"/>
          </w:tcPr>
          <w:p w14:paraId="761E056A"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8C2A2EC"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DF13BD5"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A913D37"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00E60A80"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BE50654" w14:textId="77777777" w:rsidTr="00DE47A4">
        <w:tc>
          <w:tcPr>
            <w:tcW w:w="578" w:type="dxa"/>
            <w:shd w:val="clear" w:color="auto" w:fill="auto"/>
            <w:vAlign w:val="center"/>
          </w:tcPr>
          <w:p w14:paraId="31BC990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B477833" w14:textId="77777777" w:rsidR="004855F7" w:rsidRPr="0011575A" w:rsidRDefault="004855F7" w:rsidP="00DE47A4">
            <w:pPr>
              <w:jc w:val="center"/>
              <w:rPr>
                <w:sz w:val="20"/>
              </w:rPr>
            </w:pPr>
            <w:r w:rsidRPr="0011575A">
              <w:rPr>
                <w:sz w:val="20"/>
              </w:rPr>
              <w:t>σετ πληκτρολόγιο-ποντίκι</w:t>
            </w:r>
          </w:p>
        </w:tc>
        <w:tc>
          <w:tcPr>
            <w:tcW w:w="1672" w:type="dxa"/>
            <w:shd w:val="clear" w:color="auto" w:fill="auto"/>
            <w:vAlign w:val="center"/>
          </w:tcPr>
          <w:p w14:paraId="6FDB05C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0793277" w14:textId="77777777" w:rsidR="004855F7" w:rsidRPr="0011575A" w:rsidRDefault="004855F7" w:rsidP="00DE47A4">
            <w:pPr>
              <w:jc w:val="center"/>
              <w:rPr>
                <w:sz w:val="20"/>
              </w:rPr>
            </w:pPr>
          </w:p>
        </w:tc>
        <w:tc>
          <w:tcPr>
            <w:tcW w:w="4253" w:type="dxa"/>
            <w:shd w:val="clear" w:color="auto" w:fill="auto"/>
            <w:vAlign w:val="center"/>
          </w:tcPr>
          <w:p w14:paraId="0491E403" w14:textId="77777777" w:rsidR="004855F7" w:rsidRPr="0011575A" w:rsidRDefault="004855F7" w:rsidP="00DE47A4">
            <w:pPr>
              <w:jc w:val="center"/>
              <w:rPr>
                <w:sz w:val="20"/>
              </w:rPr>
            </w:pPr>
          </w:p>
        </w:tc>
      </w:tr>
      <w:tr w:rsidR="004855F7" w:rsidRPr="0011575A" w14:paraId="7FE77851" w14:textId="77777777" w:rsidTr="00DE47A4">
        <w:tc>
          <w:tcPr>
            <w:tcW w:w="578" w:type="dxa"/>
            <w:shd w:val="clear" w:color="auto" w:fill="auto"/>
            <w:vAlign w:val="center"/>
          </w:tcPr>
          <w:p w14:paraId="4C30AA0B"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1F846A2" w14:textId="77777777" w:rsidR="004855F7" w:rsidRPr="0011575A" w:rsidRDefault="004855F7" w:rsidP="00DE47A4">
            <w:pPr>
              <w:jc w:val="center"/>
              <w:rPr>
                <w:sz w:val="20"/>
              </w:rPr>
            </w:pPr>
            <w:r w:rsidRPr="0011575A">
              <w:rPr>
                <w:sz w:val="20"/>
              </w:rPr>
              <w:t>σύνδεση USB</w:t>
            </w:r>
          </w:p>
        </w:tc>
        <w:tc>
          <w:tcPr>
            <w:tcW w:w="1672" w:type="dxa"/>
            <w:shd w:val="clear" w:color="auto" w:fill="auto"/>
            <w:vAlign w:val="center"/>
          </w:tcPr>
          <w:p w14:paraId="2CBA782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89FB4E8" w14:textId="77777777" w:rsidR="004855F7" w:rsidRPr="0011575A" w:rsidRDefault="004855F7" w:rsidP="00DE47A4">
            <w:pPr>
              <w:jc w:val="center"/>
              <w:rPr>
                <w:sz w:val="20"/>
              </w:rPr>
            </w:pPr>
          </w:p>
        </w:tc>
        <w:tc>
          <w:tcPr>
            <w:tcW w:w="4253" w:type="dxa"/>
            <w:shd w:val="clear" w:color="auto" w:fill="auto"/>
            <w:vAlign w:val="center"/>
          </w:tcPr>
          <w:p w14:paraId="71EBD8C2" w14:textId="77777777" w:rsidR="004855F7" w:rsidRPr="0011575A" w:rsidRDefault="004855F7" w:rsidP="00DE47A4">
            <w:pPr>
              <w:jc w:val="center"/>
              <w:rPr>
                <w:sz w:val="20"/>
              </w:rPr>
            </w:pPr>
          </w:p>
        </w:tc>
      </w:tr>
      <w:tr w:rsidR="004855F7" w:rsidRPr="0011575A" w14:paraId="4E60BAC8" w14:textId="77777777" w:rsidTr="00DE47A4">
        <w:tc>
          <w:tcPr>
            <w:tcW w:w="578" w:type="dxa"/>
            <w:shd w:val="clear" w:color="auto" w:fill="auto"/>
            <w:vAlign w:val="center"/>
          </w:tcPr>
          <w:p w14:paraId="6DFFC6B7"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8774E19" w14:textId="77777777" w:rsidR="004855F7" w:rsidRPr="0011575A" w:rsidRDefault="004855F7" w:rsidP="00DE47A4">
            <w:pPr>
              <w:jc w:val="center"/>
              <w:rPr>
                <w:sz w:val="20"/>
              </w:rPr>
            </w:pPr>
            <w:r w:rsidRPr="0011575A">
              <w:rPr>
                <w:sz w:val="20"/>
              </w:rPr>
              <w:t>4 προγραμματιζόμενα πλήκτρα πληκτρολογίου</w:t>
            </w:r>
          </w:p>
        </w:tc>
        <w:tc>
          <w:tcPr>
            <w:tcW w:w="1672" w:type="dxa"/>
            <w:shd w:val="clear" w:color="auto" w:fill="auto"/>
            <w:vAlign w:val="center"/>
          </w:tcPr>
          <w:p w14:paraId="63FBD30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EDC5584" w14:textId="77777777" w:rsidR="004855F7" w:rsidRPr="0011575A" w:rsidRDefault="004855F7" w:rsidP="00DE47A4">
            <w:pPr>
              <w:jc w:val="center"/>
              <w:rPr>
                <w:sz w:val="20"/>
              </w:rPr>
            </w:pPr>
          </w:p>
        </w:tc>
        <w:tc>
          <w:tcPr>
            <w:tcW w:w="4253" w:type="dxa"/>
            <w:shd w:val="clear" w:color="auto" w:fill="auto"/>
            <w:vAlign w:val="center"/>
          </w:tcPr>
          <w:p w14:paraId="75C980D7" w14:textId="77777777" w:rsidR="004855F7" w:rsidRPr="0011575A" w:rsidRDefault="004855F7" w:rsidP="00DE47A4">
            <w:pPr>
              <w:jc w:val="center"/>
              <w:rPr>
                <w:sz w:val="20"/>
              </w:rPr>
            </w:pPr>
          </w:p>
        </w:tc>
      </w:tr>
    </w:tbl>
    <w:p w14:paraId="6FEA5C1A" w14:textId="77777777" w:rsidR="004855F7" w:rsidRPr="0011575A" w:rsidRDefault="004855F7" w:rsidP="004855F7">
      <w:pPr>
        <w:rPr>
          <w:sz w:val="20"/>
        </w:rPr>
      </w:pPr>
    </w:p>
    <w:p w14:paraId="0CDC3C4C" w14:textId="77777777" w:rsidR="004855F7" w:rsidRPr="0011575A" w:rsidRDefault="004855F7" w:rsidP="004855F7">
      <w:pPr>
        <w:rPr>
          <w:sz w:val="20"/>
        </w:rPr>
      </w:pPr>
      <w:r w:rsidRPr="0011575A">
        <w:rPr>
          <w:b/>
          <w:bCs/>
          <w:sz w:val="20"/>
        </w:rPr>
        <w:t>Ηχεία:</w:t>
      </w:r>
      <w:r w:rsidRPr="0011575A">
        <w:rPr>
          <w:sz w:val="20"/>
        </w:rPr>
        <w:t xml:space="preserve"> 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2280656C" w14:textId="77777777" w:rsidTr="00DE47A4">
        <w:tc>
          <w:tcPr>
            <w:tcW w:w="578" w:type="dxa"/>
            <w:shd w:val="clear" w:color="auto" w:fill="auto"/>
            <w:vAlign w:val="center"/>
          </w:tcPr>
          <w:p w14:paraId="7801E3FB"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B94131C"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7AAE0DFB"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25B5D49"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061659D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C1010AE" w14:textId="77777777" w:rsidTr="00DE47A4">
        <w:tc>
          <w:tcPr>
            <w:tcW w:w="578" w:type="dxa"/>
            <w:shd w:val="clear" w:color="auto" w:fill="auto"/>
            <w:vAlign w:val="center"/>
          </w:tcPr>
          <w:p w14:paraId="32BF9713"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7B137CFE" w14:textId="77777777" w:rsidR="004855F7" w:rsidRPr="0011575A" w:rsidRDefault="004855F7" w:rsidP="00DE47A4">
            <w:pPr>
              <w:jc w:val="center"/>
              <w:rPr>
                <w:sz w:val="20"/>
              </w:rPr>
            </w:pPr>
            <w:r w:rsidRPr="0011575A">
              <w:rPr>
                <w:sz w:val="20"/>
              </w:rPr>
              <w:t>ηχεία συστήματος 2.1</w:t>
            </w:r>
          </w:p>
        </w:tc>
        <w:tc>
          <w:tcPr>
            <w:tcW w:w="1672" w:type="dxa"/>
            <w:shd w:val="clear" w:color="auto" w:fill="auto"/>
            <w:vAlign w:val="center"/>
          </w:tcPr>
          <w:p w14:paraId="35AF109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81CAA9B" w14:textId="77777777" w:rsidR="004855F7" w:rsidRPr="0011575A" w:rsidRDefault="004855F7" w:rsidP="00DE47A4">
            <w:pPr>
              <w:jc w:val="center"/>
              <w:rPr>
                <w:sz w:val="20"/>
              </w:rPr>
            </w:pPr>
          </w:p>
        </w:tc>
        <w:tc>
          <w:tcPr>
            <w:tcW w:w="4253" w:type="dxa"/>
            <w:shd w:val="clear" w:color="auto" w:fill="auto"/>
            <w:vAlign w:val="center"/>
          </w:tcPr>
          <w:p w14:paraId="1EC9BACD" w14:textId="77777777" w:rsidR="004855F7" w:rsidRPr="0011575A" w:rsidRDefault="004855F7" w:rsidP="00DE47A4">
            <w:pPr>
              <w:jc w:val="center"/>
              <w:rPr>
                <w:sz w:val="20"/>
              </w:rPr>
            </w:pPr>
          </w:p>
        </w:tc>
      </w:tr>
      <w:tr w:rsidR="004855F7" w:rsidRPr="0011575A" w14:paraId="4D3DCB76" w14:textId="77777777" w:rsidTr="00DE47A4">
        <w:tc>
          <w:tcPr>
            <w:tcW w:w="578" w:type="dxa"/>
            <w:shd w:val="clear" w:color="auto" w:fill="auto"/>
            <w:vAlign w:val="center"/>
          </w:tcPr>
          <w:p w14:paraId="4F5CC49E"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4EFC055" w14:textId="77777777" w:rsidR="004855F7" w:rsidRPr="0011575A" w:rsidRDefault="004855F7" w:rsidP="00DE47A4">
            <w:pPr>
              <w:jc w:val="center"/>
              <w:rPr>
                <w:sz w:val="20"/>
                <w:lang w:val="en-US"/>
              </w:rPr>
            </w:pPr>
            <w:r w:rsidRPr="0011575A">
              <w:rPr>
                <w:sz w:val="20"/>
                <w:lang w:val="en-US"/>
              </w:rPr>
              <w:t xml:space="preserve">Signal-to-Noise </w:t>
            </w:r>
            <w:r w:rsidRPr="0011575A">
              <w:rPr>
                <w:sz w:val="20"/>
              </w:rPr>
              <w:t>Αναλογία</w:t>
            </w:r>
            <w:r w:rsidRPr="0011575A">
              <w:rPr>
                <w:sz w:val="20"/>
                <w:lang w:val="en-US"/>
              </w:rPr>
              <w:t xml:space="preserve"> (SNR): ≥ 72 dB</w:t>
            </w:r>
          </w:p>
        </w:tc>
        <w:tc>
          <w:tcPr>
            <w:tcW w:w="1672" w:type="dxa"/>
            <w:shd w:val="clear" w:color="auto" w:fill="auto"/>
            <w:vAlign w:val="center"/>
          </w:tcPr>
          <w:p w14:paraId="6CB25C0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181B956" w14:textId="77777777" w:rsidR="004855F7" w:rsidRPr="0011575A" w:rsidRDefault="004855F7" w:rsidP="00DE47A4">
            <w:pPr>
              <w:jc w:val="center"/>
              <w:rPr>
                <w:sz w:val="20"/>
              </w:rPr>
            </w:pPr>
          </w:p>
        </w:tc>
        <w:tc>
          <w:tcPr>
            <w:tcW w:w="4253" w:type="dxa"/>
            <w:shd w:val="clear" w:color="auto" w:fill="auto"/>
            <w:vAlign w:val="center"/>
          </w:tcPr>
          <w:p w14:paraId="38AFD9A8" w14:textId="77777777" w:rsidR="004855F7" w:rsidRPr="0011575A" w:rsidRDefault="004855F7" w:rsidP="00DE47A4">
            <w:pPr>
              <w:jc w:val="center"/>
              <w:rPr>
                <w:sz w:val="20"/>
              </w:rPr>
            </w:pPr>
          </w:p>
        </w:tc>
      </w:tr>
      <w:tr w:rsidR="004855F7" w:rsidRPr="0011575A" w14:paraId="1D9D4F33" w14:textId="77777777" w:rsidTr="00DE47A4">
        <w:tc>
          <w:tcPr>
            <w:tcW w:w="578" w:type="dxa"/>
            <w:shd w:val="clear" w:color="auto" w:fill="auto"/>
            <w:vAlign w:val="center"/>
          </w:tcPr>
          <w:p w14:paraId="56B34801"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6DE3BE9" w14:textId="77777777" w:rsidR="004855F7" w:rsidRPr="0011575A" w:rsidRDefault="004855F7" w:rsidP="00DE47A4">
            <w:pPr>
              <w:jc w:val="center"/>
              <w:rPr>
                <w:sz w:val="20"/>
              </w:rPr>
            </w:pPr>
            <w:r w:rsidRPr="0011575A">
              <w:rPr>
                <w:sz w:val="20"/>
              </w:rPr>
              <w:t xml:space="preserve">Δυνατότητα χρήσης με </w:t>
            </w:r>
            <w:proofErr w:type="spellStart"/>
            <w:r w:rsidRPr="0011575A">
              <w:rPr>
                <w:sz w:val="20"/>
              </w:rPr>
              <w:t>bluetooth</w:t>
            </w:r>
            <w:proofErr w:type="spellEnd"/>
          </w:p>
        </w:tc>
        <w:tc>
          <w:tcPr>
            <w:tcW w:w="1672" w:type="dxa"/>
            <w:shd w:val="clear" w:color="auto" w:fill="auto"/>
            <w:vAlign w:val="center"/>
          </w:tcPr>
          <w:p w14:paraId="06AD228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B134AF2" w14:textId="77777777" w:rsidR="004855F7" w:rsidRPr="0011575A" w:rsidRDefault="004855F7" w:rsidP="00DE47A4">
            <w:pPr>
              <w:jc w:val="center"/>
              <w:rPr>
                <w:sz w:val="20"/>
              </w:rPr>
            </w:pPr>
          </w:p>
        </w:tc>
        <w:tc>
          <w:tcPr>
            <w:tcW w:w="4253" w:type="dxa"/>
            <w:shd w:val="clear" w:color="auto" w:fill="auto"/>
            <w:vAlign w:val="center"/>
          </w:tcPr>
          <w:p w14:paraId="6E2F09F1" w14:textId="77777777" w:rsidR="004855F7" w:rsidRPr="0011575A" w:rsidRDefault="004855F7" w:rsidP="00DE47A4">
            <w:pPr>
              <w:jc w:val="center"/>
              <w:rPr>
                <w:sz w:val="20"/>
              </w:rPr>
            </w:pPr>
          </w:p>
        </w:tc>
      </w:tr>
      <w:tr w:rsidR="004855F7" w:rsidRPr="0011575A" w14:paraId="1F581A98" w14:textId="77777777" w:rsidTr="00DE47A4">
        <w:tc>
          <w:tcPr>
            <w:tcW w:w="578" w:type="dxa"/>
            <w:shd w:val="clear" w:color="auto" w:fill="auto"/>
            <w:vAlign w:val="center"/>
          </w:tcPr>
          <w:p w14:paraId="36F419B1"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4D8A5DB0" w14:textId="77777777" w:rsidR="004855F7" w:rsidRPr="0011575A" w:rsidRDefault="004855F7" w:rsidP="00DE47A4">
            <w:pPr>
              <w:jc w:val="center"/>
              <w:rPr>
                <w:sz w:val="20"/>
              </w:rPr>
            </w:pPr>
            <w:r w:rsidRPr="0011575A">
              <w:rPr>
                <w:sz w:val="20"/>
              </w:rPr>
              <w:t>ισχύς 2x20Watt</w:t>
            </w:r>
          </w:p>
        </w:tc>
        <w:tc>
          <w:tcPr>
            <w:tcW w:w="1672" w:type="dxa"/>
            <w:shd w:val="clear" w:color="auto" w:fill="auto"/>
            <w:vAlign w:val="center"/>
          </w:tcPr>
          <w:p w14:paraId="5039003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5CAA25D" w14:textId="77777777" w:rsidR="004855F7" w:rsidRPr="0011575A" w:rsidRDefault="004855F7" w:rsidP="00DE47A4">
            <w:pPr>
              <w:jc w:val="center"/>
              <w:rPr>
                <w:sz w:val="20"/>
              </w:rPr>
            </w:pPr>
          </w:p>
        </w:tc>
        <w:tc>
          <w:tcPr>
            <w:tcW w:w="4253" w:type="dxa"/>
            <w:shd w:val="clear" w:color="auto" w:fill="auto"/>
            <w:vAlign w:val="center"/>
          </w:tcPr>
          <w:p w14:paraId="39C395D7" w14:textId="77777777" w:rsidR="004855F7" w:rsidRPr="0011575A" w:rsidRDefault="004855F7" w:rsidP="00DE47A4">
            <w:pPr>
              <w:jc w:val="center"/>
              <w:rPr>
                <w:sz w:val="20"/>
              </w:rPr>
            </w:pPr>
          </w:p>
        </w:tc>
      </w:tr>
      <w:tr w:rsidR="004855F7" w:rsidRPr="0011575A" w14:paraId="7336BE10" w14:textId="77777777" w:rsidTr="00DE47A4">
        <w:tc>
          <w:tcPr>
            <w:tcW w:w="578" w:type="dxa"/>
            <w:shd w:val="clear" w:color="auto" w:fill="auto"/>
            <w:vAlign w:val="center"/>
          </w:tcPr>
          <w:p w14:paraId="1201099F"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4CDAC86A" w14:textId="77777777" w:rsidR="004855F7" w:rsidRPr="0011575A" w:rsidRDefault="004855F7" w:rsidP="00DE47A4">
            <w:pPr>
              <w:jc w:val="center"/>
              <w:rPr>
                <w:sz w:val="20"/>
              </w:rPr>
            </w:pPr>
            <w:r w:rsidRPr="0011575A">
              <w:rPr>
                <w:sz w:val="20"/>
              </w:rPr>
              <w:t xml:space="preserve">ισχύς </w:t>
            </w:r>
            <w:proofErr w:type="spellStart"/>
            <w:r w:rsidRPr="0011575A">
              <w:rPr>
                <w:sz w:val="20"/>
              </w:rPr>
              <w:t>subwoofer</w:t>
            </w:r>
            <w:proofErr w:type="spellEnd"/>
            <w:r w:rsidRPr="0011575A">
              <w:rPr>
                <w:sz w:val="20"/>
              </w:rPr>
              <w:t xml:space="preserve"> 40Watt</w:t>
            </w:r>
          </w:p>
        </w:tc>
        <w:tc>
          <w:tcPr>
            <w:tcW w:w="1672" w:type="dxa"/>
            <w:shd w:val="clear" w:color="auto" w:fill="auto"/>
            <w:vAlign w:val="center"/>
          </w:tcPr>
          <w:p w14:paraId="0047786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0E3D958" w14:textId="77777777" w:rsidR="004855F7" w:rsidRPr="0011575A" w:rsidRDefault="004855F7" w:rsidP="00DE47A4">
            <w:pPr>
              <w:jc w:val="center"/>
              <w:rPr>
                <w:sz w:val="20"/>
              </w:rPr>
            </w:pPr>
          </w:p>
        </w:tc>
        <w:tc>
          <w:tcPr>
            <w:tcW w:w="4253" w:type="dxa"/>
            <w:shd w:val="clear" w:color="auto" w:fill="auto"/>
            <w:vAlign w:val="center"/>
          </w:tcPr>
          <w:p w14:paraId="5015E674" w14:textId="77777777" w:rsidR="004855F7" w:rsidRPr="0011575A" w:rsidRDefault="004855F7" w:rsidP="00DE47A4">
            <w:pPr>
              <w:jc w:val="center"/>
              <w:rPr>
                <w:sz w:val="20"/>
              </w:rPr>
            </w:pPr>
          </w:p>
        </w:tc>
      </w:tr>
      <w:tr w:rsidR="004855F7" w:rsidRPr="0011575A" w14:paraId="786D3091" w14:textId="77777777" w:rsidTr="00DE47A4">
        <w:tc>
          <w:tcPr>
            <w:tcW w:w="578" w:type="dxa"/>
            <w:shd w:val="clear" w:color="auto" w:fill="auto"/>
            <w:vAlign w:val="center"/>
          </w:tcPr>
          <w:p w14:paraId="1626686C" w14:textId="77777777" w:rsidR="004855F7" w:rsidRPr="0011575A" w:rsidRDefault="004855F7" w:rsidP="00DE47A4">
            <w:pPr>
              <w:jc w:val="center"/>
              <w:rPr>
                <w:sz w:val="20"/>
              </w:rPr>
            </w:pPr>
            <w:r w:rsidRPr="0011575A">
              <w:rPr>
                <w:sz w:val="20"/>
              </w:rPr>
              <w:lastRenderedPageBreak/>
              <w:t>6</w:t>
            </w:r>
          </w:p>
        </w:tc>
        <w:tc>
          <w:tcPr>
            <w:tcW w:w="2394" w:type="dxa"/>
            <w:shd w:val="clear" w:color="auto" w:fill="auto"/>
            <w:vAlign w:val="center"/>
          </w:tcPr>
          <w:p w14:paraId="5A80AD68" w14:textId="77777777" w:rsidR="004855F7" w:rsidRPr="0011575A" w:rsidRDefault="004855F7" w:rsidP="00DE47A4">
            <w:pPr>
              <w:jc w:val="center"/>
              <w:rPr>
                <w:sz w:val="20"/>
              </w:rPr>
            </w:pPr>
            <w:r w:rsidRPr="0011575A">
              <w:rPr>
                <w:sz w:val="20"/>
              </w:rPr>
              <w:t>απόκριση συχνότητα 55-20000Hz</w:t>
            </w:r>
          </w:p>
        </w:tc>
        <w:tc>
          <w:tcPr>
            <w:tcW w:w="1672" w:type="dxa"/>
            <w:shd w:val="clear" w:color="auto" w:fill="auto"/>
            <w:vAlign w:val="center"/>
          </w:tcPr>
          <w:p w14:paraId="1589552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093D7D6" w14:textId="77777777" w:rsidR="004855F7" w:rsidRPr="0011575A" w:rsidRDefault="004855F7" w:rsidP="00DE47A4">
            <w:pPr>
              <w:jc w:val="center"/>
              <w:rPr>
                <w:sz w:val="20"/>
              </w:rPr>
            </w:pPr>
          </w:p>
        </w:tc>
        <w:tc>
          <w:tcPr>
            <w:tcW w:w="4253" w:type="dxa"/>
            <w:shd w:val="clear" w:color="auto" w:fill="auto"/>
            <w:vAlign w:val="center"/>
          </w:tcPr>
          <w:p w14:paraId="52CC0874" w14:textId="77777777" w:rsidR="004855F7" w:rsidRPr="0011575A" w:rsidRDefault="004855F7" w:rsidP="00DE47A4">
            <w:pPr>
              <w:jc w:val="center"/>
              <w:rPr>
                <w:sz w:val="20"/>
              </w:rPr>
            </w:pPr>
          </w:p>
        </w:tc>
      </w:tr>
    </w:tbl>
    <w:p w14:paraId="0FED1022" w14:textId="77777777" w:rsidR="004855F7" w:rsidRPr="0011575A" w:rsidRDefault="004855F7" w:rsidP="004855F7">
      <w:pPr>
        <w:rPr>
          <w:sz w:val="20"/>
          <w:lang w:val="en-US"/>
        </w:rPr>
      </w:pPr>
    </w:p>
    <w:p w14:paraId="149099BB" w14:textId="77777777" w:rsidR="004855F7" w:rsidRPr="0011575A" w:rsidRDefault="004855F7" w:rsidP="004855F7">
      <w:pPr>
        <w:rPr>
          <w:b/>
          <w:sz w:val="20"/>
        </w:rPr>
      </w:pPr>
      <w:r w:rsidRPr="0011575A">
        <w:rPr>
          <w:b/>
          <w:sz w:val="20"/>
        </w:rPr>
        <w:t xml:space="preserve">Υποκατηγορία </w:t>
      </w:r>
      <w:r>
        <w:rPr>
          <w:b/>
          <w:sz w:val="20"/>
        </w:rPr>
        <w:t>4</w:t>
      </w:r>
      <w:r w:rsidRPr="0011575A">
        <w:rPr>
          <w:b/>
          <w:sz w:val="20"/>
        </w:rPr>
        <w:t>.4 Εκτυπωτής</w:t>
      </w:r>
    </w:p>
    <w:p w14:paraId="0A666950" w14:textId="77777777" w:rsidR="004855F7" w:rsidRPr="0011575A" w:rsidRDefault="004855F7" w:rsidP="004855F7">
      <w:pPr>
        <w:rPr>
          <w:sz w:val="20"/>
        </w:rPr>
      </w:pPr>
      <w:r w:rsidRPr="0011575A">
        <w:rPr>
          <w:b/>
          <w:bCs/>
          <w:sz w:val="20"/>
        </w:rPr>
        <w:t>Εκτυπωτής</w:t>
      </w:r>
      <w:r w:rsidRPr="0011575A">
        <w:rPr>
          <w:sz w:val="20"/>
        </w:rPr>
        <w:t>: 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4855F7" w:rsidRPr="0011575A" w14:paraId="522C7806" w14:textId="77777777" w:rsidTr="00DE47A4">
        <w:tc>
          <w:tcPr>
            <w:tcW w:w="578" w:type="dxa"/>
            <w:shd w:val="clear" w:color="auto" w:fill="auto"/>
            <w:vAlign w:val="center"/>
          </w:tcPr>
          <w:p w14:paraId="15E2D564"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A212110"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3FE4472"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6C9496E3"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1B6D7BA0"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911EBD2" w14:textId="77777777" w:rsidTr="00DE47A4">
        <w:tc>
          <w:tcPr>
            <w:tcW w:w="578" w:type="dxa"/>
            <w:shd w:val="clear" w:color="auto" w:fill="auto"/>
            <w:vAlign w:val="center"/>
          </w:tcPr>
          <w:p w14:paraId="0F05624A"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C9857C5" w14:textId="77777777" w:rsidR="004855F7" w:rsidRPr="0011575A" w:rsidRDefault="004855F7" w:rsidP="00DE47A4">
            <w:pPr>
              <w:jc w:val="center"/>
              <w:rPr>
                <w:sz w:val="20"/>
              </w:rPr>
            </w:pPr>
            <w:r w:rsidRPr="0011575A">
              <w:rPr>
                <w:sz w:val="20"/>
              </w:rPr>
              <w:t>ταχύτητα εκτύπωσης ασπρόμαυρης σελίδας Α4 21σελίδες/λεπτό</w:t>
            </w:r>
          </w:p>
        </w:tc>
        <w:tc>
          <w:tcPr>
            <w:tcW w:w="1672" w:type="dxa"/>
            <w:shd w:val="clear" w:color="auto" w:fill="auto"/>
            <w:vAlign w:val="center"/>
          </w:tcPr>
          <w:p w14:paraId="5B6C04D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A01C77A" w14:textId="77777777" w:rsidR="004855F7" w:rsidRPr="0011575A" w:rsidRDefault="004855F7" w:rsidP="00DE47A4">
            <w:pPr>
              <w:jc w:val="center"/>
              <w:rPr>
                <w:sz w:val="20"/>
              </w:rPr>
            </w:pPr>
          </w:p>
        </w:tc>
        <w:tc>
          <w:tcPr>
            <w:tcW w:w="4111" w:type="dxa"/>
            <w:shd w:val="clear" w:color="auto" w:fill="auto"/>
            <w:vAlign w:val="center"/>
          </w:tcPr>
          <w:p w14:paraId="114E6F56" w14:textId="77777777" w:rsidR="004855F7" w:rsidRPr="0011575A" w:rsidRDefault="004855F7" w:rsidP="00DE47A4">
            <w:pPr>
              <w:jc w:val="center"/>
              <w:rPr>
                <w:sz w:val="20"/>
              </w:rPr>
            </w:pPr>
          </w:p>
        </w:tc>
      </w:tr>
      <w:tr w:rsidR="004855F7" w:rsidRPr="0011575A" w14:paraId="1F555F8B" w14:textId="77777777" w:rsidTr="00DE47A4">
        <w:tc>
          <w:tcPr>
            <w:tcW w:w="578" w:type="dxa"/>
            <w:shd w:val="clear" w:color="auto" w:fill="auto"/>
            <w:vAlign w:val="center"/>
          </w:tcPr>
          <w:p w14:paraId="0F9085E6"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66D7B48" w14:textId="77777777" w:rsidR="004855F7" w:rsidRPr="0011575A" w:rsidRDefault="004855F7" w:rsidP="00DE47A4">
            <w:pPr>
              <w:jc w:val="center"/>
              <w:rPr>
                <w:sz w:val="20"/>
              </w:rPr>
            </w:pPr>
            <w:r w:rsidRPr="0011575A">
              <w:rPr>
                <w:sz w:val="20"/>
              </w:rPr>
              <w:t xml:space="preserve">ταχύτητα εκτύπωσης </w:t>
            </w:r>
            <w:proofErr w:type="spellStart"/>
            <w:r w:rsidRPr="0011575A">
              <w:rPr>
                <w:sz w:val="20"/>
              </w:rPr>
              <w:t>έγχρωμς</w:t>
            </w:r>
            <w:proofErr w:type="spellEnd"/>
            <w:r w:rsidRPr="0011575A">
              <w:rPr>
                <w:sz w:val="20"/>
              </w:rPr>
              <w:t xml:space="preserve"> σελίδας Α4 21σελίδες/λεπτό</w:t>
            </w:r>
          </w:p>
        </w:tc>
        <w:tc>
          <w:tcPr>
            <w:tcW w:w="1672" w:type="dxa"/>
            <w:shd w:val="clear" w:color="auto" w:fill="auto"/>
            <w:vAlign w:val="center"/>
          </w:tcPr>
          <w:p w14:paraId="211F51E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994B440" w14:textId="77777777" w:rsidR="004855F7" w:rsidRPr="0011575A" w:rsidRDefault="004855F7" w:rsidP="00DE47A4">
            <w:pPr>
              <w:jc w:val="center"/>
              <w:rPr>
                <w:sz w:val="20"/>
              </w:rPr>
            </w:pPr>
          </w:p>
        </w:tc>
        <w:tc>
          <w:tcPr>
            <w:tcW w:w="4111" w:type="dxa"/>
            <w:shd w:val="clear" w:color="auto" w:fill="auto"/>
            <w:vAlign w:val="center"/>
          </w:tcPr>
          <w:p w14:paraId="68D3C5BA" w14:textId="77777777" w:rsidR="004855F7" w:rsidRPr="0011575A" w:rsidRDefault="004855F7" w:rsidP="00DE47A4">
            <w:pPr>
              <w:jc w:val="center"/>
              <w:rPr>
                <w:sz w:val="20"/>
              </w:rPr>
            </w:pPr>
          </w:p>
        </w:tc>
      </w:tr>
      <w:tr w:rsidR="004855F7" w:rsidRPr="0011575A" w14:paraId="4D94FBB5" w14:textId="77777777" w:rsidTr="00DE47A4">
        <w:tc>
          <w:tcPr>
            <w:tcW w:w="578" w:type="dxa"/>
            <w:shd w:val="clear" w:color="auto" w:fill="auto"/>
            <w:vAlign w:val="center"/>
          </w:tcPr>
          <w:p w14:paraId="293F0B59"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72A3237B" w14:textId="77777777" w:rsidR="004855F7" w:rsidRPr="0011575A" w:rsidRDefault="004855F7" w:rsidP="00DE47A4">
            <w:pPr>
              <w:jc w:val="center"/>
              <w:rPr>
                <w:sz w:val="20"/>
              </w:rPr>
            </w:pPr>
            <w:r w:rsidRPr="0011575A">
              <w:rPr>
                <w:sz w:val="20"/>
              </w:rPr>
              <w:t>κύκλος μηνιαίας λειτουργίας Α4 40000σελίδες</w:t>
            </w:r>
          </w:p>
        </w:tc>
        <w:tc>
          <w:tcPr>
            <w:tcW w:w="1672" w:type="dxa"/>
            <w:shd w:val="clear" w:color="auto" w:fill="auto"/>
            <w:vAlign w:val="center"/>
          </w:tcPr>
          <w:p w14:paraId="779510D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CB38BA1" w14:textId="77777777" w:rsidR="004855F7" w:rsidRPr="0011575A" w:rsidRDefault="004855F7" w:rsidP="00DE47A4">
            <w:pPr>
              <w:jc w:val="center"/>
              <w:rPr>
                <w:sz w:val="20"/>
              </w:rPr>
            </w:pPr>
          </w:p>
        </w:tc>
        <w:tc>
          <w:tcPr>
            <w:tcW w:w="4111" w:type="dxa"/>
            <w:shd w:val="clear" w:color="auto" w:fill="auto"/>
            <w:vAlign w:val="center"/>
          </w:tcPr>
          <w:p w14:paraId="7F0067A4" w14:textId="77777777" w:rsidR="004855F7" w:rsidRPr="0011575A" w:rsidRDefault="004855F7" w:rsidP="00DE47A4">
            <w:pPr>
              <w:jc w:val="center"/>
              <w:rPr>
                <w:sz w:val="20"/>
              </w:rPr>
            </w:pPr>
          </w:p>
        </w:tc>
      </w:tr>
      <w:tr w:rsidR="004855F7" w:rsidRPr="0011575A" w14:paraId="66C42941" w14:textId="77777777" w:rsidTr="00DE47A4">
        <w:tc>
          <w:tcPr>
            <w:tcW w:w="578" w:type="dxa"/>
            <w:shd w:val="clear" w:color="auto" w:fill="auto"/>
            <w:vAlign w:val="center"/>
          </w:tcPr>
          <w:p w14:paraId="678935C7"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15E10A22" w14:textId="77777777" w:rsidR="004855F7" w:rsidRPr="0011575A" w:rsidRDefault="004855F7" w:rsidP="00DE47A4">
            <w:pPr>
              <w:jc w:val="center"/>
              <w:rPr>
                <w:sz w:val="20"/>
              </w:rPr>
            </w:pPr>
            <w:r w:rsidRPr="0011575A">
              <w:rPr>
                <w:sz w:val="20"/>
              </w:rPr>
              <w:t xml:space="preserve">τεχνολογία εκτύπωσης </w:t>
            </w:r>
            <w:proofErr w:type="spellStart"/>
            <w:r w:rsidRPr="0011575A">
              <w:rPr>
                <w:sz w:val="20"/>
              </w:rPr>
              <w:t>laser</w:t>
            </w:r>
            <w:proofErr w:type="spellEnd"/>
          </w:p>
        </w:tc>
        <w:tc>
          <w:tcPr>
            <w:tcW w:w="1672" w:type="dxa"/>
            <w:shd w:val="clear" w:color="auto" w:fill="auto"/>
            <w:vAlign w:val="center"/>
          </w:tcPr>
          <w:p w14:paraId="754E70F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D50EA41" w14:textId="77777777" w:rsidR="004855F7" w:rsidRPr="0011575A" w:rsidRDefault="004855F7" w:rsidP="00DE47A4">
            <w:pPr>
              <w:jc w:val="center"/>
              <w:rPr>
                <w:sz w:val="20"/>
              </w:rPr>
            </w:pPr>
          </w:p>
        </w:tc>
        <w:tc>
          <w:tcPr>
            <w:tcW w:w="4111" w:type="dxa"/>
            <w:shd w:val="clear" w:color="auto" w:fill="auto"/>
            <w:vAlign w:val="center"/>
          </w:tcPr>
          <w:p w14:paraId="0437ABBD" w14:textId="77777777" w:rsidR="004855F7" w:rsidRPr="0011575A" w:rsidRDefault="004855F7" w:rsidP="00DE47A4">
            <w:pPr>
              <w:jc w:val="center"/>
              <w:rPr>
                <w:sz w:val="20"/>
              </w:rPr>
            </w:pPr>
          </w:p>
        </w:tc>
      </w:tr>
      <w:tr w:rsidR="004855F7" w:rsidRPr="0011575A" w14:paraId="33CB6129" w14:textId="77777777" w:rsidTr="00DE47A4">
        <w:tc>
          <w:tcPr>
            <w:tcW w:w="578" w:type="dxa"/>
            <w:shd w:val="clear" w:color="auto" w:fill="auto"/>
            <w:vAlign w:val="center"/>
          </w:tcPr>
          <w:p w14:paraId="0E6F9A47"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6A7E4C57" w14:textId="77777777" w:rsidR="004855F7" w:rsidRPr="0011575A" w:rsidRDefault="004855F7" w:rsidP="00DE47A4">
            <w:pPr>
              <w:jc w:val="center"/>
              <w:rPr>
                <w:sz w:val="20"/>
              </w:rPr>
            </w:pPr>
            <w:r w:rsidRPr="0011575A">
              <w:rPr>
                <w:sz w:val="20"/>
              </w:rPr>
              <w:t>ποιότητα εκτύπωσης 600*600dpi</w:t>
            </w:r>
          </w:p>
        </w:tc>
        <w:tc>
          <w:tcPr>
            <w:tcW w:w="1672" w:type="dxa"/>
            <w:shd w:val="clear" w:color="auto" w:fill="auto"/>
            <w:vAlign w:val="center"/>
          </w:tcPr>
          <w:p w14:paraId="0A43887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BD5FA91" w14:textId="77777777" w:rsidR="004855F7" w:rsidRPr="0011575A" w:rsidRDefault="004855F7" w:rsidP="00DE47A4">
            <w:pPr>
              <w:jc w:val="center"/>
              <w:rPr>
                <w:sz w:val="20"/>
              </w:rPr>
            </w:pPr>
          </w:p>
        </w:tc>
        <w:tc>
          <w:tcPr>
            <w:tcW w:w="4111" w:type="dxa"/>
            <w:shd w:val="clear" w:color="auto" w:fill="auto"/>
            <w:vAlign w:val="center"/>
          </w:tcPr>
          <w:p w14:paraId="3AFA6A43" w14:textId="77777777" w:rsidR="004855F7" w:rsidRPr="0011575A" w:rsidRDefault="004855F7" w:rsidP="00DE47A4">
            <w:pPr>
              <w:jc w:val="center"/>
              <w:rPr>
                <w:sz w:val="20"/>
              </w:rPr>
            </w:pPr>
          </w:p>
        </w:tc>
      </w:tr>
      <w:tr w:rsidR="004855F7" w:rsidRPr="0011575A" w14:paraId="73738247" w14:textId="77777777" w:rsidTr="00DE47A4">
        <w:tc>
          <w:tcPr>
            <w:tcW w:w="578" w:type="dxa"/>
            <w:shd w:val="clear" w:color="auto" w:fill="auto"/>
            <w:vAlign w:val="center"/>
          </w:tcPr>
          <w:p w14:paraId="1C5B2D0D"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70DC0650" w14:textId="77777777" w:rsidR="004855F7" w:rsidRPr="0011575A" w:rsidRDefault="004855F7" w:rsidP="00DE47A4">
            <w:pPr>
              <w:jc w:val="center"/>
              <w:rPr>
                <w:sz w:val="20"/>
              </w:rPr>
            </w:pPr>
            <w:r w:rsidRPr="0011575A">
              <w:rPr>
                <w:sz w:val="20"/>
              </w:rPr>
              <w:t xml:space="preserve">δυνατότητα ασύρματης επικοινωνίας </w:t>
            </w:r>
            <w:proofErr w:type="spellStart"/>
            <w:r w:rsidRPr="0011575A">
              <w:rPr>
                <w:sz w:val="20"/>
              </w:rPr>
              <w:t>wifi</w:t>
            </w:r>
            <w:proofErr w:type="spellEnd"/>
          </w:p>
        </w:tc>
        <w:tc>
          <w:tcPr>
            <w:tcW w:w="1672" w:type="dxa"/>
            <w:shd w:val="clear" w:color="auto" w:fill="auto"/>
            <w:vAlign w:val="center"/>
          </w:tcPr>
          <w:p w14:paraId="43EB2CE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026DE9B" w14:textId="77777777" w:rsidR="004855F7" w:rsidRPr="0011575A" w:rsidRDefault="004855F7" w:rsidP="00DE47A4">
            <w:pPr>
              <w:jc w:val="center"/>
              <w:rPr>
                <w:sz w:val="20"/>
              </w:rPr>
            </w:pPr>
          </w:p>
        </w:tc>
        <w:tc>
          <w:tcPr>
            <w:tcW w:w="4111" w:type="dxa"/>
            <w:shd w:val="clear" w:color="auto" w:fill="auto"/>
            <w:vAlign w:val="center"/>
          </w:tcPr>
          <w:p w14:paraId="5E36B2BA" w14:textId="77777777" w:rsidR="004855F7" w:rsidRPr="0011575A" w:rsidRDefault="004855F7" w:rsidP="00DE47A4">
            <w:pPr>
              <w:jc w:val="center"/>
              <w:rPr>
                <w:sz w:val="20"/>
              </w:rPr>
            </w:pPr>
          </w:p>
        </w:tc>
      </w:tr>
      <w:tr w:rsidR="004855F7" w:rsidRPr="0011575A" w14:paraId="2710FBE0" w14:textId="77777777" w:rsidTr="00DE47A4">
        <w:tc>
          <w:tcPr>
            <w:tcW w:w="578" w:type="dxa"/>
            <w:shd w:val="clear" w:color="auto" w:fill="auto"/>
            <w:vAlign w:val="center"/>
          </w:tcPr>
          <w:p w14:paraId="3159CF89"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5D7B8A6B" w14:textId="77777777" w:rsidR="004855F7" w:rsidRPr="0011575A" w:rsidRDefault="004855F7" w:rsidP="00DE47A4">
            <w:pPr>
              <w:jc w:val="center"/>
              <w:rPr>
                <w:sz w:val="20"/>
              </w:rPr>
            </w:pPr>
            <w:r w:rsidRPr="0011575A">
              <w:rPr>
                <w:sz w:val="20"/>
              </w:rPr>
              <w:t>μνήμη 256mb</w:t>
            </w:r>
          </w:p>
        </w:tc>
        <w:tc>
          <w:tcPr>
            <w:tcW w:w="1672" w:type="dxa"/>
            <w:shd w:val="clear" w:color="auto" w:fill="auto"/>
            <w:vAlign w:val="center"/>
          </w:tcPr>
          <w:p w14:paraId="677A07E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8F263A" w14:textId="77777777" w:rsidR="004855F7" w:rsidRPr="0011575A" w:rsidRDefault="004855F7" w:rsidP="00DE47A4">
            <w:pPr>
              <w:jc w:val="center"/>
              <w:rPr>
                <w:sz w:val="20"/>
              </w:rPr>
            </w:pPr>
          </w:p>
        </w:tc>
        <w:tc>
          <w:tcPr>
            <w:tcW w:w="4111" w:type="dxa"/>
            <w:shd w:val="clear" w:color="auto" w:fill="auto"/>
            <w:vAlign w:val="center"/>
          </w:tcPr>
          <w:p w14:paraId="41BA6712" w14:textId="77777777" w:rsidR="004855F7" w:rsidRPr="0011575A" w:rsidRDefault="004855F7" w:rsidP="00DE47A4">
            <w:pPr>
              <w:jc w:val="center"/>
              <w:rPr>
                <w:sz w:val="20"/>
              </w:rPr>
            </w:pPr>
          </w:p>
        </w:tc>
      </w:tr>
      <w:tr w:rsidR="004855F7" w:rsidRPr="0011575A" w14:paraId="6FBC09FC" w14:textId="77777777" w:rsidTr="00DE47A4">
        <w:tc>
          <w:tcPr>
            <w:tcW w:w="578" w:type="dxa"/>
            <w:shd w:val="clear" w:color="auto" w:fill="auto"/>
            <w:vAlign w:val="center"/>
          </w:tcPr>
          <w:p w14:paraId="519B8E26"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57A93679" w14:textId="77777777" w:rsidR="004855F7" w:rsidRPr="0011575A" w:rsidRDefault="004855F7" w:rsidP="00DE47A4">
            <w:pPr>
              <w:jc w:val="center"/>
              <w:rPr>
                <w:sz w:val="20"/>
              </w:rPr>
            </w:pPr>
            <w:r w:rsidRPr="0011575A">
              <w:rPr>
                <w:sz w:val="20"/>
              </w:rPr>
              <w:t>δίσκους εισόδου φύλλων 250</w:t>
            </w:r>
          </w:p>
        </w:tc>
        <w:tc>
          <w:tcPr>
            <w:tcW w:w="1672" w:type="dxa"/>
            <w:shd w:val="clear" w:color="auto" w:fill="auto"/>
            <w:vAlign w:val="center"/>
          </w:tcPr>
          <w:p w14:paraId="119BA4A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B08C608" w14:textId="77777777" w:rsidR="004855F7" w:rsidRPr="0011575A" w:rsidRDefault="004855F7" w:rsidP="00DE47A4">
            <w:pPr>
              <w:jc w:val="center"/>
              <w:rPr>
                <w:sz w:val="20"/>
              </w:rPr>
            </w:pPr>
          </w:p>
        </w:tc>
        <w:tc>
          <w:tcPr>
            <w:tcW w:w="4111" w:type="dxa"/>
            <w:shd w:val="clear" w:color="auto" w:fill="auto"/>
            <w:vAlign w:val="center"/>
          </w:tcPr>
          <w:p w14:paraId="3AA1E431" w14:textId="77777777" w:rsidR="004855F7" w:rsidRPr="0011575A" w:rsidRDefault="004855F7" w:rsidP="00DE47A4">
            <w:pPr>
              <w:jc w:val="center"/>
              <w:rPr>
                <w:sz w:val="20"/>
              </w:rPr>
            </w:pPr>
          </w:p>
        </w:tc>
      </w:tr>
      <w:tr w:rsidR="004855F7" w:rsidRPr="0011575A" w14:paraId="5AAF3E17" w14:textId="77777777" w:rsidTr="00DE47A4">
        <w:tc>
          <w:tcPr>
            <w:tcW w:w="578" w:type="dxa"/>
            <w:shd w:val="clear" w:color="auto" w:fill="auto"/>
            <w:vAlign w:val="center"/>
          </w:tcPr>
          <w:p w14:paraId="1BD7EEC0"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45EF0C4C" w14:textId="77777777" w:rsidR="004855F7" w:rsidRPr="0011575A" w:rsidRDefault="004855F7" w:rsidP="00DE47A4">
            <w:pPr>
              <w:jc w:val="center"/>
              <w:rPr>
                <w:sz w:val="20"/>
              </w:rPr>
            </w:pPr>
            <w:r w:rsidRPr="0011575A">
              <w:rPr>
                <w:sz w:val="20"/>
              </w:rPr>
              <w:t>δυνατότητα αυτόματης εκτύπωσης διπλής όψης</w:t>
            </w:r>
          </w:p>
        </w:tc>
        <w:tc>
          <w:tcPr>
            <w:tcW w:w="1672" w:type="dxa"/>
            <w:shd w:val="clear" w:color="auto" w:fill="auto"/>
            <w:vAlign w:val="center"/>
          </w:tcPr>
          <w:p w14:paraId="7EB7A38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60AB0FD" w14:textId="77777777" w:rsidR="004855F7" w:rsidRPr="0011575A" w:rsidRDefault="004855F7" w:rsidP="00DE47A4">
            <w:pPr>
              <w:jc w:val="center"/>
              <w:rPr>
                <w:sz w:val="20"/>
              </w:rPr>
            </w:pPr>
          </w:p>
        </w:tc>
        <w:tc>
          <w:tcPr>
            <w:tcW w:w="4111" w:type="dxa"/>
            <w:shd w:val="clear" w:color="auto" w:fill="auto"/>
            <w:vAlign w:val="center"/>
          </w:tcPr>
          <w:p w14:paraId="4334C67B" w14:textId="77777777" w:rsidR="004855F7" w:rsidRPr="0011575A" w:rsidRDefault="004855F7" w:rsidP="00DE47A4">
            <w:pPr>
              <w:jc w:val="center"/>
              <w:rPr>
                <w:sz w:val="20"/>
              </w:rPr>
            </w:pPr>
          </w:p>
        </w:tc>
      </w:tr>
      <w:tr w:rsidR="004855F7" w:rsidRPr="0011575A" w14:paraId="0E0A0AEF" w14:textId="77777777" w:rsidTr="00DE47A4">
        <w:tc>
          <w:tcPr>
            <w:tcW w:w="578" w:type="dxa"/>
            <w:shd w:val="clear" w:color="auto" w:fill="auto"/>
            <w:vAlign w:val="center"/>
          </w:tcPr>
          <w:p w14:paraId="0FEDD74B"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3269110B" w14:textId="77777777" w:rsidR="004855F7" w:rsidRPr="0011575A" w:rsidRDefault="004855F7" w:rsidP="00DE47A4">
            <w:pPr>
              <w:jc w:val="center"/>
              <w:rPr>
                <w:sz w:val="20"/>
              </w:rPr>
            </w:pPr>
            <w:r w:rsidRPr="0011575A">
              <w:rPr>
                <w:sz w:val="20"/>
              </w:rPr>
              <w:t xml:space="preserve">Δυνατότητα σάρωσης με ανάλυση εως1200 </w:t>
            </w:r>
            <w:proofErr w:type="spellStart"/>
            <w:r w:rsidRPr="0011575A">
              <w:rPr>
                <w:sz w:val="20"/>
              </w:rPr>
              <w:t>dpi</w:t>
            </w:r>
            <w:proofErr w:type="spellEnd"/>
            <w:r w:rsidRPr="0011575A">
              <w:rPr>
                <w:sz w:val="20"/>
              </w:rPr>
              <w:t xml:space="preserve"> σε επίπεδη επιφάνεια</w:t>
            </w:r>
          </w:p>
        </w:tc>
        <w:tc>
          <w:tcPr>
            <w:tcW w:w="1672" w:type="dxa"/>
            <w:shd w:val="clear" w:color="auto" w:fill="auto"/>
            <w:vAlign w:val="center"/>
          </w:tcPr>
          <w:p w14:paraId="03BFA0B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984B45D" w14:textId="77777777" w:rsidR="004855F7" w:rsidRPr="0011575A" w:rsidRDefault="004855F7" w:rsidP="00DE47A4">
            <w:pPr>
              <w:jc w:val="center"/>
              <w:rPr>
                <w:sz w:val="20"/>
              </w:rPr>
            </w:pPr>
          </w:p>
        </w:tc>
        <w:tc>
          <w:tcPr>
            <w:tcW w:w="4111" w:type="dxa"/>
            <w:shd w:val="clear" w:color="auto" w:fill="auto"/>
            <w:vAlign w:val="center"/>
          </w:tcPr>
          <w:p w14:paraId="23083C9D" w14:textId="77777777" w:rsidR="004855F7" w:rsidRPr="0011575A" w:rsidRDefault="004855F7" w:rsidP="00DE47A4">
            <w:pPr>
              <w:jc w:val="center"/>
              <w:rPr>
                <w:sz w:val="20"/>
              </w:rPr>
            </w:pPr>
          </w:p>
        </w:tc>
      </w:tr>
      <w:tr w:rsidR="004855F7" w:rsidRPr="0011575A" w14:paraId="53EF6427" w14:textId="77777777" w:rsidTr="00DE47A4">
        <w:tc>
          <w:tcPr>
            <w:tcW w:w="578" w:type="dxa"/>
            <w:shd w:val="clear" w:color="auto" w:fill="auto"/>
            <w:vAlign w:val="center"/>
          </w:tcPr>
          <w:p w14:paraId="325239A2" w14:textId="77777777" w:rsidR="004855F7" w:rsidRPr="0011575A" w:rsidRDefault="004855F7" w:rsidP="00DE47A4">
            <w:pPr>
              <w:jc w:val="center"/>
              <w:rPr>
                <w:sz w:val="20"/>
              </w:rPr>
            </w:pPr>
            <w:r w:rsidRPr="0011575A">
              <w:rPr>
                <w:sz w:val="20"/>
              </w:rPr>
              <w:t>11</w:t>
            </w:r>
          </w:p>
        </w:tc>
        <w:tc>
          <w:tcPr>
            <w:tcW w:w="2394" w:type="dxa"/>
            <w:shd w:val="clear" w:color="auto" w:fill="auto"/>
            <w:vAlign w:val="center"/>
          </w:tcPr>
          <w:p w14:paraId="1779C848" w14:textId="77777777" w:rsidR="004855F7" w:rsidRPr="0011575A" w:rsidRDefault="004855F7" w:rsidP="00DE47A4">
            <w:pPr>
              <w:jc w:val="center"/>
              <w:rPr>
                <w:sz w:val="20"/>
              </w:rPr>
            </w:pPr>
            <w:r w:rsidRPr="0011575A">
              <w:rPr>
                <w:sz w:val="20"/>
              </w:rPr>
              <w:t>μέγιστο μέγεθος σάρωσης 125,9*297mm</w:t>
            </w:r>
          </w:p>
        </w:tc>
        <w:tc>
          <w:tcPr>
            <w:tcW w:w="1672" w:type="dxa"/>
            <w:shd w:val="clear" w:color="auto" w:fill="auto"/>
            <w:vAlign w:val="center"/>
          </w:tcPr>
          <w:p w14:paraId="3605301F" w14:textId="77777777" w:rsidR="004855F7" w:rsidRPr="0011575A" w:rsidRDefault="004855F7" w:rsidP="00DE47A4">
            <w:pPr>
              <w:jc w:val="center"/>
              <w:rPr>
                <w:sz w:val="20"/>
              </w:rPr>
            </w:pPr>
            <w:r w:rsidRPr="0011575A">
              <w:rPr>
                <w:sz w:val="20"/>
              </w:rPr>
              <w:t>NAI</w:t>
            </w:r>
          </w:p>
        </w:tc>
        <w:tc>
          <w:tcPr>
            <w:tcW w:w="1701" w:type="dxa"/>
            <w:shd w:val="clear" w:color="auto" w:fill="auto"/>
            <w:vAlign w:val="center"/>
          </w:tcPr>
          <w:p w14:paraId="0013F76C" w14:textId="77777777" w:rsidR="004855F7" w:rsidRPr="0011575A" w:rsidRDefault="004855F7" w:rsidP="00DE47A4">
            <w:pPr>
              <w:jc w:val="center"/>
              <w:rPr>
                <w:sz w:val="20"/>
              </w:rPr>
            </w:pPr>
          </w:p>
        </w:tc>
        <w:tc>
          <w:tcPr>
            <w:tcW w:w="4111" w:type="dxa"/>
            <w:shd w:val="clear" w:color="auto" w:fill="auto"/>
            <w:vAlign w:val="center"/>
          </w:tcPr>
          <w:p w14:paraId="19079BC4" w14:textId="77777777" w:rsidR="004855F7" w:rsidRPr="0011575A" w:rsidRDefault="004855F7" w:rsidP="00DE47A4">
            <w:pPr>
              <w:jc w:val="center"/>
              <w:rPr>
                <w:sz w:val="20"/>
              </w:rPr>
            </w:pPr>
          </w:p>
        </w:tc>
      </w:tr>
    </w:tbl>
    <w:p w14:paraId="21E20B46" w14:textId="77777777" w:rsidR="004855F7" w:rsidRPr="0011575A" w:rsidRDefault="004855F7" w:rsidP="004855F7">
      <w:pPr>
        <w:rPr>
          <w:sz w:val="20"/>
        </w:rPr>
      </w:pPr>
    </w:p>
    <w:p w14:paraId="77D73B4B" w14:textId="77777777" w:rsidR="004855F7" w:rsidRPr="0011575A" w:rsidRDefault="004855F7" w:rsidP="004855F7">
      <w:pPr>
        <w:rPr>
          <w:b/>
          <w:sz w:val="20"/>
        </w:rPr>
      </w:pPr>
      <w:r w:rsidRPr="0011575A">
        <w:rPr>
          <w:b/>
          <w:sz w:val="20"/>
        </w:rPr>
        <w:t xml:space="preserve">Υποκατηγορία </w:t>
      </w:r>
      <w:r>
        <w:rPr>
          <w:b/>
          <w:sz w:val="20"/>
        </w:rPr>
        <w:t>4</w:t>
      </w:r>
      <w:r w:rsidRPr="0011575A">
        <w:rPr>
          <w:b/>
          <w:sz w:val="20"/>
        </w:rPr>
        <w:t>.5 Οθόνη προβολής</w:t>
      </w:r>
    </w:p>
    <w:p w14:paraId="170A954C"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547AE590" w14:textId="77777777" w:rsidTr="00DE47A4">
        <w:tc>
          <w:tcPr>
            <w:tcW w:w="578" w:type="dxa"/>
            <w:shd w:val="clear" w:color="auto" w:fill="auto"/>
            <w:vAlign w:val="center"/>
          </w:tcPr>
          <w:p w14:paraId="0C0E5190"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C5BC9B2"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85576FA"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51C208F8"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1BDEFC1F"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0089A4B" w14:textId="77777777" w:rsidTr="00DE47A4">
        <w:tc>
          <w:tcPr>
            <w:tcW w:w="578" w:type="dxa"/>
            <w:shd w:val="clear" w:color="auto" w:fill="auto"/>
            <w:vAlign w:val="center"/>
          </w:tcPr>
          <w:p w14:paraId="09C596EA"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7C3B3B10" w14:textId="77777777" w:rsidR="004855F7" w:rsidRPr="0011575A" w:rsidRDefault="004855F7" w:rsidP="00DE47A4">
            <w:pPr>
              <w:jc w:val="center"/>
              <w:rPr>
                <w:sz w:val="20"/>
              </w:rPr>
            </w:pPr>
            <w:r w:rsidRPr="0011575A">
              <w:rPr>
                <w:sz w:val="20"/>
              </w:rPr>
              <w:t>διάσταση 120’’</w:t>
            </w:r>
          </w:p>
        </w:tc>
        <w:tc>
          <w:tcPr>
            <w:tcW w:w="1672" w:type="dxa"/>
            <w:shd w:val="clear" w:color="auto" w:fill="auto"/>
            <w:vAlign w:val="center"/>
          </w:tcPr>
          <w:p w14:paraId="0755CD87"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1BA5923" w14:textId="77777777" w:rsidR="004855F7" w:rsidRPr="0011575A" w:rsidRDefault="004855F7" w:rsidP="00DE47A4">
            <w:pPr>
              <w:jc w:val="center"/>
              <w:rPr>
                <w:sz w:val="20"/>
              </w:rPr>
            </w:pPr>
          </w:p>
        </w:tc>
        <w:tc>
          <w:tcPr>
            <w:tcW w:w="3969" w:type="dxa"/>
            <w:shd w:val="clear" w:color="auto" w:fill="auto"/>
            <w:vAlign w:val="center"/>
          </w:tcPr>
          <w:p w14:paraId="64FA43D1" w14:textId="77777777" w:rsidR="004855F7" w:rsidRPr="0011575A" w:rsidRDefault="004855F7" w:rsidP="00DE47A4">
            <w:pPr>
              <w:jc w:val="center"/>
              <w:rPr>
                <w:sz w:val="20"/>
              </w:rPr>
            </w:pPr>
          </w:p>
        </w:tc>
      </w:tr>
      <w:tr w:rsidR="004855F7" w:rsidRPr="0011575A" w14:paraId="7774B166" w14:textId="77777777" w:rsidTr="00DE47A4">
        <w:tc>
          <w:tcPr>
            <w:tcW w:w="578" w:type="dxa"/>
            <w:shd w:val="clear" w:color="auto" w:fill="auto"/>
            <w:vAlign w:val="center"/>
          </w:tcPr>
          <w:p w14:paraId="15141946"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F1A46CE" w14:textId="77777777" w:rsidR="004855F7" w:rsidRPr="0011575A" w:rsidRDefault="004855F7" w:rsidP="00DE47A4">
            <w:pPr>
              <w:jc w:val="center"/>
              <w:rPr>
                <w:sz w:val="20"/>
              </w:rPr>
            </w:pPr>
            <w:r w:rsidRPr="0011575A">
              <w:rPr>
                <w:sz w:val="20"/>
              </w:rPr>
              <w:t>χώρος προβολής 2438*1829mm</w:t>
            </w:r>
          </w:p>
        </w:tc>
        <w:tc>
          <w:tcPr>
            <w:tcW w:w="1672" w:type="dxa"/>
            <w:shd w:val="clear" w:color="auto" w:fill="auto"/>
            <w:vAlign w:val="center"/>
          </w:tcPr>
          <w:p w14:paraId="6E1B256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2276AEB8" w14:textId="77777777" w:rsidR="004855F7" w:rsidRPr="0011575A" w:rsidRDefault="004855F7" w:rsidP="00DE47A4">
            <w:pPr>
              <w:jc w:val="center"/>
              <w:rPr>
                <w:sz w:val="20"/>
              </w:rPr>
            </w:pPr>
          </w:p>
        </w:tc>
        <w:tc>
          <w:tcPr>
            <w:tcW w:w="3969" w:type="dxa"/>
            <w:shd w:val="clear" w:color="auto" w:fill="auto"/>
            <w:vAlign w:val="center"/>
          </w:tcPr>
          <w:p w14:paraId="3E199BA4" w14:textId="77777777" w:rsidR="004855F7" w:rsidRPr="0011575A" w:rsidRDefault="004855F7" w:rsidP="00DE47A4">
            <w:pPr>
              <w:jc w:val="center"/>
              <w:rPr>
                <w:sz w:val="20"/>
              </w:rPr>
            </w:pPr>
          </w:p>
        </w:tc>
      </w:tr>
      <w:tr w:rsidR="004855F7" w:rsidRPr="0011575A" w14:paraId="309DDF5C" w14:textId="77777777" w:rsidTr="00DE47A4">
        <w:tc>
          <w:tcPr>
            <w:tcW w:w="578" w:type="dxa"/>
            <w:shd w:val="clear" w:color="auto" w:fill="auto"/>
            <w:vAlign w:val="center"/>
          </w:tcPr>
          <w:p w14:paraId="52C6998E"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27FDAE09" w14:textId="77777777" w:rsidR="004855F7" w:rsidRPr="0011575A" w:rsidRDefault="004855F7" w:rsidP="00DE47A4">
            <w:pPr>
              <w:jc w:val="center"/>
              <w:rPr>
                <w:sz w:val="20"/>
              </w:rPr>
            </w:pPr>
            <w:r w:rsidRPr="0011575A">
              <w:rPr>
                <w:sz w:val="20"/>
              </w:rPr>
              <w:t>ύψος 2069mm</w:t>
            </w:r>
          </w:p>
        </w:tc>
        <w:tc>
          <w:tcPr>
            <w:tcW w:w="1672" w:type="dxa"/>
            <w:shd w:val="clear" w:color="auto" w:fill="auto"/>
            <w:vAlign w:val="center"/>
          </w:tcPr>
          <w:p w14:paraId="4A0A53C1"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093BEDB5" w14:textId="77777777" w:rsidR="004855F7" w:rsidRPr="0011575A" w:rsidRDefault="004855F7" w:rsidP="00DE47A4">
            <w:pPr>
              <w:jc w:val="center"/>
              <w:rPr>
                <w:sz w:val="20"/>
              </w:rPr>
            </w:pPr>
          </w:p>
        </w:tc>
        <w:tc>
          <w:tcPr>
            <w:tcW w:w="3969" w:type="dxa"/>
            <w:shd w:val="clear" w:color="auto" w:fill="auto"/>
            <w:vAlign w:val="center"/>
          </w:tcPr>
          <w:p w14:paraId="5B1ADD05" w14:textId="77777777" w:rsidR="004855F7" w:rsidRPr="0011575A" w:rsidRDefault="004855F7" w:rsidP="00DE47A4">
            <w:pPr>
              <w:jc w:val="center"/>
              <w:rPr>
                <w:sz w:val="20"/>
              </w:rPr>
            </w:pPr>
          </w:p>
        </w:tc>
      </w:tr>
      <w:tr w:rsidR="004855F7" w:rsidRPr="0011575A" w14:paraId="2ED57012" w14:textId="77777777" w:rsidTr="00DE47A4">
        <w:tc>
          <w:tcPr>
            <w:tcW w:w="578" w:type="dxa"/>
            <w:shd w:val="clear" w:color="auto" w:fill="auto"/>
            <w:vAlign w:val="center"/>
          </w:tcPr>
          <w:p w14:paraId="338E9E65"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15F5798" w14:textId="77777777" w:rsidR="004855F7" w:rsidRPr="0011575A" w:rsidRDefault="004855F7" w:rsidP="00DE47A4">
            <w:pPr>
              <w:jc w:val="center"/>
              <w:rPr>
                <w:sz w:val="20"/>
              </w:rPr>
            </w:pPr>
            <w:r w:rsidRPr="0011575A">
              <w:rPr>
                <w:sz w:val="20"/>
              </w:rPr>
              <w:t>πλάτος 2728mm</w:t>
            </w:r>
          </w:p>
        </w:tc>
        <w:tc>
          <w:tcPr>
            <w:tcW w:w="1672" w:type="dxa"/>
            <w:shd w:val="clear" w:color="auto" w:fill="auto"/>
            <w:vAlign w:val="center"/>
          </w:tcPr>
          <w:p w14:paraId="41B01FF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1CC6ED9F" w14:textId="77777777" w:rsidR="004855F7" w:rsidRPr="0011575A" w:rsidRDefault="004855F7" w:rsidP="00DE47A4">
            <w:pPr>
              <w:jc w:val="center"/>
              <w:rPr>
                <w:sz w:val="20"/>
              </w:rPr>
            </w:pPr>
          </w:p>
        </w:tc>
        <w:tc>
          <w:tcPr>
            <w:tcW w:w="3969" w:type="dxa"/>
            <w:shd w:val="clear" w:color="auto" w:fill="auto"/>
            <w:vAlign w:val="center"/>
          </w:tcPr>
          <w:p w14:paraId="1696B61F" w14:textId="77777777" w:rsidR="004855F7" w:rsidRPr="0011575A" w:rsidRDefault="004855F7" w:rsidP="00DE47A4">
            <w:pPr>
              <w:jc w:val="center"/>
              <w:rPr>
                <w:sz w:val="20"/>
              </w:rPr>
            </w:pPr>
          </w:p>
        </w:tc>
      </w:tr>
      <w:tr w:rsidR="004855F7" w:rsidRPr="0011575A" w14:paraId="311F62F5" w14:textId="77777777" w:rsidTr="00DE47A4">
        <w:tc>
          <w:tcPr>
            <w:tcW w:w="578" w:type="dxa"/>
            <w:shd w:val="clear" w:color="auto" w:fill="auto"/>
            <w:vAlign w:val="center"/>
          </w:tcPr>
          <w:p w14:paraId="4D392DD7"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25A08000" w14:textId="77777777" w:rsidR="004855F7" w:rsidRPr="0011575A" w:rsidRDefault="004855F7" w:rsidP="00DE47A4">
            <w:pPr>
              <w:jc w:val="center"/>
              <w:rPr>
                <w:sz w:val="20"/>
              </w:rPr>
            </w:pPr>
            <w:r w:rsidRPr="0011575A">
              <w:rPr>
                <w:sz w:val="20"/>
              </w:rPr>
              <w:t>βάρος 17,3kg</w:t>
            </w:r>
          </w:p>
        </w:tc>
        <w:tc>
          <w:tcPr>
            <w:tcW w:w="1672" w:type="dxa"/>
            <w:shd w:val="clear" w:color="auto" w:fill="auto"/>
            <w:vAlign w:val="center"/>
          </w:tcPr>
          <w:p w14:paraId="195B533F"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F956A28" w14:textId="77777777" w:rsidR="004855F7" w:rsidRPr="0011575A" w:rsidRDefault="004855F7" w:rsidP="00DE47A4">
            <w:pPr>
              <w:jc w:val="center"/>
              <w:rPr>
                <w:sz w:val="20"/>
              </w:rPr>
            </w:pPr>
          </w:p>
        </w:tc>
        <w:tc>
          <w:tcPr>
            <w:tcW w:w="3969" w:type="dxa"/>
            <w:shd w:val="clear" w:color="auto" w:fill="auto"/>
            <w:vAlign w:val="center"/>
          </w:tcPr>
          <w:p w14:paraId="02166B4F" w14:textId="77777777" w:rsidR="004855F7" w:rsidRPr="0011575A" w:rsidRDefault="004855F7" w:rsidP="00DE47A4">
            <w:pPr>
              <w:jc w:val="center"/>
              <w:rPr>
                <w:sz w:val="20"/>
              </w:rPr>
            </w:pPr>
          </w:p>
        </w:tc>
      </w:tr>
    </w:tbl>
    <w:p w14:paraId="1C241FC2" w14:textId="77777777" w:rsidR="004855F7" w:rsidRPr="0011575A" w:rsidRDefault="004855F7" w:rsidP="004855F7">
      <w:pPr>
        <w:rPr>
          <w:sz w:val="20"/>
        </w:rPr>
      </w:pPr>
    </w:p>
    <w:p w14:paraId="30E31C49" w14:textId="77777777" w:rsidR="004855F7" w:rsidRPr="0011575A" w:rsidRDefault="004855F7" w:rsidP="004855F7">
      <w:pPr>
        <w:rPr>
          <w:b/>
          <w:sz w:val="20"/>
        </w:rPr>
      </w:pPr>
      <w:r w:rsidRPr="0011575A">
        <w:rPr>
          <w:b/>
          <w:sz w:val="20"/>
        </w:rPr>
        <w:t xml:space="preserve">Υποκατηγορία </w:t>
      </w:r>
      <w:r>
        <w:rPr>
          <w:b/>
          <w:sz w:val="20"/>
        </w:rPr>
        <w:t>4</w:t>
      </w:r>
      <w:r w:rsidRPr="0011575A">
        <w:rPr>
          <w:b/>
          <w:sz w:val="20"/>
        </w:rPr>
        <w:t>.6 Προβολέας</w:t>
      </w:r>
    </w:p>
    <w:p w14:paraId="13C0E8F3"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701"/>
        <w:gridCol w:w="4111"/>
      </w:tblGrid>
      <w:tr w:rsidR="004855F7" w:rsidRPr="0011575A" w14:paraId="201F7B96" w14:textId="77777777" w:rsidTr="00DE47A4">
        <w:tc>
          <w:tcPr>
            <w:tcW w:w="578" w:type="dxa"/>
            <w:shd w:val="clear" w:color="auto" w:fill="auto"/>
            <w:vAlign w:val="center"/>
          </w:tcPr>
          <w:p w14:paraId="6AB5703E" w14:textId="77777777" w:rsidR="004855F7" w:rsidRPr="0011575A" w:rsidRDefault="004855F7" w:rsidP="00DE47A4">
            <w:pPr>
              <w:jc w:val="center"/>
              <w:rPr>
                <w:b/>
                <w:sz w:val="20"/>
              </w:rPr>
            </w:pPr>
            <w:r w:rsidRPr="0011575A">
              <w:rPr>
                <w:b/>
                <w:sz w:val="20"/>
              </w:rPr>
              <w:t>Α/Α</w:t>
            </w:r>
          </w:p>
        </w:tc>
        <w:tc>
          <w:tcPr>
            <w:tcW w:w="2396" w:type="dxa"/>
            <w:shd w:val="clear" w:color="auto" w:fill="auto"/>
            <w:vAlign w:val="center"/>
          </w:tcPr>
          <w:p w14:paraId="4D9FDCAE" w14:textId="77777777" w:rsidR="004855F7" w:rsidRPr="0011575A" w:rsidRDefault="004855F7" w:rsidP="00DE47A4">
            <w:pPr>
              <w:jc w:val="center"/>
              <w:rPr>
                <w:b/>
                <w:sz w:val="20"/>
              </w:rPr>
            </w:pPr>
            <w:r w:rsidRPr="0011575A">
              <w:rPr>
                <w:b/>
                <w:sz w:val="20"/>
              </w:rPr>
              <w:t>Τεχνικά Χαρακτηριστικά</w:t>
            </w:r>
          </w:p>
        </w:tc>
        <w:tc>
          <w:tcPr>
            <w:tcW w:w="1670" w:type="dxa"/>
            <w:shd w:val="clear" w:color="auto" w:fill="auto"/>
            <w:vAlign w:val="center"/>
          </w:tcPr>
          <w:p w14:paraId="08E1D71B"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B05DCC1"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0AF2CFED"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987AD8D" w14:textId="77777777" w:rsidTr="00DE47A4">
        <w:tc>
          <w:tcPr>
            <w:tcW w:w="578" w:type="dxa"/>
            <w:shd w:val="clear" w:color="auto" w:fill="auto"/>
            <w:vAlign w:val="center"/>
          </w:tcPr>
          <w:p w14:paraId="72D4DDB7" w14:textId="77777777" w:rsidR="004855F7" w:rsidRPr="0011575A" w:rsidRDefault="004855F7" w:rsidP="00DE47A4">
            <w:pPr>
              <w:jc w:val="center"/>
              <w:rPr>
                <w:sz w:val="20"/>
              </w:rPr>
            </w:pPr>
            <w:r w:rsidRPr="0011575A">
              <w:rPr>
                <w:sz w:val="20"/>
              </w:rPr>
              <w:t>1</w:t>
            </w:r>
          </w:p>
        </w:tc>
        <w:tc>
          <w:tcPr>
            <w:tcW w:w="2396" w:type="dxa"/>
            <w:shd w:val="clear" w:color="auto" w:fill="auto"/>
            <w:vAlign w:val="center"/>
          </w:tcPr>
          <w:p w14:paraId="6B4AA678" w14:textId="77777777" w:rsidR="004855F7" w:rsidRPr="0011575A" w:rsidRDefault="004855F7" w:rsidP="00DE47A4">
            <w:pPr>
              <w:jc w:val="center"/>
              <w:rPr>
                <w:sz w:val="20"/>
              </w:rPr>
            </w:pPr>
            <w:r w:rsidRPr="0011575A">
              <w:rPr>
                <w:sz w:val="20"/>
              </w:rPr>
              <w:t>Ανάλυση 3840*2160</w:t>
            </w:r>
          </w:p>
        </w:tc>
        <w:tc>
          <w:tcPr>
            <w:tcW w:w="1670" w:type="dxa"/>
            <w:shd w:val="clear" w:color="auto" w:fill="auto"/>
            <w:vAlign w:val="center"/>
          </w:tcPr>
          <w:p w14:paraId="29E1468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25A6E8C" w14:textId="77777777" w:rsidR="004855F7" w:rsidRPr="0011575A" w:rsidRDefault="004855F7" w:rsidP="00DE47A4">
            <w:pPr>
              <w:jc w:val="center"/>
              <w:rPr>
                <w:sz w:val="20"/>
              </w:rPr>
            </w:pPr>
          </w:p>
        </w:tc>
        <w:tc>
          <w:tcPr>
            <w:tcW w:w="4111" w:type="dxa"/>
            <w:shd w:val="clear" w:color="auto" w:fill="auto"/>
            <w:vAlign w:val="center"/>
          </w:tcPr>
          <w:p w14:paraId="224FC6BB" w14:textId="77777777" w:rsidR="004855F7" w:rsidRPr="0011575A" w:rsidRDefault="004855F7" w:rsidP="00DE47A4">
            <w:pPr>
              <w:jc w:val="center"/>
              <w:rPr>
                <w:sz w:val="20"/>
              </w:rPr>
            </w:pPr>
          </w:p>
        </w:tc>
      </w:tr>
      <w:tr w:rsidR="004855F7" w:rsidRPr="0011575A" w14:paraId="444A3E2A" w14:textId="77777777" w:rsidTr="00DE47A4">
        <w:tc>
          <w:tcPr>
            <w:tcW w:w="578" w:type="dxa"/>
            <w:shd w:val="clear" w:color="auto" w:fill="auto"/>
            <w:vAlign w:val="center"/>
          </w:tcPr>
          <w:p w14:paraId="1519EE37" w14:textId="77777777" w:rsidR="004855F7" w:rsidRPr="0011575A" w:rsidRDefault="004855F7" w:rsidP="00DE47A4">
            <w:pPr>
              <w:jc w:val="center"/>
              <w:rPr>
                <w:sz w:val="20"/>
              </w:rPr>
            </w:pPr>
            <w:r w:rsidRPr="0011575A">
              <w:rPr>
                <w:sz w:val="20"/>
              </w:rPr>
              <w:lastRenderedPageBreak/>
              <w:t>2</w:t>
            </w:r>
          </w:p>
        </w:tc>
        <w:tc>
          <w:tcPr>
            <w:tcW w:w="2396" w:type="dxa"/>
            <w:shd w:val="clear" w:color="auto" w:fill="auto"/>
            <w:vAlign w:val="center"/>
          </w:tcPr>
          <w:p w14:paraId="1ED46E5A" w14:textId="77777777" w:rsidR="004855F7" w:rsidRPr="0011575A" w:rsidRDefault="004855F7" w:rsidP="00DE47A4">
            <w:pPr>
              <w:jc w:val="center"/>
              <w:rPr>
                <w:sz w:val="20"/>
              </w:rPr>
            </w:pPr>
            <w:r w:rsidRPr="0011575A">
              <w:rPr>
                <w:sz w:val="20"/>
              </w:rPr>
              <w:t xml:space="preserve">φωτεινότητα 3000 </w:t>
            </w:r>
            <w:proofErr w:type="spellStart"/>
            <w:r w:rsidRPr="0011575A">
              <w:rPr>
                <w:sz w:val="20"/>
              </w:rPr>
              <w:t>ansi</w:t>
            </w:r>
            <w:proofErr w:type="spellEnd"/>
            <w:r w:rsidRPr="0011575A">
              <w:rPr>
                <w:sz w:val="20"/>
              </w:rPr>
              <w:t xml:space="preserve"> </w:t>
            </w:r>
            <w:proofErr w:type="spellStart"/>
            <w:r w:rsidRPr="0011575A">
              <w:rPr>
                <w:sz w:val="20"/>
              </w:rPr>
              <w:t>lumens</w:t>
            </w:r>
            <w:proofErr w:type="spellEnd"/>
          </w:p>
        </w:tc>
        <w:tc>
          <w:tcPr>
            <w:tcW w:w="1670" w:type="dxa"/>
            <w:shd w:val="clear" w:color="auto" w:fill="auto"/>
            <w:vAlign w:val="center"/>
          </w:tcPr>
          <w:p w14:paraId="569A394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59436AD" w14:textId="77777777" w:rsidR="004855F7" w:rsidRPr="0011575A" w:rsidRDefault="004855F7" w:rsidP="00DE47A4">
            <w:pPr>
              <w:jc w:val="center"/>
              <w:rPr>
                <w:sz w:val="20"/>
              </w:rPr>
            </w:pPr>
          </w:p>
        </w:tc>
        <w:tc>
          <w:tcPr>
            <w:tcW w:w="4111" w:type="dxa"/>
            <w:shd w:val="clear" w:color="auto" w:fill="auto"/>
            <w:vAlign w:val="center"/>
          </w:tcPr>
          <w:p w14:paraId="52027B8A" w14:textId="77777777" w:rsidR="004855F7" w:rsidRPr="0011575A" w:rsidRDefault="004855F7" w:rsidP="00DE47A4">
            <w:pPr>
              <w:jc w:val="center"/>
              <w:rPr>
                <w:sz w:val="20"/>
              </w:rPr>
            </w:pPr>
          </w:p>
        </w:tc>
      </w:tr>
      <w:tr w:rsidR="004855F7" w:rsidRPr="0011575A" w14:paraId="38747F7C" w14:textId="77777777" w:rsidTr="00DE47A4">
        <w:tc>
          <w:tcPr>
            <w:tcW w:w="578" w:type="dxa"/>
            <w:shd w:val="clear" w:color="auto" w:fill="auto"/>
            <w:vAlign w:val="center"/>
          </w:tcPr>
          <w:p w14:paraId="6F3FB3B6" w14:textId="77777777" w:rsidR="004855F7" w:rsidRPr="0011575A" w:rsidRDefault="004855F7" w:rsidP="00DE47A4">
            <w:pPr>
              <w:jc w:val="center"/>
              <w:rPr>
                <w:sz w:val="20"/>
              </w:rPr>
            </w:pPr>
            <w:r w:rsidRPr="0011575A">
              <w:rPr>
                <w:sz w:val="20"/>
              </w:rPr>
              <w:t>3</w:t>
            </w:r>
          </w:p>
        </w:tc>
        <w:tc>
          <w:tcPr>
            <w:tcW w:w="2396" w:type="dxa"/>
            <w:shd w:val="clear" w:color="auto" w:fill="auto"/>
            <w:vAlign w:val="center"/>
          </w:tcPr>
          <w:p w14:paraId="79DE40E1" w14:textId="77777777" w:rsidR="004855F7" w:rsidRPr="0011575A" w:rsidRDefault="004855F7" w:rsidP="00DE47A4">
            <w:pPr>
              <w:jc w:val="center"/>
              <w:rPr>
                <w:sz w:val="20"/>
              </w:rPr>
            </w:pPr>
            <w:r w:rsidRPr="0011575A">
              <w:rPr>
                <w:sz w:val="20"/>
              </w:rPr>
              <w:t>αντίθεση 10000:1</w:t>
            </w:r>
          </w:p>
        </w:tc>
        <w:tc>
          <w:tcPr>
            <w:tcW w:w="1670" w:type="dxa"/>
            <w:shd w:val="clear" w:color="auto" w:fill="auto"/>
            <w:vAlign w:val="center"/>
          </w:tcPr>
          <w:p w14:paraId="5E6BEA0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CFD025A" w14:textId="77777777" w:rsidR="004855F7" w:rsidRPr="0011575A" w:rsidRDefault="004855F7" w:rsidP="00DE47A4">
            <w:pPr>
              <w:jc w:val="center"/>
              <w:rPr>
                <w:sz w:val="20"/>
              </w:rPr>
            </w:pPr>
          </w:p>
        </w:tc>
        <w:tc>
          <w:tcPr>
            <w:tcW w:w="4111" w:type="dxa"/>
            <w:shd w:val="clear" w:color="auto" w:fill="auto"/>
            <w:vAlign w:val="center"/>
          </w:tcPr>
          <w:p w14:paraId="4150164E" w14:textId="77777777" w:rsidR="004855F7" w:rsidRPr="0011575A" w:rsidRDefault="004855F7" w:rsidP="00DE47A4">
            <w:pPr>
              <w:jc w:val="center"/>
              <w:rPr>
                <w:sz w:val="20"/>
              </w:rPr>
            </w:pPr>
          </w:p>
        </w:tc>
      </w:tr>
      <w:tr w:rsidR="004855F7" w:rsidRPr="0011575A" w14:paraId="33D2D2E0" w14:textId="77777777" w:rsidTr="00DE47A4">
        <w:tc>
          <w:tcPr>
            <w:tcW w:w="578" w:type="dxa"/>
            <w:shd w:val="clear" w:color="auto" w:fill="auto"/>
            <w:vAlign w:val="center"/>
          </w:tcPr>
          <w:p w14:paraId="684B8705" w14:textId="77777777" w:rsidR="004855F7" w:rsidRPr="0011575A" w:rsidRDefault="004855F7" w:rsidP="00DE47A4">
            <w:pPr>
              <w:jc w:val="center"/>
              <w:rPr>
                <w:sz w:val="20"/>
              </w:rPr>
            </w:pPr>
            <w:r w:rsidRPr="0011575A">
              <w:rPr>
                <w:sz w:val="20"/>
              </w:rPr>
              <w:t>4</w:t>
            </w:r>
          </w:p>
        </w:tc>
        <w:tc>
          <w:tcPr>
            <w:tcW w:w="2396" w:type="dxa"/>
            <w:shd w:val="clear" w:color="auto" w:fill="auto"/>
            <w:vAlign w:val="center"/>
          </w:tcPr>
          <w:p w14:paraId="3487B5E4" w14:textId="77777777" w:rsidR="004855F7" w:rsidRPr="0011575A" w:rsidRDefault="004855F7" w:rsidP="00DE47A4">
            <w:pPr>
              <w:jc w:val="center"/>
              <w:rPr>
                <w:sz w:val="20"/>
              </w:rPr>
            </w:pPr>
            <w:r w:rsidRPr="0011575A">
              <w:rPr>
                <w:sz w:val="20"/>
              </w:rPr>
              <w:t>σύστημα προβολής DLP</w:t>
            </w:r>
          </w:p>
        </w:tc>
        <w:tc>
          <w:tcPr>
            <w:tcW w:w="1670" w:type="dxa"/>
            <w:shd w:val="clear" w:color="auto" w:fill="auto"/>
            <w:vAlign w:val="center"/>
          </w:tcPr>
          <w:p w14:paraId="5559B4F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D7FFFA1" w14:textId="77777777" w:rsidR="004855F7" w:rsidRPr="0011575A" w:rsidRDefault="004855F7" w:rsidP="00DE47A4">
            <w:pPr>
              <w:jc w:val="center"/>
              <w:rPr>
                <w:sz w:val="20"/>
              </w:rPr>
            </w:pPr>
          </w:p>
        </w:tc>
        <w:tc>
          <w:tcPr>
            <w:tcW w:w="4111" w:type="dxa"/>
            <w:shd w:val="clear" w:color="auto" w:fill="auto"/>
            <w:vAlign w:val="center"/>
          </w:tcPr>
          <w:p w14:paraId="627EC184" w14:textId="77777777" w:rsidR="004855F7" w:rsidRPr="0011575A" w:rsidRDefault="004855F7" w:rsidP="00DE47A4">
            <w:pPr>
              <w:jc w:val="center"/>
              <w:rPr>
                <w:sz w:val="20"/>
              </w:rPr>
            </w:pPr>
          </w:p>
        </w:tc>
      </w:tr>
      <w:tr w:rsidR="004855F7" w:rsidRPr="0011575A" w14:paraId="339CC39D" w14:textId="77777777" w:rsidTr="00DE47A4">
        <w:tc>
          <w:tcPr>
            <w:tcW w:w="578" w:type="dxa"/>
            <w:shd w:val="clear" w:color="auto" w:fill="auto"/>
            <w:vAlign w:val="center"/>
          </w:tcPr>
          <w:p w14:paraId="39F0A0C2" w14:textId="77777777" w:rsidR="004855F7" w:rsidRPr="0011575A" w:rsidRDefault="004855F7" w:rsidP="00DE47A4">
            <w:pPr>
              <w:jc w:val="center"/>
              <w:rPr>
                <w:sz w:val="20"/>
              </w:rPr>
            </w:pPr>
            <w:r w:rsidRPr="0011575A">
              <w:rPr>
                <w:sz w:val="20"/>
              </w:rPr>
              <w:t>5</w:t>
            </w:r>
          </w:p>
        </w:tc>
        <w:tc>
          <w:tcPr>
            <w:tcW w:w="2396" w:type="dxa"/>
            <w:shd w:val="clear" w:color="auto" w:fill="auto"/>
            <w:vAlign w:val="center"/>
          </w:tcPr>
          <w:p w14:paraId="5F5413F5" w14:textId="77777777" w:rsidR="004855F7" w:rsidRPr="0011575A" w:rsidRDefault="004855F7" w:rsidP="00DE47A4">
            <w:pPr>
              <w:jc w:val="center"/>
              <w:rPr>
                <w:sz w:val="20"/>
              </w:rPr>
            </w:pPr>
            <w:r w:rsidRPr="0011575A">
              <w:rPr>
                <w:sz w:val="20"/>
              </w:rPr>
              <w:t>χρώμα προβολής 30bits</w:t>
            </w:r>
          </w:p>
        </w:tc>
        <w:tc>
          <w:tcPr>
            <w:tcW w:w="1670" w:type="dxa"/>
            <w:shd w:val="clear" w:color="auto" w:fill="auto"/>
            <w:vAlign w:val="center"/>
          </w:tcPr>
          <w:p w14:paraId="378E83E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1673651" w14:textId="77777777" w:rsidR="004855F7" w:rsidRPr="0011575A" w:rsidRDefault="004855F7" w:rsidP="00DE47A4">
            <w:pPr>
              <w:jc w:val="center"/>
              <w:rPr>
                <w:sz w:val="20"/>
              </w:rPr>
            </w:pPr>
          </w:p>
        </w:tc>
        <w:tc>
          <w:tcPr>
            <w:tcW w:w="4111" w:type="dxa"/>
            <w:shd w:val="clear" w:color="auto" w:fill="auto"/>
            <w:vAlign w:val="center"/>
          </w:tcPr>
          <w:p w14:paraId="1F9BB5DE" w14:textId="77777777" w:rsidR="004855F7" w:rsidRPr="0011575A" w:rsidRDefault="004855F7" w:rsidP="00DE47A4">
            <w:pPr>
              <w:jc w:val="center"/>
              <w:rPr>
                <w:sz w:val="20"/>
              </w:rPr>
            </w:pPr>
          </w:p>
        </w:tc>
      </w:tr>
      <w:tr w:rsidR="004855F7" w:rsidRPr="0011575A" w14:paraId="09843200" w14:textId="77777777" w:rsidTr="00DE47A4">
        <w:tc>
          <w:tcPr>
            <w:tcW w:w="578" w:type="dxa"/>
            <w:shd w:val="clear" w:color="auto" w:fill="auto"/>
            <w:vAlign w:val="center"/>
          </w:tcPr>
          <w:p w14:paraId="20094032" w14:textId="77777777" w:rsidR="004855F7" w:rsidRPr="0011575A" w:rsidRDefault="004855F7" w:rsidP="00DE47A4">
            <w:pPr>
              <w:jc w:val="center"/>
              <w:rPr>
                <w:sz w:val="20"/>
              </w:rPr>
            </w:pPr>
            <w:r w:rsidRPr="0011575A">
              <w:rPr>
                <w:sz w:val="20"/>
              </w:rPr>
              <w:t>6</w:t>
            </w:r>
          </w:p>
        </w:tc>
        <w:tc>
          <w:tcPr>
            <w:tcW w:w="2396" w:type="dxa"/>
            <w:shd w:val="clear" w:color="auto" w:fill="auto"/>
            <w:vAlign w:val="center"/>
          </w:tcPr>
          <w:p w14:paraId="1DF06FB2" w14:textId="77777777" w:rsidR="004855F7" w:rsidRPr="0011575A" w:rsidRDefault="004855F7" w:rsidP="00DE47A4">
            <w:pPr>
              <w:jc w:val="center"/>
              <w:rPr>
                <w:sz w:val="20"/>
              </w:rPr>
            </w:pPr>
            <w:r w:rsidRPr="0011575A">
              <w:rPr>
                <w:sz w:val="20"/>
              </w:rPr>
              <w:t>λόγος απόστασης 1,47-1,76</w:t>
            </w:r>
          </w:p>
        </w:tc>
        <w:tc>
          <w:tcPr>
            <w:tcW w:w="1670" w:type="dxa"/>
            <w:shd w:val="clear" w:color="auto" w:fill="auto"/>
            <w:vAlign w:val="center"/>
          </w:tcPr>
          <w:p w14:paraId="2BF9B59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5B9197C" w14:textId="77777777" w:rsidR="004855F7" w:rsidRPr="0011575A" w:rsidRDefault="004855F7" w:rsidP="00DE47A4">
            <w:pPr>
              <w:jc w:val="center"/>
              <w:rPr>
                <w:sz w:val="20"/>
              </w:rPr>
            </w:pPr>
          </w:p>
        </w:tc>
        <w:tc>
          <w:tcPr>
            <w:tcW w:w="4111" w:type="dxa"/>
            <w:shd w:val="clear" w:color="auto" w:fill="auto"/>
            <w:vAlign w:val="center"/>
          </w:tcPr>
          <w:p w14:paraId="49136E88" w14:textId="77777777" w:rsidR="004855F7" w:rsidRPr="0011575A" w:rsidRDefault="004855F7" w:rsidP="00DE47A4">
            <w:pPr>
              <w:jc w:val="center"/>
              <w:rPr>
                <w:sz w:val="20"/>
              </w:rPr>
            </w:pPr>
          </w:p>
        </w:tc>
      </w:tr>
      <w:tr w:rsidR="004855F7" w:rsidRPr="0011575A" w14:paraId="1A4C68D1" w14:textId="77777777" w:rsidTr="00DE47A4">
        <w:tc>
          <w:tcPr>
            <w:tcW w:w="578" w:type="dxa"/>
            <w:shd w:val="clear" w:color="auto" w:fill="auto"/>
            <w:vAlign w:val="center"/>
          </w:tcPr>
          <w:p w14:paraId="2F7ECE44" w14:textId="77777777" w:rsidR="004855F7" w:rsidRPr="0011575A" w:rsidRDefault="004855F7" w:rsidP="00DE47A4">
            <w:pPr>
              <w:jc w:val="center"/>
              <w:rPr>
                <w:sz w:val="20"/>
              </w:rPr>
            </w:pPr>
            <w:r w:rsidRPr="0011575A">
              <w:rPr>
                <w:sz w:val="20"/>
              </w:rPr>
              <w:t>7</w:t>
            </w:r>
          </w:p>
        </w:tc>
        <w:tc>
          <w:tcPr>
            <w:tcW w:w="2396" w:type="dxa"/>
            <w:shd w:val="clear" w:color="auto" w:fill="auto"/>
            <w:vAlign w:val="center"/>
          </w:tcPr>
          <w:p w14:paraId="2EBBDD3F" w14:textId="77777777" w:rsidR="004855F7" w:rsidRPr="0011575A" w:rsidRDefault="004855F7" w:rsidP="00DE47A4">
            <w:pPr>
              <w:jc w:val="center"/>
              <w:rPr>
                <w:sz w:val="20"/>
              </w:rPr>
            </w:pPr>
            <w:r w:rsidRPr="0011575A">
              <w:rPr>
                <w:sz w:val="20"/>
              </w:rPr>
              <w:t>λόγος ζουμ 1,2Χ</w:t>
            </w:r>
          </w:p>
        </w:tc>
        <w:tc>
          <w:tcPr>
            <w:tcW w:w="1670" w:type="dxa"/>
            <w:shd w:val="clear" w:color="auto" w:fill="auto"/>
            <w:vAlign w:val="center"/>
          </w:tcPr>
          <w:p w14:paraId="78238BD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6B945D3" w14:textId="77777777" w:rsidR="004855F7" w:rsidRPr="0011575A" w:rsidRDefault="004855F7" w:rsidP="00DE47A4">
            <w:pPr>
              <w:jc w:val="center"/>
              <w:rPr>
                <w:sz w:val="20"/>
              </w:rPr>
            </w:pPr>
          </w:p>
        </w:tc>
        <w:tc>
          <w:tcPr>
            <w:tcW w:w="4111" w:type="dxa"/>
            <w:shd w:val="clear" w:color="auto" w:fill="auto"/>
            <w:vAlign w:val="center"/>
          </w:tcPr>
          <w:p w14:paraId="0CB86D79" w14:textId="77777777" w:rsidR="004855F7" w:rsidRPr="0011575A" w:rsidRDefault="004855F7" w:rsidP="00DE47A4">
            <w:pPr>
              <w:jc w:val="center"/>
              <w:rPr>
                <w:sz w:val="20"/>
              </w:rPr>
            </w:pPr>
          </w:p>
        </w:tc>
      </w:tr>
      <w:tr w:rsidR="004855F7" w:rsidRPr="0011575A" w14:paraId="506A2082" w14:textId="77777777" w:rsidTr="00DE47A4">
        <w:tc>
          <w:tcPr>
            <w:tcW w:w="578" w:type="dxa"/>
            <w:shd w:val="clear" w:color="auto" w:fill="auto"/>
            <w:vAlign w:val="center"/>
          </w:tcPr>
          <w:p w14:paraId="005DD3B3" w14:textId="77777777" w:rsidR="004855F7" w:rsidRPr="0011575A" w:rsidRDefault="004855F7" w:rsidP="00DE47A4">
            <w:pPr>
              <w:jc w:val="center"/>
              <w:rPr>
                <w:sz w:val="20"/>
              </w:rPr>
            </w:pPr>
            <w:r w:rsidRPr="0011575A">
              <w:rPr>
                <w:sz w:val="20"/>
              </w:rPr>
              <w:t>8</w:t>
            </w:r>
          </w:p>
        </w:tc>
        <w:tc>
          <w:tcPr>
            <w:tcW w:w="2396" w:type="dxa"/>
            <w:shd w:val="clear" w:color="auto" w:fill="auto"/>
            <w:vAlign w:val="center"/>
          </w:tcPr>
          <w:p w14:paraId="2A8F2F3A" w14:textId="77777777" w:rsidR="004855F7" w:rsidRPr="0011575A" w:rsidRDefault="004855F7" w:rsidP="00DE47A4">
            <w:pPr>
              <w:jc w:val="center"/>
              <w:rPr>
                <w:sz w:val="20"/>
              </w:rPr>
            </w:pPr>
            <w:r w:rsidRPr="0011575A">
              <w:rPr>
                <w:sz w:val="20"/>
              </w:rPr>
              <w:t>Αντιστάθμιση προβολής 110%±2.5%‎</w:t>
            </w:r>
          </w:p>
        </w:tc>
        <w:tc>
          <w:tcPr>
            <w:tcW w:w="1670" w:type="dxa"/>
            <w:shd w:val="clear" w:color="auto" w:fill="auto"/>
            <w:vAlign w:val="center"/>
          </w:tcPr>
          <w:p w14:paraId="52139C9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56A1608" w14:textId="77777777" w:rsidR="004855F7" w:rsidRPr="0011575A" w:rsidRDefault="004855F7" w:rsidP="00DE47A4">
            <w:pPr>
              <w:jc w:val="center"/>
              <w:rPr>
                <w:sz w:val="20"/>
              </w:rPr>
            </w:pPr>
          </w:p>
        </w:tc>
        <w:tc>
          <w:tcPr>
            <w:tcW w:w="4111" w:type="dxa"/>
            <w:shd w:val="clear" w:color="auto" w:fill="auto"/>
            <w:vAlign w:val="center"/>
          </w:tcPr>
          <w:p w14:paraId="61DC02F3" w14:textId="77777777" w:rsidR="004855F7" w:rsidRPr="0011575A" w:rsidRDefault="004855F7" w:rsidP="00DE47A4">
            <w:pPr>
              <w:jc w:val="center"/>
              <w:rPr>
                <w:sz w:val="20"/>
              </w:rPr>
            </w:pPr>
          </w:p>
        </w:tc>
      </w:tr>
      <w:tr w:rsidR="004855F7" w:rsidRPr="0011575A" w14:paraId="40757FE3" w14:textId="77777777" w:rsidTr="00DE47A4">
        <w:tc>
          <w:tcPr>
            <w:tcW w:w="578" w:type="dxa"/>
            <w:shd w:val="clear" w:color="auto" w:fill="auto"/>
            <w:vAlign w:val="center"/>
          </w:tcPr>
          <w:p w14:paraId="126DFB36" w14:textId="77777777" w:rsidR="004855F7" w:rsidRPr="0011575A" w:rsidRDefault="004855F7" w:rsidP="00DE47A4">
            <w:pPr>
              <w:jc w:val="center"/>
              <w:rPr>
                <w:sz w:val="20"/>
              </w:rPr>
            </w:pPr>
            <w:r w:rsidRPr="0011575A">
              <w:rPr>
                <w:sz w:val="20"/>
              </w:rPr>
              <w:t>9</w:t>
            </w:r>
          </w:p>
        </w:tc>
        <w:tc>
          <w:tcPr>
            <w:tcW w:w="2396" w:type="dxa"/>
            <w:shd w:val="clear" w:color="auto" w:fill="auto"/>
            <w:vAlign w:val="center"/>
          </w:tcPr>
          <w:p w14:paraId="204B143F" w14:textId="77777777" w:rsidR="004855F7" w:rsidRPr="0011575A" w:rsidRDefault="004855F7" w:rsidP="00DE47A4">
            <w:pPr>
              <w:jc w:val="center"/>
              <w:rPr>
                <w:sz w:val="20"/>
              </w:rPr>
            </w:pPr>
            <w:r w:rsidRPr="0011575A">
              <w:rPr>
                <w:sz w:val="20"/>
              </w:rPr>
              <w:t>συχνότητα κάθετης σάρωσης 23-120Hz‎</w:t>
            </w:r>
          </w:p>
        </w:tc>
        <w:tc>
          <w:tcPr>
            <w:tcW w:w="1670" w:type="dxa"/>
            <w:shd w:val="clear" w:color="auto" w:fill="auto"/>
            <w:vAlign w:val="center"/>
          </w:tcPr>
          <w:p w14:paraId="7B546F4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13CFD8E" w14:textId="77777777" w:rsidR="004855F7" w:rsidRPr="0011575A" w:rsidRDefault="004855F7" w:rsidP="00DE47A4">
            <w:pPr>
              <w:jc w:val="center"/>
              <w:rPr>
                <w:sz w:val="20"/>
              </w:rPr>
            </w:pPr>
          </w:p>
        </w:tc>
        <w:tc>
          <w:tcPr>
            <w:tcW w:w="4111" w:type="dxa"/>
            <w:shd w:val="clear" w:color="auto" w:fill="auto"/>
            <w:vAlign w:val="center"/>
          </w:tcPr>
          <w:p w14:paraId="4BD834FC" w14:textId="77777777" w:rsidR="004855F7" w:rsidRPr="0011575A" w:rsidRDefault="004855F7" w:rsidP="00DE47A4">
            <w:pPr>
              <w:jc w:val="center"/>
              <w:rPr>
                <w:sz w:val="20"/>
              </w:rPr>
            </w:pPr>
          </w:p>
        </w:tc>
      </w:tr>
      <w:tr w:rsidR="004855F7" w:rsidRPr="0011575A" w14:paraId="72896806" w14:textId="77777777" w:rsidTr="00DE47A4">
        <w:tc>
          <w:tcPr>
            <w:tcW w:w="578" w:type="dxa"/>
            <w:shd w:val="clear" w:color="auto" w:fill="auto"/>
            <w:vAlign w:val="center"/>
          </w:tcPr>
          <w:p w14:paraId="76B80738" w14:textId="77777777" w:rsidR="004855F7" w:rsidRPr="0011575A" w:rsidRDefault="004855F7" w:rsidP="00DE47A4">
            <w:pPr>
              <w:jc w:val="center"/>
              <w:rPr>
                <w:sz w:val="20"/>
              </w:rPr>
            </w:pPr>
            <w:r w:rsidRPr="0011575A">
              <w:rPr>
                <w:sz w:val="20"/>
              </w:rPr>
              <w:t>10</w:t>
            </w:r>
          </w:p>
        </w:tc>
        <w:tc>
          <w:tcPr>
            <w:tcW w:w="2396" w:type="dxa"/>
            <w:shd w:val="clear" w:color="auto" w:fill="auto"/>
            <w:vAlign w:val="center"/>
          </w:tcPr>
          <w:p w14:paraId="0CF9F4CB" w14:textId="77777777" w:rsidR="004855F7" w:rsidRPr="0011575A" w:rsidRDefault="004855F7" w:rsidP="00DE47A4">
            <w:pPr>
              <w:jc w:val="center"/>
              <w:rPr>
                <w:sz w:val="20"/>
              </w:rPr>
            </w:pPr>
            <w:r w:rsidRPr="0011575A">
              <w:rPr>
                <w:sz w:val="20"/>
              </w:rPr>
              <w:t>οριζόντια συχνότητα 15K-102KHz‎</w:t>
            </w:r>
          </w:p>
        </w:tc>
        <w:tc>
          <w:tcPr>
            <w:tcW w:w="1670" w:type="dxa"/>
            <w:shd w:val="clear" w:color="auto" w:fill="auto"/>
            <w:vAlign w:val="center"/>
          </w:tcPr>
          <w:p w14:paraId="6C30D68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8A3D204" w14:textId="77777777" w:rsidR="004855F7" w:rsidRPr="0011575A" w:rsidRDefault="004855F7" w:rsidP="00DE47A4">
            <w:pPr>
              <w:jc w:val="center"/>
              <w:rPr>
                <w:sz w:val="20"/>
              </w:rPr>
            </w:pPr>
          </w:p>
        </w:tc>
        <w:tc>
          <w:tcPr>
            <w:tcW w:w="4111" w:type="dxa"/>
            <w:shd w:val="clear" w:color="auto" w:fill="auto"/>
            <w:vAlign w:val="center"/>
          </w:tcPr>
          <w:p w14:paraId="2FBCA16C" w14:textId="77777777" w:rsidR="004855F7" w:rsidRPr="0011575A" w:rsidRDefault="004855F7" w:rsidP="00DE47A4">
            <w:pPr>
              <w:jc w:val="center"/>
              <w:rPr>
                <w:sz w:val="20"/>
              </w:rPr>
            </w:pPr>
          </w:p>
        </w:tc>
      </w:tr>
      <w:tr w:rsidR="004855F7" w:rsidRPr="0011575A" w14:paraId="1F2F6989" w14:textId="77777777" w:rsidTr="00DE47A4">
        <w:tc>
          <w:tcPr>
            <w:tcW w:w="578" w:type="dxa"/>
            <w:shd w:val="clear" w:color="auto" w:fill="auto"/>
            <w:vAlign w:val="center"/>
          </w:tcPr>
          <w:p w14:paraId="1C68AC70" w14:textId="77777777" w:rsidR="004855F7" w:rsidRPr="0011575A" w:rsidRDefault="004855F7" w:rsidP="00DE47A4">
            <w:pPr>
              <w:jc w:val="center"/>
              <w:rPr>
                <w:sz w:val="20"/>
              </w:rPr>
            </w:pPr>
            <w:r w:rsidRPr="0011575A">
              <w:rPr>
                <w:sz w:val="20"/>
              </w:rPr>
              <w:t>11</w:t>
            </w:r>
          </w:p>
        </w:tc>
        <w:tc>
          <w:tcPr>
            <w:tcW w:w="2396" w:type="dxa"/>
            <w:shd w:val="clear" w:color="auto" w:fill="auto"/>
            <w:vAlign w:val="center"/>
          </w:tcPr>
          <w:p w14:paraId="76ABFAB5" w14:textId="77777777" w:rsidR="004855F7" w:rsidRPr="0011575A" w:rsidRDefault="004855F7" w:rsidP="00DE47A4">
            <w:pPr>
              <w:jc w:val="center"/>
              <w:rPr>
                <w:sz w:val="20"/>
              </w:rPr>
            </w:pPr>
            <w:r w:rsidRPr="0011575A">
              <w:rPr>
                <w:sz w:val="20"/>
              </w:rPr>
              <w:t>Λάμπα 240W</w:t>
            </w:r>
          </w:p>
        </w:tc>
        <w:tc>
          <w:tcPr>
            <w:tcW w:w="1670" w:type="dxa"/>
            <w:shd w:val="clear" w:color="auto" w:fill="auto"/>
            <w:vAlign w:val="center"/>
          </w:tcPr>
          <w:p w14:paraId="3EBDF08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7C17823" w14:textId="77777777" w:rsidR="004855F7" w:rsidRPr="0011575A" w:rsidRDefault="004855F7" w:rsidP="00DE47A4">
            <w:pPr>
              <w:jc w:val="center"/>
              <w:rPr>
                <w:sz w:val="20"/>
              </w:rPr>
            </w:pPr>
          </w:p>
        </w:tc>
        <w:tc>
          <w:tcPr>
            <w:tcW w:w="4111" w:type="dxa"/>
            <w:shd w:val="clear" w:color="auto" w:fill="auto"/>
            <w:vAlign w:val="center"/>
          </w:tcPr>
          <w:p w14:paraId="742A8B50" w14:textId="77777777" w:rsidR="004855F7" w:rsidRPr="0011575A" w:rsidRDefault="004855F7" w:rsidP="00DE47A4">
            <w:pPr>
              <w:jc w:val="center"/>
              <w:rPr>
                <w:sz w:val="20"/>
              </w:rPr>
            </w:pPr>
          </w:p>
        </w:tc>
      </w:tr>
      <w:tr w:rsidR="004855F7" w:rsidRPr="0011575A" w14:paraId="21E4072E" w14:textId="77777777" w:rsidTr="00DE47A4">
        <w:tc>
          <w:tcPr>
            <w:tcW w:w="578" w:type="dxa"/>
            <w:shd w:val="clear" w:color="auto" w:fill="auto"/>
            <w:vAlign w:val="center"/>
          </w:tcPr>
          <w:p w14:paraId="78F06EC7" w14:textId="77777777" w:rsidR="004855F7" w:rsidRPr="0011575A" w:rsidRDefault="004855F7" w:rsidP="00DE47A4">
            <w:pPr>
              <w:jc w:val="center"/>
              <w:rPr>
                <w:sz w:val="20"/>
              </w:rPr>
            </w:pPr>
            <w:r w:rsidRPr="0011575A">
              <w:rPr>
                <w:sz w:val="20"/>
              </w:rPr>
              <w:t>12</w:t>
            </w:r>
          </w:p>
        </w:tc>
        <w:tc>
          <w:tcPr>
            <w:tcW w:w="2396" w:type="dxa"/>
            <w:shd w:val="clear" w:color="auto" w:fill="auto"/>
            <w:vAlign w:val="center"/>
          </w:tcPr>
          <w:p w14:paraId="3AD6C978" w14:textId="77777777" w:rsidR="004855F7" w:rsidRPr="0011575A" w:rsidRDefault="004855F7" w:rsidP="00DE47A4">
            <w:pPr>
              <w:jc w:val="center"/>
              <w:rPr>
                <w:sz w:val="20"/>
              </w:rPr>
            </w:pPr>
            <w:proofErr w:type="spellStart"/>
            <w:r w:rsidRPr="0011575A">
              <w:rPr>
                <w:sz w:val="20"/>
              </w:rPr>
              <w:t>Eνσωματωμένα</w:t>
            </w:r>
            <w:proofErr w:type="spellEnd"/>
            <w:r w:rsidRPr="0011575A">
              <w:rPr>
                <w:sz w:val="20"/>
              </w:rPr>
              <w:t xml:space="preserve"> ηχεία 5W</w:t>
            </w:r>
          </w:p>
        </w:tc>
        <w:tc>
          <w:tcPr>
            <w:tcW w:w="1670" w:type="dxa"/>
            <w:shd w:val="clear" w:color="auto" w:fill="auto"/>
            <w:vAlign w:val="center"/>
          </w:tcPr>
          <w:p w14:paraId="5CFBE02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5D21C2B" w14:textId="77777777" w:rsidR="004855F7" w:rsidRPr="0011575A" w:rsidRDefault="004855F7" w:rsidP="00DE47A4">
            <w:pPr>
              <w:jc w:val="center"/>
              <w:rPr>
                <w:sz w:val="20"/>
              </w:rPr>
            </w:pPr>
          </w:p>
        </w:tc>
        <w:tc>
          <w:tcPr>
            <w:tcW w:w="4111" w:type="dxa"/>
            <w:shd w:val="clear" w:color="auto" w:fill="auto"/>
            <w:vAlign w:val="center"/>
          </w:tcPr>
          <w:p w14:paraId="288F70B8" w14:textId="77777777" w:rsidR="004855F7" w:rsidRPr="0011575A" w:rsidRDefault="004855F7" w:rsidP="00DE47A4">
            <w:pPr>
              <w:jc w:val="center"/>
              <w:rPr>
                <w:sz w:val="20"/>
              </w:rPr>
            </w:pPr>
          </w:p>
        </w:tc>
      </w:tr>
    </w:tbl>
    <w:p w14:paraId="43F43C5D" w14:textId="77777777" w:rsidR="004855F7" w:rsidRPr="0011575A" w:rsidRDefault="004855F7" w:rsidP="004855F7">
      <w:pPr>
        <w:rPr>
          <w:sz w:val="20"/>
        </w:rPr>
      </w:pPr>
    </w:p>
    <w:p w14:paraId="0BBC8EA9" w14:textId="77777777" w:rsidR="004855F7" w:rsidRPr="0011575A" w:rsidRDefault="004855F7" w:rsidP="004855F7">
      <w:pPr>
        <w:rPr>
          <w:b/>
          <w:sz w:val="20"/>
          <w:u w:val="single"/>
        </w:rPr>
      </w:pPr>
      <w:r w:rsidRPr="0011575A">
        <w:rPr>
          <w:b/>
          <w:sz w:val="20"/>
          <w:u w:val="single"/>
        </w:rPr>
        <w:t xml:space="preserve">Τμήμα </w:t>
      </w:r>
      <w:r>
        <w:rPr>
          <w:b/>
          <w:sz w:val="20"/>
          <w:u w:val="single"/>
        </w:rPr>
        <w:t>5</w:t>
      </w:r>
      <w:r w:rsidRPr="0011575A">
        <w:rPr>
          <w:b/>
          <w:sz w:val="20"/>
          <w:u w:val="single"/>
        </w:rPr>
        <w:t>: Ηλεκτρονικά</w:t>
      </w:r>
    </w:p>
    <w:p w14:paraId="5BB998D3"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 xml:space="preserve">.1 Αισθητήρες και </w:t>
      </w:r>
      <w:proofErr w:type="spellStart"/>
      <w:r w:rsidRPr="0011575A">
        <w:rPr>
          <w:b/>
          <w:sz w:val="20"/>
        </w:rPr>
        <w:t>ενεργοποιητές</w:t>
      </w:r>
      <w:proofErr w:type="spellEnd"/>
      <w:r w:rsidRPr="0011575A">
        <w:rPr>
          <w:b/>
          <w:sz w:val="20"/>
        </w:rPr>
        <w:t xml:space="preserve"> – Τύπος Α</w:t>
      </w:r>
    </w:p>
    <w:p w14:paraId="7A28AFAA" w14:textId="77777777" w:rsidR="004855F7" w:rsidRPr="0011575A" w:rsidRDefault="004855F7" w:rsidP="004855F7">
      <w:pPr>
        <w:rPr>
          <w:sz w:val="20"/>
        </w:rPr>
      </w:pPr>
      <w:r w:rsidRPr="0011575A">
        <w:rPr>
          <w:sz w:val="20"/>
        </w:rPr>
        <w:t>Αριθμός τεμαχίων: 10</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4855F7" w:rsidRPr="0011575A" w14:paraId="7F653A37" w14:textId="77777777" w:rsidTr="00DE47A4">
        <w:tc>
          <w:tcPr>
            <w:tcW w:w="578" w:type="dxa"/>
            <w:shd w:val="clear" w:color="auto" w:fill="auto"/>
            <w:vAlign w:val="center"/>
          </w:tcPr>
          <w:p w14:paraId="05E804DF"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10F9915"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E708BB4"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7EAC4065"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312F51E3"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20334E63" w14:textId="77777777" w:rsidTr="00DE47A4">
        <w:tc>
          <w:tcPr>
            <w:tcW w:w="578" w:type="dxa"/>
            <w:shd w:val="clear" w:color="auto" w:fill="auto"/>
            <w:vAlign w:val="center"/>
          </w:tcPr>
          <w:p w14:paraId="69775E7E"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370F432" w14:textId="77777777" w:rsidR="004855F7" w:rsidRPr="0011575A" w:rsidRDefault="004855F7" w:rsidP="00DE47A4">
            <w:pPr>
              <w:jc w:val="center"/>
              <w:rPr>
                <w:sz w:val="20"/>
              </w:rPr>
            </w:pPr>
            <w:r w:rsidRPr="0011575A">
              <w:rPr>
                <w:sz w:val="20"/>
              </w:rPr>
              <w:t xml:space="preserve">σετ 37 αισθητήρων συμβατών με </w:t>
            </w:r>
            <w:proofErr w:type="spellStart"/>
            <w:r w:rsidRPr="0011575A">
              <w:rPr>
                <w:sz w:val="20"/>
              </w:rPr>
              <w:t>arduino</w:t>
            </w:r>
            <w:proofErr w:type="spellEnd"/>
            <w:r w:rsidRPr="0011575A">
              <w:rPr>
                <w:sz w:val="20"/>
              </w:rPr>
              <w:t xml:space="preserve"> v2.0</w:t>
            </w:r>
          </w:p>
        </w:tc>
        <w:tc>
          <w:tcPr>
            <w:tcW w:w="1672" w:type="dxa"/>
            <w:shd w:val="clear" w:color="auto" w:fill="auto"/>
            <w:vAlign w:val="center"/>
          </w:tcPr>
          <w:p w14:paraId="3F54F5A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9602F07" w14:textId="77777777" w:rsidR="004855F7" w:rsidRPr="0011575A" w:rsidRDefault="004855F7" w:rsidP="00DE47A4">
            <w:pPr>
              <w:jc w:val="center"/>
              <w:rPr>
                <w:sz w:val="20"/>
              </w:rPr>
            </w:pPr>
          </w:p>
        </w:tc>
        <w:tc>
          <w:tcPr>
            <w:tcW w:w="4111" w:type="dxa"/>
            <w:shd w:val="clear" w:color="auto" w:fill="auto"/>
            <w:vAlign w:val="center"/>
          </w:tcPr>
          <w:p w14:paraId="39F8FDF4" w14:textId="77777777" w:rsidR="004855F7" w:rsidRPr="0011575A" w:rsidRDefault="004855F7" w:rsidP="00DE47A4">
            <w:pPr>
              <w:jc w:val="center"/>
              <w:rPr>
                <w:sz w:val="20"/>
              </w:rPr>
            </w:pPr>
          </w:p>
        </w:tc>
      </w:tr>
      <w:tr w:rsidR="004855F7" w:rsidRPr="0011575A" w14:paraId="395A64F6" w14:textId="77777777" w:rsidTr="00DE47A4">
        <w:tc>
          <w:tcPr>
            <w:tcW w:w="578" w:type="dxa"/>
            <w:shd w:val="clear" w:color="auto" w:fill="auto"/>
            <w:vAlign w:val="center"/>
          </w:tcPr>
          <w:p w14:paraId="6B52F026"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7D3C6E1" w14:textId="77777777" w:rsidR="004855F7" w:rsidRPr="0011575A" w:rsidRDefault="004855F7" w:rsidP="00DE47A4">
            <w:pPr>
              <w:jc w:val="center"/>
              <w:rPr>
                <w:sz w:val="20"/>
              </w:rPr>
            </w:pPr>
            <w:r w:rsidRPr="0011575A">
              <w:rPr>
                <w:sz w:val="20"/>
              </w:rPr>
              <w:t>αισθητήρας αντανάκλασης</w:t>
            </w:r>
          </w:p>
        </w:tc>
        <w:tc>
          <w:tcPr>
            <w:tcW w:w="1672" w:type="dxa"/>
            <w:shd w:val="clear" w:color="auto" w:fill="auto"/>
            <w:vAlign w:val="center"/>
          </w:tcPr>
          <w:p w14:paraId="4281A74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2FB9DE6" w14:textId="77777777" w:rsidR="004855F7" w:rsidRPr="0011575A" w:rsidRDefault="004855F7" w:rsidP="00DE47A4">
            <w:pPr>
              <w:jc w:val="center"/>
              <w:rPr>
                <w:sz w:val="20"/>
              </w:rPr>
            </w:pPr>
          </w:p>
        </w:tc>
        <w:tc>
          <w:tcPr>
            <w:tcW w:w="4111" w:type="dxa"/>
            <w:shd w:val="clear" w:color="auto" w:fill="auto"/>
            <w:vAlign w:val="center"/>
          </w:tcPr>
          <w:p w14:paraId="09E53622" w14:textId="77777777" w:rsidR="004855F7" w:rsidRPr="0011575A" w:rsidRDefault="004855F7" w:rsidP="00DE47A4">
            <w:pPr>
              <w:jc w:val="center"/>
              <w:rPr>
                <w:sz w:val="20"/>
              </w:rPr>
            </w:pPr>
          </w:p>
        </w:tc>
      </w:tr>
      <w:tr w:rsidR="004855F7" w:rsidRPr="0011575A" w14:paraId="6D9BF70F" w14:textId="77777777" w:rsidTr="00DE47A4">
        <w:tc>
          <w:tcPr>
            <w:tcW w:w="578" w:type="dxa"/>
            <w:shd w:val="clear" w:color="auto" w:fill="auto"/>
            <w:vAlign w:val="center"/>
          </w:tcPr>
          <w:p w14:paraId="5BDFFB16"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AB061B8" w14:textId="77777777" w:rsidR="004855F7" w:rsidRPr="0011575A" w:rsidRDefault="004855F7" w:rsidP="00DE47A4">
            <w:pPr>
              <w:jc w:val="center"/>
              <w:rPr>
                <w:sz w:val="20"/>
              </w:rPr>
            </w:pPr>
            <w:r w:rsidRPr="0011575A">
              <w:rPr>
                <w:sz w:val="20"/>
              </w:rPr>
              <w:t>αισθητήρας γραμμής</w:t>
            </w:r>
          </w:p>
        </w:tc>
        <w:tc>
          <w:tcPr>
            <w:tcW w:w="1672" w:type="dxa"/>
            <w:shd w:val="clear" w:color="auto" w:fill="auto"/>
            <w:vAlign w:val="center"/>
          </w:tcPr>
          <w:p w14:paraId="1BA1AAC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4228E4F" w14:textId="77777777" w:rsidR="004855F7" w:rsidRPr="0011575A" w:rsidRDefault="004855F7" w:rsidP="00DE47A4">
            <w:pPr>
              <w:jc w:val="center"/>
              <w:rPr>
                <w:sz w:val="20"/>
              </w:rPr>
            </w:pPr>
          </w:p>
        </w:tc>
        <w:tc>
          <w:tcPr>
            <w:tcW w:w="4111" w:type="dxa"/>
            <w:shd w:val="clear" w:color="auto" w:fill="auto"/>
            <w:vAlign w:val="center"/>
          </w:tcPr>
          <w:p w14:paraId="5CBA2EA2" w14:textId="77777777" w:rsidR="004855F7" w:rsidRPr="0011575A" w:rsidRDefault="004855F7" w:rsidP="00DE47A4">
            <w:pPr>
              <w:jc w:val="center"/>
              <w:rPr>
                <w:sz w:val="20"/>
              </w:rPr>
            </w:pPr>
          </w:p>
        </w:tc>
      </w:tr>
      <w:tr w:rsidR="004855F7" w:rsidRPr="0011575A" w14:paraId="54B5C0FE" w14:textId="77777777" w:rsidTr="00DE47A4">
        <w:tc>
          <w:tcPr>
            <w:tcW w:w="578" w:type="dxa"/>
            <w:shd w:val="clear" w:color="auto" w:fill="auto"/>
            <w:vAlign w:val="center"/>
          </w:tcPr>
          <w:p w14:paraId="1361DE1B"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2C927BC4" w14:textId="77777777" w:rsidR="004855F7" w:rsidRPr="0011575A" w:rsidRDefault="004855F7" w:rsidP="00DE47A4">
            <w:pPr>
              <w:jc w:val="center"/>
              <w:rPr>
                <w:sz w:val="20"/>
              </w:rPr>
            </w:pPr>
            <w:r w:rsidRPr="0011575A">
              <w:rPr>
                <w:sz w:val="20"/>
              </w:rPr>
              <w:t>αισθητήρας ήχου</w:t>
            </w:r>
          </w:p>
        </w:tc>
        <w:tc>
          <w:tcPr>
            <w:tcW w:w="1672" w:type="dxa"/>
            <w:shd w:val="clear" w:color="auto" w:fill="auto"/>
            <w:vAlign w:val="center"/>
          </w:tcPr>
          <w:p w14:paraId="0AA2CC6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2880F64" w14:textId="77777777" w:rsidR="004855F7" w:rsidRPr="0011575A" w:rsidRDefault="004855F7" w:rsidP="00DE47A4">
            <w:pPr>
              <w:jc w:val="center"/>
              <w:rPr>
                <w:sz w:val="20"/>
              </w:rPr>
            </w:pPr>
          </w:p>
        </w:tc>
        <w:tc>
          <w:tcPr>
            <w:tcW w:w="4111" w:type="dxa"/>
            <w:shd w:val="clear" w:color="auto" w:fill="auto"/>
            <w:vAlign w:val="center"/>
          </w:tcPr>
          <w:p w14:paraId="58C33ADB" w14:textId="77777777" w:rsidR="004855F7" w:rsidRPr="0011575A" w:rsidRDefault="004855F7" w:rsidP="00DE47A4">
            <w:pPr>
              <w:jc w:val="center"/>
              <w:rPr>
                <w:sz w:val="20"/>
              </w:rPr>
            </w:pPr>
          </w:p>
        </w:tc>
      </w:tr>
      <w:tr w:rsidR="004855F7" w:rsidRPr="0011575A" w14:paraId="5D5A4E7D" w14:textId="77777777" w:rsidTr="00DE47A4">
        <w:tc>
          <w:tcPr>
            <w:tcW w:w="578" w:type="dxa"/>
            <w:shd w:val="clear" w:color="auto" w:fill="auto"/>
            <w:vAlign w:val="center"/>
          </w:tcPr>
          <w:p w14:paraId="5BB9BD84"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7FA86AB5" w14:textId="77777777" w:rsidR="004855F7" w:rsidRPr="0011575A" w:rsidRDefault="004855F7" w:rsidP="00DE47A4">
            <w:pPr>
              <w:jc w:val="center"/>
              <w:rPr>
                <w:sz w:val="20"/>
              </w:rPr>
            </w:pPr>
            <w:r w:rsidRPr="0011575A">
              <w:rPr>
                <w:sz w:val="20"/>
              </w:rPr>
              <w:t>αισθητήρας θερμοκρασίας</w:t>
            </w:r>
          </w:p>
        </w:tc>
        <w:tc>
          <w:tcPr>
            <w:tcW w:w="1672" w:type="dxa"/>
            <w:shd w:val="clear" w:color="auto" w:fill="auto"/>
            <w:vAlign w:val="center"/>
          </w:tcPr>
          <w:p w14:paraId="7B12A85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5D05AB0" w14:textId="77777777" w:rsidR="004855F7" w:rsidRPr="0011575A" w:rsidRDefault="004855F7" w:rsidP="00DE47A4">
            <w:pPr>
              <w:jc w:val="center"/>
              <w:rPr>
                <w:sz w:val="20"/>
              </w:rPr>
            </w:pPr>
          </w:p>
        </w:tc>
        <w:tc>
          <w:tcPr>
            <w:tcW w:w="4111" w:type="dxa"/>
            <w:shd w:val="clear" w:color="auto" w:fill="auto"/>
            <w:vAlign w:val="center"/>
          </w:tcPr>
          <w:p w14:paraId="7533C004" w14:textId="77777777" w:rsidR="004855F7" w:rsidRPr="0011575A" w:rsidRDefault="004855F7" w:rsidP="00DE47A4">
            <w:pPr>
              <w:jc w:val="center"/>
              <w:rPr>
                <w:sz w:val="20"/>
              </w:rPr>
            </w:pPr>
          </w:p>
        </w:tc>
      </w:tr>
      <w:tr w:rsidR="004855F7" w:rsidRPr="0011575A" w14:paraId="1B1D589A" w14:textId="77777777" w:rsidTr="00DE47A4">
        <w:tc>
          <w:tcPr>
            <w:tcW w:w="578" w:type="dxa"/>
            <w:shd w:val="clear" w:color="auto" w:fill="auto"/>
            <w:vAlign w:val="center"/>
          </w:tcPr>
          <w:p w14:paraId="6C82071F"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535817D0" w14:textId="77777777" w:rsidR="004855F7" w:rsidRPr="0011575A" w:rsidRDefault="004855F7" w:rsidP="00DE47A4">
            <w:pPr>
              <w:jc w:val="center"/>
              <w:rPr>
                <w:sz w:val="20"/>
              </w:rPr>
            </w:pPr>
            <w:r w:rsidRPr="0011575A">
              <w:rPr>
                <w:sz w:val="20"/>
              </w:rPr>
              <w:t>αισθητήρας κίνησης</w:t>
            </w:r>
          </w:p>
        </w:tc>
        <w:tc>
          <w:tcPr>
            <w:tcW w:w="1672" w:type="dxa"/>
            <w:shd w:val="clear" w:color="auto" w:fill="auto"/>
            <w:vAlign w:val="center"/>
          </w:tcPr>
          <w:p w14:paraId="7596619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52B1F06" w14:textId="77777777" w:rsidR="004855F7" w:rsidRPr="0011575A" w:rsidRDefault="004855F7" w:rsidP="00DE47A4">
            <w:pPr>
              <w:jc w:val="center"/>
              <w:rPr>
                <w:sz w:val="20"/>
              </w:rPr>
            </w:pPr>
          </w:p>
        </w:tc>
        <w:tc>
          <w:tcPr>
            <w:tcW w:w="4111" w:type="dxa"/>
            <w:shd w:val="clear" w:color="auto" w:fill="auto"/>
            <w:vAlign w:val="center"/>
          </w:tcPr>
          <w:p w14:paraId="0251E726" w14:textId="77777777" w:rsidR="004855F7" w:rsidRPr="0011575A" w:rsidRDefault="004855F7" w:rsidP="00DE47A4">
            <w:pPr>
              <w:jc w:val="center"/>
              <w:rPr>
                <w:sz w:val="20"/>
              </w:rPr>
            </w:pPr>
          </w:p>
        </w:tc>
      </w:tr>
      <w:tr w:rsidR="004855F7" w:rsidRPr="0011575A" w14:paraId="0933F6B5" w14:textId="77777777" w:rsidTr="00DE47A4">
        <w:tc>
          <w:tcPr>
            <w:tcW w:w="578" w:type="dxa"/>
            <w:shd w:val="clear" w:color="auto" w:fill="auto"/>
            <w:vAlign w:val="center"/>
          </w:tcPr>
          <w:p w14:paraId="4FDCBD7A"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625DBE45" w14:textId="77777777" w:rsidR="004855F7" w:rsidRPr="0011575A" w:rsidRDefault="004855F7" w:rsidP="00DE47A4">
            <w:pPr>
              <w:jc w:val="center"/>
              <w:rPr>
                <w:sz w:val="20"/>
              </w:rPr>
            </w:pPr>
            <w:r w:rsidRPr="0011575A">
              <w:rPr>
                <w:sz w:val="20"/>
              </w:rPr>
              <w:t>αισθητήρας κλίσης</w:t>
            </w:r>
          </w:p>
        </w:tc>
        <w:tc>
          <w:tcPr>
            <w:tcW w:w="1672" w:type="dxa"/>
            <w:shd w:val="clear" w:color="auto" w:fill="auto"/>
            <w:vAlign w:val="center"/>
          </w:tcPr>
          <w:p w14:paraId="41594BD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9BE2FE0" w14:textId="77777777" w:rsidR="004855F7" w:rsidRPr="0011575A" w:rsidRDefault="004855F7" w:rsidP="00DE47A4">
            <w:pPr>
              <w:jc w:val="center"/>
              <w:rPr>
                <w:sz w:val="20"/>
              </w:rPr>
            </w:pPr>
          </w:p>
        </w:tc>
        <w:tc>
          <w:tcPr>
            <w:tcW w:w="4111" w:type="dxa"/>
            <w:shd w:val="clear" w:color="auto" w:fill="auto"/>
            <w:vAlign w:val="center"/>
          </w:tcPr>
          <w:p w14:paraId="303F5887" w14:textId="77777777" w:rsidR="004855F7" w:rsidRPr="0011575A" w:rsidRDefault="004855F7" w:rsidP="00DE47A4">
            <w:pPr>
              <w:jc w:val="center"/>
              <w:rPr>
                <w:sz w:val="20"/>
              </w:rPr>
            </w:pPr>
          </w:p>
        </w:tc>
      </w:tr>
      <w:tr w:rsidR="004855F7" w:rsidRPr="0011575A" w14:paraId="593E34E4" w14:textId="77777777" w:rsidTr="00DE47A4">
        <w:tc>
          <w:tcPr>
            <w:tcW w:w="578" w:type="dxa"/>
            <w:shd w:val="clear" w:color="auto" w:fill="auto"/>
            <w:vAlign w:val="center"/>
          </w:tcPr>
          <w:p w14:paraId="298C320E"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026914B0" w14:textId="77777777" w:rsidR="004855F7" w:rsidRPr="0011575A" w:rsidRDefault="004855F7" w:rsidP="00DE47A4">
            <w:pPr>
              <w:jc w:val="center"/>
              <w:rPr>
                <w:sz w:val="20"/>
              </w:rPr>
            </w:pPr>
            <w:r w:rsidRPr="0011575A">
              <w:rPr>
                <w:sz w:val="20"/>
              </w:rPr>
              <w:t>αισθητήρας μαγνητικού πεδίου</w:t>
            </w:r>
          </w:p>
        </w:tc>
        <w:tc>
          <w:tcPr>
            <w:tcW w:w="1672" w:type="dxa"/>
            <w:shd w:val="clear" w:color="auto" w:fill="auto"/>
            <w:vAlign w:val="center"/>
          </w:tcPr>
          <w:p w14:paraId="144B500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848BBFD" w14:textId="77777777" w:rsidR="004855F7" w:rsidRPr="0011575A" w:rsidRDefault="004855F7" w:rsidP="00DE47A4">
            <w:pPr>
              <w:jc w:val="center"/>
              <w:rPr>
                <w:sz w:val="20"/>
              </w:rPr>
            </w:pPr>
          </w:p>
        </w:tc>
        <w:tc>
          <w:tcPr>
            <w:tcW w:w="4111" w:type="dxa"/>
            <w:shd w:val="clear" w:color="auto" w:fill="auto"/>
            <w:vAlign w:val="center"/>
          </w:tcPr>
          <w:p w14:paraId="096094EE" w14:textId="77777777" w:rsidR="004855F7" w:rsidRPr="0011575A" w:rsidRDefault="004855F7" w:rsidP="00DE47A4">
            <w:pPr>
              <w:jc w:val="center"/>
              <w:rPr>
                <w:sz w:val="20"/>
              </w:rPr>
            </w:pPr>
          </w:p>
        </w:tc>
      </w:tr>
      <w:tr w:rsidR="004855F7" w:rsidRPr="0011575A" w14:paraId="63A93FC2" w14:textId="77777777" w:rsidTr="00DE47A4">
        <w:tc>
          <w:tcPr>
            <w:tcW w:w="578" w:type="dxa"/>
            <w:shd w:val="clear" w:color="auto" w:fill="auto"/>
            <w:vAlign w:val="center"/>
          </w:tcPr>
          <w:p w14:paraId="42800524"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445208A6" w14:textId="77777777" w:rsidR="004855F7" w:rsidRPr="0011575A" w:rsidRDefault="004855F7" w:rsidP="00DE47A4">
            <w:pPr>
              <w:jc w:val="center"/>
              <w:rPr>
                <w:sz w:val="20"/>
              </w:rPr>
            </w:pPr>
            <w:r w:rsidRPr="0011575A">
              <w:rPr>
                <w:sz w:val="20"/>
              </w:rPr>
              <w:t>μαγνητόμετρο</w:t>
            </w:r>
          </w:p>
        </w:tc>
        <w:tc>
          <w:tcPr>
            <w:tcW w:w="1672" w:type="dxa"/>
            <w:shd w:val="clear" w:color="auto" w:fill="auto"/>
            <w:vAlign w:val="center"/>
          </w:tcPr>
          <w:p w14:paraId="1A22A89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EAA6BFE" w14:textId="77777777" w:rsidR="004855F7" w:rsidRPr="0011575A" w:rsidRDefault="004855F7" w:rsidP="00DE47A4">
            <w:pPr>
              <w:jc w:val="center"/>
              <w:rPr>
                <w:sz w:val="20"/>
              </w:rPr>
            </w:pPr>
          </w:p>
        </w:tc>
        <w:tc>
          <w:tcPr>
            <w:tcW w:w="4111" w:type="dxa"/>
            <w:shd w:val="clear" w:color="auto" w:fill="auto"/>
            <w:vAlign w:val="center"/>
          </w:tcPr>
          <w:p w14:paraId="2AFDBF86" w14:textId="77777777" w:rsidR="004855F7" w:rsidRPr="0011575A" w:rsidRDefault="004855F7" w:rsidP="00DE47A4">
            <w:pPr>
              <w:jc w:val="center"/>
              <w:rPr>
                <w:sz w:val="20"/>
              </w:rPr>
            </w:pPr>
          </w:p>
        </w:tc>
      </w:tr>
      <w:tr w:rsidR="004855F7" w:rsidRPr="0011575A" w14:paraId="4BC47363" w14:textId="77777777" w:rsidTr="00DE47A4">
        <w:tc>
          <w:tcPr>
            <w:tcW w:w="578" w:type="dxa"/>
            <w:shd w:val="clear" w:color="auto" w:fill="auto"/>
            <w:vAlign w:val="center"/>
          </w:tcPr>
          <w:p w14:paraId="6EFFEBA3"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6AFFB736" w14:textId="77777777" w:rsidR="004855F7" w:rsidRPr="0011575A" w:rsidRDefault="004855F7" w:rsidP="00DE47A4">
            <w:pPr>
              <w:jc w:val="center"/>
              <w:rPr>
                <w:sz w:val="20"/>
              </w:rPr>
            </w:pPr>
            <w:r w:rsidRPr="0011575A">
              <w:rPr>
                <w:sz w:val="20"/>
              </w:rPr>
              <w:t>αισθητήρας στάθμης υγρών</w:t>
            </w:r>
          </w:p>
        </w:tc>
        <w:tc>
          <w:tcPr>
            <w:tcW w:w="1672" w:type="dxa"/>
            <w:shd w:val="clear" w:color="auto" w:fill="auto"/>
            <w:vAlign w:val="center"/>
          </w:tcPr>
          <w:p w14:paraId="6F247B2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594FCE7" w14:textId="77777777" w:rsidR="004855F7" w:rsidRPr="0011575A" w:rsidRDefault="004855F7" w:rsidP="00DE47A4">
            <w:pPr>
              <w:jc w:val="center"/>
              <w:rPr>
                <w:sz w:val="20"/>
              </w:rPr>
            </w:pPr>
          </w:p>
        </w:tc>
        <w:tc>
          <w:tcPr>
            <w:tcW w:w="4111" w:type="dxa"/>
            <w:shd w:val="clear" w:color="auto" w:fill="auto"/>
            <w:vAlign w:val="center"/>
          </w:tcPr>
          <w:p w14:paraId="1FB70841" w14:textId="77777777" w:rsidR="004855F7" w:rsidRPr="0011575A" w:rsidRDefault="004855F7" w:rsidP="00DE47A4">
            <w:pPr>
              <w:jc w:val="center"/>
              <w:rPr>
                <w:sz w:val="20"/>
              </w:rPr>
            </w:pPr>
          </w:p>
        </w:tc>
      </w:tr>
      <w:tr w:rsidR="004855F7" w:rsidRPr="0011575A" w14:paraId="78C8E1B4" w14:textId="77777777" w:rsidTr="00DE47A4">
        <w:tc>
          <w:tcPr>
            <w:tcW w:w="578" w:type="dxa"/>
            <w:shd w:val="clear" w:color="auto" w:fill="auto"/>
            <w:vAlign w:val="center"/>
          </w:tcPr>
          <w:p w14:paraId="4A8B8BA2" w14:textId="77777777" w:rsidR="004855F7" w:rsidRPr="0011575A" w:rsidRDefault="004855F7" w:rsidP="00DE47A4">
            <w:pPr>
              <w:jc w:val="center"/>
              <w:rPr>
                <w:sz w:val="20"/>
              </w:rPr>
            </w:pPr>
            <w:r w:rsidRPr="0011575A">
              <w:rPr>
                <w:sz w:val="20"/>
              </w:rPr>
              <w:t>11</w:t>
            </w:r>
          </w:p>
        </w:tc>
        <w:tc>
          <w:tcPr>
            <w:tcW w:w="2394" w:type="dxa"/>
            <w:shd w:val="clear" w:color="auto" w:fill="auto"/>
            <w:vAlign w:val="center"/>
          </w:tcPr>
          <w:p w14:paraId="6678AA8E" w14:textId="77777777" w:rsidR="004855F7" w:rsidRPr="0011575A" w:rsidRDefault="004855F7" w:rsidP="00DE47A4">
            <w:pPr>
              <w:jc w:val="center"/>
              <w:rPr>
                <w:sz w:val="20"/>
              </w:rPr>
            </w:pPr>
            <w:r w:rsidRPr="0011575A">
              <w:rPr>
                <w:sz w:val="20"/>
              </w:rPr>
              <w:t>αισθητήρας υγρασίας</w:t>
            </w:r>
          </w:p>
        </w:tc>
        <w:tc>
          <w:tcPr>
            <w:tcW w:w="1672" w:type="dxa"/>
            <w:shd w:val="clear" w:color="auto" w:fill="auto"/>
            <w:vAlign w:val="center"/>
          </w:tcPr>
          <w:p w14:paraId="3E33E83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86095FE" w14:textId="77777777" w:rsidR="004855F7" w:rsidRPr="0011575A" w:rsidRDefault="004855F7" w:rsidP="00DE47A4">
            <w:pPr>
              <w:jc w:val="center"/>
              <w:rPr>
                <w:sz w:val="20"/>
              </w:rPr>
            </w:pPr>
          </w:p>
        </w:tc>
        <w:tc>
          <w:tcPr>
            <w:tcW w:w="4111" w:type="dxa"/>
            <w:shd w:val="clear" w:color="auto" w:fill="auto"/>
            <w:vAlign w:val="center"/>
          </w:tcPr>
          <w:p w14:paraId="5C670F75" w14:textId="77777777" w:rsidR="004855F7" w:rsidRPr="0011575A" w:rsidRDefault="004855F7" w:rsidP="00DE47A4">
            <w:pPr>
              <w:jc w:val="center"/>
              <w:rPr>
                <w:sz w:val="20"/>
              </w:rPr>
            </w:pPr>
          </w:p>
        </w:tc>
      </w:tr>
      <w:tr w:rsidR="004855F7" w:rsidRPr="0011575A" w14:paraId="76800EB1" w14:textId="77777777" w:rsidTr="00DE47A4">
        <w:tc>
          <w:tcPr>
            <w:tcW w:w="578" w:type="dxa"/>
            <w:shd w:val="clear" w:color="auto" w:fill="auto"/>
            <w:vAlign w:val="center"/>
          </w:tcPr>
          <w:p w14:paraId="4D87AD4D" w14:textId="77777777" w:rsidR="004855F7" w:rsidRPr="0011575A" w:rsidRDefault="004855F7" w:rsidP="00DE47A4">
            <w:pPr>
              <w:jc w:val="center"/>
              <w:rPr>
                <w:sz w:val="20"/>
              </w:rPr>
            </w:pPr>
            <w:r w:rsidRPr="0011575A">
              <w:rPr>
                <w:sz w:val="20"/>
              </w:rPr>
              <w:t>12</w:t>
            </w:r>
          </w:p>
        </w:tc>
        <w:tc>
          <w:tcPr>
            <w:tcW w:w="2394" w:type="dxa"/>
            <w:shd w:val="clear" w:color="auto" w:fill="auto"/>
            <w:vAlign w:val="center"/>
          </w:tcPr>
          <w:p w14:paraId="69104700" w14:textId="77777777" w:rsidR="004855F7" w:rsidRPr="0011575A" w:rsidRDefault="004855F7" w:rsidP="00DE47A4">
            <w:pPr>
              <w:jc w:val="center"/>
              <w:rPr>
                <w:sz w:val="20"/>
              </w:rPr>
            </w:pPr>
            <w:r w:rsidRPr="0011575A">
              <w:rPr>
                <w:sz w:val="20"/>
              </w:rPr>
              <w:t xml:space="preserve">αισθητήρας </w:t>
            </w:r>
            <w:proofErr w:type="spellStart"/>
            <w:r w:rsidRPr="0011575A">
              <w:rPr>
                <w:sz w:val="20"/>
              </w:rPr>
              <w:t>υπερύθρων</w:t>
            </w:r>
            <w:proofErr w:type="spellEnd"/>
          </w:p>
        </w:tc>
        <w:tc>
          <w:tcPr>
            <w:tcW w:w="1672" w:type="dxa"/>
            <w:shd w:val="clear" w:color="auto" w:fill="auto"/>
            <w:vAlign w:val="center"/>
          </w:tcPr>
          <w:p w14:paraId="3080B7A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5121D51" w14:textId="77777777" w:rsidR="004855F7" w:rsidRPr="0011575A" w:rsidRDefault="004855F7" w:rsidP="00DE47A4">
            <w:pPr>
              <w:jc w:val="center"/>
              <w:rPr>
                <w:sz w:val="20"/>
              </w:rPr>
            </w:pPr>
          </w:p>
        </w:tc>
        <w:tc>
          <w:tcPr>
            <w:tcW w:w="4111" w:type="dxa"/>
            <w:shd w:val="clear" w:color="auto" w:fill="auto"/>
            <w:vAlign w:val="center"/>
          </w:tcPr>
          <w:p w14:paraId="32FB873D" w14:textId="77777777" w:rsidR="004855F7" w:rsidRPr="0011575A" w:rsidRDefault="004855F7" w:rsidP="00DE47A4">
            <w:pPr>
              <w:jc w:val="center"/>
              <w:rPr>
                <w:sz w:val="20"/>
              </w:rPr>
            </w:pPr>
          </w:p>
        </w:tc>
      </w:tr>
      <w:tr w:rsidR="004855F7" w:rsidRPr="0011575A" w14:paraId="0A0EA3BA" w14:textId="77777777" w:rsidTr="00DE47A4">
        <w:tc>
          <w:tcPr>
            <w:tcW w:w="578" w:type="dxa"/>
            <w:shd w:val="clear" w:color="auto" w:fill="auto"/>
            <w:vAlign w:val="center"/>
          </w:tcPr>
          <w:p w14:paraId="29C08CD8" w14:textId="77777777" w:rsidR="004855F7" w:rsidRPr="0011575A" w:rsidRDefault="004855F7" w:rsidP="00DE47A4">
            <w:pPr>
              <w:jc w:val="center"/>
              <w:rPr>
                <w:sz w:val="20"/>
              </w:rPr>
            </w:pPr>
            <w:r w:rsidRPr="0011575A">
              <w:rPr>
                <w:sz w:val="20"/>
              </w:rPr>
              <w:t>13</w:t>
            </w:r>
          </w:p>
        </w:tc>
        <w:tc>
          <w:tcPr>
            <w:tcW w:w="2394" w:type="dxa"/>
            <w:shd w:val="clear" w:color="auto" w:fill="auto"/>
            <w:vAlign w:val="center"/>
          </w:tcPr>
          <w:p w14:paraId="5AE80DB6" w14:textId="77777777" w:rsidR="004855F7" w:rsidRPr="0011575A" w:rsidRDefault="004855F7" w:rsidP="00DE47A4">
            <w:pPr>
              <w:jc w:val="center"/>
              <w:rPr>
                <w:sz w:val="20"/>
              </w:rPr>
            </w:pPr>
            <w:r w:rsidRPr="0011575A">
              <w:rPr>
                <w:sz w:val="20"/>
              </w:rPr>
              <w:t>αισθητήρας φλόγας</w:t>
            </w:r>
          </w:p>
        </w:tc>
        <w:tc>
          <w:tcPr>
            <w:tcW w:w="1672" w:type="dxa"/>
            <w:shd w:val="clear" w:color="auto" w:fill="auto"/>
            <w:vAlign w:val="center"/>
          </w:tcPr>
          <w:p w14:paraId="1362F7C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6C76B86" w14:textId="77777777" w:rsidR="004855F7" w:rsidRPr="0011575A" w:rsidRDefault="004855F7" w:rsidP="00DE47A4">
            <w:pPr>
              <w:jc w:val="center"/>
              <w:rPr>
                <w:sz w:val="20"/>
              </w:rPr>
            </w:pPr>
          </w:p>
        </w:tc>
        <w:tc>
          <w:tcPr>
            <w:tcW w:w="4111" w:type="dxa"/>
            <w:shd w:val="clear" w:color="auto" w:fill="auto"/>
            <w:vAlign w:val="center"/>
          </w:tcPr>
          <w:p w14:paraId="3B74C74D" w14:textId="77777777" w:rsidR="004855F7" w:rsidRPr="0011575A" w:rsidRDefault="004855F7" w:rsidP="00DE47A4">
            <w:pPr>
              <w:jc w:val="center"/>
              <w:rPr>
                <w:sz w:val="20"/>
              </w:rPr>
            </w:pPr>
          </w:p>
        </w:tc>
      </w:tr>
    </w:tbl>
    <w:p w14:paraId="6EABC65F" w14:textId="77777777" w:rsidR="004855F7" w:rsidRPr="0011575A" w:rsidRDefault="004855F7" w:rsidP="004855F7">
      <w:pPr>
        <w:rPr>
          <w:sz w:val="20"/>
        </w:rPr>
      </w:pPr>
    </w:p>
    <w:p w14:paraId="4EE6265E"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 xml:space="preserve">.2 Αισθητήρες και </w:t>
      </w:r>
      <w:proofErr w:type="spellStart"/>
      <w:r w:rsidRPr="0011575A">
        <w:rPr>
          <w:b/>
          <w:sz w:val="20"/>
        </w:rPr>
        <w:t>ενεργοποιητές</w:t>
      </w:r>
      <w:proofErr w:type="spellEnd"/>
      <w:r w:rsidRPr="0011575A">
        <w:rPr>
          <w:b/>
          <w:sz w:val="20"/>
        </w:rPr>
        <w:t xml:space="preserve"> – Τύπος Β</w:t>
      </w:r>
    </w:p>
    <w:p w14:paraId="6E5AC7BA" w14:textId="77777777" w:rsidR="004855F7" w:rsidRPr="0011575A" w:rsidRDefault="004855F7" w:rsidP="004855F7">
      <w:pPr>
        <w:rPr>
          <w:sz w:val="20"/>
        </w:rPr>
      </w:pPr>
      <w:r w:rsidRPr="0011575A">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7E07D108" w14:textId="77777777" w:rsidTr="00DE47A4">
        <w:tc>
          <w:tcPr>
            <w:tcW w:w="578" w:type="dxa"/>
            <w:shd w:val="clear" w:color="auto" w:fill="auto"/>
            <w:vAlign w:val="center"/>
          </w:tcPr>
          <w:p w14:paraId="2BAD13C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9DC474E"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2A853E8"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EA79339"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4DC79E1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B7C565B" w14:textId="77777777" w:rsidTr="00DE47A4">
        <w:tc>
          <w:tcPr>
            <w:tcW w:w="578" w:type="dxa"/>
            <w:shd w:val="clear" w:color="auto" w:fill="auto"/>
            <w:vAlign w:val="center"/>
          </w:tcPr>
          <w:p w14:paraId="0CEB1E7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2FC66C4" w14:textId="77777777" w:rsidR="004855F7" w:rsidRPr="0011575A" w:rsidRDefault="004855F7" w:rsidP="00DE47A4">
            <w:pPr>
              <w:jc w:val="center"/>
              <w:rPr>
                <w:sz w:val="20"/>
              </w:rPr>
            </w:pPr>
            <w:proofErr w:type="spellStart"/>
            <w:r w:rsidRPr="0011575A">
              <w:rPr>
                <w:sz w:val="20"/>
              </w:rPr>
              <w:t>κιτ</w:t>
            </w:r>
            <w:proofErr w:type="spellEnd"/>
            <w:r w:rsidRPr="0011575A">
              <w:rPr>
                <w:sz w:val="20"/>
              </w:rPr>
              <w:t xml:space="preserve"> ηλεκτρονικών εξαρτημάτων</w:t>
            </w:r>
          </w:p>
        </w:tc>
        <w:tc>
          <w:tcPr>
            <w:tcW w:w="1672" w:type="dxa"/>
            <w:shd w:val="clear" w:color="auto" w:fill="auto"/>
            <w:vAlign w:val="center"/>
          </w:tcPr>
          <w:p w14:paraId="17FF352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4A64194" w14:textId="77777777" w:rsidR="004855F7" w:rsidRPr="0011575A" w:rsidRDefault="004855F7" w:rsidP="00DE47A4">
            <w:pPr>
              <w:jc w:val="center"/>
              <w:rPr>
                <w:sz w:val="20"/>
              </w:rPr>
            </w:pPr>
          </w:p>
        </w:tc>
        <w:tc>
          <w:tcPr>
            <w:tcW w:w="4253" w:type="dxa"/>
            <w:shd w:val="clear" w:color="auto" w:fill="auto"/>
            <w:vAlign w:val="center"/>
          </w:tcPr>
          <w:p w14:paraId="692E97A4" w14:textId="77777777" w:rsidR="004855F7" w:rsidRPr="0011575A" w:rsidRDefault="004855F7" w:rsidP="00DE47A4">
            <w:pPr>
              <w:jc w:val="center"/>
              <w:rPr>
                <w:sz w:val="20"/>
              </w:rPr>
            </w:pPr>
          </w:p>
        </w:tc>
      </w:tr>
      <w:tr w:rsidR="004855F7" w:rsidRPr="0011575A" w14:paraId="4677A76C" w14:textId="77777777" w:rsidTr="00DE47A4">
        <w:tc>
          <w:tcPr>
            <w:tcW w:w="578" w:type="dxa"/>
            <w:shd w:val="clear" w:color="auto" w:fill="auto"/>
            <w:vAlign w:val="center"/>
          </w:tcPr>
          <w:p w14:paraId="2C09AA7D"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9DE578D" w14:textId="77777777" w:rsidR="004855F7" w:rsidRPr="0011575A" w:rsidRDefault="004855F7" w:rsidP="00DE47A4">
            <w:pPr>
              <w:jc w:val="center"/>
              <w:rPr>
                <w:sz w:val="20"/>
              </w:rPr>
            </w:pPr>
            <w:r w:rsidRPr="0011575A">
              <w:rPr>
                <w:sz w:val="20"/>
              </w:rPr>
              <w:t xml:space="preserve">5x </w:t>
            </w:r>
            <w:proofErr w:type="spellStart"/>
            <w:r w:rsidRPr="0011575A">
              <w:rPr>
                <w:sz w:val="20"/>
              </w:rPr>
              <w:t>led</w:t>
            </w:r>
            <w:proofErr w:type="spellEnd"/>
            <w:r w:rsidRPr="0011575A">
              <w:rPr>
                <w:sz w:val="20"/>
              </w:rPr>
              <w:t xml:space="preserve"> 5mm Red</w:t>
            </w:r>
          </w:p>
        </w:tc>
        <w:tc>
          <w:tcPr>
            <w:tcW w:w="1672" w:type="dxa"/>
            <w:shd w:val="clear" w:color="auto" w:fill="auto"/>
            <w:vAlign w:val="center"/>
          </w:tcPr>
          <w:p w14:paraId="31D1836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DAAF5B0" w14:textId="77777777" w:rsidR="004855F7" w:rsidRPr="0011575A" w:rsidRDefault="004855F7" w:rsidP="00DE47A4">
            <w:pPr>
              <w:jc w:val="center"/>
              <w:rPr>
                <w:sz w:val="20"/>
              </w:rPr>
            </w:pPr>
          </w:p>
        </w:tc>
        <w:tc>
          <w:tcPr>
            <w:tcW w:w="4253" w:type="dxa"/>
            <w:shd w:val="clear" w:color="auto" w:fill="auto"/>
            <w:vAlign w:val="center"/>
          </w:tcPr>
          <w:p w14:paraId="32A030AA" w14:textId="77777777" w:rsidR="004855F7" w:rsidRPr="0011575A" w:rsidRDefault="004855F7" w:rsidP="00DE47A4">
            <w:pPr>
              <w:jc w:val="center"/>
              <w:rPr>
                <w:sz w:val="20"/>
              </w:rPr>
            </w:pPr>
          </w:p>
        </w:tc>
      </w:tr>
      <w:tr w:rsidR="004855F7" w:rsidRPr="0011575A" w14:paraId="23C08851" w14:textId="77777777" w:rsidTr="00DE47A4">
        <w:tc>
          <w:tcPr>
            <w:tcW w:w="578" w:type="dxa"/>
            <w:shd w:val="clear" w:color="auto" w:fill="auto"/>
            <w:vAlign w:val="center"/>
          </w:tcPr>
          <w:p w14:paraId="775EC6E1"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A008E1E" w14:textId="77777777" w:rsidR="004855F7" w:rsidRPr="0011575A" w:rsidRDefault="004855F7" w:rsidP="00DE47A4">
            <w:pPr>
              <w:jc w:val="center"/>
              <w:rPr>
                <w:sz w:val="20"/>
              </w:rPr>
            </w:pPr>
            <w:r w:rsidRPr="0011575A">
              <w:rPr>
                <w:sz w:val="20"/>
              </w:rPr>
              <w:t xml:space="preserve">5x </w:t>
            </w:r>
            <w:proofErr w:type="spellStart"/>
            <w:r w:rsidRPr="0011575A">
              <w:rPr>
                <w:sz w:val="20"/>
              </w:rPr>
              <w:t>led</w:t>
            </w:r>
            <w:proofErr w:type="spellEnd"/>
            <w:r w:rsidRPr="0011575A">
              <w:rPr>
                <w:sz w:val="20"/>
              </w:rPr>
              <w:t xml:space="preserve"> 5mm </w:t>
            </w:r>
            <w:proofErr w:type="spellStart"/>
            <w:r w:rsidRPr="0011575A">
              <w:rPr>
                <w:sz w:val="20"/>
              </w:rPr>
              <w:t>Green</w:t>
            </w:r>
            <w:proofErr w:type="spellEnd"/>
          </w:p>
        </w:tc>
        <w:tc>
          <w:tcPr>
            <w:tcW w:w="1672" w:type="dxa"/>
            <w:shd w:val="clear" w:color="auto" w:fill="auto"/>
            <w:vAlign w:val="center"/>
          </w:tcPr>
          <w:p w14:paraId="5258C96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3341ABD" w14:textId="77777777" w:rsidR="004855F7" w:rsidRPr="0011575A" w:rsidRDefault="004855F7" w:rsidP="00DE47A4">
            <w:pPr>
              <w:jc w:val="center"/>
              <w:rPr>
                <w:sz w:val="20"/>
              </w:rPr>
            </w:pPr>
          </w:p>
        </w:tc>
        <w:tc>
          <w:tcPr>
            <w:tcW w:w="4253" w:type="dxa"/>
            <w:shd w:val="clear" w:color="auto" w:fill="auto"/>
            <w:vAlign w:val="center"/>
          </w:tcPr>
          <w:p w14:paraId="70F28AB7" w14:textId="77777777" w:rsidR="004855F7" w:rsidRPr="0011575A" w:rsidRDefault="004855F7" w:rsidP="00DE47A4">
            <w:pPr>
              <w:jc w:val="center"/>
              <w:rPr>
                <w:sz w:val="20"/>
              </w:rPr>
            </w:pPr>
          </w:p>
        </w:tc>
      </w:tr>
      <w:tr w:rsidR="004855F7" w:rsidRPr="0011575A" w14:paraId="6562E004" w14:textId="77777777" w:rsidTr="00DE47A4">
        <w:tc>
          <w:tcPr>
            <w:tcW w:w="578" w:type="dxa"/>
            <w:shd w:val="clear" w:color="auto" w:fill="auto"/>
            <w:vAlign w:val="center"/>
          </w:tcPr>
          <w:p w14:paraId="2C3A4C64"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53915E4F" w14:textId="77777777" w:rsidR="004855F7" w:rsidRPr="0011575A" w:rsidRDefault="004855F7" w:rsidP="00DE47A4">
            <w:pPr>
              <w:jc w:val="center"/>
              <w:rPr>
                <w:sz w:val="20"/>
              </w:rPr>
            </w:pPr>
            <w:r w:rsidRPr="0011575A">
              <w:rPr>
                <w:sz w:val="20"/>
              </w:rPr>
              <w:t xml:space="preserve">5x </w:t>
            </w:r>
            <w:proofErr w:type="spellStart"/>
            <w:r w:rsidRPr="0011575A">
              <w:rPr>
                <w:sz w:val="20"/>
              </w:rPr>
              <w:t>led</w:t>
            </w:r>
            <w:proofErr w:type="spellEnd"/>
            <w:r w:rsidRPr="0011575A">
              <w:rPr>
                <w:sz w:val="20"/>
              </w:rPr>
              <w:t xml:space="preserve"> 5mm </w:t>
            </w:r>
            <w:proofErr w:type="spellStart"/>
            <w:r w:rsidRPr="0011575A">
              <w:rPr>
                <w:sz w:val="20"/>
              </w:rPr>
              <w:t>Blue</w:t>
            </w:r>
            <w:proofErr w:type="spellEnd"/>
          </w:p>
        </w:tc>
        <w:tc>
          <w:tcPr>
            <w:tcW w:w="1672" w:type="dxa"/>
            <w:shd w:val="clear" w:color="auto" w:fill="auto"/>
            <w:vAlign w:val="center"/>
          </w:tcPr>
          <w:p w14:paraId="0ADBEF9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282529C" w14:textId="77777777" w:rsidR="004855F7" w:rsidRPr="0011575A" w:rsidRDefault="004855F7" w:rsidP="00DE47A4">
            <w:pPr>
              <w:jc w:val="center"/>
              <w:rPr>
                <w:sz w:val="20"/>
              </w:rPr>
            </w:pPr>
          </w:p>
        </w:tc>
        <w:tc>
          <w:tcPr>
            <w:tcW w:w="4253" w:type="dxa"/>
            <w:shd w:val="clear" w:color="auto" w:fill="auto"/>
            <w:vAlign w:val="center"/>
          </w:tcPr>
          <w:p w14:paraId="4CA808B5" w14:textId="77777777" w:rsidR="004855F7" w:rsidRPr="0011575A" w:rsidRDefault="004855F7" w:rsidP="00DE47A4">
            <w:pPr>
              <w:jc w:val="center"/>
              <w:rPr>
                <w:sz w:val="20"/>
              </w:rPr>
            </w:pPr>
          </w:p>
        </w:tc>
      </w:tr>
      <w:tr w:rsidR="004855F7" w:rsidRPr="0011575A" w14:paraId="250ACCD9" w14:textId="77777777" w:rsidTr="00DE47A4">
        <w:tc>
          <w:tcPr>
            <w:tcW w:w="578" w:type="dxa"/>
            <w:shd w:val="clear" w:color="auto" w:fill="auto"/>
            <w:vAlign w:val="center"/>
          </w:tcPr>
          <w:p w14:paraId="1D38F89C"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2DA63584" w14:textId="77777777" w:rsidR="004855F7" w:rsidRPr="0011575A" w:rsidRDefault="004855F7" w:rsidP="00DE47A4">
            <w:pPr>
              <w:jc w:val="center"/>
              <w:rPr>
                <w:sz w:val="20"/>
              </w:rPr>
            </w:pPr>
            <w:r w:rsidRPr="0011575A">
              <w:rPr>
                <w:sz w:val="20"/>
              </w:rPr>
              <w:t xml:space="preserve">5x </w:t>
            </w:r>
            <w:proofErr w:type="spellStart"/>
            <w:r w:rsidRPr="0011575A">
              <w:rPr>
                <w:sz w:val="20"/>
              </w:rPr>
              <w:t>led</w:t>
            </w:r>
            <w:proofErr w:type="spellEnd"/>
            <w:r w:rsidRPr="0011575A">
              <w:rPr>
                <w:sz w:val="20"/>
              </w:rPr>
              <w:t xml:space="preserve"> 5mm </w:t>
            </w:r>
            <w:proofErr w:type="spellStart"/>
            <w:r w:rsidRPr="0011575A">
              <w:rPr>
                <w:sz w:val="20"/>
              </w:rPr>
              <w:t>Yellow</w:t>
            </w:r>
            <w:proofErr w:type="spellEnd"/>
          </w:p>
        </w:tc>
        <w:tc>
          <w:tcPr>
            <w:tcW w:w="1672" w:type="dxa"/>
            <w:shd w:val="clear" w:color="auto" w:fill="auto"/>
            <w:vAlign w:val="center"/>
          </w:tcPr>
          <w:p w14:paraId="5C5FCF4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2A0F90A" w14:textId="77777777" w:rsidR="004855F7" w:rsidRPr="0011575A" w:rsidRDefault="004855F7" w:rsidP="00DE47A4">
            <w:pPr>
              <w:jc w:val="center"/>
              <w:rPr>
                <w:sz w:val="20"/>
              </w:rPr>
            </w:pPr>
          </w:p>
        </w:tc>
        <w:tc>
          <w:tcPr>
            <w:tcW w:w="4253" w:type="dxa"/>
            <w:shd w:val="clear" w:color="auto" w:fill="auto"/>
            <w:vAlign w:val="center"/>
          </w:tcPr>
          <w:p w14:paraId="547EF1B0" w14:textId="77777777" w:rsidR="004855F7" w:rsidRPr="0011575A" w:rsidRDefault="004855F7" w:rsidP="00DE47A4">
            <w:pPr>
              <w:jc w:val="center"/>
              <w:rPr>
                <w:sz w:val="20"/>
              </w:rPr>
            </w:pPr>
          </w:p>
        </w:tc>
      </w:tr>
      <w:tr w:rsidR="004855F7" w:rsidRPr="0011575A" w14:paraId="449C5815" w14:textId="77777777" w:rsidTr="00DE47A4">
        <w:tc>
          <w:tcPr>
            <w:tcW w:w="578" w:type="dxa"/>
            <w:shd w:val="clear" w:color="auto" w:fill="auto"/>
            <w:vAlign w:val="center"/>
          </w:tcPr>
          <w:p w14:paraId="2A61677E"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75CC0B43" w14:textId="77777777" w:rsidR="004855F7" w:rsidRPr="0011575A" w:rsidRDefault="004855F7" w:rsidP="00DE47A4">
            <w:pPr>
              <w:jc w:val="center"/>
              <w:rPr>
                <w:sz w:val="20"/>
              </w:rPr>
            </w:pPr>
            <w:r w:rsidRPr="0011575A">
              <w:rPr>
                <w:sz w:val="20"/>
              </w:rPr>
              <w:t xml:space="preserve">5x </w:t>
            </w:r>
            <w:proofErr w:type="spellStart"/>
            <w:r w:rsidRPr="0011575A">
              <w:rPr>
                <w:sz w:val="20"/>
              </w:rPr>
              <w:t>led</w:t>
            </w:r>
            <w:proofErr w:type="spellEnd"/>
            <w:r w:rsidRPr="0011575A">
              <w:rPr>
                <w:sz w:val="20"/>
              </w:rPr>
              <w:t xml:space="preserve"> 5mm </w:t>
            </w:r>
            <w:proofErr w:type="spellStart"/>
            <w:r w:rsidRPr="0011575A">
              <w:rPr>
                <w:sz w:val="20"/>
              </w:rPr>
              <w:t>White</w:t>
            </w:r>
            <w:proofErr w:type="spellEnd"/>
          </w:p>
        </w:tc>
        <w:tc>
          <w:tcPr>
            <w:tcW w:w="1672" w:type="dxa"/>
            <w:shd w:val="clear" w:color="auto" w:fill="auto"/>
            <w:vAlign w:val="center"/>
          </w:tcPr>
          <w:p w14:paraId="2FD8F5E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15ECD21" w14:textId="77777777" w:rsidR="004855F7" w:rsidRPr="0011575A" w:rsidRDefault="004855F7" w:rsidP="00DE47A4">
            <w:pPr>
              <w:jc w:val="center"/>
              <w:rPr>
                <w:sz w:val="20"/>
              </w:rPr>
            </w:pPr>
          </w:p>
        </w:tc>
        <w:tc>
          <w:tcPr>
            <w:tcW w:w="4253" w:type="dxa"/>
            <w:shd w:val="clear" w:color="auto" w:fill="auto"/>
            <w:vAlign w:val="center"/>
          </w:tcPr>
          <w:p w14:paraId="1CF02A88" w14:textId="77777777" w:rsidR="004855F7" w:rsidRPr="0011575A" w:rsidRDefault="004855F7" w:rsidP="00DE47A4">
            <w:pPr>
              <w:jc w:val="center"/>
              <w:rPr>
                <w:sz w:val="20"/>
              </w:rPr>
            </w:pPr>
          </w:p>
        </w:tc>
      </w:tr>
      <w:tr w:rsidR="004855F7" w:rsidRPr="0011575A" w14:paraId="526526F0" w14:textId="77777777" w:rsidTr="00DE47A4">
        <w:tc>
          <w:tcPr>
            <w:tcW w:w="578" w:type="dxa"/>
            <w:shd w:val="clear" w:color="auto" w:fill="auto"/>
            <w:vAlign w:val="center"/>
          </w:tcPr>
          <w:p w14:paraId="3CEBEBB4" w14:textId="77777777" w:rsidR="004855F7" w:rsidRPr="0011575A" w:rsidRDefault="004855F7" w:rsidP="00DE47A4">
            <w:pPr>
              <w:jc w:val="center"/>
              <w:rPr>
                <w:sz w:val="20"/>
              </w:rPr>
            </w:pPr>
            <w:r w:rsidRPr="0011575A">
              <w:rPr>
                <w:sz w:val="20"/>
              </w:rPr>
              <w:lastRenderedPageBreak/>
              <w:t>7</w:t>
            </w:r>
          </w:p>
        </w:tc>
        <w:tc>
          <w:tcPr>
            <w:tcW w:w="2394" w:type="dxa"/>
            <w:shd w:val="clear" w:color="auto" w:fill="auto"/>
            <w:vAlign w:val="center"/>
          </w:tcPr>
          <w:p w14:paraId="41BE3C92" w14:textId="77777777" w:rsidR="004855F7" w:rsidRPr="0011575A" w:rsidRDefault="004855F7" w:rsidP="00DE47A4">
            <w:pPr>
              <w:jc w:val="center"/>
              <w:rPr>
                <w:sz w:val="20"/>
              </w:rPr>
            </w:pPr>
            <w:r w:rsidRPr="0011575A">
              <w:rPr>
                <w:sz w:val="20"/>
              </w:rPr>
              <w:t xml:space="preserve">1x </w:t>
            </w:r>
            <w:proofErr w:type="spellStart"/>
            <w:r w:rsidRPr="0011575A">
              <w:rPr>
                <w:sz w:val="20"/>
              </w:rPr>
              <w:t>led</w:t>
            </w:r>
            <w:proofErr w:type="spellEnd"/>
            <w:r w:rsidRPr="0011575A">
              <w:rPr>
                <w:sz w:val="20"/>
              </w:rPr>
              <w:t xml:space="preserve"> 5mm RGB</w:t>
            </w:r>
          </w:p>
        </w:tc>
        <w:tc>
          <w:tcPr>
            <w:tcW w:w="1672" w:type="dxa"/>
            <w:shd w:val="clear" w:color="auto" w:fill="auto"/>
            <w:vAlign w:val="center"/>
          </w:tcPr>
          <w:p w14:paraId="3A26814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239A11B" w14:textId="77777777" w:rsidR="004855F7" w:rsidRPr="0011575A" w:rsidRDefault="004855F7" w:rsidP="00DE47A4">
            <w:pPr>
              <w:jc w:val="center"/>
              <w:rPr>
                <w:sz w:val="20"/>
              </w:rPr>
            </w:pPr>
          </w:p>
        </w:tc>
        <w:tc>
          <w:tcPr>
            <w:tcW w:w="4253" w:type="dxa"/>
            <w:shd w:val="clear" w:color="auto" w:fill="auto"/>
            <w:vAlign w:val="center"/>
          </w:tcPr>
          <w:p w14:paraId="27E68ABC" w14:textId="77777777" w:rsidR="004855F7" w:rsidRPr="0011575A" w:rsidRDefault="004855F7" w:rsidP="00DE47A4">
            <w:pPr>
              <w:jc w:val="center"/>
              <w:rPr>
                <w:sz w:val="20"/>
              </w:rPr>
            </w:pPr>
          </w:p>
        </w:tc>
      </w:tr>
      <w:tr w:rsidR="004855F7" w:rsidRPr="0011575A" w14:paraId="7536410F" w14:textId="77777777" w:rsidTr="00DE47A4">
        <w:tc>
          <w:tcPr>
            <w:tcW w:w="578" w:type="dxa"/>
            <w:shd w:val="clear" w:color="auto" w:fill="auto"/>
            <w:vAlign w:val="center"/>
          </w:tcPr>
          <w:p w14:paraId="0D939A76"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7299491A" w14:textId="77777777" w:rsidR="004855F7" w:rsidRPr="0011575A" w:rsidRDefault="004855F7" w:rsidP="00DE47A4">
            <w:pPr>
              <w:jc w:val="center"/>
              <w:rPr>
                <w:sz w:val="20"/>
              </w:rPr>
            </w:pPr>
            <w:r w:rsidRPr="0011575A">
              <w:rPr>
                <w:sz w:val="20"/>
              </w:rPr>
              <w:t xml:space="preserve">5x </w:t>
            </w:r>
            <w:proofErr w:type="spellStart"/>
            <w:r w:rsidRPr="0011575A">
              <w:rPr>
                <w:sz w:val="20"/>
              </w:rPr>
              <w:t>Capasitor</w:t>
            </w:r>
            <w:proofErr w:type="spellEnd"/>
            <w:r w:rsidRPr="0011575A">
              <w:rPr>
                <w:sz w:val="20"/>
              </w:rPr>
              <w:t xml:space="preserve"> </w:t>
            </w:r>
            <w:proofErr w:type="spellStart"/>
            <w:r w:rsidRPr="0011575A">
              <w:rPr>
                <w:sz w:val="20"/>
              </w:rPr>
              <w:t>Ceramic</w:t>
            </w:r>
            <w:proofErr w:type="spellEnd"/>
            <w:r w:rsidRPr="0011575A">
              <w:rPr>
                <w:sz w:val="20"/>
              </w:rPr>
              <w:t xml:space="preserve"> 22pf</w:t>
            </w:r>
          </w:p>
        </w:tc>
        <w:tc>
          <w:tcPr>
            <w:tcW w:w="1672" w:type="dxa"/>
            <w:shd w:val="clear" w:color="auto" w:fill="auto"/>
            <w:vAlign w:val="center"/>
          </w:tcPr>
          <w:p w14:paraId="7D96590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BE2B25F" w14:textId="77777777" w:rsidR="004855F7" w:rsidRPr="0011575A" w:rsidRDefault="004855F7" w:rsidP="00DE47A4">
            <w:pPr>
              <w:jc w:val="center"/>
              <w:rPr>
                <w:sz w:val="20"/>
              </w:rPr>
            </w:pPr>
          </w:p>
        </w:tc>
        <w:tc>
          <w:tcPr>
            <w:tcW w:w="4253" w:type="dxa"/>
            <w:shd w:val="clear" w:color="auto" w:fill="auto"/>
            <w:vAlign w:val="center"/>
          </w:tcPr>
          <w:p w14:paraId="12E1A2FB" w14:textId="77777777" w:rsidR="004855F7" w:rsidRPr="0011575A" w:rsidRDefault="004855F7" w:rsidP="00DE47A4">
            <w:pPr>
              <w:jc w:val="center"/>
              <w:rPr>
                <w:sz w:val="20"/>
              </w:rPr>
            </w:pPr>
          </w:p>
        </w:tc>
      </w:tr>
      <w:tr w:rsidR="004855F7" w:rsidRPr="0011575A" w14:paraId="3E70C84D" w14:textId="77777777" w:rsidTr="00DE47A4">
        <w:tc>
          <w:tcPr>
            <w:tcW w:w="578" w:type="dxa"/>
            <w:shd w:val="clear" w:color="auto" w:fill="auto"/>
            <w:vAlign w:val="center"/>
          </w:tcPr>
          <w:p w14:paraId="3D6AE066"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482F7DF3" w14:textId="77777777" w:rsidR="004855F7" w:rsidRPr="0011575A" w:rsidRDefault="004855F7" w:rsidP="00DE47A4">
            <w:pPr>
              <w:jc w:val="center"/>
              <w:rPr>
                <w:sz w:val="20"/>
              </w:rPr>
            </w:pPr>
            <w:r w:rsidRPr="0011575A">
              <w:rPr>
                <w:sz w:val="20"/>
              </w:rPr>
              <w:t xml:space="preserve">5x </w:t>
            </w:r>
            <w:proofErr w:type="spellStart"/>
            <w:r w:rsidRPr="0011575A">
              <w:rPr>
                <w:sz w:val="20"/>
              </w:rPr>
              <w:t>Capasitor</w:t>
            </w:r>
            <w:proofErr w:type="spellEnd"/>
            <w:r w:rsidRPr="0011575A">
              <w:rPr>
                <w:sz w:val="20"/>
              </w:rPr>
              <w:t xml:space="preserve"> </w:t>
            </w:r>
            <w:proofErr w:type="spellStart"/>
            <w:r w:rsidRPr="0011575A">
              <w:rPr>
                <w:sz w:val="20"/>
              </w:rPr>
              <w:t>Ceramic</w:t>
            </w:r>
            <w:proofErr w:type="spellEnd"/>
            <w:r w:rsidRPr="0011575A">
              <w:rPr>
                <w:sz w:val="20"/>
              </w:rPr>
              <w:t xml:space="preserve"> 100nf</w:t>
            </w:r>
          </w:p>
        </w:tc>
        <w:tc>
          <w:tcPr>
            <w:tcW w:w="1672" w:type="dxa"/>
            <w:shd w:val="clear" w:color="auto" w:fill="auto"/>
            <w:vAlign w:val="center"/>
          </w:tcPr>
          <w:p w14:paraId="60FFA56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A7916E4" w14:textId="77777777" w:rsidR="004855F7" w:rsidRPr="0011575A" w:rsidRDefault="004855F7" w:rsidP="00DE47A4">
            <w:pPr>
              <w:jc w:val="center"/>
              <w:rPr>
                <w:sz w:val="20"/>
              </w:rPr>
            </w:pPr>
          </w:p>
        </w:tc>
        <w:tc>
          <w:tcPr>
            <w:tcW w:w="4253" w:type="dxa"/>
            <w:shd w:val="clear" w:color="auto" w:fill="auto"/>
            <w:vAlign w:val="center"/>
          </w:tcPr>
          <w:p w14:paraId="227004B1" w14:textId="77777777" w:rsidR="004855F7" w:rsidRPr="0011575A" w:rsidRDefault="004855F7" w:rsidP="00DE47A4">
            <w:pPr>
              <w:jc w:val="center"/>
              <w:rPr>
                <w:sz w:val="20"/>
              </w:rPr>
            </w:pPr>
          </w:p>
        </w:tc>
      </w:tr>
      <w:tr w:rsidR="004855F7" w:rsidRPr="0011575A" w14:paraId="611A675B" w14:textId="77777777" w:rsidTr="00DE47A4">
        <w:tc>
          <w:tcPr>
            <w:tcW w:w="578" w:type="dxa"/>
            <w:shd w:val="clear" w:color="auto" w:fill="auto"/>
            <w:vAlign w:val="center"/>
          </w:tcPr>
          <w:p w14:paraId="07C10F30"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1470566B" w14:textId="77777777" w:rsidR="004855F7" w:rsidRPr="0011575A" w:rsidRDefault="004855F7" w:rsidP="00DE47A4">
            <w:pPr>
              <w:jc w:val="center"/>
              <w:rPr>
                <w:sz w:val="20"/>
                <w:lang w:val="en-US"/>
              </w:rPr>
            </w:pPr>
            <w:r w:rsidRPr="0011575A">
              <w:rPr>
                <w:sz w:val="20"/>
                <w:lang w:val="en-US"/>
              </w:rPr>
              <w:t>Capacitor Electrolytic 10uF 50V x2</w:t>
            </w:r>
          </w:p>
        </w:tc>
        <w:tc>
          <w:tcPr>
            <w:tcW w:w="1672" w:type="dxa"/>
            <w:shd w:val="clear" w:color="auto" w:fill="auto"/>
            <w:vAlign w:val="center"/>
          </w:tcPr>
          <w:p w14:paraId="34B0004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F070FC9" w14:textId="77777777" w:rsidR="004855F7" w:rsidRPr="0011575A" w:rsidRDefault="004855F7" w:rsidP="00DE47A4">
            <w:pPr>
              <w:jc w:val="center"/>
              <w:rPr>
                <w:sz w:val="20"/>
              </w:rPr>
            </w:pPr>
          </w:p>
        </w:tc>
        <w:tc>
          <w:tcPr>
            <w:tcW w:w="4253" w:type="dxa"/>
            <w:shd w:val="clear" w:color="auto" w:fill="auto"/>
            <w:vAlign w:val="center"/>
          </w:tcPr>
          <w:p w14:paraId="2CF57F1E" w14:textId="77777777" w:rsidR="004855F7" w:rsidRPr="0011575A" w:rsidRDefault="004855F7" w:rsidP="00DE47A4">
            <w:pPr>
              <w:jc w:val="center"/>
              <w:rPr>
                <w:sz w:val="20"/>
              </w:rPr>
            </w:pPr>
          </w:p>
        </w:tc>
      </w:tr>
      <w:tr w:rsidR="004855F7" w:rsidRPr="0011575A" w14:paraId="4B1783B1" w14:textId="77777777" w:rsidTr="00DE47A4">
        <w:tc>
          <w:tcPr>
            <w:tcW w:w="578" w:type="dxa"/>
            <w:shd w:val="clear" w:color="auto" w:fill="auto"/>
            <w:vAlign w:val="center"/>
          </w:tcPr>
          <w:p w14:paraId="4CFBF682" w14:textId="77777777" w:rsidR="004855F7" w:rsidRPr="0011575A" w:rsidRDefault="004855F7" w:rsidP="00DE47A4">
            <w:pPr>
              <w:jc w:val="center"/>
              <w:rPr>
                <w:sz w:val="20"/>
              </w:rPr>
            </w:pPr>
            <w:r w:rsidRPr="0011575A">
              <w:rPr>
                <w:sz w:val="20"/>
              </w:rPr>
              <w:t>11</w:t>
            </w:r>
          </w:p>
        </w:tc>
        <w:tc>
          <w:tcPr>
            <w:tcW w:w="2394" w:type="dxa"/>
            <w:shd w:val="clear" w:color="auto" w:fill="auto"/>
            <w:vAlign w:val="center"/>
          </w:tcPr>
          <w:p w14:paraId="792CBB01" w14:textId="77777777" w:rsidR="004855F7" w:rsidRPr="0011575A" w:rsidRDefault="004855F7" w:rsidP="00DE47A4">
            <w:pPr>
              <w:jc w:val="center"/>
              <w:rPr>
                <w:sz w:val="20"/>
                <w:lang w:val="en-US"/>
              </w:rPr>
            </w:pPr>
            <w:r w:rsidRPr="0011575A">
              <w:rPr>
                <w:sz w:val="20"/>
                <w:lang w:val="en-US"/>
              </w:rPr>
              <w:t>Capacitor Electrolytic 100uF 50V x2</w:t>
            </w:r>
          </w:p>
        </w:tc>
        <w:tc>
          <w:tcPr>
            <w:tcW w:w="1672" w:type="dxa"/>
            <w:shd w:val="clear" w:color="auto" w:fill="auto"/>
            <w:vAlign w:val="center"/>
          </w:tcPr>
          <w:p w14:paraId="440F172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1F78AA3" w14:textId="77777777" w:rsidR="004855F7" w:rsidRPr="0011575A" w:rsidRDefault="004855F7" w:rsidP="00DE47A4">
            <w:pPr>
              <w:jc w:val="center"/>
              <w:rPr>
                <w:sz w:val="20"/>
              </w:rPr>
            </w:pPr>
          </w:p>
        </w:tc>
        <w:tc>
          <w:tcPr>
            <w:tcW w:w="4253" w:type="dxa"/>
            <w:shd w:val="clear" w:color="auto" w:fill="auto"/>
            <w:vAlign w:val="center"/>
          </w:tcPr>
          <w:p w14:paraId="608E386C" w14:textId="77777777" w:rsidR="004855F7" w:rsidRPr="0011575A" w:rsidRDefault="004855F7" w:rsidP="00DE47A4">
            <w:pPr>
              <w:jc w:val="center"/>
              <w:rPr>
                <w:sz w:val="20"/>
              </w:rPr>
            </w:pPr>
          </w:p>
        </w:tc>
      </w:tr>
      <w:tr w:rsidR="004855F7" w:rsidRPr="0011575A" w14:paraId="324F9A55" w14:textId="77777777" w:rsidTr="00DE47A4">
        <w:tc>
          <w:tcPr>
            <w:tcW w:w="578" w:type="dxa"/>
            <w:shd w:val="clear" w:color="auto" w:fill="auto"/>
            <w:vAlign w:val="center"/>
          </w:tcPr>
          <w:p w14:paraId="6023EBD3" w14:textId="77777777" w:rsidR="004855F7" w:rsidRPr="0011575A" w:rsidRDefault="004855F7" w:rsidP="00DE47A4">
            <w:pPr>
              <w:jc w:val="center"/>
              <w:rPr>
                <w:sz w:val="20"/>
              </w:rPr>
            </w:pPr>
            <w:r w:rsidRPr="0011575A">
              <w:rPr>
                <w:sz w:val="20"/>
              </w:rPr>
              <w:t>12</w:t>
            </w:r>
          </w:p>
        </w:tc>
        <w:tc>
          <w:tcPr>
            <w:tcW w:w="2394" w:type="dxa"/>
            <w:shd w:val="clear" w:color="auto" w:fill="auto"/>
            <w:vAlign w:val="center"/>
          </w:tcPr>
          <w:p w14:paraId="5D1AE547" w14:textId="77777777" w:rsidR="004855F7" w:rsidRPr="0011575A" w:rsidRDefault="004855F7" w:rsidP="00DE47A4">
            <w:pPr>
              <w:jc w:val="center"/>
              <w:rPr>
                <w:sz w:val="20"/>
              </w:rPr>
            </w:pPr>
            <w:proofErr w:type="spellStart"/>
            <w:r w:rsidRPr="0011575A">
              <w:rPr>
                <w:sz w:val="20"/>
              </w:rPr>
              <w:t>Potentiometer</w:t>
            </w:r>
            <w:proofErr w:type="spellEnd"/>
            <w:r w:rsidRPr="0011575A">
              <w:rPr>
                <w:sz w:val="20"/>
              </w:rPr>
              <w:t xml:space="preserve"> B10K x1</w:t>
            </w:r>
          </w:p>
        </w:tc>
        <w:tc>
          <w:tcPr>
            <w:tcW w:w="1672" w:type="dxa"/>
            <w:shd w:val="clear" w:color="auto" w:fill="auto"/>
            <w:vAlign w:val="center"/>
          </w:tcPr>
          <w:p w14:paraId="6BDAB6A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09DE0B0" w14:textId="77777777" w:rsidR="004855F7" w:rsidRPr="0011575A" w:rsidRDefault="004855F7" w:rsidP="00DE47A4">
            <w:pPr>
              <w:jc w:val="center"/>
              <w:rPr>
                <w:sz w:val="20"/>
              </w:rPr>
            </w:pPr>
          </w:p>
        </w:tc>
        <w:tc>
          <w:tcPr>
            <w:tcW w:w="4253" w:type="dxa"/>
            <w:shd w:val="clear" w:color="auto" w:fill="auto"/>
            <w:vAlign w:val="center"/>
          </w:tcPr>
          <w:p w14:paraId="03C18673" w14:textId="77777777" w:rsidR="004855F7" w:rsidRPr="0011575A" w:rsidRDefault="004855F7" w:rsidP="00DE47A4">
            <w:pPr>
              <w:jc w:val="center"/>
              <w:rPr>
                <w:sz w:val="20"/>
              </w:rPr>
            </w:pPr>
          </w:p>
        </w:tc>
      </w:tr>
      <w:tr w:rsidR="004855F7" w:rsidRPr="0011575A" w14:paraId="03F9ED93" w14:textId="77777777" w:rsidTr="00DE47A4">
        <w:tc>
          <w:tcPr>
            <w:tcW w:w="578" w:type="dxa"/>
            <w:shd w:val="clear" w:color="auto" w:fill="auto"/>
            <w:vAlign w:val="center"/>
          </w:tcPr>
          <w:p w14:paraId="32E07D54" w14:textId="77777777" w:rsidR="004855F7" w:rsidRPr="0011575A" w:rsidRDefault="004855F7" w:rsidP="00DE47A4">
            <w:pPr>
              <w:jc w:val="center"/>
              <w:rPr>
                <w:sz w:val="20"/>
              </w:rPr>
            </w:pPr>
            <w:r w:rsidRPr="0011575A">
              <w:rPr>
                <w:sz w:val="20"/>
              </w:rPr>
              <w:t>13</w:t>
            </w:r>
          </w:p>
        </w:tc>
        <w:tc>
          <w:tcPr>
            <w:tcW w:w="2394" w:type="dxa"/>
            <w:shd w:val="clear" w:color="auto" w:fill="auto"/>
            <w:vAlign w:val="center"/>
          </w:tcPr>
          <w:p w14:paraId="6934E02C" w14:textId="77777777" w:rsidR="004855F7" w:rsidRPr="0011575A" w:rsidRDefault="004855F7" w:rsidP="00DE47A4">
            <w:pPr>
              <w:jc w:val="center"/>
              <w:rPr>
                <w:sz w:val="20"/>
              </w:rPr>
            </w:pPr>
            <w:proofErr w:type="spellStart"/>
            <w:r w:rsidRPr="0011575A">
              <w:rPr>
                <w:sz w:val="20"/>
              </w:rPr>
              <w:t>Transistor</w:t>
            </w:r>
            <w:proofErr w:type="spellEnd"/>
            <w:r w:rsidRPr="0011575A">
              <w:rPr>
                <w:sz w:val="20"/>
              </w:rPr>
              <w:t xml:space="preserve"> PNP BC557 x5</w:t>
            </w:r>
          </w:p>
        </w:tc>
        <w:tc>
          <w:tcPr>
            <w:tcW w:w="1672" w:type="dxa"/>
            <w:shd w:val="clear" w:color="auto" w:fill="auto"/>
            <w:vAlign w:val="center"/>
          </w:tcPr>
          <w:p w14:paraId="2C88DDF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9B80860" w14:textId="77777777" w:rsidR="004855F7" w:rsidRPr="0011575A" w:rsidRDefault="004855F7" w:rsidP="00DE47A4">
            <w:pPr>
              <w:jc w:val="center"/>
              <w:rPr>
                <w:sz w:val="20"/>
              </w:rPr>
            </w:pPr>
          </w:p>
        </w:tc>
        <w:tc>
          <w:tcPr>
            <w:tcW w:w="4253" w:type="dxa"/>
            <w:shd w:val="clear" w:color="auto" w:fill="auto"/>
            <w:vAlign w:val="center"/>
          </w:tcPr>
          <w:p w14:paraId="442614D4" w14:textId="77777777" w:rsidR="004855F7" w:rsidRPr="0011575A" w:rsidRDefault="004855F7" w:rsidP="00DE47A4">
            <w:pPr>
              <w:jc w:val="center"/>
              <w:rPr>
                <w:sz w:val="20"/>
              </w:rPr>
            </w:pPr>
          </w:p>
        </w:tc>
      </w:tr>
      <w:tr w:rsidR="004855F7" w:rsidRPr="0011575A" w14:paraId="37EA75CC" w14:textId="77777777" w:rsidTr="00DE47A4">
        <w:tc>
          <w:tcPr>
            <w:tcW w:w="578" w:type="dxa"/>
            <w:shd w:val="clear" w:color="auto" w:fill="auto"/>
            <w:vAlign w:val="center"/>
          </w:tcPr>
          <w:p w14:paraId="261BCABD" w14:textId="77777777" w:rsidR="004855F7" w:rsidRPr="0011575A" w:rsidRDefault="004855F7" w:rsidP="00DE47A4">
            <w:pPr>
              <w:jc w:val="center"/>
              <w:rPr>
                <w:sz w:val="20"/>
              </w:rPr>
            </w:pPr>
            <w:r w:rsidRPr="0011575A">
              <w:rPr>
                <w:sz w:val="20"/>
              </w:rPr>
              <w:t>14</w:t>
            </w:r>
          </w:p>
        </w:tc>
        <w:tc>
          <w:tcPr>
            <w:tcW w:w="2394" w:type="dxa"/>
            <w:shd w:val="clear" w:color="auto" w:fill="auto"/>
            <w:vAlign w:val="center"/>
          </w:tcPr>
          <w:p w14:paraId="133D8031" w14:textId="77777777" w:rsidR="004855F7" w:rsidRPr="0011575A" w:rsidRDefault="004855F7" w:rsidP="00DE47A4">
            <w:pPr>
              <w:jc w:val="center"/>
              <w:rPr>
                <w:sz w:val="20"/>
              </w:rPr>
            </w:pPr>
            <w:proofErr w:type="spellStart"/>
            <w:r w:rsidRPr="0011575A">
              <w:rPr>
                <w:sz w:val="20"/>
              </w:rPr>
              <w:t>Transistor</w:t>
            </w:r>
            <w:proofErr w:type="spellEnd"/>
            <w:r w:rsidRPr="0011575A">
              <w:rPr>
                <w:sz w:val="20"/>
              </w:rPr>
              <w:t xml:space="preserve"> NPN 2N2222 x5</w:t>
            </w:r>
          </w:p>
        </w:tc>
        <w:tc>
          <w:tcPr>
            <w:tcW w:w="1672" w:type="dxa"/>
            <w:shd w:val="clear" w:color="auto" w:fill="auto"/>
            <w:vAlign w:val="center"/>
          </w:tcPr>
          <w:p w14:paraId="396B8EE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E54EE41" w14:textId="77777777" w:rsidR="004855F7" w:rsidRPr="0011575A" w:rsidRDefault="004855F7" w:rsidP="00DE47A4">
            <w:pPr>
              <w:jc w:val="center"/>
              <w:rPr>
                <w:sz w:val="20"/>
              </w:rPr>
            </w:pPr>
          </w:p>
        </w:tc>
        <w:tc>
          <w:tcPr>
            <w:tcW w:w="4253" w:type="dxa"/>
            <w:shd w:val="clear" w:color="auto" w:fill="auto"/>
            <w:vAlign w:val="center"/>
          </w:tcPr>
          <w:p w14:paraId="4B452D5F" w14:textId="77777777" w:rsidR="004855F7" w:rsidRPr="0011575A" w:rsidRDefault="004855F7" w:rsidP="00DE47A4">
            <w:pPr>
              <w:jc w:val="center"/>
              <w:rPr>
                <w:sz w:val="20"/>
              </w:rPr>
            </w:pPr>
          </w:p>
        </w:tc>
      </w:tr>
      <w:tr w:rsidR="004855F7" w:rsidRPr="0011575A" w14:paraId="06EB9552" w14:textId="77777777" w:rsidTr="00DE47A4">
        <w:tc>
          <w:tcPr>
            <w:tcW w:w="578" w:type="dxa"/>
            <w:shd w:val="clear" w:color="auto" w:fill="auto"/>
            <w:vAlign w:val="center"/>
          </w:tcPr>
          <w:p w14:paraId="38B5D63F" w14:textId="77777777" w:rsidR="004855F7" w:rsidRPr="0011575A" w:rsidRDefault="004855F7" w:rsidP="00DE47A4">
            <w:pPr>
              <w:jc w:val="center"/>
              <w:rPr>
                <w:sz w:val="20"/>
              </w:rPr>
            </w:pPr>
            <w:r w:rsidRPr="0011575A">
              <w:rPr>
                <w:sz w:val="20"/>
              </w:rPr>
              <w:t>15</w:t>
            </w:r>
          </w:p>
        </w:tc>
        <w:tc>
          <w:tcPr>
            <w:tcW w:w="2394" w:type="dxa"/>
            <w:shd w:val="clear" w:color="auto" w:fill="auto"/>
            <w:vAlign w:val="center"/>
          </w:tcPr>
          <w:p w14:paraId="32E8FF23" w14:textId="77777777" w:rsidR="004855F7" w:rsidRPr="0011575A" w:rsidRDefault="004855F7" w:rsidP="00DE47A4">
            <w:pPr>
              <w:jc w:val="center"/>
              <w:rPr>
                <w:sz w:val="20"/>
              </w:rPr>
            </w:pPr>
            <w:proofErr w:type="spellStart"/>
            <w:r w:rsidRPr="0011575A">
              <w:rPr>
                <w:sz w:val="20"/>
              </w:rPr>
              <w:t>Transistor</w:t>
            </w:r>
            <w:proofErr w:type="spellEnd"/>
            <w:r w:rsidRPr="0011575A">
              <w:rPr>
                <w:sz w:val="20"/>
              </w:rPr>
              <w:t xml:space="preserve"> NPN BC547 x5</w:t>
            </w:r>
          </w:p>
        </w:tc>
        <w:tc>
          <w:tcPr>
            <w:tcW w:w="1672" w:type="dxa"/>
            <w:shd w:val="clear" w:color="auto" w:fill="auto"/>
            <w:vAlign w:val="center"/>
          </w:tcPr>
          <w:p w14:paraId="2F90A9C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BCEC6E8" w14:textId="77777777" w:rsidR="004855F7" w:rsidRPr="0011575A" w:rsidRDefault="004855F7" w:rsidP="00DE47A4">
            <w:pPr>
              <w:jc w:val="center"/>
              <w:rPr>
                <w:sz w:val="20"/>
              </w:rPr>
            </w:pPr>
          </w:p>
        </w:tc>
        <w:tc>
          <w:tcPr>
            <w:tcW w:w="4253" w:type="dxa"/>
            <w:shd w:val="clear" w:color="auto" w:fill="auto"/>
            <w:vAlign w:val="center"/>
          </w:tcPr>
          <w:p w14:paraId="26B19D48" w14:textId="77777777" w:rsidR="004855F7" w:rsidRPr="0011575A" w:rsidRDefault="004855F7" w:rsidP="00DE47A4">
            <w:pPr>
              <w:jc w:val="center"/>
              <w:rPr>
                <w:sz w:val="20"/>
              </w:rPr>
            </w:pPr>
          </w:p>
        </w:tc>
      </w:tr>
      <w:tr w:rsidR="004855F7" w:rsidRPr="0011575A" w14:paraId="7C43EC7C" w14:textId="77777777" w:rsidTr="00DE47A4">
        <w:tc>
          <w:tcPr>
            <w:tcW w:w="578" w:type="dxa"/>
            <w:shd w:val="clear" w:color="auto" w:fill="auto"/>
            <w:vAlign w:val="center"/>
          </w:tcPr>
          <w:p w14:paraId="16CC2D2E" w14:textId="77777777" w:rsidR="004855F7" w:rsidRPr="0011575A" w:rsidRDefault="004855F7" w:rsidP="00DE47A4">
            <w:pPr>
              <w:jc w:val="center"/>
              <w:rPr>
                <w:sz w:val="20"/>
              </w:rPr>
            </w:pPr>
            <w:r w:rsidRPr="0011575A">
              <w:rPr>
                <w:sz w:val="20"/>
              </w:rPr>
              <w:t>16</w:t>
            </w:r>
          </w:p>
        </w:tc>
        <w:tc>
          <w:tcPr>
            <w:tcW w:w="2394" w:type="dxa"/>
            <w:shd w:val="clear" w:color="auto" w:fill="auto"/>
            <w:vAlign w:val="center"/>
          </w:tcPr>
          <w:p w14:paraId="31EDEEA4" w14:textId="77777777" w:rsidR="004855F7" w:rsidRPr="0011575A" w:rsidRDefault="004855F7" w:rsidP="00DE47A4">
            <w:pPr>
              <w:jc w:val="center"/>
              <w:rPr>
                <w:sz w:val="20"/>
              </w:rPr>
            </w:pPr>
            <w:proofErr w:type="spellStart"/>
            <w:r w:rsidRPr="0011575A">
              <w:rPr>
                <w:sz w:val="20"/>
              </w:rPr>
              <w:t>Diode</w:t>
            </w:r>
            <w:proofErr w:type="spellEnd"/>
            <w:r w:rsidRPr="0011575A">
              <w:rPr>
                <w:sz w:val="20"/>
              </w:rPr>
              <w:t xml:space="preserve"> 1n4001 x5</w:t>
            </w:r>
          </w:p>
        </w:tc>
        <w:tc>
          <w:tcPr>
            <w:tcW w:w="1672" w:type="dxa"/>
            <w:shd w:val="clear" w:color="auto" w:fill="auto"/>
            <w:vAlign w:val="center"/>
          </w:tcPr>
          <w:p w14:paraId="0FE8D48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22D4B47" w14:textId="77777777" w:rsidR="004855F7" w:rsidRPr="0011575A" w:rsidRDefault="004855F7" w:rsidP="00DE47A4">
            <w:pPr>
              <w:jc w:val="center"/>
              <w:rPr>
                <w:sz w:val="20"/>
              </w:rPr>
            </w:pPr>
          </w:p>
        </w:tc>
        <w:tc>
          <w:tcPr>
            <w:tcW w:w="4253" w:type="dxa"/>
            <w:shd w:val="clear" w:color="auto" w:fill="auto"/>
            <w:vAlign w:val="center"/>
          </w:tcPr>
          <w:p w14:paraId="4EADCAA5" w14:textId="77777777" w:rsidR="004855F7" w:rsidRPr="0011575A" w:rsidRDefault="004855F7" w:rsidP="00DE47A4">
            <w:pPr>
              <w:jc w:val="center"/>
              <w:rPr>
                <w:sz w:val="20"/>
              </w:rPr>
            </w:pPr>
          </w:p>
        </w:tc>
      </w:tr>
      <w:tr w:rsidR="004855F7" w:rsidRPr="0011575A" w14:paraId="62D1F84B" w14:textId="77777777" w:rsidTr="00DE47A4">
        <w:tc>
          <w:tcPr>
            <w:tcW w:w="578" w:type="dxa"/>
            <w:shd w:val="clear" w:color="auto" w:fill="auto"/>
            <w:vAlign w:val="center"/>
          </w:tcPr>
          <w:p w14:paraId="54D45B5D" w14:textId="77777777" w:rsidR="004855F7" w:rsidRPr="0011575A" w:rsidRDefault="004855F7" w:rsidP="00DE47A4">
            <w:pPr>
              <w:jc w:val="center"/>
              <w:rPr>
                <w:sz w:val="20"/>
              </w:rPr>
            </w:pPr>
            <w:r w:rsidRPr="0011575A">
              <w:rPr>
                <w:sz w:val="20"/>
              </w:rPr>
              <w:t>17</w:t>
            </w:r>
          </w:p>
        </w:tc>
        <w:tc>
          <w:tcPr>
            <w:tcW w:w="2394" w:type="dxa"/>
            <w:shd w:val="clear" w:color="auto" w:fill="auto"/>
            <w:vAlign w:val="center"/>
          </w:tcPr>
          <w:p w14:paraId="71C1E49C" w14:textId="77777777" w:rsidR="004855F7" w:rsidRPr="0011575A" w:rsidRDefault="004855F7" w:rsidP="00DE47A4">
            <w:pPr>
              <w:jc w:val="center"/>
              <w:rPr>
                <w:sz w:val="20"/>
              </w:rPr>
            </w:pPr>
            <w:proofErr w:type="spellStart"/>
            <w:r w:rsidRPr="0011575A">
              <w:rPr>
                <w:sz w:val="20"/>
              </w:rPr>
              <w:t>Photoresistor</w:t>
            </w:r>
            <w:proofErr w:type="spellEnd"/>
            <w:r w:rsidRPr="0011575A">
              <w:rPr>
                <w:sz w:val="20"/>
              </w:rPr>
              <w:t xml:space="preserve"> LDR x2</w:t>
            </w:r>
          </w:p>
        </w:tc>
        <w:tc>
          <w:tcPr>
            <w:tcW w:w="1672" w:type="dxa"/>
            <w:shd w:val="clear" w:color="auto" w:fill="auto"/>
            <w:vAlign w:val="center"/>
          </w:tcPr>
          <w:p w14:paraId="366C2F1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F57F127" w14:textId="77777777" w:rsidR="004855F7" w:rsidRPr="0011575A" w:rsidRDefault="004855F7" w:rsidP="00DE47A4">
            <w:pPr>
              <w:jc w:val="center"/>
              <w:rPr>
                <w:sz w:val="20"/>
              </w:rPr>
            </w:pPr>
          </w:p>
        </w:tc>
        <w:tc>
          <w:tcPr>
            <w:tcW w:w="4253" w:type="dxa"/>
            <w:shd w:val="clear" w:color="auto" w:fill="auto"/>
            <w:vAlign w:val="center"/>
          </w:tcPr>
          <w:p w14:paraId="1BCB56E9" w14:textId="77777777" w:rsidR="004855F7" w:rsidRPr="0011575A" w:rsidRDefault="004855F7" w:rsidP="00DE47A4">
            <w:pPr>
              <w:jc w:val="center"/>
              <w:rPr>
                <w:sz w:val="20"/>
              </w:rPr>
            </w:pPr>
          </w:p>
        </w:tc>
      </w:tr>
      <w:tr w:rsidR="004855F7" w:rsidRPr="0011575A" w14:paraId="2BC2D14C" w14:textId="77777777" w:rsidTr="00DE47A4">
        <w:tc>
          <w:tcPr>
            <w:tcW w:w="578" w:type="dxa"/>
            <w:shd w:val="clear" w:color="auto" w:fill="auto"/>
            <w:vAlign w:val="center"/>
          </w:tcPr>
          <w:p w14:paraId="2C2F324F" w14:textId="77777777" w:rsidR="004855F7" w:rsidRPr="0011575A" w:rsidRDefault="004855F7" w:rsidP="00DE47A4">
            <w:pPr>
              <w:jc w:val="center"/>
              <w:rPr>
                <w:sz w:val="20"/>
              </w:rPr>
            </w:pPr>
            <w:r w:rsidRPr="0011575A">
              <w:rPr>
                <w:sz w:val="20"/>
              </w:rPr>
              <w:t>18</w:t>
            </w:r>
          </w:p>
        </w:tc>
        <w:tc>
          <w:tcPr>
            <w:tcW w:w="2394" w:type="dxa"/>
            <w:shd w:val="clear" w:color="auto" w:fill="auto"/>
            <w:vAlign w:val="center"/>
          </w:tcPr>
          <w:p w14:paraId="29A9CB1B" w14:textId="77777777" w:rsidR="004855F7" w:rsidRPr="0011575A" w:rsidRDefault="004855F7" w:rsidP="00DE47A4">
            <w:pPr>
              <w:jc w:val="center"/>
              <w:rPr>
                <w:sz w:val="20"/>
              </w:rPr>
            </w:pPr>
            <w:proofErr w:type="spellStart"/>
            <w:r w:rsidRPr="0011575A">
              <w:rPr>
                <w:sz w:val="20"/>
              </w:rPr>
              <w:t>Shift</w:t>
            </w:r>
            <w:proofErr w:type="spellEnd"/>
            <w:r w:rsidRPr="0011575A">
              <w:rPr>
                <w:sz w:val="20"/>
              </w:rPr>
              <w:t xml:space="preserve"> </w:t>
            </w:r>
            <w:proofErr w:type="spellStart"/>
            <w:r w:rsidRPr="0011575A">
              <w:rPr>
                <w:sz w:val="20"/>
              </w:rPr>
              <w:t>Register</w:t>
            </w:r>
            <w:proofErr w:type="spellEnd"/>
            <w:r w:rsidRPr="0011575A">
              <w:rPr>
                <w:sz w:val="20"/>
              </w:rPr>
              <w:t xml:space="preserve"> 74HC595 x1</w:t>
            </w:r>
          </w:p>
        </w:tc>
        <w:tc>
          <w:tcPr>
            <w:tcW w:w="1672" w:type="dxa"/>
            <w:shd w:val="clear" w:color="auto" w:fill="auto"/>
            <w:vAlign w:val="center"/>
          </w:tcPr>
          <w:p w14:paraId="71E18C7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4D5CFBF" w14:textId="77777777" w:rsidR="004855F7" w:rsidRPr="0011575A" w:rsidRDefault="004855F7" w:rsidP="00DE47A4">
            <w:pPr>
              <w:jc w:val="center"/>
              <w:rPr>
                <w:sz w:val="20"/>
              </w:rPr>
            </w:pPr>
          </w:p>
        </w:tc>
        <w:tc>
          <w:tcPr>
            <w:tcW w:w="4253" w:type="dxa"/>
            <w:shd w:val="clear" w:color="auto" w:fill="auto"/>
            <w:vAlign w:val="center"/>
          </w:tcPr>
          <w:p w14:paraId="498FC69A" w14:textId="77777777" w:rsidR="004855F7" w:rsidRPr="0011575A" w:rsidRDefault="004855F7" w:rsidP="00DE47A4">
            <w:pPr>
              <w:jc w:val="center"/>
              <w:rPr>
                <w:sz w:val="20"/>
              </w:rPr>
            </w:pPr>
          </w:p>
        </w:tc>
      </w:tr>
      <w:tr w:rsidR="004855F7" w:rsidRPr="0011575A" w14:paraId="53CE0974" w14:textId="77777777" w:rsidTr="00DE47A4">
        <w:tc>
          <w:tcPr>
            <w:tcW w:w="578" w:type="dxa"/>
            <w:shd w:val="clear" w:color="auto" w:fill="auto"/>
            <w:vAlign w:val="center"/>
          </w:tcPr>
          <w:p w14:paraId="6BE411CB" w14:textId="77777777" w:rsidR="004855F7" w:rsidRPr="0011575A" w:rsidRDefault="004855F7" w:rsidP="00DE47A4">
            <w:pPr>
              <w:jc w:val="center"/>
              <w:rPr>
                <w:sz w:val="20"/>
              </w:rPr>
            </w:pPr>
            <w:r w:rsidRPr="0011575A">
              <w:rPr>
                <w:sz w:val="20"/>
              </w:rPr>
              <w:t>19</w:t>
            </w:r>
          </w:p>
        </w:tc>
        <w:tc>
          <w:tcPr>
            <w:tcW w:w="2394" w:type="dxa"/>
            <w:shd w:val="clear" w:color="auto" w:fill="auto"/>
            <w:vAlign w:val="center"/>
          </w:tcPr>
          <w:p w14:paraId="278B9A00" w14:textId="77777777" w:rsidR="004855F7" w:rsidRPr="0011575A" w:rsidRDefault="004855F7" w:rsidP="00DE47A4">
            <w:pPr>
              <w:jc w:val="center"/>
              <w:rPr>
                <w:sz w:val="20"/>
              </w:rPr>
            </w:pPr>
            <w:r w:rsidRPr="0011575A">
              <w:rPr>
                <w:sz w:val="20"/>
              </w:rPr>
              <w:t xml:space="preserve">Motor </w:t>
            </w:r>
            <w:proofErr w:type="spellStart"/>
            <w:r w:rsidRPr="0011575A">
              <w:rPr>
                <w:sz w:val="20"/>
              </w:rPr>
              <w:t>Driver</w:t>
            </w:r>
            <w:proofErr w:type="spellEnd"/>
            <w:r w:rsidRPr="0011575A">
              <w:rPr>
                <w:sz w:val="20"/>
              </w:rPr>
              <w:t xml:space="preserve"> L293D x1</w:t>
            </w:r>
          </w:p>
        </w:tc>
        <w:tc>
          <w:tcPr>
            <w:tcW w:w="1672" w:type="dxa"/>
            <w:shd w:val="clear" w:color="auto" w:fill="auto"/>
            <w:vAlign w:val="center"/>
          </w:tcPr>
          <w:p w14:paraId="319FB23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684B501" w14:textId="77777777" w:rsidR="004855F7" w:rsidRPr="0011575A" w:rsidRDefault="004855F7" w:rsidP="00DE47A4">
            <w:pPr>
              <w:jc w:val="center"/>
              <w:rPr>
                <w:sz w:val="20"/>
              </w:rPr>
            </w:pPr>
          </w:p>
        </w:tc>
        <w:tc>
          <w:tcPr>
            <w:tcW w:w="4253" w:type="dxa"/>
            <w:shd w:val="clear" w:color="auto" w:fill="auto"/>
            <w:vAlign w:val="center"/>
          </w:tcPr>
          <w:p w14:paraId="3C20DD14" w14:textId="77777777" w:rsidR="004855F7" w:rsidRPr="0011575A" w:rsidRDefault="004855F7" w:rsidP="00DE47A4">
            <w:pPr>
              <w:jc w:val="center"/>
              <w:rPr>
                <w:sz w:val="20"/>
              </w:rPr>
            </w:pPr>
          </w:p>
        </w:tc>
      </w:tr>
      <w:tr w:rsidR="004855F7" w:rsidRPr="0011575A" w14:paraId="65065A10" w14:textId="77777777" w:rsidTr="00DE47A4">
        <w:tc>
          <w:tcPr>
            <w:tcW w:w="578" w:type="dxa"/>
            <w:shd w:val="clear" w:color="auto" w:fill="auto"/>
            <w:vAlign w:val="center"/>
          </w:tcPr>
          <w:p w14:paraId="224D8208" w14:textId="77777777" w:rsidR="004855F7" w:rsidRPr="0011575A" w:rsidRDefault="004855F7" w:rsidP="00DE47A4">
            <w:pPr>
              <w:jc w:val="center"/>
              <w:rPr>
                <w:sz w:val="20"/>
              </w:rPr>
            </w:pPr>
            <w:r w:rsidRPr="0011575A">
              <w:rPr>
                <w:sz w:val="20"/>
              </w:rPr>
              <w:t>20</w:t>
            </w:r>
          </w:p>
        </w:tc>
        <w:tc>
          <w:tcPr>
            <w:tcW w:w="2394" w:type="dxa"/>
            <w:shd w:val="clear" w:color="auto" w:fill="auto"/>
            <w:vAlign w:val="center"/>
          </w:tcPr>
          <w:p w14:paraId="12822D0C" w14:textId="77777777" w:rsidR="004855F7" w:rsidRPr="0011575A" w:rsidRDefault="004855F7" w:rsidP="00DE47A4">
            <w:pPr>
              <w:jc w:val="center"/>
              <w:rPr>
                <w:sz w:val="20"/>
              </w:rPr>
            </w:pPr>
            <w:proofErr w:type="spellStart"/>
            <w:r w:rsidRPr="0011575A">
              <w:rPr>
                <w:sz w:val="20"/>
              </w:rPr>
              <w:t>Led</w:t>
            </w:r>
            <w:proofErr w:type="spellEnd"/>
            <w:r w:rsidRPr="0011575A">
              <w:rPr>
                <w:sz w:val="20"/>
              </w:rPr>
              <w:t xml:space="preserve"> </w:t>
            </w:r>
            <w:proofErr w:type="spellStart"/>
            <w:r w:rsidRPr="0011575A">
              <w:rPr>
                <w:sz w:val="20"/>
              </w:rPr>
              <w:t>Driver</w:t>
            </w:r>
            <w:proofErr w:type="spellEnd"/>
            <w:r w:rsidRPr="0011575A">
              <w:rPr>
                <w:sz w:val="20"/>
              </w:rPr>
              <w:t xml:space="preserve"> MAX7219 x1</w:t>
            </w:r>
          </w:p>
        </w:tc>
        <w:tc>
          <w:tcPr>
            <w:tcW w:w="1672" w:type="dxa"/>
            <w:shd w:val="clear" w:color="auto" w:fill="auto"/>
            <w:vAlign w:val="center"/>
          </w:tcPr>
          <w:p w14:paraId="2706EB6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823B57" w14:textId="77777777" w:rsidR="004855F7" w:rsidRPr="0011575A" w:rsidRDefault="004855F7" w:rsidP="00DE47A4">
            <w:pPr>
              <w:jc w:val="center"/>
              <w:rPr>
                <w:sz w:val="20"/>
              </w:rPr>
            </w:pPr>
          </w:p>
        </w:tc>
        <w:tc>
          <w:tcPr>
            <w:tcW w:w="4253" w:type="dxa"/>
            <w:shd w:val="clear" w:color="auto" w:fill="auto"/>
            <w:vAlign w:val="center"/>
          </w:tcPr>
          <w:p w14:paraId="522B5FC8" w14:textId="77777777" w:rsidR="004855F7" w:rsidRPr="0011575A" w:rsidRDefault="004855F7" w:rsidP="00DE47A4">
            <w:pPr>
              <w:jc w:val="center"/>
              <w:rPr>
                <w:sz w:val="20"/>
              </w:rPr>
            </w:pPr>
          </w:p>
        </w:tc>
      </w:tr>
      <w:tr w:rsidR="004855F7" w:rsidRPr="0011575A" w14:paraId="21D55B12" w14:textId="77777777" w:rsidTr="00DE47A4">
        <w:tc>
          <w:tcPr>
            <w:tcW w:w="578" w:type="dxa"/>
            <w:shd w:val="clear" w:color="auto" w:fill="auto"/>
            <w:vAlign w:val="center"/>
          </w:tcPr>
          <w:p w14:paraId="3FBA12EC" w14:textId="77777777" w:rsidR="004855F7" w:rsidRPr="0011575A" w:rsidRDefault="004855F7" w:rsidP="00DE47A4">
            <w:pPr>
              <w:jc w:val="center"/>
              <w:rPr>
                <w:sz w:val="20"/>
              </w:rPr>
            </w:pPr>
            <w:r w:rsidRPr="0011575A">
              <w:rPr>
                <w:sz w:val="20"/>
              </w:rPr>
              <w:t>21</w:t>
            </w:r>
          </w:p>
        </w:tc>
        <w:tc>
          <w:tcPr>
            <w:tcW w:w="2394" w:type="dxa"/>
            <w:shd w:val="clear" w:color="auto" w:fill="auto"/>
            <w:vAlign w:val="center"/>
          </w:tcPr>
          <w:p w14:paraId="6074ABEB" w14:textId="77777777" w:rsidR="004855F7" w:rsidRPr="0011575A" w:rsidRDefault="004855F7" w:rsidP="00DE47A4">
            <w:pPr>
              <w:jc w:val="center"/>
              <w:rPr>
                <w:sz w:val="20"/>
                <w:lang w:val="en-US"/>
              </w:rPr>
            </w:pPr>
            <w:r w:rsidRPr="0011575A">
              <w:rPr>
                <w:sz w:val="20"/>
                <w:lang w:val="en-US"/>
              </w:rPr>
              <w:t>Tactile Switch 12x12 7.5mm x5</w:t>
            </w:r>
          </w:p>
        </w:tc>
        <w:tc>
          <w:tcPr>
            <w:tcW w:w="1672" w:type="dxa"/>
            <w:shd w:val="clear" w:color="auto" w:fill="auto"/>
            <w:vAlign w:val="center"/>
          </w:tcPr>
          <w:p w14:paraId="76F43B7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29985E5" w14:textId="77777777" w:rsidR="004855F7" w:rsidRPr="0011575A" w:rsidRDefault="004855F7" w:rsidP="00DE47A4">
            <w:pPr>
              <w:jc w:val="center"/>
              <w:rPr>
                <w:sz w:val="20"/>
              </w:rPr>
            </w:pPr>
          </w:p>
        </w:tc>
        <w:tc>
          <w:tcPr>
            <w:tcW w:w="4253" w:type="dxa"/>
            <w:shd w:val="clear" w:color="auto" w:fill="auto"/>
            <w:vAlign w:val="center"/>
          </w:tcPr>
          <w:p w14:paraId="26B250E0" w14:textId="77777777" w:rsidR="004855F7" w:rsidRPr="0011575A" w:rsidRDefault="004855F7" w:rsidP="00DE47A4">
            <w:pPr>
              <w:jc w:val="center"/>
              <w:rPr>
                <w:sz w:val="20"/>
              </w:rPr>
            </w:pPr>
          </w:p>
        </w:tc>
      </w:tr>
      <w:tr w:rsidR="004855F7" w:rsidRPr="0011575A" w14:paraId="0395BE5C" w14:textId="77777777" w:rsidTr="00DE47A4">
        <w:tc>
          <w:tcPr>
            <w:tcW w:w="578" w:type="dxa"/>
            <w:shd w:val="clear" w:color="auto" w:fill="auto"/>
            <w:vAlign w:val="center"/>
          </w:tcPr>
          <w:p w14:paraId="11139623" w14:textId="77777777" w:rsidR="004855F7" w:rsidRPr="0011575A" w:rsidRDefault="004855F7" w:rsidP="00DE47A4">
            <w:pPr>
              <w:jc w:val="center"/>
              <w:rPr>
                <w:sz w:val="20"/>
              </w:rPr>
            </w:pPr>
            <w:r w:rsidRPr="0011575A">
              <w:rPr>
                <w:sz w:val="20"/>
              </w:rPr>
              <w:t>22</w:t>
            </w:r>
          </w:p>
        </w:tc>
        <w:tc>
          <w:tcPr>
            <w:tcW w:w="2394" w:type="dxa"/>
            <w:shd w:val="clear" w:color="auto" w:fill="auto"/>
            <w:vAlign w:val="center"/>
          </w:tcPr>
          <w:p w14:paraId="377372F7" w14:textId="77777777" w:rsidR="004855F7" w:rsidRPr="0011575A" w:rsidRDefault="004855F7" w:rsidP="00DE47A4">
            <w:pPr>
              <w:jc w:val="center"/>
              <w:rPr>
                <w:sz w:val="20"/>
              </w:rPr>
            </w:pPr>
            <w:proofErr w:type="spellStart"/>
            <w:r w:rsidRPr="0011575A">
              <w:rPr>
                <w:sz w:val="20"/>
              </w:rPr>
              <w:t>Passive</w:t>
            </w:r>
            <w:proofErr w:type="spellEnd"/>
            <w:r w:rsidRPr="0011575A">
              <w:rPr>
                <w:sz w:val="20"/>
              </w:rPr>
              <w:t xml:space="preserve"> </w:t>
            </w:r>
            <w:proofErr w:type="spellStart"/>
            <w:r w:rsidRPr="0011575A">
              <w:rPr>
                <w:sz w:val="20"/>
              </w:rPr>
              <w:t>Buzzer</w:t>
            </w:r>
            <w:proofErr w:type="spellEnd"/>
            <w:r w:rsidRPr="0011575A">
              <w:rPr>
                <w:sz w:val="20"/>
              </w:rPr>
              <w:t xml:space="preserve"> 5V x1</w:t>
            </w:r>
          </w:p>
        </w:tc>
        <w:tc>
          <w:tcPr>
            <w:tcW w:w="1672" w:type="dxa"/>
            <w:shd w:val="clear" w:color="auto" w:fill="auto"/>
            <w:vAlign w:val="center"/>
          </w:tcPr>
          <w:p w14:paraId="630E34B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3081E4D" w14:textId="77777777" w:rsidR="004855F7" w:rsidRPr="0011575A" w:rsidRDefault="004855F7" w:rsidP="00DE47A4">
            <w:pPr>
              <w:jc w:val="center"/>
              <w:rPr>
                <w:sz w:val="20"/>
              </w:rPr>
            </w:pPr>
          </w:p>
        </w:tc>
        <w:tc>
          <w:tcPr>
            <w:tcW w:w="4253" w:type="dxa"/>
            <w:shd w:val="clear" w:color="auto" w:fill="auto"/>
            <w:vAlign w:val="center"/>
          </w:tcPr>
          <w:p w14:paraId="597F4C0F" w14:textId="77777777" w:rsidR="004855F7" w:rsidRPr="0011575A" w:rsidRDefault="004855F7" w:rsidP="00DE47A4">
            <w:pPr>
              <w:jc w:val="center"/>
              <w:rPr>
                <w:sz w:val="20"/>
              </w:rPr>
            </w:pPr>
          </w:p>
        </w:tc>
      </w:tr>
      <w:tr w:rsidR="004855F7" w:rsidRPr="0011575A" w14:paraId="7EB67B5F" w14:textId="77777777" w:rsidTr="00DE47A4">
        <w:tc>
          <w:tcPr>
            <w:tcW w:w="578" w:type="dxa"/>
            <w:shd w:val="clear" w:color="auto" w:fill="auto"/>
            <w:vAlign w:val="center"/>
          </w:tcPr>
          <w:p w14:paraId="22B479E9" w14:textId="77777777" w:rsidR="004855F7" w:rsidRPr="0011575A" w:rsidRDefault="004855F7" w:rsidP="00DE47A4">
            <w:pPr>
              <w:jc w:val="center"/>
              <w:rPr>
                <w:sz w:val="20"/>
              </w:rPr>
            </w:pPr>
            <w:r w:rsidRPr="0011575A">
              <w:rPr>
                <w:sz w:val="20"/>
              </w:rPr>
              <w:t>23</w:t>
            </w:r>
          </w:p>
        </w:tc>
        <w:tc>
          <w:tcPr>
            <w:tcW w:w="2394" w:type="dxa"/>
            <w:shd w:val="clear" w:color="auto" w:fill="auto"/>
            <w:vAlign w:val="center"/>
          </w:tcPr>
          <w:p w14:paraId="00B592C0" w14:textId="77777777" w:rsidR="004855F7" w:rsidRPr="0011575A" w:rsidRDefault="004855F7" w:rsidP="00DE47A4">
            <w:pPr>
              <w:jc w:val="center"/>
              <w:rPr>
                <w:sz w:val="20"/>
              </w:rPr>
            </w:pPr>
            <w:proofErr w:type="spellStart"/>
            <w:r w:rsidRPr="0011575A">
              <w:rPr>
                <w:sz w:val="20"/>
              </w:rPr>
              <w:t>Thermistor</w:t>
            </w:r>
            <w:proofErr w:type="spellEnd"/>
            <w:r w:rsidRPr="0011575A">
              <w:rPr>
                <w:sz w:val="20"/>
              </w:rPr>
              <w:t xml:space="preserve"> x1</w:t>
            </w:r>
          </w:p>
        </w:tc>
        <w:tc>
          <w:tcPr>
            <w:tcW w:w="1672" w:type="dxa"/>
            <w:shd w:val="clear" w:color="auto" w:fill="auto"/>
            <w:vAlign w:val="center"/>
          </w:tcPr>
          <w:p w14:paraId="50CB7E9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9C3E1C3" w14:textId="77777777" w:rsidR="004855F7" w:rsidRPr="0011575A" w:rsidRDefault="004855F7" w:rsidP="00DE47A4">
            <w:pPr>
              <w:jc w:val="center"/>
              <w:rPr>
                <w:sz w:val="20"/>
              </w:rPr>
            </w:pPr>
          </w:p>
        </w:tc>
        <w:tc>
          <w:tcPr>
            <w:tcW w:w="4253" w:type="dxa"/>
            <w:shd w:val="clear" w:color="auto" w:fill="auto"/>
            <w:vAlign w:val="center"/>
          </w:tcPr>
          <w:p w14:paraId="5AB8CDA8" w14:textId="77777777" w:rsidR="004855F7" w:rsidRPr="0011575A" w:rsidRDefault="004855F7" w:rsidP="00DE47A4">
            <w:pPr>
              <w:jc w:val="center"/>
              <w:rPr>
                <w:sz w:val="20"/>
              </w:rPr>
            </w:pPr>
          </w:p>
        </w:tc>
      </w:tr>
      <w:tr w:rsidR="004855F7" w:rsidRPr="0011575A" w14:paraId="075A0E26" w14:textId="77777777" w:rsidTr="00DE47A4">
        <w:tc>
          <w:tcPr>
            <w:tcW w:w="578" w:type="dxa"/>
            <w:shd w:val="clear" w:color="auto" w:fill="auto"/>
            <w:vAlign w:val="center"/>
          </w:tcPr>
          <w:p w14:paraId="39A7E772" w14:textId="77777777" w:rsidR="004855F7" w:rsidRPr="0011575A" w:rsidRDefault="004855F7" w:rsidP="00DE47A4">
            <w:pPr>
              <w:jc w:val="center"/>
              <w:rPr>
                <w:sz w:val="20"/>
              </w:rPr>
            </w:pPr>
            <w:r w:rsidRPr="0011575A">
              <w:rPr>
                <w:sz w:val="20"/>
              </w:rPr>
              <w:t>24</w:t>
            </w:r>
          </w:p>
        </w:tc>
        <w:tc>
          <w:tcPr>
            <w:tcW w:w="2394" w:type="dxa"/>
            <w:shd w:val="clear" w:color="auto" w:fill="auto"/>
            <w:vAlign w:val="center"/>
          </w:tcPr>
          <w:p w14:paraId="7966C4AC" w14:textId="77777777" w:rsidR="004855F7" w:rsidRPr="0011575A" w:rsidRDefault="004855F7" w:rsidP="00DE47A4">
            <w:pPr>
              <w:jc w:val="center"/>
              <w:rPr>
                <w:sz w:val="20"/>
              </w:rPr>
            </w:pPr>
            <w:proofErr w:type="spellStart"/>
            <w:r w:rsidRPr="0011575A">
              <w:rPr>
                <w:sz w:val="20"/>
              </w:rPr>
              <w:t>Infrared</w:t>
            </w:r>
            <w:proofErr w:type="spellEnd"/>
            <w:r w:rsidRPr="0011575A">
              <w:rPr>
                <w:sz w:val="20"/>
              </w:rPr>
              <w:t xml:space="preserve"> </w:t>
            </w:r>
            <w:proofErr w:type="spellStart"/>
            <w:r w:rsidRPr="0011575A">
              <w:rPr>
                <w:sz w:val="20"/>
              </w:rPr>
              <w:t>Receiver</w:t>
            </w:r>
            <w:proofErr w:type="spellEnd"/>
            <w:r w:rsidRPr="0011575A">
              <w:rPr>
                <w:sz w:val="20"/>
              </w:rPr>
              <w:t xml:space="preserve"> TSOP1838 x1</w:t>
            </w:r>
          </w:p>
        </w:tc>
        <w:tc>
          <w:tcPr>
            <w:tcW w:w="1672" w:type="dxa"/>
            <w:shd w:val="clear" w:color="auto" w:fill="auto"/>
            <w:vAlign w:val="center"/>
          </w:tcPr>
          <w:p w14:paraId="7693E68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2FFC68D" w14:textId="77777777" w:rsidR="004855F7" w:rsidRPr="0011575A" w:rsidRDefault="004855F7" w:rsidP="00DE47A4">
            <w:pPr>
              <w:jc w:val="center"/>
              <w:rPr>
                <w:sz w:val="20"/>
              </w:rPr>
            </w:pPr>
          </w:p>
        </w:tc>
        <w:tc>
          <w:tcPr>
            <w:tcW w:w="4253" w:type="dxa"/>
            <w:shd w:val="clear" w:color="auto" w:fill="auto"/>
            <w:vAlign w:val="center"/>
          </w:tcPr>
          <w:p w14:paraId="4970CC4A" w14:textId="77777777" w:rsidR="004855F7" w:rsidRPr="0011575A" w:rsidRDefault="004855F7" w:rsidP="00DE47A4">
            <w:pPr>
              <w:jc w:val="center"/>
              <w:rPr>
                <w:sz w:val="20"/>
              </w:rPr>
            </w:pPr>
          </w:p>
        </w:tc>
      </w:tr>
      <w:tr w:rsidR="004855F7" w:rsidRPr="0011575A" w14:paraId="389BD93F" w14:textId="77777777" w:rsidTr="00DE47A4">
        <w:tc>
          <w:tcPr>
            <w:tcW w:w="578" w:type="dxa"/>
            <w:shd w:val="clear" w:color="auto" w:fill="auto"/>
            <w:vAlign w:val="center"/>
          </w:tcPr>
          <w:p w14:paraId="24DD846C" w14:textId="77777777" w:rsidR="004855F7" w:rsidRPr="0011575A" w:rsidRDefault="004855F7" w:rsidP="00DE47A4">
            <w:pPr>
              <w:jc w:val="center"/>
              <w:rPr>
                <w:sz w:val="20"/>
              </w:rPr>
            </w:pPr>
            <w:r w:rsidRPr="0011575A">
              <w:rPr>
                <w:sz w:val="20"/>
              </w:rPr>
              <w:t>25</w:t>
            </w:r>
          </w:p>
        </w:tc>
        <w:tc>
          <w:tcPr>
            <w:tcW w:w="2394" w:type="dxa"/>
            <w:shd w:val="clear" w:color="auto" w:fill="auto"/>
            <w:vAlign w:val="center"/>
          </w:tcPr>
          <w:p w14:paraId="612DFB0C" w14:textId="77777777" w:rsidR="004855F7" w:rsidRPr="0011575A" w:rsidRDefault="004855F7" w:rsidP="00DE47A4">
            <w:pPr>
              <w:jc w:val="center"/>
              <w:rPr>
                <w:sz w:val="20"/>
                <w:lang w:val="en-US"/>
              </w:rPr>
            </w:pPr>
            <w:r w:rsidRPr="0011575A">
              <w:rPr>
                <w:sz w:val="20"/>
                <w:lang w:val="en-US"/>
              </w:rPr>
              <w:t>DC Hobby Motor 12000rpm x1</w:t>
            </w:r>
          </w:p>
        </w:tc>
        <w:tc>
          <w:tcPr>
            <w:tcW w:w="1672" w:type="dxa"/>
            <w:shd w:val="clear" w:color="auto" w:fill="auto"/>
            <w:vAlign w:val="center"/>
          </w:tcPr>
          <w:p w14:paraId="3C04F71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5871CBF" w14:textId="77777777" w:rsidR="004855F7" w:rsidRPr="0011575A" w:rsidRDefault="004855F7" w:rsidP="00DE47A4">
            <w:pPr>
              <w:jc w:val="center"/>
              <w:rPr>
                <w:sz w:val="20"/>
              </w:rPr>
            </w:pPr>
          </w:p>
        </w:tc>
        <w:tc>
          <w:tcPr>
            <w:tcW w:w="4253" w:type="dxa"/>
            <w:shd w:val="clear" w:color="auto" w:fill="auto"/>
            <w:vAlign w:val="center"/>
          </w:tcPr>
          <w:p w14:paraId="4B668F7F" w14:textId="77777777" w:rsidR="004855F7" w:rsidRPr="0011575A" w:rsidRDefault="004855F7" w:rsidP="00DE47A4">
            <w:pPr>
              <w:jc w:val="center"/>
              <w:rPr>
                <w:sz w:val="20"/>
              </w:rPr>
            </w:pPr>
          </w:p>
        </w:tc>
      </w:tr>
    </w:tbl>
    <w:p w14:paraId="4DEA251F" w14:textId="77777777" w:rsidR="004855F7" w:rsidRPr="0011575A" w:rsidRDefault="004855F7" w:rsidP="004855F7">
      <w:pPr>
        <w:rPr>
          <w:sz w:val="20"/>
        </w:rPr>
      </w:pPr>
    </w:p>
    <w:p w14:paraId="2A9EEAEF"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.3 LED – Τύπος Α</w:t>
      </w:r>
    </w:p>
    <w:p w14:paraId="2DA7900B" w14:textId="77777777" w:rsidR="004855F7" w:rsidRPr="0011575A" w:rsidRDefault="004855F7" w:rsidP="004855F7">
      <w:pPr>
        <w:rPr>
          <w:sz w:val="20"/>
        </w:rPr>
      </w:pPr>
      <w:r w:rsidRPr="0011575A">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0D849D8" w14:textId="77777777" w:rsidTr="00DE47A4">
        <w:tc>
          <w:tcPr>
            <w:tcW w:w="578" w:type="dxa"/>
            <w:shd w:val="clear" w:color="auto" w:fill="auto"/>
            <w:vAlign w:val="center"/>
          </w:tcPr>
          <w:p w14:paraId="104DB8D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0B89E1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596BD77"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2EF4C88"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4157D02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2D401AE1" w14:textId="77777777" w:rsidTr="00DE47A4">
        <w:tc>
          <w:tcPr>
            <w:tcW w:w="578" w:type="dxa"/>
            <w:shd w:val="clear" w:color="auto" w:fill="auto"/>
            <w:vAlign w:val="center"/>
          </w:tcPr>
          <w:p w14:paraId="6495C4B9"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60A8E491" w14:textId="77777777" w:rsidR="004855F7" w:rsidRPr="0011575A" w:rsidRDefault="004855F7" w:rsidP="00DE47A4">
            <w:pPr>
              <w:jc w:val="center"/>
              <w:rPr>
                <w:sz w:val="20"/>
              </w:rPr>
            </w:pPr>
            <w:r w:rsidRPr="0011575A">
              <w:rPr>
                <w:color w:val="000000"/>
                <w:sz w:val="20"/>
              </w:rPr>
              <w:t xml:space="preserve">500 3mm </w:t>
            </w:r>
            <w:proofErr w:type="spellStart"/>
            <w:r w:rsidRPr="0011575A">
              <w:rPr>
                <w:color w:val="000000"/>
                <w:sz w:val="20"/>
              </w:rPr>
              <w:t>led</w:t>
            </w:r>
            <w:proofErr w:type="spellEnd"/>
          </w:p>
        </w:tc>
        <w:tc>
          <w:tcPr>
            <w:tcW w:w="1672" w:type="dxa"/>
            <w:shd w:val="clear" w:color="auto" w:fill="auto"/>
            <w:vAlign w:val="center"/>
          </w:tcPr>
          <w:p w14:paraId="4A55761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B9FAA37" w14:textId="77777777" w:rsidR="004855F7" w:rsidRPr="0011575A" w:rsidRDefault="004855F7" w:rsidP="00DE47A4">
            <w:pPr>
              <w:jc w:val="center"/>
              <w:rPr>
                <w:sz w:val="20"/>
              </w:rPr>
            </w:pPr>
          </w:p>
        </w:tc>
        <w:tc>
          <w:tcPr>
            <w:tcW w:w="4253" w:type="dxa"/>
            <w:shd w:val="clear" w:color="auto" w:fill="auto"/>
            <w:vAlign w:val="center"/>
          </w:tcPr>
          <w:p w14:paraId="4751EEB9" w14:textId="77777777" w:rsidR="004855F7" w:rsidRPr="0011575A" w:rsidRDefault="004855F7" w:rsidP="00DE47A4">
            <w:pPr>
              <w:jc w:val="center"/>
              <w:rPr>
                <w:sz w:val="20"/>
              </w:rPr>
            </w:pPr>
          </w:p>
        </w:tc>
      </w:tr>
    </w:tbl>
    <w:p w14:paraId="0F540441" w14:textId="77777777" w:rsidR="004855F7" w:rsidRPr="0011575A" w:rsidRDefault="004855F7" w:rsidP="004855F7">
      <w:pPr>
        <w:rPr>
          <w:sz w:val="20"/>
        </w:rPr>
      </w:pPr>
    </w:p>
    <w:p w14:paraId="2533F547"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.4 LED – Τύπος Β</w:t>
      </w:r>
    </w:p>
    <w:p w14:paraId="55555918" w14:textId="77777777" w:rsidR="004855F7" w:rsidRPr="0011575A" w:rsidRDefault="004855F7" w:rsidP="004855F7">
      <w:pPr>
        <w:rPr>
          <w:sz w:val="20"/>
        </w:rPr>
      </w:pPr>
      <w:r w:rsidRPr="0011575A">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7A9DF8AE" w14:textId="77777777" w:rsidTr="00DE47A4">
        <w:tc>
          <w:tcPr>
            <w:tcW w:w="578" w:type="dxa"/>
            <w:shd w:val="clear" w:color="auto" w:fill="auto"/>
            <w:vAlign w:val="center"/>
          </w:tcPr>
          <w:p w14:paraId="4647BF51"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98358D9"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EF44F2D"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D8E6318"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2A7C38DB"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A0E9E5C" w14:textId="77777777" w:rsidTr="00DE47A4">
        <w:tc>
          <w:tcPr>
            <w:tcW w:w="578" w:type="dxa"/>
            <w:shd w:val="clear" w:color="auto" w:fill="auto"/>
            <w:vAlign w:val="center"/>
          </w:tcPr>
          <w:p w14:paraId="195A2439"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22C5FAC" w14:textId="77777777" w:rsidR="004855F7" w:rsidRPr="0011575A" w:rsidRDefault="004855F7" w:rsidP="00DE47A4">
            <w:pPr>
              <w:jc w:val="center"/>
              <w:rPr>
                <w:sz w:val="20"/>
              </w:rPr>
            </w:pPr>
            <w:r w:rsidRPr="0011575A">
              <w:rPr>
                <w:color w:val="000000"/>
                <w:sz w:val="20"/>
              </w:rPr>
              <w:t xml:space="preserve">500 5mm </w:t>
            </w:r>
            <w:proofErr w:type="spellStart"/>
            <w:r w:rsidRPr="0011575A">
              <w:rPr>
                <w:color w:val="000000"/>
                <w:sz w:val="20"/>
              </w:rPr>
              <w:t>led</w:t>
            </w:r>
            <w:proofErr w:type="spellEnd"/>
          </w:p>
        </w:tc>
        <w:tc>
          <w:tcPr>
            <w:tcW w:w="1672" w:type="dxa"/>
            <w:shd w:val="clear" w:color="auto" w:fill="auto"/>
            <w:vAlign w:val="center"/>
          </w:tcPr>
          <w:p w14:paraId="6B5F0F7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8E13B19" w14:textId="77777777" w:rsidR="004855F7" w:rsidRPr="0011575A" w:rsidRDefault="004855F7" w:rsidP="00DE47A4">
            <w:pPr>
              <w:jc w:val="center"/>
              <w:rPr>
                <w:sz w:val="20"/>
              </w:rPr>
            </w:pPr>
          </w:p>
        </w:tc>
        <w:tc>
          <w:tcPr>
            <w:tcW w:w="4253" w:type="dxa"/>
            <w:shd w:val="clear" w:color="auto" w:fill="auto"/>
            <w:vAlign w:val="center"/>
          </w:tcPr>
          <w:p w14:paraId="33A4F318" w14:textId="77777777" w:rsidR="004855F7" w:rsidRPr="0011575A" w:rsidRDefault="004855F7" w:rsidP="00DE47A4">
            <w:pPr>
              <w:jc w:val="center"/>
              <w:rPr>
                <w:sz w:val="20"/>
              </w:rPr>
            </w:pPr>
          </w:p>
        </w:tc>
      </w:tr>
    </w:tbl>
    <w:p w14:paraId="7DDE0390" w14:textId="77777777" w:rsidR="004855F7" w:rsidRPr="0011575A" w:rsidRDefault="004855F7" w:rsidP="004855F7">
      <w:pPr>
        <w:rPr>
          <w:sz w:val="20"/>
        </w:rPr>
      </w:pPr>
    </w:p>
    <w:p w14:paraId="493BAAD7"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.5 Κινητήρες</w:t>
      </w:r>
    </w:p>
    <w:p w14:paraId="1115D9F1" w14:textId="77777777" w:rsidR="004855F7" w:rsidRPr="0011575A" w:rsidRDefault="004855F7" w:rsidP="004855F7">
      <w:pPr>
        <w:rPr>
          <w:sz w:val="20"/>
        </w:rPr>
      </w:pPr>
      <w:r w:rsidRPr="0011575A">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7E5F673B" w14:textId="77777777" w:rsidTr="00DE47A4">
        <w:tc>
          <w:tcPr>
            <w:tcW w:w="578" w:type="dxa"/>
            <w:shd w:val="clear" w:color="auto" w:fill="auto"/>
            <w:vAlign w:val="center"/>
          </w:tcPr>
          <w:p w14:paraId="0E56B23E"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F00B723"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97E7F8C"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4F002CA"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56A7CC8F"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1E46E13" w14:textId="77777777" w:rsidTr="00DE47A4">
        <w:tc>
          <w:tcPr>
            <w:tcW w:w="578" w:type="dxa"/>
            <w:shd w:val="clear" w:color="auto" w:fill="auto"/>
            <w:vAlign w:val="center"/>
          </w:tcPr>
          <w:p w14:paraId="2D08481B"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1C30F72" w14:textId="77777777" w:rsidR="004855F7" w:rsidRPr="0011575A" w:rsidRDefault="004855F7" w:rsidP="00DE47A4">
            <w:pPr>
              <w:jc w:val="center"/>
              <w:rPr>
                <w:sz w:val="20"/>
              </w:rPr>
            </w:pPr>
            <w:r w:rsidRPr="0011575A">
              <w:rPr>
                <w:sz w:val="20"/>
              </w:rPr>
              <w:t xml:space="preserve">6 </w:t>
            </w:r>
            <w:proofErr w:type="spellStart"/>
            <w:r w:rsidRPr="0011575A">
              <w:rPr>
                <w:sz w:val="20"/>
              </w:rPr>
              <w:t>volt</w:t>
            </w:r>
            <w:proofErr w:type="spellEnd"/>
            <w:r w:rsidRPr="0011575A">
              <w:rPr>
                <w:sz w:val="20"/>
              </w:rPr>
              <w:t xml:space="preserve"> DC </w:t>
            </w:r>
            <w:proofErr w:type="spellStart"/>
            <w:r w:rsidRPr="0011575A">
              <w:rPr>
                <w:sz w:val="20"/>
              </w:rPr>
              <w:t>hobby</w:t>
            </w:r>
            <w:proofErr w:type="spellEnd"/>
            <w:r w:rsidRPr="0011575A">
              <w:rPr>
                <w:sz w:val="20"/>
              </w:rPr>
              <w:t xml:space="preserve"> </w:t>
            </w:r>
            <w:proofErr w:type="spellStart"/>
            <w:r w:rsidRPr="0011575A">
              <w:rPr>
                <w:sz w:val="20"/>
              </w:rPr>
              <w:t>motor</w:t>
            </w:r>
            <w:proofErr w:type="spellEnd"/>
          </w:p>
        </w:tc>
        <w:tc>
          <w:tcPr>
            <w:tcW w:w="1672" w:type="dxa"/>
            <w:shd w:val="clear" w:color="auto" w:fill="auto"/>
            <w:vAlign w:val="center"/>
          </w:tcPr>
          <w:p w14:paraId="233467E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C81BF96" w14:textId="77777777" w:rsidR="004855F7" w:rsidRPr="0011575A" w:rsidRDefault="004855F7" w:rsidP="00DE47A4">
            <w:pPr>
              <w:jc w:val="center"/>
              <w:rPr>
                <w:sz w:val="20"/>
              </w:rPr>
            </w:pPr>
          </w:p>
        </w:tc>
        <w:tc>
          <w:tcPr>
            <w:tcW w:w="4253" w:type="dxa"/>
            <w:shd w:val="clear" w:color="auto" w:fill="auto"/>
            <w:vAlign w:val="center"/>
          </w:tcPr>
          <w:p w14:paraId="089FB4B6" w14:textId="77777777" w:rsidR="004855F7" w:rsidRPr="0011575A" w:rsidRDefault="004855F7" w:rsidP="00DE47A4">
            <w:pPr>
              <w:jc w:val="center"/>
              <w:rPr>
                <w:sz w:val="20"/>
              </w:rPr>
            </w:pPr>
          </w:p>
        </w:tc>
      </w:tr>
      <w:tr w:rsidR="004855F7" w:rsidRPr="0011575A" w14:paraId="46C75097" w14:textId="77777777" w:rsidTr="00DE47A4">
        <w:tc>
          <w:tcPr>
            <w:tcW w:w="578" w:type="dxa"/>
            <w:shd w:val="clear" w:color="auto" w:fill="auto"/>
            <w:vAlign w:val="center"/>
          </w:tcPr>
          <w:p w14:paraId="635FC570"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C264150" w14:textId="77777777" w:rsidR="004855F7" w:rsidRPr="0011575A" w:rsidRDefault="004855F7" w:rsidP="00DE47A4">
            <w:pPr>
              <w:jc w:val="center"/>
              <w:rPr>
                <w:sz w:val="20"/>
              </w:rPr>
            </w:pPr>
            <w:proofErr w:type="spellStart"/>
            <w:r w:rsidRPr="0011575A">
              <w:rPr>
                <w:sz w:val="20"/>
              </w:rPr>
              <w:t>Small</w:t>
            </w:r>
            <w:proofErr w:type="spellEnd"/>
            <w:r w:rsidRPr="0011575A">
              <w:rPr>
                <w:sz w:val="20"/>
              </w:rPr>
              <w:t xml:space="preserve"> </w:t>
            </w:r>
            <w:proofErr w:type="spellStart"/>
            <w:r w:rsidRPr="0011575A">
              <w:rPr>
                <w:sz w:val="20"/>
              </w:rPr>
              <w:t>stepper</w:t>
            </w:r>
            <w:proofErr w:type="spellEnd"/>
            <w:r w:rsidRPr="0011575A">
              <w:rPr>
                <w:sz w:val="20"/>
              </w:rPr>
              <w:t xml:space="preserve"> </w:t>
            </w:r>
            <w:proofErr w:type="spellStart"/>
            <w:r w:rsidRPr="0011575A">
              <w:rPr>
                <w:sz w:val="20"/>
              </w:rPr>
              <w:t>motor</w:t>
            </w:r>
            <w:proofErr w:type="spellEnd"/>
          </w:p>
        </w:tc>
        <w:tc>
          <w:tcPr>
            <w:tcW w:w="1672" w:type="dxa"/>
            <w:shd w:val="clear" w:color="auto" w:fill="auto"/>
            <w:vAlign w:val="center"/>
          </w:tcPr>
          <w:p w14:paraId="12A47BE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B32C8E7" w14:textId="77777777" w:rsidR="004855F7" w:rsidRPr="0011575A" w:rsidRDefault="004855F7" w:rsidP="00DE47A4">
            <w:pPr>
              <w:jc w:val="center"/>
              <w:rPr>
                <w:sz w:val="20"/>
              </w:rPr>
            </w:pPr>
          </w:p>
        </w:tc>
        <w:tc>
          <w:tcPr>
            <w:tcW w:w="4253" w:type="dxa"/>
            <w:shd w:val="clear" w:color="auto" w:fill="auto"/>
            <w:vAlign w:val="center"/>
          </w:tcPr>
          <w:p w14:paraId="76521A49" w14:textId="77777777" w:rsidR="004855F7" w:rsidRPr="0011575A" w:rsidRDefault="004855F7" w:rsidP="00DE47A4">
            <w:pPr>
              <w:jc w:val="center"/>
              <w:rPr>
                <w:sz w:val="20"/>
              </w:rPr>
            </w:pPr>
          </w:p>
        </w:tc>
      </w:tr>
      <w:tr w:rsidR="004855F7" w:rsidRPr="0011575A" w14:paraId="3A6799EA" w14:textId="77777777" w:rsidTr="00DE47A4">
        <w:tc>
          <w:tcPr>
            <w:tcW w:w="578" w:type="dxa"/>
            <w:shd w:val="clear" w:color="auto" w:fill="auto"/>
            <w:vAlign w:val="center"/>
          </w:tcPr>
          <w:p w14:paraId="676B8440"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22BD6B76" w14:textId="77777777" w:rsidR="004855F7" w:rsidRPr="0011575A" w:rsidRDefault="004855F7" w:rsidP="00DE47A4">
            <w:pPr>
              <w:jc w:val="center"/>
              <w:rPr>
                <w:sz w:val="20"/>
              </w:rPr>
            </w:pPr>
            <w:r w:rsidRPr="0011575A">
              <w:rPr>
                <w:sz w:val="20"/>
              </w:rPr>
              <w:t xml:space="preserve">Standard </w:t>
            </w:r>
            <w:proofErr w:type="spellStart"/>
            <w:r w:rsidRPr="0011575A">
              <w:rPr>
                <w:sz w:val="20"/>
              </w:rPr>
              <w:t>size</w:t>
            </w:r>
            <w:proofErr w:type="spellEnd"/>
            <w:r w:rsidRPr="0011575A">
              <w:rPr>
                <w:sz w:val="20"/>
              </w:rPr>
              <w:t xml:space="preserve"> </w:t>
            </w:r>
            <w:proofErr w:type="spellStart"/>
            <w:r w:rsidRPr="0011575A">
              <w:rPr>
                <w:sz w:val="20"/>
              </w:rPr>
              <w:t>servo</w:t>
            </w:r>
            <w:proofErr w:type="spellEnd"/>
          </w:p>
        </w:tc>
        <w:tc>
          <w:tcPr>
            <w:tcW w:w="1672" w:type="dxa"/>
            <w:shd w:val="clear" w:color="auto" w:fill="auto"/>
            <w:vAlign w:val="center"/>
          </w:tcPr>
          <w:p w14:paraId="57D04A0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CB50FA3" w14:textId="77777777" w:rsidR="004855F7" w:rsidRPr="0011575A" w:rsidRDefault="004855F7" w:rsidP="00DE47A4">
            <w:pPr>
              <w:jc w:val="center"/>
              <w:rPr>
                <w:sz w:val="20"/>
              </w:rPr>
            </w:pPr>
          </w:p>
        </w:tc>
        <w:tc>
          <w:tcPr>
            <w:tcW w:w="4253" w:type="dxa"/>
            <w:shd w:val="clear" w:color="auto" w:fill="auto"/>
            <w:vAlign w:val="center"/>
          </w:tcPr>
          <w:p w14:paraId="7925CE48" w14:textId="77777777" w:rsidR="004855F7" w:rsidRPr="0011575A" w:rsidRDefault="004855F7" w:rsidP="00DE47A4">
            <w:pPr>
              <w:jc w:val="center"/>
              <w:rPr>
                <w:sz w:val="20"/>
              </w:rPr>
            </w:pPr>
          </w:p>
        </w:tc>
      </w:tr>
      <w:tr w:rsidR="004855F7" w:rsidRPr="0011575A" w14:paraId="217626DB" w14:textId="77777777" w:rsidTr="00DE47A4">
        <w:tc>
          <w:tcPr>
            <w:tcW w:w="578" w:type="dxa"/>
            <w:shd w:val="clear" w:color="auto" w:fill="auto"/>
            <w:vAlign w:val="center"/>
          </w:tcPr>
          <w:p w14:paraId="3388864B"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1794AE62" w14:textId="77777777" w:rsidR="004855F7" w:rsidRPr="0011575A" w:rsidRDefault="004855F7" w:rsidP="00DE47A4">
            <w:pPr>
              <w:jc w:val="center"/>
              <w:rPr>
                <w:sz w:val="20"/>
              </w:rPr>
            </w:pPr>
            <w:proofErr w:type="spellStart"/>
            <w:r w:rsidRPr="0011575A">
              <w:rPr>
                <w:sz w:val="20"/>
              </w:rPr>
              <w:t>Micro</w:t>
            </w:r>
            <w:proofErr w:type="spellEnd"/>
            <w:r w:rsidRPr="0011575A">
              <w:rPr>
                <w:sz w:val="20"/>
              </w:rPr>
              <w:t xml:space="preserve"> </w:t>
            </w:r>
            <w:proofErr w:type="spellStart"/>
            <w:r w:rsidRPr="0011575A">
              <w:rPr>
                <w:sz w:val="20"/>
              </w:rPr>
              <w:t>size</w:t>
            </w:r>
            <w:proofErr w:type="spellEnd"/>
            <w:r w:rsidRPr="0011575A">
              <w:rPr>
                <w:sz w:val="20"/>
              </w:rPr>
              <w:t xml:space="preserve"> </w:t>
            </w:r>
            <w:proofErr w:type="spellStart"/>
            <w:r w:rsidRPr="0011575A">
              <w:rPr>
                <w:sz w:val="20"/>
              </w:rPr>
              <w:t>servo</w:t>
            </w:r>
            <w:proofErr w:type="spellEnd"/>
          </w:p>
        </w:tc>
        <w:tc>
          <w:tcPr>
            <w:tcW w:w="1672" w:type="dxa"/>
            <w:shd w:val="clear" w:color="auto" w:fill="auto"/>
            <w:vAlign w:val="center"/>
          </w:tcPr>
          <w:p w14:paraId="3DF2B5D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3373447" w14:textId="77777777" w:rsidR="004855F7" w:rsidRPr="0011575A" w:rsidRDefault="004855F7" w:rsidP="00DE47A4">
            <w:pPr>
              <w:jc w:val="center"/>
              <w:rPr>
                <w:sz w:val="20"/>
              </w:rPr>
            </w:pPr>
          </w:p>
        </w:tc>
        <w:tc>
          <w:tcPr>
            <w:tcW w:w="4253" w:type="dxa"/>
            <w:shd w:val="clear" w:color="auto" w:fill="auto"/>
            <w:vAlign w:val="center"/>
          </w:tcPr>
          <w:p w14:paraId="17DD5798" w14:textId="77777777" w:rsidR="004855F7" w:rsidRPr="0011575A" w:rsidRDefault="004855F7" w:rsidP="00DE47A4">
            <w:pPr>
              <w:jc w:val="center"/>
              <w:rPr>
                <w:sz w:val="20"/>
              </w:rPr>
            </w:pPr>
          </w:p>
        </w:tc>
      </w:tr>
      <w:tr w:rsidR="004855F7" w:rsidRPr="0011575A" w14:paraId="1905AA00" w14:textId="77777777" w:rsidTr="00DE47A4">
        <w:tc>
          <w:tcPr>
            <w:tcW w:w="578" w:type="dxa"/>
            <w:shd w:val="clear" w:color="auto" w:fill="auto"/>
            <w:vAlign w:val="center"/>
          </w:tcPr>
          <w:p w14:paraId="4CBD61B8"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185AB899" w14:textId="77777777" w:rsidR="004855F7" w:rsidRPr="0011575A" w:rsidRDefault="004855F7" w:rsidP="00DE47A4">
            <w:pPr>
              <w:jc w:val="center"/>
              <w:rPr>
                <w:sz w:val="20"/>
                <w:lang w:val="en-US"/>
              </w:rPr>
            </w:pPr>
            <w:r w:rsidRPr="0011575A">
              <w:rPr>
                <w:sz w:val="20"/>
                <w:lang w:val="en-US"/>
              </w:rPr>
              <w:t>Motor shield V2 for Arduino</w:t>
            </w:r>
          </w:p>
        </w:tc>
        <w:tc>
          <w:tcPr>
            <w:tcW w:w="1672" w:type="dxa"/>
            <w:shd w:val="clear" w:color="auto" w:fill="auto"/>
            <w:vAlign w:val="center"/>
          </w:tcPr>
          <w:p w14:paraId="6B68768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1974A85" w14:textId="77777777" w:rsidR="004855F7" w:rsidRPr="0011575A" w:rsidRDefault="004855F7" w:rsidP="00DE47A4">
            <w:pPr>
              <w:jc w:val="center"/>
              <w:rPr>
                <w:sz w:val="20"/>
              </w:rPr>
            </w:pPr>
          </w:p>
        </w:tc>
        <w:tc>
          <w:tcPr>
            <w:tcW w:w="4253" w:type="dxa"/>
            <w:shd w:val="clear" w:color="auto" w:fill="auto"/>
            <w:vAlign w:val="center"/>
          </w:tcPr>
          <w:p w14:paraId="44129C5E" w14:textId="77777777" w:rsidR="004855F7" w:rsidRPr="0011575A" w:rsidRDefault="004855F7" w:rsidP="00DE47A4">
            <w:pPr>
              <w:jc w:val="center"/>
              <w:rPr>
                <w:sz w:val="20"/>
              </w:rPr>
            </w:pPr>
          </w:p>
        </w:tc>
      </w:tr>
    </w:tbl>
    <w:p w14:paraId="09579267" w14:textId="77777777" w:rsidR="004855F7" w:rsidRPr="0011575A" w:rsidRDefault="004855F7" w:rsidP="004855F7">
      <w:pPr>
        <w:rPr>
          <w:sz w:val="20"/>
        </w:rPr>
      </w:pPr>
    </w:p>
    <w:p w14:paraId="7F982912"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.6 Τρανζίστορ</w:t>
      </w:r>
    </w:p>
    <w:p w14:paraId="0B6C8576" w14:textId="77777777" w:rsidR="004855F7" w:rsidRPr="0011575A" w:rsidRDefault="004855F7" w:rsidP="004855F7">
      <w:pPr>
        <w:rPr>
          <w:sz w:val="20"/>
        </w:rPr>
      </w:pPr>
      <w:r w:rsidRPr="0011575A">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B0D5718" w14:textId="77777777" w:rsidTr="00DE47A4">
        <w:tc>
          <w:tcPr>
            <w:tcW w:w="578" w:type="dxa"/>
            <w:shd w:val="clear" w:color="auto" w:fill="auto"/>
            <w:vAlign w:val="center"/>
          </w:tcPr>
          <w:p w14:paraId="5D48C553"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BC6E99A"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8FC9ABA"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7DC8ACFB"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16A10A1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24CB8F95" w14:textId="77777777" w:rsidTr="00DE47A4">
        <w:tc>
          <w:tcPr>
            <w:tcW w:w="578" w:type="dxa"/>
            <w:shd w:val="clear" w:color="auto" w:fill="auto"/>
            <w:vAlign w:val="center"/>
          </w:tcPr>
          <w:p w14:paraId="09D310C9"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1379310" w14:textId="77777777" w:rsidR="004855F7" w:rsidRPr="0011575A" w:rsidRDefault="004855F7" w:rsidP="00DE47A4">
            <w:pPr>
              <w:jc w:val="center"/>
              <w:rPr>
                <w:sz w:val="20"/>
              </w:rPr>
            </w:pPr>
            <w:r w:rsidRPr="0011575A">
              <w:rPr>
                <w:sz w:val="20"/>
              </w:rPr>
              <w:t>KIT με τρανζίστορ</w:t>
            </w:r>
          </w:p>
        </w:tc>
        <w:tc>
          <w:tcPr>
            <w:tcW w:w="1672" w:type="dxa"/>
            <w:shd w:val="clear" w:color="auto" w:fill="auto"/>
            <w:vAlign w:val="center"/>
          </w:tcPr>
          <w:p w14:paraId="4C118E7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892B01D" w14:textId="77777777" w:rsidR="004855F7" w:rsidRPr="0011575A" w:rsidRDefault="004855F7" w:rsidP="00DE47A4">
            <w:pPr>
              <w:jc w:val="center"/>
              <w:rPr>
                <w:sz w:val="20"/>
              </w:rPr>
            </w:pPr>
          </w:p>
        </w:tc>
        <w:tc>
          <w:tcPr>
            <w:tcW w:w="4253" w:type="dxa"/>
            <w:shd w:val="clear" w:color="auto" w:fill="auto"/>
            <w:vAlign w:val="center"/>
          </w:tcPr>
          <w:p w14:paraId="0E7B21C7" w14:textId="77777777" w:rsidR="004855F7" w:rsidRPr="0011575A" w:rsidRDefault="004855F7" w:rsidP="00DE47A4">
            <w:pPr>
              <w:jc w:val="center"/>
              <w:rPr>
                <w:sz w:val="20"/>
              </w:rPr>
            </w:pPr>
          </w:p>
        </w:tc>
      </w:tr>
      <w:tr w:rsidR="004855F7" w:rsidRPr="0011575A" w14:paraId="412837E5" w14:textId="77777777" w:rsidTr="00DE47A4">
        <w:tc>
          <w:tcPr>
            <w:tcW w:w="578" w:type="dxa"/>
            <w:shd w:val="clear" w:color="auto" w:fill="auto"/>
            <w:vAlign w:val="center"/>
          </w:tcPr>
          <w:p w14:paraId="30501B20"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C2D65DB" w14:textId="77777777" w:rsidR="004855F7" w:rsidRPr="0011575A" w:rsidRDefault="004855F7" w:rsidP="00DE47A4">
            <w:pPr>
              <w:jc w:val="center"/>
              <w:rPr>
                <w:sz w:val="20"/>
              </w:rPr>
            </w:pPr>
            <w:r w:rsidRPr="0011575A">
              <w:rPr>
                <w:sz w:val="20"/>
              </w:rPr>
              <w:t>20x BC327</w:t>
            </w:r>
          </w:p>
        </w:tc>
        <w:tc>
          <w:tcPr>
            <w:tcW w:w="1672" w:type="dxa"/>
            <w:shd w:val="clear" w:color="auto" w:fill="auto"/>
            <w:vAlign w:val="center"/>
          </w:tcPr>
          <w:p w14:paraId="44A9441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CA730A1" w14:textId="77777777" w:rsidR="004855F7" w:rsidRPr="0011575A" w:rsidRDefault="004855F7" w:rsidP="00DE47A4">
            <w:pPr>
              <w:jc w:val="center"/>
              <w:rPr>
                <w:sz w:val="20"/>
              </w:rPr>
            </w:pPr>
          </w:p>
        </w:tc>
        <w:tc>
          <w:tcPr>
            <w:tcW w:w="4253" w:type="dxa"/>
            <w:shd w:val="clear" w:color="auto" w:fill="auto"/>
            <w:vAlign w:val="center"/>
          </w:tcPr>
          <w:p w14:paraId="25016263" w14:textId="77777777" w:rsidR="004855F7" w:rsidRPr="0011575A" w:rsidRDefault="004855F7" w:rsidP="00DE47A4">
            <w:pPr>
              <w:jc w:val="center"/>
              <w:rPr>
                <w:sz w:val="20"/>
              </w:rPr>
            </w:pPr>
          </w:p>
        </w:tc>
      </w:tr>
      <w:tr w:rsidR="004855F7" w:rsidRPr="0011575A" w14:paraId="5C603872" w14:textId="77777777" w:rsidTr="00DE47A4">
        <w:tc>
          <w:tcPr>
            <w:tcW w:w="578" w:type="dxa"/>
            <w:shd w:val="clear" w:color="auto" w:fill="auto"/>
            <w:vAlign w:val="center"/>
          </w:tcPr>
          <w:p w14:paraId="3EF5346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5FE8B9BF" w14:textId="77777777" w:rsidR="004855F7" w:rsidRPr="0011575A" w:rsidRDefault="004855F7" w:rsidP="00DE47A4">
            <w:pPr>
              <w:jc w:val="center"/>
              <w:rPr>
                <w:sz w:val="20"/>
              </w:rPr>
            </w:pPr>
            <w:r w:rsidRPr="0011575A">
              <w:rPr>
                <w:sz w:val="20"/>
              </w:rPr>
              <w:t>20x BC337</w:t>
            </w:r>
          </w:p>
        </w:tc>
        <w:tc>
          <w:tcPr>
            <w:tcW w:w="1672" w:type="dxa"/>
            <w:shd w:val="clear" w:color="auto" w:fill="auto"/>
            <w:vAlign w:val="center"/>
          </w:tcPr>
          <w:p w14:paraId="7E2ABC2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88160B0" w14:textId="77777777" w:rsidR="004855F7" w:rsidRPr="0011575A" w:rsidRDefault="004855F7" w:rsidP="00DE47A4">
            <w:pPr>
              <w:jc w:val="center"/>
              <w:rPr>
                <w:sz w:val="20"/>
              </w:rPr>
            </w:pPr>
          </w:p>
        </w:tc>
        <w:tc>
          <w:tcPr>
            <w:tcW w:w="4253" w:type="dxa"/>
            <w:shd w:val="clear" w:color="auto" w:fill="auto"/>
            <w:vAlign w:val="center"/>
          </w:tcPr>
          <w:p w14:paraId="26671A14" w14:textId="77777777" w:rsidR="004855F7" w:rsidRPr="0011575A" w:rsidRDefault="004855F7" w:rsidP="00DE47A4">
            <w:pPr>
              <w:jc w:val="center"/>
              <w:rPr>
                <w:sz w:val="20"/>
              </w:rPr>
            </w:pPr>
          </w:p>
        </w:tc>
      </w:tr>
      <w:tr w:rsidR="004855F7" w:rsidRPr="0011575A" w14:paraId="4018676C" w14:textId="77777777" w:rsidTr="00DE47A4">
        <w:tc>
          <w:tcPr>
            <w:tcW w:w="578" w:type="dxa"/>
            <w:shd w:val="clear" w:color="auto" w:fill="auto"/>
            <w:vAlign w:val="center"/>
          </w:tcPr>
          <w:p w14:paraId="72625CAE"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428A754C" w14:textId="77777777" w:rsidR="004855F7" w:rsidRPr="0011575A" w:rsidRDefault="004855F7" w:rsidP="00DE47A4">
            <w:pPr>
              <w:jc w:val="center"/>
              <w:rPr>
                <w:sz w:val="20"/>
              </w:rPr>
            </w:pPr>
            <w:r w:rsidRPr="0011575A">
              <w:rPr>
                <w:sz w:val="20"/>
              </w:rPr>
              <w:t>20x BC517</w:t>
            </w:r>
          </w:p>
        </w:tc>
        <w:tc>
          <w:tcPr>
            <w:tcW w:w="1672" w:type="dxa"/>
            <w:shd w:val="clear" w:color="auto" w:fill="auto"/>
            <w:vAlign w:val="center"/>
          </w:tcPr>
          <w:p w14:paraId="54C2C8A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9801DC" w14:textId="77777777" w:rsidR="004855F7" w:rsidRPr="0011575A" w:rsidRDefault="004855F7" w:rsidP="00DE47A4">
            <w:pPr>
              <w:jc w:val="center"/>
              <w:rPr>
                <w:sz w:val="20"/>
              </w:rPr>
            </w:pPr>
          </w:p>
        </w:tc>
        <w:tc>
          <w:tcPr>
            <w:tcW w:w="4253" w:type="dxa"/>
            <w:shd w:val="clear" w:color="auto" w:fill="auto"/>
            <w:vAlign w:val="center"/>
          </w:tcPr>
          <w:p w14:paraId="158C3D4D" w14:textId="77777777" w:rsidR="004855F7" w:rsidRPr="0011575A" w:rsidRDefault="004855F7" w:rsidP="00DE47A4">
            <w:pPr>
              <w:jc w:val="center"/>
              <w:rPr>
                <w:sz w:val="20"/>
              </w:rPr>
            </w:pPr>
          </w:p>
        </w:tc>
      </w:tr>
      <w:tr w:rsidR="004855F7" w:rsidRPr="0011575A" w14:paraId="1DB03812" w14:textId="77777777" w:rsidTr="00DE47A4">
        <w:tc>
          <w:tcPr>
            <w:tcW w:w="578" w:type="dxa"/>
            <w:shd w:val="clear" w:color="auto" w:fill="auto"/>
            <w:vAlign w:val="center"/>
          </w:tcPr>
          <w:p w14:paraId="034479C6"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750044BE" w14:textId="77777777" w:rsidR="004855F7" w:rsidRPr="0011575A" w:rsidRDefault="004855F7" w:rsidP="00DE47A4">
            <w:pPr>
              <w:jc w:val="center"/>
              <w:rPr>
                <w:sz w:val="20"/>
              </w:rPr>
            </w:pPr>
            <w:r w:rsidRPr="0011575A">
              <w:rPr>
                <w:sz w:val="20"/>
              </w:rPr>
              <w:t>20x BC547</w:t>
            </w:r>
          </w:p>
        </w:tc>
        <w:tc>
          <w:tcPr>
            <w:tcW w:w="1672" w:type="dxa"/>
            <w:shd w:val="clear" w:color="auto" w:fill="auto"/>
            <w:vAlign w:val="center"/>
          </w:tcPr>
          <w:p w14:paraId="265A267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B833E62" w14:textId="77777777" w:rsidR="004855F7" w:rsidRPr="0011575A" w:rsidRDefault="004855F7" w:rsidP="00DE47A4">
            <w:pPr>
              <w:jc w:val="center"/>
              <w:rPr>
                <w:sz w:val="20"/>
              </w:rPr>
            </w:pPr>
          </w:p>
        </w:tc>
        <w:tc>
          <w:tcPr>
            <w:tcW w:w="4253" w:type="dxa"/>
            <w:shd w:val="clear" w:color="auto" w:fill="auto"/>
            <w:vAlign w:val="center"/>
          </w:tcPr>
          <w:p w14:paraId="24FD1F8D" w14:textId="77777777" w:rsidR="004855F7" w:rsidRPr="0011575A" w:rsidRDefault="004855F7" w:rsidP="00DE47A4">
            <w:pPr>
              <w:jc w:val="center"/>
              <w:rPr>
                <w:sz w:val="20"/>
              </w:rPr>
            </w:pPr>
          </w:p>
        </w:tc>
      </w:tr>
      <w:tr w:rsidR="004855F7" w:rsidRPr="0011575A" w14:paraId="4C4CEB66" w14:textId="77777777" w:rsidTr="00DE47A4">
        <w:tc>
          <w:tcPr>
            <w:tcW w:w="578" w:type="dxa"/>
            <w:shd w:val="clear" w:color="auto" w:fill="auto"/>
            <w:vAlign w:val="center"/>
          </w:tcPr>
          <w:p w14:paraId="0C63C7D5"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6AF6002E" w14:textId="77777777" w:rsidR="004855F7" w:rsidRPr="0011575A" w:rsidRDefault="004855F7" w:rsidP="00DE47A4">
            <w:pPr>
              <w:jc w:val="center"/>
              <w:rPr>
                <w:sz w:val="20"/>
              </w:rPr>
            </w:pPr>
            <w:r w:rsidRPr="0011575A">
              <w:rPr>
                <w:sz w:val="20"/>
              </w:rPr>
              <w:t>20x BC548</w:t>
            </w:r>
          </w:p>
        </w:tc>
        <w:tc>
          <w:tcPr>
            <w:tcW w:w="1672" w:type="dxa"/>
            <w:shd w:val="clear" w:color="auto" w:fill="auto"/>
            <w:vAlign w:val="center"/>
          </w:tcPr>
          <w:p w14:paraId="7A71E1B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DEC1C3D" w14:textId="77777777" w:rsidR="004855F7" w:rsidRPr="0011575A" w:rsidRDefault="004855F7" w:rsidP="00DE47A4">
            <w:pPr>
              <w:jc w:val="center"/>
              <w:rPr>
                <w:sz w:val="20"/>
              </w:rPr>
            </w:pPr>
          </w:p>
        </w:tc>
        <w:tc>
          <w:tcPr>
            <w:tcW w:w="4253" w:type="dxa"/>
            <w:shd w:val="clear" w:color="auto" w:fill="auto"/>
            <w:vAlign w:val="center"/>
          </w:tcPr>
          <w:p w14:paraId="66044160" w14:textId="77777777" w:rsidR="004855F7" w:rsidRPr="0011575A" w:rsidRDefault="004855F7" w:rsidP="00DE47A4">
            <w:pPr>
              <w:jc w:val="center"/>
              <w:rPr>
                <w:sz w:val="20"/>
              </w:rPr>
            </w:pPr>
          </w:p>
        </w:tc>
      </w:tr>
      <w:tr w:rsidR="004855F7" w:rsidRPr="0011575A" w14:paraId="776FFF70" w14:textId="77777777" w:rsidTr="00DE47A4">
        <w:tc>
          <w:tcPr>
            <w:tcW w:w="578" w:type="dxa"/>
            <w:shd w:val="clear" w:color="auto" w:fill="auto"/>
            <w:vAlign w:val="center"/>
          </w:tcPr>
          <w:p w14:paraId="3DEF74A2"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265A36C1" w14:textId="77777777" w:rsidR="004855F7" w:rsidRPr="0011575A" w:rsidRDefault="004855F7" w:rsidP="00DE47A4">
            <w:pPr>
              <w:jc w:val="center"/>
              <w:rPr>
                <w:sz w:val="20"/>
              </w:rPr>
            </w:pPr>
            <w:r w:rsidRPr="0011575A">
              <w:rPr>
                <w:sz w:val="20"/>
              </w:rPr>
              <w:t>20x BC549</w:t>
            </w:r>
          </w:p>
        </w:tc>
        <w:tc>
          <w:tcPr>
            <w:tcW w:w="1672" w:type="dxa"/>
            <w:shd w:val="clear" w:color="auto" w:fill="auto"/>
            <w:vAlign w:val="center"/>
          </w:tcPr>
          <w:p w14:paraId="6DF3640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D51392F" w14:textId="77777777" w:rsidR="004855F7" w:rsidRPr="0011575A" w:rsidRDefault="004855F7" w:rsidP="00DE47A4">
            <w:pPr>
              <w:jc w:val="center"/>
              <w:rPr>
                <w:sz w:val="20"/>
              </w:rPr>
            </w:pPr>
          </w:p>
        </w:tc>
        <w:tc>
          <w:tcPr>
            <w:tcW w:w="4253" w:type="dxa"/>
            <w:shd w:val="clear" w:color="auto" w:fill="auto"/>
            <w:vAlign w:val="center"/>
          </w:tcPr>
          <w:p w14:paraId="200B956B" w14:textId="77777777" w:rsidR="004855F7" w:rsidRPr="0011575A" w:rsidRDefault="004855F7" w:rsidP="00DE47A4">
            <w:pPr>
              <w:jc w:val="center"/>
              <w:rPr>
                <w:sz w:val="20"/>
              </w:rPr>
            </w:pPr>
          </w:p>
        </w:tc>
      </w:tr>
      <w:tr w:rsidR="004855F7" w:rsidRPr="0011575A" w14:paraId="6D575395" w14:textId="77777777" w:rsidTr="00DE47A4">
        <w:tc>
          <w:tcPr>
            <w:tcW w:w="578" w:type="dxa"/>
            <w:shd w:val="clear" w:color="auto" w:fill="auto"/>
            <w:vAlign w:val="center"/>
          </w:tcPr>
          <w:p w14:paraId="1EA7562A"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14A14115" w14:textId="77777777" w:rsidR="004855F7" w:rsidRPr="0011575A" w:rsidRDefault="004855F7" w:rsidP="00DE47A4">
            <w:pPr>
              <w:jc w:val="center"/>
              <w:rPr>
                <w:sz w:val="20"/>
              </w:rPr>
            </w:pPr>
            <w:r w:rsidRPr="0011575A">
              <w:rPr>
                <w:sz w:val="20"/>
              </w:rPr>
              <w:t>20x BC550</w:t>
            </w:r>
          </w:p>
        </w:tc>
        <w:tc>
          <w:tcPr>
            <w:tcW w:w="1672" w:type="dxa"/>
            <w:shd w:val="clear" w:color="auto" w:fill="auto"/>
            <w:vAlign w:val="center"/>
          </w:tcPr>
          <w:p w14:paraId="094A827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A7C0625" w14:textId="77777777" w:rsidR="004855F7" w:rsidRPr="0011575A" w:rsidRDefault="004855F7" w:rsidP="00DE47A4">
            <w:pPr>
              <w:jc w:val="center"/>
              <w:rPr>
                <w:sz w:val="20"/>
              </w:rPr>
            </w:pPr>
          </w:p>
        </w:tc>
        <w:tc>
          <w:tcPr>
            <w:tcW w:w="4253" w:type="dxa"/>
            <w:shd w:val="clear" w:color="auto" w:fill="auto"/>
            <w:vAlign w:val="center"/>
          </w:tcPr>
          <w:p w14:paraId="53047708" w14:textId="77777777" w:rsidR="004855F7" w:rsidRPr="0011575A" w:rsidRDefault="004855F7" w:rsidP="00DE47A4">
            <w:pPr>
              <w:jc w:val="center"/>
              <w:rPr>
                <w:sz w:val="20"/>
              </w:rPr>
            </w:pPr>
          </w:p>
        </w:tc>
      </w:tr>
      <w:tr w:rsidR="004855F7" w:rsidRPr="0011575A" w14:paraId="113AA616" w14:textId="77777777" w:rsidTr="00DE47A4">
        <w:tc>
          <w:tcPr>
            <w:tcW w:w="578" w:type="dxa"/>
            <w:shd w:val="clear" w:color="auto" w:fill="auto"/>
            <w:vAlign w:val="center"/>
          </w:tcPr>
          <w:p w14:paraId="4A2E67A0"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714A3F90" w14:textId="77777777" w:rsidR="004855F7" w:rsidRPr="0011575A" w:rsidRDefault="004855F7" w:rsidP="00DE47A4">
            <w:pPr>
              <w:jc w:val="center"/>
              <w:rPr>
                <w:sz w:val="20"/>
              </w:rPr>
            </w:pPr>
            <w:r w:rsidRPr="0011575A">
              <w:rPr>
                <w:sz w:val="20"/>
              </w:rPr>
              <w:t>20x BC556</w:t>
            </w:r>
          </w:p>
        </w:tc>
        <w:tc>
          <w:tcPr>
            <w:tcW w:w="1672" w:type="dxa"/>
            <w:shd w:val="clear" w:color="auto" w:fill="auto"/>
            <w:vAlign w:val="center"/>
          </w:tcPr>
          <w:p w14:paraId="48755A5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918A715" w14:textId="77777777" w:rsidR="004855F7" w:rsidRPr="0011575A" w:rsidRDefault="004855F7" w:rsidP="00DE47A4">
            <w:pPr>
              <w:jc w:val="center"/>
              <w:rPr>
                <w:sz w:val="20"/>
              </w:rPr>
            </w:pPr>
          </w:p>
        </w:tc>
        <w:tc>
          <w:tcPr>
            <w:tcW w:w="4253" w:type="dxa"/>
            <w:shd w:val="clear" w:color="auto" w:fill="auto"/>
            <w:vAlign w:val="center"/>
          </w:tcPr>
          <w:p w14:paraId="21CEAFCA" w14:textId="77777777" w:rsidR="004855F7" w:rsidRPr="0011575A" w:rsidRDefault="004855F7" w:rsidP="00DE47A4">
            <w:pPr>
              <w:jc w:val="center"/>
              <w:rPr>
                <w:sz w:val="20"/>
              </w:rPr>
            </w:pPr>
          </w:p>
        </w:tc>
      </w:tr>
      <w:tr w:rsidR="004855F7" w:rsidRPr="0011575A" w14:paraId="08651194" w14:textId="77777777" w:rsidTr="00DE47A4">
        <w:tc>
          <w:tcPr>
            <w:tcW w:w="578" w:type="dxa"/>
            <w:shd w:val="clear" w:color="auto" w:fill="auto"/>
            <w:vAlign w:val="center"/>
          </w:tcPr>
          <w:p w14:paraId="12025B55"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7F768E56" w14:textId="77777777" w:rsidR="004855F7" w:rsidRPr="0011575A" w:rsidRDefault="004855F7" w:rsidP="00DE47A4">
            <w:pPr>
              <w:jc w:val="center"/>
              <w:rPr>
                <w:sz w:val="20"/>
              </w:rPr>
            </w:pPr>
            <w:r w:rsidRPr="0011575A">
              <w:rPr>
                <w:sz w:val="20"/>
              </w:rPr>
              <w:t>20x BC557</w:t>
            </w:r>
          </w:p>
        </w:tc>
        <w:tc>
          <w:tcPr>
            <w:tcW w:w="1672" w:type="dxa"/>
            <w:shd w:val="clear" w:color="auto" w:fill="auto"/>
            <w:vAlign w:val="center"/>
          </w:tcPr>
          <w:p w14:paraId="023F7DD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8CC749B" w14:textId="77777777" w:rsidR="004855F7" w:rsidRPr="0011575A" w:rsidRDefault="004855F7" w:rsidP="00DE47A4">
            <w:pPr>
              <w:jc w:val="center"/>
              <w:rPr>
                <w:sz w:val="20"/>
              </w:rPr>
            </w:pPr>
          </w:p>
        </w:tc>
        <w:tc>
          <w:tcPr>
            <w:tcW w:w="4253" w:type="dxa"/>
            <w:shd w:val="clear" w:color="auto" w:fill="auto"/>
            <w:vAlign w:val="center"/>
          </w:tcPr>
          <w:p w14:paraId="36A238AD" w14:textId="77777777" w:rsidR="004855F7" w:rsidRPr="0011575A" w:rsidRDefault="004855F7" w:rsidP="00DE47A4">
            <w:pPr>
              <w:jc w:val="center"/>
              <w:rPr>
                <w:sz w:val="20"/>
              </w:rPr>
            </w:pPr>
          </w:p>
        </w:tc>
      </w:tr>
      <w:tr w:rsidR="004855F7" w:rsidRPr="0011575A" w14:paraId="34E2AC67" w14:textId="77777777" w:rsidTr="00DE47A4">
        <w:tc>
          <w:tcPr>
            <w:tcW w:w="578" w:type="dxa"/>
            <w:shd w:val="clear" w:color="auto" w:fill="auto"/>
            <w:vAlign w:val="center"/>
          </w:tcPr>
          <w:p w14:paraId="28600E3E" w14:textId="77777777" w:rsidR="004855F7" w:rsidRPr="0011575A" w:rsidRDefault="004855F7" w:rsidP="00DE47A4">
            <w:pPr>
              <w:jc w:val="center"/>
              <w:rPr>
                <w:sz w:val="20"/>
              </w:rPr>
            </w:pPr>
            <w:r w:rsidRPr="0011575A">
              <w:rPr>
                <w:sz w:val="20"/>
              </w:rPr>
              <w:t>11</w:t>
            </w:r>
          </w:p>
        </w:tc>
        <w:tc>
          <w:tcPr>
            <w:tcW w:w="2394" w:type="dxa"/>
            <w:shd w:val="clear" w:color="auto" w:fill="auto"/>
            <w:vAlign w:val="center"/>
          </w:tcPr>
          <w:p w14:paraId="080F3233" w14:textId="77777777" w:rsidR="004855F7" w:rsidRPr="0011575A" w:rsidRDefault="004855F7" w:rsidP="00DE47A4">
            <w:pPr>
              <w:jc w:val="center"/>
              <w:rPr>
                <w:sz w:val="20"/>
              </w:rPr>
            </w:pPr>
            <w:r w:rsidRPr="0011575A">
              <w:rPr>
                <w:sz w:val="20"/>
              </w:rPr>
              <w:t>20x BC558</w:t>
            </w:r>
          </w:p>
        </w:tc>
        <w:tc>
          <w:tcPr>
            <w:tcW w:w="1672" w:type="dxa"/>
            <w:shd w:val="clear" w:color="auto" w:fill="auto"/>
            <w:vAlign w:val="center"/>
          </w:tcPr>
          <w:p w14:paraId="4A05818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047F2CF" w14:textId="77777777" w:rsidR="004855F7" w:rsidRPr="0011575A" w:rsidRDefault="004855F7" w:rsidP="00DE47A4">
            <w:pPr>
              <w:jc w:val="center"/>
              <w:rPr>
                <w:sz w:val="20"/>
              </w:rPr>
            </w:pPr>
          </w:p>
        </w:tc>
        <w:tc>
          <w:tcPr>
            <w:tcW w:w="4253" w:type="dxa"/>
            <w:shd w:val="clear" w:color="auto" w:fill="auto"/>
            <w:vAlign w:val="center"/>
          </w:tcPr>
          <w:p w14:paraId="733AE150" w14:textId="77777777" w:rsidR="004855F7" w:rsidRPr="0011575A" w:rsidRDefault="004855F7" w:rsidP="00DE47A4">
            <w:pPr>
              <w:jc w:val="center"/>
              <w:rPr>
                <w:sz w:val="20"/>
              </w:rPr>
            </w:pPr>
          </w:p>
        </w:tc>
      </w:tr>
    </w:tbl>
    <w:p w14:paraId="76FCCC72" w14:textId="77777777" w:rsidR="004855F7" w:rsidRPr="0011575A" w:rsidRDefault="004855F7" w:rsidP="004855F7">
      <w:pPr>
        <w:rPr>
          <w:sz w:val="20"/>
        </w:rPr>
      </w:pPr>
    </w:p>
    <w:p w14:paraId="5B3C3A3B"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.7 Πλακέτες</w:t>
      </w:r>
    </w:p>
    <w:p w14:paraId="3092DD59" w14:textId="77777777" w:rsidR="004855F7" w:rsidRPr="0011575A" w:rsidRDefault="004855F7" w:rsidP="004855F7">
      <w:pPr>
        <w:rPr>
          <w:sz w:val="20"/>
        </w:rPr>
      </w:pPr>
      <w:r w:rsidRPr="0011575A">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4642FFC" w14:textId="77777777" w:rsidTr="00DE47A4">
        <w:tc>
          <w:tcPr>
            <w:tcW w:w="578" w:type="dxa"/>
            <w:shd w:val="clear" w:color="auto" w:fill="auto"/>
            <w:vAlign w:val="center"/>
          </w:tcPr>
          <w:p w14:paraId="0D427919"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A2C7EC9"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808C288"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731BA941"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0739184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1D6C636" w14:textId="77777777" w:rsidTr="00DE47A4">
        <w:tc>
          <w:tcPr>
            <w:tcW w:w="578" w:type="dxa"/>
            <w:shd w:val="clear" w:color="auto" w:fill="auto"/>
            <w:vAlign w:val="center"/>
          </w:tcPr>
          <w:p w14:paraId="02919D22"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745D8E0" w14:textId="77777777" w:rsidR="004855F7" w:rsidRPr="0011575A" w:rsidRDefault="004855F7" w:rsidP="00DE47A4">
            <w:pPr>
              <w:jc w:val="center"/>
              <w:rPr>
                <w:sz w:val="20"/>
              </w:rPr>
            </w:pPr>
            <w:r w:rsidRPr="0011575A">
              <w:rPr>
                <w:sz w:val="20"/>
              </w:rPr>
              <w:t>πλακέτα δοκιμών</w:t>
            </w:r>
          </w:p>
        </w:tc>
        <w:tc>
          <w:tcPr>
            <w:tcW w:w="1672" w:type="dxa"/>
            <w:shd w:val="clear" w:color="auto" w:fill="auto"/>
            <w:vAlign w:val="center"/>
          </w:tcPr>
          <w:p w14:paraId="3D9DD3B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ACF986C" w14:textId="77777777" w:rsidR="004855F7" w:rsidRPr="0011575A" w:rsidRDefault="004855F7" w:rsidP="00DE47A4">
            <w:pPr>
              <w:jc w:val="center"/>
              <w:rPr>
                <w:sz w:val="20"/>
              </w:rPr>
            </w:pPr>
          </w:p>
        </w:tc>
        <w:tc>
          <w:tcPr>
            <w:tcW w:w="4253" w:type="dxa"/>
            <w:shd w:val="clear" w:color="auto" w:fill="auto"/>
            <w:vAlign w:val="center"/>
          </w:tcPr>
          <w:p w14:paraId="391766FD" w14:textId="77777777" w:rsidR="004855F7" w:rsidRPr="0011575A" w:rsidRDefault="004855F7" w:rsidP="00DE47A4">
            <w:pPr>
              <w:jc w:val="center"/>
              <w:rPr>
                <w:sz w:val="20"/>
              </w:rPr>
            </w:pPr>
          </w:p>
        </w:tc>
      </w:tr>
      <w:tr w:rsidR="004855F7" w:rsidRPr="0011575A" w14:paraId="227DEC36" w14:textId="77777777" w:rsidTr="00DE47A4">
        <w:tc>
          <w:tcPr>
            <w:tcW w:w="578" w:type="dxa"/>
            <w:shd w:val="clear" w:color="auto" w:fill="auto"/>
            <w:vAlign w:val="center"/>
          </w:tcPr>
          <w:p w14:paraId="377ED85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183E4977" w14:textId="77777777" w:rsidR="004855F7" w:rsidRPr="0011575A" w:rsidRDefault="004855F7" w:rsidP="00DE47A4">
            <w:pPr>
              <w:jc w:val="center"/>
              <w:rPr>
                <w:sz w:val="20"/>
              </w:rPr>
            </w:pPr>
            <w:r w:rsidRPr="0011575A">
              <w:rPr>
                <w:sz w:val="20"/>
              </w:rPr>
              <w:t xml:space="preserve">2 </w:t>
            </w:r>
            <w:proofErr w:type="spellStart"/>
            <w:r w:rsidRPr="0011575A">
              <w:rPr>
                <w:sz w:val="20"/>
              </w:rPr>
              <w:t>Distribution</w:t>
            </w:r>
            <w:proofErr w:type="spellEnd"/>
            <w:r w:rsidRPr="0011575A">
              <w:rPr>
                <w:sz w:val="20"/>
              </w:rPr>
              <w:t xml:space="preserve"> </w:t>
            </w:r>
            <w:proofErr w:type="spellStart"/>
            <w:r w:rsidRPr="0011575A">
              <w:rPr>
                <w:sz w:val="20"/>
              </w:rPr>
              <w:t>Strips</w:t>
            </w:r>
            <w:proofErr w:type="spellEnd"/>
            <w:r w:rsidRPr="0011575A">
              <w:rPr>
                <w:sz w:val="20"/>
              </w:rPr>
              <w:t xml:space="preserve">, 1 Terminal </w:t>
            </w:r>
            <w:proofErr w:type="spellStart"/>
            <w:r w:rsidRPr="0011575A">
              <w:rPr>
                <w:sz w:val="20"/>
              </w:rPr>
              <w:t>Strip</w:t>
            </w:r>
            <w:proofErr w:type="spellEnd"/>
          </w:p>
        </w:tc>
        <w:tc>
          <w:tcPr>
            <w:tcW w:w="1672" w:type="dxa"/>
            <w:shd w:val="clear" w:color="auto" w:fill="auto"/>
            <w:vAlign w:val="center"/>
          </w:tcPr>
          <w:p w14:paraId="2895152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A583D9F" w14:textId="77777777" w:rsidR="004855F7" w:rsidRPr="0011575A" w:rsidRDefault="004855F7" w:rsidP="00DE47A4">
            <w:pPr>
              <w:jc w:val="center"/>
              <w:rPr>
                <w:sz w:val="20"/>
              </w:rPr>
            </w:pPr>
          </w:p>
        </w:tc>
        <w:tc>
          <w:tcPr>
            <w:tcW w:w="4253" w:type="dxa"/>
            <w:shd w:val="clear" w:color="auto" w:fill="auto"/>
            <w:vAlign w:val="center"/>
          </w:tcPr>
          <w:p w14:paraId="2640E42A" w14:textId="77777777" w:rsidR="004855F7" w:rsidRPr="0011575A" w:rsidRDefault="004855F7" w:rsidP="00DE47A4">
            <w:pPr>
              <w:jc w:val="center"/>
              <w:rPr>
                <w:sz w:val="20"/>
              </w:rPr>
            </w:pPr>
          </w:p>
        </w:tc>
      </w:tr>
      <w:tr w:rsidR="004855F7" w:rsidRPr="0011575A" w14:paraId="08909120" w14:textId="77777777" w:rsidTr="00DE47A4">
        <w:tc>
          <w:tcPr>
            <w:tcW w:w="578" w:type="dxa"/>
            <w:shd w:val="clear" w:color="auto" w:fill="auto"/>
            <w:vAlign w:val="center"/>
          </w:tcPr>
          <w:p w14:paraId="53DB9BFF"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2AFC714F" w14:textId="77777777" w:rsidR="004855F7" w:rsidRPr="0011575A" w:rsidRDefault="004855F7" w:rsidP="00DE47A4">
            <w:pPr>
              <w:jc w:val="center"/>
              <w:rPr>
                <w:sz w:val="20"/>
              </w:rPr>
            </w:pPr>
            <w:r w:rsidRPr="0011575A">
              <w:rPr>
                <w:sz w:val="20"/>
              </w:rPr>
              <w:t xml:space="preserve">200 </w:t>
            </w:r>
            <w:proofErr w:type="spellStart"/>
            <w:r w:rsidRPr="0011575A">
              <w:rPr>
                <w:sz w:val="20"/>
              </w:rPr>
              <w:t>Distribution</w:t>
            </w:r>
            <w:proofErr w:type="spellEnd"/>
            <w:r w:rsidRPr="0011575A">
              <w:rPr>
                <w:sz w:val="20"/>
              </w:rPr>
              <w:t xml:space="preserve"> τρύπες</w:t>
            </w:r>
          </w:p>
        </w:tc>
        <w:tc>
          <w:tcPr>
            <w:tcW w:w="1672" w:type="dxa"/>
            <w:shd w:val="clear" w:color="auto" w:fill="auto"/>
            <w:vAlign w:val="center"/>
          </w:tcPr>
          <w:p w14:paraId="3193BE3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BF507A5" w14:textId="77777777" w:rsidR="004855F7" w:rsidRPr="0011575A" w:rsidRDefault="004855F7" w:rsidP="00DE47A4">
            <w:pPr>
              <w:jc w:val="center"/>
              <w:rPr>
                <w:sz w:val="20"/>
              </w:rPr>
            </w:pPr>
          </w:p>
        </w:tc>
        <w:tc>
          <w:tcPr>
            <w:tcW w:w="4253" w:type="dxa"/>
            <w:shd w:val="clear" w:color="auto" w:fill="auto"/>
            <w:vAlign w:val="center"/>
          </w:tcPr>
          <w:p w14:paraId="5232F93E" w14:textId="77777777" w:rsidR="004855F7" w:rsidRPr="0011575A" w:rsidRDefault="004855F7" w:rsidP="00DE47A4">
            <w:pPr>
              <w:jc w:val="center"/>
              <w:rPr>
                <w:sz w:val="20"/>
              </w:rPr>
            </w:pPr>
          </w:p>
        </w:tc>
      </w:tr>
      <w:tr w:rsidR="004855F7" w:rsidRPr="0011575A" w14:paraId="64F40156" w14:textId="77777777" w:rsidTr="00DE47A4">
        <w:tc>
          <w:tcPr>
            <w:tcW w:w="578" w:type="dxa"/>
            <w:shd w:val="clear" w:color="auto" w:fill="auto"/>
            <w:vAlign w:val="center"/>
          </w:tcPr>
          <w:p w14:paraId="2D1C24AF"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2BB81FEC" w14:textId="77777777" w:rsidR="004855F7" w:rsidRPr="0011575A" w:rsidRDefault="004855F7" w:rsidP="00DE47A4">
            <w:pPr>
              <w:jc w:val="center"/>
              <w:rPr>
                <w:sz w:val="20"/>
              </w:rPr>
            </w:pPr>
            <w:r w:rsidRPr="0011575A">
              <w:rPr>
                <w:sz w:val="20"/>
              </w:rPr>
              <w:t>630 Terminal τρύπες</w:t>
            </w:r>
          </w:p>
        </w:tc>
        <w:tc>
          <w:tcPr>
            <w:tcW w:w="1672" w:type="dxa"/>
            <w:shd w:val="clear" w:color="auto" w:fill="auto"/>
            <w:vAlign w:val="center"/>
          </w:tcPr>
          <w:p w14:paraId="51AD6C1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519640A" w14:textId="77777777" w:rsidR="004855F7" w:rsidRPr="0011575A" w:rsidRDefault="004855F7" w:rsidP="00DE47A4">
            <w:pPr>
              <w:jc w:val="center"/>
              <w:rPr>
                <w:sz w:val="20"/>
              </w:rPr>
            </w:pPr>
          </w:p>
        </w:tc>
        <w:tc>
          <w:tcPr>
            <w:tcW w:w="4253" w:type="dxa"/>
            <w:shd w:val="clear" w:color="auto" w:fill="auto"/>
            <w:vAlign w:val="center"/>
          </w:tcPr>
          <w:p w14:paraId="3A1F7C65" w14:textId="77777777" w:rsidR="004855F7" w:rsidRPr="0011575A" w:rsidRDefault="004855F7" w:rsidP="00DE47A4">
            <w:pPr>
              <w:jc w:val="center"/>
              <w:rPr>
                <w:sz w:val="20"/>
              </w:rPr>
            </w:pPr>
          </w:p>
        </w:tc>
      </w:tr>
      <w:tr w:rsidR="004855F7" w:rsidRPr="0011575A" w14:paraId="670908CA" w14:textId="77777777" w:rsidTr="00DE47A4">
        <w:tc>
          <w:tcPr>
            <w:tcW w:w="578" w:type="dxa"/>
            <w:shd w:val="clear" w:color="auto" w:fill="auto"/>
            <w:vAlign w:val="center"/>
          </w:tcPr>
          <w:p w14:paraId="7FE4277D"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6ECBF226" w14:textId="77777777" w:rsidR="004855F7" w:rsidRPr="0011575A" w:rsidRDefault="004855F7" w:rsidP="00DE47A4">
            <w:pPr>
              <w:jc w:val="center"/>
              <w:rPr>
                <w:sz w:val="20"/>
              </w:rPr>
            </w:pPr>
            <w:proofErr w:type="spellStart"/>
            <w:r w:rsidRPr="0011575A">
              <w:rPr>
                <w:sz w:val="20"/>
              </w:rPr>
              <w:t>επαναχρησιμοποιήσημη</w:t>
            </w:r>
            <w:proofErr w:type="spellEnd"/>
          </w:p>
        </w:tc>
        <w:tc>
          <w:tcPr>
            <w:tcW w:w="1672" w:type="dxa"/>
            <w:shd w:val="clear" w:color="auto" w:fill="auto"/>
            <w:vAlign w:val="center"/>
          </w:tcPr>
          <w:p w14:paraId="211592D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3B01A40" w14:textId="77777777" w:rsidR="004855F7" w:rsidRPr="0011575A" w:rsidRDefault="004855F7" w:rsidP="00DE47A4">
            <w:pPr>
              <w:jc w:val="center"/>
              <w:rPr>
                <w:sz w:val="20"/>
              </w:rPr>
            </w:pPr>
          </w:p>
        </w:tc>
        <w:tc>
          <w:tcPr>
            <w:tcW w:w="4253" w:type="dxa"/>
            <w:shd w:val="clear" w:color="auto" w:fill="auto"/>
            <w:vAlign w:val="center"/>
          </w:tcPr>
          <w:p w14:paraId="25EBEDA8" w14:textId="77777777" w:rsidR="004855F7" w:rsidRPr="0011575A" w:rsidRDefault="004855F7" w:rsidP="00DE47A4">
            <w:pPr>
              <w:jc w:val="center"/>
              <w:rPr>
                <w:sz w:val="20"/>
              </w:rPr>
            </w:pPr>
          </w:p>
        </w:tc>
      </w:tr>
      <w:tr w:rsidR="004855F7" w:rsidRPr="0011575A" w14:paraId="53802573" w14:textId="77777777" w:rsidTr="00DE47A4">
        <w:tc>
          <w:tcPr>
            <w:tcW w:w="578" w:type="dxa"/>
            <w:shd w:val="clear" w:color="auto" w:fill="auto"/>
            <w:vAlign w:val="center"/>
          </w:tcPr>
          <w:p w14:paraId="60A32784"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6E2FCFA3" w14:textId="77777777" w:rsidR="004855F7" w:rsidRPr="0011575A" w:rsidRDefault="004855F7" w:rsidP="00DE47A4">
            <w:pPr>
              <w:jc w:val="center"/>
              <w:rPr>
                <w:sz w:val="20"/>
              </w:rPr>
            </w:pPr>
            <w:r w:rsidRPr="0011575A">
              <w:rPr>
                <w:sz w:val="20"/>
              </w:rPr>
              <w:t>διαστάσεις 165*56*8,5mm</w:t>
            </w:r>
          </w:p>
        </w:tc>
        <w:tc>
          <w:tcPr>
            <w:tcW w:w="1672" w:type="dxa"/>
            <w:shd w:val="clear" w:color="auto" w:fill="auto"/>
            <w:vAlign w:val="center"/>
          </w:tcPr>
          <w:p w14:paraId="3B3D948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476EF1B" w14:textId="77777777" w:rsidR="004855F7" w:rsidRPr="0011575A" w:rsidRDefault="004855F7" w:rsidP="00DE47A4">
            <w:pPr>
              <w:jc w:val="center"/>
              <w:rPr>
                <w:sz w:val="20"/>
              </w:rPr>
            </w:pPr>
          </w:p>
        </w:tc>
        <w:tc>
          <w:tcPr>
            <w:tcW w:w="4253" w:type="dxa"/>
            <w:shd w:val="clear" w:color="auto" w:fill="auto"/>
            <w:vAlign w:val="center"/>
          </w:tcPr>
          <w:p w14:paraId="21BFBB46" w14:textId="77777777" w:rsidR="004855F7" w:rsidRPr="0011575A" w:rsidRDefault="004855F7" w:rsidP="00DE47A4">
            <w:pPr>
              <w:jc w:val="center"/>
              <w:rPr>
                <w:sz w:val="20"/>
              </w:rPr>
            </w:pPr>
          </w:p>
        </w:tc>
      </w:tr>
    </w:tbl>
    <w:p w14:paraId="76298F61" w14:textId="77777777" w:rsidR="004855F7" w:rsidRPr="0011575A" w:rsidRDefault="004855F7" w:rsidP="004855F7">
      <w:pPr>
        <w:rPr>
          <w:sz w:val="20"/>
        </w:rPr>
      </w:pPr>
    </w:p>
    <w:p w14:paraId="336E7DF1"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.8 Καλώδια</w:t>
      </w:r>
    </w:p>
    <w:p w14:paraId="30E24A36" w14:textId="77777777" w:rsidR="004855F7" w:rsidRPr="0011575A" w:rsidRDefault="004855F7" w:rsidP="004855F7">
      <w:pPr>
        <w:rPr>
          <w:sz w:val="20"/>
        </w:rPr>
      </w:pPr>
      <w:r w:rsidRPr="0011575A">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430"/>
        <w:gridCol w:w="1659"/>
        <w:gridCol w:w="1701"/>
        <w:gridCol w:w="4253"/>
      </w:tblGrid>
      <w:tr w:rsidR="004855F7" w:rsidRPr="0011575A" w14:paraId="5781D47E" w14:textId="77777777" w:rsidTr="00DE47A4">
        <w:tc>
          <w:tcPr>
            <w:tcW w:w="555" w:type="dxa"/>
            <w:shd w:val="clear" w:color="auto" w:fill="auto"/>
            <w:vAlign w:val="center"/>
          </w:tcPr>
          <w:p w14:paraId="7445D447" w14:textId="77777777" w:rsidR="004855F7" w:rsidRPr="0011575A" w:rsidRDefault="004855F7" w:rsidP="00DE47A4">
            <w:pPr>
              <w:jc w:val="center"/>
              <w:rPr>
                <w:b/>
                <w:sz w:val="20"/>
              </w:rPr>
            </w:pPr>
            <w:r w:rsidRPr="0011575A">
              <w:rPr>
                <w:b/>
                <w:sz w:val="20"/>
              </w:rPr>
              <w:t>Α/Α</w:t>
            </w:r>
          </w:p>
        </w:tc>
        <w:tc>
          <w:tcPr>
            <w:tcW w:w="2430" w:type="dxa"/>
            <w:shd w:val="clear" w:color="auto" w:fill="auto"/>
            <w:vAlign w:val="center"/>
          </w:tcPr>
          <w:p w14:paraId="35ED9FC1" w14:textId="77777777" w:rsidR="004855F7" w:rsidRPr="0011575A" w:rsidRDefault="004855F7" w:rsidP="00DE47A4">
            <w:pPr>
              <w:jc w:val="center"/>
              <w:rPr>
                <w:b/>
                <w:sz w:val="20"/>
              </w:rPr>
            </w:pPr>
            <w:r w:rsidRPr="0011575A">
              <w:rPr>
                <w:b/>
                <w:sz w:val="20"/>
              </w:rPr>
              <w:t>Τεχνικά Χαρακτηριστικά</w:t>
            </w:r>
          </w:p>
        </w:tc>
        <w:tc>
          <w:tcPr>
            <w:tcW w:w="1659" w:type="dxa"/>
            <w:shd w:val="clear" w:color="auto" w:fill="auto"/>
            <w:vAlign w:val="center"/>
          </w:tcPr>
          <w:p w14:paraId="7816819B"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27716FD"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7DB9AF2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694530A" w14:textId="77777777" w:rsidTr="00DE47A4">
        <w:tc>
          <w:tcPr>
            <w:tcW w:w="555" w:type="dxa"/>
            <w:shd w:val="clear" w:color="auto" w:fill="auto"/>
            <w:vAlign w:val="center"/>
          </w:tcPr>
          <w:p w14:paraId="2AC1D7E4" w14:textId="77777777" w:rsidR="004855F7" w:rsidRPr="0011575A" w:rsidRDefault="004855F7" w:rsidP="00DE47A4">
            <w:pPr>
              <w:jc w:val="center"/>
              <w:rPr>
                <w:sz w:val="20"/>
              </w:rPr>
            </w:pPr>
            <w:r w:rsidRPr="0011575A">
              <w:rPr>
                <w:sz w:val="20"/>
              </w:rPr>
              <w:t>1</w:t>
            </w:r>
          </w:p>
        </w:tc>
        <w:tc>
          <w:tcPr>
            <w:tcW w:w="2430" w:type="dxa"/>
            <w:shd w:val="clear" w:color="auto" w:fill="auto"/>
            <w:vAlign w:val="center"/>
          </w:tcPr>
          <w:p w14:paraId="698411CE" w14:textId="77777777" w:rsidR="004855F7" w:rsidRPr="0011575A" w:rsidRDefault="004855F7" w:rsidP="00DE47A4">
            <w:pPr>
              <w:jc w:val="center"/>
              <w:rPr>
                <w:sz w:val="20"/>
                <w:lang w:val="en-US"/>
              </w:rPr>
            </w:pPr>
            <w:r w:rsidRPr="0011575A">
              <w:rPr>
                <w:sz w:val="20"/>
                <w:lang w:val="en-US"/>
              </w:rPr>
              <w:t>40wire 20cm - Female to Female</w:t>
            </w:r>
          </w:p>
        </w:tc>
        <w:tc>
          <w:tcPr>
            <w:tcW w:w="1659" w:type="dxa"/>
            <w:shd w:val="clear" w:color="auto" w:fill="auto"/>
            <w:vAlign w:val="center"/>
          </w:tcPr>
          <w:p w14:paraId="0AABECB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0A5235E" w14:textId="77777777" w:rsidR="004855F7" w:rsidRPr="0011575A" w:rsidRDefault="004855F7" w:rsidP="00DE47A4">
            <w:pPr>
              <w:jc w:val="center"/>
              <w:rPr>
                <w:sz w:val="20"/>
              </w:rPr>
            </w:pPr>
          </w:p>
        </w:tc>
        <w:tc>
          <w:tcPr>
            <w:tcW w:w="4253" w:type="dxa"/>
            <w:shd w:val="clear" w:color="auto" w:fill="auto"/>
            <w:vAlign w:val="center"/>
          </w:tcPr>
          <w:p w14:paraId="5A4A7C6D" w14:textId="77777777" w:rsidR="004855F7" w:rsidRPr="0011575A" w:rsidRDefault="004855F7" w:rsidP="00DE47A4">
            <w:pPr>
              <w:jc w:val="center"/>
              <w:rPr>
                <w:sz w:val="20"/>
              </w:rPr>
            </w:pPr>
          </w:p>
        </w:tc>
      </w:tr>
      <w:tr w:rsidR="004855F7" w:rsidRPr="0011575A" w14:paraId="16AFF243" w14:textId="77777777" w:rsidTr="00DE47A4">
        <w:tc>
          <w:tcPr>
            <w:tcW w:w="555" w:type="dxa"/>
            <w:shd w:val="clear" w:color="auto" w:fill="auto"/>
            <w:vAlign w:val="center"/>
          </w:tcPr>
          <w:p w14:paraId="33428C16" w14:textId="77777777" w:rsidR="004855F7" w:rsidRPr="0011575A" w:rsidRDefault="004855F7" w:rsidP="00DE47A4">
            <w:pPr>
              <w:jc w:val="center"/>
              <w:rPr>
                <w:sz w:val="20"/>
              </w:rPr>
            </w:pPr>
            <w:r w:rsidRPr="0011575A">
              <w:rPr>
                <w:sz w:val="20"/>
              </w:rPr>
              <w:t>2</w:t>
            </w:r>
          </w:p>
        </w:tc>
        <w:tc>
          <w:tcPr>
            <w:tcW w:w="2430" w:type="dxa"/>
            <w:shd w:val="clear" w:color="auto" w:fill="auto"/>
            <w:vAlign w:val="center"/>
          </w:tcPr>
          <w:p w14:paraId="1B04FFBC" w14:textId="77777777" w:rsidR="004855F7" w:rsidRPr="0011575A" w:rsidRDefault="004855F7" w:rsidP="00DE47A4">
            <w:pPr>
              <w:jc w:val="center"/>
              <w:rPr>
                <w:sz w:val="20"/>
                <w:lang w:val="en-US"/>
              </w:rPr>
            </w:pPr>
            <w:r w:rsidRPr="0011575A">
              <w:rPr>
                <w:sz w:val="20"/>
                <w:lang w:val="en-US"/>
              </w:rPr>
              <w:t>Ribbon 40wire 20cm - Male to Male</w:t>
            </w:r>
          </w:p>
        </w:tc>
        <w:tc>
          <w:tcPr>
            <w:tcW w:w="1659" w:type="dxa"/>
            <w:shd w:val="clear" w:color="auto" w:fill="auto"/>
            <w:vAlign w:val="center"/>
          </w:tcPr>
          <w:p w14:paraId="29D39DA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654A92D" w14:textId="77777777" w:rsidR="004855F7" w:rsidRPr="0011575A" w:rsidRDefault="004855F7" w:rsidP="00DE47A4">
            <w:pPr>
              <w:jc w:val="center"/>
              <w:rPr>
                <w:sz w:val="20"/>
              </w:rPr>
            </w:pPr>
          </w:p>
        </w:tc>
        <w:tc>
          <w:tcPr>
            <w:tcW w:w="4253" w:type="dxa"/>
            <w:shd w:val="clear" w:color="auto" w:fill="auto"/>
            <w:vAlign w:val="center"/>
          </w:tcPr>
          <w:p w14:paraId="68EAE715" w14:textId="77777777" w:rsidR="004855F7" w:rsidRPr="0011575A" w:rsidRDefault="004855F7" w:rsidP="00DE47A4">
            <w:pPr>
              <w:jc w:val="center"/>
              <w:rPr>
                <w:sz w:val="20"/>
              </w:rPr>
            </w:pPr>
          </w:p>
        </w:tc>
      </w:tr>
    </w:tbl>
    <w:p w14:paraId="76EDC1D0" w14:textId="77777777" w:rsidR="004855F7" w:rsidRPr="0011575A" w:rsidRDefault="004855F7" w:rsidP="004855F7">
      <w:pPr>
        <w:rPr>
          <w:sz w:val="20"/>
        </w:rPr>
      </w:pPr>
    </w:p>
    <w:p w14:paraId="1A3141B9"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.9 Σταθμός κόλλησης 48</w:t>
      </w:r>
      <w:r w:rsidRPr="0011575A">
        <w:rPr>
          <w:b/>
          <w:sz w:val="20"/>
          <w:lang w:val="en-US"/>
        </w:rPr>
        <w:t>W</w:t>
      </w:r>
    </w:p>
    <w:p w14:paraId="6EB3251B" w14:textId="77777777" w:rsidR="004855F7" w:rsidRPr="0011575A" w:rsidRDefault="004855F7" w:rsidP="004855F7">
      <w:pPr>
        <w:rPr>
          <w:sz w:val="20"/>
        </w:rPr>
      </w:pPr>
      <w:r w:rsidRPr="0011575A">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6C2E2DD" w14:textId="77777777" w:rsidTr="00DE47A4">
        <w:tc>
          <w:tcPr>
            <w:tcW w:w="578" w:type="dxa"/>
            <w:shd w:val="clear" w:color="auto" w:fill="auto"/>
            <w:vAlign w:val="center"/>
          </w:tcPr>
          <w:p w14:paraId="69A360E9"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BC9BE42"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594CE3B"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78B8889E"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5A5E17C6"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5D69BC3" w14:textId="77777777" w:rsidTr="00DE47A4">
        <w:tc>
          <w:tcPr>
            <w:tcW w:w="578" w:type="dxa"/>
            <w:shd w:val="clear" w:color="auto" w:fill="auto"/>
            <w:vAlign w:val="center"/>
          </w:tcPr>
          <w:p w14:paraId="5D86339E"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0770D7E" w14:textId="77777777" w:rsidR="004855F7" w:rsidRPr="0011575A" w:rsidRDefault="004855F7" w:rsidP="00DE47A4">
            <w:pPr>
              <w:jc w:val="center"/>
              <w:rPr>
                <w:sz w:val="20"/>
              </w:rPr>
            </w:pPr>
            <w:r w:rsidRPr="0011575A">
              <w:rPr>
                <w:color w:val="000000"/>
                <w:sz w:val="20"/>
              </w:rPr>
              <w:t>Σταθμός Κόλλησης 48W</w:t>
            </w:r>
          </w:p>
        </w:tc>
        <w:tc>
          <w:tcPr>
            <w:tcW w:w="1672" w:type="dxa"/>
            <w:shd w:val="clear" w:color="auto" w:fill="auto"/>
            <w:vAlign w:val="center"/>
          </w:tcPr>
          <w:p w14:paraId="724D4D1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A94A0DE" w14:textId="77777777" w:rsidR="004855F7" w:rsidRPr="0011575A" w:rsidRDefault="004855F7" w:rsidP="00DE47A4">
            <w:pPr>
              <w:jc w:val="center"/>
              <w:rPr>
                <w:sz w:val="20"/>
              </w:rPr>
            </w:pPr>
          </w:p>
        </w:tc>
        <w:tc>
          <w:tcPr>
            <w:tcW w:w="4253" w:type="dxa"/>
            <w:shd w:val="clear" w:color="auto" w:fill="auto"/>
            <w:vAlign w:val="center"/>
          </w:tcPr>
          <w:p w14:paraId="52EC1460" w14:textId="77777777" w:rsidR="004855F7" w:rsidRPr="0011575A" w:rsidRDefault="004855F7" w:rsidP="00DE47A4">
            <w:pPr>
              <w:jc w:val="center"/>
              <w:rPr>
                <w:sz w:val="20"/>
              </w:rPr>
            </w:pPr>
          </w:p>
        </w:tc>
      </w:tr>
      <w:tr w:rsidR="004855F7" w:rsidRPr="0011575A" w14:paraId="09B041E1" w14:textId="77777777" w:rsidTr="00DE47A4">
        <w:tc>
          <w:tcPr>
            <w:tcW w:w="578" w:type="dxa"/>
            <w:shd w:val="clear" w:color="auto" w:fill="auto"/>
            <w:vAlign w:val="center"/>
          </w:tcPr>
          <w:p w14:paraId="55226F7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51B0A17" w14:textId="77777777" w:rsidR="004855F7" w:rsidRPr="0011575A" w:rsidRDefault="004855F7" w:rsidP="00DE47A4">
            <w:pPr>
              <w:jc w:val="center"/>
              <w:rPr>
                <w:sz w:val="20"/>
              </w:rPr>
            </w:pPr>
            <w:r w:rsidRPr="0011575A">
              <w:rPr>
                <w:sz w:val="20"/>
              </w:rPr>
              <w:t>συμβατές μύτες N1-16, N1-26, N1-36, N1-46, N1-56</w:t>
            </w:r>
          </w:p>
        </w:tc>
        <w:tc>
          <w:tcPr>
            <w:tcW w:w="1672" w:type="dxa"/>
            <w:shd w:val="clear" w:color="auto" w:fill="auto"/>
            <w:vAlign w:val="center"/>
          </w:tcPr>
          <w:p w14:paraId="195ED06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56CB94E" w14:textId="77777777" w:rsidR="004855F7" w:rsidRPr="0011575A" w:rsidRDefault="004855F7" w:rsidP="00DE47A4">
            <w:pPr>
              <w:jc w:val="center"/>
              <w:rPr>
                <w:sz w:val="20"/>
              </w:rPr>
            </w:pPr>
          </w:p>
        </w:tc>
        <w:tc>
          <w:tcPr>
            <w:tcW w:w="4253" w:type="dxa"/>
            <w:shd w:val="clear" w:color="auto" w:fill="auto"/>
            <w:vAlign w:val="center"/>
          </w:tcPr>
          <w:p w14:paraId="170DDBA7" w14:textId="77777777" w:rsidR="004855F7" w:rsidRPr="0011575A" w:rsidRDefault="004855F7" w:rsidP="00DE47A4">
            <w:pPr>
              <w:jc w:val="center"/>
              <w:rPr>
                <w:sz w:val="20"/>
              </w:rPr>
            </w:pPr>
          </w:p>
        </w:tc>
      </w:tr>
      <w:tr w:rsidR="004855F7" w:rsidRPr="0011575A" w14:paraId="32D46DE1" w14:textId="77777777" w:rsidTr="00DE47A4">
        <w:tc>
          <w:tcPr>
            <w:tcW w:w="578" w:type="dxa"/>
            <w:shd w:val="clear" w:color="auto" w:fill="auto"/>
            <w:vAlign w:val="center"/>
          </w:tcPr>
          <w:p w14:paraId="49DC0EA8"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1A2B2C88" w14:textId="77777777" w:rsidR="004855F7" w:rsidRPr="0011575A" w:rsidRDefault="004855F7" w:rsidP="00DE47A4">
            <w:pPr>
              <w:jc w:val="center"/>
              <w:rPr>
                <w:sz w:val="20"/>
              </w:rPr>
            </w:pPr>
            <w:r w:rsidRPr="0011575A">
              <w:rPr>
                <w:sz w:val="20"/>
              </w:rPr>
              <w:t>Εύρος θερμοκρασίας: 150°C - 450°C</w:t>
            </w:r>
          </w:p>
        </w:tc>
        <w:tc>
          <w:tcPr>
            <w:tcW w:w="1672" w:type="dxa"/>
            <w:shd w:val="clear" w:color="auto" w:fill="auto"/>
            <w:vAlign w:val="center"/>
          </w:tcPr>
          <w:p w14:paraId="05582DA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2DC4E1D" w14:textId="77777777" w:rsidR="004855F7" w:rsidRPr="0011575A" w:rsidRDefault="004855F7" w:rsidP="00DE47A4">
            <w:pPr>
              <w:jc w:val="center"/>
              <w:rPr>
                <w:sz w:val="20"/>
              </w:rPr>
            </w:pPr>
          </w:p>
        </w:tc>
        <w:tc>
          <w:tcPr>
            <w:tcW w:w="4253" w:type="dxa"/>
            <w:shd w:val="clear" w:color="auto" w:fill="auto"/>
            <w:vAlign w:val="center"/>
          </w:tcPr>
          <w:p w14:paraId="78AD7E55" w14:textId="77777777" w:rsidR="004855F7" w:rsidRPr="0011575A" w:rsidRDefault="004855F7" w:rsidP="00DE47A4">
            <w:pPr>
              <w:jc w:val="center"/>
              <w:rPr>
                <w:sz w:val="20"/>
              </w:rPr>
            </w:pPr>
          </w:p>
        </w:tc>
      </w:tr>
      <w:tr w:rsidR="004855F7" w:rsidRPr="0011575A" w14:paraId="0153E37B" w14:textId="77777777" w:rsidTr="00DE47A4">
        <w:tc>
          <w:tcPr>
            <w:tcW w:w="578" w:type="dxa"/>
            <w:shd w:val="clear" w:color="auto" w:fill="auto"/>
            <w:vAlign w:val="center"/>
          </w:tcPr>
          <w:p w14:paraId="1A8812E7" w14:textId="77777777" w:rsidR="004855F7" w:rsidRPr="0011575A" w:rsidRDefault="004855F7" w:rsidP="00DE47A4">
            <w:pPr>
              <w:jc w:val="center"/>
              <w:rPr>
                <w:sz w:val="20"/>
              </w:rPr>
            </w:pPr>
            <w:r w:rsidRPr="0011575A">
              <w:rPr>
                <w:sz w:val="20"/>
              </w:rPr>
              <w:lastRenderedPageBreak/>
              <w:t>4</w:t>
            </w:r>
          </w:p>
        </w:tc>
        <w:tc>
          <w:tcPr>
            <w:tcW w:w="2394" w:type="dxa"/>
            <w:shd w:val="clear" w:color="auto" w:fill="auto"/>
            <w:vAlign w:val="center"/>
          </w:tcPr>
          <w:p w14:paraId="7149EA4D" w14:textId="77777777" w:rsidR="004855F7" w:rsidRPr="0011575A" w:rsidRDefault="004855F7" w:rsidP="00DE47A4">
            <w:pPr>
              <w:jc w:val="center"/>
              <w:rPr>
                <w:sz w:val="20"/>
              </w:rPr>
            </w:pPr>
            <w:r w:rsidRPr="0011575A">
              <w:rPr>
                <w:sz w:val="20"/>
              </w:rPr>
              <w:t xml:space="preserve">Τροφοδοσία: 230 V / 50 </w:t>
            </w:r>
            <w:proofErr w:type="spellStart"/>
            <w:r w:rsidRPr="0011575A">
              <w:rPr>
                <w:sz w:val="20"/>
              </w:rPr>
              <w:t>Hz</w:t>
            </w:r>
            <w:proofErr w:type="spellEnd"/>
          </w:p>
        </w:tc>
        <w:tc>
          <w:tcPr>
            <w:tcW w:w="1672" w:type="dxa"/>
            <w:shd w:val="clear" w:color="auto" w:fill="auto"/>
            <w:vAlign w:val="center"/>
          </w:tcPr>
          <w:p w14:paraId="3BAE89A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1E2B07E" w14:textId="77777777" w:rsidR="004855F7" w:rsidRPr="0011575A" w:rsidRDefault="004855F7" w:rsidP="00DE47A4">
            <w:pPr>
              <w:jc w:val="center"/>
              <w:rPr>
                <w:sz w:val="20"/>
              </w:rPr>
            </w:pPr>
          </w:p>
        </w:tc>
        <w:tc>
          <w:tcPr>
            <w:tcW w:w="4253" w:type="dxa"/>
            <w:shd w:val="clear" w:color="auto" w:fill="auto"/>
            <w:vAlign w:val="center"/>
          </w:tcPr>
          <w:p w14:paraId="6099A4CB" w14:textId="77777777" w:rsidR="004855F7" w:rsidRPr="0011575A" w:rsidRDefault="004855F7" w:rsidP="00DE47A4">
            <w:pPr>
              <w:jc w:val="center"/>
              <w:rPr>
                <w:sz w:val="20"/>
              </w:rPr>
            </w:pPr>
          </w:p>
        </w:tc>
      </w:tr>
      <w:tr w:rsidR="004855F7" w:rsidRPr="0011575A" w14:paraId="7A92DE46" w14:textId="77777777" w:rsidTr="00DE47A4">
        <w:tc>
          <w:tcPr>
            <w:tcW w:w="578" w:type="dxa"/>
            <w:shd w:val="clear" w:color="auto" w:fill="auto"/>
            <w:vAlign w:val="center"/>
          </w:tcPr>
          <w:p w14:paraId="0A4A9019"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6986BB37" w14:textId="77777777" w:rsidR="004855F7" w:rsidRPr="0011575A" w:rsidRDefault="004855F7" w:rsidP="00DE47A4">
            <w:pPr>
              <w:jc w:val="center"/>
              <w:rPr>
                <w:sz w:val="20"/>
              </w:rPr>
            </w:pPr>
            <w:r w:rsidRPr="0011575A">
              <w:rPr>
                <w:sz w:val="20"/>
              </w:rPr>
              <w:t>Ψηφιακή οθόνη LCD με ένδειξη της θερμοκρασία</w:t>
            </w:r>
          </w:p>
        </w:tc>
        <w:tc>
          <w:tcPr>
            <w:tcW w:w="1672" w:type="dxa"/>
            <w:shd w:val="clear" w:color="auto" w:fill="auto"/>
            <w:vAlign w:val="center"/>
          </w:tcPr>
          <w:p w14:paraId="70C911C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CBC94FA" w14:textId="77777777" w:rsidR="004855F7" w:rsidRPr="0011575A" w:rsidRDefault="004855F7" w:rsidP="00DE47A4">
            <w:pPr>
              <w:jc w:val="center"/>
              <w:rPr>
                <w:sz w:val="20"/>
              </w:rPr>
            </w:pPr>
          </w:p>
        </w:tc>
        <w:tc>
          <w:tcPr>
            <w:tcW w:w="4253" w:type="dxa"/>
            <w:shd w:val="clear" w:color="auto" w:fill="auto"/>
            <w:vAlign w:val="center"/>
          </w:tcPr>
          <w:p w14:paraId="19AC1AF5" w14:textId="77777777" w:rsidR="004855F7" w:rsidRPr="0011575A" w:rsidRDefault="004855F7" w:rsidP="00DE47A4">
            <w:pPr>
              <w:jc w:val="center"/>
              <w:rPr>
                <w:sz w:val="20"/>
              </w:rPr>
            </w:pPr>
          </w:p>
        </w:tc>
      </w:tr>
      <w:tr w:rsidR="004855F7" w:rsidRPr="0011575A" w14:paraId="21B582E8" w14:textId="77777777" w:rsidTr="00DE47A4">
        <w:tc>
          <w:tcPr>
            <w:tcW w:w="578" w:type="dxa"/>
            <w:shd w:val="clear" w:color="auto" w:fill="auto"/>
            <w:vAlign w:val="center"/>
          </w:tcPr>
          <w:p w14:paraId="6F662940"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3D4965F9" w14:textId="77777777" w:rsidR="004855F7" w:rsidRPr="0011575A" w:rsidRDefault="004855F7" w:rsidP="00DE47A4">
            <w:pPr>
              <w:jc w:val="center"/>
              <w:rPr>
                <w:sz w:val="20"/>
              </w:rPr>
            </w:pPr>
            <w:r w:rsidRPr="0011575A">
              <w:rPr>
                <w:sz w:val="20"/>
              </w:rPr>
              <w:t>Διαστάσεις 185 x 150 x 100mm</w:t>
            </w:r>
          </w:p>
        </w:tc>
        <w:tc>
          <w:tcPr>
            <w:tcW w:w="1672" w:type="dxa"/>
            <w:shd w:val="clear" w:color="auto" w:fill="auto"/>
            <w:vAlign w:val="center"/>
          </w:tcPr>
          <w:p w14:paraId="43D9E6A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973B0A0" w14:textId="77777777" w:rsidR="004855F7" w:rsidRPr="0011575A" w:rsidRDefault="004855F7" w:rsidP="00DE47A4">
            <w:pPr>
              <w:jc w:val="center"/>
              <w:rPr>
                <w:sz w:val="20"/>
              </w:rPr>
            </w:pPr>
          </w:p>
        </w:tc>
        <w:tc>
          <w:tcPr>
            <w:tcW w:w="4253" w:type="dxa"/>
            <w:shd w:val="clear" w:color="auto" w:fill="auto"/>
            <w:vAlign w:val="center"/>
          </w:tcPr>
          <w:p w14:paraId="064BB6EE" w14:textId="77777777" w:rsidR="004855F7" w:rsidRPr="0011575A" w:rsidRDefault="004855F7" w:rsidP="00DE47A4">
            <w:pPr>
              <w:jc w:val="center"/>
              <w:rPr>
                <w:sz w:val="20"/>
              </w:rPr>
            </w:pPr>
          </w:p>
        </w:tc>
      </w:tr>
      <w:tr w:rsidR="004855F7" w:rsidRPr="0011575A" w14:paraId="4730BD43" w14:textId="77777777" w:rsidTr="00DE47A4">
        <w:tc>
          <w:tcPr>
            <w:tcW w:w="578" w:type="dxa"/>
            <w:shd w:val="clear" w:color="auto" w:fill="auto"/>
            <w:vAlign w:val="center"/>
          </w:tcPr>
          <w:p w14:paraId="4B6BCBD5"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01778426" w14:textId="77777777" w:rsidR="004855F7" w:rsidRPr="0011575A" w:rsidRDefault="004855F7" w:rsidP="00DE47A4">
            <w:pPr>
              <w:jc w:val="center"/>
              <w:rPr>
                <w:sz w:val="20"/>
              </w:rPr>
            </w:pPr>
            <w:r w:rsidRPr="0011575A">
              <w:rPr>
                <w:sz w:val="20"/>
              </w:rPr>
              <w:t>Βάρος 2kg</w:t>
            </w:r>
          </w:p>
        </w:tc>
        <w:tc>
          <w:tcPr>
            <w:tcW w:w="1672" w:type="dxa"/>
            <w:shd w:val="clear" w:color="auto" w:fill="auto"/>
            <w:vAlign w:val="center"/>
          </w:tcPr>
          <w:p w14:paraId="61154A2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8CA4AF5" w14:textId="77777777" w:rsidR="004855F7" w:rsidRPr="0011575A" w:rsidRDefault="004855F7" w:rsidP="00DE47A4">
            <w:pPr>
              <w:jc w:val="center"/>
              <w:rPr>
                <w:sz w:val="20"/>
              </w:rPr>
            </w:pPr>
          </w:p>
        </w:tc>
        <w:tc>
          <w:tcPr>
            <w:tcW w:w="4253" w:type="dxa"/>
            <w:shd w:val="clear" w:color="auto" w:fill="auto"/>
            <w:vAlign w:val="center"/>
          </w:tcPr>
          <w:p w14:paraId="53AA4BF4" w14:textId="77777777" w:rsidR="004855F7" w:rsidRPr="0011575A" w:rsidRDefault="004855F7" w:rsidP="00DE47A4">
            <w:pPr>
              <w:jc w:val="center"/>
              <w:rPr>
                <w:sz w:val="20"/>
              </w:rPr>
            </w:pPr>
          </w:p>
        </w:tc>
      </w:tr>
    </w:tbl>
    <w:p w14:paraId="33D98337" w14:textId="77777777" w:rsidR="004855F7" w:rsidRPr="0011575A" w:rsidRDefault="004855F7" w:rsidP="004855F7">
      <w:pPr>
        <w:rPr>
          <w:sz w:val="20"/>
        </w:rPr>
      </w:pPr>
    </w:p>
    <w:p w14:paraId="3A8BA095"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.10 Σταθμός κόλλησης θερμού αέρα 280</w:t>
      </w:r>
      <w:r w:rsidRPr="0011575A">
        <w:rPr>
          <w:b/>
          <w:sz w:val="20"/>
          <w:lang w:val="en-US"/>
        </w:rPr>
        <w:t>W</w:t>
      </w:r>
    </w:p>
    <w:p w14:paraId="199C5889"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17B5FB3F" w14:textId="77777777" w:rsidTr="00DE47A4">
        <w:tc>
          <w:tcPr>
            <w:tcW w:w="578" w:type="dxa"/>
            <w:shd w:val="clear" w:color="auto" w:fill="auto"/>
            <w:vAlign w:val="center"/>
          </w:tcPr>
          <w:p w14:paraId="1DFD428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7EE2F2E"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794AE09"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DE55D33"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33351D68"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7512F11" w14:textId="77777777" w:rsidTr="00DE47A4">
        <w:tc>
          <w:tcPr>
            <w:tcW w:w="578" w:type="dxa"/>
            <w:shd w:val="clear" w:color="auto" w:fill="auto"/>
            <w:vAlign w:val="center"/>
          </w:tcPr>
          <w:p w14:paraId="3B7458E8"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79839EE2" w14:textId="77777777" w:rsidR="004855F7" w:rsidRPr="0011575A" w:rsidRDefault="004855F7" w:rsidP="00DE47A4">
            <w:pPr>
              <w:jc w:val="center"/>
              <w:rPr>
                <w:sz w:val="20"/>
              </w:rPr>
            </w:pPr>
            <w:r w:rsidRPr="0011575A">
              <w:rPr>
                <w:color w:val="000000"/>
                <w:sz w:val="20"/>
              </w:rPr>
              <w:t>Σταθμός Κόλλησης Θερμού Αέρα 280W</w:t>
            </w:r>
          </w:p>
        </w:tc>
        <w:tc>
          <w:tcPr>
            <w:tcW w:w="1672" w:type="dxa"/>
            <w:shd w:val="clear" w:color="auto" w:fill="auto"/>
            <w:vAlign w:val="center"/>
          </w:tcPr>
          <w:p w14:paraId="497345C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649B37F" w14:textId="77777777" w:rsidR="004855F7" w:rsidRPr="0011575A" w:rsidRDefault="004855F7" w:rsidP="00DE47A4">
            <w:pPr>
              <w:jc w:val="center"/>
              <w:rPr>
                <w:sz w:val="20"/>
              </w:rPr>
            </w:pPr>
          </w:p>
        </w:tc>
        <w:tc>
          <w:tcPr>
            <w:tcW w:w="4253" w:type="dxa"/>
            <w:shd w:val="clear" w:color="auto" w:fill="auto"/>
            <w:vAlign w:val="center"/>
          </w:tcPr>
          <w:p w14:paraId="3477E9CD" w14:textId="77777777" w:rsidR="004855F7" w:rsidRPr="0011575A" w:rsidRDefault="004855F7" w:rsidP="00DE47A4">
            <w:pPr>
              <w:jc w:val="center"/>
              <w:rPr>
                <w:sz w:val="20"/>
              </w:rPr>
            </w:pPr>
          </w:p>
        </w:tc>
      </w:tr>
      <w:tr w:rsidR="004855F7" w:rsidRPr="0011575A" w14:paraId="3FB39161" w14:textId="77777777" w:rsidTr="00DE47A4">
        <w:tc>
          <w:tcPr>
            <w:tcW w:w="578" w:type="dxa"/>
            <w:shd w:val="clear" w:color="auto" w:fill="auto"/>
            <w:vAlign w:val="center"/>
          </w:tcPr>
          <w:p w14:paraId="008797F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CDD8AB6" w14:textId="77777777" w:rsidR="004855F7" w:rsidRPr="0011575A" w:rsidRDefault="004855F7" w:rsidP="00DE47A4">
            <w:pPr>
              <w:jc w:val="center"/>
              <w:rPr>
                <w:sz w:val="20"/>
              </w:rPr>
            </w:pPr>
            <w:r w:rsidRPr="0011575A">
              <w:rPr>
                <w:sz w:val="20"/>
              </w:rPr>
              <w:t>Εύρος θερμού αέρα 100-480οC</w:t>
            </w:r>
          </w:p>
        </w:tc>
        <w:tc>
          <w:tcPr>
            <w:tcW w:w="1672" w:type="dxa"/>
            <w:shd w:val="clear" w:color="auto" w:fill="auto"/>
            <w:vAlign w:val="center"/>
          </w:tcPr>
          <w:p w14:paraId="0A1F59D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FC727F5" w14:textId="77777777" w:rsidR="004855F7" w:rsidRPr="0011575A" w:rsidRDefault="004855F7" w:rsidP="00DE47A4">
            <w:pPr>
              <w:jc w:val="center"/>
              <w:rPr>
                <w:sz w:val="20"/>
              </w:rPr>
            </w:pPr>
          </w:p>
        </w:tc>
        <w:tc>
          <w:tcPr>
            <w:tcW w:w="4253" w:type="dxa"/>
            <w:shd w:val="clear" w:color="auto" w:fill="auto"/>
            <w:vAlign w:val="center"/>
          </w:tcPr>
          <w:p w14:paraId="4654D671" w14:textId="77777777" w:rsidR="004855F7" w:rsidRPr="0011575A" w:rsidRDefault="004855F7" w:rsidP="00DE47A4">
            <w:pPr>
              <w:jc w:val="center"/>
              <w:rPr>
                <w:sz w:val="20"/>
              </w:rPr>
            </w:pPr>
          </w:p>
        </w:tc>
      </w:tr>
      <w:tr w:rsidR="004855F7" w:rsidRPr="0011575A" w14:paraId="55C1A123" w14:textId="77777777" w:rsidTr="00DE47A4">
        <w:tc>
          <w:tcPr>
            <w:tcW w:w="578" w:type="dxa"/>
            <w:shd w:val="clear" w:color="auto" w:fill="auto"/>
            <w:vAlign w:val="center"/>
          </w:tcPr>
          <w:p w14:paraId="66DD1864"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4AFDB295" w14:textId="77777777" w:rsidR="004855F7" w:rsidRPr="0011575A" w:rsidRDefault="004855F7" w:rsidP="00DE47A4">
            <w:pPr>
              <w:jc w:val="center"/>
              <w:rPr>
                <w:sz w:val="20"/>
              </w:rPr>
            </w:pPr>
            <w:r w:rsidRPr="0011575A">
              <w:rPr>
                <w:sz w:val="20"/>
              </w:rPr>
              <w:t>ροή θερμού αέρα 3-23l/</w:t>
            </w:r>
            <w:proofErr w:type="spellStart"/>
            <w:r w:rsidRPr="0011575A">
              <w:rPr>
                <w:sz w:val="20"/>
              </w:rPr>
              <w:t>min</w:t>
            </w:r>
            <w:proofErr w:type="spellEnd"/>
          </w:p>
        </w:tc>
        <w:tc>
          <w:tcPr>
            <w:tcW w:w="1672" w:type="dxa"/>
            <w:shd w:val="clear" w:color="auto" w:fill="auto"/>
            <w:vAlign w:val="center"/>
          </w:tcPr>
          <w:p w14:paraId="01B8DA7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BA0F280" w14:textId="77777777" w:rsidR="004855F7" w:rsidRPr="0011575A" w:rsidRDefault="004855F7" w:rsidP="00DE47A4">
            <w:pPr>
              <w:jc w:val="center"/>
              <w:rPr>
                <w:sz w:val="20"/>
              </w:rPr>
            </w:pPr>
          </w:p>
        </w:tc>
        <w:tc>
          <w:tcPr>
            <w:tcW w:w="4253" w:type="dxa"/>
            <w:shd w:val="clear" w:color="auto" w:fill="auto"/>
            <w:vAlign w:val="center"/>
          </w:tcPr>
          <w:p w14:paraId="5883DCFC" w14:textId="77777777" w:rsidR="004855F7" w:rsidRPr="0011575A" w:rsidRDefault="004855F7" w:rsidP="00DE47A4">
            <w:pPr>
              <w:jc w:val="center"/>
              <w:rPr>
                <w:sz w:val="20"/>
              </w:rPr>
            </w:pPr>
          </w:p>
        </w:tc>
      </w:tr>
      <w:tr w:rsidR="004855F7" w:rsidRPr="0011575A" w14:paraId="1F81CD99" w14:textId="77777777" w:rsidTr="00DE47A4">
        <w:tc>
          <w:tcPr>
            <w:tcW w:w="578" w:type="dxa"/>
            <w:shd w:val="clear" w:color="auto" w:fill="auto"/>
            <w:vAlign w:val="center"/>
          </w:tcPr>
          <w:p w14:paraId="004FA3A5"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A45A1F3" w14:textId="77777777" w:rsidR="004855F7" w:rsidRPr="0011575A" w:rsidRDefault="004855F7" w:rsidP="00DE47A4">
            <w:pPr>
              <w:jc w:val="center"/>
              <w:rPr>
                <w:sz w:val="20"/>
              </w:rPr>
            </w:pPr>
            <w:r w:rsidRPr="0011575A">
              <w:rPr>
                <w:sz w:val="20"/>
              </w:rPr>
              <w:t>Τροφοδοσία 230V AC</w:t>
            </w:r>
          </w:p>
        </w:tc>
        <w:tc>
          <w:tcPr>
            <w:tcW w:w="1672" w:type="dxa"/>
            <w:shd w:val="clear" w:color="auto" w:fill="auto"/>
            <w:vAlign w:val="center"/>
          </w:tcPr>
          <w:p w14:paraId="2C6292D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CA70BDE" w14:textId="77777777" w:rsidR="004855F7" w:rsidRPr="0011575A" w:rsidRDefault="004855F7" w:rsidP="00DE47A4">
            <w:pPr>
              <w:jc w:val="center"/>
              <w:rPr>
                <w:sz w:val="20"/>
              </w:rPr>
            </w:pPr>
          </w:p>
        </w:tc>
        <w:tc>
          <w:tcPr>
            <w:tcW w:w="4253" w:type="dxa"/>
            <w:shd w:val="clear" w:color="auto" w:fill="auto"/>
            <w:vAlign w:val="center"/>
          </w:tcPr>
          <w:p w14:paraId="0F7F3E32" w14:textId="77777777" w:rsidR="004855F7" w:rsidRPr="0011575A" w:rsidRDefault="004855F7" w:rsidP="00DE47A4">
            <w:pPr>
              <w:jc w:val="center"/>
              <w:rPr>
                <w:sz w:val="20"/>
              </w:rPr>
            </w:pPr>
          </w:p>
        </w:tc>
      </w:tr>
      <w:tr w:rsidR="004855F7" w:rsidRPr="0011575A" w14:paraId="1BA72485" w14:textId="77777777" w:rsidTr="00DE47A4">
        <w:tc>
          <w:tcPr>
            <w:tcW w:w="578" w:type="dxa"/>
            <w:shd w:val="clear" w:color="auto" w:fill="auto"/>
            <w:vAlign w:val="center"/>
          </w:tcPr>
          <w:p w14:paraId="51B91A5B"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4535029B" w14:textId="77777777" w:rsidR="004855F7" w:rsidRPr="0011575A" w:rsidRDefault="004855F7" w:rsidP="00DE47A4">
            <w:pPr>
              <w:jc w:val="center"/>
              <w:rPr>
                <w:sz w:val="20"/>
              </w:rPr>
            </w:pPr>
            <w:r w:rsidRPr="0011575A">
              <w:rPr>
                <w:sz w:val="20"/>
              </w:rPr>
              <w:t>οθόνη LED</w:t>
            </w:r>
          </w:p>
        </w:tc>
        <w:tc>
          <w:tcPr>
            <w:tcW w:w="1672" w:type="dxa"/>
            <w:shd w:val="clear" w:color="auto" w:fill="auto"/>
            <w:vAlign w:val="center"/>
          </w:tcPr>
          <w:p w14:paraId="1DB1BD3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6B4B6B4" w14:textId="77777777" w:rsidR="004855F7" w:rsidRPr="0011575A" w:rsidRDefault="004855F7" w:rsidP="00DE47A4">
            <w:pPr>
              <w:jc w:val="center"/>
              <w:rPr>
                <w:sz w:val="20"/>
              </w:rPr>
            </w:pPr>
          </w:p>
        </w:tc>
        <w:tc>
          <w:tcPr>
            <w:tcW w:w="4253" w:type="dxa"/>
            <w:shd w:val="clear" w:color="auto" w:fill="auto"/>
            <w:vAlign w:val="center"/>
          </w:tcPr>
          <w:p w14:paraId="1DD1FB6C" w14:textId="77777777" w:rsidR="004855F7" w:rsidRPr="0011575A" w:rsidRDefault="004855F7" w:rsidP="00DE47A4">
            <w:pPr>
              <w:jc w:val="center"/>
              <w:rPr>
                <w:sz w:val="20"/>
              </w:rPr>
            </w:pPr>
          </w:p>
        </w:tc>
      </w:tr>
      <w:tr w:rsidR="004855F7" w:rsidRPr="0011575A" w14:paraId="066E09CB" w14:textId="77777777" w:rsidTr="00DE47A4">
        <w:tc>
          <w:tcPr>
            <w:tcW w:w="578" w:type="dxa"/>
            <w:shd w:val="clear" w:color="auto" w:fill="auto"/>
            <w:vAlign w:val="center"/>
          </w:tcPr>
          <w:p w14:paraId="7630C453"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47E8A554" w14:textId="77777777" w:rsidR="004855F7" w:rsidRPr="0011575A" w:rsidRDefault="004855F7" w:rsidP="00DE47A4">
            <w:pPr>
              <w:jc w:val="center"/>
              <w:rPr>
                <w:sz w:val="20"/>
              </w:rPr>
            </w:pPr>
            <w:r w:rsidRPr="0011575A">
              <w:rPr>
                <w:sz w:val="20"/>
              </w:rPr>
              <w:t>ένδειξη για έτοιμο προς χρήση</w:t>
            </w:r>
          </w:p>
        </w:tc>
        <w:tc>
          <w:tcPr>
            <w:tcW w:w="1672" w:type="dxa"/>
            <w:shd w:val="clear" w:color="auto" w:fill="auto"/>
            <w:vAlign w:val="center"/>
          </w:tcPr>
          <w:p w14:paraId="431B670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D4D27E8" w14:textId="77777777" w:rsidR="004855F7" w:rsidRPr="0011575A" w:rsidRDefault="004855F7" w:rsidP="00DE47A4">
            <w:pPr>
              <w:jc w:val="center"/>
              <w:rPr>
                <w:sz w:val="20"/>
              </w:rPr>
            </w:pPr>
          </w:p>
        </w:tc>
        <w:tc>
          <w:tcPr>
            <w:tcW w:w="4253" w:type="dxa"/>
            <w:shd w:val="clear" w:color="auto" w:fill="auto"/>
            <w:vAlign w:val="center"/>
          </w:tcPr>
          <w:p w14:paraId="64009C03" w14:textId="77777777" w:rsidR="004855F7" w:rsidRPr="0011575A" w:rsidRDefault="004855F7" w:rsidP="00DE47A4">
            <w:pPr>
              <w:jc w:val="center"/>
              <w:rPr>
                <w:sz w:val="20"/>
              </w:rPr>
            </w:pPr>
          </w:p>
        </w:tc>
      </w:tr>
      <w:tr w:rsidR="004855F7" w:rsidRPr="0011575A" w14:paraId="4FB49A3D" w14:textId="77777777" w:rsidTr="00DE47A4">
        <w:tc>
          <w:tcPr>
            <w:tcW w:w="578" w:type="dxa"/>
            <w:shd w:val="clear" w:color="auto" w:fill="auto"/>
            <w:vAlign w:val="center"/>
          </w:tcPr>
          <w:p w14:paraId="467A5709"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5E69C724" w14:textId="77777777" w:rsidR="004855F7" w:rsidRPr="0011575A" w:rsidRDefault="004855F7" w:rsidP="00DE47A4">
            <w:pPr>
              <w:jc w:val="center"/>
              <w:rPr>
                <w:sz w:val="20"/>
              </w:rPr>
            </w:pPr>
            <w:r w:rsidRPr="0011575A">
              <w:rPr>
                <w:sz w:val="20"/>
              </w:rPr>
              <w:t>βάρος 4,5kg</w:t>
            </w:r>
          </w:p>
        </w:tc>
        <w:tc>
          <w:tcPr>
            <w:tcW w:w="1672" w:type="dxa"/>
            <w:shd w:val="clear" w:color="auto" w:fill="auto"/>
            <w:vAlign w:val="center"/>
          </w:tcPr>
          <w:p w14:paraId="1B0985E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7619507" w14:textId="77777777" w:rsidR="004855F7" w:rsidRPr="0011575A" w:rsidRDefault="004855F7" w:rsidP="00DE47A4">
            <w:pPr>
              <w:jc w:val="center"/>
              <w:rPr>
                <w:sz w:val="20"/>
              </w:rPr>
            </w:pPr>
          </w:p>
        </w:tc>
        <w:tc>
          <w:tcPr>
            <w:tcW w:w="4253" w:type="dxa"/>
            <w:shd w:val="clear" w:color="auto" w:fill="auto"/>
            <w:vAlign w:val="center"/>
          </w:tcPr>
          <w:p w14:paraId="559EFF4A" w14:textId="77777777" w:rsidR="004855F7" w:rsidRPr="0011575A" w:rsidRDefault="004855F7" w:rsidP="00DE47A4">
            <w:pPr>
              <w:jc w:val="center"/>
              <w:rPr>
                <w:sz w:val="20"/>
              </w:rPr>
            </w:pPr>
          </w:p>
        </w:tc>
      </w:tr>
    </w:tbl>
    <w:p w14:paraId="5E8E06A0" w14:textId="77777777" w:rsidR="004855F7" w:rsidRPr="0011575A" w:rsidRDefault="004855F7" w:rsidP="004855F7">
      <w:pPr>
        <w:rPr>
          <w:sz w:val="20"/>
        </w:rPr>
      </w:pPr>
    </w:p>
    <w:p w14:paraId="09A11A9E" w14:textId="77777777" w:rsidR="004855F7" w:rsidRPr="0011575A" w:rsidRDefault="004855F7" w:rsidP="004855F7">
      <w:pPr>
        <w:rPr>
          <w:b/>
          <w:sz w:val="20"/>
          <w:lang w:val="en-US"/>
        </w:rPr>
      </w:pPr>
      <w:r w:rsidRPr="0011575A">
        <w:rPr>
          <w:b/>
          <w:sz w:val="20"/>
        </w:rPr>
        <w:t xml:space="preserve">Υποκατηγορία </w:t>
      </w:r>
      <w:r>
        <w:rPr>
          <w:b/>
          <w:sz w:val="20"/>
        </w:rPr>
        <w:t>5</w:t>
      </w:r>
      <w:r w:rsidRPr="0011575A">
        <w:rPr>
          <w:b/>
          <w:sz w:val="20"/>
        </w:rPr>
        <w:t>.11 Σταθμός αποκόλλησης 80</w:t>
      </w:r>
      <w:r w:rsidRPr="0011575A">
        <w:rPr>
          <w:b/>
          <w:sz w:val="20"/>
          <w:lang w:val="en-US"/>
        </w:rPr>
        <w:t>W</w:t>
      </w:r>
    </w:p>
    <w:p w14:paraId="0486E7DC"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5565CB5E" w14:textId="77777777" w:rsidTr="00DE47A4">
        <w:tc>
          <w:tcPr>
            <w:tcW w:w="578" w:type="dxa"/>
            <w:shd w:val="clear" w:color="auto" w:fill="auto"/>
            <w:vAlign w:val="center"/>
          </w:tcPr>
          <w:p w14:paraId="467988D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F835023"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BA612C0"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D2A26E5"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7522DC2E"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27B4692" w14:textId="77777777" w:rsidTr="00DE47A4">
        <w:tc>
          <w:tcPr>
            <w:tcW w:w="578" w:type="dxa"/>
            <w:shd w:val="clear" w:color="auto" w:fill="auto"/>
            <w:vAlign w:val="center"/>
          </w:tcPr>
          <w:p w14:paraId="3D37BC53"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1E409A90" w14:textId="77777777" w:rsidR="004855F7" w:rsidRPr="0011575A" w:rsidRDefault="004855F7" w:rsidP="00DE47A4">
            <w:pPr>
              <w:jc w:val="center"/>
              <w:rPr>
                <w:sz w:val="20"/>
              </w:rPr>
            </w:pPr>
            <w:r w:rsidRPr="0011575A">
              <w:rPr>
                <w:color w:val="000000"/>
                <w:sz w:val="20"/>
              </w:rPr>
              <w:t>Σταθμός Αποκόλλησης 80W</w:t>
            </w:r>
          </w:p>
        </w:tc>
        <w:tc>
          <w:tcPr>
            <w:tcW w:w="1672" w:type="dxa"/>
            <w:shd w:val="clear" w:color="auto" w:fill="auto"/>
            <w:vAlign w:val="center"/>
          </w:tcPr>
          <w:p w14:paraId="2F765B0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A9012A2" w14:textId="77777777" w:rsidR="004855F7" w:rsidRPr="0011575A" w:rsidRDefault="004855F7" w:rsidP="00DE47A4">
            <w:pPr>
              <w:jc w:val="center"/>
              <w:rPr>
                <w:sz w:val="20"/>
              </w:rPr>
            </w:pPr>
          </w:p>
        </w:tc>
        <w:tc>
          <w:tcPr>
            <w:tcW w:w="4253" w:type="dxa"/>
            <w:shd w:val="clear" w:color="auto" w:fill="auto"/>
            <w:vAlign w:val="center"/>
          </w:tcPr>
          <w:p w14:paraId="3427B5EE" w14:textId="77777777" w:rsidR="004855F7" w:rsidRPr="0011575A" w:rsidRDefault="004855F7" w:rsidP="00DE47A4">
            <w:pPr>
              <w:jc w:val="center"/>
              <w:rPr>
                <w:sz w:val="20"/>
              </w:rPr>
            </w:pPr>
          </w:p>
        </w:tc>
      </w:tr>
      <w:tr w:rsidR="004855F7" w:rsidRPr="0011575A" w14:paraId="157A46F7" w14:textId="77777777" w:rsidTr="00DE47A4">
        <w:tc>
          <w:tcPr>
            <w:tcW w:w="578" w:type="dxa"/>
            <w:shd w:val="clear" w:color="auto" w:fill="auto"/>
            <w:vAlign w:val="center"/>
          </w:tcPr>
          <w:p w14:paraId="7E4F4A71"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2E7D78C" w14:textId="77777777" w:rsidR="004855F7" w:rsidRPr="0011575A" w:rsidRDefault="004855F7" w:rsidP="00DE47A4">
            <w:pPr>
              <w:jc w:val="center"/>
              <w:rPr>
                <w:sz w:val="20"/>
              </w:rPr>
            </w:pPr>
            <w:r w:rsidRPr="0011575A">
              <w:rPr>
                <w:sz w:val="20"/>
              </w:rPr>
              <w:t>Τροφοδοσία: 220-240 V</w:t>
            </w:r>
          </w:p>
        </w:tc>
        <w:tc>
          <w:tcPr>
            <w:tcW w:w="1672" w:type="dxa"/>
            <w:shd w:val="clear" w:color="auto" w:fill="auto"/>
            <w:vAlign w:val="center"/>
          </w:tcPr>
          <w:p w14:paraId="5344F17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6F17499" w14:textId="77777777" w:rsidR="004855F7" w:rsidRPr="0011575A" w:rsidRDefault="004855F7" w:rsidP="00DE47A4">
            <w:pPr>
              <w:jc w:val="center"/>
              <w:rPr>
                <w:sz w:val="20"/>
              </w:rPr>
            </w:pPr>
          </w:p>
        </w:tc>
        <w:tc>
          <w:tcPr>
            <w:tcW w:w="4253" w:type="dxa"/>
            <w:shd w:val="clear" w:color="auto" w:fill="auto"/>
            <w:vAlign w:val="center"/>
          </w:tcPr>
          <w:p w14:paraId="4812D4CB" w14:textId="77777777" w:rsidR="004855F7" w:rsidRPr="0011575A" w:rsidRDefault="004855F7" w:rsidP="00DE47A4">
            <w:pPr>
              <w:jc w:val="center"/>
              <w:rPr>
                <w:sz w:val="20"/>
              </w:rPr>
            </w:pPr>
          </w:p>
        </w:tc>
      </w:tr>
      <w:tr w:rsidR="004855F7" w:rsidRPr="0011575A" w14:paraId="0FA5D27E" w14:textId="77777777" w:rsidTr="00DE47A4">
        <w:tc>
          <w:tcPr>
            <w:tcW w:w="578" w:type="dxa"/>
            <w:shd w:val="clear" w:color="auto" w:fill="auto"/>
            <w:vAlign w:val="center"/>
          </w:tcPr>
          <w:p w14:paraId="0F0135B2"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C759779" w14:textId="77777777" w:rsidR="004855F7" w:rsidRPr="0011575A" w:rsidRDefault="004855F7" w:rsidP="00DE47A4">
            <w:pPr>
              <w:jc w:val="center"/>
              <w:rPr>
                <w:sz w:val="20"/>
              </w:rPr>
            </w:pPr>
            <w:r w:rsidRPr="0011575A">
              <w:rPr>
                <w:sz w:val="20"/>
              </w:rPr>
              <w:t>Κατανάλωση: 140 W</w:t>
            </w:r>
          </w:p>
        </w:tc>
        <w:tc>
          <w:tcPr>
            <w:tcW w:w="1672" w:type="dxa"/>
            <w:shd w:val="clear" w:color="auto" w:fill="auto"/>
            <w:vAlign w:val="center"/>
          </w:tcPr>
          <w:p w14:paraId="0640E47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2884A3F" w14:textId="77777777" w:rsidR="004855F7" w:rsidRPr="0011575A" w:rsidRDefault="004855F7" w:rsidP="00DE47A4">
            <w:pPr>
              <w:jc w:val="center"/>
              <w:rPr>
                <w:sz w:val="20"/>
              </w:rPr>
            </w:pPr>
          </w:p>
        </w:tc>
        <w:tc>
          <w:tcPr>
            <w:tcW w:w="4253" w:type="dxa"/>
            <w:shd w:val="clear" w:color="auto" w:fill="auto"/>
            <w:vAlign w:val="center"/>
          </w:tcPr>
          <w:p w14:paraId="41951726" w14:textId="77777777" w:rsidR="004855F7" w:rsidRPr="0011575A" w:rsidRDefault="004855F7" w:rsidP="00DE47A4">
            <w:pPr>
              <w:jc w:val="center"/>
              <w:rPr>
                <w:sz w:val="20"/>
              </w:rPr>
            </w:pPr>
          </w:p>
        </w:tc>
      </w:tr>
      <w:tr w:rsidR="004855F7" w:rsidRPr="0011575A" w14:paraId="4BF9F116" w14:textId="77777777" w:rsidTr="00DE47A4">
        <w:tc>
          <w:tcPr>
            <w:tcW w:w="578" w:type="dxa"/>
            <w:shd w:val="clear" w:color="auto" w:fill="auto"/>
            <w:vAlign w:val="center"/>
          </w:tcPr>
          <w:p w14:paraId="6788F367"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BEEA923" w14:textId="77777777" w:rsidR="004855F7" w:rsidRPr="0011575A" w:rsidRDefault="004855F7" w:rsidP="00DE47A4">
            <w:pPr>
              <w:jc w:val="center"/>
              <w:rPr>
                <w:sz w:val="20"/>
              </w:rPr>
            </w:pPr>
            <w:proofErr w:type="spellStart"/>
            <w:r w:rsidRPr="0011575A">
              <w:rPr>
                <w:sz w:val="20"/>
              </w:rPr>
              <w:t>Main</w:t>
            </w:r>
            <w:proofErr w:type="spellEnd"/>
            <w:r w:rsidRPr="0011575A">
              <w:rPr>
                <w:sz w:val="20"/>
              </w:rPr>
              <w:t xml:space="preserve"> </w:t>
            </w:r>
            <w:proofErr w:type="spellStart"/>
            <w:r w:rsidRPr="0011575A">
              <w:rPr>
                <w:sz w:val="20"/>
              </w:rPr>
              <w:t>fuse</w:t>
            </w:r>
            <w:proofErr w:type="spellEnd"/>
            <w:r w:rsidRPr="0011575A">
              <w:rPr>
                <w:sz w:val="20"/>
              </w:rPr>
              <w:t>: 3,15 A</w:t>
            </w:r>
          </w:p>
        </w:tc>
        <w:tc>
          <w:tcPr>
            <w:tcW w:w="1672" w:type="dxa"/>
            <w:shd w:val="clear" w:color="auto" w:fill="auto"/>
            <w:vAlign w:val="center"/>
          </w:tcPr>
          <w:p w14:paraId="5DDB5AB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333DE65" w14:textId="77777777" w:rsidR="004855F7" w:rsidRPr="0011575A" w:rsidRDefault="004855F7" w:rsidP="00DE47A4">
            <w:pPr>
              <w:jc w:val="center"/>
              <w:rPr>
                <w:sz w:val="20"/>
              </w:rPr>
            </w:pPr>
          </w:p>
        </w:tc>
        <w:tc>
          <w:tcPr>
            <w:tcW w:w="4253" w:type="dxa"/>
            <w:shd w:val="clear" w:color="auto" w:fill="auto"/>
            <w:vAlign w:val="center"/>
          </w:tcPr>
          <w:p w14:paraId="37E7A035" w14:textId="77777777" w:rsidR="004855F7" w:rsidRPr="0011575A" w:rsidRDefault="004855F7" w:rsidP="00DE47A4">
            <w:pPr>
              <w:jc w:val="center"/>
              <w:rPr>
                <w:sz w:val="20"/>
              </w:rPr>
            </w:pPr>
          </w:p>
        </w:tc>
      </w:tr>
      <w:tr w:rsidR="004855F7" w:rsidRPr="0011575A" w14:paraId="603569E4" w14:textId="77777777" w:rsidTr="00DE47A4">
        <w:tc>
          <w:tcPr>
            <w:tcW w:w="578" w:type="dxa"/>
            <w:shd w:val="clear" w:color="auto" w:fill="auto"/>
            <w:vAlign w:val="center"/>
          </w:tcPr>
          <w:p w14:paraId="4EA2BF0B"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5487F1F8" w14:textId="77777777" w:rsidR="004855F7" w:rsidRPr="0011575A" w:rsidRDefault="004855F7" w:rsidP="00DE47A4">
            <w:pPr>
              <w:jc w:val="center"/>
              <w:rPr>
                <w:sz w:val="20"/>
              </w:rPr>
            </w:pPr>
            <w:r w:rsidRPr="0011575A">
              <w:rPr>
                <w:sz w:val="20"/>
              </w:rPr>
              <w:t xml:space="preserve">ACCUM πίεση: 600 </w:t>
            </w:r>
            <w:proofErr w:type="spellStart"/>
            <w:r w:rsidRPr="0011575A">
              <w:rPr>
                <w:sz w:val="20"/>
              </w:rPr>
              <w:t>mm</w:t>
            </w:r>
            <w:proofErr w:type="spellEnd"/>
            <w:r w:rsidRPr="0011575A">
              <w:rPr>
                <w:sz w:val="20"/>
              </w:rPr>
              <w:t xml:space="preserve"> </w:t>
            </w:r>
            <w:proofErr w:type="spellStart"/>
            <w:r w:rsidRPr="0011575A">
              <w:rPr>
                <w:sz w:val="20"/>
              </w:rPr>
              <w:t>Hg</w:t>
            </w:r>
            <w:proofErr w:type="spellEnd"/>
          </w:p>
        </w:tc>
        <w:tc>
          <w:tcPr>
            <w:tcW w:w="1672" w:type="dxa"/>
            <w:shd w:val="clear" w:color="auto" w:fill="auto"/>
            <w:vAlign w:val="center"/>
          </w:tcPr>
          <w:p w14:paraId="7E5AA34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63732CF" w14:textId="77777777" w:rsidR="004855F7" w:rsidRPr="0011575A" w:rsidRDefault="004855F7" w:rsidP="00DE47A4">
            <w:pPr>
              <w:jc w:val="center"/>
              <w:rPr>
                <w:sz w:val="20"/>
              </w:rPr>
            </w:pPr>
          </w:p>
        </w:tc>
        <w:tc>
          <w:tcPr>
            <w:tcW w:w="4253" w:type="dxa"/>
            <w:shd w:val="clear" w:color="auto" w:fill="auto"/>
            <w:vAlign w:val="center"/>
          </w:tcPr>
          <w:p w14:paraId="3EA522D0" w14:textId="77777777" w:rsidR="004855F7" w:rsidRPr="0011575A" w:rsidRDefault="004855F7" w:rsidP="00DE47A4">
            <w:pPr>
              <w:jc w:val="center"/>
              <w:rPr>
                <w:sz w:val="20"/>
              </w:rPr>
            </w:pPr>
          </w:p>
        </w:tc>
      </w:tr>
      <w:tr w:rsidR="004855F7" w:rsidRPr="0011575A" w14:paraId="65B56F21" w14:textId="77777777" w:rsidTr="00DE47A4">
        <w:tc>
          <w:tcPr>
            <w:tcW w:w="578" w:type="dxa"/>
            <w:shd w:val="clear" w:color="auto" w:fill="auto"/>
            <w:vAlign w:val="center"/>
          </w:tcPr>
          <w:p w14:paraId="7C2C31FB"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46866870" w14:textId="77777777" w:rsidR="004855F7" w:rsidRPr="0011575A" w:rsidRDefault="004855F7" w:rsidP="00DE47A4">
            <w:pPr>
              <w:jc w:val="center"/>
              <w:rPr>
                <w:sz w:val="20"/>
              </w:rPr>
            </w:pPr>
            <w:r w:rsidRPr="0011575A">
              <w:rPr>
                <w:sz w:val="20"/>
              </w:rPr>
              <w:t>Τροφοδοσία πιστολιού: 24 V (</w:t>
            </w:r>
            <w:proofErr w:type="spellStart"/>
            <w:r w:rsidRPr="0011575A">
              <w:rPr>
                <w:sz w:val="20"/>
              </w:rPr>
              <w:t>gun</w:t>
            </w:r>
            <w:proofErr w:type="spellEnd"/>
            <w:r w:rsidRPr="0011575A">
              <w:rPr>
                <w:sz w:val="20"/>
              </w:rPr>
              <w:t>)</w:t>
            </w:r>
          </w:p>
        </w:tc>
        <w:tc>
          <w:tcPr>
            <w:tcW w:w="1672" w:type="dxa"/>
            <w:shd w:val="clear" w:color="auto" w:fill="auto"/>
            <w:vAlign w:val="center"/>
          </w:tcPr>
          <w:p w14:paraId="2D616D1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DA24A52" w14:textId="77777777" w:rsidR="004855F7" w:rsidRPr="0011575A" w:rsidRDefault="004855F7" w:rsidP="00DE47A4">
            <w:pPr>
              <w:jc w:val="center"/>
              <w:rPr>
                <w:sz w:val="20"/>
              </w:rPr>
            </w:pPr>
          </w:p>
        </w:tc>
        <w:tc>
          <w:tcPr>
            <w:tcW w:w="4253" w:type="dxa"/>
            <w:shd w:val="clear" w:color="auto" w:fill="auto"/>
            <w:vAlign w:val="center"/>
          </w:tcPr>
          <w:p w14:paraId="2609EC28" w14:textId="77777777" w:rsidR="004855F7" w:rsidRPr="0011575A" w:rsidRDefault="004855F7" w:rsidP="00DE47A4">
            <w:pPr>
              <w:jc w:val="center"/>
              <w:rPr>
                <w:sz w:val="20"/>
              </w:rPr>
            </w:pPr>
          </w:p>
        </w:tc>
      </w:tr>
      <w:tr w:rsidR="004855F7" w:rsidRPr="0011575A" w14:paraId="792DA8D4" w14:textId="77777777" w:rsidTr="00DE47A4">
        <w:tc>
          <w:tcPr>
            <w:tcW w:w="578" w:type="dxa"/>
            <w:shd w:val="clear" w:color="auto" w:fill="auto"/>
            <w:vAlign w:val="center"/>
          </w:tcPr>
          <w:p w14:paraId="7C753275"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371D9ACE" w14:textId="77777777" w:rsidR="004855F7" w:rsidRPr="0011575A" w:rsidRDefault="004855F7" w:rsidP="00DE47A4">
            <w:pPr>
              <w:jc w:val="center"/>
              <w:rPr>
                <w:sz w:val="20"/>
                <w:lang w:val="en-US"/>
              </w:rPr>
            </w:pPr>
            <w:r w:rsidRPr="0011575A">
              <w:rPr>
                <w:sz w:val="20"/>
              </w:rPr>
              <w:t>Ένταση</w:t>
            </w:r>
            <w:r w:rsidRPr="0011575A">
              <w:rPr>
                <w:sz w:val="20"/>
                <w:lang w:val="en-US"/>
              </w:rPr>
              <w:t xml:space="preserve"> </w:t>
            </w:r>
            <w:r w:rsidRPr="0011575A">
              <w:rPr>
                <w:sz w:val="20"/>
              </w:rPr>
              <w:t>πιστολιού</w:t>
            </w:r>
            <w:r w:rsidRPr="0011575A">
              <w:rPr>
                <w:sz w:val="20"/>
                <w:lang w:val="en-US"/>
              </w:rPr>
              <w:t>: 80 W (heat up rating 130 W)</w:t>
            </w:r>
          </w:p>
        </w:tc>
        <w:tc>
          <w:tcPr>
            <w:tcW w:w="1672" w:type="dxa"/>
            <w:shd w:val="clear" w:color="auto" w:fill="auto"/>
            <w:vAlign w:val="center"/>
          </w:tcPr>
          <w:p w14:paraId="05C8A4A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D628ADD" w14:textId="77777777" w:rsidR="004855F7" w:rsidRPr="0011575A" w:rsidRDefault="004855F7" w:rsidP="00DE47A4">
            <w:pPr>
              <w:jc w:val="center"/>
              <w:rPr>
                <w:sz w:val="20"/>
              </w:rPr>
            </w:pPr>
          </w:p>
        </w:tc>
        <w:tc>
          <w:tcPr>
            <w:tcW w:w="4253" w:type="dxa"/>
            <w:shd w:val="clear" w:color="auto" w:fill="auto"/>
            <w:vAlign w:val="center"/>
          </w:tcPr>
          <w:p w14:paraId="48763074" w14:textId="77777777" w:rsidR="004855F7" w:rsidRPr="0011575A" w:rsidRDefault="004855F7" w:rsidP="00DE47A4">
            <w:pPr>
              <w:jc w:val="center"/>
              <w:rPr>
                <w:sz w:val="20"/>
              </w:rPr>
            </w:pPr>
          </w:p>
        </w:tc>
      </w:tr>
      <w:tr w:rsidR="004855F7" w:rsidRPr="0011575A" w14:paraId="49043D45" w14:textId="77777777" w:rsidTr="00DE47A4">
        <w:tc>
          <w:tcPr>
            <w:tcW w:w="578" w:type="dxa"/>
            <w:shd w:val="clear" w:color="auto" w:fill="auto"/>
            <w:vAlign w:val="center"/>
          </w:tcPr>
          <w:p w14:paraId="67B2D349"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5260848A" w14:textId="77777777" w:rsidR="004855F7" w:rsidRPr="0011575A" w:rsidRDefault="004855F7" w:rsidP="00DE47A4">
            <w:pPr>
              <w:jc w:val="center"/>
              <w:rPr>
                <w:sz w:val="20"/>
              </w:rPr>
            </w:pPr>
            <w:r w:rsidRPr="0011575A">
              <w:rPr>
                <w:sz w:val="20"/>
              </w:rPr>
              <w:t>Ρυθμιζόμενη θερμοκρασία: 160°C ~ 480°C</w:t>
            </w:r>
          </w:p>
        </w:tc>
        <w:tc>
          <w:tcPr>
            <w:tcW w:w="1672" w:type="dxa"/>
            <w:shd w:val="clear" w:color="auto" w:fill="auto"/>
            <w:vAlign w:val="center"/>
          </w:tcPr>
          <w:p w14:paraId="5BC986F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D4C5E1E" w14:textId="77777777" w:rsidR="004855F7" w:rsidRPr="0011575A" w:rsidRDefault="004855F7" w:rsidP="00DE47A4">
            <w:pPr>
              <w:jc w:val="center"/>
              <w:rPr>
                <w:sz w:val="20"/>
              </w:rPr>
            </w:pPr>
          </w:p>
        </w:tc>
        <w:tc>
          <w:tcPr>
            <w:tcW w:w="4253" w:type="dxa"/>
            <w:shd w:val="clear" w:color="auto" w:fill="auto"/>
            <w:vAlign w:val="center"/>
          </w:tcPr>
          <w:p w14:paraId="55C3864E" w14:textId="77777777" w:rsidR="004855F7" w:rsidRPr="0011575A" w:rsidRDefault="004855F7" w:rsidP="00DE47A4">
            <w:pPr>
              <w:jc w:val="center"/>
              <w:rPr>
                <w:sz w:val="20"/>
              </w:rPr>
            </w:pPr>
          </w:p>
        </w:tc>
      </w:tr>
      <w:tr w:rsidR="004855F7" w:rsidRPr="0011575A" w14:paraId="77C51F24" w14:textId="77777777" w:rsidTr="00DE47A4">
        <w:tc>
          <w:tcPr>
            <w:tcW w:w="578" w:type="dxa"/>
            <w:shd w:val="clear" w:color="auto" w:fill="auto"/>
            <w:vAlign w:val="center"/>
          </w:tcPr>
          <w:p w14:paraId="42AF5F3A"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5CE501C5" w14:textId="77777777" w:rsidR="004855F7" w:rsidRPr="0011575A" w:rsidRDefault="004855F7" w:rsidP="00DE47A4">
            <w:pPr>
              <w:jc w:val="center"/>
              <w:rPr>
                <w:sz w:val="20"/>
              </w:rPr>
            </w:pPr>
            <w:r w:rsidRPr="0011575A">
              <w:rPr>
                <w:sz w:val="20"/>
              </w:rPr>
              <w:t>Διαστάσεις 130*230*170mm</w:t>
            </w:r>
          </w:p>
        </w:tc>
        <w:tc>
          <w:tcPr>
            <w:tcW w:w="1672" w:type="dxa"/>
            <w:shd w:val="clear" w:color="auto" w:fill="auto"/>
            <w:vAlign w:val="center"/>
          </w:tcPr>
          <w:p w14:paraId="5881CA4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6397B88" w14:textId="77777777" w:rsidR="004855F7" w:rsidRPr="0011575A" w:rsidRDefault="004855F7" w:rsidP="00DE47A4">
            <w:pPr>
              <w:jc w:val="center"/>
              <w:rPr>
                <w:sz w:val="20"/>
              </w:rPr>
            </w:pPr>
          </w:p>
        </w:tc>
        <w:tc>
          <w:tcPr>
            <w:tcW w:w="4253" w:type="dxa"/>
            <w:shd w:val="clear" w:color="auto" w:fill="auto"/>
            <w:vAlign w:val="center"/>
          </w:tcPr>
          <w:p w14:paraId="6644C84D" w14:textId="77777777" w:rsidR="004855F7" w:rsidRPr="0011575A" w:rsidRDefault="004855F7" w:rsidP="00DE47A4">
            <w:pPr>
              <w:jc w:val="center"/>
              <w:rPr>
                <w:sz w:val="20"/>
              </w:rPr>
            </w:pPr>
          </w:p>
        </w:tc>
      </w:tr>
      <w:tr w:rsidR="004855F7" w:rsidRPr="0011575A" w14:paraId="65A6B747" w14:textId="77777777" w:rsidTr="00DE47A4">
        <w:tc>
          <w:tcPr>
            <w:tcW w:w="578" w:type="dxa"/>
            <w:shd w:val="clear" w:color="auto" w:fill="auto"/>
            <w:vAlign w:val="center"/>
          </w:tcPr>
          <w:p w14:paraId="60489ADE"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5C6A1AFA" w14:textId="77777777" w:rsidR="004855F7" w:rsidRPr="0011575A" w:rsidRDefault="004855F7" w:rsidP="00DE47A4">
            <w:pPr>
              <w:jc w:val="center"/>
              <w:rPr>
                <w:sz w:val="20"/>
              </w:rPr>
            </w:pPr>
            <w:r w:rsidRPr="0011575A">
              <w:rPr>
                <w:sz w:val="20"/>
              </w:rPr>
              <w:t>βάρος 2,9kg</w:t>
            </w:r>
          </w:p>
        </w:tc>
        <w:tc>
          <w:tcPr>
            <w:tcW w:w="1672" w:type="dxa"/>
            <w:shd w:val="clear" w:color="auto" w:fill="auto"/>
            <w:vAlign w:val="center"/>
          </w:tcPr>
          <w:p w14:paraId="6D99CAF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00CB0B6" w14:textId="77777777" w:rsidR="004855F7" w:rsidRPr="0011575A" w:rsidRDefault="004855F7" w:rsidP="00DE47A4">
            <w:pPr>
              <w:jc w:val="center"/>
              <w:rPr>
                <w:sz w:val="20"/>
              </w:rPr>
            </w:pPr>
          </w:p>
        </w:tc>
        <w:tc>
          <w:tcPr>
            <w:tcW w:w="4253" w:type="dxa"/>
            <w:shd w:val="clear" w:color="auto" w:fill="auto"/>
            <w:vAlign w:val="center"/>
          </w:tcPr>
          <w:p w14:paraId="41E41281" w14:textId="77777777" w:rsidR="004855F7" w:rsidRPr="0011575A" w:rsidRDefault="004855F7" w:rsidP="00DE47A4">
            <w:pPr>
              <w:jc w:val="center"/>
              <w:rPr>
                <w:sz w:val="20"/>
              </w:rPr>
            </w:pPr>
          </w:p>
        </w:tc>
      </w:tr>
    </w:tbl>
    <w:p w14:paraId="47D20585" w14:textId="77777777" w:rsidR="004855F7" w:rsidRPr="0011575A" w:rsidRDefault="004855F7" w:rsidP="004855F7">
      <w:pPr>
        <w:rPr>
          <w:sz w:val="20"/>
        </w:rPr>
      </w:pPr>
    </w:p>
    <w:p w14:paraId="5F2A9A47" w14:textId="77777777" w:rsidR="004855F7" w:rsidRPr="0011575A" w:rsidRDefault="004855F7" w:rsidP="004855F7">
      <w:pPr>
        <w:rPr>
          <w:sz w:val="20"/>
          <w:u w:val="single"/>
        </w:rPr>
      </w:pPr>
      <w:r w:rsidRPr="0011575A">
        <w:rPr>
          <w:b/>
          <w:sz w:val="20"/>
        </w:rPr>
        <w:t xml:space="preserve">Υποκατηγορία </w:t>
      </w:r>
      <w:r>
        <w:rPr>
          <w:b/>
          <w:sz w:val="20"/>
        </w:rPr>
        <w:t>5</w:t>
      </w:r>
      <w:r w:rsidRPr="0011575A">
        <w:rPr>
          <w:b/>
          <w:sz w:val="20"/>
        </w:rPr>
        <w:t xml:space="preserve">.12 Ψηφιακό </w:t>
      </w:r>
      <w:proofErr w:type="spellStart"/>
      <w:r w:rsidRPr="0011575A">
        <w:rPr>
          <w:b/>
          <w:sz w:val="20"/>
        </w:rPr>
        <w:t>πολύμετρο</w:t>
      </w:r>
      <w:proofErr w:type="spellEnd"/>
    </w:p>
    <w:p w14:paraId="006D8344"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24208ABD" w14:textId="77777777" w:rsidTr="00DE47A4">
        <w:tc>
          <w:tcPr>
            <w:tcW w:w="578" w:type="dxa"/>
            <w:shd w:val="clear" w:color="auto" w:fill="auto"/>
            <w:vAlign w:val="center"/>
          </w:tcPr>
          <w:p w14:paraId="045189A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71A2C6D"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2271A63"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12C18D0"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53C0BD07"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AF3D2F7" w14:textId="77777777" w:rsidTr="00DE47A4">
        <w:tc>
          <w:tcPr>
            <w:tcW w:w="578" w:type="dxa"/>
            <w:shd w:val="clear" w:color="auto" w:fill="auto"/>
            <w:vAlign w:val="center"/>
          </w:tcPr>
          <w:p w14:paraId="0F773C4B" w14:textId="77777777" w:rsidR="004855F7" w:rsidRPr="0011575A" w:rsidRDefault="004855F7" w:rsidP="00DE47A4">
            <w:pPr>
              <w:jc w:val="center"/>
              <w:rPr>
                <w:sz w:val="20"/>
              </w:rPr>
            </w:pPr>
            <w:r w:rsidRPr="0011575A">
              <w:rPr>
                <w:sz w:val="20"/>
              </w:rPr>
              <w:lastRenderedPageBreak/>
              <w:t>1</w:t>
            </w:r>
          </w:p>
        </w:tc>
        <w:tc>
          <w:tcPr>
            <w:tcW w:w="2394" w:type="dxa"/>
            <w:shd w:val="clear" w:color="auto" w:fill="auto"/>
            <w:vAlign w:val="center"/>
          </w:tcPr>
          <w:p w14:paraId="6C50D598" w14:textId="77777777" w:rsidR="004855F7" w:rsidRPr="0011575A" w:rsidRDefault="004855F7" w:rsidP="00DE47A4">
            <w:pPr>
              <w:jc w:val="center"/>
              <w:rPr>
                <w:sz w:val="20"/>
              </w:rPr>
            </w:pPr>
            <w:r w:rsidRPr="0011575A">
              <w:rPr>
                <w:sz w:val="20"/>
              </w:rPr>
              <w:t xml:space="preserve">ψηφιακό </w:t>
            </w:r>
            <w:proofErr w:type="spellStart"/>
            <w:r w:rsidRPr="0011575A">
              <w:rPr>
                <w:sz w:val="20"/>
              </w:rPr>
              <w:t>πολύμετρο</w:t>
            </w:r>
            <w:proofErr w:type="spellEnd"/>
          </w:p>
        </w:tc>
        <w:tc>
          <w:tcPr>
            <w:tcW w:w="1672" w:type="dxa"/>
            <w:shd w:val="clear" w:color="auto" w:fill="auto"/>
            <w:vAlign w:val="center"/>
          </w:tcPr>
          <w:p w14:paraId="741F2BF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AE5A2FA" w14:textId="77777777" w:rsidR="004855F7" w:rsidRPr="0011575A" w:rsidRDefault="004855F7" w:rsidP="00DE47A4">
            <w:pPr>
              <w:jc w:val="center"/>
              <w:rPr>
                <w:sz w:val="20"/>
              </w:rPr>
            </w:pPr>
          </w:p>
        </w:tc>
        <w:tc>
          <w:tcPr>
            <w:tcW w:w="4253" w:type="dxa"/>
            <w:shd w:val="clear" w:color="auto" w:fill="auto"/>
            <w:vAlign w:val="center"/>
          </w:tcPr>
          <w:p w14:paraId="06AA365A" w14:textId="77777777" w:rsidR="004855F7" w:rsidRPr="0011575A" w:rsidRDefault="004855F7" w:rsidP="00DE47A4">
            <w:pPr>
              <w:jc w:val="center"/>
              <w:rPr>
                <w:sz w:val="20"/>
              </w:rPr>
            </w:pPr>
          </w:p>
        </w:tc>
      </w:tr>
      <w:tr w:rsidR="004855F7" w:rsidRPr="0011575A" w14:paraId="0731F46E" w14:textId="77777777" w:rsidTr="00DE47A4">
        <w:tc>
          <w:tcPr>
            <w:tcW w:w="578" w:type="dxa"/>
            <w:shd w:val="clear" w:color="auto" w:fill="auto"/>
            <w:vAlign w:val="center"/>
          </w:tcPr>
          <w:p w14:paraId="06F1376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EE6626C" w14:textId="77777777" w:rsidR="004855F7" w:rsidRPr="0011575A" w:rsidRDefault="004855F7" w:rsidP="00DE47A4">
            <w:pPr>
              <w:jc w:val="center"/>
              <w:rPr>
                <w:sz w:val="20"/>
              </w:rPr>
            </w:pPr>
            <w:r w:rsidRPr="0011575A">
              <w:rPr>
                <w:sz w:val="20"/>
              </w:rPr>
              <w:t xml:space="preserve">Είδη </w:t>
            </w:r>
            <w:proofErr w:type="spellStart"/>
            <w:r w:rsidRPr="0011575A">
              <w:rPr>
                <w:sz w:val="20"/>
              </w:rPr>
              <w:t>μέτρησης:AC</w:t>
            </w:r>
            <w:proofErr w:type="spellEnd"/>
            <w:r w:rsidRPr="0011575A">
              <w:rPr>
                <w:sz w:val="20"/>
              </w:rPr>
              <w:t xml:space="preserve"> ένταση (A), AC τάση (V), DC ένταση (A), DC τάση (V), Αντίσταση (</w:t>
            </w:r>
            <w:proofErr w:type="spellStart"/>
            <w:r w:rsidRPr="0011575A">
              <w:rPr>
                <w:sz w:val="20"/>
              </w:rPr>
              <w:t>Ohm</w:t>
            </w:r>
            <w:proofErr w:type="spellEnd"/>
            <w:r w:rsidRPr="0011575A">
              <w:rPr>
                <w:sz w:val="20"/>
              </w:rPr>
              <w:t>), Χωρητικότητα (F)</w:t>
            </w:r>
          </w:p>
        </w:tc>
        <w:tc>
          <w:tcPr>
            <w:tcW w:w="1672" w:type="dxa"/>
            <w:shd w:val="clear" w:color="auto" w:fill="auto"/>
            <w:vAlign w:val="center"/>
          </w:tcPr>
          <w:p w14:paraId="175AAF7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D092C3D" w14:textId="77777777" w:rsidR="004855F7" w:rsidRPr="0011575A" w:rsidRDefault="004855F7" w:rsidP="00DE47A4">
            <w:pPr>
              <w:jc w:val="center"/>
              <w:rPr>
                <w:sz w:val="20"/>
              </w:rPr>
            </w:pPr>
          </w:p>
        </w:tc>
        <w:tc>
          <w:tcPr>
            <w:tcW w:w="4253" w:type="dxa"/>
            <w:shd w:val="clear" w:color="auto" w:fill="auto"/>
            <w:vAlign w:val="center"/>
          </w:tcPr>
          <w:p w14:paraId="33F2DDC1" w14:textId="77777777" w:rsidR="004855F7" w:rsidRPr="0011575A" w:rsidRDefault="004855F7" w:rsidP="00DE47A4">
            <w:pPr>
              <w:jc w:val="center"/>
              <w:rPr>
                <w:sz w:val="20"/>
              </w:rPr>
            </w:pPr>
          </w:p>
        </w:tc>
      </w:tr>
      <w:tr w:rsidR="004855F7" w:rsidRPr="0011575A" w14:paraId="03FBC186" w14:textId="77777777" w:rsidTr="00DE47A4">
        <w:tc>
          <w:tcPr>
            <w:tcW w:w="578" w:type="dxa"/>
            <w:shd w:val="clear" w:color="auto" w:fill="auto"/>
          </w:tcPr>
          <w:p w14:paraId="227AE619" w14:textId="77777777" w:rsidR="004855F7" w:rsidRPr="0011575A" w:rsidRDefault="004855F7" w:rsidP="00DE47A4">
            <w:pPr>
              <w:rPr>
                <w:sz w:val="20"/>
              </w:rPr>
            </w:pPr>
            <w:r w:rsidRPr="0011575A">
              <w:rPr>
                <w:sz w:val="20"/>
              </w:rPr>
              <w:t>3</w:t>
            </w:r>
          </w:p>
        </w:tc>
        <w:tc>
          <w:tcPr>
            <w:tcW w:w="2394" w:type="dxa"/>
            <w:shd w:val="clear" w:color="auto" w:fill="auto"/>
          </w:tcPr>
          <w:p w14:paraId="5FDA0128" w14:textId="77777777" w:rsidR="004855F7" w:rsidRPr="0011575A" w:rsidRDefault="004855F7" w:rsidP="00DE47A4">
            <w:pPr>
              <w:rPr>
                <w:sz w:val="20"/>
              </w:rPr>
            </w:pPr>
            <w:r w:rsidRPr="0011575A">
              <w:rPr>
                <w:sz w:val="20"/>
              </w:rPr>
              <w:t>Τύπος Οθόνης:</w:t>
            </w:r>
          </w:p>
          <w:p w14:paraId="496B3E96" w14:textId="77777777" w:rsidR="004855F7" w:rsidRPr="0011575A" w:rsidRDefault="004855F7" w:rsidP="00DE47A4">
            <w:pPr>
              <w:rPr>
                <w:sz w:val="20"/>
              </w:rPr>
            </w:pPr>
            <w:r w:rsidRPr="0011575A">
              <w:rPr>
                <w:sz w:val="20"/>
              </w:rPr>
              <w:t xml:space="preserve">LCD 3,5 </w:t>
            </w:r>
            <w:proofErr w:type="spellStart"/>
            <w:r w:rsidRPr="0011575A">
              <w:rPr>
                <w:sz w:val="20"/>
              </w:rPr>
              <w:t>digit</w:t>
            </w:r>
            <w:proofErr w:type="spellEnd"/>
            <w:r w:rsidRPr="0011575A">
              <w:rPr>
                <w:sz w:val="20"/>
              </w:rPr>
              <w:t xml:space="preserve"> 28mm</w:t>
            </w:r>
          </w:p>
          <w:p w14:paraId="324CDF47" w14:textId="77777777" w:rsidR="004855F7" w:rsidRPr="0011575A" w:rsidRDefault="004855F7" w:rsidP="00DE47A4">
            <w:pPr>
              <w:rPr>
                <w:sz w:val="20"/>
              </w:rPr>
            </w:pPr>
          </w:p>
        </w:tc>
        <w:tc>
          <w:tcPr>
            <w:tcW w:w="1672" w:type="dxa"/>
            <w:shd w:val="clear" w:color="auto" w:fill="auto"/>
          </w:tcPr>
          <w:p w14:paraId="4A1E7804" w14:textId="77777777" w:rsidR="004855F7" w:rsidRPr="0011575A" w:rsidRDefault="004855F7" w:rsidP="00DE47A4">
            <w:pPr>
              <w:rPr>
                <w:sz w:val="20"/>
              </w:rPr>
            </w:pPr>
            <w:r w:rsidRPr="0011575A">
              <w:rPr>
                <w:sz w:val="20"/>
              </w:rPr>
              <w:t>ΝΑΙ</w:t>
            </w:r>
          </w:p>
        </w:tc>
        <w:tc>
          <w:tcPr>
            <w:tcW w:w="1701" w:type="dxa"/>
            <w:shd w:val="clear" w:color="auto" w:fill="auto"/>
          </w:tcPr>
          <w:p w14:paraId="0DEF0766" w14:textId="77777777" w:rsidR="004855F7" w:rsidRPr="0011575A" w:rsidRDefault="004855F7" w:rsidP="00DE47A4">
            <w:pPr>
              <w:rPr>
                <w:sz w:val="20"/>
              </w:rPr>
            </w:pPr>
          </w:p>
        </w:tc>
        <w:tc>
          <w:tcPr>
            <w:tcW w:w="4253" w:type="dxa"/>
            <w:shd w:val="clear" w:color="auto" w:fill="auto"/>
          </w:tcPr>
          <w:p w14:paraId="3F824772" w14:textId="77777777" w:rsidR="004855F7" w:rsidRPr="0011575A" w:rsidRDefault="004855F7" w:rsidP="00DE47A4">
            <w:pPr>
              <w:rPr>
                <w:sz w:val="20"/>
              </w:rPr>
            </w:pPr>
          </w:p>
        </w:tc>
      </w:tr>
      <w:tr w:rsidR="004855F7" w:rsidRPr="0011575A" w14:paraId="401A5781" w14:textId="77777777" w:rsidTr="00DE47A4">
        <w:tc>
          <w:tcPr>
            <w:tcW w:w="578" w:type="dxa"/>
            <w:shd w:val="clear" w:color="auto" w:fill="auto"/>
          </w:tcPr>
          <w:p w14:paraId="6C3BF4BD" w14:textId="77777777" w:rsidR="004855F7" w:rsidRPr="0011575A" w:rsidRDefault="004855F7" w:rsidP="00DE47A4">
            <w:pPr>
              <w:rPr>
                <w:sz w:val="20"/>
              </w:rPr>
            </w:pPr>
            <w:r w:rsidRPr="0011575A">
              <w:rPr>
                <w:sz w:val="20"/>
              </w:rPr>
              <w:t>4</w:t>
            </w:r>
          </w:p>
        </w:tc>
        <w:tc>
          <w:tcPr>
            <w:tcW w:w="2394" w:type="dxa"/>
            <w:shd w:val="clear" w:color="auto" w:fill="auto"/>
          </w:tcPr>
          <w:p w14:paraId="5328E64D" w14:textId="77777777" w:rsidR="004855F7" w:rsidRPr="0011575A" w:rsidRDefault="004855F7" w:rsidP="00DE47A4">
            <w:pPr>
              <w:rPr>
                <w:sz w:val="20"/>
              </w:rPr>
            </w:pPr>
            <w:r w:rsidRPr="0011575A">
              <w:rPr>
                <w:sz w:val="20"/>
              </w:rPr>
              <w:t>Εύρος μέτρησης DC τάσης:</w:t>
            </w:r>
          </w:p>
          <w:p w14:paraId="63180AB0" w14:textId="77777777" w:rsidR="004855F7" w:rsidRPr="0011575A" w:rsidRDefault="004855F7" w:rsidP="00DE47A4">
            <w:pPr>
              <w:rPr>
                <w:sz w:val="20"/>
              </w:rPr>
            </w:pPr>
            <w:r w:rsidRPr="0011575A">
              <w:rPr>
                <w:sz w:val="20"/>
              </w:rPr>
              <w:t>0,1m...200m/2/20/200/1000V</w:t>
            </w:r>
          </w:p>
          <w:p w14:paraId="2C5EDF4D" w14:textId="77777777" w:rsidR="004855F7" w:rsidRPr="0011575A" w:rsidRDefault="004855F7" w:rsidP="00DE47A4">
            <w:pPr>
              <w:rPr>
                <w:sz w:val="20"/>
              </w:rPr>
            </w:pPr>
          </w:p>
        </w:tc>
        <w:tc>
          <w:tcPr>
            <w:tcW w:w="1672" w:type="dxa"/>
            <w:shd w:val="clear" w:color="auto" w:fill="auto"/>
          </w:tcPr>
          <w:p w14:paraId="4EA94CE3" w14:textId="77777777" w:rsidR="004855F7" w:rsidRPr="0011575A" w:rsidRDefault="004855F7" w:rsidP="00DE47A4">
            <w:pPr>
              <w:rPr>
                <w:sz w:val="20"/>
              </w:rPr>
            </w:pPr>
            <w:r w:rsidRPr="0011575A">
              <w:rPr>
                <w:sz w:val="20"/>
              </w:rPr>
              <w:t>ΝΑΙ</w:t>
            </w:r>
          </w:p>
        </w:tc>
        <w:tc>
          <w:tcPr>
            <w:tcW w:w="1701" w:type="dxa"/>
            <w:shd w:val="clear" w:color="auto" w:fill="auto"/>
          </w:tcPr>
          <w:p w14:paraId="4FF777FB" w14:textId="77777777" w:rsidR="004855F7" w:rsidRPr="0011575A" w:rsidRDefault="004855F7" w:rsidP="00DE47A4">
            <w:pPr>
              <w:rPr>
                <w:sz w:val="20"/>
              </w:rPr>
            </w:pPr>
          </w:p>
        </w:tc>
        <w:tc>
          <w:tcPr>
            <w:tcW w:w="4253" w:type="dxa"/>
            <w:shd w:val="clear" w:color="auto" w:fill="auto"/>
          </w:tcPr>
          <w:p w14:paraId="63C2B804" w14:textId="77777777" w:rsidR="004855F7" w:rsidRPr="0011575A" w:rsidRDefault="004855F7" w:rsidP="00DE47A4">
            <w:pPr>
              <w:rPr>
                <w:sz w:val="20"/>
              </w:rPr>
            </w:pPr>
          </w:p>
        </w:tc>
      </w:tr>
      <w:tr w:rsidR="004855F7" w:rsidRPr="0011575A" w14:paraId="39F58F02" w14:textId="77777777" w:rsidTr="00DE47A4">
        <w:tc>
          <w:tcPr>
            <w:tcW w:w="578" w:type="dxa"/>
            <w:shd w:val="clear" w:color="auto" w:fill="auto"/>
          </w:tcPr>
          <w:p w14:paraId="4D9BD8D6" w14:textId="77777777" w:rsidR="004855F7" w:rsidRPr="0011575A" w:rsidRDefault="004855F7" w:rsidP="00DE47A4">
            <w:pPr>
              <w:rPr>
                <w:sz w:val="20"/>
              </w:rPr>
            </w:pPr>
            <w:r w:rsidRPr="0011575A">
              <w:rPr>
                <w:sz w:val="20"/>
              </w:rPr>
              <w:t>5</w:t>
            </w:r>
          </w:p>
        </w:tc>
        <w:tc>
          <w:tcPr>
            <w:tcW w:w="2394" w:type="dxa"/>
            <w:shd w:val="clear" w:color="auto" w:fill="auto"/>
          </w:tcPr>
          <w:p w14:paraId="6EDA75F0" w14:textId="77777777" w:rsidR="004855F7" w:rsidRPr="0011575A" w:rsidRDefault="004855F7" w:rsidP="00DE47A4">
            <w:pPr>
              <w:rPr>
                <w:sz w:val="20"/>
              </w:rPr>
            </w:pPr>
            <w:r w:rsidRPr="0011575A">
              <w:rPr>
                <w:sz w:val="20"/>
              </w:rPr>
              <w:t>Ακρίβεια μέτρησης DC τάσης:</w:t>
            </w:r>
          </w:p>
          <w:p w14:paraId="4DEB5D1E" w14:textId="77777777" w:rsidR="004855F7" w:rsidRPr="0011575A" w:rsidRDefault="004855F7" w:rsidP="00DE47A4">
            <w:pPr>
              <w:rPr>
                <w:sz w:val="20"/>
              </w:rPr>
            </w:pPr>
            <w:r w:rsidRPr="0011575A">
              <w:rPr>
                <w:sz w:val="20"/>
              </w:rPr>
              <w:t xml:space="preserve">±(0,5% + 3 </w:t>
            </w:r>
            <w:proofErr w:type="spellStart"/>
            <w:r w:rsidRPr="0011575A">
              <w:rPr>
                <w:sz w:val="20"/>
              </w:rPr>
              <w:t>digits</w:t>
            </w:r>
            <w:proofErr w:type="spellEnd"/>
            <w:r w:rsidRPr="0011575A">
              <w:rPr>
                <w:sz w:val="20"/>
              </w:rPr>
              <w:t>)</w:t>
            </w:r>
          </w:p>
          <w:p w14:paraId="59601526" w14:textId="77777777" w:rsidR="004855F7" w:rsidRPr="0011575A" w:rsidRDefault="004855F7" w:rsidP="00DE47A4">
            <w:pPr>
              <w:rPr>
                <w:sz w:val="20"/>
              </w:rPr>
            </w:pPr>
          </w:p>
        </w:tc>
        <w:tc>
          <w:tcPr>
            <w:tcW w:w="1672" w:type="dxa"/>
            <w:shd w:val="clear" w:color="auto" w:fill="auto"/>
          </w:tcPr>
          <w:p w14:paraId="5618370F" w14:textId="77777777" w:rsidR="004855F7" w:rsidRPr="0011575A" w:rsidRDefault="004855F7" w:rsidP="00DE47A4">
            <w:pPr>
              <w:rPr>
                <w:sz w:val="20"/>
              </w:rPr>
            </w:pPr>
            <w:r w:rsidRPr="0011575A">
              <w:rPr>
                <w:sz w:val="20"/>
              </w:rPr>
              <w:t>ΝΑΙ</w:t>
            </w:r>
          </w:p>
        </w:tc>
        <w:tc>
          <w:tcPr>
            <w:tcW w:w="1701" w:type="dxa"/>
            <w:shd w:val="clear" w:color="auto" w:fill="auto"/>
          </w:tcPr>
          <w:p w14:paraId="7A0515A2" w14:textId="77777777" w:rsidR="004855F7" w:rsidRPr="0011575A" w:rsidRDefault="004855F7" w:rsidP="00DE47A4">
            <w:pPr>
              <w:rPr>
                <w:sz w:val="20"/>
              </w:rPr>
            </w:pPr>
          </w:p>
        </w:tc>
        <w:tc>
          <w:tcPr>
            <w:tcW w:w="4253" w:type="dxa"/>
            <w:shd w:val="clear" w:color="auto" w:fill="auto"/>
          </w:tcPr>
          <w:p w14:paraId="301BEA3A" w14:textId="77777777" w:rsidR="004855F7" w:rsidRPr="0011575A" w:rsidRDefault="004855F7" w:rsidP="00DE47A4">
            <w:pPr>
              <w:rPr>
                <w:sz w:val="20"/>
              </w:rPr>
            </w:pPr>
          </w:p>
        </w:tc>
      </w:tr>
      <w:tr w:rsidR="004855F7" w:rsidRPr="0011575A" w14:paraId="6E871D4C" w14:textId="77777777" w:rsidTr="00DE47A4">
        <w:tc>
          <w:tcPr>
            <w:tcW w:w="578" w:type="dxa"/>
            <w:shd w:val="clear" w:color="auto" w:fill="auto"/>
          </w:tcPr>
          <w:p w14:paraId="1C7C14B3" w14:textId="77777777" w:rsidR="004855F7" w:rsidRPr="0011575A" w:rsidRDefault="004855F7" w:rsidP="00DE47A4">
            <w:pPr>
              <w:rPr>
                <w:sz w:val="20"/>
              </w:rPr>
            </w:pPr>
            <w:r w:rsidRPr="0011575A">
              <w:rPr>
                <w:sz w:val="20"/>
              </w:rPr>
              <w:t>6</w:t>
            </w:r>
          </w:p>
        </w:tc>
        <w:tc>
          <w:tcPr>
            <w:tcW w:w="2394" w:type="dxa"/>
            <w:shd w:val="clear" w:color="auto" w:fill="auto"/>
          </w:tcPr>
          <w:p w14:paraId="5F32C9C1" w14:textId="77777777" w:rsidR="004855F7" w:rsidRPr="0011575A" w:rsidRDefault="004855F7" w:rsidP="00DE47A4">
            <w:pPr>
              <w:rPr>
                <w:sz w:val="20"/>
              </w:rPr>
            </w:pPr>
            <w:r w:rsidRPr="0011575A">
              <w:rPr>
                <w:sz w:val="20"/>
              </w:rPr>
              <w:t>Εύρος μέτρησης AC τάσης:</w:t>
            </w:r>
          </w:p>
          <w:p w14:paraId="3A72C9D4" w14:textId="77777777" w:rsidR="004855F7" w:rsidRPr="0011575A" w:rsidRDefault="004855F7" w:rsidP="00DE47A4">
            <w:pPr>
              <w:rPr>
                <w:sz w:val="20"/>
              </w:rPr>
            </w:pPr>
            <w:r w:rsidRPr="0011575A">
              <w:rPr>
                <w:sz w:val="20"/>
              </w:rPr>
              <w:t>1m...2/20/200/750V</w:t>
            </w:r>
          </w:p>
          <w:p w14:paraId="60B5A640" w14:textId="77777777" w:rsidR="004855F7" w:rsidRPr="0011575A" w:rsidRDefault="004855F7" w:rsidP="00DE47A4">
            <w:pPr>
              <w:rPr>
                <w:sz w:val="20"/>
              </w:rPr>
            </w:pPr>
          </w:p>
        </w:tc>
        <w:tc>
          <w:tcPr>
            <w:tcW w:w="1672" w:type="dxa"/>
            <w:shd w:val="clear" w:color="auto" w:fill="auto"/>
          </w:tcPr>
          <w:p w14:paraId="33B7D618" w14:textId="77777777" w:rsidR="004855F7" w:rsidRPr="0011575A" w:rsidRDefault="004855F7" w:rsidP="00DE47A4">
            <w:pPr>
              <w:rPr>
                <w:sz w:val="20"/>
              </w:rPr>
            </w:pPr>
            <w:r w:rsidRPr="0011575A">
              <w:rPr>
                <w:sz w:val="20"/>
              </w:rPr>
              <w:t>ΝΑΙ</w:t>
            </w:r>
          </w:p>
        </w:tc>
        <w:tc>
          <w:tcPr>
            <w:tcW w:w="1701" w:type="dxa"/>
            <w:shd w:val="clear" w:color="auto" w:fill="auto"/>
          </w:tcPr>
          <w:p w14:paraId="2E9D1F53" w14:textId="77777777" w:rsidR="004855F7" w:rsidRPr="0011575A" w:rsidRDefault="004855F7" w:rsidP="00DE47A4">
            <w:pPr>
              <w:rPr>
                <w:sz w:val="20"/>
              </w:rPr>
            </w:pPr>
          </w:p>
        </w:tc>
        <w:tc>
          <w:tcPr>
            <w:tcW w:w="4253" w:type="dxa"/>
            <w:shd w:val="clear" w:color="auto" w:fill="auto"/>
          </w:tcPr>
          <w:p w14:paraId="5CC78D5D" w14:textId="77777777" w:rsidR="004855F7" w:rsidRPr="0011575A" w:rsidRDefault="004855F7" w:rsidP="00DE47A4">
            <w:pPr>
              <w:rPr>
                <w:sz w:val="20"/>
              </w:rPr>
            </w:pPr>
          </w:p>
        </w:tc>
      </w:tr>
      <w:tr w:rsidR="004855F7" w:rsidRPr="0011575A" w14:paraId="7C265B41" w14:textId="77777777" w:rsidTr="00DE47A4">
        <w:tc>
          <w:tcPr>
            <w:tcW w:w="578" w:type="dxa"/>
            <w:shd w:val="clear" w:color="auto" w:fill="auto"/>
          </w:tcPr>
          <w:p w14:paraId="507BD7C2" w14:textId="77777777" w:rsidR="004855F7" w:rsidRPr="0011575A" w:rsidRDefault="004855F7" w:rsidP="00DE47A4">
            <w:pPr>
              <w:rPr>
                <w:sz w:val="20"/>
              </w:rPr>
            </w:pPr>
            <w:r w:rsidRPr="0011575A">
              <w:rPr>
                <w:sz w:val="20"/>
              </w:rPr>
              <w:t>7</w:t>
            </w:r>
          </w:p>
        </w:tc>
        <w:tc>
          <w:tcPr>
            <w:tcW w:w="2394" w:type="dxa"/>
            <w:shd w:val="clear" w:color="auto" w:fill="auto"/>
          </w:tcPr>
          <w:p w14:paraId="3A10FDBA" w14:textId="77777777" w:rsidR="004855F7" w:rsidRPr="0011575A" w:rsidRDefault="004855F7" w:rsidP="00DE47A4">
            <w:pPr>
              <w:rPr>
                <w:sz w:val="20"/>
              </w:rPr>
            </w:pPr>
            <w:r w:rsidRPr="0011575A">
              <w:rPr>
                <w:sz w:val="20"/>
              </w:rPr>
              <w:t>Ακρίβεια μέτρησης AC τάσης:</w:t>
            </w:r>
          </w:p>
          <w:p w14:paraId="38E290A7" w14:textId="77777777" w:rsidR="004855F7" w:rsidRPr="0011575A" w:rsidRDefault="004855F7" w:rsidP="00DE47A4">
            <w:pPr>
              <w:rPr>
                <w:sz w:val="20"/>
              </w:rPr>
            </w:pPr>
            <w:r w:rsidRPr="0011575A">
              <w:rPr>
                <w:sz w:val="20"/>
              </w:rPr>
              <w:t xml:space="preserve">±(0,8% + 5 </w:t>
            </w:r>
            <w:proofErr w:type="spellStart"/>
            <w:r w:rsidRPr="0011575A">
              <w:rPr>
                <w:sz w:val="20"/>
              </w:rPr>
              <w:t>digits</w:t>
            </w:r>
            <w:proofErr w:type="spellEnd"/>
            <w:r w:rsidRPr="0011575A">
              <w:rPr>
                <w:sz w:val="20"/>
              </w:rPr>
              <w:t>)</w:t>
            </w:r>
          </w:p>
          <w:p w14:paraId="66D42677" w14:textId="77777777" w:rsidR="004855F7" w:rsidRPr="0011575A" w:rsidRDefault="004855F7" w:rsidP="00DE47A4">
            <w:pPr>
              <w:rPr>
                <w:sz w:val="20"/>
              </w:rPr>
            </w:pPr>
          </w:p>
        </w:tc>
        <w:tc>
          <w:tcPr>
            <w:tcW w:w="1672" w:type="dxa"/>
            <w:shd w:val="clear" w:color="auto" w:fill="auto"/>
          </w:tcPr>
          <w:p w14:paraId="73D48E3A" w14:textId="77777777" w:rsidR="004855F7" w:rsidRPr="0011575A" w:rsidRDefault="004855F7" w:rsidP="00DE47A4">
            <w:pPr>
              <w:rPr>
                <w:sz w:val="20"/>
              </w:rPr>
            </w:pPr>
            <w:r w:rsidRPr="0011575A">
              <w:rPr>
                <w:sz w:val="20"/>
              </w:rPr>
              <w:t>ΝΑΙ</w:t>
            </w:r>
          </w:p>
        </w:tc>
        <w:tc>
          <w:tcPr>
            <w:tcW w:w="1701" w:type="dxa"/>
            <w:shd w:val="clear" w:color="auto" w:fill="auto"/>
          </w:tcPr>
          <w:p w14:paraId="3C612F99" w14:textId="77777777" w:rsidR="004855F7" w:rsidRPr="0011575A" w:rsidRDefault="004855F7" w:rsidP="00DE47A4">
            <w:pPr>
              <w:rPr>
                <w:sz w:val="20"/>
              </w:rPr>
            </w:pPr>
          </w:p>
        </w:tc>
        <w:tc>
          <w:tcPr>
            <w:tcW w:w="4253" w:type="dxa"/>
            <w:shd w:val="clear" w:color="auto" w:fill="auto"/>
          </w:tcPr>
          <w:p w14:paraId="776BC30A" w14:textId="77777777" w:rsidR="004855F7" w:rsidRPr="0011575A" w:rsidRDefault="004855F7" w:rsidP="00DE47A4">
            <w:pPr>
              <w:rPr>
                <w:sz w:val="20"/>
              </w:rPr>
            </w:pPr>
          </w:p>
        </w:tc>
      </w:tr>
      <w:tr w:rsidR="004855F7" w:rsidRPr="0011575A" w14:paraId="0EECFEF0" w14:textId="77777777" w:rsidTr="00DE47A4">
        <w:tc>
          <w:tcPr>
            <w:tcW w:w="578" w:type="dxa"/>
            <w:shd w:val="clear" w:color="auto" w:fill="auto"/>
          </w:tcPr>
          <w:p w14:paraId="6687B9EE" w14:textId="77777777" w:rsidR="004855F7" w:rsidRPr="0011575A" w:rsidRDefault="004855F7" w:rsidP="00DE47A4">
            <w:pPr>
              <w:rPr>
                <w:sz w:val="20"/>
              </w:rPr>
            </w:pPr>
            <w:r w:rsidRPr="0011575A">
              <w:rPr>
                <w:sz w:val="20"/>
              </w:rPr>
              <w:t>8</w:t>
            </w:r>
          </w:p>
        </w:tc>
        <w:tc>
          <w:tcPr>
            <w:tcW w:w="2394" w:type="dxa"/>
            <w:shd w:val="clear" w:color="auto" w:fill="auto"/>
          </w:tcPr>
          <w:p w14:paraId="7FF4E042" w14:textId="77777777" w:rsidR="004855F7" w:rsidRPr="0011575A" w:rsidRDefault="004855F7" w:rsidP="00DE47A4">
            <w:pPr>
              <w:rPr>
                <w:sz w:val="20"/>
              </w:rPr>
            </w:pPr>
            <w:r w:rsidRPr="0011575A">
              <w:rPr>
                <w:sz w:val="20"/>
              </w:rPr>
              <w:t>Εύρος μέτρησης DC ρεύματος:</w:t>
            </w:r>
          </w:p>
          <w:p w14:paraId="704C4D64" w14:textId="77777777" w:rsidR="004855F7" w:rsidRPr="0011575A" w:rsidRDefault="004855F7" w:rsidP="00DE47A4">
            <w:pPr>
              <w:rPr>
                <w:sz w:val="20"/>
              </w:rPr>
            </w:pPr>
            <w:r w:rsidRPr="0011575A">
              <w:rPr>
                <w:sz w:val="20"/>
              </w:rPr>
              <w:t>0,1µ...200µ/20µ/20m/200m/2/20A</w:t>
            </w:r>
          </w:p>
        </w:tc>
        <w:tc>
          <w:tcPr>
            <w:tcW w:w="1672" w:type="dxa"/>
            <w:shd w:val="clear" w:color="auto" w:fill="auto"/>
          </w:tcPr>
          <w:p w14:paraId="3A41FAA0" w14:textId="77777777" w:rsidR="004855F7" w:rsidRPr="0011575A" w:rsidRDefault="004855F7" w:rsidP="00DE47A4">
            <w:pPr>
              <w:rPr>
                <w:sz w:val="20"/>
              </w:rPr>
            </w:pPr>
            <w:r w:rsidRPr="0011575A">
              <w:rPr>
                <w:sz w:val="20"/>
              </w:rPr>
              <w:t>ΝΑΙ</w:t>
            </w:r>
          </w:p>
        </w:tc>
        <w:tc>
          <w:tcPr>
            <w:tcW w:w="1701" w:type="dxa"/>
            <w:shd w:val="clear" w:color="auto" w:fill="auto"/>
          </w:tcPr>
          <w:p w14:paraId="1038AB5D" w14:textId="77777777" w:rsidR="004855F7" w:rsidRPr="0011575A" w:rsidRDefault="004855F7" w:rsidP="00DE47A4">
            <w:pPr>
              <w:rPr>
                <w:sz w:val="20"/>
              </w:rPr>
            </w:pPr>
          </w:p>
        </w:tc>
        <w:tc>
          <w:tcPr>
            <w:tcW w:w="4253" w:type="dxa"/>
            <w:shd w:val="clear" w:color="auto" w:fill="auto"/>
          </w:tcPr>
          <w:p w14:paraId="6912BD17" w14:textId="77777777" w:rsidR="004855F7" w:rsidRPr="0011575A" w:rsidRDefault="004855F7" w:rsidP="00DE47A4">
            <w:pPr>
              <w:rPr>
                <w:sz w:val="20"/>
              </w:rPr>
            </w:pPr>
          </w:p>
        </w:tc>
      </w:tr>
      <w:tr w:rsidR="004855F7" w:rsidRPr="0011575A" w14:paraId="6B81DA96" w14:textId="77777777" w:rsidTr="00DE47A4">
        <w:tc>
          <w:tcPr>
            <w:tcW w:w="578" w:type="dxa"/>
            <w:shd w:val="clear" w:color="auto" w:fill="auto"/>
          </w:tcPr>
          <w:p w14:paraId="34FD0006" w14:textId="77777777" w:rsidR="004855F7" w:rsidRPr="0011575A" w:rsidRDefault="004855F7" w:rsidP="00DE47A4">
            <w:pPr>
              <w:rPr>
                <w:sz w:val="20"/>
              </w:rPr>
            </w:pPr>
            <w:r w:rsidRPr="0011575A">
              <w:rPr>
                <w:sz w:val="20"/>
              </w:rPr>
              <w:t>9</w:t>
            </w:r>
          </w:p>
        </w:tc>
        <w:tc>
          <w:tcPr>
            <w:tcW w:w="2394" w:type="dxa"/>
            <w:shd w:val="clear" w:color="auto" w:fill="auto"/>
          </w:tcPr>
          <w:p w14:paraId="68F6C0EA" w14:textId="77777777" w:rsidR="004855F7" w:rsidRPr="0011575A" w:rsidRDefault="004855F7" w:rsidP="00DE47A4">
            <w:pPr>
              <w:rPr>
                <w:sz w:val="20"/>
              </w:rPr>
            </w:pPr>
            <w:r w:rsidRPr="0011575A">
              <w:rPr>
                <w:sz w:val="20"/>
              </w:rPr>
              <w:t>Ακρίβεια μέτρησης DC ρεύματος:</w:t>
            </w:r>
          </w:p>
          <w:p w14:paraId="5D53CFEF" w14:textId="77777777" w:rsidR="004855F7" w:rsidRPr="0011575A" w:rsidRDefault="004855F7" w:rsidP="00DE47A4">
            <w:pPr>
              <w:rPr>
                <w:sz w:val="20"/>
              </w:rPr>
            </w:pPr>
            <w:r w:rsidRPr="0011575A">
              <w:rPr>
                <w:sz w:val="20"/>
              </w:rPr>
              <w:t xml:space="preserve">±(0,8% + 4 </w:t>
            </w:r>
            <w:proofErr w:type="spellStart"/>
            <w:r w:rsidRPr="0011575A">
              <w:rPr>
                <w:sz w:val="20"/>
              </w:rPr>
              <w:t>digits</w:t>
            </w:r>
            <w:proofErr w:type="spellEnd"/>
            <w:r w:rsidRPr="0011575A">
              <w:rPr>
                <w:sz w:val="20"/>
              </w:rPr>
              <w:t>)</w:t>
            </w:r>
          </w:p>
          <w:p w14:paraId="735CF87C" w14:textId="77777777" w:rsidR="004855F7" w:rsidRPr="0011575A" w:rsidRDefault="004855F7" w:rsidP="00DE47A4">
            <w:pPr>
              <w:rPr>
                <w:sz w:val="20"/>
              </w:rPr>
            </w:pPr>
          </w:p>
        </w:tc>
        <w:tc>
          <w:tcPr>
            <w:tcW w:w="1672" w:type="dxa"/>
            <w:shd w:val="clear" w:color="auto" w:fill="auto"/>
          </w:tcPr>
          <w:p w14:paraId="50B5A621" w14:textId="77777777" w:rsidR="004855F7" w:rsidRPr="0011575A" w:rsidRDefault="004855F7" w:rsidP="00DE47A4">
            <w:pPr>
              <w:rPr>
                <w:sz w:val="20"/>
              </w:rPr>
            </w:pPr>
            <w:r w:rsidRPr="0011575A">
              <w:rPr>
                <w:sz w:val="20"/>
              </w:rPr>
              <w:t>ΝΑΙ</w:t>
            </w:r>
          </w:p>
        </w:tc>
        <w:tc>
          <w:tcPr>
            <w:tcW w:w="1701" w:type="dxa"/>
            <w:shd w:val="clear" w:color="auto" w:fill="auto"/>
          </w:tcPr>
          <w:p w14:paraId="63B32E35" w14:textId="77777777" w:rsidR="004855F7" w:rsidRPr="0011575A" w:rsidRDefault="004855F7" w:rsidP="00DE47A4">
            <w:pPr>
              <w:rPr>
                <w:sz w:val="20"/>
              </w:rPr>
            </w:pPr>
          </w:p>
        </w:tc>
        <w:tc>
          <w:tcPr>
            <w:tcW w:w="4253" w:type="dxa"/>
            <w:shd w:val="clear" w:color="auto" w:fill="auto"/>
          </w:tcPr>
          <w:p w14:paraId="6C008882" w14:textId="77777777" w:rsidR="004855F7" w:rsidRPr="0011575A" w:rsidRDefault="004855F7" w:rsidP="00DE47A4">
            <w:pPr>
              <w:rPr>
                <w:sz w:val="20"/>
              </w:rPr>
            </w:pPr>
          </w:p>
        </w:tc>
      </w:tr>
      <w:tr w:rsidR="004855F7" w:rsidRPr="0011575A" w14:paraId="5BA188E8" w14:textId="77777777" w:rsidTr="00DE47A4">
        <w:tc>
          <w:tcPr>
            <w:tcW w:w="578" w:type="dxa"/>
            <w:shd w:val="clear" w:color="auto" w:fill="auto"/>
          </w:tcPr>
          <w:p w14:paraId="6FAB93F7" w14:textId="77777777" w:rsidR="004855F7" w:rsidRPr="0011575A" w:rsidRDefault="004855F7" w:rsidP="00DE47A4">
            <w:pPr>
              <w:rPr>
                <w:sz w:val="20"/>
              </w:rPr>
            </w:pPr>
            <w:r w:rsidRPr="0011575A">
              <w:rPr>
                <w:sz w:val="20"/>
              </w:rPr>
              <w:t>10</w:t>
            </w:r>
          </w:p>
        </w:tc>
        <w:tc>
          <w:tcPr>
            <w:tcW w:w="2394" w:type="dxa"/>
            <w:shd w:val="clear" w:color="auto" w:fill="auto"/>
          </w:tcPr>
          <w:p w14:paraId="24586517" w14:textId="77777777" w:rsidR="004855F7" w:rsidRPr="0011575A" w:rsidRDefault="004855F7" w:rsidP="00DE47A4">
            <w:pPr>
              <w:rPr>
                <w:sz w:val="20"/>
              </w:rPr>
            </w:pPr>
            <w:r w:rsidRPr="0011575A">
              <w:rPr>
                <w:sz w:val="20"/>
              </w:rPr>
              <w:t>Εύρος μέτρησης AC ρεύματος:</w:t>
            </w:r>
          </w:p>
          <w:p w14:paraId="6E2AEEA8" w14:textId="77777777" w:rsidR="004855F7" w:rsidRPr="0011575A" w:rsidRDefault="004855F7" w:rsidP="00DE47A4">
            <w:pPr>
              <w:rPr>
                <w:sz w:val="20"/>
              </w:rPr>
            </w:pPr>
            <w:r w:rsidRPr="0011575A">
              <w:rPr>
                <w:sz w:val="20"/>
              </w:rPr>
              <w:t>0,1m...200m/2/20A</w:t>
            </w:r>
          </w:p>
          <w:p w14:paraId="001291EE" w14:textId="77777777" w:rsidR="004855F7" w:rsidRPr="0011575A" w:rsidRDefault="004855F7" w:rsidP="00DE47A4">
            <w:pPr>
              <w:rPr>
                <w:sz w:val="20"/>
              </w:rPr>
            </w:pPr>
          </w:p>
        </w:tc>
        <w:tc>
          <w:tcPr>
            <w:tcW w:w="1672" w:type="dxa"/>
            <w:shd w:val="clear" w:color="auto" w:fill="auto"/>
          </w:tcPr>
          <w:p w14:paraId="63750457" w14:textId="77777777" w:rsidR="004855F7" w:rsidRPr="0011575A" w:rsidRDefault="004855F7" w:rsidP="00DE47A4">
            <w:pPr>
              <w:rPr>
                <w:sz w:val="20"/>
              </w:rPr>
            </w:pPr>
            <w:r w:rsidRPr="0011575A">
              <w:rPr>
                <w:sz w:val="20"/>
              </w:rPr>
              <w:t>ΝΑΙ</w:t>
            </w:r>
          </w:p>
        </w:tc>
        <w:tc>
          <w:tcPr>
            <w:tcW w:w="1701" w:type="dxa"/>
            <w:shd w:val="clear" w:color="auto" w:fill="auto"/>
          </w:tcPr>
          <w:p w14:paraId="1B34763E" w14:textId="77777777" w:rsidR="004855F7" w:rsidRPr="0011575A" w:rsidRDefault="004855F7" w:rsidP="00DE47A4">
            <w:pPr>
              <w:rPr>
                <w:sz w:val="20"/>
              </w:rPr>
            </w:pPr>
          </w:p>
        </w:tc>
        <w:tc>
          <w:tcPr>
            <w:tcW w:w="4253" w:type="dxa"/>
            <w:shd w:val="clear" w:color="auto" w:fill="auto"/>
          </w:tcPr>
          <w:p w14:paraId="46A8FA92" w14:textId="77777777" w:rsidR="004855F7" w:rsidRPr="0011575A" w:rsidRDefault="004855F7" w:rsidP="00DE47A4">
            <w:pPr>
              <w:rPr>
                <w:sz w:val="20"/>
              </w:rPr>
            </w:pPr>
          </w:p>
        </w:tc>
      </w:tr>
      <w:tr w:rsidR="004855F7" w:rsidRPr="0011575A" w14:paraId="0B7FA2A6" w14:textId="77777777" w:rsidTr="00DE47A4">
        <w:tc>
          <w:tcPr>
            <w:tcW w:w="578" w:type="dxa"/>
            <w:shd w:val="clear" w:color="auto" w:fill="auto"/>
          </w:tcPr>
          <w:p w14:paraId="5F0E0C43" w14:textId="77777777" w:rsidR="004855F7" w:rsidRPr="0011575A" w:rsidRDefault="004855F7" w:rsidP="00DE47A4">
            <w:pPr>
              <w:rPr>
                <w:sz w:val="20"/>
              </w:rPr>
            </w:pPr>
            <w:r w:rsidRPr="0011575A">
              <w:rPr>
                <w:sz w:val="20"/>
              </w:rPr>
              <w:t>11</w:t>
            </w:r>
          </w:p>
        </w:tc>
        <w:tc>
          <w:tcPr>
            <w:tcW w:w="2394" w:type="dxa"/>
            <w:shd w:val="clear" w:color="auto" w:fill="auto"/>
          </w:tcPr>
          <w:p w14:paraId="38F95A54" w14:textId="77777777" w:rsidR="004855F7" w:rsidRPr="0011575A" w:rsidRDefault="004855F7" w:rsidP="00DE47A4">
            <w:pPr>
              <w:rPr>
                <w:sz w:val="20"/>
              </w:rPr>
            </w:pPr>
            <w:r w:rsidRPr="0011575A">
              <w:rPr>
                <w:sz w:val="20"/>
              </w:rPr>
              <w:t>Ακρίβεια μέτρησης AC ρεύματος:</w:t>
            </w:r>
          </w:p>
          <w:p w14:paraId="510B293F" w14:textId="77777777" w:rsidR="004855F7" w:rsidRPr="0011575A" w:rsidRDefault="004855F7" w:rsidP="00DE47A4">
            <w:pPr>
              <w:rPr>
                <w:sz w:val="20"/>
              </w:rPr>
            </w:pPr>
            <w:r w:rsidRPr="0011575A">
              <w:rPr>
                <w:sz w:val="20"/>
              </w:rPr>
              <w:t xml:space="preserve">±(2% + 5 </w:t>
            </w:r>
            <w:proofErr w:type="spellStart"/>
            <w:r w:rsidRPr="0011575A">
              <w:rPr>
                <w:sz w:val="20"/>
              </w:rPr>
              <w:t>digits</w:t>
            </w:r>
            <w:proofErr w:type="spellEnd"/>
            <w:r w:rsidRPr="0011575A">
              <w:rPr>
                <w:sz w:val="20"/>
              </w:rPr>
              <w:t>)</w:t>
            </w:r>
          </w:p>
          <w:p w14:paraId="343A42D5" w14:textId="77777777" w:rsidR="004855F7" w:rsidRPr="0011575A" w:rsidRDefault="004855F7" w:rsidP="00DE47A4">
            <w:pPr>
              <w:rPr>
                <w:sz w:val="20"/>
              </w:rPr>
            </w:pPr>
          </w:p>
        </w:tc>
        <w:tc>
          <w:tcPr>
            <w:tcW w:w="1672" w:type="dxa"/>
            <w:shd w:val="clear" w:color="auto" w:fill="auto"/>
          </w:tcPr>
          <w:p w14:paraId="3A22C344" w14:textId="77777777" w:rsidR="004855F7" w:rsidRPr="0011575A" w:rsidRDefault="004855F7" w:rsidP="00DE47A4">
            <w:pPr>
              <w:rPr>
                <w:sz w:val="20"/>
              </w:rPr>
            </w:pPr>
            <w:r w:rsidRPr="0011575A">
              <w:rPr>
                <w:sz w:val="20"/>
              </w:rPr>
              <w:t>ΝΑΙ</w:t>
            </w:r>
          </w:p>
        </w:tc>
        <w:tc>
          <w:tcPr>
            <w:tcW w:w="1701" w:type="dxa"/>
            <w:shd w:val="clear" w:color="auto" w:fill="auto"/>
          </w:tcPr>
          <w:p w14:paraId="62A9D208" w14:textId="77777777" w:rsidR="004855F7" w:rsidRPr="0011575A" w:rsidRDefault="004855F7" w:rsidP="00DE47A4">
            <w:pPr>
              <w:rPr>
                <w:sz w:val="20"/>
              </w:rPr>
            </w:pPr>
          </w:p>
        </w:tc>
        <w:tc>
          <w:tcPr>
            <w:tcW w:w="4253" w:type="dxa"/>
            <w:shd w:val="clear" w:color="auto" w:fill="auto"/>
          </w:tcPr>
          <w:p w14:paraId="27EB5DF1" w14:textId="77777777" w:rsidR="004855F7" w:rsidRPr="0011575A" w:rsidRDefault="004855F7" w:rsidP="00DE47A4">
            <w:pPr>
              <w:rPr>
                <w:sz w:val="20"/>
              </w:rPr>
            </w:pPr>
          </w:p>
        </w:tc>
      </w:tr>
      <w:tr w:rsidR="004855F7" w:rsidRPr="0011575A" w14:paraId="68DBC202" w14:textId="77777777" w:rsidTr="00DE47A4">
        <w:tc>
          <w:tcPr>
            <w:tcW w:w="578" w:type="dxa"/>
            <w:shd w:val="clear" w:color="auto" w:fill="auto"/>
          </w:tcPr>
          <w:p w14:paraId="3A8F6158" w14:textId="77777777" w:rsidR="004855F7" w:rsidRPr="0011575A" w:rsidRDefault="004855F7" w:rsidP="00DE47A4">
            <w:pPr>
              <w:rPr>
                <w:sz w:val="20"/>
              </w:rPr>
            </w:pPr>
            <w:r w:rsidRPr="0011575A">
              <w:rPr>
                <w:sz w:val="20"/>
              </w:rPr>
              <w:t>12</w:t>
            </w:r>
          </w:p>
        </w:tc>
        <w:tc>
          <w:tcPr>
            <w:tcW w:w="2394" w:type="dxa"/>
            <w:shd w:val="clear" w:color="auto" w:fill="auto"/>
          </w:tcPr>
          <w:p w14:paraId="299638CC" w14:textId="77777777" w:rsidR="004855F7" w:rsidRPr="0011575A" w:rsidRDefault="004855F7" w:rsidP="00DE47A4">
            <w:pPr>
              <w:rPr>
                <w:sz w:val="20"/>
              </w:rPr>
            </w:pPr>
            <w:r w:rsidRPr="0011575A">
              <w:rPr>
                <w:sz w:val="20"/>
              </w:rPr>
              <w:t>Εύρος μέτρησης αντίστασης:</w:t>
            </w:r>
          </w:p>
          <w:p w14:paraId="030DBD0F" w14:textId="77777777" w:rsidR="004855F7" w:rsidRPr="0011575A" w:rsidRDefault="004855F7" w:rsidP="00DE47A4">
            <w:pPr>
              <w:rPr>
                <w:sz w:val="20"/>
              </w:rPr>
            </w:pPr>
            <w:r w:rsidRPr="0011575A">
              <w:rPr>
                <w:sz w:val="20"/>
              </w:rPr>
              <w:t>0,1...200/2k/20k/200k/2M/200MΩ</w:t>
            </w:r>
          </w:p>
          <w:p w14:paraId="411A9ED9" w14:textId="77777777" w:rsidR="004855F7" w:rsidRPr="0011575A" w:rsidRDefault="004855F7" w:rsidP="00DE47A4">
            <w:pPr>
              <w:rPr>
                <w:sz w:val="20"/>
              </w:rPr>
            </w:pPr>
          </w:p>
        </w:tc>
        <w:tc>
          <w:tcPr>
            <w:tcW w:w="1672" w:type="dxa"/>
            <w:shd w:val="clear" w:color="auto" w:fill="auto"/>
          </w:tcPr>
          <w:p w14:paraId="354CBFBB" w14:textId="77777777" w:rsidR="004855F7" w:rsidRPr="0011575A" w:rsidRDefault="004855F7" w:rsidP="00DE47A4">
            <w:pPr>
              <w:rPr>
                <w:sz w:val="20"/>
              </w:rPr>
            </w:pPr>
            <w:r w:rsidRPr="0011575A">
              <w:rPr>
                <w:sz w:val="20"/>
              </w:rPr>
              <w:t>ΝΑΙ</w:t>
            </w:r>
          </w:p>
        </w:tc>
        <w:tc>
          <w:tcPr>
            <w:tcW w:w="1701" w:type="dxa"/>
            <w:shd w:val="clear" w:color="auto" w:fill="auto"/>
          </w:tcPr>
          <w:p w14:paraId="5C642BB1" w14:textId="77777777" w:rsidR="004855F7" w:rsidRPr="0011575A" w:rsidRDefault="004855F7" w:rsidP="00DE47A4">
            <w:pPr>
              <w:rPr>
                <w:sz w:val="20"/>
              </w:rPr>
            </w:pPr>
          </w:p>
        </w:tc>
        <w:tc>
          <w:tcPr>
            <w:tcW w:w="4253" w:type="dxa"/>
            <w:shd w:val="clear" w:color="auto" w:fill="auto"/>
          </w:tcPr>
          <w:p w14:paraId="09ED1F70" w14:textId="77777777" w:rsidR="004855F7" w:rsidRPr="0011575A" w:rsidRDefault="004855F7" w:rsidP="00DE47A4">
            <w:pPr>
              <w:rPr>
                <w:sz w:val="20"/>
              </w:rPr>
            </w:pPr>
          </w:p>
        </w:tc>
      </w:tr>
      <w:tr w:rsidR="004855F7" w:rsidRPr="0011575A" w14:paraId="72ED8A28" w14:textId="77777777" w:rsidTr="00DE47A4">
        <w:tc>
          <w:tcPr>
            <w:tcW w:w="578" w:type="dxa"/>
            <w:shd w:val="clear" w:color="auto" w:fill="auto"/>
          </w:tcPr>
          <w:p w14:paraId="51AEBB04" w14:textId="77777777" w:rsidR="004855F7" w:rsidRPr="0011575A" w:rsidRDefault="004855F7" w:rsidP="00DE47A4">
            <w:pPr>
              <w:rPr>
                <w:sz w:val="20"/>
              </w:rPr>
            </w:pPr>
            <w:r w:rsidRPr="0011575A">
              <w:rPr>
                <w:sz w:val="20"/>
              </w:rPr>
              <w:t>13</w:t>
            </w:r>
          </w:p>
        </w:tc>
        <w:tc>
          <w:tcPr>
            <w:tcW w:w="2394" w:type="dxa"/>
            <w:shd w:val="clear" w:color="auto" w:fill="auto"/>
          </w:tcPr>
          <w:p w14:paraId="37495EB2" w14:textId="77777777" w:rsidR="004855F7" w:rsidRPr="0011575A" w:rsidRDefault="004855F7" w:rsidP="00DE47A4">
            <w:pPr>
              <w:rPr>
                <w:sz w:val="20"/>
              </w:rPr>
            </w:pPr>
            <w:r w:rsidRPr="0011575A">
              <w:rPr>
                <w:sz w:val="20"/>
              </w:rPr>
              <w:t>Ακρίβεια μέτρησης αντίστασης:</w:t>
            </w:r>
          </w:p>
          <w:p w14:paraId="14C2AF21" w14:textId="77777777" w:rsidR="004855F7" w:rsidRPr="0011575A" w:rsidRDefault="004855F7" w:rsidP="00DE47A4">
            <w:pPr>
              <w:rPr>
                <w:sz w:val="20"/>
              </w:rPr>
            </w:pPr>
            <w:r w:rsidRPr="0011575A">
              <w:rPr>
                <w:sz w:val="20"/>
              </w:rPr>
              <w:t xml:space="preserve">±(0,8% + 3 </w:t>
            </w:r>
            <w:proofErr w:type="spellStart"/>
            <w:r w:rsidRPr="0011575A">
              <w:rPr>
                <w:sz w:val="20"/>
              </w:rPr>
              <w:t>digits</w:t>
            </w:r>
            <w:proofErr w:type="spellEnd"/>
            <w:r w:rsidRPr="0011575A">
              <w:rPr>
                <w:sz w:val="20"/>
              </w:rPr>
              <w:t>)</w:t>
            </w:r>
          </w:p>
          <w:p w14:paraId="0BC53E03" w14:textId="77777777" w:rsidR="004855F7" w:rsidRPr="0011575A" w:rsidRDefault="004855F7" w:rsidP="00DE47A4">
            <w:pPr>
              <w:rPr>
                <w:sz w:val="20"/>
              </w:rPr>
            </w:pPr>
          </w:p>
        </w:tc>
        <w:tc>
          <w:tcPr>
            <w:tcW w:w="1672" w:type="dxa"/>
            <w:shd w:val="clear" w:color="auto" w:fill="auto"/>
          </w:tcPr>
          <w:p w14:paraId="28E8B555" w14:textId="77777777" w:rsidR="004855F7" w:rsidRPr="0011575A" w:rsidRDefault="004855F7" w:rsidP="00DE47A4">
            <w:pPr>
              <w:rPr>
                <w:sz w:val="20"/>
              </w:rPr>
            </w:pPr>
            <w:r w:rsidRPr="0011575A">
              <w:rPr>
                <w:sz w:val="20"/>
              </w:rPr>
              <w:lastRenderedPageBreak/>
              <w:t>ΝΑΙ</w:t>
            </w:r>
          </w:p>
        </w:tc>
        <w:tc>
          <w:tcPr>
            <w:tcW w:w="1701" w:type="dxa"/>
            <w:shd w:val="clear" w:color="auto" w:fill="auto"/>
          </w:tcPr>
          <w:p w14:paraId="02815938" w14:textId="77777777" w:rsidR="004855F7" w:rsidRPr="0011575A" w:rsidRDefault="004855F7" w:rsidP="00DE47A4">
            <w:pPr>
              <w:rPr>
                <w:sz w:val="20"/>
              </w:rPr>
            </w:pPr>
          </w:p>
        </w:tc>
        <w:tc>
          <w:tcPr>
            <w:tcW w:w="4253" w:type="dxa"/>
            <w:shd w:val="clear" w:color="auto" w:fill="auto"/>
          </w:tcPr>
          <w:p w14:paraId="37487CEE" w14:textId="77777777" w:rsidR="004855F7" w:rsidRPr="0011575A" w:rsidRDefault="004855F7" w:rsidP="00DE47A4">
            <w:pPr>
              <w:rPr>
                <w:sz w:val="20"/>
              </w:rPr>
            </w:pPr>
          </w:p>
        </w:tc>
      </w:tr>
      <w:tr w:rsidR="004855F7" w:rsidRPr="0011575A" w14:paraId="561800F9" w14:textId="77777777" w:rsidTr="00DE47A4">
        <w:tc>
          <w:tcPr>
            <w:tcW w:w="578" w:type="dxa"/>
            <w:shd w:val="clear" w:color="auto" w:fill="auto"/>
          </w:tcPr>
          <w:p w14:paraId="1DDA0D41" w14:textId="77777777" w:rsidR="004855F7" w:rsidRPr="0011575A" w:rsidRDefault="004855F7" w:rsidP="00DE47A4">
            <w:pPr>
              <w:rPr>
                <w:sz w:val="20"/>
              </w:rPr>
            </w:pPr>
            <w:r w:rsidRPr="0011575A">
              <w:rPr>
                <w:sz w:val="20"/>
              </w:rPr>
              <w:t>14</w:t>
            </w:r>
          </w:p>
        </w:tc>
        <w:tc>
          <w:tcPr>
            <w:tcW w:w="2394" w:type="dxa"/>
            <w:shd w:val="clear" w:color="auto" w:fill="auto"/>
          </w:tcPr>
          <w:p w14:paraId="513B3FAB" w14:textId="77777777" w:rsidR="004855F7" w:rsidRPr="0011575A" w:rsidRDefault="004855F7" w:rsidP="00DE47A4">
            <w:pPr>
              <w:rPr>
                <w:sz w:val="20"/>
              </w:rPr>
            </w:pPr>
            <w:r w:rsidRPr="0011575A">
              <w:rPr>
                <w:sz w:val="20"/>
              </w:rPr>
              <w:t>Εύρος μέτρησης χωρητικότητας:</w:t>
            </w:r>
          </w:p>
          <w:p w14:paraId="690660C7" w14:textId="77777777" w:rsidR="004855F7" w:rsidRPr="0011575A" w:rsidRDefault="004855F7" w:rsidP="00DE47A4">
            <w:pPr>
              <w:rPr>
                <w:sz w:val="20"/>
              </w:rPr>
            </w:pPr>
            <w:r w:rsidRPr="0011575A">
              <w:rPr>
                <w:sz w:val="20"/>
              </w:rPr>
              <w:t>10p...20n/2µ/200µF</w:t>
            </w:r>
          </w:p>
          <w:p w14:paraId="34BBB472" w14:textId="77777777" w:rsidR="004855F7" w:rsidRPr="0011575A" w:rsidRDefault="004855F7" w:rsidP="00DE47A4">
            <w:pPr>
              <w:rPr>
                <w:sz w:val="20"/>
              </w:rPr>
            </w:pPr>
          </w:p>
        </w:tc>
        <w:tc>
          <w:tcPr>
            <w:tcW w:w="1672" w:type="dxa"/>
            <w:shd w:val="clear" w:color="auto" w:fill="auto"/>
          </w:tcPr>
          <w:p w14:paraId="20064073" w14:textId="77777777" w:rsidR="004855F7" w:rsidRPr="0011575A" w:rsidRDefault="004855F7" w:rsidP="00DE47A4">
            <w:pPr>
              <w:rPr>
                <w:sz w:val="20"/>
              </w:rPr>
            </w:pPr>
            <w:r w:rsidRPr="0011575A">
              <w:rPr>
                <w:sz w:val="20"/>
              </w:rPr>
              <w:t>ΝΑΙ</w:t>
            </w:r>
          </w:p>
        </w:tc>
        <w:tc>
          <w:tcPr>
            <w:tcW w:w="1701" w:type="dxa"/>
            <w:shd w:val="clear" w:color="auto" w:fill="auto"/>
          </w:tcPr>
          <w:p w14:paraId="2AE336BF" w14:textId="77777777" w:rsidR="004855F7" w:rsidRPr="0011575A" w:rsidRDefault="004855F7" w:rsidP="00DE47A4">
            <w:pPr>
              <w:rPr>
                <w:sz w:val="20"/>
              </w:rPr>
            </w:pPr>
          </w:p>
        </w:tc>
        <w:tc>
          <w:tcPr>
            <w:tcW w:w="4253" w:type="dxa"/>
            <w:shd w:val="clear" w:color="auto" w:fill="auto"/>
          </w:tcPr>
          <w:p w14:paraId="69B8155A" w14:textId="77777777" w:rsidR="004855F7" w:rsidRPr="0011575A" w:rsidRDefault="004855F7" w:rsidP="00DE47A4">
            <w:pPr>
              <w:rPr>
                <w:sz w:val="20"/>
              </w:rPr>
            </w:pPr>
          </w:p>
        </w:tc>
      </w:tr>
      <w:tr w:rsidR="004855F7" w:rsidRPr="0011575A" w14:paraId="37B96718" w14:textId="77777777" w:rsidTr="00DE47A4">
        <w:tc>
          <w:tcPr>
            <w:tcW w:w="578" w:type="dxa"/>
            <w:shd w:val="clear" w:color="auto" w:fill="auto"/>
          </w:tcPr>
          <w:p w14:paraId="71EA4425" w14:textId="77777777" w:rsidR="004855F7" w:rsidRPr="0011575A" w:rsidRDefault="004855F7" w:rsidP="00DE47A4">
            <w:pPr>
              <w:rPr>
                <w:sz w:val="20"/>
              </w:rPr>
            </w:pPr>
            <w:r w:rsidRPr="0011575A">
              <w:rPr>
                <w:sz w:val="20"/>
              </w:rPr>
              <w:t>15</w:t>
            </w:r>
          </w:p>
        </w:tc>
        <w:tc>
          <w:tcPr>
            <w:tcW w:w="2394" w:type="dxa"/>
            <w:shd w:val="clear" w:color="auto" w:fill="auto"/>
          </w:tcPr>
          <w:p w14:paraId="43452AAA" w14:textId="77777777" w:rsidR="004855F7" w:rsidRPr="0011575A" w:rsidRDefault="004855F7" w:rsidP="00DE47A4">
            <w:pPr>
              <w:rPr>
                <w:sz w:val="20"/>
              </w:rPr>
            </w:pPr>
            <w:r w:rsidRPr="0011575A">
              <w:rPr>
                <w:sz w:val="20"/>
              </w:rPr>
              <w:t>Ακρίβεια μέτρησης χωρητικότητας:</w:t>
            </w:r>
          </w:p>
          <w:p w14:paraId="4F8292E6" w14:textId="77777777" w:rsidR="004855F7" w:rsidRPr="0011575A" w:rsidRDefault="004855F7" w:rsidP="00DE47A4">
            <w:pPr>
              <w:rPr>
                <w:sz w:val="20"/>
              </w:rPr>
            </w:pPr>
            <w:r w:rsidRPr="0011575A">
              <w:rPr>
                <w:sz w:val="20"/>
              </w:rPr>
              <w:t xml:space="preserve">±(2,5% + 20 </w:t>
            </w:r>
            <w:proofErr w:type="spellStart"/>
            <w:r w:rsidRPr="0011575A">
              <w:rPr>
                <w:sz w:val="20"/>
              </w:rPr>
              <w:t>digits</w:t>
            </w:r>
            <w:proofErr w:type="spellEnd"/>
            <w:r w:rsidRPr="0011575A">
              <w:rPr>
                <w:sz w:val="20"/>
              </w:rPr>
              <w:t>)</w:t>
            </w:r>
          </w:p>
          <w:p w14:paraId="5F4A64E8" w14:textId="77777777" w:rsidR="004855F7" w:rsidRPr="0011575A" w:rsidRDefault="004855F7" w:rsidP="00DE47A4">
            <w:pPr>
              <w:rPr>
                <w:sz w:val="20"/>
              </w:rPr>
            </w:pPr>
          </w:p>
        </w:tc>
        <w:tc>
          <w:tcPr>
            <w:tcW w:w="1672" w:type="dxa"/>
            <w:shd w:val="clear" w:color="auto" w:fill="auto"/>
          </w:tcPr>
          <w:p w14:paraId="440E12F0" w14:textId="77777777" w:rsidR="004855F7" w:rsidRPr="0011575A" w:rsidRDefault="004855F7" w:rsidP="00DE47A4">
            <w:pPr>
              <w:rPr>
                <w:sz w:val="20"/>
              </w:rPr>
            </w:pPr>
            <w:r w:rsidRPr="0011575A">
              <w:rPr>
                <w:sz w:val="20"/>
              </w:rPr>
              <w:t>ΝΑΙ</w:t>
            </w:r>
          </w:p>
        </w:tc>
        <w:tc>
          <w:tcPr>
            <w:tcW w:w="1701" w:type="dxa"/>
            <w:shd w:val="clear" w:color="auto" w:fill="auto"/>
          </w:tcPr>
          <w:p w14:paraId="6AF96849" w14:textId="77777777" w:rsidR="004855F7" w:rsidRPr="0011575A" w:rsidRDefault="004855F7" w:rsidP="00DE47A4">
            <w:pPr>
              <w:rPr>
                <w:sz w:val="20"/>
              </w:rPr>
            </w:pPr>
          </w:p>
        </w:tc>
        <w:tc>
          <w:tcPr>
            <w:tcW w:w="4253" w:type="dxa"/>
            <w:shd w:val="clear" w:color="auto" w:fill="auto"/>
          </w:tcPr>
          <w:p w14:paraId="7D22B652" w14:textId="77777777" w:rsidR="004855F7" w:rsidRPr="0011575A" w:rsidRDefault="004855F7" w:rsidP="00DE47A4">
            <w:pPr>
              <w:rPr>
                <w:sz w:val="20"/>
              </w:rPr>
            </w:pPr>
          </w:p>
        </w:tc>
      </w:tr>
      <w:tr w:rsidR="004855F7" w:rsidRPr="0011575A" w14:paraId="4695BC78" w14:textId="77777777" w:rsidTr="00DE47A4">
        <w:tc>
          <w:tcPr>
            <w:tcW w:w="578" w:type="dxa"/>
            <w:shd w:val="clear" w:color="auto" w:fill="auto"/>
          </w:tcPr>
          <w:p w14:paraId="5EB4CE92" w14:textId="77777777" w:rsidR="004855F7" w:rsidRPr="0011575A" w:rsidRDefault="004855F7" w:rsidP="00DE47A4">
            <w:pPr>
              <w:rPr>
                <w:sz w:val="20"/>
              </w:rPr>
            </w:pPr>
            <w:r w:rsidRPr="0011575A">
              <w:rPr>
                <w:sz w:val="20"/>
              </w:rPr>
              <w:t>16</w:t>
            </w:r>
          </w:p>
        </w:tc>
        <w:tc>
          <w:tcPr>
            <w:tcW w:w="2394" w:type="dxa"/>
            <w:shd w:val="clear" w:color="auto" w:fill="auto"/>
          </w:tcPr>
          <w:p w14:paraId="5965A27C" w14:textId="77777777" w:rsidR="004855F7" w:rsidRPr="0011575A" w:rsidRDefault="004855F7" w:rsidP="00DE47A4">
            <w:pPr>
              <w:rPr>
                <w:sz w:val="20"/>
              </w:rPr>
            </w:pPr>
            <w:r w:rsidRPr="0011575A">
              <w:rPr>
                <w:sz w:val="20"/>
              </w:rPr>
              <w:t>Έλεγχος διόδου:</w:t>
            </w:r>
          </w:p>
          <w:p w14:paraId="2B175B05" w14:textId="77777777" w:rsidR="004855F7" w:rsidRPr="0011575A" w:rsidRDefault="004855F7" w:rsidP="00DE47A4">
            <w:pPr>
              <w:rPr>
                <w:sz w:val="20"/>
              </w:rPr>
            </w:pPr>
            <w:r w:rsidRPr="0011575A">
              <w:rPr>
                <w:sz w:val="20"/>
              </w:rPr>
              <w:t>1mA, 3V</w:t>
            </w:r>
          </w:p>
        </w:tc>
        <w:tc>
          <w:tcPr>
            <w:tcW w:w="1672" w:type="dxa"/>
            <w:shd w:val="clear" w:color="auto" w:fill="auto"/>
          </w:tcPr>
          <w:p w14:paraId="3A0B9ED7" w14:textId="77777777" w:rsidR="004855F7" w:rsidRPr="0011575A" w:rsidRDefault="004855F7" w:rsidP="00DE47A4">
            <w:pPr>
              <w:rPr>
                <w:sz w:val="20"/>
              </w:rPr>
            </w:pPr>
            <w:r w:rsidRPr="0011575A">
              <w:rPr>
                <w:sz w:val="20"/>
              </w:rPr>
              <w:t>ΝΑΙ</w:t>
            </w:r>
          </w:p>
        </w:tc>
        <w:tc>
          <w:tcPr>
            <w:tcW w:w="1701" w:type="dxa"/>
            <w:shd w:val="clear" w:color="auto" w:fill="auto"/>
          </w:tcPr>
          <w:p w14:paraId="6AD977A4" w14:textId="77777777" w:rsidR="004855F7" w:rsidRPr="0011575A" w:rsidRDefault="004855F7" w:rsidP="00DE47A4">
            <w:pPr>
              <w:rPr>
                <w:sz w:val="20"/>
              </w:rPr>
            </w:pPr>
          </w:p>
        </w:tc>
        <w:tc>
          <w:tcPr>
            <w:tcW w:w="4253" w:type="dxa"/>
            <w:shd w:val="clear" w:color="auto" w:fill="auto"/>
          </w:tcPr>
          <w:p w14:paraId="33CFD11B" w14:textId="77777777" w:rsidR="004855F7" w:rsidRPr="0011575A" w:rsidRDefault="004855F7" w:rsidP="00DE47A4">
            <w:pPr>
              <w:rPr>
                <w:sz w:val="20"/>
              </w:rPr>
            </w:pPr>
          </w:p>
        </w:tc>
      </w:tr>
      <w:tr w:rsidR="004855F7" w:rsidRPr="0011575A" w14:paraId="2EB2DD93" w14:textId="77777777" w:rsidTr="00DE47A4">
        <w:tc>
          <w:tcPr>
            <w:tcW w:w="578" w:type="dxa"/>
            <w:shd w:val="clear" w:color="auto" w:fill="auto"/>
          </w:tcPr>
          <w:p w14:paraId="796C2241" w14:textId="77777777" w:rsidR="004855F7" w:rsidRPr="0011575A" w:rsidRDefault="004855F7" w:rsidP="00DE47A4">
            <w:pPr>
              <w:rPr>
                <w:sz w:val="20"/>
              </w:rPr>
            </w:pPr>
            <w:r w:rsidRPr="0011575A">
              <w:rPr>
                <w:sz w:val="20"/>
              </w:rPr>
              <w:t>17</w:t>
            </w:r>
          </w:p>
        </w:tc>
        <w:tc>
          <w:tcPr>
            <w:tcW w:w="2394" w:type="dxa"/>
            <w:shd w:val="clear" w:color="auto" w:fill="auto"/>
          </w:tcPr>
          <w:p w14:paraId="446B0F93" w14:textId="77777777" w:rsidR="004855F7" w:rsidRPr="0011575A" w:rsidRDefault="004855F7" w:rsidP="00DE47A4">
            <w:pPr>
              <w:rPr>
                <w:sz w:val="20"/>
              </w:rPr>
            </w:pPr>
            <w:proofErr w:type="spellStart"/>
            <w:r w:rsidRPr="0011575A">
              <w:rPr>
                <w:sz w:val="20"/>
              </w:rPr>
              <w:t>Transistors</w:t>
            </w:r>
            <w:proofErr w:type="spellEnd"/>
            <w:r w:rsidRPr="0011575A">
              <w:rPr>
                <w:sz w:val="20"/>
              </w:rPr>
              <w:t xml:space="preserve">' </w:t>
            </w:r>
            <w:proofErr w:type="spellStart"/>
            <w:r w:rsidRPr="0011575A">
              <w:rPr>
                <w:sz w:val="20"/>
              </w:rPr>
              <w:t>gain</w:t>
            </w:r>
            <w:proofErr w:type="spellEnd"/>
            <w:r w:rsidRPr="0011575A">
              <w:rPr>
                <w:sz w:val="20"/>
              </w:rPr>
              <w:t xml:space="preserve"> (</w:t>
            </w:r>
            <w:proofErr w:type="spellStart"/>
            <w:r w:rsidRPr="0011575A">
              <w:rPr>
                <w:sz w:val="20"/>
              </w:rPr>
              <w:t>hFE</w:t>
            </w:r>
            <w:proofErr w:type="spellEnd"/>
            <w:r w:rsidRPr="0011575A">
              <w:rPr>
                <w:sz w:val="20"/>
              </w:rPr>
              <w:t xml:space="preserve">) </w:t>
            </w:r>
            <w:proofErr w:type="spellStart"/>
            <w:r w:rsidRPr="0011575A">
              <w:rPr>
                <w:sz w:val="20"/>
              </w:rPr>
              <w:t>test</w:t>
            </w:r>
            <w:proofErr w:type="spellEnd"/>
            <w:r w:rsidRPr="0011575A">
              <w:rPr>
                <w:sz w:val="20"/>
              </w:rPr>
              <w:t>:</w:t>
            </w:r>
          </w:p>
          <w:p w14:paraId="5A414CE6" w14:textId="77777777" w:rsidR="004855F7" w:rsidRPr="0011575A" w:rsidRDefault="004855F7" w:rsidP="00DE47A4">
            <w:pPr>
              <w:rPr>
                <w:sz w:val="20"/>
              </w:rPr>
            </w:pPr>
            <w:r w:rsidRPr="0011575A">
              <w:rPr>
                <w:sz w:val="20"/>
              </w:rPr>
              <w:t>3 V</w:t>
            </w:r>
          </w:p>
          <w:p w14:paraId="162FECDF" w14:textId="77777777" w:rsidR="004855F7" w:rsidRPr="0011575A" w:rsidRDefault="004855F7" w:rsidP="00DE47A4">
            <w:pPr>
              <w:rPr>
                <w:sz w:val="20"/>
              </w:rPr>
            </w:pPr>
          </w:p>
        </w:tc>
        <w:tc>
          <w:tcPr>
            <w:tcW w:w="1672" w:type="dxa"/>
            <w:shd w:val="clear" w:color="auto" w:fill="auto"/>
          </w:tcPr>
          <w:p w14:paraId="479EEE45" w14:textId="77777777" w:rsidR="004855F7" w:rsidRPr="0011575A" w:rsidRDefault="004855F7" w:rsidP="00DE47A4">
            <w:pPr>
              <w:rPr>
                <w:sz w:val="20"/>
              </w:rPr>
            </w:pPr>
            <w:r w:rsidRPr="0011575A">
              <w:rPr>
                <w:sz w:val="20"/>
              </w:rPr>
              <w:t>ΝΑΙ</w:t>
            </w:r>
          </w:p>
        </w:tc>
        <w:tc>
          <w:tcPr>
            <w:tcW w:w="1701" w:type="dxa"/>
            <w:shd w:val="clear" w:color="auto" w:fill="auto"/>
          </w:tcPr>
          <w:p w14:paraId="37279CF1" w14:textId="77777777" w:rsidR="004855F7" w:rsidRPr="0011575A" w:rsidRDefault="004855F7" w:rsidP="00DE47A4">
            <w:pPr>
              <w:rPr>
                <w:sz w:val="20"/>
              </w:rPr>
            </w:pPr>
          </w:p>
        </w:tc>
        <w:tc>
          <w:tcPr>
            <w:tcW w:w="4253" w:type="dxa"/>
            <w:shd w:val="clear" w:color="auto" w:fill="auto"/>
          </w:tcPr>
          <w:p w14:paraId="05BC9528" w14:textId="77777777" w:rsidR="004855F7" w:rsidRPr="0011575A" w:rsidRDefault="004855F7" w:rsidP="00DE47A4">
            <w:pPr>
              <w:rPr>
                <w:sz w:val="20"/>
              </w:rPr>
            </w:pPr>
          </w:p>
        </w:tc>
      </w:tr>
      <w:tr w:rsidR="004855F7" w:rsidRPr="0011575A" w14:paraId="21AE2412" w14:textId="77777777" w:rsidTr="00DE47A4">
        <w:tc>
          <w:tcPr>
            <w:tcW w:w="578" w:type="dxa"/>
            <w:shd w:val="clear" w:color="auto" w:fill="auto"/>
          </w:tcPr>
          <w:p w14:paraId="1EEB132A" w14:textId="77777777" w:rsidR="004855F7" w:rsidRPr="0011575A" w:rsidRDefault="004855F7" w:rsidP="00DE47A4">
            <w:pPr>
              <w:rPr>
                <w:sz w:val="20"/>
              </w:rPr>
            </w:pPr>
            <w:r w:rsidRPr="0011575A">
              <w:rPr>
                <w:sz w:val="20"/>
              </w:rPr>
              <w:t>18</w:t>
            </w:r>
          </w:p>
        </w:tc>
        <w:tc>
          <w:tcPr>
            <w:tcW w:w="2394" w:type="dxa"/>
            <w:shd w:val="clear" w:color="auto" w:fill="auto"/>
          </w:tcPr>
          <w:p w14:paraId="3B4B0607" w14:textId="77777777" w:rsidR="004855F7" w:rsidRPr="0011575A" w:rsidRDefault="004855F7" w:rsidP="00DE47A4">
            <w:pPr>
              <w:rPr>
                <w:sz w:val="20"/>
              </w:rPr>
            </w:pPr>
            <w:r w:rsidRPr="0011575A">
              <w:rPr>
                <w:sz w:val="20"/>
              </w:rPr>
              <w:t>Έλεγχος συνέχειας:</w:t>
            </w:r>
          </w:p>
          <w:p w14:paraId="4833173B" w14:textId="77777777" w:rsidR="004855F7" w:rsidRPr="0011575A" w:rsidRDefault="004855F7" w:rsidP="00DE47A4">
            <w:pPr>
              <w:rPr>
                <w:sz w:val="20"/>
              </w:rPr>
            </w:pPr>
            <w:proofErr w:type="spellStart"/>
            <w:r w:rsidRPr="0011575A">
              <w:rPr>
                <w:sz w:val="20"/>
              </w:rPr>
              <w:t>acoustic</w:t>
            </w:r>
            <w:proofErr w:type="spellEnd"/>
            <w:r w:rsidRPr="0011575A">
              <w:rPr>
                <w:sz w:val="20"/>
              </w:rPr>
              <w:t xml:space="preserve"> </w:t>
            </w:r>
            <w:proofErr w:type="spellStart"/>
            <w:r w:rsidRPr="0011575A">
              <w:rPr>
                <w:sz w:val="20"/>
              </w:rPr>
              <w:t>signal</w:t>
            </w:r>
            <w:proofErr w:type="spellEnd"/>
            <w:r w:rsidRPr="0011575A">
              <w:rPr>
                <w:sz w:val="20"/>
              </w:rPr>
              <w:t xml:space="preserve"> for R&lt;70Ω</w:t>
            </w:r>
          </w:p>
          <w:p w14:paraId="6B0F005B" w14:textId="77777777" w:rsidR="004855F7" w:rsidRPr="0011575A" w:rsidRDefault="004855F7" w:rsidP="00DE47A4">
            <w:pPr>
              <w:rPr>
                <w:sz w:val="20"/>
              </w:rPr>
            </w:pPr>
          </w:p>
        </w:tc>
        <w:tc>
          <w:tcPr>
            <w:tcW w:w="1672" w:type="dxa"/>
            <w:shd w:val="clear" w:color="auto" w:fill="auto"/>
          </w:tcPr>
          <w:p w14:paraId="398D9FAA" w14:textId="77777777" w:rsidR="004855F7" w:rsidRPr="0011575A" w:rsidRDefault="004855F7" w:rsidP="00DE47A4">
            <w:pPr>
              <w:rPr>
                <w:sz w:val="20"/>
              </w:rPr>
            </w:pPr>
            <w:r w:rsidRPr="0011575A">
              <w:rPr>
                <w:sz w:val="20"/>
              </w:rPr>
              <w:t>ΝΑΙ</w:t>
            </w:r>
          </w:p>
        </w:tc>
        <w:tc>
          <w:tcPr>
            <w:tcW w:w="1701" w:type="dxa"/>
            <w:shd w:val="clear" w:color="auto" w:fill="auto"/>
          </w:tcPr>
          <w:p w14:paraId="0933194C" w14:textId="77777777" w:rsidR="004855F7" w:rsidRPr="0011575A" w:rsidRDefault="004855F7" w:rsidP="00DE47A4">
            <w:pPr>
              <w:rPr>
                <w:sz w:val="20"/>
              </w:rPr>
            </w:pPr>
          </w:p>
        </w:tc>
        <w:tc>
          <w:tcPr>
            <w:tcW w:w="4253" w:type="dxa"/>
            <w:shd w:val="clear" w:color="auto" w:fill="auto"/>
          </w:tcPr>
          <w:p w14:paraId="085E389A" w14:textId="77777777" w:rsidR="004855F7" w:rsidRPr="0011575A" w:rsidRDefault="004855F7" w:rsidP="00DE47A4">
            <w:pPr>
              <w:rPr>
                <w:sz w:val="20"/>
              </w:rPr>
            </w:pPr>
          </w:p>
        </w:tc>
      </w:tr>
      <w:tr w:rsidR="004855F7" w:rsidRPr="0011575A" w14:paraId="217E635F" w14:textId="77777777" w:rsidTr="00DE47A4">
        <w:tc>
          <w:tcPr>
            <w:tcW w:w="578" w:type="dxa"/>
            <w:shd w:val="clear" w:color="auto" w:fill="auto"/>
          </w:tcPr>
          <w:p w14:paraId="30AA7BE4" w14:textId="77777777" w:rsidR="004855F7" w:rsidRPr="0011575A" w:rsidRDefault="004855F7" w:rsidP="00DE47A4">
            <w:pPr>
              <w:rPr>
                <w:sz w:val="20"/>
              </w:rPr>
            </w:pPr>
            <w:r w:rsidRPr="0011575A">
              <w:rPr>
                <w:sz w:val="20"/>
              </w:rPr>
              <w:t>19</w:t>
            </w:r>
          </w:p>
        </w:tc>
        <w:tc>
          <w:tcPr>
            <w:tcW w:w="2394" w:type="dxa"/>
            <w:shd w:val="clear" w:color="auto" w:fill="auto"/>
          </w:tcPr>
          <w:p w14:paraId="175F99E5" w14:textId="77777777" w:rsidR="004855F7" w:rsidRPr="0011575A" w:rsidRDefault="004855F7" w:rsidP="00DE47A4">
            <w:pPr>
              <w:rPr>
                <w:sz w:val="20"/>
              </w:rPr>
            </w:pPr>
            <w:r w:rsidRPr="0011575A">
              <w:rPr>
                <w:sz w:val="20"/>
              </w:rPr>
              <w:t xml:space="preserve">Τροφοδοσία: </w:t>
            </w:r>
            <w:proofErr w:type="spellStart"/>
            <w:r w:rsidRPr="0011575A">
              <w:rPr>
                <w:sz w:val="20"/>
              </w:rPr>
              <w:t>Battery</w:t>
            </w:r>
            <w:proofErr w:type="spellEnd"/>
            <w:r w:rsidRPr="0011575A">
              <w:rPr>
                <w:sz w:val="20"/>
              </w:rPr>
              <w:t xml:space="preserve"> 9V 6F22 </w:t>
            </w:r>
          </w:p>
        </w:tc>
        <w:tc>
          <w:tcPr>
            <w:tcW w:w="1672" w:type="dxa"/>
            <w:shd w:val="clear" w:color="auto" w:fill="auto"/>
          </w:tcPr>
          <w:p w14:paraId="499FA548" w14:textId="77777777" w:rsidR="004855F7" w:rsidRPr="0011575A" w:rsidRDefault="004855F7" w:rsidP="00DE47A4">
            <w:pPr>
              <w:rPr>
                <w:sz w:val="20"/>
              </w:rPr>
            </w:pPr>
            <w:r w:rsidRPr="0011575A">
              <w:rPr>
                <w:sz w:val="20"/>
              </w:rPr>
              <w:t>ΝΑΙ</w:t>
            </w:r>
          </w:p>
        </w:tc>
        <w:tc>
          <w:tcPr>
            <w:tcW w:w="1701" w:type="dxa"/>
            <w:shd w:val="clear" w:color="auto" w:fill="auto"/>
          </w:tcPr>
          <w:p w14:paraId="0C9492C0" w14:textId="77777777" w:rsidR="004855F7" w:rsidRPr="0011575A" w:rsidRDefault="004855F7" w:rsidP="00DE47A4">
            <w:pPr>
              <w:rPr>
                <w:sz w:val="20"/>
              </w:rPr>
            </w:pPr>
          </w:p>
        </w:tc>
        <w:tc>
          <w:tcPr>
            <w:tcW w:w="4253" w:type="dxa"/>
            <w:shd w:val="clear" w:color="auto" w:fill="auto"/>
          </w:tcPr>
          <w:p w14:paraId="3ACE9030" w14:textId="77777777" w:rsidR="004855F7" w:rsidRPr="0011575A" w:rsidRDefault="004855F7" w:rsidP="00DE47A4">
            <w:pPr>
              <w:rPr>
                <w:sz w:val="20"/>
              </w:rPr>
            </w:pPr>
          </w:p>
        </w:tc>
      </w:tr>
    </w:tbl>
    <w:p w14:paraId="08B6F680" w14:textId="77777777" w:rsidR="004855F7" w:rsidRPr="0011575A" w:rsidRDefault="004855F7" w:rsidP="004855F7">
      <w:pPr>
        <w:rPr>
          <w:sz w:val="20"/>
        </w:rPr>
      </w:pPr>
    </w:p>
    <w:p w14:paraId="6E1B4ECF" w14:textId="77777777" w:rsidR="004855F7" w:rsidRPr="0011575A" w:rsidRDefault="004855F7" w:rsidP="004855F7">
      <w:pPr>
        <w:rPr>
          <w:sz w:val="20"/>
          <w:u w:val="single"/>
        </w:rPr>
      </w:pPr>
      <w:r w:rsidRPr="0011575A">
        <w:rPr>
          <w:b/>
          <w:sz w:val="20"/>
        </w:rPr>
        <w:t xml:space="preserve">Υποκατηγορία </w:t>
      </w:r>
      <w:r>
        <w:rPr>
          <w:b/>
          <w:sz w:val="20"/>
        </w:rPr>
        <w:t>5</w:t>
      </w:r>
      <w:r w:rsidRPr="0011575A">
        <w:rPr>
          <w:b/>
          <w:sz w:val="20"/>
        </w:rPr>
        <w:t xml:space="preserve">.13 </w:t>
      </w:r>
      <w:proofErr w:type="spellStart"/>
      <w:r w:rsidRPr="0011575A">
        <w:rPr>
          <w:b/>
          <w:sz w:val="20"/>
        </w:rPr>
        <w:t>Απογυμνωτής</w:t>
      </w:r>
      <w:proofErr w:type="spellEnd"/>
      <w:r w:rsidRPr="0011575A">
        <w:rPr>
          <w:b/>
          <w:sz w:val="20"/>
        </w:rPr>
        <w:t xml:space="preserve"> καλωδίων</w:t>
      </w:r>
    </w:p>
    <w:p w14:paraId="28AB51E3"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00A51B0" w14:textId="77777777" w:rsidTr="00DE47A4">
        <w:tc>
          <w:tcPr>
            <w:tcW w:w="578" w:type="dxa"/>
            <w:shd w:val="clear" w:color="auto" w:fill="auto"/>
            <w:vAlign w:val="center"/>
          </w:tcPr>
          <w:p w14:paraId="4F714083"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6C4D3A1"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7F7B2DD"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49586ED"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3766063E"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256E1F1" w14:textId="77777777" w:rsidTr="00DE47A4">
        <w:tc>
          <w:tcPr>
            <w:tcW w:w="578" w:type="dxa"/>
            <w:shd w:val="clear" w:color="auto" w:fill="auto"/>
            <w:vAlign w:val="center"/>
          </w:tcPr>
          <w:p w14:paraId="06ECACA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0A727E1" w14:textId="77777777" w:rsidR="004855F7" w:rsidRPr="0011575A" w:rsidRDefault="004855F7" w:rsidP="00DE47A4">
            <w:pPr>
              <w:jc w:val="center"/>
              <w:rPr>
                <w:sz w:val="20"/>
              </w:rPr>
            </w:pPr>
            <w:proofErr w:type="spellStart"/>
            <w:r w:rsidRPr="0011575A">
              <w:rPr>
                <w:sz w:val="20"/>
              </w:rPr>
              <w:t>απογυμνωτής</w:t>
            </w:r>
            <w:proofErr w:type="spellEnd"/>
            <w:r w:rsidRPr="0011575A">
              <w:rPr>
                <w:sz w:val="20"/>
              </w:rPr>
              <w:t xml:space="preserve"> καλωδίων 0,2-6mm</w:t>
            </w:r>
          </w:p>
        </w:tc>
        <w:tc>
          <w:tcPr>
            <w:tcW w:w="1672" w:type="dxa"/>
            <w:shd w:val="clear" w:color="auto" w:fill="auto"/>
            <w:vAlign w:val="center"/>
          </w:tcPr>
          <w:p w14:paraId="67B1AD9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65D654E" w14:textId="77777777" w:rsidR="004855F7" w:rsidRPr="0011575A" w:rsidRDefault="004855F7" w:rsidP="00DE47A4">
            <w:pPr>
              <w:jc w:val="center"/>
              <w:rPr>
                <w:sz w:val="20"/>
              </w:rPr>
            </w:pPr>
          </w:p>
        </w:tc>
        <w:tc>
          <w:tcPr>
            <w:tcW w:w="4253" w:type="dxa"/>
            <w:shd w:val="clear" w:color="auto" w:fill="auto"/>
            <w:vAlign w:val="center"/>
          </w:tcPr>
          <w:p w14:paraId="680426F1" w14:textId="77777777" w:rsidR="004855F7" w:rsidRPr="0011575A" w:rsidRDefault="004855F7" w:rsidP="00DE47A4">
            <w:pPr>
              <w:jc w:val="center"/>
              <w:rPr>
                <w:sz w:val="20"/>
              </w:rPr>
            </w:pPr>
          </w:p>
        </w:tc>
      </w:tr>
    </w:tbl>
    <w:p w14:paraId="5A268DBA" w14:textId="77777777" w:rsidR="004855F7" w:rsidRPr="0011575A" w:rsidRDefault="004855F7" w:rsidP="004855F7">
      <w:pPr>
        <w:rPr>
          <w:sz w:val="20"/>
        </w:rPr>
      </w:pPr>
    </w:p>
    <w:p w14:paraId="1417F4BD"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.14 Ηλεκτρονικοί Μικροεπεξεργαστές – Τύπος Α</w:t>
      </w:r>
    </w:p>
    <w:p w14:paraId="7614AACF" w14:textId="77777777" w:rsidR="004855F7" w:rsidRPr="0011575A" w:rsidRDefault="004855F7" w:rsidP="004855F7">
      <w:pPr>
        <w:rPr>
          <w:sz w:val="20"/>
        </w:rPr>
      </w:pPr>
      <w:r w:rsidRPr="0011575A">
        <w:rPr>
          <w:sz w:val="20"/>
        </w:rPr>
        <w:t>Αριθμός τεμαχίων: 15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4239"/>
      </w:tblGrid>
      <w:tr w:rsidR="004855F7" w:rsidRPr="0011575A" w14:paraId="209EAE6D" w14:textId="77777777" w:rsidTr="00DE47A4">
        <w:tc>
          <w:tcPr>
            <w:tcW w:w="578" w:type="dxa"/>
            <w:shd w:val="clear" w:color="auto" w:fill="auto"/>
            <w:vAlign w:val="center"/>
          </w:tcPr>
          <w:p w14:paraId="11E9B13A"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D40B272"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460A97FB"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1F75467C" w14:textId="77777777" w:rsidR="004855F7" w:rsidRPr="0011575A" w:rsidRDefault="004855F7" w:rsidP="00DE47A4">
            <w:pPr>
              <w:jc w:val="center"/>
              <w:rPr>
                <w:b/>
                <w:sz w:val="20"/>
              </w:rPr>
            </w:pPr>
            <w:r w:rsidRPr="0011575A">
              <w:rPr>
                <w:b/>
                <w:sz w:val="20"/>
              </w:rPr>
              <w:t>ΑΠΑΝΤΗΣΗ</w:t>
            </w:r>
          </w:p>
        </w:tc>
        <w:tc>
          <w:tcPr>
            <w:tcW w:w="4239" w:type="dxa"/>
            <w:shd w:val="clear" w:color="auto" w:fill="auto"/>
            <w:vAlign w:val="center"/>
          </w:tcPr>
          <w:p w14:paraId="711DD5C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1136CD2" w14:textId="77777777" w:rsidTr="00DE47A4">
        <w:tc>
          <w:tcPr>
            <w:tcW w:w="578" w:type="dxa"/>
            <w:shd w:val="clear" w:color="auto" w:fill="auto"/>
            <w:vAlign w:val="center"/>
          </w:tcPr>
          <w:p w14:paraId="02964692" w14:textId="77777777" w:rsidR="004855F7" w:rsidRPr="0011575A" w:rsidRDefault="004855F7" w:rsidP="00DE47A4">
            <w:pPr>
              <w:jc w:val="center"/>
              <w:rPr>
                <w:bCs/>
                <w:sz w:val="20"/>
              </w:rPr>
            </w:pPr>
            <w:r w:rsidRPr="0011575A">
              <w:rPr>
                <w:bCs/>
                <w:sz w:val="20"/>
              </w:rPr>
              <w:t>1</w:t>
            </w:r>
          </w:p>
        </w:tc>
        <w:tc>
          <w:tcPr>
            <w:tcW w:w="2394" w:type="dxa"/>
            <w:shd w:val="clear" w:color="auto" w:fill="auto"/>
            <w:vAlign w:val="center"/>
          </w:tcPr>
          <w:p w14:paraId="5A1E00A4" w14:textId="77777777" w:rsidR="004855F7" w:rsidRPr="0011575A" w:rsidRDefault="004855F7" w:rsidP="00DE47A4">
            <w:pPr>
              <w:jc w:val="center"/>
              <w:rPr>
                <w:bCs/>
                <w:sz w:val="20"/>
              </w:rPr>
            </w:pPr>
            <w:r w:rsidRPr="0011575A">
              <w:rPr>
                <w:bCs/>
                <w:sz w:val="20"/>
              </w:rPr>
              <w:t xml:space="preserve">πλακέτα με </w:t>
            </w:r>
            <w:proofErr w:type="spellStart"/>
            <w:r w:rsidRPr="0011575A">
              <w:rPr>
                <w:bCs/>
                <w:sz w:val="20"/>
              </w:rPr>
              <w:t>μικροελεγκτή</w:t>
            </w:r>
            <w:proofErr w:type="spellEnd"/>
            <w:r w:rsidRPr="0011575A">
              <w:rPr>
                <w:bCs/>
                <w:sz w:val="20"/>
              </w:rPr>
              <w:t xml:space="preserve"> ATmega328</w:t>
            </w:r>
          </w:p>
        </w:tc>
        <w:tc>
          <w:tcPr>
            <w:tcW w:w="1654" w:type="dxa"/>
            <w:shd w:val="clear" w:color="auto" w:fill="auto"/>
            <w:vAlign w:val="center"/>
          </w:tcPr>
          <w:p w14:paraId="4C0B76DC" w14:textId="77777777" w:rsidR="004855F7" w:rsidRPr="0011575A" w:rsidRDefault="004855F7" w:rsidP="00DE47A4">
            <w:pPr>
              <w:jc w:val="center"/>
              <w:rPr>
                <w:bCs/>
                <w:sz w:val="20"/>
              </w:rPr>
            </w:pPr>
            <w:r w:rsidRPr="0011575A">
              <w:rPr>
                <w:bCs/>
                <w:sz w:val="20"/>
              </w:rPr>
              <w:t>ΝΑΙ</w:t>
            </w:r>
          </w:p>
        </w:tc>
        <w:tc>
          <w:tcPr>
            <w:tcW w:w="1733" w:type="dxa"/>
            <w:shd w:val="clear" w:color="auto" w:fill="auto"/>
            <w:vAlign w:val="center"/>
          </w:tcPr>
          <w:p w14:paraId="6EDBBA40" w14:textId="77777777" w:rsidR="004855F7" w:rsidRPr="0011575A" w:rsidRDefault="004855F7" w:rsidP="00DE47A4">
            <w:pPr>
              <w:jc w:val="center"/>
              <w:rPr>
                <w:b/>
                <w:sz w:val="20"/>
              </w:rPr>
            </w:pPr>
          </w:p>
        </w:tc>
        <w:tc>
          <w:tcPr>
            <w:tcW w:w="4239" w:type="dxa"/>
            <w:shd w:val="clear" w:color="auto" w:fill="auto"/>
            <w:vAlign w:val="center"/>
          </w:tcPr>
          <w:p w14:paraId="7E850B67" w14:textId="77777777" w:rsidR="004855F7" w:rsidRPr="0011575A" w:rsidRDefault="004855F7" w:rsidP="00DE47A4">
            <w:pPr>
              <w:jc w:val="center"/>
              <w:rPr>
                <w:b/>
                <w:sz w:val="20"/>
              </w:rPr>
            </w:pPr>
          </w:p>
        </w:tc>
      </w:tr>
      <w:tr w:rsidR="004855F7" w:rsidRPr="0011575A" w14:paraId="5241E561" w14:textId="77777777" w:rsidTr="00DE47A4">
        <w:tc>
          <w:tcPr>
            <w:tcW w:w="578" w:type="dxa"/>
            <w:shd w:val="clear" w:color="auto" w:fill="auto"/>
            <w:vAlign w:val="center"/>
          </w:tcPr>
          <w:p w14:paraId="71429E9C" w14:textId="77777777" w:rsidR="004855F7" w:rsidRPr="0011575A" w:rsidRDefault="004855F7" w:rsidP="00DE47A4">
            <w:pPr>
              <w:jc w:val="center"/>
              <w:rPr>
                <w:bCs/>
                <w:sz w:val="20"/>
              </w:rPr>
            </w:pPr>
            <w:r w:rsidRPr="0011575A">
              <w:rPr>
                <w:bCs/>
                <w:sz w:val="20"/>
              </w:rPr>
              <w:t>2</w:t>
            </w:r>
          </w:p>
        </w:tc>
        <w:tc>
          <w:tcPr>
            <w:tcW w:w="2394" w:type="dxa"/>
            <w:shd w:val="clear" w:color="auto" w:fill="auto"/>
            <w:vAlign w:val="center"/>
          </w:tcPr>
          <w:p w14:paraId="23CBBD36" w14:textId="77777777" w:rsidR="004855F7" w:rsidRPr="0011575A" w:rsidRDefault="004855F7" w:rsidP="00DE47A4">
            <w:pPr>
              <w:jc w:val="center"/>
              <w:rPr>
                <w:bCs/>
                <w:sz w:val="20"/>
              </w:rPr>
            </w:pPr>
            <w:r w:rsidRPr="0011575A">
              <w:rPr>
                <w:bCs/>
                <w:sz w:val="20"/>
              </w:rPr>
              <w:t>Τάση λειτουργίας 5V</w:t>
            </w:r>
          </w:p>
        </w:tc>
        <w:tc>
          <w:tcPr>
            <w:tcW w:w="1654" w:type="dxa"/>
            <w:shd w:val="clear" w:color="auto" w:fill="auto"/>
            <w:vAlign w:val="center"/>
          </w:tcPr>
          <w:p w14:paraId="5A2681E1" w14:textId="77777777" w:rsidR="004855F7" w:rsidRPr="0011575A" w:rsidRDefault="004855F7" w:rsidP="00DE47A4">
            <w:pPr>
              <w:jc w:val="center"/>
              <w:rPr>
                <w:bCs/>
                <w:sz w:val="20"/>
              </w:rPr>
            </w:pPr>
            <w:r w:rsidRPr="0011575A">
              <w:rPr>
                <w:bCs/>
                <w:sz w:val="20"/>
              </w:rPr>
              <w:t>ΝΑΙ</w:t>
            </w:r>
          </w:p>
        </w:tc>
        <w:tc>
          <w:tcPr>
            <w:tcW w:w="1733" w:type="dxa"/>
            <w:shd w:val="clear" w:color="auto" w:fill="auto"/>
            <w:vAlign w:val="center"/>
          </w:tcPr>
          <w:p w14:paraId="12517699" w14:textId="77777777" w:rsidR="004855F7" w:rsidRPr="0011575A" w:rsidRDefault="004855F7" w:rsidP="00DE47A4">
            <w:pPr>
              <w:jc w:val="center"/>
              <w:rPr>
                <w:b/>
                <w:sz w:val="20"/>
              </w:rPr>
            </w:pPr>
          </w:p>
        </w:tc>
        <w:tc>
          <w:tcPr>
            <w:tcW w:w="4239" w:type="dxa"/>
            <w:shd w:val="clear" w:color="auto" w:fill="auto"/>
            <w:vAlign w:val="center"/>
          </w:tcPr>
          <w:p w14:paraId="5A3F8799" w14:textId="77777777" w:rsidR="004855F7" w:rsidRPr="0011575A" w:rsidRDefault="004855F7" w:rsidP="00DE47A4">
            <w:pPr>
              <w:jc w:val="center"/>
              <w:rPr>
                <w:b/>
                <w:sz w:val="20"/>
              </w:rPr>
            </w:pPr>
          </w:p>
        </w:tc>
      </w:tr>
      <w:tr w:rsidR="004855F7" w:rsidRPr="0011575A" w14:paraId="34D63BF2" w14:textId="77777777" w:rsidTr="00DE47A4">
        <w:tc>
          <w:tcPr>
            <w:tcW w:w="578" w:type="dxa"/>
            <w:shd w:val="clear" w:color="auto" w:fill="auto"/>
            <w:vAlign w:val="center"/>
          </w:tcPr>
          <w:p w14:paraId="45098A30" w14:textId="77777777" w:rsidR="004855F7" w:rsidRPr="0011575A" w:rsidRDefault="004855F7" w:rsidP="00DE47A4">
            <w:pPr>
              <w:jc w:val="center"/>
              <w:rPr>
                <w:bCs/>
                <w:sz w:val="20"/>
              </w:rPr>
            </w:pPr>
            <w:r w:rsidRPr="0011575A">
              <w:rPr>
                <w:bCs/>
                <w:sz w:val="20"/>
              </w:rPr>
              <w:t>3</w:t>
            </w:r>
          </w:p>
        </w:tc>
        <w:tc>
          <w:tcPr>
            <w:tcW w:w="2394" w:type="dxa"/>
            <w:shd w:val="clear" w:color="auto" w:fill="auto"/>
            <w:vAlign w:val="center"/>
          </w:tcPr>
          <w:p w14:paraId="1A072603" w14:textId="77777777" w:rsidR="004855F7" w:rsidRPr="0011575A" w:rsidRDefault="004855F7" w:rsidP="00DE47A4">
            <w:pPr>
              <w:jc w:val="center"/>
              <w:rPr>
                <w:bCs/>
                <w:sz w:val="20"/>
              </w:rPr>
            </w:pPr>
            <w:r w:rsidRPr="0011575A">
              <w:rPr>
                <w:bCs/>
                <w:sz w:val="20"/>
              </w:rPr>
              <w:t>Τάση εισόδου 7-12V</w:t>
            </w:r>
          </w:p>
        </w:tc>
        <w:tc>
          <w:tcPr>
            <w:tcW w:w="1654" w:type="dxa"/>
            <w:shd w:val="clear" w:color="auto" w:fill="auto"/>
            <w:vAlign w:val="center"/>
          </w:tcPr>
          <w:p w14:paraId="1F49FB03" w14:textId="77777777" w:rsidR="004855F7" w:rsidRPr="0011575A" w:rsidRDefault="004855F7" w:rsidP="00DE47A4">
            <w:pPr>
              <w:jc w:val="center"/>
              <w:rPr>
                <w:bCs/>
                <w:sz w:val="20"/>
              </w:rPr>
            </w:pPr>
            <w:r w:rsidRPr="0011575A">
              <w:rPr>
                <w:bCs/>
                <w:sz w:val="20"/>
              </w:rPr>
              <w:t>ΝΑΙ</w:t>
            </w:r>
          </w:p>
        </w:tc>
        <w:tc>
          <w:tcPr>
            <w:tcW w:w="1733" w:type="dxa"/>
            <w:shd w:val="clear" w:color="auto" w:fill="auto"/>
            <w:vAlign w:val="center"/>
          </w:tcPr>
          <w:p w14:paraId="742F6539" w14:textId="77777777" w:rsidR="004855F7" w:rsidRPr="0011575A" w:rsidRDefault="004855F7" w:rsidP="00DE47A4">
            <w:pPr>
              <w:jc w:val="center"/>
              <w:rPr>
                <w:b/>
                <w:sz w:val="20"/>
              </w:rPr>
            </w:pPr>
          </w:p>
        </w:tc>
        <w:tc>
          <w:tcPr>
            <w:tcW w:w="4239" w:type="dxa"/>
            <w:shd w:val="clear" w:color="auto" w:fill="auto"/>
            <w:vAlign w:val="center"/>
          </w:tcPr>
          <w:p w14:paraId="594B3251" w14:textId="77777777" w:rsidR="004855F7" w:rsidRPr="0011575A" w:rsidRDefault="004855F7" w:rsidP="00DE47A4">
            <w:pPr>
              <w:jc w:val="center"/>
              <w:rPr>
                <w:b/>
                <w:sz w:val="20"/>
              </w:rPr>
            </w:pPr>
          </w:p>
        </w:tc>
      </w:tr>
      <w:tr w:rsidR="004855F7" w:rsidRPr="0011575A" w14:paraId="1D5748AB" w14:textId="77777777" w:rsidTr="00DE47A4">
        <w:tc>
          <w:tcPr>
            <w:tcW w:w="578" w:type="dxa"/>
            <w:shd w:val="clear" w:color="auto" w:fill="auto"/>
            <w:vAlign w:val="center"/>
          </w:tcPr>
          <w:p w14:paraId="19C689AF" w14:textId="77777777" w:rsidR="004855F7" w:rsidRPr="0011575A" w:rsidRDefault="004855F7" w:rsidP="00DE47A4">
            <w:pPr>
              <w:jc w:val="center"/>
              <w:rPr>
                <w:bCs/>
                <w:sz w:val="20"/>
              </w:rPr>
            </w:pPr>
            <w:r w:rsidRPr="0011575A">
              <w:rPr>
                <w:bCs/>
                <w:sz w:val="20"/>
              </w:rPr>
              <w:t>4</w:t>
            </w:r>
          </w:p>
        </w:tc>
        <w:tc>
          <w:tcPr>
            <w:tcW w:w="2394" w:type="dxa"/>
            <w:shd w:val="clear" w:color="auto" w:fill="auto"/>
            <w:vAlign w:val="center"/>
          </w:tcPr>
          <w:p w14:paraId="709CBF16" w14:textId="77777777" w:rsidR="004855F7" w:rsidRPr="0011575A" w:rsidRDefault="004855F7" w:rsidP="00DE47A4">
            <w:pPr>
              <w:jc w:val="center"/>
              <w:rPr>
                <w:bCs/>
                <w:sz w:val="20"/>
              </w:rPr>
            </w:pPr>
            <w:r w:rsidRPr="0011575A">
              <w:rPr>
                <w:bCs/>
                <w:sz w:val="20"/>
              </w:rPr>
              <w:t>Τάση εισόδου (</w:t>
            </w:r>
            <w:proofErr w:type="spellStart"/>
            <w:r w:rsidRPr="0011575A">
              <w:rPr>
                <w:bCs/>
                <w:sz w:val="20"/>
              </w:rPr>
              <w:t>limits</w:t>
            </w:r>
            <w:proofErr w:type="spellEnd"/>
            <w:r w:rsidRPr="0011575A">
              <w:rPr>
                <w:bCs/>
                <w:sz w:val="20"/>
              </w:rPr>
              <w:t>) 6-20V</w:t>
            </w:r>
          </w:p>
        </w:tc>
        <w:tc>
          <w:tcPr>
            <w:tcW w:w="1654" w:type="dxa"/>
            <w:shd w:val="clear" w:color="auto" w:fill="auto"/>
            <w:vAlign w:val="center"/>
          </w:tcPr>
          <w:p w14:paraId="485B97E4" w14:textId="77777777" w:rsidR="004855F7" w:rsidRPr="0011575A" w:rsidRDefault="004855F7" w:rsidP="00DE47A4">
            <w:pPr>
              <w:jc w:val="center"/>
              <w:rPr>
                <w:bCs/>
                <w:sz w:val="20"/>
              </w:rPr>
            </w:pPr>
            <w:r w:rsidRPr="0011575A">
              <w:rPr>
                <w:bCs/>
                <w:sz w:val="20"/>
              </w:rPr>
              <w:t>ΝΑΙ</w:t>
            </w:r>
          </w:p>
        </w:tc>
        <w:tc>
          <w:tcPr>
            <w:tcW w:w="1733" w:type="dxa"/>
            <w:shd w:val="clear" w:color="auto" w:fill="auto"/>
            <w:vAlign w:val="center"/>
          </w:tcPr>
          <w:p w14:paraId="7CDEEB0E" w14:textId="77777777" w:rsidR="004855F7" w:rsidRPr="0011575A" w:rsidRDefault="004855F7" w:rsidP="00DE47A4">
            <w:pPr>
              <w:jc w:val="center"/>
              <w:rPr>
                <w:b/>
                <w:sz w:val="20"/>
              </w:rPr>
            </w:pPr>
          </w:p>
        </w:tc>
        <w:tc>
          <w:tcPr>
            <w:tcW w:w="4239" w:type="dxa"/>
            <w:shd w:val="clear" w:color="auto" w:fill="auto"/>
            <w:vAlign w:val="center"/>
          </w:tcPr>
          <w:p w14:paraId="0EEC6124" w14:textId="77777777" w:rsidR="004855F7" w:rsidRPr="0011575A" w:rsidRDefault="004855F7" w:rsidP="00DE47A4">
            <w:pPr>
              <w:jc w:val="center"/>
              <w:rPr>
                <w:b/>
                <w:sz w:val="20"/>
              </w:rPr>
            </w:pPr>
          </w:p>
        </w:tc>
      </w:tr>
      <w:tr w:rsidR="004855F7" w:rsidRPr="0011575A" w14:paraId="67B2A88B" w14:textId="77777777" w:rsidTr="00DE47A4">
        <w:tc>
          <w:tcPr>
            <w:tcW w:w="578" w:type="dxa"/>
            <w:shd w:val="clear" w:color="auto" w:fill="auto"/>
            <w:vAlign w:val="center"/>
          </w:tcPr>
          <w:p w14:paraId="388B9081" w14:textId="77777777" w:rsidR="004855F7" w:rsidRPr="0011575A" w:rsidRDefault="004855F7" w:rsidP="00DE47A4">
            <w:pPr>
              <w:jc w:val="center"/>
              <w:rPr>
                <w:bCs/>
                <w:sz w:val="20"/>
              </w:rPr>
            </w:pPr>
            <w:r w:rsidRPr="0011575A">
              <w:rPr>
                <w:bCs/>
                <w:sz w:val="20"/>
              </w:rPr>
              <w:t>5</w:t>
            </w:r>
          </w:p>
        </w:tc>
        <w:tc>
          <w:tcPr>
            <w:tcW w:w="2394" w:type="dxa"/>
            <w:shd w:val="clear" w:color="auto" w:fill="auto"/>
            <w:vAlign w:val="center"/>
          </w:tcPr>
          <w:p w14:paraId="5D336A2C" w14:textId="77777777" w:rsidR="004855F7" w:rsidRPr="0011575A" w:rsidRDefault="004855F7" w:rsidP="00DE47A4">
            <w:pPr>
              <w:jc w:val="center"/>
              <w:rPr>
                <w:bCs/>
                <w:sz w:val="20"/>
              </w:rPr>
            </w:pPr>
            <w:r w:rsidRPr="0011575A">
              <w:rPr>
                <w:bCs/>
                <w:sz w:val="20"/>
              </w:rPr>
              <w:t>Αναλογικές εισόδους 6</w:t>
            </w:r>
          </w:p>
        </w:tc>
        <w:tc>
          <w:tcPr>
            <w:tcW w:w="1654" w:type="dxa"/>
            <w:shd w:val="clear" w:color="auto" w:fill="auto"/>
            <w:vAlign w:val="center"/>
          </w:tcPr>
          <w:p w14:paraId="187CF480" w14:textId="77777777" w:rsidR="004855F7" w:rsidRPr="0011575A" w:rsidRDefault="004855F7" w:rsidP="00DE47A4">
            <w:pPr>
              <w:jc w:val="center"/>
              <w:rPr>
                <w:bCs/>
                <w:sz w:val="20"/>
              </w:rPr>
            </w:pPr>
            <w:r w:rsidRPr="0011575A">
              <w:rPr>
                <w:bCs/>
                <w:sz w:val="20"/>
              </w:rPr>
              <w:t>ΝΑΙ</w:t>
            </w:r>
          </w:p>
        </w:tc>
        <w:tc>
          <w:tcPr>
            <w:tcW w:w="1733" w:type="dxa"/>
            <w:shd w:val="clear" w:color="auto" w:fill="auto"/>
            <w:vAlign w:val="center"/>
          </w:tcPr>
          <w:p w14:paraId="0CBC962A" w14:textId="77777777" w:rsidR="004855F7" w:rsidRPr="0011575A" w:rsidRDefault="004855F7" w:rsidP="00DE47A4">
            <w:pPr>
              <w:jc w:val="center"/>
              <w:rPr>
                <w:b/>
                <w:sz w:val="20"/>
              </w:rPr>
            </w:pPr>
          </w:p>
        </w:tc>
        <w:tc>
          <w:tcPr>
            <w:tcW w:w="4239" w:type="dxa"/>
            <w:shd w:val="clear" w:color="auto" w:fill="auto"/>
            <w:vAlign w:val="center"/>
          </w:tcPr>
          <w:p w14:paraId="39D97D8F" w14:textId="77777777" w:rsidR="004855F7" w:rsidRPr="0011575A" w:rsidRDefault="004855F7" w:rsidP="00DE47A4">
            <w:pPr>
              <w:jc w:val="center"/>
              <w:rPr>
                <w:b/>
                <w:sz w:val="20"/>
              </w:rPr>
            </w:pPr>
          </w:p>
        </w:tc>
      </w:tr>
      <w:tr w:rsidR="004855F7" w:rsidRPr="0011575A" w14:paraId="69F1DAFB" w14:textId="77777777" w:rsidTr="00DE47A4">
        <w:tc>
          <w:tcPr>
            <w:tcW w:w="578" w:type="dxa"/>
            <w:shd w:val="clear" w:color="auto" w:fill="auto"/>
            <w:vAlign w:val="center"/>
          </w:tcPr>
          <w:p w14:paraId="4BF8D548" w14:textId="77777777" w:rsidR="004855F7" w:rsidRPr="0011575A" w:rsidRDefault="004855F7" w:rsidP="00DE47A4">
            <w:pPr>
              <w:jc w:val="center"/>
              <w:rPr>
                <w:bCs/>
                <w:sz w:val="20"/>
              </w:rPr>
            </w:pPr>
            <w:r w:rsidRPr="0011575A">
              <w:rPr>
                <w:bCs/>
                <w:sz w:val="20"/>
              </w:rPr>
              <w:t>6</w:t>
            </w:r>
          </w:p>
        </w:tc>
        <w:tc>
          <w:tcPr>
            <w:tcW w:w="2394" w:type="dxa"/>
            <w:shd w:val="clear" w:color="auto" w:fill="auto"/>
            <w:vAlign w:val="center"/>
          </w:tcPr>
          <w:p w14:paraId="241AFD81" w14:textId="77777777" w:rsidR="004855F7" w:rsidRPr="0011575A" w:rsidRDefault="004855F7" w:rsidP="00DE47A4">
            <w:pPr>
              <w:jc w:val="center"/>
              <w:rPr>
                <w:bCs/>
                <w:sz w:val="20"/>
              </w:rPr>
            </w:pPr>
            <w:r w:rsidRPr="0011575A">
              <w:rPr>
                <w:bCs/>
                <w:sz w:val="20"/>
              </w:rPr>
              <w:t xml:space="preserve">Ψηφιακά Ι/Ο </w:t>
            </w:r>
            <w:proofErr w:type="spellStart"/>
            <w:r w:rsidRPr="0011575A">
              <w:rPr>
                <w:bCs/>
                <w:sz w:val="20"/>
              </w:rPr>
              <w:t>pins</w:t>
            </w:r>
            <w:proofErr w:type="spellEnd"/>
            <w:r w:rsidRPr="0011575A">
              <w:rPr>
                <w:bCs/>
                <w:sz w:val="20"/>
              </w:rPr>
              <w:t xml:space="preserve"> 14</w:t>
            </w:r>
          </w:p>
        </w:tc>
        <w:tc>
          <w:tcPr>
            <w:tcW w:w="1654" w:type="dxa"/>
            <w:shd w:val="clear" w:color="auto" w:fill="auto"/>
            <w:vAlign w:val="center"/>
          </w:tcPr>
          <w:p w14:paraId="3A7C093E" w14:textId="77777777" w:rsidR="004855F7" w:rsidRPr="0011575A" w:rsidRDefault="004855F7" w:rsidP="00DE47A4">
            <w:pPr>
              <w:jc w:val="center"/>
              <w:rPr>
                <w:bCs/>
                <w:sz w:val="20"/>
              </w:rPr>
            </w:pPr>
            <w:r w:rsidRPr="0011575A">
              <w:rPr>
                <w:bCs/>
                <w:sz w:val="20"/>
              </w:rPr>
              <w:t>ΝΑΙ</w:t>
            </w:r>
          </w:p>
        </w:tc>
        <w:tc>
          <w:tcPr>
            <w:tcW w:w="1733" w:type="dxa"/>
            <w:shd w:val="clear" w:color="auto" w:fill="auto"/>
            <w:vAlign w:val="center"/>
          </w:tcPr>
          <w:p w14:paraId="437B5F06" w14:textId="77777777" w:rsidR="004855F7" w:rsidRPr="0011575A" w:rsidRDefault="004855F7" w:rsidP="00DE47A4">
            <w:pPr>
              <w:jc w:val="center"/>
              <w:rPr>
                <w:b/>
                <w:sz w:val="20"/>
              </w:rPr>
            </w:pPr>
          </w:p>
        </w:tc>
        <w:tc>
          <w:tcPr>
            <w:tcW w:w="4239" w:type="dxa"/>
            <w:shd w:val="clear" w:color="auto" w:fill="auto"/>
            <w:vAlign w:val="center"/>
          </w:tcPr>
          <w:p w14:paraId="6EF9384D" w14:textId="77777777" w:rsidR="004855F7" w:rsidRPr="0011575A" w:rsidRDefault="004855F7" w:rsidP="00DE47A4">
            <w:pPr>
              <w:jc w:val="center"/>
              <w:rPr>
                <w:b/>
                <w:sz w:val="20"/>
              </w:rPr>
            </w:pPr>
          </w:p>
        </w:tc>
      </w:tr>
      <w:tr w:rsidR="004855F7" w:rsidRPr="0011575A" w14:paraId="10CE8321" w14:textId="77777777" w:rsidTr="00DE47A4">
        <w:tc>
          <w:tcPr>
            <w:tcW w:w="578" w:type="dxa"/>
            <w:shd w:val="clear" w:color="auto" w:fill="auto"/>
            <w:vAlign w:val="center"/>
          </w:tcPr>
          <w:p w14:paraId="7E6AB682"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5EE88592" w14:textId="77777777" w:rsidR="004855F7" w:rsidRPr="0011575A" w:rsidRDefault="004855F7" w:rsidP="00DE47A4">
            <w:pPr>
              <w:jc w:val="center"/>
              <w:rPr>
                <w:sz w:val="20"/>
              </w:rPr>
            </w:pPr>
            <w:r w:rsidRPr="0011575A">
              <w:rPr>
                <w:sz w:val="20"/>
              </w:rPr>
              <w:t>Μνήμη flash 32kb</w:t>
            </w:r>
          </w:p>
        </w:tc>
        <w:tc>
          <w:tcPr>
            <w:tcW w:w="1654" w:type="dxa"/>
            <w:shd w:val="clear" w:color="auto" w:fill="auto"/>
            <w:vAlign w:val="center"/>
          </w:tcPr>
          <w:p w14:paraId="1959250F"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0BEF5CF6" w14:textId="77777777" w:rsidR="004855F7" w:rsidRPr="0011575A" w:rsidRDefault="004855F7" w:rsidP="00DE47A4">
            <w:pPr>
              <w:jc w:val="center"/>
              <w:rPr>
                <w:sz w:val="20"/>
              </w:rPr>
            </w:pPr>
          </w:p>
        </w:tc>
        <w:tc>
          <w:tcPr>
            <w:tcW w:w="4239" w:type="dxa"/>
            <w:shd w:val="clear" w:color="auto" w:fill="auto"/>
            <w:vAlign w:val="center"/>
          </w:tcPr>
          <w:p w14:paraId="78CDF8CB" w14:textId="77777777" w:rsidR="004855F7" w:rsidRPr="0011575A" w:rsidRDefault="004855F7" w:rsidP="00DE47A4">
            <w:pPr>
              <w:jc w:val="center"/>
              <w:rPr>
                <w:sz w:val="20"/>
              </w:rPr>
            </w:pPr>
          </w:p>
        </w:tc>
      </w:tr>
      <w:tr w:rsidR="004855F7" w:rsidRPr="0011575A" w14:paraId="70D49A2B" w14:textId="77777777" w:rsidTr="00DE47A4">
        <w:tc>
          <w:tcPr>
            <w:tcW w:w="578" w:type="dxa"/>
            <w:shd w:val="clear" w:color="auto" w:fill="auto"/>
            <w:vAlign w:val="center"/>
          </w:tcPr>
          <w:p w14:paraId="5D89345F"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73AB00DE" w14:textId="77777777" w:rsidR="004855F7" w:rsidRPr="0011575A" w:rsidRDefault="004855F7" w:rsidP="00DE47A4">
            <w:pPr>
              <w:jc w:val="center"/>
              <w:rPr>
                <w:sz w:val="20"/>
              </w:rPr>
            </w:pPr>
            <w:r w:rsidRPr="0011575A">
              <w:rPr>
                <w:sz w:val="20"/>
              </w:rPr>
              <w:t xml:space="preserve">μνήμη </w:t>
            </w:r>
            <w:proofErr w:type="spellStart"/>
            <w:r w:rsidRPr="0011575A">
              <w:rPr>
                <w:sz w:val="20"/>
              </w:rPr>
              <w:t>sram</w:t>
            </w:r>
            <w:proofErr w:type="spellEnd"/>
            <w:r w:rsidRPr="0011575A">
              <w:rPr>
                <w:sz w:val="20"/>
              </w:rPr>
              <w:t xml:space="preserve"> 2km</w:t>
            </w:r>
          </w:p>
        </w:tc>
        <w:tc>
          <w:tcPr>
            <w:tcW w:w="1654" w:type="dxa"/>
            <w:shd w:val="clear" w:color="auto" w:fill="auto"/>
            <w:vAlign w:val="center"/>
          </w:tcPr>
          <w:p w14:paraId="024D351F"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6FB8C19" w14:textId="77777777" w:rsidR="004855F7" w:rsidRPr="0011575A" w:rsidRDefault="004855F7" w:rsidP="00DE47A4">
            <w:pPr>
              <w:jc w:val="center"/>
              <w:rPr>
                <w:sz w:val="20"/>
              </w:rPr>
            </w:pPr>
          </w:p>
        </w:tc>
        <w:tc>
          <w:tcPr>
            <w:tcW w:w="4239" w:type="dxa"/>
            <w:shd w:val="clear" w:color="auto" w:fill="auto"/>
            <w:vAlign w:val="center"/>
          </w:tcPr>
          <w:p w14:paraId="5B3A90DF" w14:textId="77777777" w:rsidR="004855F7" w:rsidRPr="0011575A" w:rsidRDefault="004855F7" w:rsidP="00DE47A4">
            <w:pPr>
              <w:jc w:val="center"/>
              <w:rPr>
                <w:sz w:val="20"/>
              </w:rPr>
            </w:pPr>
          </w:p>
        </w:tc>
      </w:tr>
      <w:tr w:rsidR="004855F7" w:rsidRPr="0011575A" w14:paraId="202DB3BF" w14:textId="77777777" w:rsidTr="00DE47A4">
        <w:tc>
          <w:tcPr>
            <w:tcW w:w="578" w:type="dxa"/>
            <w:shd w:val="clear" w:color="auto" w:fill="auto"/>
            <w:vAlign w:val="center"/>
          </w:tcPr>
          <w:p w14:paraId="272B57B0"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44CFBC5A" w14:textId="77777777" w:rsidR="004855F7" w:rsidRPr="0011575A" w:rsidRDefault="004855F7" w:rsidP="00DE47A4">
            <w:pPr>
              <w:jc w:val="center"/>
              <w:rPr>
                <w:sz w:val="20"/>
              </w:rPr>
            </w:pPr>
            <w:r w:rsidRPr="0011575A">
              <w:rPr>
                <w:sz w:val="20"/>
              </w:rPr>
              <w:t xml:space="preserve">μνήμη </w:t>
            </w:r>
            <w:proofErr w:type="spellStart"/>
            <w:r w:rsidRPr="0011575A">
              <w:rPr>
                <w:sz w:val="20"/>
              </w:rPr>
              <w:t>eerom</w:t>
            </w:r>
            <w:proofErr w:type="spellEnd"/>
            <w:r w:rsidRPr="0011575A">
              <w:rPr>
                <w:sz w:val="20"/>
              </w:rPr>
              <w:t xml:space="preserve"> 1km</w:t>
            </w:r>
          </w:p>
        </w:tc>
        <w:tc>
          <w:tcPr>
            <w:tcW w:w="1654" w:type="dxa"/>
            <w:shd w:val="clear" w:color="auto" w:fill="auto"/>
            <w:vAlign w:val="center"/>
          </w:tcPr>
          <w:p w14:paraId="7079921F"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02E7AFC5" w14:textId="77777777" w:rsidR="004855F7" w:rsidRPr="0011575A" w:rsidRDefault="004855F7" w:rsidP="00DE47A4">
            <w:pPr>
              <w:jc w:val="center"/>
              <w:rPr>
                <w:sz w:val="20"/>
              </w:rPr>
            </w:pPr>
          </w:p>
        </w:tc>
        <w:tc>
          <w:tcPr>
            <w:tcW w:w="4239" w:type="dxa"/>
            <w:shd w:val="clear" w:color="auto" w:fill="auto"/>
            <w:vAlign w:val="center"/>
          </w:tcPr>
          <w:p w14:paraId="0D4EB977" w14:textId="77777777" w:rsidR="004855F7" w:rsidRPr="0011575A" w:rsidRDefault="004855F7" w:rsidP="00DE47A4">
            <w:pPr>
              <w:jc w:val="center"/>
              <w:rPr>
                <w:sz w:val="20"/>
              </w:rPr>
            </w:pPr>
          </w:p>
        </w:tc>
      </w:tr>
      <w:tr w:rsidR="004855F7" w:rsidRPr="0011575A" w14:paraId="5E185936" w14:textId="77777777" w:rsidTr="00DE47A4">
        <w:tc>
          <w:tcPr>
            <w:tcW w:w="578" w:type="dxa"/>
            <w:shd w:val="clear" w:color="auto" w:fill="auto"/>
            <w:vAlign w:val="center"/>
          </w:tcPr>
          <w:p w14:paraId="1455629F"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2AB539DA" w14:textId="77777777" w:rsidR="004855F7" w:rsidRPr="0011575A" w:rsidRDefault="004855F7" w:rsidP="00DE47A4">
            <w:pPr>
              <w:jc w:val="center"/>
              <w:rPr>
                <w:sz w:val="20"/>
              </w:rPr>
            </w:pPr>
            <w:r w:rsidRPr="0011575A">
              <w:rPr>
                <w:sz w:val="20"/>
              </w:rPr>
              <w:t>ταχύτητα 16MHz</w:t>
            </w:r>
          </w:p>
        </w:tc>
        <w:tc>
          <w:tcPr>
            <w:tcW w:w="1654" w:type="dxa"/>
            <w:shd w:val="clear" w:color="auto" w:fill="auto"/>
            <w:vAlign w:val="center"/>
          </w:tcPr>
          <w:p w14:paraId="0579385A"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16738FDB" w14:textId="77777777" w:rsidR="004855F7" w:rsidRPr="0011575A" w:rsidRDefault="004855F7" w:rsidP="00DE47A4">
            <w:pPr>
              <w:jc w:val="center"/>
              <w:rPr>
                <w:sz w:val="20"/>
              </w:rPr>
            </w:pPr>
          </w:p>
        </w:tc>
        <w:tc>
          <w:tcPr>
            <w:tcW w:w="4239" w:type="dxa"/>
            <w:shd w:val="clear" w:color="auto" w:fill="auto"/>
            <w:vAlign w:val="center"/>
          </w:tcPr>
          <w:p w14:paraId="6A627466" w14:textId="77777777" w:rsidR="004855F7" w:rsidRPr="0011575A" w:rsidRDefault="004855F7" w:rsidP="00DE47A4">
            <w:pPr>
              <w:jc w:val="center"/>
              <w:rPr>
                <w:sz w:val="20"/>
              </w:rPr>
            </w:pPr>
          </w:p>
        </w:tc>
      </w:tr>
    </w:tbl>
    <w:p w14:paraId="67236134" w14:textId="77777777" w:rsidR="004855F7" w:rsidRPr="0011575A" w:rsidRDefault="004855F7" w:rsidP="004855F7">
      <w:pPr>
        <w:rPr>
          <w:sz w:val="20"/>
        </w:rPr>
      </w:pPr>
    </w:p>
    <w:p w14:paraId="5354FA01" w14:textId="77777777" w:rsidR="004855F7" w:rsidRPr="0011575A" w:rsidRDefault="004855F7" w:rsidP="004855F7">
      <w:pPr>
        <w:rPr>
          <w:b/>
          <w:sz w:val="20"/>
        </w:rPr>
      </w:pPr>
      <w:r w:rsidRPr="0011575A">
        <w:rPr>
          <w:b/>
          <w:sz w:val="20"/>
        </w:rPr>
        <w:t xml:space="preserve">Υποκατηγορία </w:t>
      </w:r>
      <w:r>
        <w:rPr>
          <w:b/>
          <w:sz w:val="20"/>
        </w:rPr>
        <w:t>5</w:t>
      </w:r>
      <w:r w:rsidRPr="0011575A">
        <w:rPr>
          <w:b/>
          <w:sz w:val="20"/>
        </w:rPr>
        <w:t>.15 Ηλεκτρονικοί Μικροεπεξεργαστές – Τύπος Β</w:t>
      </w:r>
    </w:p>
    <w:p w14:paraId="7E07EAB3" w14:textId="77777777" w:rsidR="004855F7" w:rsidRPr="0011575A" w:rsidRDefault="004855F7" w:rsidP="004855F7">
      <w:pPr>
        <w:rPr>
          <w:sz w:val="20"/>
        </w:rPr>
      </w:pPr>
      <w:r w:rsidRPr="0011575A">
        <w:rPr>
          <w:sz w:val="20"/>
        </w:rPr>
        <w:t>Αριθμός τεμαχίων: 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4239"/>
      </w:tblGrid>
      <w:tr w:rsidR="004855F7" w:rsidRPr="0011575A" w14:paraId="38871933" w14:textId="77777777" w:rsidTr="00DE47A4">
        <w:tc>
          <w:tcPr>
            <w:tcW w:w="578" w:type="dxa"/>
            <w:shd w:val="clear" w:color="auto" w:fill="auto"/>
            <w:vAlign w:val="center"/>
          </w:tcPr>
          <w:p w14:paraId="10C3DC47"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4E63E06"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4FE648CA"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50835AB4" w14:textId="77777777" w:rsidR="004855F7" w:rsidRPr="0011575A" w:rsidRDefault="004855F7" w:rsidP="00DE47A4">
            <w:pPr>
              <w:jc w:val="center"/>
              <w:rPr>
                <w:b/>
                <w:sz w:val="20"/>
              </w:rPr>
            </w:pPr>
            <w:r w:rsidRPr="0011575A">
              <w:rPr>
                <w:b/>
                <w:sz w:val="20"/>
              </w:rPr>
              <w:t>ΑΠΑΝΤΗΣΗ</w:t>
            </w:r>
          </w:p>
        </w:tc>
        <w:tc>
          <w:tcPr>
            <w:tcW w:w="4239" w:type="dxa"/>
            <w:shd w:val="clear" w:color="auto" w:fill="auto"/>
            <w:vAlign w:val="center"/>
          </w:tcPr>
          <w:p w14:paraId="5A3B85C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CDD0AB5" w14:textId="77777777" w:rsidTr="00DE47A4">
        <w:tc>
          <w:tcPr>
            <w:tcW w:w="578" w:type="dxa"/>
            <w:shd w:val="clear" w:color="auto" w:fill="auto"/>
            <w:vAlign w:val="center"/>
          </w:tcPr>
          <w:p w14:paraId="31DE9C6F"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4241F2C" w14:textId="77777777" w:rsidR="004855F7" w:rsidRPr="0011575A" w:rsidRDefault="004855F7" w:rsidP="00DE47A4">
            <w:pPr>
              <w:jc w:val="center"/>
              <w:rPr>
                <w:sz w:val="20"/>
              </w:rPr>
            </w:pPr>
            <w:r w:rsidRPr="0011575A">
              <w:rPr>
                <w:sz w:val="20"/>
              </w:rPr>
              <w:t xml:space="preserve">πλακέτα </w:t>
            </w:r>
            <w:proofErr w:type="spellStart"/>
            <w:r w:rsidRPr="0011575A">
              <w:rPr>
                <w:sz w:val="20"/>
              </w:rPr>
              <w:t>rasberry</w:t>
            </w:r>
            <w:proofErr w:type="spellEnd"/>
          </w:p>
        </w:tc>
        <w:tc>
          <w:tcPr>
            <w:tcW w:w="1654" w:type="dxa"/>
            <w:shd w:val="clear" w:color="auto" w:fill="auto"/>
            <w:vAlign w:val="center"/>
          </w:tcPr>
          <w:p w14:paraId="38CCB473"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03374F9" w14:textId="77777777" w:rsidR="004855F7" w:rsidRPr="0011575A" w:rsidRDefault="004855F7" w:rsidP="00DE47A4">
            <w:pPr>
              <w:jc w:val="center"/>
              <w:rPr>
                <w:sz w:val="20"/>
              </w:rPr>
            </w:pPr>
          </w:p>
        </w:tc>
        <w:tc>
          <w:tcPr>
            <w:tcW w:w="4239" w:type="dxa"/>
            <w:shd w:val="clear" w:color="auto" w:fill="auto"/>
            <w:vAlign w:val="center"/>
          </w:tcPr>
          <w:p w14:paraId="711B3C16" w14:textId="77777777" w:rsidR="004855F7" w:rsidRPr="0011575A" w:rsidRDefault="004855F7" w:rsidP="00DE47A4">
            <w:pPr>
              <w:jc w:val="center"/>
              <w:rPr>
                <w:sz w:val="20"/>
              </w:rPr>
            </w:pPr>
          </w:p>
        </w:tc>
      </w:tr>
      <w:tr w:rsidR="004855F7" w:rsidRPr="0011575A" w14:paraId="68DC2C4E" w14:textId="77777777" w:rsidTr="00DE47A4">
        <w:tc>
          <w:tcPr>
            <w:tcW w:w="578" w:type="dxa"/>
            <w:shd w:val="clear" w:color="auto" w:fill="auto"/>
            <w:vAlign w:val="center"/>
          </w:tcPr>
          <w:p w14:paraId="06F09F31" w14:textId="77777777" w:rsidR="004855F7" w:rsidRPr="0011575A" w:rsidRDefault="004855F7" w:rsidP="00DE47A4">
            <w:pPr>
              <w:jc w:val="center"/>
              <w:rPr>
                <w:sz w:val="20"/>
              </w:rPr>
            </w:pPr>
            <w:r w:rsidRPr="0011575A">
              <w:rPr>
                <w:sz w:val="20"/>
              </w:rPr>
              <w:lastRenderedPageBreak/>
              <w:t>2</w:t>
            </w:r>
          </w:p>
        </w:tc>
        <w:tc>
          <w:tcPr>
            <w:tcW w:w="2394" w:type="dxa"/>
            <w:shd w:val="clear" w:color="auto" w:fill="auto"/>
            <w:vAlign w:val="center"/>
          </w:tcPr>
          <w:p w14:paraId="5817E1AF" w14:textId="77777777" w:rsidR="004855F7" w:rsidRPr="0011575A" w:rsidRDefault="004855F7" w:rsidP="00DE47A4">
            <w:pPr>
              <w:jc w:val="center"/>
              <w:rPr>
                <w:sz w:val="20"/>
              </w:rPr>
            </w:pPr>
            <w:r w:rsidRPr="0011575A">
              <w:rPr>
                <w:sz w:val="20"/>
              </w:rPr>
              <w:t>μνήμη 8GB</w:t>
            </w:r>
          </w:p>
        </w:tc>
        <w:tc>
          <w:tcPr>
            <w:tcW w:w="1654" w:type="dxa"/>
            <w:shd w:val="clear" w:color="auto" w:fill="auto"/>
            <w:vAlign w:val="center"/>
          </w:tcPr>
          <w:p w14:paraId="2739C9F9"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F060F4D" w14:textId="77777777" w:rsidR="004855F7" w:rsidRPr="0011575A" w:rsidRDefault="004855F7" w:rsidP="00DE47A4">
            <w:pPr>
              <w:jc w:val="center"/>
              <w:rPr>
                <w:sz w:val="20"/>
              </w:rPr>
            </w:pPr>
          </w:p>
        </w:tc>
        <w:tc>
          <w:tcPr>
            <w:tcW w:w="4239" w:type="dxa"/>
            <w:shd w:val="clear" w:color="auto" w:fill="auto"/>
            <w:vAlign w:val="center"/>
          </w:tcPr>
          <w:p w14:paraId="5685DF81" w14:textId="77777777" w:rsidR="004855F7" w:rsidRPr="0011575A" w:rsidRDefault="004855F7" w:rsidP="00DE47A4">
            <w:pPr>
              <w:jc w:val="center"/>
              <w:rPr>
                <w:sz w:val="20"/>
              </w:rPr>
            </w:pPr>
          </w:p>
        </w:tc>
      </w:tr>
      <w:tr w:rsidR="004855F7" w:rsidRPr="0011575A" w14:paraId="766417B3" w14:textId="77777777" w:rsidTr="00DE47A4">
        <w:tc>
          <w:tcPr>
            <w:tcW w:w="578" w:type="dxa"/>
            <w:shd w:val="clear" w:color="auto" w:fill="auto"/>
            <w:vAlign w:val="center"/>
          </w:tcPr>
          <w:p w14:paraId="619CA15F"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50E7AF13" w14:textId="77777777" w:rsidR="004855F7" w:rsidRPr="0011575A" w:rsidRDefault="004855F7" w:rsidP="00DE47A4">
            <w:pPr>
              <w:jc w:val="center"/>
              <w:rPr>
                <w:sz w:val="20"/>
                <w:lang w:val="en-US"/>
              </w:rPr>
            </w:pPr>
            <w:r w:rsidRPr="0011575A">
              <w:rPr>
                <w:sz w:val="20"/>
              </w:rPr>
              <w:t>Συνδεσιμότητα</w:t>
            </w:r>
            <w:r w:rsidRPr="0011575A">
              <w:rPr>
                <w:sz w:val="20"/>
                <w:lang w:val="en-US"/>
              </w:rPr>
              <w:t xml:space="preserve"> 2,4GHz, Lan, Bluetooth, Ethernet</w:t>
            </w:r>
          </w:p>
        </w:tc>
        <w:tc>
          <w:tcPr>
            <w:tcW w:w="1654" w:type="dxa"/>
            <w:shd w:val="clear" w:color="auto" w:fill="auto"/>
            <w:vAlign w:val="center"/>
          </w:tcPr>
          <w:p w14:paraId="63344584"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75BBC15" w14:textId="77777777" w:rsidR="004855F7" w:rsidRPr="0011575A" w:rsidRDefault="004855F7" w:rsidP="00DE47A4">
            <w:pPr>
              <w:jc w:val="center"/>
              <w:rPr>
                <w:sz w:val="20"/>
              </w:rPr>
            </w:pPr>
          </w:p>
        </w:tc>
        <w:tc>
          <w:tcPr>
            <w:tcW w:w="4239" w:type="dxa"/>
            <w:shd w:val="clear" w:color="auto" w:fill="auto"/>
            <w:vAlign w:val="center"/>
          </w:tcPr>
          <w:p w14:paraId="454B5762" w14:textId="77777777" w:rsidR="004855F7" w:rsidRPr="0011575A" w:rsidRDefault="004855F7" w:rsidP="00DE47A4">
            <w:pPr>
              <w:jc w:val="center"/>
              <w:rPr>
                <w:sz w:val="20"/>
              </w:rPr>
            </w:pPr>
          </w:p>
        </w:tc>
      </w:tr>
      <w:tr w:rsidR="004855F7" w:rsidRPr="0011575A" w14:paraId="5B701D39" w14:textId="77777777" w:rsidTr="00DE47A4">
        <w:tc>
          <w:tcPr>
            <w:tcW w:w="578" w:type="dxa"/>
            <w:shd w:val="clear" w:color="auto" w:fill="auto"/>
            <w:vAlign w:val="center"/>
          </w:tcPr>
          <w:p w14:paraId="78EE2AB4"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63E9452F" w14:textId="77777777" w:rsidR="004855F7" w:rsidRPr="0011575A" w:rsidRDefault="004855F7" w:rsidP="00DE47A4">
            <w:pPr>
              <w:jc w:val="center"/>
              <w:rPr>
                <w:sz w:val="20"/>
              </w:rPr>
            </w:pPr>
            <w:r w:rsidRPr="0011575A">
              <w:rPr>
                <w:sz w:val="20"/>
              </w:rPr>
              <w:t xml:space="preserve">2x </w:t>
            </w:r>
            <w:proofErr w:type="spellStart"/>
            <w:r w:rsidRPr="0011575A">
              <w:rPr>
                <w:sz w:val="20"/>
              </w:rPr>
              <w:t>micro</w:t>
            </w:r>
            <w:proofErr w:type="spellEnd"/>
            <w:r w:rsidRPr="0011575A">
              <w:rPr>
                <w:sz w:val="20"/>
              </w:rPr>
              <w:t xml:space="preserve"> HDMI Θύρες</w:t>
            </w:r>
          </w:p>
        </w:tc>
        <w:tc>
          <w:tcPr>
            <w:tcW w:w="1654" w:type="dxa"/>
            <w:shd w:val="clear" w:color="auto" w:fill="auto"/>
            <w:vAlign w:val="center"/>
          </w:tcPr>
          <w:p w14:paraId="070FF76A"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0A936119" w14:textId="77777777" w:rsidR="004855F7" w:rsidRPr="0011575A" w:rsidRDefault="004855F7" w:rsidP="00DE47A4">
            <w:pPr>
              <w:jc w:val="center"/>
              <w:rPr>
                <w:sz w:val="20"/>
              </w:rPr>
            </w:pPr>
          </w:p>
        </w:tc>
        <w:tc>
          <w:tcPr>
            <w:tcW w:w="4239" w:type="dxa"/>
            <w:shd w:val="clear" w:color="auto" w:fill="auto"/>
            <w:vAlign w:val="center"/>
          </w:tcPr>
          <w:p w14:paraId="5300A96A" w14:textId="77777777" w:rsidR="004855F7" w:rsidRPr="0011575A" w:rsidRDefault="004855F7" w:rsidP="00DE47A4">
            <w:pPr>
              <w:jc w:val="center"/>
              <w:rPr>
                <w:sz w:val="20"/>
              </w:rPr>
            </w:pPr>
          </w:p>
        </w:tc>
      </w:tr>
      <w:tr w:rsidR="004855F7" w:rsidRPr="0011575A" w14:paraId="093EF1DA" w14:textId="77777777" w:rsidTr="00DE47A4">
        <w:tc>
          <w:tcPr>
            <w:tcW w:w="578" w:type="dxa"/>
            <w:shd w:val="clear" w:color="auto" w:fill="auto"/>
            <w:vAlign w:val="center"/>
          </w:tcPr>
          <w:p w14:paraId="771E0C1D"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56C3B0C4" w14:textId="77777777" w:rsidR="004855F7" w:rsidRPr="0011575A" w:rsidRDefault="004855F7" w:rsidP="00DE47A4">
            <w:pPr>
              <w:jc w:val="center"/>
              <w:rPr>
                <w:sz w:val="20"/>
              </w:rPr>
            </w:pPr>
            <w:r w:rsidRPr="0011575A">
              <w:rPr>
                <w:sz w:val="20"/>
              </w:rPr>
              <w:t xml:space="preserve">2-lane </w:t>
            </w:r>
            <w:proofErr w:type="spellStart"/>
            <w:r w:rsidRPr="0011575A">
              <w:rPr>
                <w:sz w:val="20"/>
              </w:rPr>
              <w:t>mipi</w:t>
            </w:r>
            <w:proofErr w:type="spellEnd"/>
            <w:r w:rsidRPr="0011575A">
              <w:rPr>
                <w:sz w:val="20"/>
              </w:rPr>
              <w:t xml:space="preserve"> </w:t>
            </w:r>
            <w:proofErr w:type="spellStart"/>
            <w:r w:rsidRPr="0011575A">
              <w:rPr>
                <w:sz w:val="20"/>
              </w:rPr>
              <w:t>dsi</w:t>
            </w:r>
            <w:proofErr w:type="spellEnd"/>
            <w:r w:rsidRPr="0011575A">
              <w:rPr>
                <w:sz w:val="20"/>
              </w:rPr>
              <w:t xml:space="preserve"> θύρες εικόνας</w:t>
            </w:r>
          </w:p>
        </w:tc>
        <w:tc>
          <w:tcPr>
            <w:tcW w:w="1654" w:type="dxa"/>
            <w:shd w:val="clear" w:color="auto" w:fill="auto"/>
            <w:vAlign w:val="center"/>
          </w:tcPr>
          <w:p w14:paraId="2C612F56"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761D1CE" w14:textId="77777777" w:rsidR="004855F7" w:rsidRPr="0011575A" w:rsidRDefault="004855F7" w:rsidP="00DE47A4">
            <w:pPr>
              <w:jc w:val="center"/>
              <w:rPr>
                <w:sz w:val="20"/>
              </w:rPr>
            </w:pPr>
          </w:p>
        </w:tc>
        <w:tc>
          <w:tcPr>
            <w:tcW w:w="4239" w:type="dxa"/>
            <w:shd w:val="clear" w:color="auto" w:fill="auto"/>
            <w:vAlign w:val="center"/>
          </w:tcPr>
          <w:p w14:paraId="6EBAA453" w14:textId="77777777" w:rsidR="004855F7" w:rsidRPr="0011575A" w:rsidRDefault="004855F7" w:rsidP="00DE47A4">
            <w:pPr>
              <w:jc w:val="center"/>
              <w:rPr>
                <w:sz w:val="20"/>
              </w:rPr>
            </w:pPr>
          </w:p>
        </w:tc>
      </w:tr>
      <w:tr w:rsidR="004855F7" w:rsidRPr="0011575A" w14:paraId="4CC5FEFB" w14:textId="77777777" w:rsidTr="00DE47A4">
        <w:tc>
          <w:tcPr>
            <w:tcW w:w="578" w:type="dxa"/>
            <w:shd w:val="clear" w:color="auto" w:fill="auto"/>
            <w:vAlign w:val="center"/>
          </w:tcPr>
          <w:p w14:paraId="4ED0E8AC"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3F7AFC54" w14:textId="77777777" w:rsidR="004855F7" w:rsidRPr="0011575A" w:rsidRDefault="004855F7" w:rsidP="00DE47A4">
            <w:pPr>
              <w:jc w:val="center"/>
              <w:rPr>
                <w:sz w:val="20"/>
              </w:rPr>
            </w:pPr>
            <w:r w:rsidRPr="0011575A">
              <w:rPr>
                <w:sz w:val="20"/>
              </w:rPr>
              <w:t xml:space="preserve">2-lane </w:t>
            </w:r>
            <w:proofErr w:type="spellStart"/>
            <w:r w:rsidRPr="0011575A">
              <w:rPr>
                <w:sz w:val="20"/>
              </w:rPr>
              <w:t>mipi</w:t>
            </w:r>
            <w:proofErr w:type="spellEnd"/>
            <w:r w:rsidRPr="0011575A">
              <w:rPr>
                <w:sz w:val="20"/>
              </w:rPr>
              <w:t xml:space="preserve"> </w:t>
            </w:r>
            <w:proofErr w:type="spellStart"/>
            <w:r w:rsidRPr="0011575A">
              <w:rPr>
                <w:sz w:val="20"/>
              </w:rPr>
              <w:t>csi</w:t>
            </w:r>
            <w:proofErr w:type="spellEnd"/>
            <w:r w:rsidRPr="0011575A">
              <w:rPr>
                <w:sz w:val="20"/>
              </w:rPr>
              <w:t xml:space="preserve"> θύρες κάμερας</w:t>
            </w:r>
          </w:p>
        </w:tc>
        <w:tc>
          <w:tcPr>
            <w:tcW w:w="1654" w:type="dxa"/>
            <w:shd w:val="clear" w:color="auto" w:fill="auto"/>
            <w:vAlign w:val="center"/>
          </w:tcPr>
          <w:p w14:paraId="6C2F074B"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337ADD9" w14:textId="77777777" w:rsidR="004855F7" w:rsidRPr="0011575A" w:rsidRDefault="004855F7" w:rsidP="00DE47A4">
            <w:pPr>
              <w:jc w:val="center"/>
              <w:rPr>
                <w:sz w:val="20"/>
              </w:rPr>
            </w:pPr>
          </w:p>
        </w:tc>
        <w:tc>
          <w:tcPr>
            <w:tcW w:w="4239" w:type="dxa"/>
            <w:shd w:val="clear" w:color="auto" w:fill="auto"/>
            <w:vAlign w:val="center"/>
          </w:tcPr>
          <w:p w14:paraId="6A15435C" w14:textId="77777777" w:rsidR="004855F7" w:rsidRPr="0011575A" w:rsidRDefault="004855F7" w:rsidP="00DE47A4">
            <w:pPr>
              <w:jc w:val="center"/>
              <w:rPr>
                <w:sz w:val="20"/>
              </w:rPr>
            </w:pPr>
          </w:p>
        </w:tc>
      </w:tr>
      <w:tr w:rsidR="004855F7" w:rsidRPr="0011575A" w14:paraId="27AF9C69" w14:textId="77777777" w:rsidTr="00DE47A4">
        <w:tc>
          <w:tcPr>
            <w:tcW w:w="578" w:type="dxa"/>
            <w:shd w:val="clear" w:color="auto" w:fill="auto"/>
            <w:vAlign w:val="center"/>
          </w:tcPr>
          <w:p w14:paraId="62D3C5DD"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715A9197" w14:textId="77777777" w:rsidR="004855F7" w:rsidRPr="0011575A" w:rsidRDefault="004855F7" w:rsidP="00DE47A4">
            <w:pPr>
              <w:jc w:val="center"/>
              <w:rPr>
                <w:sz w:val="20"/>
              </w:rPr>
            </w:pPr>
            <w:r w:rsidRPr="0011575A">
              <w:rPr>
                <w:sz w:val="20"/>
              </w:rPr>
              <w:t xml:space="preserve">υποστήριξη </w:t>
            </w:r>
            <w:proofErr w:type="spellStart"/>
            <w:r w:rsidRPr="0011575A">
              <w:rPr>
                <w:sz w:val="20"/>
              </w:rPr>
              <w:t>sdcard</w:t>
            </w:r>
            <w:proofErr w:type="spellEnd"/>
          </w:p>
        </w:tc>
        <w:tc>
          <w:tcPr>
            <w:tcW w:w="1654" w:type="dxa"/>
            <w:shd w:val="clear" w:color="auto" w:fill="auto"/>
            <w:vAlign w:val="center"/>
          </w:tcPr>
          <w:p w14:paraId="3A9033AF"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491B94B8" w14:textId="77777777" w:rsidR="004855F7" w:rsidRPr="0011575A" w:rsidRDefault="004855F7" w:rsidP="00DE47A4">
            <w:pPr>
              <w:jc w:val="center"/>
              <w:rPr>
                <w:sz w:val="20"/>
              </w:rPr>
            </w:pPr>
          </w:p>
        </w:tc>
        <w:tc>
          <w:tcPr>
            <w:tcW w:w="4239" w:type="dxa"/>
            <w:shd w:val="clear" w:color="auto" w:fill="auto"/>
            <w:vAlign w:val="center"/>
          </w:tcPr>
          <w:p w14:paraId="42253002" w14:textId="77777777" w:rsidR="004855F7" w:rsidRPr="0011575A" w:rsidRDefault="004855F7" w:rsidP="00DE47A4">
            <w:pPr>
              <w:jc w:val="center"/>
              <w:rPr>
                <w:sz w:val="20"/>
              </w:rPr>
            </w:pPr>
          </w:p>
        </w:tc>
      </w:tr>
      <w:tr w:rsidR="004855F7" w:rsidRPr="0011575A" w14:paraId="7BF61873" w14:textId="77777777" w:rsidTr="00DE47A4">
        <w:tc>
          <w:tcPr>
            <w:tcW w:w="578" w:type="dxa"/>
            <w:shd w:val="clear" w:color="auto" w:fill="auto"/>
            <w:vAlign w:val="center"/>
          </w:tcPr>
          <w:p w14:paraId="17104043"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657E1531" w14:textId="77777777" w:rsidR="004855F7" w:rsidRPr="0011575A" w:rsidRDefault="004855F7" w:rsidP="00DE47A4">
            <w:pPr>
              <w:jc w:val="center"/>
              <w:rPr>
                <w:sz w:val="20"/>
              </w:rPr>
            </w:pPr>
            <w:r w:rsidRPr="0011575A">
              <w:rPr>
                <w:sz w:val="20"/>
              </w:rPr>
              <w:t>τροφοδοσία 5V DC</w:t>
            </w:r>
          </w:p>
        </w:tc>
        <w:tc>
          <w:tcPr>
            <w:tcW w:w="1654" w:type="dxa"/>
            <w:shd w:val="clear" w:color="auto" w:fill="auto"/>
            <w:vAlign w:val="center"/>
          </w:tcPr>
          <w:p w14:paraId="30FFE440"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3E430DB" w14:textId="77777777" w:rsidR="004855F7" w:rsidRPr="0011575A" w:rsidRDefault="004855F7" w:rsidP="00DE47A4">
            <w:pPr>
              <w:jc w:val="center"/>
              <w:rPr>
                <w:sz w:val="20"/>
              </w:rPr>
            </w:pPr>
          </w:p>
        </w:tc>
        <w:tc>
          <w:tcPr>
            <w:tcW w:w="4239" w:type="dxa"/>
            <w:shd w:val="clear" w:color="auto" w:fill="auto"/>
            <w:vAlign w:val="center"/>
          </w:tcPr>
          <w:p w14:paraId="443337F2" w14:textId="77777777" w:rsidR="004855F7" w:rsidRPr="0011575A" w:rsidRDefault="004855F7" w:rsidP="00DE47A4">
            <w:pPr>
              <w:jc w:val="center"/>
              <w:rPr>
                <w:sz w:val="20"/>
              </w:rPr>
            </w:pPr>
          </w:p>
        </w:tc>
      </w:tr>
      <w:tr w:rsidR="004855F7" w:rsidRPr="0011575A" w14:paraId="042ED117" w14:textId="77777777" w:rsidTr="00DE47A4">
        <w:tc>
          <w:tcPr>
            <w:tcW w:w="578" w:type="dxa"/>
            <w:shd w:val="clear" w:color="auto" w:fill="auto"/>
            <w:vAlign w:val="center"/>
          </w:tcPr>
          <w:p w14:paraId="2B14F64E"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5E39D1FF" w14:textId="77777777" w:rsidR="004855F7" w:rsidRPr="0011575A" w:rsidRDefault="004855F7" w:rsidP="00DE47A4">
            <w:pPr>
              <w:jc w:val="center"/>
              <w:rPr>
                <w:sz w:val="20"/>
                <w:lang w:val="en-US"/>
              </w:rPr>
            </w:pPr>
            <w:r w:rsidRPr="0011575A">
              <w:rPr>
                <w:sz w:val="20"/>
              </w:rPr>
              <w:t>επεξεργαστής</w:t>
            </w:r>
            <w:r w:rsidRPr="0011575A">
              <w:rPr>
                <w:sz w:val="20"/>
                <w:lang w:val="en-US"/>
              </w:rPr>
              <w:t xml:space="preserve"> </w:t>
            </w:r>
            <w:proofErr w:type="spellStart"/>
            <w:r w:rsidRPr="0011575A">
              <w:rPr>
                <w:sz w:val="20"/>
                <w:lang w:val="en-US"/>
              </w:rPr>
              <w:t>broadcom</w:t>
            </w:r>
            <w:proofErr w:type="spellEnd"/>
            <w:r w:rsidRPr="0011575A">
              <w:rPr>
                <w:sz w:val="20"/>
                <w:lang w:val="en-US"/>
              </w:rPr>
              <w:t xml:space="preserve"> BCM2711, Quad core 64bit</w:t>
            </w:r>
          </w:p>
        </w:tc>
        <w:tc>
          <w:tcPr>
            <w:tcW w:w="1654" w:type="dxa"/>
            <w:shd w:val="clear" w:color="auto" w:fill="auto"/>
            <w:vAlign w:val="center"/>
          </w:tcPr>
          <w:p w14:paraId="6B39FE4C"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ADDA192" w14:textId="77777777" w:rsidR="004855F7" w:rsidRPr="0011575A" w:rsidRDefault="004855F7" w:rsidP="00DE47A4">
            <w:pPr>
              <w:jc w:val="center"/>
              <w:rPr>
                <w:sz w:val="20"/>
              </w:rPr>
            </w:pPr>
          </w:p>
        </w:tc>
        <w:tc>
          <w:tcPr>
            <w:tcW w:w="4239" w:type="dxa"/>
            <w:shd w:val="clear" w:color="auto" w:fill="auto"/>
            <w:vAlign w:val="center"/>
          </w:tcPr>
          <w:p w14:paraId="138C308A" w14:textId="77777777" w:rsidR="004855F7" w:rsidRPr="0011575A" w:rsidRDefault="004855F7" w:rsidP="00DE47A4">
            <w:pPr>
              <w:jc w:val="center"/>
              <w:rPr>
                <w:sz w:val="20"/>
              </w:rPr>
            </w:pPr>
          </w:p>
        </w:tc>
      </w:tr>
      <w:tr w:rsidR="004855F7" w:rsidRPr="0011575A" w14:paraId="772EFF65" w14:textId="77777777" w:rsidTr="00DE47A4">
        <w:tc>
          <w:tcPr>
            <w:tcW w:w="578" w:type="dxa"/>
            <w:shd w:val="clear" w:color="auto" w:fill="auto"/>
            <w:vAlign w:val="center"/>
          </w:tcPr>
          <w:p w14:paraId="13180041"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1ACE6720" w14:textId="77777777" w:rsidR="004855F7" w:rsidRPr="0011575A" w:rsidRDefault="004855F7" w:rsidP="00DE47A4">
            <w:pPr>
              <w:jc w:val="center"/>
              <w:rPr>
                <w:sz w:val="20"/>
              </w:rPr>
            </w:pPr>
          </w:p>
        </w:tc>
        <w:tc>
          <w:tcPr>
            <w:tcW w:w="1654" w:type="dxa"/>
            <w:shd w:val="clear" w:color="auto" w:fill="auto"/>
            <w:vAlign w:val="center"/>
          </w:tcPr>
          <w:p w14:paraId="7B570239"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53FD4F79" w14:textId="77777777" w:rsidR="004855F7" w:rsidRPr="0011575A" w:rsidRDefault="004855F7" w:rsidP="00DE47A4">
            <w:pPr>
              <w:jc w:val="center"/>
              <w:rPr>
                <w:sz w:val="20"/>
              </w:rPr>
            </w:pPr>
          </w:p>
        </w:tc>
        <w:tc>
          <w:tcPr>
            <w:tcW w:w="4239" w:type="dxa"/>
            <w:shd w:val="clear" w:color="auto" w:fill="auto"/>
            <w:vAlign w:val="center"/>
          </w:tcPr>
          <w:p w14:paraId="37DEBE15" w14:textId="77777777" w:rsidR="004855F7" w:rsidRPr="0011575A" w:rsidRDefault="004855F7" w:rsidP="00DE47A4">
            <w:pPr>
              <w:jc w:val="center"/>
              <w:rPr>
                <w:sz w:val="20"/>
              </w:rPr>
            </w:pPr>
          </w:p>
        </w:tc>
      </w:tr>
    </w:tbl>
    <w:p w14:paraId="6108C8BD" w14:textId="77777777" w:rsidR="004855F7" w:rsidRPr="0011575A" w:rsidRDefault="004855F7" w:rsidP="004855F7">
      <w:pPr>
        <w:rPr>
          <w:sz w:val="20"/>
        </w:rPr>
      </w:pPr>
    </w:p>
    <w:p w14:paraId="2909EF07" w14:textId="77777777" w:rsidR="004855F7" w:rsidRPr="0011575A" w:rsidRDefault="004855F7" w:rsidP="004855F7">
      <w:pPr>
        <w:rPr>
          <w:b/>
          <w:sz w:val="20"/>
          <w:u w:val="single"/>
        </w:rPr>
      </w:pPr>
      <w:r w:rsidRPr="0011575A">
        <w:rPr>
          <w:b/>
          <w:sz w:val="20"/>
          <w:u w:val="single"/>
        </w:rPr>
        <w:t xml:space="preserve">Τμήμα </w:t>
      </w:r>
      <w:r>
        <w:rPr>
          <w:b/>
          <w:sz w:val="20"/>
          <w:u w:val="single"/>
        </w:rPr>
        <w:t>6</w:t>
      </w:r>
      <w:r w:rsidRPr="0011575A">
        <w:rPr>
          <w:b/>
          <w:sz w:val="20"/>
          <w:u w:val="single"/>
        </w:rPr>
        <w:t>: Ηλεκτρικά/Αέρος Εργαλεία Χειρός</w:t>
      </w:r>
    </w:p>
    <w:p w14:paraId="7D239663"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 xml:space="preserve">.1 </w:t>
      </w:r>
      <w:proofErr w:type="spellStart"/>
      <w:r w:rsidRPr="0011575A">
        <w:rPr>
          <w:b/>
          <w:sz w:val="20"/>
        </w:rPr>
        <w:t>Καρφωτικό</w:t>
      </w:r>
      <w:proofErr w:type="spellEnd"/>
      <w:r w:rsidRPr="0011575A">
        <w:rPr>
          <w:b/>
          <w:sz w:val="20"/>
        </w:rPr>
        <w:t xml:space="preserve"> – Τύπου Α</w:t>
      </w:r>
    </w:p>
    <w:p w14:paraId="594D52AB"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1E17043" w14:textId="77777777" w:rsidTr="00DE47A4">
        <w:tc>
          <w:tcPr>
            <w:tcW w:w="578" w:type="dxa"/>
            <w:shd w:val="clear" w:color="auto" w:fill="auto"/>
            <w:vAlign w:val="center"/>
          </w:tcPr>
          <w:p w14:paraId="066949F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046FBB2"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E329E47"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6EECFA0"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52A0120D"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2C6F149" w14:textId="77777777" w:rsidTr="00DE47A4">
        <w:tc>
          <w:tcPr>
            <w:tcW w:w="578" w:type="dxa"/>
            <w:shd w:val="clear" w:color="auto" w:fill="auto"/>
            <w:vAlign w:val="center"/>
          </w:tcPr>
          <w:p w14:paraId="209C97A1"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271B46F" w14:textId="77777777" w:rsidR="004855F7" w:rsidRPr="0011575A" w:rsidRDefault="004855F7" w:rsidP="00DE47A4">
            <w:pPr>
              <w:jc w:val="center"/>
              <w:rPr>
                <w:sz w:val="20"/>
              </w:rPr>
            </w:pPr>
            <w:proofErr w:type="spellStart"/>
            <w:r w:rsidRPr="0011575A">
              <w:rPr>
                <w:sz w:val="20"/>
              </w:rPr>
              <w:t>Αεροκαρφωτικό</w:t>
            </w:r>
            <w:proofErr w:type="spellEnd"/>
            <w:r w:rsidRPr="0011575A">
              <w:rPr>
                <w:sz w:val="20"/>
              </w:rPr>
              <w:t xml:space="preserve"> (συρραπτικό) Δίχαλο</w:t>
            </w:r>
          </w:p>
        </w:tc>
        <w:tc>
          <w:tcPr>
            <w:tcW w:w="1672" w:type="dxa"/>
            <w:shd w:val="clear" w:color="auto" w:fill="auto"/>
            <w:vAlign w:val="center"/>
          </w:tcPr>
          <w:p w14:paraId="4F23E1F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EA079D4" w14:textId="77777777" w:rsidR="004855F7" w:rsidRPr="0011575A" w:rsidRDefault="004855F7" w:rsidP="00DE47A4">
            <w:pPr>
              <w:jc w:val="center"/>
              <w:rPr>
                <w:sz w:val="20"/>
              </w:rPr>
            </w:pPr>
          </w:p>
        </w:tc>
        <w:tc>
          <w:tcPr>
            <w:tcW w:w="4253" w:type="dxa"/>
            <w:shd w:val="clear" w:color="auto" w:fill="auto"/>
            <w:vAlign w:val="center"/>
          </w:tcPr>
          <w:p w14:paraId="5D6E7D3A" w14:textId="77777777" w:rsidR="004855F7" w:rsidRPr="0011575A" w:rsidRDefault="004855F7" w:rsidP="00DE47A4">
            <w:pPr>
              <w:jc w:val="center"/>
              <w:rPr>
                <w:sz w:val="20"/>
              </w:rPr>
            </w:pPr>
          </w:p>
        </w:tc>
      </w:tr>
      <w:tr w:rsidR="004855F7" w:rsidRPr="0011575A" w14:paraId="1E45BBF7" w14:textId="77777777" w:rsidTr="00DE47A4">
        <w:tc>
          <w:tcPr>
            <w:tcW w:w="578" w:type="dxa"/>
            <w:shd w:val="clear" w:color="auto" w:fill="auto"/>
            <w:vAlign w:val="center"/>
          </w:tcPr>
          <w:p w14:paraId="552367D8"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A5399B7" w14:textId="77777777" w:rsidR="004855F7" w:rsidRPr="0011575A" w:rsidRDefault="004855F7" w:rsidP="00DE47A4">
            <w:pPr>
              <w:jc w:val="center"/>
              <w:rPr>
                <w:sz w:val="20"/>
              </w:rPr>
            </w:pPr>
            <w:r w:rsidRPr="0011575A">
              <w:rPr>
                <w:sz w:val="20"/>
              </w:rPr>
              <w:t>συρραπτικό 80/16</w:t>
            </w:r>
          </w:p>
        </w:tc>
        <w:tc>
          <w:tcPr>
            <w:tcW w:w="1672" w:type="dxa"/>
            <w:shd w:val="clear" w:color="auto" w:fill="auto"/>
            <w:vAlign w:val="center"/>
          </w:tcPr>
          <w:p w14:paraId="043CEFE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0CD26E6" w14:textId="77777777" w:rsidR="004855F7" w:rsidRPr="0011575A" w:rsidRDefault="004855F7" w:rsidP="00DE47A4">
            <w:pPr>
              <w:jc w:val="center"/>
              <w:rPr>
                <w:sz w:val="20"/>
              </w:rPr>
            </w:pPr>
          </w:p>
        </w:tc>
        <w:tc>
          <w:tcPr>
            <w:tcW w:w="4253" w:type="dxa"/>
            <w:shd w:val="clear" w:color="auto" w:fill="auto"/>
            <w:vAlign w:val="center"/>
          </w:tcPr>
          <w:p w14:paraId="495A0A30" w14:textId="77777777" w:rsidR="004855F7" w:rsidRPr="0011575A" w:rsidRDefault="004855F7" w:rsidP="00DE47A4">
            <w:pPr>
              <w:jc w:val="center"/>
              <w:rPr>
                <w:sz w:val="20"/>
              </w:rPr>
            </w:pPr>
          </w:p>
        </w:tc>
      </w:tr>
      <w:tr w:rsidR="004855F7" w:rsidRPr="0011575A" w14:paraId="167D12A9" w14:textId="77777777" w:rsidTr="00DE47A4">
        <w:tc>
          <w:tcPr>
            <w:tcW w:w="578" w:type="dxa"/>
            <w:shd w:val="clear" w:color="auto" w:fill="auto"/>
            <w:vAlign w:val="center"/>
          </w:tcPr>
          <w:p w14:paraId="7448B51D"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24591731" w14:textId="77777777" w:rsidR="004855F7" w:rsidRPr="0011575A" w:rsidRDefault="004855F7" w:rsidP="00DE47A4">
            <w:pPr>
              <w:jc w:val="center"/>
              <w:rPr>
                <w:sz w:val="20"/>
              </w:rPr>
            </w:pPr>
            <w:r w:rsidRPr="0011575A">
              <w:rPr>
                <w:sz w:val="20"/>
              </w:rPr>
              <w:t>Αέρος</w:t>
            </w:r>
          </w:p>
        </w:tc>
        <w:tc>
          <w:tcPr>
            <w:tcW w:w="1672" w:type="dxa"/>
            <w:shd w:val="clear" w:color="auto" w:fill="auto"/>
            <w:vAlign w:val="center"/>
          </w:tcPr>
          <w:p w14:paraId="08DB7DC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7761ADB" w14:textId="77777777" w:rsidR="004855F7" w:rsidRPr="0011575A" w:rsidRDefault="004855F7" w:rsidP="00DE47A4">
            <w:pPr>
              <w:jc w:val="center"/>
              <w:rPr>
                <w:sz w:val="20"/>
              </w:rPr>
            </w:pPr>
          </w:p>
        </w:tc>
        <w:tc>
          <w:tcPr>
            <w:tcW w:w="4253" w:type="dxa"/>
            <w:shd w:val="clear" w:color="auto" w:fill="auto"/>
            <w:vAlign w:val="center"/>
          </w:tcPr>
          <w:p w14:paraId="38F1274A" w14:textId="77777777" w:rsidR="004855F7" w:rsidRPr="0011575A" w:rsidRDefault="004855F7" w:rsidP="00DE47A4">
            <w:pPr>
              <w:jc w:val="center"/>
              <w:rPr>
                <w:sz w:val="20"/>
              </w:rPr>
            </w:pPr>
          </w:p>
        </w:tc>
      </w:tr>
    </w:tbl>
    <w:p w14:paraId="57418987" w14:textId="77777777" w:rsidR="004855F7" w:rsidRPr="0011575A" w:rsidRDefault="004855F7" w:rsidP="004855F7">
      <w:pPr>
        <w:rPr>
          <w:sz w:val="20"/>
        </w:rPr>
      </w:pPr>
    </w:p>
    <w:p w14:paraId="0845D95C"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 xml:space="preserve">.2 </w:t>
      </w:r>
      <w:proofErr w:type="spellStart"/>
      <w:r w:rsidRPr="0011575A">
        <w:rPr>
          <w:b/>
          <w:sz w:val="20"/>
        </w:rPr>
        <w:t>Καρφωτικό</w:t>
      </w:r>
      <w:proofErr w:type="spellEnd"/>
      <w:r w:rsidRPr="0011575A">
        <w:rPr>
          <w:b/>
          <w:sz w:val="20"/>
        </w:rPr>
        <w:t xml:space="preserve"> – Τύπου Β</w:t>
      </w:r>
    </w:p>
    <w:p w14:paraId="7AB065AD"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8BBBF39" w14:textId="77777777" w:rsidTr="00DE47A4">
        <w:tc>
          <w:tcPr>
            <w:tcW w:w="578" w:type="dxa"/>
            <w:shd w:val="clear" w:color="auto" w:fill="auto"/>
            <w:vAlign w:val="center"/>
          </w:tcPr>
          <w:p w14:paraId="5C39941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7F2DBB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AE4FA5E"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D65A2AB"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2F1E4EA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22FFE4EB" w14:textId="77777777" w:rsidTr="00DE47A4">
        <w:tc>
          <w:tcPr>
            <w:tcW w:w="578" w:type="dxa"/>
            <w:shd w:val="clear" w:color="auto" w:fill="auto"/>
            <w:vAlign w:val="center"/>
          </w:tcPr>
          <w:p w14:paraId="15A3B8CA"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4F4D102" w14:textId="77777777" w:rsidR="004855F7" w:rsidRPr="0011575A" w:rsidRDefault="004855F7" w:rsidP="00DE47A4">
            <w:pPr>
              <w:jc w:val="center"/>
              <w:rPr>
                <w:sz w:val="20"/>
              </w:rPr>
            </w:pPr>
            <w:proofErr w:type="spellStart"/>
            <w:r w:rsidRPr="0011575A">
              <w:rPr>
                <w:sz w:val="20"/>
              </w:rPr>
              <w:t>Αεροκαρφωτικό</w:t>
            </w:r>
            <w:proofErr w:type="spellEnd"/>
            <w:r w:rsidRPr="0011575A">
              <w:rPr>
                <w:sz w:val="20"/>
              </w:rPr>
              <w:t xml:space="preserve"> Βελονάκι με κεφάλι</w:t>
            </w:r>
          </w:p>
        </w:tc>
        <w:tc>
          <w:tcPr>
            <w:tcW w:w="1672" w:type="dxa"/>
            <w:shd w:val="clear" w:color="auto" w:fill="auto"/>
            <w:vAlign w:val="center"/>
          </w:tcPr>
          <w:p w14:paraId="7F03195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4EFC964" w14:textId="77777777" w:rsidR="004855F7" w:rsidRPr="0011575A" w:rsidRDefault="004855F7" w:rsidP="00DE47A4">
            <w:pPr>
              <w:jc w:val="center"/>
              <w:rPr>
                <w:sz w:val="20"/>
              </w:rPr>
            </w:pPr>
          </w:p>
        </w:tc>
        <w:tc>
          <w:tcPr>
            <w:tcW w:w="4253" w:type="dxa"/>
            <w:shd w:val="clear" w:color="auto" w:fill="auto"/>
            <w:vAlign w:val="center"/>
          </w:tcPr>
          <w:p w14:paraId="6E0DD060" w14:textId="77777777" w:rsidR="004855F7" w:rsidRPr="0011575A" w:rsidRDefault="004855F7" w:rsidP="00DE47A4">
            <w:pPr>
              <w:jc w:val="center"/>
              <w:rPr>
                <w:sz w:val="20"/>
              </w:rPr>
            </w:pPr>
          </w:p>
        </w:tc>
      </w:tr>
      <w:tr w:rsidR="004855F7" w:rsidRPr="0011575A" w14:paraId="7830ADD1" w14:textId="77777777" w:rsidTr="00DE47A4">
        <w:tc>
          <w:tcPr>
            <w:tcW w:w="578" w:type="dxa"/>
            <w:shd w:val="clear" w:color="auto" w:fill="auto"/>
            <w:vAlign w:val="center"/>
          </w:tcPr>
          <w:p w14:paraId="4DFDD088"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1D35BDFC" w14:textId="77777777" w:rsidR="004855F7" w:rsidRPr="0011575A" w:rsidRDefault="004855F7" w:rsidP="00DE47A4">
            <w:pPr>
              <w:jc w:val="center"/>
              <w:rPr>
                <w:sz w:val="20"/>
              </w:rPr>
            </w:pPr>
            <w:r w:rsidRPr="0011575A">
              <w:rPr>
                <w:sz w:val="20"/>
              </w:rPr>
              <w:t>Βελόνα F12/50</w:t>
            </w:r>
          </w:p>
        </w:tc>
        <w:tc>
          <w:tcPr>
            <w:tcW w:w="1672" w:type="dxa"/>
            <w:shd w:val="clear" w:color="auto" w:fill="auto"/>
            <w:vAlign w:val="center"/>
          </w:tcPr>
          <w:p w14:paraId="31C6387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C706DB2" w14:textId="77777777" w:rsidR="004855F7" w:rsidRPr="0011575A" w:rsidRDefault="004855F7" w:rsidP="00DE47A4">
            <w:pPr>
              <w:jc w:val="center"/>
              <w:rPr>
                <w:sz w:val="20"/>
              </w:rPr>
            </w:pPr>
          </w:p>
        </w:tc>
        <w:tc>
          <w:tcPr>
            <w:tcW w:w="4253" w:type="dxa"/>
            <w:shd w:val="clear" w:color="auto" w:fill="auto"/>
            <w:vAlign w:val="center"/>
          </w:tcPr>
          <w:p w14:paraId="202CF7F1" w14:textId="77777777" w:rsidR="004855F7" w:rsidRPr="0011575A" w:rsidRDefault="004855F7" w:rsidP="00DE47A4">
            <w:pPr>
              <w:jc w:val="center"/>
              <w:rPr>
                <w:sz w:val="20"/>
              </w:rPr>
            </w:pPr>
          </w:p>
        </w:tc>
      </w:tr>
      <w:tr w:rsidR="004855F7" w:rsidRPr="0011575A" w14:paraId="7BBB7C0C" w14:textId="77777777" w:rsidTr="00DE47A4">
        <w:tc>
          <w:tcPr>
            <w:tcW w:w="578" w:type="dxa"/>
            <w:shd w:val="clear" w:color="auto" w:fill="auto"/>
            <w:vAlign w:val="center"/>
          </w:tcPr>
          <w:p w14:paraId="7E891FE3"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6D993622" w14:textId="77777777" w:rsidR="004855F7" w:rsidRPr="0011575A" w:rsidRDefault="004855F7" w:rsidP="00DE47A4">
            <w:pPr>
              <w:jc w:val="center"/>
              <w:rPr>
                <w:sz w:val="20"/>
              </w:rPr>
            </w:pPr>
            <w:r w:rsidRPr="0011575A">
              <w:rPr>
                <w:sz w:val="20"/>
              </w:rPr>
              <w:t>Αέρος</w:t>
            </w:r>
          </w:p>
        </w:tc>
        <w:tc>
          <w:tcPr>
            <w:tcW w:w="1672" w:type="dxa"/>
            <w:shd w:val="clear" w:color="auto" w:fill="auto"/>
            <w:vAlign w:val="center"/>
          </w:tcPr>
          <w:p w14:paraId="29BE9B2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05226AB" w14:textId="77777777" w:rsidR="004855F7" w:rsidRPr="0011575A" w:rsidRDefault="004855F7" w:rsidP="00DE47A4">
            <w:pPr>
              <w:jc w:val="center"/>
              <w:rPr>
                <w:sz w:val="20"/>
              </w:rPr>
            </w:pPr>
          </w:p>
        </w:tc>
        <w:tc>
          <w:tcPr>
            <w:tcW w:w="4253" w:type="dxa"/>
            <w:shd w:val="clear" w:color="auto" w:fill="auto"/>
            <w:vAlign w:val="center"/>
          </w:tcPr>
          <w:p w14:paraId="3AA23441" w14:textId="77777777" w:rsidR="004855F7" w:rsidRPr="0011575A" w:rsidRDefault="004855F7" w:rsidP="00DE47A4">
            <w:pPr>
              <w:jc w:val="center"/>
              <w:rPr>
                <w:sz w:val="20"/>
              </w:rPr>
            </w:pPr>
          </w:p>
        </w:tc>
      </w:tr>
    </w:tbl>
    <w:p w14:paraId="6292E1C7" w14:textId="77777777" w:rsidR="004855F7" w:rsidRPr="0011575A" w:rsidRDefault="004855F7" w:rsidP="004855F7">
      <w:pPr>
        <w:rPr>
          <w:sz w:val="20"/>
        </w:rPr>
      </w:pPr>
    </w:p>
    <w:p w14:paraId="37EC6E3A"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 xml:space="preserve">.3 </w:t>
      </w:r>
      <w:proofErr w:type="spellStart"/>
      <w:r w:rsidRPr="0011575A">
        <w:rPr>
          <w:b/>
          <w:sz w:val="20"/>
        </w:rPr>
        <w:t>Δραπανοκατσάβιδο</w:t>
      </w:r>
      <w:proofErr w:type="spellEnd"/>
    </w:p>
    <w:p w14:paraId="044D863C"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2404"/>
        <w:gridCol w:w="1661"/>
        <w:gridCol w:w="1701"/>
        <w:gridCol w:w="4253"/>
      </w:tblGrid>
      <w:tr w:rsidR="004855F7" w:rsidRPr="0011575A" w14:paraId="57F039F7" w14:textId="77777777" w:rsidTr="00DE47A4">
        <w:tc>
          <w:tcPr>
            <w:tcW w:w="579" w:type="dxa"/>
            <w:shd w:val="clear" w:color="auto" w:fill="auto"/>
            <w:vAlign w:val="center"/>
          </w:tcPr>
          <w:p w14:paraId="2D235323" w14:textId="77777777" w:rsidR="004855F7" w:rsidRPr="0011575A" w:rsidRDefault="004855F7" w:rsidP="00DE47A4">
            <w:pPr>
              <w:jc w:val="center"/>
              <w:rPr>
                <w:b/>
                <w:sz w:val="20"/>
              </w:rPr>
            </w:pPr>
            <w:r w:rsidRPr="0011575A">
              <w:rPr>
                <w:b/>
                <w:sz w:val="20"/>
              </w:rPr>
              <w:t>Α/Α</w:t>
            </w:r>
          </w:p>
        </w:tc>
        <w:tc>
          <w:tcPr>
            <w:tcW w:w="2404" w:type="dxa"/>
            <w:shd w:val="clear" w:color="auto" w:fill="auto"/>
            <w:vAlign w:val="center"/>
          </w:tcPr>
          <w:p w14:paraId="3F39270D" w14:textId="77777777" w:rsidR="004855F7" w:rsidRPr="0011575A" w:rsidRDefault="004855F7" w:rsidP="00DE47A4">
            <w:pPr>
              <w:jc w:val="center"/>
              <w:rPr>
                <w:b/>
                <w:sz w:val="20"/>
              </w:rPr>
            </w:pPr>
            <w:r w:rsidRPr="0011575A">
              <w:rPr>
                <w:b/>
                <w:sz w:val="20"/>
              </w:rPr>
              <w:t>Τεχνικά Χαρακτηριστικά</w:t>
            </w:r>
          </w:p>
        </w:tc>
        <w:tc>
          <w:tcPr>
            <w:tcW w:w="1661" w:type="dxa"/>
            <w:shd w:val="clear" w:color="auto" w:fill="auto"/>
            <w:vAlign w:val="center"/>
          </w:tcPr>
          <w:p w14:paraId="0E9C068D"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2B4071F"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1F81F712"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E2B7512" w14:textId="77777777" w:rsidTr="00DE47A4">
        <w:tc>
          <w:tcPr>
            <w:tcW w:w="579" w:type="dxa"/>
            <w:shd w:val="clear" w:color="auto" w:fill="auto"/>
            <w:vAlign w:val="center"/>
          </w:tcPr>
          <w:p w14:paraId="35EC9D0F" w14:textId="77777777" w:rsidR="004855F7" w:rsidRPr="0011575A" w:rsidRDefault="004855F7" w:rsidP="00DE47A4">
            <w:pPr>
              <w:jc w:val="center"/>
              <w:rPr>
                <w:sz w:val="20"/>
              </w:rPr>
            </w:pPr>
            <w:r w:rsidRPr="0011575A">
              <w:rPr>
                <w:sz w:val="20"/>
              </w:rPr>
              <w:t>1</w:t>
            </w:r>
          </w:p>
        </w:tc>
        <w:tc>
          <w:tcPr>
            <w:tcW w:w="2404" w:type="dxa"/>
            <w:shd w:val="clear" w:color="auto" w:fill="auto"/>
            <w:vAlign w:val="center"/>
          </w:tcPr>
          <w:p w14:paraId="51522A9B" w14:textId="77777777" w:rsidR="004855F7" w:rsidRPr="0011575A" w:rsidRDefault="004855F7" w:rsidP="00DE47A4">
            <w:pPr>
              <w:jc w:val="center"/>
              <w:rPr>
                <w:sz w:val="20"/>
              </w:rPr>
            </w:pPr>
            <w:r w:rsidRPr="0011575A">
              <w:rPr>
                <w:sz w:val="20"/>
              </w:rPr>
              <w:t>Μπαταρίας LI-</w:t>
            </w:r>
            <w:proofErr w:type="spellStart"/>
            <w:r w:rsidRPr="0011575A">
              <w:rPr>
                <w:sz w:val="20"/>
              </w:rPr>
              <w:t>ion</w:t>
            </w:r>
            <w:proofErr w:type="spellEnd"/>
            <w:r w:rsidRPr="0011575A">
              <w:rPr>
                <w:sz w:val="20"/>
              </w:rPr>
              <w:t xml:space="preserve"> 18V</w:t>
            </w:r>
          </w:p>
        </w:tc>
        <w:tc>
          <w:tcPr>
            <w:tcW w:w="1661" w:type="dxa"/>
            <w:shd w:val="clear" w:color="auto" w:fill="auto"/>
            <w:vAlign w:val="center"/>
          </w:tcPr>
          <w:p w14:paraId="5839543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A6004D7" w14:textId="77777777" w:rsidR="004855F7" w:rsidRPr="0011575A" w:rsidRDefault="004855F7" w:rsidP="00DE47A4">
            <w:pPr>
              <w:jc w:val="center"/>
              <w:rPr>
                <w:sz w:val="20"/>
              </w:rPr>
            </w:pPr>
          </w:p>
        </w:tc>
        <w:tc>
          <w:tcPr>
            <w:tcW w:w="4253" w:type="dxa"/>
            <w:shd w:val="clear" w:color="auto" w:fill="auto"/>
            <w:vAlign w:val="center"/>
          </w:tcPr>
          <w:p w14:paraId="40A67D8E" w14:textId="77777777" w:rsidR="004855F7" w:rsidRPr="0011575A" w:rsidRDefault="004855F7" w:rsidP="00DE47A4">
            <w:pPr>
              <w:jc w:val="center"/>
              <w:rPr>
                <w:sz w:val="20"/>
              </w:rPr>
            </w:pPr>
          </w:p>
        </w:tc>
      </w:tr>
      <w:tr w:rsidR="004855F7" w:rsidRPr="0011575A" w14:paraId="5D599AC2" w14:textId="77777777" w:rsidTr="00DE47A4">
        <w:tc>
          <w:tcPr>
            <w:tcW w:w="579" w:type="dxa"/>
            <w:shd w:val="clear" w:color="auto" w:fill="auto"/>
            <w:vAlign w:val="center"/>
          </w:tcPr>
          <w:p w14:paraId="74370E20" w14:textId="77777777" w:rsidR="004855F7" w:rsidRPr="0011575A" w:rsidRDefault="004855F7" w:rsidP="00DE47A4">
            <w:pPr>
              <w:jc w:val="center"/>
              <w:rPr>
                <w:sz w:val="20"/>
              </w:rPr>
            </w:pPr>
            <w:r w:rsidRPr="0011575A">
              <w:rPr>
                <w:sz w:val="20"/>
              </w:rPr>
              <w:t>2</w:t>
            </w:r>
          </w:p>
        </w:tc>
        <w:tc>
          <w:tcPr>
            <w:tcW w:w="2404" w:type="dxa"/>
            <w:shd w:val="clear" w:color="auto" w:fill="auto"/>
            <w:vAlign w:val="center"/>
          </w:tcPr>
          <w:p w14:paraId="7F25D29D" w14:textId="77777777" w:rsidR="004855F7" w:rsidRPr="0011575A" w:rsidRDefault="004855F7" w:rsidP="00DE47A4">
            <w:pPr>
              <w:jc w:val="center"/>
              <w:rPr>
                <w:sz w:val="20"/>
              </w:rPr>
            </w:pPr>
            <w:r w:rsidRPr="0011575A">
              <w:rPr>
                <w:sz w:val="20"/>
              </w:rPr>
              <w:t>ΣΕΤ</w:t>
            </w:r>
          </w:p>
        </w:tc>
        <w:tc>
          <w:tcPr>
            <w:tcW w:w="1661" w:type="dxa"/>
            <w:shd w:val="clear" w:color="auto" w:fill="auto"/>
            <w:vAlign w:val="center"/>
          </w:tcPr>
          <w:p w14:paraId="690DCDF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1A26899" w14:textId="77777777" w:rsidR="004855F7" w:rsidRPr="0011575A" w:rsidRDefault="004855F7" w:rsidP="00DE47A4">
            <w:pPr>
              <w:jc w:val="center"/>
              <w:rPr>
                <w:sz w:val="20"/>
              </w:rPr>
            </w:pPr>
          </w:p>
        </w:tc>
        <w:tc>
          <w:tcPr>
            <w:tcW w:w="4253" w:type="dxa"/>
            <w:shd w:val="clear" w:color="auto" w:fill="auto"/>
            <w:vAlign w:val="center"/>
          </w:tcPr>
          <w:p w14:paraId="5E938B73" w14:textId="77777777" w:rsidR="004855F7" w:rsidRPr="0011575A" w:rsidRDefault="004855F7" w:rsidP="00DE47A4">
            <w:pPr>
              <w:jc w:val="center"/>
              <w:rPr>
                <w:sz w:val="20"/>
              </w:rPr>
            </w:pPr>
          </w:p>
        </w:tc>
      </w:tr>
      <w:tr w:rsidR="004855F7" w:rsidRPr="0011575A" w14:paraId="1D0E7858" w14:textId="77777777" w:rsidTr="00DE47A4">
        <w:tc>
          <w:tcPr>
            <w:tcW w:w="579" w:type="dxa"/>
            <w:shd w:val="clear" w:color="auto" w:fill="auto"/>
            <w:vAlign w:val="center"/>
          </w:tcPr>
          <w:p w14:paraId="5192F877" w14:textId="77777777" w:rsidR="004855F7" w:rsidRPr="0011575A" w:rsidRDefault="004855F7" w:rsidP="00DE47A4">
            <w:pPr>
              <w:jc w:val="center"/>
              <w:rPr>
                <w:sz w:val="20"/>
              </w:rPr>
            </w:pPr>
            <w:r w:rsidRPr="0011575A">
              <w:rPr>
                <w:sz w:val="20"/>
              </w:rPr>
              <w:t>3</w:t>
            </w:r>
          </w:p>
        </w:tc>
        <w:tc>
          <w:tcPr>
            <w:tcW w:w="2404" w:type="dxa"/>
            <w:shd w:val="clear" w:color="auto" w:fill="auto"/>
            <w:vAlign w:val="center"/>
          </w:tcPr>
          <w:p w14:paraId="0E52CDF7" w14:textId="77777777" w:rsidR="004855F7" w:rsidRPr="0011575A" w:rsidRDefault="004855F7" w:rsidP="00DE47A4">
            <w:pPr>
              <w:jc w:val="center"/>
              <w:rPr>
                <w:sz w:val="20"/>
              </w:rPr>
            </w:pPr>
            <w:r w:rsidRPr="0011575A">
              <w:rPr>
                <w:sz w:val="20"/>
              </w:rPr>
              <w:t xml:space="preserve">Συμβατικό </w:t>
            </w:r>
            <w:proofErr w:type="spellStart"/>
            <w:r w:rsidRPr="0011575A">
              <w:rPr>
                <w:sz w:val="20"/>
              </w:rPr>
              <w:t>δράπανο</w:t>
            </w:r>
            <w:proofErr w:type="spellEnd"/>
          </w:p>
        </w:tc>
        <w:tc>
          <w:tcPr>
            <w:tcW w:w="1661" w:type="dxa"/>
            <w:shd w:val="clear" w:color="auto" w:fill="auto"/>
            <w:vAlign w:val="center"/>
          </w:tcPr>
          <w:p w14:paraId="19B4435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38731F3" w14:textId="77777777" w:rsidR="004855F7" w:rsidRPr="0011575A" w:rsidRDefault="004855F7" w:rsidP="00DE47A4">
            <w:pPr>
              <w:jc w:val="center"/>
              <w:rPr>
                <w:sz w:val="20"/>
              </w:rPr>
            </w:pPr>
          </w:p>
        </w:tc>
        <w:tc>
          <w:tcPr>
            <w:tcW w:w="4253" w:type="dxa"/>
            <w:shd w:val="clear" w:color="auto" w:fill="auto"/>
            <w:vAlign w:val="center"/>
          </w:tcPr>
          <w:p w14:paraId="6494019B" w14:textId="77777777" w:rsidR="004855F7" w:rsidRPr="0011575A" w:rsidRDefault="004855F7" w:rsidP="00DE47A4">
            <w:pPr>
              <w:jc w:val="center"/>
              <w:rPr>
                <w:sz w:val="20"/>
              </w:rPr>
            </w:pPr>
          </w:p>
        </w:tc>
      </w:tr>
      <w:tr w:rsidR="004855F7" w:rsidRPr="0011575A" w14:paraId="76B3E3BA" w14:textId="77777777" w:rsidTr="00DE47A4">
        <w:tc>
          <w:tcPr>
            <w:tcW w:w="579" w:type="dxa"/>
            <w:shd w:val="clear" w:color="auto" w:fill="auto"/>
            <w:vAlign w:val="center"/>
          </w:tcPr>
          <w:p w14:paraId="4F2B8410" w14:textId="77777777" w:rsidR="004855F7" w:rsidRPr="0011575A" w:rsidRDefault="004855F7" w:rsidP="00DE47A4">
            <w:pPr>
              <w:jc w:val="center"/>
              <w:rPr>
                <w:sz w:val="20"/>
              </w:rPr>
            </w:pPr>
            <w:r w:rsidRPr="0011575A">
              <w:rPr>
                <w:sz w:val="20"/>
              </w:rPr>
              <w:t>4</w:t>
            </w:r>
          </w:p>
        </w:tc>
        <w:tc>
          <w:tcPr>
            <w:tcW w:w="2404" w:type="dxa"/>
            <w:shd w:val="clear" w:color="auto" w:fill="auto"/>
            <w:vAlign w:val="center"/>
          </w:tcPr>
          <w:p w14:paraId="53762736" w14:textId="77777777" w:rsidR="004855F7" w:rsidRPr="0011575A" w:rsidRDefault="004855F7" w:rsidP="00DE47A4">
            <w:pPr>
              <w:jc w:val="center"/>
              <w:rPr>
                <w:sz w:val="20"/>
              </w:rPr>
            </w:pPr>
            <w:proofErr w:type="spellStart"/>
            <w:r w:rsidRPr="0011575A">
              <w:rPr>
                <w:sz w:val="20"/>
              </w:rPr>
              <w:t>Πλαμικό</w:t>
            </w:r>
            <w:proofErr w:type="spellEnd"/>
            <w:r w:rsidRPr="0011575A">
              <w:rPr>
                <w:sz w:val="20"/>
              </w:rPr>
              <w:t xml:space="preserve"> Κατσαβίδι</w:t>
            </w:r>
          </w:p>
        </w:tc>
        <w:tc>
          <w:tcPr>
            <w:tcW w:w="1661" w:type="dxa"/>
            <w:shd w:val="clear" w:color="auto" w:fill="auto"/>
            <w:vAlign w:val="center"/>
          </w:tcPr>
          <w:p w14:paraId="76CB34C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CB5BC24" w14:textId="77777777" w:rsidR="004855F7" w:rsidRPr="0011575A" w:rsidRDefault="004855F7" w:rsidP="00DE47A4">
            <w:pPr>
              <w:jc w:val="center"/>
              <w:rPr>
                <w:sz w:val="20"/>
              </w:rPr>
            </w:pPr>
          </w:p>
        </w:tc>
        <w:tc>
          <w:tcPr>
            <w:tcW w:w="4253" w:type="dxa"/>
            <w:shd w:val="clear" w:color="auto" w:fill="auto"/>
            <w:vAlign w:val="center"/>
          </w:tcPr>
          <w:p w14:paraId="12FFB448" w14:textId="77777777" w:rsidR="004855F7" w:rsidRPr="0011575A" w:rsidRDefault="004855F7" w:rsidP="00DE47A4">
            <w:pPr>
              <w:jc w:val="center"/>
              <w:rPr>
                <w:sz w:val="20"/>
              </w:rPr>
            </w:pPr>
          </w:p>
        </w:tc>
      </w:tr>
      <w:tr w:rsidR="004855F7" w:rsidRPr="0011575A" w14:paraId="42B4B455" w14:textId="77777777" w:rsidTr="00DE47A4">
        <w:tc>
          <w:tcPr>
            <w:tcW w:w="579" w:type="dxa"/>
            <w:shd w:val="clear" w:color="auto" w:fill="auto"/>
            <w:vAlign w:val="center"/>
          </w:tcPr>
          <w:p w14:paraId="6E3451E6" w14:textId="77777777" w:rsidR="004855F7" w:rsidRPr="0011575A" w:rsidRDefault="004855F7" w:rsidP="00DE47A4">
            <w:pPr>
              <w:jc w:val="center"/>
              <w:rPr>
                <w:sz w:val="20"/>
              </w:rPr>
            </w:pPr>
            <w:r w:rsidRPr="0011575A">
              <w:rPr>
                <w:sz w:val="20"/>
              </w:rPr>
              <w:t>5</w:t>
            </w:r>
          </w:p>
        </w:tc>
        <w:tc>
          <w:tcPr>
            <w:tcW w:w="2404" w:type="dxa"/>
            <w:shd w:val="clear" w:color="auto" w:fill="auto"/>
            <w:vAlign w:val="center"/>
          </w:tcPr>
          <w:p w14:paraId="6836E428" w14:textId="77777777" w:rsidR="004855F7" w:rsidRPr="0011575A" w:rsidRDefault="004855F7" w:rsidP="00DE47A4">
            <w:pPr>
              <w:jc w:val="center"/>
              <w:rPr>
                <w:sz w:val="20"/>
              </w:rPr>
            </w:pPr>
            <w:r w:rsidRPr="0011575A">
              <w:rPr>
                <w:sz w:val="20"/>
              </w:rPr>
              <w:t>Σετ Μύτες βιδώματος με βιδολόγο</w:t>
            </w:r>
          </w:p>
        </w:tc>
        <w:tc>
          <w:tcPr>
            <w:tcW w:w="1661" w:type="dxa"/>
            <w:shd w:val="clear" w:color="auto" w:fill="auto"/>
            <w:vAlign w:val="center"/>
          </w:tcPr>
          <w:p w14:paraId="1CDBB94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45EF3F1" w14:textId="77777777" w:rsidR="004855F7" w:rsidRPr="0011575A" w:rsidRDefault="004855F7" w:rsidP="00DE47A4">
            <w:pPr>
              <w:jc w:val="center"/>
              <w:rPr>
                <w:sz w:val="20"/>
              </w:rPr>
            </w:pPr>
          </w:p>
        </w:tc>
        <w:tc>
          <w:tcPr>
            <w:tcW w:w="4253" w:type="dxa"/>
            <w:shd w:val="clear" w:color="auto" w:fill="auto"/>
            <w:vAlign w:val="center"/>
          </w:tcPr>
          <w:p w14:paraId="39C12BA9" w14:textId="77777777" w:rsidR="004855F7" w:rsidRPr="0011575A" w:rsidRDefault="004855F7" w:rsidP="00DE47A4">
            <w:pPr>
              <w:jc w:val="center"/>
              <w:rPr>
                <w:sz w:val="20"/>
              </w:rPr>
            </w:pPr>
          </w:p>
        </w:tc>
      </w:tr>
      <w:tr w:rsidR="004855F7" w:rsidRPr="0011575A" w14:paraId="21BC48D6" w14:textId="77777777" w:rsidTr="00DE47A4">
        <w:tc>
          <w:tcPr>
            <w:tcW w:w="579" w:type="dxa"/>
            <w:shd w:val="clear" w:color="auto" w:fill="auto"/>
            <w:vAlign w:val="center"/>
          </w:tcPr>
          <w:p w14:paraId="2976F4BA" w14:textId="77777777" w:rsidR="004855F7" w:rsidRPr="0011575A" w:rsidRDefault="004855F7" w:rsidP="00DE47A4">
            <w:pPr>
              <w:jc w:val="center"/>
              <w:rPr>
                <w:sz w:val="20"/>
              </w:rPr>
            </w:pPr>
            <w:r w:rsidRPr="0011575A">
              <w:rPr>
                <w:sz w:val="20"/>
              </w:rPr>
              <w:t>6</w:t>
            </w:r>
          </w:p>
        </w:tc>
        <w:tc>
          <w:tcPr>
            <w:tcW w:w="2404" w:type="dxa"/>
            <w:shd w:val="clear" w:color="auto" w:fill="auto"/>
            <w:vAlign w:val="center"/>
          </w:tcPr>
          <w:p w14:paraId="539740DC" w14:textId="77777777" w:rsidR="004855F7" w:rsidRPr="0011575A" w:rsidRDefault="004855F7" w:rsidP="00DE47A4">
            <w:pPr>
              <w:jc w:val="center"/>
              <w:rPr>
                <w:sz w:val="20"/>
              </w:rPr>
            </w:pPr>
            <w:r w:rsidRPr="0011575A">
              <w:rPr>
                <w:sz w:val="20"/>
              </w:rPr>
              <w:t>Σετ τρυπάνια 1-13mm HSS-G/R</w:t>
            </w:r>
          </w:p>
        </w:tc>
        <w:tc>
          <w:tcPr>
            <w:tcW w:w="1661" w:type="dxa"/>
            <w:shd w:val="clear" w:color="auto" w:fill="auto"/>
            <w:vAlign w:val="center"/>
          </w:tcPr>
          <w:p w14:paraId="6CA0281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72ED0F9" w14:textId="77777777" w:rsidR="004855F7" w:rsidRPr="0011575A" w:rsidRDefault="004855F7" w:rsidP="00DE47A4">
            <w:pPr>
              <w:jc w:val="center"/>
              <w:rPr>
                <w:sz w:val="20"/>
              </w:rPr>
            </w:pPr>
          </w:p>
        </w:tc>
        <w:tc>
          <w:tcPr>
            <w:tcW w:w="4253" w:type="dxa"/>
            <w:shd w:val="clear" w:color="auto" w:fill="auto"/>
            <w:vAlign w:val="center"/>
          </w:tcPr>
          <w:p w14:paraId="3A13B966" w14:textId="77777777" w:rsidR="004855F7" w:rsidRPr="0011575A" w:rsidRDefault="004855F7" w:rsidP="00DE47A4">
            <w:pPr>
              <w:jc w:val="center"/>
              <w:rPr>
                <w:sz w:val="20"/>
              </w:rPr>
            </w:pPr>
          </w:p>
        </w:tc>
      </w:tr>
      <w:tr w:rsidR="004855F7" w:rsidRPr="0011575A" w14:paraId="014FCE91" w14:textId="77777777" w:rsidTr="00DE47A4">
        <w:tc>
          <w:tcPr>
            <w:tcW w:w="579" w:type="dxa"/>
            <w:shd w:val="clear" w:color="auto" w:fill="auto"/>
            <w:vAlign w:val="center"/>
          </w:tcPr>
          <w:p w14:paraId="4F42F7DB" w14:textId="77777777" w:rsidR="004855F7" w:rsidRPr="0011575A" w:rsidRDefault="004855F7" w:rsidP="00DE47A4">
            <w:pPr>
              <w:jc w:val="center"/>
              <w:rPr>
                <w:sz w:val="20"/>
              </w:rPr>
            </w:pPr>
            <w:r w:rsidRPr="0011575A">
              <w:rPr>
                <w:sz w:val="20"/>
              </w:rPr>
              <w:t>7</w:t>
            </w:r>
          </w:p>
        </w:tc>
        <w:tc>
          <w:tcPr>
            <w:tcW w:w="2404" w:type="dxa"/>
            <w:shd w:val="clear" w:color="auto" w:fill="auto"/>
            <w:vAlign w:val="center"/>
          </w:tcPr>
          <w:p w14:paraId="572B7CA6" w14:textId="77777777" w:rsidR="004855F7" w:rsidRPr="0011575A" w:rsidRDefault="004855F7" w:rsidP="00DE47A4">
            <w:pPr>
              <w:jc w:val="center"/>
              <w:rPr>
                <w:sz w:val="20"/>
              </w:rPr>
            </w:pPr>
            <w:r w:rsidRPr="0011575A">
              <w:rPr>
                <w:sz w:val="20"/>
              </w:rPr>
              <w:t>φορτιστής</w:t>
            </w:r>
          </w:p>
        </w:tc>
        <w:tc>
          <w:tcPr>
            <w:tcW w:w="1661" w:type="dxa"/>
            <w:shd w:val="clear" w:color="auto" w:fill="auto"/>
            <w:vAlign w:val="center"/>
          </w:tcPr>
          <w:p w14:paraId="3A59E25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54C1A7D" w14:textId="77777777" w:rsidR="004855F7" w:rsidRPr="0011575A" w:rsidRDefault="004855F7" w:rsidP="00DE47A4">
            <w:pPr>
              <w:jc w:val="center"/>
              <w:rPr>
                <w:sz w:val="20"/>
              </w:rPr>
            </w:pPr>
          </w:p>
        </w:tc>
        <w:tc>
          <w:tcPr>
            <w:tcW w:w="4253" w:type="dxa"/>
            <w:shd w:val="clear" w:color="auto" w:fill="auto"/>
            <w:vAlign w:val="center"/>
          </w:tcPr>
          <w:p w14:paraId="73A0F7D0" w14:textId="77777777" w:rsidR="004855F7" w:rsidRPr="0011575A" w:rsidRDefault="004855F7" w:rsidP="00DE47A4">
            <w:pPr>
              <w:jc w:val="center"/>
              <w:rPr>
                <w:sz w:val="20"/>
              </w:rPr>
            </w:pPr>
          </w:p>
        </w:tc>
      </w:tr>
      <w:tr w:rsidR="004855F7" w:rsidRPr="0011575A" w14:paraId="7CADB5B9" w14:textId="77777777" w:rsidTr="00DE47A4">
        <w:tc>
          <w:tcPr>
            <w:tcW w:w="579" w:type="dxa"/>
            <w:shd w:val="clear" w:color="auto" w:fill="auto"/>
            <w:vAlign w:val="center"/>
          </w:tcPr>
          <w:p w14:paraId="6DB448A5" w14:textId="77777777" w:rsidR="004855F7" w:rsidRPr="0011575A" w:rsidRDefault="004855F7" w:rsidP="00DE47A4">
            <w:pPr>
              <w:jc w:val="center"/>
              <w:rPr>
                <w:sz w:val="20"/>
              </w:rPr>
            </w:pPr>
            <w:r w:rsidRPr="0011575A">
              <w:rPr>
                <w:sz w:val="20"/>
              </w:rPr>
              <w:t>8</w:t>
            </w:r>
          </w:p>
        </w:tc>
        <w:tc>
          <w:tcPr>
            <w:tcW w:w="2404" w:type="dxa"/>
            <w:shd w:val="clear" w:color="auto" w:fill="auto"/>
            <w:vAlign w:val="center"/>
          </w:tcPr>
          <w:p w14:paraId="3853D615" w14:textId="77777777" w:rsidR="004855F7" w:rsidRPr="0011575A" w:rsidRDefault="004855F7" w:rsidP="00DE47A4">
            <w:pPr>
              <w:jc w:val="center"/>
              <w:rPr>
                <w:sz w:val="20"/>
              </w:rPr>
            </w:pPr>
            <w:r w:rsidRPr="0011575A">
              <w:rPr>
                <w:sz w:val="20"/>
              </w:rPr>
              <w:t>2 μπαταρίες (1 ανά εργαλείο)</w:t>
            </w:r>
          </w:p>
        </w:tc>
        <w:tc>
          <w:tcPr>
            <w:tcW w:w="1661" w:type="dxa"/>
            <w:shd w:val="clear" w:color="auto" w:fill="auto"/>
            <w:vAlign w:val="center"/>
          </w:tcPr>
          <w:p w14:paraId="0348B77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7B3809D" w14:textId="77777777" w:rsidR="004855F7" w:rsidRPr="0011575A" w:rsidRDefault="004855F7" w:rsidP="00DE47A4">
            <w:pPr>
              <w:jc w:val="center"/>
              <w:rPr>
                <w:sz w:val="20"/>
              </w:rPr>
            </w:pPr>
          </w:p>
        </w:tc>
        <w:tc>
          <w:tcPr>
            <w:tcW w:w="4253" w:type="dxa"/>
            <w:shd w:val="clear" w:color="auto" w:fill="auto"/>
            <w:vAlign w:val="center"/>
          </w:tcPr>
          <w:p w14:paraId="5C59D0D7" w14:textId="77777777" w:rsidR="004855F7" w:rsidRPr="0011575A" w:rsidRDefault="004855F7" w:rsidP="00DE47A4">
            <w:pPr>
              <w:jc w:val="center"/>
              <w:rPr>
                <w:sz w:val="20"/>
              </w:rPr>
            </w:pPr>
          </w:p>
        </w:tc>
      </w:tr>
      <w:tr w:rsidR="004855F7" w:rsidRPr="0011575A" w14:paraId="61BE5064" w14:textId="77777777" w:rsidTr="00DE47A4">
        <w:tc>
          <w:tcPr>
            <w:tcW w:w="579" w:type="dxa"/>
            <w:shd w:val="clear" w:color="auto" w:fill="auto"/>
            <w:vAlign w:val="center"/>
          </w:tcPr>
          <w:p w14:paraId="2F217072" w14:textId="77777777" w:rsidR="004855F7" w:rsidRPr="0011575A" w:rsidRDefault="004855F7" w:rsidP="00DE47A4">
            <w:pPr>
              <w:jc w:val="center"/>
              <w:rPr>
                <w:sz w:val="20"/>
              </w:rPr>
            </w:pPr>
            <w:r w:rsidRPr="0011575A">
              <w:rPr>
                <w:sz w:val="20"/>
              </w:rPr>
              <w:t>9</w:t>
            </w:r>
          </w:p>
        </w:tc>
        <w:tc>
          <w:tcPr>
            <w:tcW w:w="2404" w:type="dxa"/>
            <w:shd w:val="clear" w:color="auto" w:fill="auto"/>
            <w:vAlign w:val="center"/>
          </w:tcPr>
          <w:p w14:paraId="30E3912B" w14:textId="77777777" w:rsidR="004855F7" w:rsidRPr="0011575A" w:rsidRDefault="004855F7" w:rsidP="00DE47A4">
            <w:pPr>
              <w:jc w:val="center"/>
              <w:rPr>
                <w:sz w:val="20"/>
              </w:rPr>
            </w:pPr>
            <w:proofErr w:type="spellStart"/>
            <w:r w:rsidRPr="0011575A">
              <w:rPr>
                <w:sz w:val="20"/>
              </w:rPr>
              <w:t>brushless</w:t>
            </w:r>
            <w:proofErr w:type="spellEnd"/>
          </w:p>
        </w:tc>
        <w:tc>
          <w:tcPr>
            <w:tcW w:w="1661" w:type="dxa"/>
            <w:shd w:val="clear" w:color="auto" w:fill="auto"/>
            <w:vAlign w:val="center"/>
          </w:tcPr>
          <w:p w14:paraId="2544EA9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FE8D076" w14:textId="77777777" w:rsidR="004855F7" w:rsidRPr="0011575A" w:rsidRDefault="004855F7" w:rsidP="00DE47A4">
            <w:pPr>
              <w:jc w:val="center"/>
              <w:rPr>
                <w:sz w:val="20"/>
              </w:rPr>
            </w:pPr>
          </w:p>
        </w:tc>
        <w:tc>
          <w:tcPr>
            <w:tcW w:w="4253" w:type="dxa"/>
            <w:shd w:val="clear" w:color="auto" w:fill="auto"/>
            <w:vAlign w:val="center"/>
          </w:tcPr>
          <w:p w14:paraId="019239C1" w14:textId="77777777" w:rsidR="004855F7" w:rsidRPr="0011575A" w:rsidRDefault="004855F7" w:rsidP="00DE47A4">
            <w:pPr>
              <w:jc w:val="center"/>
              <w:rPr>
                <w:sz w:val="20"/>
              </w:rPr>
            </w:pPr>
          </w:p>
        </w:tc>
      </w:tr>
      <w:tr w:rsidR="004855F7" w:rsidRPr="0011575A" w14:paraId="2C2DA9E0" w14:textId="77777777" w:rsidTr="00DE47A4">
        <w:tc>
          <w:tcPr>
            <w:tcW w:w="579" w:type="dxa"/>
            <w:shd w:val="clear" w:color="auto" w:fill="auto"/>
            <w:vAlign w:val="center"/>
          </w:tcPr>
          <w:p w14:paraId="5D1EFDC5" w14:textId="77777777" w:rsidR="004855F7" w:rsidRPr="0011575A" w:rsidRDefault="004855F7" w:rsidP="00DE47A4">
            <w:pPr>
              <w:jc w:val="center"/>
              <w:rPr>
                <w:sz w:val="20"/>
              </w:rPr>
            </w:pPr>
            <w:r w:rsidRPr="0011575A">
              <w:rPr>
                <w:sz w:val="20"/>
              </w:rPr>
              <w:lastRenderedPageBreak/>
              <w:t>10</w:t>
            </w:r>
          </w:p>
        </w:tc>
        <w:tc>
          <w:tcPr>
            <w:tcW w:w="2404" w:type="dxa"/>
            <w:shd w:val="clear" w:color="auto" w:fill="auto"/>
            <w:vAlign w:val="center"/>
          </w:tcPr>
          <w:p w14:paraId="08FA5406" w14:textId="77777777" w:rsidR="004855F7" w:rsidRPr="0011575A" w:rsidRDefault="004855F7" w:rsidP="00DE47A4">
            <w:pPr>
              <w:jc w:val="center"/>
              <w:rPr>
                <w:sz w:val="20"/>
              </w:rPr>
            </w:pPr>
            <w:r w:rsidRPr="0011575A">
              <w:rPr>
                <w:sz w:val="20"/>
              </w:rPr>
              <w:t xml:space="preserve">Ροπή παλμικού </w:t>
            </w:r>
            <w:proofErr w:type="spellStart"/>
            <w:r w:rsidRPr="0011575A">
              <w:rPr>
                <w:sz w:val="20"/>
              </w:rPr>
              <w:t>κτασαβιδιού</w:t>
            </w:r>
            <w:proofErr w:type="spellEnd"/>
            <w:r w:rsidRPr="0011575A">
              <w:rPr>
                <w:sz w:val="20"/>
              </w:rPr>
              <w:t xml:space="preserve"> 200Nm</w:t>
            </w:r>
          </w:p>
        </w:tc>
        <w:tc>
          <w:tcPr>
            <w:tcW w:w="1661" w:type="dxa"/>
            <w:shd w:val="clear" w:color="auto" w:fill="auto"/>
            <w:vAlign w:val="center"/>
          </w:tcPr>
          <w:p w14:paraId="06761B6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C064B94" w14:textId="77777777" w:rsidR="004855F7" w:rsidRPr="0011575A" w:rsidRDefault="004855F7" w:rsidP="00DE47A4">
            <w:pPr>
              <w:jc w:val="center"/>
              <w:rPr>
                <w:sz w:val="20"/>
              </w:rPr>
            </w:pPr>
          </w:p>
        </w:tc>
        <w:tc>
          <w:tcPr>
            <w:tcW w:w="4253" w:type="dxa"/>
            <w:shd w:val="clear" w:color="auto" w:fill="auto"/>
            <w:vAlign w:val="center"/>
          </w:tcPr>
          <w:p w14:paraId="188E7510" w14:textId="77777777" w:rsidR="004855F7" w:rsidRPr="0011575A" w:rsidRDefault="004855F7" w:rsidP="00DE47A4">
            <w:pPr>
              <w:jc w:val="center"/>
              <w:rPr>
                <w:sz w:val="20"/>
              </w:rPr>
            </w:pPr>
          </w:p>
        </w:tc>
      </w:tr>
      <w:tr w:rsidR="004855F7" w:rsidRPr="0011575A" w14:paraId="2E3DA9CE" w14:textId="77777777" w:rsidTr="00DE47A4">
        <w:tc>
          <w:tcPr>
            <w:tcW w:w="579" w:type="dxa"/>
            <w:shd w:val="clear" w:color="auto" w:fill="auto"/>
            <w:vAlign w:val="center"/>
          </w:tcPr>
          <w:p w14:paraId="6EDABFA7" w14:textId="77777777" w:rsidR="004855F7" w:rsidRPr="0011575A" w:rsidRDefault="004855F7" w:rsidP="00DE47A4">
            <w:pPr>
              <w:jc w:val="center"/>
              <w:rPr>
                <w:sz w:val="20"/>
              </w:rPr>
            </w:pPr>
            <w:r w:rsidRPr="0011575A">
              <w:rPr>
                <w:sz w:val="20"/>
              </w:rPr>
              <w:t>11</w:t>
            </w:r>
          </w:p>
        </w:tc>
        <w:tc>
          <w:tcPr>
            <w:tcW w:w="2404" w:type="dxa"/>
            <w:shd w:val="clear" w:color="auto" w:fill="auto"/>
            <w:vAlign w:val="center"/>
          </w:tcPr>
          <w:p w14:paraId="58F75C3B" w14:textId="77777777" w:rsidR="004855F7" w:rsidRPr="0011575A" w:rsidRDefault="004855F7" w:rsidP="00DE47A4">
            <w:pPr>
              <w:jc w:val="center"/>
              <w:rPr>
                <w:sz w:val="20"/>
              </w:rPr>
            </w:pPr>
            <w:r w:rsidRPr="0011575A">
              <w:rPr>
                <w:sz w:val="20"/>
              </w:rPr>
              <w:t xml:space="preserve">Συμπλέκτης επιλογής ροπής (συμβατικό </w:t>
            </w:r>
            <w:proofErr w:type="spellStart"/>
            <w:r w:rsidRPr="0011575A">
              <w:rPr>
                <w:sz w:val="20"/>
              </w:rPr>
              <w:t>δράπανο</w:t>
            </w:r>
            <w:proofErr w:type="spellEnd"/>
            <w:r w:rsidRPr="0011575A">
              <w:rPr>
                <w:sz w:val="20"/>
              </w:rPr>
              <w:t>)</w:t>
            </w:r>
          </w:p>
        </w:tc>
        <w:tc>
          <w:tcPr>
            <w:tcW w:w="1661" w:type="dxa"/>
            <w:shd w:val="clear" w:color="auto" w:fill="auto"/>
            <w:vAlign w:val="center"/>
          </w:tcPr>
          <w:p w14:paraId="249A394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B94E7BC" w14:textId="77777777" w:rsidR="004855F7" w:rsidRPr="0011575A" w:rsidRDefault="004855F7" w:rsidP="00DE47A4">
            <w:pPr>
              <w:jc w:val="center"/>
              <w:rPr>
                <w:sz w:val="20"/>
              </w:rPr>
            </w:pPr>
          </w:p>
        </w:tc>
        <w:tc>
          <w:tcPr>
            <w:tcW w:w="4253" w:type="dxa"/>
            <w:shd w:val="clear" w:color="auto" w:fill="auto"/>
            <w:vAlign w:val="center"/>
          </w:tcPr>
          <w:p w14:paraId="2A8AE9F2" w14:textId="77777777" w:rsidR="004855F7" w:rsidRPr="0011575A" w:rsidRDefault="004855F7" w:rsidP="00DE47A4">
            <w:pPr>
              <w:jc w:val="center"/>
              <w:rPr>
                <w:sz w:val="20"/>
              </w:rPr>
            </w:pPr>
          </w:p>
        </w:tc>
      </w:tr>
    </w:tbl>
    <w:p w14:paraId="0EA802DB" w14:textId="77777777" w:rsidR="004855F7" w:rsidRPr="0011575A" w:rsidRDefault="004855F7" w:rsidP="004855F7">
      <w:pPr>
        <w:rPr>
          <w:sz w:val="20"/>
        </w:rPr>
      </w:pPr>
    </w:p>
    <w:p w14:paraId="5E8235D1"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.4 Κόφτης</w:t>
      </w:r>
    </w:p>
    <w:p w14:paraId="44577DD9"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4575ACE" w14:textId="77777777" w:rsidTr="00DE47A4">
        <w:tc>
          <w:tcPr>
            <w:tcW w:w="578" w:type="dxa"/>
            <w:shd w:val="clear" w:color="auto" w:fill="auto"/>
            <w:vAlign w:val="center"/>
          </w:tcPr>
          <w:p w14:paraId="6B83CF63"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AB7F5D6"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E5EE9BC"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A39A6B7"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70BD970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4437D2E" w14:textId="77777777" w:rsidTr="00DE47A4">
        <w:tc>
          <w:tcPr>
            <w:tcW w:w="578" w:type="dxa"/>
            <w:shd w:val="clear" w:color="auto" w:fill="auto"/>
            <w:vAlign w:val="center"/>
          </w:tcPr>
          <w:p w14:paraId="16436F79"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418383E" w14:textId="77777777" w:rsidR="004855F7" w:rsidRPr="0011575A" w:rsidRDefault="004855F7" w:rsidP="00DE47A4">
            <w:pPr>
              <w:jc w:val="center"/>
              <w:rPr>
                <w:sz w:val="20"/>
              </w:rPr>
            </w:pPr>
            <w:r w:rsidRPr="0011575A">
              <w:rPr>
                <w:sz w:val="20"/>
              </w:rPr>
              <w:t>Ισχύς 2600W</w:t>
            </w:r>
          </w:p>
        </w:tc>
        <w:tc>
          <w:tcPr>
            <w:tcW w:w="1672" w:type="dxa"/>
            <w:shd w:val="clear" w:color="auto" w:fill="auto"/>
            <w:vAlign w:val="center"/>
          </w:tcPr>
          <w:p w14:paraId="203280B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C8085F5" w14:textId="77777777" w:rsidR="004855F7" w:rsidRPr="0011575A" w:rsidRDefault="004855F7" w:rsidP="00DE47A4">
            <w:pPr>
              <w:jc w:val="center"/>
              <w:rPr>
                <w:sz w:val="20"/>
              </w:rPr>
            </w:pPr>
          </w:p>
        </w:tc>
        <w:tc>
          <w:tcPr>
            <w:tcW w:w="4253" w:type="dxa"/>
            <w:shd w:val="clear" w:color="auto" w:fill="auto"/>
            <w:vAlign w:val="center"/>
          </w:tcPr>
          <w:p w14:paraId="799FD88C" w14:textId="77777777" w:rsidR="004855F7" w:rsidRPr="0011575A" w:rsidRDefault="004855F7" w:rsidP="00DE47A4">
            <w:pPr>
              <w:jc w:val="center"/>
              <w:rPr>
                <w:sz w:val="20"/>
              </w:rPr>
            </w:pPr>
          </w:p>
        </w:tc>
      </w:tr>
      <w:tr w:rsidR="004855F7" w:rsidRPr="0011575A" w14:paraId="63F41F79" w14:textId="77777777" w:rsidTr="00DE47A4">
        <w:tc>
          <w:tcPr>
            <w:tcW w:w="578" w:type="dxa"/>
            <w:shd w:val="clear" w:color="auto" w:fill="auto"/>
            <w:vAlign w:val="center"/>
          </w:tcPr>
          <w:p w14:paraId="2C260D2D"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AD44B6B" w14:textId="77777777" w:rsidR="004855F7" w:rsidRPr="0011575A" w:rsidRDefault="004855F7" w:rsidP="00DE47A4">
            <w:pPr>
              <w:jc w:val="center"/>
              <w:rPr>
                <w:sz w:val="20"/>
              </w:rPr>
            </w:pPr>
            <w:r w:rsidRPr="0011575A">
              <w:rPr>
                <w:sz w:val="20"/>
              </w:rPr>
              <w:t>Διάμετρος δίσκου 355mm x 25.4mm</w:t>
            </w:r>
          </w:p>
        </w:tc>
        <w:tc>
          <w:tcPr>
            <w:tcW w:w="1672" w:type="dxa"/>
            <w:shd w:val="clear" w:color="auto" w:fill="auto"/>
            <w:vAlign w:val="center"/>
          </w:tcPr>
          <w:p w14:paraId="4D5E1A1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E1AE1FB" w14:textId="77777777" w:rsidR="004855F7" w:rsidRPr="0011575A" w:rsidRDefault="004855F7" w:rsidP="00DE47A4">
            <w:pPr>
              <w:jc w:val="center"/>
              <w:rPr>
                <w:sz w:val="20"/>
              </w:rPr>
            </w:pPr>
          </w:p>
        </w:tc>
        <w:tc>
          <w:tcPr>
            <w:tcW w:w="4253" w:type="dxa"/>
            <w:shd w:val="clear" w:color="auto" w:fill="auto"/>
            <w:vAlign w:val="center"/>
          </w:tcPr>
          <w:p w14:paraId="585C31EC" w14:textId="77777777" w:rsidR="004855F7" w:rsidRPr="0011575A" w:rsidRDefault="004855F7" w:rsidP="00DE47A4">
            <w:pPr>
              <w:jc w:val="center"/>
              <w:rPr>
                <w:sz w:val="20"/>
              </w:rPr>
            </w:pPr>
          </w:p>
        </w:tc>
      </w:tr>
      <w:tr w:rsidR="004855F7" w:rsidRPr="0011575A" w14:paraId="50D7620D" w14:textId="77777777" w:rsidTr="00DE47A4">
        <w:tc>
          <w:tcPr>
            <w:tcW w:w="578" w:type="dxa"/>
            <w:shd w:val="clear" w:color="auto" w:fill="auto"/>
            <w:vAlign w:val="center"/>
          </w:tcPr>
          <w:p w14:paraId="27683EA6"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65382A0A" w14:textId="77777777" w:rsidR="004855F7" w:rsidRPr="0011575A" w:rsidRDefault="004855F7" w:rsidP="00DE47A4">
            <w:pPr>
              <w:jc w:val="center"/>
              <w:rPr>
                <w:sz w:val="20"/>
              </w:rPr>
            </w:pPr>
            <w:r w:rsidRPr="0011575A">
              <w:rPr>
                <w:sz w:val="20"/>
              </w:rPr>
              <w:t>στροφές 4300rpm</w:t>
            </w:r>
          </w:p>
        </w:tc>
        <w:tc>
          <w:tcPr>
            <w:tcW w:w="1672" w:type="dxa"/>
            <w:shd w:val="clear" w:color="auto" w:fill="auto"/>
            <w:vAlign w:val="center"/>
          </w:tcPr>
          <w:p w14:paraId="36B1A34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7D1352E" w14:textId="77777777" w:rsidR="004855F7" w:rsidRPr="0011575A" w:rsidRDefault="004855F7" w:rsidP="00DE47A4">
            <w:pPr>
              <w:jc w:val="center"/>
              <w:rPr>
                <w:sz w:val="20"/>
              </w:rPr>
            </w:pPr>
          </w:p>
        </w:tc>
        <w:tc>
          <w:tcPr>
            <w:tcW w:w="4253" w:type="dxa"/>
            <w:shd w:val="clear" w:color="auto" w:fill="auto"/>
            <w:vAlign w:val="center"/>
          </w:tcPr>
          <w:p w14:paraId="0FF1F883" w14:textId="77777777" w:rsidR="004855F7" w:rsidRPr="0011575A" w:rsidRDefault="004855F7" w:rsidP="00DE47A4">
            <w:pPr>
              <w:jc w:val="center"/>
              <w:rPr>
                <w:sz w:val="20"/>
              </w:rPr>
            </w:pPr>
          </w:p>
        </w:tc>
      </w:tr>
      <w:tr w:rsidR="004855F7" w:rsidRPr="0011575A" w14:paraId="28FDC89C" w14:textId="77777777" w:rsidTr="00DE47A4">
        <w:tc>
          <w:tcPr>
            <w:tcW w:w="578" w:type="dxa"/>
            <w:shd w:val="clear" w:color="auto" w:fill="auto"/>
            <w:vAlign w:val="center"/>
          </w:tcPr>
          <w:p w14:paraId="71D969DB"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3CBEEE4B" w14:textId="77777777" w:rsidR="004855F7" w:rsidRPr="0011575A" w:rsidRDefault="004855F7" w:rsidP="00DE47A4">
            <w:pPr>
              <w:jc w:val="center"/>
              <w:rPr>
                <w:sz w:val="20"/>
              </w:rPr>
            </w:pPr>
            <w:r w:rsidRPr="0011575A">
              <w:rPr>
                <w:sz w:val="20"/>
              </w:rPr>
              <w:t>Βάθος κοπής 125mm</w:t>
            </w:r>
          </w:p>
        </w:tc>
        <w:tc>
          <w:tcPr>
            <w:tcW w:w="1672" w:type="dxa"/>
            <w:shd w:val="clear" w:color="auto" w:fill="auto"/>
            <w:vAlign w:val="center"/>
          </w:tcPr>
          <w:p w14:paraId="03C8974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1604513" w14:textId="77777777" w:rsidR="004855F7" w:rsidRPr="0011575A" w:rsidRDefault="004855F7" w:rsidP="00DE47A4">
            <w:pPr>
              <w:jc w:val="center"/>
              <w:rPr>
                <w:sz w:val="20"/>
              </w:rPr>
            </w:pPr>
          </w:p>
        </w:tc>
        <w:tc>
          <w:tcPr>
            <w:tcW w:w="4253" w:type="dxa"/>
            <w:shd w:val="clear" w:color="auto" w:fill="auto"/>
            <w:vAlign w:val="center"/>
          </w:tcPr>
          <w:p w14:paraId="2546D248" w14:textId="77777777" w:rsidR="004855F7" w:rsidRPr="0011575A" w:rsidRDefault="004855F7" w:rsidP="00DE47A4">
            <w:pPr>
              <w:jc w:val="center"/>
              <w:rPr>
                <w:sz w:val="20"/>
              </w:rPr>
            </w:pPr>
          </w:p>
        </w:tc>
      </w:tr>
    </w:tbl>
    <w:p w14:paraId="2B05C1D8" w14:textId="77777777" w:rsidR="004855F7" w:rsidRPr="0011575A" w:rsidRDefault="004855F7" w:rsidP="004855F7">
      <w:pPr>
        <w:rPr>
          <w:sz w:val="20"/>
        </w:rPr>
      </w:pPr>
    </w:p>
    <w:p w14:paraId="16EA45A7"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.5 Τριβείο</w:t>
      </w:r>
    </w:p>
    <w:p w14:paraId="347EC467"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158270E8" w14:textId="77777777" w:rsidTr="00DE47A4">
        <w:tc>
          <w:tcPr>
            <w:tcW w:w="578" w:type="dxa"/>
            <w:shd w:val="clear" w:color="auto" w:fill="auto"/>
            <w:vAlign w:val="center"/>
          </w:tcPr>
          <w:p w14:paraId="7E4167C0"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E3623C4"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E06E925"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A2B3392"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066616B9"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4E2F029" w14:textId="77777777" w:rsidTr="00DE47A4">
        <w:tc>
          <w:tcPr>
            <w:tcW w:w="578" w:type="dxa"/>
            <w:shd w:val="clear" w:color="auto" w:fill="auto"/>
            <w:vAlign w:val="center"/>
          </w:tcPr>
          <w:p w14:paraId="48322283"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662D833" w14:textId="77777777" w:rsidR="004855F7" w:rsidRPr="0011575A" w:rsidRDefault="004855F7" w:rsidP="00DE47A4">
            <w:pPr>
              <w:jc w:val="center"/>
              <w:rPr>
                <w:sz w:val="20"/>
              </w:rPr>
            </w:pPr>
            <w:r w:rsidRPr="0011575A">
              <w:rPr>
                <w:sz w:val="20"/>
              </w:rPr>
              <w:t>Έκκεντρο (</w:t>
            </w:r>
            <w:proofErr w:type="spellStart"/>
            <w:r w:rsidRPr="0011575A">
              <w:rPr>
                <w:sz w:val="20"/>
              </w:rPr>
              <w:t>orbital</w:t>
            </w:r>
            <w:proofErr w:type="spellEnd"/>
            <w:r w:rsidRPr="0011575A">
              <w:rPr>
                <w:sz w:val="20"/>
              </w:rPr>
              <w:t>)</w:t>
            </w:r>
          </w:p>
        </w:tc>
        <w:tc>
          <w:tcPr>
            <w:tcW w:w="1672" w:type="dxa"/>
            <w:shd w:val="clear" w:color="auto" w:fill="auto"/>
            <w:vAlign w:val="center"/>
          </w:tcPr>
          <w:p w14:paraId="590D09D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43FA432" w14:textId="77777777" w:rsidR="004855F7" w:rsidRPr="0011575A" w:rsidRDefault="004855F7" w:rsidP="00DE47A4">
            <w:pPr>
              <w:jc w:val="center"/>
              <w:rPr>
                <w:sz w:val="20"/>
              </w:rPr>
            </w:pPr>
          </w:p>
        </w:tc>
        <w:tc>
          <w:tcPr>
            <w:tcW w:w="4253" w:type="dxa"/>
            <w:shd w:val="clear" w:color="auto" w:fill="auto"/>
            <w:vAlign w:val="center"/>
          </w:tcPr>
          <w:p w14:paraId="788AEE3F" w14:textId="77777777" w:rsidR="004855F7" w:rsidRPr="0011575A" w:rsidRDefault="004855F7" w:rsidP="00DE47A4">
            <w:pPr>
              <w:jc w:val="center"/>
              <w:rPr>
                <w:sz w:val="20"/>
              </w:rPr>
            </w:pPr>
          </w:p>
        </w:tc>
      </w:tr>
      <w:tr w:rsidR="004855F7" w:rsidRPr="0011575A" w14:paraId="11801C2F" w14:textId="77777777" w:rsidTr="00DE47A4">
        <w:tc>
          <w:tcPr>
            <w:tcW w:w="578" w:type="dxa"/>
            <w:shd w:val="clear" w:color="auto" w:fill="auto"/>
            <w:vAlign w:val="center"/>
          </w:tcPr>
          <w:p w14:paraId="1123FF6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D0905B4" w14:textId="77777777" w:rsidR="004855F7" w:rsidRPr="0011575A" w:rsidRDefault="004855F7" w:rsidP="00DE47A4">
            <w:pPr>
              <w:jc w:val="center"/>
              <w:rPr>
                <w:sz w:val="20"/>
              </w:rPr>
            </w:pPr>
            <w:r w:rsidRPr="0011575A">
              <w:rPr>
                <w:sz w:val="20"/>
              </w:rPr>
              <w:t>ισχύς 320W (ονομαστική)</w:t>
            </w:r>
          </w:p>
        </w:tc>
        <w:tc>
          <w:tcPr>
            <w:tcW w:w="1672" w:type="dxa"/>
            <w:shd w:val="clear" w:color="auto" w:fill="auto"/>
            <w:vAlign w:val="center"/>
          </w:tcPr>
          <w:p w14:paraId="4E2C9F9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0F30520" w14:textId="77777777" w:rsidR="004855F7" w:rsidRPr="0011575A" w:rsidRDefault="004855F7" w:rsidP="00DE47A4">
            <w:pPr>
              <w:jc w:val="center"/>
              <w:rPr>
                <w:sz w:val="20"/>
              </w:rPr>
            </w:pPr>
          </w:p>
        </w:tc>
        <w:tc>
          <w:tcPr>
            <w:tcW w:w="4253" w:type="dxa"/>
            <w:shd w:val="clear" w:color="auto" w:fill="auto"/>
            <w:vAlign w:val="center"/>
          </w:tcPr>
          <w:p w14:paraId="261868FB" w14:textId="77777777" w:rsidR="004855F7" w:rsidRPr="0011575A" w:rsidRDefault="004855F7" w:rsidP="00DE47A4">
            <w:pPr>
              <w:jc w:val="center"/>
              <w:rPr>
                <w:sz w:val="20"/>
              </w:rPr>
            </w:pPr>
          </w:p>
        </w:tc>
      </w:tr>
      <w:tr w:rsidR="004855F7" w:rsidRPr="0011575A" w14:paraId="09FB0816" w14:textId="77777777" w:rsidTr="00DE47A4">
        <w:tc>
          <w:tcPr>
            <w:tcW w:w="578" w:type="dxa"/>
            <w:shd w:val="clear" w:color="auto" w:fill="auto"/>
            <w:vAlign w:val="center"/>
          </w:tcPr>
          <w:p w14:paraId="7AC5F6FC"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17A11F6E" w14:textId="77777777" w:rsidR="004855F7" w:rsidRPr="0011575A" w:rsidRDefault="004855F7" w:rsidP="00DE47A4">
            <w:pPr>
              <w:jc w:val="center"/>
              <w:rPr>
                <w:sz w:val="20"/>
              </w:rPr>
            </w:pPr>
            <w:r w:rsidRPr="0011575A">
              <w:rPr>
                <w:sz w:val="20"/>
              </w:rPr>
              <w:t>Ρύθμιση στροφών</w:t>
            </w:r>
          </w:p>
        </w:tc>
        <w:tc>
          <w:tcPr>
            <w:tcW w:w="1672" w:type="dxa"/>
            <w:shd w:val="clear" w:color="auto" w:fill="auto"/>
            <w:vAlign w:val="center"/>
          </w:tcPr>
          <w:p w14:paraId="1B3F786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CFBFA03" w14:textId="77777777" w:rsidR="004855F7" w:rsidRPr="0011575A" w:rsidRDefault="004855F7" w:rsidP="00DE47A4">
            <w:pPr>
              <w:jc w:val="center"/>
              <w:rPr>
                <w:sz w:val="20"/>
              </w:rPr>
            </w:pPr>
          </w:p>
        </w:tc>
        <w:tc>
          <w:tcPr>
            <w:tcW w:w="4253" w:type="dxa"/>
            <w:shd w:val="clear" w:color="auto" w:fill="auto"/>
            <w:vAlign w:val="center"/>
          </w:tcPr>
          <w:p w14:paraId="19B32E11" w14:textId="77777777" w:rsidR="004855F7" w:rsidRPr="0011575A" w:rsidRDefault="004855F7" w:rsidP="00DE47A4">
            <w:pPr>
              <w:jc w:val="center"/>
              <w:rPr>
                <w:sz w:val="20"/>
              </w:rPr>
            </w:pPr>
          </w:p>
        </w:tc>
      </w:tr>
      <w:tr w:rsidR="004855F7" w:rsidRPr="0011575A" w14:paraId="783315A4" w14:textId="77777777" w:rsidTr="00DE47A4">
        <w:tc>
          <w:tcPr>
            <w:tcW w:w="578" w:type="dxa"/>
            <w:shd w:val="clear" w:color="auto" w:fill="auto"/>
            <w:vAlign w:val="center"/>
          </w:tcPr>
          <w:p w14:paraId="7E71F986"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757E7918" w14:textId="77777777" w:rsidR="004855F7" w:rsidRPr="0011575A" w:rsidRDefault="004855F7" w:rsidP="00DE47A4">
            <w:pPr>
              <w:jc w:val="center"/>
              <w:rPr>
                <w:sz w:val="20"/>
              </w:rPr>
            </w:pPr>
            <w:r w:rsidRPr="0011575A">
              <w:rPr>
                <w:sz w:val="20"/>
              </w:rPr>
              <w:t>σύστημα ελέγχου σκόνης</w:t>
            </w:r>
          </w:p>
        </w:tc>
        <w:tc>
          <w:tcPr>
            <w:tcW w:w="1672" w:type="dxa"/>
            <w:shd w:val="clear" w:color="auto" w:fill="auto"/>
            <w:vAlign w:val="center"/>
          </w:tcPr>
          <w:p w14:paraId="0FF891D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DFEE1C1" w14:textId="77777777" w:rsidR="004855F7" w:rsidRPr="0011575A" w:rsidRDefault="004855F7" w:rsidP="00DE47A4">
            <w:pPr>
              <w:jc w:val="center"/>
              <w:rPr>
                <w:sz w:val="20"/>
              </w:rPr>
            </w:pPr>
          </w:p>
        </w:tc>
        <w:tc>
          <w:tcPr>
            <w:tcW w:w="4253" w:type="dxa"/>
            <w:shd w:val="clear" w:color="auto" w:fill="auto"/>
            <w:vAlign w:val="center"/>
          </w:tcPr>
          <w:p w14:paraId="4627995B" w14:textId="77777777" w:rsidR="004855F7" w:rsidRPr="0011575A" w:rsidRDefault="004855F7" w:rsidP="00DE47A4">
            <w:pPr>
              <w:jc w:val="center"/>
              <w:rPr>
                <w:sz w:val="20"/>
              </w:rPr>
            </w:pPr>
          </w:p>
        </w:tc>
      </w:tr>
      <w:tr w:rsidR="004855F7" w:rsidRPr="0011575A" w14:paraId="05E62F6F" w14:textId="77777777" w:rsidTr="00DE47A4">
        <w:tc>
          <w:tcPr>
            <w:tcW w:w="578" w:type="dxa"/>
            <w:shd w:val="clear" w:color="auto" w:fill="auto"/>
            <w:vAlign w:val="center"/>
          </w:tcPr>
          <w:p w14:paraId="5AD22FC2"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4C7F16FE" w14:textId="77777777" w:rsidR="004855F7" w:rsidRPr="0011575A" w:rsidRDefault="004855F7" w:rsidP="00DE47A4">
            <w:pPr>
              <w:jc w:val="center"/>
              <w:rPr>
                <w:sz w:val="20"/>
              </w:rPr>
            </w:pPr>
            <w:r w:rsidRPr="0011575A">
              <w:rPr>
                <w:sz w:val="20"/>
              </w:rPr>
              <w:t>στροφές 4000-11000rpm</w:t>
            </w:r>
          </w:p>
        </w:tc>
        <w:tc>
          <w:tcPr>
            <w:tcW w:w="1672" w:type="dxa"/>
            <w:shd w:val="clear" w:color="auto" w:fill="auto"/>
            <w:vAlign w:val="center"/>
          </w:tcPr>
          <w:p w14:paraId="42A1EF3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96385EB" w14:textId="77777777" w:rsidR="004855F7" w:rsidRPr="0011575A" w:rsidRDefault="004855F7" w:rsidP="00DE47A4">
            <w:pPr>
              <w:jc w:val="center"/>
              <w:rPr>
                <w:sz w:val="20"/>
              </w:rPr>
            </w:pPr>
          </w:p>
        </w:tc>
        <w:tc>
          <w:tcPr>
            <w:tcW w:w="4253" w:type="dxa"/>
            <w:shd w:val="clear" w:color="auto" w:fill="auto"/>
            <w:vAlign w:val="center"/>
          </w:tcPr>
          <w:p w14:paraId="5A158041" w14:textId="77777777" w:rsidR="004855F7" w:rsidRPr="0011575A" w:rsidRDefault="004855F7" w:rsidP="00DE47A4">
            <w:pPr>
              <w:jc w:val="center"/>
              <w:rPr>
                <w:sz w:val="20"/>
              </w:rPr>
            </w:pPr>
          </w:p>
        </w:tc>
      </w:tr>
      <w:tr w:rsidR="004855F7" w:rsidRPr="0011575A" w14:paraId="2B8DC400" w14:textId="77777777" w:rsidTr="00DE47A4">
        <w:tc>
          <w:tcPr>
            <w:tcW w:w="578" w:type="dxa"/>
            <w:shd w:val="clear" w:color="auto" w:fill="auto"/>
            <w:vAlign w:val="center"/>
          </w:tcPr>
          <w:p w14:paraId="6AB6656D"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725DF7F6" w14:textId="77777777" w:rsidR="004855F7" w:rsidRPr="0011575A" w:rsidRDefault="004855F7" w:rsidP="00DE47A4">
            <w:pPr>
              <w:jc w:val="center"/>
              <w:rPr>
                <w:sz w:val="20"/>
              </w:rPr>
            </w:pPr>
            <w:r w:rsidRPr="0011575A">
              <w:rPr>
                <w:sz w:val="20"/>
              </w:rPr>
              <w:t>πλάτος ταλάντωσης 5mm</w:t>
            </w:r>
          </w:p>
        </w:tc>
        <w:tc>
          <w:tcPr>
            <w:tcW w:w="1672" w:type="dxa"/>
            <w:shd w:val="clear" w:color="auto" w:fill="auto"/>
            <w:vAlign w:val="center"/>
          </w:tcPr>
          <w:p w14:paraId="19FE91C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62A567B" w14:textId="77777777" w:rsidR="004855F7" w:rsidRPr="0011575A" w:rsidRDefault="004855F7" w:rsidP="00DE47A4">
            <w:pPr>
              <w:jc w:val="center"/>
              <w:rPr>
                <w:sz w:val="20"/>
              </w:rPr>
            </w:pPr>
          </w:p>
        </w:tc>
        <w:tc>
          <w:tcPr>
            <w:tcW w:w="4253" w:type="dxa"/>
            <w:shd w:val="clear" w:color="auto" w:fill="auto"/>
            <w:vAlign w:val="center"/>
          </w:tcPr>
          <w:p w14:paraId="31447D75" w14:textId="77777777" w:rsidR="004855F7" w:rsidRPr="0011575A" w:rsidRDefault="004855F7" w:rsidP="00DE47A4">
            <w:pPr>
              <w:jc w:val="center"/>
              <w:rPr>
                <w:sz w:val="20"/>
              </w:rPr>
            </w:pPr>
          </w:p>
        </w:tc>
      </w:tr>
      <w:tr w:rsidR="004855F7" w:rsidRPr="0011575A" w14:paraId="3A3F6EAB" w14:textId="77777777" w:rsidTr="00DE47A4">
        <w:tc>
          <w:tcPr>
            <w:tcW w:w="578" w:type="dxa"/>
            <w:shd w:val="clear" w:color="auto" w:fill="auto"/>
            <w:vAlign w:val="center"/>
          </w:tcPr>
          <w:p w14:paraId="78A50D50"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6EFCA3AE" w14:textId="77777777" w:rsidR="004855F7" w:rsidRPr="0011575A" w:rsidRDefault="004855F7" w:rsidP="00DE47A4">
            <w:pPr>
              <w:jc w:val="center"/>
              <w:rPr>
                <w:sz w:val="20"/>
              </w:rPr>
            </w:pPr>
            <w:r w:rsidRPr="0011575A">
              <w:rPr>
                <w:sz w:val="20"/>
              </w:rPr>
              <w:t>διάσταση πέλματος Φ125mm</w:t>
            </w:r>
          </w:p>
        </w:tc>
        <w:tc>
          <w:tcPr>
            <w:tcW w:w="1672" w:type="dxa"/>
            <w:shd w:val="clear" w:color="auto" w:fill="auto"/>
            <w:vAlign w:val="center"/>
          </w:tcPr>
          <w:p w14:paraId="6D20408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9582754" w14:textId="77777777" w:rsidR="004855F7" w:rsidRPr="0011575A" w:rsidRDefault="004855F7" w:rsidP="00DE47A4">
            <w:pPr>
              <w:jc w:val="center"/>
              <w:rPr>
                <w:sz w:val="20"/>
              </w:rPr>
            </w:pPr>
          </w:p>
        </w:tc>
        <w:tc>
          <w:tcPr>
            <w:tcW w:w="4253" w:type="dxa"/>
            <w:shd w:val="clear" w:color="auto" w:fill="auto"/>
            <w:vAlign w:val="center"/>
          </w:tcPr>
          <w:p w14:paraId="15E9827B" w14:textId="77777777" w:rsidR="004855F7" w:rsidRPr="0011575A" w:rsidRDefault="004855F7" w:rsidP="00DE47A4">
            <w:pPr>
              <w:jc w:val="center"/>
              <w:rPr>
                <w:sz w:val="20"/>
              </w:rPr>
            </w:pPr>
          </w:p>
        </w:tc>
      </w:tr>
    </w:tbl>
    <w:p w14:paraId="2E8562A0" w14:textId="77777777" w:rsidR="004855F7" w:rsidRPr="0011575A" w:rsidRDefault="004855F7" w:rsidP="004855F7">
      <w:pPr>
        <w:rPr>
          <w:sz w:val="20"/>
        </w:rPr>
      </w:pPr>
    </w:p>
    <w:p w14:paraId="4E25590F"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.6 Αεροσυμπιεστής</w:t>
      </w:r>
    </w:p>
    <w:p w14:paraId="09D6727D"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4ACCF28E" w14:textId="77777777" w:rsidTr="00DE47A4">
        <w:tc>
          <w:tcPr>
            <w:tcW w:w="578" w:type="dxa"/>
            <w:shd w:val="clear" w:color="auto" w:fill="auto"/>
            <w:vAlign w:val="center"/>
          </w:tcPr>
          <w:p w14:paraId="02F2D751"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93AF0DA"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536BE68"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03352C7"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0BFB8293"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E2F7D82" w14:textId="77777777" w:rsidTr="00DE47A4">
        <w:tc>
          <w:tcPr>
            <w:tcW w:w="578" w:type="dxa"/>
            <w:shd w:val="clear" w:color="auto" w:fill="auto"/>
            <w:vAlign w:val="center"/>
          </w:tcPr>
          <w:p w14:paraId="3382116C"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1FE31BED" w14:textId="77777777" w:rsidR="004855F7" w:rsidRPr="0011575A" w:rsidRDefault="004855F7" w:rsidP="00DE47A4">
            <w:pPr>
              <w:jc w:val="center"/>
              <w:rPr>
                <w:sz w:val="20"/>
              </w:rPr>
            </w:pPr>
            <w:r w:rsidRPr="0011575A">
              <w:rPr>
                <w:sz w:val="20"/>
              </w:rPr>
              <w:t>Ισχύς 2.5hp</w:t>
            </w:r>
          </w:p>
        </w:tc>
        <w:tc>
          <w:tcPr>
            <w:tcW w:w="1672" w:type="dxa"/>
            <w:shd w:val="clear" w:color="auto" w:fill="auto"/>
            <w:vAlign w:val="center"/>
          </w:tcPr>
          <w:p w14:paraId="66B315B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F54ACF2" w14:textId="77777777" w:rsidR="004855F7" w:rsidRPr="0011575A" w:rsidRDefault="004855F7" w:rsidP="00DE47A4">
            <w:pPr>
              <w:jc w:val="center"/>
              <w:rPr>
                <w:sz w:val="20"/>
              </w:rPr>
            </w:pPr>
          </w:p>
        </w:tc>
        <w:tc>
          <w:tcPr>
            <w:tcW w:w="4253" w:type="dxa"/>
            <w:shd w:val="clear" w:color="auto" w:fill="auto"/>
            <w:vAlign w:val="center"/>
          </w:tcPr>
          <w:p w14:paraId="6E7BCB34" w14:textId="77777777" w:rsidR="004855F7" w:rsidRPr="0011575A" w:rsidRDefault="004855F7" w:rsidP="00DE47A4">
            <w:pPr>
              <w:jc w:val="center"/>
              <w:rPr>
                <w:sz w:val="20"/>
              </w:rPr>
            </w:pPr>
          </w:p>
        </w:tc>
      </w:tr>
      <w:tr w:rsidR="004855F7" w:rsidRPr="0011575A" w14:paraId="1FEB2D8D" w14:textId="77777777" w:rsidTr="00DE47A4">
        <w:tc>
          <w:tcPr>
            <w:tcW w:w="578" w:type="dxa"/>
            <w:shd w:val="clear" w:color="auto" w:fill="auto"/>
            <w:vAlign w:val="center"/>
          </w:tcPr>
          <w:p w14:paraId="1EEEA23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3D113F5" w14:textId="77777777" w:rsidR="004855F7" w:rsidRPr="0011575A" w:rsidRDefault="004855F7" w:rsidP="00DE47A4">
            <w:pPr>
              <w:jc w:val="center"/>
              <w:rPr>
                <w:sz w:val="20"/>
              </w:rPr>
            </w:pPr>
            <w:proofErr w:type="spellStart"/>
            <w:r w:rsidRPr="0011575A">
              <w:rPr>
                <w:sz w:val="20"/>
              </w:rPr>
              <w:t>αεροφυλάκιο</w:t>
            </w:r>
            <w:proofErr w:type="spellEnd"/>
            <w:r w:rsidRPr="0011575A">
              <w:rPr>
                <w:sz w:val="20"/>
              </w:rPr>
              <w:t xml:space="preserve"> 50lt</w:t>
            </w:r>
          </w:p>
        </w:tc>
        <w:tc>
          <w:tcPr>
            <w:tcW w:w="1672" w:type="dxa"/>
            <w:shd w:val="clear" w:color="auto" w:fill="auto"/>
            <w:vAlign w:val="center"/>
          </w:tcPr>
          <w:p w14:paraId="46F775E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E72AE81" w14:textId="77777777" w:rsidR="004855F7" w:rsidRPr="0011575A" w:rsidRDefault="004855F7" w:rsidP="00DE47A4">
            <w:pPr>
              <w:jc w:val="center"/>
              <w:rPr>
                <w:sz w:val="20"/>
              </w:rPr>
            </w:pPr>
          </w:p>
        </w:tc>
        <w:tc>
          <w:tcPr>
            <w:tcW w:w="4253" w:type="dxa"/>
            <w:shd w:val="clear" w:color="auto" w:fill="auto"/>
            <w:vAlign w:val="center"/>
          </w:tcPr>
          <w:p w14:paraId="309D5C50" w14:textId="77777777" w:rsidR="004855F7" w:rsidRPr="0011575A" w:rsidRDefault="004855F7" w:rsidP="00DE47A4">
            <w:pPr>
              <w:jc w:val="center"/>
              <w:rPr>
                <w:sz w:val="20"/>
              </w:rPr>
            </w:pPr>
          </w:p>
        </w:tc>
      </w:tr>
      <w:tr w:rsidR="004855F7" w:rsidRPr="0011575A" w14:paraId="401154DC" w14:textId="77777777" w:rsidTr="00DE47A4">
        <w:tc>
          <w:tcPr>
            <w:tcW w:w="578" w:type="dxa"/>
            <w:shd w:val="clear" w:color="auto" w:fill="auto"/>
            <w:vAlign w:val="center"/>
          </w:tcPr>
          <w:p w14:paraId="1C3F2E73"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EE5BC68" w14:textId="77777777" w:rsidR="004855F7" w:rsidRPr="0011575A" w:rsidRDefault="004855F7" w:rsidP="00DE47A4">
            <w:pPr>
              <w:jc w:val="center"/>
              <w:rPr>
                <w:sz w:val="20"/>
              </w:rPr>
            </w:pPr>
            <w:r w:rsidRPr="0011575A">
              <w:rPr>
                <w:sz w:val="20"/>
              </w:rPr>
              <w:t>μονοφασικός κινητήρας</w:t>
            </w:r>
          </w:p>
        </w:tc>
        <w:tc>
          <w:tcPr>
            <w:tcW w:w="1672" w:type="dxa"/>
            <w:shd w:val="clear" w:color="auto" w:fill="auto"/>
            <w:vAlign w:val="center"/>
          </w:tcPr>
          <w:p w14:paraId="0E79B85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EA11A1F" w14:textId="77777777" w:rsidR="004855F7" w:rsidRPr="0011575A" w:rsidRDefault="004855F7" w:rsidP="00DE47A4">
            <w:pPr>
              <w:jc w:val="center"/>
              <w:rPr>
                <w:sz w:val="20"/>
              </w:rPr>
            </w:pPr>
          </w:p>
        </w:tc>
        <w:tc>
          <w:tcPr>
            <w:tcW w:w="4253" w:type="dxa"/>
            <w:shd w:val="clear" w:color="auto" w:fill="auto"/>
            <w:vAlign w:val="center"/>
          </w:tcPr>
          <w:p w14:paraId="35740C87" w14:textId="77777777" w:rsidR="004855F7" w:rsidRPr="0011575A" w:rsidRDefault="004855F7" w:rsidP="00DE47A4">
            <w:pPr>
              <w:jc w:val="center"/>
              <w:rPr>
                <w:sz w:val="20"/>
              </w:rPr>
            </w:pPr>
          </w:p>
        </w:tc>
      </w:tr>
      <w:tr w:rsidR="004855F7" w:rsidRPr="0011575A" w14:paraId="09A444C2" w14:textId="77777777" w:rsidTr="00DE47A4">
        <w:tc>
          <w:tcPr>
            <w:tcW w:w="578" w:type="dxa"/>
            <w:shd w:val="clear" w:color="auto" w:fill="auto"/>
            <w:vAlign w:val="center"/>
          </w:tcPr>
          <w:p w14:paraId="73F15023"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B9C5537" w14:textId="77777777" w:rsidR="004855F7" w:rsidRPr="0011575A" w:rsidRDefault="004855F7" w:rsidP="00DE47A4">
            <w:pPr>
              <w:jc w:val="center"/>
              <w:rPr>
                <w:sz w:val="20"/>
              </w:rPr>
            </w:pPr>
            <w:proofErr w:type="spellStart"/>
            <w:r w:rsidRPr="0011575A">
              <w:rPr>
                <w:sz w:val="20"/>
              </w:rPr>
              <w:t>ελαιολίπαντη</w:t>
            </w:r>
            <w:proofErr w:type="spellEnd"/>
            <w:r w:rsidRPr="0011575A">
              <w:rPr>
                <w:sz w:val="20"/>
              </w:rPr>
              <w:t xml:space="preserve"> κεφαλή</w:t>
            </w:r>
          </w:p>
        </w:tc>
        <w:tc>
          <w:tcPr>
            <w:tcW w:w="1672" w:type="dxa"/>
            <w:shd w:val="clear" w:color="auto" w:fill="auto"/>
            <w:vAlign w:val="center"/>
          </w:tcPr>
          <w:p w14:paraId="077DD44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144A113" w14:textId="77777777" w:rsidR="004855F7" w:rsidRPr="0011575A" w:rsidRDefault="004855F7" w:rsidP="00DE47A4">
            <w:pPr>
              <w:jc w:val="center"/>
              <w:rPr>
                <w:sz w:val="20"/>
              </w:rPr>
            </w:pPr>
          </w:p>
        </w:tc>
        <w:tc>
          <w:tcPr>
            <w:tcW w:w="4253" w:type="dxa"/>
            <w:shd w:val="clear" w:color="auto" w:fill="auto"/>
            <w:vAlign w:val="center"/>
          </w:tcPr>
          <w:p w14:paraId="40E4191D" w14:textId="77777777" w:rsidR="004855F7" w:rsidRPr="0011575A" w:rsidRDefault="004855F7" w:rsidP="00DE47A4">
            <w:pPr>
              <w:jc w:val="center"/>
              <w:rPr>
                <w:sz w:val="20"/>
              </w:rPr>
            </w:pPr>
          </w:p>
        </w:tc>
      </w:tr>
      <w:tr w:rsidR="004855F7" w:rsidRPr="0011575A" w14:paraId="2050081B" w14:textId="77777777" w:rsidTr="00DE47A4">
        <w:tc>
          <w:tcPr>
            <w:tcW w:w="578" w:type="dxa"/>
            <w:shd w:val="clear" w:color="auto" w:fill="auto"/>
            <w:vAlign w:val="center"/>
          </w:tcPr>
          <w:p w14:paraId="7DEE6F89"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3F39C94A" w14:textId="77777777" w:rsidR="004855F7" w:rsidRPr="0011575A" w:rsidRDefault="004855F7" w:rsidP="00DE47A4">
            <w:pPr>
              <w:jc w:val="center"/>
              <w:rPr>
                <w:sz w:val="20"/>
              </w:rPr>
            </w:pPr>
            <w:r w:rsidRPr="0011575A">
              <w:rPr>
                <w:sz w:val="20"/>
              </w:rPr>
              <w:t>ρυθμιστής πίεσης εξόδου</w:t>
            </w:r>
          </w:p>
        </w:tc>
        <w:tc>
          <w:tcPr>
            <w:tcW w:w="1672" w:type="dxa"/>
            <w:shd w:val="clear" w:color="auto" w:fill="auto"/>
            <w:vAlign w:val="center"/>
          </w:tcPr>
          <w:p w14:paraId="26EBF2B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4CB910D" w14:textId="77777777" w:rsidR="004855F7" w:rsidRPr="0011575A" w:rsidRDefault="004855F7" w:rsidP="00DE47A4">
            <w:pPr>
              <w:jc w:val="center"/>
              <w:rPr>
                <w:sz w:val="20"/>
              </w:rPr>
            </w:pPr>
          </w:p>
        </w:tc>
        <w:tc>
          <w:tcPr>
            <w:tcW w:w="4253" w:type="dxa"/>
            <w:shd w:val="clear" w:color="auto" w:fill="auto"/>
            <w:vAlign w:val="center"/>
          </w:tcPr>
          <w:p w14:paraId="50888480" w14:textId="77777777" w:rsidR="004855F7" w:rsidRPr="0011575A" w:rsidRDefault="004855F7" w:rsidP="00DE47A4">
            <w:pPr>
              <w:jc w:val="center"/>
              <w:rPr>
                <w:sz w:val="20"/>
              </w:rPr>
            </w:pPr>
          </w:p>
        </w:tc>
      </w:tr>
    </w:tbl>
    <w:p w14:paraId="3953B2F9" w14:textId="77777777" w:rsidR="004855F7" w:rsidRPr="0011575A" w:rsidRDefault="004855F7" w:rsidP="004855F7">
      <w:pPr>
        <w:rPr>
          <w:sz w:val="20"/>
        </w:rPr>
      </w:pPr>
    </w:p>
    <w:p w14:paraId="5B05D904"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.7 Πιστόλι βαφής</w:t>
      </w:r>
    </w:p>
    <w:p w14:paraId="0A635123"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8C999CB" w14:textId="77777777" w:rsidTr="00DE47A4">
        <w:tc>
          <w:tcPr>
            <w:tcW w:w="578" w:type="dxa"/>
            <w:shd w:val="clear" w:color="auto" w:fill="auto"/>
            <w:vAlign w:val="center"/>
          </w:tcPr>
          <w:p w14:paraId="1F2C67A9"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5917DDD"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99634FE"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27BC678"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7179CD65"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2479045" w14:textId="77777777" w:rsidTr="00DE47A4">
        <w:tc>
          <w:tcPr>
            <w:tcW w:w="578" w:type="dxa"/>
            <w:shd w:val="clear" w:color="auto" w:fill="auto"/>
            <w:vAlign w:val="center"/>
          </w:tcPr>
          <w:p w14:paraId="191DF59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D624F9C" w14:textId="77777777" w:rsidR="004855F7" w:rsidRPr="0011575A" w:rsidRDefault="004855F7" w:rsidP="00DE47A4">
            <w:pPr>
              <w:jc w:val="center"/>
              <w:rPr>
                <w:sz w:val="20"/>
              </w:rPr>
            </w:pPr>
            <w:r w:rsidRPr="0011575A">
              <w:rPr>
                <w:sz w:val="20"/>
              </w:rPr>
              <w:t>Αέρος</w:t>
            </w:r>
          </w:p>
        </w:tc>
        <w:tc>
          <w:tcPr>
            <w:tcW w:w="1672" w:type="dxa"/>
            <w:shd w:val="clear" w:color="auto" w:fill="auto"/>
            <w:vAlign w:val="center"/>
          </w:tcPr>
          <w:p w14:paraId="2F94D34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B7A7986" w14:textId="77777777" w:rsidR="004855F7" w:rsidRPr="0011575A" w:rsidRDefault="004855F7" w:rsidP="00DE47A4">
            <w:pPr>
              <w:jc w:val="center"/>
              <w:rPr>
                <w:sz w:val="20"/>
              </w:rPr>
            </w:pPr>
          </w:p>
        </w:tc>
        <w:tc>
          <w:tcPr>
            <w:tcW w:w="4253" w:type="dxa"/>
            <w:shd w:val="clear" w:color="auto" w:fill="auto"/>
            <w:vAlign w:val="center"/>
          </w:tcPr>
          <w:p w14:paraId="2494FA00" w14:textId="77777777" w:rsidR="004855F7" w:rsidRPr="0011575A" w:rsidRDefault="004855F7" w:rsidP="00DE47A4">
            <w:pPr>
              <w:jc w:val="center"/>
              <w:rPr>
                <w:sz w:val="20"/>
              </w:rPr>
            </w:pPr>
          </w:p>
        </w:tc>
      </w:tr>
      <w:tr w:rsidR="004855F7" w:rsidRPr="0011575A" w14:paraId="301ADF8B" w14:textId="77777777" w:rsidTr="00DE47A4">
        <w:tc>
          <w:tcPr>
            <w:tcW w:w="578" w:type="dxa"/>
            <w:shd w:val="clear" w:color="auto" w:fill="auto"/>
            <w:vAlign w:val="center"/>
          </w:tcPr>
          <w:p w14:paraId="0E76585F"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D28FBEB" w14:textId="77777777" w:rsidR="004855F7" w:rsidRPr="0011575A" w:rsidRDefault="004855F7" w:rsidP="00DE47A4">
            <w:pPr>
              <w:jc w:val="center"/>
              <w:rPr>
                <w:sz w:val="20"/>
              </w:rPr>
            </w:pPr>
            <w:r w:rsidRPr="0011575A">
              <w:rPr>
                <w:sz w:val="20"/>
              </w:rPr>
              <w:t>HVLP ή LVLP</w:t>
            </w:r>
          </w:p>
        </w:tc>
        <w:tc>
          <w:tcPr>
            <w:tcW w:w="1672" w:type="dxa"/>
            <w:shd w:val="clear" w:color="auto" w:fill="auto"/>
            <w:vAlign w:val="center"/>
          </w:tcPr>
          <w:p w14:paraId="58555B2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D97FACE" w14:textId="77777777" w:rsidR="004855F7" w:rsidRPr="0011575A" w:rsidRDefault="004855F7" w:rsidP="00DE47A4">
            <w:pPr>
              <w:jc w:val="center"/>
              <w:rPr>
                <w:sz w:val="20"/>
              </w:rPr>
            </w:pPr>
          </w:p>
        </w:tc>
        <w:tc>
          <w:tcPr>
            <w:tcW w:w="4253" w:type="dxa"/>
            <w:shd w:val="clear" w:color="auto" w:fill="auto"/>
            <w:vAlign w:val="center"/>
          </w:tcPr>
          <w:p w14:paraId="2A7D9DC9" w14:textId="77777777" w:rsidR="004855F7" w:rsidRPr="0011575A" w:rsidRDefault="004855F7" w:rsidP="00DE47A4">
            <w:pPr>
              <w:jc w:val="center"/>
              <w:rPr>
                <w:sz w:val="20"/>
              </w:rPr>
            </w:pPr>
          </w:p>
        </w:tc>
      </w:tr>
      <w:tr w:rsidR="004855F7" w:rsidRPr="0011575A" w14:paraId="40B203C5" w14:textId="77777777" w:rsidTr="00DE47A4">
        <w:tc>
          <w:tcPr>
            <w:tcW w:w="578" w:type="dxa"/>
            <w:shd w:val="clear" w:color="auto" w:fill="auto"/>
            <w:vAlign w:val="center"/>
          </w:tcPr>
          <w:p w14:paraId="11FEA1D4"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7092FCAF" w14:textId="77777777" w:rsidR="004855F7" w:rsidRPr="0011575A" w:rsidRDefault="004855F7" w:rsidP="00DE47A4">
            <w:pPr>
              <w:jc w:val="center"/>
              <w:rPr>
                <w:sz w:val="20"/>
              </w:rPr>
            </w:pPr>
            <w:r w:rsidRPr="0011575A">
              <w:rPr>
                <w:sz w:val="20"/>
              </w:rPr>
              <w:t>Δοχείο 600CC</w:t>
            </w:r>
          </w:p>
        </w:tc>
        <w:tc>
          <w:tcPr>
            <w:tcW w:w="1672" w:type="dxa"/>
            <w:shd w:val="clear" w:color="auto" w:fill="auto"/>
            <w:vAlign w:val="center"/>
          </w:tcPr>
          <w:p w14:paraId="51F4A80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1DF0875" w14:textId="77777777" w:rsidR="004855F7" w:rsidRPr="0011575A" w:rsidRDefault="004855F7" w:rsidP="00DE47A4">
            <w:pPr>
              <w:jc w:val="center"/>
              <w:rPr>
                <w:sz w:val="20"/>
              </w:rPr>
            </w:pPr>
          </w:p>
        </w:tc>
        <w:tc>
          <w:tcPr>
            <w:tcW w:w="4253" w:type="dxa"/>
            <w:shd w:val="clear" w:color="auto" w:fill="auto"/>
            <w:vAlign w:val="center"/>
          </w:tcPr>
          <w:p w14:paraId="54544A44" w14:textId="77777777" w:rsidR="004855F7" w:rsidRPr="0011575A" w:rsidRDefault="004855F7" w:rsidP="00DE47A4">
            <w:pPr>
              <w:jc w:val="center"/>
              <w:rPr>
                <w:sz w:val="20"/>
              </w:rPr>
            </w:pPr>
          </w:p>
        </w:tc>
      </w:tr>
      <w:tr w:rsidR="004855F7" w:rsidRPr="0011575A" w14:paraId="40BBC1B4" w14:textId="77777777" w:rsidTr="00DE47A4">
        <w:tc>
          <w:tcPr>
            <w:tcW w:w="578" w:type="dxa"/>
            <w:shd w:val="clear" w:color="auto" w:fill="auto"/>
            <w:vAlign w:val="center"/>
          </w:tcPr>
          <w:p w14:paraId="08477A15"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39231F1E" w14:textId="77777777" w:rsidR="004855F7" w:rsidRPr="0011575A" w:rsidRDefault="004855F7" w:rsidP="00DE47A4">
            <w:pPr>
              <w:jc w:val="center"/>
              <w:rPr>
                <w:sz w:val="20"/>
              </w:rPr>
            </w:pPr>
            <w:proofErr w:type="spellStart"/>
            <w:r w:rsidRPr="0011575A">
              <w:rPr>
                <w:sz w:val="20"/>
              </w:rPr>
              <w:t>Μπεκ</w:t>
            </w:r>
            <w:proofErr w:type="spellEnd"/>
            <w:r w:rsidRPr="0011575A">
              <w:rPr>
                <w:sz w:val="20"/>
              </w:rPr>
              <w:t xml:space="preserve"> 1.4mm</w:t>
            </w:r>
          </w:p>
        </w:tc>
        <w:tc>
          <w:tcPr>
            <w:tcW w:w="1672" w:type="dxa"/>
            <w:shd w:val="clear" w:color="auto" w:fill="auto"/>
            <w:vAlign w:val="center"/>
          </w:tcPr>
          <w:p w14:paraId="136D912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D672591" w14:textId="77777777" w:rsidR="004855F7" w:rsidRPr="0011575A" w:rsidRDefault="004855F7" w:rsidP="00DE47A4">
            <w:pPr>
              <w:jc w:val="center"/>
              <w:rPr>
                <w:sz w:val="20"/>
              </w:rPr>
            </w:pPr>
          </w:p>
        </w:tc>
        <w:tc>
          <w:tcPr>
            <w:tcW w:w="4253" w:type="dxa"/>
            <w:shd w:val="clear" w:color="auto" w:fill="auto"/>
            <w:vAlign w:val="center"/>
          </w:tcPr>
          <w:p w14:paraId="29190AB0" w14:textId="77777777" w:rsidR="004855F7" w:rsidRPr="0011575A" w:rsidRDefault="004855F7" w:rsidP="00DE47A4">
            <w:pPr>
              <w:jc w:val="center"/>
              <w:rPr>
                <w:sz w:val="20"/>
              </w:rPr>
            </w:pPr>
          </w:p>
        </w:tc>
      </w:tr>
      <w:tr w:rsidR="004855F7" w:rsidRPr="0011575A" w14:paraId="16374922" w14:textId="77777777" w:rsidTr="00DE47A4">
        <w:tc>
          <w:tcPr>
            <w:tcW w:w="578" w:type="dxa"/>
            <w:shd w:val="clear" w:color="auto" w:fill="auto"/>
            <w:vAlign w:val="center"/>
          </w:tcPr>
          <w:p w14:paraId="7E02DFF7"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4F57152B" w14:textId="77777777" w:rsidR="004855F7" w:rsidRPr="0011575A" w:rsidRDefault="004855F7" w:rsidP="00DE47A4">
            <w:pPr>
              <w:jc w:val="center"/>
              <w:rPr>
                <w:sz w:val="20"/>
              </w:rPr>
            </w:pPr>
            <w:r w:rsidRPr="0011575A">
              <w:rPr>
                <w:sz w:val="20"/>
              </w:rPr>
              <w:t>άνω δοχείο</w:t>
            </w:r>
          </w:p>
        </w:tc>
        <w:tc>
          <w:tcPr>
            <w:tcW w:w="1672" w:type="dxa"/>
            <w:shd w:val="clear" w:color="auto" w:fill="auto"/>
            <w:vAlign w:val="center"/>
          </w:tcPr>
          <w:p w14:paraId="5AD3F7F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0DDE8A0" w14:textId="77777777" w:rsidR="004855F7" w:rsidRPr="0011575A" w:rsidRDefault="004855F7" w:rsidP="00DE47A4">
            <w:pPr>
              <w:jc w:val="center"/>
              <w:rPr>
                <w:sz w:val="20"/>
              </w:rPr>
            </w:pPr>
          </w:p>
        </w:tc>
        <w:tc>
          <w:tcPr>
            <w:tcW w:w="4253" w:type="dxa"/>
            <w:shd w:val="clear" w:color="auto" w:fill="auto"/>
            <w:vAlign w:val="center"/>
          </w:tcPr>
          <w:p w14:paraId="2C3206B0" w14:textId="77777777" w:rsidR="004855F7" w:rsidRPr="0011575A" w:rsidRDefault="004855F7" w:rsidP="00DE47A4">
            <w:pPr>
              <w:jc w:val="center"/>
              <w:rPr>
                <w:sz w:val="20"/>
              </w:rPr>
            </w:pPr>
          </w:p>
        </w:tc>
      </w:tr>
    </w:tbl>
    <w:p w14:paraId="61FD63DB" w14:textId="77777777" w:rsidR="004855F7" w:rsidRPr="0011575A" w:rsidRDefault="004855F7" w:rsidP="004855F7">
      <w:pPr>
        <w:rPr>
          <w:sz w:val="20"/>
        </w:rPr>
      </w:pPr>
    </w:p>
    <w:p w14:paraId="50ECC5D7"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 xml:space="preserve">.8 </w:t>
      </w:r>
      <w:proofErr w:type="spellStart"/>
      <w:r w:rsidRPr="0011575A">
        <w:rPr>
          <w:b/>
          <w:sz w:val="20"/>
        </w:rPr>
        <w:t>Σέγα</w:t>
      </w:r>
      <w:proofErr w:type="spellEnd"/>
    </w:p>
    <w:p w14:paraId="266E978F" w14:textId="77777777" w:rsidR="004855F7" w:rsidRPr="0011575A" w:rsidRDefault="004855F7" w:rsidP="004855F7">
      <w:pPr>
        <w:rPr>
          <w:sz w:val="20"/>
        </w:rPr>
      </w:pPr>
      <w:r w:rsidRPr="0011575A">
        <w:rPr>
          <w:sz w:val="20"/>
        </w:rPr>
        <w:lastRenderedPageBreak/>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FB9CA9B" w14:textId="77777777" w:rsidTr="00DE47A4">
        <w:tc>
          <w:tcPr>
            <w:tcW w:w="578" w:type="dxa"/>
            <w:shd w:val="clear" w:color="auto" w:fill="auto"/>
            <w:vAlign w:val="center"/>
          </w:tcPr>
          <w:p w14:paraId="7BB9033D"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3BE4781"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5C9DB95"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BF9B40E"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557D3728"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249ACA32" w14:textId="77777777" w:rsidTr="00DE47A4">
        <w:tc>
          <w:tcPr>
            <w:tcW w:w="578" w:type="dxa"/>
            <w:shd w:val="clear" w:color="auto" w:fill="auto"/>
            <w:vAlign w:val="center"/>
          </w:tcPr>
          <w:p w14:paraId="559E645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87B4042" w14:textId="77777777" w:rsidR="004855F7" w:rsidRPr="0011575A" w:rsidRDefault="004855F7" w:rsidP="00DE47A4">
            <w:pPr>
              <w:jc w:val="center"/>
              <w:rPr>
                <w:sz w:val="20"/>
              </w:rPr>
            </w:pPr>
            <w:r w:rsidRPr="0011575A">
              <w:rPr>
                <w:sz w:val="20"/>
              </w:rPr>
              <w:t>Ισχύς 570W</w:t>
            </w:r>
          </w:p>
        </w:tc>
        <w:tc>
          <w:tcPr>
            <w:tcW w:w="1672" w:type="dxa"/>
            <w:shd w:val="clear" w:color="auto" w:fill="auto"/>
            <w:vAlign w:val="center"/>
          </w:tcPr>
          <w:p w14:paraId="6B5CECB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6F2AA15" w14:textId="77777777" w:rsidR="004855F7" w:rsidRPr="0011575A" w:rsidRDefault="004855F7" w:rsidP="00DE47A4">
            <w:pPr>
              <w:jc w:val="center"/>
              <w:rPr>
                <w:sz w:val="20"/>
              </w:rPr>
            </w:pPr>
          </w:p>
        </w:tc>
        <w:tc>
          <w:tcPr>
            <w:tcW w:w="4253" w:type="dxa"/>
            <w:shd w:val="clear" w:color="auto" w:fill="auto"/>
            <w:vAlign w:val="center"/>
          </w:tcPr>
          <w:p w14:paraId="0673D40E" w14:textId="77777777" w:rsidR="004855F7" w:rsidRPr="0011575A" w:rsidRDefault="004855F7" w:rsidP="00DE47A4">
            <w:pPr>
              <w:jc w:val="center"/>
              <w:rPr>
                <w:sz w:val="20"/>
              </w:rPr>
            </w:pPr>
          </w:p>
        </w:tc>
      </w:tr>
      <w:tr w:rsidR="004855F7" w:rsidRPr="0011575A" w14:paraId="45529941" w14:textId="77777777" w:rsidTr="00DE47A4">
        <w:tc>
          <w:tcPr>
            <w:tcW w:w="578" w:type="dxa"/>
            <w:shd w:val="clear" w:color="auto" w:fill="auto"/>
            <w:vAlign w:val="center"/>
          </w:tcPr>
          <w:p w14:paraId="614BA0FA"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D6B753B" w14:textId="77777777" w:rsidR="004855F7" w:rsidRPr="0011575A" w:rsidRDefault="004855F7" w:rsidP="00DE47A4">
            <w:pPr>
              <w:jc w:val="center"/>
              <w:rPr>
                <w:sz w:val="20"/>
              </w:rPr>
            </w:pPr>
            <w:r w:rsidRPr="0011575A">
              <w:rPr>
                <w:sz w:val="20"/>
              </w:rPr>
              <w:t>μέγιστο βάθος κοπής ξύλου 70mm</w:t>
            </w:r>
          </w:p>
        </w:tc>
        <w:tc>
          <w:tcPr>
            <w:tcW w:w="1672" w:type="dxa"/>
            <w:shd w:val="clear" w:color="auto" w:fill="auto"/>
            <w:vAlign w:val="center"/>
          </w:tcPr>
          <w:p w14:paraId="0E7D2D2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33B01E5" w14:textId="77777777" w:rsidR="004855F7" w:rsidRPr="0011575A" w:rsidRDefault="004855F7" w:rsidP="00DE47A4">
            <w:pPr>
              <w:jc w:val="center"/>
              <w:rPr>
                <w:sz w:val="20"/>
              </w:rPr>
            </w:pPr>
          </w:p>
        </w:tc>
        <w:tc>
          <w:tcPr>
            <w:tcW w:w="4253" w:type="dxa"/>
            <w:shd w:val="clear" w:color="auto" w:fill="auto"/>
            <w:vAlign w:val="center"/>
          </w:tcPr>
          <w:p w14:paraId="39C49345" w14:textId="77777777" w:rsidR="004855F7" w:rsidRPr="0011575A" w:rsidRDefault="004855F7" w:rsidP="00DE47A4">
            <w:pPr>
              <w:jc w:val="center"/>
              <w:rPr>
                <w:sz w:val="20"/>
              </w:rPr>
            </w:pPr>
          </w:p>
        </w:tc>
      </w:tr>
      <w:tr w:rsidR="004855F7" w:rsidRPr="0011575A" w14:paraId="7F4DE0AE" w14:textId="77777777" w:rsidTr="00DE47A4">
        <w:tc>
          <w:tcPr>
            <w:tcW w:w="578" w:type="dxa"/>
            <w:shd w:val="clear" w:color="auto" w:fill="auto"/>
            <w:vAlign w:val="center"/>
          </w:tcPr>
          <w:p w14:paraId="0CCE2EA1"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5CDF8C10" w14:textId="77777777" w:rsidR="004855F7" w:rsidRPr="0011575A" w:rsidRDefault="004855F7" w:rsidP="00DE47A4">
            <w:pPr>
              <w:jc w:val="center"/>
              <w:rPr>
                <w:sz w:val="20"/>
              </w:rPr>
            </w:pPr>
            <w:r w:rsidRPr="0011575A">
              <w:rPr>
                <w:sz w:val="20"/>
              </w:rPr>
              <w:t>μέγιστο βάθος κοπής αλουμινίου 20mm</w:t>
            </w:r>
          </w:p>
        </w:tc>
        <w:tc>
          <w:tcPr>
            <w:tcW w:w="1672" w:type="dxa"/>
            <w:shd w:val="clear" w:color="auto" w:fill="auto"/>
            <w:vAlign w:val="center"/>
          </w:tcPr>
          <w:p w14:paraId="070D16C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C2FCFC0" w14:textId="77777777" w:rsidR="004855F7" w:rsidRPr="0011575A" w:rsidRDefault="004855F7" w:rsidP="00DE47A4">
            <w:pPr>
              <w:jc w:val="center"/>
              <w:rPr>
                <w:sz w:val="20"/>
              </w:rPr>
            </w:pPr>
          </w:p>
        </w:tc>
        <w:tc>
          <w:tcPr>
            <w:tcW w:w="4253" w:type="dxa"/>
            <w:shd w:val="clear" w:color="auto" w:fill="auto"/>
            <w:vAlign w:val="center"/>
          </w:tcPr>
          <w:p w14:paraId="7141AB19" w14:textId="77777777" w:rsidR="004855F7" w:rsidRPr="0011575A" w:rsidRDefault="004855F7" w:rsidP="00DE47A4">
            <w:pPr>
              <w:jc w:val="center"/>
              <w:rPr>
                <w:sz w:val="20"/>
              </w:rPr>
            </w:pPr>
          </w:p>
        </w:tc>
      </w:tr>
      <w:tr w:rsidR="004855F7" w:rsidRPr="0011575A" w14:paraId="38952C98" w14:textId="77777777" w:rsidTr="00DE47A4">
        <w:tc>
          <w:tcPr>
            <w:tcW w:w="578" w:type="dxa"/>
            <w:shd w:val="clear" w:color="auto" w:fill="auto"/>
            <w:vAlign w:val="center"/>
          </w:tcPr>
          <w:p w14:paraId="69B16420"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555B15A3" w14:textId="77777777" w:rsidR="004855F7" w:rsidRPr="0011575A" w:rsidRDefault="004855F7" w:rsidP="00DE47A4">
            <w:pPr>
              <w:jc w:val="center"/>
              <w:rPr>
                <w:sz w:val="20"/>
              </w:rPr>
            </w:pPr>
            <w:r w:rsidRPr="0011575A">
              <w:rPr>
                <w:sz w:val="20"/>
              </w:rPr>
              <w:t>μέγιστο βάθος κοπής μετάλλου 7mm</w:t>
            </w:r>
          </w:p>
        </w:tc>
        <w:tc>
          <w:tcPr>
            <w:tcW w:w="1672" w:type="dxa"/>
            <w:shd w:val="clear" w:color="auto" w:fill="auto"/>
            <w:vAlign w:val="center"/>
          </w:tcPr>
          <w:p w14:paraId="2259EB4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EA3CD32" w14:textId="77777777" w:rsidR="004855F7" w:rsidRPr="0011575A" w:rsidRDefault="004855F7" w:rsidP="00DE47A4">
            <w:pPr>
              <w:jc w:val="center"/>
              <w:rPr>
                <w:sz w:val="20"/>
              </w:rPr>
            </w:pPr>
          </w:p>
        </w:tc>
        <w:tc>
          <w:tcPr>
            <w:tcW w:w="4253" w:type="dxa"/>
            <w:shd w:val="clear" w:color="auto" w:fill="auto"/>
            <w:vAlign w:val="center"/>
          </w:tcPr>
          <w:p w14:paraId="1D03DF2B" w14:textId="77777777" w:rsidR="004855F7" w:rsidRPr="0011575A" w:rsidRDefault="004855F7" w:rsidP="00DE47A4">
            <w:pPr>
              <w:jc w:val="center"/>
              <w:rPr>
                <w:sz w:val="20"/>
              </w:rPr>
            </w:pPr>
          </w:p>
        </w:tc>
      </w:tr>
      <w:tr w:rsidR="004855F7" w:rsidRPr="0011575A" w14:paraId="7CD52BD2" w14:textId="77777777" w:rsidTr="00DE47A4">
        <w:tc>
          <w:tcPr>
            <w:tcW w:w="578" w:type="dxa"/>
            <w:shd w:val="clear" w:color="auto" w:fill="auto"/>
            <w:vAlign w:val="center"/>
          </w:tcPr>
          <w:p w14:paraId="4DDC90FE"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21B34EF2" w14:textId="77777777" w:rsidR="004855F7" w:rsidRPr="0011575A" w:rsidRDefault="004855F7" w:rsidP="00DE47A4">
            <w:pPr>
              <w:jc w:val="center"/>
              <w:rPr>
                <w:sz w:val="20"/>
              </w:rPr>
            </w:pPr>
            <w:r w:rsidRPr="0011575A">
              <w:rPr>
                <w:sz w:val="20"/>
              </w:rPr>
              <w:t>μέγιστη ταχύτητα μοτέρ3300rpm</w:t>
            </w:r>
          </w:p>
        </w:tc>
        <w:tc>
          <w:tcPr>
            <w:tcW w:w="1672" w:type="dxa"/>
            <w:shd w:val="clear" w:color="auto" w:fill="auto"/>
            <w:vAlign w:val="center"/>
          </w:tcPr>
          <w:p w14:paraId="76E8584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A8E943F" w14:textId="77777777" w:rsidR="004855F7" w:rsidRPr="0011575A" w:rsidRDefault="004855F7" w:rsidP="00DE47A4">
            <w:pPr>
              <w:jc w:val="center"/>
              <w:rPr>
                <w:sz w:val="20"/>
              </w:rPr>
            </w:pPr>
          </w:p>
        </w:tc>
        <w:tc>
          <w:tcPr>
            <w:tcW w:w="4253" w:type="dxa"/>
            <w:shd w:val="clear" w:color="auto" w:fill="auto"/>
            <w:vAlign w:val="center"/>
          </w:tcPr>
          <w:p w14:paraId="5ADA1E9C" w14:textId="77777777" w:rsidR="004855F7" w:rsidRPr="0011575A" w:rsidRDefault="004855F7" w:rsidP="00DE47A4">
            <w:pPr>
              <w:jc w:val="center"/>
              <w:rPr>
                <w:sz w:val="20"/>
              </w:rPr>
            </w:pPr>
          </w:p>
        </w:tc>
      </w:tr>
      <w:tr w:rsidR="004855F7" w:rsidRPr="0011575A" w14:paraId="6EFAD3BA" w14:textId="77777777" w:rsidTr="00DE47A4">
        <w:tc>
          <w:tcPr>
            <w:tcW w:w="578" w:type="dxa"/>
            <w:shd w:val="clear" w:color="auto" w:fill="auto"/>
            <w:vAlign w:val="center"/>
          </w:tcPr>
          <w:p w14:paraId="18FF1FBC"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0E71404C" w14:textId="77777777" w:rsidR="004855F7" w:rsidRPr="0011575A" w:rsidRDefault="004855F7" w:rsidP="00DE47A4">
            <w:pPr>
              <w:jc w:val="center"/>
              <w:rPr>
                <w:sz w:val="20"/>
              </w:rPr>
            </w:pPr>
            <w:r w:rsidRPr="0011575A">
              <w:rPr>
                <w:sz w:val="20"/>
              </w:rPr>
              <w:t>ρυθμιστής ταχύτητας</w:t>
            </w:r>
          </w:p>
        </w:tc>
        <w:tc>
          <w:tcPr>
            <w:tcW w:w="1672" w:type="dxa"/>
            <w:shd w:val="clear" w:color="auto" w:fill="auto"/>
            <w:vAlign w:val="center"/>
          </w:tcPr>
          <w:p w14:paraId="29BC64A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B6E0142" w14:textId="77777777" w:rsidR="004855F7" w:rsidRPr="0011575A" w:rsidRDefault="004855F7" w:rsidP="00DE47A4">
            <w:pPr>
              <w:jc w:val="center"/>
              <w:rPr>
                <w:sz w:val="20"/>
              </w:rPr>
            </w:pPr>
          </w:p>
        </w:tc>
        <w:tc>
          <w:tcPr>
            <w:tcW w:w="4253" w:type="dxa"/>
            <w:shd w:val="clear" w:color="auto" w:fill="auto"/>
            <w:vAlign w:val="center"/>
          </w:tcPr>
          <w:p w14:paraId="0633095C" w14:textId="77777777" w:rsidR="004855F7" w:rsidRPr="0011575A" w:rsidRDefault="004855F7" w:rsidP="00DE47A4">
            <w:pPr>
              <w:jc w:val="center"/>
              <w:rPr>
                <w:sz w:val="20"/>
              </w:rPr>
            </w:pPr>
          </w:p>
        </w:tc>
      </w:tr>
      <w:tr w:rsidR="004855F7" w:rsidRPr="0011575A" w14:paraId="31A37C78" w14:textId="77777777" w:rsidTr="00DE47A4">
        <w:tc>
          <w:tcPr>
            <w:tcW w:w="578" w:type="dxa"/>
            <w:shd w:val="clear" w:color="auto" w:fill="auto"/>
            <w:vAlign w:val="center"/>
          </w:tcPr>
          <w:p w14:paraId="27998773"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47EE0A70" w14:textId="77777777" w:rsidR="004855F7" w:rsidRPr="0011575A" w:rsidRDefault="004855F7" w:rsidP="00DE47A4">
            <w:pPr>
              <w:jc w:val="center"/>
              <w:rPr>
                <w:sz w:val="20"/>
              </w:rPr>
            </w:pPr>
            <w:r w:rsidRPr="0011575A">
              <w:rPr>
                <w:sz w:val="20"/>
              </w:rPr>
              <w:t>4 βαθμίδες ταλάντωσης</w:t>
            </w:r>
          </w:p>
        </w:tc>
        <w:tc>
          <w:tcPr>
            <w:tcW w:w="1672" w:type="dxa"/>
            <w:shd w:val="clear" w:color="auto" w:fill="auto"/>
            <w:vAlign w:val="center"/>
          </w:tcPr>
          <w:p w14:paraId="1213455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8585F4C" w14:textId="77777777" w:rsidR="004855F7" w:rsidRPr="0011575A" w:rsidRDefault="004855F7" w:rsidP="00DE47A4">
            <w:pPr>
              <w:jc w:val="center"/>
              <w:rPr>
                <w:sz w:val="20"/>
              </w:rPr>
            </w:pPr>
          </w:p>
        </w:tc>
        <w:tc>
          <w:tcPr>
            <w:tcW w:w="4253" w:type="dxa"/>
            <w:shd w:val="clear" w:color="auto" w:fill="auto"/>
            <w:vAlign w:val="center"/>
          </w:tcPr>
          <w:p w14:paraId="414C92AB" w14:textId="77777777" w:rsidR="004855F7" w:rsidRPr="0011575A" w:rsidRDefault="004855F7" w:rsidP="00DE47A4">
            <w:pPr>
              <w:jc w:val="center"/>
              <w:rPr>
                <w:sz w:val="20"/>
              </w:rPr>
            </w:pPr>
          </w:p>
        </w:tc>
      </w:tr>
      <w:tr w:rsidR="004855F7" w:rsidRPr="0011575A" w14:paraId="62B5BBD2" w14:textId="77777777" w:rsidTr="00DE47A4">
        <w:tc>
          <w:tcPr>
            <w:tcW w:w="578" w:type="dxa"/>
            <w:shd w:val="clear" w:color="auto" w:fill="auto"/>
            <w:vAlign w:val="center"/>
          </w:tcPr>
          <w:p w14:paraId="67EAD2F8"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36AC69F5" w14:textId="77777777" w:rsidR="004855F7" w:rsidRPr="0011575A" w:rsidRDefault="004855F7" w:rsidP="00DE47A4">
            <w:pPr>
              <w:jc w:val="center"/>
              <w:rPr>
                <w:sz w:val="20"/>
              </w:rPr>
            </w:pPr>
            <w:r w:rsidRPr="0011575A">
              <w:rPr>
                <w:sz w:val="20"/>
              </w:rPr>
              <w:t>τύπος λάμας T</w:t>
            </w:r>
          </w:p>
        </w:tc>
        <w:tc>
          <w:tcPr>
            <w:tcW w:w="1672" w:type="dxa"/>
            <w:shd w:val="clear" w:color="auto" w:fill="auto"/>
            <w:vAlign w:val="center"/>
          </w:tcPr>
          <w:p w14:paraId="0F69AB2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3D6E3A2" w14:textId="77777777" w:rsidR="004855F7" w:rsidRPr="0011575A" w:rsidRDefault="004855F7" w:rsidP="00DE47A4">
            <w:pPr>
              <w:jc w:val="center"/>
              <w:rPr>
                <w:sz w:val="20"/>
              </w:rPr>
            </w:pPr>
          </w:p>
        </w:tc>
        <w:tc>
          <w:tcPr>
            <w:tcW w:w="4253" w:type="dxa"/>
            <w:shd w:val="clear" w:color="auto" w:fill="auto"/>
            <w:vAlign w:val="center"/>
          </w:tcPr>
          <w:p w14:paraId="45E7A51A" w14:textId="77777777" w:rsidR="004855F7" w:rsidRPr="0011575A" w:rsidRDefault="004855F7" w:rsidP="00DE47A4">
            <w:pPr>
              <w:jc w:val="center"/>
              <w:rPr>
                <w:sz w:val="20"/>
              </w:rPr>
            </w:pPr>
          </w:p>
        </w:tc>
      </w:tr>
      <w:tr w:rsidR="004855F7" w:rsidRPr="0011575A" w14:paraId="3E81775D" w14:textId="77777777" w:rsidTr="00DE47A4">
        <w:tc>
          <w:tcPr>
            <w:tcW w:w="578" w:type="dxa"/>
            <w:shd w:val="clear" w:color="auto" w:fill="auto"/>
            <w:vAlign w:val="center"/>
          </w:tcPr>
          <w:p w14:paraId="70F35E46"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43748E5A" w14:textId="77777777" w:rsidR="004855F7" w:rsidRPr="0011575A" w:rsidRDefault="004855F7" w:rsidP="00DE47A4">
            <w:pPr>
              <w:jc w:val="center"/>
              <w:rPr>
                <w:sz w:val="20"/>
              </w:rPr>
            </w:pPr>
            <w:r w:rsidRPr="0011575A">
              <w:rPr>
                <w:sz w:val="20"/>
              </w:rPr>
              <w:t>σύστημα αναρρόφησης σκόνης</w:t>
            </w:r>
          </w:p>
        </w:tc>
        <w:tc>
          <w:tcPr>
            <w:tcW w:w="1672" w:type="dxa"/>
            <w:shd w:val="clear" w:color="auto" w:fill="auto"/>
            <w:vAlign w:val="center"/>
          </w:tcPr>
          <w:p w14:paraId="6985F45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2FB07FE" w14:textId="77777777" w:rsidR="004855F7" w:rsidRPr="0011575A" w:rsidRDefault="004855F7" w:rsidP="00DE47A4">
            <w:pPr>
              <w:jc w:val="center"/>
              <w:rPr>
                <w:sz w:val="20"/>
              </w:rPr>
            </w:pPr>
          </w:p>
        </w:tc>
        <w:tc>
          <w:tcPr>
            <w:tcW w:w="4253" w:type="dxa"/>
            <w:shd w:val="clear" w:color="auto" w:fill="auto"/>
            <w:vAlign w:val="center"/>
          </w:tcPr>
          <w:p w14:paraId="036E6E13" w14:textId="77777777" w:rsidR="004855F7" w:rsidRPr="0011575A" w:rsidRDefault="004855F7" w:rsidP="00DE47A4">
            <w:pPr>
              <w:jc w:val="center"/>
              <w:rPr>
                <w:sz w:val="20"/>
              </w:rPr>
            </w:pPr>
          </w:p>
        </w:tc>
      </w:tr>
      <w:tr w:rsidR="004855F7" w:rsidRPr="0011575A" w14:paraId="5BE23D03" w14:textId="77777777" w:rsidTr="00DE47A4">
        <w:tc>
          <w:tcPr>
            <w:tcW w:w="578" w:type="dxa"/>
            <w:shd w:val="clear" w:color="auto" w:fill="auto"/>
            <w:vAlign w:val="center"/>
          </w:tcPr>
          <w:p w14:paraId="07CD07ED" w14:textId="77777777" w:rsidR="004855F7" w:rsidRPr="0011575A" w:rsidRDefault="004855F7" w:rsidP="00DE47A4">
            <w:pPr>
              <w:jc w:val="center"/>
              <w:rPr>
                <w:sz w:val="20"/>
              </w:rPr>
            </w:pPr>
            <w:r w:rsidRPr="0011575A">
              <w:rPr>
                <w:sz w:val="20"/>
              </w:rPr>
              <w:t>10</w:t>
            </w:r>
          </w:p>
        </w:tc>
        <w:tc>
          <w:tcPr>
            <w:tcW w:w="2394" w:type="dxa"/>
            <w:shd w:val="clear" w:color="auto" w:fill="auto"/>
            <w:vAlign w:val="center"/>
          </w:tcPr>
          <w:p w14:paraId="5FB5BA1B" w14:textId="77777777" w:rsidR="004855F7" w:rsidRPr="0011575A" w:rsidRDefault="004855F7" w:rsidP="00DE47A4">
            <w:pPr>
              <w:jc w:val="center"/>
              <w:rPr>
                <w:sz w:val="20"/>
              </w:rPr>
            </w:pPr>
            <w:r w:rsidRPr="0011575A">
              <w:rPr>
                <w:sz w:val="20"/>
              </w:rPr>
              <w:t xml:space="preserve">ικανότητα </w:t>
            </w:r>
            <w:proofErr w:type="spellStart"/>
            <w:r w:rsidRPr="0011575A">
              <w:rPr>
                <w:sz w:val="20"/>
              </w:rPr>
              <w:t>φαλτσοκοπής</w:t>
            </w:r>
            <w:proofErr w:type="spellEnd"/>
          </w:p>
        </w:tc>
        <w:tc>
          <w:tcPr>
            <w:tcW w:w="1672" w:type="dxa"/>
            <w:shd w:val="clear" w:color="auto" w:fill="auto"/>
            <w:vAlign w:val="center"/>
          </w:tcPr>
          <w:p w14:paraId="59B181B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9C91BA7" w14:textId="77777777" w:rsidR="004855F7" w:rsidRPr="0011575A" w:rsidRDefault="004855F7" w:rsidP="00DE47A4">
            <w:pPr>
              <w:jc w:val="center"/>
              <w:rPr>
                <w:sz w:val="20"/>
              </w:rPr>
            </w:pPr>
          </w:p>
        </w:tc>
        <w:tc>
          <w:tcPr>
            <w:tcW w:w="4253" w:type="dxa"/>
            <w:shd w:val="clear" w:color="auto" w:fill="auto"/>
            <w:vAlign w:val="center"/>
          </w:tcPr>
          <w:p w14:paraId="03367990" w14:textId="77777777" w:rsidR="004855F7" w:rsidRPr="0011575A" w:rsidRDefault="004855F7" w:rsidP="00DE47A4">
            <w:pPr>
              <w:jc w:val="center"/>
              <w:rPr>
                <w:sz w:val="20"/>
              </w:rPr>
            </w:pPr>
          </w:p>
        </w:tc>
      </w:tr>
    </w:tbl>
    <w:p w14:paraId="114B82AC" w14:textId="77777777" w:rsidR="004855F7" w:rsidRPr="0011575A" w:rsidRDefault="004855F7" w:rsidP="004855F7">
      <w:pPr>
        <w:rPr>
          <w:sz w:val="20"/>
        </w:rPr>
      </w:pPr>
    </w:p>
    <w:p w14:paraId="18E0BE27"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.9 Πιστόλι θερμού αέρα</w:t>
      </w:r>
    </w:p>
    <w:p w14:paraId="00EBA474"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76A613E" w14:textId="77777777" w:rsidTr="00DE47A4">
        <w:tc>
          <w:tcPr>
            <w:tcW w:w="578" w:type="dxa"/>
            <w:shd w:val="clear" w:color="auto" w:fill="auto"/>
            <w:vAlign w:val="center"/>
          </w:tcPr>
          <w:p w14:paraId="6B10B82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B758AFB"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761AA41"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8CD6F2F"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6C2F234E"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8391B0F" w14:textId="77777777" w:rsidTr="00DE47A4">
        <w:tc>
          <w:tcPr>
            <w:tcW w:w="578" w:type="dxa"/>
            <w:shd w:val="clear" w:color="auto" w:fill="auto"/>
            <w:vAlign w:val="center"/>
          </w:tcPr>
          <w:p w14:paraId="772175BD"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9AEDB47" w14:textId="77777777" w:rsidR="004855F7" w:rsidRPr="0011575A" w:rsidRDefault="004855F7" w:rsidP="00DE47A4">
            <w:pPr>
              <w:jc w:val="center"/>
              <w:rPr>
                <w:sz w:val="20"/>
              </w:rPr>
            </w:pPr>
            <w:r w:rsidRPr="0011575A">
              <w:rPr>
                <w:sz w:val="20"/>
              </w:rPr>
              <w:t>2000W</w:t>
            </w:r>
          </w:p>
        </w:tc>
        <w:tc>
          <w:tcPr>
            <w:tcW w:w="1672" w:type="dxa"/>
            <w:shd w:val="clear" w:color="auto" w:fill="auto"/>
            <w:vAlign w:val="center"/>
          </w:tcPr>
          <w:p w14:paraId="241F2A4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AA6C14F" w14:textId="77777777" w:rsidR="004855F7" w:rsidRPr="0011575A" w:rsidRDefault="004855F7" w:rsidP="00DE47A4">
            <w:pPr>
              <w:jc w:val="center"/>
              <w:rPr>
                <w:sz w:val="20"/>
              </w:rPr>
            </w:pPr>
          </w:p>
        </w:tc>
        <w:tc>
          <w:tcPr>
            <w:tcW w:w="4253" w:type="dxa"/>
            <w:shd w:val="clear" w:color="auto" w:fill="auto"/>
            <w:vAlign w:val="center"/>
          </w:tcPr>
          <w:p w14:paraId="4A52DEC5" w14:textId="77777777" w:rsidR="004855F7" w:rsidRPr="0011575A" w:rsidRDefault="004855F7" w:rsidP="00DE47A4">
            <w:pPr>
              <w:jc w:val="center"/>
              <w:rPr>
                <w:sz w:val="20"/>
              </w:rPr>
            </w:pPr>
          </w:p>
        </w:tc>
      </w:tr>
      <w:tr w:rsidR="004855F7" w:rsidRPr="0011575A" w14:paraId="55DC5C30" w14:textId="77777777" w:rsidTr="00DE47A4">
        <w:tc>
          <w:tcPr>
            <w:tcW w:w="578" w:type="dxa"/>
            <w:shd w:val="clear" w:color="auto" w:fill="auto"/>
            <w:vAlign w:val="center"/>
          </w:tcPr>
          <w:p w14:paraId="71CFF313"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1AD1DEE" w14:textId="77777777" w:rsidR="004855F7" w:rsidRPr="0011575A" w:rsidRDefault="004855F7" w:rsidP="00DE47A4">
            <w:pPr>
              <w:jc w:val="center"/>
              <w:rPr>
                <w:sz w:val="20"/>
              </w:rPr>
            </w:pPr>
            <w:r w:rsidRPr="0011575A">
              <w:rPr>
                <w:sz w:val="20"/>
              </w:rPr>
              <w:t>650oC</w:t>
            </w:r>
          </w:p>
        </w:tc>
        <w:tc>
          <w:tcPr>
            <w:tcW w:w="1672" w:type="dxa"/>
            <w:shd w:val="clear" w:color="auto" w:fill="auto"/>
            <w:vAlign w:val="center"/>
          </w:tcPr>
          <w:p w14:paraId="7962216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4A771FC" w14:textId="77777777" w:rsidR="004855F7" w:rsidRPr="0011575A" w:rsidRDefault="004855F7" w:rsidP="00DE47A4">
            <w:pPr>
              <w:jc w:val="center"/>
              <w:rPr>
                <w:sz w:val="20"/>
              </w:rPr>
            </w:pPr>
          </w:p>
        </w:tc>
        <w:tc>
          <w:tcPr>
            <w:tcW w:w="4253" w:type="dxa"/>
            <w:shd w:val="clear" w:color="auto" w:fill="auto"/>
            <w:vAlign w:val="center"/>
          </w:tcPr>
          <w:p w14:paraId="66CCB22D" w14:textId="77777777" w:rsidR="004855F7" w:rsidRPr="0011575A" w:rsidRDefault="004855F7" w:rsidP="00DE47A4">
            <w:pPr>
              <w:jc w:val="center"/>
              <w:rPr>
                <w:sz w:val="20"/>
              </w:rPr>
            </w:pPr>
          </w:p>
        </w:tc>
      </w:tr>
      <w:tr w:rsidR="004855F7" w:rsidRPr="0011575A" w14:paraId="3A9DF0F7" w14:textId="77777777" w:rsidTr="00DE47A4">
        <w:tc>
          <w:tcPr>
            <w:tcW w:w="578" w:type="dxa"/>
            <w:shd w:val="clear" w:color="auto" w:fill="auto"/>
            <w:vAlign w:val="center"/>
          </w:tcPr>
          <w:p w14:paraId="01C9703D"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27E37CA0" w14:textId="77777777" w:rsidR="004855F7" w:rsidRPr="0011575A" w:rsidRDefault="004855F7" w:rsidP="00DE47A4">
            <w:pPr>
              <w:jc w:val="center"/>
              <w:rPr>
                <w:sz w:val="20"/>
              </w:rPr>
            </w:pPr>
            <w:r w:rsidRPr="0011575A">
              <w:rPr>
                <w:sz w:val="20"/>
              </w:rPr>
              <w:t>LCD οθόνη</w:t>
            </w:r>
          </w:p>
        </w:tc>
        <w:tc>
          <w:tcPr>
            <w:tcW w:w="1672" w:type="dxa"/>
            <w:shd w:val="clear" w:color="auto" w:fill="auto"/>
            <w:vAlign w:val="center"/>
          </w:tcPr>
          <w:p w14:paraId="5D30BCE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1CBABEE" w14:textId="77777777" w:rsidR="004855F7" w:rsidRPr="0011575A" w:rsidRDefault="004855F7" w:rsidP="00DE47A4">
            <w:pPr>
              <w:jc w:val="center"/>
              <w:rPr>
                <w:sz w:val="20"/>
              </w:rPr>
            </w:pPr>
          </w:p>
        </w:tc>
        <w:tc>
          <w:tcPr>
            <w:tcW w:w="4253" w:type="dxa"/>
            <w:shd w:val="clear" w:color="auto" w:fill="auto"/>
            <w:vAlign w:val="center"/>
          </w:tcPr>
          <w:p w14:paraId="6D8FA446" w14:textId="77777777" w:rsidR="004855F7" w:rsidRPr="0011575A" w:rsidRDefault="004855F7" w:rsidP="00DE47A4">
            <w:pPr>
              <w:jc w:val="center"/>
              <w:rPr>
                <w:sz w:val="20"/>
              </w:rPr>
            </w:pPr>
          </w:p>
        </w:tc>
      </w:tr>
      <w:tr w:rsidR="004855F7" w:rsidRPr="0011575A" w14:paraId="3DCF60A2" w14:textId="77777777" w:rsidTr="00DE47A4">
        <w:tc>
          <w:tcPr>
            <w:tcW w:w="578" w:type="dxa"/>
            <w:shd w:val="clear" w:color="auto" w:fill="auto"/>
            <w:vAlign w:val="center"/>
          </w:tcPr>
          <w:p w14:paraId="5831FDFC"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10E9869D" w14:textId="77777777" w:rsidR="004855F7" w:rsidRPr="0011575A" w:rsidRDefault="004855F7" w:rsidP="00DE47A4">
            <w:pPr>
              <w:jc w:val="center"/>
              <w:rPr>
                <w:sz w:val="20"/>
              </w:rPr>
            </w:pPr>
            <w:r w:rsidRPr="0011575A">
              <w:rPr>
                <w:sz w:val="20"/>
              </w:rPr>
              <w:t>Ψηφιακή ρύθμιση θερμοκρασίας</w:t>
            </w:r>
          </w:p>
        </w:tc>
        <w:tc>
          <w:tcPr>
            <w:tcW w:w="1672" w:type="dxa"/>
            <w:shd w:val="clear" w:color="auto" w:fill="auto"/>
            <w:vAlign w:val="center"/>
          </w:tcPr>
          <w:p w14:paraId="69DDF53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3166548" w14:textId="77777777" w:rsidR="004855F7" w:rsidRPr="0011575A" w:rsidRDefault="004855F7" w:rsidP="00DE47A4">
            <w:pPr>
              <w:jc w:val="center"/>
              <w:rPr>
                <w:sz w:val="20"/>
              </w:rPr>
            </w:pPr>
          </w:p>
        </w:tc>
        <w:tc>
          <w:tcPr>
            <w:tcW w:w="4253" w:type="dxa"/>
            <w:shd w:val="clear" w:color="auto" w:fill="auto"/>
            <w:vAlign w:val="center"/>
          </w:tcPr>
          <w:p w14:paraId="0D382425" w14:textId="77777777" w:rsidR="004855F7" w:rsidRPr="0011575A" w:rsidRDefault="004855F7" w:rsidP="00DE47A4">
            <w:pPr>
              <w:jc w:val="center"/>
              <w:rPr>
                <w:sz w:val="20"/>
              </w:rPr>
            </w:pPr>
          </w:p>
        </w:tc>
      </w:tr>
      <w:tr w:rsidR="004855F7" w:rsidRPr="0011575A" w14:paraId="0379707C" w14:textId="77777777" w:rsidTr="00DE47A4">
        <w:tc>
          <w:tcPr>
            <w:tcW w:w="578" w:type="dxa"/>
            <w:shd w:val="clear" w:color="auto" w:fill="auto"/>
            <w:vAlign w:val="center"/>
          </w:tcPr>
          <w:p w14:paraId="57BAF25E"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39F0F4AA" w14:textId="77777777" w:rsidR="004855F7" w:rsidRPr="0011575A" w:rsidRDefault="004855F7" w:rsidP="00DE47A4">
            <w:pPr>
              <w:jc w:val="center"/>
              <w:rPr>
                <w:sz w:val="20"/>
              </w:rPr>
            </w:pPr>
            <w:proofErr w:type="spellStart"/>
            <w:r w:rsidRPr="0011575A">
              <w:rPr>
                <w:sz w:val="20"/>
              </w:rPr>
              <w:t>Κασσετίνα</w:t>
            </w:r>
            <w:proofErr w:type="spellEnd"/>
            <w:r w:rsidRPr="0011575A">
              <w:rPr>
                <w:sz w:val="20"/>
              </w:rPr>
              <w:t xml:space="preserve"> με αξεσουάρ (μύτες)</w:t>
            </w:r>
          </w:p>
        </w:tc>
        <w:tc>
          <w:tcPr>
            <w:tcW w:w="1672" w:type="dxa"/>
            <w:shd w:val="clear" w:color="auto" w:fill="auto"/>
            <w:vAlign w:val="center"/>
          </w:tcPr>
          <w:p w14:paraId="6BE6E28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38DBE99" w14:textId="77777777" w:rsidR="004855F7" w:rsidRPr="0011575A" w:rsidRDefault="004855F7" w:rsidP="00DE47A4">
            <w:pPr>
              <w:jc w:val="center"/>
              <w:rPr>
                <w:sz w:val="20"/>
              </w:rPr>
            </w:pPr>
          </w:p>
        </w:tc>
        <w:tc>
          <w:tcPr>
            <w:tcW w:w="4253" w:type="dxa"/>
            <w:shd w:val="clear" w:color="auto" w:fill="auto"/>
            <w:vAlign w:val="center"/>
          </w:tcPr>
          <w:p w14:paraId="3FD5ADCD" w14:textId="77777777" w:rsidR="004855F7" w:rsidRPr="0011575A" w:rsidRDefault="004855F7" w:rsidP="00DE47A4">
            <w:pPr>
              <w:jc w:val="center"/>
              <w:rPr>
                <w:sz w:val="20"/>
              </w:rPr>
            </w:pPr>
          </w:p>
        </w:tc>
      </w:tr>
    </w:tbl>
    <w:p w14:paraId="64DD04CF" w14:textId="77777777" w:rsidR="004855F7" w:rsidRPr="0011575A" w:rsidRDefault="004855F7" w:rsidP="004855F7">
      <w:pPr>
        <w:rPr>
          <w:sz w:val="20"/>
        </w:rPr>
      </w:pPr>
    </w:p>
    <w:p w14:paraId="0E0E6925" w14:textId="77777777" w:rsidR="004855F7" w:rsidRPr="0011575A" w:rsidRDefault="004855F7" w:rsidP="004855F7">
      <w:pPr>
        <w:rPr>
          <w:b/>
          <w:sz w:val="20"/>
        </w:rPr>
      </w:pPr>
      <w:r w:rsidRPr="0011575A">
        <w:rPr>
          <w:b/>
          <w:sz w:val="20"/>
        </w:rPr>
        <w:t xml:space="preserve">Υποκατηγορία </w:t>
      </w:r>
      <w:r>
        <w:rPr>
          <w:b/>
          <w:sz w:val="20"/>
        </w:rPr>
        <w:t>6</w:t>
      </w:r>
      <w:r w:rsidRPr="0011575A">
        <w:rPr>
          <w:b/>
          <w:sz w:val="20"/>
        </w:rPr>
        <w:t xml:space="preserve">.10 </w:t>
      </w:r>
      <w:proofErr w:type="spellStart"/>
      <w:r w:rsidRPr="0011575A">
        <w:rPr>
          <w:b/>
          <w:sz w:val="20"/>
        </w:rPr>
        <w:t>Πολυεργαλείο</w:t>
      </w:r>
      <w:proofErr w:type="spellEnd"/>
    </w:p>
    <w:p w14:paraId="59E47227"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0ACD578C" w14:textId="77777777" w:rsidTr="00DE47A4">
        <w:tc>
          <w:tcPr>
            <w:tcW w:w="578" w:type="dxa"/>
            <w:shd w:val="clear" w:color="auto" w:fill="auto"/>
            <w:vAlign w:val="center"/>
          </w:tcPr>
          <w:p w14:paraId="2BFC2779"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383169E"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7074DB7"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E3D46A9"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1FCCB1C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1C625A8" w14:textId="77777777" w:rsidTr="00DE47A4">
        <w:tc>
          <w:tcPr>
            <w:tcW w:w="578" w:type="dxa"/>
            <w:shd w:val="clear" w:color="auto" w:fill="auto"/>
            <w:vAlign w:val="center"/>
          </w:tcPr>
          <w:p w14:paraId="02A43C14"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71A170CD" w14:textId="77777777" w:rsidR="004855F7" w:rsidRPr="0011575A" w:rsidRDefault="004855F7" w:rsidP="00DE47A4">
            <w:pPr>
              <w:jc w:val="center"/>
              <w:rPr>
                <w:sz w:val="20"/>
              </w:rPr>
            </w:pPr>
            <w:r w:rsidRPr="0011575A">
              <w:rPr>
                <w:sz w:val="20"/>
              </w:rPr>
              <w:t>ισχύς 175W</w:t>
            </w:r>
          </w:p>
        </w:tc>
        <w:tc>
          <w:tcPr>
            <w:tcW w:w="1672" w:type="dxa"/>
            <w:shd w:val="clear" w:color="auto" w:fill="auto"/>
            <w:vAlign w:val="center"/>
          </w:tcPr>
          <w:p w14:paraId="597168C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ECC7D77" w14:textId="77777777" w:rsidR="004855F7" w:rsidRPr="0011575A" w:rsidRDefault="004855F7" w:rsidP="00DE47A4">
            <w:pPr>
              <w:jc w:val="center"/>
              <w:rPr>
                <w:sz w:val="20"/>
              </w:rPr>
            </w:pPr>
          </w:p>
        </w:tc>
        <w:tc>
          <w:tcPr>
            <w:tcW w:w="4253" w:type="dxa"/>
            <w:shd w:val="clear" w:color="auto" w:fill="auto"/>
            <w:vAlign w:val="center"/>
          </w:tcPr>
          <w:p w14:paraId="35F637C4" w14:textId="77777777" w:rsidR="004855F7" w:rsidRPr="0011575A" w:rsidRDefault="004855F7" w:rsidP="00DE47A4">
            <w:pPr>
              <w:jc w:val="center"/>
              <w:rPr>
                <w:sz w:val="20"/>
              </w:rPr>
            </w:pPr>
          </w:p>
        </w:tc>
      </w:tr>
      <w:tr w:rsidR="004855F7" w:rsidRPr="0011575A" w14:paraId="209DEFAB" w14:textId="77777777" w:rsidTr="00DE47A4">
        <w:tc>
          <w:tcPr>
            <w:tcW w:w="578" w:type="dxa"/>
            <w:shd w:val="clear" w:color="auto" w:fill="auto"/>
            <w:vAlign w:val="center"/>
          </w:tcPr>
          <w:p w14:paraId="699F747F"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5451D81" w14:textId="77777777" w:rsidR="004855F7" w:rsidRPr="0011575A" w:rsidRDefault="004855F7" w:rsidP="00DE47A4">
            <w:pPr>
              <w:jc w:val="center"/>
              <w:rPr>
                <w:sz w:val="20"/>
              </w:rPr>
            </w:pPr>
            <w:r w:rsidRPr="0011575A">
              <w:rPr>
                <w:sz w:val="20"/>
              </w:rPr>
              <w:t>αριθμός στροφών 35000rpm</w:t>
            </w:r>
          </w:p>
        </w:tc>
        <w:tc>
          <w:tcPr>
            <w:tcW w:w="1672" w:type="dxa"/>
            <w:shd w:val="clear" w:color="auto" w:fill="auto"/>
            <w:vAlign w:val="center"/>
          </w:tcPr>
          <w:p w14:paraId="6789B0E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853B1D5" w14:textId="77777777" w:rsidR="004855F7" w:rsidRPr="0011575A" w:rsidRDefault="004855F7" w:rsidP="00DE47A4">
            <w:pPr>
              <w:jc w:val="center"/>
              <w:rPr>
                <w:sz w:val="20"/>
              </w:rPr>
            </w:pPr>
          </w:p>
        </w:tc>
        <w:tc>
          <w:tcPr>
            <w:tcW w:w="4253" w:type="dxa"/>
            <w:shd w:val="clear" w:color="auto" w:fill="auto"/>
            <w:vAlign w:val="center"/>
          </w:tcPr>
          <w:p w14:paraId="2DDA0927" w14:textId="77777777" w:rsidR="004855F7" w:rsidRPr="0011575A" w:rsidRDefault="004855F7" w:rsidP="00DE47A4">
            <w:pPr>
              <w:jc w:val="center"/>
              <w:rPr>
                <w:sz w:val="20"/>
              </w:rPr>
            </w:pPr>
          </w:p>
        </w:tc>
      </w:tr>
      <w:tr w:rsidR="004855F7" w:rsidRPr="0011575A" w14:paraId="020A384F" w14:textId="77777777" w:rsidTr="00DE47A4">
        <w:tc>
          <w:tcPr>
            <w:tcW w:w="578" w:type="dxa"/>
            <w:shd w:val="clear" w:color="auto" w:fill="auto"/>
            <w:vAlign w:val="center"/>
          </w:tcPr>
          <w:p w14:paraId="66002612"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2EC16E29" w14:textId="77777777" w:rsidR="004855F7" w:rsidRPr="0011575A" w:rsidRDefault="004855F7" w:rsidP="00DE47A4">
            <w:pPr>
              <w:jc w:val="center"/>
              <w:rPr>
                <w:sz w:val="20"/>
              </w:rPr>
            </w:pPr>
            <w:r w:rsidRPr="0011575A">
              <w:rPr>
                <w:sz w:val="20"/>
              </w:rPr>
              <w:t>ρύθμιση ταχύτητας</w:t>
            </w:r>
          </w:p>
        </w:tc>
        <w:tc>
          <w:tcPr>
            <w:tcW w:w="1672" w:type="dxa"/>
            <w:shd w:val="clear" w:color="auto" w:fill="auto"/>
            <w:vAlign w:val="center"/>
          </w:tcPr>
          <w:p w14:paraId="4DABEAC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75A532B" w14:textId="77777777" w:rsidR="004855F7" w:rsidRPr="0011575A" w:rsidRDefault="004855F7" w:rsidP="00DE47A4">
            <w:pPr>
              <w:jc w:val="center"/>
              <w:rPr>
                <w:sz w:val="20"/>
              </w:rPr>
            </w:pPr>
          </w:p>
        </w:tc>
        <w:tc>
          <w:tcPr>
            <w:tcW w:w="4253" w:type="dxa"/>
            <w:shd w:val="clear" w:color="auto" w:fill="auto"/>
            <w:vAlign w:val="center"/>
          </w:tcPr>
          <w:p w14:paraId="3F357D06" w14:textId="77777777" w:rsidR="004855F7" w:rsidRPr="0011575A" w:rsidRDefault="004855F7" w:rsidP="00DE47A4">
            <w:pPr>
              <w:jc w:val="center"/>
              <w:rPr>
                <w:sz w:val="20"/>
              </w:rPr>
            </w:pPr>
          </w:p>
        </w:tc>
      </w:tr>
      <w:tr w:rsidR="004855F7" w:rsidRPr="0011575A" w14:paraId="74D1273B" w14:textId="77777777" w:rsidTr="00DE47A4">
        <w:tc>
          <w:tcPr>
            <w:tcW w:w="578" w:type="dxa"/>
            <w:shd w:val="clear" w:color="auto" w:fill="auto"/>
            <w:vAlign w:val="center"/>
          </w:tcPr>
          <w:p w14:paraId="5D1EDC1B"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3EED480" w14:textId="77777777" w:rsidR="004855F7" w:rsidRPr="0011575A" w:rsidRDefault="004855F7" w:rsidP="00DE47A4">
            <w:pPr>
              <w:jc w:val="center"/>
              <w:rPr>
                <w:sz w:val="20"/>
              </w:rPr>
            </w:pPr>
            <w:r w:rsidRPr="0011575A">
              <w:rPr>
                <w:sz w:val="20"/>
              </w:rPr>
              <w:t>βαλίτσα</w:t>
            </w:r>
          </w:p>
        </w:tc>
        <w:tc>
          <w:tcPr>
            <w:tcW w:w="1672" w:type="dxa"/>
            <w:shd w:val="clear" w:color="auto" w:fill="auto"/>
            <w:vAlign w:val="center"/>
          </w:tcPr>
          <w:p w14:paraId="7C5AF11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7DEE65A" w14:textId="77777777" w:rsidR="004855F7" w:rsidRPr="0011575A" w:rsidRDefault="004855F7" w:rsidP="00DE47A4">
            <w:pPr>
              <w:jc w:val="center"/>
              <w:rPr>
                <w:sz w:val="20"/>
              </w:rPr>
            </w:pPr>
          </w:p>
        </w:tc>
        <w:tc>
          <w:tcPr>
            <w:tcW w:w="4253" w:type="dxa"/>
            <w:shd w:val="clear" w:color="auto" w:fill="auto"/>
            <w:vAlign w:val="center"/>
          </w:tcPr>
          <w:p w14:paraId="4D37E821" w14:textId="77777777" w:rsidR="004855F7" w:rsidRPr="0011575A" w:rsidRDefault="004855F7" w:rsidP="00DE47A4">
            <w:pPr>
              <w:jc w:val="center"/>
              <w:rPr>
                <w:sz w:val="20"/>
              </w:rPr>
            </w:pPr>
          </w:p>
        </w:tc>
      </w:tr>
      <w:tr w:rsidR="004855F7" w:rsidRPr="0011575A" w14:paraId="3E1D7753" w14:textId="77777777" w:rsidTr="00DE47A4">
        <w:tc>
          <w:tcPr>
            <w:tcW w:w="578" w:type="dxa"/>
            <w:shd w:val="clear" w:color="auto" w:fill="auto"/>
            <w:vAlign w:val="center"/>
          </w:tcPr>
          <w:p w14:paraId="16DAFC32"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6A09C415" w14:textId="77777777" w:rsidR="004855F7" w:rsidRPr="0011575A" w:rsidRDefault="004855F7" w:rsidP="00DE47A4">
            <w:pPr>
              <w:jc w:val="center"/>
              <w:rPr>
                <w:sz w:val="20"/>
              </w:rPr>
            </w:pPr>
            <w:r w:rsidRPr="0011575A">
              <w:rPr>
                <w:sz w:val="20"/>
              </w:rPr>
              <w:t>Προσάρτημα οδηγού κοπής γραμμών-κύκλων</w:t>
            </w:r>
          </w:p>
        </w:tc>
        <w:tc>
          <w:tcPr>
            <w:tcW w:w="1672" w:type="dxa"/>
            <w:shd w:val="clear" w:color="auto" w:fill="auto"/>
            <w:vAlign w:val="center"/>
          </w:tcPr>
          <w:p w14:paraId="13B4432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580193E" w14:textId="77777777" w:rsidR="004855F7" w:rsidRPr="0011575A" w:rsidRDefault="004855F7" w:rsidP="00DE47A4">
            <w:pPr>
              <w:jc w:val="center"/>
              <w:rPr>
                <w:sz w:val="20"/>
              </w:rPr>
            </w:pPr>
          </w:p>
        </w:tc>
        <w:tc>
          <w:tcPr>
            <w:tcW w:w="4253" w:type="dxa"/>
            <w:shd w:val="clear" w:color="auto" w:fill="auto"/>
            <w:vAlign w:val="center"/>
          </w:tcPr>
          <w:p w14:paraId="1E55013E" w14:textId="77777777" w:rsidR="004855F7" w:rsidRPr="0011575A" w:rsidRDefault="004855F7" w:rsidP="00DE47A4">
            <w:pPr>
              <w:jc w:val="center"/>
              <w:rPr>
                <w:sz w:val="20"/>
              </w:rPr>
            </w:pPr>
          </w:p>
        </w:tc>
      </w:tr>
      <w:tr w:rsidR="004855F7" w:rsidRPr="0011575A" w14:paraId="1C4FCE18" w14:textId="77777777" w:rsidTr="00DE47A4">
        <w:tc>
          <w:tcPr>
            <w:tcW w:w="578" w:type="dxa"/>
            <w:shd w:val="clear" w:color="auto" w:fill="auto"/>
            <w:vAlign w:val="center"/>
          </w:tcPr>
          <w:p w14:paraId="0B776FCA"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00085A8C" w14:textId="77777777" w:rsidR="004855F7" w:rsidRPr="0011575A" w:rsidRDefault="004855F7" w:rsidP="00DE47A4">
            <w:pPr>
              <w:jc w:val="center"/>
              <w:rPr>
                <w:sz w:val="20"/>
              </w:rPr>
            </w:pPr>
            <w:r w:rsidRPr="0011575A">
              <w:rPr>
                <w:sz w:val="20"/>
              </w:rPr>
              <w:t>Προσάρτημα ορθής γωνίας</w:t>
            </w:r>
          </w:p>
        </w:tc>
        <w:tc>
          <w:tcPr>
            <w:tcW w:w="1672" w:type="dxa"/>
            <w:shd w:val="clear" w:color="auto" w:fill="auto"/>
            <w:vAlign w:val="center"/>
          </w:tcPr>
          <w:p w14:paraId="5B866F3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669B2E" w14:textId="77777777" w:rsidR="004855F7" w:rsidRPr="0011575A" w:rsidRDefault="004855F7" w:rsidP="00DE47A4">
            <w:pPr>
              <w:jc w:val="center"/>
              <w:rPr>
                <w:sz w:val="20"/>
              </w:rPr>
            </w:pPr>
          </w:p>
        </w:tc>
        <w:tc>
          <w:tcPr>
            <w:tcW w:w="4253" w:type="dxa"/>
            <w:shd w:val="clear" w:color="auto" w:fill="auto"/>
            <w:vAlign w:val="center"/>
          </w:tcPr>
          <w:p w14:paraId="2E5C0C47" w14:textId="77777777" w:rsidR="004855F7" w:rsidRPr="0011575A" w:rsidRDefault="004855F7" w:rsidP="00DE47A4">
            <w:pPr>
              <w:jc w:val="center"/>
              <w:rPr>
                <w:sz w:val="20"/>
              </w:rPr>
            </w:pPr>
          </w:p>
        </w:tc>
      </w:tr>
      <w:tr w:rsidR="004855F7" w:rsidRPr="0011575A" w14:paraId="6F215147" w14:textId="77777777" w:rsidTr="00DE47A4">
        <w:tc>
          <w:tcPr>
            <w:tcW w:w="578" w:type="dxa"/>
            <w:shd w:val="clear" w:color="auto" w:fill="auto"/>
            <w:vAlign w:val="center"/>
          </w:tcPr>
          <w:p w14:paraId="3CA24171"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37B553E8" w14:textId="77777777" w:rsidR="004855F7" w:rsidRPr="0011575A" w:rsidRDefault="004855F7" w:rsidP="00DE47A4">
            <w:pPr>
              <w:jc w:val="center"/>
              <w:rPr>
                <w:sz w:val="20"/>
              </w:rPr>
            </w:pPr>
            <w:r w:rsidRPr="0011575A">
              <w:rPr>
                <w:sz w:val="20"/>
              </w:rPr>
              <w:t>Προσάρτημα οδηγού κοπής</w:t>
            </w:r>
          </w:p>
        </w:tc>
        <w:tc>
          <w:tcPr>
            <w:tcW w:w="1672" w:type="dxa"/>
            <w:shd w:val="clear" w:color="auto" w:fill="auto"/>
            <w:vAlign w:val="center"/>
          </w:tcPr>
          <w:p w14:paraId="4260CC8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6939B22" w14:textId="77777777" w:rsidR="004855F7" w:rsidRPr="0011575A" w:rsidRDefault="004855F7" w:rsidP="00DE47A4">
            <w:pPr>
              <w:jc w:val="center"/>
              <w:rPr>
                <w:sz w:val="20"/>
              </w:rPr>
            </w:pPr>
          </w:p>
        </w:tc>
        <w:tc>
          <w:tcPr>
            <w:tcW w:w="4253" w:type="dxa"/>
            <w:shd w:val="clear" w:color="auto" w:fill="auto"/>
            <w:vAlign w:val="center"/>
          </w:tcPr>
          <w:p w14:paraId="37B32864" w14:textId="77777777" w:rsidR="004855F7" w:rsidRPr="0011575A" w:rsidRDefault="004855F7" w:rsidP="00DE47A4">
            <w:pPr>
              <w:jc w:val="center"/>
              <w:rPr>
                <w:sz w:val="20"/>
              </w:rPr>
            </w:pPr>
          </w:p>
        </w:tc>
      </w:tr>
      <w:tr w:rsidR="004855F7" w:rsidRPr="0011575A" w14:paraId="3191CE90" w14:textId="77777777" w:rsidTr="00DE47A4">
        <w:tc>
          <w:tcPr>
            <w:tcW w:w="578" w:type="dxa"/>
            <w:shd w:val="clear" w:color="auto" w:fill="auto"/>
            <w:vAlign w:val="center"/>
          </w:tcPr>
          <w:p w14:paraId="6C37FF89"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3B531698" w14:textId="77777777" w:rsidR="004855F7" w:rsidRPr="0011575A" w:rsidRDefault="004855F7" w:rsidP="00DE47A4">
            <w:pPr>
              <w:jc w:val="center"/>
              <w:rPr>
                <w:sz w:val="20"/>
              </w:rPr>
            </w:pPr>
            <w:r w:rsidRPr="0011575A">
              <w:rPr>
                <w:sz w:val="20"/>
              </w:rPr>
              <w:t>Προσάρτημα εύκαμπτου άξονα (</w:t>
            </w:r>
            <w:proofErr w:type="spellStart"/>
            <w:r w:rsidRPr="0011575A">
              <w:rPr>
                <w:sz w:val="20"/>
              </w:rPr>
              <w:t>ντίζα</w:t>
            </w:r>
            <w:proofErr w:type="spellEnd"/>
            <w:r w:rsidRPr="0011575A">
              <w:rPr>
                <w:sz w:val="20"/>
              </w:rPr>
              <w:t>)</w:t>
            </w:r>
          </w:p>
        </w:tc>
        <w:tc>
          <w:tcPr>
            <w:tcW w:w="1672" w:type="dxa"/>
            <w:shd w:val="clear" w:color="auto" w:fill="auto"/>
            <w:vAlign w:val="center"/>
          </w:tcPr>
          <w:p w14:paraId="7D96876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2D47CFE" w14:textId="77777777" w:rsidR="004855F7" w:rsidRPr="0011575A" w:rsidRDefault="004855F7" w:rsidP="00DE47A4">
            <w:pPr>
              <w:jc w:val="center"/>
              <w:rPr>
                <w:sz w:val="20"/>
              </w:rPr>
            </w:pPr>
          </w:p>
        </w:tc>
        <w:tc>
          <w:tcPr>
            <w:tcW w:w="4253" w:type="dxa"/>
            <w:shd w:val="clear" w:color="auto" w:fill="auto"/>
            <w:vAlign w:val="center"/>
          </w:tcPr>
          <w:p w14:paraId="7CCBCD59" w14:textId="77777777" w:rsidR="004855F7" w:rsidRPr="0011575A" w:rsidRDefault="004855F7" w:rsidP="00DE47A4">
            <w:pPr>
              <w:jc w:val="center"/>
              <w:rPr>
                <w:sz w:val="20"/>
              </w:rPr>
            </w:pPr>
          </w:p>
        </w:tc>
      </w:tr>
      <w:tr w:rsidR="004855F7" w:rsidRPr="0011575A" w14:paraId="4A9B606E" w14:textId="77777777" w:rsidTr="00DE47A4">
        <w:tc>
          <w:tcPr>
            <w:tcW w:w="578" w:type="dxa"/>
            <w:shd w:val="clear" w:color="auto" w:fill="auto"/>
            <w:vAlign w:val="center"/>
          </w:tcPr>
          <w:p w14:paraId="41AE2E46"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5232039A" w14:textId="77777777" w:rsidR="004855F7" w:rsidRPr="0011575A" w:rsidRDefault="004855F7" w:rsidP="00DE47A4">
            <w:pPr>
              <w:jc w:val="center"/>
              <w:rPr>
                <w:sz w:val="20"/>
              </w:rPr>
            </w:pPr>
            <w:r w:rsidRPr="0011575A">
              <w:rPr>
                <w:sz w:val="20"/>
              </w:rPr>
              <w:t>σετ εξαρτημάτων (κοπτικών)</w:t>
            </w:r>
          </w:p>
        </w:tc>
        <w:tc>
          <w:tcPr>
            <w:tcW w:w="1672" w:type="dxa"/>
            <w:shd w:val="clear" w:color="auto" w:fill="auto"/>
            <w:vAlign w:val="center"/>
          </w:tcPr>
          <w:p w14:paraId="63C1126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0EC8D29" w14:textId="77777777" w:rsidR="004855F7" w:rsidRPr="0011575A" w:rsidRDefault="004855F7" w:rsidP="00DE47A4">
            <w:pPr>
              <w:jc w:val="center"/>
              <w:rPr>
                <w:sz w:val="20"/>
              </w:rPr>
            </w:pPr>
          </w:p>
        </w:tc>
        <w:tc>
          <w:tcPr>
            <w:tcW w:w="4253" w:type="dxa"/>
            <w:shd w:val="clear" w:color="auto" w:fill="auto"/>
            <w:vAlign w:val="center"/>
          </w:tcPr>
          <w:p w14:paraId="0DEFFBCB" w14:textId="77777777" w:rsidR="004855F7" w:rsidRPr="0011575A" w:rsidRDefault="004855F7" w:rsidP="00DE47A4">
            <w:pPr>
              <w:jc w:val="center"/>
              <w:rPr>
                <w:sz w:val="20"/>
              </w:rPr>
            </w:pPr>
          </w:p>
        </w:tc>
      </w:tr>
      <w:tr w:rsidR="004855F7" w:rsidRPr="0011575A" w14:paraId="757CEB3D" w14:textId="77777777" w:rsidTr="00DE47A4">
        <w:tc>
          <w:tcPr>
            <w:tcW w:w="578" w:type="dxa"/>
            <w:shd w:val="clear" w:color="auto" w:fill="auto"/>
            <w:vAlign w:val="center"/>
          </w:tcPr>
          <w:p w14:paraId="45CF3E74" w14:textId="77777777" w:rsidR="004855F7" w:rsidRPr="0011575A" w:rsidRDefault="004855F7" w:rsidP="00DE47A4">
            <w:pPr>
              <w:jc w:val="center"/>
              <w:rPr>
                <w:sz w:val="20"/>
              </w:rPr>
            </w:pPr>
            <w:r w:rsidRPr="0011575A">
              <w:rPr>
                <w:sz w:val="20"/>
              </w:rPr>
              <w:lastRenderedPageBreak/>
              <w:t>10</w:t>
            </w:r>
          </w:p>
        </w:tc>
        <w:tc>
          <w:tcPr>
            <w:tcW w:w="2394" w:type="dxa"/>
            <w:shd w:val="clear" w:color="auto" w:fill="auto"/>
            <w:vAlign w:val="center"/>
          </w:tcPr>
          <w:p w14:paraId="3A9BCC3F" w14:textId="77777777" w:rsidR="004855F7" w:rsidRPr="0011575A" w:rsidRDefault="004855F7" w:rsidP="00DE47A4">
            <w:pPr>
              <w:jc w:val="center"/>
              <w:rPr>
                <w:sz w:val="20"/>
              </w:rPr>
            </w:pPr>
          </w:p>
        </w:tc>
        <w:tc>
          <w:tcPr>
            <w:tcW w:w="1672" w:type="dxa"/>
            <w:shd w:val="clear" w:color="auto" w:fill="auto"/>
            <w:vAlign w:val="center"/>
          </w:tcPr>
          <w:p w14:paraId="05F75A2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D49D4F7" w14:textId="77777777" w:rsidR="004855F7" w:rsidRPr="0011575A" w:rsidRDefault="004855F7" w:rsidP="00DE47A4">
            <w:pPr>
              <w:jc w:val="center"/>
              <w:rPr>
                <w:sz w:val="20"/>
              </w:rPr>
            </w:pPr>
          </w:p>
        </w:tc>
        <w:tc>
          <w:tcPr>
            <w:tcW w:w="4253" w:type="dxa"/>
            <w:shd w:val="clear" w:color="auto" w:fill="auto"/>
            <w:vAlign w:val="center"/>
          </w:tcPr>
          <w:p w14:paraId="147C0949" w14:textId="77777777" w:rsidR="004855F7" w:rsidRPr="0011575A" w:rsidRDefault="004855F7" w:rsidP="00DE47A4">
            <w:pPr>
              <w:jc w:val="center"/>
              <w:rPr>
                <w:sz w:val="20"/>
              </w:rPr>
            </w:pPr>
          </w:p>
        </w:tc>
      </w:tr>
    </w:tbl>
    <w:p w14:paraId="54598C6E" w14:textId="77777777" w:rsidR="004855F7" w:rsidRPr="0011575A" w:rsidRDefault="004855F7" w:rsidP="004855F7">
      <w:pPr>
        <w:rPr>
          <w:sz w:val="20"/>
        </w:rPr>
      </w:pPr>
    </w:p>
    <w:p w14:paraId="0A6D28D0" w14:textId="77777777" w:rsidR="004855F7" w:rsidRPr="0011575A" w:rsidRDefault="004855F7" w:rsidP="004855F7">
      <w:pPr>
        <w:rPr>
          <w:b/>
          <w:sz w:val="20"/>
          <w:u w:val="single"/>
        </w:rPr>
      </w:pPr>
      <w:r w:rsidRPr="0011575A">
        <w:rPr>
          <w:b/>
          <w:sz w:val="20"/>
          <w:u w:val="single"/>
        </w:rPr>
        <w:t xml:space="preserve">Τμήμα </w:t>
      </w:r>
      <w:r>
        <w:rPr>
          <w:b/>
          <w:sz w:val="20"/>
          <w:u w:val="single"/>
        </w:rPr>
        <w:t>7</w:t>
      </w:r>
      <w:r w:rsidRPr="0011575A">
        <w:rPr>
          <w:b/>
          <w:sz w:val="20"/>
          <w:u w:val="single"/>
        </w:rPr>
        <w:t>: Εργαλεία Χειρός</w:t>
      </w:r>
    </w:p>
    <w:p w14:paraId="18C366AB"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 xml:space="preserve">.1 Πιστόλι </w:t>
      </w:r>
      <w:proofErr w:type="spellStart"/>
      <w:r w:rsidRPr="0011575A">
        <w:rPr>
          <w:b/>
          <w:sz w:val="20"/>
        </w:rPr>
        <w:t>θερμοκόλλησης</w:t>
      </w:r>
      <w:proofErr w:type="spellEnd"/>
    </w:p>
    <w:p w14:paraId="1B465CF4"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59C1A6E3" w14:textId="77777777" w:rsidTr="00DE47A4">
        <w:tc>
          <w:tcPr>
            <w:tcW w:w="578" w:type="dxa"/>
            <w:shd w:val="clear" w:color="auto" w:fill="auto"/>
            <w:vAlign w:val="center"/>
          </w:tcPr>
          <w:p w14:paraId="7568C44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F3E7DC8"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B6C3F18"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72BD4299"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61B0E157"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19730DD" w14:textId="77777777" w:rsidTr="00DE47A4">
        <w:tc>
          <w:tcPr>
            <w:tcW w:w="578" w:type="dxa"/>
            <w:shd w:val="clear" w:color="auto" w:fill="auto"/>
            <w:vAlign w:val="center"/>
          </w:tcPr>
          <w:p w14:paraId="752C3BF6"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D0542FB" w14:textId="77777777" w:rsidR="004855F7" w:rsidRPr="0011575A" w:rsidRDefault="004855F7" w:rsidP="00DE47A4">
            <w:pPr>
              <w:jc w:val="center"/>
              <w:rPr>
                <w:sz w:val="20"/>
              </w:rPr>
            </w:pPr>
            <w:r w:rsidRPr="0011575A">
              <w:rPr>
                <w:sz w:val="20"/>
              </w:rPr>
              <w:t>μπαταρίας</w:t>
            </w:r>
          </w:p>
        </w:tc>
        <w:tc>
          <w:tcPr>
            <w:tcW w:w="1672" w:type="dxa"/>
            <w:shd w:val="clear" w:color="auto" w:fill="auto"/>
            <w:vAlign w:val="center"/>
          </w:tcPr>
          <w:p w14:paraId="0DE75F5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0416360" w14:textId="77777777" w:rsidR="004855F7" w:rsidRPr="0011575A" w:rsidRDefault="004855F7" w:rsidP="00DE47A4">
            <w:pPr>
              <w:jc w:val="center"/>
              <w:rPr>
                <w:sz w:val="20"/>
              </w:rPr>
            </w:pPr>
          </w:p>
        </w:tc>
        <w:tc>
          <w:tcPr>
            <w:tcW w:w="4253" w:type="dxa"/>
            <w:shd w:val="clear" w:color="auto" w:fill="auto"/>
            <w:vAlign w:val="center"/>
          </w:tcPr>
          <w:p w14:paraId="678E1A63" w14:textId="77777777" w:rsidR="004855F7" w:rsidRPr="0011575A" w:rsidRDefault="004855F7" w:rsidP="00DE47A4">
            <w:pPr>
              <w:jc w:val="center"/>
              <w:rPr>
                <w:sz w:val="20"/>
              </w:rPr>
            </w:pPr>
          </w:p>
        </w:tc>
      </w:tr>
      <w:tr w:rsidR="004855F7" w:rsidRPr="0011575A" w14:paraId="170FC273" w14:textId="77777777" w:rsidTr="00DE47A4">
        <w:tc>
          <w:tcPr>
            <w:tcW w:w="578" w:type="dxa"/>
            <w:shd w:val="clear" w:color="auto" w:fill="auto"/>
            <w:vAlign w:val="center"/>
          </w:tcPr>
          <w:p w14:paraId="303A81E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F9638CF" w14:textId="77777777" w:rsidR="004855F7" w:rsidRPr="0011575A" w:rsidRDefault="004855F7" w:rsidP="00DE47A4">
            <w:pPr>
              <w:jc w:val="center"/>
              <w:rPr>
                <w:sz w:val="20"/>
              </w:rPr>
            </w:pPr>
            <w:r w:rsidRPr="0011575A">
              <w:rPr>
                <w:sz w:val="20"/>
              </w:rPr>
              <w:t>12V 1.5Ah</w:t>
            </w:r>
          </w:p>
        </w:tc>
        <w:tc>
          <w:tcPr>
            <w:tcW w:w="1672" w:type="dxa"/>
            <w:shd w:val="clear" w:color="auto" w:fill="auto"/>
            <w:vAlign w:val="center"/>
          </w:tcPr>
          <w:p w14:paraId="510E386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99609FA" w14:textId="77777777" w:rsidR="004855F7" w:rsidRPr="0011575A" w:rsidRDefault="004855F7" w:rsidP="00DE47A4">
            <w:pPr>
              <w:jc w:val="center"/>
              <w:rPr>
                <w:sz w:val="20"/>
              </w:rPr>
            </w:pPr>
          </w:p>
        </w:tc>
        <w:tc>
          <w:tcPr>
            <w:tcW w:w="4253" w:type="dxa"/>
            <w:shd w:val="clear" w:color="auto" w:fill="auto"/>
            <w:vAlign w:val="center"/>
          </w:tcPr>
          <w:p w14:paraId="7C0997C1" w14:textId="77777777" w:rsidR="004855F7" w:rsidRPr="0011575A" w:rsidRDefault="004855F7" w:rsidP="00DE47A4">
            <w:pPr>
              <w:jc w:val="center"/>
              <w:rPr>
                <w:sz w:val="20"/>
              </w:rPr>
            </w:pPr>
          </w:p>
        </w:tc>
      </w:tr>
      <w:tr w:rsidR="004855F7" w:rsidRPr="0011575A" w14:paraId="27EC0AEE" w14:textId="77777777" w:rsidTr="00DE47A4">
        <w:tc>
          <w:tcPr>
            <w:tcW w:w="578" w:type="dxa"/>
            <w:shd w:val="clear" w:color="auto" w:fill="auto"/>
            <w:vAlign w:val="center"/>
          </w:tcPr>
          <w:p w14:paraId="52A368A7"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61F2B551" w14:textId="77777777" w:rsidR="004855F7" w:rsidRPr="0011575A" w:rsidRDefault="004855F7" w:rsidP="00DE47A4">
            <w:pPr>
              <w:jc w:val="center"/>
              <w:rPr>
                <w:sz w:val="20"/>
              </w:rPr>
            </w:pPr>
            <w:r w:rsidRPr="0011575A">
              <w:rPr>
                <w:sz w:val="20"/>
              </w:rPr>
              <w:t>ράβδος διαμέτρου 11mm</w:t>
            </w:r>
          </w:p>
        </w:tc>
        <w:tc>
          <w:tcPr>
            <w:tcW w:w="1672" w:type="dxa"/>
            <w:shd w:val="clear" w:color="auto" w:fill="auto"/>
            <w:vAlign w:val="center"/>
          </w:tcPr>
          <w:p w14:paraId="3722DEC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C9903F" w14:textId="77777777" w:rsidR="004855F7" w:rsidRPr="0011575A" w:rsidRDefault="004855F7" w:rsidP="00DE47A4">
            <w:pPr>
              <w:jc w:val="center"/>
              <w:rPr>
                <w:sz w:val="20"/>
              </w:rPr>
            </w:pPr>
          </w:p>
        </w:tc>
        <w:tc>
          <w:tcPr>
            <w:tcW w:w="4253" w:type="dxa"/>
            <w:shd w:val="clear" w:color="auto" w:fill="auto"/>
            <w:vAlign w:val="center"/>
          </w:tcPr>
          <w:p w14:paraId="02AFA8D1" w14:textId="77777777" w:rsidR="004855F7" w:rsidRPr="0011575A" w:rsidRDefault="004855F7" w:rsidP="00DE47A4">
            <w:pPr>
              <w:jc w:val="center"/>
              <w:rPr>
                <w:sz w:val="20"/>
              </w:rPr>
            </w:pPr>
          </w:p>
        </w:tc>
      </w:tr>
    </w:tbl>
    <w:p w14:paraId="256C1E5D" w14:textId="77777777" w:rsidR="004855F7" w:rsidRPr="0011575A" w:rsidRDefault="004855F7" w:rsidP="004855F7">
      <w:pPr>
        <w:rPr>
          <w:sz w:val="20"/>
        </w:rPr>
      </w:pPr>
    </w:p>
    <w:p w14:paraId="3FD58E5B"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 Κατσαβίδια</w:t>
      </w:r>
    </w:p>
    <w:p w14:paraId="7EC31837"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4F1DC2E9" w14:textId="77777777" w:rsidTr="00DE47A4">
        <w:tc>
          <w:tcPr>
            <w:tcW w:w="578" w:type="dxa"/>
            <w:shd w:val="clear" w:color="auto" w:fill="auto"/>
            <w:vAlign w:val="center"/>
          </w:tcPr>
          <w:p w14:paraId="1D84EA0C"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F138FC6"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7C7F685B"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3ED36B90"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4FD23A92"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5966F91" w14:textId="77777777" w:rsidTr="00DE47A4">
        <w:tc>
          <w:tcPr>
            <w:tcW w:w="578" w:type="dxa"/>
            <w:shd w:val="clear" w:color="auto" w:fill="auto"/>
            <w:vAlign w:val="center"/>
          </w:tcPr>
          <w:p w14:paraId="43CB569C"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6AC68313" w14:textId="77777777" w:rsidR="004855F7" w:rsidRPr="0011575A" w:rsidRDefault="004855F7" w:rsidP="00DE47A4">
            <w:pPr>
              <w:jc w:val="center"/>
              <w:rPr>
                <w:sz w:val="20"/>
              </w:rPr>
            </w:pPr>
            <w:r w:rsidRPr="0011575A">
              <w:rPr>
                <w:sz w:val="20"/>
              </w:rPr>
              <w:t>Σετ Κατσαβίδια 7 τεμάχια</w:t>
            </w:r>
          </w:p>
        </w:tc>
        <w:tc>
          <w:tcPr>
            <w:tcW w:w="1672" w:type="dxa"/>
            <w:shd w:val="clear" w:color="auto" w:fill="auto"/>
            <w:vAlign w:val="center"/>
          </w:tcPr>
          <w:p w14:paraId="5C9F590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8273563" w14:textId="77777777" w:rsidR="004855F7" w:rsidRPr="0011575A" w:rsidRDefault="004855F7" w:rsidP="00DE47A4">
            <w:pPr>
              <w:jc w:val="center"/>
              <w:rPr>
                <w:sz w:val="20"/>
              </w:rPr>
            </w:pPr>
          </w:p>
        </w:tc>
        <w:tc>
          <w:tcPr>
            <w:tcW w:w="4253" w:type="dxa"/>
            <w:shd w:val="clear" w:color="auto" w:fill="auto"/>
            <w:vAlign w:val="center"/>
          </w:tcPr>
          <w:p w14:paraId="4337FA9F" w14:textId="77777777" w:rsidR="004855F7" w:rsidRPr="0011575A" w:rsidRDefault="004855F7" w:rsidP="00DE47A4">
            <w:pPr>
              <w:jc w:val="center"/>
              <w:rPr>
                <w:sz w:val="20"/>
              </w:rPr>
            </w:pPr>
          </w:p>
        </w:tc>
      </w:tr>
    </w:tbl>
    <w:p w14:paraId="0742E44C" w14:textId="77777777" w:rsidR="004855F7" w:rsidRPr="0011575A" w:rsidRDefault="004855F7" w:rsidP="004855F7">
      <w:pPr>
        <w:rPr>
          <w:sz w:val="20"/>
        </w:rPr>
      </w:pPr>
    </w:p>
    <w:p w14:paraId="2C3CEA30"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 Λίμες</w:t>
      </w:r>
    </w:p>
    <w:p w14:paraId="37F0FE37"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42086EE5" w14:textId="77777777" w:rsidTr="00DE47A4">
        <w:tc>
          <w:tcPr>
            <w:tcW w:w="578" w:type="dxa"/>
            <w:shd w:val="clear" w:color="auto" w:fill="auto"/>
            <w:vAlign w:val="center"/>
          </w:tcPr>
          <w:p w14:paraId="3355687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6E954098"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EDBFD3A"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88E9D93"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623FBB7C"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942067A" w14:textId="77777777" w:rsidTr="00DE47A4">
        <w:tc>
          <w:tcPr>
            <w:tcW w:w="578" w:type="dxa"/>
            <w:shd w:val="clear" w:color="auto" w:fill="auto"/>
            <w:vAlign w:val="center"/>
          </w:tcPr>
          <w:p w14:paraId="589321C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1F83C04A" w14:textId="77777777" w:rsidR="004855F7" w:rsidRPr="0011575A" w:rsidRDefault="004855F7" w:rsidP="00DE47A4">
            <w:pPr>
              <w:jc w:val="center"/>
              <w:rPr>
                <w:sz w:val="20"/>
              </w:rPr>
            </w:pPr>
            <w:r w:rsidRPr="0011575A">
              <w:rPr>
                <w:sz w:val="20"/>
              </w:rPr>
              <w:t>σετ λίμες 5 τεμάχια</w:t>
            </w:r>
          </w:p>
        </w:tc>
        <w:tc>
          <w:tcPr>
            <w:tcW w:w="1672" w:type="dxa"/>
            <w:shd w:val="clear" w:color="auto" w:fill="auto"/>
            <w:vAlign w:val="center"/>
          </w:tcPr>
          <w:p w14:paraId="1C74871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D6E42C9" w14:textId="77777777" w:rsidR="004855F7" w:rsidRPr="0011575A" w:rsidRDefault="004855F7" w:rsidP="00DE47A4">
            <w:pPr>
              <w:jc w:val="center"/>
              <w:rPr>
                <w:sz w:val="20"/>
              </w:rPr>
            </w:pPr>
          </w:p>
        </w:tc>
        <w:tc>
          <w:tcPr>
            <w:tcW w:w="4253" w:type="dxa"/>
            <w:shd w:val="clear" w:color="auto" w:fill="auto"/>
            <w:vAlign w:val="center"/>
          </w:tcPr>
          <w:p w14:paraId="4A04E7EB" w14:textId="77777777" w:rsidR="004855F7" w:rsidRPr="0011575A" w:rsidRDefault="004855F7" w:rsidP="00DE47A4">
            <w:pPr>
              <w:jc w:val="center"/>
              <w:rPr>
                <w:sz w:val="20"/>
              </w:rPr>
            </w:pPr>
          </w:p>
        </w:tc>
      </w:tr>
      <w:tr w:rsidR="004855F7" w:rsidRPr="0011575A" w14:paraId="4E595EAE" w14:textId="77777777" w:rsidTr="00DE47A4">
        <w:tc>
          <w:tcPr>
            <w:tcW w:w="578" w:type="dxa"/>
            <w:shd w:val="clear" w:color="auto" w:fill="auto"/>
            <w:vAlign w:val="center"/>
          </w:tcPr>
          <w:p w14:paraId="34FF4393"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FD01C4B" w14:textId="77777777" w:rsidR="004855F7" w:rsidRPr="0011575A" w:rsidRDefault="004855F7" w:rsidP="00DE47A4">
            <w:pPr>
              <w:jc w:val="center"/>
              <w:rPr>
                <w:sz w:val="20"/>
              </w:rPr>
            </w:pPr>
            <w:r w:rsidRPr="0011575A">
              <w:rPr>
                <w:sz w:val="20"/>
              </w:rPr>
              <w:t>μέγεθος 8’’</w:t>
            </w:r>
          </w:p>
        </w:tc>
        <w:tc>
          <w:tcPr>
            <w:tcW w:w="1672" w:type="dxa"/>
            <w:shd w:val="clear" w:color="auto" w:fill="auto"/>
            <w:vAlign w:val="center"/>
          </w:tcPr>
          <w:p w14:paraId="2DDA446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9803256" w14:textId="77777777" w:rsidR="004855F7" w:rsidRPr="0011575A" w:rsidRDefault="004855F7" w:rsidP="00DE47A4">
            <w:pPr>
              <w:jc w:val="center"/>
              <w:rPr>
                <w:sz w:val="20"/>
              </w:rPr>
            </w:pPr>
          </w:p>
        </w:tc>
        <w:tc>
          <w:tcPr>
            <w:tcW w:w="4253" w:type="dxa"/>
            <w:shd w:val="clear" w:color="auto" w:fill="auto"/>
            <w:vAlign w:val="center"/>
          </w:tcPr>
          <w:p w14:paraId="3617E92E" w14:textId="77777777" w:rsidR="004855F7" w:rsidRPr="0011575A" w:rsidRDefault="004855F7" w:rsidP="00DE47A4">
            <w:pPr>
              <w:jc w:val="center"/>
              <w:rPr>
                <w:sz w:val="20"/>
              </w:rPr>
            </w:pPr>
          </w:p>
        </w:tc>
      </w:tr>
    </w:tbl>
    <w:p w14:paraId="5592124D" w14:textId="77777777" w:rsidR="004855F7" w:rsidRPr="0011575A" w:rsidRDefault="004855F7" w:rsidP="004855F7">
      <w:pPr>
        <w:rPr>
          <w:b/>
          <w:sz w:val="20"/>
        </w:rPr>
      </w:pPr>
    </w:p>
    <w:p w14:paraId="5FD4ECB0"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.4 Πένσες – Τύπου Α</w:t>
      </w:r>
    </w:p>
    <w:p w14:paraId="0688F82E"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DDFBD9F" w14:textId="77777777" w:rsidTr="00DE47A4">
        <w:tc>
          <w:tcPr>
            <w:tcW w:w="578" w:type="dxa"/>
            <w:shd w:val="clear" w:color="auto" w:fill="auto"/>
            <w:vAlign w:val="center"/>
          </w:tcPr>
          <w:p w14:paraId="4FA5A0D3"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017ADA0"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76C86FA"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982F2F9"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1FAFFF3E"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7707C40" w14:textId="77777777" w:rsidTr="00DE47A4">
        <w:tc>
          <w:tcPr>
            <w:tcW w:w="578" w:type="dxa"/>
            <w:shd w:val="clear" w:color="auto" w:fill="auto"/>
            <w:vAlign w:val="center"/>
          </w:tcPr>
          <w:p w14:paraId="4B7A5D45"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058F81C" w14:textId="77777777" w:rsidR="004855F7" w:rsidRPr="0011575A" w:rsidRDefault="004855F7" w:rsidP="00DE47A4">
            <w:pPr>
              <w:jc w:val="center"/>
              <w:rPr>
                <w:sz w:val="20"/>
              </w:rPr>
            </w:pPr>
            <w:r w:rsidRPr="0011575A">
              <w:rPr>
                <w:sz w:val="20"/>
              </w:rPr>
              <w:t>σε πένσες</w:t>
            </w:r>
          </w:p>
        </w:tc>
        <w:tc>
          <w:tcPr>
            <w:tcW w:w="1672" w:type="dxa"/>
            <w:shd w:val="clear" w:color="auto" w:fill="auto"/>
            <w:vAlign w:val="center"/>
          </w:tcPr>
          <w:p w14:paraId="60330E0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1AF1EA8" w14:textId="77777777" w:rsidR="004855F7" w:rsidRPr="0011575A" w:rsidRDefault="004855F7" w:rsidP="00DE47A4">
            <w:pPr>
              <w:jc w:val="center"/>
              <w:rPr>
                <w:sz w:val="20"/>
              </w:rPr>
            </w:pPr>
          </w:p>
        </w:tc>
        <w:tc>
          <w:tcPr>
            <w:tcW w:w="4253" w:type="dxa"/>
            <w:shd w:val="clear" w:color="auto" w:fill="auto"/>
            <w:vAlign w:val="center"/>
          </w:tcPr>
          <w:p w14:paraId="5637D844" w14:textId="77777777" w:rsidR="004855F7" w:rsidRPr="0011575A" w:rsidRDefault="004855F7" w:rsidP="00DE47A4">
            <w:pPr>
              <w:jc w:val="center"/>
              <w:rPr>
                <w:sz w:val="20"/>
              </w:rPr>
            </w:pPr>
          </w:p>
        </w:tc>
      </w:tr>
      <w:tr w:rsidR="004855F7" w:rsidRPr="0011575A" w14:paraId="3694FB0D" w14:textId="77777777" w:rsidTr="00DE47A4">
        <w:tc>
          <w:tcPr>
            <w:tcW w:w="578" w:type="dxa"/>
            <w:shd w:val="clear" w:color="auto" w:fill="auto"/>
            <w:vAlign w:val="center"/>
          </w:tcPr>
          <w:p w14:paraId="715B6B0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B25EC32" w14:textId="77777777" w:rsidR="004855F7" w:rsidRPr="0011575A" w:rsidRDefault="004855F7" w:rsidP="00DE47A4">
            <w:pPr>
              <w:jc w:val="center"/>
              <w:rPr>
                <w:sz w:val="20"/>
              </w:rPr>
            </w:pPr>
            <w:r w:rsidRPr="0011575A">
              <w:rPr>
                <w:sz w:val="20"/>
              </w:rPr>
              <w:t>πένσα 6΄΄ -165mm</w:t>
            </w:r>
          </w:p>
        </w:tc>
        <w:tc>
          <w:tcPr>
            <w:tcW w:w="1672" w:type="dxa"/>
            <w:shd w:val="clear" w:color="auto" w:fill="auto"/>
            <w:vAlign w:val="center"/>
          </w:tcPr>
          <w:p w14:paraId="58E30F5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9D1040E" w14:textId="77777777" w:rsidR="004855F7" w:rsidRPr="0011575A" w:rsidRDefault="004855F7" w:rsidP="00DE47A4">
            <w:pPr>
              <w:jc w:val="center"/>
              <w:rPr>
                <w:sz w:val="20"/>
              </w:rPr>
            </w:pPr>
          </w:p>
        </w:tc>
        <w:tc>
          <w:tcPr>
            <w:tcW w:w="4253" w:type="dxa"/>
            <w:shd w:val="clear" w:color="auto" w:fill="auto"/>
            <w:vAlign w:val="center"/>
          </w:tcPr>
          <w:p w14:paraId="02955971" w14:textId="77777777" w:rsidR="004855F7" w:rsidRPr="0011575A" w:rsidRDefault="004855F7" w:rsidP="00DE47A4">
            <w:pPr>
              <w:jc w:val="center"/>
              <w:rPr>
                <w:sz w:val="20"/>
              </w:rPr>
            </w:pPr>
          </w:p>
        </w:tc>
      </w:tr>
      <w:tr w:rsidR="004855F7" w:rsidRPr="0011575A" w14:paraId="425171F8" w14:textId="77777777" w:rsidTr="00DE47A4">
        <w:tc>
          <w:tcPr>
            <w:tcW w:w="578" w:type="dxa"/>
            <w:shd w:val="clear" w:color="auto" w:fill="auto"/>
            <w:vAlign w:val="center"/>
          </w:tcPr>
          <w:p w14:paraId="0C6FE1A4"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B3018BC" w14:textId="77777777" w:rsidR="004855F7" w:rsidRPr="0011575A" w:rsidRDefault="004855F7" w:rsidP="00DE47A4">
            <w:pPr>
              <w:jc w:val="center"/>
              <w:rPr>
                <w:sz w:val="20"/>
              </w:rPr>
            </w:pPr>
            <w:proofErr w:type="spellStart"/>
            <w:r w:rsidRPr="0011575A">
              <w:rPr>
                <w:sz w:val="20"/>
              </w:rPr>
              <w:t>πλαγιοκόπτης</w:t>
            </w:r>
            <w:proofErr w:type="spellEnd"/>
            <w:r w:rsidRPr="0011575A">
              <w:rPr>
                <w:sz w:val="20"/>
              </w:rPr>
              <w:t xml:space="preserve"> 6΄΄ - 165mm</w:t>
            </w:r>
          </w:p>
        </w:tc>
        <w:tc>
          <w:tcPr>
            <w:tcW w:w="1672" w:type="dxa"/>
            <w:shd w:val="clear" w:color="auto" w:fill="auto"/>
            <w:vAlign w:val="center"/>
          </w:tcPr>
          <w:p w14:paraId="3F31BB1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1E23BB0" w14:textId="77777777" w:rsidR="004855F7" w:rsidRPr="0011575A" w:rsidRDefault="004855F7" w:rsidP="00DE47A4">
            <w:pPr>
              <w:jc w:val="center"/>
              <w:rPr>
                <w:sz w:val="20"/>
              </w:rPr>
            </w:pPr>
          </w:p>
        </w:tc>
        <w:tc>
          <w:tcPr>
            <w:tcW w:w="4253" w:type="dxa"/>
            <w:shd w:val="clear" w:color="auto" w:fill="auto"/>
            <w:vAlign w:val="center"/>
          </w:tcPr>
          <w:p w14:paraId="0F18B7D7" w14:textId="77777777" w:rsidR="004855F7" w:rsidRPr="0011575A" w:rsidRDefault="004855F7" w:rsidP="00DE47A4">
            <w:pPr>
              <w:jc w:val="center"/>
              <w:rPr>
                <w:sz w:val="20"/>
              </w:rPr>
            </w:pPr>
          </w:p>
        </w:tc>
      </w:tr>
      <w:tr w:rsidR="004855F7" w:rsidRPr="0011575A" w14:paraId="64DA3446" w14:textId="77777777" w:rsidTr="00DE47A4">
        <w:tc>
          <w:tcPr>
            <w:tcW w:w="578" w:type="dxa"/>
            <w:shd w:val="clear" w:color="auto" w:fill="auto"/>
            <w:vAlign w:val="center"/>
          </w:tcPr>
          <w:p w14:paraId="498E2025"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6C73F83E" w14:textId="77777777" w:rsidR="004855F7" w:rsidRPr="0011575A" w:rsidRDefault="004855F7" w:rsidP="00DE47A4">
            <w:pPr>
              <w:jc w:val="center"/>
              <w:rPr>
                <w:sz w:val="20"/>
              </w:rPr>
            </w:pPr>
            <w:proofErr w:type="spellStart"/>
            <w:r w:rsidRPr="0011575A">
              <w:rPr>
                <w:sz w:val="20"/>
              </w:rPr>
              <w:t>μυτοτσίμπιδο</w:t>
            </w:r>
            <w:proofErr w:type="spellEnd"/>
            <w:r w:rsidRPr="0011575A">
              <w:rPr>
                <w:sz w:val="20"/>
              </w:rPr>
              <w:t xml:space="preserve"> ίσιο 8’’-200mm</w:t>
            </w:r>
          </w:p>
        </w:tc>
        <w:tc>
          <w:tcPr>
            <w:tcW w:w="1672" w:type="dxa"/>
            <w:shd w:val="clear" w:color="auto" w:fill="auto"/>
            <w:vAlign w:val="center"/>
          </w:tcPr>
          <w:p w14:paraId="3807435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9AEE16F" w14:textId="77777777" w:rsidR="004855F7" w:rsidRPr="0011575A" w:rsidRDefault="004855F7" w:rsidP="00DE47A4">
            <w:pPr>
              <w:jc w:val="center"/>
              <w:rPr>
                <w:sz w:val="20"/>
              </w:rPr>
            </w:pPr>
          </w:p>
        </w:tc>
        <w:tc>
          <w:tcPr>
            <w:tcW w:w="4253" w:type="dxa"/>
            <w:shd w:val="clear" w:color="auto" w:fill="auto"/>
            <w:vAlign w:val="center"/>
          </w:tcPr>
          <w:p w14:paraId="150B12BA" w14:textId="77777777" w:rsidR="004855F7" w:rsidRPr="0011575A" w:rsidRDefault="004855F7" w:rsidP="00DE47A4">
            <w:pPr>
              <w:jc w:val="center"/>
              <w:rPr>
                <w:sz w:val="20"/>
              </w:rPr>
            </w:pPr>
          </w:p>
        </w:tc>
      </w:tr>
      <w:tr w:rsidR="004855F7" w:rsidRPr="0011575A" w14:paraId="4BA32214" w14:textId="77777777" w:rsidTr="00DE47A4">
        <w:tc>
          <w:tcPr>
            <w:tcW w:w="578" w:type="dxa"/>
            <w:shd w:val="clear" w:color="auto" w:fill="auto"/>
            <w:vAlign w:val="center"/>
          </w:tcPr>
          <w:p w14:paraId="22143EF1"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7DBF7166" w14:textId="77777777" w:rsidR="004855F7" w:rsidRPr="0011575A" w:rsidRDefault="004855F7" w:rsidP="00DE47A4">
            <w:pPr>
              <w:jc w:val="center"/>
              <w:rPr>
                <w:sz w:val="20"/>
              </w:rPr>
            </w:pPr>
            <w:proofErr w:type="spellStart"/>
            <w:r w:rsidRPr="0011575A">
              <w:rPr>
                <w:sz w:val="20"/>
              </w:rPr>
              <w:t>γκαζοτανάλια</w:t>
            </w:r>
            <w:proofErr w:type="spellEnd"/>
            <w:r w:rsidRPr="0011575A">
              <w:rPr>
                <w:sz w:val="20"/>
              </w:rPr>
              <w:t xml:space="preserve"> 10’’ - 253mm</w:t>
            </w:r>
          </w:p>
        </w:tc>
        <w:tc>
          <w:tcPr>
            <w:tcW w:w="1672" w:type="dxa"/>
            <w:shd w:val="clear" w:color="auto" w:fill="auto"/>
            <w:vAlign w:val="center"/>
          </w:tcPr>
          <w:p w14:paraId="346E4BB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65AA609" w14:textId="77777777" w:rsidR="004855F7" w:rsidRPr="0011575A" w:rsidRDefault="004855F7" w:rsidP="00DE47A4">
            <w:pPr>
              <w:jc w:val="center"/>
              <w:rPr>
                <w:sz w:val="20"/>
              </w:rPr>
            </w:pPr>
          </w:p>
        </w:tc>
        <w:tc>
          <w:tcPr>
            <w:tcW w:w="4253" w:type="dxa"/>
            <w:shd w:val="clear" w:color="auto" w:fill="auto"/>
            <w:vAlign w:val="center"/>
          </w:tcPr>
          <w:p w14:paraId="5EA06DDA" w14:textId="77777777" w:rsidR="004855F7" w:rsidRPr="0011575A" w:rsidRDefault="004855F7" w:rsidP="00DE47A4">
            <w:pPr>
              <w:jc w:val="center"/>
              <w:rPr>
                <w:sz w:val="20"/>
              </w:rPr>
            </w:pPr>
          </w:p>
        </w:tc>
      </w:tr>
    </w:tbl>
    <w:p w14:paraId="4C5F49F5" w14:textId="77777777" w:rsidR="004855F7" w:rsidRPr="0011575A" w:rsidRDefault="004855F7" w:rsidP="004855F7">
      <w:pPr>
        <w:rPr>
          <w:sz w:val="20"/>
        </w:rPr>
      </w:pPr>
    </w:p>
    <w:p w14:paraId="7EA51D08"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.5 Πένσες – Τύπου Β</w:t>
      </w:r>
    </w:p>
    <w:p w14:paraId="1F57C4BA"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9E5FE8E" w14:textId="77777777" w:rsidTr="00DE47A4">
        <w:tc>
          <w:tcPr>
            <w:tcW w:w="578" w:type="dxa"/>
            <w:shd w:val="clear" w:color="auto" w:fill="auto"/>
            <w:vAlign w:val="center"/>
          </w:tcPr>
          <w:p w14:paraId="0522E120"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6233C07"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0C2A33F"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35FD8566"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59F367E7"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FA6B062" w14:textId="77777777" w:rsidTr="00DE47A4">
        <w:tc>
          <w:tcPr>
            <w:tcW w:w="578" w:type="dxa"/>
            <w:shd w:val="clear" w:color="auto" w:fill="auto"/>
            <w:vAlign w:val="center"/>
          </w:tcPr>
          <w:p w14:paraId="37636E2B"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7C8646A0" w14:textId="77777777" w:rsidR="004855F7" w:rsidRPr="0011575A" w:rsidRDefault="004855F7" w:rsidP="00DE47A4">
            <w:pPr>
              <w:jc w:val="center"/>
              <w:rPr>
                <w:sz w:val="20"/>
              </w:rPr>
            </w:pPr>
            <w:r w:rsidRPr="0011575A">
              <w:rPr>
                <w:sz w:val="20"/>
              </w:rPr>
              <w:t>πένσα με βαριά μόνωση</w:t>
            </w:r>
          </w:p>
        </w:tc>
        <w:tc>
          <w:tcPr>
            <w:tcW w:w="1672" w:type="dxa"/>
            <w:shd w:val="clear" w:color="auto" w:fill="auto"/>
            <w:vAlign w:val="center"/>
          </w:tcPr>
          <w:p w14:paraId="4650749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7969B0E" w14:textId="77777777" w:rsidR="004855F7" w:rsidRPr="0011575A" w:rsidRDefault="004855F7" w:rsidP="00DE47A4">
            <w:pPr>
              <w:jc w:val="center"/>
              <w:rPr>
                <w:sz w:val="20"/>
              </w:rPr>
            </w:pPr>
          </w:p>
        </w:tc>
        <w:tc>
          <w:tcPr>
            <w:tcW w:w="4253" w:type="dxa"/>
            <w:shd w:val="clear" w:color="auto" w:fill="auto"/>
            <w:vAlign w:val="center"/>
          </w:tcPr>
          <w:p w14:paraId="07C730C5" w14:textId="77777777" w:rsidR="004855F7" w:rsidRPr="0011575A" w:rsidRDefault="004855F7" w:rsidP="00DE47A4">
            <w:pPr>
              <w:jc w:val="center"/>
              <w:rPr>
                <w:sz w:val="20"/>
              </w:rPr>
            </w:pPr>
          </w:p>
        </w:tc>
      </w:tr>
      <w:tr w:rsidR="004855F7" w:rsidRPr="0011575A" w14:paraId="411B0975" w14:textId="77777777" w:rsidTr="00DE47A4">
        <w:tc>
          <w:tcPr>
            <w:tcW w:w="578" w:type="dxa"/>
            <w:shd w:val="clear" w:color="auto" w:fill="auto"/>
            <w:vAlign w:val="center"/>
          </w:tcPr>
          <w:p w14:paraId="38C98FFF"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7A5EECC" w14:textId="77777777" w:rsidR="004855F7" w:rsidRPr="0011575A" w:rsidRDefault="004855F7" w:rsidP="00DE47A4">
            <w:pPr>
              <w:jc w:val="center"/>
              <w:rPr>
                <w:sz w:val="20"/>
              </w:rPr>
            </w:pPr>
            <w:r w:rsidRPr="0011575A">
              <w:rPr>
                <w:sz w:val="20"/>
              </w:rPr>
              <w:t>μήκος 140mm</w:t>
            </w:r>
          </w:p>
        </w:tc>
        <w:tc>
          <w:tcPr>
            <w:tcW w:w="1672" w:type="dxa"/>
            <w:shd w:val="clear" w:color="auto" w:fill="auto"/>
            <w:vAlign w:val="center"/>
          </w:tcPr>
          <w:p w14:paraId="23C6D4B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DDA2FD8" w14:textId="77777777" w:rsidR="004855F7" w:rsidRPr="0011575A" w:rsidRDefault="004855F7" w:rsidP="00DE47A4">
            <w:pPr>
              <w:jc w:val="center"/>
              <w:rPr>
                <w:sz w:val="20"/>
              </w:rPr>
            </w:pPr>
          </w:p>
        </w:tc>
        <w:tc>
          <w:tcPr>
            <w:tcW w:w="4253" w:type="dxa"/>
            <w:shd w:val="clear" w:color="auto" w:fill="auto"/>
            <w:vAlign w:val="center"/>
          </w:tcPr>
          <w:p w14:paraId="566A2505" w14:textId="77777777" w:rsidR="004855F7" w:rsidRPr="0011575A" w:rsidRDefault="004855F7" w:rsidP="00DE47A4">
            <w:pPr>
              <w:jc w:val="center"/>
              <w:rPr>
                <w:sz w:val="20"/>
              </w:rPr>
            </w:pPr>
          </w:p>
        </w:tc>
      </w:tr>
    </w:tbl>
    <w:p w14:paraId="4546A2C6" w14:textId="77777777" w:rsidR="004855F7" w:rsidRPr="0011575A" w:rsidRDefault="004855F7" w:rsidP="004855F7">
      <w:pPr>
        <w:rPr>
          <w:sz w:val="20"/>
        </w:rPr>
      </w:pPr>
    </w:p>
    <w:p w14:paraId="41DF5488"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.6 Κόφτες – Τύπου Α</w:t>
      </w:r>
    </w:p>
    <w:p w14:paraId="2FBAADA3"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2421811A" w14:textId="77777777" w:rsidTr="00DE47A4">
        <w:tc>
          <w:tcPr>
            <w:tcW w:w="578" w:type="dxa"/>
            <w:shd w:val="clear" w:color="auto" w:fill="auto"/>
            <w:vAlign w:val="center"/>
          </w:tcPr>
          <w:p w14:paraId="27A423F4"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F040408"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81B902E"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477166C"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37A3DB5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15123DF" w14:textId="77777777" w:rsidTr="00DE47A4">
        <w:tc>
          <w:tcPr>
            <w:tcW w:w="578" w:type="dxa"/>
            <w:shd w:val="clear" w:color="auto" w:fill="auto"/>
            <w:vAlign w:val="center"/>
          </w:tcPr>
          <w:p w14:paraId="346291A5"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47A408E" w14:textId="77777777" w:rsidR="004855F7" w:rsidRPr="0011575A" w:rsidRDefault="004855F7" w:rsidP="00DE47A4">
            <w:pPr>
              <w:jc w:val="center"/>
              <w:rPr>
                <w:sz w:val="20"/>
              </w:rPr>
            </w:pPr>
            <w:r w:rsidRPr="0011575A">
              <w:rPr>
                <w:sz w:val="20"/>
              </w:rPr>
              <w:t>κόφτης πλάγιος</w:t>
            </w:r>
          </w:p>
        </w:tc>
        <w:tc>
          <w:tcPr>
            <w:tcW w:w="1672" w:type="dxa"/>
            <w:shd w:val="clear" w:color="auto" w:fill="auto"/>
            <w:vAlign w:val="center"/>
          </w:tcPr>
          <w:p w14:paraId="210B6AB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E09D43C" w14:textId="77777777" w:rsidR="004855F7" w:rsidRPr="0011575A" w:rsidRDefault="004855F7" w:rsidP="00DE47A4">
            <w:pPr>
              <w:jc w:val="center"/>
              <w:rPr>
                <w:sz w:val="20"/>
              </w:rPr>
            </w:pPr>
          </w:p>
        </w:tc>
        <w:tc>
          <w:tcPr>
            <w:tcW w:w="4253" w:type="dxa"/>
            <w:shd w:val="clear" w:color="auto" w:fill="auto"/>
            <w:vAlign w:val="center"/>
          </w:tcPr>
          <w:p w14:paraId="6A1FCEE5" w14:textId="77777777" w:rsidR="004855F7" w:rsidRPr="0011575A" w:rsidRDefault="004855F7" w:rsidP="00DE47A4">
            <w:pPr>
              <w:jc w:val="center"/>
              <w:rPr>
                <w:sz w:val="20"/>
              </w:rPr>
            </w:pPr>
          </w:p>
        </w:tc>
      </w:tr>
      <w:tr w:rsidR="004855F7" w:rsidRPr="0011575A" w14:paraId="5F80F31F" w14:textId="77777777" w:rsidTr="00DE47A4">
        <w:tc>
          <w:tcPr>
            <w:tcW w:w="578" w:type="dxa"/>
            <w:shd w:val="clear" w:color="auto" w:fill="auto"/>
            <w:vAlign w:val="center"/>
          </w:tcPr>
          <w:p w14:paraId="00DA057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70F9B50" w14:textId="77777777" w:rsidR="004855F7" w:rsidRPr="0011575A" w:rsidRDefault="004855F7" w:rsidP="00DE47A4">
            <w:pPr>
              <w:jc w:val="center"/>
              <w:rPr>
                <w:sz w:val="20"/>
              </w:rPr>
            </w:pPr>
            <w:r w:rsidRPr="0011575A">
              <w:rPr>
                <w:sz w:val="20"/>
              </w:rPr>
              <w:t>μήκος 118mm</w:t>
            </w:r>
          </w:p>
        </w:tc>
        <w:tc>
          <w:tcPr>
            <w:tcW w:w="1672" w:type="dxa"/>
            <w:shd w:val="clear" w:color="auto" w:fill="auto"/>
            <w:vAlign w:val="center"/>
          </w:tcPr>
          <w:p w14:paraId="3CC62F0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A079C47" w14:textId="77777777" w:rsidR="004855F7" w:rsidRPr="0011575A" w:rsidRDefault="004855F7" w:rsidP="00DE47A4">
            <w:pPr>
              <w:jc w:val="center"/>
              <w:rPr>
                <w:sz w:val="20"/>
              </w:rPr>
            </w:pPr>
          </w:p>
        </w:tc>
        <w:tc>
          <w:tcPr>
            <w:tcW w:w="4253" w:type="dxa"/>
            <w:shd w:val="clear" w:color="auto" w:fill="auto"/>
            <w:vAlign w:val="center"/>
          </w:tcPr>
          <w:p w14:paraId="31031D1F" w14:textId="77777777" w:rsidR="004855F7" w:rsidRPr="0011575A" w:rsidRDefault="004855F7" w:rsidP="00DE47A4">
            <w:pPr>
              <w:jc w:val="center"/>
              <w:rPr>
                <w:sz w:val="20"/>
              </w:rPr>
            </w:pPr>
          </w:p>
        </w:tc>
      </w:tr>
    </w:tbl>
    <w:p w14:paraId="70FBC353" w14:textId="77777777" w:rsidR="004855F7" w:rsidRPr="0011575A" w:rsidRDefault="004855F7" w:rsidP="004855F7">
      <w:pPr>
        <w:rPr>
          <w:sz w:val="20"/>
        </w:rPr>
      </w:pPr>
    </w:p>
    <w:p w14:paraId="058149E8" w14:textId="77777777" w:rsidR="004855F7" w:rsidRPr="0011575A" w:rsidRDefault="004855F7" w:rsidP="004855F7">
      <w:pPr>
        <w:rPr>
          <w:b/>
          <w:sz w:val="20"/>
        </w:rPr>
      </w:pPr>
      <w:r w:rsidRPr="0011575A">
        <w:rPr>
          <w:b/>
          <w:sz w:val="20"/>
        </w:rPr>
        <w:lastRenderedPageBreak/>
        <w:t xml:space="preserve">Υποκατηγορία </w:t>
      </w:r>
      <w:r>
        <w:rPr>
          <w:b/>
          <w:sz w:val="20"/>
        </w:rPr>
        <w:t>7</w:t>
      </w:r>
      <w:r w:rsidRPr="0011575A">
        <w:rPr>
          <w:b/>
          <w:sz w:val="20"/>
        </w:rPr>
        <w:t>.7 Κόφτες – Τύπου Β</w:t>
      </w:r>
    </w:p>
    <w:p w14:paraId="4BFCFB68"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639D469" w14:textId="77777777" w:rsidTr="00DE47A4">
        <w:tc>
          <w:tcPr>
            <w:tcW w:w="578" w:type="dxa"/>
            <w:shd w:val="clear" w:color="auto" w:fill="auto"/>
            <w:vAlign w:val="center"/>
          </w:tcPr>
          <w:p w14:paraId="4345B27A"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63DCC929"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81E17BE"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5819271"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76DBB84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7B64D51" w14:textId="77777777" w:rsidTr="00DE47A4">
        <w:tc>
          <w:tcPr>
            <w:tcW w:w="578" w:type="dxa"/>
            <w:shd w:val="clear" w:color="auto" w:fill="auto"/>
            <w:vAlign w:val="center"/>
          </w:tcPr>
          <w:p w14:paraId="53969EC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45621F1" w14:textId="77777777" w:rsidR="004855F7" w:rsidRPr="0011575A" w:rsidRDefault="004855F7" w:rsidP="00DE47A4">
            <w:pPr>
              <w:jc w:val="center"/>
              <w:rPr>
                <w:sz w:val="20"/>
              </w:rPr>
            </w:pPr>
            <w:proofErr w:type="spellStart"/>
            <w:r w:rsidRPr="0011575A">
              <w:rPr>
                <w:sz w:val="20"/>
              </w:rPr>
              <w:t>ασφλαειοτσίμπιδο</w:t>
            </w:r>
            <w:proofErr w:type="spellEnd"/>
          </w:p>
        </w:tc>
        <w:tc>
          <w:tcPr>
            <w:tcW w:w="1672" w:type="dxa"/>
            <w:shd w:val="clear" w:color="auto" w:fill="auto"/>
            <w:vAlign w:val="center"/>
          </w:tcPr>
          <w:p w14:paraId="0760F8B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E332A80" w14:textId="77777777" w:rsidR="004855F7" w:rsidRPr="0011575A" w:rsidRDefault="004855F7" w:rsidP="00DE47A4">
            <w:pPr>
              <w:jc w:val="center"/>
              <w:rPr>
                <w:sz w:val="20"/>
              </w:rPr>
            </w:pPr>
          </w:p>
        </w:tc>
        <w:tc>
          <w:tcPr>
            <w:tcW w:w="4253" w:type="dxa"/>
            <w:shd w:val="clear" w:color="auto" w:fill="auto"/>
            <w:vAlign w:val="center"/>
          </w:tcPr>
          <w:p w14:paraId="7BF2410B" w14:textId="77777777" w:rsidR="004855F7" w:rsidRPr="0011575A" w:rsidRDefault="004855F7" w:rsidP="00DE47A4">
            <w:pPr>
              <w:jc w:val="center"/>
              <w:rPr>
                <w:sz w:val="20"/>
              </w:rPr>
            </w:pPr>
          </w:p>
        </w:tc>
      </w:tr>
      <w:tr w:rsidR="004855F7" w:rsidRPr="0011575A" w14:paraId="1975E2E5" w14:textId="77777777" w:rsidTr="00DE47A4">
        <w:tc>
          <w:tcPr>
            <w:tcW w:w="578" w:type="dxa"/>
            <w:shd w:val="clear" w:color="auto" w:fill="auto"/>
            <w:vAlign w:val="center"/>
          </w:tcPr>
          <w:p w14:paraId="47C0DBE4"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CC08DE6" w14:textId="77777777" w:rsidR="004855F7" w:rsidRPr="0011575A" w:rsidRDefault="004855F7" w:rsidP="00DE47A4">
            <w:pPr>
              <w:jc w:val="center"/>
              <w:rPr>
                <w:sz w:val="20"/>
              </w:rPr>
            </w:pPr>
            <w:r w:rsidRPr="0011575A">
              <w:rPr>
                <w:sz w:val="20"/>
              </w:rPr>
              <w:t>μήκος 128mm</w:t>
            </w:r>
          </w:p>
        </w:tc>
        <w:tc>
          <w:tcPr>
            <w:tcW w:w="1672" w:type="dxa"/>
            <w:shd w:val="clear" w:color="auto" w:fill="auto"/>
            <w:vAlign w:val="center"/>
          </w:tcPr>
          <w:p w14:paraId="121082C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E74E38F" w14:textId="77777777" w:rsidR="004855F7" w:rsidRPr="0011575A" w:rsidRDefault="004855F7" w:rsidP="00DE47A4">
            <w:pPr>
              <w:jc w:val="center"/>
              <w:rPr>
                <w:sz w:val="20"/>
              </w:rPr>
            </w:pPr>
          </w:p>
        </w:tc>
        <w:tc>
          <w:tcPr>
            <w:tcW w:w="4253" w:type="dxa"/>
            <w:shd w:val="clear" w:color="auto" w:fill="auto"/>
            <w:vAlign w:val="center"/>
          </w:tcPr>
          <w:p w14:paraId="054A9655" w14:textId="77777777" w:rsidR="004855F7" w:rsidRPr="0011575A" w:rsidRDefault="004855F7" w:rsidP="00DE47A4">
            <w:pPr>
              <w:jc w:val="center"/>
              <w:rPr>
                <w:sz w:val="20"/>
              </w:rPr>
            </w:pPr>
          </w:p>
        </w:tc>
      </w:tr>
    </w:tbl>
    <w:p w14:paraId="5A8E1E84" w14:textId="77777777" w:rsidR="004855F7" w:rsidRPr="0011575A" w:rsidRDefault="004855F7" w:rsidP="004855F7">
      <w:pPr>
        <w:rPr>
          <w:sz w:val="20"/>
        </w:rPr>
      </w:pPr>
    </w:p>
    <w:p w14:paraId="1935980E"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.8 Κόφτες – Τύπου Γ</w:t>
      </w:r>
    </w:p>
    <w:p w14:paraId="38170C5B"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79058A5E" w14:textId="77777777" w:rsidTr="00DE47A4">
        <w:tc>
          <w:tcPr>
            <w:tcW w:w="578" w:type="dxa"/>
            <w:shd w:val="clear" w:color="auto" w:fill="auto"/>
            <w:vAlign w:val="center"/>
          </w:tcPr>
          <w:p w14:paraId="6741CC8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62507690"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3E16780"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394C76A3"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45701C96"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AAA151D" w14:textId="77777777" w:rsidTr="00DE47A4">
        <w:tc>
          <w:tcPr>
            <w:tcW w:w="578" w:type="dxa"/>
            <w:shd w:val="clear" w:color="auto" w:fill="auto"/>
            <w:vAlign w:val="center"/>
          </w:tcPr>
          <w:p w14:paraId="649A3D38"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C2B7DF7" w14:textId="77777777" w:rsidR="004855F7" w:rsidRPr="0011575A" w:rsidRDefault="004855F7" w:rsidP="00DE47A4">
            <w:pPr>
              <w:jc w:val="center"/>
              <w:rPr>
                <w:sz w:val="20"/>
              </w:rPr>
            </w:pPr>
            <w:proofErr w:type="spellStart"/>
            <w:r w:rsidRPr="0011575A">
              <w:rPr>
                <w:sz w:val="20"/>
              </w:rPr>
              <w:t>μυτοτσίμπιδο</w:t>
            </w:r>
            <w:proofErr w:type="spellEnd"/>
            <w:r w:rsidRPr="0011575A">
              <w:rPr>
                <w:sz w:val="20"/>
              </w:rPr>
              <w:t xml:space="preserve"> λοξό</w:t>
            </w:r>
          </w:p>
        </w:tc>
        <w:tc>
          <w:tcPr>
            <w:tcW w:w="1672" w:type="dxa"/>
            <w:shd w:val="clear" w:color="auto" w:fill="auto"/>
            <w:vAlign w:val="center"/>
          </w:tcPr>
          <w:p w14:paraId="7B8C206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9C5028A" w14:textId="77777777" w:rsidR="004855F7" w:rsidRPr="0011575A" w:rsidRDefault="004855F7" w:rsidP="00DE47A4">
            <w:pPr>
              <w:jc w:val="center"/>
              <w:rPr>
                <w:sz w:val="20"/>
              </w:rPr>
            </w:pPr>
          </w:p>
        </w:tc>
        <w:tc>
          <w:tcPr>
            <w:tcW w:w="4253" w:type="dxa"/>
            <w:shd w:val="clear" w:color="auto" w:fill="auto"/>
            <w:vAlign w:val="center"/>
          </w:tcPr>
          <w:p w14:paraId="25FF353C" w14:textId="77777777" w:rsidR="004855F7" w:rsidRPr="0011575A" w:rsidRDefault="004855F7" w:rsidP="00DE47A4">
            <w:pPr>
              <w:jc w:val="center"/>
              <w:rPr>
                <w:sz w:val="20"/>
              </w:rPr>
            </w:pPr>
          </w:p>
        </w:tc>
      </w:tr>
      <w:tr w:rsidR="004855F7" w:rsidRPr="0011575A" w14:paraId="48EC3962" w14:textId="77777777" w:rsidTr="00DE47A4">
        <w:tc>
          <w:tcPr>
            <w:tcW w:w="578" w:type="dxa"/>
            <w:shd w:val="clear" w:color="auto" w:fill="auto"/>
            <w:vAlign w:val="center"/>
          </w:tcPr>
          <w:p w14:paraId="79F8DCF6"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B41CAFE" w14:textId="77777777" w:rsidR="004855F7" w:rsidRPr="0011575A" w:rsidRDefault="004855F7" w:rsidP="00DE47A4">
            <w:pPr>
              <w:jc w:val="center"/>
              <w:rPr>
                <w:sz w:val="20"/>
              </w:rPr>
            </w:pPr>
            <w:r w:rsidRPr="0011575A">
              <w:rPr>
                <w:sz w:val="20"/>
              </w:rPr>
              <w:t>μήκος 125mm</w:t>
            </w:r>
          </w:p>
        </w:tc>
        <w:tc>
          <w:tcPr>
            <w:tcW w:w="1672" w:type="dxa"/>
            <w:shd w:val="clear" w:color="auto" w:fill="auto"/>
            <w:vAlign w:val="center"/>
          </w:tcPr>
          <w:p w14:paraId="0615556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B7A362B" w14:textId="77777777" w:rsidR="004855F7" w:rsidRPr="0011575A" w:rsidRDefault="004855F7" w:rsidP="00DE47A4">
            <w:pPr>
              <w:jc w:val="center"/>
              <w:rPr>
                <w:sz w:val="20"/>
              </w:rPr>
            </w:pPr>
          </w:p>
        </w:tc>
        <w:tc>
          <w:tcPr>
            <w:tcW w:w="4253" w:type="dxa"/>
            <w:shd w:val="clear" w:color="auto" w:fill="auto"/>
            <w:vAlign w:val="center"/>
          </w:tcPr>
          <w:p w14:paraId="1A7D0317" w14:textId="77777777" w:rsidR="004855F7" w:rsidRPr="0011575A" w:rsidRDefault="004855F7" w:rsidP="00DE47A4">
            <w:pPr>
              <w:jc w:val="center"/>
              <w:rPr>
                <w:sz w:val="20"/>
              </w:rPr>
            </w:pPr>
          </w:p>
        </w:tc>
      </w:tr>
    </w:tbl>
    <w:p w14:paraId="29624F00" w14:textId="77777777" w:rsidR="004855F7" w:rsidRPr="0011575A" w:rsidRDefault="004855F7" w:rsidP="004855F7">
      <w:pPr>
        <w:rPr>
          <w:sz w:val="20"/>
          <w:u w:val="single"/>
        </w:rPr>
      </w:pPr>
    </w:p>
    <w:p w14:paraId="3B7D8A24"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.9 Κόφτες – Τύπου Δ</w:t>
      </w:r>
    </w:p>
    <w:p w14:paraId="5A296A6F"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04729F1E" w14:textId="77777777" w:rsidTr="00DE47A4">
        <w:tc>
          <w:tcPr>
            <w:tcW w:w="578" w:type="dxa"/>
            <w:shd w:val="clear" w:color="auto" w:fill="auto"/>
            <w:vAlign w:val="center"/>
          </w:tcPr>
          <w:p w14:paraId="01E4F89F"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822AC80"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754081F1"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6C5EA6B"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31BEEC0E"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42D4CE1" w14:textId="77777777" w:rsidTr="00DE47A4">
        <w:tc>
          <w:tcPr>
            <w:tcW w:w="578" w:type="dxa"/>
            <w:shd w:val="clear" w:color="auto" w:fill="auto"/>
            <w:vAlign w:val="center"/>
          </w:tcPr>
          <w:p w14:paraId="3C4F070F"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ECE9707" w14:textId="77777777" w:rsidR="004855F7" w:rsidRPr="0011575A" w:rsidRDefault="004855F7" w:rsidP="00DE47A4">
            <w:pPr>
              <w:jc w:val="center"/>
              <w:rPr>
                <w:sz w:val="20"/>
              </w:rPr>
            </w:pPr>
            <w:proofErr w:type="spellStart"/>
            <w:r w:rsidRPr="0011575A">
              <w:rPr>
                <w:sz w:val="20"/>
              </w:rPr>
              <w:t>μυτοτσίμπιδιο</w:t>
            </w:r>
            <w:proofErr w:type="spellEnd"/>
            <w:r w:rsidRPr="0011575A">
              <w:rPr>
                <w:sz w:val="20"/>
              </w:rPr>
              <w:t xml:space="preserve"> ίσιο</w:t>
            </w:r>
          </w:p>
        </w:tc>
        <w:tc>
          <w:tcPr>
            <w:tcW w:w="1672" w:type="dxa"/>
            <w:shd w:val="clear" w:color="auto" w:fill="auto"/>
            <w:vAlign w:val="center"/>
          </w:tcPr>
          <w:p w14:paraId="1684B37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BE4F653" w14:textId="77777777" w:rsidR="004855F7" w:rsidRPr="0011575A" w:rsidRDefault="004855F7" w:rsidP="00DE47A4">
            <w:pPr>
              <w:jc w:val="center"/>
              <w:rPr>
                <w:sz w:val="20"/>
              </w:rPr>
            </w:pPr>
          </w:p>
        </w:tc>
        <w:tc>
          <w:tcPr>
            <w:tcW w:w="4253" w:type="dxa"/>
            <w:shd w:val="clear" w:color="auto" w:fill="auto"/>
            <w:vAlign w:val="center"/>
          </w:tcPr>
          <w:p w14:paraId="19CACD29" w14:textId="77777777" w:rsidR="004855F7" w:rsidRPr="0011575A" w:rsidRDefault="004855F7" w:rsidP="00DE47A4">
            <w:pPr>
              <w:jc w:val="center"/>
              <w:rPr>
                <w:sz w:val="20"/>
              </w:rPr>
            </w:pPr>
          </w:p>
        </w:tc>
      </w:tr>
      <w:tr w:rsidR="004855F7" w:rsidRPr="0011575A" w14:paraId="17DB2142" w14:textId="77777777" w:rsidTr="00DE47A4">
        <w:tc>
          <w:tcPr>
            <w:tcW w:w="578" w:type="dxa"/>
            <w:shd w:val="clear" w:color="auto" w:fill="auto"/>
            <w:vAlign w:val="center"/>
          </w:tcPr>
          <w:p w14:paraId="28EB02F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ADCC206" w14:textId="77777777" w:rsidR="004855F7" w:rsidRPr="0011575A" w:rsidRDefault="004855F7" w:rsidP="00DE47A4">
            <w:pPr>
              <w:jc w:val="center"/>
              <w:rPr>
                <w:sz w:val="20"/>
              </w:rPr>
            </w:pPr>
            <w:r w:rsidRPr="0011575A">
              <w:rPr>
                <w:sz w:val="20"/>
              </w:rPr>
              <w:t>μήκος 140mm</w:t>
            </w:r>
          </w:p>
        </w:tc>
        <w:tc>
          <w:tcPr>
            <w:tcW w:w="1672" w:type="dxa"/>
            <w:shd w:val="clear" w:color="auto" w:fill="auto"/>
            <w:vAlign w:val="center"/>
          </w:tcPr>
          <w:p w14:paraId="620C3E4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ABE7C1F" w14:textId="77777777" w:rsidR="004855F7" w:rsidRPr="0011575A" w:rsidRDefault="004855F7" w:rsidP="00DE47A4">
            <w:pPr>
              <w:jc w:val="center"/>
              <w:rPr>
                <w:sz w:val="20"/>
              </w:rPr>
            </w:pPr>
          </w:p>
        </w:tc>
        <w:tc>
          <w:tcPr>
            <w:tcW w:w="4253" w:type="dxa"/>
            <w:shd w:val="clear" w:color="auto" w:fill="auto"/>
            <w:vAlign w:val="center"/>
          </w:tcPr>
          <w:p w14:paraId="48AC5F91" w14:textId="77777777" w:rsidR="004855F7" w:rsidRPr="0011575A" w:rsidRDefault="004855F7" w:rsidP="00DE47A4">
            <w:pPr>
              <w:jc w:val="center"/>
              <w:rPr>
                <w:sz w:val="20"/>
              </w:rPr>
            </w:pPr>
          </w:p>
        </w:tc>
      </w:tr>
    </w:tbl>
    <w:p w14:paraId="4C97A3D0" w14:textId="77777777" w:rsidR="004855F7" w:rsidRPr="0011575A" w:rsidRDefault="004855F7" w:rsidP="004855F7">
      <w:pPr>
        <w:rPr>
          <w:sz w:val="20"/>
        </w:rPr>
      </w:pPr>
    </w:p>
    <w:p w14:paraId="70743D4C"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.10 Σφυριά – Τύπου Α</w:t>
      </w:r>
    </w:p>
    <w:p w14:paraId="36608B8A"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A258BD2" w14:textId="77777777" w:rsidTr="00DE47A4">
        <w:tc>
          <w:tcPr>
            <w:tcW w:w="578" w:type="dxa"/>
            <w:shd w:val="clear" w:color="auto" w:fill="auto"/>
            <w:vAlign w:val="center"/>
          </w:tcPr>
          <w:p w14:paraId="30D5FB9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C2163CA"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7FDFBFF"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75B947A4"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5FFE4EE5"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7273844" w14:textId="77777777" w:rsidTr="00DE47A4">
        <w:tc>
          <w:tcPr>
            <w:tcW w:w="578" w:type="dxa"/>
            <w:shd w:val="clear" w:color="auto" w:fill="auto"/>
            <w:vAlign w:val="center"/>
          </w:tcPr>
          <w:p w14:paraId="4D71CEF4"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21D546A" w14:textId="77777777" w:rsidR="004855F7" w:rsidRPr="0011575A" w:rsidRDefault="004855F7" w:rsidP="00DE47A4">
            <w:pPr>
              <w:jc w:val="center"/>
              <w:rPr>
                <w:sz w:val="20"/>
              </w:rPr>
            </w:pPr>
            <w:r w:rsidRPr="0011575A">
              <w:rPr>
                <w:sz w:val="20"/>
              </w:rPr>
              <w:t>σφυρί πένας</w:t>
            </w:r>
          </w:p>
        </w:tc>
        <w:tc>
          <w:tcPr>
            <w:tcW w:w="1672" w:type="dxa"/>
            <w:shd w:val="clear" w:color="auto" w:fill="auto"/>
            <w:vAlign w:val="center"/>
          </w:tcPr>
          <w:p w14:paraId="5A3C1DF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56035D" w14:textId="77777777" w:rsidR="004855F7" w:rsidRPr="0011575A" w:rsidRDefault="004855F7" w:rsidP="00DE47A4">
            <w:pPr>
              <w:jc w:val="center"/>
              <w:rPr>
                <w:sz w:val="20"/>
              </w:rPr>
            </w:pPr>
          </w:p>
        </w:tc>
        <w:tc>
          <w:tcPr>
            <w:tcW w:w="4253" w:type="dxa"/>
            <w:shd w:val="clear" w:color="auto" w:fill="auto"/>
            <w:vAlign w:val="center"/>
          </w:tcPr>
          <w:p w14:paraId="31CBEBF1" w14:textId="77777777" w:rsidR="004855F7" w:rsidRPr="0011575A" w:rsidRDefault="004855F7" w:rsidP="00DE47A4">
            <w:pPr>
              <w:jc w:val="center"/>
              <w:rPr>
                <w:sz w:val="20"/>
              </w:rPr>
            </w:pPr>
          </w:p>
        </w:tc>
      </w:tr>
      <w:tr w:rsidR="004855F7" w:rsidRPr="0011575A" w14:paraId="1039F9EC" w14:textId="77777777" w:rsidTr="00DE47A4">
        <w:tc>
          <w:tcPr>
            <w:tcW w:w="578" w:type="dxa"/>
            <w:shd w:val="clear" w:color="auto" w:fill="auto"/>
            <w:vAlign w:val="center"/>
          </w:tcPr>
          <w:p w14:paraId="36A67FFD"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C88ED58" w14:textId="77777777" w:rsidR="004855F7" w:rsidRPr="0011575A" w:rsidRDefault="004855F7" w:rsidP="00DE47A4">
            <w:pPr>
              <w:jc w:val="center"/>
              <w:rPr>
                <w:sz w:val="20"/>
              </w:rPr>
            </w:pPr>
            <w:r w:rsidRPr="0011575A">
              <w:rPr>
                <w:sz w:val="20"/>
              </w:rPr>
              <w:t>βάρος 100g</w:t>
            </w:r>
          </w:p>
        </w:tc>
        <w:tc>
          <w:tcPr>
            <w:tcW w:w="1672" w:type="dxa"/>
            <w:shd w:val="clear" w:color="auto" w:fill="auto"/>
            <w:vAlign w:val="center"/>
          </w:tcPr>
          <w:p w14:paraId="1C061A0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121E001" w14:textId="77777777" w:rsidR="004855F7" w:rsidRPr="0011575A" w:rsidRDefault="004855F7" w:rsidP="00DE47A4">
            <w:pPr>
              <w:jc w:val="center"/>
              <w:rPr>
                <w:sz w:val="20"/>
              </w:rPr>
            </w:pPr>
          </w:p>
        </w:tc>
        <w:tc>
          <w:tcPr>
            <w:tcW w:w="4253" w:type="dxa"/>
            <w:shd w:val="clear" w:color="auto" w:fill="auto"/>
            <w:vAlign w:val="center"/>
          </w:tcPr>
          <w:p w14:paraId="7B9B4F31" w14:textId="77777777" w:rsidR="004855F7" w:rsidRPr="0011575A" w:rsidRDefault="004855F7" w:rsidP="00DE47A4">
            <w:pPr>
              <w:jc w:val="center"/>
              <w:rPr>
                <w:sz w:val="20"/>
              </w:rPr>
            </w:pPr>
          </w:p>
        </w:tc>
      </w:tr>
    </w:tbl>
    <w:p w14:paraId="1B359499" w14:textId="77777777" w:rsidR="004855F7" w:rsidRPr="0011575A" w:rsidRDefault="004855F7" w:rsidP="004855F7">
      <w:pPr>
        <w:rPr>
          <w:b/>
          <w:sz w:val="20"/>
        </w:rPr>
      </w:pPr>
      <w:r w:rsidRPr="0011575A">
        <w:rPr>
          <w:sz w:val="20"/>
        </w:rPr>
        <w:br/>
      </w:r>
      <w:r w:rsidRPr="0011575A">
        <w:rPr>
          <w:b/>
          <w:sz w:val="20"/>
        </w:rPr>
        <w:t xml:space="preserve">Υποκατηγορία </w:t>
      </w:r>
      <w:r>
        <w:rPr>
          <w:b/>
          <w:sz w:val="20"/>
        </w:rPr>
        <w:t>7</w:t>
      </w:r>
      <w:r w:rsidRPr="0011575A">
        <w:rPr>
          <w:b/>
          <w:sz w:val="20"/>
        </w:rPr>
        <w:t>.11 Σφυριά – Τύπου Β</w:t>
      </w:r>
    </w:p>
    <w:p w14:paraId="71927E75"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2D216271" w14:textId="77777777" w:rsidTr="00DE47A4">
        <w:tc>
          <w:tcPr>
            <w:tcW w:w="578" w:type="dxa"/>
            <w:shd w:val="clear" w:color="auto" w:fill="auto"/>
            <w:vAlign w:val="center"/>
          </w:tcPr>
          <w:p w14:paraId="1C0A364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ED131A9"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A6B0180"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62574EE"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66037160"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C16EE4A" w14:textId="77777777" w:rsidTr="00DE47A4">
        <w:tc>
          <w:tcPr>
            <w:tcW w:w="578" w:type="dxa"/>
            <w:shd w:val="clear" w:color="auto" w:fill="auto"/>
            <w:vAlign w:val="center"/>
          </w:tcPr>
          <w:p w14:paraId="74CA5879"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11B1087B" w14:textId="77777777" w:rsidR="004855F7" w:rsidRPr="0011575A" w:rsidRDefault="004855F7" w:rsidP="00DE47A4">
            <w:pPr>
              <w:jc w:val="center"/>
              <w:rPr>
                <w:sz w:val="20"/>
              </w:rPr>
            </w:pPr>
            <w:r w:rsidRPr="0011575A">
              <w:rPr>
                <w:sz w:val="20"/>
              </w:rPr>
              <w:t>σφυρί πένας</w:t>
            </w:r>
          </w:p>
        </w:tc>
        <w:tc>
          <w:tcPr>
            <w:tcW w:w="1672" w:type="dxa"/>
            <w:shd w:val="clear" w:color="auto" w:fill="auto"/>
            <w:vAlign w:val="center"/>
          </w:tcPr>
          <w:p w14:paraId="4F9F072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2E29DBE" w14:textId="77777777" w:rsidR="004855F7" w:rsidRPr="0011575A" w:rsidRDefault="004855F7" w:rsidP="00DE47A4">
            <w:pPr>
              <w:jc w:val="center"/>
              <w:rPr>
                <w:sz w:val="20"/>
              </w:rPr>
            </w:pPr>
          </w:p>
        </w:tc>
        <w:tc>
          <w:tcPr>
            <w:tcW w:w="4253" w:type="dxa"/>
            <w:shd w:val="clear" w:color="auto" w:fill="auto"/>
            <w:vAlign w:val="center"/>
          </w:tcPr>
          <w:p w14:paraId="6ACA4070" w14:textId="77777777" w:rsidR="004855F7" w:rsidRPr="0011575A" w:rsidRDefault="004855F7" w:rsidP="00DE47A4">
            <w:pPr>
              <w:jc w:val="center"/>
              <w:rPr>
                <w:sz w:val="20"/>
              </w:rPr>
            </w:pPr>
          </w:p>
        </w:tc>
      </w:tr>
      <w:tr w:rsidR="004855F7" w:rsidRPr="0011575A" w14:paraId="189A870D" w14:textId="77777777" w:rsidTr="00DE47A4">
        <w:tc>
          <w:tcPr>
            <w:tcW w:w="578" w:type="dxa"/>
            <w:shd w:val="clear" w:color="auto" w:fill="auto"/>
            <w:vAlign w:val="center"/>
          </w:tcPr>
          <w:p w14:paraId="46C07269"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FF204C7" w14:textId="77777777" w:rsidR="004855F7" w:rsidRPr="0011575A" w:rsidRDefault="004855F7" w:rsidP="00DE47A4">
            <w:pPr>
              <w:jc w:val="center"/>
              <w:rPr>
                <w:sz w:val="20"/>
              </w:rPr>
            </w:pPr>
            <w:r w:rsidRPr="0011575A">
              <w:rPr>
                <w:sz w:val="20"/>
              </w:rPr>
              <w:t>βάρος 300g</w:t>
            </w:r>
          </w:p>
        </w:tc>
        <w:tc>
          <w:tcPr>
            <w:tcW w:w="1672" w:type="dxa"/>
            <w:shd w:val="clear" w:color="auto" w:fill="auto"/>
            <w:vAlign w:val="center"/>
          </w:tcPr>
          <w:p w14:paraId="62AE2FF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720EBC" w14:textId="77777777" w:rsidR="004855F7" w:rsidRPr="0011575A" w:rsidRDefault="004855F7" w:rsidP="00DE47A4">
            <w:pPr>
              <w:jc w:val="center"/>
              <w:rPr>
                <w:sz w:val="20"/>
              </w:rPr>
            </w:pPr>
          </w:p>
        </w:tc>
        <w:tc>
          <w:tcPr>
            <w:tcW w:w="4253" w:type="dxa"/>
            <w:shd w:val="clear" w:color="auto" w:fill="auto"/>
            <w:vAlign w:val="center"/>
          </w:tcPr>
          <w:p w14:paraId="65AC287F" w14:textId="77777777" w:rsidR="004855F7" w:rsidRPr="0011575A" w:rsidRDefault="004855F7" w:rsidP="00DE47A4">
            <w:pPr>
              <w:jc w:val="center"/>
              <w:rPr>
                <w:sz w:val="20"/>
              </w:rPr>
            </w:pPr>
          </w:p>
        </w:tc>
      </w:tr>
    </w:tbl>
    <w:p w14:paraId="7B3BBB4F" w14:textId="77777777" w:rsidR="004855F7" w:rsidRPr="0011575A" w:rsidRDefault="004855F7" w:rsidP="004855F7">
      <w:pPr>
        <w:rPr>
          <w:sz w:val="20"/>
        </w:rPr>
      </w:pPr>
    </w:p>
    <w:p w14:paraId="3D8DD1BE"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.12 Σφυριά – Τύπου Γ</w:t>
      </w:r>
    </w:p>
    <w:p w14:paraId="04B42C3C"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7E52C5C" w14:textId="77777777" w:rsidTr="00DE47A4">
        <w:tc>
          <w:tcPr>
            <w:tcW w:w="578" w:type="dxa"/>
            <w:shd w:val="clear" w:color="auto" w:fill="auto"/>
            <w:vAlign w:val="center"/>
          </w:tcPr>
          <w:p w14:paraId="0F11B4D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5537B0A"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EA40DCA"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6B1F272"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03AEE71E"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5E041A9" w14:textId="77777777" w:rsidTr="00DE47A4">
        <w:tc>
          <w:tcPr>
            <w:tcW w:w="578" w:type="dxa"/>
            <w:shd w:val="clear" w:color="auto" w:fill="auto"/>
            <w:vAlign w:val="center"/>
          </w:tcPr>
          <w:p w14:paraId="5DE3A3AE"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10B3763" w14:textId="77777777" w:rsidR="004855F7" w:rsidRPr="0011575A" w:rsidRDefault="004855F7" w:rsidP="00DE47A4">
            <w:pPr>
              <w:jc w:val="center"/>
              <w:rPr>
                <w:sz w:val="20"/>
              </w:rPr>
            </w:pPr>
            <w:r w:rsidRPr="0011575A">
              <w:rPr>
                <w:sz w:val="20"/>
              </w:rPr>
              <w:t>σφυρί πένας</w:t>
            </w:r>
          </w:p>
        </w:tc>
        <w:tc>
          <w:tcPr>
            <w:tcW w:w="1672" w:type="dxa"/>
            <w:shd w:val="clear" w:color="auto" w:fill="auto"/>
            <w:vAlign w:val="center"/>
          </w:tcPr>
          <w:p w14:paraId="2658770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ADB2BE0" w14:textId="77777777" w:rsidR="004855F7" w:rsidRPr="0011575A" w:rsidRDefault="004855F7" w:rsidP="00DE47A4">
            <w:pPr>
              <w:jc w:val="center"/>
              <w:rPr>
                <w:sz w:val="20"/>
              </w:rPr>
            </w:pPr>
          </w:p>
        </w:tc>
        <w:tc>
          <w:tcPr>
            <w:tcW w:w="4253" w:type="dxa"/>
            <w:shd w:val="clear" w:color="auto" w:fill="auto"/>
            <w:vAlign w:val="center"/>
          </w:tcPr>
          <w:p w14:paraId="352EF7AC" w14:textId="77777777" w:rsidR="004855F7" w:rsidRPr="0011575A" w:rsidRDefault="004855F7" w:rsidP="00DE47A4">
            <w:pPr>
              <w:jc w:val="center"/>
              <w:rPr>
                <w:sz w:val="20"/>
              </w:rPr>
            </w:pPr>
          </w:p>
        </w:tc>
      </w:tr>
      <w:tr w:rsidR="004855F7" w:rsidRPr="0011575A" w14:paraId="507AE2C4" w14:textId="77777777" w:rsidTr="00DE47A4">
        <w:tc>
          <w:tcPr>
            <w:tcW w:w="578" w:type="dxa"/>
            <w:shd w:val="clear" w:color="auto" w:fill="auto"/>
            <w:vAlign w:val="center"/>
          </w:tcPr>
          <w:p w14:paraId="6743CD1E"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F20DC74" w14:textId="77777777" w:rsidR="004855F7" w:rsidRPr="0011575A" w:rsidRDefault="004855F7" w:rsidP="00DE47A4">
            <w:pPr>
              <w:jc w:val="center"/>
              <w:rPr>
                <w:sz w:val="20"/>
              </w:rPr>
            </w:pPr>
            <w:r w:rsidRPr="0011575A">
              <w:rPr>
                <w:sz w:val="20"/>
              </w:rPr>
              <w:t>βάρος 500g</w:t>
            </w:r>
          </w:p>
        </w:tc>
        <w:tc>
          <w:tcPr>
            <w:tcW w:w="1672" w:type="dxa"/>
            <w:shd w:val="clear" w:color="auto" w:fill="auto"/>
            <w:vAlign w:val="center"/>
          </w:tcPr>
          <w:p w14:paraId="1AB61ED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7C9E9A2" w14:textId="77777777" w:rsidR="004855F7" w:rsidRPr="0011575A" w:rsidRDefault="004855F7" w:rsidP="00DE47A4">
            <w:pPr>
              <w:jc w:val="center"/>
              <w:rPr>
                <w:sz w:val="20"/>
              </w:rPr>
            </w:pPr>
          </w:p>
        </w:tc>
        <w:tc>
          <w:tcPr>
            <w:tcW w:w="4253" w:type="dxa"/>
            <w:shd w:val="clear" w:color="auto" w:fill="auto"/>
            <w:vAlign w:val="center"/>
          </w:tcPr>
          <w:p w14:paraId="7814C949" w14:textId="77777777" w:rsidR="004855F7" w:rsidRPr="0011575A" w:rsidRDefault="004855F7" w:rsidP="00DE47A4">
            <w:pPr>
              <w:jc w:val="center"/>
              <w:rPr>
                <w:sz w:val="20"/>
              </w:rPr>
            </w:pPr>
          </w:p>
        </w:tc>
      </w:tr>
    </w:tbl>
    <w:p w14:paraId="155A4CC0" w14:textId="77777777" w:rsidR="004855F7" w:rsidRPr="0011575A" w:rsidRDefault="004855F7" w:rsidP="004855F7">
      <w:pPr>
        <w:rPr>
          <w:sz w:val="20"/>
        </w:rPr>
      </w:pPr>
    </w:p>
    <w:p w14:paraId="443F2988"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.13 Σφυριά – Τύπου Δ</w:t>
      </w:r>
    </w:p>
    <w:p w14:paraId="462920B2"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4744BF32" w14:textId="77777777" w:rsidTr="00DE47A4">
        <w:tc>
          <w:tcPr>
            <w:tcW w:w="578" w:type="dxa"/>
            <w:shd w:val="clear" w:color="auto" w:fill="auto"/>
            <w:vAlign w:val="center"/>
          </w:tcPr>
          <w:p w14:paraId="32D821C9"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894DCA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71E2F60B"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B060759"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2154A4D8"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D66D0ED" w14:textId="77777777" w:rsidTr="00DE47A4">
        <w:tc>
          <w:tcPr>
            <w:tcW w:w="578" w:type="dxa"/>
            <w:shd w:val="clear" w:color="auto" w:fill="auto"/>
            <w:vAlign w:val="center"/>
          </w:tcPr>
          <w:p w14:paraId="3367BB01"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D7DE709" w14:textId="77777777" w:rsidR="004855F7" w:rsidRPr="0011575A" w:rsidRDefault="004855F7" w:rsidP="00DE47A4">
            <w:pPr>
              <w:jc w:val="center"/>
              <w:rPr>
                <w:sz w:val="20"/>
              </w:rPr>
            </w:pPr>
            <w:r w:rsidRPr="0011575A">
              <w:rPr>
                <w:sz w:val="20"/>
              </w:rPr>
              <w:t>σφυρί πένας</w:t>
            </w:r>
          </w:p>
        </w:tc>
        <w:tc>
          <w:tcPr>
            <w:tcW w:w="1672" w:type="dxa"/>
            <w:shd w:val="clear" w:color="auto" w:fill="auto"/>
            <w:vAlign w:val="center"/>
          </w:tcPr>
          <w:p w14:paraId="52151DA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F1FAA9F" w14:textId="77777777" w:rsidR="004855F7" w:rsidRPr="0011575A" w:rsidRDefault="004855F7" w:rsidP="00DE47A4">
            <w:pPr>
              <w:jc w:val="center"/>
              <w:rPr>
                <w:sz w:val="20"/>
              </w:rPr>
            </w:pPr>
          </w:p>
        </w:tc>
        <w:tc>
          <w:tcPr>
            <w:tcW w:w="4253" w:type="dxa"/>
            <w:shd w:val="clear" w:color="auto" w:fill="auto"/>
            <w:vAlign w:val="center"/>
          </w:tcPr>
          <w:p w14:paraId="4CE16184" w14:textId="77777777" w:rsidR="004855F7" w:rsidRPr="0011575A" w:rsidRDefault="004855F7" w:rsidP="00DE47A4">
            <w:pPr>
              <w:jc w:val="center"/>
              <w:rPr>
                <w:sz w:val="20"/>
              </w:rPr>
            </w:pPr>
          </w:p>
        </w:tc>
      </w:tr>
      <w:tr w:rsidR="004855F7" w:rsidRPr="0011575A" w14:paraId="1B490512" w14:textId="77777777" w:rsidTr="00DE47A4">
        <w:tc>
          <w:tcPr>
            <w:tcW w:w="578" w:type="dxa"/>
            <w:shd w:val="clear" w:color="auto" w:fill="auto"/>
            <w:vAlign w:val="center"/>
          </w:tcPr>
          <w:p w14:paraId="6C6A1B5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DA7D390" w14:textId="77777777" w:rsidR="004855F7" w:rsidRPr="0011575A" w:rsidRDefault="004855F7" w:rsidP="00DE47A4">
            <w:pPr>
              <w:jc w:val="center"/>
              <w:rPr>
                <w:sz w:val="20"/>
              </w:rPr>
            </w:pPr>
            <w:r w:rsidRPr="0011575A">
              <w:rPr>
                <w:sz w:val="20"/>
              </w:rPr>
              <w:t>βάρος 1000g</w:t>
            </w:r>
          </w:p>
        </w:tc>
        <w:tc>
          <w:tcPr>
            <w:tcW w:w="1672" w:type="dxa"/>
            <w:shd w:val="clear" w:color="auto" w:fill="auto"/>
            <w:vAlign w:val="center"/>
          </w:tcPr>
          <w:p w14:paraId="6A6C17F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E185ED" w14:textId="77777777" w:rsidR="004855F7" w:rsidRPr="0011575A" w:rsidRDefault="004855F7" w:rsidP="00DE47A4">
            <w:pPr>
              <w:jc w:val="center"/>
              <w:rPr>
                <w:sz w:val="20"/>
              </w:rPr>
            </w:pPr>
          </w:p>
        </w:tc>
        <w:tc>
          <w:tcPr>
            <w:tcW w:w="4253" w:type="dxa"/>
            <w:shd w:val="clear" w:color="auto" w:fill="auto"/>
            <w:vAlign w:val="center"/>
          </w:tcPr>
          <w:p w14:paraId="19DBAB58" w14:textId="77777777" w:rsidR="004855F7" w:rsidRPr="0011575A" w:rsidRDefault="004855F7" w:rsidP="00DE47A4">
            <w:pPr>
              <w:jc w:val="center"/>
              <w:rPr>
                <w:sz w:val="20"/>
              </w:rPr>
            </w:pPr>
          </w:p>
        </w:tc>
      </w:tr>
    </w:tbl>
    <w:p w14:paraId="5B543C8F" w14:textId="77777777" w:rsidR="004855F7" w:rsidRPr="0011575A" w:rsidRDefault="004855F7" w:rsidP="004855F7">
      <w:pPr>
        <w:rPr>
          <w:sz w:val="20"/>
        </w:rPr>
      </w:pPr>
    </w:p>
    <w:p w14:paraId="49A41C8E"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.14 Σφυριά – Τύπου Ε</w:t>
      </w:r>
    </w:p>
    <w:p w14:paraId="37E84EED" w14:textId="77777777" w:rsidR="004855F7" w:rsidRPr="0011575A" w:rsidRDefault="004855F7" w:rsidP="004855F7">
      <w:pPr>
        <w:rPr>
          <w:sz w:val="20"/>
        </w:rPr>
      </w:pPr>
      <w:r w:rsidRPr="0011575A">
        <w:rPr>
          <w:sz w:val="20"/>
        </w:rPr>
        <w:lastRenderedPageBreak/>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13AB2AFB" w14:textId="77777777" w:rsidTr="00DE47A4">
        <w:tc>
          <w:tcPr>
            <w:tcW w:w="578" w:type="dxa"/>
            <w:shd w:val="clear" w:color="auto" w:fill="auto"/>
            <w:vAlign w:val="center"/>
          </w:tcPr>
          <w:p w14:paraId="66289DAE"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F361645"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9012AC9"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CD33311"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2D5AE90C"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D4B0DCF" w14:textId="77777777" w:rsidTr="00DE47A4">
        <w:tc>
          <w:tcPr>
            <w:tcW w:w="578" w:type="dxa"/>
            <w:shd w:val="clear" w:color="auto" w:fill="auto"/>
            <w:vAlign w:val="center"/>
          </w:tcPr>
          <w:p w14:paraId="289CACD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1D9E61EF" w14:textId="77777777" w:rsidR="004855F7" w:rsidRPr="0011575A" w:rsidRDefault="004855F7" w:rsidP="00DE47A4">
            <w:pPr>
              <w:jc w:val="center"/>
              <w:rPr>
                <w:sz w:val="20"/>
              </w:rPr>
            </w:pPr>
            <w:r w:rsidRPr="0011575A">
              <w:rPr>
                <w:sz w:val="20"/>
              </w:rPr>
              <w:t>ματσόλα λάστιχο</w:t>
            </w:r>
          </w:p>
        </w:tc>
        <w:tc>
          <w:tcPr>
            <w:tcW w:w="1672" w:type="dxa"/>
            <w:shd w:val="clear" w:color="auto" w:fill="auto"/>
            <w:vAlign w:val="center"/>
          </w:tcPr>
          <w:p w14:paraId="601FD46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02477AB" w14:textId="77777777" w:rsidR="004855F7" w:rsidRPr="0011575A" w:rsidRDefault="004855F7" w:rsidP="00DE47A4">
            <w:pPr>
              <w:jc w:val="center"/>
              <w:rPr>
                <w:sz w:val="20"/>
              </w:rPr>
            </w:pPr>
          </w:p>
        </w:tc>
        <w:tc>
          <w:tcPr>
            <w:tcW w:w="4253" w:type="dxa"/>
            <w:shd w:val="clear" w:color="auto" w:fill="auto"/>
            <w:vAlign w:val="center"/>
          </w:tcPr>
          <w:p w14:paraId="520FA573" w14:textId="77777777" w:rsidR="004855F7" w:rsidRPr="0011575A" w:rsidRDefault="004855F7" w:rsidP="00DE47A4">
            <w:pPr>
              <w:jc w:val="center"/>
              <w:rPr>
                <w:sz w:val="20"/>
              </w:rPr>
            </w:pPr>
          </w:p>
        </w:tc>
      </w:tr>
      <w:tr w:rsidR="004855F7" w:rsidRPr="0011575A" w14:paraId="1D651C81" w14:textId="77777777" w:rsidTr="00DE47A4">
        <w:tc>
          <w:tcPr>
            <w:tcW w:w="578" w:type="dxa"/>
            <w:shd w:val="clear" w:color="auto" w:fill="auto"/>
            <w:vAlign w:val="center"/>
          </w:tcPr>
          <w:p w14:paraId="035DA0A9"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9E91A6F" w14:textId="77777777" w:rsidR="004855F7" w:rsidRPr="0011575A" w:rsidRDefault="004855F7" w:rsidP="00DE47A4">
            <w:pPr>
              <w:jc w:val="center"/>
              <w:rPr>
                <w:sz w:val="20"/>
              </w:rPr>
            </w:pPr>
            <w:r w:rsidRPr="0011575A">
              <w:rPr>
                <w:sz w:val="20"/>
              </w:rPr>
              <w:t>φ50</w:t>
            </w:r>
          </w:p>
        </w:tc>
        <w:tc>
          <w:tcPr>
            <w:tcW w:w="1672" w:type="dxa"/>
            <w:shd w:val="clear" w:color="auto" w:fill="auto"/>
            <w:vAlign w:val="center"/>
          </w:tcPr>
          <w:p w14:paraId="3EA7E02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94F0B1D" w14:textId="77777777" w:rsidR="004855F7" w:rsidRPr="0011575A" w:rsidRDefault="004855F7" w:rsidP="00DE47A4">
            <w:pPr>
              <w:jc w:val="center"/>
              <w:rPr>
                <w:sz w:val="20"/>
              </w:rPr>
            </w:pPr>
          </w:p>
        </w:tc>
        <w:tc>
          <w:tcPr>
            <w:tcW w:w="4253" w:type="dxa"/>
            <w:shd w:val="clear" w:color="auto" w:fill="auto"/>
            <w:vAlign w:val="center"/>
          </w:tcPr>
          <w:p w14:paraId="786A344B" w14:textId="77777777" w:rsidR="004855F7" w:rsidRPr="0011575A" w:rsidRDefault="004855F7" w:rsidP="00DE47A4">
            <w:pPr>
              <w:jc w:val="center"/>
              <w:rPr>
                <w:sz w:val="20"/>
              </w:rPr>
            </w:pPr>
          </w:p>
        </w:tc>
      </w:tr>
      <w:tr w:rsidR="004855F7" w:rsidRPr="0011575A" w14:paraId="47B234EE" w14:textId="77777777" w:rsidTr="00DE47A4">
        <w:tc>
          <w:tcPr>
            <w:tcW w:w="578" w:type="dxa"/>
            <w:shd w:val="clear" w:color="auto" w:fill="auto"/>
            <w:vAlign w:val="center"/>
          </w:tcPr>
          <w:p w14:paraId="4B03530F"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59964A41" w14:textId="77777777" w:rsidR="004855F7" w:rsidRPr="0011575A" w:rsidRDefault="004855F7" w:rsidP="00DE47A4">
            <w:pPr>
              <w:jc w:val="center"/>
              <w:rPr>
                <w:sz w:val="20"/>
              </w:rPr>
            </w:pPr>
            <w:r w:rsidRPr="0011575A">
              <w:rPr>
                <w:sz w:val="20"/>
              </w:rPr>
              <w:t>άσπρο</w:t>
            </w:r>
          </w:p>
        </w:tc>
        <w:tc>
          <w:tcPr>
            <w:tcW w:w="1672" w:type="dxa"/>
            <w:shd w:val="clear" w:color="auto" w:fill="auto"/>
            <w:vAlign w:val="center"/>
          </w:tcPr>
          <w:p w14:paraId="75AB775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E0EAC6F" w14:textId="77777777" w:rsidR="004855F7" w:rsidRPr="0011575A" w:rsidRDefault="004855F7" w:rsidP="00DE47A4">
            <w:pPr>
              <w:jc w:val="center"/>
              <w:rPr>
                <w:sz w:val="20"/>
              </w:rPr>
            </w:pPr>
          </w:p>
        </w:tc>
        <w:tc>
          <w:tcPr>
            <w:tcW w:w="4253" w:type="dxa"/>
            <w:shd w:val="clear" w:color="auto" w:fill="auto"/>
            <w:vAlign w:val="center"/>
          </w:tcPr>
          <w:p w14:paraId="23F9F82A" w14:textId="77777777" w:rsidR="004855F7" w:rsidRPr="0011575A" w:rsidRDefault="004855F7" w:rsidP="00DE47A4">
            <w:pPr>
              <w:jc w:val="center"/>
              <w:rPr>
                <w:sz w:val="20"/>
              </w:rPr>
            </w:pPr>
          </w:p>
        </w:tc>
      </w:tr>
    </w:tbl>
    <w:p w14:paraId="1AA567DA" w14:textId="77777777" w:rsidR="004855F7" w:rsidRPr="0011575A" w:rsidRDefault="004855F7" w:rsidP="004855F7">
      <w:pPr>
        <w:rPr>
          <w:sz w:val="20"/>
        </w:rPr>
      </w:pPr>
    </w:p>
    <w:p w14:paraId="568DE46B"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.15 Γαλλικά κλειδιά</w:t>
      </w:r>
    </w:p>
    <w:p w14:paraId="1C80CEFD"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43A9F210" w14:textId="77777777" w:rsidTr="00DE47A4">
        <w:tc>
          <w:tcPr>
            <w:tcW w:w="578" w:type="dxa"/>
            <w:shd w:val="clear" w:color="auto" w:fill="auto"/>
            <w:vAlign w:val="center"/>
          </w:tcPr>
          <w:p w14:paraId="14918BE4"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EB06459"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0067EDA"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43D46D6"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4DD3712F"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8B54867" w14:textId="77777777" w:rsidTr="00DE47A4">
        <w:tc>
          <w:tcPr>
            <w:tcW w:w="578" w:type="dxa"/>
            <w:shd w:val="clear" w:color="auto" w:fill="auto"/>
            <w:vAlign w:val="center"/>
          </w:tcPr>
          <w:p w14:paraId="69B82F6B"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A001361" w14:textId="77777777" w:rsidR="004855F7" w:rsidRPr="0011575A" w:rsidRDefault="004855F7" w:rsidP="00DE47A4">
            <w:pPr>
              <w:jc w:val="center"/>
              <w:rPr>
                <w:sz w:val="20"/>
              </w:rPr>
            </w:pPr>
            <w:r w:rsidRPr="0011575A">
              <w:rPr>
                <w:sz w:val="20"/>
              </w:rPr>
              <w:t>σετ γαλλικών κλειδιών 13 τεμάχια</w:t>
            </w:r>
          </w:p>
        </w:tc>
        <w:tc>
          <w:tcPr>
            <w:tcW w:w="1672" w:type="dxa"/>
            <w:shd w:val="clear" w:color="auto" w:fill="auto"/>
            <w:vAlign w:val="center"/>
          </w:tcPr>
          <w:p w14:paraId="4FF4659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DE9A379" w14:textId="77777777" w:rsidR="004855F7" w:rsidRPr="0011575A" w:rsidRDefault="004855F7" w:rsidP="00DE47A4">
            <w:pPr>
              <w:jc w:val="center"/>
              <w:rPr>
                <w:sz w:val="20"/>
              </w:rPr>
            </w:pPr>
          </w:p>
        </w:tc>
        <w:tc>
          <w:tcPr>
            <w:tcW w:w="4253" w:type="dxa"/>
            <w:shd w:val="clear" w:color="auto" w:fill="auto"/>
            <w:vAlign w:val="center"/>
          </w:tcPr>
          <w:p w14:paraId="37314874" w14:textId="77777777" w:rsidR="004855F7" w:rsidRPr="0011575A" w:rsidRDefault="004855F7" w:rsidP="00DE47A4">
            <w:pPr>
              <w:jc w:val="center"/>
              <w:rPr>
                <w:sz w:val="20"/>
              </w:rPr>
            </w:pPr>
          </w:p>
        </w:tc>
      </w:tr>
      <w:tr w:rsidR="004855F7" w:rsidRPr="0011575A" w14:paraId="6D51FDDE" w14:textId="77777777" w:rsidTr="00DE47A4">
        <w:tc>
          <w:tcPr>
            <w:tcW w:w="578" w:type="dxa"/>
            <w:shd w:val="clear" w:color="auto" w:fill="auto"/>
            <w:vAlign w:val="center"/>
          </w:tcPr>
          <w:p w14:paraId="5DA7957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11D2457" w14:textId="77777777" w:rsidR="004855F7" w:rsidRPr="0011575A" w:rsidRDefault="004855F7" w:rsidP="00DE47A4">
            <w:pPr>
              <w:jc w:val="center"/>
              <w:rPr>
                <w:sz w:val="20"/>
              </w:rPr>
            </w:pPr>
            <w:r w:rsidRPr="0011575A">
              <w:rPr>
                <w:sz w:val="20"/>
              </w:rPr>
              <w:t>6-24mm</w:t>
            </w:r>
          </w:p>
        </w:tc>
        <w:tc>
          <w:tcPr>
            <w:tcW w:w="1672" w:type="dxa"/>
            <w:shd w:val="clear" w:color="auto" w:fill="auto"/>
            <w:vAlign w:val="center"/>
          </w:tcPr>
          <w:p w14:paraId="5607BCA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1DC279D" w14:textId="77777777" w:rsidR="004855F7" w:rsidRPr="0011575A" w:rsidRDefault="004855F7" w:rsidP="00DE47A4">
            <w:pPr>
              <w:jc w:val="center"/>
              <w:rPr>
                <w:sz w:val="20"/>
              </w:rPr>
            </w:pPr>
          </w:p>
        </w:tc>
        <w:tc>
          <w:tcPr>
            <w:tcW w:w="4253" w:type="dxa"/>
            <w:shd w:val="clear" w:color="auto" w:fill="auto"/>
            <w:vAlign w:val="center"/>
          </w:tcPr>
          <w:p w14:paraId="75E856AC" w14:textId="77777777" w:rsidR="004855F7" w:rsidRPr="0011575A" w:rsidRDefault="004855F7" w:rsidP="00DE47A4">
            <w:pPr>
              <w:jc w:val="center"/>
              <w:rPr>
                <w:sz w:val="20"/>
              </w:rPr>
            </w:pPr>
          </w:p>
        </w:tc>
      </w:tr>
    </w:tbl>
    <w:p w14:paraId="7D852874" w14:textId="77777777" w:rsidR="004855F7" w:rsidRPr="0011575A" w:rsidRDefault="004855F7" w:rsidP="004855F7">
      <w:pPr>
        <w:rPr>
          <w:sz w:val="20"/>
        </w:rPr>
      </w:pPr>
    </w:p>
    <w:p w14:paraId="786DDF40"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.16 Άλεν – Τύπου Α</w:t>
      </w:r>
    </w:p>
    <w:p w14:paraId="2A1A96DB"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48B09911" w14:textId="77777777" w:rsidTr="00DE47A4">
        <w:tc>
          <w:tcPr>
            <w:tcW w:w="578" w:type="dxa"/>
            <w:shd w:val="clear" w:color="auto" w:fill="auto"/>
            <w:vAlign w:val="center"/>
          </w:tcPr>
          <w:p w14:paraId="591A2C1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C1A7B12"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7EF04005"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61D501E4"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43B66E4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2AD37084" w14:textId="77777777" w:rsidTr="00DE47A4">
        <w:tc>
          <w:tcPr>
            <w:tcW w:w="578" w:type="dxa"/>
            <w:shd w:val="clear" w:color="auto" w:fill="auto"/>
            <w:vAlign w:val="center"/>
          </w:tcPr>
          <w:p w14:paraId="39ECF8C5"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3105E01" w14:textId="77777777" w:rsidR="004855F7" w:rsidRPr="0011575A" w:rsidRDefault="004855F7" w:rsidP="00DE47A4">
            <w:pPr>
              <w:jc w:val="center"/>
              <w:rPr>
                <w:sz w:val="20"/>
              </w:rPr>
            </w:pPr>
            <w:r w:rsidRPr="0011575A">
              <w:rPr>
                <w:sz w:val="20"/>
              </w:rPr>
              <w:t xml:space="preserve">σετ </w:t>
            </w:r>
            <w:proofErr w:type="spellStart"/>
            <w:r w:rsidRPr="0011575A">
              <w:rPr>
                <w:sz w:val="20"/>
              </w:rPr>
              <w:t>αλεν</w:t>
            </w:r>
            <w:proofErr w:type="spellEnd"/>
            <w:r w:rsidRPr="0011575A">
              <w:rPr>
                <w:sz w:val="20"/>
              </w:rPr>
              <w:t xml:space="preserve"> 9 τεμάχια</w:t>
            </w:r>
          </w:p>
        </w:tc>
        <w:tc>
          <w:tcPr>
            <w:tcW w:w="1672" w:type="dxa"/>
            <w:shd w:val="clear" w:color="auto" w:fill="auto"/>
            <w:vAlign w:val="center"/>
          </w:tcPr>
          <w:p w14:paraId="35F32E4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D43DC98" w14:textId="77777777" w:rsidR="004855F7" w:rsidRPr="0011575A" w:rsidRDefault="004855F7" w:rsidP="00DE47A4">
            <w:pPr>
              <w:jc w:val="center"/>
              <w:rPr>
                <w:sz w:val="20"/>
              </w:rPr>
            </w:pPr>
          </w:p>
        </w:tc>
        <w:tc>
          <w:tcPr>
            <w:tcW w:w="4253" w:type="dxa"/>
            <w:shd w:val="clear" w:color="auto" w:fill="auto"/>
            <w:vAlign w:val="center"/>
          </w:tcPr>
          <w:p w14:paraId="3F729BE5" w14:textId="77777777" w:rsidR="004855F7" w:rsidRPr="0011575A" w:rsidRDefault="004855F7" w:rsidP="00DE47A4">
            <w:pPr>
              <w:jc w:val="center"/>
              <w:rPr>
                <w:sz w:val="20"/>
              </w:rPr>
            </w:pPr>
          </w:p>
        </w:tc>
      </w:tr>
      <w:tr w:rsidR="004855F7" w:rsidRPr="0011575A" w14:paraId="647D1F69" w14:textId="77777777" w:rsidTr="00DE47A4">
        <w:tc>
          <w:tcPr>
            <w:tcW w:w="578" w:type="dxa"/>
            <w:shd w:val="clear" w:color="auto" w:fill="auto"/>
            <w:vAlign w:val="center"/>
          </w:tcPr>
          <w:p w14:paraId="0C90470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1600BD0B" w14:textId="77777777" w:rsidR="004855F7" w:rsidRPr="0011575A" w:rsidRDefault="004855F7" w:rsidP="00DE47A4">
            <w:pPr>
              <w:jc w:val="center"/>
              <w:rPr>
                <w:sz w:val="20"/>
              </w:rPr>
            </w:pPr>
            <w:r w:rsidRPr="0011575A">
              <w:rPr>
                <w:sz w:val="20"/>
              </w:rPr>
              <w:t>μέγεθος 1,5-10</w:t>
            </w:r>
          </w:p>
        </w:tc>
        <w:tc>
          <w:tcPr>
            <w:tcW w:w="1672" w:type="dxa"/>
            <w:shd w:val="clear" w:color="auto" w:fill="auto"/>
            <w:vAlign w:val="center"/>
          </w:tcPr>
          <w:p w14:paraId="3561140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8494F5D" w14:textId="77777777" w:rsidR="004855F7" w:rsidRPr="0011575A" w:rsidRDefault="004855F7" w:rsidP="00DE47A4">
            <w:pPr>
              <w:jc w:val="center"/>
              <w:rPr>
                <w:sz w:val="20"/>
              </w:rPr>
            </w:pPr>
          </w:p>
        </w:tc>
        <w:tc>
          <w:tcPr>
            <w:tcW w:w="4253" w:type="dxa"/>
            <w:shd w:val="clear" w:color="auto" w:fill="auto"/>
            <w:vAlign w:val="center"/>
          </w:tcPr>
          <w:p w14:paraId="5F769D4B" w14:textId="77777777" w:rsidR="004855F7" w:rsidRPr="0011575A" w:rsidRDefault="004855F7" w:rsidP="00DE47A4">
            <w:pPr>
              <w:jc w:val="center"/>
              <w:rPr>
                <w:sz w:val="20"/>
              </w:rPr>
            </w:pPr>
          </w:p>
        </w:tc>
      </w:tr>
    </w:tbl>
    <w:p w14:paraId="2F2ADED4" w14:textId="77777777" w:rsidR="004855F7" w:rsidRPr="0011575A" w:rsidRDefault="004855F7" w:rsidP="004855F7">
      <w:pPr>
        <w:rPr>
          <w:sz w:val="20"/>
        </w:rPr>
      </w:pPr>
    </w:p>
    <w:p w14:paraId="1AB34322"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.17 Άλεν – Τύπου Β</w:t>
      </w:r>
    </w:p>
    <w:p w14:paraId="6A233A34"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1EFBDF24" w14:textId="77777777" w:rsidTr="00DE47A4">
        <w:tc>
          <w:tcPr>
            <w:tcW w:w="578" w:type="dxa"/>
            <w:shd w:val="clear" w:color="auto" w:fill="auto"/>
            <w:vAlign w:val="center"/>
          </w:tcPr>
          <w:p w14:paraId="647CC85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21E7737"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5D04902"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28D84E8"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2A306E15"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B0FD2F0" w14:textId="77777777" w:rsidTr="00DE47A4">
        <w:tc>
          <w:tcPr>
            <w:tcW w:w="578" w:type="dxa"/>
            <w:shd w:val="clear" w:color="auto" w:fill="auto"/>
            <w:vAlign w:val="center"/>
          </w:tcPr>
          <w:p w14:paraId="3FAC34CE"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C729CAD" w14:textId="77777777" w:rsidR="004855F7" w:rsidRPr="0011575A" w:rsidRDefault="004855F7" w:rsidP="00DE47A4">
            <w:pPr>
              <w:jc w:val="center"/>
              <w:rPr>
                <w:sz w:val="20"/>
              </w:rPr>
            </w:pPr>
            <w:r w:rsidRPr="0011575A">
              <w:rPr>
                <w:sz w:val="20"/>
              </w:rPr>
              <w:t xml:space="preserve">σετ </w:t>
            </w:r>
            <w:proofErr w:type="spellStart"/>
            <w:r w:rsidRPr="0011575A">
              <w:rPr>
                <w:sz w:val="20"/>
              </w:rPr>
              <w:t>άλεν</w:t>
            </w:r>
            <w:proofErr w:type="spellEnd"/>
            <w:r w:rsidRPr="0011575A">
              <w:rPr>
                <w:sz w:val="20"/>
              </w:rPr>
              <w:t xml:space="preserve"> 9 τεμάχια</w:t>
            </w:r>
          </w:p>
        </w:tc>
        <w:tc>
          <w:tcPr>
            <w:tcW w:w="1672" w:type="dxa"/>
            <w:shd w:val="clear" w:color="auto" w:fill="auto"/>
            <w:vAlign w:val="center"/>
          </w:tcPr>
          <w:p w14:paraId="63F16A8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F9049B5" w14:textId="77777777" w:rsidR="004855F7" w:rsidRPr="0011575A" w:rsidRDefault="004855F7" w:rsidP="00DE47A4">
            <w:pPr>
              <w:jc w:val="center"/>
              <w:rPr>
                <w:sz w:val="20"/>
              </w:rPr>
            </w:pPr>
          </w:p>
        </w:tc>
        <w:tc>
          <w:tcPr>
            <w:tcW w:w="4253" w:type="dxa"/>
            <w:shd w:val="clear" w:color="auto" w:fill="auto"/>
            <w:vAlign w:val="center"/>
          </w:tcPr>
          <w:p w14:paraId="1D6872FB" w14:textId="77777777" w:rsidR="004855F7" w:rsidRPr="0011575A" w:rsidRDefault="004855F7" w:rsidP="00DE47A4">
            <w:pPr>
              <w:jc w:val="center"/>
              <w:rPr>
                <w:sz w:val="20"/>
              </w:rPr>
            </w:pPr>
          </w:p>
        </w:tc>
      </w:tr>
      <w:tr w:rsidR="004855F7" w:rsidRPr="0011575A" w14:paraId="3415C4CB" w14:textId="77777777" w:rsidTr="00DE47A4">
        <w:tc>
          <w:tcPr>
            <w:tcW w:w="578" w:type="dxa"/>
            <w:shd w:val="clear" w:color="auto" w:fill="auto"/>
            <w:vAlign w:val="center"/>
          </w:tcPr>
          <w:p w14:paraId="391C0D2A"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431E525" w14:textId="77777777" w:rsidR="004855F7" w:rsidRPr="0011575A" w:rsidRDefault="004855F7" w:rsidP="00DE47A4">
            <w:pPr>
              <w:jc w:val="center"/>
              <w:rPr>
                <w:sz w:val="20"/>
              </w:rPr>
            </w:pPr>
            <w:r w:rsidRPr="0011575A">
              <w:rPr>
                <w:sz w:val="20"/>
              </w:rPr>
              <w:t>10-50</w:t>
            </w:r>
          </w:p>
        </w:tc>
        <w:tc>
          <w:tcPr>
            <w:tcW w:w="1672" w:type="dxa"/>
            <w:shd w:val="clear" w:color="auto" w:fill="auto"/>
            <w:vAlign w:val="center"/>
          </w:tcPr>
          <w:p w14:paraId="09306A9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176453A" w14:textId="77777777" w:rsidR="004855F7" w:rsidRPr="0011575A" w:rsidRDefault="004855F7" w:rsidP="00DE47A4">
            <w:pPr>
              <w:jc w:val="center"/>
              <w:rPr>
                <w:sz w:val="20"/>
              </w:rPr>
            </w:pPr>
          </w:p>
        </w:tc>
        <w:tc>
          <w:tcPr>
            <w:tcW w:w="4253" w:type="dxa"/>
            <w:shd w:val="clear" w:color="auto" w:fill="auto"/>
            <w:vAlign w:val="center"/>
          </w:tcPr>
          <w:p w14:paraId="514A8D26" w14:textId="77777777" w:rsidR="004855F7" w:rsidRPr="0011575A" w:rsidRDefault="004855F7" w:rsidP="00DE47A4">
            <w:pPr>
              <w:jc w:val="center"/>
              <w:rPr>
                <w:sz w:val="20"/>
              </w:rPr>
            </w:pPr>
          </w:p>
        </w:tc>
      </w:tr>
      <w:tr w:rsidR="004855F7" w:rsidRPr="0011575A" w14:paraId="0D9BCCAC" w14:textId="77777777" w:rsidTr="00DE47A4">
        <w:tc>
          <w:tcPr>
            <w:tcW w:w="578" w:type="dxa"/>
            <w:shd w:val="clear" w:color="auto" w:fill="auto"/>
            <w:vAlign w:val="center"/>
          </w:tcPr>
          <w:p w14:paraId="422B7F5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19C19735" w14:textId="77777777" w:rsidR="004855F7" w:rsidRPr="0011575A" w:rsidRDefault="004855F7" w:rsidP="00DE47A4">
            <w:pPr>
              <w:jc w:val="center"/>
              <w:rPr>
                <w:sz w:val="20"/>
              </w:rPr>
            </w:pPr>
            <w:r w:rsidRPr="0011575A">
              <w:rPr>
                <w:sz w:val="20"/>
              </w:rPr>
              <w:t xml:space="preserve">τύπου </w:t>
            </w:r>
            <w:proofErr w:type="spellStart"/>
            <w:r w:rsidRPr="0011575A">
              <w:rPr>
                <w:sz w:val="20"/>
              </w:rPr>
              <w:t>torx</w:t>
            </w:r>
            <w:proofErr w:type="spellEnd"/>
          </w:p>
        </w:tc>
        <w:tc>
          <w:tcPr>
            <w:tcW w:w="1672" w:type="dxa"/>
            <w:shd w:val="clear" w:color="auto" w:fill="auto"/>
            <w:vAlign w:val="center"/>
          </w:tcPr>
          <w:p w14:paraId="32D29B3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499EB24" w14:textId="77777777" w:rsidR="004855F7" w:rsidRPr="0011575A" w:rsidRDefault="004855F7" w:rsidP="00DE47A4">
            <w:pPr>
              <w:jc w:val="center"/>
              <w:rPr>
                <w:sz w:val="20"/>
              </w:rPr>
            </w:pPr>
          </w:p>
        </w:tc>
        <w:tc>
          <w:tcPr>
            <w:tcW w:w="4253" w:type="dxa"/>
            <w:shd w:val="clear" w:color="auto" w:fill="auto"/>
            <w:vAlign w:val="center"/>
          </w:tcPr>
          <w:p w14:paraId="2FDEB393" w14:textId="77777777" w:rsidR="004855F7" w:rsidRPr="0011575A" w:rsidRDefault="004855F7" w:rsidP="00DE47A4">
            <w:pPr>
              <w:jc w:val="center"/>
              <w:rPr>
                <w:sz w:val="20"/>
              </w:rPr>
            </w:pPr>
          </w:p>
        </w:tc>
      </w:tr>
    </w:tbl>
    <w:p w14:paraId="2D0793CA" w14:textId="77777777" w:rsidR="004855F7" w:rsidRPr="0011575A" w:rsidRDefault="004855F7" w:rsidP="004855F7">
      <w:pPr>
        <w:rPr>
          <w:sz w:val="20"/>
        </w:rPr>
      </w:pPr>
    </w:p>
    <w:p w14:paraId="16BD73CB"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.18 Πριόνια – Τύπου Α</w:t>
      </w:r>
    </w:p>
    <w:p w14:paraId="7D0FEA31"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3854726" w14:textId="77777777" w:rsidTr="00DE47A4">
        <w:tc>
          <w:tcPr>
            <w:tcW w:w="578" w:type="dxa"/>
            <w:shd w:val="clear" w:color="auto" w:fill="auto"/>
            <w:vAlign w:val="center"/>
          </w:tcPr>
          <w:p w14:paraId="6698438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A6350E8"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F23BD55"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92332D5"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4661DDC2"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B86B1EB" w14:textId="77777777" w:rsidTr="00DE47A4">
        <w:tc>
          <w:tcPr>
            <w:tcW w:w="578" w:type="dxa"/>
            <w:shd w:val="clear" w:color="auto" w:fill="auto"/>
            <w:vAlign w:val="center"/>
          </w:tcPr>
          <w:p w14:paraId="1B075752"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3ADA874" w14:textId="77777777" w:rsidR="004855F7" w:rsidRPr="0011575A" w:rsidRDefault="004855F7" w:rsidP="00DE47A4">
            <w:pPr>
              <w:jc w:val="center"/>
              <w:rPr>
                <w:sz w:val="20"/>
              </w:rPr>
            </w:pPr>
            <w:proofErr w:type="spellStart"/>
            <w:r w:rsidRPr="0011575A">
              <w:rPr>
                <w:sz w:val="20"/>
              </w:rPr>
              <w:t>σιδηροπρίονο</w:t>
            </w:r>
            <w:proofErr w:type="spellEnd"/>
          </w:p>
        </w:tc>
        <w:tc>
          <w:tcPr>
            <w:tcW w:w="1672" w:type="dxa"/>
            <w:shd w:val="clear" w:color="auto" w:fill="auto"/>
            <w:vAlign w:val="center"/>
          </w:tcPr>
          <w:p w14:paraId="38241E7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CB0A6A5" w14:textId="77777777" w:rsidR="004855F7" w:rsidRPr="0011575A" w:rsidRDefault="004855F7" w:rsidP="00DE47A4">
            <w:pPr>
              <w:jc w:val="center"/>
              <w:rPr>
                <w:sz w:val="20"/>
              </w:rPr>
            </w:pPr>
          </w:p>
        </w:tc>
        <w:tc>
          <w:tcPr>
            <w:tcW w:w="4253" w:type="dxa"/>
            <w:shd w:val="clear" w:color="auto" w:fill="auto"/>
            <w:vAlign w:val="center"/>
          </w:tcPr>
          <w:p w14:paraId="7FF600B9" w14:textId="77777777" w:rsidR="004855F7" w:rsidRPr="0011575A" w:rsidRDefault="004855F7" w:rsidP="00DE47A4">
            <w:pPr>
              <w:jc w:val="center"/>
              <w:rPr>
                <w:sz w:val="20"/>
              </w:rPr>
            </w:pPr>
          </w:p>
        </w:tc>
      </w:tr>
      <w:tr w:rsidR="004855F7" w:rsidRPr="0011575A" w14:paraId="0678BDF8" w14:textId="77777777" w:rsidTr="00DE47A4">
        <w:tc>
          <w:tcPr>
            <w:tcW w:w="578" w:type="dxa"/>
            <w:shd w:val="clear" w:color="auto" w:fill="auto"/>
            <w:vAlign w:val="center"/>
          </w:tcPr>
          <w:p w14:paraId="19644FD4"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857281F" w14:textId="77777777" w:rsidR="004855F7" w:rsidRPr="0011575A" w:rsidRDefault="004855F7" w:rsidP="00DE47A4">
            <w:pPr>
              <w:jc w:val="center"/>
              <w:rPr>
                <w:sz w:val="20"/>
              </w:rPr>
            </w:pPr>
            <w:r w:rsidRPr="0011575A">
              <w:rPr>
                <w:sz w:val="20"/>
              </w:rPr>
              <w:t>με 4 θέσεις λάμας</w:t>
            </w:r>
          </w:p>
        </w:tc>
        <w:tc>
          <w:tcPr>
            <w:tcW w:w="1672" w:type="dxa"/>
            <w:shd w:val="clear" w:color="auto" w:fill="auto"/>
            <w:vAlign w:val="center"/>
          </w:tcPr>
          <w:p w14:paraId="02AAF84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4031BB9" w14:textId="77777777" w:rsidR="004855F7" w:rsidRPr="0011575A" w:rsidRDefault="004855F7" w:rsidP="00DE47A4">
            <w:pPr>
              <w:jc w:val="center"/>
              <w:rPr>
                <w:sz w:val="20"/>
              </w:rPr>
            </w:pPr>
          </w:p>
        </w:tc>
        <w:tc>
          <w:tcPr>
            <w:tcW w:w="4253" w:type="dxa"/>
            <w:shd w:val="clear" w:color="auto" w:fill="auto"/>
            <w:vAlign w:val="center"/>
          </w:tcPr>
          <w:p w14:paraId="364B6BF1" w14:textId="77777777" w:rsidR="004855F7" w:rsidRPr="0011575A" w:rsidRDefault="004855F7" w:rsidP="00DE47A4">
            <w:pPr>
              <w:jc w:val="center"/>
              <w:rPr>
                <w:sz w:val="20"/>
              </w:rPr>
            </w:pPr>
          </w:p>
        </w:tc>
      </w:tr>
      <w:tr w:rsidR="004855F7" w:rsidRPr="0011575A" w14:paraId="515885A8" w14:textId="77777777" w:rsidTr="00DE47A4">
        <w:tc>
          <w:tcPr>
            <w:tcW w:w="578" w:type="dxa"/>
            <w:shd w:val="clear" w:color="auto" w:fill="auto"/>
            <w:vAlign w:val="center"/>
          </w:tcPr>
          <w:p w14:paraId="611C7629"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1BEDDD09" w14:textId="77777777" w:rsidR="004855F7" w:rsidRPr="0011575A" w:rsidRDefault="004855F7" w:rsidP="00DE47A4">
            <w:pPr>
              <w:jc w:val="center"/>
              <w:rPr>
                <w:sz w:val="20"/>
              </w:rPr>
            </w:pPr>
            <w:r w:rsidRPr="0011575A">
              <w:rPr>
                <w:sz w:val="20"/>
              </w:rPr>
              <w:t>διάσταση 30mm</w:t>
            </w:r>
          </w:p>
        </w:tc>
        <w:tc>
          <w:tcPr>
            <w:tcW w:w="1672" w:type="dxa"/>
            <w:shd w:val="clear" w:color="auto" w:fill="auto"/>
            <w:vAlign w:val="center"/>
          </w:tcPr>
          <w:p w14:paraId="0F45697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4EB500B" w14:textId="77777777" w:rsidR="004855F7" w:rsidRPr="0011575A" w:rsidRDefault="004855F7" w:rsidP="00DE47A4">
            <w:pPr>
              <w:jc w:val="center"/>
              <w:rPr>
                <w:sz w:val="20"/>
              </w:rPr>
            </w:pPr>
          </w:p>
        </w:tc>
        <w:tc>
          <w:tcPr>
            <w:tcW w:w="4253" w:type="dxa"/>
            <w:shd w:val="clear" w:color="auto" w:fill="auto"/>
            <w:vAlign w:val="center"/>
          </w:tcPr>
          <w:p w14:paraId="026AAC16" w14:textId="77777777" w:rsidR="004855F7" w:rsidRPr="0011575A" w:rsidRDefault="004855F7" w:rsidP="00DE47A4">
            <w:pPr>
              <w:jc w:val="center"/>
              <w:rPr>
                <w:sz w:val="20"/>
              </w:rPr>
            </w:pPr>
          </w:p>
        </w:tc>
      </w:tr>
    </w:tbl>
    <w:p w14:paraId="4C0C6AAE" w14:textId="77777777" w:rsidR="004855F7" w:rsidRPr="0011575A" w:rsidRDefault="004855F7" w:rsidP="004855F7">
      <w:pPr>
        <w:rPr>
          <w:sz w:val="20"/>
        </w:rPr>
      </w:pPr>
    </w:p>
    <w:p w14:paraId="13656E3B" w14:textId="77777777" w:rsidR="004855F7" w:rsidRPr="0011575A" w:rsidRDefault="004855F7" w:rsidP="004855F7">
      <w:pPr>
        <w:rPr>
          <w:b/>
          <w:sz w:val="20"/>
          <w:lang w:val="en-US"/>
        </w:rPr>
      </w:pPr>
      <w:r w:rsidRPr="0011575A">
        <w:rPr>
          <w:b/>
          <w:sz w:val="20"/>
        </w:rPr>
        <w:t xml:space="preserve">Υποκατηγορία </w:t>
      </w:r>
      <w:r>
        <w:rPr>
          <w:b/>
          <w:sz w:val="20"/>
        </w:rPr>
        <w:t>7</w:t>
      </w:r>
      <w:r w:rsidRPr="0011575A">
        <w:rPr>
          <w:b/>
          <w:sz w:val="20"/>
        </w:rPr>
        <w:t xml:space="preserve">.19 Πριόνια – Τύπου </w:t>
      </w:r>
      <w:r w:rsidRPr="0011575A">
        <w:rPr>
          <w:b/>
          <w:sz w:val="20"/>
          <w:lang w:val="en-US"/>
        </w:rPr>
        <w:t>B</w:t>
      </w:r>
    </w:p>
    <w:p w14:paraId="354278D1"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205ADE78" w14:textId="77777777" w:rsidTr="00DE47A4">
        <w:tc>
          <w:tcPr>
            <w:tcW w:w="578" w:type="dxa"/>
            <w:shd w:val="clear" w:color="auto" w:fill="auto"/>
            <w:vAlign w:val="center"/>
          </w:tcPr>
          <w:p w14:paraId="5221CA4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55A1C9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D08F241"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7B427011"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3ED22ED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F654DBD" w14:textId="77777777" w:rsidTr="00DE47A4">
        <w:tc>
          <w:tcPr>
            <w:tcW w:w="578" w:type="dxa"/>
            <w:shd w:val="clear" w:color="auto" w:fill="auto"/>
            <w:vAlign w:val="center"/>
          </w:tcPr>
          <w:p w14:paraId="5915739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6FF5094" w14:textId="77777777" w:rsidR="004855F7" w:rsidRPr="0011575A" w:rsidRDefault="004855F7" w:rsidP="00DE47A4">
            <w:pPr>
              <w:jc w:val="center"/>
              <w:rPr>
                <w:sz w:val="20"/>
              </w:rPr>
            </w:pPr>
            <w:r w:rsidRPr="0011575A">
              <w:rPr>
                <w:sz w:val="20"/>
              </w:rPr>
              <w:t>πριόνι οικοδομικών υλικών</w:t>
            </w:r>
          </w:p>
        </w:tc>
        <w:tc>
          <w:tcPr>
            <w:tcW w:w="1672" w:type="dxa"/>
            <w:shd w:val="clear" w:color="auto" w:fill="auto"/>
            <w:vAlign w:val="center"/>
          </w:tcPr>
          <w:p w14:paraId="2BC2FB8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237777A" w14:textId="77777777" w:rsidR="004855F7" w:rsidRPr="0011575A" w:rsidRDefault="004855F7" w:rsidP="00DE47A4">
            <w:pPr>
              <w:jc w:val="center"/>
              <w:rPr>
                <w:sz w:val="20"/>
              </w:rPr>
            </w:pPr>
          </w:p>
        </w:tc>
        <w:tc>
          <w:tcPr>
            <w:tcW w:w="4253" w:type="dxa"/>
            <w:shd w:val="clear" w:color="auto" w:fill="auto"/>
            <w:vAlign w:val="center"/>
          </w:tcPr>
          <w:p w14:paraId="54EF6793" w14:textId="77777777" w:rsidR="004855F7" w:rsidRPr="0011575A" w:rsidRDefault="004855F7" w:rsidP="00DE47A4">
            <w:pPr>
              <w:jc w:val="center"/>
              <w:rPr>
                <w:sz w:val="20"/>
              </w:rPr>
            </w:pPr>
          </w:p>
        </w:tc>
      </w:tr>
      <w:tr w:rsidR="004855F7" w:rsidRPr="0011575A" w14:paraId="1D129C13" w14:textId="77777777" w:rsidTr="00DE47A4">
        <w:tc>
          <w:tcPr>
            <w:tcW w:w="578" w:type="dxa"/>
            <w:shd w:val="clear" w:color="auto" w:fill="auto"/>
            <w:vAlign w:val="center"/>
          </w:tcPr>
          <w:p w14:paraId="6C64359B"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B697584" w14:textId="77777777" w:rsidR="004855F7" w:rsidRPr="0011575A" w:rsidRDefault="004855F7" w:rsidP="00DE47A4">
            <w:pPr>
              <w:jc w:val="center"/>
              <w:rPr>
                <w:sz w:val="20"/>
              </w:rPr>
            </w:pPr>
            <w:r w:rsidRPr="0011575A">
              <w:rPr>
                <w:sz w:val="20"/>
              </w:rPr>
              <w:t>μέγεθος 750mm</w:t>
            </w:r>
          </w:p>
        </w:tc>
        <w:tc>
          <w:tcPr>
            <w:tcW w:w="1672" w:type="dxa"/>
            <w:shd w:val="clear" w:color="auto" w:fill="auto"/>
            <w:vAlign w:val="center"/>
          </w:tcPr>
          <w:p w14:paraId="77CE2CA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B950659" w14:textId="77777777" w:rsidR="004855F7" w:rsidRPr="0011575A" w:rsidRDefault="004855F7" w:rsidP="00DE47A4">
            <w:pPr>
              <w:jc w:val="center"/>
              <w:rPr>
                <w:sz w:val="20"/>
              </w:rPr>
            </w:pPr>
          </w:p>
        </w:tc>
        <w:tc>
          <w:tcPr>
            <w:tcW w:w="4253" w:type="dxa"/>
            <w:shd w:val="clear" w:color="auto" w:fill="auto"/>
            <w:vAlign w:val="center"/>
          </w:tcPr>
          <w:p w14:paraId="5F2156FA" w14:textId="77777777" w:rsidR="004855F7" w:rsidRPr="0011575A" w:rsidRDefault="004855F7" w:rsidP="00DE47A4">
            <w:pPr>
              <w:jc w:val="center"/>
              <w:rPr>
                <w:sz w:val="20"/>
              </w:rPr>
            </w:pPr>
          </w:p>
        </w:tc>
      </w:tr>
    </w:tbl>
    <w:p w14:paraId="6DFA43EA" w14:textId="77777777" w:rsidR="004855F7" w:rsidRPr="0011575A" w:rsidRDefault="004855F7" w:rsidP="004855F7">
      <w:pPr>
        <w:rPr>
          <w:sz w:val="20"/>
        </w:rPr>
      </w:pPr>
    </w:p>
    <w:p w14:paraId="350C5EFF"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 xml:space="preserve">.20 </w:t>
      </w:r>
      <w:proofErr w:type="spellStart"/>
      <w:r w:rsidRPr="0011575A">
        <w:rPr>
          <w:b/>
          <w:sz w:val="20"/>
        </w:rPr>
        <w:t>Καστάνιες</w:t>
      </w:r>
      <w:proofErr w:type="spellEnd"/>
    </w:p>
    <w:p w14:paraId="36A52132"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3300"/>
        <w:gridCol w:w="1617"/>
        <w:gridCol w:w="1701"/>
        <w:gridCol w:w="3402"/>
      </w:tblGrid>
      <w:tr w:rsidR="004855F7" w:rsidRPr="0011575A" w14:paraId="3BE19E7F" w14:textId="77777777" w:rsidTr="00DE47A4">
        <w:tc>
          <w:tcPr>
            <w:tcW w:w="578" w:type="dxa"/>
            <w:shd w:val="clear" w:color="auto" w:fill="auto"/>
            <w:vAlign w:val="center"/>
          </w:tcPr>
          <w:p w14:paraId="77F75CB8" w14:textId="77777777" w:rsidR="004855F7" w:rsidRPr="0011575A" w:rsidRDefault="004855F7" w:rsidP="00DE47A4">
            <w:pPr>
              <w:jc w:val="center"/>
              <w:rPr>
                <w:b/>
                <w:sz w:val="20"/>
              </w:rPr>
            </w:pPr>
            <w:r w:rsidRPr="0011575A">
              <w:rPr>
                <w:b/>
                <w:sz w:val="20"/>
              </w:rPr>
              <w:t>Α/Α</w:t>
            </w:r>
          </w:p>
        </w:tc>
        <w:tc>
          <w:tcPr>
            <w:tcW w:w="3300" w:type="dxa"/>
            <w:shd w:val="clear" w:color="auto" w:fill="auto"/>
            <w:vAlign w:val="center"/>
          </w:tcPr>
          <w:p w14:paraId="67ACEBB6" w14:textId="77777777" w:rsidR="004855F7" w:rsidRPr="0011575A" w:rsidRDefault="004855F7" w:rsidP="00DE47A4">
            <w:pPr>
              <w:jc w:val="center"/>
              <w:rPr>
                <w:b/>
                <w:sz w:val="20"/>
              </w:rPr>
            </w:pPr>
            <w:r w:rsidRPr="0011575A">
              <w:rPr>
                <w:b/>
                <w:sz w:val="20"/>
              </w:rPr>
              <w:t>Τεχνικά Χαρακτηριστικά</w:t>
            </w:r>
          </w:p>
        </w:tc>
        <w:tc>
          <w:tcPr>
            <w:tcW w:w="1617" w:type="dxa"/>
            <w:shd w:val="clear" w:color="auto" w:fill="auto"/>
            <w:vAlign w:val="center"/>
          </w:tcPr>
          <w:p w14:paraId="6FDBA278"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7F4D160" w14:textId="77777777" w:rsidR="004855F7" w:rsidRPr="0011575A" w:rsidRDefault="004855F7" w:rsidP="00DE47A4">
            <w:pPr>
              <w:jc w:val="center"/>
              <w:rPr>
                <w:b/>
                <w:sz w:val="20"/>
              </w:rPr>
            </w:pPr>
            <w:r w:rsidRPr="0011575A">
              <w:rPr>
                <w:b/>
                <w:sz w:val="20"/>
              </w:rPr>
              <w:t>ΑΠΑΝΤΗΣΗ</w:t>
            </w:r>
          </w:p>
        </w:tc>
        <w:tc>
          <w:tcPr>
            <w:tcW w:w="3402" w:type="dxa"/>
            <w:shd w:val="clear" w:color="auto" w:fill="auto"/>
            <w:vAlign w:val="center"/>
          </w:tcPr>
          <w:p w14:paraId="66112C69"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DEC63BA" w14:textId="77777777" w:rsidTr="00DE47A4">
        <w:tc>
          <w:tcPr>
            <w:tcW w:w="578" w:type="dxa"/>
            <w:shd w:val="clear" w:color="auto" w:fill="auto"/>
            <w:vAlign w:val="center"/>
          </w:tcPr>
          <w:p w14:paraId="598A4C9F" w14:textId="77777777" w:rsidR="004855F7" w:rsidRPr="0011575A" w:rsidRDefault="004855F7" w:rsidP="00DE47A4">
            <w:pPr>
              <w:jc w:val="center"/>
              <w:rPr>
                <w:sz w:val="20"/>
              </w:rPr>
            </w:pPr>
            <w:r w:rsidRPr="0011575A">
              <w:rPr>
                <w:sz w:val="20"/>
              </w:rPr>
              <w:t>1</w:t>
            </w:r>
          </w:p>
        </w:tc>
        <w:tc>
          <w:tcPr>
            <w:tcW w:w="3300" w:type="dxa"/>
            <w:shd w:val="clear" w:color="auto" w:fill="auto"/>
            <w:vAlign w:val="center"/>
          </w:tcPr>
          <w:p w14:paraId="29AA4B7A" w14:textId="77777777" w:rsidR="004855F7" w:rsidRPr="0011575A" w:rsidRDefault="004855F7" w:rsidP="00DE47A4">
            <w:pPr>
              <w:jc w:val="center"/>
              <w:rPr>
                <w:sz w:val="20"/>
              </w:rPr>
            </w:pPr>
            <w:r w:rsidRPr="0011575A">
              <w:rPr>
                <w:sz w:val="20"/>
              </w:rPr>
              <w:t xml:space="preserve">σετ </w:t>
            </w:r>
            <w:proofErr w:type="spellStart"/>
            <w:r w:rsidRPr="0011575A">
              <w:rPr>
                <w:sz w:val="20"/>
              </w:rPr>
              <w:t>καστάνιας</w:t>
            </w:r>
            <w:proofErr w:type="spellEnd"/>
          </w:p>
        </w:tc>
        <w:tc>
          <w:tcPr>
            <w:tcW w:w="1617" w:type="dxa"/>
            <w:shd w:val="clear" w:color="auto" w:fill="auto"/>
            <w:vAlign w:val="center"/>
          </w:tcPr>
          <w:p w14:paraId="051E476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5A5600D" w14:textId="77777777" w:rsidR="004855F7" w:rsidRPr="0011575A" w:rsidRDefault="004855F7" w:rsidP="00DE47A4">
            <w:pPr>
              <w:jc w:val="center"/>
              <w:rPr>
                <w:sz w:val="20"/>
              </w:rPr>
            </w:pPr>
          </w:p>
        </w:tc>
        <w:tc>
          <w:tcPr>
            <w:tcW w:w="3402" w:type="dxa"/>
            <w:shd w:val="clear" w:color="auto" w:fill="auto"/>
            <w:vAlign w:val="center"/>
          </w:tcPr>
          <w:p w14:paraId="6462D0AD" w14:textId="77777777" w:rsidR="004855F7" w:rsidRPr="0011575A" w:rsidRDefault="004855F7" w:rsidP="00DE47A4">
            <w:pPr>
              <w:jc w:val="center"/>
              <w:rPr>
                <w:sz w:val="20"/>
              </w:rPr>
            </w:pPr>
          </w:p>
        </w:tc>
      </w:tr>
      <w:tr w:rsidR="004855F7" w:rsidRPr="0011575A" w14:paraId="03EC76D4" w14:textId="77777777" w:rsidTr="00DE47A4">
        <w:tc>
          <w:tcPr>
            <w:tcW w:w="578" w:type="dxa"/>
            <w:shd w:val="clear" w:color="auto" w:fill="auto"/>
            <w:vAlign w:val="center"/>
          </w:tcPr>
          <w:p w14:paraId="30BA991C" w14:textId="77777777" w:rsidR="004855F7" w:rsidRPr="0011575A" w:rsidRDefault="004855F7" w:rsidP="00DE47A4">
            <w:pPr>
              <w:jc w:val="center"/>
              <w:rPr>
                <w:sz w:val="20"/>
              </w:rPr>
            </w:pPr>
            <w:r w:rsidRPr="0011575A">
              <w:rPr>
                <w:sz w:val="20"/>
              </w:rPr>
              <w:lastRenderedPageBreak/>
              <w:t>2</w:t>
            </w:r>
          </w:p>
        </w:tc>
        <w:tc>
          <w:tcPr>
            <w:tcW w:w="3300" w:type="dxa"/>
            <w:shd w:val="clear" w:color="auto" w:fill="auto"/>
            <w:vAlign w:val="center"/>
          </w:tcPr>
          <w:p w14:paraId="0190860A" w14:textId="77777777" w:rsidR="004855F7" w:rsidRPr="0011575A" w:rsidRDefault="004855F7" w:rsidP="00DE47A4">
            <w:pPr>
              <w:spacing w:after="240"/>
              <w:jc w:val="center"/>
              <w:rPr>
                <w:b/>
                <w:sz w:val="20"/>
              </w:rPr>
            </w:pPr>
            <w:r w:rsidRPr="0011575A">
              <w:rPr>
                <w:b/>
                <w:sz w:val="20"/>
              </w:rPr>
              <w:t>Υποδοχή 1/4":</w:t>
            </w:r>
          </w:p>
          <w:p w14:paraId="2072F052" w14:textId="77777777" w:rsidR="004855F7" w:rsidRPr="0011575A" w:rsidRDefault="004855F7" w:rsidP="004855F7">
            <w:pPr>
              <w:numPr>
                <w:ilvl w:val="0"/>
                <w:numId w:val="37"/>
              </w:numPr>
              <w:overflowPunct/>
              <w:autoSpaceDE/>
              <w:autoSpaceDN/>
              <w:adjustRightInd/>
              <w:spacing w:before="240"/>
              <w:jc w:val="center"/>
              <w:textAlignment w:val="auto"/>
              <w:rPr>
                <w:sz w:val="20"/>
              </w:rPr>
            </w:pPr>
            <w:r w:rsidRPr="0011575A">
              <w:rPr>
                <w:sz w:val="20"/>
              </w:rPr>
              <w:t>Καρυδάκια εξάγωνα 4, 4.5, 5, 5.5, 6, 7, 8, 9, 10, 11, 12, 13, 14mm</w:t>
            </w:r>
          </w:p>
          <w:p w14:paraId="747A4697" w14:textId="77777777" w:rsidR="004855F7" w:rsidRPr="0011575A" w:rsidRDefault="004855F7" w:rsidP="004855F7">
            <w:pPr>
              <w:numPr>
                <w:ilvl w:val="0"/>
                <w:numId w:val="37"/>
              </w:numPr>
              <w:overflowPunct/>
              <w:autoSpaceDE/>
              <w:autoSpaceDN/>
              <w:adjustRightInd/>
              <w:jc w:val="center"/>
              <w:textAlignment w:val="auto"/>
              <w:rPr>
                <w:sz w:val="20"/>
              </w:rPr>
            </w:pPr>
            <w:r w:rsidRPr="0011575A">
              <w:rPr>
                <w:sz w:val="20"/>
              </w:rPr>
              <w:t>Καρυδάκια βαθιά εξάγωνα 6, 7, 8, 9, 10, 11, 12, 13mm</w:t>
            </w:r>
          </w:p>
          <w:p w14:paraId="11F2FB2B" w14:textId="77777777" w:rsidR="004855F7" w:rsidRPr="0011575A" w:rsidRDefault="004855F7" w:rsidP="004855F7">
            <w:pPr>
              <w:numPr>
                <w:ilvl w:val="0"/>
                <w:numId w:val="37"/>
              </w:numPr>
              <w:overflowPunct/>
              <w:autoSpaceDE/>
              <w:autoSpaceDN/>
              <w:adjustRightInd/>
              <w:jc w:val="center"/>
              <w:textAlignment w:val="auto"/>
              <w:rPr>
                <w:sz w:val="20"/>
              </w:rPr>
            </w:pPr>
            <w:r w:rsidRPr="0011575A">
              <w:rPr>
                <w:sz w:val="20"/>
              </w:rPr>
              <w:t xml:space="preserve">Καρυδάκια </w:t>
            </w:r>
            <w:proofErr w:type="spellStart"/>
            <w:r w:rsidRPr="0011575A">
              <w:rPr>
                <w:sz w:val="20"/>
              </w:rPr>
              <w:t>allen</w:t>
            </w:r>
            <w:proofErr w:type="spellEnd"/>
            <w:r w:rsidRPr="0011575A">
              <w:rPr>
                <w:sz w:val="20"/>
              </w:rPr>
              <w:t xml:space="preserve"> 3, 4, 5, 6mm</w:t>
            </w:r>
          </w:p>
          <w:p w14:paraId="319A567F" w14:textId="77777777" w:rsidR="004855F7" w:rsidRPr="0011575A" w:rsidRDefault="004855F7" w:rsidP="004855F7">
            <w:pPr>
              <w:numPr>
                <w:ilvl w:val="0"/>
                <w:numId w:val="37"/>
              </w:numPr>
              <w:overflowPunct/>
              <w:autoSpaceDE/>
              <w:autoSpaceDN/>
              <w:adjustRightInd/>
              <w:jc w:val="center"/>
              <w:textAlignment w:val="auto"/>
              <w:rPr>
                <w:sz w:val="20"/>
              </w:rPr>
            </w:pPr>
            <w:r w:rsidRPr="0011575A">
              <w:rPr>
                <w:sz w:val="20"/>
              </w:rPr>
              <w:t xml:space="preserve">Καρυδάκια </w:t>
            </w:r>
            <w:proofErr w:type="spellStart"/>
            <w:r w:rsidRPr="0011575A">
              <w:rPr>
                <w:sz w:val="20"/>
              </w:rPr>
              <w:t>torx</w:t>
            </w:r>
            <w:proofErr w:type="spellEnd"/>
            <w:r w:rsidRPr="0011575A">
              <w:rPr>
                <w:sz w:val="20"/>
              </w:rPr>
              <w:t xml:space="preserve"> 1/4" T8, T10, T15, T20, T25, T27, T30</w:t>
            </w:r>
          </w:p>
          <w:p w14:paraId="08F5109E" w14:textId="77777777" w:rsidR="004855F7" w:rsidRPr="0011575A" w:rsidRDefault="004855F7" w:rsidP="004855F7">
            <w:pPr>
              <w:numPr>
                <w:ilvl w:val="0"/>
                <w:numId w:val="37"/>
              </w:numPr>
              <w:overflowPunct/>
              <w:autoSpaceDE/>
              <w:autoSpaceDN/>
              <w:adjustRightInd/>
              <w:jc w:val="center"/>
              <w:textAlignment w:val="auto"/>
              <w:rPr>
                <w:sz w:val="20"/>
              </w:rPr>
            </w:pPr>
            <w:r w:rsidRPr="0011575A">
              <w:rPr>
                <w:sz w:val="20"/>
              </w:rPr>
              <w:t xml:space="preserve">Καρυδάκια μύτης </w:t>
            </w:r>
            <w:proofErr w:type="spellStart"/>
            <w:r w:rsidRPr="0011575A">
              <w:rPr>
                <w:sz w:val="20"/>
              </w:rPr>
              <w:t>ισιας</w:t>
            </w:r>
            <w:proofErr w:type="spellEnd"/>
            <w:r w:rsidRPr="0011575A">
              <w:rPr>
                <w:sz w:val="20"/>
              </w:rPr>
              <w:t xml:space="preserve"> (4-5,5-6,5) &amp; σταυρού ΡΗ1-ΡΗ2-ΡΖ1-ΡΖ2</w:t>
            </w:r>
          </w:p>
          <w:p w14:paraId="3C8B4601" w14:textId="77777777" w:rsidR="004855F7" w:rsidRPr="0011575A" w:rsidRDefault="004855F7" w:rsidP="004855F7">
            <w:pPr>
              <w:numPr>
                <w:ilvl w:val="0"/>
                <w:numId w:val="37"/>
              </w:numPr>
              <w:overflowPunct/>
              <w:autoSpaceDE/>
              <w:autoSpaceDN/>
              <w:adjustRightInd/>
              <w:jc w:val="center"/>
              <w:textAlignment w:val="auto"/>
              <w:rPr>
                <w:sz w:val="20"/>
              </w:rPr>
            </w:pPr>
            <w:r w:rsidRPr="0011575A">
              <w:rPr>
                <w:sz w:val="20"/>
              </w:rPr>
              <w:t>Κατσαβίδι 150mm με υποδοχή για καρυδάκια 1/4"</w:t>
            </w:r>
          </w:p>
          <w:p w14:paraId="46096E94" w14:textId="77777777" w:rsidR="004855F7" w:rsidRPr="0011575A" w:rsidRDefault="004855F7" w:rsidP="004855F7">
            <w:pPr>
              <w:numPr>
                <w:ilvl w:val="0"/>
                <w:numId w:val="37"/>
              </w:numPr>
              <w:overflowPunct/>
              <w:autoSpaceDE/>
              <w:autoSpaceDN/>
              <w:adjustRightInd/>
              <w:jc w:val="center"/>
              <w:textAlignment w:val="auto"/>
              <w:rPr>
                <w:sz w:val="20"/>
              </w:rPr>
            </w:pPr>
            <w:r w:rsidRPr="0011575A">
              <w:rPr>
                <w:sz w:val="20"/>
              </w:rPr>
              <w:t>Προεκτάσεις 1/4"x2" και 1/4x4"</w:t>
            </w:r>
          </w:p>
          <w:p w14:paraId="72E3F1EA" w14:textId="77777777" w:rsidR="004855F7" w:rsidRPr="0011575A" w:rsidRDefault="004855F7" w:rsidP="004855F7">
            <w:pPr>
              <w:numPr>
                <w:ilvl w:val="0"/>
                <w:numId w:val="37"/>
              </w:numPr>
              <w:overflowPunct/>
              <w:autoSpaceDE/>
              <w:autoSpaceDN/>
              <w:adjustRightInd/>
              <w:jc w:val="center"/>
              <w:textAlignment w:val="auto"/>
              <w:rPr>
                <w:sz w:val="20"/>
              </w:rPr>
            </w:pPr>
            <w:r w:rsidRPr="0011575A">
              <w:rPr>
                <w:sz w:val="20"/>
              </w:rPr>
              <w:t>Πολύσπαστο για δύσκολα σημεία</w:t>
            </w:r>
          </w:p>
          <w:p w14:paraId="2DC48928" w14:textId="77777777" w:rsidR="004855F7" w:rsidRPr="0011575A" w:rsidRDefault="004855F7" w:rsidP="004855F7">
            <w:pPr>
              <w:numPr>
                <w:ilvl w:val="0"/>
                <w:numId w:val="37"/>
              </w:numPr>
              <w:overflowPunct/>
              <w:autoSpaceDE/>
              <w:autoSpaceDN/>
              <w:adjustRightInd/>
              <w:jc w:val="center"/>
              <w:textAlignment w:val="auto"/>
              <w:rPr>
                <w:sz w:val="20"/>
              </w:rPr>
            </w:pPr>
            <w:proofErr w:type="spellStart"/>
            <w:r w:rsidRPr="0011575A">
              <w:rPr>
                <w:sz w:val="20"/>
              </w:rPr>
              <w:t>Καστάνια</w:t>
            </w:r>
            <w:proofErr w:type="spellEnd"/>
            <w:r w:rsidRPr="0011575A">
              <w:rPr>
                <w:sz w:val="20"/>
              </w:rPr>
              <w:t xml:space="preserve"> 24 δόντια</w:t>
            </w:r>
          </w:p>
          <w:p w14:paraId="67CE93C7" w14:textId="77777777" w:rsidR="004855F7" w:rsidRPr="0011575A" w:rsidRDefault="004855F7" w:rsidP="004855F7">
            <w:pPr>
              <w:numPr>
                <w:ilvl w:val="0"/>
                <w:numId w:val="37"/>
              </w:numPr>
              <w:overflowPunct/>
              <w:autoSpaceDE/>
              <w:autoSpaceDN/>
              <w:adjustRightInd/>
              <w:spacing w:after="240"/>
              <w:jc w:val="center"/>
              <w:textAlignment w:val="auto"/>
              <w:rPr>
                <w:sz w:val="20"/>
              </w:rPr>
            </w:pPr>
            <w:proofErr w:type="spellStart"/>
            <w:r w:rsidRPr="0011575A">
              <w:rPr>
                <w:sz w:val="20"/>
              </w:rPr>
              <w:t>Μανέλα</w:t>
            </w:r>
            <w:proofErr w:type="spellEnd"/>
            <w:r w:rsidRPr="0011575A">
              <w:rPr>
                <w:sz w:val="20"/>
              </w:rPr>
              <w:t xml:space="preserve"> Τ</w:t>
            </w:r>
          </w:p>
          <w:p w14:paraId="7B0827BC" w14:textId="77777777" w:rsidR="004855F7" w:rsidRPr="0011575A" w:rsidRDefault="004855F7" w:rsidP="00DE47A4">
            <w:pPr>
              <w:jc w:val="center"/>
              <w:rPr>
                <w:sz w:val="20"/>
              </w:rPr>
            </w:pPr>
          </w:p>
        </w:tc>
        <w:tc>
          <w:tcPr>
            <w:tcW w:w="1617" w:type="dxa"/>
            <w:shd w:val="clear" w:color="auto" w:fill="auto"/>
            <w:vAlign w:val="center"/>
          </w:tcPr>
          <w:p w14:paraId="02E94D7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B4D6C93" w14:textId="77777777" w:rsidR="004855F7" w:rsidRPr="0011575A" w:rsidRDefault="004855F7" w:rsidP="00DE47A4">
            <w:pPr>
              <w:jc w:val="center"/>
              <w:rPr>
                <w:sz w:val="20"/>
              </w:rPr>
            </w:pPr>
          </w:p>
        </w:tc>
        <w:tc>
          <w:tcPr>
            <w:tcW w:w="3402" w:type="dxa"/>
            <w:shd w:val="clear" w:color="auto" w:fill="auto"/>
            <w:vAlign w:val="center"/>
          </w:tcPr>
          <w:p w14:paraId="744B32E5" w14:textId="77777777" w:rsidR="004855F7" w:rsidRPr="0011575A" w:rsidRDefault="004855F7" w:rsidP="00DE47A4">
            <w:pPr>
              <w:jc w:val="center"/>
              <w:rPr>
                <w:sz w:val="20"/>
              </w:rPr>
            </w:pPr>
          </w:p>
        </w:tc>
      </w:tr>
      <w:tr w:rsidR="004855F7" w:rsidRPr="0011575A" w14:paraId="414FB415" w14:textId="77777777" w:rsidTr="00DE47A4">
        <w:tc>
          <w:tcPr>
            <w:tcW w:w="578" w:type="dxa"/>
            <w:shd w:val="clear" w:color="auto" w:fill="auto"/>
            <w:vAlign w:val="center"/>
          </w:tcPr>
          <w:p w14:paraId="21974B67" w14:textId="77777777" w:rsidR="004855F7" w:rsidRPr="0011575A" w:rsidRDefault="004855F7" w:rsidP="00DE47A4">
            <w:pPr>
              <w:jc w:val="center"/>
              <w:rPr>
                <w:sz w:val="20"/>
              </w:rPr>
            </w:pPr>
            <w:r w:rsidRPr="0011575A">
              <w:rPr>
                <w:sz w:val="20"/>
              </w:rPr>
              <w:t>3</w:t>
            </w:r>
          </w:p>
        </w:tc>
        <w:tc>
          <w:tcPr>
            <w:tcW w:w="3300" w:type="dxa"/>
            <w:shd w:val="clear" w:color="auto" w:fill="auto"/>
            <w:vAlign w:val="center"/>
          </w:tcPr>
          <w:p w14:paraId="44348496" w14:textId="77777777" w:rsidR="004855F7" w:rsidRPr="0011575A" w:rsidRDefault="004855F7" w:rsidP="00DE47A4">
            <w:pPr>
              <w:jc w:val="center"/>
              <w:rPr>
                <w:b/>
                <w:sz w:val="20"/>
              </w:rPr>
            </w:pPr>
            <w:r w:rsidRPr="0011575A">
              <w:rPr>
                <w:b/>
                <w:sz w:val="20"/>
              </w:rPr>
              <w:t>Υποδοχή 1/2":</w:t>
            </w:r>
          </w:p>
          <w:p w14:paraId="2DCF43FD" w14:textId="77777777" w:rsidR="004855F7" w:rsidRPr="0011575A" w:rsidRDefault="004855F7" w:rsidP="004855F7">
            <w:pPr>
              <w:numPr>
                <w:ilvl w:val="0"/>
                <w:numId w:val="39"/>
              </w:numPr>
              <w:overflowPunct/>
              <w:autoSpaceDE/>
              <w:autoSpaceDN/>
              <w:adjustRightInd/>
              <w:spacing w:before="240"/>
              <w:jc w:val="center"/>
              <w:textAlignment w:val="auto"/>
              <w:rPr>
                <w:sz w:val="20"/>
              </w:rPr>
            </w:pPr>
            <w:r w:rsidRPr="0011575A">
              <w:rPr>
                <w:sz w:val="20"/>
              </w:rPr>
              <w:t>Καρυδάκια εξάγωνα 10, 11, 12, 13, 14, 15, 16, 17, 18, 19, 20, 21, 22, 24, 27, 30, 32mm</w:t>
            </w:r>
          </w:p>
          <w:p w14:paraId="036FFE0E" w14:textId="77777777" w:rsidR="004855F7" w:rsidRPr="0011575A" w:rsidRDefault="004855F7" w:rsidP="004855F7">
            <w:pPr>
              <w:numPr>
                <w:ilvl w:val="0"/>
                <w:numId w:val="39"/>
              </w:numPr>
              <w:overflowPunct/>
              <w:autoSpaceDE/>
              <w:autoSpaceDN/>
              <w:adjustRightInd/>
              <w:jc w:val="center"/>
              <w:textAlignment w:val="auto"/>
              <w:rPr>
                <w:sz w:val="20"/>
              </w:rPr>
            </w:pPr>
            <w:r w:rsidRPr="0011575A">
              <w:rPr>
                <w:sz w:val="20"/>
              </w:rPr>
              <w:t>Καρυδάκια βαθιά εξάγωνα 14, 15, 17, 19, 22mm</w:t>
            </w:r>
          </w:p>
          <w:p w14:paraId="7A721AF3" w14:textId="77777777" w:rsidR="004855F7" w:rsidRPr="0011575A" w:rsidRDefault="004855F7" w:rsidP="004855F7">
            <w:pPr>
              <w:numPr>
                <w:ilvl w:val="0"/>
                <w:numId w:val="39"/>
              </w:numPr>
              <w:overflowPunct/>
              <w:autoSpaceDE/>
              <w:autoSpaceDN/>
              <w:adjustRightInd/>
              <w:jc w:val="center"/>
              <w:textAlignment w:val="auto"/>
              <w:rPr>
                <w:sz w:val="20"/>
              </w:rPr>
            </w:pPr>
            <w:r w:rsidRPr="0011575A">
              <w:rPr>
                <w:sz w:val="20"/>
              </w:rPr>
              <w:t xml:space="preserve">Καρυδάκια </w:t>
            </w:r>
            <w:proofErr w:type="spellStart"/>
            <w:r w:rsidRPr="0011575A">
              <w:rPr>
                <w:sz w:val="20"/>
              </w:rPr>
              <w:t>μπουζόκλειδα</w:t>
            </w:r>
            <w:proofErr w:type="spellEnd"/>
            <w:r w:rsidRPr="0011575A">
              <w:rPr>
                <w:sz w:val="20"/>
              </w:rPr>
              <w:t xml:space="preserve"> 16mm &amp; 20.8mm</w:t>
            </w:r>
          </w:p>
          <w:p w14:paraId="0680E181" w14:textId="77777777" w:rsidR="004855F7" w:rsidRPr="0011575A" w:rsidRDefault="004855F7" w:rsidP="004855F7">
            <w:pPr>
              <w:numPr>
                <w:ilvl w:val="0"/>
                <w:numId w:val="39"/>
              </w:numPr>
              <w:overflowPunct/>
              <w:autoSpaceDE/>
              <w:autoSpaceDN/>
              <w:adjustRightInd/>
              <w:jc w:val="center"/>
              <w:textAlignment w:val="auto"/>
              <w:rPr>
                <w:sz w:val="20"/>
              </w:rPr>
            </w:pPr>
            <w:r w:rsidRPr="0011575A">
              <w:rPr>
                <w:sz w:val="20"/>
              </w:rPr>
              <w:t>Προεκτάσεις 1/2"x5" και 1/2"x10"</w:t>
            </w:r>
          </w:p>
          <w:p w14:paraId="1957C3D8" w14:textId="77777777" w:rsidR="004855F7" w:rsidRPr="0011575A" w:rsidRDefault="004855F7" w:rsidP="004855F7">
            <w:pPr>
              <w:numPr>
                <w:ilvl w:val="0"/>
                <w:numId w:val="39"/>
              </w:numPr>
              <w:overflowPunct/>
              <w:autoSpaceDE/>
              <w:autoSpaceDN/>
              <w:adjustRightInd/>
              <w:jc w:val="center"/>
              <w:textAlignment w:val="auto"/>
              <w:rPr>
                <w:sz w:val="20"/>
              </w:rPr>
            </w:pPr>
            <w:r w:rsidRPr="0011575A">
              <w:rPr>
                <w:sz w:val="20"/>
              </w:rPr>
              <w:t>Πολύσπαστο για δύσκολα σημεία</w:t>
            </w:r>
          </w:p>
          <w:p w14:paraId="5700EEDD" w14:textId="77777777" w:rsidR="004855F7" w:rsidRPr="0011575A" w:rsidRDefault="004855F7" w:rsidP="004855F7">
            <w:pPr>
              <w:numPr>
                <w:ilvl w:val="0"/>
                <w:numId w:val="39"/>
              </w:numPr>
              <w:overflowPunct/>
              <w:autoSpaceDE/>
              <w:autoSpaceDN/>
              <w:adjustRightInd/>
              <w:jc w:val="center"/>
              <w:textAlignment w:val="auto"/>
              <w:rPr>
                <w:sz w:val="20"/>
              </w:rPr>
            </w:pPr>
            <w:proofErr w:type="spellStart"/>
            <w:r w:rsidRPr="0011575A">
              <w:rPr>
                <w:sz w:val="20"/>
              </w:rPr>
              <w:t>Καστάνια</w:t>
            </w:r>
            <w:proofErr w:type="spellEnd"/>
            <w:r w:rsidRPr="0011575A">
              <w:rPr>
                <w:sz w:val="20"/>
              </w:rPr>
              <w:t xml:space="preserve"> 1/2" 24 δόντια</w:t>
            </w:r>
          </w:p>
          <w:p w14:paraId="59D8735E" w14:textId="77777777" w:rsidR="004855F7" w:rsidRPr="0011575A" w:rsidRDefault="004855F7" w:rsidP="004855F7">
            <w:pPr>
              <w:numPr>
                <w:ilvl w:val="0"/>
                <w:numId w:val="39"/>
              </w:numPr>
              <w:overflowPunct/>
              <w:autoSpaceDE/>
              <w:autoSpaceDN/>
              <w:adjustRightInd/>
              <w:jc w:val="center"/>
              <w:textAlignment w:val="auto"/>
              <w:rPr>
                <w:sz w:val="20"/>
              </w:rPr>
            </w:pPr>
            <w:proofErr w:type="spellStart"/>
            <w:r w:rsidRPr="0011575A">
              <w:rPr>
                <w:sz w:val="20"/>
              </w:rPr>
              <w:t>Αντάπτορας</w:t>
            </w:r>
            <w:proofErr w:type="spellEnd"/>
            <w:r w:rsidRPr="0011575A">
              <w:rPr>
                <w:sz w:val="20"/>
              </w:rPr>
              <w:t xml:space="preserve"> 3/8" θηλυκό x 1/2"αρσενικό</w:t>
            </w:r>
          </w:p>
          <w:p w14:paraId="5FCECA3E" w14:textId="77777777" w:rsidR="004855F7" w:rsidRPr="0011575A" w:rsidRDefault="004855F7" w:rsidP="004855F7">
            <w:pPr>
              <w:numPr>
                <w:ilvl w:val="0"/>
                <w:numId w:val="39"/>
              </w:numPr>
              <w:overflowPunct/>
              <w:autoSpaceDE/>
              <w:autoSpaceDN/>
              <w:adjustRightInd/>
              <w:spacing w:after="240"/>
              <w:jc w:val="center"/>
              <w:textAlignment w:val="auto"/>
              <w:rPr>
                <w:sz w:val="20"/>
              </w:rPr>
            </w:pPr>
            <w:proofErr w:type="spellStart"/>
            <w:r w:rsidRPr="0011575A">
              <w:rPr>
                <w:sz w:val="20"/>
              </w:rPr>
              <w:t>Μανέλα</w:t>
            </w:r>
            <w:proofErr w:type="spellEnd"/>
            <w:r w:rsidRPr="0011575A">
              <w:rPr>
                <w:sz w:val="20"/>
              </w:rPr>
              <w:t xml:space="preserve"> Τ</w:t>
            </w:r>
          </w:p>
        </w:tc>
        <w:tc>
          <w:tcPr>
            <w:tcW w:w="1617" w:type="dxa"/>
            <w:shd w:val="clear" w:color="auto" w:fill="auto"/>
            <w:vAlign w:val="center"/>
          </w:tcPr>
          <w:p w14:paraId="1B31985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8AE506B" w14:textId="77777777" w:rsidR="004855F7" w:rsidRPr="0011575A" w:rsidRDefault="004855F7" w:rsidP="00DE47A4">
            <w:pPr>
              <w:jc w:val="center"/>
              <w:rPr>
                <w:sz w:val="20"/>
              </w:rPr>
            </w:pPr>
          </w:p>
        </w:tc>
        <w:tc>
          <w:tcPr>
            <w:tcW w:w="3402" w:type="dxa"/>
            <w:shd w:val="clear" w:color="auto" w:fill="auto"/>
            <w:vAlign w:val="center"/>
          </w:tcPr>
          <w:p w14:paraId="324FFAA7" w14:textId="77777777" w:rsidR="004855F7" w:rsidRPr="0011575A" w:rsidRDefault="004855F7" w:rsidP="00DE47A4">
            <w:pPr>
              <w:jc w:val="center"/>
              <w:rPr>
                <w:sz w:val="20"/>
              </w:rPr>
            </w:pPr>
          </w:p>
        </w:tc>
      </w:tr>
      <w:tr w:rsidR="004855F7" w:rsidRPr="0011575A" w14:paraId="3BE2DA2F" w14:textId="77777777" w:rsidTr="00DE47A4">
        <w:tc>
          <w:tcPr>
            <w:tcW w:w="578" w:type="dxa"/>
            <w:shd w:val="clear" w:color="auto" w:fill="auto"/>
            <w:vAlign w:val="center"/>
          </w:tcPr>
          <w:p w14:paraId="29BC542F" w14:textId="77777777" w:rsidR="004855F7" w:rsidRPr="0011575A" w:rsidRDefault="004855F7" w:rsidP="00DE47A4">
            <w:pPr>
              <w:jc w:val="center"/>
              <w:rPr>
                <w:sz w:val="20"/>
              </w:rPr>
            </w:pPr>
            <w:r w:rsidRPr="0011575A">
              <w:rPr>
                <w:sz w:val="20"/>
              </w:rPr>
              <w:t>4</w:t>
            </w:r>
          </w:p>
        </w:tc>
        <w:tc>
          <w:tcPr>
            <w:tcW w:w="3300" w:type="dxa"/>
            <w:shd w:val="clear" w:color="auto" w:fill="auto"/>
            <w:vAlign w:val="center"/>
          </w:tcPr>
          <w:p w14:paraId="38F65EA6" w14:textId="77777777" w:rsidR="004855F7" w:rsidRPr="0011575A" w:rsidRDefault="004855F7" w:rsidP="00DE47A4">
            <w:pPr>
              <w:jc w:val="center"/>
              <w:rPr>
                <w:sz w:val="20"/>
              </w:rPr>
            </w:pPr>
            <w:r w:rsidRPr="0011575A">
              <w:rPr>
                <w:sz w:val="20"/>
              </w:rPr>
              <w:t xml:space="preserve">Μύτες 5/16" </w:t>
            </w:r>
            <w:proofErr w:type="spellStart"/>
            <w:r w:rsidRPr="0011575A">
              <w:rPr>
                <w:sz w:val="20"/>
              </w:rPr>
              <w:t>Allen</w:t>
            </w:r>
            <w:proofErr w:type="spellEnd"/>
            <w:r w:rsidRPr="0011575A">
              <w:rPr>
                <w:sz w:val="20"/>
              </w:rPr>
              <w:t xml:space="preserve">(7-8-10-12-14), </w:t>
            </w:r>
            <w:proofErr w:type="spellStart"/>
            <w:r w:rsidRPr="0011575A">
              <w:rPr>
                <w:sz w:val="20"/>
              </w:rPr>
              <w:t>Torx</w:t>
            </w:r>
            <w:proofErr w:type="spellEnd"/>
            <w:r w:rsidRPr="0011575A">
              <w:rPr>
                <w:sz w:val="20"/>
              </w:rPr>
              <w:t xml:space="preserve"> (T40-T45-T50-T55), </w:t>
            </w:r>
            <w:proofErr w:type="spellStart"/>
            <w:r w:rsidRPr="0011575A">
              <w:rPr>
                <w:sz w:val="20"/>
              </w:rPr>
              <w:t>ισιο</w:t>
            </w:r>
            <w:proofErr w:type="spellEnd"/>
            <w:r w:rsidRPr="0011575A">
              <w:rPr>
                <w:sz w:val="20"/>
              </w:rPr>
              <w:t xml:space="preserve"> (8-10-12), σταυρού(ΡΗ3,ΡΗ4,ΡΖ3,ΡΖ4)</w:t>
            </w:r>
          </w:p>
        </w:tc>
        <w:tc>
          <w:tcPr>
            <w:tcW w:w="1617" w:type="dxa"/>
            <w:shd w:val="clear" w:color="auto" w:fill="auto"/>
            <w:vAlign w:val="center"/>
          </w:tcPr>
          <w:p w14:paraId="5E99DC6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A90394" w14:textId="77777777" w:rsidR="004855F7" w:rsidRPr="0011575A" w:rsidRDefault="004855F7" w:rsidP="00DE47A4">
            <w:pPr>
              <w:jc w:val="center"/>
              <w:rPr>
                <w:sz w:val="20"/>
              </w:rPr>
            </w:pPr>
          </w:p>
        </w:tc>
        <w:tc>
          <w:tcPr>
            <w:tcW w:w="3402" w:type="dxa"/>
            <w:shd w:val="clear" w:color="auto" w:fill="auto"/>
            <w:vAlign w:val="center"/>
          </w:tcPr>
          <w:p w14:paraId="21FB2C65" w14:textId="77777777" w:rsidR="004855F7" w:rsidRPr="0011575A" w:rsidRDefault="004855F7" w:rsidP="00DE47A4">
            <w:pPr>
              <w:jc w:val="center"/>
              <w:rPr>
                <w:sz w:val="20"/>
              </w:rPr>
            </w:pPr>
          </w:p>
        </w:tc>
      </w:tr>
      <w:tr w:rsidR="004855F7" w:rsidRPr="0011575A" w14:paraId="35BFCF0C" w14:textId="77777777" w:rsidTr="00DE47A4">
        <w:tc>
          <w:tcPr>
            <w:tcW w:w="578" w:type="dxa"/>
            <w:shd w:val="clear" w:color="auto" w:fill="auto"/>
            <w:vAlign w:val="center"/>
          </w:tcPr>
          <w:p w14:paraId="08D91F75" w14:textId="77777777" w:rsidR="004855F7" w:rsidRPr="0011575A" w:rsidRDefault="004855F7" w:rsidP="00DE47A4">
            <w:pPr>
              <w:jc w:val="center"/>
              <w:rPr>
                <w:sz w:val="20"/>
              </w:rPr>
            </w:pPr>
            <w:r w:rsidRPr="0011575A">
              <w:rPr>
                <w:sz w:val="20"/>
              </w:rPr>
              <w:t>5</w:t>
            </w:r>
          </w:p>
        </w:tc>
        <w:tc>
          <w:tcPr>
            <w:tcW w:w="3300" w:type="dxa"/>
            <w:shd w:val="clear" w:color="auto" w:fill="auto"/>
            <w:vAlign w:val="center"/>
          </w:tcPr>
          <w:p w14:paraId="0C9891F1" w14:textId="77777777" w:rsidR="004855F7" w:rsidRPr="0011575A" w:rsidRDefault="004855F7" w:rsidP="00DE47A4">
            <w:pPr>
              <w:jc w:val="center"/>
              <w:rPr>
                <w:sz w:val="20"/>
              </w:rPr>
            </w:pPr>
            <w:proofErr w:type="spellStart"/>
            <w:r w:rsidRPr="0011575A">
              <w:rPr>
                <w:sz w:val="20"/>
              </w:rPr>
              <w:t>Αντάπτορας</w:t>
            </w:r>
            <w:proofErr w:type="spellEnd"/>
            <w:r w:rsidRPr="0011575A">
              <w:rPr>
                <w:sz w:val="20"/>
              </w:rPr>
              <w:t xml:space="preserve"> για μύτες 1/2'' θηλυκό τετράγωνο με 5/16'' θηλυκό εξάγωνο</w:t>
            </w:r>
          </w:p>
        </w:tc>
        <w:tc>
          <w:tcPr>
            <w:tcW w:w="1617" w:type="dxa"/>
            <w:shd w:val="clear" w:color="auto" w:fill="auto"/>
            <w:vAlign w:val="center"/>
          </w:tcPr>
          <w:p w14:paraId="5423742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F2B3549" w14:textId="77777777" w:rsidR="004855F7" w:rsidRPr="0011575A" w:rsidRDefault="004855F7" w:rsidP="00DE47A4">
            <w:pPr>
              <w:jc w:val="center"/>
              <w:rPr>
                <w:sz w:val="20"/>
              </w:rPr>
            </w:pPr>
          </w:p>
        </w:tc>
        <w:tc>
          <w:tcPr>
            <w:tcW w:w="3402" w:type="dxa"/>
            <w:shd w:val="clear" w:color="auto" w:fill="auto"/>
            <w:vAlign w:val="center"/>
          </w:tcPr>
          <w:p w14:paraId="67A811CD" w14:textId="77777777" w:rsidR="004855F7" w:rsidRPr="0011575A" w:rsidRDefault="004855F7" w:rsidP="00DE47A4">
            <w:pPr>
              <w:jc w:val="center"/>
              <w:rPr>
                <w:sz w:val="20"/>
              </w:rPr>
            </w:pPr>
          </w:p>
        </w:tc>
      </w:tr>
      <w:tr w:rsidR="004855F7" w:rsidRPr="0011575A" w14:paraId="5293577E" w14:textId="77777777" w:rsidTr="00DE47A4">
        <w:tc>
          <w:tcPr>
            <w:tcW w:w="578" w:type="dxa"/>
            <w:shd w:val="clear" w:color="auto" w:fill="auto"/>
            <w:vAlign w:val="center"/>
          </w:tcPr>
          <w:p w14:paraId="1A76D694" w14:textId="77777777" w:rsidR="004855F7" w:rsidRPr="0011575A" w:rsidRDefault="004855F7" w:rsidP="00DE47A4">
            <w:pPr>
              <w:jc w:val="center"/>
              <w:rPr>
                <w:sz w:val="20"/>
              </w:rPr>
            </w:pPr>
            <w:r w:rsidRPr="0011575A">
              <w:rPr>
                <w:sz w:val="20"/>
              </w:rPr>
              <w:t>6</w:t>
            </w:r>
          </w:p>
        </w:tc>
        <w:tc>
          <w:tcPr>
            <w:tcW w:w="3300" w:type="dxa"/>
            <w:shd w:val="clear" w:color="auto" w:fill="auto"/>
            <w:vAlign w:val="center"/>
          </w:tcPr>
          <w:p w14:paraId="5C12AFB9" w14:textId="77777777" w:rsidR="004855F7" w:rsidRPr="0011575A" w:rsidRDefault="004855F7" w:rsidP="00DE47A4">
            <w:pPr>
              <w:jc w:val="center"/>
              <w:rPr>
                <w:sz w:val="20"/>
              </w:rPr>
            </w:pPr>
            <w:r w:rsidRPr="0011575A">
              <w:rPr>
                <w:sz w:val="20"/>
              </w:rPr>
              <w:t xml:space="preserve">Κλειδιά </w:t>
            </w:r>
            <w:proofErr w:type="spellStart"/>
            <w:r w:rsidRPr="0011575A">
              <w:rPr>
                <w:sz w:val="20"/>
              </w:rPr>
              <w:t>Allen</w:t>
            </w:r>
            <w:proofErr w:type="spellEnd"/>
            <w:r w:rsidRPr="0011575A">
              <w:rPr>
                <w:sz w:val="20"/>
              </w:rPr>
              <w:t xml:space="preserve"> 1.5, 2.0, 2.5 </w:t>
            </w:r>
            <w:proofErr w:type="spellStart"/>
            <w:r w:rsidRPr="0011575A">
              <w:rPr>
                <w:sz w:val="20"/>
              </w:rPr>
              <w:t>mm</w:t>
            </w:r>
            <w:proofErr w:type="spellEnd"/>
          </w:p>
        </w:tc>
        <w:tc>
          <w:tcPr>
            <w:tcW w:w="1617" w:type="dxa"/>
            <w:shd w:val="clear" w:color="auto" w:fill="auto"/>
            <w:vAlign w:val="center"/>
          </w:tcPr>
          <w:p w14:paraId="53EC42BE"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9C95A80" w14:textId="77777777" w:rsidR="004855F7" w:rsidRPr="0011575A" w:rsidRDefault="004855F7" w:rsidP="00DE47A4">
            <w:pPr>
              <w:jc w:val="center"/>
              <w:rPr>
                <w:sz w:val="20"/>
              </w:rPr>
            </w:pPr>
          </w:p>
        </w:tc>
        <w:tc>
          <w:tcPr>
            <w:tcW w:w="3402" w:type="dxa"/>
            <w:shd w:val="clear" w:color="auto" w:fill="auto"/>
            <w:vAlign w:val="center"/>
          </w:tcPr>
          <w:p w14:paraId="2CA1B46C" w14:textId="77777777" w:rsidR="004855F7" w:rsidRPr="0011575A" w:rsidRDefault="004855F7" w:rsidP="00DE47A4">
            <w:pPr>
              <w:jc w:val="center"/>
              <w:rPr>
                <w:sz w:val="20"/>
              </w:rPr>
            </w:pPr>
          </w:p>
        </w:tc>
      </w:tr>
      <w:tr w:rsidR="004855F7" w:rsidRPr="0011575A" w14:paraId="5FAB42D2" w14:textId="77777777" w:rsidTr="00DE47A4">
        <w:tc>
          <w:tcPr>
            <w:tcW w:w="578" w:type="dxa"/>
            <w:shd w:val="clear" w:color="auto" w:fill="auto"/>
            <w:vAlign w:val="center"/>
          </w:tcPr>
          <w:p w14:paraId="799068D1" w14:textId="77777777" w:rsidR="004855F7" w:rsidRPr="0011575A" w:rsidRDefault="004855F7" w:rsidP="00DE47A4">
            <w:pPr>
              <w:jc w:val="center"/>
              <w:rPr>
                <w:sz w:val="20"/>
              </w:rPr>
            </w:pPr>
            <w:r w:rsidRPr="0011575A">
              <w:rPr>
                <w:sz w:val="20"/>
              </w:rPr>
              <w:lastRenderedPageBreak/>
              <w:t>7</w:t>
            </w:r>
          </w:p>
        </w:tc>
        <w:tc>
          <w:tcPr>
            <w:tcW w:w="3300" w:type="dxa"/>
            <w:shd w:val="clear" w:color="auto" w:fill="auto"/>
            <w:vAlign w:val="center"/>
          </w:tcPr>
          <w:p w14:paraId="34121748" w14:textId="77777777" w:rsidR="004855F7" w:rsidRPr="0011575A" w:rsidRDefault="004855F7" w:rsidP="00DE47A4">
            <w:pPr>
              <w:jc w:val="center"/>
              <w:rPr>
                <w:sz w:val="20"/>
              </w:rPr>
            </w:pPr>
            <w:proofErr w:type="spellStart"/>
            <w:r w:rsidRPr="0011575A">
              <w:rPr>
                <w:sz w:val="20"/>
              </w:rPr>
              <w:t>Καστάνια</w:t>
            </w:r>
            <w:proofErr w:type="spellEnd"/>
            <w:r w:rsidRPr="0011575A">
              <w:rPr>
                <w:sz w:val="20"/>
              </w:rPr>
              <w:t xml:space="preserve"> μαργαρίτα χωρίς δόντια (</w:t>
            </w:r>
            <w:proofErr w:type="spellStart"/>
            <w:r w:rsidRPr="0011575A">
              <w:rPr>
                <w:sz w:val="20"/>
              </w:rPr>
              <w:t>gearless</w:t>
            </w:r>
            <w:proofErr w:type="spellEnd"/>
            <w:r w:rsidRPr="0011575A">
              <w:rPr>
                <w:sz w:val="20"/>
              </w:rPr>
              <w:t>) με θηλυκή υποδοχή 1/4 εξάγωνη (για μύτες)</w:t>
            </w:r>
          </w:p>
        </w:tc>
        <w:tc>
          <w:tcPr>
            <w:tcW w:w="1617" w:type="dxa"/>
            <w:shd w:val="clear" w:color="auto" w:fill="auto"/>
            <w:vAlign w:val="center"/>
          </w:tcPr>
          <w:p w14:paraId="3513FAA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A8395CF" w14:textId="77777777" w:rsidR="004855F7" w:rsidRPr="0011575A" w:rsidRDefault="004855F7" w:rsidP="00DE47A4">
            <w:pPr>
              <w:jc w:val="center"/>
              <w:rPr>
                <w:sz w:val="20"/>
              </w:rPr>
            </w:pPr>
          </w:p>
        </w:tc>
        <w:tc>
          <w:tcPr>
            <w:tcW w:w="3402" w:type="dxa"/>
            <w:shd w:val="clear" w:color="auto" w:fill="auto"/>
            <w:vAlign w:val="center"/>
          </w:tcPr>
          <w:p w14:paraId="0517086F" w14:textId="77777777" w:rsidR="004855F7" w:rsidRPr="0011575A" w:rsidRDefault="004855F7" w:rsidP="00DE47A4">
            <w:pPr>
              <w:jc w:val="center"/>
              <w:rPr>
                <w:sz w:val="20"/>
              </w:rPr>
            </w:pPr>
          </w:p>
        </w:tc>
      </w:tr>
      <w:tr w:rsidR="004855F7" w:rsidRPr="0011575A" w14:paraId="53B1EB9D" w14:textId="77777777" w:rsidTr="00DE47A4">
        <w:tc>
          <w:tcPr>
            <w:tcW w:w="578" w:type="dxa"/>
            <w:shd w:val="clear" w:color="auto" w:fill="auto"/>
            <w:vAlign w:val="center"/>
          </w:tcPr>
          <w:p w14:paraId="482F4A7B" w14:textId="77777777" w:rsidR="004855F7" w:rsidRPr="0011575A" w:rsidRDefault="004855F7" w:rsidP="00DE47A4">
            <w:pPr>
              <w:jc w:val="center"/>
              <w:rPr>
                <w:sz w:val="20"/>
              </w:rPr>
            </w:pPr>
            <w:r w:rsidRPr="0011575A">
              <w:rPr>
                <w:sz w:val="20"/>
              </w:rPr>
              <w:t>8</w:t>
            </w:r>
          </w:p>
        </w:tc>
        <w:tc>
          <w:tcPr>
            <w:tcW w:w="3300" w:type="dxa"/>
            <w:shd w:val="clear" w:color="auto" w:fill="auto"/>
            <w:vAlign w:val="center"/>
          </w:tcPr>
          <w:p w14:paraId="59492281" w14:textId="77777777" w:rsidR="004855F7" w:rsidRPr="0011575A" w:rsidRDefault="004855F7" w:rsidP="00DE47A4">
            <w:pPr>
              <w:jc w:val="center"/>
              <w:rPr>
                <w:sz w:val="20"/>
              </w:rPr>
            </w:pPr>
            <w:r w:rsidRPr="0011575A">
              <w:rPr>
                <w:sz w:val="20"/>
              </w:rPr>
              <w:t xml:space="preserve">Αρσενικό </w:t>
            </w:r>
            <w:proofErr w:type="spellStart"/>
            <w:r w:rsidRPr="0011575A">
              <w:rPr>
                <w:sz w:val="20"/>
              </w:rPr>
              <w:t>αντάπτορα</w:t>
            </w:r>
            <w:proofErr w:type="spellEnd"/>
            <w:r w:rsidRPr="0011575A">
              <w:rPr>
                <w:sz w:val="20"/>
              </w:rPr>
              <w:t xml:space="preserve"> 1/4 εξάγωνο με 1/4 τετράγωνο</w:t>
            </w:r>
          </w:p>
        </w:tc>
        <w:tc>
          <w:tcPr>
            <w:tcW w:w="1617" w:type="dxa"/>
            <w:shd w:val="clear" w:color="auto" w:fill="auto"/>
            <w:vAlign w:val="center"/>
          </w:tcPr>
          <w:p w14:paraId="65BD963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5379BC9" w14:textId="77777777" w:rsidR="004855F7" w:rsidRPr="0011575A" w:rsidRDefault="004855F7" w:rsidP="00DE47A4">
            <w:pPr>
              <w:jc w:val="center"/>
              <w:rPr>
                <w:sz w:val="20"/>
              </w:rPr>
            </w:pPr>
          </w:p>
        </w:tc>
        <w:tc>
          <w:tcPr>
            <w:tcW w:w="3402" w:type="dxa"/>
            <w:shd w:val="clear" w:color="auto" w:fill="auto"/>
            <w:vAlign w:val="center"/>
          </w:tcPr>
          <w:p w14:paraId="31603A86" w14:textId="77777777" w:rsidR="004855F7" w:rsidRPr="0011575A" w:rsidRDefault="004855F7" w:rsidP="00DE47A4">
            <w:pPr>
              <w:jc w:val="center"/>
              <w:rPr>
                <w:sz w:val="20"/>
              </w:rPr>
            </w:pPr>
          </w:p>
        </w:tc>
      </w:tr>
    </w:tbl>
    <w:p w14:paraId="6BA8C411" w14:textId="77777777" w:rsidR="004855F7" w:rsidRPr="0011575A" w:rsidRDefault="004855F7" w:rsidP="004855F7">
      <w:pPr>
        <w:rPr>
          <w:sz w:val="20"/>
        </w:rPr>
      </w:pPr>
    </w:p>
    <w:p w14:paraId="4476BECE"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w:t>
      </w:r>
      <w:r>
        <w:rPr>
          <w:b/>
          <w:sz w:val="20"/>
        </w:rPr>
        <w:t>1</w:t>
      </w:r>
      <w:r w:rsidRPr="0011575A">
        <w:rPr>
          <w:b/>
          <w:sz w:val="20"/>
        </w:rPr>
        <w:t xml:space="preserve"> </w:t>
      </w:r>
      <w:proofErr w:type="spellStart"/>
      <w:r w:rsidRPr="0011575A">
        <w:rPr>
          <w:b/>
          <w:sz w:val="20"/>
        </w:rPr>
        <w:t>Φαλτσοκούτι</w:t>
      </w:r>
      <w:proofErr w:type="spellEnd"/>
    </w:p>
    <w:p w14:paraId="1A82BDC7"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246C3570" w14:textId="77777777" w:rsidTr="00DE47A4">
        <w:tc>
          <w:tcPr>
            <w:tcW w:w="578" w:type="dxa"/>
            <w:shd w:val="clear" w:color="auto" w:fill="auto"/>
            <w:vAlign w:val="center"/>
          </w:tcPr>
          <w:p w14:paraId="24B74613"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6080505"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CB55A8C"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745F7C81"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0E38644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DCFEEF4" w14:textId="77777777" w:rsidTr="00DE47A4">
        <w:tc>
          <w:tcPr>
            <w:tcW w:w="578" w:type="dxa"/>
            <w:shd w:val="clear" w:color="auto" w:fill="auto"/>
            <w:vAlign w:val="center"/>
          </w:tcPr>
          <w:p w14:paraId="664AD942"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607DB56E" w14:textId="77777777" w:rsidR="004855F7" w:rsidRPr="0011575A" w:rsidRDefault="004855F7" w:rsidP="00DE47A4">
            <w:pPr>
              <w:jc w:val="center"/>
              <w:rPr>
                <w:sz w:val="20"/>
              </w:rPr>
            </w:pPr>
            <w:r w:rsidRPr="0011575A">
              <w:rPr>
                <w:sz w:val="20"/>
              </w:rPr>
              <w:t>σχισμές 90, 45ο</w:t>
            </w:r>
          </w:p>
        </w:tc>
        <w:tc>
          <w:tcPr>
            <w:tcW w:w="1672" w:type="dxa"/>
            <w:shd w:val="clear" w:color="auto" w:fill="auto"/>
            <w:vAlign w:val="center"/>
          </w:tcPr>
          <w:p w14:paraId="51A631D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FD33975" w14:textId="77777777" w:rsidR="004855F7" w:rsidRPr="0011575A" w:rsidRDefault="004855F7" w:rsidP="00DE47A4">
            <w:pPr>
              <w:jc w:val="center"/>
              <w:rPr>
                <w:sz w:val="20"/>
              </w:rPr>
            </w:pPr>
          </w:p>
        </w:tc>
        <w:tc>
          <w:tcPr>
            <w:tcW w:w="4253" w:type="dxa"/>
            <w:shd w:val="clear" w:color="auto" w:fill="auto"/>
            <w:vAlign w:val="center"/>
          </w:tcPr>
          <w:p w14:paraId="15501F5D" w14:textId="77777777" w:rsidR="004855F7" w:rsidRPr="0011575A" w:rsidRDefault="004855F7" w:rsidP="00DE47A4">
            <w:pPr>
              <w:jc w:val="center"/>
              <w:rPr>
                <w:sz w:val="20"/>
              </w:rPr>
            </w:pPr>
          </w:p>
        </w:tc>
      </w:tr>
      <w:tr w:rsidR="004855F7" w:rsidRPr="0011575A" w14:paraId="5BFFC0CC" w14:textId="77777777" w:rsidTr="00DE47A4">
        <w:tc>
          <w:tcPr>
            <w:tcW w:w="578" w:type="dxa"/>
            <w:shd w:val="clear" w:color="auto" w:fill="auto"/>
            <w:vAlign w:val="center"/>
          </w:tcPr>
          <w:p w14:paraId="6D0EDB0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DF4C9CB" w14:textId="77777777" w:rsidR="004855F7" w:rsidRPr="0011575A" w:rsidRDefault="004855F7" w:rsidP="00DE47A4">
            <w:pPr>
              <w:jc w:val="center"/>
              <w:rPr>
                <w:sz w:val="20"/>
              </w:rPr>
            </w:pPr>
            <w:r w:rsidRPr="0011575A">
              <w:rPr>
                <w:sz w:val="20"/>
              </w:rPr>
              <w:t xml:space="preserve">σχισμές 22,5ο </w:t>
            </w:r>
            <w:proofErr w:type="spellStart"/>
            <w:r w:rsidRPr="0011575A">
              <w:rPr>
                <w:sz w:val="20"/>
              </w:rPr>
              <w:t>γαι</w:t>
            </w:r>
            <w:proofErr w:type="spellEnd"/>
            <w:r w:rsidRPr="0011575A">
              <w:rPr>
                <w:sz w:val="20"/>
              </w:rPr>
              <w:t xml:space="preserve"> σχήματα οχταγώνου</w:t>
            </w:r>
          </w:p>
        </w:tc>
        <w:tc>
          <w:tcPr>
            <w:tcW w:w="1672" w:type="dxa"/>
            <w:shd w:val="clear" w:color="auto" w:fill="auto"/>
            <w:vAlign w:val="center"/>
          </w:tcPr>
          <w:p w14:paraId="62EE6A8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F78B725" w14:textId="77777777" w:rsidR="004855F7" w:rsidRPr="0011575A" w:rsidRDefault="004855F7" w:rsidP="00DE47A4">
            <w:pPr>
              <w:jc w:val="center"/>
              <w:rPr>
                <w:sz w:val="20"/>
              </w:rPr>
            </w:pPr>
          </w:p>
        </w:tc>
        <w:tc>
          <w:tcPr>
            <w:tcW w:w="4253" w:type="dxa"/>
            <w:shd w:val="clear" w:color="auto" w:fill="auto"/>
            <w:vAlign w:val="center"/>
          </w:tcPr>
          <w:p w14:paraId="0516EFF2" w14:textId="77777777" w:rsidR="004855F7" w:rsidRPr="0011575A" w:rsidRDefault="004855F7" w:rsidP="00DE47A4">
            <w:pPr>
              <w:jc w:val="center"/>
              <w:rPr>
                <w:sz w:val="20"/>
              </w:rPr>
            </w:pPr>
          </w:p>
        </w:tc>
      </w:tr>
      <w:tr w:rsidR="004855F7" w:rsidRPr="0011575A" w14:paraId="4B1F4871" w14:textId="77777777" w:rsidTr="00DE47A4">
        <w:tc>
          <w:tcPr>
            <w:tcW w:w="578" w:type="dxa"/>
            <w:shd w:val="clear" w:color="auto" w:fill="auto"/>
            <w:vAlign w:val="center"/>
          </w:tcPr>
          <w:p w14:paraId="7D94408D"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B7D5763" w14:textId="77777777" w:rsidR="004855F7" w:rsidRPr="0011575A" w:rsidRDefault="004855F7" w:rsidP="00DE47A4">
            <w:pPr>
              <w:jc w:val="center"/>
              <w:rPr>
                <w:sz w:val="20"/>
              </w:rPr>
            </w:pPr>
            <w:r w:rsidRPr="0011575A">
              <w:rPr>
                <w:sz w:val="20"/>
              </w:rPr>
              <w:t>μέγεθος 310*170mm</w:t>
            </w:r>
          </w:p>
        </w:tc>
        <w:tc>
          <w:tcPr>
            <w:tcW w:w="1672" w:type="dxa"/>
            <w:shd w:val="clear" w:color="auto" w:fill="auto"/>
            <w:vAlign w:val="center"/>
          </w:tcPr>
          <w:p w14:paraId="528E35A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4ADF6FB" w14:textId="77777777" w:rsidR="004855F7" w:rsidRPr="0011575A" w:rsidRDefault="004855F7" w:rsidP="00DE47A4">
            <w:pPr>
              <w:jc w:val="center"/>
              <w:rPr>
                <w:sz w:val="20"/>
              </w:rPr>
            </w:pPr>
          </w:p>
        </w:tc>
        <w:tc>
          <w:tcPr>
            <w:tcW w:w="4253" w:type="dxa"/>
            <w:shd w:val="clear" w:color="auto" w:fill="auto"/>
            <w:vAlign w:val="center"/>
          </w:tcPr>
          <w:p w14:paraId="10E8B974" w14:textId="77777777" w:rsidR="004855F7" w:rsidRPr="0011575A" w:rsidRDefault="004855F7" w:rsidP="00DE47A4">
            <w:pPr>
              <w:jc w:val="center"/>
              <w:rPr>
                <w:sz w:val="20"/>
              </w:rPr>
            </w:pPr>
          </w:p>
        </w:tc>
      </w:tr>
    </w:tbl>
    <w:p w14:paraId="0A2B04D3" w14:textId="77777777" w:rsidR="004855F7" w:rsidRPr="0011575A" w:rsidRDefault="004855F7" w:rsidP="004855F7">
      <w:pPr>
        <w:rPr>
          <w:sz w:val="20"/>
        </w:rPr>
      </w:pPr>
    </w:p>
    <w:p w14:paraId="2F64CA1A"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w:t>
      </w:r>
      <w:r>
        <w:rPr>
          <w:b/>
          <w:sz w:val="20"/>
        </w:rPr>
        <w:t>2</w:t>
      </w:r>
      <w:r w:rsidRPr="0011575A">
        <w:rPr>
          <w:b/>
          <w:sz w:val="20"/>
        </w:rPr>
        <w:t xml:space="preserve"> Κοπίδια</w:t>
      </w:r>
    </w:p>
    <w:p w14:paraId="48AA0ACE" w14:textId="77777777" w:rsidR="004855F7" w:rsidRPr="0011575A" w:rsidRDefault="004855F7" w:rsidP="004855F7">
      <w:pPr>
        <w:rPr>
          <w:sz w:val="20"/>
        </w:rPr>
      </w:pPr>
      <w:r w:rsidRPr="0011575A">
        <w:rPr>
          <w:sz w:val="20"/>
        </w:rPr>
        <w:t>Αριθμός τεμαχίων: 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A176A0A" w14:textId="77777777" w:rsidTr="00DE47A4">
        <w:tc>
          <w:tcPr>
            <w:tcW w:w="578" w:type="dxa"/>
            <w:shd w:val="clear" w:color="auto" w:fill="auto"/>
            <w:vAlign w:val="center"/>
          </w:tcPr>
          <w:p w14:paraId="3E6D65FD"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5EE7CF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93DED33"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7C17799"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6415F9A7"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E53AC44" w14:textId="77777777" w:rsidTr="00DE47A4">
        <w:trPr>
          <w:trHeight w:val="522"/>
        </w:trPr>
        <w:tc>
          <w:tcPr>
            <w:tcW w:w="578" w:type="dxa"/>
            <w:shd w:val="clear" w:color="auto" w:fill="auto"/>
            <w:vAlign w:val="center"/>
          </w:tcPr>
          <w:p w14:paraId="2F4BCA7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9A2FFFD" w14:textId="77777777" w:rsidR="004855F7" w:rsidRPr="0011575A" w:rsidRDefault="004855F7" w:rsidP="00DE47A4">
            <w:pPr>
              <w:jc w:val="center"/>
              <w:rPr>
                <w:sz w:val="20"/>
              </w:rPr>
            </w:pPr>
            <w:r w:rsidRPr="0011575A">
              <w:rPr>
                <w:sz w:val="20"/>
              </w:rPr>
              <w:t>φαλτσέτα με σπαστή λάμα</w:t>
            </w:r>
          </w:p>
        </w:tc>
        <w:tc>
          <w:tcPr>
            <w:tcW w:w="1672" w:type="dxa"/>
            <w:shd w:val="clear" w:color="auto" w:fill="auto"/>
            <w:vAlign w:val="center"/>
          </w:tcPr>
          <w:p w14:paraId="4D434EB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A2EEEF0" w14:textId="77777777" w:rsidR="004855F7" w:rsidRPr="0011575A" w:rsidRDefault="004855F7" w:rsidP="00DE47A4">
            <w:pPr>
              <w:jc w:val="center"/>
              <w:rPr>
                <w:sz w:val="20"/>
              </w:rPr>
            </w:pPr>
          </w:p>
        </w:tc>
        <w:tc>
          <w:tcPr>
            <w:tcW w:w="4253" w:type="dxa"/>
            <w:shd w:val="clear" w:color="auto" w:fill="auto"/>
            <w:vAlign w:val="center"/>
          </w:tcPr>
          <w:p w14:paraId="659132B8" w14:textId="77777777" w:rsidR="004855F7" w:rsidRPr="0011575A" w:rsidRDefault="004855F7" w:rsidP="00DE47A4">
            <w:pPr>
              <w:jc w:val="center"/>
              <w:rPr>
                <w:sz w:val="20"/>
              </w:rPr>
            </w:pPr>
          </w:p>
        </w:tc>
      </w:tr>
      <w:tr w:rsidR="004855F7" w:rsidRPr="0011575A" w14:paraId="30AE1BF8" w14:textId="77777777" w:rsidTr="00DE47A4">
        <w:tc>
          <w:tcPr>
            <w:tcW w:w="578" w:type="dxa"/>
            <w:shd w:val="clear" w:color="auto" w:fill="auto"/>
            <w:vAlign w:val="center"/>
          </w:tcPr>
          <w:p w14:paraId="3B046400"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27D2FCA" w14:textId="77777777" w:rsidR="004855F7" w:rsidRPr="0011575A" w:rsidRDefault="004855F7" w:rsidP="00DE47A4">
            <w:pPr>
              <w:jc w:val="center"/>
              <w:rPr>
                <w:sz w:val="20"/>
              </w:rPr>
            </w:pPr>
            <w:r w:rsidRPr="0011575A">
              <w:rPr>
                <w:sz w:val="20"/>
              </w:rPr>
              <w:t>πλάτος λάμας 25mm</w:t>
            </w:r>
          </w:p>
        </w:tc>
        <w:tc>
          <w:tcPr>
            <w:tcW w:w="1672" w:type="dxa"/>
            <w:shd w:val="clear" w:color="auto" w:fill="auto"/>
            <w:vAlign w:val="center"/>
          </w:tcPr>
          <w:p w14:paraId="079F1F6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E8506D6" w14:textId="77777777" w:rsidR="004855F7" w:rsidRPr="0011575A" w:rsidRDefault="004855F7" w:rsidP="00DE47A4">
            <w:pPr>
              <w:jc w:val="center"/>
              <w:rPr>
                <w:sz w:val="20"/>
              </w:rPr>
            </w:pPr>
          </w:p>
        </w:tc>
        <w:tc>
          <w:tcPr>
            <w:tcW w:w="4253" w:type="dxa"/>
            <w:shd w:val="clear" w:color="auto" w:fill="auto"/>
            <w:vAlign w:val="center"/>
          </w:tcPr>
          <w:p w14:paraId="50643E12" w14:textId="77777777" w:rsidR="004855F7" w:rsidRPr="0011575A" w:rsidRDefault="004855F7" w:rsidP="00DE47A4">
            <w:pPr>
              <w:jc w:val="center"/>
              <w:rPr>
                <w:sz w:val="20"/>
              </w:rPr>
            </w:pPr>
          </w:p>
        </w:tc>
      </w:tr>
    </w:tbl>
    <w:p w14:paraId="2273D45C" w14:textId="77777777" w:rsidR="004855F7" w:rsidRPr="0011575A" w:rsidRDefault="004855F7" w:rsidP="004855F7">
      <w:pPr>
        <w:rPr>
          <w:sz w:val="20"/>
        </w:rPr>
      </w:pPr>
    </w:p>
    <w:p w14:paraId="50A68A0A"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w:t>
      </w:r>
      <w:r>
        <w:rPr>
          <w:b/>
          <w:sz w:val="20"/>
        </w:rPr>
        <w:t>3</w:t>
      </w:r>
      <w:r w:rsidRPr="0011575A">
        <w:rPr>
          <w:b/>
          <w:sz w:val="20"/>
        </w:rPr>
        <w:t xml:space="preserve"> Σφιγκτήρες – Τύπου Α</w:t>
      </w:r>
    </w:p>
    <w:p w14:paraId="200A7973" w14:textId="77777777" w:rsidR="004855F7" w:rsidRPr="0011575A" w:rsidRDefault="004855F7" w:rsidP="004855F7">
      <w:pPr>
        <w:rPr>
          <w:sz w:val="20"/>
        </w:rPr>
      </w:pPr>
      <w:r w:rsidRPr="0011575A">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7D822E4" w14:textId="77777777" w:rsidTr="00DE47A4">
        <w:tc>
          <w:tcPr>
            <w:tcW w:w="578" w:type="dxa"/>
            <w:shd w:val="clear" w:color="auto" w:fill="auto"/>
            <w:vAlign w:val="center"/>
          </w:tcPr>
          <w:p w14:paraId="4CE2061F"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611A8D5"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3E86B77D"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13A1485"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3C32118D"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27A910B" w14:textId="77777777" w:rsidTr="00DE47A4">
        <w:tc>
          <w:tcPr>
            <w:tcW w:w="578" w:type="dxa"/>
            <w:shd w:val="clear" w:color="auto" w:fill="auto"/>
            <w:vAlign w:val="center"/>
          </w:tcPr>
          <w:p w14:paraId="69BF6868"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6F1546FA" w14:textId="77777777" w:rsidR="004855F7" w:rsidRPr="0011575A" w:rsidRDefault="004855F7" w:rsidP="00DE47A4">
            <w:pPr>
              <w:jc w:val="center"/>
              <w:rPr>
                <w:sz w:val="20"/>
              </w:rPr>
            </w:pPr>
            <w:r w:rsidRPr="0011575A">
              <w:rPr>
                <w:sz w:val="20"/>
              </w:rPr>
              <w:t>σφικτήρας C</w:t>
            </w:r>
          </w:p>
        </w:tc>
        <w:tc>
          <w:tcPr>
            <w:tcW w:w="1672" w:type="dxa"/>
            <w:shd w:val="clear" w:color="auto" w:fill="auto"/>
            <w:vAlign w:val="center"/>
          </w:tcPr>
          <w:p w14:paraId="1E50E5E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0916760" w14:textId="77777777" w:rsidR="004855F7" w:rsidRPr="0011575A" w:rsidRDefault="004855F7" w:rsidP="00DE47A4">
            <w:pPr>
              <w:jc w:val="center"/>
              <w:rPr>
                <w:sz w:val="20"/>
              </w:rPr>
            </w:pPr>
          </w:p>
        </w:tc>
        <w:tc>
          <w:tcPr>
            <w:tcW w:w="4253" w:type="dxa"/>
            <w:shd w:val="clear" w:color="auto" w:fill="auto"/>
            <w:vAlign w:val="center"/>
          </w:tcPr>
          <w:p w14:paraId="0537A326" w14:textId="77777777" w:rsidR="004855F7" w:rsidRPr="0011575A" w:rsidRDefault="004855F7" w:rsidP="00DE47A4">
            <w:pPr>
              <w:jc w:val="center"/>
              <w:rPr>
                <w:sz w:val="20"/>
              </w:rPr>
            </w:pPr>
          </w:p>
        </w:tc>
      </w:tr>
      <w:tr w:rsidR="004855F7" w:rsidRPr="0011575A" w14:paraId="2D98EE34" w14:textId="77777777" w:rsidTr="00DE47A4">
        <w:tc>
          <w:tcPr>
            <w:tcW w:w="578" w:type="dxa"/>
            <w:shd w:val="clear" w:color="auto" w:fill="auto"/>
            <w:vAlign w:val="center"/>
          </w:tcPr>
          <w:p w14:paraId="731B1B39"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71F05DCE" w14:textId="77777777" w:rsidR="004855F7" w:rsidRPr="0011575A" w:rsidRDefault="004855F7" w:rsidP="00DE47A4">
            <w:pPr>
              <w:jc w:val="center"/>
              <w:rPr>
                <w:sz w:val="20"/>
              </w:rPr>
            </w:pPr>
            <w:r w:rsidRPr="0011575A">
              <w:rPr>
                <w:sz w:val="20"/>
              </w:rPr>
              <w:t>μέγεθος 50mm</w:t>
            </w:r>
          </w:p>
        </w:tc>
        <w:tc>
          <w:tcPr>
            <w:tcW w:w="1672" w:type="dxa"/>
            <w:shd w:val="clear" w:color="auto" w:fill="auto"/>
            <w:vAlign w:val="center"/>
          </w:tcPr>
          <w:p w14:paraId="2D4B8AA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6138C13" w14:textId="77777777" w:rsidR="004855F7" w:rsidRPr="0011575A" w:rsidRDefault="004855F7" w:rsidP="00DE47A4">
            <w:pPr>
              <w:jc w:val="center"/>
              <w:rPr>
                <w:sz w:val="20"/>
              </w:rPr>
            </w:pPr>
          </w:p>
        </w:tc>
        <w:tc>
          <w:tcPr>
            <w:tcW w:w="4253" w:type="dxa"/>
            <w:shd w:val="clear" w:color="auto" w:fill="auto"/>
            <w:vAlign w:val="center"/>
          </w:tcPr>
          <w:p w14:paraId="76F19974" w14:textId="77777777" w:rsidR="004855F7" w:rsidRPr="0011575A" w:rsidRDefault="004855F7" w:rsidP="00DE47A4">
            <w:pPr>
              <w:jc w:val="center"/>
              <w:rPr>
                <w:sz w:val="20"/>
              </w:rPr>
            </w:pPr>
          </w:p>
        </w:tc>
      </w:tr>
    </w:tbl>
    <w:p w14:paraId="5EF70C7E" w14:textId="77777777" w:rsidR="004855F7" w:rsidRPr="0011575A" w:rsidRDefault="004855F7" w:rsidP="004855F7">
      <w:pPr>
        <w:rPr>
          <w:sz w:val="20"/>
        </w:rPr>
      </w:pPr>
    </w:p>
    <w:p w14:paraId="46A7222D"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w:t>
      </w:r>
      <w:r>
        <w:rPr>
          <w:b/>
          <w:sz w:val="20"/>
        </w:rPr>
        <w:t>4</w:t>
      </w:r>
      <w:r w:rsidRPr="0011575A">
        <w:rPr>
          <w:b/>
          <w:sz w:val="20"/>
        </w:rPr>
        <w:t xml:space="preserve"> Σφιγκτήρες – Τύπου Β</w:t>
      </w:r>
    </w:p>
    <w:p w14:paraId="14D7017A" w14:textId="77777777" w:rsidR="004855F7" w:rsidRPr="0011575A" w:rsidRDefault="004855F7" w:rsidP="004855F7">
      <w:pPr>
        <w:rPr>
          <w:sz w:val="20"/>
        </w:rPr>
      </w:pPr>
      <w:r w:rsidRPr="0011575A">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0110CE72" w14:textId="77777777" w:rsidTr="00DE47A4">
        <w:tc>
          <w:tcPr>
            <w:tcW w:w="578" w:type="dxa"/>
            <w:shd w:val="clear" w:color="auto" w:fill="auto"/>
            <w:vAlign w:val="center"/>
          </w:tcPr>
          <w:p w14:paraId="176052BB"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65528641"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9F55FE7"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56CF729"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0052BC5C"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1EC12FD" w14:textId="77777777" w:rsidTr="00DE47A4">
        <w:tc>
          <w:tcPr>
            <w:tcW w:w="578" w:type="dxa"/>
            <w:shd w:val="clear" w:color="auto" w:fill="auto"/>
            <w:vAlign w:val="center"/>
          </w:tcPr>
          <w:p w14:paraId="7CCCA7A8"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248C1BE" w14:textId="77777777" w:rsidR="004855F7" w:rsidRPr="0011575A" w:rsidRDefault="004855F7" w:rsidP="00DE47A4">
            <w:pPr>
              <w:jc w:val="center"/>
              <w:rPr>
                <w:sz w:val="20"/>
              </w:rPr>
            </w:pPr>
            <w:r w:rsidRPr="0011575A">
              <w:rPr>
                <w:sz w:val="20"/>
              </w:rPr>
              <w:t>σφικτήρας C</w:t>
            </w:r>
          </w:p>
        </w:tc>
        <w:tc>
          <w:tcPr>
            <w:tcW w:w="1672" w:type="dxa"/>
            <w:shd w:val="clear" w:color="auto" w:fill="auto"/>
            <w:vAlign w:val="center"/>
          </w:tcPr>
          <w:p w14:paraId="4C3D6FD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BF942F4" w14:textId="77777777" w:rsidR="004855F7" w:rsidRPr="0011575A" w:rsidRDefault="004855F7" w:rsidP="00DE47A4">
            <w:pPr>
              <w:jc w:val="center"/>
              <w:rPr>
                <w:sz w:val="20"/>
              </w:rPr>
            </w:pPr>
          </w:p>
        </w:tc>
        <w:tc>
          <w:tcPr>
            <w:tcW w:w="4253" w:type="dxa"/>
            <w:shd w:val="clear" w:color="auto" w:fill="auto"/>
            <w:vAlign w:val="center"/>
          </w:tcPr>
          <w:p w14:paraId="548A8A64" w14:textId="77777777" w:rsidR="004855F7" w:rsidRPr="0011575A" w:rsidRDefault="004855F7" w:rsidP="00DE47A4">
            <w:pPr>
              <w:jc w:val="center"/>
              <w:rPr>
                <w:sz w:val="20"/>
              </w:rPr>
            </w:pPr>
          </w:p>
        </w:tc>
      </w:tr>
      <w:tr w:rsidR="004855F7" w:rsidRPr="0011575A" w14:paraId="46DCEBBE" w14:textId="77777777" w:rsidTr="00DE47A4">
        <w:tc>
          <w:tcPr>
            <w:tcW w:w="578" w:type="dxa"/>
            <w:shd w:val="clear" w:color="auto" w:fill="auto"/>
            <w:vAlign w:val="center"/>
          </w:tcPr>
          <w:p w14:paraId="38A16CFF"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3DF3A7F" w14:textId="77777777" w:rsidR="004855F7" w:rsidRPr="0011575A" w:rsidRDefault="004855F7" w:rsidP="00DE47A4">
            <w:pPr>
              <w:jc w:val="center"/>
              <w:rPr>
                <w:sz w:val="20"/>
              </w:rPr>
            </w:pPr>
            <w:r w:rsidRPr="0011575A">
              <w:rPr>
                <w:sz w:val="20"/>
              </w:rPr>
              <w:t>μέγεθος 75mm</w:t>
            </w:r>
          </w:p>
        </w:tc>
        <w:tc>
          <w:tcPr>
            <w:tcW w:w="1672" w:type="dxa"/>
            <w:shd w:val="clear" w:color="auto" w:fill="auto"/>
            <w:vAlign w:val="center"/>
          </w:tcPr>
          <w:p w14:paraId="45D3D50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AA064E7" w14:textId="77777777" w:rsidR="004855F7" w:rsidRPr="0011575A" w:rsidRDefault="004855F7" w:rsidP="00DE47A4">
            <w:pPr>
              <w:jc w:val="center"/>
              <w:rPr>
                <w:sz w:val="20"/>
              </w:rPr>
            </w:pPr>
          </w:p>
        </w:tc>
        <w:tc>
          <w:tcPr>
            <w:tcW w:w="4253" w:type="dxa"/>
            <w:shd w:val="clear" w:color="auto" w:fill="auto"/>
            <w:vAlign w:val="center"/>
          </w:tcPr>
          <w:p w14:paraId="264BD952" w14:textId="77777777" w:rsidR="004855F7" w:rsidRPr="0011575A" w:rsidRDefault="004855F7" w:rsidP="00DE47A4">
            <w:pPr>
              <w:jc w:val="center"/>
              <w:rPr>
                <w:sz w:val="20"/>
              </w:rPr>
            </w:pPr>
          </w:p>
        </w:tc>
      </w:tr>
    </w:tbl>
    <w:p w14:paraId="244CA068" w14:textId="77777777" w:rsidR="004855F7" w:rsidRPr="0011575A" w:rsidRDefault="004855F7" w:rsidP="004855F7">
      <w:pPr>
        <w:rPr>
          <w:sz w:val="20"/>
        </w:rPr>
      </w:pPr>
    </w:p>
    <w:p w14:paraId="2AB27B17"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w:t>
      </w:r>
      <w:r>
        <w:rPr>
          <w:b/>
          <w:sz w:val="20"/>
        </w:rPr>
        <w:t>5</w:t>
      </w:r>
      <w:r w:rsidRPr="0011575A">
        <w:rPr>
          <w:b/>
          <w:sz w:val="20"/>
        </w:rPr>
        <w:t xml:space="preserve"> Σφιγκτήρες – Τύπου Γ</w:t>
      </w:r>
    </w:p>
    <w:p w14:paraId="1C28FBDF" w14:textId="77777777" w:rsidR="004855F7" w:rsidRPr="0011575A" w:rsidRDefault="004855F7" w:rsidP="004855F7">
      <w:pPr>
        <w:rPr>
          <w:sz w:val="20"/>
        </w:rPr>
      </w:pPr>
      <w:r w:rsidRPr="0011575A">
        <w:rPr>
          <w:sz w:val="20"/>
        </w:rPr>
        <w:t>Αριθμός τεμαχίων: 4</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597FFBD0" w14:textId="77777777" w:rsidTr="00DE47A4">
        <w:tc>
          <w:tcPr>
            <w:tcW w:w="578" w:type="dxa"/>
            <w:shd w:val="clear" w:color="auto" w:fill="auto"/>
            <w:vAlign w:val="center"/>
          </w:tcPr>
          <w:p w14:paraId="6B535DAB"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83D6A25"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71E058D"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5C7D2A9"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5DE9481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65E98B2" w14:textId="77777777" w:rsidTr="00DE47A4">
        <w:tc>
          <w:tcPr>
            <w:tcW w:w="578" w:type="dxa"/>
            <w:shd w:val="clear" w:color="auto" w:fill="auto"/>
            <w:vAlign w:val="center"/>
          </w:tcPr>
          <w:p w14:paraId="1DEC49C2"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CD6603C" w14:textId="77777777" w:rsidR="004855F7" w:rsidRPr="0011575A" w:rsidRDefault="004855F7" w:rsidP="00DE47A4">
            <w:pPr>
              <w:jc w:val="center"/>
              <w:rPr>
                <w:sz w:val="20"/>
              </w:rPr>
            </w:pPr>
            <w:r w:rsidRPr="0011575A">
              <w:rPr>
                <w:sz w:val="20"/>
              </w:rPr>
              <w:t>σφικτήρας ελατηρίου</w:t>
            </w:r>
          </w:p>
        </w:tc>
        <w:tc>
          <w:tcPr>
            <w:tcW w:w="1672" w:type="dxa"/>
            <w:shd w:val="clear" w:color="auto" w:fill="auto"/>
            <w:vAlign w:val="center"/>
          </w:tcPr>
          <w:p w14:paraId="17369F9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5950367" w14:textId="77777777" w:rsidR="004855F7" w:rsidRPr="0011575A" w:rsidRDefault="004855F7" w:rsidP="00DE47A4">
            <w:pPr>
              <w:jc w:val="center"/>
              <w:rPr>
                <w:sz w:val="20"/>
              </w:rPr>
            </w:pPr>
          </w:p>
        </w:tc>
        <w:tc>
          <w:tcPr>
            <w:tcW w:w="4253" w:type="dxa"/>
            <w:shd w:val="clear" w:color="auto" w:fill="auto"/>
            <w:vAlign w:val="center"/>
          </w:tcPr>
          <w:p w14:paraId="60B04BF3" w14:textId="77777777" w:rsidR="004855F7" w:rsidRPr="0011575A" w:rsidRDefault="004855F7" w:rsidP="00DE47A4">
            <w:pPr>
              <w:jc w:val="center"/>
              <w:rPr>
                <w:sz w:val="20"/>
              </w:rPr>
            </w:pPr>
          </w:p>
        </w:tc>
      </w:tr>
      <w:tr w:rsidR="004855F7" w:rsidRPr="0011575A" w14:paraId="738462CE" w14:textId="77777777" w:rsidTr="00DE47A4">
        <w:tc>
          <w:tcPr>
            <w:tcW w:w="578" w:type="dxa"/>
            <w:shd w:val="clear" w:color="auto" w:fill="auto"/>
            <w:vAlign w:val="center"/>
          </w:tcPr>
          <w:p w14:paraId="5614C253"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756FC5F0" w14:textId="77777777" w:rsidR="004855F7" w:rsidRPr="0011575A" w:rsidRDefault="004855F7" w:rsidP="00DE47A4">
            <w:pPr>
              <w:jc w:val="center"/>
              <w:rPr>
                <w:sz w:val="20"/>
              </w:rPr>
            </w:pPr>
            <w:r w:rsidRPr="0011575A">
              <w:rPr>
                <w:sz w:val="20"/>
              </w:rPr>
              <w:t>μέγεθος 80*150</w:t>
            </w:r>
          </w:p>
        </w:tc>
        <w:tc>
          <w:tcPr>
            <w:tcW w:w="1672" w:type="dxa"/>
            <w:shd w:val="clear" w:color="auto" w:fill="auto"/>
            <w:vAlign w:val="center"/>
          </w:tcPr>
          <w:p w14:paraId="5C09759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1F0B675" w14:textId="77777777" w:rsidR="004855F7" w:rsidRPr="0011575A" w:rsidRDefault="004855F7" w:rsidP="00DE47A4">
            <w:pPr>
              <w:jc w:val="center"/>
              <w:rPr>
                <w:sz w:val="20"/>
              </w:rPr>
            </w:pPr>
          </w:p>
        </w:tc>
        <w:tc>
          <w:tcPr>
            <w:tcW w:w="4253" w:type="dxa"/>
            <w:shd w:val="clear" w:color="auto" w:fill="auto"/>
            <w:vAlign w:val="center"/>
          </w:tcPr>
          <w:p w14:paraId="3A94A4D5" w14:textId="77777777" w:rsidR="004855F7" w:rsidRPr="0011575A" w:rsidRDefault="004855F7" w:rsidP="00DE47A4">
            <w:pPr>
              <w:jc w:val="center"/>
              <w:rPr>
                <w:sz w:val="20"/>
              </w:rPr>
            </w:pPr>
          </w:p>
        </w:tc>
      </w:tr>
    </w:tbl>
    <w:p w14:paraId="38CF7A76" w14:textId="77777777" w:rsidR="004855F7" w:rsidRPr="0011575A" w:rsidRDefault="004855F7" w:rsidP="004855F7">
      <w:pPr>
        <w:rPr>
          <w:sz w:val="20"/>
        </w:rPr>
      </w:pPr>
    </w:p>
    <w:p w14:paraId="0A99E400"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.26 Σφιγκτήρες – Τύπου Δ</w:t>
      </w:r>
    </w:p>
    <w:p w14:paraId="4CCC9364" w14:textId="77777777" w:rsidR="004855F7" w:rsidRPr="0011575A" w:rsidRDefault="004855F7" w:rsidP="004855F7">
      <w:pPr>
        <w:rPr>
          <w:sz w:val="20"/>
        </w:rPr>
      </w:pPr>
      <w:r w:rsidRPr="0011575A">
        <w:rPr>
          <w:sz w:val="20"/>
        </w:rPr>
        <w:t>Αριθμός τεμαχίων: 4</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624BBB7" w14:textId="77777777" w:rsidTr="00DE47A4">
        <w:tc>
          <w:tcPr>
            <w:tcW w:w="578" w:type="dxa"/>
            <w:shd w:val="clear" w:color="auto" w:fill="auto"/>
            <w:vAlign w:val="center"/>
          </w:tcPr>
          <w:p w14:paraId="5F3F306E"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631C248"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DF7013A"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7F6C2F8"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30A28713"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019ABA3" w14:textId="77777777" w:rsidTr="00DE47A4">
        <w:tc>
          <w:tcPr>
            <w:tcW w:w="578" w:type="dxa"/>
            <w:shd w:val="clear" w:color="auto" w:fill="auto"/>
            <w:vAlign w:val="center"/>
          </w:tcPr>
          <w:p w14:paraId="2A42573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E17A201" w14:textId="77777777" w:rsidR="004855F7" w:rsidRPr="0011575A" w:rsidRDefault="004855F7" w:rsidP="00DE47A4">
            <w:pPr>
              <w:jc w:val="center"/>
              <w:rPr>
                <w:sz w:val="20"/>
              </w:rPr>
            </w:pPr>
            <w:r w:rsidRPr="0011575A">
              <w:rPr>
                <w:sz w:val="20"/>
              </w:rPr>
              <w:t>σφικτήρας ελατηρίου</w:t>
            </w:r>
          </w:p>
        </w:tc>
        <w:tc>
          <w:tcPr>
            <w:tcW w:w="1672" w:type="dxa"/>
            <w:shd w:val="clear" w:color="auto" w:fill="auto"/>
            <w:vAlign w:val="center"/>
          </w:tcPr>
          <w:p w14:paraId="7BAEEAD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073F1DB" w14:textId="77777777" w:rsidR="004855F7" w:rsidRPr="0011575A" w:rsidRDefault="004855F7" w:rsidP="00DE47A4">
            <w:pPr>
              <w:jc w:val="center"/>
              <w:rPr>
                <w:sz w:val="20"/>
              </w:rPr>
            </w:pPr>
          </w:p>
        </w:tc>
        <w:tc>
          <w:tcPr>
            <w:tcW w:w="4253" w:type="dxa"/>
            <w:shd w:val="clear" w:color="auto" w:fill="auto"/>
            <w:vAlign w:val="center"/>
          </w:tcPr>
          <w:p w14:paraId="7B12176D" w14:textId="77777777" w:rsidR="004855F7" w:rsidRPr="0011575A" w:rsidRDefault="004855F7" w:rsidP="00DE47A4">
            <w:pPr>
              <w:jc w:val="center"/>
              <w:rPr>
                <w:sz w:val="20"/>
              </w:rPr>
            </w:pPr>
          </w:p>
        </w:tc>
      </w:tr>
      <w:tr w:rsidR="004855F7" w:rsidRPr="0011575A" w14:paraId="0442F696" w14:textId="77777777" w:rsidTr="00DE47A4">
        <w:tc>
          <w:tcPr>
            <w:tcW w:w="578" w:type="dxa"/>
            <w:shd w:val="clear" w:color="auto" w:fill="auto"/>
            <w:vAlign w:val="center"/>
          </w:tcPr>
          <w:p w14:paraId="73DA2E9B"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143AD877" w14:textId="77777777" w:rsidR="004855F7" w:rsidRPr="0011575A" w:rsidRDefault="004855F7" w:rsidP="00DE47A4">
            <w:pPr>
              <w:jc w:val="center"/>
              <w:rPr>
                <w:sz w:val="20"/>
              </w:rPr>
            </w:pPr>
            <w:r w:rsidRPr="0011575A">
              <w:rPr>
                <w:sz w:val="20"/>
              </w:rPr>
              <w:t>μέγεθος 80*200</w:t>
            </w:r>
          </w:p>
        </w:tc>
        <w:tc>
          <w:tcPr>
            <w:tcW w:w="1672" w:type="dxa"/>
            <w:shd w:val="clear" w:color="auto" w:fill="auto"/>
            <w:vAlign w:val="center"/>
          </w:tcPr>
          <w:p w14:paraId="308EFA9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82F3C07" w14:textId="77777777" w:rsidR="004855F7" w:rsidRPr="0011575A" w:rsidRDefault="004855F7" w:rsidP="00DE47A4">
            <w:pPr>
              <w:jc w:val="center"/>
              <w:rPr>
                <w:sz w:val="20"/>
              </w:rPr>
            </w:pPr>
          </w:p>
        </w:tc>
        <w:tc>
          <w:tcPr>
            <w:tcW w:w="4253" w:type="dxa"/>
            <w:shd w:val="clear" w:color="auto" w:fill="auto"/>
            <w:vAlign w:val="center"/>
          </w:tcPr>
          <w:p w14:paraId="471ED0F4" w14:textId="77777777" w:rsidR="004855F7" w:rsidRPr="0011575A" w:rsidRDefault="004855F7" w:rsidP="00DE47A4">
            <w:pPr>
              <w:jc w:val="center"/>
              <w:rPr>
                <w:sz w:val="20"/>
              </w:rPr>
            </w:pPr>
          </w:p>
        </w:tc>
      </w:tr>
    </w:tbl>
    <w:p w14:paraId="17FA9915" w14:textId="77777777" w:rsidR="004855F7" w:rsidRPr="0011575A" w:rsidRDefault="004855F7" w:rsidP="004855F7">
      <w:pPr>
        <w:rPr>
          <w:sz w:val="20"/>
        </w:rPr>
      </w:pPr>
    </w:p>
    <w:p w14:paraId="03CF8423"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.27 Σφιγκτήρες – Τύπου Ε</w:t>
      </w:r>
    </w:p>
    <w:p w14:paraId="4B0CED75" w14:textId="77777777" w:rsidR="004855F7" w:rsidRPr="0011575A" w:rsidRDefault="004855F7" w:rsidP="004855F7">
      <w:pPr>
        <w:rPr>
          <w:sz w:val="20"/>
        </w:rPr>
      </w:pPr>
      <w:r w:rsidRPr="0011575A">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416F2203" w14:textId="77777777" w:rsidTr="00DE47A4">
        <w:tc>
          <w:tcPr>
            <w:tcW w:w="578" w:type="dxa"/>
            <w:shd w:val="clear" w:color="auto" w:fill="auto"/>
            <w:vAlign w:val="center"/>
          </w:tcPr>
          <w:p w14:paraId="49FE8AED"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52495BE"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791663A"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00B8E7F"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2666664B"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3EAC122" w14:textId="77777777" w:rsidTr="00DE47A4">
        <w:tc>
          <w:tcPr>
            <w:tcW w:w="578" w:type="dxa"/>
            <w:shd w:val="clear" w:color="auto" w:fill="auto"/>
            <w:vAlign w:val="center"/>
          </w:tcPr>
          <w:p w14:paraId="5F78B3F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49CF3A2" w14:textId="77777777" w:rsidR="004855F7" w:rsidRPr="0011575A" w:rsidRDefault="004855F7" w:rsidP="00DE47A4">
            <w:pPr>
              <w:jc w:val="center"/>
              <w:rPr>
                <w:sz w:val="20"/>
              </w:rPr>
            </w:pPr>
            <w:r w:rsidRPr="0011575A">
              <w:rPr>
                <w:sz w:val="20"/>
              </w:rPr>
              <w:t>σφικτήρας ελατηρίου</w:t>
            </w:r>
          </w:p>
        </w:tc>
        <w:tc>
          <w:tcPr>
            <w:tcW w:w="1672" w:type="dxa"/>
            <w:shd w:val="clear" w:color="auto" w:fill="auto"/>
            <w:vAlign w:val="center"/>
          </w:tcPr>
          <w:p w14:paraId="043B4CB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1FAF187" w14:textId="77777777" w:rsidR="004855F7" w:rsidRPr="0011575A" w:rsidRDefault="004855F7" w:rsidP="00DE47A4">
            <w:pPr>
              <w:jc w:val="center"/>
              <w:rPr>
                <w:sz w:val="20"/>
              </w:rPr>
            </w:pPr>
          </w:p>
        </w:tc>
        <w:tc>
          <w:tcPr>
            <w:tcW w:w="4253" w:type="dxa"/>
            <w:shd w:val="clear" w:color="auto" w:fill="auto"/>
            <w:vAlign w:val="center"/>
          </w:tcPr>
          <w:p w14:paraId="4310BB35" w14:textId="77777777" w:rsidR="004855F7" w:rsidRPr="0011575A" w:rsidRDefault="004855F7" w:rsidP="00DE47A4">
            <w:pPr>
              <w:jc w:val="center"/>
              <w:rPr>
                <w:sz w:val="20"/>
              </w:rPr>
            </w:pPr>
          </w:p>
        </w:tc>
      </w:tr>
      <w:tr w:rsidR="004855F7" w:rsidRPr="0011575A" w14:paraId="119616E5" w14:textId="77777777" w:rsidTr="00DE47A4">
        <w:tc>
          <w:tcPr>
            <w:tcW w:w="578" w:type="dxa"/>
            <w:shd w:val="clear" w:color="auto" w:fill="auto"/>
            <w:vAlign w:val="center"/>
          </w:tcPr>
          <w:p w14:paraId="1000303D"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72474370" w14:textId="77777777" w:rsidR="004855F7" w:rsidRPr="0011575A" w:rsidRDefault="004855F7" w:rsidP="00DE47A4">
            <w:pPr>
              <w:jc w:val="center"/>
              <w:rPr>
                <w:sz w:val="20"/>
              </w:rPr>
            </w:pPr>
            <w:r w:rsidRPr="0011575A">
              <w:rPr>
                <w:sz w:val="20"/>
              </w:rPr>
              <w:t>μέγεθος 80*450</w:t>
            </w:r>
          </w:p>
        </w:tc>
        <w:tc>
          <w:tcPr>
            <w:tcW w:w="1672" w:type="dxa"/>
            <w:shd w:val="clear" w:color="auto" w:fill="auto"/>
            <w:vAlign w:val="center"/>
          </w:tcPr>
          <w:p w14:paraId="32F3112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1E4F921" w14:textId="77777777" w:rsidR="004855F7" w:rsidRPr="0011575A" w:rsidRDefault="004855F7" w:rsidP="00DE47A4">
            <w:pPr>
              <w:jc w:val="center"/>
              <w:rPr>
                <w:sz w:val="20"/>
              </w:rPr>
            </w:pPr>
          </w:p>
        </w:tc>
        <w:tc>
          <w:tcPr>
            <w:tcW w:w="4253" w:type="dxa"/>
            <w:shd w:val="clear" w:color="auto" w:fill="auto"/>
            <w:vAlign w:val="center"/>
          </w:tcPr>
          <w:p w14:paraId="38362E2C" w14:textId="77777777" w:rsidR="004855F7" w:rsidRPr="0011575A" w:rsidRDefault="004855F7" w:rsidP="00DE47A4">
            <w:pPr>
              <w:jc w:val="center"/>
              <w:rPr>
                <w:sz w:val="20"/>
              </w:rPr>
            </w:pPr>
          </w:p>
        </w:tc>
      </w:tr>
    </w:tbl>
    <w:p w14:paraId="45F8F88D" w14:textId="77777777" w:rsidR="004855F7" w:rsidRPr="0011575A" w:rsidRDefault="004855F7" w:rsidP="004855F7">
      <w:pPr>
        <w:rPr>
          <w:sz w:val="20"/>
          <w:u w:val="single"/>
        </w:rPr>
      </w:pPr>
    </w:p>
    <w:p w14:paraId="7B641D40"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.28 Σφιγκτήρες – Τύπου Ζ</w:t>
      </w:r>
    </w:p>
    <w:p w14:paraId="4AC30CE5" w14:textId="77777777" w:rsidR="004855F7" w:rsidRPr="0011575A" w:rsidRDefault="004855F7" w:rsidP="004855F7">
      <w:pPr>
        <w:rPr>
          <w:sz w:val="20"/>
        </w:rPr>
      </w:pPr>
      <w:r w:rsidRPr="0011575A">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64281112" w14:textId="77777777" w:rsidTr="00DE47A4">
        <w:tc>
          <w:tcPr>
            <w:tcW w:w="578" w:type="dxa"/>
            <w:shd w:val="clear" w:color="auto" w:fill="auto"/>
            <w:vAlign w:val="center"/>
          </w:tcPr>
          <w:p w14:paraId="37D295B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4C6763B"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CB28CB9"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8CD8680"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1FADA88E"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5B0B1B1" w14:textId="77777777" w:rsidTr="00DE47A4">
        <w:tc>
          <w:tcPr>
            <w:tcW w:w="578" w:type="dxa"/>
            <w:shd w:val="clear" w:color="auto" w:fill="auto"/>
            <w:vAlign w:val="center"/>
          </w:tcPr>
          <w:p w14:paraId="7023D64C"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9E11DFE" w14:textId="77777777" w:rsidR="004855F7" w:rsidRPr="0011575A" w:rsidRDefault="004855F7" w:rsidP="00DE47A4">
            <w:pPr>
              <w:jc w:val="center"/>
              <w:rPr>
                <w:sz w:val="20"/>
              </w:rPr>
            </w:pPr>
            <w:r w:rsidRPr="0011575A">
              <w:rPr>
                <w:sz w:val="20"/>
              </w:rPr>
              <w:t>σετ σφικτήρων ελατηρίου</w:t>
            </w:r>
          </w:p>
        </w:tc>
        <w:tc>
          <w:tcPr>
            <w:tcW w:w="1672" w:type="dxa"/>
            <w:shd w:val="clear" w:color="auto" w:fill="auto"/>
            <w:vAlign w:val="center"/>
          </w:tcPr>
          <w:p w14:paraId="3C4860D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FB790C3" w14:textId="77777777" w:rsidR="004855F7" w:rsidRPr="0011575A" w:rsidRDefault="004855F7" w:rsidP="00DE47A4">
            <w:pPr>
              <w:jc w:val="center"/>
              <w:rPr>
                <w:sz w:val="20"/>
              </w:rPr>
            </w:pPr>
          </w:p>
        </w:tc>
        <w:tc>
          <w:tcPr>
            <w:tcW w:w="4253" w:type="dxa"/>
            <w:shd w:val="clear" w:color="auto" w:fill="auto"/>
            <w:vAlign w:val="center"/>
          </w:tcPr>
          <w:p w14:paraId="00396A53" w14:textId="77777777" w:rsidR="004855F7" w:rsidRPr="0011575A" w:rsidRDefault="004855F7" w:rsidP="00DE47A4">
            <w:pPr>
              <w:jc w:val="center"/>
              <w:rPr>
                <w:sz w:val="20"/>
              </w:rPr>
            </w:pPr>
          </w:p>
        </w:tc>
      </w:tr>
      <w:tr w:rsidR="004855F7" w:rsidRPr="0011575A" w14:paraId="183FCE94" w14:textId="77777777" w:rsidTr="00DE47A4">
        <w:tc>
          <w:tcPr>
            <w:tcW w:w="578" w:type="dxa"/>
            <w:shd w:val="clear" w:color="auto" w:fill="auto"/>
            <w:vAlign w:val="center"/>
          </w:tcPr>
          <w:p w14:paraId="569DAE5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7A361C10" w14:textId="77777777" w:rsidR="004855F7" w:rsidRPr="0011575A" w:rsidRDefault="004855F7" w:rsidP="00DE47A4">
            <w:pPr>
              <w:jc w:val="center"/>
              <w:rPr>
                <w:sz w:val="20"/>
              </w:rPr>
            </w:pPr>
            <w:r w:rsidRPr="0011575A">
              <w:rPr>
                <w:sz w:val="20"/>
              </w:rPr>
              <w:t>4 τεμάχια</w:t>
            </w:r>
          </w:p>
        </w:tc>
        <w:tc>
          <w:tcPr>
            <w:tcW w:w="1672" w:type="dxa"/>
            <w:shd w:val="clear" w:color="auto" w:fill="auto"/>
            <w:vAlign w:val="center"/>
          </w:tcPr>
          <w:p w14:paraId="08DF979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4C62BA2" w14:textId="77777777" w:rsidR="004855F7" w:rsidRPr="0011575A" w:rsidRDefault="004855F7" w:rsidP="00DE47A4">
            <w:pPr>
              <w:jc w:val="center"/>
              <w:rPr>
                <w:sz w:val="20"/>
              </w:rPr>
            </w:pPr>
          </w:p>
        </w:tc>
        <w:tc>
          <w:tcPr>
            <w:tcW w:w="4253" w:type="dxa"/>
            <w:shd w:val="clear" w:color="auto" w:fill="auto"/>
            <w:vAlign w:val="center"/>
          </w:tcPr>
          <w:p w14:paraId="4184A1CB" w14:textId="77777777" w:rsidR="004855F7" w:rsidRPr="0011575A" w:rsidRDefault="004855F7" w:rsidP="00DE47A4">
            <w:pPr>
              <w:jc w:val="center"/>
              <w:rPr>
                <w:sz w:val="20"/>
              </w:rPr>
            </w:pPr>
          </w:p>
        </w:tc>
      </w:tr>
      <w:tr w:rsidR="004855F7" w:rsidRPr="0011575A" w14:paraId="650D019B" w14:textId="77777777" w:rsidTr="00DE47A4">
        <w:tc>
          <w:tcPr>
            <w:tcW w:w="578" w:type="dxa"/>
            <w:shd w:val="clear" w:color="auto" w:fill="auto"/>
            <w:vAlign w:val="center"/>
          </w:tcPr>
          <w:p w14:paraId="62E4B178" w14:textId="77777777" w:rsidR="004855F7" w:rsidRPr="0011575A" w:rsidRDefault="004855F7" w:rsidP="00DE47A4">
            <w:pPr>
              <w:jc w:val="center"/>
              <w:rPr>
                <w:sz w:val="20"/>
              </w:rPr>
            </w:pPr>
          </w:p>
        </w:tc>
        <w:tc>
          <w:tcPr>
            <w:tcW w:w="2394" w:type="dxa"/>
            <w:shd w:val="clear" w:color="auto" w:fill="auto"/>
            <w:vAlign w:val="center"/>
          </w:tcPr>
          <w:p w14:paraId="7A794126" w14:textId="77777777" w:rsidR="004855F7" w:rsidRPr="0011575A" w:rsidRDefault="004855F7" w:rsidP="00DE47A4">
            <w:pPr>
              <w:jc w:val="center"/>
              <w:rPr>
                <w:sz w:val="20"/>
              </w:rPr>
            </w:pPr>
            <w:r w:rsidRPr="0011575A">
              <w:rPr>
                <w:sz w:val="20"/>
              </w:rPr>
              <w:t>μέγεθος 85mm</w:t>
            </w:r>
          </w:p>
        </w:tc>
        <w:tc>
          <w:tcPr>
            <w:tcW w:w="1672" w:type="dxa"/>
            <w:shd w:val="clear" w:color="auto" w:fill="auto"/>
            <w:vAlign w:val="center"/>
          </w:tcPr>
          <w:p w14:paraId="18C558F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5F32032" w14:textId="77777777" w:rsidR="004855F7" w:rsidRPr="0011575A" w:rsidRDefault="004855F7" w:rsidP="00DE47A4">
            <w:pPr>
              <w:jc w:val="center"/>
              <w:rPr>
                <w:sz w:val="20"/>
              </w:rPr>
            </w:pPr>
          </w:p>
        </w:tc>
        <w:tc>
          <w:tcPr>
            <w:tcW w:w="4253" w:type="dxa"/>
            <w:shd w:val="clear" w:color="auto" w:fill="auto"/>
            <w:vAlign w:val="center"/>
          </w:tcPr>
          <w:p w14:paraId="3B2712E7" w14:textId="77777777" w:rsidR="004855F7" w:rsidRPr="0011575A" w:rsidRDefault="004855F7" w:rsidP="00DE47A4">
            <w:pPr>
              <w:jc w:val="center"/>
              <w:rPr>
                <w:sz w:val="20"/>
              </w:rPr>
            </w:pPr>
          </w:p>
        </w:tc>
      </w:tr>
    </w:tbl>
    <w:p w14:paraId="3F038168" w14:textId="77777777" w:rsidR="004855F7" w:rsidRPr="0011575A" w:rsidRDefault="004855F7" w:rsidP="004855F7">
      <w:pPr>
        <w:rPr>
          <w:sz w:val="20"/>
        </w:rPr>
      </w:pPr>
    </w:p>
    <w:p w14:paraId="0488546B"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.29 Σπάτουλες – Τύπου Α</w:t>
      </w:r>
    </w:p>
    <w:p w14:paraId="7D1B33FB"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14429EF9" w14:textId="77777777" w:rsidTr="00DE47A4">
        <w:tc>
          <w:tcPr>
            <w:tcW w:w="578" w:type="dxa"/>
            <w:shd w:val="clear" w:color="auto" w:fill="auto"/>
            <w:vAlign w:val="center"/>
          </w:tcPr>
          <w:p w14:paraId="17A61D5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AC087DE"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72933C1"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72B3405D"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61B9140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FC59C06" w14:textId="77777777" w:rsidTr="00DE47A4">
        <w:tc>
          <w:tcPr>
            <w:tcW w:w="578" w:type="dxa"/>
            <w:shd w:val="clear" w:color="auto" w:fill="auto"/>
            <w:vAlign w:val="center"/>
          </w:tcPr>
          <w:p w14:paraId="5AD97A0B"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642BCBB0" w14:textId="77777777" w:rsidR="004855F7" w:rsidRPr="0011575A" w:rsidRDefault="004855F7" w:rsidP="00DE47A4">
            <w:pPr>
              <w:jc w:val="center"/>
              <w:rPr>
                <w:sz w:val="20"/>
              </w:rPr>
            </w:pPr>
            <w:r w:rsidRPr="0011575A">
              <w:rPr>
                <w:sz w:val="20"/>
              </w:rPr>
              <w:t>μέγεθος 20cm</w:t>
            </w:r>
          </w:p>
        </w:tc>
        <w:tc>
          <w:tcPr>
            <w:tcW w:w="1672" w:type="dxa"/>
            <w:shd w:val="clear" w:color="auto" w:fill="auto"/>
            <w:vAlign w:val="center"/>
          </w:tcPr>
          <w:p w14:paraId="7F321B0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04360DD" w14:textId="77777777" w:rsidR="004855F7" w:rsidRPr="0011575A" w:rsidRDefault="004855F7" w:rsidP="00DE47A4">
            <w:pPr>
              <w:jc w:val="center"/>
              <w:rPr>
                <w:sz w:val="20"/>
              </w:rPr>
            </w:pPr>
          </w:p>
        </w:tc>
        <w:tc>
          <w:tcPr>
            <w:tcW w:w="4253" w:type="dxa"/>
            <w:shd w:val="clear" w:color="auto" w:fill="auto"/>
            <w:vAlign w:val="center"/>
          </w:tcPr>
          <w:p w14:paraId="73E7D43A" w14:textId="77777777" w:rsidR="004855F7" w:rsidRPr="0011575A" w:rsidRDefault="004855F7" w:rsidP="00DE47A4">
            <w:pPr>
              <w:jc w:val="center"/>
              <w:rPr>
                <w:sz w:val="20"/>
              </w:rPr>
            </w:pPr>
          </w:p>
        </w:tc>
      </w:tr>
      <w:tr w:rsidR="004855F7" w:rsidRPr="0011575A" w14:paraId="6FDCCE3F" w14:textId="77777777" w:rsidTr="00DE47A4">
        <w:tc>
          <w:tcPr>
            <w:tcW w:w="578" w:type="dxa"/>
            <w:shd w:val="clear" w:color="auto" w:fill="auto"/>
            <w:vAlign w:val="center"/>
          </w:tcPr>
          <w:p w14:paraId="7AFF5BD5"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172E96D" w14:textId="77777777" w:rsidR="004855F7" w:rsidRPr="0011575A" w:rsidRDefault="004855F7" w:rsidP="00DE47A4">
            <w:pPr>
              <w:jc w:val="center"/>
              <w:rPr>
                <w:sz w:val="20"/>
              </w:rPr>
            </w:pPr>
            <w:r w:rsidRPr="0011575A">
              <w:rPr>
                <w:sz w:val="20"/>
              </w:rPr>
              <w:t>ξύλινη λαβή</w:t>
            </w:r>
          </w:p>
        </w:tc>
        <w:tc>
          <w:tcPr>
            <w:tcW w:w="1672" w:type="dxa"/>
            <w:shd w:val="clear" w:color="auto" w:fill="auto"/>
            <w:vAlign w:val="center"/>
          </w:tcPr>
          <w:p w14:paraId="2071B59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54F53A4" w14:textId="77777777" w:rsidR="004855F7" w:rsidRPr="0011575A" w:rsidRDefault="004855F7" w:rsidP="00DE47A4">
            <w:pPr>
              <w:jc w:val="center"/>
              <w:rPr>
                <w:sz w:val="20"/>
              </w:rPr>
            </w:pPr>
          </w:p>
        </w:tc>
        <w:tc>
          <w:tcPr>
            <w:tcW w:w="4253" w:type="dxa"/>
            <w:shd w:val="clear" w:color="auto" w:fill="auto"/>
            <w:vAlign w:val="center"/>
          </w:tcPr>
          <w:p w14:paraId="0F489DDD" w14:textId="77777777" w:rsidR="004855F7" w:rsidRPr="0011575A" w:rsidRDefault="004855F7" w:rsidP="00DE47A4">
            <w:pPr>
              <w:jc w:val="center"/>
              <w:rPr>
                <w:sz w:val="20"/>
              </w:rPr>
            </w:pPr>
          </w:p>
        </w:tc>
      </w:tr>
    </w:tbl>
    <w:p w14:paraId="04E1321D" w14:textId="77777777" w:rsidR="004855F7" w:rsidRPr="0011575A" w:rsidRDefault="004855F7" w:rsidP="004855F7">
      <w:pPr>
        <w:rPr>
          <w:sz w:val="20"/>
        </w:rPr>
      </w:pPr>
    </w:p>
    <w:p w14:paraId="4E4C3350"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.30 Σπάτουλες – Τύπου Β</w:t>
      </w:r>
    </w:p>
    <w:p w14:paraId="5C59676A"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3927376C" w14:textId="77777777" w:rsidTr="00DE47A4">
        <w:tc>
          <w:tcPr>
            <w:tcW w:w="578" w:type="dxa"/>
            <w:shd w:val="clear" w:color="auto" w:fill="auto"/>
            <w:vAlign w:val="center"/>
          </w:tcPr>
          <w:p w14:paraId="6CE1482A"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99A5A5D"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18952DD"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1C3CC127"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61CAB8F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4742F2E" w14:textId="77777777" w:rsidTr="00DE47A4">
        <w:tc>
          <w:tcPr>
            <w:tcW w:w="578" w:type="dxa"/>
            <w:shd w:val="clear" w:color="auto" w:fill="auto"/>
            <w:vAlign w:val="center"/>
          </w:tcPr>
          <w:p w14:paraId="3085F39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1DDEBB07" w14:textId="77777777" w:rsidR="004855F7" w:rsidRPr="0011575A" w:rsidRDefault="004855F7" w:rsidP="00DE47A4">
            <w:pPr>
              <w:jc w:val="center"/>
              <w:rPr>
                <w:sz w:val="20"/>
              </w:rPr>
            </w:pPr>
            <w:r w:rsidRPr="0011575A">
              <w:rPr>
                <w:sz w:val="20"/>
              </w:rPr>
              <w:t>μέγεθος 30cm</w:t>
            </w:r>
          </w:p>
        </w:tc>
        <w:tc>
          <w:tcPr>
            <w:tcW w:w="1672" w:type="dxa"/>
            <w:shd w:val="clear" w:color="auto" w:fill="auto"/>
            <w:vAlign w:val="center"/>
          </w:tcPr>
          <w:p w14:paraId="04B9C6D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60E3B5C" w14:textId="77777777" w:rsidR="004855F7" w:rsidRPr="0011575A" w:rsidRDefault="004855F7" w:rsidP="00DE47A4">
            <w:pPr>
              <w:jc w:val="center"/>
              <w:rPr>
                <w:sz w:val="20"/>
              </w:rPr>
            </w:pPr>
          </w:p>
        </w:tc>
        <w:tc>
          <w:tcPr>
            <w:tcW w:w="4253" w:type="dxa"/>
            <w:shd w:val="clear" w:color="auto" w:fill="auto"/>
            <w:vAlign w:val="center"/>
          </w:tcPr>
          <w:p w14:paraId="4B083208" w14:textId="77777777" w:rsidR="004855F7" w:rsidRPr="0011575A" w:rsidRDefault="004855F7" w:rsidP="00DE47A4">
            <w:pPr>
              <w:jc w:val="center"/>
              <w:rPr>
                <w:sz w:val="20"/>
              </w:rPr>
            </w:pPr>
          </w:p>
        </w:tc>
      </w:tr>
      <w:tr w:rsidR="004855F7" w:rsidRPr="0011575A" w14:paraId="2DB2C14D" w14:textId="77777777" w:rsidTr="00DE47A4">
        <w:tc>
          <w:tcPr>
            <w:tcW w:w="578" w:type="dxa"/>
            <w:shd w:val="clear" w:color="auto" w:fill="auto"/>
            <w:vAlign w:val="center"/>
          </w:tcPr>
          <w:p w14:paraId="4842BC1F"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337C4E2" w14:textId="77777777" w:rsidR="004855F7" w:rsidRPr="0011575A" w:rsidRDefault="004855F7" w:rsidP="00DE47A4">
            <w:pPr>
              <w:jc w:val="center"/>
              <w:rPr>
                <w:sz w:val="20"/>
              </w:rPr>
            </w:pPr>
            <w:r w:rsidRPr="0011575A">
              <w:rPr>
                <w:sz w:val="20"/>
              </w:rPr>
              <w:t>ξύλινη λαβή</w:t>
            </w:r>
          </w:p>
        </w:tc>
        <w:tc>
          <w:tcPr>
            <w:tcW w:w="1672" w:type="dxa"/>
            <w:shd w:val="clear" w:color="auto" w:fill="auto"/>
            <w:vAlign w:val="center"/>
          </w:tcPr>
          <w:p w14:paraId="4D88E0D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726E15E" w14:textId="77777777" w:rsidR="004855F7" w:rsidRPr="0011575A" w:rsidRDefault="004855F7" w:rsidP="00DE47A4">
            <w:pPr>
              <w:jc w:val="center"/>
              <w:rPr>
                <w:sz w:val="20"/>
              </w:rPr>
            </w:pPr>
          </w:p>
        </w:tc>
        <w:tc>
          <w:tcPr>
            <w:tcW w:w="4253" w:type="dxa"/>
            <w:shd w:val="clear" w:color="auto" w:fill="auto"/>
            <w:vAlign w:val="center"/>
          </w:tcPr>
          <w:p w14:paraId="49A08247" w14:textId="77777777" w:rsidR="004855F7" w:rsidRPr="0011575A" w:rsidRDefault="004855F7" w:rsidP="00DE47A4">
            <w:pPr>
              <w:jc w:val="center"/>
              <w:rPr>
                <w:sz w:val="20"/>
              </w:rPr>
            </w:pPr>
          </w:p>
        </w:tc>
      </w:tr>
    </w:tbl>
    <w:p w14:paraId="3DAE62D7" w14:textId="77777777" w:rsidR="004855F7" w:rsidRPr="0011575A" w:rsidRDefault="004855F7" w:rsidP="004855F7">
      <w:pPr>
        <w:rPr>
          <w:sz w:val="20"/>
        </w:rPr>
      </w:pPr>
    </w:p>
    <w:p w14:paraId="6612B0F6"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.31 Σπάτουλες – Τύπου Γ</w:t>
      </w:r>
    </w:p>
    <w:p w14:paraId="761BCBEB"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5CA2381B" w14:textId="77777777" w:rsidTr="00DE47A4">
        <w:tc>
          <w:tcPr>
            <w:tcW w:w="578" w:type="dxa"/>
            <w:shd w:val="clear" w:color="auto" w:fill="auto"/>
            <w:vAlign w:val="center"/>
          </w:tcPr>
          <w:p w14:paraId="236AEE8F"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84EA4E9"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C196AFD"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62A5EC6"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3282BD3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26E72A7" w14:textId="77777777" w:rsidTr="00DE47A4">
        <w:tc>
          <w:tcPr>
            <w:tcW w:w="578" w:type="dxa"/>
            <w:shd w:val="clear" w:color="auto" w:fill="auto"/>
            <w:vAlign w:val="center"/>
          </w:tcPr>
          <w:p w14:paraId="564F3C13"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8C07DB1" w14:textId="77777777" w:rsidR="004855F7" w:rsidRPr="0011575A" w:rsidRDefault="004855F7" w:rsidP="00DE47A4">
            <w:pPr>
              <w:jc w:val="center"/>
              <w:rPr>
                <w:sz w:val="20"/>
              </w:rPr>
            </w:pPr>
            <w:r w:rsidRPr="0011575A">
              <w:rPr>
                <w:sz w:val="20"/>
              </w:rPr>
              <w:t>μέγεθος 40cm</w:t>
            </w:r>
          </w:p>
        </w:tc>
        <w:tc>
          <w:tcPr>
            <w:tcW w:w="1672" w:type="dxa"/>
            <w:shd w:val="clear" w:color="auto" w:fill="auto"/>
            <w:vAlign w:val="center"/>
          </w:tcPr>
          <w:p w14:paraId="4BA2D28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0728B96" w14:textId="77777777" w:rsidR="004855F7" w:rsidRPr="0011575A" w:rsidRDefault="004855F7" w:rsidP="00DE47A4">
            <w:pPr>
              <w:jc w:val="center"/>
              <w:rPr>
                <w:sz w:val="20"/>
              </w:rPr>
            </w:pPr>
          </w:p>
        </w:tc>
        <w:tc>
          <w:tcPr>
            <w:tcW w:w="4253" w:type="dxa"/>
            <w:shd w:val="clear" w:color="auto" w:fill="auto"/>
            <w:vAlign w:val="center"/>
          </w:tcPr>
          <w:p w14:paraId="0561C27A" w14:textId="77777777" w:rsidR="004855F7" w:rsidRPr="0011575A" w:rsidRDefault="004855F7" w:rsidP="00DE47A4">
            <w:pPr>
              <w:jc w:val="center"/>
              <w:rPr>
                <w:sz w:val="20"/>
              </w:rPr>
            </w:pPr>
          </w:p>
        </w:tc>
      </w:tr>
      <w:tr w:rsidR="004855F7" w:rsidRPr="0011575A" w14:paraId="49E6C2AE" w14:textId="77777777" w:rsidTr="00DE47A4">
        <w:tc>
          <w:tcPr>
            <w:tcW w:w="578" w:type="dxa"/>
            <w:shd w:val="clear" w:color="auto" w:fill="auto"/>
            <w:vAlign w:val="center"/>
          </w:tcPr>
          <w:p w14:paraId="32312A37"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32D46A4" w14:textId="77777777" w:rsidR="004855F7" w:rsidRPr="0011575A" w:rsidRDefault="004855F7" w:rsidP="00DE47A4">
            <w:pPr>
              <w:jc w:val="center"/>
              <w:rPr>
                <w:sz w:val="20"/>
              </w:rPr>
            </w:pPr>
            <w:r w:rsidRPr="0011575A">
              <w:rPr>
                <w:sz w:val="20"/>
              </w:rPr>
              <w:t>ξύλινη λαβή</w:t>
            </w:r>
          </w:p>
        </w:tc>
        <w:tc>
          <w:tcPr>
            <w:tcW w:w="1672" w:type="dxa"/>
            <w:shd w:val="clear" w:color="auto" w:fill="auto"/>
            <w:vAlign w:val="center"/>
          </w:tcPr>
          <w:p w14:paraId="1AFBC01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70438BF" w14:textId="77777777" w:rsidR="004855F7" w:rsidRPr="0011575A" w:rsidRDefault="004855F7" w:rsidP="00DE47A4">
            <w:pPr>
              <w:jc w:val="center"/>
              <w:rPr>
                <w:sz w:val="20"/>
              </w:rPr>
            </w:pPr>
          </w:p>
        </w:tc>
        <w:tc>
          <w:tcPr>
            <w:tcW w:w="4253" w:type="dxa"/>
            <w:shd w:val="clear" w:color="auto" w:fill="auto"/>
            <w:vAlign w:val="center"/>
          </w:tcPr>
          <w:p w14:paraId="0801D8CC" w14:textId="77777777" w:rsidR="004855F7" w:rsidRPr="0011575A" w:rsidRDefault="004855F7" w:rsidP="00DE47A4">
            <w:pPr>
              <w:jc w:val="center"/>
              <w:rPr>
                <w:sz w:val="20"/>
              </w:rPr>
            </w:pPr>
          </w:p>
        </w:tc>
      </w:tr>
    </w:tbl>
    <w:p w14:paraId="34C76C5F" w14:textId="77777777" w:rsidR="004855F7" w:rsidRPr="0011575A" w:rsidRDefault="004855F7" w:rsidP="004855F7">
      <w:pPr>
        <w:rPr>
          <w:sz w:val="20"/>
        </w:rPr>
      </w:pPr>
    </w:p>
    <w:p w14:paraId="61954636"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.32 Σπάτουλες – Τύπου Δ</w:t>
      </w:r>
    </w:p>
    <w:p w14:paraId="36B36D52"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06AE4740" w14:textId="77777777" w:rsidTr="00DE47A4">
        <w:tc>
          <w:tcPr>
            <w:tcW w:w="578" w:type="dxa"/>
            <w:shd w:val="clear" w:color="auto" w:fill="auto"/>
            <w:vAlign w:val="center"/>
          </w:tcPr>
          <w:p w14:paraId="1C75A541"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68516682"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5D67666"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F88F37B"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23F19A0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D9DDEA3" w14:textId="77777777" w:rsidTr="00DE47A4">
        <w:tc>
          <w:tcPr>
            <w:tcW w:w="578" w:type="dxa"/>
            <w:shd w:val="clear" w:color="auto" w:fill="auto"/>
            <w:vAlign w:val="center"/>
          </w:tcPr>
          <w:p w14:paraId="66F013C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333959B" w14:textId="77777777" w:rsidR="004855F7" w:rsidRPr="0011575A" w:rsidRDefault="004855F7" w:rsidP="00DE47A4">
            <w:pPr>
              <w:jc w:val="center"/>
              <w:rPr>
                <w:sz w:val="20"/>
              </w:rPr>
            </w:pPr>
            <w:r w:rsidRPr="0011575A">
              <w:rPr>
                <w:sz w:val="20"/>
              </w:rPr>
              <w:t>μέγεθος 50cm</w:t>
            </w:r>
          </w:p>
        </w:tc>
        <w:tc>
          <w:tcPr>
            <w:tcW w:w="1672" w:type="dxa"/>
            <w:shd w:val="clear" w:color="auto" w:fill="auto"/>
            <w:vAlign w:val="center"/>
          </w:tcPr>
          <w:p w14:paraId="0CFF2CC2"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464D2F6" w14:textId="77777777" w:rsidR="004855F7" w:rsidRPr="0011575A" w:rsidRDefault="004855F7" w:rsidP="00DE47A4">
            <w:pPr>
              <w:jc w:val="center"/>
              <w:rPr>
                <w:sz w:val="20"/>
              </w:rPr>
            </w:pPr>
          </w:p>
        </w:tc>
        <w:tc>
          <w:tcPr>
            <w:tcW w:w="4253" w:type="dxa"/>
            <w:shd w:val="clear" w:color="auto" w:fill="auto"/>
            <w:vAlign w:val="center"/>
          </w:tcPr>
          <w:p w14:paraId="1AFE01F5" w14:textId="77777777" w:rsidR="004855F7" w:rsidRPr="0011575A" w:rsidRDefault="004855F7" w:rsidP="00DE47A4">
            <w:pPr>
              <w:jc w:val="center"/>
              <w:rPr>
                <w:sz w:val="20"/>
              </w:rPr>
            </w:pPr>
          </w:p>
        </w:tc>
      </w:tr>
      <w:tr w:rsidR="004855F7" w:rsidRPr="0011575A" w14:paraId="7942630E" w14:textId="77777777" w:rsidTr="00DE47A4">
        <w:tc>
          <w:tcPr>
            <w:tcW w:w="578" w:type="dxa"/>
            <w:shd w:val="clear" w:color="auto" w:fill="auto"/>
            <w:vAlign w:val="center"/>
          </w:tcPr>
          <w:p w14:paraId="4C72C365"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9BECBA9" w14:textId="77777777" w:rsidR="004855F7" w:rsidRPr="0011575A" w:rsidRDefault="004855F7" w:rsidP="00DE47A4">
            <w:pPr>
              <w:jc w:val="center"/>
              <w:rPr>
                <w:sz w:val="20"/>
              </w:rPr>
            </w:pPr>
            <w:r w:rsidRPr="0011575A">
              <w:rPr>
                <w:sz w:val="20"/>
              </w:rPr>
              <w:t>ξύλινη λαβή</w:t>
            </w:r>
          </w:p>
        </w:tc>
        <w:tc>
          <w:tcPr>
            <w:tcW w:w="1672" w:type="dxa"/>
            <w:shd w:val="clear" w:color="auto" w:fill="auto"/>
            <w:vAlign w:val="center"/>
          </w:tcPr>
          <w:p w14:paraId="579807A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E6A9C22" w14:textId="77777777" w:rsidR="004855F7" w:rsidRPr="0011575A" w:rsidRDefault="004855F7" w:rsidP="00DE47A4">
            <w:pPr>
              <w:jc w:val="center"/>
              <w:rPr>
                <w:sz w:val="20"/>
              </w:rPr>
            </w:pPr>
          </w:p>
        </w:tc>
        <w:tc>
          <w:tcPr>
            <w:tcW w:w="4253" w:type="dxa"/>
            <w:shd w:val="clear" w:color="auto" w:fill="auto"/>
            <w:vAlign w:val="center"/>
          </w:tcPr>
          <w:p w14:paraId="5AF4B7F7" w14:textId="77777777" w:rsidR="004855F7" w:rsidRPr="0011575A" w:rsidRDefault="004855F7" w:rsidP="00DE47A4">
            <w:pPr>
              <w:jc w:val="center"/>
              <w:rPr>
                <w:sz w:val="20"/>
              </w:rPr>
            </w:pPr>
          </w:p>
        </w:tc>
      </w:tr>
    </w:tbl>
    <w:p w14:paraId="02DF189C" w14:textId="77777777" w:rsidR="004855F7" w:rsidRPr="0011575A" w:rsidRDefault="004855F7" w:rsidP="004855F7">
      <w:pPr>
        <w:rPr>
          <w:sz w:val="20"/>
        </w:rPr>
      </w:pPr>
    </w:p>
    <w:p w14:paraId="43BFCA59"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w:t>
      </w:r>
      <w:r>
        <w:rPr>
          <w:b/>
          <w:sz w:val="20"/>
        </w:rPr>
        <w:t>3</w:t>
      </w:r>
      <w:r w:rsidRPr="0011575A">
        <w:rPr>
          <w:b/>
          <w:sz w:val="20"/>
        </w:rPr>
        <w:t xml:space="preserve"> Σπάτουλες – Τύπου Ε</w:t>
      </w:r>
    </w:p>
    <w:p w14:paraId="2FC2A296"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0AD5ACA7" w14:textId="77777777" w:rsidTr="00DE47A4">
        <w:tc>
          <w:tcPr>
            <w:tcW w:w="578" w:type="dxa"/>
            <w:shd w:val="clear" w:color="auto" w:fill="auto"/>
            <w:vAlign w:val="center"/>
          </w:tcPr>
          <w:p w14:paraId="58E40E56"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006DBC6"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22A0F4C"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299C4AF"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601B1A88"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72B5E71" w14:textId="77777777" w:rsidTr="00DE47A4">
        <w:tc>
          <w:tcPr>
            <w:tcW w:w="578" w:type="dxa"/>
            <w:shd w:val="clear" w:color="auto" w:fill="auto"/>
            <w:vAlign w:val="center"/>
          </w:tcPr>
          <w:p w14:paraId="424D3399"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6C13F83" w14:textId="77777777" w:rsidR="004855F7" w:rsidRPr="0011575A" w:rsidRDefault="004855F7" w:rsidP="00DE47A4">
            <w:pPr>
              <w:jc w:val="center"/>
              <w:rPr>
                <w:sz w:val="20"/>
              </w:rPr>
            </w:pPr>
            <w:r w:rsidRPr="0011575A">
              <w:rPr>
                <w:sz w:val="20"/>
              </w:rPr>
              <w:t>μέγεθος 60cm</w:t>
            </w:r>
          </w:p>
        </w:tc>
        <w:tc>
          <w:tcPr>
            <w:tcW w:w="1672" w:type="dxa"/>
            <w:shd w:val="clear" w:color="auto" w:fill="auto"/>
            <w:vAlign w:val="center"/>
          </w:tcPr>
          <w:p w14:paraId="5EAE50A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0588B6D" w14:textId="77777777" w:rsidR="004855F7" w:rsidRPr="0011575A" w:rsidRDefault="004855F7" w:rsidP="00DE47A4">
            <w:pPr>
              <w:jc w:val="center"/>
              <w:rPr>
                <w:sz w:val="20"/>
              </w:rPr>
            </w:pPr>
          </w:p>
        </w:tc>
        <w:tc>
          <w:tcPr>
            <w:tcW w:w="4253" w:type="dxa"/>
            <w:shd w:val="clear" w:color="auto" w:fill="auto"/>
            <w:vAlign w:val="center"/>
          </w:tcPr>
          <w:p w14:paraId="3FE9CB5C" w14:textId="77777777" w:rsidR="004855F7" w:rsidRPr="0011575A" w:rsidRDefault="004855F7" w:rsidP="00DE47A4">
            <w:pPr>
              <w:jc w:val="center"/>
              <w:rPr>
                <w:sz w:val="20"/>
              </w:rPr>
            </w:pPr>
          </w:p>
        </w:tc>
      </w:tr>
      <w:tr w:rsidR="004855F7" w:rsidRPr="0011575A" w14:paraId="0A92C8EA" w14:textId="77777777" w:rsidTr="00DE47A4">
        <w:tc>
          <w:tcPr>
            <w:tcW w:w="578" w:type="dxa"/>
            <w:shd w:val="clear" w:color="auto" w:fill="auto"/>
            <w:vAlign w:val="center"/>
          </w:tcPr>
          <w:p w14:paraId="25D2DC9C"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566120F" w14:textId="77777777" w:rsidR="004855F7" w:rsidRPr="0011575A" w:rsidRDefault="004855F7" w:rsidP="00DE47A4">
            <w:pPr>
              <w:jc w:val="center"/>
              <w:rPr>
                <w:sz w:val="20"/>
              </w:rPr>
            </w:pPr>
            <w:r w:rsidRPr="0011575A">
              <w:rPr>
                <w:sz w:val="20"/>
              </w:rPr>
              <w:t>ξύλινη λαβή</w:t>
            </w:r>
          </w:p>
        </w:tc>
        <w:tc>
          <w:tcPr>
            <w:tcW w:w="1672" w:type="dxa"/>
            <w:shd w:val="clear" w:color="auto" w:fill="auto"/>
            <w:vAlign w:val="center"/>
          </w:tcPr>
          <w:p w14:paraId="57CF849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F1D9494" w14:textId="77777777" w:rsidR="004855F7" w:rsidRPr="0011575A" w:rsidRDefault="004855F7" w:rsidP="00DE47A4">
            <w:pPr>
              <w:jc w:val="center"/>
              <w:rPr>
                <w:sz w:val="20"/>
              </w:rPr>
            </w:pPr>
          </w:p>
        </w:tc>
        <w:tc>
          <w:tcPr>
            <w:tcW w:w="4253" w:type="dxa"/>
            <w:shd w:val="clear" w:color="auto" w:fill="auto"/>
            <w:vAlign w:val="center"/>
          </w:tcPr>
          <w:p w14:paraId="3CD9CCCE" w14:textId="77777777" w:rsidR="004855F7" w:rsidRPr="0011575A" w:rsidRDefault="004855F7" w:rsidP="00DE47A4">
            <w:pPr>
              <w:jc w:val="center"/>
              <w:rPr>
                <w:sz w:val="20"/>
              </w:rPr>
            </w:pPr>
          </w:p>
        </w:tc>
      </w:tr>
    </w:tbl>
    <w:p w14:paraId="3C3276D3" w14:textId="77777777" w:rsidR="004855F7" w:rsidRPr="0011575A" w:rsidRDefault="004855F7" w:rsidP="004855F7">
      <w:pPr>
        <w:rPr>
          <w:sz w:val="20"/>
        </w:rPr>
      </w:pPr>
    </w:p>
    <w:p w14:paraId="770550DE"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w:t>
      </w:r>
      <w:r>
        <w:rPr>
          <w:b/>
          <w:sz w:val="20"/>
        </w:rPr>
        <w:t>4</w:t>
      </w:r>
      <w:r w:rsidRPr="0011575A">
        <w:rPr>
          <w:b/>
          <w:sz w:val="20"/>
        </w:rPr>
        <w:t xml:space="preserve"> Σπάτουλες – Τύπου Ζ</w:t>
      </w:r>
    </w:p>
    <w:p w14:paraId="21FC5B26"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4855F7" w:rsidRPr="0011575A" w14:paraId="7ADFC16A" w14:textId="77777777" w:rsidTr="00DE47A4">
        <w:tc>
          <w:tcPr>
            <w:tcW w:w="578" w:type="dxa"/>
            <w:shd w:val="clear" w:color="auto" w:fill="auto"/>
            <w:vAlign w:val="center"/>
          </w:tcPr>
          <w:p w14:paraId="69417614"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F5BBCBA"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D63EEC8"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DCC45E0" w14:textId="77777777" w:rsidR="004855F7" w:rsidRPr="0011575A" w:rsidRDefault="004855F7" w:rsidP="00DE47A4">
            <w:pPr>
              <w:jc w:val="center"/>
              <w:rPr>
                <w:b/>
                <w:sz w:val="20"/>
              </w:rPr>
            </w:pPr>
            <w:r w:rsidRPr="0011575A">
              <w:rPr>
                <w:b/>
                <w:sz w:val="20"/>
              </w:rPr>
              <w:t>ΑΠΑΝΤΗΣΗ</w:t>
            </w:r>
          </w:p>
        </w:tc>
        <w:tc>
          <w:tcPr>
            <w:tcW w:w="4253" w:type="dxa"/>
            <w:shd w:val="clear" w:color="auto" w:fill="auto"/>
            <w:vAlign w:val="center"/>
          </w:tcPr>
          <w:p w14:paraId="70A16655"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3DCC6D4" w14:textId="77777777" w:rsidTr="00DE47A4">
        <w:tc>
          <w:tcPr>
            <w:tcW w:w="578" w:type="dxa"/>
            <w:shd w:val="clear" w:color="auto" w:fill="auto"/>
            <w:vAlign w:val="center"/>
          </w:tcPr>
          <w:p w14:paraId="750BE721"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64AEE548" w14:textId="77777777" w:rsidR="004855F7" w:rsidRPr="0011575A" w:rsidRDefault="004855F7" w:rsidP="00DE47A4">
            <w:pPr>
              <w:jc w:val="center"/>
              <w:rPr>
                <w:sz w:val="20"/>
              </w:rPr>
            </w:pPr>
            <w:r w:rsidRPr="0011575A">
              <w:rPr>
                <w:sz w:val="20"/>
              </w:rPr>
              <w:t>μέγεθος 70cm</w:t>
            </w:r>
          </w:p>
        </w:tc>
        <w:tc>
          <w:tcPr>
            <w:tcW w:w="1672" w:type="dxa"/>
            <w:shd w:val="clear" w:color="auto" w:fill="auto"/>
            <w:vAlign w:val="center"/>
          </w:tcPr>
          <w:p w14:paraId="249EE495"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EB3F168" w14:textId="77777777" w:rsidR="004855F7" w:rsidRPr="0011575A" w:rsidRDefault="004855F7" w:rsidP="00DE47A4">
            <w:pPr>
              <w:jc w:val="center"/>
              <w:rPr>
                <w:sz w:val="20"/>
              </w:rPr>
            </w:pPr>
          </w:p>
        </w:tc>
        <w:tc>
          <w:tcPr>
            <w:tcW w:w="4253" w:type="dxa"/>
            <w:shd w:val="clear" w:color="auto" w:fill="auto"/>
            <w:vAlign w:val="center"/>
          </w:tcPr>
          <w:p w14:paraId="58411558" w14:textId="77777777" w:rsidR="004855F7" w:rsidRPr="0011575A" w:rsidRDefault="004855F7" w:rsidP="00DE47A4">
            <w:pPr>
              <w:jc w:val="center"/>
              <w:rPr>
                <w:sz w:val="20"/>
              </w:rPr>
            </w:pPr>
          </w:p>
        </w:tc>
      </w:tr>
      <w:tr w:rsidR="004855F7" w:rsidRPr="0011575A" w14:paraId="2903A03B" w14:textId="77777777" w:rsidTr="00DE47A4">
        <w:tc>
          <w:tcPr>
            <w:tcW w:w="578" w:type="dxa"/>
            <w:shd w:val="clear" w:color="auto" w:fill="auto"/>
            <w:vAlign w:val="center"/>
          </w:tcPr>
          <w:p w14:paraId="57C4A881"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E812F83" w14:textId="77777777" w:rsidR="004855F7" w:rsidRPr="0011575A" w:rsidRDefault="004855F7" w:rsidP="00DE47A4">
            <w:pPr>
              <w:jc w:val="center"/>
              <w:rPr>
                <w:sz w:val="20"/>
              </w:rPr>
            </w:pPr>
            <w:r w:rsidRPr="0011575A">
              <w:rPr>
                <w:sz w:val="20"/>
              </w:rPr>
              <w:t>ξύλινη λαβή</w:t>
            </w:r>
          </w:p>
        </w:tc>
        <w:tc>
          <w:tcPr>
            <w:tcW w:w="1672" w:type="dxa"/>
            <w:shd w:val="clear" w:color="auto" w:fill="auto"/>
            <w:vAlign w:val="center"/>
          </w:tcPr>
          <w:p w14:paraId="2D08757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88FAEB3" w14:textId="77777777" w:rsidR="004855F7" w:rsidRPr="0011575A" w:rsidRDefault="004855F7" w:rsidP="00DE47A4">
            <w:pPr>
              <w:jc w:val="center"/>
              <w:rPr>
                <w:sz w:val="20"/>
              </w:rPr>
            </w:pPr>
          </w:p>
        </w:tc>
        <w:tc>
          <w:tcPr>
            <w:tcW w:w="4253" w:type="dxa"/>
            <w:shd w:val="clear" w:color="auto" w:fill="auto"/>
            <w:vAlign w:val="center"/>
          </w:tcPr>
          <w:p w14:paraId="7B2DD9A6" w14:textId="77777777" w:rsidR="004855F7" w:rsidRPr="0011575A" w:rsidRDefault="004855F7" w:rsidP="00DE47A4">
            <w:pPr>
              <w:jc w:val="center"/>
              <w:rPr>
                <w:sz w:val="20"/>
              </w:rPr>
            </w:pPr>
          </w:p>
        </w:tc>
      </w:tr>
    </w:tbl>
    <w:p w14:paraId="0B26B2B5" w14:textId="77777777" w:rsidR="004855F7" w:rsidRPr="0011575A" w:rsidRDefault="004855F7" w:rsidP="004855F7">
      <w:pPr>
        <w:rPr>
          <w:sz w:val="20"/>
          <w:u w:val="single"/>
        </w:rPr>
      </w:pPr>
    </w:p>
    <w:p w14:paraId="66A270DD"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w:t>
      </w:r>
      <w:r>
        <w:rPr>
          <w:b/>
          <w:sz w:val="20"/>
        </w:rPr>
        <w:t>5</w:t>
      </w:r>
      <w:r w:rsidRPr="0011575A">
        <w:rPr>
          <w:b/>
          <w:sz w:val="20"/>
        </w:rPr>
        <w:t xml:space="preserve"> Σπάτουλες – Τύπου Η</w:t>
      </w:r>
    </w:p>
    <w:p w14:paraId="00D0C773"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4111"/>
      </w:tblGrid>
      <w:tr w:rsidR="004855F7" w:rsidRPr="0011575A" w14:paraId="11EB22F6" w14:textId="77777777" w:rsidTr="00DE47A4">
        <w:tc>
          <w:tcPr>
            <w:tcW w:w="578" w:type="dxa"/>
            <w:shd w:val="clear" w:color="auto" w:fill="auto"/>
            <w:vAlign w:val="center"/>
          </w:tcPr>
          <w:p w14:paraId="64802F3D"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4A1144D"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2948472"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26A9E547"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5ECDA2CB"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906C4D9" w14:textId="77777777" w:rsidTr="00DE47A4">
        <w:tc>
          <w:tcPr>
            <w:tcW w:w="578" w:type="dxa"/>
            <w:shd w:val="clear" w:color="auto" w:fill="auto"/>
            <w:vAlign w:val="center"/>
          </w:tcPr>
          <w:p w14:paraId="04A8E959"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F0CB4BA" w14:textId="77777777" w:rsidR="004855F7" w:rsidRPr="0011575A" w:rsidRDefault="004855F7" w:rsidP="00DE47A4">
            <w:pPr>
              <w:jc w:val="center"/>
              <w:rPr>
                <w:sz w:val="20"/>
              </w:rPr>
            </w:pPr>
            <w:r w:rsidRPr="0011575A">
              <w:rPr>
                <w:sz w:val="20"/>
              </w:rPr>
              <w:t>μέγεθος 80cm</w:t>
            </w:r>
          </w:p>
        </w:tc>
        <w:tc>
          <w:tcPr>
            <w:tcW w:w="1672" w:type="dxa"/>
            <w:shd w:val="clear" w:color="auto" w:fill="auto"/>
            <w:vAlign w:val="center"/>
          </w:tcPr>
          <w:p w14:paraId="057E22A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3044DC3" w14:textId="77777777" w:rsidR="004855F7" w:rsidRPr="0011575A" w:rsidRDefault="004855F7" w:rsidP="00DE47A4">
            <w:pPr>
              <w:jc w:val="center"/>
              <w:rPr>
                <w:sz w:val="20"/>
              </w:rPr>
            </w:pPr>
          </w:p>
        </w:tc>
        <w:tc>
          <w:tcPr>
            <w:tcW w:w="4111" w:type="dxa"/>
            <w:shd w:val="clear" w:color="auto" w:fill="auto"/>
            <w:vAlign w:val="center"/>
          </w:tcPr>
          <w:p w14:paraId="67281DA9" w14:textId="77777777" w:rsidR="004855F7" w:rsidRPr="0011575A" w:rsidRDefault="004855F7" w:rsidP="00DE47A4">
            <w:pPr>
              <w:jc w:val="center"/>
              <w:rPr>
                <w:sz w:val="20"/>
              </w:rPr>
            </w:pPr>
          </w:p>
        </w:tc>
      </w:tr>
      <w:tr w:rsidR="004855F7" w:rsidRPr="0011575A" w14:paraId="42F86A85" w14:textId="77777777" w:rsidTr="00DE47A4">
        <w:tc>
          <w:tcPr>
            <w:tcW w:w="578" w:type="dxa"/>
            <w:shd w:val="clear" w:color="auto" w:fill="auto"/>
            <w:vAlign w:val="center"/>
          </w:tcPr>
          <w:p w14:paraId="63BA7440"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30A96AB" w14:textId="77777777" w:rsidR="004855F7" w:rsidRPr="0011575A" w:rsidRDefault="004855F7" w:rsidP="00DE47A4">
            <w:pPr>
              <w:jc w:val="center"/>
              <w:rPr>
                <w:sz w:val="20"/>
              </w:rPr>
            </w:pPr>
            <w:r w:rsidRPr="0011575A">
              <w:rPr>
                <w:sz w:val="20"/>
              </w:rPr>
              <w:t>ξύλινη λαβή</w:t>
            </w:r>
          </w:p>
        </w:tc>
        <w:tc>
          <w:tcPr>
            <w:tcW w:w="1672" w:type="dxa"/>
            <w:shd w:val="clear" w:color="auto" w:fill="auto"/>
            <w:vAlign w:val="center"/>
          </w:tcPr>
          <w:p w14:paraId="4842C250"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42546A4" w14:textId="77777777" w:rsidR="004855F7" w:rsidRPr="0011575A" w:rsidRDefault="004855F7" w:rsidP="00DE47A4">
            <w:pPr>
              <w:jc w:val="center"/>
              <w:rPr>
                <w:sz w:val="20"/>
              </w:rPr>
            </w:pPr>
          </w:p>
        </w:tc>
        <w:tc>
          <w:tcPr>
            <w:tcW w:w="4111" w:type="dxa"/>
            <w:shd w:val="clear" w:color="auto" w:fill="auto"/>
            <w:vAlign w:val="center"/>
          </w:tcPr>
          <w:p w14:paraId="6513C84F" w14:textId="77777777" w:rsidR="004855F7" w:rsidRPr="0011575A" w:rsidRDefault="004855F7" w:rsidP="00DE47A4">
            <w:pPr>
              <w:jc w:val="center"/>
              <w:rPr>
                <w:sz w:val="20"/>
              </w:rPr>
            </w:pPr>
          </w:p>
        </w:tc>
      </w:tr>
    </w:tbl>
    <w:p w14:paraId="4F1B58C4" w14:textId="77777777" w:rsidR="004855F7" w:rsidRPr="0011575A" w:rsidRDefault="004855F7" w:rsidP="004855F7">
      <w:pPr>
        <w:rPr>
          <w:sz w:val="20"/>
          <w:u w:val="single"/>
        </w:rPr>
      </w:pPr>
    </w:p>
    <w:p w14:paraId="672938FC"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w:t>
      </w:r>
      <w:r>
        <w:rPr>
          <w:b/>
          <w:sz w:val="20"/>
        </w:rPr>
        <w:t>6</w:t>
      </w:r>
      <w:r w:rsidRPr="0011575A">
        <w:rPr>
          <w:b/>
          <w:sz w:val="20"/>
        </w:rPr>
        <w:t xml:space="preserve"> Σπάτουλες – Τύπου Θ</w:t>
      </w:r>
    </w:p>
    <w:p w14:paraId="337BF6F6" w14:textId="77777777" w:rsidR="004855F7" w:rsidRPr="0011575A" w:rsidRDefault="004855F7" w:rsidP="004855F7">
      <w:pPr>
        <w:rPr>
          <w:sz w:val="20"/>
        </w:rPr>
      </w:pPr>
      <w:r w:rsidRPr="0011575A">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4111"/>
      </w:tblGrid>
      <w:tr w:rsidR="004855F7" w:rsidRPr="0011575A" w14:paraId="63713228" w14:textId="77777777" w:rsidTr="00DE47A4">
        <w:tc>
          <w:tcPr>
            <w:tcW w:w="578" w:type="dxa"/>
            <w:shd w:val="clear" w:color="auto" w:fill="auto"/>
            <w:vAlign w:val="center"/>
          </w:tcPr>
          <w:p w14:paraId="35BE05EC"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5F5FE4F"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929F2CA"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39542446"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6C0052B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B4A3C19" w14:textId="77777777" w:rsidTr="00DE47A4">
        <w:tc>
          <w:tcPr>
            <w:tcW w:w="578" w:type="dxa"/>
            <w:shd w:val="clear" w:color="auto" w:fill="auto"/>
            <w:vAlign w:val="center"/>
          </w:tcPr>
          <w:p w14:paraId="089E0B11"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21B392F" w14:textId="77777777" w:rsidR="004855F7" w:rsidRPr="0011575A" w:rsidRDefault="004855F7" w:rsidP="00DE47A4">
            <w:pPr>
              <w:jc w:val="center"/>
              <w:rPr>
                <w:sz w:val="20"/>
              </w:rPr>
            </w:pPr>
            <w:r w:rsidRPr="0011575A">
              <w:rPr>
                <w:sz w:val="20"/>
              </w:rPr>
              <w:t>μέγεθος 100cm</w:t>
            </w:r>
          </w:p>
        </w:tc>
        <w:tc>
          <w:tcPr>
            <w:tcW w:w="1672" w:type="dxa"/>
            <w:shd w:val="clear" w:color="auto" w:fill="auto"/>
            <w:vAlign w:val="center"/>
          </w:tcPr>
          <w:p w14:paraId="596D87C8"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9FED6FA" w14:textId="77777777" w:rsidR="004855F7" w:rsidRPr="0011575A" w:rsidRDefault="004855F7" w:rsidP="00DE47A4">
            <w:pPr>
              <w:jc w:val="center"/>
              <w:rPr>
                <w:sz w:val="20"/>
              </w:rPr>
            </w:pPr>
          </w:p>
        </w:tc>
        <w:tc>
          <w:tcPr>
            <w:tcW w:w="4111" w:type="dxa"/>
            <w:shd w:val="clear" w:color="auto" w:fill="auto"/>
            <w:vAlign w:val="center"/>
          </w:tcPr>
          <w:p w14:paraId="208A0E10" w14:textId="77777777" w:rsidR="004855F7" w:rsidRPr="0011575A" w:rsidRDefault="004855F7" w:rsidP="00DE47A4">
            <w:pPr>
              <w:jc w:val="center"/>
              <w:rPr>
                <w:sz w:val="20"/>
              </w:rPr>
            </w:pPr>
          </w:p>
        </w:tc>
      </w:tr>
      <w:tr w:rsidR="004855F7" w:rsidRPr="0011575A" w14:paraId="336CF867" w14:textId="77777777" w:rsidTr="00DE47A4">
        <w:tc>
          <w:tcPr>
            <w:tcW w:w="578" w:type="dxa"/>
            <w:shd w:val="clear" w:color="auto" w:fill="auto"/>
            <w:vAlign w:val="center"/>
          </w:tcPr>
          <w:p w14:paraId="19F08571"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B3C0B5B" w14:textId="77777777" w:rsidR="004855F7" w:rsidRPr="0011575A" w:rsidRDefault="004855F7" w:rsidP="00DE47A4">
            <w:pPr>
              <w:jc w:val="center"/>
              <w:rPr>
                <w:sz w:val="20"/>
              </w:rPr>
            </w:pPr>
            <w:r w:rsidRPr="0011575A">
              <w:rPr>
                <w:sz w:val="20"/>
              </w:rPr>
              <w:t>ξύλινη λαβή</w:t>
            </w:r>
          </w:p>
        </w:tc>
        <w:tc>
          <w:tcPr>
            <w:tcW w:w="1672" w:type="dxa"/>
            <w:shd w:val="clear" w:color="auto" w:fill="auto"/>
            <w:vAlign w:val="center"/>
          </w:tcPr>
          <w:p w14:paraId="098C6A98"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AE1F619" w14:textId="77777777" w:rsidR="004855F7" w:rsidRPr="0011575A" w:rsidRDefault="004855F7" w:rsidP="00DE47A4">
            <w:pPr>
              <w:jc w:val="center"/>
              <w:rPr>
                <w:sz w:val="20"/>
              </w:rPr>
            </w:pPr>
          </w:p>
        </w:tc>
        <w:tc>
          <w:tcPr>
            <w:tcW w:w="4111" w:type="dxa"/>
            <w:shd w:val="clear" w:color="auto" w:fill="auto"/>
            <w:vAlign w:val="center"/>
          </w:tcPr>
          <w:p w14:paraId="79AB15B7" w14:textId="77777777" w:rsidR="004855F7" w:rsidRPr="0011575A" w:rsidRDefault="004855F7" w:rsidP="00DE47A4">
            <w:pPr>
              <w:jc w:val="center"/>
              <w:rPr>
                <w:sz w:val="20"/>
              </w:rPr>
            </w:pPr>
          </w:p>
        </w:tc>
      </w:tr>
    </w:tbl>
    <w:p w14:paraId="7682690C" w14:textId="77777777" w:rsidR="004855F7" w:rsidRPr="0011575A" w:rsidRDefault="004855F7" w:rsidP="004855F7">
      <w:pPr>
        <w:rPr>
          <w:sz w:val="20"/>
        </w:rPr>
      </w:pPr>
    </w:p>
    <w:p w14:paraId="0404E534"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w:t>
      </w:r>
      <w:r>
        <w:rPr>
          <w:b/>
          <w:sz w:val="20"/>
        </w:rPr>
        <w:t>7</w:t>
      </w:r>
      <w:r w:rsidRPr="0011575A">
        <w:rPr>
          <w:b/>
          <w:sz w:val="20"/>
        </w:rPr>
        <w:t xml:space="preserve"> </w:t>
      </w:r>
      <w:proofErr w:type="spellStart"/>
      <w:r w:rsidRPr="0011575A">
        <w:rPr>
          <w:b/>
          <w:sz w:val="20"/>
        </w:rPr>
        <w:t>Παχύμετρο</w:t>
      </w:r>
      <w:proofErr w:type="spellEnd"/>
    </w:p>
    <w:p w14:paraId="4AD9A879"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21F27A38" w14:textId="77777777" w:rsidTr="00DE47A4">
        <w:tc>
          <w:tcPr>
            <w:tcW w:w="578" w:type="dxa"/>
            <w:shd w:val="clear" w:color="auto" w:fill="auto"/>
            <w:vAlign w:val="center"/>
          </w:tcPr>
          <w:p w14:paraId="1B2106B9"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D0B95BC"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07C45C9"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5A8DE67E"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10D04BA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6331377C" w14:textId="77777777" w:rsidTr="00DE47A4">
        <w:tc>
          <w:tcPr>
            <w:tcW w:w="578" w:type="dxa"/>
            <w:shd w:val="clear" w:color="auto" w:fill="auto"/>
            <w:vAlign w:val="center"/>
          </w:tcPr>
          <w:p w14:paraId="6E476D3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534C924" w14:textId="77777777" w:rsidR="004855F7" w:rsidRPr="0011575A" w:rsidRDefault="004855F7" w:rsidP="00DE47A4">
            <w:pPr>
              <w:jc w:val="center"/>
              <w:rPr>
                <w:sz w:val="20"/>
              </w:rPr>
            </w:pPr>
            <w:r w:rsidRPr="0011575A">
              <w:rPr>
                <w:sz w:val="20"/>
              </w:rPr>
              <w:t xml:space="preserve">ψηφιακό </w:t>
            </w:r>
            <w:proofErr w:type="spellStart"/>
            <w:r w:rsidRPr="0011575A">
              <w:rPr>
                <w:sz w:val="20"/>
              </w:rPr>
              <w:t>παχύμετρο</w:t>
            </w:r>
            <w:proofErr w:type="spellEnd"/>
          </w:p>
        </w:tc>
        <w:tc>
          <w:tcPr>
            <w:tcW w:w="1672" w:type="dxa"/>
            <w:shd w:val="clear" w:color="auto" w:fill="auto"/>
            <w:vAlign w:val="center"/>
          </w:tcPr>
          <w:p w14:paraId="151549EA"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CC155B2" w14:textId="77777777" w:rsidR="004855F7" w:rsidRPr="0011575A" w:rsidRDefault="004855F7" w:rsidP="00DE47A4">
            <w:pPr>
              <w:jc w:val="center"/>
              <w:rPr>
                <w:sz w:val="20"/>
              </w:rPr>
            </w:pPr>
          </w:p>
        </w:tc>
        <w:tc>
          <w:tcPr>
            <w:tcW w:w="3969" w:type="dxa"/>
            <w:shd w:val="clear" w:color="auto" w:fill="auto"/>
            <w:vAlign w:val="center"/>
          </w:tcPr>
          <w:p w14:paraId="500176A3" w14:textId="77777777" w:rsidR="004855F7" w:rsidRPr="0011575A" w:rsidRDefault="004855F7" w:rsidP="00DE47A4">
            <w:pPr>
              <w:jc w:val="center"/>
              <w:rPr>
                <w:sz w:val="20"/>
              </w:rPr>
            </w:pPr>
          </w:p>
        </w:tc>
      </w:tr>
      <w:tr w:rsidR="004855F7" w:rsidRPr="0011575A" w14:paraId="7B3DFCCF" w14:textId="77777777" w:rsidTr="00DE47A4">
        <w:tc>
          <w:tcPr>
            <w:tcW w:w="578" w:type="dxa"/>
            <w:shd w:val="clear" w:color="auto" w:fill="auto"/>
            <w:vAlign w:val="center"/>
          </w:tcPr>
          <w:p w14:paraId="722A7BF1"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2E1BBF8" w14:textId="77777777" w:rsidR="004855F7" w:rsidRPr="0011575A" w:rsidRDefault="004855F7" w:rsidP="00DE47A4">
            <w:pPr>
              <w:jc w:val="center"/>
              <w:rPr>
                <w:sz w:val="20"/>
              </w:rPr>
            </w:pPr>
            <w:r w:rsidRPr="0011575A">
              <w:rPr>
                <w:sz w:val="20"/>
              </w:rPr>
              <w:t>εύρος μέτρησης έως 200mm</w:t>
            </w:r>
          </w:p>
        </w:tc>
        <w:tc>
          <w:tcPr>
            <w:tcW w:w="1672" w:type="dxa"/>
            <w:shd w:val="clear" w:color="auto" w:fill="auto"/>
            <w:vAlign w:val="center"/>
          </w:tcPr>
          <w:p w14:paraId="08F4F6D5"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8AE05C6" w14:textId="77777777" w:rsidR="004855F7" w:rsidRPr="0011575A" w:rsidRDefault="004855F7" w:rsidP="00DE47A4">
            <w:pPr>
              <w:jc w:val="center"/>
              <w:rPr>
                <w:sz w:val="20"/>
              </w:rPr>
            </w:pPr>
          </w:p>
        </w:tc>
        <w:tc>
          <w:tcPr>
            <w:tcW w:w="3969" w:type="dxa"/>
            <w:shd w:val="clear" w:color="auto" w:fill="auto"/>
            <w:vAlign w:val="center"/>
          </w:tcPr>
          <w:p w14:paraId="07203FD8" w14:textId="77777777" w:rsidR="004855F7" w:rsidRPr="0011575A" w:rsidRDefault="004855F7" w:rsidP="00DE47A4">
            <w:pPr>
              <w:jc w:val="center"/>
              <w:rPr>
                <w:sz w:val="20"/>
              </w:rPr>
            </w:pPr>
          </w:p>
        </w:tc>
      </w:tr>
    </w:tbl>
    <w:p w14:paraId="14188C02" w14:textId="77777777" w:rsidR="004855F7" w:rsidRPr="0011575A" w:rsidRDefault="004855F7" w:rsidP="004855F7">
      <w:pPr>
        <w:rPr>
          <w:sz w:val="20"/>
        </w:rPr>
      </w:pPr>
    </w:p>
    <w:p w14:paraId="0CBFF77B"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.3</w:t>
      </w:r>
      <w:r>
        <w:rPr>
          <w:b/>
          <w:sz w:val="20"/>
        </w:rPr>
        <w:t>8</w:t>
      </w:r>
      <w:r w:rsidRPr="0011575A">
        <w:rPr>
          <w:b/>
          <w:sz w:val="20"/>
        </w:rPr>
        <w:t xml:space="preserve"> </w:t>
      </w:r>
      <w:proofErr w:type="spellStart"/>
      <w:r w:rsidRPr="0011575A">
        <w:rPr>
          <w:b/>
          <w:sz w:val="20"/>
        </w:rPr>
        <w:t>Καρφωτικό</w:t>
      </w:r>
      <w:proofErr w:type="spellEnd"/>
    </w:p>
    <w:p w14:paraId="3B85D97D"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4855F7" w:rsidRPr="0011575A" w14:paraId="42EB29AE" w14:textId="77777777" w:rsidTr="00DE47A4">
        <w:tc>
          <w:tcPr>
            <w:tcW w:w="578" w:type="dxa"/>
            <w:shd w:val="clear" w:color="auto" w:fill="auto"/>
            <w:vAlign w:val="center"/>
          </w:tcPr>
          <w:p w14:paraId="18F565E8"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953326D"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27C23B78" w14:textId="77777777" w:rsidR="004855F7" w:rsidRPr="0011575A" w:rsidRDefault="004855F7" w:rsidP="00DE47A4">
            <w:pPr>
              <w:jc w:val="center"/>
              <w:rPr>
                <w:b/>
                <w:sz w:val="20"/>
              </w:rPr>
            </w:pPr>
            <w:r w:rsidRPr="0011575A">
              <w:rPr>
                <w:b/>
                <w:sz w:val="20"/>
              </w:rPr>
              <w:t>ΑΠΑΙΤΗΣΗ</w:t>
            </w:r>
          </w:p>
        </w:tc>
        <w:tc>
          <w:tcPr>
            <w:tcW w:w="1843" w:type="dxa"/>
            <w:shd w:val="clear" w:color="auto" w:fill="auto"/>
            <w:vAlign w:val="center"/>
          </w:tcPr>
          <w:p w14:paraId="61702317"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25FF018C"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3A6E971" w14:textId="77777777" w:rsidTr="00DE47A4">
        <w:tc>
          <w:tcPr>
            <w:tcW w:w="578" w:type="dxa"/>
            <w:shd w:val="clear" w:color="auto" w:fill="auto"/>
            <w:vAlign w:val="center"/>
          </w:tcPr>
          <w:p w14:paraId="52AADF89"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04E771F" w14:textId="77777777" w:rsidR="004855F7" w:rsidRPr="0011575A" w:rsidRDefault="004855F7" w:rsidP="00DE47A4">
            <w:pPr>
              <w:jc w:val="center"/>
              <w:rPr>
                <w:sz w:val="20"/>
              </w:rPr>
            </w:pPr>
            <w:r w:rsidRPr="0011575A">
              <w:rPr>
                <w:sz w:val="20"/>
              </w:rPr>
              <w:t>καρφιά με κεφάλι και χωρίς 18g</w:t>
            </w:r>
          </w:p>
        </w:tc>
        <w:tc>
          <w:tcPr>
            <w:tcW w:w="1672" w:type="dxa"/>
            <w:shd w:val="clear" w:color="auto" w:fill="auto"/>
            <w:vAlign w:val="center"/>
          </w:tcPr>
          <w:p w14:paraId="5D3C8666"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75FCE25A" w14:textId="77777777" w:rsidR="004855F7" w:rsidRPr="0011575A" w:rsidRDefault="004855F7" w:rsidP="00DE47A4">
            <w:pPr>
              <w:jc w:val="center"/>
              <w:rPr>
                <w:sz w:val="20"/>
              </w:rPr>
            </w:pPr>
          </w:p>
        </w:tc>
        <w:tc>
          <w:tcPr>
            <w:tcW w:w="3969" w:type="dxa"/>
            <w:shd w:val="clear" w:color="auto" w:fill="auto"/>
            <w:vAlign w:val="center"/>
          </w:tcPr>
          <w:p w14:paraId="0184831F" w14:textId="77777777" w:rsidR="004855F7" w:rsidRPr="0011575A" w:rsidRDefault="004855F7" w:rsidP="00DE47A4">
            <w:pPr>
              <w:jc w:val="center"/>
              <w:rPr>
                <w:sz w:val="20"/>
              </w:rPr>
            </w:pPr>
          </w:p>
        </w:tc>
      </w:tr>
      <w:tr w:rsidR="004855F7" w:rsidRPr="0011575A" w14:paraId="366CAC2F" w14:textId="77777777" w:rsidTr="00DE47A4">
        <w:tc>
          <w:tcPr>
            <w:tcW w:w="578" w:type="dxa"/>
            <w:shd w:val="clear" w:color="auto" w:fill="auto"/>
            <w:vAlign w:val="center"/>
          </w:tcPr>
          <w:p w14:paraId="4556823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2CD9DEB" w14:textId="77777777" w:rsidR="004855F7" w:rsidRPr="0011575A" w:rsidRDefault="004855F7" w:rsidP="00DE47A4">
            <w:pPr>
              <w:jc w:val="center"/>
              <w:rPr>
                <w:sz w:val="20"/>
              </w:rPr>
            </w:pPr>
            <w:r w:rsidRPr="0011575A">
              <w:rPr>
                <w:sz w:val="20"/>
              </w:rPr>
              <w:t>Δίχαλα για καλώδια CT100 (T25)</w:t>
            </w:r>
          </w:p>
        </w:tc>
        <w:tc>
          <w:tcPr>
            <w:tcW w:w="1672" w:type="dxa"/>
            <w:shd w:val="clear" w:color="auto" w:fill="auto"/>
            <w:vAlign w:val="center"/>
          </w:tcPr>
          <w:p w14:paraId="45300D7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F81B146" w14:textId="77777777" w:rsidR="004855F7" w:rsidRPr="0011575A" w:rsidRDefault="004855F7" w:rsidP="00DE47A4">
            <w:pPr>
              <w:jc w:val="center"/>
              <w:rPr>
                <w:sz w:val="20"/>
              </w:rPr>
            </w:pPr>
          </w:p>
        </w:tc>
        <w:tc>
          <w:tcPr>
            <w:tcW w:w="3969" w:type="dxa"/>
            <w:shd w:val="clear" w:color="auto" w:fill="auto"/>
            <w:vAlign w:val="center"/>
          </w:tcPr>
          <w:p w14:paraId="0D7AADDD" w14:textId="77777777" w:rsidR="004855F7" w:rsidRPr="0011575A" w:rsidRDefault="004855F7" w:rsidP="00DE47A4">
            <w:pPr>
              <w:jc w:val="center"/>
              <w:rPr>
                <w:sz w:val="20"/>
              </w:rPr>
            </w:pPr>
          </w:p>
        </w:tc>
      </w:tr>
      <w:tr w:rsidR="004855F7" w:rsidRPr="0011575A" w14:paraId="437B4487" w14:textId="77777777" w:rsidTr="00DE47A4">
        <w:tc>
          <w:tcPr>
            <w:tcW w:w="578" w:type="dxa"/>
            <w:shd w:val="clear" w:color="auto" w:fill="auto"/>
            <w:vAlign w:val="center"/>
          </w:tcPr>
          <w:p w14:paraId="02166A0F"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0EF72E7" w14:textId="77777777" w:rsidR="004855F7" w:rsidRPr="0011575A" w:rsidRDefault="004855F7" w:rsidP="00DE47A4">
            <w:pPr>
              <w:jc w:val="center"/>
              <w:rPr>
                <w:sz w:val="20"/>
              </w:rPr>
            </w:pPr>
            <w:r w:rsidRPr="0011575A">
              <w:rPr>
                <w:sz w:val="20"/>
              </w:rPr>
              <w:t>Δίχαλα για καλώδια TRR100 (H τύπος)</w:t>
            </w:r>
          </w:p>
        </w:tc>
        <w:tc>
          <w:tcPr>
            <w:tcW w:w="1672" w:type="dxa"/>
            <w:shd w:val="clear" w:color="auto" w:fill="auto"/>
            <w:vAlign w:val="center"/>
          </w:tcPr>
          <w:p w14:paraId="6D17DD43"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7903FE9" w14:textId="77777777" w:rsidR="004855F7" w:rsidRPr="0011575A" w:rsidRDefault="004855F7" w:rsidP="00DE47A4">
            <w:pPr>
              <w:jc w:val="center"/>
              <w:rPr>
                <w:sz w:val="20"/>
              </w:rPr>
            </w:pPr>
          </w:p>
        </w:tc>
        <w:tc>
          <w:tcPr>
            <w:tcW w:w="3969" w:type="dxa"/>
            <w:shd w:val="clear" w:color="auto" w:fill="auto"/>
            <w:vAlign w:val="center"/>
          </w:tcPr>
          <w:p w14:paraId="03F0AF21" w14:textId="77777777" w:rsidR="004855F7" w:rsidRPr="0011575A" w:rsidRDefault="004855F7" w:rsidP="00DE47A4">
            <w:pPr>
              <w:jc w:val="center"/>
              <w:rPr>
                <w:sz w:val="20"/>
              </w:rPr>
            </w:pPr>
          </w:p>
        </w:tc>
      </w:tr>
      <w:tr w:rsidR="004855F7" w:rsidRPr="0011575A" w14:paraId="7934B523" w14:textId="77777777" w:rsidTr="00DE47A4">
        <w:tc>
          <w:tcPr>
            <w:tcW w:w="578" w:type="dxa"/>
            <w:shd w:val="clear" w:color="auto" w:fill="auto"/>
            <w:vAlign w:val="center"/>
          </w:tcPr>
          <w:p w14:paraId="6B00CA14"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185555B5" w14:textId="77777777" w:rsidR="004855F7" w:rsidRPr="0011575A" w:rsidRDefault="004855F7" w:rsidP="00DE47A4">
            <w:pPr>
              <w:jc w:val="center"/>
              <w:rPr>
                <w:sz w:val="20"/>
              </w:rPr>
            </w:pPr>
            <w:r w:rsidRPr="0011575A">
              <w:rPr>
                <w:sz w:val="20"/>
              </w:rPr>
              <w:t>Ελαφριού τύπου δίχαλα- TRA200 (T21)</w:t>
            </w:r>
          </w:p>
        </w:tc>
        <w:tc>
          <w:tcPr>
            <w:tcW w:w="1672" w:type="dxa"/>
            <w:shd w:val="clear" w:color="auto" w:fill="auto"/>
            <w:vAlign w:val="center"/>
          </w:tcPr>
          <w:p w14:paraId="1CC5BEB9"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69327AFF" w14:textId="77777777" w:rsidR="004855F7" w:rsidRPr="0011575A" w:rsidRDefault="004855F7" w:rsidP="00DE47A4">
            <w:pPr>
              <w:jc w:val="center"/>
              <w:rPr>
                <w:sz w:val="20"/>
              </w:rPr>
            </w:pPr>
          </w:p>
        </w:tc>
        <w:tc>
          <w:tcPr>
            <w:tcW w:w="3969" w:type="dxa"/>
            <w:shd w:val="clear" w:color="auto" w:fill="auto"/>
            <w:vAlign w:val="center"/>
          </w:tcPr>
          <w:p w14:paraId="50A586E4" w14:textId="77777777" w:rsidR="004855F7" w:rsidRPr="0011575A" w:rsidRDefault="004855F7" w:rsidP="00DE47A4">
            <w:pPr>
              <w:jc w:val="center"/>
              <w:rPr>
                <w:sz w:val="20"/>
              </w:rPr>
            </w:pPr>
          </w:p>
        </w:tc>
      </w:tr>
      <w:tr w:rsidR="004855F7" w:rsidRPr="0011575A" w14:paraId="5194579D" w14:textId="77777777" w:rsidTr="00DE47A4">
        <w:tc>
          <w:tcPr>
            <w:tcW w:w="578" w:type="dxa"/>
            <w:shd w:val="clear" w:color="auto" w:fill="auto"/>
            <w:vAlign w:val="center"/>
          </w:tcPr>
          <w:p w14:paraId="7615F786"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43C5BA9A" w14:textId="77777777" w:rsidR="004855F7" w:rsidRPr="0011575A" w:rsidRDefault="004855F7" w:rsidP="00DE47A4">
            <w:pPr>
              <w:jc w:val="center"/>
              <w:rPr>
                <w:sz w:val="20"/>
              </w:rPr>
            </w:pPr>
            <w:proofErr w:type="spellStart"/>
            <w:r w:rsidRPr="0011575A">
              <w:rPr>
                <w:sz w:val="20"/>
              </w:rPr>
              <w:t>Βαρέος</w:t>
            </w:r>
            <w:proofErr w:type="spellEnd"/>
            <w:r w:rsidRPr="0011575A">
              <w:rPr>
                <w:sz w:val="20"/>
              </w:rPr>
              <w:t xml:space="preserve"> τύπου δίχαλα- TRA700 (T50)</w:t>
            </w:r>
          </w:p>
        </w:tc>
        <w:tc>
          <w:tcPr>
            <w:tcW w:w="1672" w:type="dxa"/>
            <w:shd w:val="clear" w:color="auto" w:fill="auto"/>
            <w:vAlign w:val="center"/>
          </w:tcPr>
          <w:p w14:paraId="13948794"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4422063E" w14:textId="77777777" w:rsidR="004855F7" w:rsidRPr="0011575A" w:rsidRDefault="004855F7" w:rsidP="00DE47A4">
            <w:pPr>
              <w:jc w:val="center"/>
              <w:rPr>
                <w:sz w:val="20"/>
              </w:rPr>
            </w:pPr>
          </w:p>
        </w:tc>
        <w:tc>
          <w:tcPr>
            <w:tcW w:w="3969" w:type="dxa"/>
            <w:shd w:val="clear" w:color="auto" w:fill="auto"/>
            <w:vAlign w:val="center"/>
          </w:tcPr>
          <w:p w14:paraId="68564B51" w14:textId="77777777" w:rsidR="004855F7" w:rsidRPr="0011575A" w:rsidRDefault="004855F7" w:rsidP="00DE47A4">
            <w:pPr>
              <w:jc w:val="center"/>
              <w:rPr>
                <w:sz w:val="20"/>
              </w:rPr>
            </w:pPr>
          </w:p>
        </w:tc>
      </w:tr>
      <w:tr w:rsidR="004855F7" w:rsidRPr="0011575A" w14:paraId="102E2344" w14:textId="77777777" w:rsidTr="00DE47A4">
        <w:tc>
          <w:tcPr>
            <w:tcW w:w="578" w:type="dxa"/>
            <w:shd w:val="clear" w:color="auto" w:fill="auto"/>
            <w:vAlign w:val="center"/>
          </w:tcPr>
          <w:p w14:paraId="42F1FF2C"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58D70C5B" w14:textId="77777777" w:rsidR="004855F7" w:rsidRPr="0011575A" w:rsidRDefault="004855F7" w:rsidP="00DE47A4">
            <w:pPr>
              <w:jc w:val="center"/>
              <w:rPr>
                <w:sz w:val="20"/>
              </w:rPr>
            </w:pPr>
            <w:r w:rsidRPr="0011575A">
              <w:rPr>
                <w:sz w:val="20"/>
              </w:rPr>
              <w:t>Ρύθμιση για κάρφωμα σε διαφορετικά υλικά</w:t>
            </w:r>
          </w:p>
        </w:tc>
        <w:tc>
          <w:tcPr>
            <w:tcW w:w="1672" w:type="dxa"/>
            <w:shd w:val="clear" w:color="auto" w:fill="auto"/>
            <w:vAlign w:val="center"/>
          </w:tcPr>
          <w:p w14:paraId="4D01E2F0"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C6BEFE5" w14:textId="77777777" w:rsidR="004855F7" w:rsidRPr="0011575A" w:rsidRDefault="004855F7" w:rsidP="00DE47A4">
            <w:pPr>
              <w:jc w:val="center"/>
              <w:rPr>
                <w:sz w:val="20"/>
              </w:rPr>
            </w:pPr>
          </w:p>
        </w:tc>
        <w:tc>
          <w:tcPr>
            <w:tcW w:w="3969" w:type="dxa"/>
            <w:shd w:val="clear" w:color="auto" w:fill="auto"/>
            <w:vAlign w:val="center"/>
          </w:tcPr>
          <w:p w14:paraId="33DF14CF" w14:textId="77777777" w:rsidR="004855F7" w:rsidRPr="0011575A" w:rsidRDefault="004855F7" w:rsidP="00DE47A4">
            <w:pPr>
              <w:jc w:val="center"/>
              <w:rPr>
                <w:sz w:val="20"/>
              </w:rPr>
            </w:pPr>
          </w:p>
        </w:tc>
      </w:tr>
      <w:tr w:rsidR="004855F7" w:rsidRPr="0011575A" w14:paraId="5A3CD4AF" w14:textId="77777777" w:rsidTr="00DE47A4">
        <w:tc>
          <w:tcPr>
            <w:tcW w:w="578" w:type="dxa"/>
            <w:shd w:val="clear" w:color="auto" w:fill="auto"/>
            <w:vAlign w:val="center"/>
          </w:tcPr>
          <w:p w14:paraId="550BA7EA"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3B35AF66" w14:textId="77777777" w:rsidR="004855F7" w:rsidRPr="0011575A" w:rsidRDefault="004855F7" w:rsidP="00DE47A4">
            <w:pPr>
              <w:jc w:val="center"/>
              <w:rPr>
                <w:sz w:val="20"/>
              </w:rPr>
            </w:pPr>
            <w:r w:rsidRPr="0011575A">
              <w:rPr>
                <w:sz w:val="20"/>
              </w:rPr>
              <w:t xml:space="preserve">Φωτεινή </w:t>
            </w:r>
            <w:proofErr w:type="spellStart"/>
            <w:r w:rsidRPr="0011575A">
              <w:rPr>
                <w:sz w:val="20"/>
              </w:rPr>
              <w:t>ένδείξη</w:t>
            </w:r>
            <w:proofErr w:type="spellEnd"/>
            <w:r w:rsidRPr="0011575A">
              <w:rPr>
                <w:sz w:val="20"/>
              </w:rPr>
              <w:t xml:space="preserve"> για γέμισμα </w:t>
            </w:r>
            <w:proofErr w:type="spellStart"/>
            <w:r w:rsidRPr="0011575A">
              <w:rPr>
                <w:sz w:val="20"/>
              </w:rPr>
              <w:t>διχάλων</w:t>
            </w:r>
            <w:proofErr w:type="spellEnd"/>
          </w:p>
        </w:tc>
        <w:tc>
          <w:tcPr>
            <w:tcW w:w="1672" w:type="dxa"/>
            <w:shd w:val="clear" w:color="auto" w:fill="auto"/>
            <w:vAlign w:val="center"/>
          </w:tcPr>
          <w:p w14:paraId="1596AB68"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503A75F8" w14:textId="77777777" w:rsidR="004855F7" w:rsidRPr="0011575A" w:rsidRDefault="004855F7" w:rsidP="00DE47A4">
            <w:pPr>
              <w:jc w:val="center"/>
              <w:rPr>
                <w:sz w:val="20"/>
              </w:rPr>
            </w:pPr>
          </w:p>
        </w:tc>
        <w:tc>
          <w:tcPr>
            <w:tcW w:w="3969" w:type="dxa"/>
            <w:shd w:val="clear" w:color="auto" w:fill="auto"/>
            <w:vAlign w:val="center"/>
          </w:tcPr>
          <w:p w14:paraId="6DCC85FB" w14:textId="77777777" w:rsidR="004855F7" w:rsidRPr="0011575A" w:rsidRDefault="004855F7" w:rsidP="00DE47A4">
            <w:pPr>
              <w:jc w:val="center"/>
              <w:rPr>
                <w:sz w:val="20"/>
              </w:rPr>
            </w:pPr>
          </w:p>
        </w:tc>
      </w:tr>
      <w:tr w:rsidR="004855F7" w:rsidRPr="0011575A" w14:paraId="52184AEF" w14:textId="77777777" w:rsidTr="00DE47A4">
        <w:tc>
          <w:tcPr>
            <w:tcW w:w="578" w:type="dxa"/>
            <w:shd w:val="clear" w:color="auto" w:fill="auto"/>
            <w:vAlign w:val="center"/>
          </w:tcPr>
          <w:p w14:paraId="6AB829FE"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362FEF1C" w14:textId="77777777" w:rsidR="004855F7" w:rsidRPr="0011575A" w:rsidRDefault="004855F7" w:rsidP="00DE47A4">
            <w:pPr>
              <w:jc w:val="center"/>
              <w:rPr>
                <w:sz w:val="20"/>
              </w:rPr>
            </w:pPr>
            <w:r w:rsidRPr="0011575A">
              <w:rPr>
                <w:sz w:val="20"/>
              </w:rPr>
              <w:t>Κλείδωμα λαβής</w:t>
            </w:r>
          </w:p>
        </w:tc>
        <w:tc>
          <w:tcPr>
            <w:tcW w:w="1672" w:type="dxa"/>
            <w:shd w:val="clear" w:color="auto" w:fill="auto"/>
            <w:vAlign w:val="center"/>
          </w:tcPr>
          <w:p w14:paraId="67F4C5FC" w14:textId="77777777" w:rsidR="004855F7" w:rsidRPr="0011575A" w:rsidRDefault="004855F7" w:rsidP="00DE47A4">
            <w:pPr>
              <w:jc w:val="center"/>
              <w:rPr>
                <w:sz w:val="20"/>
              </w:rPr>
            </w:pPr>
            <w:r w:rsidRPr="0011575A">
              <w:rPr>
                <w:sz w:val="20"/>
              </w:rPr>
              <w:t>ΝΑΙ</w:t>
            </w:r>
          </w:p>
        </w:tc>
        <w:tc>
          <w:tcPr>
            <w:tcW w:w="1843" w:type="dxa"/>
            <w:shd w:val="clear" w:color="auto" w:fill="auto"/>
            <w:vAlign w:val="center"/>
          </w:tcPr>
          <w:p w14:paraId="345C32F5" w14:textId="77777777" w:rsidR="004855F7" w:rsidRPr="0011575A" w:rsidRDefault="004855F7" w:rsidP="00DE47A4">
            <w:pPr>
              <w:jc w:val="center"/>
              <w:rPr>
                <w:sz w:val="20"/>
              </w:rPr>
            </w:pPr>
          </w:p>
        </w:tc>
        <w:tc>
          <w:tcPr>
            <w:tcW w:w="3969" w:type="dxa"/>
            <w:shd w:val="clear" w:color="auto" w:fill="auto"/>
            <w:vAlign w:val="center"/>
          </w:tcPr>
          <w:p w14:paraId="501BB5BF" w14:textId="77777777" w:rsidR="004855F7" w:rsidRPr="0011575A" w:rsidRDefault="004855F7" w:rsidP="00DE47A4">
            <w:pPr>
              <w:jc w:val="center"/>
              <w:rPr>
                <w:sz w:val="20"/>
              </w:rPr>
            </w:pPr>
          </w:p>
        </w:tc>
      </w:tr>
    </w:tbl>
    <w:p w14:paraId="08FF97E8" w14:textId="77777777" w:rsidR="004855F7" w:rsidRPr="0011575A" w:rsidRDefault="004855F7" w:rsidP="004855F7">
      <w:pPr>
        <w:rPr>
          <w:sz w:val="20"/>
        </w:rPr>
      </w:pPr>
    </w:p>
    <w:p w14:paraId="50735408" w14:textId="77777777" w:rsidR="004855F7" w:rsidRPr="0011575A" w:rsidRDefault="004855F7" w:rsidP="004855F7">
      <w:pPr>
        <w:rPr>
          <w:b/>
          <w:sz w:val="20"/>
        </w:rPr>
      </w:pPr>
      <w:r w:rsidRPr="0011575A">
        <w:rPr>
          <w:b/>
          <w:sz w:val="20"/>
        </w:rPr>
        <w:lastRenderedPageBreak/>
        <w:t xml:space="preserve">Υποκατηγορία </w:t>
      </w:r>
      <w:r>
        <w:rPr>
          <w:b/>
          <w:sz w:val="20"/>
        </w:rPr>
        <w:t>7</w:t>
      </w:r>
      <w:r w:rsidRPr="0011575A">
        <w:rPr>
          <w:b/>
          <w:sz w:val="20"/>
        </w:rPr>
        <w:t>.3</w:t>
      </w:r>
      <w:r>
        <w:rPr>
          <w:b/>
          <w:sz w:val="20"/>
        </w:rPr>
        <w:t>9</w:t>
      </w:r>
      <w:r w:rsidRPr="0011575A">
        <w:rPr>
          <w:b/>
          <w:sz w:val="20"/>
        </w:rPr>
        <w:t xml:space="preserve"> Σκαρπέλα</w:t>
      </w:r>
    </w:p>
    <w:p w14:paraId="736B8BF2"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4855F7" w:rsidRPr="0011575A" w14:paraId="09884FF5" w14:textId="77777777" w:rsidTr="00DE47A4">
        <w:tc>
          <w:tcPr>
            <w:tcW w:w="578" w:type="dxa"/>
            <w:shd w:val="clear" w:color="auto" w:fill="auto"/>
            <w:vAlign w:val="center"/>
          </w:tcPr>
          <w:p w14:paraId="7FE4C95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70CBCFD"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0EBAFA2C"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361C2FAB"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725D8A1C"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6C8FC95" w14:textId="77777777" w:rsidTr="00DE47A4">
        <w:tc>
          <w:tcPr>
            <w:tcW w:w="578" w:type="dxa"/>
            <w:shd w:val="clear" w:color="auto" w:fill="auto"/>
            <w:vAlign w:val="center"/>
          </w:tcPr>
          <w:p w14:paraId="4D70202D"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618F44B3" w14:textId="77777777" w:rsidR="004855F7" w:rsidRPr="0011575A" w:rsidRDefault="004855F7" w:rsidP="00DE47A4">
            <w:pPr>
              <w:jc w:val="center"/>
              <w:rPr>
                <w:sz w:val="20"/>
              </w:rPr>
            </w:pPr>
            <w:r w:rsidRPr="0011575A">
              <w:rPr>
                <w:sz w:val="20"/>
              </w:rPr>
              <w:t>σε σκαρπέλα 5 τεμάχια</w:t>
            </w:r>
          </w:p>
        </w:tc>
        <w:tc>
          <w:tcPr>
            <w:tcW w:w="1672" w:type="dxa"/>
            <w:shd w:val="clear" w:color="auto" w:fill="auto"/>
            <w:vAlign w:val="center"/>
          </w:tcPr>
          <w:p w14:paraId="504B658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7822E4D" w14:textId="77777777" w:rsidR="004855F7" w:rsidRPr="0011575A" w:rsidRDefault="004855F7" w:rsidP="00DE47A4">
            <w:pPr>
              <w:jc w:val="center"/>
              <w:rPr>
                <w:sz w:val="20"/>
              </w:rPr>
            </w:pPr>
          </w:p>
        </w:tc>
        <w:tc>
          <w:tcPr>
            <w:tcW w:w="4111" w:type="dxa"/>
            <w:shd w:val="clear" w:color="auto" w:fill="auto"/>
            <w:vAlign w:val="center"/>
          </w:tcPr>
          <w:p w14:paraId="58372666" w14:textId="77777777" w:rsidR="004855F7" w:rsidRPr="0011575A" w:rsidRDefault="004855F7" w:rsidP="00DE47A4">
            <w:pPr>
              <w:jc w:val="center"/>
              <w:rPr>
                <w:sz w:val="20"/>
              </w:rPr>
            </w:pPr>
          </w:p>
        </w:tc>
      </w:tr>
      <w:tr w:rsidR="004855F7" w:rsidRPr="0011575A" w14:paraId="101706E9" w14:textId="77777777" w:rsidTr="00DE47A4">
        <w:tc>
          <w:tcPr>
            <w:tcW w:w="578" w:type="dxa"/>
            <w:shd w:val="clear" w:color="auto" w:fill="auto"/>
            <w:vAlign w:val="center"/>
          </w:tcPr>
          <w:p w14:paraId="778EBEAF"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A36489E" w14:textId="77777777" w:rsidR="004855F7" w:rsidRPr="0011575A" w:rsidRDefault="004855F7" w:rsidP="00DE47A4">
            <w:pPr>
              <w:jc w:val="center"/>
              <w:rPr>
                <w:sz w:val="20"/>
              </w:rPr>
            </w:pPr>
            <w:r w:rsidRPr="0011575A">
              <w:rPr>
                <w:sz w:val="20"/>
              </w:rPr>
              <w:t>διαστάσεις 6/12/18/25/32</w:t>
            </w:r>
          </w:p>
        </w:tc>
        <w:tc>
          <w:tcPr>
            <w:tcW w:w="1672" w:type="dxa"/>
            <w:shd w:val="clear" w:color="auto" w:fill="auto"/>
            <w:vAlign w:val="center"/>
          </w:tcPr>
          <w:p w14:paraId="4F8CB7C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4733A16" w14:textId="77777777" w:rsidR="004855F7" w:rsidRPr="0011575A" w:rsidRDefault="004855F7" w:rsidP="00DE47A4">
            <w:pPr>
              <w:jc w:val="center"/>
              <w:rPr>
                <w:sz w:val="20"/>
              </w:rPr>
            </w:pPr>
          </w:p>
        </w:tc>
        <w:tc>
          <w:tcPr>
            <w:tcW w:w="4111" w:type="dxa"/>
            <w:shd w:val="clear" w:color="auto" w:fill="auto"/>
            <w:vAlign w:val="center"/>
          </w:tcPr>
          <w:p w14:paraId="3388544E" w14:textId="77777777" w:rsidR="004855F7" w:rsidRPr="0011575A" w:rsidRDefault="004855F7" w:rsidP="00DE47A4">
            <w:pPr>
              <w:jc w:val="center"/>
              <w:rPr>
                <w:sz w:val="20"/>
              </w:rPr>
            </w:pPr>
          </w:p>
        </w:tc>
      </w:tr>
    </w:tbl>
    <w:p w14:paraId="5E70D290" w14:textId="77777777" w:rsidR="004855F7" w:rsidRPr="0011575A" w:rsidRDefault="004855F7" w:rsidP="004855F7">
      <w:pPr>
        <w:rPr>
          <w:sz w:val="20"/>
        </w:rPr>
      </w:pPr>
    </w:p>
    <w:p w14:paraId="294AC7D0"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w:t>
      </w:r>
      <w:r>
        <w:rPr>
          <w:b/>
          <w:sz w:val="20"/>
        </w:rPr>
        <w:t>40</w:t>
      </w:r>
      <w:r w:rsidRPr="0011575A">
        <w:rPr>
          <w:b/>
          <w:sz w:val="20"/>
        </w:rPr>
        <w:t xml:space="preserve"> Πιστόλι σιλικόνης</w:t>
      </w:r>
    </w:p>
    <w:p w14:paraId="34E046D0"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4855F7" w:rsidRPr="0011575A" w14:paraId="66317E88" w14:textId="77777777" w:rsidTr="00DE47A4">
        <w:tc>
          <w:tcPr>
            <w:tcW w:w="578" w:type="dxa"/>
            <w:shd w:val="clear" w:color="auto" w:fill="auto"/>
            <w:vAlign w:val="center"/>
          </w:tcPr>
          <w:p w14:paraId="1B0961A5"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1F3C6BD"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101C2BA9"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3C3B48F"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25F29456"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2B40DEA" w14:textId="77777777" w:rsidTr="00DE47A4">
        <w:tc>
          <w:tcPr>
            <w:tcW w:w="578" w:type="dxa"/>
            <w:shd w:val="clear" w:color="auto" w:fill="auto"/>
            <w:vAlign w:val="center"/>
          </w:tcPr>
          <w:p w14:paraId="13D018B3"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1505715" w14:textId="77777777" w:rsidR="004855F7" w:rsidRPr="0011575A" w:rsidRDefault="004855F7" w:rsidP="00DE47A4">
            <w:pPr>
              <w:jc w:val="center"/>
              <w:rPr>
                <w:sz w:val="20"/>
              </w:rPr>
            </w:pPr>
            <w:proofErr w:type="spellStart"/>
            <w:r w:rsidRPr="0011575A">
              <w:rPr>
                <w:sz w:val="20"/>
              </w:rPr>
              <w:t>βαρέως</w:t>
            </w:r>
            <w:proofErr w:type="spellEnd"/>
            <w:r w:rsidRPr="0011575A">
              <w:rPr>
                <w:sz w:val="20"/>
              </w:rPr>
              <w:t xml:space="preserve"> τύπου</w:t>
            </w:r>
          </w:p>
        </w:tc>
        <w:tc>
          <w:tcPr>
            <w:tcW w:w="1672" w:type="dxa"/>
            <w:shd w:val="clear" w:color="auto" w:fill="auto"/>
            <w:vAlign w:val="center"/>
          </w:tcPr>
          <w:p w14:paraId="7229821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D71894C" w14:textId="77777777" w:rsidR="004855F7" w:rsidRPr="0011575A" w:rsidRDefault="004855F7" w:rsidP="00DE47A4">
            <w:pPr>
              <w:jc w:val="center"/>
              <w:rPr>
                <w:sz w:val="20"/>
              </w:rPr>
            </w:pPr>
          </w:p>
        </w:tc>
        <w:tc>
          <w:tcPr>
            <w:tcW w:w="4111" w:type="dxa"/>
            <w:shd w:val="clear" w:color="auto" w:fill="auto"/>
            <w:vAlign w:val="center"/>
          </w:tcPr>
          <w:p w14:paraId="47ACFEB4" w14:textId="77777777" w:rsidR="004855F7" w:rsidRPr="0011575A" w:rsidRDefault="004855F7" w:rsidP="00DE47A4">
            <w:pPr>
              <w:jc w:val="center"/>
              <w:rPr>
                <w:sz w:val="20"/>
              </w:rPr>
            </w:pPr>
          </w:p>
        </w:tc>
      </w:tr>
      <w:tr w:rsidR="004855F7" w:rsidRPr="0011575A" w14:paraId="1A5317C3" w14:textId="77777777" w:rsidTr="00DE47A4">
        <w:tc>
          <w:tcPr>
            <w:tcW w:w="578" w:type="dxa"/>
            <w:shd w:val="clear" w:color="auto" w:fill="auto"/>
            <w:vAlign w:val="center"/>
          </w:tcPr>
          <w:p w14:paraId="6086B1A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2A5975B6" w14:textId="77777777" w:rsidR="004855F7" w:rsidRPr="0011575A" w:rsidRDefault="004855F7" w:rsidP="00DE47A4">
            <w:pPr>
              <w:jc w:val="center"/>
              <w:rPr>
                <w:sz w:val="20"/>
              </w:rPr>
            </w:pPr>
            <w:r w:rsidRPr="0011575A">
              <w:rPr>
                <w:sz w:val="20"/>
              </w:rPr>
              <w:t>ανοιχτό</w:t>
            </w:r>
          </w:p>
        </w:tc>
        <w:tc>
          <w:tcPr>
            <w:tcW w:w="1672" w:type="dxa"/>
            <w:shd w:val="clear" w:color="auto" w:fill="auto"/>
            <w:vAlign w:val="center"/>
          </w:tcPr>
          <w:p w14:paraId="45058323"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F849C25" w14:textId="77777777" w:rsidR="004855F7" w:rsidRPr="0011575A" w:rsidRDefault="004855F7" w:rsidP="00DE47A4">
            <w:pPr>
              <w:jc w:val="center"/>
              <w:rPr>
                <w:sz w:val="20"/>
              </w:rPr>
            </w:pPr>
          </w:p>
        </w:tc>
        <w:tc>
          <w:tcPr>
            <w:tcW w:w="4111" w:type="dxa"/>
            <w:shd w:val="clear" w:color="auto" w:fill="auto"/>
            <w:vAlign w:val="center"/>
          </w:tcPr>
          <w:p w14:paraId="1D672DC1" w14:textId="77777777" w:rsidR="004855F7" w:rsidRPr="0011575A" w:rsidRDefault="004855F7" w:rsidP="00DE47A4">
            <w:pPr>
              <w:jc w:val="center"/>
              <w:rPr>
                <w:sz w:val="20"/>
              </w:rPr>
            </w:pPr>
          </w:p>
        </w:tc>
      </w:tr>
      <w:tr w:rsidR="004855F7" w:rsidRPr="0011575A" w14:paraId="0C2893FC" w14:textId="77777777" w:rsidTr="00DE47A4">
        <w:tc>
          <w:tcPr>
            <w:tcW w:w="578" w:type="dxa"/>
            <w:shd w:val="clear" w:color="auto" w:fill="auto"/>
            <w:vAlign w:val="center"/>
          </w:tcPr>
          <w:p w14:paraId="00C354B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609648F2" w14:textId="77777777" w:rsidR="004855F7" w:rsidRPr="0011575A" w:rsidRDefault="004855F7" w:rsidP="00DE47A4">
            <w:pPr>
              <w:jc w:val="center"/>
              <w:rPr>
                <w:sz w:val="20"/>
              </w:rPr>
            </w:pPr>
            <w:r w:rsidRPr="0011575A">
              <w:rPr>
                <w:sz w:val="20"/>
              </w:rPr>
              <w:t>για 310ml</w:t>
            </w:r>
          </w:p>
        </w:tc>
        <w:tc>
          <w:tcPr>
            <w:tcW w:w="1672" w:type="dxa"/>
            <w:shd w:val="clear" w:color="auto" w:fill="auto"/>
            <w:vAlign w:val="center"/>
          </w:tcPr>
          <w:p w14:paraId="007962E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BD407F1" w14:textId="77777777" w:rsidR="004855F7" w:rsidRPr="0011575A" w:rsidRDefault="004855F7" w:rsidP="00DE47A4">
            <w:pPr>
              <w:jc w:val="center"/>
              <w:rPr>
                <w:sz w:val="20"/>
              </w:rPr>
            </w:pPr>
          </w:p>
        </w:tc>
        <w:tc>
          <w:tcPr>
            <w:tcW w:w="4111" w:type="dxa"/>
            <w:shd w:val="clear" w:color="auto" w:fill="auto"/>
            <w:vAlign w:val="center"/>
          </w:tcPr>
          <w:p w14:paraId="20418218" w14:textId="77777777" w:rsidR="004855F7" w:rsidRPr="0011575A" w:rsidRDefault="004855F7" w:rsidP="00DE47A4">
            <w:pPr>
              <w:jc w:val="center"/>
              <w:rPr>
                <w:sz w:val="20"/>
              </w:rPr>
            </w:pPr>
          </w:p>
        </w:tc>
      </w:tr>
    </w:tbl>
    <w:p w14:paraId="0BC1E60B" w14:textId="77777777" w:rsidR="004855F7" w:rsidRPr="0011575A" w:rsidRDefault="004855F7" w:rsidP="004855F7">
      <w:pPr>
        <w:rPr>
          <w:sz w:val="20"/>
        </w:rPr>
      </w:pPr>
    </w:p>
    <w:p w14:paraId="28A2F004"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.4</w:t>
      </w:r>
      <w:r>
        <w:rPr>
          <w:b/>
          <w:sz w:val="20"/>
        </w:rPr>
        <w:t>1</w:t>
      </w:r>
      <w:r w:rsidRPr="0011575A">
        <w:rPr>
          <w:b/>
          <w:sz w:val="20"/>
        </w:rPr>
        <w:t xml:space="preserve"> Κόφτης γυαλιού</w:t>
      </w:r>
    </w:p>
    <w:p w14:paraId="0DDE8FE4"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4855F7" w:rsidRPr="0011575A" w14:paraId="7F368290" w14:textId="77777777" w:rsidTr="00DE47A4">
        <w:tc>
          <w:tcPr>
            <w:tcW w:w="578" w:type="dxa"/>
            <w:shd w:val="clear" w:color="auto" w:fill="auto"/>
            <w:vAlign w:val="center"/>
          </w:tcPr>
          <w:p w14:paraId="2E42C76A"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52E90014"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4FB4DF8C"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68F0E75B"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7CE884AB"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9016CED" w14:textId="77777777" w:rsidTr="00DE47A4">
        <w:tc>
          <w:tcPr>
            <w:tcW w:w="578" w:type="dxa"/>
            <w:shd w:val="clear" w:color="auto" w:fill="auto"/>
            <w:vAlign w:val="center"/>
          </w:tcPr>
          <w:p w14:paraId="693BC49F"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4F300C6" w14:textId="77777777" w:rsidR="004855F7" w:rsidRPr="0011575A" w:rsidRDefault="004855F7" w:rsidP="00DE47A4">
            <w:pPr>
              <w:jc w:val="center"/>
              <w:rPr>
                <w:sz w:val="20"/>
              </w:rPr>
            </w:pPr>
            <w:proofErr w:type="spellStart"/>
            <w:r w:rsidRPr="0011575A">
              <w:rPr>
                <w:sz w:val="20"/>
              </w:rPr>
              <w:t>υαλοκόφτης</w:t>
            </w:r>
            <w:proofErr w:type="spellEnd"/>
            <w:r w:rsidRPr="0011575A">
              <w:rPr>
                <w:sz w:val="20"/>
              </w:rPr>
              <w:t xml:space="preserve"> πετρελαίου</w:t>
            </w:r>
          </w:p>
        </w:tc>
        <w:tc>
          <w:tcPr>
            <w:tcW w:w="1672" w:type="dxa"/>
            <w:shd w:val="clear" w:color="auto" w:fill="auto"/>
            <w:vAlign w:val="center"/>
          </w:tcPr>
          <w:p w14:paraId="69716CD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F68734E" w14:textId="77777777" w:rsidR="004855F7" w:rsidRPr="0011575A" w:rsidRDefault="004855F7" w:rsidP="00DE47A4">
            <w:pPr>
              <w:jc w:val="center"/>
              <w:rPr>
                <w:sz w:val="20"/>
              </w:rPr>
            </w:pPr>
          </w:p>
        </w:tc>
        <w:tc>
          <w:tcPr>
            <w:tcW w:w="4111" w:type="dxa"/>
            <w:shd w:val="clear" w:color="auto" w:fill="auto"/>
            <w:vAlign w:val="center"/>
          </w:tcPr>
          <w:p w14:paraId="251C47F6" w14:textId="77777777" w:rsidR="004855F7" w:rsidRPr="0011575A" w:rsidRDefault="004855F7" w:rsidP="00DE47A4">
            <w:pPr>
              <w:jc w:val="center"/>
              <w:rPr>
                <w:sz w:val="20"/>
              </w:rPr>
            </w:pPr>
          </w:p>
        </w:tc>
      </w:tr>
    </w:tbl>
    <w:p w14:paraId="56BCA1A7" w14:textId="77777777" w:rsidR="004855F7" w:rsidRPr="0011575A" w:rsidRDefault="004855F7" w:rsidP="004855F7">
      <w:pPr>
        <w:rPr>
          <w:sz w:val="20"/>
        </w:rPr>
      </w:pPr>
    </w:p>
    <w:p w14:paraId="1D92708B"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.4</w:t>
      </w:r>
      <w:r>
        <w:rPr>
          <w:b/>
          <w:sz w:val="20"/>
        </w:rPr>
        <w:t>2</w:t>
      </w:r>
      <w:r w:rsidRPr="0011575A">
        <w:rPr>
          <w:b/>
          <w:sz w:val="20"/>
        </w:rPr>
        <w:t xml:space="preserve"> Πρέσα ακροδεκτών</w:t>
      </w:r>
    </w:p>
    <w:p w14:paraId="15F4350D"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4855F7" w:rsidRPr="0011575A" w14:paraId="7E5A8989" w14:textId="77777777" w:rsidTr="00DE47A4">
        <w:tc>
          <w:tcPr>
            <w:tcW w:w="578" w:type="dxa"/>
            <w:shd w:val="clear" w:color="auto" w:fill="auto"/>
            <w:vAlign w:val="center"/>
          </w:tcPr>
          <w:p w14:paraId="54A4022C"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2F432A5"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5D47A38E"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05A6098"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4638712C"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5BD85882" w14:textId="77777777" w:rsidTr="00DE47A4">
        <w:tc>
          <w:tcPr>
            <w:tcW w:w="578" w:type="dxa"/>
            <w:shd w:val="clear" w:color="auto" w:fill="auto"/>
            <w:vAlign w:val="center"/>
          </w:tcPr>
          <w:p w14:paraId="725B43D4"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2460DFC" w14:textId="77777777" w:rsidR="004855F7" w:rsidRPr="0011575A" w:rsidRDefault="004855F7" w:rsidP="00DE47A4">
            <w:pPr>
              <w:jc w:val="center"/>
              <w:rPr>
                <w:sz w:val="20"/>
              </w:rPr>
            </w:pPr>
            <w:proofErr w:type="spellStart"/>
            <w:r w:rsidRPr="0011575A">
              <w:rPr>
                <w:sz w:val="20"/>
              </w:rPr>
              <w:t>πρέσσα</w:t>
            </w:r>
            <w:proofErr w:type="spellEnd"/>
            <w:r w:rsidRPr="0011575A">
              <w:rPr>
                <w:sz w:val="20"/>
              </w:rPr>
              <w:t xml:space="preserve"> </w:t>
            </w:r>
            <w:proofErr w:type="spellStart"/>
            <w:r w:rsidRPr="0011575A">
              <w:rPr>
                <w:sz w:val="20"/>
              </w:rPr>
              <w:t>ακροκδεκτών</w:t>
            </w:r>
            <w:proofErr w:type="spellEnd"/>
          </w:p>
        </w:tc>
        <w:tc>
          <w:tcPr>
            <w:tcW w:w="1672" w:type="dxa"/>
            <w:shd w:val="clear" w:color="auto" w:fill="auto"/>
            <w:vAlign w:val="center"/>
          </w:tcPr>
          <w:p w14:paraId="44933AA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F3E557C" w14:textId="77777777" w:rsidR="004855F7" w:rsidRPr="0011575A" w:rsidRDefault="004855F7" w:rsidP="00DE47A4">
            <w:pPr>
              <w:jc w:val="center"/>
              <w:rPr>
                <w:sz w:val="20"/>
              </w:rPr>
            </w:pPr>
          </w:p>
        </w:tc>
        <w:tc>
          <w:tcPr>
            <w:tcW w:w="4111" w:type="dxa"/>
            <w:shd w:val="clear" w:color="auto" w:fill="auto"/>
            <w:vAlign w:val="center"/>
          </w:tcPr>
          <w:p w14:paraId="75626C0E" w14:textId="77777777" w:rsidR="004855F7" w:rsidRPr="0011575A" w:rsidRDefault="004855F7" w:rsidP="00DE47A4">
            <w:pPr>
              <w:jc w:val="center"/>
              <w:rPr>
                <w:sz w:val="20"/>
              </w:rPr>
            </w:pPr>
          </w:p>
        </w:tc>
      </w:tr>
      <w:tr w:rsidR="004855F7" w:rsidRPr="0011575A" w14:paraId="6DFA48ED" w14:textId="77777777" w:rsidTr="00DE47A4">
        <w:trPr>
          <w:trHeight w:val="643"/>
        </w:trPr>
        <w:tc>
          <w:tcPr>
            <w:tcW w:w="578" w:type="dxa"/>
            <w:shd w:val="clear" w:color="auto" w:fill="auto"/>
            <w:vAlign w:val="center"/>
          </w:tcPr>
          <w:p w14:paraId="15C86425"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43B6AF04" w14:textId="77777777" w:rsidR="004855F7" w:rsidRPr="0011575A" w:rsidRDefault="004855F7" w:rsidP="00DE47A4">
            <w:pPr>
              <w:jc w:val="center"/>
              <w:rPr>
                <w:sz w:val="20"/>
              </w:rPr>
            </w:pPr>
            <w:r w:rsidRPr="0011575A">
              <w:rPr>
                <w:sz w:val="20"/>
              </w:rPr>
              <w:t xml:space="preserve">εναλλάξιμες </w:t>
            </w:r>
            <w:proofErr w:type="spellStart"/>
            <w:r w:rsidRPr="0011575A">
              <w:rPr>
                <w:sz w:val="20"/>
              </w:rPr>
              <w:t>σιαγώνες</w:t>
            </w:r>
            <w:proofErr w:type="spellEnd"/>
          </w:p>
        </w:tc>
        <w:tc>
          <w:tcPr>
            <w:tcW w:w="1672" w:type="dxa"/>
            <w:shd w:val="clear" w:color="auto" w:fill="auto"/>
            <w:vAlign w:val="center"/>
          </w:tcPr>
          <w:p w14:paraId="5265028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81F8363" w14:textId="77777777" w:rsidR="004855F7" w:rsidRPr="0011575A" w:rsidRDefault="004855F7" w:rsidP="00DE47A4">
            <w:pPr>
              <w:jc w:val="center"/>
              <w:rPr>
                <w:sz w:val="20"/>
              </w:rPr>
            </w:pPr>
          </w:p>
        </w:tc>
        <w:tc>
          <w:tcPr>
            <w:tcW w:w="4111" w:type="dxa"/>
            <w:shd w:val="clear" w:color="auto" w:fill="auto"/>
            <w:vAlign w:val="center"/>
          </w:tcPr>
          <w:p w14:paraId="3C002E3A" w14:textId="77777777" w:rsidR="004855F7" w:rsidRPr="0011575A" w:rsidRDefault="004855F7" w:rsidP="00DE47A4">
            <w:pPr>
              <w:jc w:val="center"/>
              <w:rPr>
                <w:sz w:val="20"/>
              </w:rPr>
            </w:pPr>
          </w:p>
        </w:tc>
      </w:tr>
      <w:tr w:rsidR="004855F7" w:rsidRPr="0011575A" w14:paraId="1B5AD6E6" w14:textId="77777777" w:rsidTr="00DE47A4">
        <w:tc>
          <w:tcPr>
            <w:tcW w:w="578" w:type="dxa"/>
            <w:shd w:val="clear" w:color="auto" w:fill="auto"/>
            <w:vAlign w:val="center"/>
          </w:tcPr>
          <w:p w14:paraId="35CC8E7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382CB32" w14:textId="77777777" w:rsidR="004855F7" w:rsidRPr="0011575A" w:rsidRDefault="004855F7" w:rsidP="00DE47A4">
            <w:pPr>
              <w:jc w:val="center"/>
              <w:rPr>
                <w:sz w:val="20"/>
              </w:rPr>
            </w:pPr>
            <w:r w:rsidRPr="0011575A">
              <w:rPr>
                <w:sz w:val="20"/>
              </w:rPr>
              <w:t xml:space="preserve">5 διαφορετικές </w:t>
            </w:r>
            <w:proofErr w:type="spellStart"/>
            <w:r w:rsidRPr="0011575A">
              <w:rPr>
                <w:sz w:val="20"/>
              </w:rPr>
              <w:t>σιαγώνες</w:t>
            </w:r>
            <w:proofErr w:type="spellEnd"/>
          </w:p>
        </w:tc>
        <w:tc>
          <w:tcPr>
            <w:tcW w:w="1672" w:type="dxa"/>
            <w:shd w:val="clear" w:color="auto" w:fill="auto"/>
            <w:vAlign w:val="center"/>
          </w:tcPr>
          <w:p w14:paraId="4BB9EDB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6E17A4B" w14:textId="77777777" w:rsidR="004855F7" w:rsidRPr="0011575A" w:rsidRDefault="004855F7" w:rsidP="00DE47A4">
            <w:pPr>
              <w:jc w:val="center"/>
              <w:rPr>
                <w:sz w:val="20"/>
              </w:rPr>
            </w:pPr>
          </w:p>
        </w:tc>
        <w:tc>
          <w:tcPr>
            <w:tcW w:w="4111" w:type="dxa"/>
            <w:shd w:val="clear" w:color="auto" w:fill="auto"/>
            <w:vAlign w:val="center"/>
          </w:tcPr>
          <w:p w14:paraId="031D6FE8" w14:textId="77777777" w:rsidR="004855F7" w:rsidRPr="0011575A" w:rsidRDefault="004855F7" w:rsidP="00DE47A4">
            <w:pPr>
              <w:jc w:val="center"/>
              <w:rPr>
                <w:sz w:val="20"/>
              </w:rPr>
            </w:pPr>
          </w:p>
        </w:tc>
      </w:tr>
    </w:tbl>
    <w:p w14:paraId="06F2F134" w14:textId="77777777" w:rsidR="004855F7" w:rsidRPr="0011575A" w:rsidRDefault="004855F7" w:rsidP="004855F7">
      <w:pPr>
        <w:rPr>
          <w:sz w:val="20"/>
        </w:rPr>
      </w:pPr>
    </w:p>
    <w:p w14:paraId="311C127C"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.4</w:t>
      </w:r>
      <w:r>
        <w:rPr>
          <w:b/>
          <w:sz w:val="20"/>
        </w:rPr>
        <w:t>3</w:t>
      </w:r>
      <w:r w:rsidRPr="0011575A">
        <w:rPr>
          <w:b/>
          <w:sz w:val="20"/>
        </w:rPr>
        <w:t xml:space="preserve"> Μέγγενη</w:t>
      </w:r>
    </w:p>
    <w:p w14:paraId="1CFDFA89"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4855F7" w:rsidRPr="0011575A" w14:paraId="209049D0" w14:textId="77777777" w:rsidTr="00DE47A4">
        <w:tc>
          <w:tcPr>
            <w:tcW w:w="578" w:type="dxa"/>
            <w:shd w:val="clear" w:color="auto" w:fill="auto"/>
            <w:vAlign w:val="center"/>
          </w:tcPr>
          <w:p w14:paraId="56812B4A"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3466A7B3"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13C547E"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62825723"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3D55D319"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A281AAE" w14:textId="77777777" w:rsidTr="00DE47A4">
        <w:tc>
          <w:tcPr>
            <w:tcW w:w="578" w:type="dxa"/>
            <w:shd w:val="clear" w:color="auto" w:fill="auto"/>
            <w:vAlign w:val="center"/>
          </w:tcPr>
          <w:p w14:paraId="5A6C8155"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FAA92BE" w14:textId="77777777" w:rsidR="004855F7" w:rsidRPr="0011575A" w:rsidRDefault="004855F7" w:rsidP="00DE47A4">
            <w:pPr>
              <w:jc w:val="center"/>
              <w:rPr>
                <w:sz w:val="20"/>
              </w:rPr>
            </w:pPr>
            <w:r w:rsidRPr="0011575A">
              <w:rPr>
                <w:sz w:val="20"/>
              </w:rPr>
              <w:t>μέγγενη με αμόνι</w:t>
            </w:r>
          </w:p>
        </w:tc>
        <w:tc>
          <w:tcPr>
            <w:tcW w:w="1672" w:type="dxa"/>
            <w:shd w:val="clear" w:color="auto" w:fill="auto"/>
            <w:vAlign w:val="center"/>
          </w:tcPr>
          <w:p w14:paraId="1DCC35F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E3F7F14" w14:textId="77777777" w:rsidR="004855F7" w:rsidRPr="0011575A" w:rsidRDefault="004855F7" w:rsidP="00DE47A4">
            <w:pPr>
              <w:jc w:val="center"/>
              <w:rPr>
                <w:sz w:val="20"/>
              </w:rPr>
            </w:pPr>
          </w:p>
        </w:tc>
        <w:tc>
          <w:tcPr>
            <w:tcW w:w="4111" w:type="dxa"/>
            <w:shd w:val="clear" w:color="auto" w:fill="auto"/>
            <w:vAlign w:val="center"/>
          </w:tcPr>
          <w:p w14:paraId="24FAF224" w14:textId="77777777" w:rsidR="004855F7" w:rsidRPr="0011575A" w:rsidRDefault="004855F7" w:rsidP="00DE47A4">
            <w:pPr>
              <w:jc w:val="center"/>
              <w:rPr>
                <w:sz w:val="20"/>
              </w:rPr>
            </w:pPr>
          </w:p>
        </w:tc>
      </w:tr>
      <w:tr w:rsidR="004855F7" w:rsidRPr="0011575A" w14:paraId="2943F3D1" w14:textId="77777777" w:rsidTr="00DE47A4">
        <w:trPr>
          <w:trHeight w:val="643"/>
        </w:trPr>
        <w:tc>
          <w:tcPr>
            <w:tcW w:w="578" w:type="dxa"/>
            <w:shd w:val="clear" w:color="auto" w:fill="auto"/>
            <w:vAlign w:val="center"/>
          </w:tcPr>
          <w:p w14:paraId="7F94699C"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7BA49528" w14:textId="77777777" w:rsidR="004855F7" w:rsidRPr="0011575A" w:rsidRDefault="004855F7" w:rsidP="00DE47A4">
            <w:pPr>
              <w:jc w:val="center"/>
              <w:rPr>
                <w:sz w:val="20"/>
              </w:rPr>
            </w:pPr>
            <w:r w:rsidRPr="0011575A">
              <w:rPr>
                <w:sz w:val="20"/>
              </w:rPr>
              <w:t>άνοιγμα 150mm</w:t>
            </w:r>
          </w:p>
        </w:tc>
        <w:tc>
          <w:tcPr>
            <w:tcW w:w="1672" w:type="dxa"/>
            <w:shd w:val="clear" w:color="auto" w:fill="auto"/>
            <w:vAlign w:val="center"/>
          </w:tcPr>
          <w:p w14:paraId="73FB19B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3174B65" w14:textId="77777777" w:rsidR="004855F7" w:rsidRPr="0011575A" w:rsidRDefault="004855F7" w:rsidP="00DE47A4">
            <w:pPr>
              <w:jc w:val="center"/>
              <w:rPr>
                <w:sz w:val="20"/>
              </w:rPr>
            </w:pPr>
          </w:p>
        </w:tc>
        <w:tc>
          <w:tcPr>
            <w:tcW w:w="4111" w:type="dxa"/>
            <w:shd w:val="clear" w:color="auto" w:fill="auto"/>
            <w:vAlign w:val="center"/>
          </w:tcPr>
          <w:p w14:paraId="2FB40C2D" w14:textId="77777777" w:rsidR="004855F7" w:rsidRPr="0011575A" w:rsidRDefault="004855F7" w:rsidP="00DE47A4">
            <w:pPr>
              <w:jc w:val="center"/>
              <w:rPr>
                <w:sz w:val="20"/>
              </w:rPr>
            </w:pPr>
          </w:p>
        </w:tc>
      </w:tr>
    </w:tbl>
    <w:p w14:paraId="2EED5EC3" w14:textId="77777777" w:rsidR="004855F7" w:rsidRPr="0011575A" w:rsidRDefault="004855F7" w:rsidP="004855F7">
      <w:pPr>
        <w:rPr>
          <w:sz w:val="20"/>
        </w:rPr>
      </w:pPr>
    </w:p>
    <w:p w14:paraId="63591D67"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.4</w:t>
      </w:r>
      <w:r>
        <w:rPr>
          <w:b/>
          <w:sz w:val="20"/>
        </w:rPr>
        <w:t>4</w:t>
      </w:r>
      <w:r w:rsidRPr="0011575A">
        <w:rPr>
          <w:b/>
          <w:sz w:val="20"/>
        </w:rPr>
        <w:t xml:space="preserve"> Μπαλαντέζα</w:t>
      </w:r>
    </w:p>
    <w:p w14:paraId="6CC9EBF4" w14:textId="77777777" w:rsidR="004855F7" w:rsidRPr="0011575A" w:rsidRDefault="004855F7" w:rsidP="004855F7">
      <w:pPr>
        <w:rPr>
          <w:sz w:val="20"/>
        </w:rPr>
      </w:pPr>
      <w:r w:rsidRPr="0011575A">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4855F7" w:rsidRPr="0011575A" w14:paraId="0A195CEA" w14:textId="77777777" w:rsidTr="00DE47A4">
        <w:tc>
          <w:tcPr>
            <w:tcW w:w="578" w:type="dxa"/>
            <w:shd w:val="clear" w:color="auto" w:fill="auto"/>
            <w:vAlign w:val="center"/>
          </w:tcPr>
          <w:p w14:paraId="196DF34B"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A1B3D45"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720A3C4E"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0DB87E0A"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79C8094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D3DADE7" w14:textId="77777777" w:rsidTr="00DE47A4">
        <w:tc>
          <w:tcPr>
            <w:tcW w:w="578" w:type="dxa"/>
            <w:shd w:val="clear" w:color="auto" w:fill="auto"/>
            <w:vAlign w:val="center"/>
          </w:tcPr>
          <w:p w14:paraId="0A0E2865"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C3064AF" w14:textId="77777777" w:rsidR="004855F7" w:rsidRPr="0011575A" w:rsidRDefault="004855F7" w:rsidP="00DE47A4">
            <w:pPr>
              <w:jc w:val="center"/>
              <w:rPr>
                <w:sz w:val="20"/>
              </w:rPr>
            </w:pPr>
            <w:r w:rsidRPr="0011575A">
              <w:rPr>
                <w:sz w:val="20"/>
              </w:rPr>
              <w:t>μήκος 25m</w:t>
            </w:r>
          </w:p>
        </w:tc>
        <w:tc>
          <w:tcPr>
            <w:tcW w:w="1672" w:type="dxa"/>
            <w:shd w:val="clear" w:color="auto" w:fill="auto"/>
            <w:vAlign w:val="center"/>
          </w:tcPr>
          <w:p w14:paraId="47937E0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0573821" w14:textId="77777777" w:rsidR="004855F7" w:rsidRPr="0011575A" w:rsidRDefault="004855F7" w:rsidP="00DE47A4">
            <w:pPr>
              <w:jc w:val="center"/>
              <w:rPr>
                <w:sz w:val="20"/>
              </w:rPr>
            </w:pPr>
          </w:p>
        </w:tc>
        <w:tc>
          <w:tcPr>
            <w:tcW w:w="4111" w:type="dxa"/>
            <w:shd w:val="clear" w:color="auto" w:fill="auto"/>
            <w:vAlign w:val="center"/>
          </w:tcPr>
          <w:p w14:paraId="2D10EC15" w14:textId="77777777" w:rsidR="004855F7" w:rsidRPr="0011575A" w:rsidRDefault="004855F7" w:rsidP="00DE47A4">
            <w:pPr>
              <w:jc w:val="center"/>
              <w:rPr>
                <w:sz w:val="20"/>
              </w:rPr>
            </w:pPr>
          </w:p>
        </w:tc>
      </w:tr>
      <w:tr w:rsidR="004855F7" w:rsidRPr="0011575A" w14:paraId="622B0069" w14:textId="77777777" w:rsidTr="00DE47A4">
        <w:tc>
          <w:tcPr>
            <w:tcW w:w="578" w:type="dxa"/>
            <w:shd w:val="clear" w:color="auto" w:fill="auto"/>
            <w:vAlign w:val="center"/>
          </w:tcPr>
          <w:p w14:paraId="4245820F"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7F9B5F20" w14:textId="77777777" w:rsidR="004855F7" w:rsidRPr="0011575A" w:rsidRDefault="004855F7" w:rsidP="00DE47A4">
            <w:pPr>
              <w:jc w:val="center"/>
              <w:rPr>
                <w:sz w:val="20"/>
              </w:rPr>
            </w:pPr>
            <w:r w:rsidRPr="0011575A">
              <w:rPr>
                <w:sz w:val="20"/>
              </w:rPr>
              <w:t xml:space="preserve">4 πρίζες </w:t>
            </w:r>
            <w:proofErr w:type="spellStart"/>
            <w:r w:rsidRPr="0011575A">
              <w:rPr>
                <w:sz w:val="20"/>
              </w:rPr>
              <w:t>σούκο</w:t>
            </w:r>
            <w:proofErr w:type="spellEnd"/>
            <w:r w:rsidRPr="0011575A">
              <w:rPr>
                <w:sz w:val="20"/>
              </w:rPr>
              <w:t xml:space="preserve"> ασφαλείας</w:t>
            </w:r>
          </w:p>
        </w:tc>
        <w:tc>
          <w:tcPr>
            <w:tcW w:w="1672" w:type="dxa"/>
            <w:shd w:val="clear" w:color="auto" w:fill="auto"/>
            <w:vAlign w:val="center"/>
          </w:tcPr>
          <w:p w14:paraId="069D3B2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8F1EEB3" w14:textId="77777777" w:rsidR="004855F7" w:rsidRPr="0011575A" w:rsidRDefault="004855F7" w:rsidP="00DE47A4">
            <w:pPr>
              <w:jc w:val="center"/>
              <w:rPr>
                <w:sz w:val="20"/>
              </w:rPr>
            </w:pPr>
          </w:p>
        </w:tc>
        <w:tc>
          <w:tcPr>
            <w:tcW w:w="4111" w:type="dxa"/>
            <w:shd w:val="clear" w:color="auto" w:fill="auto"/>
            <w:vAlign w:val="center"/>
          </w:tcPr>
          <w:p w14:paraId="545F2C15" w14:textId="77777777" w:rsidR="004855F7" w:rsidRPr="0011575A" w:rsidRDefault="004855F7" w:rsidP="00DE47A4">
            <w:pPr>
              <w:jc w:val="center"/>
              <w:rPr>
                <w:sz w:val="20"/>
              </w:rPr>
            </w:pPr>
          </w:p>
        </w:tc>
      </w:tr>
      <w:tr w:rsidR="004855F7" w:rsidRPr="0011575A" w14:paraId="2F08A129" w14:textId="77777777" w:rsidTr="00DE47A4">
        <w:tc>
          <w:tcPr>
            <w:tcW w:w="578" w:type="dxa"/>
            <w:shd w:val="clear" w:color="auto" w:fill="auto"/>
            <w:vAlign w:val="center"/>
          </w:tcPr>
          <w:p w14:paraId="26BBB3B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9EAE2E1" w14:textId="77777777" w:rsidR="004855F7" w:rsidRPr="0011575A" w:rsidRDefault="004855F7" w:rsidP="00DE47A4">
            <w:pPr>
              <w:jc w:val="center"/>
              <w:rPr>
                <w:sz w:val="20"/>
              </w:rPr>
            </w:pPr>
            <w:r w:rsidRPr="0011575A">
              <w:rPr>
                <w:sz w:val="20"/>
              </w:rPr>
              <w:t>Καρέ καλωδίου: 3 x 1.5 mm2</w:t>
            </w:r>
          </w:p>
        </w:tc>
        <w:tc>
          <w:tcPr>
            <w:tcW w:w="1672" w:type="dxa"/>
            <w:shd w:val="clear" w:color="auto" w:fill="auto"/>
            <w:vAlign w:val="center"/>
          </w:tcPr>
          <w:p w14:paraId="130E9254"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1106A06" w14:textId="77777777" w:rsidR="004855F7" w:rsidRPr="0011575A" w:rsidRDefault="004855F7" w:rsidP="00DE47A4">
            <w:pPr>
              <w:jc w:val="center"/>
              <w:rPr>
                <w:sz w:val="20"/>
              </w:rPr>
            </w:pPr>
          </w:p>
        </w:tc>
        <w:tc>
          <w:tcPr>
            <w:tcW w:w="4111" w:type="dxa"/>
            <w:shd w:val="clear" w:color="auto" w:fill="auto"/>
            <w:vAlign w:val="center"/>
          </w:tcPr>
          <w:p w14:paraId="5DC022EC" w14:textId="77777777" w:rsidR="004855F7" w:rsidRPr="0011575A" w:rsidRDefault="004855F7" w:rsidP="00DE47A4">
            <w:pPr>
              <w:jc w:val="center"/>
              <w:rPr>
                <w:sz w:val="20"/>
              </w:rPr>
            </w:pPr>
          </w:p>
        </w:tc>
      </w:tr>
      <w:tr w:rsidR="004855F7" w:rsidRPr="0011575A" w14:paraId="03782B70" w14:textId="77777777" w:rsidTr="00DE47A4">
        <w:tc>
          <w:tcPr>
            <w:tcW w:w="578" w:type="dxa"/>
            <w:shd w:val="clear" w:color="auto" w:fill="auto"/>
            <w:vAlign w:val="center"/>
          </w:tcPr>
          <w:p w14:paraId="791B6B2C"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2BEB698D" w14:textId="77777777" w:rsidR="004855F7" w:rsidRPr="0011575A" w:rsidRDefault="004855F7" w:rsidP="00DE47A4">
            <w:pPr>
              <w:jc w:val="center"/>
              <w:rPr>
                <w:sz w:val="20"/>
              </w:rPr>
            </w:pPr>
            <w:r w:rsidRPr="0011575A">
              <w:rPr>
                <w:sz w:val="20"/>
              </w:rPr>
              <w:t>Μέγιστη ισχύς: 3.200W</w:t>
            </w:r>
          </w:p>
        </w:tc>
        <w:tc>
          <w:tcPr>
            <w:tcW w:w="1672" w:type="dxa"/>
            <w:shd w:val="clear" w:color="auto" w:fill="auto"/>
            <w:vAlign w:val="center"/>
          </w:tcPr>
          <w:p w14:paraId="013D15BA"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1F772955" w14:textId="77777777" w:rsidR="004855F7" w:rsidRPr="0011575A" w:rsidRDefault="004855F7" w:rsidP="00DE47A4">
            <w:pPr>
              <w:jc w:val="center"/>
              <w:rPr>
                <w:sz w:val="20"/>
              </w:rPr>
            </w:pPr>
          </w:p>
        </w:tc>
        <w:tc>
          <w:tcPr>
            <w:tcW w:w="4111" w:type="dxa"/>
            <w:shd w:val="clear" w:color="auto" w:fill="auto"/>
            <w:vAlign w:val="center"/>
          </w:tcPr>
          <w:p w14:paraId="39797487" w14:textId="77777777" w:rsidR="004855F7" w:rsidRPr="0011575A" w:rsidRDefault="004855F7" w:rsidP="00DE47A4">
            <w:pPr>
              <w:jc w:val="center"/>
              <w:rPr>
                <w:sz w:val="20"/>
              </w:rPr>
            </w:pPr>
          </w:p>
        </w:tc>
      </w:tr>
      <w:tr w:rsidR="004855F7" w:rsidRPr="0011575A" w14:paraId="64F25923" w14:textId="77777777" w:rsidTr="00DE47A4">
        <w:tc>
          <w:tcPr>
            <w:tcW w:w="578" w:type="dxa"/>
            <w:shd w:val="clear" w:color="auto" w:fill="auto"/>
            <w:vAlign w:val="center"/>
          </w:tcPr>
          <w:p w14:paraId="34270EF3"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59756102" w14:textId="77777777" w:rsidR="004855F7" w:rsidRPr="0011575A" w:rsidRDefault="004855F7" w:rsidP="00DE47A4">
            <w:pPr>
              <w:jc w:val="center"/>
              <w:rPr>
                <w:sz w:val="20"/>
              </w:rPr>
            </w:pPr>
            <w:r w:rsidRPr="0011575A">
              <w:rPr>
                <w:sz w:val="20"/>
              </w:rPr>
              <w:t>Μέγιστη τάση: 230V</w:t>
            </w:r>
          </w:p>
        </w:tc>
        <w:tc>
          <w:tcPr>
            <w:tcW w:w="1672" w:type="dxa"/>
            <w:shd w:val="clear" w:color="auto" w:fill="auto"/>
            <w:vAlign w:val="center"/>
          </w:tcPr>
          <w:p w14:paraId="071776AD"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A30825F" w14:textId="77777777" w:rsidR="004855F7" w:rsidRPr="0011575A" w:rsidRDefault="004855F7" w:rsidP="00DE47A4">
            <w:pPr>
              <w:jc w:val="center"/>
              <w:rPr>
                <w:sz w:val="20"/>
              </w:rPr>
            </w:pPr>
          </w:p>
        </w:tc>
        <w:tc>
          <w:tcPr>
            <w:tcW w:w="4111" w:type="dxa"/>
            <w:shd w:val="clear" w:color="auto" w:fill="auto"/>
            <w:vAlign w:val="center"/>
          </w:tcPr>
          <w:p w14:paraId="220640D8" w14:textId="77777777" w:rsidR="004855F7" w:rsidRPr="0011575A" w:rsidRDefault="004855F7" w:rsidP="00DE47A4">
            <w:pPr>
              <w:jc w:val="center"/>
              <w:rPr>
                <w:sz w:val="20"/>
              </w:rPr>
            </w:pPr>
          </w:p>
        </w:tc>
      </w:tr>
    </w:tbl>
    <w:p w14:paraId="4052762C" w14:textId="77777777" w:rsidR="004855F7" w:rsidRPr="0011575A" w:rsidRDefault="004855F7" w:rsidP="004855F7">
      <w:pPr>
        <w:rPr>
          <w:sz w:val="20"/>
        </w:rPr>
      </w:pPr>
    </w:p>
    <w:p w14:paraId="368C4363"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.4</w:t>
      </w:r>
      <w:r>
        <w:rPr>
          <w:b/>
          <w:sz w:val="20"/>
        </w:rPr>
        <w:t>5</w:t>
      </w:r>
      <w:r w:rsidRPr="0011575A">
        <w:rPr>
          <w:b/>
          <w:sz w:val="20"/>
        </w:rPr>
        <w:t xml:space="preserve"> Πολύμπριζο</w:t>
      </w:r>
    </w:p>
    <w:p w14:paraId="3E01F8CB" w14:textId="77777777" w:rsidR="004855F7" w:rsidRPr="0011575A" w:rsidRDefault="004855F7" w:rsidP="004855F7">
      <w:pPr>
        <w:rPr>
          <w:sz w:val="20"/>
        </w:rPr>
      </w:pPr>
      <w:r w:rsidRPr="0011575A">
        <w:rPr>
          <w:sz w:val="20"/>
        </w:rPr>
        <w:t>Αριθμός τεμαχίων: 10</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4855F7" w:rsidRPr="0011575A" w14:paraId="2F0915A1" w14:textId="77777777" w:rsidTr="00DE47A4">
        <w:tc>
          <w:tcPr>
            <w:tcW w:w="578" w:type="dxa"/>
            <w:shd w:val="clear" w:color="auto" w:fill="auto"/>
            <w:vAlign w:val="center"/>
          </w:tcPr>
          <w:p w14:paraId="6CB256B0"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0B4A111"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7C93B7DA"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4A012C9E"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2A197E25"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20DDD5A4" w14:textId="77777777" w:rsidTr="00DE47A4">
        <w:tc>
          <w:tcPr>
            <w:tcW w:w="578" w:type="dxa"/>
            <w:shd w:val="clear" w:color="auto" w:fill="auto"/>
            <w:vAlign w:val="center"/>
          </w:tcPr>
          <w:p w14:paraId="0A8F8035"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E362601" w14:textId="77777777" w:rsidR="004855F7" w:rsidRPr="0011575A" w:rsidRDefault="004855F7" w:rsidP="00DE47A4">
            <w:pPr>
              <w:jc w:val="center"/>
              <w:rPr>
                <w:sz w:val="20"/>
              </w:rPr>
            </w:pPr>
            <w:r w:rsidRPr="0011575A">
              <w:rPr>
                <w:sz w:val="20"/>
              </w:rPr>
              <w:t>πολύμπριζο 5 θέσεων</w:t>
            </w:r>
          </w:p>
        </w:tc>
        <w:tc>
          <w:tcPr>
            <w:tcW w:w="1672" w:type="dxa"/>
            <w:shd w:val="clear" w:color="auto" w:fill="auto"/>
            <w:vAlign w:val="center"/>
          </w:tcPr>
          <w:p w14:paraId="3E5CC968"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8A77AD8" w14:textId="77777777" w:rsidR="004855F7" w:rsidRPr="0011575A" w:rsidRDefault="004855F7" w:rsidP="00DE47A4">
            <w:pPr>
              <w:jc w:val="center"/>
              <w:rPr>
                <w:sz w:val="20"/>
              </w:rPr>
            </w:pPr>
          </w:p>
        </w:tc>
        <w:tc>
          <w:tcPr>
            <w:tcW w:w="4111" w:type="dxa"/>
            <w:shd w:val="clear" w:color="auto" w:fill="auto"/>
            <w:vAlign w:val="center"/>
          </w:tcPr>
          <w:p w14:paraId="1C205EB4" w14:textId="77777777" w:rsidR="004855F7" w:rsidRPr="0011575A" w:rsidRDefault="004855F7" w:rsidP="00DE47A4">
            <w:pPr>
              <w:jc w:val="center"/>
              <w:rPr>
                <w:sz w:val="20"/>
              </w:rPr>
            </w:pPr>
          </w:p>
        </w:tc>
      </w:tr>
      <w:tr w:rsidR="004855F7" w:rsidRPr="0011575A" w14:paraId="6634BE36" w14:textId="77777777" w:rsidTr="00DE47A4">
        <w:tc>
          <w:tcPr>
            <w:tcW w:w="578" w:type="dxa"/>
            <w:shd w:val="clear" w:color="auto" w:fill="auto"/>
            <w:vAlign w:val="center"/>
          </w:tcPr>
          <w:p w14:paraId="7959BB88"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027C5123" w14:textId="77777777" w:rsidR="004855F7" w:rsidRPr="0011575A" w:rsidRDefault="004855F7" w:rsidP="00DE47A4">
            <w:pPr>
              <w:jc w:val="center"/>
              <w:rPr>
                <w:sz w:val="20"/>
              </w:rPr>
            </w:pPr>
            <w:r w:rsidRPr="0011575A">
              <w:rPr>
                <w:sz w:val="20"/>
              </w:rPr>
              <w:t>καλώδιο 3x1.5</w:t>
            </w:r>
          </w:p>
        </w:tc>
        <w:tc>
          <w:tcPr>
            <w:tcW w:w="1672" w:type="dxa"/>
            <w:shd w:val="clear" w:color="auto" w:fill="auto"/>
            <w:vAlign w:val="center"/>
          </w:tcPr>
          <w:p w14:paraId="7641619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549A856" w14:textId="77777777" w:rsidR="004855F7" w:rsidRPr="0011575A" w:rsidRDefault="004855F7" w:rsidP="00DE47A4">
            <w:pPr>
              <w:jc w:val="center"/>
              <w:rPr>
                <w:sz w:val="20"/>
              </w:rPr>
            </w:pPr>
          </w:p>
        </w:tc>
        <w:tc>
          <w:tcPr>
            <w:tcW w:w="4111" w:type="dxa"/>
            <w:shd w:val="clear" w:color="auto" w:fill="auto"/>
            <w:vAlign w:val="center"/>
          </w:tcPr>
          <w:p w14:paraId="35CBCAED" w14:textId="77777777" w:rsidR="004855F7" w:rsidRPr="0011575A" w:rsidRDefault="004855F7" w:rsidP="00DE47A4">
            <w:pPr>
              <w:jc w:val="center"/>
              <w:rPr>
                <w:sz w:val="20"/>
              </w:rPr>
            </w:pPr>
          </w:p>
        </w:tc>
      </w:tr>
      <w:tr w:rsidR="004855F7" w:rsidRPr="0011575A" w14:paraId="6F31FB6D" w14:textId="77777777" w:rsidTr="00DE47A4">
        <w:tc>
          <w:tcPr>
            <w:tcW w:w="578" w:type="dxa"/>
            <w:shd w:val="clear" w:color="auto" w:fill="auto"/>
            <w:vAlign w:val="center"/>
          </w:tcPr>
          <w:p w14:paraId="10720ED6"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2AFECD5" w14:textId="77777777" w:rsidR="004855F7" w:rsidRPr="0011575A" w:rsidRDefault="004855F7" w:rsidP="00DE47A4">
            <w:pPr>
              <w:jc w:val="center"/>
              <w:rPr>
                <w:sz w:val="20"/>
              </w:rPr>
            </w:pPr>
            <w:r w:rsidRPr="0011575A">
              <w:rPr>
                <w:sz w:val="20"/>
              </w:rPr>
              <w:t>μήκος 3m</w:t>
            </w:r>
          </w:p>
        </w:tc>
        <w:tc>
          <w:tcPr>
            <w:tcW w:w="1672" w:type="dxa"/>
            <w:shd w:val="clear" w:color="auto" w:fill="auto"/>
            <w:vAlign w:val="center"/>
          </w:tcPr>
          <w:p w14:paraId="321D46A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82B3827" w14:textId="77777777" w:rsidR="004855F7" w:rsidRPr="0011575A" w:rsidRDefault="004855F7" w:rsidP="00DE47A4">
            <w:pPr>
              <w:jc w:val="center"/>
              <w:rPr>
                <w:sz w:val="20"/>
              </w:rPr>
            </w:pPr>
          </w:p>
        </w:tc>
        <w:tc>
          <w:tcPr>
            <w:tcW w:w="4111" w:type="dxa"/>
            <w:shd w:val="clear" w:color="auto" w:fill="auto"/>
            <w:vAlign w:val="center"/>
          </w:tcPr>
          <w:p w14:paraId="1D15FA59" w14:textId="77777777" w:rsidR="004855F7" w:rsidRPr="0011575A" w:rsidRDefault="004855F7" w:rsidP="00DE47A4">
            <w:pPr>
              <w:jc w:val="center"/>
              <w:rPr>
                <w:sz w:val="20"/>
              </w:rPr>
            </w:pPr>
          </w:p>
        </w:tc>
      </w:tr>
    </w:tbl>
    <w:p w14:paraId="6B876F4B" w14:textId="77777777" w:rsidR="004855F7" w:rsidRPr="0011575A" w:rsidRDefault="004855F7" w:rsidP="004855F7">
      <w:pPr>
        <w:rPr>
          <w:sz w:val="20"/>
        </w:rPr>
      </w:pPr>
    </w:p>
    <w:p w14:paraId="45C58343" w14:textId="77777777" w:rsidR="004855F7" w:rsidRPr="0011575A" w:rsidRDefault="004855F7" w:rsidP="004855F7">
      <w:pPr>
        <w:rPr>
          <w:b/>
          <w:sz w:val="20"/>
        </w:rPr>
      </w:pPr>
      <w:r w:rsidRPr="0011575A">
        <w:rPr>
          <w:b/>
          <w:sz w:val="20"/>
        </w:rPr>
        <w:t xml:space="preserve">Υποκατηγορία </w:t>
      </w:r>
      <w:r>
        <w:rPr>
          <w:b/>
          <w:sz w:val="20"/>
        </w:rPr>
        <w:t>7</w:t>
      </w:r>
      <w:r w:rsidRPr="0011575A">
        <w:rPr>
          <w:b/>
          <w:sz w:val="20"/>
        </w:rPr>
        <w:t>.4</w:t>
      </w:r>
      <w:r>
        <w:rPr>
          <w:b/>
          <w:sz w:val="20"/>
        </w:rPr>
        <w:t>6</w:t>
      </w:r>
      <w:r w:rsidRPr="0011575A">
        <w:rPr>
          <w:b/>
          <w:sz w:val="20"/>
        </w:rPr>
        <w:t xml:space="preserve"> Μάσκα προστασίας</w:t>
      </w:r>
    </w:p>
    <w:p w14:paraId="45497449" w14:textId="77777777" w:rsidR="004855F7" w:rsidRPr="0011575A" w:rsidRDefault="004855F7" w:rsidP="004855F7">
      <w:pPr>
        <w:rPr>
          <w:sz w:val="20"/>
        </w:rPr>
      </w:pPr>
      <w:r w:rsidRPr="0011575A">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40"/>
        <w:gridCol w:w="1626"/>
        <w:gridCol w:w="1701"/>
        <w:gridCol w:w="4111"/>
      </w:tblGrid>
      <w:tr w:rsidR="004855F7" w:rsidRPr="0011575A" w14:paraId="0F866188" w14:textId="77777777" w:rsidTr="00DE47A4">
        <w:tc>
          <w:tcPr>
            <w:tcW w:w="578" w:type="dxa"/>
            <w:shd w:val="clear" w:color="auto" w:fill="auto"/>
            <w:vAlign w:val="center"/>
          </w:tcPr>
          <w:p w14:paraId="2DFEF148" w14:textId="77777777" w:rsidR="004855F7" w:rsidRPr="0011575A" w:rsidRDefault="004855F7" w:rsidP="00DE47A4">
            <w:pPr>
              <w:jc w:val="center"/>
              <w:rPr>
                <w:b/>
                <w:sz w:val="20"/>
              </w:rPr>
            </w:pPr>
            <w:r w:rsidRPr="0011575A">
              <w:rPr>
                <w:b/>
                <w:sz w:val="20"/>
              </w:rPr>
              <w:t>Α/Α</w:t>
            </w:r>
          </w:p>
        </w:tc>
        <w:tc>
          <w:tcPr>
            <w:tcW w:w="2440" w:type="dxa"/>
            <w:shd w:val="clear" w:color="auto" w:fill="auto"/>
            <w:vAlign w:val="center"/>
          </w:tcPr>
          <w:p w14:paraId="287B2C0D" w14:textId="77777777" w:rsidR="004855F7" w:rsidRPr="0011575A" w:rsidRDefault="004855F7" w:rsidP="00DE47A4">
            <w:pPr>
              <w:jc w:val="center"/>
              <w:rPr>
                <w:b/>
                <w:sz w:val="20"/>
              </w:rPr>
            </w:pPr>
            <w:r w:rsidRPr="0011575A">
              <w:rPr>
                <w:b/>
                <w:sz w:val="20"/>
              </w:rPr>
              <w:t>Τεχνικά Χαρακτηριστικά</w:t>
            </w:r>
          </w:p>
        </w:tc>
        <w:tc>
          <w:tcPr>
            <w:tcW w:w="1626" w:type="dxa"/>
            <w:shd w:val="clear" w:color="auto" w:fill="auto"/>
            <w:vAlign w:val="center"/>
          </w:tcPr>
          <w:p w14:paraId="1855C0D9"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2CD3FB4E" w14:textId="77777777" w:rsidR="004855F7" w:rsidRPr="0011575A" w:rsidRDefault="004855F7" w:rsidP="00DE47A4">
            <w:pPr>
              <w:jc w:val="center"/>
              <w:rPr>
                <w:b/>
                <w:sz w:val="20"/>
              </w:rPr>
            </w:pPr>
            <w:r w:rsidRPr="0011575A">
              <w:rPr>
                <w:b/>
                <w:sz w:val="20"/>
              </w:rPr>
              <w:t>ΑΠΑΝΤΗΣΗ</w:t>
            </w:r>
          </w:p>
        </w:tc>
        <w:tc>
          <w:tcPr>
            <w:tcW w:w="4111" w:type="dxa"/>
            <w:shd w:val="clear" w:color="auto" w:fill="auto"/>
            <w:vAlign w:val="center"/>
          </w:tcPr>
          <w:p w14:paraId="5B5CBB32"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2BD77E06" w14:textId="77777777" w:rsidTr="00DE47A4">
        <w:tc>
          <w:tcPr>
            <w:tcW w:w="578" w:type="dxa"/>
            <w:shd w:val="clear" w:color="auto" w:fill="auto"/>
            <w:vAlign w:val="center"/>
          </w:tcPr>
          <w:p w14:paraId="31585541" w14:textId="77777777" w:rsidR="004855F7" w:rsidRPr="0011575A" w:rsidRDefault="004855F7" w:rsidP="00DE47A4">
            <w:pPr>
              <w:jc w:val="center"/>
              <w:rPr>
                <w:sz w:val="20"/>
              </w:rPr>
            </w:pPr>
            <w:r w:rsidRPr="0011575A">
              <w:rPr>
                <w:sz w:val="20"/>
              </w:rPr>
              <w:t>1</w:t>
            </w:r>
          </w:p>
        </w:tc>
        <w:tc>
          <w:tcPr>
            <w:tcW w:w="2440" w:type="dxa"/>
            <w:shd w:val="clear" w:color="auto" w:fill="auto"/>
            <w:vAlign w:val="center"/>
          </w:tcPr>
          <w:p w14:paraId="24CB76F5" w14:textId="77777777" w:rsidR="004855F7" w:rsidRPr="0011575A" w:rsidRDefault="004855F7" w:rsidP="00DE47A4">
            <w:pPr>
              <w:jc w:val="center"/>
              <w:rPr>
                <w:sz w:val="20"/>
              </w:rPr>
            </w:pPr>
            <w:r w:rsidRPr="0011575A">
              <w:rPr>
                <w:sz w:val="20"/>
              </w:rPr>
              <w:t xml:space="preserve">Μάσκα </w:t>
            </w:r>
            <w:proofErr w:type="spellStart"/>
            <w:r w:rsidRPr="0011575A">
              <w:rPr>
                <w:sz w:val="20"/>
              </w:rPr>
              <w:t>ηλεκτροσυγκόλησης</w:t>
            </w:r>
            <w:proofErr w:type="spellEnd"/>
            <w:r w:rsidRPr="0011575A">
              <w:rPr>
                <w:sz w:val="20"/>
              </w:rPr>
              <w:t xml:space="preserve"> με ηλεκτρονικό </w:t>
            </w:r>
            <w:proofErr w:type="spellStart"/>
            <w:r w:rsidRPr="0011575A">
              <w:rPr>
                <w:sz w:val="20"/>
              </w:rPr>
              <w:t>φίλτρ</w:t>
            </w:r>
            <w:proofErr w:type="spellEnd"/>
          </w:p>
        </w:tc>
        <w:tc>
          <w:tcPr>
            <w:tcW w:w="1626" w:type="dxa"/>
            <w:shd w:val="clear" w:color="auto" w:fill="auto"/>
            <w:vAlign w:val="center"/>
          </w:tcPr>
          <w:p w14:paraId="2C9F4E6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68F7E23" w14:textId="77777777" w:rsidR="004855F7" w:rsidRPr="0011575A" w:rsidRDefault="004855F7" w:rsidP="00DE47A4">
            <w:pPr>
              <w:jc w:val="center"/>
              <w:rPr>
                <w:sz w:val="20"/>
              </w:rPr>
            </w:pPr>
          </w:p>
        </w:tc>
        <w:tc>
          <w:tcPr>
            <w:tcW w:w="4111" w:type="dxa"/>
            <w:shd w:val="clear" w:color="auto" w:fill="auto"/>
            <w:vAlign w:val="center"/>
          </w:tcPr>
          <w:p w14:paraId="79E6F1CF" w14:textId="77777777" w:rsidR="004855F7" w:rsidRPr="0011575A" w:rsidRDefault="004855F7" w:rsidP="00DE47A4">
            <w:pPr>
              <w:jc w:val="center"/>
              <w:rPr>
                <w:sz w:val="20"/>
              </w:rPr>
            </w:pPr>
          </w:p>
        </w:tc>
      </w:tr>
      <w:tr w:rsidR="004855F7" w:rsidRPr="0011575A" w14:paraId="2EF78717" w14:textId="77777777" w:rsidTr="00DE47A4">
        <w:tc>
          <w:tcPr>
            <w:tcW w:w="578" w:type="dxa"/>
            <w:shd w:val="clear" w:color="auto" w:fill="auto"/>
            <w:vAlign w:val="center"/>
          </w:tcPr>
          <w:p w14:paraId="050A6E58" w14:textId="77777777" w:rsidR="004855F7" w:rsidRPr="0011575A" w:rsidRDefault="004855F7" w:rsidP="00DE47A4">
            <w:pPr>
              <w:jc w:val="center"/>
              <w:rPr>
                <w:sz w:val="20"/>
              </w:rPr>
            </w:pPr>
            <w:r w:rsidRPr="0011575A">
              <w:rPr>
                <w:sz w:val="20"/>
              </w:rPr>
              <w:t>2</w:t>
            </w:r>
          </w:p>
        </w:tc>
        <w:tc>
          <w:tcPr>
            <w:tcW w:w="2440" w:type="dxa"/>
            <w:shd w:val="clear" w:color="auto" w:fill="auto"/>
            <w:vAlign w:val="center"/>
          </w:tcPr>
          <w:p w14:paraId="7C37E85A" w14:textId="77777777" w:rsidR="004855F7" w:rsidRPr="0011575A" w:rsidRDefault="004855F7" w:rsidP="00DE47A4">
            <w:pPr>
              <w:jc w:val="center"/>
              <w:rPr>
                <w:sz w:val="20"/>
              </w:rPr>
            </w:pPr>
            <w:r w:rsidRPr="0011575A">
              <w:rPr>
                <w:sz w:val="20"/>
              </w:rPr>
              <w:t xml:space="preserve">Οπτικό πεδίο: 100x73 </w:t>
            </w:r>
            <w:proofErr w:type="spellStart"/>
            <w:r w:rsidRPr="0011575A">
              <w:rPr>
                <w:sz w:val="20"/>
              </w:rPr>
              <w:t>mm</w:t>
            </w:r>
            <w:proofErr w:type="spellEnd"/>
          </w:p>
        </w:tc>
        <w:tc>
          <w:tcPr>
            <w:tcW w:w="1626" w:type="dxa"/>
            <w:shd w:val="clear" w:color="auto" w:fill="auto"/>
            <w:vAlign w:val="center"/>
          </w:tcPr>
          <w:p w14:paraId="07D9C25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801C1B3" w14:textId="77777777" w:rsidR="004855F7" w:rsidRPr="0011575A" w:rsidRDefault="004855F7" w:rsidP="00DE47A4">
            <w:pPr>
              <w:jc w:val="center"/>
              <w:rPr>
                <w:sz w:val="20"/>
              </w:rPr>
            </w:pPr>
          </w:p>
        </w:tc>
        <w:tc>
          <w:tcPr>
            <w:tcW w:w="4111" w:type="dxa"/>
            <w:shd w:val="clear" w:color="auto" w:fill="auto"/>
            <w:vAlign w:val="center"/>
          </w:tcPr>
          <w:p w14:paraId="0670C30D" w14:textId="77777777" w:rsidR="004855F7" w:rsidRPr="0011575A" w:rsidRDefault="004855F7" w:rsidP="00DE47A4">
            <w:pPr>
              <w:jc w:val="center"/>
              <w:rPr>
                <w:sz w:val="20"/>
              </w:rPr>
            </w:pPr>
          </w:p>
        </w:tc>
      </w:tr>
      <w:tr w:rsidR="004855F7" w:rsidRPr="0011575A" w14:paraId="7DE9C6C3" w14:textId="77777777" w:rsidTr="00DE47A4">
        <w:tc>
          <w:tcPr>
            <w:tcW w:w="578" w:type="dxa"/>
            <w:shd w:val="clear" w:color="auto" w:fill="auto"/>
            <w:vAlign w:val="center"/>
          </w:tcPr>
          <w:p w14:paraId="69064E20" w14:textId="77777777" w:rsidR="004855F7" w:rsidRPr="0011575A" w:rsidRDefault="004855F7" w:rsidP="00DE47A4">
            <w:pPr>
              <w:jc w:val="center"/>
              <w:rPr>
                <w:sz w:val="20"/>
              </w:rPr>
            </w:pPr>
            <w:r w:rsidRPr="0011575A">
              <w:rPr>
                <w:sz w:val="20"/>
              </w:rPr>
              <w:t>3</w:t>
            </w:r>
          </w:p>
        </w:tc>
        <w:tc>
          <w:tcPr>
            <w:tcW w:w="2440" w:type="dxa"/>
            <w:shd w:val="clear" w:color="auto" w:fill="auto"/>
            <w:vAlign w:val="center"/>
          </w:tcPr>
          <w:p w14:paraId="31F01A7C" w14:textId="77777777" w:rsidR="004855F7" w:rsidRPr="0011575A" w:rsidRDefault="004855F7" w:rsidP="00DE47A4">
            <w:pPr>
              <w:jc w:val="center"/>
              <w:rPr>
                <w:sz w:val="20"/>
              </w:rPr>
            </w:pPr>
            <w:r w:rsidRPr="0011575A">
              <w:rPr>
                <w:sz w:val="20"/>
              </w:rPr>
              <w:t>Σκίαση αναμονής: DIN 4</w:t>
            </w:r>
          </w:p>
        </w:tc>
        <w:tc>
          <w:tcPr>
            <w:tcW w:w="1626" w:type="dxa"/>
            <w:shd w:val="clear" w:color="auto" w:fill="auto"/>
            <w:vAlign w:val="center"/>
          </w:tcPr>
          <w:p w14:paraId="6334E05C"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7E90170A" w14:textId="77777777" w:rsidR="004855F7" w:rsidRPr="0011575A" w:rsidRDefault="004855F7" w:rsidP="00DE47A4">
            <w:pPr>
              <w:jc w:val="center"/>
              <w:rPr>
                <w:sz w:val="20"/>
              </w:rPr>
            </w:pPr>
          </w:p>
        </w:tc>
        <w:tc>
          <w:tcPr>
            <w:tcW w:w="4111" w:type="dxa"/>
            <w:shd w:val="clear" w:color="auto" w:fill="auto"/>
            <w:vAlign w:val="center"/>
          </w:tcPr>
          <w:p w14:paraId="78D0D0DE" w14:textId="77777777" w:rsidR="004855F7" w:rsidRPr="0011575A" w:rsidRDefault="004855F7" w:rsidP="00DE47A4">
            <w:pPr>
              <w:jc w:val="center"/>
              <w:rPr>
                <w:sz w:val="20"/>
              </w:rPr>
            </w:pPr>
          </w:p>
        </w:tc>
      </w:tr>
      <w:tr w:rsidR="004855F7" w:rsidRPr="0011575A" w14:paraId="2DA5EEC6" w14:textId="77777777" w:rsidTr="00DE47A4">
        <w:tc>
          <w:tcPr>
            <w:tcW w:w="578" w:type="dxa"/>
            <w:shd w:val="clear" w:color="auto" w:fill="auto"/>
            <w:vAlign w:val="center"/>
          </w:tcPr>
          <w:p w14:paraId="0C7B1942" w14:textId="77777777" w:rsidR="004855F7" w:rsidRPr="0011575A" w:rsidRDefault="004855F7" w:rsidP="00DE47A4">
            <w:pPr>
              <w:jc w:val="center"/>
              <w:rPr>
                <w:sz w:val="20"/>
              </w:rPr>
            </w:pPr>
            <w:r w:rsidRPr="0011575A">
              <w:rPr>
                <w:sz w:val="20"/>
              </w:rPr>
              <w:t>4</w:t>
            </w:r>
          </w:p>
        </w:tc>
        <w:tc>
          <w:tcPr>
            <w:tcW w:w="2440" w:type="dxa"/>
            <w:shd w:val="clear" w:color="auto" w:fill="auto"/>
            <w:vAlign w:val="center"/>
          </w:tcPr>
          <w:p w14:paraId="6984BA89" w14:textId="77777777" w:rsidR="004855F7" w:rsidRPr="0011575A" w:rsidRDefault="004855F7" w:rsidP="00DE47A4">
            <w:pPr>
              <w:jc w:val="center"/>
              <w:rPr>
                <w:sz w:val="20"/>
              </w:rPr>
            </w:pPr>
            <w:r w:rsidRPr="0011575A">
              <w:rPr>
                <w:sz w:val="20"/>
              </w:rPr>
              <w:t>Σκίαση λειτουργίας: DIN 9-13</w:t>
            </w:r>
          </w:p>
        </w:tc>
        <w:tc>
          <w:tcPr>
            <w:tcW w:w="1626" w:type="dxa"/>
            <w:shd w:val="clear" w:color="auto" w:fill="auto"/>
            <w:vAlign w:val="center"/>
          </w:tcPr>
          <w:p w14:paraId="23F5178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C935B66" w14:textId="77777777" w:rsidR="004855F7" w:rsidRPr="0011575A" w:rsidRDefault="004855F7" w:rsidP="00DE47A4">
            <w:pPr>
              <w:jc w:val="center"/>
              <w:rPr>
                <w:sz w:val="20"/>
              </w:rPr>
            </w:pPr>
          </w:p>
        </w:tc>
        <w:tc>
          <w:tcPr>
            <w:tcW w:w="4111" w:type="dxa"/>
            <w:shd w:val="clear" w:color="auto" w:fill="auto"/>
            <w:vAlign w:val="center"/>
          </w:tcPr>
          <w:p w14:paraId="0C261FFD" w14:textId="77777777" w:rsidR="004855F7" w:rsidRPr="0011575A" w:rsidRDefault="004855F7" w:rsidP="00DE47A4">
            <w:pPr>
              <w:jc w:val="center"/>
              <w:rPr>
                <w:sz w:val="20"/>
              </w:rPr>
            </w:pPr>
          </w:p>
        </w:tc>
      </w:tr>
      <w:tr w:rsidR="004855F7" w:rsidRPr="0011575A" w14:paraId="2E557F92" w14:textId="77777777" w:rsidTr="00DE47A4">
        <w:tc>
          <w:tcPr>
            <w:tcW w:w="578" w:type="dxa"/>
            <w:shd w:val="clear" w:color="auto" w:fill="auto"/>
            <w:vAlign w:val="center"/>
          </w:tcPr>
          <w:p w14:paraId="51C5EECE" w14:textId="77777777" w:rsidR="004855F7" w:rsidRPr="0011575A" w:rsidRDefault="004855F7" w:rsidP="00DE47A4">
            <w:pPr>
              <w:jc w:val="center"/>
              <w:rPr>
                <w:sz w:val="20"/>
              </w:rPr>
            </w:pPr>
            <w:r w:rsidRPr="0011575A">
              <w:rPr>
                <w:sz w:val="20"/>
              </w:rPr>
              <w:t>5</w:t>
            </w:r>
          </w:p>
        </w:tc>
        <w:tc>
          <w:tcPr>
            <w:tcW w:w="2440" w:type="dxa"/>
            <w:shd w:val="clear" w:color="auto" w:fill="auto"/>
            <w:vAlign w:val="center"/>
          </w:tcPr>
          <w:p w14:paraId="31673C9D" w14:textId="77777777" w:rsidR="004855F7" w:rsidRPr="0011575A" w:rsidRDefault="004855F7" w:rsidP="00DE47A4">
            <w:pPr>
              <w:jc w:val="center"/>
              <w:rPr>
                <w:sz w:val="20"/>
              </w:rPr>
            </w:pPr>
            <w:r w:rsidRPr="0011575A">
              <w:rPr>
                <w:sz w:val="20"/>
              </w:rPr>
              <w:t xml:space="preserve">Προστασία από υπεριώδη / </w:t>
            </w:r>
            <w:proofErr w:type="spellStart"/>
            <w:r w:rsidRPr="0011575A">
              <w:rPr>
                <w:sz w:val="20"/>
              </w:rPr>
              <w:t>υπερυθρη</w:t>
            </w:r>
            <w:proofErr w:type="spellEnd"/>
            <w:r w:rsidRPr="0011575A">
              <w:rPr>
                <w:sz w:val="20"/>
              </w:rPr>
              <w:t xml:space="preserve"> UV/IR: </w:t>
            </w:r>
            <w:proofErr w:type="spellStart"/>
            <w:r w:rsidRPr="0011575A">
              <w:rPr>
                <w:sz w:val="20"/>
              </w:rPr>
              <w:t>εως</w:t>
            </w:r>
            <w:proofErr w:type="spellEnd"/>
            <w:r w:rsidRPr="0011575A">
              <w:rPr>
                <w:sz w:val="20"/>
              </w:rPr>
              <w:t xml:space="preserve"> DIN 16</w:t>
            </w:r>
          </w:p>
        </w:tc>
        <w:tc>
          <w:tcPr>
            <w:tcW w:w="1626" w:type="dxa"/>
            <w:shd w:val="clear" w:color="auto" w:fill="auto"/>
            <w:vAlign w:val="center"/>
          </w:tcPr>
          <w:p w14:paraId="608D1C77"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089DB5F" w14:textId="77777777" w:rsidR="004855F7" w:rsidRPr="0011575A" w:rsidRDefault="004855F7" w:rsidP="00DE47A4">
            <w:pPr>
              <w:jc w:val="center"/>
              <w:rPr>
                <w:sz w:val="20"/>
              </w:rPr>
            </w:pPr>
          </w:p>
        </w:tc>
        <w:tc>
          <w:tcPr>
            <w:tcW w:w="4111" w:type="dxa"/>
            <w:shd w:val="clear" w:color="auto" w:fill="auto"/>
            <w:vAlign w:val="center"/>
          </w:tcPr>
          <w:p w14:paraId="63B192B1" w14:textId="77777777" w:rsidR="004855F7" w:rsidRPr="0011575A" w:rsidRDefault="004855F7" w:rsidP="00DE47A4">
            <w:pPr>
              <w:jc w:val="center"/>
              <w:rPr>
                <w:sz w:val="20"/>
              </w:rPr>
            </w:pPr>
          </w:p>
        </w:tc>
      </w:tr>
      <w:tr w:rsidR="004855F7" w:rsidRPr="0011575A" w14:paraId="6E4A51EF" w14:textId="77777777" w:rsidTr="00DE47A4">
        <w:tc>
          <w:tcPr>
            <w:tcW w:w="578" w:type="dxa"/>
            <w:shd w:val="clear" w:color="auto" w:fill="auto"/>
            <w:vAlign w:val="center"/>
          </w:tcPr>
          <w:p w14:paraId="210BD3C4" w14:textId="77777777" w:rsidR="004855F7" w:rsidRPr="0011575A" w:rsidRDefault="004855F7" w:rsidP="00DE47A4">
            <w:pPr>
              <w:jc w:val="center"/>
              <w:rPr>
                <w:sz w:val="20"/>
              </w:rPr>
            </w:pPr>
            <w:r w:rsidRPr="0011575A">
              <w:rPr>
                <w:sz w:val="20"/>
              </w:rPr>
              <w:t>6</w:t>
            </w:r>
          </w:p>
        </w:tc>
        <w:tc>
          <w:tcPr>
            <w:tcW w:w="2440" w:type="dxa"/>
            <w:shd w:val="clear" w:color="auto" w:fill="auto"/>
            <w:vAlign w:val="center"/>
          </w:tcPr>
          <w:p w14:paraId="5DC7C3DE" w14:textId="77777777" w:rsidR="004855F7" w:rsidRPr="0011575A" w:rsidRDefault="004855F7" w:rsidP="00DE47A4">
            <w:pPr>
              <w:jc w:val="center"/>
              <w:rPr>
                <w:sz w:val="20"/>
              </w:rPr>
            </w:pPr>
            <w:r w:rsidRPr="0011575A">
              <w:rPr>
                <w:sz w:val="20"/>
              </w:rPr>
              <w:t xml:space="preserve">Χρόνος σκίασης: 0.00004 </w:t>
            </w:r>
            <w:proofErr w:type="spellStart"/>
            <w:r w:rsidRPr="0011575A">
              <w:rPr>
                <w:sz w:val="20"/>
              </w:rPr>
              <w:t>sec</w:t>
            </w:r>
            <w:proofErr w:type="spellEnd"/>
          </w:p>
        </w:tc>
        <w:tc>
          <w:tcPr>
            <w:tcW w:w="1626" w:type="dxa"/>
            <w:shd w:val="clear" w:color="auto" w:fill="auto"/>
            <w:vAlign w:val="center"/>
          </w:tcPr>
          <w:p w14:paraId="53B2084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6FF50D9E" w14:textId="77777777" w:rsidR="004855F7" w:rsidRPr="0011575A" w:rsidRDefault="004855F7" w:rsidP="00DE47A4">
            <w:pPr>
              <w:jc w:val="center"/>
              <w:rPr>
                <w:sz w:val="20"/>
              </w:rPr>
            </w:pPr>
          </w:p>
        </w:tc>
        <w:tc>
          <w:tcPr>
            <w:tcW w:w="4111" w:type="dxa"/>
            <w:shd w:val="clear" w:color="auto" w:fill="auto"/>
            <w:vAlign w:val="center"/>
          </w:tcPr>
          <w:p w14:paraId="27186794" w14:textId="77777777" w:rsidR="004855F7" w:rsidRPr="0011575A" w:rsidRDefault="004855F7" w:rsidP="00DE47A4">
            <w:pPr>
              <w:jc w:val="center"/>
              <w:rPr>
                <w:sz w:val="20"/>
              </w:rPr>
            </w:pPr>
          </w:p>
        </w:tc>
      </w:tr>
      <w:tr w:rsidR="004855F7" w:rsidRPr="0011575A" w14:paraId="6AA794C6" w14:textId="77777777" w:rsidTr="00DE47A4">
        <w:tc>
          <w:tcPr>
            <w:tcW w:w="578" w:type="dxa"/>
            <w:shd w:val="clear" w:color="auto" w:fill="auto"/>
            <w:vAlign w:val="center"/>
          </w:tcPr>
          <w:p w14:paraId="34362E5E" w14:textId="77777777" w:rsidR="004855F7" w:rsidRPr="0011575A" w:rsidRDefault="004855F7" w:rsidP="00DE47A4">
            <w:pPr>
              <w:jc w:val="center"/>
              <w:rPr>
                <w:sz w:val="20"/>
              </w:rPr>
            </w:pPr>
            <w:r w:rsidRPr="0011575A">
              <w:rPr>
                <w:sz w:val="20"/>
              </w:rPr>
              <w:t>7</w:t>
            </w:r>
          </w:p>
        </w:tc>
        <w:tc>
          <w:tcPr>
            <w:tcW w:w="2440" w:type="dxa"/>
            <w:shd w:val="clear" w:color="auto" w:fill="auto"/>
            <w:vAlign w:val="center"/>
          </w:tcPr>
          <w:p w14:paraId="1D9D9F65" w14:textId="77777777" w:rsidR="004855F7" w:rsidRPr="0011575A" w:rsidRDefault="004855F7" w:rsidP="00DE47A4">
            <w:pPr>
              <w:jc w:val="center"/>
              <w:rPr>
                <w:sz w:val="20"/>
              </w:rPr>
            </w:pPr>
            <w:r w:rsidRPr="0011575A">
              <w:rPr>
                <w:sz w:val="20"/>
              </w:rPr>
              <w:t xml:space="preserve">Χρόνος υστέρησης: 0.2-1 </w:t>
            </w:r>
            <w:proofErr w:type="spellStart"/>
            <w:r w:rsidRPr="0011575A">
              <w:rPr>
                <w:sz w:val="20"/>
              </w:rPr>
              <w:t>sec</w:t>
            </w:r>
            <w:proofErr w:type="spellEnd"/>
          </w:p>
        </w:tc>
        <w:tc>
          <w:tcPr>
            <w:tcW w:w="1626" w:type="dxa"/>
            <w:shd w:val="clear" w:color="auto" w:fill="auto"/>
            <w:vAlign w:val="center"/>
          </w:tcPr>
          <w:p w14:paraId="42F8B7F6"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5AB64324" w14:textId="77777777" w:rsidR="004855F7" w:rsidRPr="0011575A" w:rsidRDefault="004855F7" w:rsidP="00DE47A4">
            <w:pPr>
              <w:jc w:val="center"/>
              <w:rPr>
                <w:sz w:val="20"/>
              </w:rPr>
            </w:pPr>
          </w:p>
        </w:tc>
        <w:tc>
          <w:tcPr>
            <w:tcW w:w="4111" w:type="dxa"/>
            <w:shd w:val="clear" w:color="auto" w:fill="auto"/>
            <w:vAlign w:val="center"/>
          </w:tcPr>
          <w:p w14:paraId="1D3A8FB3" w14:textId="77777777" w:rsidR="004855F7" w:rsidRPr="0011575A" w:rsidRDefault="004855F7" w:rsidP="00DE47A4">
            <w:pPr>
              <w:jc w:val="center"/>
              <w:rPr>
                <w:sz w:val="20"/>
              </w:rPr>
            </w:pPr>
          </w:p>
        </w:tc>
      </w:tr>
    </w:tbl>
    <w:p w14:paraId="3A036C76" w14:textId="77777777" w:rsidR="004855F7" w:rsidRPr="0011575A" w:rsidRDefault="004855F7" w:rsidP="004855F7">
      <w:pPr>
        <w:rPr>
          <w:sz w:val="20"/>
        </w:rPr>
      </w:pPr>
    </w:p>
    <w:p w14:paraId="3064C05D" w14:textId="77777777" w:rsidR="004855F7" w:rsidRPr="0011575A" w:rsidRDefault="004855F7" w:rsidP="004855F7">
      <w:pPr>
        <w:rPr>
          <w:b/>
          <w:sz w:val="20"/>
          <w:u w:val="single"/>
        </w:rPr>
      </w:pPr>
      <w:r w:rsidRPr="0011575A">
        <w:rPr>
          <w:b/>
          <w:sz w:val="20"/>
          <w:u w:val="single"/>
        </w:rPr>
        <w:t xml:space="preserve">Τμήμα </w:t>
      </w:r>
      <w:r>
        <w:rPr>
          <w:b/>
          <w:sz w:val="20"/>
          <w:u w:val="single"/>
        </w:rPr>
        <w:t>8</w:t>
      </w:r>
      <w:r w:rsidRPr="0011575A">
        <w:rPr>
          <w:b/>
          <w:sz w:val="20"/>
          <w:u w:val="single"/>
        </w:rPr>
        <w:t>: Αποθήκευση εργαλείων</w:t>
      </w:r>
    </w:p>
    <w:p w14:paraId="24346CEE" w14:textId="77777777" w:rsidR="004855F7" w:rsidRPr="0011575A" w:rsidRDefault="004855F7" w:rsidP="004855F7">
      <w:pPr>
        <w:rPr>
          <w:b/>
          <w:sz w:val="20"/>
        </w:rPr>
      </w:pPr>
      <w:r w:rsidRPr="0011575A">
        <w:rPr>
          <w:b/>
          <w:sz w:val="20"/>
        </w:rPr>
        <w:t xml:space="preserve">Υποκατηγορία </w:t>
      </w:r>
      <w:r>
        <w:rPr>
          <w:b/>
          <w:sz w:val="20"/>
        </w:rPr>
        <w:t>8</w:t>
      </w:r>
      <w:r w:rsidRPr="0011575A">
        <w:rPr>
          <w:b/>
          <w:sz w:val="20"/>
        </w:rPr>
        <w:t>.1 Πάγκοι εργασίας</w:t>
      </w:r>
    </w:p>
    <w:p w14:paraId="0A43A255" w14:textId="77777777" w:rsidR="004855F7" w:rsidRPr="0011575A" w:rsidRDefault="004855F7" w:rsidP="004855F7">
      <w:pPr>
        <w:rPr>
          <w:sz w:val="20"/>
        </w:rPr>
      </w:pPr>
      <w:r w:rsidRPr="0011575A">
        <w:rPr>
          <w:sz w:val="20"/>
        </w:rPr>
        <w:t>Αριθμός τεμαχίων: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2C4701DB" w14:textId="77777777" w:rsidTr="00DE47A4">
        <w:tc>
          <w:tcPr>
            <w:tcW w:w="578" w:type="dxa"/>
            <w:shd w:val="clear" w:color="auto" w:fill="auto"/>
            <w:vAlign w:val="center"/>
          </w:tcPr>
          <w:p w14:paraId="5FB74F60"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66CEE12"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BF5D3FF"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50D2C4F6"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40DAFDC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92A58B0" w14:textId="77777777" w:rsidTr="00DE47A4">
        <w:tc>
          <w:tcPr>
            <w:tcW w:w="578" w:type="dxa"/>
            <w:shd w:val="clear" w:color="auto" w:fill="auto"/>
            <w:vAlign w:val="center"/>
          </w:tcPr>
          <w:p w14:paraId="3B1EEF5F"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2CD1EDEC" w14:textId="77777777" w:rsidR="004855F7" w:rsidRPr="0011575A" w:rsidRDefault="004855F7" w:rsidP="00DE47A4">
            <w:pPr>
              <w:jc w:val="center"/>
              <w:rPr>
                <w:sz w:val="20"/>
              </w:rPr>
            </w:pPr>
            <w:r w:rsidRPr="0011575A">
              <w:rPr>
                <w:sz w:val="20"/>
              </w:rPr>
              <w:t>μήκος 2m</w:t>
            </w:r>
          </w:p>
        </w:tc>
        <w:tc>
          <w:tcPr>
            <w:tcW w:w="1672" w:type="dxa"/>
            <w:shd w:val="clear" w:color="auto" w:fill="auto"/>
            <w:vAlign w:val="center"/>
          </w:tcPr>
          <w:p w14:paraId="0CA14B7B"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22D971DF" w14:textId="77777777" w:rsidR="004855F7" w:rsidRPr="0011575A" w:rsidRDefault="004855F7" w:rsidP="00DE47A4">
            <w:pPr>
              <w:jc w:val="center"/>
              <w:rPr>
                <w:sz w:val="20"/>
              </w:rPr>
            </w:pPr>
          </w:p>
        </w:tc>
        <w:tc>
          <w:tcPr>
            <w:tcW w:w="3969" w:type="dxa"/>
            <w:shd w:val="clear" w:color="auto" w:fill="auto"/>
            <w:vAlign w:val="center"/>
          </w:tcPr>
          <w:p w14:paraId="0AF236BB" w14:textId="77777777" w:rsidR="004855F7" w:rsidRPr="0011575A" w:rsidRDefault="004855F7" w:rsidP="00DE47A4">
            <w:pPr>
              <w:jc w:val="center"/>
              <w:rPr>
                <w:sz w:val="20"/>
              </w:rPr>
            </w:pPr>
          </w:p>
        </w:tc>
      </w:tr>
      <w:tr w:rsidR="004855F7" w:rsidRPr="0011575A" w14:paraId="39E8A420" w14:textId="77777777" w:rsidTr="00DE47A4">
        <w:tc>
          <w:tcPr>
            <w:tcW w:w="578" w:type="dxa"/>
            <w:shd w:val="clear" w:color="auto" w:fill="auto"/>
            <w:vAlign w:val="center"/>
          </w:tcPr>
          <w:p w14:paraId="3899069E"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619FBB74" w14:textId="77777777" w:rsidR="004855F7" w:rsidRPr="0011575A" w:rsidRDefault="004855F7" w:rsidP="00DE47A4">
            <w:pPr>
              <w:jc w:val="center"/>
              <w:rPr>
                <w:sz w:val="20"/>
              </w:rPr>
            </w:pPr>
            <w:r w:rsidRPr="0011575A">
              <w:rPr>
                <w:sz w:val="20"/>
              </w:rPr>
              <w:t>αντοχή 1000kg</w:t>
            </w:r>
          </w:p>
        </w:tc>
        <w:tc>
          <w:tcPr>
            <w:tcW w:w="1672" w:type="dxa"/>
            <w:shd w:val="clear" w:color="auto" w:fill="auto"/>
            <w:vAlign w:val="center"/>
          </w:tcPr>
          <w:p w14:paraId="47E74C19"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F5F37B2" w14:textId="77777777" w:rsidR="004855F7" w:rsidRPr="0011575A" w:rsidRDefault="004855F7" w:rsidP="00DE47A4">
            <w:pPr>
              <w:jc w:val="center"/>
              <w:rPr>
                <w:sz w:val="20"/>
              </w:rPr>
            </w:pPr>
          </w:p>
        </w:tc>
        <w:tc>
          <w:tcPr>
            <w:tcW w:w="3969" w:type="dxa"/>
            <w:shd w:val="clear" w:color="auto" w:fill="auto"/>
            <w:vAlign w:val="center"/>
          </w:tcPr>
          <w:p w14:paraId="52E86E9F" w14:textId="77777777" w:rsidR="004855F7" w:rsidRPr="0011575A" w:rsidRDefault="004855F7" w:rsidP="00DE47A4">
            <w:pPr>
              <w:jc w:val="center"/>
              <w:rPr>
                <w:sz w:val="20"/>
              </w:rPr>
            </w:pPr>
          </w:p>
        </w:tc>
      </w:tr>
    </w:tbl>
    <w:p w14:paraId="2CED3BB7" w14:textId="77777777" w:rsidR="004855F7" w:rsidRPr="0011575A" w:rsidRDefault="004855F7" w:rsidP="004855F7">
      <w:pPr>
        <w:rPr>
          <w:sz w:val="20"/>
        </w:rPr>
      </w:pPr>
    </w:p>
    <w:p w14:paraId="24189806" w14:textId="77777777" w:rsidR="004855F7" w:rsidRPr="0011575A" w:rsidRDefault="004855F7" w:rsidP="004855F7">
      <w:pPr>
        <w:rPr>
          <w:b/>
          <w:sz w:val="20"/>
        </w:rPr>
      </w:pPr>
      <w:r w:rsidRPr="0011575A">
        <w:rPr>
          <w:b/>
          <w:sz w:val="20"/>
        </w:rPr>
        <w:t xml:space="preserve">Υποκατηγορία </w:t>
      </w:r>
      <w:r>
        <w:rPr>
          <w:b/>
          <w:sz w:val="20"/>
        </w:rPr>
        <w:t>8</w:t>
      </w:r>
      <w:r w:rsidRPr="0011575A">
        <w:rPr>
          <w:b/>
          <w:sz w:val="20"/>
        </w:rPr>
        <w:t xml:space="preserve">.2 Αποθήκευση Εργαλείων - </w:t>
      </w:r>
      <w:proofErr w:type="spellStart"/>
      <w:r w:rsidRPr="0011575A">
        <w:rPr>
          <w:b/>
          <w:sz w:val="20"/>
        </w:rPr>
        <w:t>Συρταροθήκη</w:t>
      </w:r>
      <w:proofErr w:type="spellEnd"/>
    </w:p>
    <w:p w14:paraId="5E8CEF07" w14:textId="77777777" w:rsidR="004855F7" w:rsidRPr="0011575A" w:rsidRDefault="004855F7" w:rsidP="004855F7">
      <w:pPr>
        <w:rPr>
          <w:sz w:val="20"/>
        </w:rPr>
      </w:pPr>
      <w:r w:rsidRPr="0011575A">
        <w:rPr>
          <w:sz w:val="20"/>
        </w:rP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4855F7" w:rsidRPr="0011575A" w14:paraId="15FD1E13" w14:textId="77777777" w:rsidTr="00DE47A4">
        <w:tc>
          <w:tcPr>
            <w:tcW w:w="578" w:type="dxa"/>
            <w:shd w:val="clear" w:color="auto" w:fill="auto"/>
            <w:vAlign w:val="center"/>
          </w:tcPr>
          <w:p w14:paraId="5FBAB901"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195856EC" w14:textId="77777777" w:rsidR="004855F7" w:rsidRPr="0011575A" w:rsidRDefault="004855F7" w:rsidP="00DE47A4">
            <w:pPr>
              <w:jc w:val="center"/>
              <w:rPr>
                <w:b/>
                <w:sz w:val="20"/>
              </w:rPr>
            </w:pPr>
            <w:r w:rsidRPr="0011575A">
              <w:rPr>
                <w:b/>
                <w:sz w:val="20"/>
              </w:rPr>
              <w:t>Τεχνικά Χαρακτηριστικά</w:t>
            </w:r>
          </w:p>
        </w:tc>
        <w:tc>
          <w:tcPr>
            <w:tcW w:w="1672" w:type="dxa"/>
            <w:shd w:val="clear" w:color="auto" w:fill="auto"/>
            <w:vAlign w:val="center"/>
          </w:tcPr>
          <w:p w14:paraId="6D0B635D" w14:textId="77777777" w:rsidR="004855F7" w:rsidRPr="0011575A" w:rsidRDefault="004855F7" w:rsidP="00DE47A4">
            <w:pPr>
              <w:jc w:val="center"/>
              <w:rPr>
                <w:b/>
                <w:sz w:val="20"/>
              </w:rPr>
            </w:pPr>
            <w:r w:rsidRPr="0011575A">
              <w:rPr>
                <w:b/>
                <w:sz w:val="20"/>
              </w:rPr>
              <w:t>ΑΠΑΙΤΗΣΗ</w:t>
            </w:r>
          </w:p>
        </w:tc>
        <w:tc>
          <w:tcPr>
            <w:tcW w:w="1701" w:type="dxa"/>
            <w:shd w:val="clear" w:color="auto" w:fill="auto"/>
            <w:vAlign w:val="center"/>
          </w:tcPr>
          <w:p w14:paraId="68EFD980" w14:textId="77777777" w:rsidR="004855F7" w:rsidRPr="0011575A" w:rsidRDefault="004855F7" w:rsidP="00DE47A4">
            <w:pPr>
              <w:jc w:val="center"/>
              <w:rPr>
                <w:b/>
                <w:sz w:val="20"/>
              </w:rPr>
            </w:pPr>
            <w:r w:rsidRPr="0011575A">
              <w:rPr>
                <w:b/>
                <w:sz w:val="20"/>
              </w:rPr>
              <w:t>ΑΠΑΝΤΗΣΗ</w:t>
            </w:r>
          </w:p>
        </w:tc>
        <w:tc>
          <w:tcPr>
            <w:tcW w:w="3969" w:type="dxa"/>
            <w:shd w:val="clear" w:color="auto" w:fill="auto"/>
            <w:vAlign w:val="center"/>
          </w:tcPr>
          <w:p w14:paraId="5477E0EF"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72839AD9" w14:textId="77777777" w:rsidTr="00DE47A4">
        <w:tc>
          <w:tcPr>
            <w:tcW w:w="578" w:type="dxa"/>
            <w:shd w:val="clear" w:color="auto" w:fill="auto"/>
            <w:vAlign w:val="center"/>
          </w:tcPr>
          <w:p w14:paraId="2A776BF0"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42749008" w14:textId="77777777" w:rsidR="004855F7" w:rsidRPr="0011575A" w:rsidRDefault="004855F7" w:rsidP="00DE47A4">
            <w:pPr>
              <w:jc w:val="center"/>
              <w:rPr>
                <w:sz w:val="20"/>
              </w:rPr>
            </w:pPr>
            <w:proofErr w:type="spellStart"/>
            <w:r w:rsidRPr="0011575A">
              <w:rPr>
                <w:sz w:val="20"/>
              </w:rPr>
              <w:t>συρταροθήκη</w:t>
            </w:r>
            <w:proofErr w:type="spellEnd"/>
            <w:r w:rsidRPr="0011575A">
              <w:rPr>
                <w:sz w:val="20"/>
              </w:rPr>
              <w:t xml:space="preserve"> πλαστική</w:t>
            </w:r>
          </w:p>
        </w:tc>
        <w:tc>
          <w:tcPr>
            <w:tcW w:w="1672" w:type="dxa"/>
            <w:shd w:val="clear" w:color="auto" w:fill="auto"/>
            <w:vAlign w:val="center"/>
          </w:tcPr>
          <w:p w14:paraId="0CC66571"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322E4E0F" w14:textId="77777777" w:rsidR="004855F7" w:rsidRPr="0011575A" w:rsidRDefault="004855F7" w:rsidP="00DE47A4">
            <w:pPr>
              <w:jc w:val="center"/>
              <w:rPr>
                <w:sz w:val="20"/>
              </w:rPr>
            </w:pPr>
          </w:p>
        </w:tc>
        <w:tc>
          <w:tcPr>
            <w:tcW w:w="3969" w:type="dxa"/>
            <w:shd w:val="clear" w:color="auto" w:fill="auto"/>
            <w:vAlign w:val="center"/>
          </w:tcPr>
          <w:p w14:paraId="35755D28" w14:textId="77777777" w:rsidR="004855F7" w:rsidRPr="0011575A" w:rsidRDefault="004855F7" w:rsidP="00DE47A4">
            <w:pPr>
              <w:jc w:val="center"/>
              <w:rPr>
                <w:sz w:val="20"/>
              </w:rPr>
            </w:pPr>
          </w:p>
        </w:tc>
      </w:tr>
      <w:tr w:rsidR="004855F7" w:rsidRPr="0011575A" w14:paraId="0AB98475" w14:textId="77777777" w:rsidTr="00DE47A4">
        <w:tc>
          <w:tcPr>
            <w:tcW w:w="578" w:type="dxa"/>
            <w:shd w:val="clear" w:color="auto" w:fill="auto"/>
            <w:vAlign w:val="center"/>
          </w:tcPr>
          <w:p w14:paraId="3DD8766F"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444670D" w14:textId="77777777" w:rsidR="004855F7" w:rsidRPr="0011575A" w:rsidRDefault="004855F7" w:rsidP="00DE47A4">
            <w:pPr>
              <w:jc w:val="center"/>
              <w:rPr>
                <w:sz w:val="20"/>
              </w:rPr>
            </w:pPr>
            <w:r w:rsidRPr="0011575A">
              <w:rPr>
                <w:sz w:val="20"/>
              </w:rPr>
              <w:t>39 θέσεις</w:t>
            </w:r>
          </w:p>
        </w:tc>
        <w:tc>
          <w:tcPr>
            <w:tcW w:w="1672" w:type="dxa"/>
            <w:shd w:val="clear" w:color="auto" w:fill="auto"/>
            <w:vAlign w:val="center"/>
          </w:tcPr>
          <w:p w14:paraId="3F3238B0"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04B57F0C" w14:textId="77777777" w:rsidR="004855F7" w:rsidRPr="0011575A" w:rsidRDefault="004855F7" w:rsidP="00DE47A4">
            <w:pPr>
              <w:jc w:val="center"/>
              <w:rPr>
                <w:sz w:val="20"/>
              </w:rPr>
            </w:pPr>
          </w:p>
        </w:tc>
        <w:tc>
          <w:tcPr>
            <w:tcW w:w="3969" w:type="dxa"/>
            <w:shd w:val="clear" w:color="auto" w:fill="auto"/>
            <w:vAlign w:val="center"/>
          </w:tcPr>
          <w:p w14:paraId="41D7B14C" w14:textId="77777777" w:rsidR="004855F7" w:rsidRPr="0011575A" w:rsidRDefault="004855F7" w:rsidP="00DE47A4">
            <w:pPr>
              <w:jc w:val="center"/>
              <w:rPr>
                <w:sz w:val="20"/>
              </w:rPr>
            </w:pPr>
          </w:p>
        </w:tc>
      </w:tr>
      <w:tr w:rsidR="004855F7" w:rsidRPr="0011575A" w14:paraId="13B4D0FE" w14:textId="77777777" w:rsidTr="00DE47A4">
        <w:tc>
          <w:tcPr>
            <w:tcW w:w="578" w:type="dxa"/>
            <w:shd w:val="clear" w:color="auto" w:fill="auto"/>
            <w:vAlign w:val="center"/>
          </w:tcPr>
          <w:p w14:paraId="0A1B39CD"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518510EA" w14:textId="77777777" w:rsidR="004855F7" w:rsidRPr="0011575A" w:rsidRDefault="004855F7" w:rsidP="00DE47A4">
            <w:pPr>
              <w:jc w:val="center"/>
              <w:rPr>
                <w:sz w:val="20"/>
              </w:rPr>
            </w:pPr>
            <w:r w:rsidRPr="0011575A">
              <w:rPr>
                <w:sz w:val="20"/>
              </w:rPr>
              <w:t>διαστάσεις 365*155*410</w:t>
            </w:r>
          </w:p>
        </w:tc>
        <w:tc>
          <w:tcPr>
            <w:tcW w:w="1672" w:type="dxa"/>
            <w:shd w:val="clear" w:color="auto" w:fill="auto"/>
            <w:vAlign w:val="center"/>
          </w:tcPr>
          <w:p w14:paraId="78E6B79F" w14:textId="77777777" w:rsidR="004855F7" w:rsidRPr="0011575A" w:rsidRDefault="004855F7" w:rsidP="00DE47A4">
            <w:pPr>
              <w:jc w:val="center"/>
              <w:rPr>
                <w:sz w:val="20"/>
              </w:rPr>
            </w:pPr>
            <w:r w:rsidRPr="0011575A">
              <w:rPr>
                <w:sz w:val="20"/>
              </w:rPr>
              <w:t>ΝΑΙ</w:t>
            </w:r>
          </w:p>
        </w:tc>
        <w:tc>
          <w:tcPr>
            <w:tcW w:w="1701" w:type="dxa"/>
            <w:shd w:val="clear" w:color="auto" w:fill="auto"/>
            <w:vAlign w:val="center"/>
          </w:tcPr>
          <w:p w14:paraId="461F4E11" w14:textId="77777777" w:rsidR="004855F7" w:rsidRPr="0011575A" w:rsidRDefault="004855F7" w:rsidP="00DE47A4">
            <w:pPr>
              <w:jc w:val="center"/>
              <w:rPr>
                <w:sz w:val="20"/>
              </w:rPr>
            </w:pPr>
          </w:p>
        </w:tc>
        <w:tc>
          <w:tcPr>
            <w:tcW w:w="3969" w:type="dxa"/>
            <w:shd w:val="clear" w:color="auto" w:fill="auto"/>
            <w:vAlign w:val="center"/>
          </w:tcPr>
          <w:p w14:paraId="3A02AD08" w14:textId="77777777" w:rsidR="004855F7" w:rsidRPr="0011575A" w:rsidRDefault="004855F7" w:rsidP="00DE47A4">
            <w:pPr>
              <w:jc w:val="center"/>
              <w:rPr>
                <w:sz w:val="20"/>
              </w:rPr>
            </w:pPr>
          </w:p>
        </w:tc>
      </w:tr>
    </w:tbl>
    <w:p w14:paraId="1AC265E2" w14:textId="77777777" w:rsidR="004855F7" w:rsidRPr="0011575A" w:rsidRDefault="004855F7" w:rsidP="004855F7">
      <w:pPr>
        <w:rPr>
          <w:sz w:val="20"/>
        </w:rPr>
      </w:pPr>
    </w:p>
    <w:p w14:paraId="2ECB5F20" w14:textId="77777777" w:rsidR="004855F7" w:rsidRPr="0011575A" w:rsidRDefault="004855F7" w:rsidP="004855F7">
      <w:pPr>
        <w:rPr>
          <w:b/>
          <w:sz w:val="20"/>
        </w:rPr>
      </w:pPr>
      <w:r w:rsidRPr="0011575A">
        <w:rPr>
          <w:b/>
          <w:sz w:val="20"/>
        </w:rPr>
        <w:t xml:space="preserve">Υποκατηγορία </w:t>
      </w:r>
      <w:r>
        <w:rPr>
          <w:b/>
          <w:sz w:val="20"/>
        </w:rPr>
        <w:t>8</w:t>
      </w:r>
      <w:r w:rsidRPr="0011575A">
        <w:rPr>
          <w:b/>
          <w:sz w:val="20"/>
        </w:rPr>
        <w:t>.3 Αποθήκευση Εργαλείων - Εργαλειοθήκη</w:t>
      </w:r>
    </w:p>
    <w:p w14:paraId="4B0D282A" w14:textId="77777777" w:rsidR="004855F7" w:rsidRPr="0011575A" w:rsidRDefault="004855F7" w:rsidP="004855F7">
      <w:pPr>
        <w:rPr>
          <w:sz w:val="20"/>
        </w:rPr>
      </w:pPr>
      <w:r w:rsidRPr="0011575A">
        <w:rPr>
          <w:sz w:val="20"/>
        </w:rPr>
        <w:t>Αριθμός τεμαχίων: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4855F7" w:rsidRPr="0011575A" w14:paraId="1E7F8B1F" w14:textId="77777777" w:rsidTr="00DE47A4">
        <w:tc>
          <w:tcPr>
            <w:tcW w:w="578" w:type="dxa"/>
            <w:shd w:val="clear" w:color="auto" w:fill="auto"/>
            <w:vAlign w:val="center"/>
          </w:tcPr>
          <w:p w14:paraId="52CAAF6B"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4B885BF"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75EFBD1C"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0936DB61" w14:textId="77777777" w:rsidR="004855F7" w:rsidRPr="0011575A" w:rsidRDefault="004855F7" w:rsidP="00DE47A4">
            <w:pPr>
              <w:jc w:val="center"/>
              <w:rPr>
                <w:b/>
                <w:sz w:val="20"/>
              </w:rPr>
            </w:pPr>
            <w:r w:rsidRPr="0011575A">
              <w:rPr>
                <w:b/>
                <w:sz w:val="20"/>
              </w:rPr>
              <w:t>ΑΠΑΝΤΗΣΗ</w:t>
            </w:r>
          </w:p>
        </w:tc>
        <w:tc>
          <w:tcPr>
            <w:tcW w:w="3955" w:type="dxa"/>
            <w:shd w:val="clear" w:color="auto" w:fill="auto"/>
            <w:vAlign w:val="center"/>
          </w:tcPr>
          <w:p w14:paraId="188AC3A0"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21368B9" w14:textId="77777777" w:rsidTr="00DE47A4">
        <w:tc>
          <w:tcPr>
            <w:tcW w:w="578" w:type="dxa"/>
            <w:shd w:val="clear" w:color="auto" w:fill="auto"/>
            <w:vAlign w:val="center"/>
          </w:tcPr>
          <w:p w14:paraId="1E08EE5E"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57AD5846" w14:textId="77777777" w:rsidR="004855F7" w:rsidRPr="0011575A" w:rsidRDefault="004855F7" w:rsidP="00DE47A4">
            <w:pPr>
              <w:jc w:val="center"/>
              <w:rPr>
                <w:sz w:val="20"/>
              </w:rPr>
            </w:pPr>
            <w:r w:rsidRPr="0011575A">
              <w:rPr>
                <w:sz w:val="20"/>
              </w:rPr>
              <w:t>εργαλειοθήκη</w:t>
            </w:r>
          </w:p>
        </w:tc>
        <w:tc>
          <w:tcPr>
            <w:tcW w:w="1654" w:type="dxa"/>
            <w:shd w:val="clear" w:color="auto" w:fill="auto"/>
            <w:vAlign w:val="center"/>
          </w:tcPr>
          <w:p w14:paraId="30206440"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5B2B786" w14:textId="77777777" w:rsidR="004855F7" w:rsidRPr="0011575A" w:rsidRDefault="004855F7" w:rsidP="00DE47A4">
            <w:pPr>
              <w:jc w:val="center"/>
              <w:rPr>
                <w:sz w:val="20"/>
              </w:rPr>
            </w:pPr>
          </w:p>
        </w:tc>
        <w:tc>
          <w:tcPr>
            <w:tcW w:w="3955" w:type="dxa"/>
            <w:shd w:val="clear" w:color="auto" w:fill="auto"/>
            <w:vAlign w:val="center"/>
          </w:tcPr>
          <w:p w14:paraId="14378C70" w14:textId="77777777" w:rsidR="004855F7" w:rsidRPr="0011575A" w:rsidRDefault="004855F7" w:rsidP="00DE47A4">
            <w:pPr>
              <w:jc w:val="center"/>
              <w:rPr>
                <w:sz w:val="20"/>
              </w:rPr>
            </w:pPr>
          </w:p>
        </w:tc>
      </w:tr>
      <w:tr w:rsidR="004855F7" w:rsidRPr="0011575A" w14:paraId="4E14A67B" w14:textId="77777777" w:rsidTr="00DE47A4">
        <w:tc>
          <w:tcPr>
            <w:tcW w:w="578" w:type="dxa"/>
            <w:shd w:val="clear" w:color="auto" w:fill="auto"/>
            <w:vAlign w:val="center"/>
          </w:tcPr>
          <w:p w14:paraId="2DA5585A"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B3B31B0" w14:textId="77777777" w:rsidR="004855F7" w:rsidRPr="0011575A" w:rsidRDefault="004855F7" w:rsidP="00DE47A4">
            <w:pPr>
              <w:jc w:val="center"/>
              <w:rPr>
                <w:sz w:val="20"/>
              </w:rPr>
            </w:pPr>
            <w:r w:rsidRPr="0011575A">
              <w:rPr>
                <w:sz w:val="20"/>
              </w:rPr>
              <w:t>πλαστική</w:t>
            </w:r>
          </w:p>
        </w:tc>
        <w:tc>
          <w:tcPr>
            <w:tcW w:w="1654" w:type="dxa"/>
            <w:shd w:val="clear" w:color="auto" w:fill="auto"/>
            <w:vAlign w:val="center"/>
          </w:tcPr>
          <w:p w14:paraId="68EE013B"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0DB21B8A" w14:textId="77777777" w:rsidR="004855F7" w:rsidRPr="0011575A" w:rsidRDefault="004855F7" w:rsidP="00DE47A4">
            <w:pPr>
              <w:jc w:val="center"/>
              <w:rPr>
                <w:sz w:val="20"/>
              </w:rPr>
            </w:pPr>
          </w:p>
        </w:tc>
        <w:tc>
          <w:tcPr>
            <w:tcW w:w="3955" w:type="dxa"/>
            <w:shd w:val="clear" w:color="auto" w:fill="auto"/>
            <w:vAlign w:val="center"/>
          </w:tcPr>
          <w:p w14:paraId="04D72E37" w14:textId="77777777" w:rsidR="004855F7" w:rsidRPr="0011575A" w:rsidRDefault="004855F7" w:rsidP="00DE47A4">
            <w:pPr>
              <w:jc w:val="center"/>
              <w:rPr>
                <w:sz w:val="20"/>
              </w:rPr>
            </w:pPr>
          </w:p>
        </w:tc>
      </w:tr>
      <w:tr w:rsidR="004855F7" w:rsidRPr="0011575A" w14:paraId="0FA1B0BE" w14:textId="77777777" w:rsidTr="00DE47A4">
        <w:tc>
          <w:tcPr>
            <w:tcW w:w="578" w:type="dxa"/>
            <w:shd w:val="clear" w:color="auto" w:fill="auto"/>
            <w:vAlign w:val="center"/>
          </w:tcPr>
          <w:p w14:paraId="0943A6DC"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0365082A" w14:textId="77777777" w:rsidR="004855F7" w:rsidRPr="0011575A" w:rsidRDefault="004855F7" w:rsidP="00DE47A4">
            <w:pPr>
              <w:jc w:val="center"/>
              <w:rPr>
                <w:sz w:val="20"/>
              </w:rPr>
            </w:pPr>
            <w:r w:rsidRPr="0011575A">
              <w:rPr>
                <w:sz w:val="20"/>
              </w:rPr>
              <w:t>με ρόδες 7’’</w:t>
            </w:r>
          </w:p>
        </w:tc>
        <w:tc>
          <w:tcPr>
            <w:tcW w:w="1654" w:type="dxa"/>
            <w:shd w:val="clear" w:color="auto" w:fill="auto"/>
            <w:vAlign w:val="center"/>
          </w:tcPr>
          <w:p w14:paraId="55F6D640"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7986286B" w14:textId="77777777" w:rsidR="004855F7" w:rsidRPr="0011575A" w:rsidRDefault="004855F7" w:rsidP="00DE47A4">
            <w:pPr>
              <w:jc w:val="center"/>
              <w:rPr>
                <w:sz w:val="20"/>
              </w:rPr>
            </w:pPr>
          </w:p>
        </w:tc>
        <w:tc>
          <w:tcPr>
            <w:tcW w:w="3955" w:type="dxa"/>
            <w:shd w:val="clear" w:color="auto" w:fill="auto"/>
            <w:vAlign w:val="center"/>
          </w:tcPr>
          <w:p w14:paraId="2AC9828A" w14:textId="77777777" w:rsidR="004855F7" w:rsidRPr="0011575A" w:rsidRDefault="004855F7" w:rsidP="00DE47A4">
            <w:pPr>
              <w:jc w:val="center"/>
              <w:rPr>
                <w:sz w:val="20"/>
              </w:rPr>
            </w:pPr>
          </w:p>
        </w:tc>
      </w:tr>
      <w:tr w:rsidR="004855F7" w:rsidRPr="0011575A" w14:paraId="3DF1A60A" w14:textId="77777777" w:rsidTr="00DE47A4">
        <w:tc>
          <w:tcPr>
            <w:tcW w:w="578" w:type="dxa"/>
            <w:shd w:val="clear" w:color="auto" w:fill="auto"/>
            <w:vAlign w:val="center"/>
          </w:tcPr>
          <w:p w14:paraId="49061CE0" w14:textId="77777777" w:rsidR="004855F7" w:rsidRPr="0011575A" w:rsidRDefault="004855F7" w:rsidP="00DE47A4">
            <w:pPr>
              <w:jc w:val="center"/>
              <w:rPr>
                <w:sz w:val="20"/>
              </w:rPr>
            </w:pPr>
            <w:r w:rsidRPr="0011575A">
              <w:rPr>
                <w:sz w:val="20"/>
              </w:rPr>
              <w:lastRenderedPageBreak/>
              <w:t>4</w:t>
            </w:r>
          </w:p>
        </w:tc>
        <w:tc>
          <w:tcPr>
            <w:tcW w:w="2394" w:type="dxa"/>
            <w:shd w:val="clear" w:color="auto" w:fill="auto"/>
            <w:vAlign w:val="center"/>
          </w:tcPr>
          <w:p w14:paraId="0A8E8B87" w14:textId="77777777" w:rsidR="004855F7" w:rsidRPr="0011575A" w:rsidRDefault="004855F7" w:rsidP="00DE47A4">
            <w:pPr>
              <w:jc w:val="center"/>
              <w:rPr>
                <w:sz w:val="20"/>
              </w:rPr>
            </w:pPr>
            <w:r w:rsidRPr="0011575A">
              <w:rPr>
                <w:sz w:val="20"/>
              </w:rPr>
              <w:t>Αποσπώμενο σετ 2 συρταριών</w:t>
            </w:r>
          </w:p>
        </w:tc>
        <w:tc>
          <w:tcPr>
            <w:tcW w:w="1654" w:type="dxa"/>
            <w:shd w:val="clear" w:color="auto" w:fill="auto"/>
            <w:vAlign w:val="center"/>
          </w:tcPr>
          <w:p w14:paraId="198B7ED4"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178D5B1E" w14:textId="77777777" w:rsidR="004855F7" w:rsidRPr="0011575A" w:rsidRDefault="004855F7" w:rsidP="00DE47A4">
            <w:pPr>
              <w:jc w:val="center"/>
              <w:rPr>
                <w:sz w:val="20"/>
              </w:rPr>
            </w:pPr>
          </w:p>
        </w:tc>
        <w:tc>
          <w:tcPr>
            <w:tcW w:w="3955" w:type="dxa"/>
            <w:shd w:val="clear" w:color="auto" w:fill="auto"/>
            <w:vAlign w:val="center"/>
          </w:tcPr>
          <w:p w14:paraId="24ED480B" w14:textId="77777777" w:rsidR="004855F7" w:rsidRPr="0011575A" w:rsidRDefault="004855F7" w:rsidP="00DE47A4">
            <w:pPr>
              <w:jc w:val="center"/>
              <w:rPr>
                <w:sz w:val="20"/>
              </w:rPr>
            </w:pPr>
          </w:p>
        </w:tc>
      </w:tr>
      <w:tr w:rsidR="004855F7" w:rsidRPr="0011575A" w14:paraId="32990288" w14:textId="77777777" w:rsidTr="00DE47A4">
        <w:tc>
          <w:tcPr>
            <w:tcW w:w="578" w:type="dxa"/>
            <w:shd w:val="clear" w:color="auto" w:fill="auto"/>
            <w:vAlign w:val="center"/>
          </w:tcPr>
          <w:p w14:paraId="7A7B9184"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718A6485" w14:textId="77777777" w:rsidR="004855F7" w:rsidRPr="0011575A" w:rsidRDefault="004855F7" w:rsidP="00DE47A4">
            <w:pPr>
              <w:jc w:val="center"/>
              <w:rPr>
                <w:sz w:val="20"/>
              </w:rPr>
            </w:pPr>
            <w:r w:rsidRPr="0011575A">
              <w:rPr>
                <w:sz w:val="20"/>
              </w:rPr>
              <w:t>Εργαλειοθήκη 19" με άνοιγμα ενός κλιπ</w:t>
            </w:r>
          </w:p>
        </w:tc>
        <w:tc>
          <w:tcPr>
            <w:tcW w:w="1654" w:type="dxa"/>
            <w:shd w:val="clear" w:color="auto" w:fill="auto"/>
            <w:vAlign w:val="center"/>
          </w:tcPr>
          <w:p w14:paraId="653F2DFD"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43D41D80" w14:textId="77777777" w:rsidR="004855F7" w:rsidRPr="0011575A" w:rsidRDefault="004855F7" w:rsidP="00DE47A4">
            <w:pPr>
              <w:jc w:val="center"/>
              <w:rPr>
                <w:sz w:val="20"/>
              </w:rPr>
            </w:pPr>
          </w:p>
        </w:tc>
        <w:tc>
          <w:tcPr>
            <w:tcW w:w="3955" w:type="dxa"/>
            <w:shd w:val="clear" w:color="auto" w:fill="auto"/>
            <w:vAlign w:val="center"/>
          </w:tcPr>
          <w:p w14:paraId="3B7C8221" w14:textId="77777777" w:rsidR="004855F7" w:rsidRPr="0011575A" w:rsidRDefault="004855F7" w:rsidP="00DE47A4">
            <w:pPr>
              <w:jc w:val="center"/>
              <w:rPr>
                <w:sz w:val="20"/>
              </w:rPr>
            </w:pPr>
          </w:p>
        </w:tc>
      </w:tr>
    </w:tbl>
    <w:p w14:paraId="3302ED61" w14:textId="77777777" w:rsidR="004855F7" w:rsidRPr="0011575A" w:rsidRDefault="004855F7" w:rsidP="004855F7">
      <w:pPr>
        <w:rPr>
          <w:b/>
          <w:sz w:val="20"/>
        </w:rPr>
      </w:pPr>
    </w:p>
    <w:p w14:paraId="12597124" w14:textId="77777777" w:rsidR="004855F7" w:rsidRPr="0011575A" w:rsidRDefault="004855F7" w:rsidP="004855F7">
      <w:pPr>
        <w:rPr>
          <w:b/>
          <w:sz w:val="20"/>
        </w:rPr>
      </w:pPr>
      <w:r w:rsidRPr="0011575A">
        <w:rPr>
          <w:b/>
          <w:sz w:val="20"/>
          <w:u w:val="single"/>
        </w:rPr>
        <w:t xml:space="preserve">Τμήμα </w:t>
      </w:r>
      <w:r>
        <w:rPr>
          <w:b/>
          <w:sz w:val="20"/>
          <w:u w:val="single"/>
        </w:rPr>
        <w:t>9</w:t>
      </w:r>
      <w:r w:rsidRPr="0011575A">
        <w:rPr>
          <w:b/>
          <w:sz w:val="20"/>
          <w:u w:val="single"/>
        </w:rPr>
        <w:t>: Έπιπλα</w:t>
      </w:r>
    </w:p>
    <w:p w14:paraId="0C562FD3" w14:textId="77777777" w:rsidR="004855F7" w:rsidRPr="0011575A" w:rsidRDefault="004855F7" w:rsidP="004855F7">
      <w:pPr>
        <w:rPr>
          <w:b/>
          <w:sz w:val="20"/>
        </w:rPr>
      </w:pPr>
      <w:r w:rsidRPr="0011575A">
        <w:rPr>
          <w:b/>
          <w:sz w:val="20"/>
        </w:rPr>
        <w:t xml:space="preserve">Υποκατηγορία </w:t>
      </w:r>
      <w:r>
        <w:rPr>
          <w:b/>
          <w:sz w:val="20"/>
        </w:rPr>
        <w:t>9</w:t>
      </w:r>
      <w:r w:rsidRPr="0011575A">
        <w:rPr>
          <w:b/>
          <w:sz w:val="20"/>
        </w:rPr>
        <w:t>.1 Γραφεία – Τύπου Α</w:t>
      </w:r>
    </w:p>
    <w:p w14:paraId="6175588A" w14:textId="77777777" w:rsidR="004855F7" w:rsidRPr="0011575A" w:rsidRDefault="004855F7" w:rsidP="004855F7">
      <w:pPr>
        <w:rPr>
          <w:sz w:val="20"/>
        </w:rPr>
      </w:pPr>
      <w:r w:rsidRPr="0011575A">
        <w:rPr>
          <w:sz w:val="20"/>
        </w:rPr>
        <w:t>Αριθμός τεμαχίων: 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4855F7" w:rsidRPr="0011575A" w14:paraId="2647EEB9" w14:textId="77777777" w:rsidTr="00DE47A4">
        <w:tc>
          <w:tcPr>
            <w:tcW w:w="578" w:type="dxa"/>
            <w:shd w:val="clear" w:color="auto" w:fill="auto"/>
            <w:vAlign w:val="center"/>
          </w:tcPr>
          <w:p w14:paraId="6DD28A62"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4113D327"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30985B42"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5FF1AF84" w14:textId="77777777" w:rsidR="004855F7" w:rsidRPr="0011575A" w:rsidRDefault="004855F7" w:rsidP="00DE47A4">
            <w:pPr>
              <w:jc w:val="center"/>
              <w:rPr>
                <w:b/>
                <w:sz w:val="20"/>
              </w:rPr>
            </w:pPr>
            <w:r w:rsidRPr="0011575A">
              <w:rPr>
                <w:b/>
                <w:sz w:val="20"/>
              </w:rPr>
              <w:t>ΑΠΑΝΤΗΣΗ</w:t>
            </w:r>
          </w:p>
        </w:tc>
        <w:tc>
          <w:tcPr>
            <w:tcW w:w="3955" w:type="dxa"/>
            <w:shd w:val="clear" w:color="auto" w:fill="auto"/>
            <w:vAlign w:val="center"/>
          </w:tcPr>
          <w:p w14:paraId="55E7522A"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7B8B0BC" w14:textId="77777777" w:rsidTr="00DE47A4">
        <w:tc>
          <w:tcPr>
            <w:tcW w:w="578" w:type="dxa"/>
            <w:shd w:val="clear" w:color="auto" w:fill="auto"/>
            <w:vAlign w:val="center"/>
          </w:tcPr>
          <w:p w14:paraId="309E0467"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91BAB0D" w14:textId="77777777" w:rsidR="004855F7" w:rsidRPr="0011575A" w:rsidRDefault="004855F7" w:rsidP="00DE47A4">
            <w:pPr>
              <w:jc w:val="center"/>
              <w:rPr>
                <w:sz w:val="20"/>
              </w:rPr>
            </w:pPr>
            <w:r w:rsidRPr="0011575A">
              <w:rPr>
                <w:sz w:val="20"/>
              </w:rPr>
              <w:t>Διαστάσεις 1600x800mm</w:t>
            </w:r>
          </w:p>
        </w:tc>
        <w:tc>
          <w:tcPr>
            <w:tcW w:w="1654" w:type="dxa"/>
            <w:shd w:val="clear" w:color="auto" w:fill="auto"/>
            <w:vAlign w:val="center"/>
          </w:tcPr>
          <w:p w14:paraId="757DDE12"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78BD5C43" w14:textId="77777777" w:rsidR="004855F7" w:rsidRPr="0011575A" w:rsidRDefault="004855F7" w:rsidP="00DE47A4">
            <w:pPr>
              <w:jc w:val="center"/>
              <w:rPr>
                <w:sz w:val="20"/>
              </w:rPr>
            </w:pPr>
          </w:p>
        </w:tc>
        <w:tc>
          <w:tcPr>
            <w:tcW w:w="3955" w:type="dxa"/>
            <w:shd w:val="clear" w:color="auto" w:fill="auto"/>
            <w:vAlign w:val="center"/>
          </w:tcPr>
          <w:p w14:paraId="13895CC5" w14:textId="77777777" w:rsidR="004855F7" w:rsidRPr="0011575A" w:rsidRDefault="004855F7" w:rsidP="00DE47A4">
            <w:pPr>
              <w:jc w:val="center"/>
              <w:rPr>
                <w:sz w:val="20"/>
              </w:rPr>
            </w:pPr>
          </w:p>
        </w:tc>
      </w:tr>
      <w:tr w:rsidR="004855F7" w:rsidRPr="0011575A" w14:paraId="06502E6C" w14:textId="77777777" w:rsidTr="00DE47A4">
        <w:tc>
          <w:tcPr>
            <w:tcW w:w="578" w:type="dxa"/>
            <w:shd w:val="clear" w:color="auto" w:fill="auto"/>
            <w:vAlign w:val="center"/>
          </w:tcPr>
          <w:p w14:paraId="2360D47F"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54C4C874" w14:textId="77777777" w:rsidR="004855F7" w:rsidRPr="0011575A" w:rsidRDefault="004855F7" w:rsidP="00DE47A4">
            <w:pPr>
              <w:jc w:val="center"/>
              <w:rPr>
                <w:sz w:val="20"/>
              </w:rPr>
            </w:pPr>
            <w:r w:rsidRPr="0011575A">
              <w:rPr>
                <w:sz w:val="20"/>
              </w:rPr>
              <w:t>χρώμα μελαμίνης Οξιά Η1582</w:t>
            </w:r>
          </w:p>
        </w:tc>
        <w:tc>
          <w:tcPr>
            <w:tcW w:w="1654" w:type="dxa"/>
            <w:shd w:val="clear" w:color="auto" w:fill="auto"/>
            <w:vAlign w:val="center"/>
          </w:tcPr>
          <w:p w14:paraId="1C4AEC73"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015DB73F" w14:textId="77777777" w:rsidR="004855F7" w:rsidRPr="0011575A" w:rsidRDefault="004855F7" w:rsidP="00DE47A4">
            <w:pPr>
              <w:jc w:val="center"/>
              <w:rPr>
                <w:sz w:val="20"/>
              </w:rPr>
            </w:pPr>
          </w:p>
        </w:tc>
        <w:tc>
          <w:tcPr>
            <w:tcW w:w="3955" w:type="dxa"/>
            <w:shd w:val="clear" w:color="auto" w:fill="auto"/>
            <w:vAlign w:val="center"/>
          </w:tcPr>
          <w:p w14:paraId="034B9999" w14:textId="77777777" w:rsidR="004855F7" w:rsidRPr="0011575A" w:rsidRDefault="004855F7" w:rsidP="00DE47A4">
            <w:pPr>
              <w:jc w:val="center"/>
              <w:rPr>
                <w:sz w:val="20"/>
              </w:rPr>
            </w:pPr>
          </w:p>
        </w:tc>
      </w:tr>
      <w:tr w:rsidR="004855F7" w:rsidRPr="0011575A" w14:paraId="7BF458B5" w14:textId="77777777" w:rsidTr="00DE47A4">
        <w:tc>
          <w:tcPr>
            <w:tcW w:w="578" w:type="dxa"/>
            <w:shd w:val="clear" w:color="auto" w:fill="auto"/>
            <w:vAlign w:val="center"/>
          </w:tcPr>
          <w:p w14:paraId="4D1187D0"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349405F6" w14:textId="77777777" w:rsidR="004855F7" w:rsidRPr="0011575A" w:rsidRDefault="004855F7" w:rsidP="00DE47A4">
            <w:pPr>
              <w:jc w:val="center"/>
              <w:rPr>
                <w:sz w:val="20"/>
              </w:rPr>
            </w:pPr>
            <w:r w:rsidRPr="0011575A">
              <w:rPr>
                <w:sz w:val="20"/>
              </w:rPr>
              <w:t>μεταλλικός σκελετός χρώματος RAL 7021</w:t>
            </w:r>
          </w:p>
        </w:tc>
        <w:tc>
          <w:tcPr>
            <w:tcW w:w="1654" w:type="dxa"/>
            <w:shd w:val="clear" w:color="auto" w:fill="auto"/>
            <w:vAlign w:val="center"/>
          </w:tcPr>
          <w:p w14:paraId="2DB56F1B"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4743640" w14:textId="77777777" w:rsidR="004855F7" w:rsidRPr="0011575A" w:rsidRDefault="004855F7" w:rsidP="00DE47A4">
            <w:pPr>
              <w:jc w:val="center"/>
              <w:rPr>
                <w:sz w:val="20"/>
              </w:rPr>
            </w:pPr>
          </w:p>
        </w:tc>
        <w:tc>
          <w:tcPr>
            <w:tcW w:w="3955" w:type="dxa"/>
            <w:shd w:val="clear" w:color="auto" w:fill="auto"/>
            <w:vAlign w:val="center"/>
          </w:tcPr>
          <w:p w14:paraId="19520E1E" w14:textId="77777777" w:rsidR="004855F7" w:rsidRPr="0011575A" w:rsidRDefault="004855F7" w:rsidP="00DE47A4">
            <w:pPr>
              <w:jc w:val="center"/>
              <w:rPr>
                <w:sz w:val="20"/>
              </w:rPr>
            </w:pPr>
          </w:p>
        </w:tc>
      </w:tr>
    </w:tbl>
    <w:p w14:paraId="67FC005A" w14:textId="77777777" w:rsidR="004855F7" w:rsidRPr="0011575A" w:rsidRDefault="004855F7" w:rsidP="004855F7">
      <w:pPr>
        <w:rPr>
          <w:b/>
          <w:sz w:val="20"/>
        </w:rPr>
      </w:pPr>
      <w:r w:rsidRPr="0011575A">
        <w:rPr>
          <w:b/>
          <w:sz w:val="20"/>
        </w:rPr>
        <w:t xml:space="preserve">Υποκατηγορία </w:t>
      </w:r>
      <w:r>
        <w:rPr>
          <w:b/>
          <w:sz w:val="20"/>
        </w:rPr>
        <w:t>9</w:t>
      </w:r>
      <w:r w:rsidRPr="0011575A">
        <w:rPr>
          <w:b/>
          <w:sz w:val="20"/>
        </w:rPr>
        <w:t>.2 Γραφεία – Τύπου Β</w:t>
      </w:r>
    </w:p>
    <w:p w14:paraId="49A66C6A" w14:textId="77777777" w:rsidR="004855F7" w:rsidRPr="0011575A" w:rsidRDefault="004855F7" w:rsidP="004855F7">
      <w:pPr>
        <w:rPr>
          <w:sz w:val="20"/>
        </w:rPr>
      </w:pPr>
      <w:r w:rsidRPr="0011575A">
        <w:rPr>
          <w:sz w:val="20"/>
        </w:rPr>
        <w:t>Αριθμός τεμαχίων: 12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4855F7" w:rsidRPr="0011575A" w14:paraId="0838F8BB" w14:textId="77777777" w:rsidTr="00DE47A4">
        <w:tc>
          <w:tcPr>
            <w:tcW w:w="578" w:type="dxa"/>
            <w:shd w:val="clear" w:color="auto" w:fill="auto"/>
            <w:vAlign w:val="center"/>
          </w:tcPr>
          <w:p w14:paraId="1099F1AE"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7CD96B83"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3BFE6F7C"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2B07BB4B" w14:textId="77777777" w:rsidR="004855F7" w:rsidRPr="0011575A" w:rsidRDefault="004855F7" w:rsidP="00DE47A4">
            <w:pPr>
              <w:jc w:val="center"/>
              <w:rPr>
                <w:b/>
                <w:sz w:val="20"/>
              </w:rPr>
            </w:pPr>
            <w:r w:rsidRPr="0011575A">
              <w:rPr>
                <w:b/>
                <w:sz w:val="20"/>
              </w:rPr>
              <w:t>ΑΠΑΝΤΗΣΗ</w:t>
            </w:r>
          </w:p>
        </w:tc>
        <w:tc>
          <w:tcPr>
            <w:tcW w:w="3955" w:type="dxa"/>
            <w:shd w:val="clear" w:color="auto" w:fill="auto"/>
            <w:vAlign w:val="center"/>
          </w:tcPr>
          <w:p w14:paraId="62A8FE8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E821DED" w14:textId="77777777" w:rsidTr="00DE47A4">
        <w:tc>
          <w:tcPr>
            <w:tcW w:w="578" w:type="dxa"/>
            <w:shd w:val="clear" w:color="auto" w:fill="auto"/>
            <w:vAlign w:val="center"/>
          </w:tcPr>
          <w:p w14:paraId="0CAACB32"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F41E58E" w14:textId="77777777" w:rsidR="004855F7" w:rsidRPr="0011575A" w:rsidRDefault="004855F7" w:rsidP="00DE47A4">
            <w:pPr>
              <w:jc w:val="center"/>
              <w:rPr>
                <w:sz w:val="20"/>
              </w:rPr>
            </w:pPr>
            <w:r w:rsidRPr="0011575A">
              <w:rPr>
                <w:sz w:val="20"/>
              </w:rPr>
              <w:t>Διαστάσεις 2000x900mm</w:t>
            </w:r>
          </w:p>
        </w:tc>
        <w:tc>
          <w:tcPr>
            <w:tcW w:w="1654" w:type="dxa"/>
            <w:shd w:val="clear" w:color="auto" w:fill="auto"/>
            <w:vAlign w:val="center"/>
          </w:tcPr>
          <w:p w14:paraId="6E102863"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7CEA59D1" w14:textId="77777777" w:rsidR="004855F7" w:rsidRPr="0011575A" w:rsidRDefault="004855F7" w:rsidP="00DE47A4">
            <w:pPr>
              <w:jc w:val="center"/>
              <w:rPr>
                <w:sz w:val="20"/>
              </w:rPr>
            </w:pPr>
          </w:p>
        </w:tc>
        <w:tc>
          <w:tcPr>
            <w:tcW w:w="3955" w:type="dxa"/>
            <w:shd w:val="clear" w:color="auto" w:fill="auto"/>
            <w:vAlign w:val="center"/>
          </w:tcPr>
          <w:p w14:paraId="4584B0DE" w14:textId="77777777" w:rsidR="004855F7" w:rsidRPr="0011575A" w:rsidRDefault="004855F7" w:rsidP="00DE47A4">
            <w:pPr>
              <w:jc w:val="center"/>
              <w:rPr>
                <w:sz w:val="20"/>
              </w:rPr>
            </w:pPr>
          </w:p>
        </w:tc>
      </w:tr>
      <w:tr w:rsidR="004855F7" w:rsidRPr="0011575A" w14:paraId="6FEFA245" w14:textId="77777777" w:rsidTr="00DE47A4">
        <w:tc>
          <w:tcPr>
            <w:tcW w:w="578" w:type="dxa"/>
            <w:shd w:val="clear" w:color="auto" w:fill="auto"/>
            <w:vAlign w:val="center"/>
          </w:tcPr>
          <w:p w14:paraId="30C2C871"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3B906B7F" w14:textId="77777777" w:rsidR="004855F7" w:rsidRPr="0011575A" w:rsidRDefault="004855F7" w:rsidP="00DE47A4">
            <w:pPr>
              <w:jc w:val="center"/>
              <w:rPr>
                <w:sz w:val="20"/>
              </w:rPr>
            </w:pPr>
            <w:r w:rsidRPr="0011575A">
              <w:rPr>
                <w:sz w:val="20"/>
              </w:rPr>
              <w:t>χρώμα μελαμίνης Οξιά Η1582</w:t>
            </w:r>
          </w:p>
        </w:tc>
        <w:tc>
          <w:tcPr>
            <w:tcW w:w="1654" w:type="dxa"/>
            <w:shd w:val="clear" w:color="auto" w:fill="auto"/>
            <w:vAlign w:val="center"/>
          </w:tcPr>
          <w:p w14:paraId="2E78B5D0"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7E3BBC2" w14:textId="77777777" w:rsidR="004855F7" w:rsidRPr="0011575A" w:rsidRDefault="004855F7" w:rsidP="00DE47A4">
            <w:pPr>
              <w:jc w:val="center"/>
              <w:rPr>
                <w:sz w:val="20"/>
              </w:rPr>
            </w:pPr>
          </w:p>
        </w:tc>
        <w:tc>
          <w:tcPr>
            <w:tcW w:w="3955" w:type="dxa"/>
            <w:shd w:val="clear" w:color="auto" w:fill="auto"/>
            <w:vAlign w:val="center"/>
          </w:tcPr>
          <w:p w14:paraId="26A70175" w14:textId="77777777" w:rsidR="004855F7" w:rsidRPr="0011575A" w:rsidRDefault="004855F7" w:rsidP="00DE47A4">
            <w:pPr>
              <w:jc w:val="center"/>
              <w:rPr>
                <w:sz w:val="20"/>
              </w:rPr>
            </w:pPr>
          </w:p>
        </w:tc>
      </w:tr>
      <w:tr w:rsidR="004855F7" w:rsidRPr="0011575A" w14:paraId="703AAAA5" w14:textId="77777777" w:rsidTr="00DE47A4">
        <w:tc>
          <w:tcPr>
            <w:tcW w:w="578" w:type="dxa"/>
            <w:shd w:val="clear" w:color="auto" w:fill="auto"/>
            <w:vAlign w:val="center"/>
          </w:tcPr>
          <w:p w14:paraId="573116D1"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1145438B" w14:textId="77777777" w:rsidR="004855F7" w:rsidRPr="0011575A" w:rsidRDefault="004855F7" w:rsidP="00DE47A4">
            <w:pPr>
              <w:jc w:val="center"/>
              <w:rPr>
                <w:sz w:val="20"/>
              </w:rPr>
            </w:pPr>
            <w:r w:rsidRPr="0011575A">
              <w:rPr>
                <w:sz w:val="20"/>
              </w:rPr>
              <w:t>μεταλλικός σκελετός χρώματος RAL 7021</w:t>
            </w:r>
          </w:p>
        </w:tc>
        <w:tc>
          <w:tcPr>
            <w:tcW w:w="1654" w:type="dxa"/>
            <w:shd w:val="clear" w:color="auto" w:fill="auto"/>
            <w:vAlign w:val="center"/>
          </w:tcPr>
          <w:p w14:paraId="293CE963"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0D25628" w14:textId="77777777" w:rsidR="004855F7" w:rsidRPr="0011575A" w:rsidRDefault="004855F7" w:rsidP="00DE47A4">
            <w:pPr>
              <w:jc w:val="center"/>
              <w:rPr>
                <w:sz w:val="20"/>
              </w:rPr>
            </w:pPr>
          </w:p>
        </w:tc>
        <w:tc>
          <w:tcPr>
            <w:tcW w:w="3955" w:type="dxa"/>
            <w:shd w:val="clear" w:color="auto" w:fill="auto"/>
            <w:vAlign w:val="center"/>
          </w:tcPr>
          <w:p w14:paraId="403FF22E" w14:textId="77777777" w:rsidR="004855F7" w:rsidRPr="0011575A" w:rsidRDefault="004855F7" w:rsidP="00DE47A4">
            <w:pPr>
              <w:jc w:val="center"/>
              <w:rPr>
                <w:sz w:val="20"/>
              </w:rPr>
            </w:pPr>
          </w:p>
        </w:tc>
      </w:tr>
    </w:tbl>
    <w:p w14:paraId="15B17747" w14:textId="77777777" w:rsidR="004855F7" w:rsidRPr="0011575A" w:rsidRDefault="004855F7" w:rsidP="004855F7">
      <w:pPr>
        <w:rPr>
          <w:sz w:val="20"/>
        </w:rPr>
      </w:pPr>
    </w:p>
    <w:p w14:paraId="543991AB" w14:textId="77777777" w:rsidR="004855F7" w:rsidRPr="0011575A" w:rsidRDefault="004855F7" w:rsidP="004855F7">
      <w:pPr>
        <w:rPr>
          <w:b/>
          <w:sz w:val="20"/>
        </w:rPr>
      </w:pPr>
      <w:r w:rsidRPr="0011575A">
        <w:rPr>
          <w:b/>
          <w:sz w:val="20"/>
        </w:rPr>
        <w:t xml:space="preserve">Υποκατηγορία </w:t>
      </w:r>
      <w:r>
        <w:rPr>
          <w:b/>
          <w:sz w:val="20"/>
        </w:rPr>
        <w:t>9</w:t>
      </w:r>
      <w:r w:rsidRPr="0011575A">
        <w:rPr>
          <w:b/>
          <w:sz w:val="20"/>
        </w:rPr>
        <w:t>.3 Καρέκλες – Τύπου Α</w:t>
      </w:r>
    </w:p>
    <w:p w14:paraId="3F9633C6" w14:textId="77777777" w:rsidR="004855F7" w:rsidRPr="0011575A" w:rsidRDefault="004855F7" w:rsidP="004855F7">
      <w:pPr>
        <w:rPr>
          <w:sz w:val="20"/>
        </w:rPr>
      </w:pPr>
      <w:r w:rsidRPr="0011575A">
        <w:rPr>
          <w:sz w:val="20"/>
        </w:rPr>
        <w:t>Αριθμός τεμαχίων: 12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4855F7" w:rsidRPr="0011575A" w14:paraId="129E7BB1" w14:textId="77777777" w:rsidTr="00DE47A4">
        <w:tc>
          <w:tcPr>
            <w:tcW w:w="578" w:type="dxa"/>
            <w:shd w:val="clear" w:color="auto" w:fill="auto"/>
            <w:vAlign w:val="center"/>
          </w:tcPr>
          <w:p w14:paraId="004D06EE"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260F7D54"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3B47C114"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4AC70205" w14:textId="77777777" w:rsidR="004855F7" w:rsidRPr="0011575A" w:rsidRDefault="004855F7" w:rsidP="00DE47A4">
            <w:pPr>
              <w:jc w:val="center"/>
              <w:rPr>
                <w:b/>
                <w:sz w:val="20"/>
              </w:rPr>
            </w:pPr>
            <w:r w:rsidRPr="0011575A">
              <w:rPr>
                <w:b/>
                <w:sz w:val="20"/>
              </w:rPr>
              <w:t>ΑΠΑΝΤΗΣΗ</w:t>
            </w:r>
          </w:p>
        </w:tc>
        <w:tc>
          <w:tcPr>
            <w:tcW w:w="3955" w:type="dxa"/>
            <w:shd w:val="clear" w:color="auto" w:fill="auto"/>
            <w:vAlign w:val="center"/>
          </w:tcPr>
          <w:p w14:paraId="4FA546EB"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AE80D56" w14:textId="77777777" w:rsidTr="00DE47A4">
        <w:tc>
          <w:tcPr>
            <w:tcW w:w="578" w:type="dxa"/>
            <w:shd w:val="clear" w:color="auto" w:fill="auto"/>
            <w:vAlign w:val="center"/>
          </w:tcPr>
          <w:p w14:paraId="64FBF25E"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308DDB6A" w14:textId="77777777" w:rsidR="004855F7" w:rsidRPr="0011575A" w:rsidRDefault="004855F7" w:rsidP="00DE47A4">
            <w:pPr>
              <w:jc w:val="center"/>
              <w:rPr>
                <w:sz w:val="20"/>
              </w:rPr>
            </w:pPr>
            <w:r w:rsidRPr="0011575A">
              <w:rPr>
                <w:sz w:val="20"/>
              </w:rPr>
              <w:t>καρέκλα με σταθερά μπράτσα</w:t>
            </w:r>
          </w:p>
        </w:tc>
        <w:tc>
          <w:tcPr>
            <w:tcW w:w="1654" w:type="dxa"/>
            <w:shd w:val="clear" w:color="auto" w:fill="auto"/>
            <w:vAlign w:val="center"/>
          </w:tcPr>
          <w:p w14:paraId="4D272E20"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73215970" w14:textId="77777777" w:rsidR="004855F7" w:rsidRPr="0011575A" w:rsidRDefault="004855F7" w:rsidP="00DE47A4">
            <w:pPr>
              <w:jc w:val="center"/>
              <w:rPr>
                <w:sz w:val="20"/>
              </w:rPr>
            </w:pPr>
          </w:p>
        </w:tc>
        <w:tc>
          <w:tcPr>
            <w:tcW w:w="3955" w:type="dxa"/>
            <w:shd w:val="clear" w:color="auto" w:fill="auto"/>
            <w:vAlign w:val="center"/>
          </w:tcPr>
          <w:p w14:paraId="61711964" w14:textId="77777777" w:rsidR="004855F7" w:rsidRPr="0011575A" w:rsidRDefault="004855F7" w:rsidP="00DE47A4">
            <w:pPr>
              <w:jc w:val="center"/>
              <w:rPr>
                <w:sz w:val="20"/>
              </w:rPr>
            </w:pPr>
          </w:p>
        </w:tc>
      </w:tr>
      <w:tr w:rsidR="004855F7" w:rsidRPr="0011575A" w14:paraId="19D935E1" w14:textId="77777777" w:rsidTr="00DE47A4">
        <w:tc>
          <w:tcPr>
            <w:tcW w:w="578" w:type="dxa"/>
            <w:shd w:val="clear" w:color="auto" w:fill="auto"/>
            <w:vAlign w:val="center"/>
          </w:tcPr>
          <w:p w14:paraId="43546752"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180C8EC8" w14:textId="77777777" w:rsidR="004855F7" w:rsidRPr="0011575A" w:rsidRDefault="004855F7" w:rsidP="00DE47A4">
            <w:pPr>
              <w:jc w:val="center"/>
              <w:rPr>
                <w:sz w:val="20"/>
              </w:rPr>
            </w:pPr>
            <w:r w:rsidRPr="0011575A">
              <w:rPr>
                <w:sz w:val="20"/>
              </w:rPr>
              <w:t>τροχήλατη</w:t>
            </w:r>
          </w:p>
        </w:tc>
        <w:tc>
          <w:tcPr>
            <w:tcW w:w="1654" w:type="dxa"/>
            <w:shd w:val="clear" w:color="auto" w:fill="auto"/>
            <w:vAlign w:val="center"/>
          </w:tcPr>
          <w:p w14:paraId="34CE47E7"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8A93A10" w14:textId="77777777" w:rsidR="004855F7" w:rsidRPr="0011575A" w:rsidRDefault="004855F7" w:rsidP="00DE47A4">
            <w:pPr>
              <w:jc w:val="center"/>
              <w:rPr>
                <w:sz w:val="20"/>
              </w:rPr>
            </w:pPr>
          </w:p>
        </w:tc>
        <w:tc>
          <w:tcPr>
            <w:tcW w:w="3955" w:type="dxa"/>
            <w:shd w:val="clear" w:color="auto" w:fill="auto"/>
            <w:vAlign w:val="center"/>
          </w:tcPr>
          <w:p w14:paraId="3F256D27" w14:textId="77777777" w:rsidR="004855F7" w:rsidRPr="0011575A" w:rsidRDefault="004855F7" w:rsidP="00DE47A4">
            <w:pPr>
              <w:jc w:val="center"/>
              <w:rPr>
                <w:sz w:val="20"/>
              </w:rPr>
            </w:pPr>
          </w:p>
        </w:tc>
      </w:tr>
      <w:tr w:rsidR="004855F7" w:rsidRPr="0011575A" w14:paraId="3A2B4FE2" w14:textId="77777777" w:rsidTr="00DE47A4">
        <w:tc>
          <w:tcPr>
            <w:tcW w:w="578" w:type="dxa"/>
            <w:shd w:val="clear" w:color="auto" w:fill="auto"/>
            <w:vAlign w:val="center"/>
          </w:tcPr>
          <w:p w14:paraId="3CF4C1DE"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14BE4648" w14:textId="77777777" w:rsidR="004855F7" w:rsidRPr="0011575A" w:rsidRDefault="004855F7" w:rsidP="00DE47A4">
            <w:pPr>
              <w:jc w:val="center"/>
              <w:rPr>
                <w:sz w:val="20"/>
              </w:rPr>
            </w:pPr>
            <w:r w:rsidRPr="0011575A">
              <w:rPr>
                <w:sz w:val="20"/>
              </w:rPr>
              <w:t>ορθογώνιο τύπο πλάτης</w:t>
            </w:r>
          </w:p>
        </w:tc>
        <w:tc>
          <w:tcPr>
            <w:tcW w:w="1654" w:type="dxa"/>
            <w:shd w:val="clear" w:color="auto" w:fill="auto"/>
            <w:vAlign w:val="center"/>
          </w:tcPr>
          <w:p w14:paraId="629AE975"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BFB1B46" w14:textId="77777777" w:rsidR="004855F7" w:rsidRPr="0011575A" w:rsidRDefault="004855F7" w:rsidP="00DE47A4">
            <w:pPr>
              <w:jc w:val="center"/>
              <w:rPr>
                <w:sz w:val="20"/>
              </w:rPr>
            </w:pPr>
          </w:p>
        </w:tc>
        <w:tc>
          <w:tcPr>
            <w:tcW w:w="3955" w:type="dxa"/>
            <w:shd w:val="clear" w:color="auto" w:fill="auto"/>
            <w:vAlign w:val="center"/>
          </w:tcPr>
          <w:p w14:paraId="1B522A3E" w14:textId="77777777" w:rsidR="004855F7" w:rsidRPr="0011575A" w:rsidRDefault="004855F7" w:rsidP="00DE47A4">
            <w:pPr>
              <w:jc w:val="center"/>
              <w:rPr>
                <w:sz w:val="20"/>
              </w:rPr>
            </w:pPr>
          </w:p>
        </w:tc>
      </w:tr>
      <w:tr w:rsidR="004855F7" w:rsidRPr="0011575A" w14:paraId="2EADE14A" w14:textId="77777777" w:rsidTr="00DE47A4">
        <w:tc>
          <w:tcPr>
            <w:tcW w:w="578" w:type="dxa"/>
            <w:shd w:val="clear" w:color="auto" w:fill="auto"/>
            <w:vAlign w:val="center"/>
          </w:tcPr>
          <w:p w14:paraId="2AA47642"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02597DB3" w14:textId="77777777" w:rsidR="004855F7" w:rsidRPr="0011575A" w:rsidRDefault="004855F7" w:rsidP="00DE47A4">
            <w:pPr>
              <w:jc w:val="center"/>
              <w:rPr>
                <w:sz w:val="20"/>
              </w:rPr>
            </w:pPr>
            <w:r w:rsidRPr="0011575A">
              <w:rPr>
                <w:sz w:val="20"/>
              </w:rPr>
              <w:t xml:space="preserve">με ρυθμιστή ύψους </w:t>
            </w:r>
            <w:proofErr w:type="spellStart"/>
            <w:r w:rsidRPr="0011575A">
              <w:rPr>
                <w:sz w:val="20"/>
              </w:rPr>
              <w:t>καθήστματος</w:t>
            </w:r>
            <w:proofErr w:type="spellEnd"/>
          </w:p>
        </w:tc>
        <w:tc>
          <w:tcPr>
            <w:tcW w:w="1654" w:type="dxa"/>
            <w:shd w:val="clear" w:color="auto" w:fill="auto"/>
            <w:vAlign w:val="center"/>
          </w:tcPr>
          <w:p w14:paraId="3E37E696"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0195E8EE" w14:textId="77777777" w:rsidR="004855F7" w:rsidRPr="0011575A" w:rsidRDefault="004855F7" w:rsidP="00DE47A4">
            <w:pPr>
              <w:jc w:val="center"/>
              <w:rPr>
                <w:sz w:val="20"/>
              </w:rPr>
            </w:pPr>
          </w:p>
        </w:tc>
        <w:tc>
          <w:tcPr>
            <w:tcW w:w="3955" w:type="dxa"/>
            <w:shd w:val="clear" w:color="auto" w:fill="auto"/>
            <w:vAlign w:val="center"/>
          </w:tcPr>
          <w:p w14:paraId="6F15B42C" w14:textId="77777777" w:rsidR="004855F7" w:rsidRPr="0011575A" w:rsidRDefault="004855F7" w:rsidP="00DE47A4">
            <w:pPr>
              <w:jc w:val="center"/>
              <w:rPr>
                <w:sz w:val="20"/>
              </w:rPr>
            </w:pPr>
          </w:p>
        </w:tc>
      </w:tr>
      <w:tr w:rsidR="004855F7" w:rsidRPr="0011575A" w14:paraId="501830D1" w14:textId="77777777" w:rsidTr="00DE47A4">
        <w:tc>
          <w:tcPr>
            <w:tcW w:w="578" w:type="dxa"/>
            <w:shd w:val="clear" w:color="auto" w:fill="auto"/>
            <w:vAlign w:val="center"/>
          </w:tcPr>
          <w:p w14:paraId="5FA8A913"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646B2BE5" w14:textId="77777777" w:rsidR="004855F7" w:rsidRPr="0011575A" w:rsidRDefault="004855F7" w:rsidP="00DE47A4">
            <w:pPr>
              <w:jc w:val="center"/>
              <w:rPr>
                <w:sz w:val="20"/>
              </w:rPr>
            </w:pPr>
            <w:r w:rsidRPr="0011575A">
              <w:rPr>
                <w:sz w:val="20"/>
              </w:rPr>
              <w:t>μεσαίο ύψος πλάτης</w:t>
            </w:r>
          </w:p>
        </w:tc>
        <w:tc>
          <w:tcPr>
            <w:tcW w:w="1654" w:type="dxa"/>
            <w:shd w:val="clear" w:color="auto" w:fill="auto"/>
            <w:vAlign w:val="center"/>
          </w:tcPr>
          <w:p w14:paraId="7E7FE2E7"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0B30BBA5" w14:textId="77777777" w:rsidR="004855F7" w:rsidRPr="0011575A" w:rsidRDefault="004855F7" w:rsidP="00DE47A4">
            <w:pPr>
              <w:jc w:val="center"/>
              <w:rPr>
                <w:sz w:val="20"/>
              </w:rPr>
            </w:pPr>
          </w:p>
        </w:tc>
        <w:tc>
          <w:tcPr>
            <w:tcW w:w="3955" w:type="dxa"/>
            <w:shd w:val="clear" w:color="auto" w:fill="auto"/>
            <w:vAlign w:val="center"/>
          </w:tcPr>
          <w:p w14:paraId="679B6901" w14:textId="77777777" w:rsidR="004855F7" w:rsidRPr="0011575A" w:rsidRDefault="004855F7" w:rsidP="00DE47A4">
            <w:pPr>
              <w:jc w:val="center"/>
              <w:rPr>
                <w:sz w:val="20"/>
              </w:rPr>
            </w:pPr>
          </w:p>
        </w:tc>
      </w:tr>
      <w:tr w:rsidR="004855F7" w:rsidRPr="0011575A" w14:paraId="65FD4243" w14:textId="77777777" w:rsidTr="00DE47A4">
        <w:tc>
          <w:tcPr>
            <w:tcW w:w="578" w:type="dxa"/>
            <w:shd w:val="clear" w:color="auto" w:fill="auto"/>
            <w:vAlign w:val="center"/>
          </w:tcPr>
          <w:p w14:paraId="4B159984" w14:textId="77777777" w:rsidR="004855F7" w:rsidRPr="0011575A" w:rsidRDefault="004855F7" w:rsidP="00DE47A4">
            <w:pPr>
              <w:jc w:val="center"/>
              <w:rPr>
                <w:sz w:val="20"/>
              </w:rPr>
            </w:pPr>
            <w:r w:rsidRPr="0011575A">
              <w:rPr>
                <w:sz w:val="20"/>
              </w:rPr>
              <w:t>6</w:t>
            </w:r>
          </w:p>
        </w:tc>
        <w:tc>
          <w:tcPr>
            <w:tcW w:w="2394" w:type="dxa"/>
            <w:shd w:val="clear" w:color="auto" w:fill="auto"/>
            <w:vAlign w:val="center"/>
          </w:tcPr>
          <w:p w14:paraId="16AF43C2" w14:textId="77777777" w:rsidR="004855F7" w:rsidRPr="0011575A" w:rsidRDefault="004855F7" w:rsidP="00DE47A4">
            <w:pPr>
              <w:jc w:val="center"/>
              <w:rPr>
                <w:sz w:val="20"/>
              </w:rPr>
            </w:pPr>
            <w:proofErr w:type="spellStart"/>
            <w:r w:rsidRPr="0011575A">
              <w:rPr>
                <w:sz w:val="20"/>
              </w:rPr>
              <w:t>πετάκτινη</w:t>
            </w:r>
            <w:proofErr w:type="spellEnd"/>
            <w:r w:rsidRPr="0011575A">
              <w:rPr>
                <w:sz w:val="20"/>
              </w:rPr>
              <w:t xml:space="preserve"> βάση</w:t>
            </w:r>
          </w:p>
        </w:tc>
        <w:tc>
          <w:tcPr>
            <w:tcW w:w="1654" w:type="dxa"/>
            <w:shd w:val="clear" w:color="auto" w:fill="auto"/>
            <w:vAlign w:val="center"/>
          </w:tcPr>
          <w:p w14:paraId="5CC7250B"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5EE50058" w14:textId="77777777" w:rsidR="004855F7" w:rsidRPr="0011575A" w:rsidRDefault="004855F7" w:rsidP="00DE47A4">
            <w:pPr>
              <w:jc w:val="center"/>
              <w:rPr>
                <w:sz w:val="20"/>
              </w:rPr>
            </w:pPr>
          </w:p>
        </w:tc>
        <w:tc>
          <w:tcPr>
            <w:tcW w:w="3955" w:type="dxa"/>
            <w:shd w:val="clear" w:color="auto" w:fill="auto"/>
            <w:vAlign w:val="center"/>
          </w:tcPr>
          <w:p w14:paraId="124B18A6" w14:textId="77777777" w:rsidR="004855F7" w:rsidRPr="0011575A" w:rsidRDefault="004855F7" w:rsidP="00DE47A4">
            <w:pPr>
              <w:jc w:val="center"/>
              <w:rPr>
                <w:sz w:val="20"/>
              </w:rPr>
            </w:pPr>
          </w:p>
        </w:tc>
      </w:tr>
      <w:tr w:rsidR="004855F7" w:rsidRPr="0011575A" w14:paraId="1EBE9B2A" w14:textId="77777777" w:rsidTr="00DE47A4">
        <w:tc>
          <w:tcPr>
            <w:tcW w:w="578" w:type="dxa"/>
            <w:shd w:val="clear" w:color="auto" w:fill="auto"/>
            <w:vAlign w:val="center"/>
          </w:tcPr>
          <w:p w14:paraId="3FE3F9C1"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27F12CCB" w14:textId="77777777" w:rsidR="004855F7" w:rsidRPr="0011575A" w:rsidRDefault="004855F7" w:rsidP="00DE47A4">
            <w:pPr>
              <w:jc w:val="center"/>
              <w:rPr>
                <w:sz w:val="20"/>
              </w:rPr>
            </w:pPr>
            <w:r w:rsidRPr="0011575A">
              <w:rPr>
                <w:sz w:val="20"/>
              </w:rPr>
              <w:t>επένδυση με 100% πολυεστέρα</w:t>
            </w:r>
          </w:p>
        </w:tc>
        <w:tc>
          <w:tcPr>
            <w:tcW w:w="1654" w:type="dxa"/>
            <w:shd w:val="clear" w:color="auto" w:fill="auto"/>
            <w:vAlign w:val="center"/>
          </w:tcPr>
          <w:p w14:paraId="6A502CC1"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0D1CD1E" w14:textId="77777777" w:rsidR="004855F7" w:rsidRPr="0011575A" w:rsidRDefault="004855F7" w:rsidP="00DE47A4">
            <w:pPr>
              <w:jc w:val="center"/>
              <w:rPr>
                <w:sz w:val="20"/>
              </w:rPr>
            </w:pPr>
          </w:p>
        </w:tc>
        <w:tc>
          <w:tcPr>
            <w:tcW w:w="3955" w:type="dxa"/>
            <w:shd w:val="clear" w:color="auto" w:fill="auto"/>
            <w:vAlign w:val="center"/>
          </w:tcPr>
          <w:p w14:paraId="2BB6CC0B" w14:textId="77777777" w:rsidR="004855F7" w:rsidRPr="0011575A" w:rsidRDefault="004855F7" w:rsidP="00DE47A4">
            <w:pPr>
              <w:jc w:val="center"/>
              <w:rPr>
                <w:sz w:val="20"/>
              </w:rPr>
            </w:pPr>
          </w:p>
        </w:tc>
      </w:tr>
    </w:tbl>
    <w:p w14:paraId="11535395" w14:textId="77777777" w:rsidR="004855F7" w:rsidRPr="0011575A" w:rsidRDefault="004855F7" w:rsidP="004855F7">
      <w:pPr>
        <w:rPr>
          <w:sz w:val="20"/>
        </w:rPr>
      </w:pPr>
    </w:p>
    <w:p w14:paraId="44BA2CE2" w14:textId="77777777" w:rsidR="004855F7" w:rsidRPr="0011575A" w:rsidRDefault="004855F7" w:rsidP="004855F7">
      <w:pPr>
        <w:rPr>
          <w:b/>
          <w:sz w:val="20"/>
        </w:rPr>
      </w:pPr>
      <w:r w:rsidRPr="0011575A">
        <w:rPr>
          <w:b/>
          <w:sz w:val="20"/>
        </w:rPr>
        <w:t xml:space="preserve">Υποκατηγορία </w:t>
      </w:r>
      <w:r>
        <w:rPr>
          <w:b/>
          <w:sz w:val="20"/>
        </w:rPr>
        <w:t>9</w:t>
      </w:r>
      <w:r w:rsidRPr="0011575A">
        <w:rPr>
          <w:b/>
          <w:sz w:val="20"/>
        </w:rPr>
        <w:t>.4 Καρέκλες – Τύπου Β</w:t>
      </w:r>
    </w:p>
    <w:p w14:paraId="3558A4F5" w14:textId="77777777" w:rsidR="004855F7" w:rsidRPr="0011575A" w:rsidRDefault="004855F7" w:rsidP="004855F7">
      <w:pPr>
        <w:rPr>
          <w:sz w:val="20"/>
        </w:rPr>
      </w:pPr>
      <w:r w:rsidRPr="0011575A">
        <w:rPr>
          <w:sz w:val="20"/>
        </w:rP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4855F7" w:rsidRPr="0011575A" w14:paraId="53AF4BE3" w14:textId="77777777" w:rsidTr="00DE47A4">
        <w:tc>
          <w:tcPr>
            <w:tcW w:w="578" w:type="dxa"/>
            <w:shd w:val="clear" w:color="auto" w:fill="auto"/>
            <w:vAlign w:val="center"/>
          </w:tcPr>
          <w:p w14:paraId="24BD1017" w14:textId="77777777" w:rsidR="004855F7" w:rsidRPr="0011575A" w:rsidRDefault="004855F7" w:rsidP="00DE47A4">
            <w:pPr>
              <w:jc w:val="center"/>
              <w:rPr>
                <w:b/>
                <w:sz w:val="20"/>
              </w:rPr>
            </w:pPr>
            <w:r w:rsidRPr="0011575A">
              <w:rPr>
                <w:b/>
                <w:sz w:val="20"/>
              </w:rPr>
              <w:t>Α/Α</w:t>
            </w:r>
          </w:p>
        </w:tc>
        <w:tc>
          <w:tcPr>
            <w:tcW w:w="2394" w:type="dxa"/>
            <w:shd w:val="clear" w:color="auto" w:fill="auto"/>
            <w:vAlign w:val="center"/>
          </w:tcPr>
          <w:p w14:paraId="041F07F8"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35815EC1"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3F1CEBA7" w14:textId="77777777" w:rsidR="004855F7" w:rsidRPr="0011575A" w:rsidRDefault="004855F7" w:rsidP="00DE47A4">
            <w:pPr>
              <w:jc w:val="center"/>
              <w:rPr>
                <w:b/>
                <w:sz w:val="20"/>
              </w:rPr>
            </w:pPr>
            <w:r w:rsidRPr="0011575A">
              <w:rPr>
                <w:b/>
                <w:sz w:val="20"/>
              </w:rPr>
              <w:t>ΑΠΑΝΤΗΣΗ</w:t>
            </w:r>
          </w:p>
        </w:tc>
        <w:tc>
          <w:tcPr>
            <w:tcW w:w="3955" w:type="dxa"/>
            <w:shd w:val="clear" w:color="auto" w:fill="auto"/>
            <w:vAlign w:val="center"/>
          </w:tcPr>
          <w:p w14:paraId="538941D4"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38B171B0" w14:textId="77777777" w:rsidTr="00DE47A4">
        <w:tc>
          <w:tcPr>
            <w:tcW w:w="578" w:type="dxa"/>
            <w:shd w:val="clear" w:color="auto" w:fill="auto"/>
            <w:vAlign w:val="center"/>
          </w:tcPr>
          <w:p w14:paraId="06FF368F" w14:textId="77777777" w:rsidR="004855F7" w:rsidRPr="0011575A" w:rsidRDefault="004855F7" w:rsidP="00DE47A4">
            <w:pPr>
              <w:jc w:val="center"/>
              <w:rPr>
                <w:sz w:val="20"/>
              </w:rPr>
            </w:pPr>
            <w:r w:rsidRPr="0011575A">
              <w:rPr>
                <w:sz w:val="20"/>
              </w:rPr>
              <w:t>1</w:t>
            </w:r>
          </w:p>
        </w:tc>
        <w:tc>
          <w:tcPr>
            <w:tcW w:w="2394" w:type="dxa"/>
            <w:shd w:val="clear" w:color="auto" w:fill="auto"/>
            <w:vAlign w:val="center"/>
          </w:tcPr>
          <w:p w14:paraId="07DCBF6E" w14:textId="77777777" w:rsidR="004855F7" w:rsidRPr="0011575A" w:rsidRDefault="004855F7" w:rsidP="00DE47A4">
            <w:pPr>
              <w:jc w:val="center"/>
              <w:rPr>
                <w:sz w:val="20"/>
              </w:rPr>
            </w:pPr>
            <w:r w:rsidRPr="0011575A">
              <w:rPr>
                <w:sz w:val="20"/>
              </w:rPr>
              <w:t>τροχήλατη καρέκλα</w:t>
            </w:r>
          </w:p>
        </w:tc>
        <w:tc>
          <w:tcPr>
            <w:tcW w:w="1654" w:type="dxa"/>
            <w:shd w:val="clear" w:color="auto" w:fill="auto"/>
            <w:vAlign w:val="center"/>
          </w:tcPr>
          <w:p w14:paraId="3AA88A45"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ECD5274" w14:textId="77777777" w:rsidR="004855F7" w:rsidRPr="0011575A" w:rsidRDefault="004855F7" w:rsidP="00DE47A4">
            <w:pPr>
              <w:jc w:val="center"/>
              <w:rPr>
                <w:sz w:val="20"/>
              </w:rPr>
            </w:pPr>
          </w:p>
        </w:tc>
        <w:tc>
          <w:tcPr>
            <w:tcW w:w="3955" w:type="dxa"/>
            <w:shd w:val="clear" w:color="auto" w:fill="auto"/>
            <w:vAlign w:val="center"/>
          </w:tcPr>
          <w:p w14:paraId="55E120BA" w14:textId="77777777" w:rsidR="004855F7" w:rsidRPr="0011575A" w:rsidRDefault="004855F7" w:rsidP="00DE47A4">
            <w:pPr>
              <w:jc w:val="center"/>
              <w:rPr>
                <w:sz w:val="20"/>
              </w:rPr>
            </w:pPr>
          </w:p>
        </w:tc>
      </w:tr>
      <w:tr w:rsidR="004855F7" w:rsidRPr="0011575A" w14:paraId="339A458B" w14:textId="77777777" w:rsidTr="00DE47A4">
        <w:tc>
          <w:tcPr>
            <w:tcW w:w="578" w:type="dxa"/>
            <w:shd w:val="clear" w:color="auto" w:fill="auto"/>
            <w:vAlign w:val="center"/>
          </w:tcPr>
          <w:p w14:paraId="0A6338EB" w14:textId="77777777" w:rsidR="004855F7" w:rsidRPr="0011575A" w:rsidRDefault="004855F7" w:rsidP="00DE47A4">
            <w:pPr>
              <w:jc w:val="center"/>
              <w:rPr>
                <w:sz w:val="20"/>
              </w:rPr>
            </w:pPr>
            <w:r w:rsidRPr="0011575A">
              <w:rPr>
                <w:sz w:val="20"/>
              </w:rPr>
              <w:t>2</w:t>
            </w:r>
          </w:p>
        </w:tc>
        <w:tc>
          <w:tcPr>
            <w:tcW w:w="2394" w:type="dxa"/>
            <w:shd w:val="clear" w:color="auto" w:fill="auto"/>
            <w:vAlign w:val="center"/>
          </w:tcPr>
          <w:p w14:paraId="1B8B49E5" w14:textId="77777777" w:rsidR="004855F7" w:rsidRPr="0011575A" w:rsidRDefault="004855F7" w:rsidP="00DE47A4">
            <w:pPr>
              <w:jc w:val="center"/>
              <w:rPr>
                <w:sz w:val="20"/>
              </w:rPr>
            </w:pPr>
            <w:r w:rsidRPr="0011575A">
              <w:rPr>
                <w:sz w:val="20"/>
              </w:rPr>
              <w:t xml:space="preserve">μηχανισμός </w:t>
            </w:r>
            <w:proofErr w:type="spellStart"/>
            <w:r w:rsidRPr="0011575A">
              <w:rPr>
                <w:sz w:val="20"/>
              </w:rPr>
              <w:t>synchro</w:t>
            </w:r>
            <w:proofErr w:type="spellEnd"/>
          </w:p>
        </w:tc>
        <w:tc>
          <w:tcPr>
            <w:tcW w:w="1654" w:type="dxa"/>
            <w:shd w:val="clear" w:color="auto" w:fill="auto"/>
            <w:vAlign w:val="center"/>
          </w:tcPr>
          <w:p w14:paraId="499E8459"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1481FF9" w14:textId="77777777" w:rsidR="004855F7" w:rsidRPr="0011575A" w:rsidRDefault="004855F7" w:rsidP="00DE47A4">
            <w:pPr>
              <w:jc w:val="center"/>
              <w:rPr>
                <w:sz w:val="20"/>
              </w:rPr>
            </w:pPr>
          </w:p>
        </w:tc>
        <w:tc>
          <w:tcPr>
            <w:tcW w:w="3955" w:type="dxa"/>
            <w:shd w:val="clear" w:color="auto" w:fill="auto"/>
            <w:vAlign w:val="center"/>
          </w:tcPr>
          <w:p w14:paraId="26FF84E6" w14:textId="77777777" w:rsidR="004855F7" w:rsidRPr="0011575A" w:rsidRDefault="004855F7" w:rsidP="00DE47A4">
            <w:pPr>
              <w:jc w:val="center"/>
              <w:rPr>
                <w:sz w:val="20"/>
              </w:rPr>
            </w:pPr>
          </w:p>
        </w:tc>
      </w:tr>
      <w:tr w:rsidR="004855F7" w:rsidRPr="0011575A" w14:paraId="0DE85F6C" w14:textId="77777777" w:rsidTr="00DE47A4">
        <w:tc>
          <w:tcPr>
            <w:tcW w:w="578" w:type="dxa"/>
            <w:shd w:val="clear" w:color="auto" w:fill="auto"/>
            <w:vAlign w:val="center"/>
          </w:tcPr>
          <w:p w14:paraId="406AC51B" w14:textId="77777777" w:rsidR="004855F7" w:rsidRPr="0011575A" w:rsidRDefault="004855F7" w:rsidP="00DE47A4">
            <w:pPr>
              <w:jc w:val="center"/>
              <w:rPr>
                <w:sz w:val="20"/>
              </w:rPr>
            </w:pPr>
            <w:r w:rsidRPr="0011575A">
              <w:rPr>
                <w:sz w:val="20"/>
              </w:rPr>
              <w:t>3</w:t>
            </w:r>
          </w:p>
        </w:tc>
        <w:tc>
          <w:tcPr>
            <w:tcW w:w="2394" w:type="dxa"/>
            <w:shd w:val="clear" w:color="auto" w:fill="auto"/>
            <w:vAlign w:val="center"/>
          </w:tcPr>
          <w:p w14:paraId="5B186DF4" w14:textId="77777777" w:rsidR="004855F7" w:rsidRPr="0011575A" w:rsidRDefault="004855F7" w:rsidP="00DE47A4">
            <w:pPr>
              <w:jc w:val="center"/>
              <w:rPr>
                <w:sz w:val="20"/>
              </w:rPr>
            </w:pPr>
            <w:r w:rsidRPr="0011575A">
              <w:rPr>
                <w:sz w:val="20"/>
              </w:rPr>
              <w:t>τύπος πλάτης δίχτυ</w:t>
            </w:r>
          </w:p>
        </w:tc>
        <w:tc>
          <w:tcPr>
            <w:tcW w:w="1654" w:type="dxa"/>
            <w:shd w:val="clear" w:color="auto" w:fill="auto"/>
            <w:vAlign w:val="center"/>
          </w:tcPr>
          <w:p w14:paraId="533F1EFA"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379447E5" w14:textId="77777777" w:rsidR="004855F7" w:rsidRPr="0011575A" w:rsidRDefault="004855F7" w:rsidP="00DE47A4">
            <w:pPr>
              <w:jc w:val="center"/>
              <w:rPr>
                <w:sz w:val="20"/>
              </w:rPr>
            </w:pPr>
          </w:p>
        </w:tc>
        <w:tc>
          <w:tcPr>
            <w:tcW w:w="3955" w:type="dxa"/>
            <w:shd w:val="clear" w:color="auto" w:fill="auto"/>
            <w:vAlign w:val="center"/>
          </w:tcPr>
          <w:p w14:paraId="4E96E552" w14:textId="77777777" w:rsidR="004855F7" w:rsidRPr="0011575A" w:rsidRDefault="004855F7" w:rsidP="00DE47A4">
            <w:pPr>
              <w:jc w:val="center"/>
              <w:rPr>
                <w:sz w:val="20"/>
              </w:rPr>
            </w:pPr>
          </w:p>
        </w:tc>
      </w:tr>
      <w:tr w:rsidR="004855F7" w:rsidRPr="0011575A" w14:paraId="4B973236" w14:textId="77777777" w:rsidTr="00DE47A4">
        <w:tc>
          <w:tcPr>
            <w:tcW w:w="578" w:type="dxa"/>
            <w:shd w:val="clear" w:color="auto" w:fill="auto"/>
            <w:vAlign w:val="center"/>
          </w:tcPr>
          <w:p w14:paraId="26A1638A" w14:textId="77777777" w:rsidR="004855F7" w:rsidRPr="0011575A" w:rsidRDefault="004855F7" w:rsidP="00DE47A4">
            <w:pPr>
              <w:jc w:val="center"/>
              <w:rPr>
                <w:sz w:val="20"/>
              </w:rPr>
            </w:pPr>
            <w:r w:rsidRPr="0011575A">
              <w:rPr>
                <w:sz w:val="20"/>
              </w:rPr>
              <w:t>4</w:t>
            </w:r>
          </w:p>
        </w:tc>
        <w:tc>
          <w:tcPr>
            <w:tcW w:w="2394" w:type="dxa"/>
            <w:shd w:val="clear" w:color="auto" w:fill="auto"/>
            <w:vAlign w:val="center"/>
          </w:tcPr>
          <w:p w14:paraId="18746C8B" w14:textId="77777777" w:rsidR="004855F7" w:rsidRPr="0011575A" w:rsidRDefault="004855F7" w:rsidP="00DE47A4">
            <w:pPr>
              <w:jc w:val="center"/>
              <w:rPr>
                <w:sz w:val="20"/>
              </w:rPr>
            </w:pPr>
            <w:r w:rsidRPr="0011575A">
              <w:rPr>
                <w:sz w:val="20"/>
              </w:rPr>
              <w:t xml:space="preserve">με </w:t>
            </w:r>
            <w:proofErr w:type="spellStart"/>
            <w:r w:rsidRPr="0011575A">
              <w:rPr>
                <w:sz w:val="20"/>
              </w:rPr>
              <w:t>ρυθμιση</w:t>
            </w:r>
            <w:proofErr w:type="spellEnd"/>
            <w:r w:rsidRPr="0011575A">
              <w:rPr>
                <w:sz w:val="20"/>
              </w:rPr>
              <w:t xml:space="preserve"> ύψους </w:t>
            </w:r>
            <w:proofErr w:type="spellStart"/>
            <w:r w:rsidRPr="0011575A">
              <w:rPr>
                <w:sz w:val="20"/>
              </w:rPr>
              <w:t>καθίστματος</w:t>
            </w:r>
            <w:proofErr w:type="spellEnd"/>
          </w:p>
        </w:tc>
        <w:tc>
          <w:tcPr>
            <w:tcW w:w="1654" w:type="dxa"/>
            <w:shd w:val="clear" w:color="auto" w:fill="auto"/>
            <w:vAlign w:val="center"/>
          </w:tcPr>
          <w:p w14:paraId="4574C7F1"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C275247" w14:textId="77777777" w:rsidR="004855F7" w:rsidRPr="0011575A" w:rsidRDefault="004855F7" w:rsidP="00DE47A4">
            <w:pPr>
              <w:jc w:val="center"/>
              <w:rPr>
                <w:sz w:val="20"/>
              </w:rPr>
            </w:pPr>
          </w:p>
        </w:tc>
        <w:tc>
          <w:tcPr>
            <w:tcW w:w="3955" w:type="dxa"/>
            <w:shd w:val="clear" w:color="auto" w:fill="auto"/>
            <w:vAlign w:val="center"/>
          </w:tcPr>
          <w:p w14:paraId="7B8C2C94" w14:textId="77777777" w:rsidR="004855F7" w:rsidRPr="0011575A" w:rsidRDefault="004855F7" w:rsidP="00DE47A4">
            <w:pPr>
              <w:jc w:val="center"/>
              <w:rPr>
                <w:sz w:val="20"/>
              </w:rPr>
            </w:pPr>
          </w:p>
        </w:tc>
      </w:tr>
      <w:tr w:rsidR="004855F7" w:rsidRPr="0011575A" w14:paraId="374C51AB" w14:textId="77777777" w:rsidTr="00DE47A4">
        <w:tc>
          <w:tcPr>
            <w:tcW w:w="578" w:type="dxa"/>
            <w:shd w:val="clear" w:color="auto" w:fill="auto"/>
            <w:vAlign w:val="center"/>
          </w:tcPr>
          <w:p w14:paraId="026E129E" w14:textId="77777777" w:rsidR="004855F7" w:rsidRPr="0011575A" w:rsidRDefault="004855F7" w:rsidP="00DE47A4">
            <w:pPr>
              <w:jc w:val="center"/>
              <w:rPr>
                <w:sz w:val="20"/>
              </w:rPr>
            </w:pPr>
            <w:r w:rsidRPr="0011575A">
              <w:rPr>
                <w:sz w:val="20"/>
              </w:rPr>
              <w:t>5</w:t>
            </w:r>
          </w:p>
        </w:tc>
        <w:tc>
          <w:tcPr>
            <w:tcW w:w="2394" w:type="dxa"/>
            <w:shd w:val="clear" w:color="auto" w:fill="auto"/>
            <w:vAlign w:val="center"/>
          </w:tcPr>
          <w:p w14:paraId="53CCF86F" w14:textId="77777777" w:rsidR="004855F7" w:rsidRPr="0011575A" w:rsidRDefault="004855F7" w:rsidP="00DE47A4">
            <w:pPr>
              <w:jc w:val="center"/>
              <w:rPr>
                <w:sz w:val="20"/>
              </w:rPr>
            </w:pPr>
            <w:r w:rsidRPr="0011575A">
              <w:rPr>
                <w:sz w:val="20"/>
              </w:rPr>
              <w:t>ψηλό ύψος πλάτης</w:t>
            </w:r>
          </w:p>
        </w:tc>
        <w:tc>
          <w:tcPr>
            <w:tcW w:w="1654" w:type="dxa"/>
            <w:shd w:val="clear" w:color="auto" w:fill="auto"/>
            <w:vAlign w:val="center"/>
          </w:tcPr>
          <w:p w14:paraId="7963ADA3"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00094BF7" w14:textId="77777777" w:rsidR="004855F7" w:rsidRPr="0011575A" w:rsidRDefault="004855F7" w:rsidP="00DE47A4">
            <w:pPr>
              <w:jc w:val="center"/>
              <w:rPr>
                <w:sz w:val="20"/>
              </w:rPr>
            </w:pPr>
          </w:p>
        </w:tc>
        <w:tc>
          <w:tcPr>
            <w:tcW w:w="3955" w:type="dxa"/>
            <w:shd w:val="clear" w:color="auto" w:fill="auto"/>
            <w:vAlign w:val="center"/>
          </w:tcPr>
          <w:p w14:paraId="7FB3FF0B" w14:textId="77777777" w:rsidR="004855F7" w:rsidRPr="0011575A" w:rsidRDefault="004855F7" w:rsidP="00DE47A4">
            <w:pPr>
              <w:jc w:val="center"/>
              <w:rPr>
                <w:sz w:val="20"/>
              </w:rPr>
            </w:pPr>
          </w:p>
        </w:tc>
      </w:tr>
      <w:tr w:rsidR="004855F7" w:rsidRPr="0011575A" w14:paraId="16E78678" w14:textId="77777777" w:rsidTr="00DE47A4">
        <w:tc>
          <w:tcPr>
            <w:tcW w:w="578" w:type="dxa"/>
            <w:shd w:val="clear" w:color="auto" w:fill="auto"/>
            <w:vAlign w:val="center"/>
          </w:tcPr>
          <w:p w14:paraId="05E5DA60" w14:textId="77777777" w:rsidR="004855F7" w:rsidRPr="0011575A" w:rsidRDefault="004855F7" w:rsidP="00DE47A4">
            <w:pPr>
              <w:jc w:val="center"/>
              <w:rPr>
                <w:sz w:val="20"/>
              </w:rPr>
            </w:pPr>
            <w:r w:rsidRPr="0011575A">
              <w:rPr>
                <w:sz w:val="20"/>
              </w:rPr>
              <w:lastRenderedPageBreak/>
              <w:t>6</w:t>
            </w:r>
          </w:p>
        </w:tc>
        <w:tc>
          <w:tcPr>
            <w:tcW w:w="2394" w:type="dxa"/>
            <w:shd w:val="clear" w:color="auto" w:fill="auto"/>
            <w:vAlign w:val="center"/>
          </w:tcPr>
          <w:p w14:paraId="5DF752C4" w14:textId="77777777" w:rsidR="004855F7" w:rsidRPr="0011575A" w:rsidRDefault="004855F7" w:rsidP="00DE47A4">
            <w:pPr>
              <w:jc w:val="center"/>
              <w:rPr>
                <w:sz w:val="20"/>
              </w:rPr>
            </w:pPr>
            <w:r w:rsidRPr="0011575A">
              <w:rPr>
                <w:sz w:val="20"/>
              </w:rPr>
              <w:t>μπράτσα ρυθμιζόμενα κατά πλάτος και ύψος</w:t>
            </w:r>
          </w:p>
        </w:tc>
        <w:tc>
          <w:tcPr>
            <w:tcW w:w="1654" w:type="dxa"/>
            <w:shd w:val="clear" w:color="auto" w:fill="auto"/>
            <w:vAlign w:val="center"/>
          </w:tcPr>
          <w:p w14:paraId="742F0463"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4AC84C57" w14:textId="77777777" w:rsidR="004855F7" w:rsidRPr="0011575A" w:rsidRDefault="004855F7" w:rsidP="00DE47A4">
            <w:pPr>
              <w:jc w:val="center"/>
              <w:rPr>
                <w:sz w:val="20"/>
              </w:rPr>
            </w:pPr>
          </w:p>
        </w:tc>
        <w:tc>
          <w:tcPr>
            <w:tcW w:w="3955" w:type="dxa"/>
            <w:shd w:val="clear" w:color="auto" w:fill="auto"/>
            <w:vAlign w:val="center"/>
          </w:tcPr>
          <w:p w14:paraId="0125818C" w14:textId="77777777" w:rsidR="004855F7" w:rsidRPr="0011575A" w:rsidRDefault="004855F7" w:rsidP="00DE47A4">
            <w:pPr>
              <w:jc w:val="center"/>
              <w:rPr>
                <w:sz w:val="20"/>
              </w:rPr>
            </w:pPr>
          </w:p>
        </w:tc>
      </w:tr>
      <w:tr w:rsidR="004855F7" w:rsidRPr="0011575A" w14:paraId="6CD9B4A4" w14:textId="77777777" w:rsidTr="00DE47A4">
        <w:tc>
          <w:tcPr>
            <w:tcW w:w="578" w:type="dxa"/>
            <w:shd w:val="clear" w:color="auto" w:fill="auto"/>
            <w:vAlign w:val="center"/>
          </w:tcPr>
          <w:p w14:paraId="4B1E5C52" w14:textId="77777777" w:rsidR="004855F7" w:rsidRPr="0011575A" w:rsidRDefault="004855F7" w:rsidP="00DE47A4">
            <w:pPr>
              <w:jc w:val="center"/>
              <w:rPr>
                <w:sz w:val="20"/>
              </w:rPr>
            </w:pPr>
            <w:r w:rsidRPr="0011575A">
              <w:rPr>
                <w:sz w:val="20"/>
              </w:rPr>
              <w:t>7</w:t>
            </w:r>
          </w:p>
        </w:tc>
        <w:tc>
          <w:tcPr>
            <w:tcW w:w="2394" w:type="dxa"/>
            <w:shd w:val="clear" w:color="auto" w:fill="auto"/>
            <w:vAlign w:val="center"/>
          </w:tcPr>
          <w:p w14:paraId="66C89A01" w14:textId="77777777" w:rsidR="004855F7" w:rsidRPr="0011575A" w:rsidRDefault="004855F7" w:rsidP="00DE47A4">
            <w:pPr>
              <w:jc w:val="center"/>
              <w:rPr>
                <w:sz w:val="20"/>
              </w:rPr>
            </w:pPr>
            <w:proofErr w:type="spellStart"/>
            <w:r w:rsidRPr="0011575A">
              <w:rPr>
                <w:sz w:val="20"/>
              </w:rPr>
              <w:t>πεντάκτινη</w:t>
            </w:r>
            <w:proofErr w:type="spellEnd"/>
            <w:r w:rsidRPr="0011575A">
              <w:rPr>
                <w:sz w:val="20"/>
              </w:rPr>
              <w:t xml:space="preserve"> βάση βαμμένη</w:t>
            </w:r>
          </w:p>
        </w:tc>
        <w:tc>
          <w:tcPr>
            <w:tcW w:w="1654" w:type="dxa"/>
            <w:shd w:val="clear" w:color="auto" w:fill="auto"/>
            <w:vAlign w:val="center"/>
          </w:tcPr>
          <w:p w14:paraId="38C90336"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128D0935" w14:textId="77777777" w:rsidR="004855F7" w:rsidRPr="0011575A" w:rsidRDefault="004855F7" w:rsidP="00DE47A4">
            <w:pPr>
              <w:jc w:val="center"/>
              <w:rPr>
                <w:sz w:val="20"/>
              </w:rPr>
            </w:pPr>
          </w:p>
        </w:tc>
        <w:tc>
          <w:tcPr>
            <w:tcW w:w="3955" w:type="dxa"/>
            <w:shd w:val="clear" w:color="auto" w:fill="auto"/>
            <w:vAlign w:val="center"/>
          </w:tcPr>
          <w:p w14:paraId="47A700E2" w14:textId="77777777" w:rsidR="004855F7" w:rsidRPr="0011575A" w:rsidRDefault="004855F7" w:rsidP="00DE47A4">
            <w:pPr>
              <w:jc w:val="center"/>
              <w:rPr>
                <w:sz w:val="20"/>
              </w:rPr>
            </w:pPr>
          </w:p>
        </w:tc>
      </w:tr>
      <w:tr w:rsidR="004855F7" w:rsidRPr="0011575A" w14:paraId="37BBC6ED" w14:textId="77777777" w:rsidTr="00DE47A4">
        <w:tc>
          <w:tcPr>
            <w:tcW w:w="578" w:type="dxa"/>
            <w:shd w:val="clear" w:color="auto" w:fill="auto"/>
            <w:vAlign w:val="center"/>
          </w:tcPr>
          <w:p w14:paraId="76F3EFE9" w14:textId="77777777" w:rsidR="004855F7" w:rsidRPr="0011575A" w:rsidRDefault="004855F7" w:rsidP="00DE47A4">
            <w:pPr>
              <w:jc w:val="center"/>
              <w:rPr>
                <w:sz w:val="20"/>
              </w:rPr>
            </w:pPr>
            <w:r w:rsidRPr="0011575A">
              <w:rPr>
                <w:sz w:val="20"/>
              </w:rPr>
              <w:t>8</w:t>
            </w:r>
          </w:p>
        </w:tc>
        <w:tc>
          <w:tcPr>
            <w:tcW w:w="2394" w:type="dxa"/>
            <w:shd w:val="clear" w:color="auto" w:fill="auto"/>
            <w:vAlign w:val="center"/>
          </w:tcPr>
          <w:p w14:paraId="0747B310" w14:textId="77777777" w:rsidR="004855F7" w:rsidRPr="0011575A" w:rsidRDefault="004855F7" w:rsidP="00DE47A4">
            <w:pPr>
              <w:jc w:val="center"/>
              <w:rPr>
                <w:sz w:val="20"/>
              </w:rPr>
            </w:pPr>
            <w:r w:rsidRPr="0011575A">
              <w:rPr>
                <w:sz w:val="20"/>
              </w:rPr>
              <w:t>χρώμα βάσης RAL7021</w:t>
            </w:r>
          </w:p>
        </w:tc>
        <w:tc>
          <w:tcPr>
            <w:tcW w:w="1654" w:type="dxa"/>
            <w:shd w:val="clear" w:color="auto" w:fill="auto"/>
            <w:vAlign w:val="center"/>
          </w:tcPr>
          <w:p w14:paraId="64AD1233"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5EA020DE" w14:textId="77777777" w:rsidR="004855F7" w:rsidRPr="0011575A" w:rsidRDefault="004855F7" w:rsidP="00DE47A4">
            <w:pPr>
              <w:jc w:val="center"/>
              <w:rPr>
                <w:sz w:val="20"/>
              </w:rPr>
            </w:pPr>
          </w:p>
        </w:tc>
        <w:tc>
          <w:tcPr>
            <w:tcW w:w="3955" w:type="dxa"/>
            <w:shd w:val="clear" w:color="auto" w:fill="auto"/>
            <w:vAlign w:val="center"/>
          </w:tcPr>
          <w:p w14:paraId="4019C588" w14:textId="77777777" w:rsidR="004855F7" w:rsidRPr="0011575A" w:rsidRDefault="004855F7" w:rsidP="00DE47A4">
            <w:pPr>
              <w:jc w:val="center"/>
              <w:rPr>
                <w:sz w:val="20"/>
              </w:rPr>
            </w:pPr>
          </w:p>
        </w:tc>
      </w:tr>
      <w:tr w:rsidR="004855F7" w:rsidRPr="0011575A" w14:paraId="6116DF6E" w14:textId="77777777" w:rsidTr="00DE47A4">
        <w:tc>
          <w:tcPr>
            <w:tcW w:w="578" w:type="dxa"/>
            <w:shd w:val="clear" w:color="auto" w:fill="auto"/>
            <w:vAlign w:val="center"/>
          </w:tcPr>
          <w:p w14:paraId="39CB47BE" w14:textId="77777777" w:rsidR="004855F7" w:rsidRPr="0011575A" w:rsidRDefault="004855F7" w:rsidP="00DE47A4">
            <w:pPr>
              <w:jc w:val="center"/>
              <w:rPr>
                <w:sz w:val="20"/>
              </w:rPr>
            </w:pPr>
            <w:r w:rsidRPr="0011575A">
              <w:rPr>
                <w:sz w:val="20"/>
              </w:rPr>
              <w:t>9</w:t>
            </w:r>
          </w:p>
        </w:tc>
        <w:tc>
          <w:tcPr>
            <w:tcW w:w="2394" w:type="dxa"/>
            <w:shd w:val="clear" w:color="auto" w:fill="auto"/>
            <w:vAlign w:val="center"/>
          </w:tcPr>
          <w:p w14:paraId="468C0F1A" w14:textId="77777777" w:rsidR="004855F7" w:rsidRPr="0011575A" w:rsidRDefault="004855F7" w:rsidP="00DE47A4">
            <w:pPr>
              <w:jc w:val="center"/>
              <w:rPr>
                <w:sz w:val="20"/>
              </w:rPr>
            </w:pPr>
            <w:r w:rsidRPr="0011575A">
              <w:rPr>
                <w:sz w:val="20"/>
              </w:rPr>
              <w:t>τύπος επένδυσης τύπος1, 100% πολυεστέρας N1S1</w:t>
            </w:r>
          </w:p>
        </w:tc>
        <w:tc>
          <w:tcPr>
            <w:tcW w:w="1654" w:type="dxa"/>
            <w:shd w:val="clear" w:color="auto" w:fill="auto"/>
            <w:vAlign w:val="center"/>
          </w:tcPr>
          <w:p w14:paraId="062C3270"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897ABEE" w14:textId="77777777" w:rsidR="004855F7" w:rsidRPr="0011575A" w:rsidRDefault="004855F7" w:rsidP="00DE47A4">
            <w:pPr>
              <w:jc w:val="center"/>
              <w:rPr>
                <w:sz w:val="20"/>
              </w:rPr>
            </w:pPr>
          </w:p>
        </w:tc>
        <w:tc>
          <w:tcPr>
            <w:tcW w:w="3955" w:type="dxa"/>
            <w:shd w:val="clear" w:color="auto" w:fill="auto"/>
            <w:vAlign w:val="center"/>
          </w:tcPr>
          <w:p w14:paraId="1DABC0F9" w14:textId="77777777" w:rsidR="004855F7" w:rsidRPr="0011575A" w:rsidRDefault="004855F7" w:rsidP="00DE47A4">
            <w:pPr>
              <w:jc w:val="center"/>
              <w:rPr>
                <w:sz w:val="20"/>
              </w:rPr>
            </w:pPr>
          </w:p>
        </w:tc>
      </w:tr>
    </w:tbl>
    <w:p w14:paraId="45866A09" w14:textId="77777777" w:rsidR="004855F7" w:rsidRPr="0011575A" w:rsidRDefault="004855F7" w:rsidP="004855F7">
      <w:pPr>
        <w:rPr>
          <w:sz w:val="20"/>
        </w:rPr>
      </w:pPr>
    </w:p>
    <w:p w14:paraId="509EA466" w14:textId="77777777" w:rsidR="004855F7" w:rsidRPr="0011575A" w:rsidRDefault="004855F7" w:rsidP="004855F7">
      <w:pPr>
        <w:rPr>
          <w:sz w:val="20"/>
        </w:rPr>
      </w:pPr>
      <w:r w:rsidRPr="0011575A">
        <w:rPr>
          <w:b/>
          <w:sz w:val="20"/>
        </w:rPr>
        <w:t xml:space="preserve">Υποκατηγορία </w:t>
      </w:r>
      <w:r>
        <w:rPr>
          <w:b/>
          <w:sz w:val="20"/>
        </w:rPr>
        <w:t>9</w:t>
      </w:r>
      <w:r w:rsidRPr="0011575A">
        <w:rPr>
          <w:b/>
          <w:sz w:val="20"/>
        </w:rPr>
        <w:t>.5 Αποθήκευση χώρου – Βιβλιοθήκη Τύπου Α</w:t>
      </w:r>
      <w:r w:rsidRPr="0011575A">
        <w:rPr>
          <w:sz w:val="20"/>
        </w:rPr>
        <w:b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4855F7" w:rsidRPr="0011575A" w14:paraId="358AB5F1" w14:textId="77777777" w:rsidTr="00DE47A4">
        <w:tc>
          <w:tcPr>
            <w:tcW w:w="578" w:type="dxa"/>
            <w:shd w:val="clear" w:color="auto" w:fill="auto"/>
            <w:vAlign w:val="center"/>
          </w:tcPr>
          <w:p w14:paraId="7115C1AE" w14:textId="77777777" w:rsidR="004855F7" w:rsidRPr="0011575A" w:rsidRDefault="004855F7" w:rsidP="00DE47A4">
            <w:pPr>
              <w:jc w:val="center"/>
              <w:rPr>
                <w:b/>
                <w:sz w:val="20"/>
              </w:rPr>
            </w:pPr>
            <w:r w:rsidRPr="0011575A">
              <w:rPr>
                <w:b/>
                <w:sz w:val="20"/>
              </w:rPr>
              <w:t>Α/Α</w:t>
            </w:r>
          </w:p>
        </w:tc>
        <w:tc>
          <w:tcPr>
            <w:tcW w:w="2430" w:type="dxa"/>
            <w:shd w:val="clear" w:color="auto" w:fill="auto"/>
            <w:vAlign w:val="center"/>
          </w:tcPr>
          <w:p w14:paraId="6AB42E3D"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1D5EC815"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582E9303" w14:textId="77777777" w:rsidR="004855F7" w:rsidRPr="0011575A" w:rsidRDefault="004855F7" w:rsidP="00DE47A4">
            <w:pPr>
              <w:jc w:val="center"/>
              <w:rPr>
                <w:b/>
                <w:sz w:val="20"/>
              </w:rPr>
            </w:pPr>
            <w:r w:rsidRPr="0011575A">
              <w:rPr>
                <w:b/>
                <w:sz w:val="20"/>
              </w:rPr>
              <w:t>ΑΠΑΝΤΗΣΗ</w:t>
            </w:r>
          </w:p>
        </w:tc>
        <w:tc>
          <w:tcPr>
            <w:tcW w:w="3919" w:type="dxa"/>
            <w:shd w:val="clear" w:color="auto" w:fill="auto"/>
            <w:vAlign w:val="center"/>
          </w:tcPr>
          <w:p w14:paraId="0DCABB93"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06564817" w14:textId="77777777" w:rsidTr="00DE47A4">
        <w:tc>
          <w:tcPr>
            <w:tcW w:w="578" w:type="dxa"/>
            <w:shd w:val="clear" w:color="auto" w:fill="auto"/>
            <w:vAlign w:val="center"/>
          </w:tcPr>
          <w:p w14:paraId="2572B997" w14:textId="77777777" w:rsidR="004855F7" w:rsidRPr="0011575A" w:rsidRDefault="004855F7" w:rsidP="00DE47A4">
            <w:pPr>
              <w:jc w:val="center"/>
              <w:rPr>
                <w:sz w:val="20"/>
              </w:rPr>
            </w:pPr>
            <w:r w:rsidRPr="0011575A">
              <w:rPr>
                <w:sz w:val="20"/>
              </w:rPr>
              <w:t>1</w:t>
            </w:r>
          </w:p>
        </w:tc>
        <w:tc>
          <w:tcPr>
            <w:tcW w:w="2430" w:type="dxa"/>
            <w:shd w:val="clear" w:color="auto" w:fill="auto"/>
            <w:vAlign w:val="center"/>
          </w:tcPr>
          <w:p w14:paraId="3D46A3EE" w14:textId="77777777" w:rsidR="004855F7" w:rsidRPr="0011575A" w:rsidRDefault="004855F7" w:rsidP="00DE47A4">
            <w:pPr>
              <w:jc w:val="center"/>
              <w:rPr>
                <w:sz w:val="20"/>
              </w:rPr>
            </w:pPr>
            <w:r w:rsidRPr="0011575A">
              <w:rPr>
                <w:sz w:val="20"/>
              </w:rPr>
              <w:t>βιβλιοθήκη κλειστή μελαμίνης</w:t>
            </w:r>
          </w:p>
        </w:tc>
        <w:tc>
          <w:tcPr>
            <w:tcW w:w="1654" w:type="dxa"/>
            <w:shd w:val="clear" w:color="auto" w:fill="auto"/>
            <w:vAlign w:val="center"/>
          </w:tcPr>
          <w:p w14:paraId="5A0BC5A4"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10A9F8CD" w14:textId="77777777" w:rsidR="004855F7" w:rsidRPr="0011575A" w:rsidRDefault="004855F7" w:rsidP="00DE47A4">
            <w:pPr>
              <w:jc w:val="center"/>
              <w:rPr>
                <w:sz w:val="20"/>
              </w:rPr>
            </w:pPr>
          </w:p>
        </w:tc>
        <w:tc>
          <w:tcPr>
            <w:tcW w:w="3919" w:type="dxa"/>
            <w:shd w:val="clear" w:color="auto" w:fill="auto"/>
            <w:vAlign w:val="center"/>
          </w:tcPr>
          <w:p w14:paraId="63BA8A3E" w14:textId="77777777" w:rsidR="004855F7" w:rsidRPr="0011575A" w:rsidRDefault="004855F7" w:rsidP="00DE47A4">
            <w:pPr>
              <w:jc w:val="center"/>
              <w:rPr>
                <w:sz w:val="20"/>
              </w:rPr>
            </w:pPr>
          </w:p>
        </w:tc>
      </w:tr>
      <w:tr w:rsidR="004855F7" w:rsidRPr="0011575A" w14:paraId="1C99BAE2" w14:textId="77777777" w:rsidTr="00DE47A4">
        <w:tc>
          <w:tcPr>
            <w:tcW w:w="578" w:type="dxa"/>
            <w:shd w:val="clear" w:color="auto" w:fill="auto"/>
            <w:vAlign w:val="center"/>
          </w:tcPr>
          <w:p w14:paraId="37184C7C" w14:textId="77777777" w:rsidR="004855F7" w:rsidRPr="0011575A" w:rsidRDefault="004855F7" w:rsidP="00DE47A4">
            <w:pPr>
              <w:jc w:val="center"/>
              <w:rPr>
                <w:sz w:val="20"/>
              </w:rPr>
            </w:pPr>
            <w:r w:rsidRPr="0011575A">
              <w:rPr>
                <w:sz w:val="20"/>
              </w:rPr>
              <w:t>2</w:t>
            </w:r>
          </w:p>
        </w:tc>
        <w:tc>
          <w:tcPr>
            <w:tcW w:w="2430" w:type="dxa"/>
            <w:shd w:val="clear" w:color="auto" w:fill="auto"/>
            <w:vAlign w:val="center"/>
          </w:tcPr>
          <w:p w14:paraId="3A3AF861" w14:textId="77777777" w:rsidR="004855F7" w:rsidRPr="0011575A" w:rsidRDefault="004855F7" w:rsidP="00DE47A4">
            <w:pPr>
              <w:jc w:val="center"/>
              <w:rPr>
                <w:sz w:val="20"/>
              </w:rPr>
            </w:pPr>
            <w:r w:rsidRPr="0011575A">
              <w:rPr>
                <w:sz w:val="20"/>
              </w:rPr>
              <w:t>διαστάσεις 800πλάτος 2000ύψος</w:t>
            </w:r>
          </w:p>
        </w:tc>
        <w:tc>
          <w:tcPr>
            <w:tcW w:w="1654" w:type="dxa"/>
            <w:shd w:val="clear" w:color="auto" w:fill="auto"/>
            <w:vAlign w:val="center"/>
          </w:tcPr>
          <w:p w14:paraId="03577816"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4DA6851C" w14:textId="77777777" w:rsidR="004855F7" w:rsidRPr="0011575A" w:rsidRDefault="004855F7" w:rsidP="00DE47A4">
            <w:pPr>
              <w:jc w:val="center"/>
              <w:rPr>
                <w:sz w:val="20"/>
              </w:rPr>
            </w:pPr>
          </w:p>
        </w:tc>
        <w:tc>
          <w:tcPr>
            <w:tcW w:w="3919" w:type="dxa"/>
            <w:shd w:val="clear" w:color="auto" w:fill="auto"/>
            <w:vAlign w:val="center"/>
          </w:tcPr>
          <w:p w14:paraId="084D67F4" w14:textId="77777777" w:rsidR="004855F7" w:rsidRPr="0011575A" w:rsidRDefault="004855F7" w:rsidP="00DE47A4">
            <w:pPr>
              <w:jc w:val="center"/>
              <w:rPr>
                <w:sz w:val="20"/>
              </w:rPr>
            </w:pPr>
          </w:p>
        </w:tc>
      </w:tr>
      <w:tr w:rsidR="004855F7" w:rsidRPr="0011575A" w14:paraId="336D5A6D" w14:textId="77777777" w:rsidTr="00DE47A4">
        <w:tc>
          <w:tcPr>
            <w:tcW w:w="578" w:type="dxa"/>
            <w:shd w:val="clear" w:color="auto" w:fill="auto"/>
            <w:vAlign w:val="center"/>
          </w:tcPr>
          <w:p w14:paraId="50A32F44" w14:textId="77777777" w:rsidR="004855F7" w:rsidRPr="0011575A" w:rsidRDefault="004855F7" w:rsidP="00DE47A4">
            <w:pPr>
              <w:jc w:val="center"/>
              <w:rPr>
                <w:sz w:val="20"/>
              </w:rPr>
            </w:pPr>
            <w:r w:rsidRPr="0011575A">
              <w:rPr>
                <w:sz w:val="20"/>
              </w:rPr>
              <w:t>3</w:t>
            </w:r>
          </w:p>
        </w:tc>
        <w:tc>
          <w:tcPr>
            <w:tcW w:w="2430" w:type="dxa"/>
            <w:shd w:val="clear" w:color="auto" w:fill="auto"/>
            <w:vAlign w:val="center"/>
          </w:tcPr>
          <w:p w14:paraId="1F592244" w14:textId="77777777" w:rsidR="004855F7" w:rsidRPr="0011575A" w:rsidRDefault="004855F7" w:rsidP="00DE47A4">
            <w:pPr>
              <w:jc w:val="center"/>
              <w:rPr>
                <w:sz w:val="20"/>
              </w:rPr>
            </w:pPr>
            <w:r w:rsidRPr="0011575A">
              <w:rPr>
                <w:sz w:val="20"/>
              </w:rPr>
              <w:t>πλαστικό χερούλι</w:t>
            </w:r>
          </w:p>
        </w:tc>
        <w:tc>
          <w:tcPr>
            <w:tcW w:w="1654" w:type="dxa"/>
            <w:shd w:val="clear" w:color="auto" w:fill="auto"/>
            <w:vAlign w:val="center"/>
          </w:tcPr>
          <w:p w14:paraId="39844705"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2A56D20" w14:textId="77777777" w:rsidR="004855F7" w:rsidRPr="0011575A" w:rsidRDefault="004855F7" w:rsidP="00DE47A4">
            <w:pPr>
              <w:jc w:val="center"/>
              <w:rPr>
                <w:sz w:val="20"/>
              </w:rPr>
            </w:pPr>
          </w:p>
        </w:tc>
        <w:tc>
          <w:tcPr>
            <w:tcW w:w="3919" w:type="dxa"/>
            <w:shd w:val="clear" w:color="auto" w:fill="auto"/>
            <w:vAlign w:val="center"/>
          </w:tcPr>
          <w:p w14:paraId="3F582417" w14:textId="77777777" w:rsidR="004855F7" w:rsidRPr="0011575A" w:rsidRDefault="004855F7" w:rsidP="00DE47A4">
            <w:pPr>
              <w:jc w:val="center"/>
              <w:rPr>
                <w:sz w:val="20"/>
              </w:rPr>
            </w:pPr>
          </w:p>
        </w:tc>
      </w:tr>
      <w:tr w:rsidR="004855F7" w:rsidRPr="0011575A" w14:paraId="5C6C010D" w14:textId="77777777" w:rsidTr="00DE47A4">
        <w:tc>
          <w:tcPr>
            <w:tcW w:w="578" w:type="dxa"/>
            <w:shd w:val="clear" w:color="auto" w:fill="auto"/>
            <w:vAlign w:val="center"/>
          </w:tcPr>
          <w:p w14:paraId="0532D9CC" w14:textId="77777777" w:rsidR="004855F7" w:rsidRPr="0011575A" w:rsidRDefault="004855F7" w:rsidP="00DE47A4">
            <w:pPr>
              <w:jc w:val="center"/>
              <w:rPr>
                <w:sz w:val="20"/>
              </w:rPr>
            </w:pPr>
            <w:r w:rsidRPr="0011575A">
              <w:rPr>
                <w:sz w:val="20"/>
              </w:rPr>
              <w:t>4</w:t>
            </w:r>
          </w:p>
        </w:tc>
        <w:tc>
          <w:tcPr>
            <w:tcW w:w="2430" w:type="dxa"/>
            <w:shd w:val="clear" w:color="auto" w:fill="auto"/>
            <w:vAlign w:val="center"/>
          </w:tcPr>
          <w:p w14:paraId="0ADA248E" w14:textId="77777777" w:rsidR="004855F7" w:rsidRPr="0011575A" w:rsidRDefault="004855F7" w:rsidP="00DE47A4">
            <w:pPr>
              <w:jc w:val="center"/>
              <w:rPr>
                <w:sz w:val="20"/>
              </w:rPr>
            </w:pPr>
            <w:proofErr w:type="spellStart"/>
            <w:r w:rsidRPr="0011575A">
              <w:rPr>
                <w:sz w:val="20"/>
              </w:rPr>
              <w:t>ανθρακί</w:t>
            </w:r>
            <w:proofErr w:type="spellEnd"/>
            <w:r w:rsidRPr="0011575A">
              <w:rPr>
                <w:sz w:val="20"/>
              </w:rPr>
              <w:t xml:space="preserve"> χρώμα χερουλιού</w:t>
            </w:r>
          </w:p>
        </w:tc>
        <w:tc>
          <w:tcPr>
            <w:tcW w:w="1654" w:type="dxa"/>
            <w:shd w:val="clear" w:color="auto" w:fill="auto"/>
            <w:vAlign w:val="center"/>
          </w:tcPr>
          <w:p w14:paraId="6DB90CF6"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F332E1A" w14:textId="77777777" w:rsidR="004855F7" w:rsidRPr="0011575A" w:rsidRDefault="004855F7" w:rsidP="00DE47A4">
            <w:pPr>
              <w:jc w:val="center"/>
              <w:rPr>
                <w:sz w:val="20"/>
              </w:rPr>
            </w:pPr>
          </w:p>
        </w:tc>
        <w:tc>
          <w:tcPr>
            <w:tcW w:w="3919" w:type="dxa"/>
            <w:shd w:val="clear" w:color="auto" w:fill="auto"/>
            <w:vAlign w:val="center"/>
          </w:tcPr>
          <w:p w14:paraId="197C9BA6" w14:textId="77777777" w:rsidR="004855F7" w:rsidRPr="0011575A" w:rsidRDefault="004855F7" w:rsidP="00DE47A4">
            <w:pPr>
              <w:jc w:val="center"/>
              <w:rPr>
                <w:sz w:val="20"/>
              </w:rPr>
            </w:pPr>
          </w:p>
        </w:tc>
      </w:tr>
      <w:tr w:rsidR="004855F7" w:rsidRPr="0011575A" w14:paraId="4948CC1F" w14:textId="77777777" w:rsidTr="00DE47A4">
        <w:tc>
          <w:tcPr>
            <w:tcW w:w="578" w:type="dxa"/>
            <w:shd w:val="clear" w:color="auto" w:fill="auto"/>
            <w:vAlign w:val="center"/>
          </w:tcPr>
          <w:p w14:paraId="36713015" w14:textId="77777777" w:rsidR="004855F7" w:rsidRPr="0011575A" w:rsidRDefault="004855F7" w:rsidP="00DE47A4">
            <w:pPr>
              <w:jc w:val="center"/>
              <w:rPr>
                <w:sz w:val="20"/>
              </w:rPr>
            </w:pPr>
            <w:r w:rsidRPr="0011575A">
              <w:rPr>
                <w:sz w:val="20"/>
              </w:rPr>
              <w:t>5</w:t>
            </w:r>
          </w:p>
        </w:tc>
        <w:tc>
          <w:tcPr>
            <w:tcW w:w="2430" w:type="dxa"/>
            <w:shd w:val="clear" w:color="auto" w:fill="auto"/>
            <w:vAlign w:val="center"/>
          </w:tcPr>
          <w:p w14:paraId="2F4E5FBC" w14:textId="77777777" w:rsidR="004855F7" w:rsidRPr="0011575A" w:rsidRDefault="004855F7" w:rsidP="00DE47A4">
            <w:pPr>
              <w:jc w:val="center"/>
              <w:rPr>
                <w:sz w:val="20"/>
              </w:rPr>
            </w:pPr>
            <w:r w:rsidRPr="0011575A">
              <w:rPr>
                <w:sz w:val="20"/>
              </w:rPr>
              <w:t xml:space="preserve">χρώμα </w:t>
            </w:r>
            <w:proofErr w:type="spellStart"/>
            <w:r w:rsidRPr="0011575A">
              <w:rPr>
                <w:sz w:val="20"/>
              </w:rPr>
              <w:t>κασώματος</w:t>
            </w:r>
            <w:proofErr w:type="spellEnd"/>
            <w:r w:rsidRPr="0011575A">
              <w:rPr>
                <w:sz w:val="20"/>
              </w:rPr>
              <w:t xml:space="preserve"> μελαμίνης υπόλευκο U775</w:t>
            </w:r>
          </w:p>
        </w:tc>
        <w:tc>
          <w:tcPr>
            <w:tcW w:w="1654" w:type="dxa"/>
            <w:shd w:val="clear" w:color="auto" w:fill="auto"/>
            <w:vAlign w:val="center"/>
          </w:tcPr>
          <w:p w14:paraId="6CBB7B6C"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F7ACD0D" w14:textId="77777777" w:rsidR="004855F7" w:rsidRPr="0011575A" w:rsidRDefault="004855F7" w:rsidP="00DE47A4">
            <w:pPr>
              <w:jc w:val="center"/>
              <w:rPr>
                <w:sz w:val="20"/>
              </w:rPr>
            </w:pPr>
          </w:p>
        </w:tc>
        <w:tc>
          <w:tcPr>
            <w:tcW w:w="3919" w:type="dxa"/>
            <w:shd w:val="clear" w:color="auto" w:fill="auto"/>
            <w:vAlign w:val="center"/>
          </w:tcPr>
          <w:p w14:paraId="55195E70" w14:textId="77777777" w:rsidR="004855F7" w:rsidRPr="0011575A" w:rsidRDefault="004855F7" w:rsidP="00DE47A4">
            <w:pPr>
              <w:jc w:val="center"/>
              <w:rPr>
                <w:sz w:val="20"/>
              </w:rPr>
            </w:pPr>
          </w:p>
        </w:tc>
      </w:tr>
      <w:tr w:rsidR="004855F7" w:rsidRPr="0011575A" w14:paraId="4CE354FE" w14:textId="77777777" w:rsidTr="00DE47A4">
        <w:tc>
          <w:tcPr>
            <w:tcW w:w="578" w:type="dxa"/>
            <w:shd w:val="clear" w:color="auto" w:fill="auto"/>
            <w:vAlign w:val="center"/>
          </w:tcPr>
          <w:p w14:paraId="08CBAE83" w14:textId="77777777" w:rsidR="004855F7" w:rsidRPr="0011575A" w:rsidRDefault="004855F7" w:rsidP="00DE47A4">
            <w:pPr>
              <w:jc w:val="center"/>
              <w:rPr>
                <w:sz w:val="20"/>
              </w:rPr>
            </w:pPr>
            <w:r w:rsidRPr="0011575A">
              <w:rPr>
                <w:sz w:val="20"/>
              </w:rPr>
              <w:t>6</w:t>
            </w:r>
          </w:p>
        </w:tc>
        <w:tc>
          <w:tcPr>
            <w:tcW w:w="2430" w:type="dxa"/>
            <w:shd w:val="clear" w:color="auto" w:fill="auto"/>
            <w:vAlign w:val="center"/>
          </w:tcPr>
          <w:p w14:paraId="08F284A0" w14:textId="77777777" w:rsidR="004855F7" w:rsidRPr="0011575A" w:rsidRDefault="004855F7" w:rsidP="00DE47A4">
            <w:pPr>
              <w:jc w:val="center"/>
              <w:rPr>
                <w:sz w:val="20"/>
              </w:rPr>
            </w:pPr>
            <w:r w:rsidRPr="0011575A">
              <w:rPr>
                <w:sz w:val="20"/>
              </w:rPr>
              <w:t>Χρώμα Μελαμίνης σε Πόρτες &amp; Καπάκια Οξιά Η1582</w:t>
            </w:r>
          </w:p>
        </w:tc>
        <w:tc>
          <w:tcPr>
            <w:tcW w:w="1654" w:type="dxa"/>
            <w:shd w:val="clear" w:color="auto" w:fill="auto"/>
            <w:vAlign w:val="center"/>
          </w:tcPr>
          <w:p w14:paraId="5AD6A7F8"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77F6B79F" w14:textId="77777777" w:rsidR="004855F7" w:rsidRPr="0011575A" w:rsidRDefault="004855F7" w:rsidP="00DE47A4">
            <w:pPr>
              <w:jc w:val="center"/>
              <w:rPr>
                <w:sz w:val="20"/>
              </w:rPr>
            </w:pPr>
          </w:p>
        </w:tc>
        <w:tc>
          <w:tcPr>
            <w:tcW w:w="3919" w:type="dxa"/>
            <w:shd w:val="clear" w:color="auto" w:fill="auto"/>
            <w:vAlign w:val="center"/>
          </w:tcPr>
          <w:p w14:paraId="4EEF497E" w14:textId="77777777" w:rsidR="004855F7" w:rsidRPr="0011575A" w:rsidRDefault="004855F7" w:rsidP="00DE47A4">
            <w:pPr>
              <w:jc w:val="center"/>
              <w:rPr>
                <w:sz w:val="20"/>
              </w:rPr>
            </w:pPr>
          </w:p>
        </w:tc>
      </w:tr>
    </w:tbl>
    <w:p w14:paraId="48407588" w14:textId="77777777" w:rsidR="004855F7" w:rsidRPr="0011575A" w:rsidRDefault="004855F7" w:rsidP="004855F7">
      <w:pPr>
        <w:rPr>
          <w:sz w:val="20"/>
        </w:rPr>
      </w:pPr>
    </w:p>
    <w:p w14:paraId="6BE9B367" w14:textId="77777777" w:rsidR="004855F7" w:rsidRPr="0011575A" w:rsidRDefault="004855F7" w:rsidP="004855F7">
      <w:pPr>
        <w:rPr>
          <w:sz w:val="20"/>
        </w:rPr>
      </w:pPr>
      <w:r w:rsidRPr="0011575A">
        <w:rPr>
          <w:b/>
          <w:sz w:val="20"/>
        </w:rPr>
        <w:t xml:space="preserve">Υποκατηγορία </w:t>
      </w:r>
      <w:r>
        <w:rPr>
          <w:b/>
          <w:sz w:val="20"/>
        </w:rPr>
        <w:t>9</w:t>
      </w:r>
      <w:r w:rsidRPr="0011575A">
        <w:rPr>
          <w:b/>
          <w:sz w:val="20"/>
        </w:rPr>
        <w:t>.6 Αποθήκευση χώρου – Βιβλιοθήκη Τύπου Β</w:t>
      </w:r>
      <w:r w:rsidRPr="0011575A">
        <w:rPr>
          <w:sz w:val="20"/>
        </w:rPr>
        <w:b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4855F7" w:rsidRPr="0011575A" w14:paraId="5556C244" w14:textId="77777777" w:rsidTr="00DE47A4">
        <w:tc>
          <w:tcPr>
            <w:tcW w:w="578" w:type="dxa"/>
            <w:shd w:val="clear" w:color="auto" w:fill="auto"/>
          </w:tcPr>
          <w:p w14:paraId="7F945DD1" w14:textId="77777777" w:rsidR="004855F7" w:rsidRPr="0011575A" w:rsidRDefault="004855F7" w:rsidP="00DE47A4">
            <w:pPr>
              <w:rPr>
                <w:b/>
                <w:sz w:val="20"/>
              </w:rPr>
            </w:pPr>
            <w:r w:rsidRPr="0011575A">
              <w:rPr>
                <w:b/>
                <w:sz w:val="20"/>
              </w:rPr>
              <w:t>Α/Α</w:t>
            </w:r>
          </w:p>
        </w:tc>
        <w:tc>
          <w:tcPr>
            <w:tcW w:w="2430" w:type="dxa"/>
            <w:shd w:val="clear" w:color="auto" w:fill="auto"/>
          </w:tcPr>
          <w:p w14:paraId="79E00E3D" w14:textId="77777777" w:rsidR="004855F7" w:rsidRPr="0011575A" w:rsidRDefault="004855F7" w:rsidP="00DE47A4">
            <w:pPr>
              <w:rPr>
                <w:b/>
                <w:sz w:val="20"/>
              </w:rPr>
            </w:pPr>
            <w:r w:rsidRPr="0011575A">
              <w:rPr>
                <w:b/>
                <w:sz w:val="20"/>
              </w:rPr>
              <w:t>Τεχνικά Χαρακτηριστικά</w:t>
            </w:r>
          </w:p>
        </w:tc>
        <w:tc>
          <w:tcPr>
            <w:tcW w:w="1654" w:type="dxa"/>
            <w:shd w:val="clear" w:color="auto" w:fill="auto"/>
          </w:tcPr>
          <w:p w14:paraId="238F28FB" w14:textId="77777777" w:rsidR="004855F7" w:rsidRPr="0011575A" w:rsidRDefault="004855F7" w:rsidP="00DE47A4">
            <w:pPr>
              <w:rPr>
                <w:b/>
                <w:sz w:val="20"/>
              </w:rPr>
            </w:pPr>
            <w:r w:rsidRPr="0011575A">
              <w:rPr>
                <w:b/>
                <w:sz w:val="20"/>
              </w:rPr>
              <w:t>ΑΠΑΙΤΗΣΗ</w:t>
            </w:r>
          </w:p>
        </w:tc>
        <w:tc>
          <w:tcPr>
            <w:tcW w:w="1733" w:type="dxa"/>
            <w:shd w:val="clear" w:color="auto" w:fill="auto"/>
          </w:tcPr>
          <w:p w14:paraId="4623F189" w14:textId="77777777" w:rsidR="004855F7" w:rsidRPr="0011575A" w:rsidRDefault="004855F7" w:rsidP="00DE47A4">
            <w:pPr>
              <w:rPr>
                <w:b/>
                <w:sz w:val="20"/>
              </w:rPr>
            </w:pPr>
            <w:r w:rsidRPr="0011575A">
              <w:rPr>
                <w:b/>
                <w:sz w:val="20"/>
              </w:rPr>
              <w:t>ΑΠΑΝΤΗΣΗ</w:t>
            </w:r>
          </w:p>
        </w:tc>
        <w:tc>
          <w:tcPr>
            <w:tcW w:w="3919" w:type="dxa"/>
            <w:shd w:val="clear" w:color="auto" w:fill="auto"/>
          </w:tcPr>
          <w:p w14:paraId="6BF5F221" w14:textId="77777777" w:rsidR="004855F7" w:rsidRPr="0011575A" w:rsidRDefault="004855F7" w:rsidP="00DE47A4">
            <w:pPr>
              <w:rPr>
                <w:b/>
                <w:sz w:val="20"/>
              </w:rPr>
            </w:pPr>
            <w:r w:rsidRPr="0011575A">
              <w:rPr>
                <w:b/>
                <w:sz w:val="20"/>
              </w:rPr>
              <w:t>ΠΑΡΑΠΟΜΠΗ/ΠΑΡΑΤΗΡΗΣΕΙΣ</w:t>
            </w:r>
          </w:p>
        </w:tc>
      </w:tr>
      <w:tr w:rsidR="004855F7" w:rsidRPr="0011575A" w14:paraId="7405E67E" w14:textId="77777777" w:rsidTr="00DE47A4">
        <w:tc>
          <w:tcPr>
            <w:tcW w:w="578" w:type="dxa"/>
            <w:shd w:val="clear" w:color="auto" w:fill="auto"/>
          </w:tcPr>
          <w:p w14:paraId="7C67824A" w14:textId="77777777" w:rsidR="004855F7" w:rsidRPr="0011575A" w:rsidRDefault="004855F7" w:rsidP="00DE47A4">
            <w:pPr>
              <w:rPr>
                <w:sz w:val="20"/>
              </w:rPr>
            </w:pPr>
            <w:r w:rsidRPr="0011575A">
              <w:rPr>
                <w:sz w:val="20"/>
              </w:rPr>
              <w:t>1</w:t>
            </w:r>
          </w:p>
        </w:tc>
        <w:tc>
          <w:tcPr>
            <w:tcW w:w="2430" w:type="dxa"/>
            <w:shd w:val="clear" w:color="auto" w:fill="auto"/>
          </w:tcPr>
          <w:p w14:paraId="29FE5E0D" w14:textId="77777777" w:rsidR="004855F7" w:rsidRPr="0011575A" w:rsidRDefault="004855F7" w:rsidP="00DE47A4">
            <w:pPr>
              <w:rPr>
                <w:sz w:val="20"/>
              </w:rPr>
            </w:pPr>
            <w:r w:rsidRPr="0011575A">
              <w:rPr>
                <w:sz w:val="20"/>
              </w:rPr>
              <w:t>βιβλιοθήκη ημίκλειστη μελαμίνης</w:t>
            </w:r>
          </w:p>
        </w:tc>
        <w:tc>
          <w:tcPr>
            <w:tcW w:w="1654" w:type="dxa"/>
            <w:shd w:val="clear" w:color="auto" w:fill="auto"/>
          </w:tcPr>
          <w:p w14:paraId="1E6AD44B" w14:textId="77777777" w:rsidR="004855F7" w:rsidRPr="0011575A" w:rsidRDefault="004855F7" w:rsidP="00DE47A4">
            <w:pPr>
              <w:rPr>
                <w:sz w:val="20"/>
              </w:rPr>
            </w:pPr>
            <w:r w:rsidRPr="0011575A">
              <w:rPr>
                <w:sz w:val="20"/>
              </w:rPr>
              <w:t>ΝΑΙ</w:t>
            </w:r>
          </w:p>
        </w:tc>
        <w:tc>
          <w:tcPr>
            <w:tcW w:w="1733" w:type="dxa"/>
            <w:shd w:val="clear" w:color="auto" w:fill="auto"/>
          </w:tcPr>
          <w:p w14:paraId="035F043C" w14:textId="77777777" w:rsidR="004855F7" w:rsidRPr="0011575A" w:rsidRDefault="004855F7" w:rsidP="00DE47A4">
            <w:pPr>
              <w:rPr>
                <w:sz w:val="20"/>
              </w:rPr>
            </w:pPr>
          </w:p>
        </w:tc>
        <w:tc>
          <w:tcPr>
            <w:tcW w:w="3919" w:type="dxa"/>
            <w:shd w:val="clear" w:color="auto" w:fill="auto"/>
          </w:tcPr>
          <w:p w14:paraId="6F32341B" w14:textId="77777777" w:rsidR="004855F7" w:rsidRPr="0011575A" w:rsidRDefault="004855F7" w:rsidP="00DE47A4">
            <w:pPr>
              <w:rPr>
                <w:sz w:val="20"/>
              </w:rPr>
            </w:pPr>
          </w:p>
        </w:tc>
      </w:tr>
      <w:tr w:rsidR="004855F7" w:rsidRPr="0011575A" w14:paraId="604E6C4A" w14:textId="77777777" w:rsidTr="00DE47A4">
        <w:tc>
          <w:tcPr>
            <w:tcW w:w="578" w:type="dxa"/>
            <w:shd w:val="clear" w:color="auto" w:fill="auto"/>
          </w:tcPr>
          <w:p w14:paraId="21686530" w14:textId="77777777" w:rsidR="004855F7" w:rsidRPr="0011575A" w:rsidRDefault="004855F7" w:rsidP="00DE47A4">
            <w:pPr>
              <w:rPr>
                <w:sz w:val="20"/>
              </w:rPr>
            </w:pPr>
            <w:r w:rsidRPr="0011575A">
              <w:rPr>
                <w:sz w:val="20"/>
              </w:rPr>
              <w:t>2</w:t>
            </w:r>
          </w:p>
        </w:tc>
        <w:tc>
          <w:tcPr>
            <w:tcW w:w="2430" w:type="dxa"/>
            <w:shd w:val="clear" w:color="auto" w:fill="auto"/>
          </w:tcPr>
          <w:p w14:paraId="3CFEAE31" w14:textId="77777777" w:rsidR="004855F7" w:rsidRPr="0011575A" w:rsidRDefault="004855F7" w:rsidP="00DE47A4">
            <w:pPr>
              <w:rPr>
                <w:sz w:val="20"/>
              </w:rPr>
            </w:pPr>
            <w:r w:rsidRPr="0011575A">
              <w:rPr>
                <w:sz w:val="20"/>
              </w:rPr>
              <w:t>διαστάσεις 800πλάτος 2000ύψος</w:t>
            </w:r>
          </w:p>
        </w:tc>
        <w:tc>
          <w:tcPr>
            <w:tcW w:w="1654" w:type="dxa"/>
            <w:shd w:val="clear" w:color="auto" w:fill="auto"/>
          </w:tcPr>
          <w:p w14:paraId="116D59C8" w14:textId="77777777" w:rsidR="004855F7" w:rsidRPr="0011575A" w:rsidRDefault="004855F7" w:rsidP="00DE47A4">
            <w:pPr>
              <w:rPr>
                <w:sz w:val="20"/>
              </w:rPr>
            </w:pPr>
            <w:r w:rsidRPr="0011575A">
              <w:rPr>
                <w:sz w:val="20"/>
              </w:rPr>
              <w:t>ΝΑΙ</w:t>
            </w:r>
          </w:p>
        </w:tc>
        <w:tc>
          <w:tcPr>
            <w:tcW w:w="1733" w:type="dxa"/>
            <w:shd w:val="clear" w:color="auto" w:fill="auto"/>
          </w:tcPr>
          <w:p w14:paraId="2B1A082D" w14:textId="77777777" w:rsidR="004855F7" w:rsidRPr="0011575A" w:rsidRDefault="004855F7" w:rsidP="00DE47A4">
            <w:pPr>
              <w:rPr>
                <w:sz w:val="20"/>
              </w:rPr>
            </w:pPr>
          </w:p>
        </w:tc>
        <w:tc>
          <w:tcPr>
            <w:tcW w:w="3919" w:type="dxa"/>
            <w:shd w:val="clear" w:color="auto" w:fill="auto"/>
          </w:tcPr>
          <w:p w14:paraId="20B87ADE" w14:textId="77777777" w:rsidR="004855F7" w:rsidRPr="0011575A" w:rsidRDefault="004855F7" w:rsidP="00DE47A4">
            <w:pPr>
              <w:rPr>
                <w:sz w:val="20"/>
              </w:rPr>
            </w:pPr>
          </w:p>
        </w:tc>
      </w:tr>
      <w:tr w:rsidR="004855F7" w:rsidRPr="0011575A" w14:paraId="6F488BCD" w14:textId="77777777" w:rsidTr="00DE47A4">
        <w:tc>
          <w:tcPr>
            <w:tcW w:w="578" w:type="dxa"/>
            <w:shd w:val="clear" w:color="auto" w:fill="auto"/>
          </w:tcPr>
          <w:p w14:paraId="3B9D4453" w14:textId="77777777" w:rsidR="004855F7" w:rsidRPr="0011575A" w:rsidRDefault="004855F7" w:rsidP="00DE47A4">
            <w:pPr>
              <w:rPr>
                <w:sz w:val="20"/>
              </w:rPr>
            </w:pPr>
            <w:r w:rsidRPr="0011575A">
              <w:rPr>
                <w:sz w:val="20"/>
              </w:rPr>
              <w:t>3</w:t>
            </w:r>
          </w:p>
        </w:tc>
        <w:tc>
          <w:tcPr>
            <w:tcW w:w="2430" w:type="dxa"/>
            <w:shd w:val="clear" w:color="auto" w:fill="auto"/>
          </w:tcPr>
          <w:p w14:paraId="1B52FE25" w14:textId="77777777" w:rsidR="004855F7" w:rsidRPr="0011575A" w:rsidRDefault="004855F7" w:rsidP="00DE47A4">
            <w:pPr>
              <w:rPr>
                <w:sz w:val="20"/>
              </w:rPr>
            </w:pPr>
            <w:r w:rsidRPr="0011575A">
              <w:rPr>
                <w:sz w:val="20"/>
              </w:rPr>
              <w:t>πλαστικό χερούλι</w:t>
            </w:r>
          </w:p>
        </w:tc>
        <w:tc>
          <w:tcPr>
            <w:tcW w:w="1654" w:type="dxa"/>
            <w:shd w:val="clear" w:color="auto" w:fill="auto"/>
          </w:tcPr>
          <w:p w14:paraId="59EC8AAF" w14:textId="77777777" w:rsidR="004855F7" w:rsidRPr="0011575A" w:rsidRDefault="004855F7" w:rsidP="00DE47A4">
            <w:pPr>
              <w:rPr>
                <w:sz w:val="20"/>
              </w:rPr>
            </w:pPr>
            <w:r w:rsidRPr="0011575A">
              <w:rPr>
                <w:sz w:val="20"/>
              </w:rPr>
              <w:t>ΝΑΙ</w:t>
            </w:r>
          </w:p>
        </w:tc>
        <w:tc>
          <w:tcPr>
            <w:tcW w:w="1733" w:type="dxa"/>
            <w:shd w:val="clear" w:color="auto" w:fill="auto"/>
          </w:tcPr>
          <w:p w14:paraId="62915315" w14:textId="77777777" w:rsidR="004855F7" w:rsidRPr="0011575A" w:rsidRDefault="004855F7" w:rsidP="00DE47A4">
            <w:pPr>
              <w:rPr>
                <w:sz w:val="20"/>
              </w:rPr>
            </w:pPr>
          </w:p>
        </w:tc>
        <w:tc>
          <w:tcPr>
            <w:tcW w:w="3919" w:type="dxa"/>
            <w:shd w:val="clear" w:color="auto" w:fill="auto"/>
          </w:tcPr>
          <w:p w14:paraId="7C2D41F7" w14:textId="77777777" w:rsidR="004855F7" w:rsidRPr="0011575A" w:rsidRDefault="004855F7" w:rsidP="00DE47A4">
            <w:pPr>
              <w:rPr>
                <w:sz w:val="20"/>
              </w:rPr>
            </w:pPr>
          </w:p>
        </w:tc>
      </w:tr>
      <w:tr w:rsidR="004855F7" w:rsidRPr="0011575A" w14:paraId="57035E4E" w14:textId="77777777" w:rsidTr="00DE47A4">
        <w:tc>
          <w:tcPr>
            <w:tcW w:w="578" w:type="dxa"/>
            <w:shd w:val="clear" w:color="auto" w:fill="auto"/>
          </w:tcPr>
          <w:p w14:paraId="4D28270A" w14:textId="77777777" w:rsidR="004855F7" w:rsidRPr="0011575A" w:rsidRDefault="004855F7" w:rsidP="00DE47A4">
            <w:pPr>
              <w:rPr>
                <w:sz w:val="20"/>
              </w:rPr>
            </w:pPr>
            <w:r w:rsidRPr="0011575A">
              <w:rPr>
                <w:sz w:val="20"/>
              </w:rPr>
              <w:t>4</w:t>
            </w:r>
          </w:p>
        </w:tc>
        <w:tc>
          <w:tcPr>
            <w:tcW w:w="2430" w:type="dxa"/>
            <w:shd w:val="clear" w:color="auto" w:fill="auto"/>
          </w:tcPr>
          <w:p w14:paraId="186E964F" w14:textId="77777777" w:rsidR="004855F7" w:rsidRPr="0011575A" w:rsidRDefault="004855F7" w:rsidP="00DE47A4">
            <w:pPr>
              <w:rPr>
                <w:sz w:val="20"/>
              </w:rPr>
            </w:pPr>
            <w:proofErr w:type="spellStart"/>
            <w:r w:rsidRPr="0011575A">
              <w:rPr>
                <w:sz w:val="20"/>
              </w:rPr>
              <w:t>ανθρακί</w:t>
            </w:r>
            <w:proofErr w:type="spellEnd"/>
            <w:r w:rsidRPr="0011575A">
              <w:rPr>
                <w:sz w:val="20"/>
              </w:rPr>
              <w:t xml:space="preserve"> χρώμα χερουλιού</w:t>
            </w:r>
          </w:p>
        </w:tc>
        <w:tc>
          <w:tcPr>
            <w:tcW w:w="1654" w:type="dxa"/>
            <w:shd w:val="clear" w:color="auto" w:fill="auto"/>
          </w:tcPr>
          <w:p w14:paraId="658908D9" w14:textId="77777777" w:rsidR="004855F7" w:rsidRPr="0011575A" w:rsidRDefault="004855F7" w:rsidP="00DE47A4">
            <w:pPr>
              <w:rPr>
                <w:sz w:val="20"/>
              </w:rPr>
            </w:pPr>
            <w:r w:rsidRPr="0011575A">
              <w:rPr>
                <w:sz w:val="20"/>
              </w:rPr>
              <w:t>ΝΑΙ</w:t>
            </w:r>
          </w:p>
        </w:tc>
        <w:tc>
          <w:tcPr>
            <w:tcW w:w="1733" w:type="dxa"/>
            <w:shd w:val="clear" w:color="auto" w:fill="auto"/>
          </w:tcPr>
          <w:p w14:paraId="552556DB" w14:textId="77777777" w:rsidR="004855F7" w:rsidRPr="0011575A" w:rsidRDefault="004855F7" w:rsidP="00DE47A4">
            <w:pPr>
              <w:rPr>
                <w:sz w:val="20"/>
              </w:rPr>
            </w:pPr>
          </w:p>
        </w:tc>
        <w:tc>
          <w:tcPr>
            <w:tcW w:w="3919" w:type="dxa"/>
            <w:shd w:val="clear" w:color="auto" w:fill="auto"/>
          </w:tcPr>
          <w:p w14:paraId="1481EA3A" w14:textId="77777777" w:rsidR="004855F7" w:rsidRPr="0011575A" w:rsidRDefault="004855F7" w:rsidP="00DE47A4">
            <w:pPr>
              <w:rPr>
                <w:sz w:val="20"/>
              </w:rPr>
            </w:pPr>
          </w:p>
        </w:tc>
      </w:tr>
      <w:tr w:rsidR="004855F7" w:rsidRPr="0011575A" w14:paraId="624B3AED" w14:textId="77777777" w:rsidTr="00DE47A4">
        <w:tc>
          <w:tcPr>
            <w:tcW w:w="578" w:type="dxa"/>
            <w:shd w:val="clear" w:color="auto" w:fill="auto"/>
          </w:tcPr>
          <w:p w14:paraId="3745A8C2" w14:textId="77777777" w:rsidR="004855F7" w:rsidRPr="0011575A" w:rsidRDefault="004855F7" w:rsidP="00DE47A4">
            <w:pPr>
              <w:rPr>
                <w:sz w:val="20"/>
              </w:rPr>
            </w:pPr>
            <w:r w:rsidRPr="0011575A">
              <w:rPr>
                <w:sz w:val="20"/>
              </w:rPr>
              <w:t>5</w:t>
            </w:r>
          </w:p>
        </w:tc>
        <w:tc>
          <w:tcPr>
            <w:tcW w:w="2430" w:type="dxa"/>
            <w:shd w:val="clear" w:color="auto" w:fill="auto"/>
          </w:tcPr>
          <w:p w14:paraId="0667ECD4" w14:textId="77777777" w:rsidR="004855F7" w:rsidRPr="0011575A" w:rsidRDefault="004855F7" w:rsidP="00DE47A4">
            <w:pPr>
              <w:rPr>
                <w:sz w:val="20"/>
              </w:rPr>
            </w:pPr>
            <w:r w:rsidRPr="0011575A">
              <w:rPr>
                <w:sz w:val="20"/>
              </w:rPr>
              <w:t xml:space="preserve">με </w:t>
            </w:r>
            <w:proofErr w:type="spellStart"/>
            <w:r w:rsidRPr="0011575A">
              <w:rPr>
                <w:sz w:val="20"/>
              </w:rPr>
              <w:t>υαλόθυρες</w:t>
            </w:r>
            <w:proofErr w:type="spellEnd"/>
          </w:p>
        </w:tc>
        <w:tc>
          <w:tcPr>
            <w:tcW w:w="1654" w:type="dxa"/>
            <w:shd w:val="clear" w:color="auto" w:fill="auto"/>
          </w:tcPr>
          <w:p w14:paraId="5BF52607" w14:textId="77777777" w:rsidR="004855F7" w:rsidRPr="0011575A" w:rsidRDefault="004855F7" w:rsidP="00DE47A4">
            <w:pPr>
              <w:rPr>
                <w:sz w:val="20"/>
              </w:rPr>
            </w:pPr>
            <w:r w:rsidRPr="0011575A">
              <w:rPr>
                <w:sz w:val="20"/>
              </w:rPr>
              <w:t>ΝΑΙ</w:t>
            </w:r>
          </w:p>
        </w:tc>
        <w:tc>
          <w:tcPr>
            <w:tcW w:w="1733" w:type="dxa"/>
            <w:shd w:val="clear" w:color="auto" w:fill="auto"/>
          </w:tcPr>
          <w:p w14:paraId="66C0D067" w14:textId="77777777" w:rsidR="004855F7" w:rsidRPr="0011575A" w:rsidRDefault="004855F7" w:rsidP="00DE47A4">
            <w:pPr>
              <w:rPr>
                <w:sz w:val="20"/>
              </w:rPr>
            </w:pPr>
          </w:p>
        </w:tc>
        <w:tc>
          <w:tcPr>
            <w:tcW w:w="3919" w:type="dxa"/>
            <w:shd w:val="clear" w:color="auto" w:fill="auto"/>
          </w:tcPr>
          <w:p w14:paraId="0E07F4E9" w14:textId="77777777" w:rsidR="004855F7" w:rsidRPr="0011575A" w:rsidRDefault="004855F7" w:rsidP="00DE47A4">
            <w:pPr>
              <w:rPr>
                <w:sz w:val="20"/>
              </w:rPr>
            </w:pPr>
          </w:p>
        </w:tc>
      </w:tr>
      <w:tr w:rsidR="004855F7" w:rsidRPr="0011575A" w14:paraId="5484EEA6" w14:textId="77777777" w:rsidTr="00DE47A4">
        <w:tc>
          <w:tcPr>
            <w:tcW w:w="578" w:type="dxa"/>
            <w:shd w:val="clear" w:color="auto" w:fill="auto"/>
          </w:tcPr>
          <w:p w14:paraId="7B207D58" w14:textId="77777777" w:rsidR="004855F7" w:rsidRPr="0011575A" w:rsidRDefault="004855F7" w:rsidP="00DE47A4">
            <w:pPr>
              <w:rPr>
                <w:sz w:val="20"/>
              </w:rPr>
            </w:pPr>
            <w:r w:rsidRPr="0011575A">
              <w:rPr>
                <w:sz w:val="20"/>
              </w:rPr>
              <w:t>6</w:t>
            </w:r>
          </w:p>
        </w:tc>
        <w:tc>
          <w:tcPr>
            <w:tcW w:w="2430" w:type="dxa"/>
            <w:shd w:val="clear" w:color="auto" w:fill="auto"/>
          </w:tcPr>
          <w:p w14:paraId="2875A4B6" w14:textId="77777777" w:rsidR="004855F7" w:rsidRPr="0011575A" w:rsidRDefault="004855F7" w:rsidP="00DE47A4">
            <w:pPr>
              <w:rPr>
                <w:sz w:val="20"/>
              </w:rPr>
            </w:pPr>
            <w:proofErr w:type="spellStart"/>
            <w:r w:rsidRPr="0011575A">
              <w:rPr>
                <w:sz w:val="20"/>
              </w:rPr>
              <w:t>υαλόθυρα</w:t>
            </w:r>
            <w:proofErr w:type="spellEnd"/>
            <w:r w:rsidRPr="0011575A">
              <w:rPr>
                <w:sz w:val="20"/>
              </w:rPr>
              <w:t xml:space="preserve"> με αμμοβολή - πλαίσιο φυσική</w:t>
            </w:r>
          </w:p>
        </w:tc>
        <w:tc>
          <w:tcPr>
            <w:tcW w:w="1654" w:type="dxa"/>
            <w:shd w:val="clear" w:color="auto" w:fill="auto"/>
          </w:tcPr>
          <w:p w14:paraId="443CAAD1" w14:textId="77777777" w:rsidR="004855F7" w:rsidRPr="0011575A" w:rsidRDefault="004855F7" w:rsidP="00DE47A4">
            <w:pPr>
              <w:rPr>
                <w:sz w:val="20"/>
              </w:rPr>
            </w:pPr>
            <w:r w:rsidRPr="0011575A">
              <w:rPr>
                <w:sz w:val="20"/>
              </w:rPr>
              <w:t>ΝΑΙ</w:t>
            </w:r>
          </w:p>
        </w:tc>
        <w:tc>
          <w:tcPr>
            <w:tcW w:w="1733" w:type="dxa"/>
            <w:shd w:val="clear" w:color="auto" w:fill="auto"/>
          </w:tcPr>
          <w:p w14:paraId="6671DF74" w14:textId="77777777" w:rsidR="004855F7" w:rsidRPr="0011575A" w:rsidRDefault="004855F7" w:rsidP="00DE47A4">
            <w:pPr>
              <w:rPr>
                <w:sz w:val="20"/>
              </w:rPr>
            </w:pPr>
          </w:p>
        </w:tc>
        <w:tc>
          <w:tcPr>
            <w:tcW w:w="3919" w:type="dxa"/>
            <w:shd w:val="clear" w:color="auto" w:fill="auto"/>
          </w:tcPr>
          <w:p w14:paraId="39964294" w14:textId="77777777" w:rsidR="004855F7" w:rsidRPr="0011575A" w:rsidRDefault="004855F7" w:rsidP="00DE47A4">
            <w:pPr>
              <w:rPr>
                <w:sz w:val="20"/>
              </w:rPr>
            </w:pPr>
          </w:p>
        </w:tc>
      </w:tr>
      <w:tr w:rsidR="004855F7" w:rsidRPr="0011575A" w14:paraId="3423394E" w14:textId="77777777" w:rsidTr="00DE47A4">
        <w:tc>
          <w:tcPr>
            <w:tcW w:w="578" w:type="dxa"/>
            <w:shd w:val="clear" w:color="auto" w:fill="auto"/>
          </w:tcPr>
          <w:p w14:paraId="0AC429B4" w14:textId="77777777" w:rsidR="004855F7" w:rsidRPr="0011575A" w:rsidRDefault="004855F7" w:rsidP="00DE47A4">
            <w:pPr>
              <w:rPr>
                <w:sz w:val="20"/>
              </w:rPr>
            </w:pPr>
            <w:r w:rsidRPr="0011575A">
              <w:rPr>
                <w:sz w:val="20"/>
              </w:rPr>
              <w:t>7</w:t>
            </w:r>
          </w:p>
        </w:tc>
        <w:tc>
          <w:tcPr>
            <w:tcW w:w="2430" w:type="dxa"/>
            <w:shd w:val="clear" w:color="auto" w:fill="auto"/>
          </w:tcPr>
          <w:p w14:paraId="2280983D" w14:textId="77777777" w:rsidR="004855F7" w:rsidRPr="0011575A" w:rsidRDefault="004855F7" w:rsidP="00DE47A4">
            <w:pPr>
              <w:rPr>
                <w:sz w:val="20"/>
              </w:rPr>
            </w:pPr>
            <w:r w:rsidRPr="0011575A">
              <w:rPr>
                <w:sz w:val="20"/>
              </w:rPr>
              <w:t xml:space="preserve">χρώμα βαμμένου πλαισίου RAL 7021 </w:t>
            </w:r>
          </w:p>
        </w:tc>
        <w:tc>
          <w:tcPr>
            <w:tcW w:w="1654" w:type="dxa"/>
            <w:shd w:val="clear" w:color="auto" w:fill="auto"/>
          </w:tcPr>
          <w:p w14:paraId="3A5D1854" w14:textId="77777777" w:rsidR="004855F7" w:rsidRPr="0011575A" w:rsidRDefault="004855F7" w:rsidP="00DE47A4">
            <w:pPr>
              <w:rPr>
                <w:sz w:val="20"/>
              </w:rPr>
            </w:pPr>
            <w:r w:rsidRPr="0011575A">
              <w:rPr>
                <w:sz w:val="20"/>
              </w:rPr>
              <w:t>ΝΑΙ</w:t>
            </w:r>
          </w:p>
        </w:tc>
        <w:tc>
          <w:tcPr>
            <w:tcW w:w="1733" w:type="dxa"/>
            <w:shd w:val="clear" w:color="auto" w:fill="auto"/>
          </w:tcPr>
          <w:p w14:paraId="207B22E3" w14:textId="77777777" w:rsidR="004855F7" w:rsidRPr="0011575A" w:rsidRDefault="004855F7" w:rsidP="00DE47A4">
            <w:pPr>
              <w:rPr>
                <w:sz w:val="20"/>
              </w:rPr>
            </w:pPr>
          </w:p>
        </w:tc>
        <w:tc>
          <w:tcPr>
            <w:tcW w:w="3919" w:type="dxa"/>
            <w:shd w:val="clear" w:color="auto" w:fill="auto"/>
          </w:tcPr>
          <w:p w14:paraId="2EF6262C" w14:textId="77777777" w:rsidR="004855F7" w:rsidRPr="0011575A" w:rsidRDefault="004855F7" w:rsidP="00DE47A4">
            <w:pPr>
              <w:rPr>
                <w:sz w:val="20"/>
              </w:rPr>
            </w:pPr>
          </w:p>
        </w:tc>
      </w:tr>
      <w:tr w:rsidR="004855F7" w:rsidRPr="0011575A" w14:paraId="5FB16669" w14:textId="77777777" w:rsidTr="00DE47A4">
        <w:tc>
          <w:tcPr>
            <w:tcW w:w="578" w:type="dxa"/>
            <w:shd w:val="clear" w:color="auto" w:fill="auto"/>
          </w:tcPr>
          <w:p w14:paraId="465A3E93" w14:textId="77777777" w:rsidR="004855F7" w:rsidRPr="0011575A" w:rsidRDefault="004855F7" w:rsidP="00DE47A4">
            <w:pPr>
              <w:rPr>
                <w:sz w:val="20"/>
              </w:rPr>
            </w:pPr>
            <w:r w:rsidRPr="0011575A">
              <w:rPr>
                <w:sz w:val="20"/>
              </w:rPr>
              <w:t>8</w:t>
            </w:r>
          </w:p>
        </w:tc>
        <w:tc>
          <w:tcPr>
            <w:tcW w:w="2430" w:type="dxa"/>
            <w:shd w:val="clear" w:color="auto" w:fill="auto"/>
          </w:tcPr>
          <w:p w14:paraId="0F1F740F" w14:textId="77777777" w:rsidR="004855F7" w:rsidRPr="0011575A" w:rsidRDefault="004855F7" w:rsidP="00DE47A4">
            <w:pPr>
              <w:rPr>
                <w:sz w:val="20"/>
              </w:rPr>
            </w:pPr>
            <w:r w:rsidRPr="0011575A">
              <w:rPr>
                <w:sz w:val="20"/>
              </w:rPr>
              <w:t xml:space="preserve">Χρώμα </w:t>
            </w:r>
            <w:proofErr w:type="spellStart"/>
            <w:r w:rsidRPr="0011575A">
              <w:rPr>
                <w:sz w:val="20"/>
              </w:rPr>
              <w:t>Κασώματος</w:t>
            </w:r>
            <w:proofErr w:type="spellEnd"/>
            <w:r w:rsidRPr="0011575A">
              <w:rPr>
                <w:sz w:val="20"/>
              </w:rPr>
              <w:t xml:space="preserve"> Μελαμίνης Υπόλευκο U775 </w:t>
            </w:r>
          </w:p>
        </w:tc>
        <w:tc>
          <w:tcPr>
            <w:tcW w:w="1654" w:type="dxa"/>
            <w:shd w:val="clear" w:color="auto" w:fill="auto"/>
          </w:tcPr>
          <w:p w14:paraId="44B41115" w14:textId="77777777" w:rsidR="004855F7" w:rsidRPr="0011575A" w:rsidRDefault="004855F7" w:rsidP="00DE47A4">
            <w:pPr>
              <w:rPr>
                <w:sz w:val="20"/>
              </w:rPr>
            </w:pPr>
            <w:r w:rsidRPr="0011575A">
              <w:rPr>
                <w:sz w:val="20"/>
              </w:rPr>
              <w:t>ΝΑΙ</w:t>
            </w:r>
          </w:p>
        </w:tc>
        <w:tc>
          <w:tcPr>
            <w:tcW w:w="1733" w:type="dxa"/>
            <w:shd w:val="clear" w:color="auto" w:fill="auto"/>
          </w:tcPr>
          <w:p w14:paraId="4B001DDB" w14:textId="77777777" w:rsidR="004855F7" w:rsidRPr="0011575A" w:rsidRDefault="004855F7" w:rsidP="00DE47A4">
            <w:pPr>
              <w:rPr>
                <w:sz w:val="20"/>
              </w:rPr>
            </w:pPr>
          </w:p>
        </w:tc>
        <w:tc>
          <w:tcPr>
            <w:tcW w:w="3919" w:type="dxa"/>
            <w:shd w:val="clear" w:color="auto" w:fill="auto"/>
          </w:tcPr>
          <w:p w14:paraId="5E86427C" w14:textId="77777777" w:rsidR="004855F7" w:rsidRPr="0011575A" w:rsidRDefault="004855F7" w:rsidP="00DE47A4">
            <w:pPr>
              <w:rPr>
                <w:sz w:val="20"/>
              </w:rPr>
            </w:pPr>
          </w:p>
        </w:tc>
      </w:tr>
      <w:tr w:rsidR="004855F7" w:rsidRPr="0011575A" w14:paraId="1BEA3B15" w14:textId="77777777" w:rsidTr="00DE47A4">
        <w:tc>
          <w:tcPr>
            <w:tcW w:w="578" w:type="dxa"/>
            <w:shd w:val="clear" w:color="auto" w:fill="auto"/>
          </w:tcPr>
          <w:p w14:paraId="33B2C268" w14:textId="77777777" w:rsidR="004855F7" w:rsidRPr="0011575A" w:rsidRDefault="004855F7" w:rsidP="00DE47A4">
            <w:pPr>
              <w:rPr>
                <w:sz w:val="20"/>
              </w:rPr>
            </w:pPr>
            <w:r w:rsidRPr="0011575A">
              <w:rPr>
                <w:sz w:val="20"/>
              </w:rPr>
              <w:t>9</w:t>
            </w:r>
          </w:p>
        </w:tc>
        <w:tc>
          <w:tcPr>
            <w:tcW w:w="2430" w:type="dxa"/>
            <w:shd w:val="clear" w:color="auto" w:fill="auto"/>
          </w:tcPr>
          <w:p w14:paraId="6BD8D7B6" w14:textId="77777777" w:rsidR="004855F7" w:rsidRPr="0011575A" w:rsidRDefault="004855F7" w:rsidP="00DE47A4">
            <w:pPr>
              <w:rPr>
                <w:sz w:val="20"/>
              </w:rPr>
            </w:pPr>
            <w:r w:rsidRPr="0011575A">
              <w:rPr>
                <w:sz w:val="20"/>
              </w:rPr>
              <w:t>Χρώμα Μελαμίνης σε Πόρτες &amp; Καπάκια Οξιά Η1582</w:t>
            </w:r>
          </w:p>
        </w:tc>
        <w:tc>
          <w:tcPr>
            <w:tcW w:w="1654" w:type="dxa"/>
            <w:shd w:val="clear" w:color="auto" w:fill="auto"/>
          </w:tcPr>
          <w:p w14:paraId="78D84957" w14:textId="77777777" w:rsidR="004855F7" w:rsidRPr="0011575A" w:rsidRDefault="004855F7" w:rsidP="00DE47A4">
            <w:pPr>
              <w:rPr>
                <w:sz w:val="20"/>
              </w:rPr>
            </w:pPr>
            <w:r w:rsidRPr="0011575A">
              <w:rPr>
                <w:sz w:val="20"/>
              </w:rPr>
              <w:t>ΝΑΙ</w:t>
            </w:r>
          </w:p>
        </w:tc>
        <w:tc>
          <w:tcPr>
            <w:tcW w:w="1733" w:type="dxa"/>
            <w:shd w:val="clear" w:color="auto" w:fill="auto"/>
          </w:tcPr>
          <w:p w14:paraId="1C8281EC" w14:textId="77777777" w:rsidR="004855F7" w:rsidRPr="0011575A" w:rsidRDefault="004855F7" w:rsidP="00DE47A4">
            <w:pPr>
              <w:rPr>
                <w:sz w:val="20"/>
              </w:rPr>
            </w:pPr>
          </w:p>
        </w:tc>
        <w:tc>
          <w:tcPr>
            <w:tcW w:w="3919" w:type="dxa"/>
            <w:shd w:val="clear" w:color="auto" w:fill="auto"/>
          </w:tcPr>
          <w:p w14:paraId="55BF0330" w14:textId="77777777" w:rsidR="004855F7" w:rsidRPr="0011575A" w:rsidRDefault="004855F7" w:rsidP="00DE47A4">
            <w:pPr>
              <w:rPr>
                <w:sz w:val="20"/>
              </w:rPr>
            </w:pPr>
          </w:p>
        </w:tc>
      </w:tr>
    </w:tbl>
    <w:p w14:paraId="03E944A9" w14:textId="77777777" w:rsidR="004855F7" w:rsidRPr="0011575A" w:rsidRDefault="004855F7" w:rsidP="004855F7">
      <w:pPr>
        <w:rPr>
          <w:sz w:val="20"/>
        </w:rPr>
      </w:pPr>
      <w:r w:rsidRPr="0011575A">
        <w:rPr>
          <w:b/>
          <w:sz w:val="20"/>
        </w:rPr>
        <w:t xml:space="preserve">Υποκατηγορία </w:t>
      </w:r>
      <w:r>
        <w:rPr>
          <w:b/>
          <w:sz w:val="20"/>
        </w:rPr>
        <w:t>9</w:t>
      </w:r>
      <w:r w:rsidRPr="0011575A">
        <w:rPr>
          <w:b/>
          <w:sz w:val="20"/>
        </w:rPr>
        <w:t xml:space="preserve">.7 Αποθήκευση χώρου – Τροχήλατη </w:t>
      </w:r>
      <w:proofErr w:type="spellStart"/>
      <w:r w:rsidRPr="0011575A">
        <w:rPr>
          <w:b/>
          <w:sz w:val="20"/>
        </w:rPr>
        <w:t>Συρταριέρα</w:t>
      </w:r>
      <w:proofErr w:type="spellEnd"/>
      <w:r w:rsidRPr="0011575A">
        <w:rPr>
          <w:sz w:val="20"/>
        </w:rPr>
        <w:b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4855F7" w:rsidRPr="0011575A" w14:paraId="747D7BC6" w14:textId="77777777" w:rsidTr="00DE47A4">
        <w:tc>
          <w:tcPr>
            <w:tcW w:w="578" w:type="dxa"/>
            <w:shd w:val="clear" w:color="auto" w:fill="auto"/>
            <w:vAlign w:val="center"/>
          </w:tcPr>
          <w:p w14:paraId="26FBCB6E" w14:textId="77777777" w:rsidR="004855F7" w:rsidRPr="0011575A" w:rsidRDefault="004855F7" w:rsidP="00DE47A4">
            <w:pPr>
              <w:jc w:val="center"/>
              <w:rPr>
                <w:b/>
                <w:sz w:val="20"/>
              </w:rPr>
            </w:pPr>
            <w:r w:rsidRPr="0011575A">
              <w:rPr>
                <w:b/>
                <w:sz w:val="20"/>
              </w:rPr>
              <w:t>Α/Α</w:t>
            </w:r>
          </w:p>
        </w:tc>
        <w:tc>
          <w:tcPr>
            <w:tcW w:w="2430" w:type="dxa"/>
            <w:shd w:val="clear" w:color="auto" w:fill="auto"/>
            <w:vAlign w:val="center"/>
          </w:tcPr>
          <w:p w14:paraId="24B8121B"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449B52CD"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15C456C5" w14:textId="77777777" w:rsidR="004855F7" w:rsidRPr="0011575A" w:rsidRDefault="004855F7" w:rsidP="00DE47A4">
            <w:pPr>
              <w:jc w:val="center"/>
              <w:rPr>
                <w:b/>
                <w:sz w:val="20"/>
              </w:rPr>
            </w:pPr>
            <w:r w:rsidRPr="0011575A">
              <w:rPr>
                <w:b/>
                <w:sz w:val="20"/>
              </w:rPr>
              <w:t>ΑΠΑΝΤΗΣΗ</w:t>
            </w:r>
          </w:p>
        </w:tc>
        <w:tc>
          <w:tcPr>
            <w:tcW w:w="3919" w:type="dxa"/>
            <w:shd w:val="clear" w:color="auto" w:fill="auto"/>
            <w:vAlign w:val="center"/>
          </w:tcPr>
          <w:p w14:paraId="2841844E"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16A39470" w14:textId="77777777" w:rsidTr="00DE47A4">
        <w:tc>
          <w:tcPr>
            <w:tcW w:w="578" w:type="dxa"/>
            <w:shd w:val="clear" w:color="auto" w:fill="auto"/>
            <w:vAlign w:val="center"/>
          </w:tcPr>
          <w:p w14:paraId="0D025A29" w14:textId="77777777" w:rsidR="004855F7" w:rsidRPr="0011575A" w:rsidRDefault="004855F7" w:rsidP="00DE47A4">
            <w:pPr>
              <w:jc w:val="center"/>
              <w:rPr>
                <w:sz w:val="20"/>
              </w:rPr>
            </w:pPr>
            <w:r w:rsidRPr="0011575A">
              <w:rPr>
                <w:sz w:val="20"/>
              </w:rPr>
              <w:t>1</w:t>
            </w:r>
          </w:p>
        </w:tc>
        <w:tc>
          <w:tcPr>
            <w:tcW w:w="2430" w:type="dxa"/>
            <w:shd w:val="clear" w:color="auto" w:fill="auto"/>
            <w:vAlign w:val="center"/>
          </w:tcPr>
          <w:p w14:paraId="2E499ADB" w14:textId="77777777" w:rsidR="004855F7" w:rsidRPr="0011575A" w:rsidRDefault="004855F7" w:rsidP="00DE47A4">
            <w:pPr>
              <w:jc w:val="center"/>
              <w:rPr>
                <w:sz w:val="20"/>
              </w:rPr>
            </w:pPr>
            <w:r w:rsidRPr="0011575A">
              <w:rPr>
                <w:sz w:val="20"/>
              </w:rPr>
              <w:t xml:space="preserve">Τροχήλατη </w:t>
            </w:r>
            <w:proofErr w:type="spellStart"/>
            <w:r w:rsidRPr="0011575A">
              <w:rPr>
                <w:sz w:val="20"/>
              </w:rPr>
              <w:t>Συρταριέρα</w:t>
            </w:r>
            <w:proofErr w:type="spellEnd"/>
            <w:r w:rsidRPr="0011575A">
              <w:rPr>
                <w:sz w:val="20"/>
              </w:rPr>
              <w:t xml:space="preserve"> Μελαμίνης</w:t>
            </w:r>
          </w:p>
        </w:tc>
        <w:tc>
          <w:tcPr>
            <w:tcW w:w="1654" w:type="dxa"/>
            <w:shd w:val="clear" w:color="auto" w:fill="auto"/>
            <w:vAlign w:val="center"/>
          </w:tcPr>
          <w:p w14:paraId="58C693BB"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551E5469" w14:textId="77777777" w:rsidR="004855F7" w:rsidRPr="0011575A" w:rsidRDefault="004855F7" w:rsidP="00DE47A4">
            <w:pPr>
              <w:jc w:val="center"/>
              <w:rPr>
                <w:sz w:val="20"/>
              </w:rPr>
            </w:pPr>
          </w:p>
        </w:tc>
        <w:tc>
          <w:tcPr>
            <w:tcW w:w="3919" w:type="dxa"/>
            <w:shd w:val="clear" w:color="auto" w:fill="auto"/>
            <w:vAlign w:val="center"/>
          </w:tcPr>
          <w:p w14:paraId="07991411" w14:textId="77777777" w:rsidR="004855F7" w:rsidRPr="0011575A" w:rsidRDefault="004855F7" w:rsidP="00DE47A4">
            <w:pPr>
              <w:jc w:val="center"/>
              <w:rPr>
                <w:sz w:val="20"/>
              </w:rPr>
            </w:pPr>
          </w:p>
        </w:tc>
      </w:tr>
      <w:tr w:rsidR="004855F7" w:rsidRPr="0011575A" w14:paraId="68ADB626" w14:textId="77777777" w:rsidTr="00DE47A4">
        <w:tc>
          <w:tcPr>
            <w:tcW w:w="578" w:type="dxa"/>
            <w:shd w:val="clear" w:color="auto" w:fill="auto"/>
            <w:vAlign w:val="center"/>
          </w:tcPr>
          <w:p w14:paraId="1C825260" w14:textId="77777777" w:rsidR="004855F7" w:rsidRPr="0011575A" w:rsidRDefault="004855F7" w:rsidP="00DE47A4">
            <w:pPr>
              <w:jc w:val="center"/>
              <w:rPr>
                <w:sz w:val="20"/>
              </w:rPr>
            </w:pPr>
            <w:r w:rsidRPr="0011575A">
              <w:rPr>
                <w:sz w:val="20"/>
              </w:rPr>
              <w:t>2</w:t>
            </w:r>
          </w:p>
        </w:tc>
        <w:tc>
          <w:tcPr>
            <w:tcW w:w="2430" w:type="dxa"/>
            <w:shd w:val="clear" w:color="auto" w:fill="auto"/>
            <w:vAlign w:val="center"/>
          </w:tcPr>
          <w:p w14:paraId="4E9EDD81" w14:textId="77777777" w:rsidR="004855F7" w:rsidRPr="0011575A" w:rsidRDefault="004855F7" w:rsidP="00DE47A4">
            <w:pPr>
              <w:jc w:val="center"/>
              <w:rPr>
                <w:sz w:val="20"/>
              </w:rPr>
            </w:pPr>
            <w:r w:rsidRPr="0011575A">
              <w:rPr>
                <w:sz w:val="20"/>
              </w:rPr>
              <w:t>μήκος 589mm</w:t>
            </w:r>
          </w:p>
        </w:tc>
        <w:tc>
          <w:tcPr>
            <w:tcW w:w="1654" w:type="dxa"/>
            <w:shd w:val="clear" w:color="auto" w:fill="auto"/>
            <w:vAlign w:val="center"/>
          </w:tcPr>
          <w:p w14:paraId="3FA47348"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2E76DB2" w14:textId="77777777" w:rsidR="004855F7" w:rsidRPr="0011575A" w:rsidRDefault="004855F7" w:rsidP="00DE47A4">
            <w:pPr>
              <w:jc w:val="center"/>
              <w:rPr>
                <w:sz w:val="20"/>
              </w:rPr>
            </w:pPr>
          </w:p>
        </w:tc>
        <w:tc>
          <w:tcPr>
            <w:tcW w:w="3919" w:type="dxa"/>
            <w:shd w:val="clear" w:color="auto" w:fill="auto"/>
            <w:vAlign w:val="center"/>
          </w:tcPr>
          <w:p w14:paraId="236805A8" w14:textId="77777777" w:rsidR="004855F7" w:rsidRPr="0011575A" w:rsidRDefault="004855F7" w:rsidP="00DE47A4">
            <w:pPr>
              <w:jc w:val="center"/>
              <w:rPr>
                <w:sz w:val="20"/>
              </w:rPr>
            </w:pPr>
          </w:p>
        </w:tc>
      </w:tr>
      <w:tr w:rsidR="004855F7" w:rsidRPr="0011575A" w14:paraId="1626419D" w14:textId="77777777" w:rsidTr="00DE47A4">
        <w:tc>
          <w:tcPr>
            <w:tcW w:w="578" w:type="dxa"/>
            <w:shd w:val="clear" w:color="auto" w:fill="auto"/>
            <w:vAlign w:val="center"/>
          </w:tcPr>
          <w:p w14:paraId="6B31D1E1" w14:textId="77777777" w:rsidR="004855F7" w:rsidRPr="0011575A" w:rsidRDefault="004855F7" w:rsidP="00DE47A4">
            <w:pPr>
              <w:jc w:val="center"/>
              <w:rPr>
                <w:sz w:val="20"/>
              </w:rPr>
            </w:pPr>
            <w:r w:rsidRPr="0011575A">
              <w:rPr>
                <w:sz w:val="20"/>
              </w:rPr>
              <w:t>3</w:t>
            </w:r>
          </w:p>
        </w:tc>
        <w:tc>
          <w:tcPr>
            <w:tcW w:w="2430" w:type="dxa"/>
            <w:shd w:val="clear" w:color="auto" w:fill="auto"/>
            <w:vAlign w:val="center"/>
          </w:tcPr>
          <w:p w14:paraId="714D8B2A" w14:textId="77777777" w:rsidR="004855F7" w:rsidRPr="0011575A" w:rsidRDefault="004855F7" w:rsidP="00DE47A4">
            <w:pPr>
              <w:jc w:val="center"/>
              <w:rPr>
                <w:sz w:val="20"/>
              </w:rPr>
            </w:pPr>
            <w:r w:rsidRPr="0011575A">
              <w:rPr>
                <w:sz w:val="20"/>
              </w:rPr>
              <w:t>Μολυβοθήκη &amp; 3 Συρτάρια</w:t>
            </w:r>
          </w:p>
        </w:tc>
        <w:tc>
          <w:tcPr>
            <w:tcW w:w="1654" w:type="dxa"/>
            <w:shd w:val="clear" w:color="auto" w:fill="auto"/>
            <w:vAlign w:val="center"/>
          </w:tcPr>
          <w:p w14:paraId="46E0AFC9"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34C490A8" w14:textId="77777777" w:rsidR="004855F7" w:rsidRPr="0011575A" w:rsidRDefault="004855F7" w:rsidP="00DE47A4">
            <w:pPr>
              <w:jc w:val="center"/>
              <w:rPr>
                <w:sz w:val="20"/>
              </w:rPr>
            </w:pPr>
          </w:p>
        </w:tc>
        <w:tc>
          <w:tcPr>
            <w:tcW w:w="3919" w:type="dxa"/>
            <w:shd w:val="clear" w:color="auto" w:fill="auto"/>
            <w:vAlign w:val="center"/>
          </w:tcPr>
          <w:p w14:paraId="73EE4050" w14:textId="77777777" w:rsidR="004855F7" w:rsidRPr="0011575A" w:rsidRDefault="004855F7" w:rsidP="00DE47A4">
            <w:pPr>
              <w:jc w:val="center"/>
              <w:rPr>
                <w:sz w:val="20"/>
              </w:rPr>
            </w:pPr>
          </w:p>
        </w:tc>
      </w:tr>
      <w:tr w:rsidR="004855F7" w:rsidRPr="0011575A" w14:paraId="050A851C" w14:textId="77777777" w:rsidTr="00DE47A4">
        <w:tc>
          <w:tcPr>
            <w:tcW w:w="578" w:type="dxa"/>
            <w:shd w:val="clear" w:color="auto" w:fill="auto"/>
            <w:vAlign w:val="center"/>
          </w:tcPr>
          <w:p w14:paraId="54AFE3F3" w14:textId="77777777" w:rsidR="004855F7" w:rsidRPr="0011575A" w:rsidRDefault="004855F7" w:rsidP="00DE47A4">
            <w:pPr>
              <w:jc w:val="center"/>
              <w:rPr>
                <w:sz w:val="20"/>
              </w:rPr>
            </w:pPr>
            <w:r w:rsidRPr="0011575A">
              <w:rPr>
                <w:sz w:val="20"/>
              </w:rPr>
              <w:lastRenderedPageBreak/>
              <w:t>4</w:t>
            </w:r>
          </w:p>
        </w:tc>
        <w:tc>
          <w:tcPr>
            <w:tcW w:w="2430" w:type="dxa"/>
            <w:shd w:val="clear" w:color="auto" w:fill="auto"/>
            <w:vAlign w:val="center"/>
          </w:tcPr>
          <w:p w14:paraId="7AC8B8CA" w14:textId="77777777" w:rsidR="004855F7" w:rsidRPr="0011575A" w:rsidRDefault="004855F7" w:rsidP="00DE47A4">
            <w:pPr>
              <w:jc w:val="center"/>
              <w:rPr>
                <w:sz w:val="20"/>
              </w:rPr>
            </w:pPr>
            <w:r w:rsidRPr="0011575A">
              <w:rPr>
                <w:sz w:val="20"/>
              </w:rPr>
              <w:t xml:space="preserve">Χρώμα </w:t>
            </w:r>
            <w:proofErr w:type="spellStart"/>
            <w:r w:rsidRPr="0011575A">
              <w:rPr>
                <w:sz w:val="20"/>
              </w:rPr>
              <w:t>κασώματος</w:t>
            </w:r>
            <w:proofErr w:type="spellEnd"/>
            <w:r w:rsidRPr="0011575A">
              <w:rPr>
                <w:sz w:val="20"/>
              </w:rPr>
              <w:t xml:space="preserve"> Υπόλευκο U775</w:t>
            </w:r>
          </w:p>
        </w:tc>
        <w:tc>
          <w:tcPr>
            <w:tcW w:w="1654" w:type="dxa"/>
            <w:shd w:val="clear" w:color="auto" w:fill="auto"/>
            <w:vAlign w:val="center"/>
          </w:tcPr>
          <w:p w14:paraId="01662395"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466FCAE5" w14:textId="77777777" w:rsidR="004855F7" w:rsidRPr="0011575A" w:rsidRDefault="004855F7" w:rsidP="00DE47A4">
            <w:pPr>
              <w:jc w:val="center"/>
              <w:rPr>
                <w:sz w:val="20"/>
              </w:rPr>
            </w:pPr>
          </w:p>
        </w:tc>
        <w:tc>
          <w:tcPr>
            <w:tcW w:w="3919" w:type="dxa"/>
            <w:shd w:val="clear" w:color="auto" w:fill="auto"/>
            <w:vAlign w:val="center"/>
          </w:tcPr>
          <w:p w14:paraId="49C77CC6" w14:textId="77777777" w:rsidR="004855F7" w:rsidRPr="0011575A" w:rsidRDefault="004855F7" w:rsidP="00DE47A4">
            <w:pPr>
              <w:jc w:val="center"/>
              <w:rPr>
                <w:sz w:val="20"/>
              </w:rPr>
            </w:pPr>
          </w:p>
        </w:tc>
      </w:tr>
      <w:tr w:rsidR="004855F7" w:rsidRPr="0011575A" w14:paraId="36F17A62" w14:textId="77777777" w:rsidTr="00DE47A4">
        <w:tc>
          <w:tcPr>
            <w:tcW w:w="578" w:type="dxa"/>
            <w:shd w:val="clear" w:color="auto" w:fill="auto"/>
            <w:vAlign w:val="center"/>
          </w:tcPr>
          <w:p w14:paraId="7FA13A17" w14:textId="77777777" w:rsidR="004855F7" w:rsidRPr="0011575A" w:rsidRDefault="004855F7" w:rsidP="00DE47A4">
            <w:pPr>
              <w:jc w:val="center"/>
              <w:rPr>
                <w:sz w:val="20"/>
              </w:rPr>
            </w:pPr>
            <w:r w:rsidRPr="0011575A">
              <w:rPr>
                <w:sz w:val="20"/>
              </w:rPr>
              <w:t>5</w:t>
            </w:r>
          </w:p>
        </w:tc>
        <w:tc>
          <w:tcPr>
            <w:tcW w:w="2430" w:type="dxa"/>
            <w:shd w:val="clear" w:color="auto" w:fill="auto"/>
            <w:vAlign w:val="center"/>
          </w:tcPr>
          <w:p w14:paraId="673E8A07" w14:textId="77777777" w:rsidR="004855F7" w:rsidRPr="0011575A" w:rsidRDefault="004855F7" w:rsidP="00DE47A4">
            <w:pPr>
              <w:jc w:val="center"/>
              <w:rPr>
                <w:sz w:val="20"/>
              </w:rPr>
            </w:pPr>
            <w:r w:rsidRPr="0011575A">
              <w:rPr>
                <w:sz w:val="20"/>
              </w:rPr>
              <w:t xml:space="preserve">Χρώματα Άνω Επιφάνειας - Πρόσοψης </w:t>
            </w:r>
            <w:proofErr w:type="spellStart"/>
            <w:r w:rsidRPr="0011575A">
              <w:rPr>
                <w:sz w:val="20"/>
              </w:rPr>
              <w:t>Oξιά</w:t>
            </w:r>
            <w:proofErr w:type="spellEnd"/>
          </w:p>
        </w:tc>
        <w:tc>
          <w:tcPr>
            <w:tcW w:w="1654" w:type="dxa"/>
            <w:shd w:val="clear" w:color="auto" w:fill="auto"/>
            <w:vAlign w:val="center"/>
          </w:tcPr>
          <w:p w14:paraId="65420A2E"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318D662C" w14:textId="77777777" w:rsidR="004855F7" w:rsidRPr="0011575A" w:rsidRDefault="004855F7" w:rsidP="00DE47A4">
            <w:pPr>
              <w:jc w:val="center"/>
              <w:rPr>
                <w:sz w:val="20"/>
              </w:rPr>
            </w:pPr>
          </w:p>
        </w:tc>
        <w:tc>
          <w:tcPr>
            <w:tcW w:w="3919" w:type="dxa"/>
            <w:shd w:val="clear" w:color="auto" w:fill="auto"/>
            <w:vAlign w:val="center"/>
          </w:tcPr>
          <w:p w14:paraId="18956933" w14:textId="77777777" w:rsidR="004855F7" w:rsidRPr="0011575A" w:rsidRDefault="004855F7" w:rsidP="00DE47A4">
            <w:pPr>
              <w:jc w:val="center"/>
              <w:rPr>
                <w:sz w:val="20"/>
              </w:rPr>
            </w:pPr>
          </w:p>
        </w:tc>
      </w:tr>
    </w:tbl>
    <w:p w14:paraId="68F0C58F" w14:textId="77777777" w:rsidR="004855F7" w:rsidRPr="0011575A" w:rsidRDefault="004855F7" w:rsidP="004855F7">
      <w:pPr>
        <w:rPr>
          <w:sz w:val="20"/>
        </w:rPr>
      </w:pPr>
    </w:p>
    <w:p w14:paraId="77D7F57C" w14:textId="77777777" w:rsidR="004855F7" w:rsidRPr="0011575A" w:rsidRDefault="004855F7" w:rsidP="004855F7">
      <w:pPr>
        <w:rPr>
          <w:b/>
          <w:sz w:val="20"/>
          <w:u w:val="single"/>
        </w:rPr>
      </w:pPr>
      <w:r w:rsidRPr="0011575A">
        <w:rPr>
          <w:b/>
          <w:bCs/>
          <w:sz w:val="20"/>
          <w:u w:val="single"/>
        </w:rPr>
        <w:t>Τμήμα</w:t>
      </w:r>
      <w:r w:rsidRPr="0011575A">
        <w:rPr>
          <w:sz w:val="20"/>
          <w:u w:val="single"/>
        </w:rPr>
        <w:t xml:space="preserve"> </w:t>
      </w:r>
      <w:r w:rsidRPr="0011575A">
        <w:rPr>
          <w:b/>
          <w:sz w:val="20"/>
          <w:u w:val="single"/>
        </w:rPr>
        <w:t>1</w:t>
      </w:r>
      <w:r>
        <w:rPr>
          <w:b/>
          <w:sz w:val="20"/>
          <w:u w:val="single"/>
        </w:rPr>
        <w:t>0</w:t>
      </w:r>
      <w:r w:rsidRPr="0011575A">
        <w:rPr>
          <w:b/>
          <w:sz w:val="20"/>
          <w:u w:val="single"/>
        </w:rPr>
        <w:t>: Μηχάνημα εκτύπωσης ηλεκτρονικών πλακετών</w:t>
      </w:r>
    </w:p>
    <w:p w14:paraId="32F17D86" w14:textId="77777777" w:rsidR="004855F7" w:rsidRPr="0011575A" w:rsidRDefault="004855F7" w:rsidP="004855F7">
      <w:pPr>
        <w:rPr>
          <w:sz w:val="20"/>
        </w:rPr>
      </w:pPr>
      <w:r w:rsidRPr="0011575A">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79"/>
        <w:gridCol w:w="1654"/>
        <w:gridCol w:w="1733"/>
        <w:gridCol w:w="3870"/>
      </w:tblGrid>
      <w:tr w:rsidR="004855F7" w:rsidRPr="0011575A" w14:paraId="1E65446F" w14:textId="77777777" w:rsidTr="00DE47A4">
        <w:tc>
          <w:tcPr>
            <w:tcW w:w="578" w:type="dxa"/>
            <w:shd w:val="clear" w:color="auto" w:fill="auto"/>
            <w:vAlign w:val="center"/>
          </w:tcPr>
          <w:p w14:paraId="756951AC" w14:textId="77777777" w:rsidR="004855F7" w:rsidRPr="0011575A" w:rsidRDefault="004855F7" w:rsidP="00DE47A4">
            <w:pPr>
              <w:jc w:val="center"/>
              <w:rPr>
                <w:b/>
                <w:sz w:val="20"/>
              </w:rPr>
            </w:pPr>
            <w:r w:rsidRPr="0011575A">
              <w:rPr>
                <w:b/>
                <w:sz w:val="20"/>
              </w:rPr>
              <w:t>Α/Α</w:t>
            </w:r>
          </w:p>
        </w:tc>
        <w:tc>
          <w:tcPr>
            <w:tcW w:w="2479" w:type="dxa"/>
            <w:shd w:val="clear" w:color="auto" w:fill="auto"/>
            <w:vAlign w:val="center"/>
          </w:tcPr>
          <w:p w14:paraId="646F2513" w14:textId="77777777" w:rsidR="004855F7" w:rsidRPr="0011575A" w:rsidRDefault="004855F7" w:rsidP="00DE47A4">
            <w:pPr>
              <w:jc w:val="center"/>
              <w:rPr>
                <w:b/>
                <w:sz w:val="20"/>
              </w:rPr>
            </w:pPr>
            <w:r w:rsidRPr="0011575A">
              <w:rPr>
                <w:b/>
                <w:sz w:val="20"/>
              </w:rPr>
              <w:t>Τεχνικά Χαρακτηριστικά</w:t>
            </w:r>
          </w:p>
        </w:tc>
        <w:tc>
          <w:tcPr>
            <w:tcW w:w="1654" w:type="dxa"/>
            <w:shd w:val="clear" w:color="auto" w:fill="auto"/>
            <w:vAlign w:val="center"/>
          </w:tcPr>
          <w:p w14:paraId="16EE31D5" w14:textId="77777777" w:rsidR="004855F7" w:rsidRPr="0011575A" w:rsidRDefault="004855F7" w:rsidP="00DE47A4">
            <w:pPr>
              <w:jc w:val="center"/>
              <w:rPr>
                <w:b/>
                <w:sz w:val="20"/>
              </w:rPr>
            </w:pPr>
            <w:r w:rsidRPr="0011575A">
              <w:rPr>
                <w:b/>
                <w:sz w:val="20"/>
              </w:rPr>
              <w:t>ΑΠΑΙΤΗΣΗ</w:t>
            </w:r>
          </w:p>
        </w:tc>
        <w:tc>
          <w:tcPr>
            <w:tcW w:w="1733" w:type="dxa"/>
            <w:shd w:val="clear" w:color="auto" w:fill="auto"/>
            <w:vAlign w:val="center"/>
          </w:tcPr>
          <w:p w14:paraId="4AFA6962" w14:textId="77777777" w:rsidR="004855F7" w:rsidRPr="0011575A" w:rsidRDefault="004855F7" w:rsidP="00DE47A4">
            <w:pPr>
              <w:jc w:val="center"/>
              <w:rPr>
                <w:b/>
                <w:sz w:val="20"/>
              </w:rPr>
            </w:pPr>
            <w:r w:rsidRPr="0011575A">
              <w:rPr>
                <w:b/>
                <w:sz w:val="20"/>
              </w:rPr>
              <w:t>ΑΠΑΝΤΗΣΗ</w:t>
            </w:r>
          </w:p>
        </w:tc>
        <w:tc>
          <w:tcPr>
            <w:tcW w:w="3870" w:type="dxa"/>
            <w:shd w:val="clear" w:color="auto" w:fill="auto"/>
            <w:vAlign w:val="center"/>
          </w:tcPr>
          <w:p w14:paraId="03A9A681" w14:textId="77777777" w:rsidR="004855F7" w:rsidRPr="0011575A" w:rsidRDefault="004855F7" w:rsidP="00DE47A4">
            <w:pPr>
              <w:jc w:val="center"/>
              <w:rPr>
                <w:b/>
                <w:sz w:val="20"/>
              </w:rPr>
            </w:pPr>
            <w:r w:rsidRPr="0011575A">
              <w:rPr>
                <w:b/>
                <w:sz w:val="20"/>
              </w:rPr>
              <w:t>ΠΑΡΑΠΟΜΠΗ/ΠΑΡΑΤΗΡΗΣΕΙΣ</w:t>
            </w:r>
          </w:p>
        </w:tc>
      </w:tr>
      <w:tr w:rsidR="004855F7" w:rsidRPr="0011575A" w14:paraId="40B2C1D4" w14:textId="77777777" w:rsidTr="00DE47A4">
        <w:tc>
          <w:tcPr>
            <w:tcW w:w="578" w:type="dxa"/>
            <w:shd w:val="clear" w:color="auto" w:fill="auto"/>
            <w:vAlign w:val="center"/>
          </w:tcPr>
          <w:p w14:paraId="2DFF1830" w14:textId="77777777" w:rsidR="004855F7" w:rsidRPr="0011575A" w:rsidRDefault="004855F7" w:rsidP="00DE47A4">
            <w:pPr>
              <w:jc w:val="center"/>
              <w:rPr>
                <w:sz w:val="20"/>
              </w:rPr>
            </w:pPr>
            <w:r w:rsidRPr="0011575A">
              <w:rPr>
                <w:sz w:val="20"/>
              </w:rPr>
              <w:t>1</w:t>
            </w:r>
          </w:p>
        </w:tc>
        <w:tc>
          <w:tcPr>
            <w:tcW w:w="2479" w:type="dxa"/>
            <w:shd w:val="clear" w:color="auto" w:fill="auto"/>
            <w:vAlign w:val="center"/>
          </w:tcPr>
          <w:p w14:paraId="2E4FB651" w14:textId="77777777" w:rsidR="004855F7" w:rsidRPr="0011575A" w:rsidRDefault="004855F7" w:rsidP="00DE47A4">
            <w:pPr>
              <w:jc w:val="center"/>
              <w:rPr>
                <w:sz w:val="20"/>
                <w:lang w:val="en-US"/>
              </w:rPr>
            </w:pPr>
            <w:r w:rsidRPr="0011575A">
              <w:rPr>
                <w:sz w:val="20"/>
              </w:rPr>
              <w:t>Ελάχιστο πλάτος ίχνους 200</w:t>
            </w:r>
            <w:r w:rsidRPr="0011575A">
              <w:rPr>
                <w:sz w:val="20"/>
                <w:lang w:val="en-US"/>
              </w:rPr>
              <w:t>microns</w:t>
            </w:r>
          </w:p>
        </w:tc>
        <w:tc>
          <w:tcPr>
            <w:tcW w:w="1654" w:type="dxa"/>
            <w:shd w:val="clear" w:color="auto" w:fill="auto"/>
            <w:vAlign w:val="center"/>
          </w:tcPr>
          <w:p w14:paraId="431202D7"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2503BB8A" w14:textId="77777777" w:rsidR="004855F7" w:rsidRPr="0011575A" w:rsidRDefault="004855F7" w:rsidP="00DE47A4">
            <w:pPr>
              <w:jc w:val="center"/>
              <w:rPr>
                <w:sz w:val="20"/>
              </w:rPr>
            </w:pPr>
          </w:p>
        </w:tc>
        <w:tc>
          <w:tcPr>
            <w:tcW w:w="3870" w:type="dxa"/>
            <w:shd w:val="clear" w:color="auto" w:fill="auto"/>
            <w:vAlign w:val="center"/>
          </w:tcPr>
          <w:p w14:paraId="1B3E50E9" w14:textId="77777777" w:rsidR="004855F7" w:rsidRPr="0011575A" w:rsidRDefault="004855F7" w:rsidP="00DE47A4">
            <w:pPr>
              <w:jc w:val="center"/>
              <w:rPr>
                <w:sz w:val="20"/>
              </w:rPr>
            </w:pPr>
          </w:p>
        </w:tc>
      </w:tr>
      <w:tr w:rsidR="004855F7" w:rsidRPr="0011575A" w14:paraId="472BA1E5" w14:textId="77777777" w:rsidTr="00DE47A4">
        <w:tc>
          <w:tcPr>
            <w:tcW w:w="578" w:type="dxa"/>
            <w:shd w:val="clear" w:color="auto" w:fill="auto"/>
            <w:vAlign w:val="center"/>
          </w:tcPr>
          <w:p w14:paraId="24C2AAEC" w14:textId="77777777" w:rsidR="004855F7" w:rsidRPr="0011575A" w:rsidRDefault="004855F7" w:rsidP="00DE47A4">
            <w:pPr>
              <w:jc w:val="center"/>
              <w:rPr>
                <w:sz w:val="20"/>
              </w:rPr>
            </w:pPr>
            <w:r w:rsidRPr="0011575A">
              <w:rPr>
                <w:sz w:val="20"/>
              </w:rPr>
              <w:t>2</w:t>
            </w:r>
          </w:p>
        </w:tc>
        <w:tc>
          <w:tcPr>
            <w:tcW w:w="2479" w:type="dxa"/>
            <w:shd w:val="clear" w:color="auto" w:fill="auto"/>
            <w:vAlign w:val="center"/>
          </w:tcPr>
          <w:p w14:paraId="5B23EF75" w14:textId="77777777" w:rsidR="004855F7" w:rsidRPr="0011575A" w:rsidRDefault="004855F7" w:rsidP="00DE47A4">
            <w:pPr>
              <w:jc w:val="center"/>
              <w:rPr>
                <w:sz w:val="20"/>
                <w:lang w:val="en-US"/>
              </w:rPr>
            </w:pPr>
            <w:r w:rsidRPr="0011575A">
              <w:rPr>
                <w:sz w:val="20"/>
              </w:rPr>
              <w:t>Ελάχιστη καθαρισμός 400</w:t>
            </w:r>
            <w:r w:rsidRPr="0011575A">
              <w:rPr>
                <w:sz w:val="20"/>
                <w:lang w:val="en-US"/>
              </w:rPr>
              <w:t xml:space="preserve"> microns</w:t>
            </w:r>
          </w:p>
        </w:tc>
        <w:tc>
          <w:tcPr>
            <w:tcW w:w="1654" w:type="dxa"/>
            <w:shd w:val="clear" w:color="auto" w:fill="auto"/>
            <w:vAlign w:val="center"/>
          </w:tcPr>
          <w:p w14:paraId="0CA63F89"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60E0310D" w14:textId="77777777" w:rsidR="004855F7" w:rsidRPr="0011575A" w:rsidRDefault="004855F7" w:rsidP="00DE47A4">
            <w:pPr>
              <w:jc w:val="center"/>
              <w:rPr>
                <w:sz w:val="20"/>
              </w:rPr>
            </w:pPr>
          </w:p>
        </w:tc>
        <w:tc>
          <w:tcPr>
            <w:tcW w:w="3870" w:type="dxa"/>
            <w:shd w:val="clear" w:color="auto" w:fill="auto"/>
            <w:vAlign w:val="center"/>
          </w:tcPr>
          <w:p w14:paraId="13C6A81A" w14:textId="77777777" w:rsidR="004855F7" w:rsidRPr="0011575A" w:rsidRDefault="004855F7" w:rsidP="00DE47A4">
            <w:pPr>
              <w:jc w:val="center"/>
              <w:rPr>
                <w:sz w:val="20"/>
              </w:rPr>
            </w:pPr>
          </w:p>
        </w:tc>
      </w:tr>
      <w:tr w:rsidR="004855F7" w:rsidRPr="0011575A" w14:paraId="0317E1B6" w14:textId="77777777" w:rsidTr="00DE47A4">
        <w:tc>
          <w:tcPr>
            <w:tcW w:w="578" w:type="dxa"/>
            <w:shd w:val="clear" w:color="auto" w:fill="auto"/>
            <w:vAlign w:val="center"/>
          </w:tcPr>
          <w:p w14:paraId="6FEEADB9" w14:textId="77777777" w:rsidR="004855F7" w:rsidRPr="0011575A" w:rsidRDefault="004855F7" w:rsidP="00DE47A4">
            <w:pPr>
              <w:jc w:val="center"/>
              <w:rPr>
                <w:sz w:val="20"/>
              </w:rPr>
            </w:pPr>
            <w:r w:rsidRPr="0011575A">
              <w:rPr>
                <w:sz w:val="20"/>
              </w:rPr>
              <w:t>3</w:t>
            </w:r>
          </w:p>
        </w:tc>
        <w:tc>
          <w:tcPr>
            <w:tcW w:w="2479" w:type="dxa"/>
            <w:shd w:val="clear" w:color="auto" w:fill="auto"/>
            <w:vAlign w:val="center"/>
          </w:tcPr>
          <w:p w14:paraId="328B82C0" w14:textId="77777777" w:rsidR="004855F7" w:rsidRPr="0011575A" w:rsidRDefault="004855F7" w:rsidP="00DE47A4">
            <w:pPr>
              <w:jc w:val="center"/>
              <w:rPr>
                <w:sz w:val="20"/>
              </w:rPr>
            </w:pPr>
            <w:r w:rsidRPr="0011575A">
              <w:rPr>
                <w:sz w:val="20"/>
              </w:rPr>
              <w:t>Επίπεδα 2</w:t>
            </w:r>
          </w:p>
        </w:tc>
        <w:tc>
          <w:tcPr>
            <w:tcW w:w="1654" w:type="dxa"/>
            <w:shd w:val="clear" w:color="auto" w:fill="auto"/>
            <w:vAlign w:val="center"/>
          </w:tcPr>
          <w:p w14:paraId="2D23D2FF"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526252E8" w14:textId="77777777" w:rsidR="004855F7" w:rsidRPr="0011575A" w:rsidRDefault="004855F7" w:rsidP="00DE47A4">
            <w:pPr>
              <w:jc w:val="center"/>
              <w:rPr>
                <w:sz w:val="20"/>
              </w:rPr>
            </w:pPr>
          </w:p>
        </w:tc>
        <w:tc>
          <w:tcPr>
            <w:tcW w:w="3870" w:type="dxa"/>
            <w:shd w:val="clear" w:color="auto" w:fill="auto"/>
            <w:vAlign w:val="center"/>
          </w:tcPr>
          <w:p w14:paraId="2113790E" w14:textId="77777777" w:rsidR="004855F7" w:rsidRPr="0011575A" w:rsidRDefault="004855F7" w:rsidP="00DE47A4">
            <w:pPr>
              <w:jc w:val="center"/>
              <w:rPr>
                <w:sz w:val="20"/>
              </w:rPr>
            </w:pPr>
          </w:p>
        </w:tc>
      </w:tr>
      <w:tr w:rsidR="004855F7" w:rsidRPr="0011575A" w14:paraId="4C841FD2" w14:textId="77777777" w:rsidTr="00DE47A4">
        <w:tc>
          <w:tcPr>
            <w:tcW w:w="578" w:type="dxa"/>
            <w:shd w:val="clear" w:color="auto" w:fill="auto"/>
            <w:vAlign w:val="center"/>
          </w:tcPr>
          <w:p w14:paraId="463AAB81" w14:textId="77777777" w:rsidR="004855F7" w:rsidRPr="0011575A" w:rsidRDefault="004855F7" w:rsidP="00DE47A4">
            <w:pPr>
              <w:jc w:val="center"/>
              <w:rPr>
                <w:sz w:val="20"/>
              </w:rPr>
            </w:pPr>
            <w:r w:rsidRPr="0011575A">
              <w:rPr>
                <w:sz w:val="20"/>
              </w:rPr>
              <w:t>4</w:t>
            </w:r>
          </w:p>
        </w:tc>
        <w:tc>
          <w:tcPr>
            <w:tcW w:w="2479" w:type="dxa"/>
            <w:shd w:val="clear" w:color="auto" w:fill="auto"/>
            <w:vAlign w:val="center"/>
          </w:tcPr>
          <w:p w14:paraId="53D24A08" w14:textId="77777777" w:rsidR="004855F7" w:rsidRPr="0011575A" w:rsidRDefault="004855F7" w:rsidP="00DE47A4">
            <w:pPr>
              <w:jc w:val="center"/>
              <w:rPr>
                <w:sz w:val="20"/>
                <w:lang w:val="en-US"/>
              </w:rPr>
            </w:pPr>
            <w:r w:rsidRPr="0011575A">
              <w:rPr>
                <w:sz w:val="20"/>
              </w:rPr>
              <w:t>Δυνατότητα</w:t>
            </w:r>
            <w:r w:rsidRPr="0011575A">
              <w:rPr>
                <w:sz w:val="20"/>
                <w:lang w:val="en-US"/>
              </w:rPr>
              <w:t xml:space="preserve"> </w:t>
            </w:r>
            <w:r w:rsidRPr="0011575A">
              <w:rPr>
                <w:sz w:val="20"/>
              </w:rPr>
              <w:t>διανομής</w:t>
            </w:r>
            <w:r w:rsidRPr="0011575A">
              <w:rPr>
                <w:sz w:val="20"/>
                <w:lang w:val="en-US"/>
              </w:rPr>
              <w:t xml:space="preserve"> conductive glue </w:t>
            </w:r>
            <w:r w:rsidRPr="0011575A">
              <w:rPr>
                <w:sz w:val="20"/>
              </w:rPr>
              <w:t>ή</w:t>
            </w:r>
            <w:r w:rsidRPr="0011575A">
              <w:rPr>
                <w:sz w:val="20"/>
                <w:lang w:val="en-US"/>
              </w:rPr>
              <w:t xml:space="preserve"> solder paste</w:t>
            </w:r>
          </w:p>
        </w:tc>
        <w:tc>
          <w:tcPr>
            <w:tcW w:w="1654" w:type="dxa"/>
            <w:shd w:val="clear" w:color="auto" w:fill="auto"/>
            <w:vAlign w:val="center"/>
          </w:tcPr>
          <w:p w14:paraId="456F0167"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4E95A6DB" w14:textId="77777777" w:rsidR="004855F7" w:rsidRPr="0011575A" w:rsidRDefault="004855F7" w:rsidP="00DE47A4">
            <w:pPr>
              <w:jc w:val="center"/>
              <w:rPr>
                <w:sz w:val="20"/>
              </w:rPr>
            </w:pPr>
          </w:p>
        </w:tc>
        <w:tc>
          <w:tcPr>
            <w:tcW w:w="3870" w:type="dxa"/>
            <w:shd w:val="clear" w:color="auto" w:fill="auto"/>
            <w:vAlign w:val="center"/>
          </w:tcPr>
          <w:p w14:paraId="5E2F029D" w14:textId="77777777" w:rsidR="004855F7" w:rsidRPr="0011575A" w:rsidRDefault="004855F7" w:rsidP="00DE47A4">
            <w:pPr>
              <w:jc w:val="center"/>
              <w:rPr>
                <w:sz w:val="20"/>
              </w:rPr>
            </w:pPr>
          </w:p>
        </w:tc>
      </w:tr>
      <w:tr w:rsidR="004855F7" w:rsidRPr="0011575A" w14:paraId="2C493251" w14:textId="77777777" w:rsidTr="00DE47A4">
        <w:tc>
          <w:tcPr>
            <w:tcW w:w="578" w:type="dxa"/>
            <w:shd w:val="clear" w:color="auto" w:fill="auto"/>
            <w:vAlign w:val="center"/>
          </w:tcPr>
          <w:p w14:paraId="03C58C84" w14:textId="77777777" w:rsidR="004855F7" w:rsidRPr="0011575A" w:rsidRDefault="004855F7" w:rsidP="00DE47A4">
            <w:pPr>
              <w:jc w:val="center"/>
              <w:rPr>
                <w:sz w:val="20"/>
              </w:rPr>
            </w:pPr>
            <w:r w:rsidRPr="0011575A">
              <w:rPr>
                <w:sz w:val="20"/>
              </w:rPr>
              <w:t>5</w:t>
            </w:r>
          </w:p>
        </w:tc>
        <w:tc>
          <w:tcPr>
            <w:tcW w:w="2479" w:type="dxa"/>
            <w:shd w:val="clear" w:color="auto" w:fill="auto"/>
            <w:vAlign w:val="center"/>
          </w:tcPr>
          <w:p w14:paraId="4CAC5388" w14:textId="77777777" w:rsidR="004855F7" w:rsidRPr="0011575A" w:rsidRDefault="004855F7" w:rsidP="00DE47A4">
            <w:pPr>
              <w:jc w:val="center"/>
              <w:rPr>
                <w:sz w:val="20"/>
                <w:lang w:val="en-US"/>
              </w:rPr>
            </w:pPr>
            <w:r w:rsidRPr="0011575A">
              <w:rPr>
                <w:sz w:val="20"/>
              </w:rPr>
              <w:t>Δυνατότητα τοποθέτησης (</w:t>
            </w:r>
            <w:proofErr w:type="spellStart"/>
            <w:r w:rsidRPr="0011575A">
              <w:rPr>
                <w:sz w:val="20"/>
                <w:lang w:val="en-US"/>
              </w:rPr>
              <w:t>pick&amp;place</w:t>
            </w:r>
            <w:proofErr w:type="spellEnd"/>
            <w:r w:rsidRPr="0011575A">
              <w:rPr>
                <w:sz w:val="20"/>
                <w:lang w:val="en-US"/>
              </w:rPr>
              <w:t>)</w:t>
            </w:r>
          </w:p>
        </w:tc>
        <w:tc>
          <w:tcPr>
            <w:tcW w:w="1654" w:type="dxa"/>
            <w:shd w:val="clear" w:color="auto" w:fill="auto"/>
            <w:vAlign w:val="center"/>
          </w:tcPr>
          <w:p w14:paraId="0A0D6F5D"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4075E5ED" w14:textId="77777777" w:rsidR="004855F7" w:rsidRPr="0011575A" w:rsidRDefault="004855F7" w:rsidP="00DE47A4">
            <w:pPr>
              <w:jc w:val="center"/>
              <w:rPr>
                <w:sz w:val="20"/>
              </w:rPr>
            </w:pPr>
          </w:p>
        </w:tc>
        <w:tc>
          <w:tcPr>
            <w:tcW w:w="3870" w:type="dxa"/>
            <w:shd w:val="clear" w:color="auto" w:fill="auto"/>
            <w:vAlign w:val="center"/>
          </w:tcPr>
          <w:p w14:paraId="06029635" w14:textId="77777777" w:rsidR="004855F7" w:rsidRPr="0011575A" w:rsidRDefault="004855F7" w:rsidP="00DE47A4">
            <w:pPr>
              <w:jc w:val="center"/>
              <w:rPr>
                <w:sz w:val="20"/>
              </w:rPr>
            </w:pPr>
          </w:p>
        </w:tc>
      </w:tr>
      <w:tr w:rsidR="004855F7" w:rsidRPr="0011575A" w14:paraId="7B327CA2" w14:textId="77777777" w:rsidTr="00DE47A4">
        <w:tc>
          <w:tcPr>
            <w:tcW w:w="578" w:type="dxa"/>
            <w:shd w:val="clear" w:color="auto" w:fill="auto"/>
            <w:vAlign w:val="center"/>
          </w:tcPr>
          <w:p w14:paraId="0F1C16B5" w14:textId="77777777" w:rsidR="004855F7" w:rsidRPr="0011575A" w:rsidRDefault="004855F7" w:rsidP="00DE47A4">
            <w:pPr>
              <w:jc w:val="center"/>
              <w:rPr>
                <w:sz w:val="20"/>
              </w:rPr>
            </w:pPr>
            <w:r w:rsidRPr="0011575A">
              <w:rPr>
                <w:sz w:val="20"/>
              </w:rPr>
              <w:t>6</w:t>
            </w:r>
          </w:p>
        </w:tc>
        <w:tc>
          <w:tcPr>
            <w:tcW w:w="2479" w:type="dxa"/>
            <w:shd w:val="clear" w:color="auto" w:fill="auto"/>
            <w:vAlign w:val="center"/>
          </w:tcPr>
          <w:p w14:paraId="439FE9F5" w14:textId="77777777" w:rsidR="004855F7" w:rsidRPr="0011575A" w:rsidRDefault="004855F7" w:rsidP="00DE47A4">
            <w:pPr>
              <w:jc w:val="center"/>
              <w:rPr>
                <w:sz w:val="20"/>
              </w:rPr>
            </w:pPr>
            <w:r w:rsidRPr="0011575A">
              <w:rPr>
                <w:sz w:val="20"/>
              </w:rPr>
              <w:t xml:space="preserve">Μέγιστη διάσταση εκτύπωσης 117 x 140 </w:t>
            </w:r>
            <w:proofErr w:type="spellStart"/>
            <w:r w:rsidRPr="0011575A">
              <w:rPr>
                <w:sz w:val="20"/>
              </w:rPr>
              <w:t>mm</w:t>
            </w:r>
            <w:proofErr w:type="spellEnd"/>
          </w:p>
        </w:tc>
        <w:tc>
          <w:tcPr>
            <w:tcW w:w="1654" w:type="dxa"/>
            <w:shd w:val="clear" w:color="auto" w:fill="auto"/>
            <w:vAlign w:val="center"/>
          </w:tcPr>
          <w:p w14:paraId="68DF2B6D"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5491E31E" w14:textId="77777777" w:rsidR="004855F7" w:rsidRPr="0011575A" w:rsidRDefault="004855F7" w:rsidP="00DE47A4">
            <w:pPr>
              <w:jc w:val="center"/>
              <w:rPr>
                <w:sz w:val="20"/>
              </w:rPr>
            </w:pPr>
          </w:p>
        </w:tc>
        <w:tc>
          <w:tcPr>
            <w:tcW w:w="3870" w:type="dxa"/>
            <w:shd w:val="clear" w:color="auto" w:fill="auto"/>
            <w:vAlign w:val="center"/>
          </w:tcPr>
          <w:p w14:paraId="7BC2CCA9" w14:textId="77777777" w:rsidR="004855F7" w:rsidRPr="0011575A" w:rsidRDefault="004855F7" w:rsidP="00DE47A4">
            <w:pPr>
              <w:jc w:val="center"/>
              <w:rPr>
                <w:sz w:val="20"/>
              </w:rPr>
            </w:pPr>
          </w:p>
        </w:tc>
      </w:tr>
      <w:tr w:rsidR="004855F7" w:rsidRPr="0011575A" w14:paraId="0DC87F4C" w14:textId="77777777" w:rsidTr="00DE47A4">
        <w:tc>
          <w:tcPr>
            <w:tcW w:w="578" w:type="dxa"/>
            <w:shd w:val="clear" w:color="auto" w:fill="auto"/>
            <w:vAlign w:val="center"/>
          </w:tcPr>
          <w:p w14:paraId="5AE43BD3" w14:textId="77777777" w:rsidR="004855F7" w:rsidRPr="0011575A" w:rsidRDefault="004855F7" w:rsidP="00DE47A4">
            <w:pPr>
              <w:jc w:val="center"/>
              <w:rPr>
                <w:sz w:val="20"/>
              </w:rPr>
            </w:pPr>
            <w:r w:rsidRPr="0011575A">
              <w:rPr>
                <w:sz w:val="20"/>
              </w:rPr>
              <w:t>7</w:t>
            </w:r>
          </w:p>
        </w:tc>
        <w:tc>
          <w:tcPr>
            <w:tcW w:w="2479" w:type="dxa"/>
            <w:shd w:val="clear" w:color="auto" w:fill="auto"/>
            <w:vAlign w:val="center"/>
          </w:tcPr>
          <w:p w14:paraId="00D7F9EE" w14:textId="77777777" w:rsidR="004855F7" w:rsidRPr="0011575A" w:rsidRDefault="004855F7" w:rsidP="00DE47A4">
            <w:pPr>
              <w:jc w:val="center"/>
              <w:rPr>
                <w:sz w:val="20"/>
              </w:rPr>
            </w:pPr>
            <w:r w:rsidRPr="0011575A">
              <w:rPr>
                <w:sz w:val="20"/>
              </w:rPr>
              <w:t xml:space="preserve">Σύνδεση </w:t>
            </w:r>
            <w:r w:rsidRPr="0011575A">
              <w:rPr>
                <w:sz w:val="20"/>
                <w:lang w:val="en-US"/>
              </w:rPr>
              <w:t>Ethernet</w:t>
            </w:r>
            <w:r w:rsidRPr="0011575A">
              <w:rPr>
                <w:sz w:val="20"/>
              </w:rPr>
              <w:t xml:space="preserve"> ή/και </w:t>
            </w:r>
            <w:proofErr w:type="spellStart"/>
            <w:r w:rsidRPr="0011575A">
              <w:rPr>
                <w:sz w:val="20"/>
                <w:lang w:val="en-US"/>
              </w:rPr>
              <w:t>WiFi</w:t>
            </w:r>
            <w:proofErr w:type="spellEnd"/>
          </w:p>
        </w:tc>
        <w:tc>
          <w:tcPr>
            <w:tcW w:w="1654" w:type="dxa"/>
            <w:shd w:val="clear" w:color="auto" w:fill="auto"/>
            <w:vAlign w:val="center"/>
          </w:tcPr>
          <w:p w14:paraId="789BBEA1" w14:textId="77777777" w:rsidR="004855F7" w:rsidRPr="0011575A" w:rsidRDefault="004855F7" w:rsidP="00DE47A4">
            <w:pPr>
              <w:jc w:val="center"/>
              <w:rPr>
                <w:sz w:val="20"/>
              </w:rPr>
            </w:pPr>
            <w:r w:rsidRPr="0011575A">
              <w:rPr>
                <w:sz w:val="20"/>
              </w:rPr>
              <w:t>ΝΑΙ</w:t>
            </w:r>
          </w:p>
        </w:tc>
        <w:tc>
          <w:tcPr>
            <w:tcW w:w="1733" w:type="dxa"/>
            <w:shd w:val="clear" w:color="auto" w:fill="auto"/>
            <w:vAlign w:val="center"/>
          </w:tcPr>
          <w:p w14:paraId="09ED15E9" w14:textId="77777777" w:rsidR="004855F7" w:rsidRPr="0011575A" w:rsidRDefault="004855F7" w:rsidP="00DE47A4">
            <w:pPr>
              <w:jc w:val="center"/>
              <w:rPr>
                <w:sz w:val="20"/>
              </w:rPr>
            </w:pPr>
          </w:p>
        </w:tc>
        <w:tc>
          <w:tcPr>
            <w:tcW w:w="3870" w:type="dxa"/>
            <w:shd w:val="clear" w:color="auto" w:fill="auto"/>
            <w:vAlign w:val="center"/>
          </w:tcPr>
          <w:p w14:paraId="676E4E8E" w14:textId="77777777" w:rsidR="004855F7" w:rsidRPr="0011575A" w:rsidRDefault="004855F7" w:rsidP="00DE47A4">
            <w:pPr>
              <w:jc w:val="center"/>
              <w:rPr>
                <w:sz w:val="20"/>
              </w:rPr>
            </w:pPr>
          </w:p>
        </w:tc>
      </w:tr>
    </w:tbl>
    <w:p w14:paraId="5FC834B0" w14:textId="77777777" w:rsidR="004855F7" w:rsidRPr="0011575A" w:rsidRDefault="004855F7" w:rsidP="004855F7">
      <w:pPr>
        <w:rPr>
          <w:sz w:val="20"/>
        </w:rPr>
      </w:pPr>
    </w:p>
    <w:p w14:paraId="0B5855C2" w14:textId="2E786A8F" w:rsidR="004855F7" w:rsidRDefault="004855F7" w:rsidP="002E340E">
      <w:pPr>
        <w:contextualSpacing/>
        <w:rPr>
          <w:b/>
          <w:color w:val="1F4E79"/>
          <w:sz w:val="20"/>
        </w:rPr>
      </w:pPr>
    </w:p>
    <w:p w14:paraId="5C9CB435" w14:textId="77777777" w:rsidR="004855F7" w:rsidRPr="002E340E" w:rsidRDefault="004855F7" w:rsidP="002E340E">
      <w:pPr>
        <w:contextualSpacing/>
        <w:rPr>
          <w:b/>
          <w:color w:val="1F4E79"/>
          <w:sz w:val="20"/>
        </w:rPr>
      </w:pPr>
    </w:p>
    <w:bookmarkEnd w:id="0"/>
    <w:sectPr w:rsidR="004855F7" w:rsidRPr="002E34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4626" w14:textId="77777777" w:rsidR="00DA2295" w:rsidRDefault="00DA2295" w:rsidP="00DA2295">
      <w:r>
        <w:separator/>
      </w:r>
    </w:p>
  </w:endnote>
  <w:endnote w:type="continuationSeparator" w:id="0">
    <w:p w14:paraId="4D0228F2" w14:textId="77777777" w:rsidR="00DA2295" w:rsidRDefault="00DA2295" w:rsidP="00DA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FEA" w14:textId="4D3A04D9" w:rsidR="00DA2295" w:rsidRPr="006E3523" w:rsidRDefault="002E340E" w:rsidP="00DA2295">
    <w:pPr>
      <w:pStyle w:val="a5"/>
      <w:rPr>
        <w:sz w:val="14"/>
        <w:szCs w:val="14"/>
      </w:rPr>
    </w:pPr>
    <w:r w:rsidRPr="00AC49AC">
      <w:rPr>
        <w:rFonts w:eastAsia="Calibri" w:cs="Calibri"/>
        <w:noProof/>
      </w:rPr>
      <w:drawing>
        <wp:inline distT="0" distB="0" distL="0" distR="0" wp14:anchorId="0C763661" wp14:editId="395478EB">
          <wp:extent cx="5943600" cy="884555"/>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4555"/>
                  </a:xfrm>
                  <a:prstGeom prst="rect">
                    <a:avLst/>
                  </a:prstGeom>
                  <a:noFill/>
                  <a:ln>
                    <a:noFill/>
                  </a:ln>
                </pic:spPr>
              </pic:pic>
            </a:graphicData>
          </a:graphic>
        </wp:inline>
      </w:drawing>
    </w:r>
    <w:r w:rsidR="004B1FEA">
      <w:rPr>
        <w:noProof/>
        <w:sz w:val="14"/>
        <w:szCs w:val="14"/>
      </w:rPr>
      <w:drawing>
        <wp:anchor distT="0" distB="0" distL="114300" distR="114300" simplePos="0" relativeHeight="251658240" behindDoc="1" locked="0" layoutInCell="1" allowOverlap="1" wp14:anchorId="3272F20B" wp14:editId="2EABB61D">
          <wp:simplePos x="0" y="0"/>
          <wp:positionH relativeFrom="column">
            <wp:posOffset>1135380</wp:posOffset>
          </wp:positionH>
          <wp:positionV relativeFrom="paragraph">
            <wp:posOffset>9424670</wp:posOffset>
          </wp:positionV>
          <wp:extent cx="5444490" cy="859790"/>
          <wp:effectExtent l="0" t="0" r="381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95" w:rsidRPr="006E3523">
      <w:rPr>
        <w:sz w:val="14"/>
        <w:szCs w:val="14"/>
      </w:rPr>
      <w:fldChar w:fldCharType="begin"/>
    </w:r>
    <w:r w:rsidR="00DA2295" w:rsidRPr="006E3523">
      <w:rPr>
        <w:sz w:val="14"/>
        <w:szCs w:val="14"/>
      </w:rPr>
      <w:instrText>PAGE   \* MERGEFORMAT</w:instrText>
    </w:r>
    <w:r w:rsidR="00DA2295" w:rsidRPr="006E3523">
      <w:rPr>
        <w:sz w:val="14"/>
        <w:szCs w:val="14"/>
      </w:rPr>
      <w:fldChar w:fldCharType="separate"/>
    </w:r>
    <w:r w:rsidR="00DA2295">
      <w:rPr>
        <w:sz w:val="14"/>
        <w:szCs w:val="14"/>
      </w:rPr>
      <w:t>1</w:t>
    </w:r>
    <w:r w:rsidR="00DA2295" w:rsidRPr="006E3523">
      <w:rPr>
        <w:sz w:val="14"/>
        <w:szCs w:val="14"/>
      </w:rPr>
      <w:fldChar w:fldCharType="end"/>
    </w:r>
    <w:r w:rsidR="00DA2295">
      <w:rPr>
        <w:sz w:val="14"/>
        <w:szCs w:val="14"/>
      </w:rPr>
      <w:t xml:space="preserve">                                                                                                                                  </w:t>
    </w:r>
  </w:p>
  <w:p w14:paraId="78F5D8EE" w14:textId="18B30F5C" w:rsidR="00DA2295" w:rsidRPr="00DA2295" w:rsidRDefault="004B1FEA" w:rsidP="00DA2295">
    <w:pPr>
      <w:pStyle w:val="a5"/>
    </w:pPr>
    <w:r>
      <w:rPr>
        <w:noProof/>
      </w:rPr>
      <w:drawing>
        <wp:anchor distT="0" distB="0" distL="114300" distR="114300" simplePos="0" relativeHeight="251659264" behindDoc="1" locked="0" layoutInCell="1" allowOverlap="1" wp14:anchorId="3272F20B" wp14:editId="05706EA8">
          <wp:simplePos x="0" y="0"/>
          <wp:positionH relativeFrom="column">
            <wp:posOffset>1135380</wp:posOffset>
          </wp:positionH>
          <wp:positionV relativeFrom="paragraph">
            <wp:posOffset>9424670</wp:posOffset>
          </wp:positionV>
          <wp:extent cx="5444490" cy="859790"/>
          <wp:effectExtent l="0" t="0" r="381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E369" w14:textId="77777777" w:rsidR="00DA2295" w:rsidRDefault="00DA2295" w:rsidP="00DA2295">
      <w:r>
        <w:separator/>
      </w:r>
    </w:p>
  </w:footnote>
  <w:footnote w:type="continuationSeparator" w:id="0">
    <w:p w14:paraId="10FC85C1" w14:textId="77777777" w:rsidR="00DA2295" w:rsidRDefault="00DA2295" w:rsidP="00DA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8"/>
        </w:tabs>
        <w:ind w:left="-578" w:firstLine="0"/>
      </w:pPr>
    </w:lvl>
    <w:lvl w:ilvl="1">
      <w:start w:val="1"/>
      <w:numFmt w:val="none"/>
      <w:suff w:val="nothing"/>
      <w:lvlText w:val=""/>
      <w:lvlJc w:val="left"/>
      <w:pPr>
        <w:tabs>
          <w:tab w:val="num" w:pos="-578"/>
        </w:tabs>
        <w:ind w:left="-578" w:firstLine="0"/>
      </w:pPr>
    </w:lvl>
    <w:lvl w:ilvl="2">
      <w:start w:val="1"/>
      <w:numFmt w:val="none"/>
      <w:suff w:val="nothing"/>
      <w:lvlText w:val=""/>
      <w:lvlJc w:val="left"/>
      <w:pPr>
        <w:tabs>
          <w:tab w:val="num" w:pos="-578"/>
        </w:tabs>
        <w:ind w:left="-578" w:firstLine="0"/>
      </w:pPr>
    </w:lvl>
    <w:lvl w:ilvl="3">
      <w:start w:val="1"/>
      <w:numFmt w:val="none"/>
      <w:suff w:val="nothing"/>
      <w:lvlText w:val=""/>
      <w:lvlJc w:val="left"/>
      <w:pPr>
        <w:tabs>
          <w:tab w:val="num" w:pos="-578"/>
        </w:tabs>
        <w:ind w:left="-578" w:firstLine="0"/>
      </w:pPr>
    </w:lvl>
    <w:lvl w:ilvl="4">
      <w:start w:val="1"/>
      <w:numFmt w:val="lowerLetter"/>
      <w:lvlText w:val="()%5"/>
      <w:lvlJc w:val="left"/>
      <w:pPr>
        <w:tabs>
          <w:tab w:val="num" w:pos="2472"/>
        </w:tabs>
        <w:ind w:left="2472" w:hanging="850"/>
      </w:pPr>
      <w:rPr>
        <w:rFonts w:ascii="Arial" w:hAnsi="Arial" w:cs="Times New Roman"/>
        <w:b w:val="0"/>
        <w:i w:val="0"/>
        <w:sz w:val="20"/>
        <w:szCs w:val="20"/>
      </w:rPr>
    </w:lvl>
    <w:lvl w:ilvl="5">
      <w:start w:val="1"/>
      <w:numFmt w:val="none"/>
      <w:suff w:val="nothing"/>
      <w:lvlText w:val=""/>
      <w:lvlJc w:val="left"/>
      <w:pPr>
        <w:tabs>
          <w:tab w:val="num" w:pos="-578"/>
        </w:tabs>
        <w:ind w:left="-578" w:firstLine="0"/>
      </w:pPr>
    </w:lvl>
    <w:lvl w:ilvl="6">
      <w:start w:val="1"/>
      <w:numFmt w:val="none"/>
      <w:suff w:val="nothing"/>
      <w:lvlText w:val=""/>
      <w:lvlJc w:val="left"/>
      <w:pPr>
        <w:tabs>
          <w:tab w:val="num" w:pos="-578"/>
        </w:tabs>
        <w:ind w:left="-578" w:firstLine="0"/>
      </w:pPr>
    </w:lvl>
    <w:lvl w:ilvl="7">
      <w:start w:val="1"/>
      <w:numFmt w:val="none"/>
      <w:suff w:val="nothing"/>
      <w:lvlText w:val=""/>
      <w:lvlJc w:val="left"/>
      <w:pPr>
        <w:tabs>
          <w:tab w:val="num" w:pos="-578"/>
        </w:tabs>
        <w:ind w:left="-578" w:firstLine="0"/>
      </w:pPr>
    </w:lvl>
    <w:lvl w:ilvl="8">
      <w:start w:val="1"/>
      <w:numFmt w:val="none"/>
      <w:suff w:val="nothing"/>
      <w:lvlText w:val=""/>
      <w:lvlJc w:val="left"/>
      <w:pPr>
        <w:tabs>
          <w:tab w:val="num" w:pos="-578"/>
        </w:tabs>
        <w:ind w:left="-578"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0B4AE8"/>
    <w:multiLevelType w:val="hybridMultilevel"/>
    <w:tmpl w:val="4B4617A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1D77EB"/>
    <w:multiLevelType w:val="hybridMultilevel"/>
    <w:tmpl w:val="AADC65C6"/>
    <w:lvl w:ilvl="0" w:tplc="0408000F">
      <w:start w:val="1"/>
      <w:numFmt w:val="decimal"/>
      <w:pStyle w:val="Bullet"/>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49D7D25"/>
    <w:multiLevelType w:val="hybridMultilevel"/>
    <w:tmpl w:val="29BC7DE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pStyle w:val="2"/>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1AD4665E"/>
    <w:multiLevelType w:val="hybridMultilevel"/>
    <w:tmpl w:val="E29AF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633FE"/>
    <w:multiLevelType w:val="multilevel"/>
    <w:tmpl w:val="C268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B272B"/>
    <w:multiLevelType w:val="hybridMultilevel"/>
    <w:tmpl w:val="950ED5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5893994"/>
    <w:multiLevelType w:val="hybridMultilevel"/>
    <w:tmpl w:val="062AC350"/>
    <w:lvl w:ilvl="0" w:tplc="9036E32A">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268E59C6"/>
    <w:multiLevelType w:val="multilevel"/>
    <w:tmpl w:val="B3D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D0034"/>
    <w:multiLevelType w:val="hybridMultilevel"/>
    <w:tmpl w:val="F65E2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3D6B7981"/>
    <w:multiLevelType w:val="multilevel"/>
    <w:tmpl w:val="2588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218DE"/>
    <w:multiLevelType w:val="hybridMultilevel"/>
    <w:tmpl w:val="6F8CCF5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4E2C2E31"/>
    <w:multiLevelType w:val="hybridMultilevel"/>
    <w:tmpl w:val="469C65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pStyle w:val="5"/>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8"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42F4A7E"/>
    <w:multiLevelType w:val="hybridMultilevel"/>
    <w:tmpl w:val="7DB0610E"/>
    <w:lvl w:ilvl="0" w:tplc="72E4F63C">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84F7B"/>
    <w:multiLevelType w:val="hybridMultilevel"/>
    <w:tmpl w:val="D0B0A670"/>
    <w:lvl w:ilvl="0" w:tplc="D8DABDE6">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700F7"/>
    <w:multiLevelType w:val="hybridMultilevel"/>
    <w:tmpl w:val="1464C24A"/>
    <w:lvl w:ilvl="0" w:tplc="445CEC6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A138CB"/>
    <w:multiLevelType w:val="hybridMultilevel"/>
    <w:tmpl w:val="1DF48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202656"/>
    <w:multiLevelType w:val="hybridMultilevel"/>
    <w:tmpl w:val="F6F23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35" w15:restartNumberingAfterBreak="0">
    <w:nsid w:val="6F7F25E3"/>
    <w:multiLevelType w:val="hybridMultilevel"/>
    <w:tmpl w:val="52449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A59C7"/>
    <w:multiLevelType w:val="hybridMultilevel"/>
    <w:tmpl w:val="D35AA7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1813058052">
    <w:abstractNumId w:val="27"/>
  </w:num>
  <w:num w:numId="2" w16cid:durableId="2110003345">
    <w:abstractNumId w:val="14"/>
  </w:num>
  <w:num w:numId="3" w16cid:durableId="867915268">
    <w:abstractNumId w:val="28"/>
  </w:num>
  <w:num w:numId="4" w16cid:durableId="120659246">
    <w:abstractNumId w:val="11"/>
  </w:num>
  <w:num w:numId="5" w16cid:durableId="1168905278">
    <w:abstractNumId w:val="34"/>
  </w:num>
  <w:num w:numId="6" w16cid:durableId="512770091">
    <w:abstractNumId w:val="22"/>
  </w:num>
  <w:num w:numId="7" w16cid:durableId="144932175">
    <w:abstractNumId w:val="7"/>
  </w:num>
  <w:num w:numId="8" w16cid:durableId="1046418431">
    <w:abstractNumId w:val="0"/>
  </w:num>
  <w:num w:numId="9" w16cid:durableId="1525903105">
    <w:abstractNumId w:val="1"/>
  </w:num>
  <w:num w:numId="10" w16cid:durableId="1406221121">
    <w:abstractNumId w:val="2"/>
  </w:num>
  <w:num w:numId="11" w16cid:durableId="1984845001">
    <w:abstractNumId w:val="3"/>
  </w:num>
  <w:num w:numId="12" w16cid:durableId="1943030889">
    <w:abstractNumId w:val="4"/>
  </w:num>
  <w:num w:numId="13" w16cid:durableId="617876776">
    <w:abstractNumId w:val="5"/>
  </w:num>
  <w:num w:numId="14" w16cid:durableId="1699231229">
    <w:abstractNumId w:val="12"/>
  </w:num>
  <w:num w:numId="15" w16cid:durableId="1877346367">
    <w:abstractNumId w:val="36"/>
  </w:num>
  <w:num w:numId="16" w16cid:durableId="292253453">
    <w:abstractNumId w:val="6"/>
  </w:num>
  <w:num w:numId="17" w16cid:durableId="551163471">
    <w:abstractNumId w:val="26"/>
  </w:num>
  <w:num w:numId="18" w16cid:durableId="32123789">
    <w:abstractNumId w:val="21"/>
  </w:num>
  <w:num w:numId="19" w16cid:durableId="1890189986">
    <w:abstractNumId w:val="10"/>
  </w:num>
  <w:num w:numId="20" w16cid:durableId="787167860">
    <w:abstractNumId w:val="25"/>
  </w:num>
  <w:num w:numId="21" w16cid:durableId="1037850126">
    <w:abstractNumId w:val="37"/>
  </w:num>
  <w:num w:numId="22" w16cid:durableId="635136435">
    <w:abstractNumId w:val="8"/>
  </w:num>
  <w:num w:numId="23" w16cid:durableId="973832017">
    <w:abstractNumId w:val="24"/>
  </w:num>
  <w:num w:numId="24" w16cid:durableId="577253549">
    <w:abstractNumId w:val="9"/>
  </w:num>
  <w:num w:numId="25" w16cid:durableId="534391480">
    <w:abstractNumId w:val="38"/>
  </w:num>
  <w:num w:numId="26" w16cid:durableId="213586076">
    <w:abstractNumId w:val="29"/>
  </w:num>
  <w:num w:numId="27" w16cid:durableId="1468209192">
    <w:abstractNumId w:val="18"/>
  </w:num>
  <w:num w:numId="28" w16cid:durableId="1549760233">
    <w:abstractNumId w:val="30"/>
  </w:num>
  <w:num w:numId="29" w16cid:durableId="476647610">
    <w:abstractNumId w:val="35"/>
  </w:num>
  <w:num w:numId="30" w16cid:durableId="1511676795">
    <w:abstractNumId w:val="33"/>
  </w:num>
  <w:num w:numId="31" w16cid:durableId="1235121305">
    <w:abstractNumId w:val="13"/>
  </w:num>
  <w:num w:numId="32" w16cid:durableId="1470246136">
    <w:abstractNumId w:val="32"/>
  </w:num>
  <w:num w:numId="33" w16cid:durableId="1620255271">
    <w:abstractNumId w:val="17"/>
  </w:num>
  <w:num w:numId="34" w16cid:durableId="1587226278">
    <w:abstractNumId w:val="15"/>
  </w:num>
  <w:num w:numId="35" w16cid:durableId="1639340318">
    <w:abstractNumId w:val="20"/>
  </w:num>
  <w:num w:numId="36" w16cid:durableId="682324969">
    <w:abstractNumId w:val="31"/>
  </w:num>
  <w:num w:numId="37" w16cid:durableId="1922642549">
    <w:abstractNumId w:val="19"/>
  </w:num>
  <w:num w:numId="38" w16cid:durableId="1966767777">
    <w:abstractNumId w:val="16"/>
  </w:num>
  <w:num w:numId="39" w16cid:durableId="7832327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30"/>
    <w:rsid w:val="00121BAE"/>
    <w:rsid w:val="002E340E"/>
    <w:rsid w:val="003E77CB"/>
    <w:rsid w:val="004855F7"/>
    <w:rsid w:val="004B1FEA"/>
    <w:rsid w:val="00667030"/>
    <w:rsid w:val="00825CEA"/>
    <w:rsid w:val="00832A6E"/>
    <w:rsid w:val="00947E12"/>
    <w:rsid w:val="009C0F14"/>
    <w:rsid w:val="00A1538C"/>
    <w:rsid w:val="00AE1131"/>
    <w:rsid w:val="00B127D0"/>
    <w:rsid w:val="00D070B0"/>
    <w:rsid w:val="00D37195"/>
    <w:rsid w:val="00DA2295"/>
    <w:rsid w:val="00EF1B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8EBBA5"/>
  <w15:chartTrackingRefBased/>
  <w15:docId w15:val="{2465FA1C-2AC2-42BB-A116-BD944DE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0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styleId="1">
    <w:name w:val="heading 1"/>
    <w:basedOn w:val="a"/>
    <w:next w:val="a"/>
    <w:link w:val="1Char"/>
    <w:uiPriority w:val="9"/>
    <w:qFormat/>
    <w:rsid w:val="002E340E"/>
    <w:pPr>
      <w:keepNext/>
      <w:pageBreakBefore/>
      <w:pBdr>
        <w:top w:val="none" w:sz="0" w:space="0" w:color="000000"/>
        <w:left w:val="none" w:sz="0" w:space="0" w:color="000000"/>
        <w:bottom w:val="single" w:sz="18" w:space="1" w:color="000080"/>
        <w:right w:val="none" w:sz="0" w:space="0" w:color="000000"/>
      </w:pBdr>
      <w:suppressAutoHyphens/>
      <w:overflowPunct/>
      <w:autoSpaceDE/>
      <w:autoSpaceDN/>
      <w:adjustRightInd/>
      <w:spacing w:before="320" w:after="160"/>
      <w:jc w:val="both"/>
      <w:textAlignment w:val="auto"/>
      <w:outlineLvl w:val="0"/>
    </w:pPr>
    <w:rPr>
      <w:rFonts w:ascii="Arial" w:hAnsi="Arial"/>
      <w:b/>
      <w:bCs/>
      <w:color w:val="333399"/>
      <w:sz w:val="28"/>
      <w:szCs w:val="32"/>
      <w:lang w:val="en-US" w:eastAsia="zh-CN"/>
    </w:rPr>
  </w:style>
  <w:style w:type="paragraph" w:styleId="20">
    <w:name w:val="heading 2"/>
    <w:basedOn w:val="1"/>
    <w:next w:val="a"/>
    <w:link w:val="2Char"/>
    <w:uiPriority w:val="9"/>
    <w:qFormat/>
    <w:rsid w:val="002E340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2E340E"/>
    <w:pPr>
      <w:keepNext/>
      <w:suppressAutoHyphens/>
      <w:overflowPunct/>
      <w:autoSpaceDE/>
      <w:autoSpaceDN/>
      <w:adjustRightInd/>
      <w:spacing w:before="240" w:after="60"/>
      <w:ind w:left="567" w:hanging="567"/>
      <w:jc w:val="both"/>
      <w:textAlignment w:val="auto"/>
      <w:outlineLvl w:val="2"/>
    </w:pPr>
    <w:rPr>
      <w:rFonts w:ascii="Arial" w:hAnsi="Arial"/>
      <w:b/>
      <w:bCs/>
      <w:sz w:val="22"/>
      <w:szCs w:val="26"/>
      <w:lang w:val="en-GB" w:eastAsia="zh-CN"/>
    </w:rPr>
  </w:style>
  <w:style w:type="paragraph" w:styleId="4">
    <w:name w:val="heading 4"/>
    <w:basedOn w:val="a"/>
    <w:next w:val="a"/>
    <w:link w:val="4Char"/>
    <w:uiPriority w:val="9"/>
    <w:qFormat/>
    <w:rsid w:val="002E340E"/>
    <w:pPr>
      <w:keepNext/>
      <w:suppressAutoHyphens/>
      <w:overflowPunct/>
      <w:autoSpaceDE/>
      <w:autoSpaceDN/>
      <w:adjustRightInd/>
      <w:spacing w:before="240" w:after="60"/>
      <w:jc w:val="both"/>
      <w:textAlignment w:val="auto"/>
      <w:outlineLvl w:val="3"/>
    </w:pPr>
    <w:rPr>
      <w:rFonts w:ascii="Arial" w:hAnsi="Arial"/>
      <w:b/>
      <w:bCs/>
      <w:sz w:val="22"/>
      <w:szCs w:val="28"/>
      <w:lang w:val="en-GB" w:eastAsia="zh-CN"/>
    </w:rPr>
  </w:style>
  <w:style w:type="paragraph" w:styleId="5">
    <w:name w:val="heading 5"/>
    <w:basedOn w:val="a"/>
    <w:next w:val="a"/>
    <w:link w:val="5Char"/>
    <w:uiPriority w:val="9"/>
    <w:qFormat/>
    <w:rsid w:val="002E340E"/>
    <w:pPr>
      <w:numPr>
        <w:ilvl w:val="4"/>
        <w:numId w:val="1"/>
      </w:numPr>
      <w:suppressAutoHyphens/>
      <w:overflowPunct/>
      <w:autoSpaceDE/>
      <w:autoSpaceDN/>
      <w:adjustRightInd/>
      <w:spacing w:before="200" w:after="200" w:line="280" w:lineRule="exact"/>
      <w:jc w:val="both"/>
      <w:textAlignment w:val="auto"/>
      <w:outlineLvl w:val="4"/>
    </w:pPr>
    <w:rPr>
      <w:rFonts w:ascii="Lucida Sans" w:hAnsi="Lucida Sans"/>
      <w:b/>
      <w:sz w:val="22"/>
      <w:lang w:val="en-US" w:eastAsia="zh-CN"/>
    </w:rPr>
  </w:style>
  <w:style w:type="paragraph" w:styleId="6">
    <w:name w:val="heading 6"/>
    <w:basedOn w:val="a"/>
    <w:next w:val="a"/>
    <w:link w:val="6Char"/>
    <w:uiPriority w:val="9"/>
    <w:qFormat/>
    <w:rsid w:val="002E340E"/>
    <w:pPr>
      <w:keepNext/>
      <w:tabs>
        <w:tab w:val="num" w:pos="1152"/>
        <w:tab w:val="left" w:pos="7655"/>
      </w:tabs>
      <w:autoSpaceDN/>
      <w:adjustRightInd/>
      <w:ind w:left="1152" w:hanging="1152"/>
      <w:jc w:val="both"/>
      <w:outlineLvl w:val="5"/>
    </w:pPr>
    <w:rPr>
      <w:rFonts w:ascii="Arial" w:hAnsi="Arial"/>
      <w:b/>
      <w:bCs/>
      <w:sz w:val="20"/>
      <w:lang w:val="x-none" w:eastAsia="ar-SA"/>
    </w:rPr>
  </w:style>
  <w:style w:type="paragraph" w:styleId="7">
    <w:name w:val="heading 7"/>
    <w:basedOn w:val="a"/>
    <w:next w:val="a"/>
    <w:link w:val="7Char"/>
    <w:uiPriority w:val="9"/>
    <w:semiHidden/>
    <w:unhideWhenUsed/>
    <w:qFormat/>
    <w:rsid w:val="002E340E"/>
    <w:pPr>
      <w:suppressAutoHyphens/>
      <w:overflowPunct/>
      <w:autoSpaceDE/>
      <w:autoSpaceDN/>
      <w:adjustRightInd/>
      <w:spacing w:before="240" w:after="60"/>
      <w:jc w:val="both"/>
      <w:textAlignment w:val="auto"/>
      <w:outlineLvl w:val="6"/>
    </w:pPr>
    <w:rPr>
      <w:rFonts w:ascii="Calibri" w:hAnsi="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7030"/>
    <w:pPr>
      <w:tabs>
        <w:tab w:val="center" w:pos="4153"/>
        <w:tab w:val="right" w:pos="8306"/>
      </w:tabs>
    </w:pPr>
    <w:rPr>
      <w:rFonts w:ascii="Arial" w:hAnsi="Arial"/>
      <w:lang w:eastAsia="x-none"/>
    </w:rPr>
  </w:style>
  <w:style w:type="character" w:customStyle="1" w:styleId="Char">
    <w:name w:val="Κεφαλίδα Char"/>
    <w:basedOn w:val="a0"/>
    <w:link w:val="a3"/>
    <w:uiPriority w:val="99"/>
    <w:rsid w:val="00667030"/>
    <w:rPr>
      <w:rFonts w:ascii="Arial" w:eastAsia="Times New Roman" w:hAnsi="Arial" w:cs="Times New Roman"/>
      <w:sz w:val="24"/>
      <w:szCs w:val="20"/>
      <w:lang w:val="el-GR" w:eastAsia="x-none"/>
    </w:rPr>
  </w:style>
  <w:style w:type="paragraph" w:styleId="a4">
    <w:name w:val="List Paragraph"/>
    <w:basedOn w:val="a"/>
    <w:uiPriority w:val="34"/>
    <w:qFormat/>
    <w:rsid w:val="00667030"/>
    <w:pPr>
      <w:ind w:left="720"/>
    </w:pPr>
  </w:style>
  <w:style w:type="paragraph" w:styleId="a5">
    <w:name w:val="footer"/>
    <w:basedOn w:val="a"/>
    <w:link w:val="Char0"/>
    <w:uiPriority w:val="99"/>
    <w:unhideWhenUsed/>
    <w:rsid w:val="00DA2295"/>
    <w:pPr>
      <w:tabs>
        <w:tab w:val="center" w:pos="4153"/>
        <w:tab w:val="right" w:pos="8306"/>
      </w:tabs>
    </w:pPr>
  </w:style>
  <w:style w:type="character" w:customStyle="1" w:styleId="Char0">
    <w:name w:val="Υποσέλιδο Char"/>
    <w:basedOn w:val="a0"/>
    <w:link w:val="a5"/>
    <w:uiPriority w:val="99"/>
    <w:rsid w:val="00DA2295"/>
    <w:rPr>
      <w:rFonts w:ascii="Times New Roman" w:eastAsia="Times New Roman" w:hAnsi="Times New Roman" w:cs="Times New Roman"/>
      <w:sz w:val="24"/>
      <w:szCs w:val="20"/>
      <w:lang w:val="el-GR"/>
    </w:rPr>
  </w:style>
  <w:style w:type="character" w:styleId="-">
    <w:name w:val="Hyperlink"/>
    <w:uiPriority w:val="99"/>
    <w:rsid w:val="004B1FEA"/>
    <w:rPr>
      <w:color w:val="0000FF"/>
      <w:u w:val="single"/>
    </w:rPr>
  </w:style>
  <w:style w:type="character" w:customStyle="1" w:styleId="1Char">
    <w:name w:val="Επικεφαλίδα 1 Char"/>
    <w:basedOn w:val="a0"/>
    <w:link w:val="1"/>
    <w:uiPriority w:val="9"/>
    <w:rsid w:val="002E340E"/>
    <w:rPr>
      <w:rFonts w:ascii="Arial" w:eastAsia="Times New Roman" w:hAnsi="Arial" w:cs="Times New Roman"/>
      <w:b/>
      <w:bCs/>
      <w:color w:val="333399"/>
      <w:sz w:val="28"/>
      <w:szCs w:val="32"/>
      <w:lang w:eastAsia="zh-CN"/>
    </w:rPr>
  </w:style>
  <w:style w:type="character" w:customStyle="1" w:styleId="2Char">
    <w:name w:val="Επικεφαλίδα 2 Char"/>
    <w:basedOn w:val="a0"/>
    <w:link w:val="20"/>
    <w:uiPriority w:val="9"/>
    <w:rsid w:val="002E340E"/>
    <w:rPr>
      <w:rFonts w:ascii="Arial" w:eastAsia="Times New Roman" w:hAnsi="Arial" w:cs="Times New Roman"/>
      <w:b/>
      <w:color w:val="002060"/>
      <w:sz w:val="24"/>
      <w:lang w:val="en-GB" w:eastAsia="zh-CN"/>
    </w:rPr>
  </w:style>
  <w:style w:type="character" w:customStyle="1" w:styleId="3Char">
    <w:name w:val="Επικεφαλίδα 3 Char"/>
    <w:basedOn w:val="a0"/>
    <w:link w:val="3"/>
    <w:uiPriority w:val="9"/>
    <w:rsid w:val="002E340E"/>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2E340E"/>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2E340E"/>
    <w:rPr>
      <w:rFonts w:ascii="Lucida Sans" w:eastAsia="Times New Roman" w:hAnsi="Lucida Sans" w:cs="Times New Roman"/>
      <w:b/>
      <w:szCs w:val="20"/>
      <w:lang w:eastAsia="zh-CN"/>
    </w:rPr>
  </w:style>
  <w:style w:type="character" w:customStyle="1" w:styleId="6Char">
    <w:name w:val="Επικεφαλίδα 6 Char"/>
    <w:basedOn w:val="a0"/>
    <w:link w:val="6"/>
    <w:uiPriority w:val="9"/>
    <w:rsid w:val="002E340E"/>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2E340E"/>
    <w:rPr>
      <w:rFonts w:ascii="Calibri" w:eastAsia="Times New Roman" w:hAnsi="Calibri" w:cs="Times New Roman"/>
      <w:sz w:val="24"/>
      <w:szCs w:val="24"/>
      <w:lang w:val="en-GB" w:eastAsia="zh-CN"/>
    </w:rPr>
  </w:style>
  <w:style w:type="character" w:customStyle="1" w:styleId="WW8Num1z0">
    <w:name w:val="WW8Num1z0"/>
    <w:rsid w:val="002E340E"/>
  </w:style>
  <w:style w:type="character" w:customStyle="1" w:styleId="WW8Num1z1">
    <w:name w:val="WW8Num1z1"/>
    <w:rsid w:val="002E340E"/>
  </w:style>
  <w:style w:type="character" w:customStyle="1" w:styleId="WW8Num1z2">
    <w:name w:val="WW8Num1z2"/>
    <w:rsid w:val="002E340E"/>
  </w:style>
  <w:style w:type="character" w:customStyle="1" w:styleId="WW8Num1z3">
    <w:name w:val="WW8Num1z3"/>
    <w:rsid w:val="002E340E"/>
  </w:style>
  <w:style w:type="character" w:customStyle="1" w:styleId="WW8Num1z4">
    <w:name w:val="WW8Num1z4"/>
    <w:rsid w:val="002E340E"/>
    <w:rPr>
      <w:rFonts w:ascii="Arial" w:hAnsi="Arial" w:cs="Times New Roman"/>
      <w:b w:val="0"/>
      <w:i w:val="0"/>
      <w:sz w:val="20"/>
      <w:szCs w:val="20"/>
    </w:rPr>
  </w:style>
  <w:style w:type="character" w:customStyle="1" w:styleId="WW8Num1z5">
    <w:name w:val="WW8Num1z5"/>
    <w:rsid w:val="002E340E"/>
  </w:style>
  <w:style w:type="character" w:customStyle="1" w:styleId="WW8Num1z6">
    <w:name w:val="WW8Num1z6"/>
    <w:rsid w:val="002E340E"/>
  </w:style>
  <w:style w:type="character" w:customStyle="1" w:styleId="WW8Num1z7">
    <w:name w:val="WW8Num1z7"/>
    <w:rsid w:val="002E340E"/>
  </w:style>
  <w:style w:type="character" w:customStyle="1" w:styleId="WW8Num1z8">
    <w:name w:val="WW8Num1z8"/>
    <w:rsid w:val="002E340E"/>
  </w:style>
  <w:style w:type="character" w:customStyle="1" w:styleId="WW8Num2z0">
    <w:name w:val="WW8Num2z0"/>
    <w:rsid w:val="002E340E"/>
    <w:rPr>
      <w:rFonts w:ascii="Symbol" w:hAnsi="Symbol" w:cs="Symbol"/>
      <w:lang w:val="el-GR"/>
    </w:rPr>
  </w:style>
  <w:style w:type="character" w:customStyle="1" w:styleId="WW8Num3z0">
    <w:name w:val="WW8Num3z0"/>
    <w:rsid w:val="002E340E"/>
    <w:rPr>
      <w:lang w:val="el-GR"/>
    </w:rPr>
  </w:style>
  <w:style w:type="character" w:customStyle="1" w:styleId="WW8Num4z0">
    <w:name w:val="WW8Num4z0"/>
    <w:rsid w:val="002E340E"/>
    <w:rPr>
      <w:rFonts w:ascii="Webdings" w:hAnsi="Webdings" w:cs="Webdings"/>
      <w:color w:val="333399"/>
      <w:sz w:val="16"/>
    </w:rPr>
  </w:style>
  <w:style w:type="character" w:customStyle="1" w:styleId="WW8Num5z0">
    <w:name w:val="WW8Num5z0"/>
    <w:rsid w:val="002E340E"/>
    <w:rPr>
      <w:highlight w:val="yellow"/>
      <w:lang w:val="el-GR"/>
    </w:rPr>
  </w:style>
  <w:style w:type="character" w:customStyle="1" w:styleId="WW8Num6z0">
    <w:name w:val="WW8Num6z0"/>
    <w:rsid w:val="002E340E"/>
    <w:rPr>
      <w:b/>
      <w:bCs/>
      <w:szCs w:val="22"/>
      <w:lang w:val="el-GR"/>
    </w:rPr>
  </w:style>
  <w:style w:type="character" w:customStyle="1" w:styleId="WW8Num6z1">
    <w:name w:val="WW8Num6z1"/>
    <w:rsid w:val="002E340E"/>
  </w:style>
  <w:style w:type="character" w:customStyle="1" w:styleId="WW8Num6z2">
    <w:name w:val="WW8Num6z2"/>
    <w:rsid w:val="002E340E"/>
  </w:style>
  <w:style w:type="character" w:customStyle="1" w:styleId="WW8Num6z3">
    <w:name w:val="WW8Num6z3"/>
    <w:rsid w:val="002E340E"/>
  </w:style>
  <w:style w:type="character" w:customStyle="1" w:styleId="WW8Num6z4">
    <w:name w:val="WW8Num6z4"/>
    <w:rsid w:val="002E340E"/>
  </w:style>
  <w:style w:type="character" w:customStyle="1" w:styleId="WW8Num6z5">
    <w:name w:val="WW8Num6z5"/>
    <w:rsid w:val="002E340E"/>
  </w:style>
  <w:style w:type="character" w:customStyle="1" w:styleId="WW8Num6z6">
    <w:name w:val="WW8Num6z6"/>
    <w:rsid w:val="002E340E"/>
  </w:style>
  <w:style w:type="character" w:customStyle="1" w:styleId="WW8Num6z7">
    <w:name w:val="WW8Num6z7"/>
    <w:rsid w:val="002E340E"/>
  </w:style>
  <w:style w:type="character" w:customStyle="1" w:styleId="WW8Num6z8">
    <w:name w:val="WW8Num6z8"/>
    <w:rsid w:val="002E340E"/>
  </w:style>
  <w:style w:type="character" w:customStyle="1" w:styleId="WW8Num7z0">
    <w:name w:val="WW8Num7z0"/>
    <w:rsid w:val="002E340E"/>
    <w:rPr>
      <w:b/>
      <w:bCs/>
      <w:szCs w:val="22"/>
      <w:lang w:val="el-GR"/>
    </w:rPr>
  </w:style>
  <w:style w:type="character" w:customStyle="1" w:styleId="WW8Num7z1">
    <w:name w:val="WW8Num7z1"/>
    <w:rsid w:val="002E340E"/>
    <w:rPr>
      <w:rFonts w:eastAsia="Calibri"/>
      <w:lang w:val="el-GR"/>
    </w:rPr>
  </w:style>
  <w:style w:type="character" w:customStyle="1" w:styleId="WW8Num7z2">
    <w:name w:val="WW8Num7z2"/>
    <w:rsid w:val="002E340E"/>
  </w:style>
  <w:style w:type="character" w:customStyle="1" w:styleId="WW8Num7z3">
    <w:name w:val="WW8Num7z3"/>
    <w:rsid w:val="002E340E"/>
  </w:style>
  <w:style w:type="character" w:customStyle="1" w:styleId="WW8Num7z4">
    <w:name w:val="WW8Num7z4"/>
    <w:rsid w:val="002E340E"/>
  </w:style>
  <w:style w:type="character" w:customStyle="1" w:styleId="WW8Num7z5">
    <w:name w:val="WW8Num7z5"/>
    <w:rsid w:val="002E340E"/>
  </w:style>
  <w:style w:type="character" w:customStyle="1" w:styleId="WW8Num7z6">
    <w:name w:val="WW8Num7z6"/>
    <w:rsid w:val="002E340E"/>
  </w:style>
  <w:style w:type="character" w:customStyle="1" w:styleId="WW8Num7z7">
    <w:name w:val="WW8Num7z7"/>
    <w:rsid w:val="002E340E"/>
  </w:style>
  <w:style w:type="character" w:customStyle="1" w:styleId="WW8Num7z8">
    <w:name w:val="WW8Num7z8"/>
    <w:rsid w:val="002E340E"/>
  </w:style>
  <w:style w:type="character" w:customStyle="1" w:styleId="WW8Num8z0">
    <w:name w:val="WW8Num8z0"/>
    <w:rsid w:val="002E340E"/>
    <w:rPr>
      <w:rFonts w:ascii="Symbol" w:hAnsi="Symbol" w:cs="OpenSymbol"/>
      <w:color w:val="5B9BD5"/>
    </w:rPr>
  </w:style>
  <w:style w:type="character" w:customStyle="1" w:styleId="WW8Num9z0">
    <w:name w:val="WW8Num9z0"/>
    <w:rsid w:val="002E340E"/>
    <w:rPr>
      <w:rFonts w:ascii="Angsana New" w:hAnsi="Angsana New" w:cs="Angsana New"/>
      <w:color w:val="000000"/>
      <w:kern w:val="1"/>
      <w:szCs w:val="22"/>
      <w:shd w:val="clear" w:color="auto" w:fill="FFFFFF"/>
      <w:lang w:val="el-GR"/>
    </w:rPr>
  </w:style>
  <w:style w:type="character" w:customStyle="1" w:styleId="WW8Num10z0">
    <w:name w:val="WW8Num10z0"/>
    <w:rsid w:val="002E340E"/>
    <w:rPr>
      <w:rFonts w:ascii="Symbol" w:hAnsi="Symbol" w:cs="Symbol"/>
      <w:kern w:val="1"/>
      <w:shd w:val="clear" w:color="auto" w:fill="C0C0C0"/>
      <w:lang w:val="el-GR"/>
    </w:rPr>
  </w:style>
  <w:style w:type="character" w:customStyle="1" w:styleId="WW8Num10z1">
    <w:name w:val="WW8Num10z1"/>
    <w:rsid w:val="002E340E"/>
  </w:style>
  <w:style w:type="character" w:customStyle="1" w:styleId="WW8Num10z2">
    <w:name w:val="WW8Num10z2"/>
    <w:rsid w:val="002E340E"/>
  </w:style>
  <w:style w:type="character" w:customStyle="1" w:styleId="WW8Num10z3">
    <w:name w:val="WW8Num10z3"/>
    <w:rsid w:val="002E340E"/>
  </w:style>
  <w:style w:type="character" w:customStyle="1" w:styleId="WW8Num10z4">
    <w:name w:val="WW8Num10z4"/>
    <w:rsid w:val="002E340E"/>
  </w:style>
  <w:style w:type="character" w:customStyle="1" w:styleId="WW8Num10z5">
    <w:name w:val="WW8Num10z5"/>
    <w:rsid w:val="002E340E"/>
  </w:style>
  <w:style w:type="character" w:customStyle="1" w:styleId="WW8Num10z6">
    <w:name w:val="WW8Num10z6"/>
    <w:rsid w:val="002E340E"/>
  </w:style>
  <w:style w:type="character" w:customStyle="1" w:styleId="WW8Num10z7">
    <w:name w:val="WW8Num10z7"/>
    <w:rsid w:val="002E340E"/>
  </w:style>
  <w:style w:type="character" w:customStyle="1" w:styleId="WW8Num10z8">
    <w:name w:val="WW8Num10z8"/>
    <w:rsid w:val="002E340E"/>
  </w:style>
  <w:style w:type="character" w:customStyle="1" w:styleId="WW8Num11z0">
    <w:name w:val="WW8Num11z0"/>
    <w:rsid w:val="002E340E"/>
    <w:rPr>
      <w:rFonts w:ascii="Symbol" w:hAnsi="Symbol" w:cs="Symbol" w:hint="default"/>
      <w:lang w:val="el-GR"/>
    </w:rPr>
  </w:style>
  <w:style w:type="character" w:customStyle="1" w:styleId="WW8Num11z1">
    <w:name w:val="WW8Num11z1"/>
    <w:rsid w:val="002E340E"/>
    <w:rPr>
      <w:rFonts w:ascii="Courier New" w:hAnsi="Courier New" w:cs="Courier New" w:hint="default"/>
    </w:rPr>
  </w:style>
  <w:style w:type="character" w:customStyle="1" w:styleId="WW8Num11z2">
    <w:name w:val="WW8Num11z2"/>
    <w:rsid w:val="002E340E"/>
    <w:rPr>
      <w:rFonts w:ascii="Wingdings" w:hAnsi="Wingdings" w:cs="Wingdings" w:hint="default"/>
    </w:rPr>
  </w:style>
  <w:style w:type="character" w:customStyle="1" w:styleId="WW-DefaultParagraphFont">
    <w:name w:val="WW-Default Paragraph Font"/>
    <w:rsid w:val="002E340E"/>
  </w:style>
  <w:style w:type="character" w:customStyle="1" w:styleId="WW8Num8z1">
    <w:name w:val="WW8Num8z1"/>
    <w:rsid w:val="002E340E"/>
    <w:rPr>
      <w:rFonts w:eastAsia="Calibri"/>
      <w:lang w:val="el-GR"/>
    </w:rPr>
  </w:style>
  <w:style w:type="character" w:customStyle="1" w:styleId="WW8Num8z2">
    <w:name w:val="WW8Num8z2"/>
    <w:rsid w:val="002E340E"/>
  </w:style>
  <w:style w:type="character" w:customStyle="1" w:styleId="WW8Num8z3">
    <w:name w:val="WW8Num8z3"/>
    <w:rsid w:val="002E340E"/>
  </w:style>
  <w:style w:type="character" w:customStyle="1" w:styleId="WW8Num8z4">
    <w:name w:val="WW8Num8z4"/>
    <w:rsid w:val="002E340E"/>
  </w:style>
  <w:style w:type="character" w:customStyle="1" w:styleId="WW8Num8z5">
    <w:name w:val="WW8Num8z5"/>
    <w:rsid w:val="002E340E"/>
  </w:style>
  <w:style w:type="character" w:customStyle="1" w:styleId="WW8Num8z6">
    <w:name w:val="WW8Num8z6"/>
    <w:rsid w:val="002E340E"/>
  </w:style>
  <w:style w:type="character" w:customStyle="1" w:styleId="WW8Num8z7">
    <w:name w:val="WW8Num8z7"/>
    <w:rsid w:val="002E340E"/>
  </w:style>
  <w:style w:type="character" w:customStyle="1" w:styleId="WW8Num8z8">
    <w:name w:val="WW8Num8z8"/>
    <w:rsid w:val="002E340E"/>
  </w:style>
  <w:style w:type="character" w:customStyle="1" w:styleId="WW8Num11z3">
    <w:name w:val="WW8Num11z3"/>
    <w:rsid w:val="002E340E"/>
  </w:style>
  <w:style w:type="character" w:customStyle="1" w:styleId="WW8Num11z4">
    <w:name w:val="WW8Num11z4"/>
    <w:rsid w:val="002E340E"/>
  </w:style>
  <w:style w:type="character" w:customStyle="1" w:styleId="WW8Num11z5">
    <w:name w:val="WW8Num11z5"/>
    <w:rsid w:val="002E340E"/>
  </w:style>
  <w:style w:type="character" w:customStyle="1" w:styleId="WW8Num11z6">
    <w:name w:val="WW8Num11z6"/>
    <w:rsid w:val="002E340E"/>
  </w:style>
  <w:style w:type="character" w:customStyle="1" w:styleId="WW8Num11z7">
    <w:name w:val="WW8Num11z7"/>
    <w:rsid w:val="002E340E"/>
  </w:style>
  <w:style w:type="character" w:customStyle="1" w:styleId="WW8Num11z8">
    <w:name w:val="WW8Num11z8"/>
    <w:rsid w:val="002E340E"/>
  </w:style>
  <w:style w:type="character" w:customStyle="1" w:styleId="WW-DefaultParagraphFont1">
    <w:name w:val="WW-Default Paragraph Font1"/>
    <w:rsid w:val="002E340E"/>
  </w:style>
  <w:style w:type="character" w:customStyle="1" w:styleId="40">
    <w:name w:val="Προεπιλεγμένη γραμματοσειρά4"/>
    <w:rsid w:val="002E340E"/>
  </w:style>
  <w:style w:type="character" w:customStyle="1" w:styleId="WW8Num2z1">
    <w:name w:val="WW8Num2z1"/>
    <w:rsid w:val="002E340E"/>
  </w:style>
  <w:style w:type="character" w:customStyle="1" w:styleId="WW8Num2z2">
    <w:name w:val="WW8Num2z2"/>
    <w:rsid w:val="002E340E"/>
  </w:style>
  <w:style w:type="character" w:customStyle="1" w:styleId="WW8Num2z3">
    <w:name w:val="WW8Num2z3"/>
    <w:rsid w:val="002E340E"/>
  </w:style>
  <w:style w:type="character" w:customStyle="1" w:styleId="WW8Num2z4">
    <w:name w:val="WW8Num2z4"/>
    <w:rsid w:val="002E340E"/>
    <w:rPr>
      <w:rFonts w:ascii="Arial" w:hAnsi="Arial" w:cs="Times New Roman"/>
      <w:b w:val="0"/>
      <w:i w:val="0"/>
      <w:sz w:val="20"/>
      <w:szCs w:val="20"/>
    </w:rPr>
  </w:style>
  <w:style w:type="character" w:customStyle="1" w:styleId="WW8Num2z5">
    <w:name w:val="WW8Num2z5"/>
    <w:rsid w:val="002E340E"/>
  </w:style>
  <w:style w:type="character" w:customStyle="1" w:styleId="WW8Num2z6">
    <w:name w:val="WW8Num2z6"/>
    <w:rsid w:val="002E340E"/>
  </w:style>
  <w:style w:type="character" w:customStyle="1" w:styleId="WW8Num2z7">
    <w:name w:val="WW8Num2z7"/>
    <w:rsid w:val="002E340E"/>
  </w:style>
  <w:style w:type="character" w:customStyle="1" w:styleId="WW8Num2z8">
    <w:name w:val="WW8Num2z8"/>
    <w:rsid w:val="002E340E"/>
  </w:style>
  <w:style w:type="character" w:customStyle="1" w:styleId="WW8Num9z1">
    <w:name w:val="WW8Num9z1"/>
    <w:rsid w:val="002E340E"/>
    <w:rPr>
      <w:rFonts w:eastAsia="Calibri"/>
      <w:lang w:val="el-GR"/>
    </w:rPr>
  </w:style>
  <w:style w:type="character" w:customStyle="1" w:styleId="WW8Num9z2">
    <w:name w:val="WW8Num9z2"/>
    <w:rsid w:val="002E340E"/>
  </w:style>
  <w:style w:type="character" w:customStyle="1" w:styleId="WW8Num9z3">
    <w:name w:val="WW8Num9z3"/>
    <w:rsid w:val="002E340E"/>
  </w:style>
  <w:style w:type="character" w:customStyle="1" w:styleId="WW8Num9z4">
    <w:name w:val="WW8Num9z4"/>
    <w:rsid w:val="002E340E"/>
  </w:style>
  <w:style w:type="character" w:customStyle="1" w:styleId="WW8Num9z5">
    <w:name w:val="WW8Num9z5"/>
    <w:rsid w:val="002E340E"/>
  </w:style>
  <w:style w:type="character" w:customStyle="1" w:styleId="WW8Num9z6">
    <w:name w:val="WW8Num9z6"/>
    <w:rsid w:val="002E340E"/>
  </w:style>
  <w:style w:type="character" w:customStyle="1" w:styleId="WW8Num9z7">
    <w:name w:val="WW8Num9z7"/>
    <w:rsid w:val="002E340E"/>
  </w:style>
  <w:style w:type="character" w:customStyle="1" w:styleId="WW8Num9z8">
    <w:name w:val="WW8Num9z8"/>
    <w:rsid w:val="002E340E"/>
  </w:style>
  <w:style w:type="character" w:customStyle="1" w:styleId="WW-DefaultParagraphFont11">
    <w:name w:val="WW-Default Paragraph Font11"/>
    <w:rsid w:val="002E340E"/>
  </w:style>
  <w:style w:type="character" w:customStyle="1" w:styleId="WW8Num12z0">
    <w:name w:val="WW8Num12z0"/>
    <w:rsid w:val="002E340E"/>
    <w:rPr>
      <w:rFonts w:ascii="Symbol" w:hAnsi="Symbol" w:cs="Symbol"/>
    </w:rPr>
  </w:style>
  <w:style w:type="character" w:customStyle="1" w:styleId="WW8Num12z1">
    <w:name w:val="WW8Num12z1"/>
    <w:rsid w:val="002E340E"/>
    <w:rPr>
      <w:rFonts w:ascii="Courier New" w:hAnsi="Courier New" w:cs="Courier New"/>
    </w:rPr>
  </w:style>
  <w:style w:type="character" w:customStyle="1" w:styleId="WW8Num12z2">
    <w:name w:val="WW8Num12z2"/>
    <w:rsid w:val="002E340E"/>
    <w:rPr>
      <w:rFonts w:ascii="Wingdings" w:hAnsi="Wingdings" w:cs="Wingdings"/>
    </w:rPr>
  </w:style>
  <w:style w:type="character" w:customStyle="1" w:styleId="WW-DefaultParagraphFont111">
    <w:name w:val="WW-Default Paragraph Font111"/>
    <w:rsid w:val="002E340E"/>
  </w:style>
  <w:style w:type="character" w:customStyle="1" w:styleId="WW-DefaultParagraphFont1111">
    <w:name w:val="WW-Default Paragraph Font1111"/>
    <w:rsid w:val="002E340E"/>
  </w:style>
  <w:style w:type="character" w:customStyle="1" w:styleId="WW-DefaultParagraphFont11111">
    <w:name w:val="WW-Default Paragraph Font11111"/>
    <w:rsid w:val="002E340E"/>
  </w:style>
  <w:style w:type="character" w:customStyle="1" w:styleId="30">
    <w:name w:val="Προεπιλεγμένη γραμματοσειρά3"/>
    <w:rsid w:val="002E340E"/>
  </w:style>
  <w:style w:type="character" w:customStyle="1" w:styleId="WW-DefaultParagraphFont111111">
    <w:name w:val="WW-Default Paragraph Font111111"/>
    <w:rsid w:val="002E340E"/>
  </w:style>
  <w:style w:type="character" w:customStyle="1" w:styleId="DefaultParagraphFont2">
    <w:name w:val="Default Paragraph Font2"/>
    <w:rsid w:val="002E340E"/>
  </w:style>
  <w:style w:type="character" w:customStyle="1" w:styleId="WW8Num12z3">
    <w:name w:val="WW8Num12z3"/>
    <w:rsid w:val="002E340E"/>
  </w:style>
  <w:style w:type="character" w:customStyle="1" w:styleId="WW8Num12z4">
    <w:name w:val="WW8Num12z4"/>
    <w:rsid w:val="002E340E"/>
  </w:style>
  <w:style w:type="character" w:customStyle="1" w:styleId="WW8Num12z5">
    <w:name w:val="WW8Num12z5"/>
    <w:rsid w:val="002E340E"/>
  </w:style>
  <w:style w:type="character" w:customStyle="1" w:styleId="WW8Num12z6">
    <w:name w:val="WW8Num12z6"/>
    <w:rsid w:val="002E340E"/>
  </w:style>
  <w:style w:type="character" w:customStyle="1" w:styleId="WW8Num12z7">
    <w:name w:val="WW8Num12z7"/>
    <w:rsid w:val="002E340E"/>
  </w:style>
  <w:style w:type="character" w:customStyle="1" w:styleId="WW8Num12z8">
    <w:name w:val="WW8Num12z8"/>
    <w:rsid w:val="002E340E"/>
  </w:style>
  <w:style w:type="character" w:customStyle="1" w:styleId="WW8Num13z0">
    <w:name w:val="WW8Num13z0"/>
    <w:rsid w:val="002E340E"/>
    <w:rPr>
      <w:rFonts w:ascii="Symbol" w:hAnsi="Symbol" w:cs="OpenSymbol"/>
    </w:rPr>
  </w:style>
  <w:style w:type="character" w:customStyle="1" w:styleId="WW-DefaultParagraphFont1111111">
    <w:name w:val="WW-Default Paragraph Font1111111"/>
    <w:rsid w:val="002E340E"/>
  </w:style>
  <w:style w:type="character" w:customStyle="1" w:styleId="WW8Num13z1">
    <w:name w:val="WW8Num13z1"/>
    <w:rsid w:val="002E340E"/>
    <w:rPr>
      <w:rFonts w:eastAsia="Calibri"/>
      <w:lang w:val="el-GR"/>
    </w:rPr>
  </w:style>
  <w:style w:type="character" w:customStyle="1" w:styleId="WW8Num13z2">
    <w:name w:val="WW8Num13z2"/>
    <w:rsid w:val="002E340E"/>
  </w:style>
  <w:style w:type="character" w:customStyle="1" w:styleId="WW8Num13z3">
    <w:name w:val="WW8Num13z3"/>
    <w:rsid w:val="002E340E"/>
  </w:style>
  <w:style w:type="character" w:customStyle="1" w:styleId="WW8Num13z4">
    <w:name w:val="WW8Num13z4"/>
    <w:rsid w:val="002E340E"/>
  </w:style>
  <w:style w:type="character" w:customStyle="1" w:styleId="WW8Num13z5">
    <w:name w:val="WW8Num13z5"/>
    <w:rsid w:val="002E340E"/>
  </w:style>
  <w:style w:type="character" w:customStyle="1" w:styleId="WW8Num13z6">
    <w:name w:val="WW8Num13z6"/>
    <w:rsid w:val="002E340E"/>
  </w:style>
  <w:style w:type="character" w:customStyle="1" w:styleId="WW8Num13z7">
    <w:name w:val="WW8Num13z7"/>
    <w:rsid w:val="002E340E"/>
  </w:style>
  <w:style w:type="character" w:customStyle="1" w:styleId="WW8Num13z8">
    <w:name w:val="WW8Num13z8"/>
    <w:rsid w:val="002E340E"/>
  </w:style>
  <w:style w:type="character" w:customStyle="1" w:styleId="WW8Num14z0">
    <w:name w:val="WW8Num14z0"/>
    <w:rsid w:val="002E340E"/>
    <w:rPr>
      <w:rFonts w:ascii="Symbol" w:hAnsi="Symbol" w:cs="OpenSymbol"/>
    </w:rPr>
  </w:style>
  <w:style w:type="character" w:customStyle="1" w:styleId="WW8Num14z1">
    <w:name w:val="WW8Num14z1"/>
    <w:rsid w:val="002E340E"/>
  </w:style>
  <w:style w:type="character" w:customStyle="1" w:styleId="WW8Num14z2">
    <w:name w:val="WW8Num14z2"/>
    <w:rsid w:val="002E340E"/>
  </w:style>
  <w:style w:type="character" w:customStyle="1" w:styleId="WW8Num14z3">
    <w:name w:val="WW8Num14z3"/>
    <w:rsid w:val="002E340E"/>
  </w:style>
  <w:style w:type="character" w:customStyle="1" w:styleId="WW8Num14z4">
    <w:name w:val="WW8Num14z4"/>
    <w:rsid w:val="002E340E"/>
  </w:style>
  <w:style w:type="character" w:customStyle="1" w:styleId="WW8Num14z5">
    <w:name w:val="WW8Num14z5"/>
    <w:rsid w:val="002E340E"/>
  </w:style>
  <w:style w:type="character" w:customStyle="1" w:styleId="WW8Num14z6">
    <w:name w:val="WW8Num14z6"/>
    <w:rsid w:val="002E340E"/>
  </w:style>
  <w:style w:type="character" w:customStyle="1" w:styleId="WW8Num14z7">
    <w:name w:val="WW8Num14z7"/>
    <w:rsid w:val="002E340E"/>
  </w:style>
  <w:style w:type="character" w:customStyle="1" w:styleId="WW8Num14z8">
    <w:name w:val="WW8Num14z8"/>
    <w:rsid w:val="002E340E"/>
  </w:style>
  <w:style w:type="character" w:customStyle="1" w:styleId="WW8Num15z0">
    <w:name w:val="WW8Num15z0"/>
    <w:rsid w:val="002E340E"/>
  </w:style>
  <w:style w:type="character" w:customStyle="1" w:styleId="WW8Num15z1">
    <w:name w:val="WW8Num15z1"/>
    <w:rsid w:val="002E340E"/>
  </w:style>
  <w:style w:type="character" w:customStyle="1" w:styleId="WW8Num15z2">
    <w:name w:val="WW8Num15z2"/>
    <w:rsid w:val="002E340E"/>
  </w:style>
  <w:style w:type="character" w:customStyle="1" w:styleId="WW8Num15z3">
    <w:name w:val="WW8Num15z3"/>
    <w:rsid w:val="002E340E"/>
  </w:style>
  <w:style w:type="character" w:customStyle="1" w:styleId="WW8Num15z4">
    <w:name w:val="WW8Num15z4"/>
    <w:rsid w:val="002E340E"/>
  </w:style>
  <w:style w:type="character" w:customStyle="1" w:styleId="WW8Num15z5">
    <w:name w:val="WW8Num15z5"/>
    <w:rsid w:val="002E340E"/>
  </w:style>
  <w:style w:type="character" w:customStyle="1" w:styleId="WW8Num15z6">
    <w:name w:val="WW8Num15z6"/>
    <w:rsid w:val="002E340E"/>
  </w:style>
  <w:style w:type="character" w:customStyle="1" w:styleId="WW8Num15z7">
    <w:name w:val="WW8Num15z7"/>
    <w:rsid w:val="002E340E"/>
  </w:style>
  <w:style w:type="character" w:customStyle="1" w:styleId="WW8Num15z8">
    <w:name w:val="WW8Num15z8"/>
    <w:rsid w:val="002E340E"/>
  </w:style>
  <w:style w:type="character" w:customStyle="1" w:styleId="WW8Num16z0">
    <w:name w:val="WW8Num16z0"/>
    <w:rsid w:val="002E340E"/>
  </w:style>
  <w:style w:type="character" w:customStyle="1" w:styleId="WW8Num16z1">
    <w:name w:val="WW8Num16z1"/>
    <w:rsid w:val="002E340E"/>
  </w:style>
  <w:style w:type="character" w:customStyle="1" w:styleId="WW8Num16z2">
    <w:name w:val="WW8Num16z2"/>
    <w:rsid w:val="002E340E"/>
  </w:style>
  <w:style w:type="character" w:customStyle="1" w:styleId="WW8Num16z3">
    <w:name w:val="WW8Num16z3"/>
    <w:rsid w:val="002E340E"/>
  </w:style>
  <w:style w:type="character" w:customStyle="1" w:styleId="WW8Num16z4">
    <w:name w:val="WW8Num16z4"/>
    <w:rsid w:val="002E340E"/>
  </w:style>
  <w:style w:type="character" w:customStyle="1" w:styleId="WW8Num16z5">
    <w:name w:val="WW8Num16z5"/>
    <w:rsid w:val="002E340E"/>
  </w:style>
  <w:style w:type="character" w:customStyle="1" w:styleId="WW8Num16z6">
    <w:name w:val="WW8Num16z6"/>
    <w:rsid w:val="002E340E"/>
  </w:style>
  <w:style w:type="character" w:customStyle="1" w:styleId="WW8Num16z7">
    <w:name w:val="WW8Num16z7"/>
    <w:rsid w:val="002E340E"/>
  </w:style>
  <w:style w:type="character" w:customStyle="1" w:styleId="WW8Num16z8">
    <w:name w:val="WW8Num16z8"/>
    <w:rsid w:val="002E340E"/>
  </w:style>
  <w:style w:type="character" w:customStyle="1" w:styleId="WW-DefaultParagraphFont11111111">
    <w:name w:val="WW-Default Paragraph Font11111111"/>
    <w:rsid w:val="002E340E"/>
  </w:style>
  <w:style w:type="character" w:customStyle="1" w:styleId="WW-DefaultParagraphFont111111111">
    <w:name w:val="WW-Default Paragraph Font111111111"/>
    <w:rsid w:val="002E340E"/>
  </w:style>
  <w:style w:type="character" w:customStyle="1" w:styleId="WW-DefaultParagraphFont1111111111">
    <w:name w:val="WW-Default Paragraph Font1111111111"/>
    <w:rsid w:val="002E340E"/>
  </w:style>
  <w:style w:type="character" w:customStyle="1" w:styleId="WW-DefaultParagraphFont11111111111">
    <w:name w:val="WW-Default Paragraph Font11111111111"/>
    <w:rsid w:val="002E340E"/>
  </w:style>
  <w:style w:type="character" w:customStyle="1" w:styleId="WW-DefaultParagraphFont111111111111">
    <w:name w:val="WW-Default Paragraph Font111111111111"/>
    <w:rsid w:val="002E340E"/>
  </w:style>
  <w:style w:type="character" w:customStyle="1" w:styleId="WW8Num17z0">
    <w:name w:val="WW8Num17z0"/>
    <w:rsid w:val="002E340E"/>
  </w:style>
  <w:style w:type="character" w:customStyle="1" w:styleId="WW8Num17z1">
    <w:name w:val="WW8Num17z1"/>
    <w:rsid w:val="002E340E"/>
  </w:style>
  <w:style w:type="character" w:customStyle="1" w:styleId="WW8Num17z2">
    <w:name w:val="WW8Num17z2"/>
    <w:rsid w:val="002E340E"/>
  </w:style>
  <w:style w:type="character" w:customStyle="1" w:styleId="WW8Num17z3">
    <w:name w:val="WW8Num17z3"/>
    <w:rsid w:val="002E340E"/>
  </w:style>
  <w:style w:type="character" w:customStyle="1" w:styleId="WW8Num17z4">
    <w:name w:val="WW8Num17z4"/>
    <w:rsid w:val="002E340E"/>
  </w:style>
  <w:style w:type="character" w:customStyle="1" w:styleId="WW8Num17z5">
    <w:name w:val="WW8Num17z5"/>
    <w:rsid w:val="002E340E"/>
  </w:style>
  <w:style w:type="character" w:customStyle="1" w:styleId="WW8Num17z6">
    <w:name w:val="WW8Num17z6"/>
    <w:rsid w:val="002E340E"/>
  </w:style>
  <w:style w:type="character" w:customStyle="1" w:styleId="WW8Num17z7">
    <w:name w:val="WW8Num17z7"/>
    <w:rsid w:val="002E340E"/>
  </w:style>
  <w:style w:type="character" w:customStyle="1" w:styleId="WW8Num17z8">
    <w:name w:val="WW8Num17z8"/>
    <w:rsid w:val="002E340E"/>
  </w:style>
  <w:style w:type="character" w:customStyle="1" w:styleId="WW8Num18z0">
    <w:name w:val="WW8Num18z0"/>
    <w:rsid w:val="002E340E"/>
  </w:style>
  <w:style w:type="character" w:customStyle="1" w:styleId="WW8Num18z1">
    <w:name w:val="WW8Num18z1"/>
    <w:rsid w:val="002E340E"/>
  </w:style>
  <w:style w:type="character" w:customStyle="1" w:styleId="WW8Num18z2">
    <w:name w:val="WW8Num18z2"/>
    <w:rsid w:val="002E340E"/>
  </w:style>
  <w:style w:type="character" w:customStyle="1" w:styleId="WW8Num18z3">
    <w:name w:val="WW8Num18z3"/>
    <w:rsid w:val="002E340E"/>
  </w:style>
  <w:style w:type="character" w:customStyle="1" w:styleId="WW8Num18z4">
    <w:name w:val="WW8Num18z4"/>
    <w:rsid w:val="002E340E"/>
  </w:style>
  <w:style w:type="character" w:customStyle="1" w:styleId="WW8Num18z5">
    <w:name w:val="WW8Num18z5"/>
    <w:rsid w:val="002E340E"/>
  </w:style>
  <w:style w:type="character" w:customStyle="1" w:styleId="WW8Num18z6">
    <w:name w:val="WW8Num18z6"/>
    <w:rsid w:val="002E340E"/>
  </w:style>
  <w:style w:type="character" w:customStyle="1" w:styleId="WW8Num18z7">
    <w:name w:val="WW8Num18z7"/>
    <w:rsid w:val="002E340E"/>
  </w:style>
  <w:style w:type="character" w:customStyle="1" w:styleId="WW8Num18z8">
    <w:name w:val="WW8Num18z8"/>
    <w:rsid w:val="002E340E"/>
  </w:style>
  <w:style w:type="character" w:customStyle="1" w:styleId="WW8Num3z1">
    <w:name w:val="WW8Num3z1"/>
    <w:rsid w:val="002E340E"/>
  </w:style>
  <w:style w:type="character" w:customStyle="1" w:styleId="WW8Num3z2">
    <w:name w:val="WW8Num3z2"/>
    <w:rsid w:val="002E340E"/>
  </w:style>
  <w:style w:type="character" w:customStyle="1" w:styleId="WW8Num3z3">
    <w:name w:val="WW8Num3z3"/>
    <w:rsid w:val="002E340E"/>
  </w:style>
  <w:style w:type="character" w:customStyle="1" w:styleId="WW8Num3z4">
    <w:name w:val="WW8Num3z4"/>
    <w:rsid w:val="002E340E"/>
    <w:rPr>
      <w:rFonts w:ascii="Arial" w:hAnsi="Arial" w:cs="Times New Roman"/>
      <w:b w:val="0"/>
      <w:i w:val="0"/>
      <w:sz w:val="20"/>
      <w:szCs w:val="20"/>
    </w:rPr>
  </w:style>
  <w:style w:type="character" w:customStyle="1" w:styleId="WW8Num3z5">
    <w:name w:val="WW8Num3z5"/>
    <w:rsid w:val="002E340E"/>
  </w:style>
  <w:style w:type="character" w:customStyle="1" w:styleId="WW8Num3z6">
    <w:name w:val="WW8Num3z6"/>
    <w:rsid w:val="002E340E"/>
  </w:style>
  <w:style w:type="character" w:customStyle="1" w:styleId="WW8Num3z7">
    <w:name w:val="WW8Num3z7"/>
    <w:rsid w:val="002E340E"/>
  </w:style>
  <w:style w:type="character" w:customStyle="1" w:styleId="WW8Num3z8">
    <w:name w:val="WW8Num3z8"/>
    <w:rsid w:val="002E340E"/>
  </w:style>
  <w:style w:type="character" w:customStyle="1" w:styleId="WW-DefaultParagraphFont1111111111111">
    <w:name w:val="WW-Default Paragraph Font1111111111111"/>
    <w:rsid w:val="002E340E"/>
  </w:style>
  <w:style w:type="character" w:customStyle="1" w:styleId="WW-DefaultParagraphFont11111111111111">
    <w:name w:val="WW-Default Paragraph Font11111111111111"/>
    <w:rsid w:val="002E340E"/>
  </w:style>
  <w:style w:type="character" w:customStyle="1" w:styleId="WW-DefaultParagraphFont111111111111111">
    <w:name w:val="WW-Default Paragraph Font111111111111111"/>
    <w:rsid w:val="002E340E"/>
  </w:style>
  <w:style w:type="character" w:customStyle="1" w:styleId="WW-DefaultParagraphFont1111111111111111">
    <w:name w:val="WW-Default Paragraph Font1111111111111111"/>
    <w:rsid w:val="002E340E"/>
  </w:style>
  <w:style w:type="character" w:customStyle="1" w:styleId="21">
    <w:name w:val="Προεπιλεγμένη γραμματοσειρά2"/>
    <w:rsid w:val="002E340E"/>
  </w:style>
  <w:style w:type="character" w:customStyle="1" w:styleId="WW8Num19z0">
    <w:name w:val="WW8Num19z0"/>
    <w:rsid w:val="002E340E"/>
    <w:rPr>
      <w:rFonts w:ascii="Calibri" w:hAnsi="Calibri" w:cs="Calibri"/>
    </w:rPr>
  </w:style>
  <w:style w:type="character" w:customStyle="1" w:styleId="WW8Num19z1">
    <w:name w:val="WW8Num19z1"/>
    <w:rsid w:val="002E340E"/>
  </w:style>
  <w:style w:type="character" w:customStyle="1" w:styleId="WW8Num20z0">
    <w:name w:val="WW8Num20z0"/>
    <w:rsid w:val="002E340E"/>
    <w:rPr>
      <w:rFonts w:ascii="Calibri" w:eastAsia="Calibri" w:hAnsi="Calibri" w:cs="Times New Roman"/>
    </w:rPr>
  </w:style>
  <w:style w:type="character" w:customStyle="1" w:styleId="WW8Num20z1">
    <w:name w:val="WW8Num20z1"/>
    <w:rsid w:val="002E340E"/>
    <w:rPr>
      <w:rFonts w:ascii="Courier New" w:hAnsi="Courier New" w:cs="Courier New"/>
    </w:rPr>
  </w:style>
  <w:style w:type="character" w:customStyle="1" w:styleId="WW8Num20z2">
    <w:name w:val="WW8Num20z2"/>
    <w:rsid w:val="002E340E"/>
    <w:rPr>
      <w:rFonts w:ascii="Wingdings" w:hAnsi="Wingdings" w:cs="Wingdings"/>
    </w:rPr>
  </w:style>
  <w:style w:type="character" w:customStyle="1" w:styleId="WW8Num20z3">
    <w:name w:val="WW8Num20z3"/>
    <w:rsid w:val="002E340E"/>
    <w:rPr>
      <w:rFonts w:ascii="Symbol" w:hAnsi="Symbol" w:cs="Symbol"/>
    </w:rPr>
  </w:style>
  <w:style w:type="character" w:customStyle="1" w:styleId="WW-DefaultParagraphFont11111111111111111">
    <w:name w:val="WW-Default Paragraph Font11111111111111111"/>
    <w:rsid w:val="002E340E"/>
  </w:style>
  <w:style w:type="character" w:customStyle="1" w:styleId="WW8Num19z2">
    <w:name w:val="WW8Num19z2"/>
    <w:rsid w:val="002E340E"/>
  </w:style>
  <w:style w:type="character" w:customStyle="1" w:styleId="WW8Num19z3">
    <w:name w:val="WW8Num19z3"/>
    <w:rsid w:val="002E340E"/>
  </w:style>
  <w:style w:type="character" w:customStyle="1" w:styleId="WW8Num19z4">
    <w:name w:val="WW8Num19z4"/>
    <w:rsid w:val="002E340E"/>
  </w:style>
  <w:style w:type="character" w:customStyle="1" w:styleId="WW8Num19z5">
    <w:name w:val="WW8Num19z5"/>
    <w:rsid w:val="002E340E"/>
  </w:style>
  <w:style w:type="character" w:customStyle="1" w:styleId="WW8Num19z6">
    <w:name w:val="WW8Num19z6"/>
    <w:rsid w:val="002E340E"/>
  </w:style>
  <w:style w:type="character" w:customStyle="1" w:styleId="WW8Num19z7">
    <w:name w:val="WW8Num19z7"/>
    <w:rsid w:val="002E340E"/>
  </w:style>
  <w:style w:type="character" w:customStyle="1" w:styleId="WW8Num19z8">
    <w:name w:val="WW8Num19z8"/>
    <w:rsid w:val="002E340E"/>
  </w:style>
  <w:style w:type="character" w:customStyle="1" w:styleId="WW8Num20z4">
    <w:name w:val="WW8Num20z4"/>
    <w:rsid w:val="002E340E"/>
  </w:style>
  <w:style w:type="character" w:customStyle="1" w:styleId="WW8Num20z5">
    <w:name w:val="WW8Num20z5"/>
    <w:rsid w:val="002E340E"/>
  </w:style>
  <w:style w:type="character" w:customStyle="1" w:styleId="WW8Num20z6">
    <w:name w:val="WW8Num20z6"/>
    <w:rsid w:val="002E340E"/>
  </w:style>
  <w:style w:type="character" w:customStyle="1" w:styleId="WW8Num20z7">
    <w:name w:val="WW8Num20z7"/>
    <w:rsid w:val="002E340E"/>
  </w:style>
  <w:style w:type="character" w:customStyle="1" w:styleId="WW8Num20z8">
    <w:name w:val="WW8Num20z8"/>
    <w:rsid w:val="002E340E"/>
  </w:style>
  <w:style w:type="character" w:customStyle="1" w:styleId="WW-DefaultParagraphFont111111111111111111">
    <w:name w:val="WW-Default Paragraph Font111111111111111111"/>
    <w:rsid w:val="002E340E"/>
  </w:style>
  <w:style w:type="character" w:customStyle="1" w:styleId="WW-DefaultParagraphFont1111111111111111111">
    <w:name w:val="WW-Default Paragraph Font1111111111111111111"/>
    <w:rsid w:val="002E340E"/>
  </w:style>
  <w:style w:type="character" w:customStyle="1" w:styleId="WW8Num21z0">
    <w:name w:val="WW8Num21z0"/>
    <w:rsid w:val="002E340E"/>
    <w:rPr>
      <w:rFonts w:ascii="Calibri" w:eastAsia="Times New Roman" w:hAnsi="Calibri" w:cs="Calibri"/>
    </w:rPr>
  </w:style>
  <w:style w:type="character" w:customStyle="1" w:styleId="WW8Num21z1">
    <w:name w:val="WW8Num21z1"/>
    <w:rsid w:val="002E340E"/>
    <w:rPr>
      <w:rFonts w:ascii="Courier New" w:hAnsi="Courier New" w:cs="Courier New"/>
    </w:rPr>
  </w:style>
  <w:style w:type="character" w:customStyle="1" w:styleId="WW8Num21z2">
    <w:name w:val="WW8Num21z2"/>
    <w:rsid w:val="002E340E"/>
    <w:rPr>
      <w:rFonts w:ascii="Wingdings" w:hAnsi="Wingdings" w:cs="Wingdings"/>
    </w:rPr>
  </w:style>
  <w:style w:type="character" w:customStyle="1" w:styleId="WW8Num21z3">
    <w:name w:val="WW8Num21z3"/>
    <w:rsid w:val="002E340E"/>
    <w:rPr>
      <w:rFonts w:ascii="Symbol" w:hAnsi="Symbol" w:cs="Symbol"/>
    </w:rPr>
  </w:style>
  <w:style w:type="character" w:customStyle="1" w:styleId="WW8Num22z0">
    <w:name w:val="WW8Num22z0"/>
    <w:rsid w:val="002E340E"/>
    <w:rPr>
      <w:rFonts w:ascii="Symbol" w:hAnsi="Symbol" w:cs="Symbol"/>
    </w:rPr>
  </w:style>
  <w:style w:type="character" w:customStyle="1" w:styleId="WW8Num22z1">
    <w:name w:val="WW8Num22z1"/>
    <w:rsid w:val="002E340E"/>
    <w:rPr>
      <w:rFonts w:ascii="Courier New" w:hAnsi="Courier New" w:cs="Courier New"/>
    </w:rPr>
  </w:style>
  <w:style w:type="character" w:customStyle="1" w:styleId="WW8Num22z2">
    <w:name w:val="WW8Num22z2"/>
    <w:rsid w:val="002E340E"/>
    <w:rPr>
      <w:rFonts w:ascii="Wingdings" w:hAnsi="Wingdings" w:cs="Wingdings"/>
    </w:rPr>
  </w:style>
  <w:style w:type="character" w:customStyle="1" w:styleId="WW8Num23z0">
    <w:name w:val="WW8Num23z0"/>
    <w:rsid w:val="002E340E"/>
    <w:rPr>
      <w:rFonts w:ascii="Calibri" w:eastAsia="Times New Roman" w:hAnsi="Calibri" w:cs="Calibri"/>
    </w:rPr>
  </w:style>
  <w:style w:type="character" w:customStyle="1" w:styleId="WW8Num23z1">
    <w:name w:val="WW8Num23z1"/>
    <w:rsid w:val="002E340E"/>
    <w:rPr>
      <w:rFonts w:ascii="Courier New" w:hAnsi="Courier New" w:cs="Courier New"/>
    </w:rPr>
  </w:style>
  <w:style w:type="character" w:customStyle="1" w:styleId="WW8Num23z2">
    <w:name w:val="WW8Num23z2"/>
    <w:rsid w:val="002E340E"/>
    <w:rPr>
      <w:rFonts w:ascii="Wingdings" w:hAnsi="Wingdings" w:cs="Wingdings"/>
    </w:rPr>
  </w:style>
  <w:style w:type="character" w:customStyle="1" w:styleId="WW8Num23z3">
    <w:name w:val="WW8Num23z3"/>
    <w:rsid w:val="002E340E"/>
    <w:rPr>
      <w:rFonts w:ascii="Symbol" w:hAnsi="Symbol" w:cs="Symbol"/>
    </w:rPr>
  </w:style>
  <w:style w:type="character" w:customStyle="1" w:styleId="WW8Num24z0">
    <w:name w:val="WW8Num24z0"/>
    <w:rsid w:val="002E340E"/>
    <w:rPr>
      <w:rFonts w:ascii="Symbol" w:hAnsi="Symbol" w:cs="Symbol"/>
      <w:strike/>
      <w:color w:val="0070C0"/>
      <w:position w:val="0"/>
      <w:sz w:val="24"/>
      <w:vertAlign w:val="baseline"/>
      <w:lang w:val="el-GR"/>
    </w:rPr>
  </w:style>
  <w:style w:type="character" w:customStyle="1" w:styleId="WW8Num24z1">
    <w:name w:val="WW8Num24z1"/>
    <w:rsid w:val="002E340E"/>
    <w:rPr>
      <w:rFonts w:ascii="Courier New" w:hAnsi="Courier New" w:cs="Courier New"/>
    </w:rPr>
  </w:style>
  <w:style w:type="character" w:customStyle="1" w:styleId="WW8Num24z2">
    <w:name w:val="WW8Num24z2"/>
    <w:rsid w:val="002E340E"/>
    <w:rPr>
      <w:rFonts w:ascii="Wingdings" w:hAnsi="Wingdings" w:cs="Wingdings"/>
    </w:rPr>
  </w:style>
  <w:style w:type="character" w:customStyle="1" w:styleId="WW8Num25z0">
    <w:name w:val="WW8Num25z0"/>
    <w:rsid w:val="002E340E"/>
    <w:rPr>
      <w:rFonts w:ascii="Symbol" w:hAnsi="Symbol" w:cs="Symbol"/>
    </w:rPr>
  </w:style>
  <w:style w:type="character" w:customStyle="1" w:styleId="WW8Num25z1">
    <w:name w:val="WW8Num25z1"/>
    <w:rsid w:val="002E340E"/>
    <w:rPr>
      <w:rFonts w:ascii="Courier New" w:hAnsi="Courier New" w:cs="Courier New"/>
    </w:rPr>
  </w:style>
  <w:style w:type="character" w:customStyle="1" w:styleId="WW8Num25z2">
    <w:name w:val="WW8Num25z2"/>
    <w:rsid w:val="002E340E"/>
    <w:rPr>
      <w:rFonts w:ascii="Wingdings" w:hAnsi="Wingdings" w:cs="Wingdings"/>
    </w:rPr>
  </w:style>
  <w:style w:type="character" w:customStyle="1" w:styleId="WW8Num26z0">
    <w:name w:val="WW8Num26z0"/>
    <w:rsid w:val="002E340E"/>
    <w:rPr>
      <w:rFonts w:ascii="Symbol" w:hAnsi="Symbol" w:cs="Symbol"/>
    </w:rPr>
  </w:style>
  <w:style w:type="character" w:customStyle="1" w:styleId="WW8Num26z1">
    <w:name w:val="WW8Num26z1"/>
    <w:rsid w:val="002E340E"/>
    <w:rPr>
      <w:rFonts w:ascii="Courier New" w:hAnsi="Courier New" w:cs="Courier New"/>
    </w:rPr>
  </w:style>
  <w:style w:type="character" w:customStyle="1" w:styleId="WW8Num26z2">
    <w:name w:val="WW8Num26z2"/>
    <w:rsid w:val="002E340E"/>
    <w:rPr>
      <w:rFonts w:ascii="Wingdings" w:hAnsi="Wingdings" w:cs="Wingdings"/>
    </w:rPr>
  </w:style>
  <w:style w:type="character" w:customStyle="1" w:styleId="WW8Num27z0">
    <w:name w:val="WW8Num27z0"/>
    <w:rsid w:val="002E340E"/>
    <w:rPr>
      <w:rFonts w:ascii="Calibri" w:eastAsia="Times New Roman" w:hAnsi="Calibri" w:cs="Calibri"/>
    </w:rPr>
  </w:style>
  <w:style w:type="character" w:customStyle="1" w:styleId="WW8Num27z1">
    <w:name w:val="WW8Num27z1"/>
    <w:rsid w:val="002E340E"/>
    <w:rPr>
      <w:rFonts w:ascii="Courier New" w:hAnsi="Courier New" w:cs="Courier New"/>
    </w:rPr>
  </w:style>
  <w:style w:type="character" w:customStyle="1" w:styleId="WW8Num27z2">
    <w:name w:val="WW8Num27z2"/>
    <w:rsid w:val="002E340E"/>
    <w:rPr>
      <w:rFonts w:ascii="Wingdings" w:hAnsi="Wingdings" w:cs="Wingdings"/>
    </w:rPr>
  </w:style>
  <w:style w:type="character" w:customStyle="1" w:styleId="WW8Num27z3">
    <w:name w:val="WW8Num27z3"/>
    <w:rsid w:val="002E340E"/>
    <w:rPr>
      <w:rFonts w:ascii="Symbol" w:hAnsi="Symbol" w:cs="Symbol"/>
    </w:rPr>
  </w:style>
  <w:style w:type="character" w:customStyle="1" w:styleId="WW8Num28z0">
    <w:name w:val="WW8Num28z0"/>
    <w:rsid w:val="002E340E"/>
    <w:rPr>
      <w:rFonts w:ascii="Symbol" w:hAnsi="Symbol" w:cs="Symbol"/>
    </w:rPr>
  </w:style>
  <w:style w:type="character" w:customStyle="1" w:styleId="WW8Num28z1">
    <w:name w:val="WW8Num28z1"/>
    <w:rsid w:val="002E340E"/>
    <w:rPr>
      <w:rFonts w:ascii="Courier New" w:hAnsi="Courier New" w:cs="Courier New"/>
    </w:rPr>
  </w:style>
  <w:style w:type="character" w:customStyle="1" w:styleId="WW8Num28z2">
    <w:name w:val="WW8Num28z2"/>
    <w:rsid w:val="002E340E"/>
    <w:rPr>
      <w:rFonts w:ascii="Wingdings" w:hAnsi="Wingdings" w:cs="Wingdings"/>
    </w:rPr>
  </w:style>
  <w:style w:type="character" w:customStyle="1" w:styleId="WW8Num29z0">
    <w:name w:val="WW8Num29z0"/>
    <w:rsid w:val="002E340E"/>
    <w:rPr>
      <w:rFonts w:ascii="Calibri" w:eastAsia="Times New Roman" w:hAnsi="Calibri" w:cs="Calibri"/>
    </w:rPr>
  </w:style>
  <w:style w:type="character" w:customStyle="1" w:styleId="WW8Num29z1">
    <w:name w:val="WW8Num29z1"/>
    <w:rsid w:val="002E340E"/>
    <w:rPr>
      <w:rFonts w:ascii="Courier New" w:hAnsi="Courier New" w:cs="Courier New"/>
    </w:rPr>
  </w:style>
  <w:style w:type="character" w:customStyle="1" w:styleId="WW8Num29z2">
    <w:name w:val="WW8Num29z2"/>
    <w:rsid w:val="002E340E"/>
    <w:rPr>
      <w:rFonts w:ascii="Wingdings" w:hAnsi="Wingdings" w:cs="Wingdings"/>
    </w:rPr>
  </w:style>
  <w:style w:type="character" w:customStyle="1" w:styleId="WW8Num29z3">
    <w:name w:val="WW8Num29z3"/>
    <w:rsid w:val="002E340E"/>
    <w:rPr>
      <w:rFonts w:ascii="Symbol" w:hAnsi="Symbol" w:cs="Symbol"/>
    </w:rPr>
  </w:style>
  <w:style w:type="character" w:customStyle="1" w:styleId="WW8Num30z0">
    <w:name w:val="WW8Num30z0"/>
    <w:rsid w:val="002E340E"/>
    <w:rPr>
      <w:rFonts w:ascii="Symbol" w:hAnsi="Symbol" w:cs="Symbol"/>
      <w:shd w:val="clear" w:color="auto" w:fill="FFFF00"/>
    </w:rPr>
  </w:style>
  <w:style w:type="character" w:customStyle="1" w:styleId="WW8Num30z1">
    <w:name w:val="WW8Num30z1"/>
    <w:rsid w:val="002E340E"/>
    <w:rPr>
      <w:rFonts w:ascii="Courier New" w:hAnsi="Courier New" w:cs="Courier New"/>
    </w:rPr>
  </w:style>
  <w:style w:type="character" w:customStyle="1" w:styleId="WW8Num30z2">
    <w:name w:val="WW8Num30z2"/>
    <w:rsid w:val="002E340E"/>
    <w:rPr>
      <w:rFonts w:ascii="Wingdings" w:hAnsi="Wingdings" w:cs="Wingdings"/>
    </w:rPr>
  </w:style>
  <w:style w:type="character" w:customStyle="1" w:styleId="WW8Num31z0">
    <w:name w:val="WW8Num31z0"/>
    <w:rsid w:val="002E340E"/>
    <w:rPr>
      <w:rFonts w:cs="Times New Roman"/>
    </w:rPr>
  </w:style>
  <w:style w:type="character" w:customStyle="1" w:styleId="WW8Num32z0">
    <w:name w:val="WW8Num32z0"/>
    <w:rsid w:val="002E340E"/>
  </w:style>
  <w:style w:type="character" w:customStyle="1" w:styleId="WW8Num32z1">
    <w:name w:val="WW8Num32z1"/>
    <w:rsid w:val="002E340E"/>
  </w:style>
  <w:style w:type="character" w:customStyle="1" w:styleId="WW8Num32z2">
    <w:name w:val="WW8Num32z2"/>
    <w:rsid w:val="002E340E"/>
  </w:style>
  <w:style w:type="character" w:customStyle="1" w:styleId="WW8Num32z3">
    <w:name w:val="WW8Num32z3"/>
    <w:rsid w:val="002E340E"/>
  </w:style>
  <w:style w:type="character" w:customStyle="1" w:styleId="WW8Num32z4">
    <w:name w:val="WW8Num32z4"/>
    <w:rsid w:val="002E340E"/>
  </w:style>
  <w:style w:type="character" w:customStyle="1" w:styleId="WW8Num32z5">
    <w:name w:val="WW8Num32z5"/>
    <w:rsid w:val="002E340E"/>
  </w:style>
  <w:style w:type="character" w:customStyle="1" w:styleId="WW8Num32z6">
    <w:name w:val="WW8Num32z6"/>
    <w:rsid w:val="002E340E"/>
  </w:style>
  <w:style w:type="character" w:customStyle="1" w:styleId="WW8Num32z7">
    <w:name w:val="WW8Num32z7"/>
    <w:rsid w:val="002E340E"/>
  </w:style>
  <w:style w:type="character" w:customStyle="1" w:styleId="WW8Num32z8">
    <w:name w:val="WW8Num32z8"/>
    <w:rsid w:val="002E340E"/>
  </w:style>
  <w:style w:type="character" w:customStyle="1" w:styleId="WW8Num33z0">
    <w:name w:val="WW8Num33z0"/>
    <w:rsid w:val="002E340E"/>
    <w:rPr>
      <w:rFonts w:ascii="Symbol" w:eastAsia="Calibri" w:hAnsi="Symbol" w:cs="Symbol"/>
    </w:rPr>
  </w:style>
  <w:style w:type="character" w:customStyle="1" w:styleId="WW8Num33z1">
    <w:name w:val="WW8Num33z1"/>
    <w:rsid w:val="002E340E"/>
    <w:rPr>
      <w:rFonts w:ascii="Courier New" w:hAnsi="Courier New" w:cs="Courier New"/>
    </w:rPr>
  </w:style>
  <w:style w:type="character" w:customStyle="1" w:styleId="WW8Num33z2">
    <w:name w:val="WW8Num33z2"/>
    <w:rsid w:val="002E340E"/>
    <w:rPr>
      <w:rFonts w:ascii="Wingdings" w:hAnsi="Wingdings" w:cs="Wingdings"/>
    </w:rPr>
  </w:style>
  <w:style w:type="character" w:customStyle="1" w:styleId="WW8Num34z0">
    <w:name w:val="WW8Num34z0"/>
    <w:rsid w:val="002E340E"/>
    <w:rPr>
      <w:rFonts w:ascii="Symbol" w:hAnsi="Symbol" w:cs="Symbol"/>
    </w:rPr>
  </w:style>
  <w:style w:type="character" w:customStyle="1" w:styleId="WW8Num34z1">
    <w:name w:val="WW8Num34z1"/>
    <w:rsid w:val="002E340E"/>
    <w:rPr>
      <w:rFonts w:ascii="Courier New" w:hAnsi="Courier New" w:cs="Courier New"/>
    </w:rPr>
  </w:style>
  <w:style w:type="character" w:customStyle="1" w:styleId="WW8Num34z2">
    <w:name w:val="WW8Num34z2"/>
    <w:rsid w:val="002E340E"/>
    <w:rPr>
      <w:rFonts w:ascii="Wingdings" w:hAnsi="Wingdings" w:cs="Wingdings"/>
    </w:rPr>
  </w:style>
  <w:style w:type="character" w:customStyle="1" w:styleId="WW8Num35z0">
    <w:name w:val="WW8Num35z0"/>
    <w:rsid w:val="002E340E"/>
    <w:rPr>
      <w:rFonts w:ascii="Calibri" w:eastAsia="Times New Roman" w:hAnsi="Calibri" w:cs="Calibri"/>
    </w:rPr>
  </w:style>
  <w:style w:type="character" w:customStyle="1" w:styleId="WW8Num35z1">
    <w:name w:val="WW8Num35z1"/>
    <w:rsid w:val="002E340E"/>
    <w:rPr>
      <w:rFonts w:ascii="Courier New" w:hAnsi="Courier New" w:cs="Courier New"/>
    </w:rPr>
  </w:style>
  <w:style w:type="character" w:customStyle="1" w:styleId="WW8Num35z2">
    <w:name w:val="WW8Num35z2"/>
    <w:rsid w:val="002E340E"/>
    <w:rPr>
      <w:rFonts w:ascii="Wingdings" w:hAnsi="Wingdings" w:cs="Wingdings"/>
    </w:rPr>
  </w:style>
  <w:style w:type="character" w:customStyle="1" w:styleId="WW8Num35z3">
    <w:name w:val="WW8Num35z3"/>
    <w:rsid w:val="002E340E"/>
    <w:rPr>
      <w:rFonts w:ascii="Symbol" w:hAnsi="Symbol" w:cs="Symbol"/>
    </w:rPr>
  </w:style>
  <w:style w:type="character" w:customStyle="1" w:styleId="WW8Num36z0">
    <w:name w:val="WW8Num36z0"/>
    <w:rsid w:val="002E340E"/>
    <w:rPr>
      <w:lang w:val="el-GR"/>
    </w:rPr>
  </w:style>
  <w:style w:type="character" w:customStyle="1" w:styleId="WW8Num36z1">
    <w:name w:val="WW8Num36z1"/>
    <w:rsid w:val="002E340E"/>
  </w:style>
  <w:style w:type="character" w:customStyle="1" w:styleId="WW8Num36z2">
    <w:name w:val="WW8Num36z2"/>
    <w:rsid w:val="002E340E"/>
  </w:style>
  <w:style w:type="character" w:customStyle="1" w:styleId="WW8Num36z3">
    <w:name w:val="WW8Num36z3"/>
    <w:rsid w:val="002E340E"/>
  </w:style>
  <w:style w:type="character" w:customStyle="1" w:styleId="WW8Num36z4">
    <w:name w:val="WW8Num36z4"/>
    <w:rsid w:val="002E340E"/>
  </w:style>
  <w:style w:type="character" w:customStyle="1" w:styleId="WW8Num36z5">
    <w:name w:val="WW8Num36z5"/>
    <w:rsid w:val="002E340E"/>
  </w:style>
  <w:style w:type="character" w:customStyle="1" w:styleId="WW8Num36z6">
    <w:name w:val="WW8Num36z6"/>
    <w:rsid w:val="002E340E"/>
  </w:style>
  <w:style w:type="character" w:customStyle="1" w:styleId="WW8Num36z7">
    <w:name w:val="WW8Num36z7"/>
    <w:rsid w:val="002E340E"/>
  </w:style>
  <w:style w:type="character" w:customStyle="1" w:styleId="WW8Num36z8">
    <w:name w:val="WW8Num36z8"/>
    <w:rsid w:val="002E340E"/>
  </w:style>
  <w:style w:type="character" w:customStyle="1" w:styleId="WW8Num37z0">
    <w:name w:val="WW8Num37z0"/>
    <w:rsid w:val="002E340E"/>
    <w:rPr>
      <w:rFonts w:ascii="Calibri" w:eastAsia="Times New Roman" w:hAnsi="Calibri" w:cs="Calibri"/>
    </w:rPr>
  </w:style>
  <w:style w:type="character" w:customStyle="1" w:styleId="WW8Num37z1">
    <w:name w:val="WW8Num37z1"/>
    <w:rsid w:val="002E340E"/>
    <w:rPr>
      <w:rFonts w:ascii="Courier New" w:hAnsi="Courier New" w:cs="Courier New"/>
    </w:rPr>
  </w:style>
  <w:style w:type="character" w:customStyle="1" w:styleId="WW8Num37z2">
    <w:name w:val="WW8Num37z2"/>
    <w:rsid w:val="002E340E"/>
    <w:rPr>
      <w:rFonts w:ascii="Wingdings" w:hAnsi="Wingdings" w:cs="Wingdings"/>
    </w:rPr>
  </w:style>
  <w:style w:type="character" w:customStyle="1" w:styleId="WW8Num37z3">
    <w:name w:val="WW8Num37z3"/>
    <w:rsid w:val="002E340E"/>
    <w:rPr>
      <w:rFonts w:ascii="Symbol" w:hAnsi="Symbol" w:cs="Symbol"/>
    </w:rPr>
  </w:style>
  <w:style w:type="character" w:customStyle="1" w:styleId="WW8Num38z0">
    <w:name w:val="WW8Num38z0"/>
    <w:rsid w:val="002E340E"/>
  </w:style>
  <w:style w:type="character" w:customStyle="1" w:styleId="WW8Num38z1">
    <w:name w:val="WW8Num38z1"/>
    <w:rsid w:val="002E340E"/>
  </w:style>
  <w:style w:type="character" w:customStyle="1" w:styleId="WW8Num38z2">
    <w:name w:val="WW8Num38z2"/>
    <w:rsid w:val="002E340E"/>
  </w:style>
  <w:style w:type="character" w:customStyle="1" w:styleId="WW8Num38z3">
    <w:name w:val="WW8Num38z3"/>
    <w:rsid w:val="002E340E"/>
  </w:style>
  <w:style w:type="character" w:customStyle="1" w:styleId="WW8Num38z4">
    <w:name w:val="WW8Num38z4"/>
    <w:rsid w:val="002E340E"/>
  </w:style>
  <w:style w:type="character" w:customStyle="1" w:styleId="WW8Num38z5">
    <w:name w:val="WW8Num38z5"/>
    <w:rsid w:val="002E340E"/>
  </w:style>
  <w:style w:type="character" w:customStyle="1" w:styleId="WW8Num38z6">
    <w:name w:val="WW8Num38z6"/>
    <w:rsid w:val="002E340E"/>
  </w:style>
  <w:style w:type="character" w:customStyle="1" w:styleId="WW8Num38z7">
    <w:name w:val="WW8Num38z7"/>
    <w:rsid w:val="002E340E"/>
  </w:style>
  <w:style w:type="character" w:customStyle="1" w:styleId="WW8Num38z8">
    <w:name w:val="WW8Num38z8"/>
    <w:rsid w:val="002E340E"/>
  </w:style>
  <w:style w:type="character" w:customStyle="1" w:styleId="WW-DefaultParagraphFont11111111111111111111">
    <w:name w:val="WW-Default Paragraph Font11111111111111111111"/>
    <w:rsid w:val="002E340E"/>
  </w:style>
  <w:style w:type="character" w:customStyle="1" w:styleId="WW8Num4z1">
    <w:name w:val="WW8Num4z1"/>
    <w:rsid w:val="002E340E"/>
    <w:rPr>
      <w:rFonts w:cs="Times New Roman"/>
    </w:rPr>
  </w:style>
  <w:style w:type="character" w:customStyle="1" w:styleId="WW8Num5z1">
    <w:name w:val="WW8Num5z1"/>
    <w:rsid w:val="002E340E"/>
    <w:rPr>
      <w:rFonts w:cs="Times New Roman"/>
    </w:rPr>
  </w:style>
  <w:style w:type="character" w:customStyle="1" w:styleId="WW8Num29z4">
    <w:name w:val="WW8Num29z4"/>
    <w:rsid w:val="002E340E"/>
  </w:style>
  <w:style w:type="character" w:customStyle="1" w:styleId="WW8Num29z5">
    <w:name w:val="WW8Num29z5"/>
    <w:rsid w:val="002E340E"/>
  </w:style>
  <w:style w:type="character" w:customStyle="1" w:styleId="WW8Num29z6">
    <w:name w:val="WW8Num29z6"/>
    <w:rsid w:val="002E340E"/>
  </w:style>
  <w:style w:type="character" w:customStyle="1" w:styleId="WW8Num29z7">
    <w:name w:val="WW8Num29z7"/>
    <w:rsid w:val="002E340E"/>
  </w:style>
  <w:style w:type="character" w:customStyle="1" w:styleId="WW8Num29z8">
    <w:name w:val="WW8Num29z8"/>
    <w:rsid w:val="002E340E"/>
  </w:style>
  <w:style w:type="character" w:customStyle="1" w:styleId="WW8Num30z3">
    <w:name w:val="WW8Num30z3"/>
    <w:rsid w:val="002E340E"/>
    <w:rPr>
      <w:rFonts w:ascii="Symbol" w:hAnsi="Symbol" w:cs="Symbol"/>
    </w:rPr>
  </w:style>
  <w:style w:type="character" w:customStyle="1" w:styleId="WW8Num31z1">
    <w:name w:val="WW8Num31z1"/>
    <w:rsid w:val="002E340E"/>
  </w:style>
  <w:style w:type="character" w:customStyle="1" w:styleId="WW8Num31z2">
    <w:name w:val="WW8Num31z2"/>
    <w:rsid w:val="002E340E"/>
  </w:style>
  <w:style w:type="character" w:customStyle="1" w:styleId="WW8Num31z3">
    <w:name w:val="WW8Num31z3"/>
    <w:rsid w:val="002E340E"/>
  </w:style>
  <w:style w:type="character" w:customStyle="1" w:styleId="WW8Num31z4">
    <w:name w:val="WW8Num31z4"/>
    <w:rsid w:val="002E340E"/>
  </w:style>
  <w:style w:type="character" w:customStyle="1" w:styleId="WW8Num31z5">
    <w:name w:val="WW8Num31z5"/>
    <w:rsid w:val="002E340E"/>
  </w:style>
  <w:style w:type="character" w:customStyle="1" w:styleId="WW8Num31z6">
    <w:name w:val="WW8Num31z6"/>
    <w:rsid w:val="002E340E"/>
  </w:style>
  <w:style w:type="character" w:customStyle="1" w:styleId="WW8Num31z7">
    <w:name w:val="WW8Num31z7"/>
    <w:rsid w:val="002E340E"/>
  </w:style>
  <w:style w:type="character" w:customStyle="1" w:styleId="WW8Num31z8">
    <w:name w:val="WW8Num31z8"/>
    <w:rsid w:val="002E340E"/>
  </w:style>
  <w:style w:type="character" w:customStyle="1" w:styleId="WW8Num39z0">
    <w:name w:val="WW8Num39z0"/>
    <w:rsid w:val="002E340E"/>
    <w:rPr>
      <w:rFonts w:ascii="Calibri" w:eastAsia="Times New Roman" w:hAnsi="Calibri" w:cs="Calibri"/>
    </w:rPr>
  </w:style>
  <w:style w:type="character" w:customStyle="1" w:styleId="WW8Num39z1">
    <w:name w:val="WW8Num39z1"/>
    <w:rsid w:val="002E340E"/>
    <w:rPr>
      <w:rFonts w:ascii="Courier New" w:hAnsi="Courier New" w:cs="Courier New"/>
    </w:rPr>
  </w:style>
  <w:style w:type="character" w:customStyle="1" w:styleId="WW8Num39z2">
    <w:name w:val="WW8Num39z2"/>
    <w:rsid w:val="002E340E"/>
    <w:rPr>
      <w:rFonts w:ascii="Wingdings" w:hAnsi="Wingdings" w:cs="Wingdings"/>
    </w:rPr>
  </w:style>
  <w:style w:type="character" w:customStyle="1" w:styleId="WW8Num39z3">
    <w:name w:val="WW8Num39z3"/>
    <w:rsid w:val="002E340E"/>
    <w:rPr>
      <w:rFonts w:ascii="Symbol" w:hAnsi="Symbol" w:cs="Symbol"/>
    </w:rPr>
  </w:style>
  <w:style w:type="character" w:customStyle="1" w:styleId="WW8Num40z0">
    <w:name w:val="WW8Num40z0"/>
    <w:rsid w:val="002E340E"/>
    <w:rPr>
      <w:rFonts w:ascii="Symbol" w:hAnsi="Symbol" w:cs="Symbol"/>
    </w:rPr>
  </w:style>
  <w:style w:type="character" w:customStyle="1" w:styleId="WW8Num40z1">
    <w:name w:val="WW8Num40z1"/>
    <w:rsid w:val="002E340E"/>
    <w:rPr>
      <w:rFonts w:ascii="Courier New" w:hAnsi="Courier New" w:cs="Courier New"/>
    </w:rPr>
  </w:style>
  <w:style w:type="character" w:customStyle="1" w:styleId="WW8Num40z2">
    <w:name w:val="WW8Num40z2"/>
    <w:rsid w:val="002E340E"/>
    <w:rPr>
      <w:rFonts w:ascii="Wingdings" w:hAnsi="Wingdings" w:cs="Wingdings"/>
    </w:rPr>
  </w:style>
  <w:style w:type="character" w:customStyle="1" w:styleId="WW8Num41z0">
    <w:name w:val="WW8Num41z0"/>
    <w:rsid w:val="002E340E"/>
    <w:rPr>
      <w:rFonts w:ascii="Arial" w:hAnsi="Arial" w:cs="Times New Roman"/>
      <w:b/>
      <w:i w:val="0"/>
      <w:sz w:val="20"/>
      <w:szCs w:val="20"/>
    </w:rPr>
  </w:style>
  <w:style w:type="character" w:customStyle="1" w:styleId="WW8Num41z1">
    <w:name w:val="WW8Num41z1"/>
    <w:rsid w:val="002E340E"/>
    <w:rPr>
      <w:rFonts w:cs="Times New Roman"/>
    </w:rPr>
  </w:style>
  <w:style w:type="character" w:customStyle="1" w:styleId="WW8Num41z2">
    <w:name w:val="WW8Num41z2"/>
    <w:rsid w:val="002E340E"/>
    <w:rPr>
      <w:rFonts w:ascii="Arial" w:hAnsi="Arial" w:cs="Times New Roman"/>
      <w:b w:val="0"/>
      <w:i w:val="0"/>
    </w:rPr>
  </w:style>
  <w:style w:type="character" w:customStyle="1" w:styleId="WW8Num41z3">
    <w:name w:val="WW8Num41z3"/>
    <w:rsid w:val="002E340E"/>
    <w:rPr>
      <w:rFonts w:ascii="Arial" w:hAnsi="Arial" w:cs="Times New Roman"/>
      <w:b w:val="0"/>
      <w:i w:val="0"/>
      <w:sz w:val="20"/>
      <w:szCs w:val="20"/>
    </w:rPr>
  </w:style>
  <w:style w:type="character" w:customStyle="1" w:styleId="DefaultParagraphFont1">
    <w:name w:val="Default Paragraph Font1"/>
    <w:rsid w:val="002E340E"/>
  </w:style>
  <w:style w:type="character" w:customStyle="1" w:styleId="Heading1Char">
    <w:name w:val="Heading 1 Char"/>
    <w:rsid w:val="002E340E"/>
    <w:rPr>
      <w:rFonts w:ascii="Arial" w:hAnsi="Arial" w:cs="Arial"/>
      <w:b/>
      <w:bCs/>
      <w:color w:val="333399"/>
      <w:sz w:val="28"/>
      <w:szCs w:val="32"/>
      <w:lang w:val="en-US"/>
    </w:rPr>
  </w:style>
  <w:style w:type="character" w:customStyle="1" w:styleId="Heading2Char">
    <w:name w:val="Heading 2 Char"/>
    <w:rsid w:val="002E340E"/>
    <w:rPr>
      <w:rFonts w:ascii="Arial" w:hAnsi="Arial" w:cs="Arial"/>
      <w:b/>
      <w:color w:val="002060"/>
      <w:sz w:val="24"/>
      <w:szCs w:val="22"/>
      <w:lang w:val="en-GB"/>
    </w:rPr>
  </w:style>
  <w:style w:type="character" w:customStyle="1" w:styleId="Heading5Char">
    <w:name w:val="Heading 5 Char"/>
    <w:rsid w:val="002E340E"/>
    <w:rPr>
      <w:rFonts w:ascii="Calibri" w:eastAsia="Times New Roman" w:hAnsi="Calibri" w:cs="Times New Roman"/>
      <w:b/>
      <w:bCs/>
      <w:i/>
      <w:iCs/>
      <w:sz w:val="26"/>
      <w:szCs w:val="26"/>
      <w:lang w:val="en-GB"/>
    </w:rPr>
  </w:style>
  <w:style w:type="character" w:customStyle="1" w:styleId="DateChar">
    <w:name w:val="Date Char"/>
    <w:rsid w:val="002E340E"/>
    <w:rPr>
      <w:sz w:val="24"/>
      <w:szCs w:val="24"/>
      <w:lang w:val="en-GB"/>
    </w:rPr>
  </w:style>
  <w:style w:type="character" w:customStyle="1" w:styleId="FooterChar">
    <w:name w:val="Footer Char"/>
    <w:rsid w:val="002E340E"/>
    <w:rPr>
      <w:rFonts w:eastAsia="MS Mincho" w:cs="Times New Roman"/>
      <w:sz w:val="24"/>
      <w:szCs w:val="24"/>
      <w:lang w:val="en-US" w:eastAsia="ja-JP"/>
    </w:rPr>
  </w:style>
  <w:style w:type="character" w:styleId="a6">
    <w:name w:val="annotation reference"/>
    <w:uiPriority w:val="99"/>
    <w:rsid w:val="002E340E"/>
    <w:rPr>
      <w:sz w:val="16"/>
    </w:rPr>
  </w:style>
  <w:style w:type="character" w:customStyle="1" w:styleId="HeaderChar">
    <w:name w:val="Header Char"/>
    <w:rsid w:val="002E340E"/>
    <w:rPr>
      <w:rFonts w:cs="Times New Roman"/>
      <w:sz w:val="24"/>
      <w:szCs w:val="24"/>
      <w:lang w:val="en-GB"/>
    </w:rPr>
  </w:style>
  <w:style w:type="character" w:styleId="a7">
    <w:name w:val="page number"/>
    <w:rsid w:val="002E340E"/>
    <w:rPr>
      <w:rFonts w:cs="Times New Roman"/>
    </w:rPr>
  </w:style>
  <w:style w:type="character" w:customStyle="1" w:styleId="BalloonTextChar">
    <w:name w:val="Balloon Text Char"/>
    <w:rsid w:val="002E340E"/>
    <w:rPr>
      <w:rFonts w:ascii="Tahoma" w:hAnsi="Tahoma" w:cs="Tahoma"/>
      <w:sz w:val="16"/>
      <w:szCs w:val="16"/>
      <w:lang w:val="en-GB"/>
    </w:rPr>
  </w:style>
  <w:style w:type="character" w:customStyle="1" w:styleId="CommentTextChar">
    <w:name w:val="Comment Text Char"/>
    <w:rsid w:val="002E340E"/>
    <w:rPr>
      <w:rFonts w:cs="Times New Roman"/>
      <w:lang w:val="en-GB"/>
    </w:rPr>
  </w:style>
  <w:style w:type="character" w:customStyle="1" w:styleId="CommentSubjectChar">
    <w:name w:val="Comment Subject Char"/>
    <w:rsid w:val="002E340E"/>
    <w:rPr>
      <w:rFonts w:cs="Times New Roman"/>
      <w:b/>
      <w:bCs/>
      <w:lang w:val="en-GB"/>
    </w:rPr>
  </w:style>
  <w:style w:type="character" w:customStyle="1" w:styleId="BodyTextChar">
    <w:name w:val="Body Text Char"/>
    <w:rsid w:val="002E340E"/>
    <w:rPr>
      <w:rFonts w:cs="Times New Roman"/>
      <w:sz w:val="24"/>
      <w:szCs w:val="24"/>
      <w:lang w:val="en-GB"/>
    </w:rPr>
  </w:style>
  <w:style w:type="character" w:styleId="a8">
    <w:name w:val="Placeholder Text"/>
    <w:rsid w:val="002E340E"/>
    <w:rPr>
      <w:rFonts w:cs="Times New Roman"/>
      <w:color w:val="808080"/>
    </w:rPr>
  </w:style>
  <w:style w:type="character" w:customStyle="1" w:styleId="a9">
    <w:name w:val="Χαρακτήρες υποσημείωσης"/>
    <w:rsid w:val="002E340E"/>
    <w:rPr>
      <w:rFonts w:cs="Times New Roman"/>
      <w:vertAlign w:val="superscript"/>
    </w:rPr>
  </w:style>
  <w:style w:type="character" w:customStyle="1" w:styleId="FootnoteTextChar">
    <w:name w:val="Footnote Text Char"/>
    <w:rsid w:val="002E340E"/>
    <w:rPr>
      <w:rFonts w:ascii="Calibri" w:hAnsi="Calibri" w:cs="Times New Roman"/>
      <w:lang w:val="x-none"/>
    </w:rPr>
  </w:style>
  <w:style w:type="character" w:customStyle="1" w:styleId="Heading3Char">
    <w:name w:val="Heading 3 Char"/>
    <w:rsid w:val="002E340E"/>
    <w:rPr>
      <w:rFonts w:ascii="Arial" w:hAnsi="Arial" w:cs="Arial"/>
      <w:b/>
      <w:bCs/>
      <w:sz w:val="22"/>
      <w:szCs w:val="26"/>
      <w:lang w:val="en-GB"/>
    </w:rPr>
  </w:style>
  <w:style w:type="character" w:customStyle="1" w:styleId="Heading4Char">
    <w:name w:val="Heading 4 Char"/>
    <w:rsid w:val="002E340E"/>
    <w:rPr>
      <w:rFonts w:ascii="Arial" w:eastAsia="Times New Roman" w:hAnsi="Arial" w:cs="Times New Roman"/>
      <w:b/>
      <w:bCs/>
      <w:sz w:val="22"/>
      <w:szCs w:val="28"/>
      <w:lang w:val="en-GB"/>
    </w:rPr>
  </w:style>
  <w:style w:type="character" w:customStyle="1" w:styleId="DocTitleChar">
    <w:name w:val="Doc Title Char"/>
    <w:basedOn w:val="Heading1Char"/>
    <w:rsid w:val="002E340E"/>
    <w:rPr>
      <w:rFonts w:ascii="Arial" w:hAnsi="Arial" w:cs="Arial"/>
      <w:b/>
      <w:bCs/>
      <w:color w:val="333399"/>
      <w:sz w:val="28"/>
      <w:szCs w:val="32"/>
      <w:lang w:val="en-US"/>
    </w:rPr>
  </w:style>
  <w:style w:type="character" w:customStyle="1" w:styleId="Style1Char">
    <w:name w:val="Style1 Char"/>
    <w:rsid w:val="002E340E"/>
    <w:rPr>
      <w:rFonts w:ascii="Calibri" w:hAnsi="Calibri" w:cs="Calibri"/>
      <w:b/>
      <w:bCs/>
      <w:color w:val="333399"/>
      <w:sz w:val="40"/>
      <w:szCs w:val="40"/>
      <w:lang w:val="en-US"/>
    </w:rPr>
  </w:style>
  <w:style w:type="character" w:customStyle="1" w:styleId="ContentsChar">
    <w:name w:val="Contents Char"/>
    <w:rsid w:val="002E340E"/>
    <w:rPr>
      <w:rFonts w:ascii="Calibri" w:hAnsi="Calibri" w:cs="Calibri"/>
      <w:b/>
      <w:bCs/>
      <w:color w:val="333399"/>
      <w:sz w:val="28"/>
      <w:szCs w:val="32"/>
      <w:lang w:val="en-US"/>
    </w:rPr>
  </w:style>
  <w:style w:type="character" w:customStyle="1" w:styleId="EndnoteTextChar">
    <w:name w:val="Endnote Text Char"/>
    <w:rsid w:val="002E340E"/>
    <w:rPr>
      <w:rFonts w:ascii="Calibri" w:hAnsi="Calibri" w:cs="Calibri"/>
      <w:lang w:val="en-GB"/>
    </w:rPr>
  </w:style>
  <w:style w:type="character" w:customStyle="1" w:styleId="aa">
    <w:name w:val="Χαρακτήρες σημείωσης τέλους"/>
    <w:rsid w:val="002E340E"/>
    <w:rPr>
      <w:vertAlign w:val="superscript"/>
    </w:rPr>
  </w:style>
  <w:style w:type="character" w:customStyle="1" w:styleId="FootnoteReference2">
    <w:name w:val="Footnote Reference2"/>
    <w:rsid w:val="002E340E"/>
    <w:rPr>
      <w:vertAlign w:val="superscript"/>
    </w:rPr>
  </w:style>
  <w:style w:type="character" w:customStyle="1" w:styleId="EndnoteReference1">
    <w:name w:val="Endnote Reference1"/>
    <w:rsid w:val="002E340E"/>
    <w:rPr>
      <w:vertAlign w:val="superscript"/>
    </w:rPr>
  </w:style>
  <w:style w:type="character" w:customStyle="1" w:styleId="ab">
    <w:name w:val="Κουκκίδες"/>
    <w:rsid w:val="002E340E"/>
    <w:rPr>
      <w:rFonts w:ascii="OpenSymbol" w:eastAsia="OpenSymbol" w:hAnsi="OpenSymbol" w:cs="OpenSymbol"/>
    </w:rPr>
  </w:style>
  <w:style w:type="character" w:styleId="ac">
    <w:name w:val="Strong"/>
    <w:uiPriority w:val="22"/>
    <w:qFormat/>
    <w:rsid w:val="002E340E"/>
    <w:rPr>
      <w:b/>
      <w:bCs/>
    </w:rPr>
  </w:style>
  <w:style w:type="character" w:customStyle="1" w:styleId="10">
    <w:name w:val="Προεπιλεγμένη γραμματοσειρά1"/>
    <w:rsid w:val="002E340E"/>
  </w:style>
  <w:style w:type="character" w:customStyle="1" w:styleId="ad">
    <w:name w:val="Σύμβολο υποσημείωσης"/>
    <w:rsid w:val="002E340E"/>
    <w:rPr>
      <w:vertAlign w:val="superscript"/>
    </w:rPr>
  </w:style>
  <w:style w:type="character" w:styleId="ae">
    <w:name w:val="Emphasis"/>
    <w:qFormat/>
    <w:rsid w:val="002E340E"/>
    <w:rPr>
      <w:i/>
      <w:iCs/>
    </w:rPr>
  </w:style>
  <w:style w:type="character" w:customStyle="1" w:styleId="af">
    <w:name w:val="Χαρακτήρες αρίθμησης"/>
    <w:rsid w:val="002E340E"/>
  </w:style>
  <w:style w:type="character" w:customStyle="1" w:styleId="normalwithoutspacingChar">
    <w:name w:val="normal_without_spacing Char"/>
    <w:rsid w:val="002E340E"/>
    <w:rPr>
      <w:rFonts w:ascii="Calibri" w:hAnsi="Calibri" w:cs="Calibri"/>
      <w:sz w:val="22"/>
      <w:szCs w:val="24"/>
    </w:rPr>
  </w:style>
  <w:style w:type="character" w:customStyle="1" w:styleId="FootnoteTextChar1">
    <w:name w:val="Footnote Text Char1"/>
    <w:rsid w:val="002E340E"/>
    <w:rPr>
      <w:rFonts w:ascii="Calibri" w:hAnsi="Calibri" w:cs="Calibri"/>
      <w:lang w:val="en-IE" w:eastAsia="zh-CN"/>
    </w:rPr>
  </w:style>
  <w:style w:type="character" w:customStyle="1" w:styleId="foothangingChar">
    <w:name w:val="foot_hanging Char"/>
    <w:rsid w:val="002E340E"/>
    <w:rPr>
      <w:rFonts w:ascii="Calibri" w:hAnsi="Calibri" w:cs="Calibri"/>
      <w:sz w:val="18"/>
      <w:szCs w:val="18"/>
      <w:lang w:val="en-IE" w:eastAsia="zh-CN"/>
    </w:rPr>
  </w:style>
  <w:style w:type="character" w:customStyle="1" w:styleId="HTMLPreformattedChar">
    <w:name w:val="HTML Preformatted Char"/>
    <w:rsid w:val="002E340E"/>
    <w:rPr>
      <w:rFonts w:ascii="Courier New" w:hAnsi="Courier New" w:cs="Courier New"/>
    </w:rPr>
  </w:style>
  <w:style w:type="character" w:customStyle="1" w:styleId="apple-converted-space">
    <w:name w:val="apple-converted-space"/>
    <w:basedOn w:val="WW-DefaultParagraphFont11111111111111111111"/>
    <w:rsid w:val="002E340E"/>
  </w:style>
  <w:style w:type="character" w:customStyle="1" w:styleId="BodyTextIndent3Char">
    <w:name w:val="Body Text Indent 3 Char"/>
    <w:rsid w:val="002E340E"/>
    <w:rPr>
      <w:rFonts w:ascii="Calibri" w:hAnsi="Calibri" w:cs="Calibri"/>
      <w:sz w:val="16"/>
      <w:szCs w:val="16"/>
      <w:lang w:val="en-GB"/>
    </w:rPr>
  </w:style>
  <w:style w:type="character" w:customStyle="1" w:styleId="WW-FootnoteReference">
    <w:name w:val="WW-Footnote Reference"/>
    <w:rsid w:val="002E340E"/>
    <w:rPr>
      <w:vertAlign w:val="superscript"/>
    </w:rPr>
  </w:style>
  <w:style w:type="character" w:customStyle="1" w:styleId="WW-EndnoteReference">
    <w:name w:val="WW-Endnote Reference"/>
    <w:rsid w:val="002E340E"/>
    <w:rPr>
      <w:vertAlign w:val="superscript"/>
    </w:rPr>
  </w:style>
  <w:style w:type="character" w:customStyle="1" w:styleId="FootnoteReference1">
    <w:name w:val="Footnote Reference1"/>
    <w:rsid w:val="002E340E"/>
    <w:rPr>
      <w:vertAlign w:val="superscript"/>
    </w:rPr>
  </w:style>
  <w:style w:type="character" w:customStyle="1" w:styleId="FootnoteTextChar2">
    <w:name w:val="Footnote Text Char2"/>
    <w:rsid w:val="002E340E"/>
    <w:rPr>
      <w:rFonts w:ascii="Calibri" w:hAnsi="Calibri" w:cs="Calibri"/>
      <w:sz w:val="18"/>
      <w:lang w:val="en-IE" w:eastAsia="zh-CN"/>
    </w:rPr>
  </w:style>
  <w:style w:type="character" w:customStyle="1" w:styleId="foothangingChar1">
    <w:name w:val="foot_hanging Char1"/>
    <w:rsid w:val="002E340E"/>
    <w:rPr>
      <w:rFonts w:ascii="Calibri" w:hAnsi="Calibri" w:cs="Calibri"/>
      <w:sz w:val="18"/>
      <w:szCs w:val="18"/>
      <w:lang w:val="en-IE" w:eastAsia="zh-CN"/>
    </w:rPr>
  </w:style>
  <w:style w:type="character" w:customStyle="1" w:styleId="footersChar">
    <w:name w:val="footers Char"/>
    <w:basedOn w:val="foothangingChar1"/>
    <w:rsid w:val="002E340E"/>
    <w:rPr>
      <w:rFonts w:ascii="Calibri" w:hAnsi="Calibri" w:cs="Calibri"/>
      <w:sz w:val="18"/>
      <w:szCs w:val="18"/>
      <w:lang w:val="en-IE" w:eastAsia="zh-CN"/>
    </w:rPr>
  </w:style>
  <w:style w:type="character" w:customStyle="1" w:styleId="CommentTextChar1">
    <w:name w:val="Comment Text Char1"/>
    <w:rsid w:val="002E340E"/>
    <w:rPr>
      <w:rFonts w:ascii="Calibri" w:hAnsi="Calibri" w:cs="Calibri"/>
      <w:lang w:val="en-GB" w:eastAsia="zh-CN"/>
    </w:rPr>
  </w:style>
  <w:style w:type="character" w:customStyle="1" w:styleId="HTMLPreformattedChar1">
    <w:name w:val="HTML Preformatted Char1"/>
    <w:rsid w:val="002E340E"/>
    <w:rPr>
      <w:rFonts w:ascii="Courier New" w:hAnsi="Courier New" w:cs="Courier New"/>
      <w:lang w:eastAsia="zh-CN"/>
    </w:rPr>
  </w:style>
  <w:style w:type="character" w:customStyle="1" w:styleId="BodyText3Char">
    <w:name w:val="Body Text 3 Char"/>
    <w:rsid w:val="002E340E"/>
    <w:rPr>
      <w:rFonts w:ascii="Calibri" w:hAnsi="Calibri" w:cs="Calibri"/>
      <w:sz w:val="16"/>
      <w:szCs w:val="16"/>
      <w:lang w:val="en-GB" w:eastAsia="zh-CN"/>
    </w:rPr>
  </w:style>
  <w:style w:type="character" w:customStyle="1" w:styleId="WW-FootnoteReference1">
    <w:name w:val="WW-Footnote Reference1"/>
    <w:rsid w:val="002E340E"/>
    <w:rPr>
      <w:vertAlign w:val="superscript"/>
    </w:rPr>
  </w:style>
  <w:style w:type="character" w:customStyle="1" w:styleId="WW-EndnoteReference1">
    <w:name w:val="WW-Endnote Reference1"/>
    <w:rsid w:val="002E340E"/>
    <w:rPr>
      <w:vertAlign w:val="superscript"/>
    </w:rPr>
  </w:style>
  <w:style w:type="character" w:customStyle="1" w:styleId="WW-FootnoteReference2">
    <w:name w:val="WW-Footnote Reference2"/>
    <w:rsid w:val="002E340E"/>
    <w:rPr>
      <w:vertAlign w:val="superscript"/>
    </w:rPr>
  </w:style>
  <w:style w:type="character" w:customStyle="1" w:styleId="WW-EndnoteReference2">
    <w:name w:val="WW-Endnote Reference2"/>
    <w:rsid w:val="002E340E"/>
    <w:rPr>
      <w:vertAlign w:val="superscript"/>
    </w:rPr>
  </w:style>
  <w:style w:type="character" w:customStyle="1" w:styleId="FootnoteTextChar3">
    <w:name w:val="Footnote Text Char3"/>
    <w:rsid w:val="002E340E"/>
    <w:rPr>
      <w:rFonts w:ascii="Calibri" w:hAnsi="Calibri" w:cs="Calibri"/>
      <w:sz w:val="18"/>
      <w:lang w:val="en-IE" w:eastAsia="zh-CN"/>
    </w:rPr>
  </w:style>
  <w:style w:type="character" w:customStyle="1" w:styleId="foothangingChar2">
    <w:name w:val="foot_hanging Char2"/>
    <w:rsid w:val="002E340E"/>
    <w:rPr>
      <w:rFonts w:ascii="Calibri" w:hAnsi="Calibri" w:cs="Calibri"/>
      <w:sz w:val="18"/>
      <w:szCs w:val="18"/>
      <w:lang w:val="en-IE" w:eastAsia="zh-CN"/>
    </w:rPr>
  </w:style>
  <w:style w:type="character" w:customStyle="1" w:styleId="footersChar1">
    <w:name w:val="footers Char1"/>
    <w:basedOn w:val="foothangingChar2"/>
    <w:rsid w:val="002E340E"/>
    <w:rPr>
      <w:rFonts w:ascii="Calibri" w:hAnsi="Calibri" w:cs="Calibri"/>
      <w:sz w:val="18"/>
      <w:szCs w:val="18"/>
      <w:lang w:val="en-IE" w:eastAsia="zh-CN"/>
    </w:rPr>
  </w:style>
  <w:style w:type="character" w:customStyle="1" w:styleId="foootChar">
    <w:name w:val="fooot Char"/>
    <w:basedOn w:val="footersChar1"/>
    <w:rsid w:val="002E340E"/>
    <w:rPr>
      <w:rFonts w:ascii="Calibri" w:hAnsi="Calibri" w:cs="Calibri"/>
      <w:sz w:val="18"/>
      <w:szCs w:val="18"/>
      <w:lang w:val="en-IE" w:eastAsia="zh-CN"/>
    </w:rPr>
  </w:style>
  <w:style w:type="character" w:customStyle="1" w:styleId="11">
    <w:name w:val="Παραπομπή υποσημείωσης1"/>
    <w:rsid w:val="002E340E"/>
    <w:rPr>
      <w:vertAlign w:val="superscript"/>
    </w:rPr>
  </w:style>
  <w:style w:type="character" w:customStyle="1" w:styleId="12">
    <w:name w:val="Παραπομπή σημείωσης τέλους1"/>
    <w:rsid w:val="002E340E"/>
    <w:rPr>
      <w:vertAlign w:val="superscript"/>
    </w:rPr>
  </w:style>
  <w:style w:type="character" w:customStyle="1" w:styleId="Char1">
    <w:name w:val="Κείμενο πλαισίου Char"/>
    <w:uiPriority w:val="99"/>
    <w:rsid w:val="002E340E"/>
    <w:rPr>
      <w:rFonts w:ascii="Tahoma" w:hAnsi="Tahoma" w:cs="Tahoma"/>
      <w:sz w:val="16"/>
      <w:szCs w:val="16"/>
      <w:lang w:val="en-GB"/>
    </w:rPr>
  </w:style>
  <w:style w:type="character" w:customStyle="1" w:styleId="13">
    <w:name w:val="Παραπομπή σχολίου1"/>
    <w:rsid w:val="002E340E"/>
    <w:rPr>
      <w:sz w:val="16"/>
      <w:szCs w:val="16"/>
    </w:rPr>
  </w:style>
  <w:style w:type="character" w:customStyle="1" w:styleId="Char2">
    <w:name w:val="Κείμενο σχολίου Char"/>
    <w:uiPriority w:val="99"/>
    <w:rsid w:val="002E340E"/>
    <w:rPr>
      <w:rFonts w:ascii="Calibri" w:hAnsi="Calibri" w:cs="Calibri"/>
      <w:lang w:val="en-GB"/>
    </w:rPr>
  </w:style>
  <w:style w:type="character" w:customStyle="1" w:styleId="Char3">
    <w:name w:val="Θέμα σχολίου Char"/>
    <w:uiPriority w:val="99"/>
    <w:rsid w:val="002E340E"/>
    <w:rPr>
      <w:rFonts w:ascii="Calibri" w:hAnsi="Calibri" w:cs="Calibri"/>
      <w:b/>
      <w:bCs/>
      <w:lang w:val="en-GB"/>
    </w:rPr>
  </w:style>
  <w:style w:type="character" w:customStyle="1" w:styleId="-HTMLChar">
    <w:name w:val="Προ-διαμορφωμένο HTML Char"/>
    <w:uiPriority w:val="99"/>
    <w:rsid w:val="002E340E"/>
    <w:rPr>
      <w:rFonts w:ascii="Courier New" w:eastAsia="Times New Roman" w:hAnsi="Courier New" w:cs="Courier New"/>
    </w:rPr>
  </w:style>
  <w:style w:type="character" w:customStyle="1" w:styleId="WW-FootnoteReference3">
    <w:name w:val="WW-Footnote Reference3"/>
    <w:rsid w:val="002E340E"/>
    <w:rPr>
      <w:vertAlign w:val="superscript"/>
    </w:rPr>
  </w:style>
  <w:style w:type="character" w:customStyle="1" w:styleId="WW-EndnoteReference3">
    <w:name w:val="WW-Endnote Reference3"/>
    <w:rsid w:val="002E340E"/>
    <w:rPr>
      <w:vertAlign w:val="superscript"/>
    </w:rPr>
  </w:style>
  <w:style w:type="character" w:customStyle="1" w:styleId="WW-FootnoteReference4">
    <w:name w:val="WW-Footnote Reference4"/>
    <w:rsid w:val="002E340E"/>
    <w:rPr>
      <w:vertAlign w:val="superscript"/>
    </w:rPr>
  </w:style>
  <w:style w:type="character" w:customStyle="1" w:styleId="WW-EndnoteReference4">
    <w:name w:val="WW-Endnote Reference4"/>
    <w:rsid w:val="002E340E"/>
    <w:rPr>
      <w:vertAlign w:val="superscript"/>
    </w:rPr>
  </w:style>
  <w:style w:type="character" w:customStyle="1" w:styleId="WW-FootnoteReference5">
    <w:name w:val="WW-Footnote Reference5"/>
    <w:rsid w:val="002E340E"/>
    <w:rPr>
      <w:vertAlign w:val="superscript"/>
    </w:rPr>
  </w:style>
  <w:style w:type="character" w:customStyle="1" w:styleId="WW-EndnoteReference5">
    <w:name w:val="WW-Endnote Reference5"/>
    <w:rsid w:val="002E340E"/>
    <w:rPr>
      <w:vertAlign w:val="superscript"/>
    </w:rPr>
  </w:style>
  <w:style w:type="character" w:customStyle="1" w:styleId="WW-FootnoteReference6">
    <w:name w:val="WW-Footnote Reference6"/>
    <w:rsid w:val="002E340E"/>
    <w:rPr>
      <w:vertAlign w:val="superscript"/>
    </w:rPr>
  </w:style>
  <w:style w:type="character" w:styleId="-0">
    <w:name w:val="FollowedHyperlink"/>
    <w:uiPriority w:val="99"/>
    <w:rsid w:val="002E340E"/>
    <w:rPr>
      <w:color w:val="800000"/>
      <w:u w:val="single"/>
    </w:rPr>
  </w:style>
  <w:style w:type="character" w:customStyle="1" w:styleId="WW-EndnoteReference6">
    <w:name w:val="WW-Endnote Reference6"/>
    <w:rsid w:val="002E340E"/>
    <w:rPr>
      <w:vertAlign w:val="superscript"/>
    </w:rPr>
  </w:style>
  <w:style w:type="character" w:customStyle="1" w:styleId="WW-FootnoteReference7">
    <w:name w:val="WW-Footnote Reference7"/>
    <w:rsid w:val="002E340E"/>
    <w:rPr>
      <w:vertAlign w:val="superscript"/>
    </w:rPr>
  </w:style>
  <w:style w:type="character" w:customStyle="1" w:styleId="WW-EndnoteReference7">
    <w:name w:val="WW-Endnote Reference7"/>
    <w:rsid w:val="002E340E"/>
    <w:rPr>
      <w:vertAlign w:val="superscript"/>
    </w:rPr>
  </w:style>
  <w:style w:type="character" w:customStyle="1" w:styleId="WW-FootnoteReference8">
    <w:name w:val="WW-Footnote Reference8"/>
    <w:rsid w:val="002E340E"/>
    <w:rPr>
      <w:vertAlign w:val="superscript"/>
    </w:rPr>
  </w:style>
  <w:style w:type="character" w:customStyle="1" w:styleId="WW-EndnoteReference8">
    <w:name w:val="WW-Endnote Reference8"/>
    <w:rsid w:val="002E340E"/>
    <w:rPr>
      <w:vertAlign w:val="superscript"/>
    </w:rPr>
  </w:style>
  <w:style w:type="character" w:customStyle="1" w:styleId="WW-FootnoteReference9">
    <w:name w:val="WW-Footnote Reference9"/>
    <w:rsid w:val="002E340E"/>
    <w:rPr>
      <w:vertAlign w:val="superscript"/>
    </w:rPr>
  </w:style>
  <w:style w:type="character" w:customStyle="1" w:styleId="WW-EndnoteReference9">
    <w:name w:val="WW-Endnote Reference9"/>
    <w:rsid w:val="002E340E"/>
    <w:rPr>
      <w:vertAlign w:val="superscript"/>
    </w:rPr>
  </w:style>
  <w:style w:type="character" w:customStyle="1" w:styleId="WW-FootnoteReference10">
    <w:name w:val="WW-Footnote Reference10"/>
    <w:rsid w:val="002E340E"/>
    <w:rPr>
      <w:vertAlign w:val="superscript"/>
    </w:rPr>
  </w:style>
  <w:style w:type="character" w:customStyle="1" w:styleId="WW-EndnoteReference10">
    <w:name w:val="WW-Endnote Reference10"/>
    <w:rsid w:val="002E340E"/>
    <w:rPr>
      <w:vertAlign w:val="superscript"/>
    </w:rPr>
  </w:style>
  <w:style w:type="character" w:customStyle="1" w:styleId="WW-FootnoteReference11">
    <w:name w:val="WW-Footnote Reference11"/>
    <w:rsid w:val="002E340E"/>
    <w:rPr>
      <w:vertAlign w:val="superscript"/>
    </w:rPr>
  </w:style>
  <w:style w:type="character" w:customStyle="1" w:styleId="WW-EndnoteReference11">
    <w:name w:val="WW-Endnote Reference11"/>
    <w:rsid w:val="002E340E"/>
    <w:rPr>
      <w:vertAlign w:val="superscript"/>
    </w:rPr>
  </w:style>
  <w:style w:type="character" w:customStyle="1" w:styleId="WW-FootnoteReference12">
    <w:name w:val="WW-Footnote Reference12"/>
    <w:rsid w:val="002E340E"/>
    <w:rPr>
      <w:vertAlign w:val="superscript"/>
    </w:rPr>
  </w:style>
  <w:style w:type="character" w:customStyle="1" w:styleId="WW-EndnoteReference12">
    <w:name w:val="WW-Endnote Reference12"/>
    <w:rsid w:val="002E340E"/>
    <w:rPr>
      <w:vertAlign w:val="superscript"/>
    </w:rPr>
  </w:style>
  <w:style w:type="character" w:customStyle="1" w:styleId="WW-FootnoteReference13">
    <w:name w:val="WW-Footnote Reference13"/>
    <w:rsid w:val="002E340E"/>
    <w:rPr>
      <w:vertAlign w:val="superscript"/>
    </w:rPr>
  </w:style>
  <w:style w:type="character" w:customStyle="1" w:styleId="WW-EndnoteReference13">
    <w:name w:val="WW-Endnote Reference13"/>
    <w:rsid w:val="002E340E"/>
    <w:rPr>
      <w:vertAlign w:val="superscript"/>
    </w:rPr>
  </w:style>
  <w:style w:type="character" w:styleId="af0">
    <w:name w:val="footnote reference"/>
    <w:uiPriority w:val="99"/>
    <w:rsid w:val="002E340E"/>
    <w:rPr>
      <w:vertAlign w:val="superscript"/>
    </w:rPr>
  </w:style>
  <w:style w:type="character" w:styleId="af1">
    <w:name w:val="endnote reference"/>
    <w:uiPriority w:val="99"/>
    <w:rsid w:val="002E340E"/>
    <w:rPr>
      <w:vertAlign w:val="superscript"/>
    </w:rPr>
  </w:style>
  <w:style w:type="character" w:customStyle="1" w:styleId="22">
    <w:name w:val="Παραπομπή υποσημείωσης2"/>
    <w:rsid w:val="002E340E"/>
    <w:rPr>
      <w:vertAlign w:val="superscript"/>
    </w:rPr>
  </w:style>
  <w:style w:type="character" w:customStyle="1" w:styleId="23">
    <w:name w:val="Παραπομπή σημείωσης τέλους2"/>
    <w:rsid w:val="002E340E"/>
    <w:rPr>
      <w:vertAlign w:val="superscript"/>
    </w:rPr>
  </w:style>
  <w:style w:type="character" w:customStyle="1" w:styleId="WW-FootnoteReference14">
    <w:name w:val="WW-Footnote Reference14"/>
    <w:rsid w:val="002E340E"/>
    <w:rPr>
      <w:vertAlign w:val="superscript"/>
    </w:rPr>
  </w:style>
  <w:style w:type="character" w:customStyle="1" w:styleId="WW-EndnoteReference14">
    <w:name w:val="WW-Endnote Reference14"/>
    <w:rsid w:val="002E340E"/>
    <w:rPr>
      <w:vertAlign w:val="superscript"/>
    </w:rPr>
  </w:style>
  <w:style w:type="character" w:customStyle="1" w:styleId="WW-FootnoteReference15">
    <w:name w:val="WW-Footnote Reference15"/>
    <w:rsid w:val="002E340E"/>
    <w:rPr>
      <w:vertAlign w:val="superscript"/>
    </w:rPr>
  </w:style>
  <w:style w:type="character" w:customStyle="1" w:styleId="WW-EndnoteReference15">
    <w:name w:val="WW-Endnote Reference15"/>
    <w:rsid w:val="002E340E"/>
    <w:rPr>
      <w:vertAlign w:val="superscript"/>
    </w:rPr>
  </w:style>
  <w:style w:type="character" w:customStyle="1" w:styleId="WW-FootnoteReference16">
    <w:name w:val="WW-Footnote Reference16"/>
    <w:rsid w:val="002E340E"/>
    <w:rPr>
      <w:vertAlign w:val="superscript"/>
    </w:rPr>
  </w:style>
  <w:style w:type="character" w:customStyle="1" w:styleId="WW-EndnoteReference16">
    <w:name w:val="WW-Endnote Reference16"/>
    <w:rsid w:val="002E340E"/>
    <w:rPr>
      <w:vertAlign w:val="superscript"/>
    </w:rPr>
  </w:style>
  <w:style w:type="character" w:customStyle="1" w:styleId="WW-FootnoteReference17">
    <w:name w:val="WW-Footnote Reference17"/>
    <w:rsid w:val="002E340E"/>
    <w:rPr>
      <w:vertAlign w:val="superscript"/>
    </w:rPr>
  </w:style>
  <w:style w:type="character" w:customStyle="1" w:styleId="WW-EndnoteReference17">
    <w:name w:val="WW-Endnote Reference17"/>
    <w:rsid w:val="002E340E"/>
    <w:rPr>
      <w:vertAlign w:val="superscript"/>
    </w:rPr>
  </w:style>
  <w:style w:type="character" w:customStyle="1" w:styleId="31">
    <w:name w:val="Παραπομπή υποσημείωσης3"/>
    <w:rsid w:val="002E340E"/>
    <w:rPr>
      <w:vertAlign w:val="superscript"/>
    </w:rPr>
  </w:style>
  <w:style w:type="character" w:customStyle="1" w:styleId="32">
    <w:name w:val="Παραπομπή σημείωσης τέλους3"/>
    <w:rsid w:val="002E340E"/>
    <w:rPr>
      <w:vertAlign w:val="superscript"/>
    </w:rPr>
  </w:style>
  <w:style w:type="character" w:customStyle="1" w:styleId="WW-FootnoteReference18">
    <w:name w:val="WW-Footnote Reference18"/>
    <w:rsid w:val="002E340E"/>
    <w:rPr>
      <w:vertAlign w:val="superscript"/>
    </w:rPr>
  </w:style>
  <w:style w:type="character" w:customStyle="1" w:styleId="WW-EndnoteReference18">
    <w:name w:val="WW-Endnote Reference18"/>
    <w:rsid w:val="002E340E"/>
    <w:rPr>
      <w:vertAlign w:val="superscript"/>
    </w:rPr>
  </w:style>
  <w:style w:type="character" w:customStyle="1" w:styleId="WW-FootnoteReference19">
    <w:name w:val="WW-Footnote Reference19"/>
    <w:rsid w:val="002E340E"/>
    <w:rPr>
      <w:vertAlign w:val="superscript"/>
    </w:rPr>
  </w:style>
  <w:style w:type="character" w:customStyle="1" w:styleId="WW-EndnoteReference19">
    <w:name w:val="WW-Endnote Reference19"/>
    <w:rsid w:val="002E340E"/>
    <w:rPr>
      <w:vertAlign w:val="superscript"/>
    </w:rPr>
  </w:style>
  <w:style w:type="character" w:customStyle="1" w:styleId="WW-FootnoteReference20">
    <w:name w:val="WW-Footnote Reference20"/>
    <w:rsid w:val="002E340E"/>
    <w:rPr>
      <w:vertAlign w:val="superscript"/>
    </w:rPr>
  </w:style>
  <w:style w:type="character" w:customStyle="1" w:styleId="WW-EndnoteReference20">
    <w:name w:val="WW-Endnote Reference20"/>
    <w:rsid w:val="002E340E"/>
    <w:rPr>
      <w:vertAlign w:val="superscript"/>
    </w:rPr>
  </w:style>
  <w:style w:type="character" w:customStyle="1" w:styleId="af2">
    <w:name w:val="Σύνδεση ευρετηρίου"/>
    <w:rsid w:val="002E340E"/>
  </w:style>
  <w:style w:type="paragraph" w:customStyle="1" w:styleId="af3">
    <w:name w:val="Επικεφαλίδα"/>
    <w:basedOn w:val="a"/>
    <w:next w:val="af4"/>
    <w:rsid w:val="002E340E"/>
    <w:pPr>
      <w:keepNext/>
      <w:suppressAutoHyphens/>
      <w:overflowPunct/>
      <w:autoSpaceDE/>
      <w:autoSpaceDN/>
      <w:adjustRightInd/>
      <w:spacing w:before="240" w:after="120"/>
      <w:jc w:val="both"/>
      <w:textAlignment w:val="auto"/>
    </w:pPr>
    <w:rPr>
      <w:rFonts w:ascii="Liberation Sans" w:eastAsia="Microsoft YaHei" w:hAnsi="Liberation Sans" w:cs="Mangal"/>
      <w:sz w:val="28"/>
      <w:szCs w:val="28"/>
      <w:lang w:val="en-GB" w:eastAsia="zh-CN"/>
    </w:rPr>
  </w:style>
  <w:style w:type="paragraph" w:styleId="af4">
    <w:name w:val="Body Text"/>
    <w:basedOn w:val="a"/>
    <w:link w:val="Char4"/>
    <w:uiPriority w:val="99"/>
    <w:rsid w:val="002E340E"/>
    <w:pPr>
      <w:suppressAutoHyphens/>
      <w:overflowPunct/>
      <w:autoSpaceDE/>
      <w:autoSpaceDN/>
      <w:adjustRightInd/>
      <w:spacing w:after="240"/>
      <w:jc w:val="both"/>
      <w:textAlignment w:val="auto"/>
    </w:pPr>
    <w:rPr>
      <w:rFonts w:ascii="Calibri" w:hAnsi="Calibri"/>
      <w:sz w:val="22"/>
      <w:szCs w:val="24"/>
      <w:lang w:val="en-GB" w:eastAsia="zh-CN"/>
    </w:rPr>
  </w:style>
  <w:style w:type="character" w:customStyle="1" w:styleId="Char4">
    <w:name w:val="Σώμα κειμένου Char"/>
    <w:basedOn w:val="a0"/>
    <w:link w:val="af4"/>
    <w:uiPriority w:val="99"/>
    <w:rsid w:val="002E340E"/>
    <w:rPr>
      <w:rFonts w:ascii="Calibri" w:eastAsia="Times New Roman" w:hAnsi="Calibri" w:cs="Times New Roman"/>
      <w:szCs w:val="24"/>
      <w:lang w:val="en-GB" w:eastAsia="zh-CN"/>
    </w:rPr>
  </w:style>
  <w:style w:type="paragraph" w:styleId="af5">
    <w:name w:val="List"/>
    <w:basedOn w:val="af4"/>
    <w:rsid w:val="002E340E"/>
    <w:rPr>
      <w:rFonts w:cs="Mangal"/>
    </w:rPr>
  </w:style>
  <w:style w:type="paragraph" w:styleId="af6">
    <w:name w:val="caption"/>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af7">
    <w:name w:val="Ευρετήριο"/>
    <w:basedOn w:val="a"/>
    <w:rsid w:val="002E340E"/>
    <w:pPr>
      <w:suppressLineNumbers/>
      <w:suppressAutoHyphens/>
      <w:overflowPunct/>
      <w:autoSpaceDE/>
      <w:autoSpaceDN/>
      <w:adjustRightInd/>
      <w:spacing w:after="120"/>
      <w:jc w:val="both"/>
      <w:textAlignment w:val="auto"/>
    </w:pPr>
    <w:rPr>
      <w:rFonts w:ascii="Calibri" w:hAnsi="Calibri" w:cs="Mangal"/>
      <w:sz w:val="22"/>
      <w:szCs w:val="24"/>
      <w:lang w:val="en-GB" w:eastAsia="zh-CN"/>
    </w:rPr>
  </w:style>
  <w:style w:type="paragraph" w:customStyle="1" w:styleId="WW-Caption">
    <w:name w:val="WW-Caption"/>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
    <w:name w:val="WW-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33">
    <w:name w:val="Λεζάντα3"/>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
    <w:name w:val="WW-Caption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
    <w:name w:val="WW-Caption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
    <w:name w:val="WW-Caption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
    <w:name w:val="WW-Caption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24">
    <w:name w:val="Λεζάντα2"/>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Caption1">
    <w:name w:val="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
    <w:name w:val="WW-Caption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
    <w:name w:val="WW-Caption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
    <w:name w:val="WW-Caption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
    <w:name w:val="WW-Caption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
    <w:name w:val="WW-Caption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
    <w:name w:val="WW-Caption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
    <w:name w:val="WW-Caption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
    <w:name w:val="WW-Caption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
    <w:name w:val="WW-Caption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
    <w:name w:val="WW-Caption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
    <w:name w:val="WW-Caption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14">
    <w:name w:val="Λεζάντα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
    <w:name w:val="WW-Caption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
    <w:name w:val="WW-Caption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
    <w:name w:val="WW-Caption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1">
    <w:name w:val="WW-Caption1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Bullet">
    <w:name w:val="Bullet"/>
    <w:basedOn w:val="a"/>
    <w:rsid w:val="002E340E"/>
    <w:pPr>
      <w:numPr>
        <w:numId w:val="4"/>
      </w:num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paragraph" w:styleId="af8">
    <w:name w:val="Date"/>
    <w:basedOn w:val="a"/>
    <w:next w:val="a"/>
    <w:link w:val="Char5"/>
    <w:rsid w:val="002E340E"/>
    <w:p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character" w:customStyle="1" w:styleId="Char5">
    <w:name w:val="Ημερομηνία Char"/>
    <w:basedOn w:val="a0"/>
    <w:link w:val="af8"/>
    <w:rsid w:val="002E340E"/>
    <w:rPr>
      <w:rFonts w:ascii="Calibri" w:eastAsia="MS Mincho" w:hAnsi="Calibri" w:cs="Calibri"/>
      <w:szCs w:val="24"/>
      <w:lang w:eastAsia="ja-JP"/>
    </w:rPr>
  </w:style>
  <w:style w:type="paragraph" w:customStyle="1" w:styleId="DocTitle">
    <w:name w:val="Doc Title"/>
    <w:basedOn w:val="1"/>
    <w:rsid w:val="002E340E"/>
  </w:style>
  <w:style w:type="paragraph" w:customStyle="1" w:styleId="inserttext">
    <w:name w:val="insert text"/>
    <w:basedOn w:val="a"/>
    <w:rsid w:val="002E340E"/>
    <w:pPr>
      <w:suppressAutoHyphens/>
      <w:overflowPunct/>
      <w:autoSpaceDE/>
      <w:autoSpaceDN/>
      <w:adjustRightInd/>
      <w:spacing w:after="100"/>
      <w:ind w:left="794"/>
      <w:jc w:val="both"/>
      <w:textAlignment w:val="auto"/>
    </w:pPr>
    <w:rPr>
      <w:rFonts w:ascii="Calibri" w:eastAsia="MS Mincho" w:hAnsi="Calibri" w:cs="Calibri"/>
      <w:sz w:val="22"/>
      <w:szCs w:val="24"/>
      <w:lang w:val="en-US" w:eastAsia="ja-JP"/>
    </w:rPr>
  </w:style>
  <w:style w:type="paragraph" w:styleId="af9">
    <w:name w:val="Balloon Text"/>
    <w:basedOn w:val="a"/>
    <w:link w:val="Char10"/>
    <w:uiPriority w:val="99"/>
    <w:rsid w:val="002E340E"/>
    <w:pPr>
      <w:suppressAutoHyphens/>
      <w:overflowPunct/>
      <w:autoSpaceDE/>
      <w:autoSpaceDN/>
      <w:adjustRightInd/>
      <w:spacing w:after="120"/>
      <w:jc w:val="both"/>
      <w:textAlignment w:val="auto"/>
    </w:pPr>
    <w:rPr>
      <w:rFonts w:ascii="Tahoma" w:hAnsi="Tahoma" w:cs="Tahoma"/>
      <w:sz w:val="16"/>
      <w:szCs w:val="16"/>
      <w:lang w:val="en-GB" w:eastAsia="zh-CN"/>
    </w:rPr>
  </w:style>
  <w:style w:type="character" w:customStyle="1" w:styleId="Char10">
    <w:name w:val="Κείμενο πλαισίου Char1"/>
    <w:basedOn w:val="a0"/>
    <w:link w:val="af9"/>
    <w:uiPriority w:val="99"/>
    <w:rsid w:val="002E340E"/>
    <w:rPr>
      <w:rFonts w:ascii="Tahoma" w:eastAsia="Times New Roman" w:hAnsi="Tahoma" w:cs="Tahoma"/>
      <w:sz w:val="16"/>
      <w:szCs w:val="16"/>
      <w:lang w:val="en-GB" w:eastAsia="zh-CN"/>
    </w:rPr>
  </w:style>
  <w:style w:type="paragraph" w:styleId="afa">
    <w:name w:val="annotation text"/>
    <w:basedOn w:val="a"/>
    <w:link w:val="Char11"/>
    <w:uiPriority w:val="99"/>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character" w:customStyle="1" w:styleId="Char11">
    <w:name w:val="Κείμενο σχολίου Char1"/>
    <w:basedOn w:val="a0"/>
    <w:link w:val="afa"/>
    <w:uiPriority w:val="99"/>
    <w:rsid w:val="002E340E"/>
    <w:rPr>
      <w:rFonts w:ascii="Calibri" w:eastAsia="Times New Roman" w:hAnsi="Calibri" w:cs="Calibri"/>
      <w:sz w:val="20"/>
      <w:szCs w:val="20"/>
      <w:lang w:val="en-GB" w:eastAsia="zh-CN"/>
    </w:rPr>
  </w:style>
  <w:style w:type="paragraph" w:styleId="afb">
    <w:name w:val="annotation subject"/>
    <w:basedOn w:val="afa"/>
    <w:next w:val="afa"/>
    <w:link w:val="Char12"/>
    <w:uiPriority w:val="99"/>
    <w:rsid w:val="002E340E"/>
    <w:rPr>
      <w:b/>
      <w:bCs/>
    </w:rPr>
  </w:style>
  <w:style w:type="character" w:customStyle="1" w:styleId="Char12">
    <w:name w:val="Θέμα σχολίου Char1"/>
    <w:basedOn w:val="Char11"/>
    <w:link w:val="afb"/>
    <w:uiPriority w:val="99"/>
    <w:rsid w:val="002E340E"/>
    <w:rPr>
      <w:rFonts w:ascii="Calibri" w:eastAsia="Times New Roman" w:hAnsi="Calibri" w:cs="Calibri"/>
      <w:b/>
      <w:bCs/>
      <w:sz w:val="20"/>
      <w:szCs w:val="20"/>
      <w:lang w:val="en-GB" w:eastAsia="zh-CN"/>
    </w:rPr>
  </w:style>
  <w:style w:type="paragraph" w:styleId="afc">
    <w:name w:val="Revision"/>
    <w:uiPriority w:val="99"/>
    <w:rsid w:val="002E340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E340E"/>
    <w:pPr>
      <w:suppressAutoHyphens/>
      <w:overflowPunct/>
      <w:autoSpaceDE/>
      <w:autoSpaceDN/>
      <w:adjustRightInd/>
      <w:spacing w:before="280" w:after="200"/>
      <w:jc w:val="both"/>
      <w:textAlignment w:val="auto"/>
    </w:pPr>
    <w:rPr>
      <w:rFonts w:ascii="Arial Unicode MS" w:eastAsia="Arial Unicode MS" w:hAnsi="Arial Unicode MS" w:cs="Arial Unicode MS"/>
      <w:sz w:val="22"/>
      <w:szCs w:val="24"/>
      <w:lang w:val="en-GB" w:eastAsia="zh-CN"/>
    </w:rPr>
  </w:style>
  <w:style w:type="paragraph" w:styleId="afd">
    <w:name w:val="footnote text"/>
    <w:basedOn w:val="a"/>
    <w:link w:val="Char6"/>
    <w:uiPriority w:val="99"/>
    <w:rsid w:val="002E340E"/>
    <w:pPr>
      <w:suppressAutoHyphens/>
      <w:overflowPunct/>
      <w:autoSpaceDE/>
      <w:autoSpaceDN/>
      <w:adjustRightInd/>
      <w:ind w:left="425" w:hanging="425"/>
      <w:jc w:val="both"/>
      <w:textAlignment w:val="auto"/>
    </w:pPr>
    <w:rPr>
      <w:rFonts w:ascii="Calibri" w:hAnsi="Calibri"/>
      <w:sz w:val="18"/>
      <w:lang w:val="en-IE" w:eastAsia="zh-CN"/>
    </w:rPr>
  </w:style>
  <w:style w:type="character" w:customStyle="1" w:styleId="Char6">
    <w:name w:val="Κείμενο υποσημείωσης Char"/>
    <w:basedOn w:val="a0"/>
    <w:link w:val="afd"/>
    <w:uiPriority w:val="99"/>
    <w:rsid w:val="002E340E"/>
    <w:rPr>
      <w:rFonts w:ascii="Calibri" w:eastAsia="Times New Roman" w:hAnsi="Calibri" w:cs="Times New Roman"/>
      <w:sz w:val="18"/>
      <w:szCs w:val="20"/>
      <w:lang w:val="en-IE" w:eastAsia="zh-CN"/>
    </w:rPr>
  </w:style>
  <w:style w:type="paragraph" w:styleId="15">
    <w:name w:val="toc 1"/>
    <w:basedOn w:val="a"/>
    <w:next w:val="a"/>
    <w:rsid w:val="002E340E"/>
    <w:pPr>
      <w:suppressAutoHyphens/>
      <w:overflowPunct/>
      <w:autoSpaceDE/>
      <w:autoSpaceDN/>
      <w:adjustRightInd/>
      <w:spacing w:before="120" w:after="120"/>
      <w:textAlignment w:val="auto"/>
    </w:pPr>
    <w:rPr>
      <w:rFonts w:ascii="Calibri" w:hAnsi="Calibri" w:cs="Calibri"/>
      <w:b/>
      <w:bCs/>
      <w:caps/>
      <w:sz w:val="20"/>
      <w:lang w:val="en-GB" w:eastAsia="zh-CN"/>
    </w:rPr>
  </w:style>
  <w:style w:type="paragraph" w:styleId="25">
    <w:name w:val="toc 2"/>
    <w:basedOn w:val="a"/>
    <w:next w:val="a"/>
    <w:rsid w:val="002E340E"/>
    <w:pPr>
      <w:suppressAutoHyphens/>
      <w:overflowPunct/>
      <w:autoSpaceDE/>
      <w:autoSpaceDN/>
      <w:adjustRightInd/>
      <w:ind w:left="220"/>
      <w:textAlignment w:val="auto"/>
    </w:pPr>
    <w:rPr>
      <w:rFonts w:ascii="Calibri" w:hAnsi="Calibri" w:cs="Calibri"/>
      <w:smallCaps/>
      <w:sz w:val="20"/>
      <w:lang w:val="en-GB" w:eastAsia="zh-CN"/>
    </w:rPr>
  </w:style>
  <w:style w:type="paragraph" w:styleId="34">
    <w:name w:val="toc 3"/>
    <w:basedOn w:val="a"/>
    <w:next w:val="a"/>
    <w:rsid w:val="002E340E"/>
    <w:pPr>
      <w:suppressAutoHyphens/>
      <w:overflowPunct/>
      <w:autoSpaceDE/>
      <w:autoSpaceDN/>
      <w:adjustRightInd/>
      <w:ind w:left="440"/>
      <w:textAlignment w:val="auto"/>
    </w:pPr>
    <w:rPr>
      <w:rFonts w:ascii="Calibri" w:hAnsi="Calibri" w:cs="Calibri"/>
      <w:i/>
      <w:iCs/>
      <w:sz w:val="20"/>
      <w:lang w:val="en-GB" w:eastAsia="zh-CN"/>
    </w:rPr>
  </w:style>
  <w:style w:type="paragraph" w:styleId="41">
    <w:name w:val="toc 4"/>
    <w:basedOn w:val="a"/>
    <w:next w:val="a"/>
    <w:rsid w:val="002E340E"/>
    <w:pPr>
      <w:suppressAutoHyphens/>
      <w:overflowPunct/>
      <w:autoSpaceDE/>
      <w:autoSpaceDN/>
      <w:adjustRightInd/>
      <w:ind w:left="660"/>
      <w:textAlignment w:val="auto"/>
    </w:pPr>
    <w:rPr>
      <w:rFonts w:ascii="Calibri" w:hAnsi="Calibri" w:cs="Calibri"/>
      <w:sz w:val="18"/>
      <w:szCs w:val="18"/>
      <w:lang w:val="en-GB" w:eastAsia="zh-CN"/>
    </w:rPr>
  </w:style>
  <w:style w:type="paragraph" w:styleId="50">
    <w:name w:val="toc 5"/>
    <w:basedOn w:val="a"/>
    <w:next w:val="a"/>
    <w:rsid w:val="002E340E"/>
    <w:pPr>
      <w:suppressAutoHyphens/>
      <w:overflowPunct/>
      <w:autoSpaceDE/>
      <w:autoSpaceDN/>
      <w:adjustRightInd/>
      <w:ind w:left="880"/>
      <w:textAlignment w:val="auto"/>
    </w:pPr>
    <w:rPr>
      <w:rFonts w:ascii="Calibri" w:hAnsi="Calibri" w:cs="Calibri"/>
      <w:sz w:val="18"/>
      <w:szCs w:val="18"/>
      <w:lang w:val="en-GB" w:eastAsia="zh-CN"/>
    </w:rPr>
  </w:style>
  <w:style w:type="paragraph" w:styleId="60">
    <w:name w:val="toc 6"/>
    <w:basedOn w:val="a"/>
    <w:next w:val="a"/>
    <w:rsid w:val="002E340E"/>
    <w:pPr>
      <w:suppressAutoHyphens/>
      <w:overflowPunct/>
      <w:autoSpaceDE/>
      <w:autoSpaceDN/>
      <w:adjustRightInd/>
      <w:ind w:left="1100"/>
      <w:textAlignment w:val="auto"/>
    </w:pPr>
    <w:rPr>
      <w:rFonts w:ascii="Calibri" w:hAnsi="Calibri" w:cs="Calibri"/>
      <w:sz w:val="18"/>
      <w:szCs w:val="18"/>
      <w:lang w:val="en-GB" w:eastAsia="zh-CN"/>
    </w:rPr>
  </w:style>
  <w:style w:type="paragraph" w:styleId="70">
    <w:name w:val="toc 7"/>
    <w:basedOn w:val="a"/>
    <w:next w:val="a"/>
    <w:rsid w:val="002E340E"/>
    <w:pPr>
      <w:suppressAutoHyphens/>
      <w:overflowPunct/>
      <w:autoSpaceDE/>
      <w:autoSpaceDN/>
      <w:adjustRightInd/>
      <w:ind w:left="1320"/>
      <w:textAlignment w:val="auto"/>
    </w:pPr>
    <w:rPr>
      <w:rFonts w:ascii="Calibri" w:hAnsi="Calibri" w:cs="Calibri"/>
      <w:sz w:val="18"/>
      <w:szCs w:val="18"/>
      <w:lang w:val="en-GB" w:eastAsia="zh-CN"/>
    </w:rPr>
  </w:style>
  <w:style w:type="paragraph" w:styleId="8">
    <w:name w:val="toc 8"/>
    <w:basedOn w:val="a"/>
    <w:next w:val="a"/>
    <w:rsid w:val="002E340E"/>
    <w:pPr>
      <w:suppressAutoHyphens/>
      <w:overflowPunct/>
      <w:autoSpaceDE/>
      <w:autoSpaceDN/>
      <w:adjustRightInd/>
      <w:ind w:left="1540"/>
      <w:textAlignment w:val="auto"/>
    </w:pPr>
    <w:rPr>
      <w:rFonts w:ascii="Calibri" w:hAnsi="Calibri" w:cs="Calibri"/>
      <w:sz w:val="18"/>
      <w:szCs w:val="18"/>
      <w:lang w:val="en-GB" w:eastAsia="zh-CN"/>
    </w:rPr>
  </w:style>
  <w:style w:type="paragraph" w:styleId="9">
    <w:name w:val="toc 9"/>
    <w:basedOn w:val="a"/>
    <w:next w:val="a"/>
    <w:rsid w:val="002E340E"/>
    <w:pPr>
      <w:suppressAutoHyphens/>
      <w:overflowPunct/>
      <w:autoSpaceDE/>
      <w:autoSpaceDN/>
      <w:adjustRightInd/>
      <w:ind w:left="1760"/>
      <w:textAlignment w:val="auto"/>
    </w:pPr>
    <w:rPr>
      <w:rFonts w:ascii="Calibri" w:hAnsi="Calibri" w:cs="Calibri"/>
      <w:sz w:val="18"/>
      <w:szCs w:val="18"/>
      <w:lang w:val="en-GB" w:eastAsia="zh-CN"/>
    </w:rPr>
  </w:style>
  <w:style w:type="paragraph" w:customStyle="1" w:styleId="Style1">
    <w:name w:val="Style1"/>
    <w:basedOn w:val="DocTitle"/>
    <w:rsid w:val="002E340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E340E"/>
    <w:rPr>
      <w:rFonts w:ascii="Calibri" w:hAnsi="Calibri" w:cs="Calibri"/>
      <w:lang w:val="el-GR"/>
    </w:rPr>
  </w:style>
  <w:style w:type="paragraph" w:styleId="afe">
    <w:name w:val="endnote text"/>
    <w:basedOn w:val="a"/>
    <w:link w:val="Char7"/>
    <w:uiPriority w:val="99"/>
    <w:rsid w:val="002E340E"/>
    <w:pPr>
      <w:suppressAutoHyphens/>
      <w:overflowPunct/>
      <w:autoSpaceDE/>
      <w:autoSpaceDN/>
      <w:adjustRightInd/>
      <w:spacing w:after="120"/>
      <w:jc w:val="both"/>
      <w:textAlignment w:val="auto"/>
    </w:pPr>
    <w:rPr>
      <w:rFonts w:ascii="Calibri" w:hAnsi="Calibri"/>
      <w:sz w:val="20"/>
      <w:lang w:val="en-GB" w:eastAsia="zh-CN"/>
    </w:rPr>
  </w:style>
  <w:style w:type="character" w:customStyle="1" w:styleId="Char7">
    <w:name w:val="Κείμενο σημείωσης τέλους Char"/>
    <w:basedOn w:val="a0"/>
    <w:link w:val="afe"/>
    <w:uiPriority w:val="99"/>
    <w:rsid w:val="002E340E"/>
    <w:rPr>
      <w:rFonts w:ascii="Calibri" w:eastAsia="Times New Roman" w:hAnsi="Calibri" w:cs="Times New Roman"/>
      <w:sz w:val="20"/>
      <w:szCs w:val="20"/>
      <w:lang w:val="en-GB" w:eastAsia="zh-CN"/>
    </w:rPr>
  </w:style>
  <w:style w:type="paragraph" w:customStyle="1" w:styleId="Default">
    <w:name w:val="Default"/>
    <w:rsid w:val="002E340E"/>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2E340E"/>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styleId="aff0">
    <w:name w:val="Body Text Indent"/>
    <w:basedOn w:val="a"/>
    <w:link w:val="Char8"/>
    <w:rsid w:val="002E340E"/>
    <w:pPr>
      <w:suppressAutoHyphens/>
      <w:overflowPunct/>
      <w:autoSpaceDE/>
      <w:autoSpaceDN/>
      <w:adjustRightInd/>
      <w:spacing w:after="120"/>
      <w:ind w:firstLine="1134"/>
      <w:jc w:val="both"/>
      <w:textAlignment w:val="auto"/>
    </w:pPr>
    <w:rPr>
      <w:rFonts w:ascii="Arial" w:hAnsi="Arial" w:cs="Arial"/>
      <w:sz w:val="22"/>
      <w:szCs w:val="24"/>
      <w:lang w:val="en-GB" w:eastAsia="zh-CN"/>
    </w:rPr>
  </w:style>
  <w:style w:type="character" w:customStyle="1" w:styleId="Char8">
    <w:name w:val="Σώμα κείμενου με εσοχή Char"/>
    <w:basedOn w:val="a0"/>
    <w:link w:val="aff0"/>
    <w:rsid w:val="002E340E"/>
    <w:rPr>
      <w:rFonts w:ascii="Arial" w:eastAsia="Times New Roman" w:hAnsi="Arial" w:cs="Arial"/>
      <w:szCs w:val="24"/>
      <w:lang w:val="en-GB" w:eastAsia="zh-CN"/>
    </w:rPr>
  </w:style>
  <w:style w:type="paragraph" w:customStyle="1" w:styleId="normalwithoutspacing">
    <w:name w:val="normal_without_spacing"/>
    <w:basedOn w:val="a"/>
    <w:rsid w:val="002E340E"/>
    <w:pPr>
      <w:suppressAutoHyphens/>
      <w:overflowPunct/>
      <w:autoSpaceDE/>
      <w:autoSpaceDN/>
      <w:adjustRightInd/>
      <w:spacing w:after="60"/>
      <w:jc w:val="both"/>
      <w:textAlignment w:val="auto"/>
    </w:pPr>
    <w:rPr>
      <w:rFonts w:ascii="Calibri" w:hAnsi="Calibri" w:cs="Calibri"/>
      <w:sz w:val="22"/>
      <w:szCs w:val="24"/>
      <w:lang w:eastAsia="zh-CN"/>
    </w:rPr>
  </w:style>
  <w:style w:type="paragraph" w:customStyle="1" w:styleId="foothanging">
    <w:name w:val="foot_hanging"/>
    <w:basedOn w:val="afd"/>
    <w:rsid w:val="002E340E"/>
    <w:pPr>
      <w:ind w:left="426" w:hanging="426"/>
    </w:pPr>
    <w:rPr>
      <w:szCs w:val="18"/>
    </w:rPr>
  </w:style>
  <w:style w:type="paragraph" w:styleId="-HTML">
    <w:name w:val="HTML Preformatted"/>
    <w:basedOn w:val="a"/>
    <w:link w:val="-HTMLChar1"/>
    <w:uiPriority w:val="99"/>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zh-CN"/>
    </w:rPr>
  </w:style>
  <w:style w:type="character" w:customStyle="1" w:styleId="-HTMLChar1">
    <w:name w:val="Προ-διαμορφωμένο HTML Char1"/>
    <w:basedOn w:val="a0"/>
    <w:link w:val="-HTML"/>
    <w:uiPriority w:val="99"/>
    <w:rsid w:val="002E340E"/>
    <w:rPr>
      <w:rFonts w:ascii="Courier New" w:eastAsia="Times New Roman" w:hAnsi="Courier New" w:cs="Courier New"/>
      <w:sz w:val="20"/>
      <w:szCs w:val="20"/>
      <w:lang w:val="el-GR" w:eastAsia="zh-CN"/>
    </w:rPr>
  </w:style>
  <w:style w:type="paragraph" w:customStyle="1" w:styleId="LO-normal">
    <w:name w:val="LO-normal"/>
    <w:rsid w:val="002E340E"/>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2E340E"/>
    <w:pPr>
      <w:overflowPunct/>
      <w:autoSpaceDE/>
      <w:autoSpaceDN/>
      <w:adjustRightInd/>
      <w:spacing w:after="120" w:line="312" w:lineRule="auto"/>
      <w:ind w:left="283"/>
      <w:jc w:val="both"/>
      <w:textAlignment w:val="auto"/>
    </w:pPr>
    <w:rPr>
      <w:rFonts w:ascii="Calibri" w:hAnsi="Calibri"/>
      <w:sz w:val="16"/>
      <w:szCs w:val="16"/>
      <w:lang w:val="en-GB" w:eastAsia="zh-CN"/>
    </w:rPr>
  </w:style>
  <w:style w:type="character" w:customStyle="1" w:styleId="3Char0">
    <w:name w:val="Σώμα κείμενου με εσοχή 3 Char"/>
    <w:basedOn w:val="a0"/>
    <w:link w:val="35"/>
    <w:rsid w:val="002E340E"/>
    <w:rPr>
      <w:rFonts w:ascii="Calibri" w:eastAsia="Times New Roman" w:hAnsi="Calibri" w:cs="Times New Roman"/>
      <w:sz w:val="16"/>
      <w:szCs w:val="16"/>
      <w:lang w:val="en-GB" w:eastAsia="zh-CN"/>
    </w:rPr>
  </w:style>
  <w:style w:type="paragraph" w:styleId="aff1">
    <w:name w:val="No Spacing"/>
    <w:uiPriority w:val="1"/>
    <w:qFormat/>
    <w:rsid w:val="002E340E"/>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2E340E"/>
    <w:pPr>
      <w:suppressLineNumber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f3">
    <w:name w:val="Επικεφαλίδα πίνακα"/>
    <w:basedOn w:val="aff2"/>
    <w:rsid w:val="002E340E"/>
    <w:pPr>
      <w:jc w:val="center"/>
    </w:pPr>
    <w:rPr>
      <w:b/>
      <w:bCs/>
    </w:rPr>
  </w:style>
  <w:style w:type="paragraph" w:customStyle="1" w:styleId="footers">
    <w:name w:val="footers"/>
    <w:basedOn w:val="foothanging"/>
    <w:rsid w:val="002E340E"/>
  </w:style>
  <w:style w:type="paragraph" w:customStyle="1" w:styleId="Standard">
    <w:name w:val="Standard"/>
    <w:rsid w:val="002E340E"/>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2E340E"/>
    <w:pPr>
      <w:spacing w:after="120"/>
    </w:pPr>
  </w:style>
  <w:style w:type="paragraph" w:customStyle="1" w:styleId="Footnote">
    <w:name w:val="Footnote"/>
    <w:basedOn w:val="Standard"/>
    <w:rsid w:val="002E340E"/>
    <w:pPr>
      <w:suppressLineNumbers/>
      <w:ind w:left="283" w:hanging="283"/>
    </w:pPr>
    <w:rPr>
      <w:sz w:val="20"/>
      <w:szCs w:val="20"/>
    </w:rPr>
  </w:style>
  <w:style w:type="paragraph" w:styleId="36">
    <w:name w:val="Body Text 3"/>
    <w:basedOn w:val="a"/>
    <w:link w:val="3Char1"/>
    <w:rsid w:val="002E340E"/>
    <w:pPr>
      <w:suppressAutoHyphens/>
      <w:overflowPunct/>
      <w:autoSpaceDE/>
      <w:autoSpaceDN/>
      <w:adjustRightInd/>
      <w:spacing w:after="120"/>
      <w:jc w:val="both"/>
      <w:textAlignment w:val="auto"/>
    </w:pPr>
    <w:rPr>
      <w:rFonts w:ascii="Calibri" w:hAnsi="Calibri" w:cs="Calibri"/>
      <w:sz w:val="16"/>
      <w:szCs w:val="16"/>
      <w:lang w:val="en-GB" w:eastAsia="zh-CN"/>
    </w:rPr>
  </w:style>
  <w:style w:type="character" w:customStyle="1" w:styleId="3Char1">
    <w:name w:val="Σώμα κείμενου 3 Char"/>
    <w:basedOn w:val="a0"/>
    <w:link w:val="36"/>
    <w:rsid w:val="002E340E"/>
    <w:rPr>
      <w:rFonts w:ascii="Calibri" w:eastAsia="Times New Roman" w:hAnsi="Calibri" w:cs="Calibri"/>
      <w:sz w:val="16"/>
      <w:szCs w:val="16"/>
      <w:lang w:val="en-GB" w:eastAsia="zh-CN"/>
    </w:rPr>
  </w:style>
  <w:style w:type="paragraph" w:customStyle="1" w:styleId="fooot">
    <w:name w:val="fooot"/>
    <w:basedOn w:val="footers"/>
    <w:rsid w:val="002E340E"/>
  </w:style>
  <w:style w:type="paragraph" w:customStyle="1" w:styleId="16">
    <w:name w:val="Κείμενο πλαισίου1"/>
    <w:basedOn w:val="a"/>
    <w:rsid w:val="002E340E"/>
    <w:pPr>
      <w:suppressAutoHyphens/>
      <w:overflowPunct/>
      <w:autoSpaceDE/>
      <w:autoSpaceDN/>
      <w:adjustRightInd/>
      <w:jc w:val="both"/>
      <w:textAlignment w:val="auto"/>
    </w:pPr>
    <w:rPr>
      <w:rFonts w:ascii="Tahoma" w:hAnsi="Tahoma" w:cs="Tahoma"/>
      <w:sz w:val="16"/>
      <w:szCs w:val="16"/>
      <w:lang w:val="en-GB" w:eastAsia="zh-CN"/>
    </w:rPr>
  </w:style>
  <w:style w:type="paragraph" w:customStyle="1" w:styleId="17">
    <w:name w:val="Κείμενο σχολίου1"/>
    <w:basedOn w:val="a"/>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paragraph" w:customStyle="1" w:styleId="18">
    <w:name w:val="Θέμα σχολίου1"/>
    <w:basedOn w:val="17"/>
    <w:next w:val="17"/>
    <w:rsid w:val="002E340E"/>
    <w:rPr>
      <w:b/>
      <w:bCs/>
    </w:rPr>
  </w:style>
  <w:style w:type="paragraph" w:customStyle="1" w:styleId="-HTML1">
    <w:name w:val="Προ-διαμορφωμένο HTML1"/>
    <w:basedOn w:val="a"/>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eastAsia="zh-CN"/>
    </w:rPr>
  </w:style>
  <w:style w:type="paragraph" w:customStyle="1" w:styleId="19">
    <w:name w:val="Αναθεώρηση1"/>
    <w:rsid w:val="002E340E"/>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2E340E"/>
    <w:pPr>
      <w:numPr>
        <w:numId w:val="2"/>
      </w:numPr>
      <w:overflowPunct/>
      <w:autoSpaceDE/>
      <w:autoSpaceDN/>
      <w:adjustRightInd/>
      <w:spacing w:line="360" w:lineRule="auto"/>
      <w:jc w:val="both"/>
      <w:textAlignment w:val="auto"/>
    </w:pPr>
    <w:rPr>
      <w:rFonts w:ascii="Trebuchet MS" w:hAnsi="Trebuchet MS"/>
      <w:sz w:val="22"/>
      <w:lang w:val="en-US" w:eastAsia="zh-CN"/>
    </w:rPr>
  </w:style>
  <w:style w:type="paragraph" w:customStyle="1" w:styleId="100">
    <w:name w:val="Περιεχόμενα 10"/>
    <w:basedOn w:val="af7"/>
    <w:rsid w:val="002E340E"/>
    <w:pPr>
      <w:tabs>
        <w:tab w:val="right" w:leader="dot" w:pos="7091"/>
      </w:tabs>
      <w:ind w:left="2547"/>
    </w:pPr>
  </w:style>
  <w:style w:type="paragraph" w:customStyle="1" w:styleId="aff4">
    <w:name w:val="Οριζόντια γραμμή"/>
    <w:basedOn w:val="a"/>
    <w:next w:val="af4"/>
    <w:rsid w:val="002E340E"/>
    <w:pPr>
      <w:suppressLineNumbers/>
      <w:pBdr>
        <w:top w:val="none" w:sz="0" w:space="0" w:color="000000"/>
        <w:left w:val="none" w:sz="0" w:space="0" w:color="000000"/>
        <w:bottom w:val="none" w:sz="0" w:space="0" w:color="000000"/>
        <w:right w:val="none" w:sz="0" w:space="0" w:color="000000"/>
      </w:pBdr>
      <w:suppressAutoHyphens/>
      <w:overflowPunct/>
      <w:autoSpaceDE/>
      <w:autoSpaceDN/>
      <w:adjustRightInd/>
      <w:spacing w:after="283"/>
      <w:jc w:val="both"/>
      <w:textAlignment w:val="auto"/>
    </w:pPr>
    <w:rPr>
      <w:rFonts w:ascii="Calibri" w:hAnsi="Calibri" w:cs="Calibri"/>
      <w:sz w:val="12"/>
      <w:szCs w:val="12"/>
      <w:lang w:val="en-GB" w:eastAsia="zh-CN"/>
    </w:rPr>
  </w:style>
  <w:style w:type="paragraph" w:customStyle="1" w:styleId="ChapterTitle">
    <w:name w:val="ChapterTitle"/>
    <w:basedOn w:val="a"/>
    <w:next w:val="a"/>
    <w:rsid w:val="002E340E"/>
    <w:pPr>
      <w:keepNext/>
      <w:suppressAutoHyphens/>
      <w:overflowPunct/>
      <w:autoSpaceDE/>
      <w:autoSpaceDN/>
      <w:adjustRightInd/>
      <w:spacing w:before="120" w:after="360" w:line="276" w:lineRule="auto"/>
      <w:jc w:val="center"/>
      <w:textAlignment w:val="auto"/>
    </w:pPr>
    <w:rPr>
      <w:rFonts w:ascii="Calibri" w:hAnsi="Calibri" w:cs="Calibri"/>
      <w:b/>
      <w:kern w:val="2"/>
      <w:sz w:val="22"/>
      <w:szCs w:val="22"/>
      <w:lang w:eastAsia="zh-CN"/>
    </w:rPr>
  </w:style>
  <w:style w:type="paragraph" w:customStyle="1" w:styleId="SectionTitle">
    <w:name w:val="SectionTitle"/>
    <w:basedOn w:val="a"/>
    <w:next w:val="1"/>
    <w:rsid w:val="002E340E"/>
    <w:pPr>
      <w:keepNext/>
      <w:suppressAutoHyphens/>
      <w:overflowPunct/>
      <w:autoSpaceDE/>
      <w:autoSpaceDN/>
      <w:adjustRightInd/>
      <w:spacing w:before="120" w:after="360" w:line="276" w:lineRule="auto"/>
      <w:ind w:firstLine="397"/>
      <w:jc w:val="center"/>
      <w:textAlignment w:val="auto"/>
    </w:pPr>
    <w:rPr>
      <w:rFonts w:ascii="Calibri" w:hAnsi="Calibri" w:cs="Calibri"/>
      <w:b/>
      <w:smallCaps/>
      <w:kern w:val="2"/>
      <w:sz w:val="28"/>
      <w:szCs w:val="22"/>
      <w:lang w:eastAsia="zh-CN"/>
    </w:rPr>
  </w:style>
  <w:style w:type="character" w:customStyle="1" w:styleId="DeltaViewInsertion">
    <w:name w:val="DeltaView Insertion"/>
    <w:rsid w:val="002E340E"/>
    <w:rPr>
      <w:b/>
      <w:bCs w:val="0"/>
      <w:i/>
      <w:iCs w:val="0"/>
      <w:spacing w:val="0"/>
      <w:lang w:val="el-GR"/>
    </w:rPr>
  </w:style>
  <w:style w:type="character" w:customStyle="1" w:styleId="NormalBoldChar">
    <w:name w:val="NormalBold Char"/>
    <w:rsid w:val="002E340E"/>
    <w:rPr>
      <w:rFonts w:ascii="Times New Roman" w:eastAsia="Times New Roman" w:hAnsi="Times New Roman" w:cs="Times New Roman" w:hint="default"/>
      <w:b/>
      <w:bCs w:val="0"/>
      <w:sz w:val="24"/>
      <w:lang w:val="el-GR"/>
    </w:rPr>
  </w:style>
  <w:style w:type="character" w:customStyle="1" w:styleId="telnumb">
    <w:name w:val="telnumb"/>
    <w:rsid w:val="002E340E"/>
  </w:style>
  <w:style w:type="paragraph" w:customStyle="1" w:styleId="Speccentered">
    <w:name w:val="Spec_centered"/>
    <w:basedOn w:val="a"/>
    <w:rsid w:val="002E340E"/>
    <w:pPr>
      <w:suppressAutoHyphens/>
      <w:autoSpaceDN/>
      <w:adjustRightInd/>
      <w:spacing w:after="120"/>
      <w:jc w:val="center"/>
      <w:textAlignment w:val="auto"/>
    </w:pPr>
    <w:rPr>
      <w:rFonts w:eastAsia="Arial Unicode MS"/>
      <w:sz w:val="22"/>
      <w:lang w:eastAsia="ar-SA"/>
    </w:rPr>
  </w:style>
  <w:style w:type="paragraph" w:customStyle="1" w:styleId="Specbody">
    <w:name w:val="Spec_body"/>
    <w:basedOn w:val="a"/>
    <w:rsid w:val="002E340E"/>
    <w:pPr>
      <w:suppressAutoHyphens/>
      <w:autoSpaceDN/>
      <w:adjustRightInd/>
      <w:spacing w:after="120"/>
      <w:jc w:val="both"/>
      <w:textAlignment w:val="auto"/>
    </w:pPr>
    <w:rPr>
      <w:sz w:val="22"/>
      <w:lang w:eastAsia="ar-SA"/>
    </w:rPr>
  </w:style>
  <w:style w:type="table" w:styleId="aff5">
    <w:name w:val="Table Grid"/>
    <w:basedOn w:val="a1"/>
    <w:uiPriority w:val="59"/>
    <w:rsid w:val="002E340E"/>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2E340E"/>
    <w:pPr>
      <w:overflowPunct/>
      <w:spacing w:line="161" w:lineRule="atLeast"/>
      <w:textAlignment w:val="auto"/>
    </w:pPr>
    <w:rPr>
      <w:rFonts w:ascii="Museo Sans For Dell" w:hAnsi="Museo Sans For Dell"/>
      <w:szCs w:val="24"/>
      <w:lang w:eastAsia="el-GR"/>
    </w:rPr>
  </w:style>
  <w:style w:type="table" w:styleId="-1">
    <w:name w:val="Light List Accent 1"/>
    <w:basedOn w:val="a1"/>
    <w:uiPriority w:val="61"/>
    <w:rsid w:val="002E340E"/>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2E34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l-GR" w:eastAsia="el-GR"/>
    </w:rPr>
    <w:tblPr>
      <w:tblInd w:w="0" w:type="dxa"/>
      <w:tblCellMar>
        <w:top w:w="0" w:type="dxa"/>
        <w:left w:w="0" w:type="dxa"/>
        <w:bottom w:w="0" w:type="dxa"/>
        <w:right w:w="0" w:type="dxa"/>
      </w:tblCellMar>
    </w:tblPr>
  </w:style>
  <w:style w:type="paragraph" w:customStyle="1" w:styleId="Body">
    <w:name w:val="Body"/>
    <w:rsid w:val="002E34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l-GR" w:eastAsia="el-GR"/>
    </w:rPr>
  </w:style>
  <w:style w:type="character" w:customStyle="1" w:styleId="label">
    <w:name w:val="label"/>
    <w:rsid w:val="002E340E"/>
  </w:style>
  <w:style w:type="paragraph" w:styleId="Web">
    <w:name w:val="Normal (Web)"/>
    <w:basedOn w:val="a"/>
    <w:uiPriority w:val="99"/>
    <w:unhideWhenUsed/>
    <w:rsid w:val="002E340E"/>
    <w:pPr>
      <w:overflowPunct/>
      <w:autoSpaceDE/>
      <w:autoSpaceDN/>
      <w:adjustRightInd/>
      <w:textAlignment w:val="auto"/>
    </w:pPr>
    <w:rPr>
      <w:rFonts w:eastAsia="Calibri"/>
      <w:szCs w:val="24"/>
      <w:lang w:eastAsia="el-GR"/>
    </w:rPr>
  </w:style>
  <w:style w:type="character" w:customStyle="1" w:styleId="value">
    <w:name w:val="value"/>
    <w:rsid w:val="002E340E"/>
  </w:style>
  <w:style w:type="character" w:customStyle="1" w:styleId="characteristiclabel">
    <w:name w:val="characteristiclabel"/>
    <w:rsid w:val="002E340E"/>
  </w:style>
  <w:style w:type="character" w:customStyle="1" w:styleId="characteristicvalue">
    <w:name w:val="characteristicvalue"/>
    <w:rsid w:val="002E340E"/>
  </w:style>
  <w:style w:type="character" w:customStyle="1" w:styleId="right">
    <w:name w:val="right"/>
    <w:rsid w:val="002E340E"/>
  </w:style>
  <w:style w:type="character" w:customStyle="1" w:styleId="left">
    <w:name w:val="left"/>
    <w:rsid w:val="002E340E"/>
  </w:style>
  <w:style w:type="paragraph" w:styleId="26">
    <w:name w:val="Body Text 2"/>
    <w:basedOn w:val="a"/>
    <w:link w:val="2Char0"/>
    <w:uiPriority w:val="99"/>
    <w:semiHidden/>
    <w:unhideWhenUsed/>
    <w:rsid w:val="002E340E"/>
    <w:pPr>
      <w:overflowPunct/>
      <w:autoSpaceDE/>
      <w:autoSpaceDN/>
      <w:adjustRightInd/>
      <w:spacing w:after="120" w:line="480" w:lineRule="auto"/>
      <w:textAlignment w:val="auto"/>
    </w:pPr>
    <w:rPr>
      <w:rFonts w:ascii="Calibri" w:eastAsia="Calibri" w:hAnsi="Calibri"/>
      <w:sz w:val="22"/>
      <w:szCs w:val="22"/>
      <w:lang w:val="x-none"/>
    </w:rPr>
  </w:style>
  <w:style w:type="character" w:customStyle="1" w:styleId="2Char0">
    <w:name w:val="Σώμα κείμενου 2 Char"/>
    <w:basedOn w:val="a0"/>
    <w:link w:val="26"/>
    <w:uiPriority w:val="99"/>
    <w:semiHidden/>
    <w:rsid w:val="002E340E"/>
    <w:rPr>
      <w:rFonts w:ascii="Calibri" w:eastAsia="Calibri" w:hAnsi="Calibri" w:cs="Times New Roman"/>
      <w:lang w:val="x-none"/>
    </w:rPr>
  </w:style>
  <w:style w:type="paragraph" w:styleId="aff6">
    <w:name w:val="Plain Text"/>
    <w:basedOn w:val="a"/>
    <w:link w:val="Char9"/>
    <w:uiPriority w:val="99"/>
    <w:semiHidden/>
    <w:unhideWhenUsed/>
    <w:rsid w:val="002E340E"/>
    <w:pPr>
      <w:overflowPunct/>
      <w:autoSpaceDE/>
      <w:autoSpaceDN/>
      <w:adjustRightInd/>
      <w:textAlignment w:val="auto"/>
    </w:pPr>
    <w:rPr>
      <w:rFonts w:ascii="Calibri" w:eastAsia="Calibri" w:hAnsi="Calibri"/>
      <w:sz w:val="22"/>
      <w:szCs w:val="21"/>
      <w:lang w:val="x-none"/>
    </w:rPr>
  </w:style>
  <w:style w:type="character" w:customStyle="1" w:styleId="Char9">
    <w:name w:val="Απλό κείμενο Char"/>
    <w:basedOn w:val="a0"/>
    <w:link w:val="aff6"/>
    <w:uiPriority w:val="99"/>
    <w:semiHidden/>
    <w:rsid w:val="002E340E"/>
    <w:rPr>
      <w:rFonts w:ascii="Calibri" w:eastAsia="Calibri" w:hAnsi="Calibri" w:cs="Times New Roman"/>
      <w:szCs w:val="21"/>
      <w:lang w:val="x-none"/>
    </w:rPr>
  </w:style>
  <w:style w:type="paragraph" w:customStyle="1" w:styleId="1a">
    <w:name w:val="Παράγραφος λίστας1"/>
    <w:basedOn w:val="a"/>
    <w:qFormat/>
    <w:rsid w:val="002E340E"/>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WW-">
    <w:name w:val="WW-Παραπομπή υποσημείωσης"/>
    <w:rsid w:val="002E340E"/>
    <w:rPr>
      <w:vertAlign w:val="superscript"/>
    </w:rPr>
  </w:style>
  <w:style w:type="paragraph" w:customStyle="1" w:styleId="210">
    <w:name w:val="Επικεφαλίδα 21"/>
    <w:basedOn w:val="a"/>
    <w:rsid w:val="002E340E"/>
    <w:pPr>
      <w:widowControl w:val="0"/>
      <w:suppressAutoHyphens/>
      <w:overflowPunct/>
      <w:autoSpaceDE/>
      <w:autoSpaceDN/>
      <w:adjustRightInd/>
      <w:textAlignment w:val="auto"/>
    </w:pPr>
    <w:rPr>
      <w:rFonts w:ascii="Calibri" w:hAnsi="Calibri" w:cs="Calibri"/>
      <w:b/>
      <w:bCs/>
      <w:sz w:val="26"/>
      <w:szCs w:val="26"/>
      <w:lang w:val="x-none" w:eastAsia="zh-CN"/>
    </w:rPr>
  </w:style>
  <w:style w:type="character" w:styleId="aff7">
    <w:name w:val="Unresolved Mention"/>
    <w:uiPriority w:val="99"/>
    <w:semiHidden/>
    <w:unhideWhenUsed/>
    <w:rsid w:val="002E340E"/>
    <w:rPr>
      <w:color w:val="605E5C"/>
      <w:shd w:val="clear" w:color="auto" w:fill="E1DFDD"/>
    </w:rPr>
  </w:style>
  <w:style w:type="table" w:customStyle="1" w:styleId="TableNormal">
    <w:name w:val="Table Normal"/>
    <w:rsid w:val="002E340E"/>
    <w:rPr>
      <w:rFonts w:ascii="Calibri" w:eastAsia="Calibri" w:hAnsi="Calibri" w:cs="Calibri"/>
      <w:lang w:val="el-GR"/>
    </w:rPr>
    <w:tblPr>
      <w:tblCellMar>
        <w:top w:w="0" w:type="dxa"/>
        <w:left w:w="0" w:type="dxa"/>
        <w:bottom w:w="0" w:type="dxa"/>
        <w:right w:w="0" w:type="dxa"/>
      </w:tblCellMar>
    </w:tblPr>
  </w:style>
  <w:style w:type="paragraph" w:styleId="aff8">
    <w:name w:val="Title"/>
    <w:basedOn w:val="a"/>
    <w:next w:val="a"/>
    <w:link w:val="Chara"/>
    <w:uiPriority w:val="10"/>
    <w:qFormat/>
    <w:rsid w:val="002E340E"/>
    <w:pPr>
      <w:keepNext/>
      <w:keepLines/>
      <w:overflowPunct/>
      <w:autoSpaceDE/>
      <w:autoSpaceDN/>
      <w:adjustRightInd/>
      <w:spacing w:before="480" w:after="120" w:line="259" w:lineRule="auto"/>
      <w:textAlignment w:val="auto"/>
    </w:pPr>
    <w:rPr>
      <w:rFonts w:ascii="Calibri" w:eastAsia="Calibri" w:hAnsi="Calibri" w:cs="Calibri"/>
      <w:b/>
      <w:sz w:val="72"/>
      <w:szCs w:val="72"/>
    </w:rPr>
  </w:style>
  <w:style w:type="character" w:customStyle="1" w:styleId="Chara">
    <w:name w:val="Τίτλος Char"/>
    <w:basedOn w:val="a0"/>
    <w:link w:val="aff8"/>
    <w:uiPriority w:val="10"/>
    <w:rsid w:val="002E340E"/>
    <w:rPr>
      <w:rFonts w:ascii="Calibri" w:eastAsia="Calibri" w:hAnsi="Calibri" w:cs="Calibri"/>
      <w:b/>
      <w:sz w:val="72"/>
      <w:szCs w:val="72"/>
      <w:lang w:val="el-GR"/>
    </w:rPr>
  </w:style>
  <w:style w:type="paragraph" w:styleId="aff9">
    <w:name w:val="Subtitle"/>
    <w:basedOn w:val="a"/>
    <w:next w:val="a"/>
    <w:link w:val="Charb"/>
    <w:uiPriority w:val="11"/>
    <w:qFormat/>
    <w:rsid w:val="002E340E"/>
    <w:pPr>
      <w:keepNext/>
      <w:keepLines/>
      <w:overflowPunct/>
      <w:autoSpaceDE/>
      <w:autoSpaceDN/>
      <w:adjustRightInd/>
      <w:spacing w:before="360" w:after="80" w:line="259" w:lineRule="auto"/>
      <w:textAlignment w:val="auto"/>
    </w:pPr>
    <w:rPr>
      <w:rFonts w:ascii="Georgia" w:eastAsia="Georgia" w:hAnsi="Georgia" w:cs="Georgia"/>
      <w:i/>
      <w:color w:val="666666"/>
      <w:sz w:val="48"/>
      <w:szCs w:val="48"/>
    </w:rPr>
  </w:style>
  <w:style w:type="character" w:customStyle="1" w:styleId="Charb">
    <w:name w:val="Υπότιτλος Char"/>
    <w:basedOn w:val="a0"/>
    <w:link w:val="aff9"/>
    <w:uiPriority w:val="11"/>
    <w:rsid w:val="002E340E"/>
    <w:rPr>
      <w:rFonts w:ascii="Georgia" w:eastAsia="Georgia" w:hAnsi="Georgia" w:cs="Georgia"/>
      <w:i/>
      <w:color w:val="666666"/>
      <w:sz w:val="48"/>
      <w:szCs w:val="4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5951</Words>
  <Characters>32140</Characters>
  <Application>Microsoft Office Word</Application>
  <DocSecurity>0</DocSecurity>
  <Lines>267</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Katsiouli Maria</cp:lastModifiedBy>
  <cp:revision>9</cp:revision>
  <dcterms:created xsi:type="dcterms:W3CDTF">2022-04-11T07:46:00Z</dcterms:created>
  <dcterms:modified xsi:type="dcterms:W3CDTF">2022-12-28T09:51:00Z</dcterms:modified>
</cp:coreProperties>
</file>