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E2C3" w14:textId="77777777" w:rsidR="00E15462" w:rsidRPr="00E15462" w:rsidRDefault="00E15462" w:rsidP="00E15462">
      <w:pPr>
        <w:keepNext/>
        <w:pBdr>
          <w:bottom w:val="single" w:sz="8" w:space="1" w:color="000080"/>
        </w:pBdr>
        <w:tabs>
          <w:tab w:val="left" w:pos="0"/>
        </w:tabs>
        <w:suppressAutoHyphens/>
        <w:overflowPunct/>
        <w:autoSpaceDE/>
        <w:autoSpaceDN/>
        <w:adjustRightInd/>
        <w:spacing w:before="57" w:after="57"/>
        <w:jc w:val="both"/>
        <w:textAlignment w:val="auto"/>
        <w:outlineLvl w:val="1"/>
        <w:rPr>
          <w:rFonts w:ascii="Arial" w:hAnsi="Arial" w:cs="Arial"/>
          <w:b/>
          <w:color w:val="002060"/>
          <w:szCs w:val="22"/>
          <w:lang w:eastAsia="ar-SA"/>
        </w:rPr>
      </w:pPr>
      <w:bookmarkStart w:id="0" w:name="_Toc129004468"/>
      <w:bookmarkStart w:id="1" w:name="_Hlk104898218"/>
      <w:r w:rsidRPr="00E15462">
        <w:rPr>
          <w:rFonts w:ascii="Arial" w:hAnsi="Arial" w:cs="Arial"/>
          <w:b/>
          <w:color w:val="002060"/>
          <w:szCs w:val="22"/>
          <w:lang w:eastAsia="ar-SA"/>
        </w:rPr>
        <w:t xml:space="preserve">ΠΑΡΑΡΤΗΜΑ Γ’ – ΥΠΟΔΕΙΓΜΑ ΤΕΧΝΙΚΗΣ ΠΡΟΣΦΟΡΑΣ </w:t>
      </w:r>
      <w:bookmarkEnd w:id="0"/>
    </w:p>
    <w:p w14:paraId="2683F7F2" w14:textId="0D06E36D" w:rsidR="00C00711" w:rsidRDefault="00C00711" w:rsidP="002E340E">
      <w:pPr>
        <w:contextualSpacing/>
        <w:rPr>
          <w:b/>
          <w:color w:val="1F4E79"/>
          <w:sz w:val="20"/>
          <w:u w:val="single"/>
        </w:rPr>
      </w:pPr>
    </w:p>
    <w:p w14:paraId="548C6E87" w14:textId="6FD29ACA" w:rsidR="00C00711" w:rsidRPr="00680354" w:rsidRDefault="00C00711" w:rsidP="00C00711">
      <w:pPr>
        <w:suppressAutoHyphens/>
        <w:overflowPunct/>
        <w:autoSpaceDE/>
        <w:autoSpaceDN/>
        <w:adjustRightInd/>
        <w:spacing w:after="120"/>
        <w:contextualSpacing/>
        <w:jc w:val="both"/>
        <w:textAlignment w:val="auto"/>
        <w:rPr>
          <w:rFonts w:asciiTheme="minorHAnsi" w:hAnsiTheme="minorHAnsi" w:cstheme="minorHAnsi"/>
          <w:b/>
          <w:sz w:val="20"/>
          <w:lang w:eastAsia="zh-CN"/>
        </w:rPr>
      </w:pPr>
      <w:r w:rsidRPr="00680354">
        <w:rPr>
          <w:rFonts w:asciiTheme="minorHAnsi" w:hAnsiTheme="minorHAnsi" w:cstheme="minorHAnsi"/>
          <w:b/>
          <w:sz w:val="20"/>
          <w:u w:val="single"/>
          <w:lang w:eastAsia="zh-CN"/>
        </w:rPr>
        <w:t>ΕΠΙΣΗΜΑΝΣΕΙΣ</w:t>
      </w:r>
      <w:r w:rsidRPr="00680354">
        <w:rPr>
          <w:rFonts w:asciiTheme="minorHAnsi" w:hAnsiTheme="minorHAnsi" w:cstheme="minorHAnsi"/>
          <w:b/>
          <w:sz w:val="20"/>
          <w:lang w:eastAsia="zh-CN"/>
        </w:rPr>
        <w:t xml:space="preserve">: </w:t>
      </w:r>
    </w:p>
    <w:p w14:paraId="2A791D17" w14:textId="77777777" w:rsidR="00C00711" w:rsidRPr="00680354" w:rsidRDefault="00C00711" w:rsidP="00C00711">
      <w:pPr>
        <w:suppressAutoHyphens/>
        <w:overflowPunct/>
        <w:autoSpaceDE/>
        <w:autoSpaceDN/>
        <w:adjustRightInd/>
        <w:spacing w:after="120"/>
        <w:contextualSpacing/>
        <w:jc w:val="both"/>
        <w:textAlignment w:val="auto"/>
        <w:rPr>
          <w:rFonts w:asciiTheme="minorHAnsi" w:hAnsiTheme="minorHAnsi" w:cstheme="minorHAnsi"/>
          <w:b/>
          <w:sz w:val="20"/>
          <w:lang w:eastAsia="zh-CN"/>
        </w:rPr>
      </w:pPr>
    </w:p>
    <w:p w14:paraId="035DD25A" w14:textId="77777777" w:rsidR="00C00711" w:rsidRPr="00680354" w:rsidRDefault="00C00711" w:rsidP="00C00711">
      <w:pPr>
        <w:suppressAutoHyphens/>
        <w:overflowPunct/>
        <w:autoSpaceDE/>
        <w:autoSpaceDN/>
        <w:adjustRightInd/>
        <w:spacing w:after="120"/>
        <w:contextualSpacing/>
        <w:jc w:val="both"/>
        <w:textAlignment w:val="auto"/>
        <w:rPr>
          <w:rFonts w:asciiTheme="minorHAnsi" w:hAnsiTheme="minorHAnsi" w:cstheme="minorHAnsi"/>
          <w:b/>
          <w:sz w:val="20"/>
          <w:lang w:eastAsia="zh-CN"/>
        </w:rPr>
      </w:pPr>
      <w:r w:rsidRPr="00680354">
        <w:rPr>
          <w:rFonts w:asciiTheme="minorHAnsi" w:hAnsiTheme="minorHAnsi" w:cstheme="minorHAnsi"/>
          <w:b/>
          <w:sz w:val="20"/>
          <w:lang w:eastAsia="zh-CN"/>
        </w:rPr>
        <w:t xml:space="preserve">Τα είδη θα πρέπει να είναι καινούργια και αμεταχείριστα, απαλλαγμένα από πραγματικά και νομικά ελαττώματα, με όλες τις απαιτούμενες από τη διακήρυξη ιδιότητες και σύμφωνα με τις αναλυτικές τεχνικές προδιαγραφές της παρούσας. </w:t>
      </w:r>
    </w:p>
    <w:p w14:paraId="7DEF29BF" w14:textId="77777777" w:rsidR="00571494" w:rsidRDefault="00571494" w:rsidP="00C00711">
      <w:pPr>
        <w:suppressAutoHyphens/>
        <w:overflowPunct/>
        <w:autoSpaceDE/>
        <w:autoSpaceDN/>
        <w:adjustRightInd/>
        <w:spacing w:after="120"/>
        <w:contextualSpacing/>
        <w:jc w:val="both"/>
        <w:textAlignment w:val="auto"/>
        <w:rPr>
          <w:rFonts w:asciiTheme="minorHAnsi" w:hAnsiTheme="minorHAnsi" w:cstheme="minorHAnsi"/>
          <w:b/>
          <w:sz w:val="20"/>
          <w:lang w:eastAsia="zh-CN"/>
        </w:rPr>
      </w:pPr>
    </w:p>
    <w:p w14:paraId="6149BDCF" w14:textId="6F6B02FD" w:rsidR="00571494" w:rsidRPr="001B24DE" w:rsidRDefault="00571494" w:rsidP="00C00711">
      <w:pPr>
        <w:suppressAutoHyphens/>
        <w:overflowPunct/>
        <w:autoSpaceDE/>
        <w:autoSpaceDN/>
        <w:adjustRightInd/>
        <w:spacing w:after="120"/>
        <w:contextualSpacing/>
        <w:jc w:val="both"/>
        <w:textAlignment w:val="auto"/>
        <w:rPr>
          <w:rFonts w:asciiTheme="minorHAnsi" w:hAnsiTheme="minorHAnsi" w:cstheme="minorHAnsi"/>
          <w:b/>
          <w:sz w:val="20"/>
          <w:lang w:eastAsia="zh-CN"/>
        </w:rPr>
      </w:pPr>
      <w:r>
        <w:rPr>
          <w:rFonts w:asciiTheme="minorHAnsi" w:hAnsiTheme="minorHAnsi" w:cstheme="minorHAnsi"/>
          <w:b/>
          <w:sz w:val="20"/>
          <w:lang w:eastAsia="zh-CN"/>
        </w:rPr>
        <w:t xml:space="preserve">Επισημαίνεται ότι σύμφωνα με τις αναλυτικές τεχνικές προδιαγραφές της παρούσας, θα πρέπει </w:t>
      </w:r>
      <w:r w:rsidR="005014FA">
        <w:rPr>
          <w:rFonts w:asciiTheme="minorHAnsi" w:hAnsiTheme="minorHAnsi" w:cstheme="minorHAnsi"/>
          <w:b/>
          <w:sz w:val="20"/>
          <w:lang w:eastAsia="zh-CN"/>
        </w:rPr>
        <w:t xml:space="preserve"> </w:t>
      </w:r>
      <w:r>
        <w:rPr>
          <w:rFonts w:asciiTheme="minorHAnsi" w:hAnsiTheme="minorHAnsi" w:cstheme="minorHAnsi"/>
          <w:b/>
          <w:sz w:val="20"/>
          <w:lang w:eastAsia="zh-CN"/>
        </w:rPr>
        <w:t xml:space="preserve">να παρέχεται η κάλυψη συντηρήσεων, επισκευών </w:t>
      </w:r>
      <w:r w:rsidRPr="00571494">
        <w:rPr>
          <w:rFonts w:asciiTheme="minorHAnsi" w:hAnsiTheme="minorHAnsi" w:cstheme="minorHAnsi"/>
          <w:b/>
          <w:sz w:val="20"/>
          <w:lang w:eastAsia="zh-CN"/>
        </w:rPr>
        <w:t>και παροχής πληροφοριακού υλικού μετά τη λήξη παραγωγής του οργάνου με γραπτή βεβαίωση του προμηθευτή</w:t>
      </w:r>
      <w:r>
        <w:rPr>
          <w:rFonts w:asciiTheme="minorHAnsi" w:hAnsiTheme="minorHAnsi" w:cstheme="minorHAnsi"/>
          <w:b/>
          <w:sz w:val="20"/>
          <w:lang w:eastAsia="zh-CN"/>
        </w:rPr>
        <w:t>, για το αναγραφόμενο ανά είδος χρονικό διάστημα</w:t>
      </w:r>
      <w:r w:rsidR="005014FA">
        <w:rPr>
          <w:rFonts w:asciiTheme="minorHAnsi" w:hAnsiTheme="minorHAnsi" w:cstheme="minorHAnsi"/>
          <w:b/>
          <w:sz w:val="20"/>
          <w:lang w:eastAsia="zh-CN"/>
        </w:rPr>
        <w:t xml:space="preserve"> κι σε όποιο είδος </w:t>
      </w:r>
      <w:r w:rsidR="001B24DE">
        <w:rPr>
          <w:rFonts w:asciiTheme="minorHAnsi" w:hAnsiTheme="minorHAnsi" w:cstheme="minorHAnsi"/>
          <w:b/>
          <w:sz w:val="20"/>
          <w:lang w:eastAsia="zh-CN"/>
        </w:rPr>
        <w:t>απαιτείται</w:t>
      </w:r>
      <w:r>
        <w:rPr>
          <w:rFonts w:asciiTheme="minorHAnsi" w:hAnsiTheme="minorHAnsi" w:cstheme="minorHAnsi"/>
          <w:b/>
          <w:sz w:val="20"/>
          <w:lang w:eastAsia="zh-CN"/>
        </w:rPr>
        <w:t xml:space="preserve">. Επίσης, </w:t>
      </w:r>
      <w:r w:rsidR="005014FA">
        <w:rPr>
          <w:rFonts w:asciiTheme="minorHAnsi" w:hAnsiTheme="minorHAnsi" w:cstheme="minorHAnsi"/>
          <w:b/>
          <w:sz w:val="20"/>
          <w:lang w:eastAsia="zh-CN"/>
        </w:rPr>
        <w:t>είναι απαραίτητη</w:t>
      </w:r>
      <w:r>
        <w:rPr>
          <w:rFonts w:asciiTheme="minorHAnsi" w:hAnsiTheme="minorHAnsi" w:cstheme="minorHAnsi"/>
          <w:b/>
          <w:sz w:val="20"/>
          <w:lang w:eastAsia="zh-CN"/>
        </w:rPr>
        <w:t xml:space="preserve"> η κάλυψη ανταλλακτικών </w:t>
      </w:r>
      <w:r w:rsidR="005014FA">
        <w:rPr>
          <w:rFonts w:asciiTheme="minorHAnsi" w:hAnsiTheme="minorHAnsi" w:cstheme="minorHAnsi"/>
          <w:b/>
          <w:sz w:val="20"/>
          <w:lang w:eastAsia="zh-CN"/>
        </w:rPr>
        <w:t>για το εκάστοτε χρονικό διάστημα, σε όποιο είδος της παρούσας έχει ζητηθεί</w:t>
      </w:r>
      <w:r w:rsidR="001B24DE" w:rsidRPr="001B24DE">
        <w:rPr>
          <w:rFonts w:asciiTheme="minorHAnsi" w:hAnsiTheme="minorHAnsi" w:cstheme="minorHAnsi"/>
          <w:b/>
          <w:sz w:val="20"/>
          <w:lang w:eastAsia="zh-CN"/>
        </w:rPr>
        <w:t xml:space="preserve">, </w:t>
      </w:r>
      <w:r w:rsidR="001B24DE">
        <w:rPr>
          <w:rFonts w:asciiTheme="minorHAnsi" w:hAnsiTheme="minorHAnsi" w:cstheme="minorHAnsi"/>
          <w:b/>
          <w:sz w:val="20"/>
          <w:lang w:eastAsia="zh-CN"/>
        </w:rPr>
        <w:t>καθώς και η προσκόμιση των σε αυτώ</w:t>
      </w:r>
      <w:r w:rsidR="00E15462">
        <w:rPr>
          <w:rFonts w:asciiTheme="minorHAnsi" w:hAnsiTheme="minorHAnsi" w:cstheme="minorHAnsi"/>
          <w:b/>
          <w:sz w:val="20"/>
          <w:lang w:eastAsia="zh-CN"/>
        </w:rPr>
        <w:t>ν</w:t>
      </w:r>
      <w:r w:rsidR="001B24DE">
        <w:rPr>
          <w:rFonts w:asciiTheme="minorHAnsi" w:hAnsiTheme="minorHAnsi" w:cstheme="minorHAnsi"/>
          <w:b/>
          <w:sz w:val="20"/>
          <w:lang w:eastAsia="zh-CN"/>
        </w:rPr>
        <w:t xml:space="preserve"> απαραίτητων δικαιολογητικών.</w:t>
      </w:r>
    </w:p>
    <w:p w14:paraId="2CDA89C8" w14:textId="77777777" w:rsidR="00571494" w:rsidRPr="00680354" w:rsidRDefault="00571494" w:rsidP="00C00711">
      <w:pPr>
        <w:suppressAutoHyphens/>
        <w:overflowPunct/>
        <w:autoSpaceDE/>
        <w:autoSpaceDN/>
        <w:adjustRightInd/>
        <w:spacing w:after="120"/>
        <w:contextualSpacing/>
        <w:jc w:val="both"/>
        <w:textAlignment w:val="auto"/>
        <w:rPr>
          <w:rFonts w:asciiTheme="minorHAnsi" w:hAnsiTheme="minorHAnsi" w:cstheme="minorHAnsi"/>
          <w:b/>
          <w:sz w:val="20"/>
          <w:lang w:eastAsia="zh-CN"/>
        </w:rPr>
      </w:pPr>
    </w:p>
    <w:p w14:paraId="141682A6" w14:textId="77777777" w:rsidR="00C00711" w:rsidRPr="00680354" w:rsidRDefault="00C00711" w:rsidP="00C00711">
      <w:pPr>
        <w:suppressAutoHyphens/>
        <w:overflowPunct/>
        <w:autoSpaceDE/>
        <w:autoSpaceDN/>
        <w:adjustRightInd/>
        <w:spacing w:after="120"/>
        <w:contextualSpacing/>
        <w:jc w:val="both"/>
        <w:textAlignment w:val="auto"/>
        <w:rPr>
          <w:rFonts w:asciiTheme="minorHAnsi" w:hAnsiTheme="minorHAnsi" w:cstheme="minorHAnsi"/>
          <w:b/>
          <w:sz w:val="20"/>
          <w:lang w:eastAsia="zh-CN"/>
        </w:rPr>
      </w:pPr>
      <w:r w:rsidRPr="00680354">
        <w:rPr>
          <w:rFonts w:asciiTheme="minorHAnsi" w:hAnsiTheme="minorHAnsi" w:cstheme="minorHAnsi"/>
          <w:b/>
          <w:sz w:val="20"/>
          <w:lang w:eastAsia="zh-CN"/>
        </w:rPr>
        <w:t>Σε όποιο είδος αναφέρεται εγγύηση καλής λειτουργίας εννοείται η εγγύηση που παρέχει το εργοστάσιο κατασκευής του.</w:t>
      </w:r>
    </w:p>
    <w:p w14:paraId="3E9EDD97" w14:textId="77777777" w:rsidR="00C00711" w:rsidRPr="00680354" w:rsidRDefault="00C00711" w:rsidP="00C00711">
      <w:pPr>
        <w:suppressAutoHyphens/>
        <w:overflowPunct/>
        <w:autoSpaceDE/>
        <w:autoSpaceDN/>
        <w:adjustRightInd/>
        <w:contextualSpacing/>
        <w:jc w:val="both"/>
        <w:textAlignment w:val="auto"/>
        <w:rPr>
          <w:rFonts w:asciiTheme="minorHAnsi" w:hAnsiTheme="minorHAnsi" w:cstheme="minorHAnsi"/>
          <w:b/>
          <w:sz w:val="20"/>
          <w:lang w:eastAsia="zh-CN"/>
        </w:rPr>
      </w:pPr>
    </w:p>
    <w:p w14:paraId="1755BC0C" w14:textId="187FE80D" w:rsidR="000E4587" w:rsidRPr="00680354" w:rsidRDefault="00C00711" w:rsidP="00C12E7A">
      <w:pPr>
        <w:suppressAutoHyphens/>
        <w:overflowPunct/>
        <w:autoSpaceDE/>
        <w:autoSpaceDN/>
        <w:adjustRightInd/>
        <w:contextualSpacing/>
        <w:jc w:val="both"/>
        <w:textAlignment w:val="auto"/>
        <w:rPr>
          <w:rFonts w:asciiTheme="minorHAnsi" w:hAnsiTheme="minorHAnsi" w:cstheme="minorHAnsi"/>
          <w:sz w:val="20"/>
          <w:lang w:eastAsia="zh-CN"/>
        </w:rPr>
      </w:pPr>
      <w:r w:rsidRPr="00680354">
        <w:rPr>
          <w:rFonts w:asciiTheme="minorHAnsi" w:hAnsiTheme="minorHAnsi" w:cstheme="minorHAnsi"/>
          <w:b/>
          <w:sz w:val="20"/>
          <w:lang w:eastAsia="zh-CN"/>
        </w:rPr>
        <w:t>Σημείωση</w:t>
      </w:r>
      <w:r w:rsidRPr="00680354">
        <w:rPr>
          <w:rFonts w:asciiTheme="minorHAnsi" w:hAnsiTheme="minorHAnsi" w:cstheme="minorHAnsi"/>
          <w:sz w:val="20"/>
          <w:lang w:eastAsia="zh-CN"/>
        </w:rPr>
        <w:t>: Τυχόν αναφορά σε εμπορικά σήματα κατασκευαστών δεν αποτελεί κατά κανένα τρόπο υποχρεωτική απαίτηση του διαγωνισμού και γίνεται για λόγους διευκόλυνσης του προσφέροντος στην κατανόηση των αναγκών του ιδρύματος και στην ορθή συμπλήρωση της προσφοράς του.</w:t>
      </w:r>
    </w:p>
    <w:p w14:paraId="1F84CA94" w14:textId="77777777" w:rsidR="000A21FF" w:rsidRPr="000A21FF" w:rsidRDefault="000A21FF" w:rsidP="000A21FF">
      <w:pPr>
        <w:overflowPunct/>
        <w:autoSpaceDN/>
        <w:adjustRightInd/>
        <w:spacing w:before="57" w:after="57"/>
        <w:jc w:val="both"/>
        <w:textAlignment w:val="auto"/>
        <w:rPr>
          <w:rFonts w:ascii="Calibri" w:eastAsia="SimSun" w:hAnsi="Calibri" w:cs="Calibri"/>
          <w:i/>
          <w:iCs/>
          <w:color w:val="5B9BD5"/>
          <w:sz w:val="22"/>
          <w:szCs w:val="22"/>
          <w:lang w:eastAsia="ar-SA"/>
        </w:rPr>
      </w:pPr>
    </w:p>
    <w:p w14:paraId="445C512E" w14:textId="77777777" w:rsidR="000A21FF" w:rsidRPr="000A21FF" w:rsidRDefault="000A21FF" w:rsidP="000A21FF">
      <w:pPr>
        <w:suppressAutoHyphens/>
        <w:overflowPunct/>
        <w:autoSpaceDE/>
        <w:autoSpaceDN/>
        <w:adjustRightInd/>
        <w:spacing w:after="120"/>
        <w:jc w:val="both"/>
        <w:textAlignment w:val="auto"/>
        <w:rPr>
          <w:rFonts w:ascii="Calibri" w:eastAsia="SimSun" w:hAnsi="Calibri" w:cs="Calibri"/>
          <w:b/>
          <w:bCs/>
          <w:sz w:val="22"/>
          <w:szCs w:val="24"/>
          <w:u w:val="single"/>
          <w:lang w:eastAsia="ar-SA"/>
        </w:rPr>
      </w:pPr>
      <w:r w:rsidRPr="000A21FF">
        <w:rPr>
          <w:rFonts w:ascii="Calibri" w:eastAsia="SimSun" w:hAnsi="Calibri" w:cs="Calibri"/>
          <w:b/>
          <w:bCs/>
          <w:sz w:val="22"/>
          <w:szCs w:val="24"/>
          <w:u w:val="single"/>
          <w:lang w:eastAsia="ar-SA"/>
        </w:rPr>
        <w:t xml:space="preserve">ΤΜΗΜΑ 1 - Σύστημα εναπόθεσης </w:t>
      </w:r>
      <w:proofErr w:type="spellStart"/>
      <w:r w:rsidRPr="000A21FF">
        <w:rPr>
          <w:rFonts w:ascii="Calibri" w:eastAsia="SimSun" w:hAnsi="Calibri" w:cs="Calibri"/>
          <w:b/>
          <w:bCs/>
          <w:sz w:val="22"/>
          <w:szCs w:val="24"/>
          <w:u w:val="single"/>
          <w:lang w:eastAsia="ar-SA"/>
        </w:rPr>
        <w:t>υμενίων</w:t>
      </w:r>
      <w:proofErr w:type="spellEnd"/>
      <w:r w:rsidRPr="000A21FF">
        <w:rPr>
          <w:rFonts w:ascii="Calibri" w:eastAsia="SimSun" w:hAnsi="Calibri" w:cs="Calibri"/>
          <w:b/>
          <w:bCs/>
          <w:sz w:val="22"/>
          <w:szCs w:val="24"/>
          <w:u w:val="single"/>
          <w:lang w:eastAsia="ar-SA"/>
        </w:rPr>
        <w:t xml:space="preserve"> </w:t>
      </w:r>
      <w:proofErr w:type="spellStart"/>
      <w:r w:rsidRPr="000A21FF">
        <w:rPr>
          <w:rFonts w:ascii="Calibri" w:eastAsia="SimSun" w:hAnsi="Calibri" w:cs="Calibri"/>
          <w:b/>
          <w:bCs/>
          <w:sz w:val="22"/>
          <w:szCs w:val="24"/>
          <w:u w:val="single"/>
          <w:lang w:eastAsia="ar-SA"/>
        </w:rPr>
        <w:t>Langmuir-Blodgett</w:t>
      </w:r>
      <w:proofErr w:type="spellEnd"/>
      <w:r w:rsidRPr="000A21FF">
        <w:rPr>
          <w:rFonts w:ascii="Calibri" w:eastAsia="SimSun" w:hAnsi="Calibri" w:cs="Calibri"/>
          <w:b/>
          <w:bCs/>
          <w:sz w:val="22"/>
          <w:szCs w:val="24"/>
          <w:u w:val="single"/>
          <w:lang w:eastAsia="ar-SA"/>
        </w:rPr>
        <w:t>, ένα (1) τεμάχιο:</w:t>
      </w:r>
    </w:p>
    <w:tbl>
      <w:tblPr>
        <w:tblpPr w:leftFromText="180" w:rightFromText="180" w:vertAnchor="text" w:tblpXSpec="center"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317"/>
        <w:gridCol w:w="4709"/>
        <w:gridCol w:w="1325"/>
        <w:gridCol w:w="1438"/>
        <w:gridCol w:w="1559"/>
      </w:tblGrid>
      <w:tr w:rsidR="000A21FF" w:rsidRPr="000A21FF" w14:paraId="13C475E7" w14:textId="77777777" w:rsidTr="000A21FF">
        <w:trPr>
          <w:trHeight w:val="645"/>
        </w:trPr>
        <w:tc>
          <w:tcPr>
            <w:tcW w:w="562" w:type="dxa"/>
            <w:shd w:val="clear" w:color="auto" w:fill="D9E2F3"/>
            <w:vAlign w:val="center"/>
            <w:hideMark/>
          </w:tcPr>
          <w:p w14:paraId="24A31B25" w14:textId="77777777" w:rsidR="000A21FF" w:rsidRPr="000A21FF" w:rsidRDefault="000A21FF" w:rsidP="000A21FF">
            <w:pPr>
              <w:suppressAutoHyphens/>
              <w:overflowPunct/>
              <w:autoSpaceDE/>
              <w:autoSpaceDN/>
              <w:adjustRightInd/>
              <w:jc w:val="center"/>
              <w:textAlignment w:val="auto"/>
              <w:rPr>
                <w:rFonts w:ascii="Calibri" w:hAnsi="Calibri" w:cs="Calibri"/>
                <w:b/>
                <w:sz w:val="20"/>
                <w:lang w:eastAsia="el-GR"/>
              </w:rPr>
            </w:pPr>
            <w:bookmarkStart w:id="2" w:name="_Hlk146290674"/>
            <w:r w:rsidRPr="000A21FF">
              <w:rPr>
                <w:rFonts w:ascii="Calibri" w:hAnsi="Calibri" w:cs="Calibri"/>
                <w:b/>
                <w:sz w:val="20"/>
                <w:lang w:eastAsia="el-GR"/>
              </w:rPr>
              <w:t>Α/Α</w:t>
            </w:r>
          </w:p>
        </w:tc>
        <w:tc>
          <w:tcPr>
            <w:tcW w:w="6026" w:type="dxa"/>
            <w:gridSpan w:val="2"/>
            <w:shd w:val="clear" w:color="auto" w:fill="D9E2F3"/>
            <w:vAlign w:val="center"/>
            <w:hideMark/>
          </w:tcPr>
          <w:p w14:paraId="20550E38"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Είδος</w:t>
            </w:r>
          </w:p>
        </w:tc>
        <w:tc>
          <w:tcPr>
            <w:tcW w:w="1325" w:type="dxa"/>
            <w:shd w:val="clear" w:color="auto" w:fill="D9E2F3"/>
            <w:vAlign w:val="center"/>
            <w:hideMark/>
          </w:tcPr>
          <w:p w14:paraId="7A0F4186"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Υποχρέωση</w:t>
            </w:r>
          </w:p>
        </w:tc>
        <w:tc>
          <w:tcPr>
            <w:tcW w:w="1438" w:type="dxa"/>
            <w:shd w:val="clear" w:color="auto" w:fill="D9E2F3"/>
            <w:vAlign w:val="center"/>
          </w:tcPr>
          <w:p w14:paraId="3651A0F3"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Απάντηση</w:t>
            </w:r>
          </w:p>
        </w:tc>
        <w:tc>
          <w:tcPr>
            <w:tcW w:w="1559" w:type="dxa"/>
            <w:shd w:val="clear" w:color="auto" w:fill="D9E2F3"/>
            <w:vAlign w:val="center"/>
          </w:tcPr>
          <w:p w14:paraId="74985A13"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Παραπομπή</w:t>
            </w:r>
          </w:p>
        </w:tc>
      </w:tr>
      <w:tr w:rsidR="000A21FF" w:rsidRPr="000A21FF" w14:paraId="136D50FF" w14:textId="77777777" w:rsidTr="00B52239">
        <w:trPr>
          <w:trHeight w:val="605"/>
        </w:trPr>
        <w:tc>
          <w:tcPr>
            <w:tcW w:w="562" w:type="dxa"/>
            <w:shd w:val="clear" w:color="auto" w:fill="auto"/>
            <w:vAlign w:val="center"/>
            <w:hideMark/>
          </w:tcPr>
          <w:p w14:paraId="72EBE11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w:t>
            </w:r>
          </w:p>
        </w:tc>
        <w:tc>
          <w:tcPr>
            <w:tcW w:w="6026" w:type="dxa"/>
            <w:gridSpan w:val="2"/>
            <w:shd w:val="clear" w:color="auto" w:fill="auto"/>
            <w:vAlign w:val="center"/>
            <w:hideMark/>
          </w:tcPr>
          <w:p w14:paraId="5E26A504" w14:textId="77777777" w:rsidR="000A21FF" w:rsidRPr="000A21FF" w:rsidRDefault="000A21FF" w:rsidP="000A21FF">
            <w:pPr>
              <w:overflowPunct/>
              <w:autoSpaceDE/>
              <w:autoSpaceDN/>
              <w:adjustRightInd/>
              <w:jc w:val="center"/>
              <w:textAlignment w:val="auto"/>
              <w:rPr>
                <w:rFonts w:ascii="Calibri" w:hAnsi="Calibri" w:cs="Calibri"/>
                <w:b/>
                <w:bCs/>
                <w:sz w:val="20"/>
                <w:lang w:eastAsia="el-GR"/>
              </w:rPr>
            </w:pPr>
            <w:r w:rsidRPr="000A21FF">
              <w:rPr>
                <w:rFonts w:ascii="Calibri" w:hAnsi="Calibri" w:cs="Calibri"/>
                <w:b/>
                <w:bCs/>
                <w:sz w:val="20"/>
                <w:lang w:eastAsia="el-GR"/>
              </w:rPr>
              <w:t xml:space="preserve">Σύστημα εναπόθεσης </w:t>
            </w:r>
            <w:proofErr w:type="spellStart"/>
            <w:r w:rsidRPr="000A21FF">
              <w:rPr>
                <w:rFonts w:ascii="Calibri" w:hAnsi="Calibri" w:cs="Calibri"/>
                <w:b/>
                <w:bCs/>
                <w:sz w:val="20"/>
                <w:lang w:eastAsia="el-GR"/>
              </w:rPr>
              <w:t>υμενίων</w:t>
            </w:r>
            <w:proofErr w:type="spellEnd"/>
            <w:r w:rsidRPr="000A21FF">
              <w:rPr>
                <w:rFonts w:ascii="Calibri" w:hAnsi="Calibri" w:cs="Calibri"/>
                <w:b/>
                <w:bCs/>
                <w:sz w:val="20"/>
                <w:lang w:eastAsia="el-GR"/>
              </w:rPr>
              <w:t xml:space="preserve"> </w:t>
            </w:r>
            <w:proofErr w:type="spellStart"/>
            <w:r w:rsidRPr="000A21FF">
              <w:rPr>
                <w:rFonts w:ascii="Calibri" w:hAnsi="Calibri" w:cs="Calibri"/>
                <w:b/>
                <w:bCs/>
                <w:sz w:val="20"/>
                <w:lang w:eastAsia="el-GR"/>
              </w:rPr>
              <w:t>Langmuir-Blodgett</w:t>
            </w:r>
            <w:proofErr w:type="spellEnd"/>
          </w:p>
          <w:p w14:paraId="0B9561E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325" w:type="dxa"/>
            <w:shd w:val="clear" w:color="auto" w:fill="auto"/>
            <w:vAlign w:val="center"/>
            <w:hideMark/>
          </w:tcPr>
          <w:p w14:paraId="7CD9670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Ένα (1)</w:t>
            </w:r>
          </w:p>
        </w:tc>
        <w:tc>
          <w:tcPr>
            <w:tcW w:w="1438" w:type="dxa"/>
          </w:tcPr>
          <w:p w14:paraId="3B536E4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0AB9C2A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44FC664" w14:textId="77777777" w:rsidTr="000A21FF">
        <w:trPr>
          <w:trHeight w:val="474"/>
        </w:trPr>
        <w:tc>
          <w:tcPr>
            <w:tcW w:w="1879" w:type="dxa"/>
            <w:gridSpan w:val="2"/>
            <w:shd w:val="clear" w:color="auto" w:fill="FBE4D5"/>
          </w:tcPr>
          <w:p w14:paraId="63C8EF52"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p>
        </w:tc>
        <w:tc>
          <w:tcPr>
            <w:tcW w:w="9031" w:type="dxa"/>
            <w:gridSpan w:val="4"/>
            <w:shd w:val="clear" w:color="auto" w:fill="FBE4D5"/>
            <w:vAlign w:val="center"/>
          </w:tcPr>
          <w:p w14:paraId="2E920ED5" w14:textId="77777777" w:rsidR="000A21FF" w:rsidRPr="000A21FF" w:rsidRDefault="000A21FF" w:rsidP="000A21FF">
            <w:pPr>
              <w:overflowPunct/>
              <w:autoSpaceDE/>
              <w:autoSpaceDN/>
              <w:adjustRightInd/>
              <w:textAlignment w:val="auto"/>
              <w:rPr>
                <w:rFonts w:ascii="Calibri" w:hAnsi="Calibri" w:cs="Calibri"/>
                <w:b/>
                <w:bCs/>
                <w:sz w:val="20"/>
                <w:u w:val="single"/>
                <w:lang w:val="en-US" w:eastAsia="el-GR"/>
              </w:rPr>
            </w:pPr>
            <w:r w:rsidRPr="000A21FF">
              <w:rPr>
                <w:rFonts w:ascii="Calibri" w:hAnsi="Calibri" w:cs="Calibri"/>
                <w:b/>
                <w:bCs/>
                <w:sz w:val="20"/>
                <w:u w:val="single"/>
                <w:lang w:eastAsia="el-GR"/>
              </w:rPr>
              <w:t>ΧΑΡΑΚΤΗΡΙΣΤΙΚΑ</w:t>
            </w:r>
          </w:p>
        </w:tc>
      </w:tr>
      <w:tr w:rsidR="000A21FF" w:rsidRPr="000A21FF" w14:paraId="3D4B53AD" w14:textId="77777777" w:rsidTr="00B52239">
        <w:trPr>
          <w:trHeight w:val="605"/>
        </w:trPr>
        <w:tc>
          <w:tcPr>
            <w:tcW w:w="562" w:type="dxa"/>
            <w:shd w:val="clear" w:color="auto" w:fill="auto"/>
            <w:vAlign w:val="center"/>
          </w:tcPr>
          <w:p w14:paraId="737AA8F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43B1063D" w14:textId="77777777" w:rsidR="000A21FF" w:rsidRPr="000A21FF" w:rsidRDefault="000A21FF" w:rsidP="000A21FF">
            <w:pPr>
              <w:numPr>
                <w:ilvl w:val="0"/>
                <w:numId w:val="4"/>
              </w:numPr>
              <w:suppressAutoHyphens/>
              <w:overflowPunct/>
              <w:autoSpaceDE/>
              <w:autoSpaceDN/>
              <w:adjustRightInd/>
              <w:spacing w:after="120" w:line="259" w:lineRule="auto"/>
              <w:ind w:left="426" w:hanging="426"/>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 xml:space="preserve">Κεντρική μονάδα ελεγχόμενη από υπολογιστή (PC), </w:t>
            </w:r>
            <w:proofErr w:type="spellStart"/>
            <w:r w:rsidRPr="000A21FF">
              <w:rPr>
                <w:rFonts w:ascii="Calibri" w:eastAsia="SimSun" w:hAnsi="Calibri" w:cs="Calibri"/>
                <w:sz w:val="20"/>
                <w:lang w:eastAsia="el-GR"/>
              </w:rPr>
              <w:t>Langmuir</w:t>
            </w:r>
            <w:proofErr w:type="spellEnd"/>
            <w:r w:rsidRPr="000A21FF">
              <w:rPr>
                <w:rFonts w:ascii="Calibri" w:eastAsia="SimSun" w:hAnsi="Calibri" w:cs="Calibri"/>
                <w:sz w:val="20"/>
                <w:lang w:eastAsia="el-GR"/>
              </w:rPr>
              <w:t xml:space="preserve"> και </w:t>
            </w:r>
            <w:proofErr w:type="spellStart"/>
            <w:r w:rsidRPr="000A21FF">
              <w:rPr>
                <w:rFonts w:ascii="Calibri" w:eastAsia="SimSun" w:hAnsi="Calibri" w:cs="Calibri"/>
                <w:sz w:val="20"/>
                <w:lang w:eastAsia="el-GR"/>
              </w:rPr>
              <w:t>Langmuir-Blodgett</w:t>
            </w:r>
            <w:proofErr w:type="spellEnd"/>
            <w:r w:rsidRPr="000A21FF">
              <w:rPr>
                <w:rFonts w:ascii="Calibri" w:eastAsia="SimSun" w:hAnsi="Calibri" w:cs="Calibri"/>
                <w:sz w:val="20"/>
                <w:lang w:eastAsia="el-GR"/>
              </w:rPr>
              <w:t xml:space="preserve"> </w:t>
            </w:r>
            <w:proofErr w:type="spellStart"/>
            <w:r w:rsidRPr="000A21FF">
              <w:rPr>
                <w:rFonts w:ascii="Calibri" w:eastAsia="SimSun" w:hAnsi="Calibri" w:cs="Calibri"/>
                <w:sz w:val="20"/>
                <w:lang w:eastAsia="el-GR"/>
              </w:rPr>
              <w:t>Film</w:t>
            </w:r>
            <w:proofErr w:type="spellEnd"/>
            <w:r w:rsidRPr="000A21FF">
              <w:rPr>
                <w:rFonts w:ascii="Calibri" w:eastAsia="SimSun" w:hAnsi="Calibri" w:cs="Calibri"/>
                <w:sz w:val="20"/>
                <w:lang w:eastAsia="el-GR"/>
              </w:rPr>
              <w:t xml:space="preserve"> για συμβατική ανάλυση και εναπόθεση </w:t>
            </w:r>
            <w:proofErr w:type="spellStart"/>
            <w:r w:rsidRPr="000A21FF">
              <w:rPr>
                <w:rFonts w:ascii="Calibri" w:eastAsia="SimSun" w:hAnsi="Calibri" w:cs="Calibri"/>
                <w:sz w:val="20"/>
                <w:lang w:eastAsia="el-GR"/>
              </w:rPr>
              <w:t>μονομοριακών</w:t>
            </w:r>
            <w:proofErr w:type="spellEnd"/>
            <w:r w:rsidRPr="000A21FF">
              <w:rPr>
                <w:rFonts w:ascii="Calibri" w:eastAsia="SimSun" w:hAnsi="Calibri" w:cs="Calibri"/>
                <w:sz w:val="20"/>
                <w:lang w:eastAsia="el-GR"/>
              </w:rPr>
              <w:t xml:space="preserve"> </w:t>
            </w:r>
            <w:proofErr w:type="spellStart"/>
            <w:r w:rsidRPr="000A21FF">
              <w:rPr>
                <w:rFonts w:ascii="Calibri" w:eastAsia="SimSun" w:hAnsi="Calibri" w:cs="Calibri"/>
                <w:sz w:val="20"/>
                <w:lang w:eastAsia="el-GR"/>
              </w:rPr>
              <w:t>υμενίων</w:t>
            </w:r>
            <w:proofErr w:type="spellEnd"/>
            <w:r w:rsidRPr="000A21FF">
              <w:rPr>
                <w:rFonts w:ascii="Calibri" w:eastAsia="SimSun" w:hAnsi="Calibri" w:cs="Calibri"/>
                <w:sz w:val="20"/>
                <w:lang w:eastAsia="el-GR"/>
              </w:rPr>
              <w:t xml:space="preserve"> στην </w:t>
            </w:r>
            <w:proofErr w:type="spellStart"/>
            <w:r w:rsidRPr="000A21FF">
              <w:rPr>
                <w:rFonts w:ascii="Calibri" w:eastAsia="SimSun" w:hAnsi="Calibri" w:cs="Calibri"/>
                <w:sz w:val="20"/>
                <w:lang w:eastAsia="el-GR"/>
              </w:rPr>
              <w:t>διεπιφάνεια</w:t>
            </w:r>
            <w:proofErr w:type="spellEnd"/>
            <w:r w:rsidRPr="000A21FF">
              <w:rPr>
                <w:rFonts w:ascii="Calibri" w:eastAsia="SimSun" w:hAnsi="Calibri" w:cs="Calibri"/>
                <w:sz w:val="20"/>
                <w:lang w:eastAsia="el-GR"/>
              </w:rPr>
              <w:t xml:space="preserve"> αέρα-νερού ή λαδιού-νερού. Η μονάδα να περιλαμβάνει:</w:t>
            </w:r>
          </w:p>
          <w:p w14:paraId="79492B66" w14:textId="77777777" w:rsidR="000A21FF" w:rsidRPr="000A21FF" w:rsidRDefault="000A21FF" w:rsidP="000A21FF">
            <w:pPr>
              <w:overflowPunct/>
              <w:autoSpaceDE/>
              <w:autoSpaceDN/>
              <w:adjustRightInd/>
              <w:spacing w:line="259" w:lineRule="auto"/>
              <w:ind w:left="426"/>
              <w:contextualSpacing/>
              <w:textAlignment w:val="auto"/>
              <w:rPr>
                <w:rFonts w:ascii="Calibri" w:eastAsia="SimSun" w:hAnsi="Calibri" w:cs="Calibri"/>
                <w:sz w:val="20"/>
                <w:lang w:eastAsia="el-GR"/>
              </w:rPr>
            </w:pPr>
          </w:p>
        </w:tc>
        <w:tc>
          <w:tcPr>
            <w:tcW w:w="1325" w:type="dxa"/>
            <w:shd w:val="clear" w:color="auto" w:fill="auto"/>
            <w:vAlign w:val="center"/>
          </w:tcPr>
          <w:p w14:paraId="0712CEB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7790C9E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089E55B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1825759" w14:textId="77777777" w:rsidTr="00B52239">
        <w:trPr>
          <w:trHeight w:val="605"/>
        </w:trPr>
        <w:tc>
          <w:tcPr>
            <w:tcW w:w="562" w:type="dxa"/>
            <w:shd w:val="clear" w:color="auto" w:fill="auto"/>
            <w:vAlign w:val="center"/>
          </w:tcPr>
          <w:p w14:paraId="0DD5F9E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64E0D587" w14:textId="77777777" w:rsidR="000A21FF" w:rsidRPr="000A21FF" w:rsidRDefault="000A21FF" w:rsidP="000A21FF">
            <w:pPr>
              <w:numPr>
                <w:ilvl w:val="0"/>
                <w:numId w:val="8"/>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 xml:space="preserve">Μονάδα διασύνδεσης δημιουργίας </w:t>
            </w:r>
            <w:proofErr w:type="spellStart"/>
            <w:r w:rsidRPr="000A21FF">
              <w:rPr>
                <w:rFonts w:ascii="Calibri" w:hAnsi="Calibri" w:cs="Calibri"/>
                <w:sz w:val="20"/>
                <w:lang w:eastAsia="el-GR"/>
              </w:rPr>
              <w:t>υμενίων</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LayerBuilder</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Interface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unit</w:t>
            </w:r>
            <w:proofErr w:type="spellEnd"/>
            <w:r w:rsidRPr="000A21FF">
              <w:rPr>
                <w:rFonts w:ascii="Calibri" w:hAnsi="Calibri" w:cs="Calibri"/>
                <w:sz w:val="20"/>
                <w:lang w:eastAsia="el-GR"/>
              </w:rPr>
              <w:t>) έτοιμη προς χρήση το οποίο να περιλαμβάνει: ενσωματωμένη LCD οθόνη η οποία να δείχνει σε πραγματικό χρόνο την επιφανειακή τάση (</w:t>
            </w:r>
            <w:proofErr w:type="spellStart"/>
            <w:r w:rsidRPr="000A21FF">
              <w:rPr>
                <w:rFonts w:ascii="Calibri" w:hAnsi="Calibri" w:cs="Calibri"/>
                <w:sz w:val="20"/>
                <w:lang w:eastAsia="el-GR"/>
              </w:rPr>
              <w:t>real</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time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surface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pressure</w:t>
            </w:r>
            <w:proofErr w:type="spellEnd"/>
            <w:r w:rsidRPr="000A21FF">
              <w:rPr>
                <w:rFonts w:ascii="Calibri" w:hAnsi="Calibri" w:cs="Calibri"/>
                <w:sz w:val="20"/>
                <w:lang w:eastAsia="el-GR"/>
              </w:rPr>
              <w:t>) και τις τιμές της θέσης του βραχίονα (</w:t>
            </w:r>
            <w:proofErr w:type="spellStart"/>
            <w:r w:rsidRPr="000A21FF">
              <w:rPr>
                <w:rFonts w:ascii="Calibri" w:hAnsi="Calibri" w:cs="Calibri"/>
                <w:sz w:val="20"/>
                <w:lang w:eastAsia="el-GR"/>
              </w:rPr>
              <w:t>barrier</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position</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values</w:t>
            </w:r>
            <w:proofErr w:type="spellEnd"/>
            <w:r w:rsidRPr="000A21FF">
              <w:rPr>
                <w:rFonts w:ascii="Calibri" w:hAnsi="Calibri" w:cs="Calibri"/>
                <w:sz w:val="20"/>
                <w:lang w:eastAsia="el-GR"/>
              </w:rPr>
              <w:t xml:space="preserve">), σύνδεση με </w:t>
            </w:r>
            <w:proofErr w:type="spellStart"/>
            <w:r w:rsidRPr="000A21FF">
              <w:rPr>
                <w:rFonts w:ascii="Calibri" w:hAnsi="Calibri" w:cs="Calibri"/>
                <w:sz w:val="20"/>
                <w:lang w:eastAsia="el-GR"/>
              </w:rPr>
              <w:t>τoν</w:t>
            </w:r>
            <w:proofErr w:type="spellEnd"/>
            <w:r w:rsidRPr="000A21FF">
              <w:rPr>
                <w:rFonts w:ascii="Calibri" w:hAnsi="Calibri" w:cs="Calibri"/>
                <w:sz w:val="20"/>
                <w:lang w:eastAsia="el-GR"/>
              </w:rPr>
              <w:t xml:space="preserve"> υπολογιστή (PC), έλεγχος θερμοκρασίας </w:t>
            </w:r>
            <w:proofErr w:type="spellStart"/>
            <w:r w:rsidRPr="000A21FF">
              <w:rPr>
                <w:rFonts w:ascii="Calibri" w:hAnsi="Calibri" w:cs="Calibri"/>
                <w:sz w:val="20"/>
                <w:lang w:eastAsia="el-GR"/>
              </w:rPr>
              <w:t>υπο</w:t>
            </w:r>
            <w:proofErr w:type="spellEnd"/>
            <w:r w:rsidRPr="000A21FF">
              <w:rPr>
                <w:rFonts w:ascii="Calibri" w:hAnsi="Calibri" w:cs="Calibri"/>
                <w:sz w:val="20"/>
                <w:lang w:eastAsia="el-GR"/>
              </w:rPr>
              <w:t>-φάσης (</w:t>
            </w:r>
            <w:proofErr w:type="spellStart"/>
            <w:r w:rsidRPr="000A21FF">
              <w:rPr>
                <w:rFonts w:ascii="Calibri" w:hAnsi="Calibri" w:cs="Calibri"/>
                <w:sz w:val="20"/>
                <w:lang w:eastAsia="el-GR"/>
              </w:rPr>
              <w:t>Subphase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temperature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control</w:t>
            </w:r>
            <w:proofErr w:type="spellEnd"/>
            <w:r w:rsidRPr="000A21FF">
              <w:rPr>
                <w:rFonts w:ascii="Calibri" w:hAnsi="Calibri" w:cs="Calibri"/>
                <w:sz w:val="20"/>
                <w:lang w:eastAsia="el-GR"/>
              </w:rPr>
              <w:t>), διασύνδεση (</w:t>
            </w:r>
            <w:proofErr w:type="spellStart"/>
            <w:r w:rsidRPr="000A21FF">
              <w:rPr>
                <w:rFonts w:ascii="Calibri" w:hAnsi="Calibri" w:cs="Calibri"/>
                <w:sz w:val="20"/>
                <w:lang w:eastAsia="el-GR"/>
              </w:rPr>
              <w:t>interface</w:t>
            </w:r>
            <w:proofErr w:type="spellEnd"/>
            <w:r w:rsidRPr="000A21FF">
              <w:rPr>
                <w:rFonts w:ascii="Calibri" w:hAnsi="Calibri" w:cs="Calibri"/>
                <w:sz w:val="20"/>
                <w:lang w:eastAsia="el-GR"/>
              </w:rPr>
              <w:t xml:space="preserve">) για </w:t>
            </w:r>
            <w:proofErr w:type="spellStart"/>
            <w:r w:rsidRPr="000A21FF">
              <w:rPr>
                <w:rFonts w:ascii="Calibri" w:hAnsi="Calibri" w:cs="Calibri"/>
                <w:sz w:val="20"/>
                <w:lang w:eastAsia="el-GR"/>
              </w:rPr>
              <w:t>pH</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probe</w:t>
            </w:r>
            <w:proofErr w:type="spellEnd"/>
            <w:r w:rsidRPr="000A21FF">
              <w:rPr>
                <w:rFonts w:ascii="Calibri" w:hAnsi="Calibri" w:cs="Calibri"/>
                <w:sz w:val="20"/>
                <w:lang w:eastAsia="el-GR"/>
              </w:rPr>
              <w:t xml:space="preserve"> και είσοδο για έλεγχο του εξωτερικού αναλογικού σήματος τάσης (</w:t>
            </w:r>
            <w:proofErr w:type="spellStart"/>
            <w:r w:rsidRPr="000A21FF">
              <w:rPr>
                <w:rFonts w:ascii="Calibri" w:hAnsi="Calibri" w:cs="Calibri"/>
                <w:sz w:val="20"/>
                <w:lang w:eastAsia="el-GR"/>
              </w:rPr>
              <w:t>external</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analogue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voltage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signal</w:t>
            </w:r>
            <w:proofErr w:type="spellEnd"/>
            <w:r w:rsidRPr="000A21FF">
              <w:rPr>
                <w:rFonts w:ascii="Calibri" w:hAnsi="Calibri" w:cs="Calibri"/>
                <w:sz w:val="20"/>
                <w:lang w:eastAsia="el-GR"/>
              </w:rPr>
              <w:t>) (±10Vdc) κατά την διάρκεια του πειράματος</w:t>
            </w:r>
          </w:p>
          <w:p w14:paraId="206C883E" w14:textId="77777777" w:rsidR="000A21FF" w:rsidRPr="000A21FF" w:rsidRDefault="000A21FF" w:rsidP="000A21FF">
            <w:pPr>
              <w:overflowPunct/>
              <w:autoSpaceDE/>
              <w:autoSpaceDN/>
              <w:adjustRightInd/>
              <w:ind w:left="720"/>
              <w:contextualSpacing/>
              <w:textAlignment w:val="auto"/>
              <w:rPr>
                <w:rFonts w:ascii="Calibri" w:hAnsi="Calibri" w:cs="Calibri"/>
                <w:b/>
                <w:bCs/>
                <w:sz w:val="20"/>
                <w:lang w:eastAsia="el-GR"/>
              </w:rPr>
            </w:pPr>
          </w:p>
        </w:tc>
        <w:tc>
          <w:tcPr>
            <w:tcW w:w="1325" w:type="dxa"/>
            <w:shd w:val="clear" w:color="auto" w:fill="auto"/>
            <w:vAlign w:val="center"/>
          </w:tcPr>
          <w:p w14:paraId="7EB3711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lastRenderedPageBreak/>
              <w:t>ΝΑΙ</w:t>
            </w:r>
          </w:p>
        </w:tc>
        <w:tc>
          <w:tcPr>
            <w:tcW w:w="1438" w:type="dxa"/>
          </w:tcPr>
          <w:p w14:paraId="45064C8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1DB2DAD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A1995CA" w14:textId="77777777" w:rsidTr="00B52239">
        <w:trPr>
          <w:trHeight w:val="605"/>
        </w:trPr>
        <w:tc>
          <w:tcPr>
            <w:tcW w:w="562" w:type="dxa"/>
            <w:shd w:val="clear" w:color="auto" w:fill="auto"/>
            <w:vAlign w:val="center"/>
          </w:tcPr>
          <w:p w14:paraId="305DEB1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1E10B1A4" w14:textId="77777777" w:rsidR="000A21FF" w:rsidRPr="000A21FF" w:rsidRDefault="000A21FF" w:rsidP="000A21FF">
            <w:pPr>
              <w:numPr>
                <w:ilvl w:val="0"/>
                <w:numId w:val="8"/>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Οδηγό βραχίονα (</w:t>
            </w:r>
            <w:proofErr w:type="spellStart"/>
            <w:r w:rsidRPr="000A21FF">
              <w:rPr>
                <w:rFonts w:ascii="Calibri" w:hAnsi="Calibri" w:cs="Calibri"/>
                <w:sz w:val="20"/>
                <w:lang w:eastAsia="el-GR"/>
              </w:rPr>
              <w:t>Barrier</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drive</w:t>
            </w:r>
            <w:proofErr w:type="spellEnd"/>
            <w:r w:rsidRPr="000A21FF">
              <w:rPr>
                <w:rFonts w:ascii="Calibri" w:hAnsi="Calibri" w:cs="Calibri"/>
                <w:sz w:val="20"/>
                <w:lang w:eastAsia="el-GR"/>
              </w:rPr>
              <w:t xml:space="preserve">) με συμμετρική συμπίεση από δύο </w:t>
            </w:r>
            <w:proofErr w:type="spellStart"/>
            <w:r w:rsidRPr="000A21FF">
              <w:rPr>
                <w:rFonts w:ascii="Calibri" w:hAnsi="Calibri" w:cs="Calibri"/>
                <w:sz w:val="20"/>
                <w:lang w:eastAsia="el-GR"/>
              </w:rPr>
              <w:t>αλληλο</w:t>
            </w:r>
            <w:proofErr w:type="spellEnd"/>
            <w:r w:rsidRPr="000A21FF">
              <w:rPr>
                <w:rFonts w:ascii="Calibri" w:hAnsi="Calibri" w:cs="Calibri"/>
                <w:sz w:val="20"/>
                <w:lang w:eastAsia="el-GR"/>
              </w:rPr>
              <w:t>-συνδεδεμένους επιφανειακούς βραχίονες (</w:t>
            </w:r>
            <w:proofErr w:type="spellStart"/>
            <w:r w:rsidRPr="000A21FF">
              <w:rPr>
                <w:rFonts w:ascii="Calibri" w:hAnsi="Calibri" w:cs="Calibri"/>
                <w:sz w:val="20"/>
                <w:lang w:eastAsia="el-GR"/>
              </w:rPr>
              <w:t>inter-linked</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surface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barriers</w:t>
            </w:r>
            <w:proofErr w:type="spellEnd"/>
            <w:r w:rsidRPr="000A21FF">
              <w:rPr>
                <w:rFonts w:ascii="Calibri" w:hAnsi="Calibri" w:cs="Calibri"/>
                <w:sz w:val="20"/>
                <w:lang w:eastAsia="el-GR"/>
              </w:rPr>
              <w:t>)</w:t>
            </w:r>
          </w:p>
        </w:tc>
        <w:tc>
          <w:tcPr>
            <w:tcW w:w="1325" w:type="dxa"/>
            <w:shd w:val="clear" w:color="auto" w:fill="auto"/>
            <w:vAlign w:val="center"/>
          </w:tcPr>
          <w:p w14:paraId="017BA3B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7F4473B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0018950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1398FFE" w14:textId="77777777" w:rsidTr="00B52239">
        <w:trPr>
          <w:trHeight w:val="605"/>
        </w:trPr>
        <w:tc>
          <w:tcPr>
            <w:tcW w:w="562" w:type="dxa"/>
            <w:shd w:val="clear" w:color="auto" w:fill="auto"/>
            <w:vAlign w:val="center"/>
          </w:tcPr>
          <w:p w14:paraId="5294505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1EDAAE37" w14:textId="77777777" w:rsidR="000A21FF" w:rsidRPr="000A21FF" w:rsidRDefault="000A21FF" w:rsidP="000A21FF">
            <w:pPr>
              <w:numPr>
                <w:ilvl w:val="0"/>
                <w:numId w:val="8"/>
              </w:numPr>
              <w:suppressAutoHyphens/>
              <w:overflowPunct/>
              <w:autoSpaceDE/>
              <w:autoSpaceDN/>
              <w:adjustRightInd/>
              <w:spacing w:after="120"/>
              <w:contextualSpacing/>
              <w:jc w:val="both"/>
              <w:textAlignment w:val="auto"/>
              <w:rPr>
                <w:rFonts w:ascii="Calibri" w:hAnsi="Calibri" w:cs="Calibri"/>
                <w:sz w:val="20"/>
                <w:lang w:eastAsia="el-GR"/>
              </w:rPr>
            </w:pPr>
            <w:proofErr w:type="spellStart"/>
            <w:r w:rsidRPr="000A21FF">
              <w:rPr>
                <w:rFonts w:ascii="Calibri" w:hAnsi="Calibri" w:cs="Calibri"/>
                <w:sz w:val="20"/>
                <w:lang w:eastAsia="el-GR"/>
              </w:rPr>
              <w:t>Υπερ</w:t>
            </w:r>
            <w:proofErr w:type="spellEnd"/>
            <w:r w:rsidRPr="000A21FF">
              <w:rPr>
                <w:rFonts w:ascii="Calibri" w:hAnsi="Calibri" w:cs="Calibri"/>
                <w:sz w:val="20"/>
                <w:lang w:eastAsia="el-GR"/>
              </w:rPr>
              <w:t xml:space="preserve"> ευαίσθητος ζυγός </w:t>
            </w:r>
            <w:proofErr w:type="spellStart"/>
            <w:r w:rsidRPr="000A21FF">
              <w:rPr>
                <w:rFonts w:ascii="Calibri" w:hAnsi="Calibri" w:cs="Calibri"/>
                <w:sz w:val="20"/>
                <w:lang w:eastAsia="el-GR"/>
              </w:rPr>
              <w:t>υμενίων</w:t>
            </w:r>
            <w:proofErr w:type="spellEnd"/>
            <w:r w:rsidRPr="000A21FF">
              <w:rPr>
                <w:rFonts w:ascii="Calibri" w:hAnsi="Calibri" w:cs="Calibri"/>
                <w:sz w:val="20"/>
                <w:lang w:eastAsia="el-GR"/>
              </w:rPr>
              <w:t xml:space="preserve"> (Super </w:t>
            </w:r>
            <w:proofErr w:type="spellStart"/>
            <w:r w:rsidRPr="000A21FF">
              <w:rPr>
                <w:rFonts w:ascii="Calibri" w:hAnsi="Calibri" w:cs="Calibri"/>
                <w:sz w:val="20"/>
                <w:lang w:eastAsia="el-GR"/>
              </w:rPr>
              <w:t>Sensitive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film</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balance</w:t>
            </w:r>
            <w:proofErr w:type="spellEnd"/>
            <w:r w:rsidRPr="000A21FF">
              <w:rPr>
                <w:rFonts w:ascii="Calibri" w:hAnsi="Calibri" w:cs="Calibri"/>
                <w:sz w:val="20"/>
                <w:lang w:eastAsia="el-GR"/>
              </w:rPr>
              <w:t xml:space="preserve">) από </w:t>
            </w:r>
            <w:proofErr w:type="spellStart"/>
            <w:r w:rsidRPr="000A21FF">
              <w:rPr>
                <w:rFonts w:ascii="Calibri" w:hAnsi="Calibri" w:cs="Calibri"/>
                <w:sz w:val="20"/>
                <w:lang w:eastAsia="el-GR"/>
              </w:rPr>
              <w:t>Pt</w:t>
            </w:r>
            <w:proofErr w:type="spellEnd"/>
            <w:r w:rsidRPr="000A21FF">
              <w:rPr>
                <w:rFonts w:ascii="Calibri" w:hAnsi="Calibri" w:cs="Calibri"/>
                <w:sz w:val="20"/>
                <w:lang w:eastAsia="el-GR"/>
              </w:rPr>
              <w:t xml:space="preserve">- και Paper </w:t>
            </w:r>
            <w:proofErr w:type="spellStart"/>
            <w:r w:rsidRPr="000A21FF">
              <w:rPr>
                <w:rFonts w:ascii="Calibri" w:hAnsi="Calibri" w:cs="Calibri"/>
                <w:sz w:val="20"/>
                <w:lang w:eastAsia="el-GR"/>
              </w:rPr>
              <w:t>Wilhelmy</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plates</w:t>
            </w:r>
            <w:proofErr w:type="spellEnd"/>
            <w:r w:rsidRPr="000A21FF">
              <w:rPr>
                <w:rFonts w:ascii="Calibri" w:hAnsi="Calibri" w:cs="Calibri"/>
                <w:sz w:val="20"/>
                <w:lang w:eastAsia="el-GR"/>
              </w:rPr>
              <w:t xml:space="preserve"> (πλακίδια)</w:t>
            </w:r>
          </w:p>
          <w:p w14:paraId="465A2595" w14:textId="77777777" w:rsidR="000A21FF" w:rsidRPr="000A21FF" w:rsidRDefault="000A21FF" w:rsidP="000A21FF">
            <w:pPr>
              <w:overflowPunct/>
              <w:autoSpaceDE/>
              <w:autoSpaceDN/>
              <w:adjustRightInd/>
              <w:ind w:left="720"/>
              <w:contextualSpacing/>
              <w:textAlignment w:val="auto"/>
              <w:rPr>
                <w:rFonts w:ascii="Calibri" w:hAnsi="Calibri" w:cs="Calibri"/>
                <w:sz w:val="20"/>
                <w:lang w:eastAsia="el-GR"/>
              </w:rPr>
            </w:pPr>
          </w:p>
        </w:tc>
        <w:tc>
          <w:tcPr>
            <w:tcW w:w="1325" w:type="dxa"/>
            <w:shd w:val="clear" w:color="auto" w:fill="auto"/>
            <w:vAlign w:val="center"/>
          </w:tcPr>
          <w:p w14:paraId="0B60A86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1629917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53BE93D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3E9A37B" w14:textId="77777777" w:rsidTr="00B52239">
        <w:trPr>
          <w:trHeight w:val="605"/>
        </w:trPr>
        <w:tc>
          <w:tcPr>
            <w:tcW w:w="562" w:type="dxa"/>
            <w:shd w:val="clear" w:color="auto" w:fill="auto"/>
            <w:vAlign w:val="center"/>
          </w:tcPr>
          <w:p w14:paraId="2855DFA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01722ED0" w14:textId="77777777" w:rsidR="000A21FF" w:rsidRPr="000A21FF" w:rsidRDefault="000A21FF" w:rsidP="000A21FF">
            <w:pPr>
              <w:numPr>
                <w:ilvl w:val="0"/>
                <w:numId w:val="8"/>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 xml:space="preserve">Πλήρες λογισμικό για Windows 10/11 συστήματα λειτουργίας, πλήρες εγχειρίδιο χρήσης και πλήρες </w:t>
            </w:r>
            <w:proofErr w:type="spellStart"/>
            <w:r w:rsidRPr="000A21FF">
              <w:rPr>
                <w:rFonts w:ascii="Calibri" w:hAnsi="Calibri" w:cs="Calibri"/>
                <w:sz w:val="20"/>
                <w:lang w:eastAsia="el-GR"/>
              </w:rPr>
              <w:t>set</w:t>
            </w:r>
            <w:proofErr w:type="spellEnd"/>
            <w:r w:rsidRPr="000A21FF">
              <w:rPr>
                <w:rFonts w:ascii="Calibri" w:hAnsi="Calibri" w:cs="Calibri"/>
                <w:sz w:val="20"/>
                <w:lang w:eastAsia="el-GR"/>
              </w:rPr>
              <w:t xml:space="preserve"> λειτουργίας (</w:t>
            </w:r>
            <w:proofErr w:type="spellStart"/>
            <w:r w:rsidRPr="000A21FF">
              <w:rPr>
                <w:rFonts w:ascii="Calibri" w:hAnsi="Calibri" w:cs="Calibri"/>
                <w:sz w:val="20"/>
                <w:lang w:eastAsia="el-GR"/>
              </w:rPr>
              <w:t>Complete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starter</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kit</w:t>
            </w:r>
            <w:proofErr w:type="spellEnd"/>
            <w:r w:rsidRPr="000A21FF">
              <w:rPr>
                <w:rFonts w:ascii="Calibri" w:hAnsi="Calibri" w:cs="Calibri"/>
                <w:sz w:val="20"/>
                <w:lang w:eastAsia="el-GR"/>
              </w:rPr>
              <w:t>) για τα πρώτα πειράματα.</w:t>
            </w:r>
          </w:p>
          <w:p w14:paraId="147AA1EE" w14:textId="77777777" w:rsidR="000A21FF" w:rsidRPr="000A21FF" w:rsidRDefault="000A21FF" w:rsidP="000A21FF">
            <w:pPr>
              <w:overflowPunct/>
              <w:autoSpaceDE/>
              <w:autoSpaceDN/>
              <w:adjustRightInd/>
              <w:ind w:left="720"/>
              <w:contextualSpacing/>
              <w:textAlignment w:val="auto"/>
              <w:rPr>
                <w:rFonts w:ascii="Calibri" w:hAnsi="Calibri" w:cs="Calibri"/>
                <w:b/>
                <w:bCs/>
                <w:sz w:val="20"/>
                <w:lang w:eastAsia="el-GR"/>
              </w:rPr>
            </w:pPr>
          </w:p>
        </w:tc>
        <w:tc>
          <w:tcPr>
            <w:tcW w:w="1325" w:type="dxa"/>
            <w:shd w:val="clear" w:color="auto" w:fill="auto"/>
            <w:vAlign w:val="center"/>
          </w:tcPr>
          <w:p w14:paraId="3FA2DC1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65E1246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093F13D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33CAC51" w14:textId="77777777" w:rsidTr="00B52239">
        <w:trPr>
          <w:trHeight w:val="605"/>
        </w:trPr>
        <w:tc>
          <w:tcPr>
            <w:tcW w:w="562" w:type="dxa"/>
            <w:shd w:val="clear" w:color="auto" w:fill="auto"/>
            <w:vAlign w:val="center"/>
          </w:tcPr>
          <w:p w14:paraId="4531873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181E1C09" w14:textId="77777777" w:rsidR="000A21FF" w:rsidRPr="000A21FF" w:rsidRDefault="000A21FF" w:rsidP="000A21FF">
            <w:pPr>
              <w:numPr>
                <w:ilvl w:val="0"/>
                <w:numId w:val="5"/>
              </w:numPr>
              <w:suppressAutoHyphens/>
              <w:overflowPunct/>
              <w:autoSpaceDE/>
              <w:autoSpaceDN/>
              <w:adjustRightInd/>
              <w:spacing w:after="120" w:line="259" w:lineRule="auto"/>
              <w:ind w:left="426" w:hanging="426"/>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 xml:space="preserve">Προδιαγραφές </w:t>
            </w:r>
            <w:proofErr w:type="spellStart"/>
            <w:r w:rsidRPr="000A21FF">
              <w:rPr>
                <w:rFonts w:ascii="Calibri" w:eastAsia="SimSun" w:hAnsi="Calibri" w:cs="Calibri"/>
                <w:sz w:val="20"/>
                <w:lang w:eastAsia="el-GR"/>
              </w:rPr>
              <w:t>μονάδος</w:t>
            </w:r>
            <w:proofErr w:type="spellEnd"/>
            <w:r w:rsidRPr="000A21FF">
              <w:rPr>
                <w:rFonts w:ascii="Calibri" w:eastAsia="SimSun" w:hAnsi="Calibri" w:cs="Calibri"/>
                <w:sz w:val="20"/>
                <w:lang w:eastAsia="el-GR"/>
              </w:rPr>
              <w:t xml:space="preserve"> </w:t>
            </w:r>
            <w:proofErr w:type="spellStart"/>
            <w:r w:rsidRPr="000A21FF">
              <w:rPr>
                <w:rFonts w:ascii="Calibri" w:eastAsia="SimSun" w:hAnsi="Calibri" w:cs="Calibri"/>
                <w:sz w:val="20"/>
                <w:lang w:eastAsia="el-GR"/>
              </w:rPr>
              <w:t>Lanmguir-Blodgett</w:t>
            </w:r>
            <w:proofErr w:type="spellEnd"/>
            <w:r w:rsidRPr="000A21FF">
              <w:rPr>
                <w:rFonts w:ascii="Calibri" w:eastAsia="SimSun" w:hAnsi="Calibri" w:cs="Calibri"/>
                <w:sz w:val="20"/>
                <w:lang w:eastAsia="el-GR"/>
              </w:rPr>
              <w:t>:</w:t>
            </w:r>
          </w:p>
          <w:p w14:paraId="562635D2"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325" w:type="dxa"/>
            <w:shd w:val="clear" w:color="auto" w:fill="auto"/>
            <w:vAlign w:val="center"/>
          </w:tcPr>
          <w:p w14:paraId="12EBAE1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7682FC1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1A0E576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88FDB4E" w14:textId="77777777" w:rsidTr="00B52239">
        <w:trPr>
          <w:trHeight w:val="605"/>
        </w:trPr>
        <w:tc>
          <w:tcPr>
            <w:tcW w:w="562" w:type="dxa"/>
            <w:shd w:val="clear" w:color="auto" w:fill="auto"/>
            <w:vAlign w:val="center"/>
          </w:tcPr>
          <w:p w14:paraId="39AB705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0101E6C5" w14:textId="77777777" w:rsidR="000A21FF" w:rsidRPr="000A21FF" w:rsidRDefault="000A21FF" w:rsidP="000A21FF">
            <w:pPr>
              <w:numPr>
                <w:ilvl w:val="0"/>
                <w:numId w:val="9"/>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Μέγιστο φορτίο φόρτωσης (</w:t>
            </w:r>
            <w:proofErr w:type="spellStart"/>
            <w:r w:rsidRPr="000A21FF">
              <w:rPr>
                <w:rFonts w:ascii="Calibri" w:hAnsi="Calibri" w:cs="Calibri"/>
                <w:sz w:val="20"/>
                <w:lang w:eastAsia="el-GR"/>
              </w:rPr>
              <w:t>Maximum</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balance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load</w:t>
            </w:r>
            <w:proofErr w:type="spellEnd"/>
            <w:r w:rsidRPr="000A21FF">
              <w:rPr>
                <w:rFonts w:ascii="Calibri" w:hAnsi="Calibri" w:cs="Calibri"/>
                <w:sz w:val="20"/>
                <w:lang w:eastAsia="el-GR"/>
              </w:rPr>
              <w:t>) μέχρι 1g</w:t>
            </w:r>
          </w:p>
        </w:tc>
        <w:tc>
          <w:tcPr>
            <w:tcW w:w="1325" w:type="dxa"/>
            <w:shd w:val="clear" w:color="auto" w:fill="auto"/>
            <w:vAlign w:val="center"/>
          </w:tcPr>
          <w:p w14:paraId="40FEBE4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07D671C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48D899C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0C7EF18" w14:textId="77777777" w:rsidTr="00B52239">
        <w:trPr>
          <w:trHeight w:val="605"/>
        </w:trPr>
        <w:tc>
          <w:tcPr>
            <w:tcW w:w="562" w:type="dxa"/>
            <w:shd w:val="clear" w:color="auto" w:fill="auto"/>
            <w:vAlign w:val="center"/>
          </w:tcPr>
          <w:p w14:paraId="01DD16C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19BFA929" w14:textId="77777777" w:rsidR="000A21FF" w:rsidRPr="000A21FF" w:rsidRDefault="000A21FF" w:rsidP="000A21FF">
            <w:pPr>
              <w:numPr>
                <w:ilvl w:val="0"/>
                <w:numId w:val="9"/>
              </w:numPr>
              <w:suppressAutoHyphens/>
              <w:overflowPunct/>
              <w:autoSpaceDE/>
              <w:autoSpaceDN/>
              <w:adjustRightInd/>
              <w:spacing w:after="120"/>
              <w:contextualSpacing/>
              <w:jc w:val="both"/>
              <w:textAlignment w:val="auto"/>
              <w:rPr>
                <w:rFonts w:ascii="Calibri" w:hAnsi="Calibri" w:cs="Calibri"/>
                <w:sz w:val="20"/>
                <w:lang w:val="en-US" w:eastAsia="el-GR"/>
              </w:rPr>
            </w:pPr>
            <w:r w:rsidRPr="000A21FF">
              <w:rPr>
                <w:rFonts w:ascii="Calibri" w:hAnsi="Calibri" w:cs="Calibri"/>
                <w:sz w:val="20"/>
                <w:lang w:eastAsia="el-GR"/>
              </w:rPr>
              <w:t>Εύρος</w:t>
            </w:r>
            <w:r w:rsidRPr="000A21FF">
              <w:rPr>
                <w:rFonts w:ascii="Calibri" w:hAnsi="Calibri" w:cs="Calibri"/>
                <w:sz w:val="20"/>
                <w:lang w:val="en-US" w:eastAsia="el-GR"/>
              </w:rPr>
              <w:t xml:space="preserve"> </w:t>
            </w:r>
            <w:r w:rsidRPr="000A21FF">
              <w:rPr>
                <w:rFonts w:ascii="Calibri" w:hAnsi="Calibri" w:cs="Calibri"/>
                <w:sz w:val="20"/>
                <w:lang w:eastAsia="el-GR"/>
              </w:rPr>
              <w:t>μετρήσεων</w:t>
            </w:r>
            <w:r w:rsidRPr="000A21FF">
              <w:rPr>
                <w:rFonts w:ascii="Calibri" w:hAnsi="Calibri" w:cs="Calibri"/>
                <w:sz w:val="20"/>
                <w:lang w:val="en-US" w:eastAsia="el-GR"/>
              </w:rPr>
              <w:t xml:space="preserve"> (balance measuring range) 0 </w:t>
            </w:r>
            <w:r w:rsidRPr="000A21FF">
              <w:rPr>
                <w:rFonts w:ascii="Calibri" w:hAnsi="Calibri" w:cs="Calibri"/>
                <w:sz w:val="20"/>
                <w:lang w:eastAsia="el-GR"/>
              </w:rPr>
              <w:t>μέχρι</w:t>
            </w:r>
            <w:r w:rsidRPr="000A21FF">
              <w:rPr>
                <w:rFonts w:ascii="Calibri" w:hAnsi="Calibri" w:cs="Calibri"/>
                <w:sz w:val="20"/>
                <w:lang w:val="en-US" w:eastAsia="el-GR"/>
              </w:rPr>
              <w:t xml:space="preserve"> 300 </w:t>
            </w:r>
            <w:proofErr w:type="spellStart"/>
            <w:r w:rsidRPr="000A21FF">
              <w:rPr>
                <w:rFonts w:ascii="Calibri" w:hAnsi="Calibri" w:cs="Calibri"/>
                <w:sz w:val="20"/>
                <w:lang w:val="en-US" w:eastAsia="el-GR"/>
              </w:rPr>
              <w:t>mN</w:t>
            </w:r>
            <w:proofErr w:type="spellEnd"/>
            <w:r w:rsidRPr="000A21FF">
              <w:rPr>
                <w:rFonts w:ascii="Calibri" w:hAnsi="Calibri" w:cs="Calibri"/>
                <w:sz w:val="20"/>
                <w:lang w:val="en-US" w:eastAsia="el-GR"/>
              </w:rPr>
              <w:t>/m</w:t>
            </w:r>
          </w:p>
        </w:tc>
        <w:tc>
          <w:tcPr>
            <w:tcW w:w="1325" w:type="dxa"/>
            <w:shd w:val="clear" w:color="auto" w:fill="auto"/>
            <w:vAlign w:val="center"/>
          </w:tcPr>
          <w:p w14:paraId="68C94DB4"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r w:rsidRPr="000A21FF">
              <w:rPr>
                <w:rFonts w:ascii="Calibri" w:hAnsi="Calibri" w:cs="Calibri"/>
                <w:sz w:val="20"/>
                <w:lang w:eastAsia="el-GR"/>
              </w:rPr>
              <w:t>ΝΑΙ</w:t>
            </w:r>
          </w:p>
        </w:tc>
        <w:tc>
          <w:tcPr>
            <w:tcW w:w="1438" w:type="dxa"/>
          </w:tcPr>
          <w:p w14:paraId="0DB6F1FF"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c>
          <w:tcPr>
            <w:tcW w:w="1559" w:type="dxa"/>
            <w:vAlign w:val="center"/>
          </w:tcPr>
          <w:p w14:paraId="3E6E83ED"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r>
      <w:tr w:rsidR="000A21FF" w:rsidRPr="000A21FF" w14:paraId="05F2E5E5" w14:textId="77777777" w:rsidTr="00B52239">
        <w:trPr>
          <w:trHeight w:val="605"/>
        </w:trPr>
        <w:tc>
          <w:tcPr>
            <w:tcW w:w="562" w:type="dxa"/>
            <w:shd w:val="clear" w:color="auto" w:fill="auto"/>
            <w:vAlign w:val="center"/>
          </w:tcPr>
          <w:p w14:paraId="012C36F3"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c>
          <w:tcPr>
            <w:tcW w:w="6026" w:type="dxa"/>
            <w:gridSpan w:val="2"/>
            <w:shd w:val="clear" w:color="auto" w:fill="auto"/>
            <w:vAlign w:val="center"/>
          </w:tcPr>
          <w:p w14:paraId="1844C9D8" w14:textId="77777777" w:rsidR="000A21FF" w:rsidRPr="000A21FF" w:rsidRDefault="000A21FF" w:rsidP="000A21FF">
            <w:pPr>
              <w:numPr>
                <w:ilvl w:val="0"/>
                <w:numId w:val="9"/>
              </w:numPr>
              <w:suppressAutoHyphens/>
              <w:overflowPunct/>
              <w:autoSpaceDE/>
              <w:autoSpaceDN/>
              <w:adjustRightInd/>
              <w:spacing w:after="120"/>
              <w:contextualSpacing/>
              <w:jc w:val="both"/>
              <w:textAlignment w:val="auto"/>
              <w:rPr>
                <w:rFonts w:ascii="Calibri" w:hAnsi="Calibri" w:cs="Calibri"/>
                <w:sz w:val="20"/>
                <w:lang w:val="en-US" w:eastAsia="el-GR"/>
              </w:rPr>
            </w:pPr>
            <w:proofErr w:type="spellStart"/>
            <w:r w:rsidRPr="000A21FF">
              <w:rPr>
                <w:rFonts w:ascii="Calibri" w:hAnsi="Calibri" w:cs="Calibri"/>
                <w:sz w:val="20"/>
                <w:lang w:val="en-US" w:eastAsia="el-GR"/>
              </w:rPr>
              <w:t>Ανάλυση</w:t>
            </w:r>
            <w:proofErr w:type="spellEnd"/>
            <w:r w:rsidRPr="000A21FF">
              <w:rPr>
                <w:rFonts w:ascii="Calibri" w:hAnsi="Calibri" w:cs="Calibri"/>
                <w:sz w:val="20"/>
                <w:lang w:val="en-US" w:eastAsia="el-GR"/>
              </w:rPr>
              <w:t xml:space="preserve"> (Balance Resolution) </w:t>
            </w:r>
            <w:proofErr w:type="spellStart"/>
            <w:r w:rsidRPr="000A21FF">
              <w:rPr>
                <w:rFonts w:ascii="Calibri" w:hAnsi="Calibri" w:cs="Calibri"/>
                <w:sz w:val="20"/>
                <w:lang w:val="en-US" w:eastAsia="el-GR"/>
              </w:rPr>
              <w:t>μέχρι</w:t>
            </w:r>
            <w:proofErr w:type="spellEnd"/>
            <w:r w:rsidRPr="000A21FF">
              <w:rPr>
                <w:rFonts w:ascii="Calibri" w:hAnsi="Calibri" w:cs="Calibri"/>
                <w:sz w:val="20"/>
                <w:lang w:val="en-US" w:eastAsia="el-GR"/>
              </w:rPr>
              <w:t xml:space="preserve"> 0.03 </w:t>
            </w:r>
            <w:proofErr w:type="spellStart"/>
            <w:r w:rsidRPr="000A21FF">
              <w:rPr>
                <w:rFonts w:ascii="Calibri" w:hAnsi="Calibri" w:cs="Calibri"/>
                <w:sz w:val="20"/>
                <w:lang w:val="en-US" w:eastAsia="el-GR"/>
              </w:rPr>
              <w:t>μN</w:t>
            </w:r>
            <w:proofErr w:type="spellEnd"/>
            <w:r w:rsidRPr="000A21FF">
              <w:rPr>
                <w:rFonts w:ascii="Calibri" w:hAnsi="Calibri" w:cs="Calibri"/>
                <w:sz w:val="20"/>
                <w:lang w:val="en-US" w:eastAsia="el-GR"/>
              </w:rPr>
              <w:t>/m</w:t>
            </w:r>
          </w:p>
        </w:tc>
        <w:tc>
          <w:tcPr>
            <w:tcW w:w="1325" w:type="dxa"/>
            <w:shd w:val="clear" w:color="auto" w:fill="auto"/>
            <w:vAlign w:val="center"/>
          </w:tcPr>
          <w:p w14:paraId="2200147A"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r w:rsidRPr="000A21FF">
              <w:rPr>
                <w:rFonts w:ascii="Calibri" w:hAnsi="Calibri" w:cs="Calibri"/>
                <w:sz w:val="20"/>
                <w:lang w:eastAsia="el-GR"/>
              </w:rPr>
              <w:t>ΝΑΙ</w:t>
            </w:r>
          </w:p>
        </w:tc>
        <w:tc>
          <w:tcPr>
            <w:tcW w:w="1438" w:type="dxa"/>
          </w:tcPr>
          <w:p w14:paraId="781E435A"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c>
          <w:tcPr>
            <w:tcW w:w="1559" w:type="dxa"/>
            <w:vAlign w:val="center"/>
          </w:tcPr>
          <w:p w14:paraId="3C0AD0A4"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r>
      <w:tr w:rsidR="000A21FF" w:rsidRPr="000A21FF" w14:paraId="23980733" w14:textId="77777777" w:rsidTr="00B52239">
        <w:trPr>
          <w:trHeight w:val="605"/>
        </w:trPr>
        <w:tc>
          <w:tcPr>
            <w:tcW w:w="562" w:type="dxa"/>
            <w:shd w:val="clear" w:color="auto" w:fill="auto"/>
            <w:vAlign w:val="center"/>
          </w:tcPr>
          <w:p w14:paraId="526A2C27"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c>
          <w:tcPr>
            <w:tcW w:w="6026" w:type="dxa"/>
            <w:gridSpan w:val="2"/>
            <w:shd w:val="clear" w:color="auto" w:fill="auto"/>
            <w:vAlign w:val="center"/>
          </w:tcPr>
          <w:p w14:paraId="4E2CA337" w14:textId="77777777" w:rsidR="000A21FF" w:rsidRPr="000A21FF" w:rsidRDefault="000A21FF" w:rsidP="000A21FF">
            <w:pPr>
              <w:numPr>
                <w:ilvl w:val="0"/>
                <w:numId w:val="9"/>
              </w:numPr>
              <w:suppressAutoHyphens/>
              <w:overflowPunct/>
              <w:autoSpaceDE/>
              <w:autoSpaceDN/>
              <w:adjustRightInd/>
              <w:spacing w:after="120"/>
              <w:contextualSpacing/>
              <w:jc w:val="both"/>
              <w:textAlignment w:val="auto"/>
              <w:rPr>
                <w:rFonts w:ascii="Calibri" w:hAnsi="Calibri" w:cs="Calibri"/>
                <w:sz w:val="20"/>
                <w:lang w:val="en-US" w:eastAsia="el-GR"/>
              </w:rPr>
            </w:pPr>
            <w:r w:rsidRPr="000A21FF">
              <w:rPr>
                <w:rFonts w:ascii="Calibri" w:hAnsi="Calibri" w:cs="Calibri"/>
                <w:sz w:val="20"/>
                <w:lang w:val="en-US" w:eastAsia="el-GR"/>
              </w:rPr>
              <w:t>Τα</w:t>
            </w:r>
            <w:proofErr w:type="spellStart"/>
            <w:r w:rsidRPr="000A21FF">
              <w:rPr>
                <w:rFonts w:ascii="Calibri" w:hAnsi="Calibri" w:cs="Calibri"/>
                <w:sz w:val="20"/>
                <w:lang w:val="en-US" w:eastAsia="el-GR"/>
              </w:rPr>
              <w:t>χύτητ</w:t>
            </w:r>
            <w:proofErr w:type="spellEnd"/>
            <w:r w:rsidRPr="000A21FF">
              <w:rPr>
                <w:rFonts w:ascii="Calibri" w:hAnsi="Calibri" w:cs="Calibri"/>
                <w:sz w:val="20"/>
                <w:lang w:val="en-US" w:eastAsia="el-GR"/>
              </w:rPr>
              <w:t>α βρα</w:t>
            </w:r>
            <w:proofErr w:type="spellStart"/>
            <w:r w:rsidRPr="000A21FF">
              <w:rPr>
                <w:rFonts w:ascii="Calibri" w:hAnsi="Calibri" w:cs="Calibri"/>
                <w:sz w:val="20"/>
                <w:lang w:val="en-US" w:eastAsia="el-GR"/>
              </w:rPr>
              <w:t>χιόνων</w:t>
            </w:r>
            <w:proofErr w:type="spellEnd"/>
            <w:r w:rsidRPr="000A21FF">
              <w:rPr>
                <w:rFonts w:ascii="Calibri" w:hAnsi="Calibri" w:cs="Calibri"/>
                <w:sz w:val="20"/>
                <w:lang w:val="en-US" w:eastAsia="el-GR"/>
              </w:rPr>
              <w:t xml:space="preserve"> (barrier speed) 0.1 </w:t>
            </w:r>
            <w:proofErr w:type="spellStart"/>
            <w:r w:rsidRPr="000A21FF">
              <w:rPr>
                <w:rFonts w:ascii="Calibri" w:hAnsi="Calibri" w:cs="Calibri"/>
                <w:sz w:val="20"/>
                <w:lang w:val="en-US" w:eastAsia="el-GR"/>
              </w:rPr>
              <w:t>εώς</w:t>
            </w:r>
            <w:proofErr w:type="spellEnd"/>
            <w:r w:rsidRPr="000A21FF">
              <w:rPr>
                <w:rFonts w:ascii="Calibri" w:hAnsi="Calibri" w:cs="Calibri"/>
                <w:sz w:val="20"/>
                <w:lang w:val="en-US" w:eastAsia="el-GR"/>
              </w:rPr>
              <w:t xml:space="preserve"> 270 mm/min</w:t>
            </w:r>
          </w:p>
        </w:tc>
        <w:tc>
          <w:tcPr>
            <w:tcW w:w="1325" w:type="dxa"/>
            <w:shd w:val="clear" w:color="auto" w:fill="auto"/>
            <w:vAlign w:val="center"/>
          </w:tcPr>
          <w:p w14:paraId="217E6706"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r w:rsidRPr="000A21FF">
              <w:rPr>
                <w:rFonts w:ascii="Calibri" w:hAnsi="Calibri" w:cs="Calibri"/>
                <w:sz w:val="20"/>
                <w:lang w:eastAsia="el-GR"/>
              </w:rPr>
              <w:t>ΝΑΙ</w:t>
            </w:r>
          </w:p>
        </w:tc>
        <w:tc>
          <w:tcPr>
            <w:tcW w:w="1438" w:type="dxa"/>
          </w:tcPr>
          <w:p w14:paraId="09431631"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c>
          <w:tcPr>
            <w:tcW w:w="1559" w:type="dxa"/>
            <w:vAlign w:val="center"/>
          </w:tcPr>
          <w:p w14:paraId="6DB71470"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r>
      <w:tr w:rsidR="000A21FF" w:rsidRPr="000A21FF" w14:paraId="50D6C1AE" w14:textId="77777777" w:rsidTr="00B52239">
        <w:trPr>
          <w:trHeight w:val="605"/>
        </w:trPr>
        <w:tc>
          <w:tcPr>
            <w:tcW w:w="562" w:type="dxa"/>
            <w:shd w:val="clear" w:color="auto" w:fill="auto"/>
            <w:vAlign w:val="center"/>
          </w:tcPr>
          <w:p w14:paraId="1A58E268"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c>
          <w:tcPr>
            <w:tcW w:w="6026" w:type="dxa"/>
            <w:gridSpan w:val="2"/>
            <w:shd w:val="clear" w:color="auto" w:fill="auto"/>
            <w:vAlign w:val="center"/>
          </w:tcPr>
          <w:p w14:paraId="5EF27011" w14:textId="77777777" w:rsidR="000A21FF" w:rsidRPr="000A21FF" w:rsidRDefault="000A21FF" w:rsidP="000A21FF">
            <w:pPr>
              <w:numPr>
                <w:ilvl w:val="0"/>
                <w:numId w:val="9"/>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Μέγιστος λόγος συμπίεσης (</w:t>
            </w:r>
            <w:r w:rsidRPr="000A21FF">
              <w:rPr>
                <w:rFonts w:ascii="Calibri" w:hAnsi="Calibri" w:cs="Calibri"/>
                <w:sz w:val="20"/>
                <w:lang w:val="en-US" w:eastAsia="el-GR"/>
              </w:rPr>
              <w:t>maximum</w:t>
            </w:r>
            <w:r w:rsidRPr="000A21FF">
              <w:rPr>
                <w:rFonts w:ascii="Calibri" w:hAnsi="Calibri" w:cs="Calibri"/>
                <w:sz w:val="20"/>
                <w:lang w:eastAsia="el-GR"/>
              </w:rPr>
              <w:t xml:space="preserve"> </w:t>
            </w:r>
            <w:r w:rsidRPr="000A21FF">
              <w:rPr>
                <w:rFonts w:ascii="Calibri" w:hAnsi="Calibri" w:cs="Calibri"/>
                <w:sz w:val="20"/>
                <w:lang w:val="en-US" w:eastAsia="el-GR"/>
              </w:rPr>
              <w:t>compress</w:t>
            </w:r>
            <w:r w:rsidRPr="000A21FF">
              <w:rPr>
                <w:rFonts w:ascii="Calibri" w:hAnsi="Calibri" w:cs="Calibri"/>
                <w:sz w:val="20"/>
                <w:lang w:eastAsia="el-GR"/>
              </w:rPr>
              <w:t xml:space="preserve"> </w:t>
            </w:r>
            <w:r w:rsidRPr="000A21FF">
              <w:rPr>
                <w:rFonts w:ascii="Calibri" w:hAnsi="Calibri" w:cs="Calibri"/>
                <w:sz w:val="20"/>
                <w:lang w:val="en-US" w:eastAsia="el-GR"/>
              </w:rPr>
              <w:t>ratio</w:t>
            </w:r>
            <w:r w:rsidRPr="000A21FF">
              <w:rPr>
                <w:rFonts w:ascii="Calibri" w:hAnsi="Calibri" w:cs="Calibri"/>
                <w:sz w:val="20"/>
                <w:lang w:eastAsia="el-GR"/>
              </w:rPr>
              <w:t>) τουλάχιστον 5.2</w:t>
            </w:r>
          </w:p>
        </w:tc>
        <w:tc>
          <w:tcPr>
            <w:tcW w:w="1325" w:type="dxa"/>
            <w:shd w:val="clear" w:color="auto" w:fill="auto"/>
            <w:vAlign w:val="center"/>
          </w:tcPr>
          <w:p w14:paraId="15C2368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56B2F0F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29D44E9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EC21B09" w14:textId="77777777" w:rsidTr="00B52239">
        <w:trPr>
          <w:trHeight w:val="605"/>
        </w:trPr>
        <w:tc>
          <w:tcPr>
            <w:tcW w:w="562" w:type="dxa"/>
            <w:shd w:val="clear" w:color="auto" w:fill="auto"/>
            <w:vAlign w:val="center"/>
          </w:tcPr>
          <w:p w14:paraId="59D1021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424AB41A" w14:textId="77777777" w:rsidR="000A21FF" w:rsidRPr="000A21FF" w:rsidRDefault="000A21FF" w:rsidP="000A21FF">
            <w:pPr>
              <w:numPr>
                <w:ilvl w:val="0"/>
                <w:numId w:val="9"/>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Ανάλυση (ακρίβεια) ταχύτητας βραχίονα (</w:t>
            </w:r>
            <w:proofErr w:type="spellStart"/>
            <w:r w:rsidRPr="000A21FF">
              <w:rPr>
                <w:rFonts w:ascii="Calibri" w:hAnsi="Calibri" w:cs="Calibri"/>
                <w:sz w:val="20"/>
                <w:lang w:eastAsia="el-GR"/>
              </w:rPr>
              <w:t>Barrier</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speed</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resolution</w:t>
            </w:r>
            <w:proofErr w:type="spellEnd"/>
            <w:r w:rsidRPr="000A21FF">
              <w:rPr>
                <w:rFonts w:ascii="Calibri" w:hAnsi="Calibri" w:cs="Calibri"/>
                <w:sz w:val="20"/>
                <w:lang w:eastAsia="el-GR"/>
              </w:rPr>
              <w:t xml:space="preserve">) τουλάχιστον 0.01 </w:t>
            </w:r>
            <w:proofErr w:type="spellStart"/>
            <w:r w:rsidRPr="000A21FF">
              <w:rPr>
                <w:rFonts w:ascii="Calibri" w:hAnsi="Calibri" w:cs="Calibri"/>
                <w:sz w:val="20"/>
                <w:lang w:eastAsia="el-GR"/>
              </w:rPr>
              <w:t>mm</w:t>
            </w:r>
            <w:proofErr w:type="spellEnd"/>
          </w:p>
        </w:tc>
        <w:tc>
          <w:tcPr>
            <w:tcW w:w="1325" w:type="dxa"/>
            <w:shd w:val="clear" w:color="auto" w:fill="auto"/>
            <w:vAlign w:val="center"/>
          </w:tcPr>
          <w:p w14:paraId="46EC31A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6E3A605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508F913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03002C2" w14:textId="77777777" w:rsidTr="00B52239">
        <w:trPr>
          <w:trHeight w:val="605"/>
        </w:trPr>
        <w:tc>
          <w:tcPr>
            <w:tcW w:w="562" w:type="dxa"/>
            <w:shd w:val="clear" w:color="auto" w:fill="auto"/>
            <w:vAlign w:val="center"/>
          </w:tcPr>
          <w:p w14:paraId="6793E30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2F78D384" w14:textId="77777777" w:rsidR="000A21FF" w:rsidRPr="000A21FF" w:rsidRDefault="000A21FF" w:rsidP="000A21FF">
            <w:pPr>
              <w:numPr>
                <w:ilvl w:val="0"/>
                <w:numId w:val="9"/>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Ακρίβεια θέσης βραχίονα (</w:t>
            </w:r>
            <w:proofErr w:type="spellStart"/>
            <w:r w:rsidRPr="000A21FF">
              <w:rPr>
                <w:rFonts w:ascii="Calibri" w:hAnsi="Calibri" w:cs="Calibri"/>
                <w:sz w:val="20"/>
                <w:lang w:eastAsia="el-GR"/>
              </w:rPr>
              <w:t>Barrier</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position</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resolution</w:t>
            </w:r>
            <w:proofErr w:type="spellEnd"/>
            <w:r w:rsidRPr="000A21FF">
              <w:rPr>
                <w:rFonts w:ascii="Calibri" w:hAnsi="Calibri" w:cs="Calibri"/>
                <w:sz w:val="20"/>
                <w:lang w:eastAsia="el-GR"/>
              </w:rPr>
              <w:t xml:space="preserve">) τουλάχιστον 0.01 </w:t>
            </w:r>
            <w:proofErr w:type="spellStart"/>
            <w:r w:rsidRPr="000A21FF">
              <w:rPr>
                <w:rFonts w:ascii="Calibri" w:hAnsi="Calibri" w:cs="Calibri"/>
                <w:sz w:val="20"/>
                <w:lang w:eastAsia="el-GR"/>
              </w:rPr>
              <w:t>mm</w:t>
            </w:r>
            <w:proofErr w:type="spellEnd"/>
          </w:p>
        </w:tc>
        <w:tc>
          <w:tcPr>
            <w:tcW w:w="1325" w:type="dxa"/>
            <w:shd w:val="clear" w:color="auto" w:fill="auto"/>
            <w:vAlign w:val="center"/>
          </w:tcPr>
          <w:p w14:paraId="4957383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3215220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6FC6296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585E801" w14:textId="77777777" w:rsidTr="00B52239">
        <w:trPr>
          <w:trHeight w:val="605"/>
        </w:trPr>
        <w:tc>
          <w:tcPr>
            <w:tcW w:w="562" w:type="dxa"/>
            <w:shd w:val="clear" w:color="auto" w:fill="auto"/>
            <w:vAlign w:val="center"/>
          </w:tcPr>
          <w:p w14:paraId="6CE67CF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61548A7C" w14:textId="77777777" w:rsidR="000A21FF" w:rsidRPr="000A21FF" w:rsidRDefault="000A21FF" w:rsidP="000A21FF">
            <w:pPr>
              <w:numPr>
                <w:ilvl w:val="0"/>
                <w:numId w:val="6"/>
              </w:numPr>
              <w:suppressAutoHyphens/>
              <w:overflowPunct/>
              <w:autoSpaceDE/>
              <w:autoSpaceDN/>
              <w:adjustRightInd/>
              <w:spacing w:after="120" w:line="259" w:lineRule="auto"/>
              <w:ind w:left="426" w:hanging="426"/>
              <w:contextualSpacing/>
              <w:jc w:val="both"/>
              <w:textAlignment w:val="auto"/>
              <w:rPr>
                <w:rFonts w:ascii="Calibri" w:eastAsia="SimSun" w:hAnsi="Calibri" w:cs="Calibri"/>
                <w:sz w:val="20"/>
                <w:lang w:eastAsia="el-GR"/>
              </w:rPr>
            </w:pPr>
            <w:proofErr w:type="spellStart"/>
            <w:r w:rsidRPr="000A21FF">
              <w:rPr>
                <w:rFonts w:ascii="Calibri" w:eastAsia="SimSun" w:hAnsi="Calibri" w:cs="Calibri"/>
                <w:sz w:val="20"/>
                <w:lang w:eastAsia="el-GR"/>
              </w:rPr>
              <w:t>Σκαφίδιο</w:t>
            </w:r>
            <w:proofErr w:type="spellEnd"/>
            <w:r w:rsidRPr="000A21FF">
              <w:rPr>
                <w:rFonts w:ascii="Calibri" w:eastAsia="SimSun" w:hAnsi="Calibri" w:cs="Calibri"/>
                <w:sz w:val="20"/>
                <w:lang w:eastAsia="el-GR"/>
              </w:rPr>
              <w:t xml:space="preserve"> (</w:t>
            </w:r>
            <w:proofErr w:type="spellStart"/>
            <w:r w:rsidRPr="000A21FF">
              <w:rPr>
                <w:rFonts w:ascii="Calibri" w:eastAsia="SimSun" w:hAnsi="Calibri" w:cs="Calibri"/>
                <w:sz w:val="20"/>
                <w:lang w:eastAsia="el-GR"/>
              </w:rPr>
              <w:t>trough</w:t>
            </w:r>
            <w:proofErr w:type="spellEnd"/>
            <w:r w:rsidRPr="000A21FF">
              <w:rPr>
                <w:rFonts w:ascii="Calibri" w:eastAsia="SimSun" w:hAnsi="Calibri" w:cs="Calibri"/>
                <w:sz w:val="20"/>
                <w:lang w:eastAsia="el-GR"/>
              </w:rPr>
              <w:t>), με δοχείο εμβάπτισης, με τις εξής προδιαγραφές:</w:t>
            </w:r>
          </w:p>
          <w:p w14:paraId="03519BFB"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325" w:type="dxa"/>
            <w:shd w:val="clear" w:color="auto" w:fill="auto"/>
            <w:vAlign w:val="center"/>
          </w:tcPr>
          <w:p w14:paraId="6CD992F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71E91DE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172DDD0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FA31ADD" w14:textId="77777777" w:rsidTr="00B52239">
        <w:trPr>
          <w:trHeight w:val="605"/>
        </w:trPr>
        <w:tc>
          <w:tcPr>
            <w:tcW w:w="562" w:type="dxa"/>
            <w:shd w:val="clear" w:color="auto" w:fill="auto"/>
            <w:vAlign w:val="center"/>
          </w:tcPr>
          <w:p w14:paraId="0D22559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793B4D69"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 xml:space="preserve">Το </w:t>
            </w:r>
            <w:proofErr w:type="spellStart"/>
            <w:r w:rsidRPr="000A21FF">
              <w:rPr>
                <w:rFonts w:ascii="Calibri" w:hAnsi="Calibri" w:cs="Calibri"/>
                <w:sz w:val="20"/>
                <w:lang w:eastAsia="el-GR"/>
              </w:rPr>
              <w:t>σκαφίδιο</w:t>
            </w:r>
            <w:proofErr w:type="spellEnd"/>
            <w:r w:rsidRPr="000A21FF">
              <w:rPr>
                <w:rFonts w:ascii="Calibri" w:hAnsi="Calibri" w:cs="Calibri"/>
                <w:sz w:val="20"/>
                <w:lang w:eastAsia="el-GR"/>
              </w:rPr>
              <w:t xml:space="preserve"> (και το δοχείο) να είναι κατασκευασμένο από μη πορώδες (non-</w:t>
            </w:r>
            <w:proofErr w:type="spellStart"/>
            <w:r w:rsidRPr="000A21FF">
              <w:rPr>
                <w:rFonts w:ascii="Calibri" w:hAnsi="Calibri" w:cs="Calibri"/>
                <w:sz w:val="20"/>
                <w:lang w:eastAsia="el-GR"/>
              </w:rPr>
              <w:t>porous</w:t>
            </w:r>
            <w:proofErr w:type="spellEnd"/>
            <w:r w:rsidRPr="000A21FF">
              <w:rPr>
                <w:rFonts w:ascii="Calibri" w:hAnsi="Calibri" w:cs="Calibri"/>
                <w:sz w:val="20"/>
                <w:lang w:eastAsia="el-GR"/>
              </w:rPr>
              <w:t>) PTFE</w:t>
            </w:r>
          </w:p>
          <w:p w14:paraId="7315AC21" w14:textId="77777777" w:rsidR="000A21FF" w:rsidRPr="000A21FF" w:rsidRDefault="000A21FF" w:rsidP="000A21FF">
            <w:pPr>
              <w:overflowPunct/>
              <w:autoSpaceDE/>
              <w:autoSpaceDN/>
              <w:adjustRightInd/>
              <w:ind w:left="720"/>
              <w:contextualSpacing/>
              <w:textAlignment w:val="auto"/>
              <w:rPr>
                <w:rFonts w:ascii="Calibri" w:hAnsi="Calibri" w:cs="Calibri"/>
                <w:sz w:val="20"/>
                <w:lang w:eastAsia="el-GR"/>
              </w:rPr>
            </w:pPr>
          </w:p>
        </w:tc>
        <w:tc>
          <w:tcPr>
            <w:tcW w:w="1325" w:type="dxa"/>
            <w:shd w:val="clear" w:color="auto" w:fill="auto"/>
            <w:vAlign w:val="center"/>
          </w:tcPr>
          <w:p w14:paraId="217958E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4754C44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19FAA54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D839996" w14:textId="77777777" w:rsidTr="00B52239">
        <w:trPr>
          <w:trHeight w:val="605"/>
        </w:trPr>
        <w:tc>
          <w:tcPr>
            <w:tcW w:w="562" w:type="dxa"/>
            <w:shd w:val="clear" w:color="auto" w:fill="auto"/>
            <w:vAlign w:val="center"/>
          </w:tcPr>
          <w:p w14:paraId="6F4A5F1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132F9250"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 xml:space="preserve">Συνολικός όγκος </w:t>
            </w:r>
            <w:proofErr w:type="spellStart"/>
            <w:r w:rsidRPr="000A21FF">
              <w:rPr>
                <w:rFonts w:ascii="Calibri" w:hAnsi="Calibri" w:cs="Calibri"/>
                <w:sz w:val="20"/>
                <w:lang w:eastAsia="el-GR"/>
              </w:rPr>
              <w:t>υπο</w:t>
            </w:r>
            <w:proofErr w:type="spellEnd"/>
            <w:r w:rsidRPr="000A21FF">
              <w:rPr>
                <w:rFonts w:ascii="Calibri" w:hAnsi="Calibri" w:cs="Calibri"/>
                <w:sz w:val="20"/>
                <w:lang w:eastAsia="el-GR"/>
              </w:rPr>
              <w:t>-φάσης (</w:t>
            </w:r>
            <w:proofErr w:type="spellStart"/>
            <w:r w:rsidRPr="000A21FF">
              <w:rPr>
                <w:rFonts w:ascii="Calibri" w:hAnsi="Calibri" w:cs="Calibri"/>
                <w:sz w:val="20"/>
                <w:lang w:eastAsia="el-GR"/>
              </w:rPr>
              <w:t>Total</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sub</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phase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volume</w:t>
            </w:r>
            <w:proofErr w:type="spellEnd"/>
            <w:r w:rsidRPr="000A21FF">
              <w:rPr>
                <w:rFonts w:ascii="Calibri" w:hAnsi="Calibri" w:cs="Calibri"/>
                <w:sz w:val="20"/>
                <w:lang w:eastAsia="el-GR"/>
              </w:rPr>
              <w:t xml:space="preserve">) συμπεριλαμβανομένου του δοχείου να είναι 57 </w:t>
            </w:r>
            <w:proofErr w:type="spellStart"/>
            <w:r w:rsidRPr="000A21FF">
              <w:rPr>
                <w:rFonts w:ascii="Calibri" w:hAnsi="Calibri" w:cs="Calibri"/>
                <w:sz w:val="20"/>
                <w:lang w:eastAsia="el-GR"/>
              </w:rPr>
              <w:t>ml</w:t>
            </w:r>
            <w:proofErr w:type="spellEnd"/>
            <w:r w:rsidRPr="000A21FF">
              <w:rPr>
                <w:rFonts w:ascii="Calibri" w:hAnsi="Calibri" w:cs="Calibri"/>
                <w:sz w:val="20"/>
                <w:lang w:eastAsia="el-GR"/>
              </w:rPr>
              <w:t xml:space="preserve"> ή παρόμοιων διαστάσεων</w:t>
            </w:r>
          </w:p>
        </w:tc>
        <w:tc>
          <w:tcPr>
            <w:tcW w:w="1325" w:type="dxa"/>
            <w:shd w:val="clear" w:color="auto" w:fill="auto"/>
            <w:vAlign w:val="center"/>
          </w:tcPr>
          <w:p w14:paraId="230CB22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391B204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60B2917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5FA44F5" w14:textId="77777777" w:rsidTr="00B52239">
        <w:trPr>
          <w:trHeight w:val="605"/>
        </w:trPr>
        <w:tc>
          <w:tcPr>
            <w:tcW w:w="562" w:type="dxa"/>
            <w:shd w:val="clear" w:color="auto" w:fill="auto"/>
            <w:vAlign w:val="center"/>
          </w:tcPr>
          <w:p w14:paraId="7CA7E60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5030B93E"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Διαστάσεις δοχείου εμβάπτισης (</w:t>
            </w:r>
            <w:proofErr w:type="spellStart"/>
            <w:r w:rsidRPr="000A21FF">
              <w:rPr>
                <w:rFonts w:ascii="Calibri" w:hAnsi="Calibri" w:cs="Calibri"/>
                <w:sz w:val="20"/>
                <w:lang w:eastAsia="el-GR"/>
              </w:rPr>
              <w:t>dipping</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well</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dimensions</w:t>
            </w:r>
            <w:proofErr w:type="spellEnd"/>
            <w:r w:rsidRPr="000A21FF">
              <w:rPr>
                <w:rFonts w:ascii="Calibri" w:hAnsi="Calibri" w:cs="Calibri"/>
                <w:sz w:val="20"/>
                <w:lang w:eastAsia="el-GR"/>
              </w:rPr>
              <w:t xml:space="preserve">, L x W x H) 20 x 30 x 30 </w:t>
            </w:r>
            <w:proofErr w:type="spellStart"/>
            <w:r w:rsidRPr="000A21FF">
              <w:rPr>
                <w:rFonts w:ascii="Calibri" w:hAnsi="Calibri" w:cs="Calibri"/>
                <w:sz w:val="20"/>
                <w:lang w:eastAsia="el-GR"/>
              </w:rPr>
              <w:t>mm</w:t>
            </w:r>
            <w:proofErr w:type="spellEnd"/>
            <w:r w:rsidRPr="000A21FF">
              <w:rPr>
                <w:rFonts w:ascii="Calibri" w:hAnsi="Calibri" w:cs="Calibri"/>
                <w:sz w:val="20"/>
                <w:lang w:eastAsia="el-GR"/>
              </w:rPr>
              <w:t xml:space="preserve"> ή παρόμοιων διαστάσεων</w:t>
            </w:r>
          </w:p>
        </w:tc>
        <w:tc>
          <w:tcPr>
            <w:tcW w:w="1325" w:type="dxa"/>
            <w:shd w:val="clear" w:color="auto" w:fill="auto"/>
            <w:vAlign w:val="center"/>
          </w:tcPr>
          <w:p w14:paraId="783F4E9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2FB6291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7A52CFC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5BCAAB2" w14:textId="77777777" w:rsidTr="00B52239">
        <w:trPr>
          <w:trHeight w:val="605"/>
        </w:trPr>
        <w:tc>
          <w:tcPr>
            <w:tcW w:w="562" w:type="dxa"/>
            <w:shd w:val="clear" w:color="auto" w:fill="auto"/>
            <w:vAlign w:val="center"/>
          </w:tcPr>
          <w:p w14:paraId="7D345D6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5CF0B9B8"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Επιφάνεια (</w:t>
            </w:r>
            <w:proofErr w:type="spellStart"/>
            <w:r w:rsidRPr="000A21FF">
              <w:rPr>
                <w:rFonts w:ascii="Calibri" w:hAnsi="Calibri" w:cs="Calibri"/>
                <w:sz w:val="20"/>
                <w:lang w:eastAsia="el-GR"/>
              </w:rPr>
              <w:t>Surface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area</w:t>
            </w:r>
            <w:proofErr w:type="spellEnd"/>
            <w:r w:rsidRPr="000A21FF">
              <w:rPr>
                <w:rFonts w:ascii="Calibri" w:hAnsi="Calibri" w:cs="Calibri"/>
                <w:sz w:val="20"/>
                <w:lang w:eastAsia="el-GR"/>
              </w:rPr>
              <w:t>) 98 cm2 ή παρόμοια</w:t>
            </w:r>
          </w:p>
        </w:tc>
        <w:tc>
          <w:tcPr>
            <w:tcW w:w="1325" w:type="dxa"/>
            <w:shd w:val="clear" w:color="auto" w:fill="auto"/>
            <w:vAlign w:val="center"/>
          </w:tcPr>
          <w:p w14:paraId="1A11BEC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35CFD61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01542FD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5E5C25E" w14:textId="77777777" w:rsidTr="00B52239">
        <w:trPr>
          <w:trHeight w:val="605"/>
        </w:trPr>
        <w:tc>
          <w:tcPr>
            <w:tcW w:w="562" w:type="dxa"/>
            <w:shd w:val="clear" w:color="auto" w:fill="auto"/>
            <w:vAlign w:val="center"/>
          </w:tcPr>
          <w:p w14:paraId="01ED22B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015A9B39"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Μέγιστο μέγεθος στερεού δείγματος για εναπόθεση (</w:t>
            </w:r>
            <w:proofErr w:type="spellStart"/>
            <w:r w:rsidRPr="000A21FF">
              <w:rPr>
                <w:rFonts w:ascii="Calibri" w:hAnsi="Calibri" w:cs="Calibri"/>
                <w:sz w:val="20"/>
                <w:lang w:eastAsia="el-GR"/>
              </w:rPr>
              <w:t>Maximum</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solid</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sample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size</w:t>
            </w:r>
            <w:proofErr w:type="spellEnd"/>
            <w:r w:rsidRPr="000A21FF">
              <w:rPr>
                <w:rFonts w:ascii="Calibri" w:hAnsi="Calibri" w:cs="Calibri"/>
                <w:sz w:val="20"/>
                <w:lang w:eastAsia="el-GR"/>
              </w:rPr>
              <w:t xml:space="preserve"> for </w:t>
            </w:r>
            <w:proofErr w:type="spellStart"/>
            <w:r w:rsidRPr="000A21FF">
              <w:rPr>
                <w:rFonts w:ascii="Calibri" w:hAnsi="Calibri" w:cs="Calibri"/>
                <w:sz w:val="20"/>
                <w:lang w:eastAsia="el-GR"/>
              </w:rPr>
              <w:t>deposition</w:t>
            </w:r>
            <w:proofErr w:type="spellEnd"/>
            <w:r w:rsidRPr="000A21FF">
              <w:rPr>
                <w:rFonts w:ascii="Calibri" w:hAnsi="Calibri" w:cs="Calibri"/>
                <w:sz w:val="20"/>
                <w:lang w:eastAsia="el-GR"/>
              </w:rPr>
              <w:t xml:space="preserve">, T x W x H): 3 x 26 x 26 </w:t>
            </w:r>
            <w:proofErr w:type="spellStart"/>
            <w:r w:rsidRPr="000A21FF">
              <w:rPr>
                <w:rFonts w:ascii="Calibri" w:hAnsi="Calibri" w:cs="Calibri"/>
                <w:sz w:val="20"/>
                <w:lang w:eastAsia="el-GR"/>
              </w:rPr>
              <w:t>mm</w:t>
            </w:r>
            <w:proofErr w:type="spellEnd"/>
            <w:r w:rsidRPr="000A21FF">
              <w:rPr>
                <w:rFonts w:ascii="Calibri" w:hAnsi="Calibri" w:cs="Calibri"/>
                <w:sz w:val="20"/>
                <w:lang w:eastAsia="el-GR"/>
              </w:rPr>
              <w:t xml:space="preserve"> (1 </w:t>
            </w:r>
            <w:proofErr w:type="spellStart"/>
            <w:r w:rsidRPr="000A21FF">
              <w:rPr>
                <w:rFonts w:ascii="Calibri" w:hAnsi="Calibri" w:cs="Calibri"/>
                <w:sz w:val="20"/>
                <w:lang w:eastAsia="el-GR"/>
              </w:rPr>
              <w:t>inch</w:t>
            </w:r>
            <w:proofErr w:type="spellEnd"/>
            <w:r w:rsidRPr="000A21FF">
              <w:rPr>
                <w:rFonts w:ascii="Calibri" w:hAnsi="Calibri" w:cs="Calibri"/>
                <w:sz w:val="20"/>
                <w:lang w:eastAsia="el-GR"/>
              </w:rPr>
              <w:t>) ή παρόμοιων διαστάσεων</w:t>
            </w:r>
          </w:p>
        </w:tc>
        <w:tc>
          <w:tcPr>
            <w:tcW w:w="1325" w:type="dxa"/>
            <w:shd w:val="clear" w:color="auto" w:fill="auto"/>
            <w:vAlign w:val="center"/>
          </w:tcPr>
          <w:p w14:paraId="0C017A6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2FC21D2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44E4BAF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F748356" w14:textId="77777777" w:rsidTr="00B52239">
        <w:trPr>
          <w:trHeight w:val="605"/>
        </w:trPr>
        <w:tc>
          <w:tcPr>
            <w:tcW w:w="562" w:type="dxa"/>
            <w:shd w:val="clear" w:color="auto" w:fill="auto"/>
            <w:vAlign w:val="center"/>
          </w:tcPr>
          <w:p w14:paraId="2A5E56C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003501B2"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val="en-US" w:eastAsia="el-GR"/>
              </w:rPr>
            </w:pPr>
            <w:r w:rsidRPr="000A21FF">
              <w:rPr>
                <w:rFonts w:ascii="Calibri" w:hAnsi="Calibri" w:cs="Calibri"/>
                <w:sz w:val="20"/>
                <w:lang w:eastAsia="el-GR"/>
              </w:rPr>
              <w:t>Μονάδα</w:t>
            </w:r>
            <w:r w:rsidRPr="000A21FF">
              <w:rPr>
                <w:rFonts w:ascii="Calibri" w:hAnsi="Calibri" w:cs="Calibri"/>
                <w:sz w:val="20"/>
                <w:lang w:val="en-US" w:eastAsia="el-GR"/>
              </w:rPr>
              <w:t xml:space="preserve"> </w:t>
            </w:r>
            <w:r w:rsidRPr="000A21FF">
              <w:rPr>
                <w:rFonts w:ascii="Calibri" w:hAnsi="Calibri" w:cs="Calibri"/>
                <w:sz w:val="20"/>
                <w:lang w:eastAsia="el-GR"/>
              </w:rPr>
              <w:t>ελέγχου</w:t>
            </w:r>
            <w:r w:rsidRPr="000A21FF">
              <w:rPr>
                <w:rFonts w:ascii="Calibri" w:hAnsi="Calibri" w:cs="Calibri"/>
                <w:sz w:val="20"/>
                <w:lang w:val="en-US" w:eastAsia="el-GR"/>
              </w:rPr>
              <w:t xml:space="preserve"> </w:t>
            </w:r>
            <w:proofErr w:type="spellStart"/>
            <w:r w:rsidRPr="000A21FF">
              <w:rPr>
                <w:rFonts w:ascii="Calibri" w:hAnsi="Calibri" w:cs="Calibri"/>
                <w:sz w:val="20"/>
                <w:lang w:eastAsia="el-GR"/>
              </w:rPr>
              <w:t>υπο</w:t>
            </w:r>
            <w:proofErr w:type="spellEnd"/>
            <w:r w:rsidRPr="000A21FF">
              <w:rPr>
                <w:rFonts w:ascii="Calibri" w:hAnsi="Calibri" w:cs="Calibri"/>
                <w:sz w:val="20"/>
                <w:lang w:val="en-US" w:eastAsia="el-GR"/>
              </w:rPr>
              <w:t>-</w:t>
            </w:r>
            <w:r w:rsidRPr="000A21FF">
              <w:rPr>
                <w:rFonts w:ascii="Calibri" w:hAnsi="Calibri" w:cs="Calibri"/>
                <w:sz w:val="20"/>
                <w:lang w:eastAsia="el-GR"/>
              </w:rPr>
              <w:t>φάσης</w:t>
            </w:r>
            <w:r w:rsidRPr="000A21FF">
              <w:rPr>
                <w:rFonts w:ascii="Calibri" w:hAnsi="Calibri" w:cs="Calibri"/>
                <w:sz w:val="20"/>
                <w:lang w:val="en-US" w:eastAsia="el-GR"/>
              </w:rPr>
              <w:t xml:space="preserve"> (Sub phase temperature control facility) </w:t>
            </w:r>
            <w:r w:rsidRPr="000A21FF">
              <w:rPr>
                <w:rFonts w:ascii="Calibri" w:hAnsi="Calibri" w:cs="Calibri"/>
                <w:sz w:val="20"/>
                <w:lang w:eastAsia="el-GR"/>
              </w:rPr>
              <w:t>με</w:t>
            </w:r>
            <w:r w:rsidRPr="000A21FF">
              <w:rPr>
                <w:rFonts w:ascii="Calibri" w:hAnsi="Calibri" w:cs="Calibri"/>
                <w:sz w:val="20"/>
                <w:lang w:val="en-US" w:eastAsia="el-GR"/>
              </w:rPr>
              <w:t xml:space="preserve"> aluminum heat/cool base plate (bath sold separately)</w:t>
            </w:r>
          </w:p>
        </w:tc>
        <w:tc>
          <w:tcPr>
            <w:tcW w:w="1325" w:type="dxa"/>
            <w:shd w:val="clear" w:color="auto" w:fill="auto"/>
            <w:vAlign w:val="center"/>
          </w:tcPr>
          <w:p w14:paraId="0C8EA983"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r w:rsidRPr="000A21FF">
              <w:rPr>
                <w:rFonts w:ascii="Calibri" w:hAnsi="Calibri" w:cs="Calibri"/>
                <w:sz w:val="20"/>
                <w:lang w:eastAsia="el-GR"/>
              </w:rPr>
              <w:t>ΝΑΙ</w:t>
            </w:r>
          </w:p>
        </w:tc>
        <w:tc>
          <w:tcPr>
            <w:tcW w:w="1438" w:type="dxa"/>
          </w:tcPr>
          <w:p w14:paraId="5809C1A2"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c>
          <w:tcPr>
            <w:tcW w:w="1559" w:type="dxa"/>
            <w:vAlign w:val="center"/>
          </w:tcPr>
          <w:p w14:paraId="0956512B"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r>
      <w:tr w:rsidR="000A21FF" w:rsidRPr="000A21FF" w14:paraId="40EED543" w14:textId="77777777" w:rsidTr="00B52239">
        <w:trPr>
          <w:trHeight w:val="605"/>
        </w:trPr>
        <w:tc>
          <w:tcPr>
            <w:tcW w:w="562" w:type="dxa"/>
            <w:shd w:val="clear" w:color="auto" w:fill="auto"/>
            <w:vAlign w:val="center"/>
          </w:tcPr>
          <w:p w14:paraId="43DF543B"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c>
          <w:tcPr>
            <w:tcW w:w="6026" w:type="dxa"/>
            <w:gridSpan w:val="2"/>
            <w:shd w:val="clear" w:color="auto" w:fill="auto"/>
            <w:vAlign w:val="center"/>
          </w:tcPr>
          <w:p w14:paraId="69AF3B0A"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val="en-US" w:eastAsia="el-GR"/>
              </w:rPr>
            </w:pPr>
            <w:proofErr w:type="spellStart"/>
            <w:r w:rsidRPr="000A21FF">
              <w:rPr>
                <w:rFonts w:ascii="Calibri" w:hAnsi="Calibri" w:cs="Calibri"/>
                <w:sz w:val="20"/>
                <w:lang w:val="en-US" w:eastAsia="el-GR"/>
              </w:rPr>
              <w:t>Ζεύγος</w:t>
            </w:r>
            <w:proofErr w:type="spellEnd"/>
            <w:r w:rsidRPr="000A21FF">
              <w:rPr>
                <w:rFonts w:ascii="Calibri" w:hAnsi="Calibri" w:cs="Calibri"/>
                <w:sz w:val="20"/>
                <w:lang w:val="en-US" w:eastAsia="el-GR"/>
              </w:rPr>
              <w:t xml:space="preserve"> </w:t>
            </w:r>
            <w:proofErr w:type="spellStart"/>
            <w:r w:rsidRPr="000A21FF">
              <w:rPr>
                <w:rFonts w:ascii="Calibri" w:hAnsi="Calibri" w:cs="Calibri"/>
                <w:sz w:val="20"/>
                <w:lang w:val="en-US" w:eastAsia="el-GR"/>
              </w:rPr>
              <w:t>υδρόφιλων</w:t>
            </w:r>
            <w:proofErr w:type="spellEnd"/>
            <w:r w:rsidRPr="000A21FF">
              <w:rPr>
                <w:rFonts w:ascii="Calibri" w:hAnsi="Calibri" w:cs="Calibri"/>
                <w:sz w:val="20"/>
                <w:lang w:val="en-US" w:eastAsia="el-GR"/>
              </w:rPr>
              <w:t xml:space="preserve"> (Pair of hydrophilic) μπα</w:t>
            </w:r>
            <w:proofErr w:type="spellStart"/>
            <w:r w:rsidRPr="000A21FF">
              <w:rPr>
                <w:rFonts w:ascii="Calibri" w:hAnsi="Calibri" w:cs="Calibri"/>
                <w:sz w:val="20"/>
                <w:lang w:val="en-US" w:eastAsia="el-GR"/>
              </w:rPr>
              <w:t>ρών</w:t>
            </w:r>
            <w:proofErr w:type="spellEnd"/>
            <w:r w:rsidRPr="000A21FF">
              <w:rPr>
                <w:rFonts w:ascii="Calibri" w:hAnsi="Calibri" w:cs="Calibri"/>
                <w:sz w:val="20"/>
                <w:lang w:val="en-US" w:eastAsia="el-GR"/>
              </w:rPr>
              <w:t xml:space="preserve"> (Delrin barriers) από PTFE ή πα</w:t>
            </w:r>
            <w:proofErr w:type="spellStart"/>
            <w:r w:rsidRPr="000A21FF">
              <w:rPr>
                <w:rFonts w:ascii="Calibri" w:hAnsi="Calibri" w:cs="Calibri"/>
                <w:sz w:val="20"/>
                <w:lang w:val="en-US" w:eastAsia="el-GR"/>
              </w:rPr>
              <w:t>ρόμοιο</w:t>
            </w:r>
            <w:proofErr w:type="spellEnd"/>
          </w:p>
        </w:tc>
        <w:tc>
          <w:tcPr>
            <w:tcW w:w="1325" w:type="dxa"/>
            <w:shd w:val="clear" w:color="auto" w:fill="auto"/>
            <w:vAlign w:val="center"/>
          </w:tcPr>
          <w:p w14:paraId="0278E626"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r w:rsidRPr="000A21FF">
              <w:rPr>
                <w:rFonts w:ascii="Calibri" w:hAnsi="Calibri" w:cs="Calibri"/>
                <w:sz w:val="20"/>
                <w:lang w:eastAsia="el-GR"/>
              </w:rPr>
              <w:t>ΝΑΙ</w:t>
            </w:r>
          </w:p>
        </w:tc>
        <w:tc>
          <w:tcPr>
            <w:tcW w:w="1438" w:type="dxa"/>
          </w:tcPr>
          <w:p w14:paraId="7321E86A"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c>
          <w:tcPr>
            <w:tcW w:w="1559" w:type="dxa"/>
            <w:vAlign w:val="center"/>
          </w:tcPr>
          <w:p w14:paraId="76DE1594"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r>
      <w:tr w:rsidR="000A21FF" w:rsidRPr="000A21FF" w14:paraId="5D5C0E58" w14:textId="77777777" w:rsidTr="00B52239">
        <w:trPr>
          <w:trHeight w:val="605"/>
        </w:trPr>
        <w:tc>
          <w:tcPr>
            <w:tcW w:w="562" w:type="dxa"/>
            <w:shd w:val="clear" w:color="auto" w:fill="auto"/>
            <w:vAlign w:val="center"/>
          </w:tcPr>
          <w:p w14:paraId="257846FB"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c>
          <w:tcPr>
            <w:tcW w:w="6026" w:type="dxa"/>
            <w:gridSpan w:val="2"/>
            <w:shd w:val="clear" w:color="auto" w:fill="auto"/>
            <w:vAlign w:val="center"/>
          </w:tcPr>
          <w:p w14:paraId="1247C448"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eastAsia="el-GR"/>
              </w:rPr>
            </w:pPr>
            <w:proofErr w:type="spellStart"/>
            <w:r w:rsidRPr="000A21FF">
              <w:rPr>
                <w:rFonts w:ascii="Calibri" w:hAnsi="Calibri" w:cs="Calibri"/>
                <w:sz w:val="20"/>
                <w:lang w:val="en-US" w:eastAsia="el-GR"/>
              </w:rPr>
              <w:t>Σύστημ</w:t>
            </w:r>
            <w:proofErr w:type="spellEnd"/>
            <w:r w:rsidRPr="000A21FF">
              <w:rPr>
                <w:rFonts w:ascii="Calibri" w:hAnsi="Calibri" w:cs="Calibri"/>
                <w:sz w:val="20"/>
                <w:lang w:val="en-US" w:eastAsia="el-GR"/>
              </w:rPr>
              <w:t xml:space="preserve">α </w:t>
            </w:r>
            <w:proofErr w:type="spellStart"/>
            <w:r w:rsidRPr="000A21FF">
              <w:rPr>
                <w:rFonts w:ascii="Calibri" w:hAnsi="Calibri" w:cs="Calibri"/>
                <w:sz w:val="20"/>
                <w:lang w:val="en-US" w:eastAsia="el-GR"/>
              </w:rPr>
              <w:t>εμ</w:t>
            </w:r>
            <w:proofErr w:type="spellEnd"/>
            <w:r w:rsidRPr="000A21FF">
              <w:rPr>
                <w:rFonts w:ascii="Calibri" w:hAnsi="Calibri" w:cs="Calibri"/>
                <w:sz w:val="20"/>
                <w:lang w:val="en-US" w:eastAsia="el-GR"/>
              </w:rPr>
              <w:t>βάπτισης (Dipper) α</w:t>
            </w:r>
            <w:proofErr w:type="spellStart"/>
            <w:r w:rsidRPr="000A21FF">
              <w:rPr>
                <w:rFonts w:ascii="Calibri" w:hAnsi="Calibri" w:cs="Calibri"/>
                <w:sz w:val="20"/>
                <w:lang w:val="en-US" w:eastAsia="el-GR"/>
              </w:rPr>
              <w:t>υτόμ</w:t>
            </w:r>
            <w:proofErr w:type="spellEnd"/>
            <w:r w:rsidRPr="000A21FF">
              <w:rPr>
                <w:rFonts w:ascii="Calibri" w:hAnsi="Calibri" w:cs="Calibri"/>
                <w:sz w:val="20"/>
                <w:lang w:val="en-US" w:eastAsia="el-GR"/>
              </w:rPr>
              <w:t xml:space="preserve">ατο και </w:t>
            </w:r>
            <w:proofErr w:type="spellStart"/>
            <w:r w:rsidRPr="000A21FF">
              <w:rPr>
                <w:rFonts w:ascii="Calibri" w:hAnsi="Calibri" w:cs="Calibri"/>
                <w:sz w:val="20"/>
                <w:lang w:val="en-US" w:eastAsia="el-GR"/>
              </w:rPr>
              <w:t>ελεγχόμενο</w:t>
            </w:r>
            <w:proofErr w:type="spellEnd"/>
            <w:r w:rsidRPr="000A21FF">
              <w:rPr>
                <w:rFonts w:ascii="Calibri" w:hAnsi="Calibri" w:cs="Calibri"/>
                <w:sz w:val="20"/>
                <w:lang w:val="en-US" w:eastAsia="el-GR"/>
              </w:rPr>
              <w:t xml:space="preserve"> από υπ</w:t>
            </w:r>
            <w:proofErr w:type="spellStart"/>
            <w:r w:rsidRPr="000A21FF">
              <w:rPr>
                <w:rFonts w:ascii="Calibri" w:hAnsi="Calibri" w:cs="Calibri"/>
                <w:sz w:val="20"/>
                <w:lang w:val="en-US" w:eastAsia="el-GR"/>
              </w:rPr>
              <w:t>ολογιστή</w:t>
            </w:r>
            <w:proofErr w:type="spellEnd"/>
            <w:r w:rsidRPr="000A21FF">
              <w:rPr>
                <w:rFonts w:ascii="Calibri" w:hAnsi="Calibri" w:cs="Calibri"/>
                <w:sz w:val="20"/>
                <w:lang w:val="en-US" w:eastAsia="el-GR"/>
              </w:rPr>
              <w:t xml:space="preserve"> (fully automatic and </w:t>
            </w:r>
            <w:proofErr w:type="gramStart"/>
            <w:r w:rsidRPr="000A21FF">
              <w:rPr>
                <w:rFonts w:ascii="Calibri" w:hAnsi="Calibri" w:cs="Calibri"/>
                <w:sz w:val="20"/>
                <w:lang w:val="en-US" w:eastAsia="el-GR"/>
              </w:rPr>
              <w:t>software controlled</w:t>
            </w:r>
            <w:proofErr w:type="gramEnd"/>
            <w:r w:rsidRPr="000A21FF">
              <w:rPr>
                <w:rFonts w:ascii="Calibri" w:hAnsi="Calibri" w:cs="Calibri"/>
                <w:sz w:val="20"/>
                <w:lang w:val="en-US" w:eastAsia="el-GR"/>
              </w:rPr>
              <w:t xml:space="preserve"> operation) </w:t>
            </w:r>
            <w:proofErr w:type="spellStart"/>
            <w:r w:rsidRPr="000A21FF">
              <w:rPr>
                <w:rFonts w:ascii="Calibri" w:hAnsi="Calibri" w:cs="Calibri"/>
                <w:sz w:val="20"/>
                <w:lang w:val="en-US" w:eastAsia="el-GR"/>
              </w:rPr>
              <w:t>γι</w:t>
            </w:r>
            <w:proofErr w:type="spellEnd"/>
            <w:r w:rsidRPr="000A21FF">
              <w:rPr>
                <w:rFonts w:ascii="Calibri" w:hAnsi="Calibri" w:cs="Calibri"/>
                <w:sz w:val="20"/>
                <w:lang w:val="en-US" w:eastAsia="el-GR"/>
              </w:rPr>
              <w:t xml:space="preserve">α </w:t>
            </w:r>
            <w:proofErr w:type="spellStart"/>
            <w:r w:rsidRPr="000A21FF">
              <w:rPr>
                <w:rFonts w:ascii="Calibri" w:hAnsi="Calibri" w:cs="Calibri"/>
                <w:sz w:val="20"/>
                <w:lang w:val="en-US" w:eastAsia="el-GR"/>
              </w:rPr>
              <w:t>εμ</w:t>
            </w:r>
            <w:proofErr w:type="spellEnd"/>
            <w:r w:rsidRPr="000A21FF">
              <w:rPr>
                <w:rFonts w:ascii="Calibri" w:hAnsi="Calibri" w:cs="Calibri"/>
                <w:sz w:val="20"/>
                <w:lang w:val="en-US" w:eastAsia="el-GR"/>
              </w:rPr>
              <w:t>βαπτίσεις LB-</w:t>
            </w:r>
            <w:proofErr w:type="spellStart"/>
            <w:r w:rsidRPr="000A21FF">
              <w:rPr>
                <w:rFonts w:ascii="Calibri" w:hAnsi="Calibri" w:cs="Calibri"/>
                <w:sz w:val="20"/>
                <w:lang w:val="en-US" w:eastAsia="el-GR"/>
              </w:rPr>
              <w:t>υμενίων</w:t>
            </w:r>
            <w:proofErr w:type="spellEnd"/>
            <w:r w:rsidRPr="000A21FF">
              <w:rPr>
                <w:rFonts w:ascii="Calibri" w:hAnsi="Calibri" w:cs="Calibri"/>
                <w:sz w:val="20"/>
                <w:lang w:val="en-US" w:eastAsia="el-GR"/>
              </w:rPr>
              <w:t xml:space="preserve"> </w:t>
            </w:r>
            <w:proofErr w:type="spellStart"/>
            <w:r w:rsidRPr="000A21FF">
              <w:rPr>
                <w:rFonts w:ascii="Calibri" w:hAnsi="Calibri" w:cs="Calibri"/>
                <w:sz w:val="20"/>
                <w:lang w:val="en-US" w:eastAsia="el-GR"/>
              </w:rPr>
              <w:t>σε</w:t>
            </w:r>
            <w:proofErr w:type="spellEnd"/>
            <w:r w:rsidRPr="000A21FF">
              <w:rPr>
                <w:rFonts w:ascii="Calibri" w:hAnsi="Calibri" w:cs="Calibri"/>
                <w:sz w:val="20"/>
                <w:lang w:val="en-US" w:eastAsia="el-GR"/>
              </w:rPr>
              <w:t xml:space="preserve"> </w:t>
            </w:r>
            <w:proofErr w:type="spellStart"/>
            <w:r w:rsidRPr="000A21FF">
              <w:rPr>
                <w:rFonts w:ascii="Calibri" w:hAnsi="Calibri" w:cs="Calibri"/>
                <w:sz w:val="20"/>
                <w:lang w:val="en-US" w:eastAsia="el-GR"/>
              </w:rPr>
              <w:t>στερεά</w:t>
            </w:r>
            <w:proofErr w:type="spellEnd"/>
            <w:r w:rsidRPr="000A21FF">
              <w:rPr>
                <w:rFonts w:ascii="Calibri" w:hAnsi="Calibri" w:cs="Calibri"/>
                <w:sz w:val="20"/>
                <w:lang w:val="en-US" w:eastAsia="el-GR"/>
              </w:rPr>
              <w:t xml:space="preserve"> υπ</w:t>
            </w:r>
            <w:proofErr w:type="spellStart"/>
            <w:r w:rsidRPr="000A21FF">
              <w:rPr>
                <w:rFonts w:ascii="Calibri" w:hAnsi="Calibri" w:cs="Calibri"/>
                <w:sz w:val="20"/>
                <w:lang w:val="en-US" w:eastAsia="el-GR"/>
              </w:rPr>
              <w:t>οστρώμ</w:t>
            </w:r>
            <w:proofErr w:type="spellEnd"/>
            <w:r w:rsidRPr="000A21FF">
              <w:rPr>
                <w:rFonts w:ascii="Calibri" w:hAnsi="Calibri" w:cs="Calibri"/>
                <w:sz w:val="20"/>
                <w:lang w:val="en-US" w:eastAsia="el-GR"/>
              </w:rPr>
              <w:t xml:space="preserve">ατα, </w:t>
            </w:r>
            <w:proofErr w:type="spellStart"/>
            <w:r w:rsidRPr="000A21FF">
              <w:rPr>
                <w:rFonts w:ascii="Calibri" w:hAnsi="Calibri" w:cs="Calibri"/>
                <w:sz w:val="20"/>
                <w:lang w:val="en-US" w:eastAsia="el-GR"/>
              </w:rPr>
              <w:t>εφοδι</w:t>
            </w:r>
            <w:proofErr w:type="spellEnd"/>
            <w:r w:rsidRPr="000A21FF">
              <w:rPr>
                <w:rFonts w:ascii="Calibri" w:hAnsi="Calibri" w:cs="Calibri"/>
                <w:sz w:val="20"/>
                <w:lang w:val="en-US" w:eastAsia="el-GR"/>
              </w:rPr>
              <w:t xml:space="preserve">ασμένο </w:t>
            </w:r>
            <w:proofErr w:type="spellStart"/>
            <w:r w:rsidRPr="000A21FF">
              <w:rPr>
                <w:rFonts w:ascii="Calibri" w:hAnsi="Calibri" w:cs="Calibri"/>
                <w:sz w:val="20"/>
                <w:lang w:val="en-US" w:eastAsia="el-GR"/>
              </w:rPr>
              <w:t>με</w:t>
            </w:r>
            <w:proofErr w:type="spellEnd"/>
            <w:r w:rsidRPr="000A21FF">
              <w:rPr>
                <w:rFonts w:ascii="Calibri" w:hAnsi="Calibri" w:cs="Calibri"/>
                <w:sz w:val="20"/>
                <w:lang w:val="en-US" w:eastAsia="el-GR"/>
              </w:rPr>
              <w:t xml:space="preserve"> clip </w:t>
            </w:r>
            <w:proofErr w:type="spellStart"/>
            <w:r w:rsidRPr="000A21FF">
              <w:rPr>
                <w:rFonts w:ascii="Calibri" w:hAnsi="Calibri" w:cs="Calibri"/>
                <w:sz w:val="20"/>
                <w:lang w:val="en-US" w:eastAsia="el-GR"/>
              </w:rPr>
              <w:t>θήκης</w:t>
            </w:r>
            <w:proofErr w:type="spellEnd"/>
            <w:r w:rsidRPr="000A21FF">
              <w:rPr>
                <w:rFonts w:ascii="Calibri" w:hAnsi="Calibri" w:cs="Calibri"/>
                <w:sz w:val="20"/>
                <w:lang w:val="en-US" w:eastAsia="el-GR"/>
              </w:rPr>
              <w:t xml:space="preserve"> </w:t>
            </w:r>
            <w:proofErr w:type="spellStart"/>
            <w:r w:rsidRPr="000A21FF">
              <w:rPr>
                <w:rFonts w:ascii="Calibri" w:hAnsi="Calibri" w:cs="Calibri"/>
                <w:sz w:val="20"/>
                <w:lang w:val="en-US" w:eastAsia="el-GR"/>
              </w:rPr>
              <w:t>δείγμ</w:t>
            </w:r>
            <w:proofErr w:type="spellEnd"/>
            <w:r w:rsidRPr="000A21FF">
              <w:rPr>
                <w:rFonts w:ascii="Calibri" w:hAnsi="Calibri" w:cs="Calibri"/>
                <w:sz w:val="20"/>
                <w:lang w:val="en-US" w:eastAsia="el-GR"/>
              </w:rPr>
              <w:t xml:space="preserve">ατος. </w:t>
            </w:r>
            <w:r w:rsidRPr="000A21FF">
              <w:rPr>
                <w:rFonts w:ascii="Calibri" w:hAnsi="Calibri" w:cs="Calibri"/>
                <w:sz w:val="20"/>
                <w:lang w:eastAsia="el-GR"/>
              </w:rPr>
              <w:t>Η ταχύτητα εμβάπτισης (</w:t>
            </w:r>
            <w:r w:rsidRPr="000A21FF">
              <w:rPr>
                <w:rFonts w:ascii="Calibri" w:hAnsi="Calibri" w:cs="Calibri"/>
                <w:sz w:val="20"/>
                <w:lang w:val="en-US" w:eastAsia="el-GR"/>
              </w:rPr>
              <w:t>dipping</w:t>
            </w:r>
            <w:r w:rsidRPr="000A21FF">
              <w:rPr>
                <w:rFonts w:ascii="Calibri" w:hAnsi="Calibri" w:cs="Calibri"/>
                <w:sz w:val="20"/>
                <w:lang w:eastAsia="el-GR"/>
              </w:rPr>
              <w:t xml:space="preserve"> </w:t>
            </w:r>
            <w:r w:rsidRPr="000A21FF">
              <w:rPr>
                <w:rFonts w:ascii="Calibri" w:hAnsi="Calibri" w:cs="Calibri"/>
                <w:sz w:val="20"/>
                <w:lang w:val="en-US" w:eastAsia="el-GR"/>
              </w:rPr>
              <w:t>speed</w:t>
            </w:r>
            <w:r w:rsidRPr="000A21FF">
              <w:rPr>
                <w:rFonts w:ascii="Calibri" w:hAnsi="Calibri" w:cs="Calibri"/>
                <w:sz w:val="20"/>
                <w:lang w:eastAsia="el-GR"/>
              </w:rPr>
              <w:t xml:space="preserve">) να κυμαίνεται μεταξύ 01 έως 108 </w:t>
            </w:r>
            <w:r w:rsidRPr="000A21FF">
              <w:rPr>
                <w:rFonts w:ascii="Calibri" w:hAnsi="Calibri" w:cs="Calibri"/>
                <w:sz w:val="20"/>
                <w:lang w:val="en-US" w:eastAsia="el-GR"/>
              </w:rPr>
              <w:t>mm</w:t>
            </w:r>
            <w:r w:rsidRPr="000A21FF">
              <w:rPr>
                <w:rFonts w:ascii="Calibri" w:hAnsi="Calibri" w:cs="Calibri"/>
                <w:sz w:val="20"/>
                <w:lang w:eastAsia="el-GR"/>
              </w:rPr>
              <w:t>/</w:t>
            </w:r>
            <w:r w:rsidRPr="000A21FF">
              <w:rPr>
                <w:rFonts w:ascii="Calibri" w:hAnsi="Calibri" w:cs="Calibri"/>
                <w:sz w:val="20"/>
                <w:lang w:val="en-US" w:eastAsia="el-GR"/>
              </w:rPr>
              <w:t>min</w:t>
            </w:r>
          </w:p>
        </w:tc>
        <w:tc>
          <w:tcPr>
            <w:tcW w:w="1325" w:type="dxa"/>
            <w:shd w:val="clear" w:color="auto" w:fill="auto"/>
            <w:vAlign w:val="center"/>
          </w:tcPr>
          <w:p w14:paraId="6641C15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03A40A5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472E7C1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56DFC9C" w14:textId="77777777" w:rsidTr="00B52239">
        <w:trPr>
          <w:trHeight w:val="605"/>
        </w:trPr>
        <w:tc>
          <w:tcPr>
            <w:tcW w:w="562" w:type="dxa"/>
            <w:shd w:val="clear" w:color="auto" w:fill="auto"/>
            <w:vAlign w:val="center"/>
          </w:tcPr>
          <w:p w14:paraId="2F9F2D7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089F4256"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Σύστημα οριζόντιας εμβάπτισης (</w:t>
            </w:r>
            <w:proofErr w:type="spellStart"/>
            <w:r w:rsidRPr="000A21FF">
              <w:rPr>
                <w:rFonts w:ascii="Calibri" w:hAnsi="Calibri" w:cs="Calibri"/>
                <w:sz w:val="20"/>
                <w:lang w:eastAsia="el-GR"/>
              </w:rPr>
              <w:t>dipper</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Langmuir-Schaefer</w:t>
            </w:r>
            <w:proofErr w:type="spellEnd"/>
            <w:r w:rsidRPr="000A21FF">
              <w:rPr>
                <w:rFonts w:ascii="Calibri" w:hAnsi="Calibri" w:cs="Calibri"/>
                <w:sz w:val="20"/>
                <w:lang w:eastAsia="el-GR"/>
              </w:rPr>
              <w:t xml:space="preserve"> (LS)</w:t>
            </w:r>
          </w:p>
        </w:tc>
        <w:tc>
          <w:tcPr>
            <w:tcW w:w="1325" w:type="dxa"/>
            <w:shd w:val="clear" w:color="auto" w:fill="auto"/>
            <w:vAlign w:val="center"/>
          </w:tcPr>
          <w:p w14:paraId="60C0A18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5900978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06C2ACD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62EE0061" w14:textId="77777777" w:rsidTr="00B52239">
        <w:trPr>
          <w:trHeight w:val="605"/>
        </w:trPr>
        <w:tc>
          <w:tcPr>
            <w:tcW w:w="562" w:type="dxa"/>
            <w:shd w:val="clear" w:color="auto" w:fill="auto"/>
            <w:vAlign w:val="center"/>
          </w:tcPr>
          <w:p w14:paraId="1780EF9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6" w:type="dxa"/>
            <w:gridSpan w:val="2"/>
            <w:shd w:val="clear" w:color="auto" w:fill="auto"/>
            <w:vAlign w:val="center"/>
          </w:tcPr>
          <w:p w14:paraId="48739A77" w14:textId="77777777" w:rsidR="000A21FF" w:rsidRPr="000A21FF" w:rsidRDefault="000A21FF" w:rsidP="000A21FF">
            <w:pPr>
              <w:numPr>
                <w:ilvl w:val="0"/>
                <w:numId w:val="7"/>
              </w:numPr>
              <w:suppressAutoHyphens/>
              <w:overflowPunct/>
              <w:autoSpaceDE/>
              <w:autoSpaceDN/>
              <w:adjustRightInd/>
              <w:spacing w:after="120" w:line="259" w:lineRule="auto"/>
              <w:ind w:left="284" w:hanging="284"/>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 xml:space="preserve">Να συνοδεύεται από ηλεκτρονικό υπολογιστή (φορητό ή σταθερό) ο οποίος θα είναι σε θέση να ελέγχει την όλη λειτουργία του συστήματος </w:t>
            </w:r>
            <w:proofErr w:type="spellStart"/>
            <w:r w:rsidRPr="000A21FF">
              <w:rPr>
                <w:rFonts w:ascii="Calibri" w:eastAsia="SimSun" w:hAnsi="Calibri" w:cs="Calibri"/>
                <w:sz w:val="20"/>
                <w:lang w:eastAsia="el-GR"/>
              </w:rPr>
              <w:t>Langmuir-Blodgett</w:t>
            </w:r>
            <w:proofErr w:type="spellEnd"/>
            <w:r w:rsidRPr="000A21FF">
              <w:rPr>
                <w:rFonts w:ascii="Calibri" w:eastAsia="SimSun" w:hAnsi="Calibri" w:cs="Calibri"/>
                <w:sz w:val="20"/>
                <w:lang w:eastAsia="el-GR"/>
              </w:rPr>
              <w:t xml:space="preserve">. Προτεινόμενες προδιαγραφές: Οθόνη τουλάχιστον 15 ιντσών </w:t>
            </w:r>
            <w:proofErr w:type="spellStart"/>
            <w:r w:rsidRPr="000A21FF">
              <w:rPr>
                <w:rFonts w:ascii="Calibri" w:eastAsia="SimSun" w:hAnsi="Calibri" w:cs="Calibri"/>
                <w:sz w:val="20"/>
                <w:lang w:eastAsia="el-GR"/>
              </w:rPr>
              <w:t>Widescreen</w:t>
            </w:r>
            <w:proofErr w:type="spellEnd"/>
            <w:r w:rsidRPr="000A21FF">
              <w:rPr>
                <w:rFonts w:ascii="Calibri" w:eastAsia="SimSun" w:hAnsi="Calibri" w:cs="Calibri"/>
                <w:sz w:val="20"/>
                <w:lang w:eastAsia="el-GR"/>
              </w:rPr>
              <w:t xml:space="preserve"> HD με ανάλυση 1366x768 ή μεγαλύτερη. Επεξεργαστής τουλάχιστον </w:t>
            </w:r>
            <w:proofErr w:type="spellStart"/>
            <w:r w:rsidRPr="000A21FF">
              <w:rPr>
                <w:rFonts w:ascii="Calibri" w:eastAsia="SimSun" w:hAnsi="Calibri" w:cs="Calibri"/>
                <w:sz w:val="20"/>
                <w:lang w:eastAsia="el-GR"/>
              </w:rPr>
              <w:t>Intel</w:t>
            </w:r>
            <w:proofErr w:type="spellEnd"/>
            <w:r w:rsidRPr="000A21FF">
              <w:rPr>
                <w:rFonts w:ascii="Calibri" w:eastAsia="SimSun" w:hAnsi="Calibri" w:cs="Calibri"/>
                <w:sz w:val="20"/>
                <w:lang w:eastAsia="el-GR"/>
              </w:rPr>
              <w:t xml:space="preserve"> </w:t>
            </w:r>
            <w:proofErr w:type="spellStart"/>
            <w:r w:rsidRPr="000A21FF">
              <w:rPr>
                <w:rFonts w:ascii="Calibri" w:eastAsia="SimSun" w:hAnsi="Calibri" w:cs="Calibri"/>
                <w:sz w:val="20"/>
                <w:lang w:eastAsia="el-GR"/>
              </w:rPr>
              <w:t>Core</w:t>
            </w:r>
            <w:proofErr w:type="spellEnd"/>
            <w:r w:rsidRPr="000A21FF">
              <w:rPr>
                <w:rFonts w:ascii="Calibri" w:eastAsia="SimSun" w:hAnsi="Calibri" w:cs="Calibri"/>
                <w:sz w:val="20"/>
                <w:lang w:eastAsia="el-GR"/>
              </w:rPr>
              <w:t xml:space="preserve"> i5 560M, 3M </w:t>
            </w:r>
            <w:proofErr w:type="spellStart"/>
            <w:r w:rsidRPr="000A21FF">
              <w:rPr>
                <w:rFonts w:ascii="Calibri" w:eastAsia="SimSun" w:hAnsi="Calibri" w:cs="Calibri"/>
                <w:sz w:val="20"/>
                <w:lang w:eastAsia="el-GR"/>
              </w:rPr>
              <w:t>Cache</w:t>
            </w:r>
            <w:proofErr w:type="spellEnd"/>
            <w:r w:rsidRPr="000A21FF">
              <w:rPr>
                <w:rFonts w:ascii="Calibri" w:eastAsia="SimSun" w:hAnsi="Calibri" w:cs="Calibri"/>
                <w:sz w:val="20"/>
                <w:lang w:eastAsia="el-GR"/>
              </w:rPr>
              <w:t xml:space="preserve">, 3.20 </w:t>
            </w:r>
            <w:proofErr w:type="spellStart"/>
            <w:r w:rsidRPr="000A21FF">
              <w:rPr>
                <w:rFonts w:ascii="Calibri" w:eastAsia="SimSun" w:hAnsi="Calibri" w:cs="Calibri"/>
                <w:sz w:val="20"/>
                <w:lang w:eastAsia="el-GR"/>
              </w:rPr>
              <w:t>GHz</w:t>
            </w:r>
            <w:proofErr w:type="spellEnd"/>
            <w:r w:rsidRPr="000A21FF">
              <w:rPr>
                <w:rFonts w:ascii="Calibri" w:eastAsia="SimSun" w:hAnsi="Calibri" w:cs="Calibri"/>
                <w:sz w:val="20"/>
                <w:lang w:eastAsia="el-GR"/>
              </w:rPr>
              <w:t xml:space="preserve"> ή ανώτερος. Μνήμη RAM τουλάχιστον 4GB DDR3. Σκληρός δίσκος SSD τουλάχιστον 128G ή μεγαλύτερου μεγέθους. Κάρτα Γραφικών </w:t>
            </w:r>
            <w:proofErr w:type="spellStart"/>
            <w:r w:rsidRPr="000A21FF">
              <w:rPr>
                <w:rFonts w:ascii="Calibri" w:eastAsia="SimSun" w:hAnsi="Calibri" w:cs="Calibri"/>
                <w:sz w:val="20"/>
                <w:lang w:eastAsia="el-GR"/>
              </w:rPr>
              <w:t>Intel</w:t>
            </w:r>
            <w:proofErr w:type="spellEnd"/>
            <w:r w:rsidRPr="000A21FF">
              <w:rPr>
                <w:rFonts w:ascii="Calibri" w:eastAsia="SimSun" w:hAnsi="Calibri" w:cs="Calibri"/>
                <w:sz w:val="20"/>
                <w:lang w:eastAsia="el-GR"/>
              </w:rPr>
              <w:t xml:space="preserve"> HD </w:t>
            </w:r>
            <w:proofErr w:type="spellStart"/>
            <w:r w:rsidRPr="000A21FF">
              <w:rPr>
                <w:rFonts w:ascii="Calibri" w:eastAsia="SimSun" w:hAnsi="Calibri" w:cs="Calibri"/>
                <w:sz w:val="20"/>
                <w:lang w:eastAsia="el-GR"/>
              </w:rPr>
              <w:t>Graphics</w:t>
            </w:r>
            <w:proofErr w:type="spellEnd"/>
            <w:r w:rsidRPr="000A21FF">
              <w:rPr>
                <w:rFonts w:ascii="Calibri" w:eastAsia="SimSun" w:hAnsi="Calibri" w:cs="Calibri"/>
                <w:sz w:val="20"/>
                <w:lang w:eastAsia="el-GR"/>
              </w:rPr>
              <w:t xml:space="preserve"> ή ανάλογων δυνατοτήτων. Λειτουργικό Σύστημα Windows 10 ή 11 ή νεότερο.</w:t>
            </w:r>
          </w:p>
        </w:tc>
        <w:tc>
          <w:tcPr>
            <w:tcW w:w="1325" w:type="dxa"/>
            <w:shd w:val="clear" w:color="auto" w:fill="auto"/>
            <w:vAlign w:val="center"/>
          </w:tcPr>
          <w:p w14:paraId="15F9ACB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438" w:type="dxa"/>
          </w:tcPr>
          <w:p w14:paraId="26628D2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2DCE6B1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69E5CD2A" w14:textId="77777777" w:rsidTr="000A21FF">
        <w:trPr>
          <w:trHeight w:val="605"/>
        </w:trPr>
        <w:tc>
          <w:tcPr>
            <w:tcW w:w="10910" w:type="dxa"/>
            <w:gridSpan w:val="6"/>
            <w:shd w:val="clear" w:color="auto" w:fill="FBE4D5"/>
          </w:tcPr>
          <w:p w14:paraId="5F917296"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b/>
                <w:bCs/>
                <w:sz w:val="20"/>
                <w:u w:val="single"/>
                <w:lang w:eastAsia="ar-SA"/>
              </w:rPr>
            </w:pPr>
            <w:r w:rsidRPr="000A21FF">
              <w:rPr>
                <w:rFonts w:ascii="Calibri" w:eastAsia="SimSun" w:hAnsi="Calibri" w:cs="Calibri"/>
                <w:b/>
                <w:bCs/>
                <w:sz w:val="20"/>
                <w:u w:val="single"/>
                <w:lang w:eastAsia="ar-SA"/>
              </w:rPr>
              <w:t>ΓΕΝΙΚΕΣ ΑΠΑΙΤΗΣΕΙΣ</w:t>
            </w:r>
          </w:p>
        </w:tc>
      </w:tr>
      <w:tr w:rsidR="000A21FF" w:rsidRPr="000A21FF" w14:paraId="7E1D4D20" w14:textId="77777777" w:rsidTr="00B52239">
        <w:trPr>
          <w:trHeight w:val="605"/>
        </w:trPr>
        <w:tc>
          <w:tcPr>
            <w:tcW w:w="562" w:type="dxa"/>
            <w:shd w:val="clear" w:color="auto" w:fill="auto"/>
            <w:vAlign w:val="center"/>
          </w:tcPr>
          <w:p w14:paraId="2FFCBAF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w:t>
            </w:r>
          </w:p>
        </w:tc>
        <w:tc>
          <w:tcPr>
            <w:tcW w:w="6026" w:type="dxa"/>
            <w:gridSpan w:val="2"/>
            <w:shd w:val="clear" w:color="auto" w:fill="auto"/>
            <w:vAlign w:val="center"/>
          </w:tcPr>
          <w:p w14:paraId="0D9CA4F8"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Οι ανωτέρω προδιαγραφές είναι υποχρεωτικές και πρέπει να καλύπτονται κατ’ ελάχιστο.</w:t>
            </w:r>
          </w:p>
        </w:tc>
        <w:tc>
          <w:tcPr>
            <w:tcW w:w="1325" w:type="dxa"/>
            <w:shd w:val="clear" w:color="auto" w:fill="auto"/>
            <w:vAlign w:val="center"/>
          </w:tcPr>
          <w:p w14:paraId="4D71636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438" w:type="dxa"/>
          </w:tcPr>
          <w:p w14:paraId="11FF782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10B1552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EB331D9" w14:textId="77777777" w:rsidTr="00B52239">
        <w:trPr>
          <w:trHeight w:val="605"/>
        </w:trPr>
        <w:tc>
          <w:tcPr>
            <w:tcW w:w="562" w:type="dxa"/>
            <w:shd w:val="clear" w:color="auto" w:fill="auto"/>
            <w:vAlign w:val="center"/>
          </w:tcPr>
          <w:p w14:paraId="4524C42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2</w:t>
            </w:r>
          </w:p>
        </w:tc>
        <w:tc>
          <w:tcPr>
            <w:tcW w:w="6026" w:type="dxa"/>
            <w:gridSpan w:val="2"/>
            <w:shd w:val="clear" w:color="auto" w:fill="auto"/>
            <w:vAlign w:val="center"/>
          </w:tcPr>
          <w:p w14:paraId="2E85EC01"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 xml:space="preserve">Τα όργανα να είναι καινούργια και αμεταχείριστα και να προσφερθούν πλήρη και έτοιμα για λειτουργία. </w:t>
            </w:r>
            <w:proofErr w:type="spellStart"/>
            <w:r w:rsidRPr="000A21FF">
              <w:rPr>
                <w:rFonts w:ascii="Calibri" w:hAnsi="Calibri" w:cs="Calibri"/>
                <w:sz w:val="20"/>
                <w:lang w:eastAsia="el-GR"/>
              </w:rPr>
              <w:t>To</w:t>
            </w:r>
            <w:proofErr w:type="spellEnd"/>
            <w:r w:rsidRPr="000A21FF">
              <w:rPr>
                <w:rFonts w:ascii="Calibri" w:hAnsi="Calibri" w:cs="Calibri"/>
                <w:sz w:val="20"/>
                <w:lang w:eastAsia="el-GR"/>
              </w:rPr>
              <w:t xml:space="preserve"> λογισμικό που θα είναι εγκατεστημένο να είναι πρωτότυπο, με επίσημη άδεια και να συνοδεύεται από τα απαραίτητα εγχειρίδια χρήσης.</w:t>
            </w:r>
          </w:p>
        </w:tc>
        <w:tc>
          <w:tcPr>
            <w:tcW w:w="1325" w:type="dxa"/>
            <w:shd w:val="clear" w:color="auto" w:fill="auto"/>
            <w:vAlign w:val="center"/>
          </w:tcPr>
          <w:p w14:paraId="62BBA20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438" w:type="dxa"/>
          </w:tcPr>
          <w:p w14:paraId="5344B5B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0DFB59D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76006E3" w14:textId="77777777" w:rsidTr="00B52239">
        <w:trPr>
          <w:trHeight w:val="605"/>
        </w:trPr>
        <w:tc>
          <w:tcPr>
            <w:tcW w:w="562" w:type="dxa"/>
            <w:shd w:val="clear" w:color="auto" w:fill="auto"/>
            <w:vAlign w:val="center"/>
          </w:tcPr>
          <w:p w14:paraId="3B8C455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3</w:t>
            </w:r>
          </w:p>
        </w:tc>
        <w:tc>
          <w:tcPr>
            <w:tcW w:w="6026" w:type="dxa"/>
            <w:gridSpan w:val="2"/>
            <w:shd w:val="clear" w:color="auto" w:fill="auto"/>
            <w:vAlign w:val="center"/>
          </w:tcPr>
          <w:p w14:paraId="0F4E2AF3"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Να απαντηθούν υποχρεωτικά μία προς μία οι ανωτέρω τεχνικές προδιαγραφές σε ξεχωριστό φύλλο συμμόρφωσης.</w:t>
            </w:r>
          </w:p>
        </w:tc>
        <w:tc>
          <w:tcPr>
            <w:tcW w:w="1325" w:type="dxa"/>
            <w:shd w:val="clear" w:color="auto" w:fill="auto"/>
            <w:vAlign w:val="center"/>
          </w:tcPr>
          <w:p w14:paraId="44D2732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438" w:type="dxa"/>
          </w:tcPr>
          <w:p w14:paraId="5898BF4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76EF5A1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882CFF4" w14:textId="77777777" w:rsidTr="00B52239">
        <w:trPr>
          <w:trHeight w:val="605"/>
        </w:trPr>
        <w:tc>
          <w:tcPr>
            <w:tcW w:w="562" w:type="dxa"/>
            <w:shd w:val="clear" w:color="auto" w:fill="auto"/>
            <w:vAlign w:val="center"/>
          </w:tcPr>
          <w:p w14:paraId="19F506E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4</w:t>
            </w:r>
          </w:p>
        </w:tc>
        <w:tc>
          <w:tcPr>
            <w:tcW w:w="6026" w:type="dxa"/>
            <w:gridSpan w:val="2"/>
            <w:shd w:val="clear" w:color="auto" w:fill="auto"/>
            <w:vAlign w:val="center"/>
          </w:tcPr>
          <w:p w14:paraId="6816E751"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 xml:space="preserve">Τα στοιχεία του φύλλου συμμόρφωσης να αναφέρονται υποχρεωτικά σε </w:t>
            </w:r>
            <w:proofErr w:type="spellStart"/>
            <w:r w:rsidRPr="000A21FF">
              <w:rPr>
                <w:rFonts w:ascii="Calibri" w:hAnsi="Calibri" w:cs="Calibri"/>
                <w:sz w:val="20"/>
                <w:lang w:eastAsia="el-GR"/>
              </w:rPr>
              <w:t>προσπέκτους</w:t>
            </w:r>
            <w:proofErr w:type="spellEnd"/>
            <w:r w:rsidRPr="000A21FF">
              <w:rPr>
                <w:rFonts w:ascii="Calibri" w:hAnsi="Calibri" w:cs="Calibri"/>
                <w:sz w:val="20"/>
                <w:lang w:eastAsia="el-GR"/>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tc>
        <w:tc>
          <w:tcPr>
            <w:tcW w:w="1325" w:type="dxa"/>
            <w:shd w:val="clear" w:color="auto" w:fill="auto"/>
            <w:vAlign w:val="center"/>
          </w:tcPr>
          <w:p w14:paraId="51B503F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438" w:type="dxa"/>
          </w:tcPr>
          <w:p w14:paraId="2866DA8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0CDA29D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2F5A5C8" w14:textId="77777777" w:rsidTr="00B52239">
        <w:trPr>
          <w:trHeight w:val="605"/>
        </w:trPr>
        <w:tc>
          <w:tcPr>
            <w:tcW w:w="562" w:type="dxa"/>
            <w:shd w:val="clear" w:color="auto" w:fill="auto"/>
            <w:vAlign w:val="center"/>
          </w:tcPr>
          <w:p w14:paraId="3D7090B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lastRenderedPageBreak/>
              <w:t>5</w:t>
            </w:r>
          </w:p>
        </w:tc>
        <w:tc>
          <w:tcPr>
            <w:tcW w:w="6026" w:type="dxa"/>
            <w:gridSpan w:val="2"/>
            <w:shd w:val="clear" w:color="auto" w:fill="auto"/>
            <w:vAlign w:val="center"/>
          </w:tcPr>
          <w:p w14:paraId="226D9F58"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Μετά το τέλος της εγκατάστασης και την αποχώρηση του υπευθύνου θα παραδοθεί πλήρης φάκελος με στοιχεία που θα πιστοποιούν την καλή λειτουργία των οργάνων.</w:t>
            </w:r>
          </w:p>
        </w:tc>
        <w:tc>
          <w:tcPr>
            <w:tcW w:w="1325" w:type="dxa"/>
            <w:shd w:val="clear" w:color="auto" w:fill="auto"/>
            <w:vAlign w:val="center"/>
          </w:tcPr>
          <w:p w14:paraId="6286B00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438" w:type="dxa"/>
          </w:tcPr>
          <w:p w14:paraId="641C248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26B2586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8FD8745" w14:textId="77777777" w:rsidTr="00B52239">
        <w:trPr>
          <w:trHeight w:val="605"/>
        </w:trPr>
        <w:tc>
          <w:tcPr>
            <w:tcW w:w="562" w:type="dxa"/>
            <w:shd w:val="clear" w:color="auto" w:fill="auto"/>
            <w:vAlign w:val="center"/>
          </w:tcPr>
          <w:p w14:paraId="44E5BF0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6</w:t>
            </w:r>
          </w:p>
        </w:tc>
        <w:tc>
          <w:tcPr>
            <w:tcW w:w="6026" w:type="dxa"/>
            <w:gridSpan w:val="2"/>
            <w:shd w:val="clear" w:color="auto" w:fill="auto"/>
            <w:vAlign w:val="center"/>
          </w:tcPr>
          <w:p w14:paraId="3CDD3892"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Ο προμηθευτής και ο κατασκευαστής του συστήματος θα πρέπει να είναι πιστοποιημένοι βάσει του προτύπου ΕΝ ΙSO-9001:2000. Να κατατεθούν τα σχετικά πιστοποιητικά.</w:t>
            </w:r>
          </w:p>
        </w:tc>
        <w:tc>
          <w:tcPr>
            <w:tcW w:w="1325" w:type="dxa"/>
            <w:shd w:val="clear" w:color="auto" w:fill="auto"/>
            <w:vAlign w:val="center"/>
          </w:tcPr>
          <w:p w14:paraId="0DCFFD2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438" w:type="dxa"/>
          </w:tcPr>
          <w:p w14:paraId="7F2F78E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5B3E883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D848C18" w14:textId="77777777" w:rsidTr="00B52239">
        <w:trPr>
          <w:trHeight w:val="605"/>
        </w:trPr>
        <w:tc>
          <w:tcPr>
            <w:tcW w:w="562" w:type="dxa"/>
            <w:shd w:val="clear" w:color="auto" w:fill="auto"/>
            <w:vAlign w:val="center"/>
          </w:tcPr>
          <w:p w14:paraId="013B264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7</w:t>
            </w:r>
          </w:p>
        </w:tc>
        <w:tc>
          <w:tcPr>
            <w:tcW w:w="6026" w:type="dxa"/>
            <w:gridSpan w:val="2"/>
            <w:shd w:val="clear" w:color="auto" w:fill="auto"/>
            <w:vAlign w:val="center"/>
          </w:tcPr>
          <w:p w14:paraId="55374A54"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 xml:space="preserve">Ο προμηθευτής να έχει οργανωμένο </w:t>
            </w:r>
            <w:proofErr w:type="spellStart"/>
            <w:r w:rsidRPr="000A21FF">
              <w:rPr>
                <w:rFonts w:ascii="Calibri" w:hAnsi="Calibri" w:cs="Calibri"/>
                <w:sz w:val="20"/>
                <w:lang w:eastAsia="el-GR"/>
              </w:rPr>
              <w:t>service</w:t>
            </w:r>
            <w:proofErr w:type="spellEnd"/>
            <w:r w:rsidRPr="000A21FF">
              <w:rPr>
                <w:rFonts w:ascii="Calibri" w:hAnsi="Calibri" w:cs="Calibri"/>
                <w:sz w:val="20"/>
                <w:lang w:eastAsia="el-GR"/>
              </w:rPr>
              <w:t xml:space="preserve"> για τεχνική υποστήριξη με εκπαιδευμένο προσωπικό για την εγκατάσταση, εκπαίδευση, συντήρηση και επισκευή των οργάνων.</w:t>
            </w:r>
          </w:p>
        </w:tc>
        <w:tc>
          <w:tcPr>
            <w:tcW w:w="1325" w:type="dxa"/>
            <w:shd w:val="clear" w:color="auto" w:fill="auto"/>
            <w:vAlign w:val="center"/>
          </w:tcPr>
          <w:p w14:paraId="452B53A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438" w:type="dxa"/>
          </w:tcPr>
          <w:p w14:paraId="2A3427F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2DEF39A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F727E43" w14:textId="77777777" w:rsidTr="00B52239">
        <w:trPr>
          <w:trHeight w:val="605"/>
        </w:trPr>
        <w:tc>
          <w:tcPr>
            <w:tcW w:w="562" w:type="dxa"/>
            <w:shd w:val="clear" w:color="auto" w:fill="auto"/>
            <w:vAlign w:val="center"/>
          </w:tcPr>
          <w:p w14:paraId="70FF644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8</w:t>
            </w:r>
          </w:p>
        </w:tc>
        <w:tc>
          <w:tcPr>
            <w:tcW w:w="6026" w:type="dxa"/>
            <w:gridSpan w:val="2"/>
            <w:shd w:val="clear" w:color="auto" w:fill="auto"/>
            <w:vAlign w:val="center"/>
          </w:tcPr>
          <w:p w14:paraId="10B7301F"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Εγγύηση καλής λειτουργίας τουλάχιστον ένα (1) έτος από την ημερομηνία εγκατάστασης των οργάνων.</w:t>
            </w:r>
          </w:p>
        </w:tc>
        <w:tc>
          <w:tcPr>
            <w:tcW w:w="1325" w:type="dxa"/>
            <w:shd w:val="clear" w:color="auto" w:fill="auto"/>
            <w:vAlign w:val="center"/>
          </w:tcPr>
          <w:p w14:paraId="5EBDC27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438" w:type="dxa"/>
          </w:tcPr>
          <w:p w14:paraId="30D9573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1CF2F37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EB97907" w14:textId="77777777" w:rsidTr="00B52239">
        <w:trPr>
          <w:trHeight w:val="605"/>
        </w:trPr>
        <w:tc>
          <w:tcPr>
            <w:tcW w:w="562" w:type="dxa"/>
            <w:shd w:val="clear" w:color="auto" w:fill="auto"/>
            <w:vAlign w:val="center"/>
          </w:tcPr>
          <w:p w14:paraId="5662910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9</w:t>
            </w:r>
          </w:p>
        </w:tc>
        <w:tc>
          <w:tcPr>
            <w:tcW w:w="6026" w:type="dxa"/>
            <w:gridSpan w:val="2"/>
            <w:shd w:val="clear" w:color="auto" w:fill="auto"/>
            <w:vAlign w:val="center"/>
          </w:tcPr>
          <w:p w14:paraId="1E61A3D7"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Να παρέχεται τουλάχιστον επταετής πλήρης κάλυψη συντηρήσεων, επισκευών και παροχής πληροφοριακού υλικού μετά τη λήξη παραγωγής του οργάνου με γραπτή βεβαίωση του προμηθευτή.</w:t>
            </w:r>
          </w:p>
        </w:tc>
        <w:tc>
          <w:tcPr>
            <w:tcW w:w="1325" w:type="dxa"/>
            <w:shd w:val="clear" w:color="auto" w:fill="auto"/>
            <w:vAlign w:val="center"/>
          </w:tcPr>
          <w:p w14:paraId="22D725B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438" w:type="dxa"/>
          </w:tcPr>
          <w:p w14:paraId="32CF3A5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52FF144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68E93B65" w14:textId="77777777" w:rsidTr="00B52239">
        <w:trPr>
          <w:trHeight w:val="605"/>
        </w:trPr>
        <w:tc>
          <w:tcPr>
            <w:tcW w:w="562" w:type="dxa"/>
            <w:shd w:val="clear" w:color="auto" w:fill="auto"/>
            <w:vAlign w:val="center"/>
          </w:tcPr>
          <w:p w14:paraId="4C64D2D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10</w:t>
            </w:r>
          </w:p>
        </w:tc>
        <w:tc>
          <w:tcPr>
            <w:tcW w:w="6026" w:type="dxa"/>
            <w:gridSpan w:val="2"/>
            <w:shd w:val="clear" w:color="auto" w:fill="auto"/>
            <w:vAlign w:val="center"/>
          </w:tcPr>
          <w:p w14:paraId="52F95F04"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Ύπαρξη ανταλλακτικών για τουλάχιστον δέκα (10) έτη.</w:t>
            </w:r>
          </w:p>
        </w:tc>
        <w:tc>
          <w:tcPr>
            <w:tcW w:w="1325" w:type="dxa"/>
            <w:shd w:val="clear" w:color="auto" w:fill="auto"/>
            <w:vAlign w:val="center"/>
          </w:tcPr>
          <w:p w14:paraId="43BEFF4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438" w:type="dxa"/>
          </w:tcPr>
          <w:p w14:paraId="11545D6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6C8FEFA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bookmarkEnd w:id="2"/>
    </w:tbl>
    <w:p w14:paraId="56988335" w14:textId="77777777" w:rsidR="000A21FF" w:rsidRPr="000A21FF" w:rsidRDefault="000A21FF" w:rsidP="000A21FF">
      <w:pPr>
        <w:suppressAutoHyphens/>
        <w:overflowPunct/>
        <w:autoSpaceDE/>
        <w:autoSpaceDN/>
        <w:adjustRightInd/>
        <w:spacing w:after="120"/>
        <w:jc w:val="both"/>
        <w:textAlignment w:val="auto"/>
        <w:rPr>
          <w:rFonts w:ascii="Calibri" w:eastAsia="SimSun" w:hAnsi="Calibri" w:cs="Calibri"/>
          <w:sz w:val="22"/>
          <w:szCs w:val="24"/>
          <w:lang w:eastAsia="ar-SA"/>
        </w:rPr>
      </w:pPr>
    </w:p>
    <w:p w14:paraId="33EE6936" w14:textId="77777777" w:rsidR="000A21FF" w:rsidRPr="000A21FF" w:rsidRDefault="000A21FF" w:rsidP="000A21FF">
      <w:pPr>
        <w:suppressAutoHyphens/>
        <w:overflowPunct/>
        <w:autoSpaceDE/>
        <w:autoSpaceDN/>
        <w:adjustRightInd/>
        <w:spacing w:after="120"/>
        <w:jc w:val="both"/>
        <w:textAlignment w:val="auto"/>
        <w:rPr>
          <w:rFonts w:ascii="Calibri" w:eastAsia="SimSun" w:hAnsi="Calibri" w:cs="Calibri"/>
          <w:b/>
          <w:bCs/>
          <w:sz w:val="22"/>
          <w:szCs w:val="24"/>
          <w:u w:val="single"/>
          <w:lang w:eastAsia="ar-SA"/>
        </w:rPr>
      </w:pPr>
    </w:p>
    <w:p w14:paraId="5C47181A" w14:textId="77777777" w:rsidR="000A21FF" w:rsidRPr="000A21FF" w:rsidRDefault="000A21FF" w:rsidP="000A21FF">
      <w:pPr>
        <w:suppressAutoHyphens/>
        <w:overflowPunct/>
        <w:autoSpaceDE/>
        <w:autoSpaceDN/>
        <w:adjustRightInd/>
        <w:spacing w:after="120"/>
        <w:jc w:val="both"/>
        <w:textAlignment w:val="auto"/>
        <w:rPr>
          <w:rFonts w:ascii="Calibri" w:eastAsia="SimSun" w:hAnsi="Calibri" w:cs="Calibri"/>
          <w:b/>
          <w:bCs/>
          <w:sz w:val="22"/>
          <w:szCs w:val="24"/>
          <w:u w:val="single"/>
          <w:lang w:eastAsia="ar-SA"/>
        </w:rPr>
      </w:pPr>
      <w:r w:rsidRPr="000A21FF">
        <w:rPr>
          <w:rFonts w:ascii="Calibri" w:eastAsia="SimSun" w:hAnsi="Calibri" w:cs="Calibri"/>
          <w:b/>
          <w:bCs/>
          <w:sz w:val="22"/>
          <w:szCs w:val="24"/>
          <w:u w:val="single"/>
          <w:lang w:eastAsia="ar-SA"/>
        </w:rPr>
        <w:t xml:space="preserve">ΤΜΗΜΑ 2 - Φασματόμετρο FTIR με σύστημα </w:t>
      </w:r>
      <w:proofErr w:type="spellStart"/>
      <w:r w:rsidRPr="000A21FF">
        <w:rPr>
          <w:rFonts w:ascii="Calibri" w:eastAsia="SimSun" w:hAnsi="Calibri" w:cs="Calibri"/>
          <w:b/>
          <w:bCs/>
          <w:sz w:val="22"/>
          <w:szCs w:val="24"/>
          <w:u w:val="single"/>
          <w:lang w:eastAsia="ar-SA"/>
        </w:rPr>
        <w:t>ανακλαστικ</w:t>
      </w:r>
      <w:proofErr w:type="spellEnd"/>
      <w:r w:rsidRPr="000A21FF">
        <w:rPr>
          <w:rFonts w:ascii="Calibri" w:eastAsia="SimSun" w:hAnsi="Calibri" w:cs="Calibri"/>
          <w:b/>
          <w:bCs/>
          <w:sz w:val="22"/>
          <w:szCs w:val="24"/>
          <w:u w:val="single"/>
          <w:lang w:eastAsia="ar-SA"/>
        </w:rPr>
        <w:t xml:space="preserve">. ATR, ένα (1) τεμάχιο </w:t>
      </w:r>
    </w:p>
    <w:tbl>
      <w:tblPr>
        <w:tblpPr w:leftFromText="180" w:rightFromText="180" w:vertAnchor="text" w:tblpX="-572" w:tblpY="1"/>
        <w:tblOverlap w:val="neve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029"/>
        <w:gridCol w:w="1193"/>
        <w:gridCol w:w="1584"/>
        <w:gridCol w:w="1734"/>
      </w:tblGrid>
      <w:tr w:rsidR="000A21FF" w:rsidRPr="000A21FF" w14:paraId="6B97ACF0" w14:textId="77777777" w:rsidTr="000A21FF">
        <w:trPr>
          <w:trHeight w:val="645"/>
        </w:trPr>
        <w:tc>
          <w:tcPr>
            <w:tcW w:w="545" w:type="dxa"/>
            <w:shd w:val="clear" w:color="auto" w:fill="D9E2F3"/>
            <w:vAlign w:val="center"/>
            <w:hideMark/>
          </w:tcPr>
          <w:p w14:paraId="2E749555" w14:textId="77777777" w:rsidR="000A21FF" w:rsidRPr="000A21FF" w:rsidRDefault="000A21FF" w:rsidP="000A21FF">
            <w:pPr>
              <w:suppressAutoHyphens/>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Α/Α</w:t>
            </w:r>
          </w:p>
        </w:tc>
        <w:tc>
          <w:tcPr>
            <w:tcW w:w="6029" w:type="dxa"/>
            <w:shd w:val="clear" w:color="auto" w:fill="D9E2F3"/>
            <w:vAlign w:val="center"/>
            <w:hideMark/>
          </w:tcPr>
          <w:p w14:paraId="4991A955"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Είδος</w:t>
            </w:r>
          </w:p>
        </w:tc>
        <w:tc>
          <w:tcPr>
            <w:tcW w:w="1193" w:type="dxa"/>
            <w:shd w:val="clear" w:color="auto" w:fill="D9E2F3"/>
            <w:vAlign w:val="center"/>
            <w:hideMark/>
          </w:tcPr>
          <w:p w14:paraId="7419F858"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Υποχρέωση</w:t>
            </w:r>
          </w:p>
        </w:tc>
        <w:tc>
          <w:tcPr>
            <w:tcW w:w="1584" w:type="dxa"/>
            <w:shd w:val="clear" w:color="auto" w:fill="D9E2F3"/>
            <w:vAlign w:val="center"/>
          </w:tcPr>
          <w:p w14:paraId="23593956"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Απάντηση</w:t>
            </w:r>
          </w:p>
        </w:tc>
        <w:tc>
          <w:tcPr>
            <w:tcW w:w="1734" w:type="dxa"/>
            <w:shd w:val="clear" w:color="auto" w:fill="D9E2F3"/>
            <w:vAlign w:val="center"/>
          </w:tcPr>
          <w:p w14:paraId="30F96B57"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Παραπομπή</w:t>
            </w:r>
          </w:p>
        </w:tc>
      </w:tr>
      <w:tr w:rsidR="000A21FF" w:rsidRPr="000A21FF" w14:paraId="1F37B4BC" w14:textId="77777777" w:rsidTr="00B52239">
        <w:trPr>
          <w:trHeight w:val="605"/>
        </w:trPr>
        <w:tc>
          <w:tcPr>
            <w:tcW w:w="545" w:type="dxa"/>
            <w:shd w:val="clear" w:color="auto" w:fill="auto"/>
            <w:vAlign w:val="center"/>
            <w:hideMark/>
          </w:tcPr>
          <w:p w14:paraId="34D2663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w:t>
            </w:r>
          </w:p>
        </w:tc>
        <w:tc>
          <w:tcPr>
            <w:tcW w:w="6029" w:type="dxa"/>
            <w:shd w:val="clear" w:color="auto" w:fill="auto"/>
            <w:vAlign w:val="center"/>
            <w:hideMark/>
          </w:tcPr>
          <w:p w14:paraId="06A7ABD7" w14:textId="77777777" w:rsidR="000A21FF" w:rsidRPr="000A21FF" w:rsidRDefault="000A21FF" w:rsidP="000A21FF">
            <w:pPr>
              <w:overflowPunct/>
              <w:autoSpaceDE/>
              <w:autoSpaceDN/>
              <w:adjustRightInd/>
              <w:jc w:val="center"/>
              <w:textAlignment w:val="auto"/>
              <w:rPr>
                <w:rFonts w:ascii="Calibri" w:hAnsi="Calibri" w:cs="Calibri"/>
                <w:b/>
                <w:bCs/>
                <w:sz w:val="20"/>
                <w:u w:val="single"/>
                <w:lang w:eastAsia="el-GR"/>
              </w:rPr>
            </w:pPr>
            <w:r w:rsidRPr="000A21FF">
              <w:rPr>
                <w:rFonts w:ascii="Calibri" w:hAnsi="Calibri" w:cs="Calibri"/>
                <w:b/>
                <w:bCs/>
                <w:sz w:val="20"/>
                <w:u w:val="single"/>
                <w:lang w:eastAsia="el-GR"/>
              </w:rPr>
              <w:t xml:space="preserve">Φασματόμετρο FTIR με σύστημα </w:t>
            </w:r>
            <w:proofErr w:type="spellStart"/>
            <w:r w:rsidRPr="000A21FF">
              <w:rPr>
                <w:rFonts w:ascii="Calibri" w:hAnsi="Calibri" w:cs="Calibri"/>
                <w:b/>
                <w:bCs/>
                <w:sz w:val="20"/>
                <w:u w:val="single"/>
                <w:lang w:eastAsia="el-GR"/>
              </w:rPr>
              <w:t>ανακλαστικ</w:t>
            </w:r>
            <w:proofErr w:type="spellEnd"/>
            <w:r w:rsidRPr="000A21FF">
              <w:rPr>
                <w:rFonts w:ascii="Calibri" w:hAnsi="Calibri" w:cs="Calibri"/>
                <w:b/>
                <w:bCs/>
                <w:sz w:val="20"/>
                <w:u w:val="single"/>
                <w:lang w:eastAsia="el-GR"/>
              </w:rPr>
              <w:t>. ATR</w:t>
            </w:r>
          </w:p>
          <w:p w14:paraId="69780D8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193" w:type="dxa"/>
            <w:shd w:val="clear" w:color="auto" w:fill="auto"/>
            <w:vAlign w:val="center"/>
            <w:hideMark/>
          </w:tcPr>
          <w:p w14:paraId="3DAAE2C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Ένα (1)</w:t>
            </w:r>
          </w:p>
        </w:tc>
        <w:tc>
          <w:tcPr>
            <w:tcW w:w="1584" w:type="dxa"/>
          </w:tcPr>
          <w:p w14:paraId="5FC9FE9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6339106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CB766D1" w14:textId="77777777" w:rsidTr="000A21FF">
        <w:trPr>
          <w:trHeight w:val="487"/>
        </w:trPr>
        <w:tc>
          <w:tcPr>
            <w:tcW w:w="11085" w:type="dxa"/>
            <w:gridSpan w:val="5"/>
            <w:shd w:val="clear" w:color="auto" w:fill="FBE4D5"/>
          </w:tcPr>
          <w:p w14:paraId="371D5E4C"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b/>
                <w:bCs/>
                <w:sz w:val="20"/>
                <w:lang w:eastAsia="ar-SA"/>
              </w:rPr>
            </w:pPr>
            <w:r w:rsidRPr="000A21FF">
              <w:rPr>
                <w:rFonts w:ascii="Calibri" w:eastAsia="SimSun" w:hAnsi="Calibri" w:cs="Calibri"/>
                <w:b/>
                <w:bCs/>
                <w:sz w:val="20"/>
                <w:lang w:eastAsia="ar-SA"/>
              </w:rPr>
              <w:t>Α. ΒΑΣΙΚΗ ΜΟΝΑΔΑ</w:t>
            </w:r>
          </w:p>
        </w:tc>
      </w:tr>
      <w:tr w:rsidR="000A21FF" w:rsidRPr="000A21FF" w14:paraId="40328595" w14:textId="77777777" w:rsidTr="00B52239">
        <w:trPr>
          <w:trHeight w:val="605"/>
        </w:trPr>
        <w:tc>
          <w:tcPr>
            <w:tcW w:w="545" w:type="dxa"/>
            <w:shd w:val="clear" w:color="auto" w:fill="auto"/>
            <w:vAlign w:val="center"/>
          </w:tcPr>
          <w:p w14:paraId="22F05EA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w:t>
            </w:r>
          </w:p>
        </w:tc>
        <w:tc>
          <w:tcPr>
            <w:tcW w:w="6029" w:type="dxa"/>
            <w:shd w:val="clear" w:color="auto" w:fill="auto"/>
            <w:vAlign w:val="center"/>
          </w:tcPr>
          <w:p w14:paraId="7A6B2651" w14:textId="77777777" w:rsidR="000A21FF" w:rsidRPr="000A21FF" w:rsidRDefault="000A21FF" w:rsidP="000A21FF">
            <w:pPr>
              <w:overflowPunct/>
              <w:autoSpaceDE/>
              <w:autoSpaceDN/>
              <w:adjustRightInd/>
              <w:textAlignment w:val="auto"/>
              <w:rPr>
                <w:rFonts w:ascii="Calibri" w:eastAsia="SimSun" w:hAnsi="Calibri" w:cs="Calibri"/>
                <w:sz w:val="20"/>
                <w:lang w:eastAsia="ar-SA"/>
              </w:rPr>
            </w:pPr>
            <w:r w:rsidRPr="000A21FF">
              <w:rPr>
                <w:rFonts w:ascii="Calibri" w:eastAsia="SimSun" w:hAnsi="Calibri" w:cs="Calibri"/>
                <w:sz w:val="20"/>
                <w:lang w:eastAsia="ar-SA"/>
              </w:rPr>
              <w:t xml:space="preserve">Να διαθέτει έναν ενιαίο κλειστό θάλαμο, στεγανό, προστατευμένο από την υγρασία του περιβάλλοντος, στον οποίο να βρίσκονται όλα τα οπτικά μέρη του συστήματος (πηγή υπέρυθρης ακτινοβολίας, πηγή LASER, συμβολόμετρο με διαχωριστή δέσμης, ανιχνευτής, κάτοπτρα). </w:t>
            </w:r>
            <w:r w:rsidRPr="000A21FF">
              <w:rPr>
                <w:rFonts w:ascii="Calibri" w:hAnsi="Calibri" w:cs="Calibri"/>
                <w:sz w:val="20"/>
                <w:lang w:eastAsia="ar-SA"/>
              </w:rPr>
              <w:t xml:space="preserve"> </w:t>
            </w:r>
            <w:r w:rsidRPr="000A21FF">
              <w:rPr>
                <w:rFonts w:ascii="Calibri" w:eastAsia="SimSun" w:hAnsi="Calibri" w:cs="Calibri"/>
                <w:sz w:val="20"/>
                <w:lang w:eastAsia="ar-SA"/>
              </w:rPr>
              <w:t>O θάλαμος αυτός να είναι από κατάλληλο κράμα, πχ μαγνησίου που εξασφαλίζει σταθερότητα και απόσβεση κραδασμών για ανθεκτικότητα σε δονήσεις, καλή μεταφορά θερμότητας ώστε να ανταποκρίνεται στις εργοστασιακές προδιαγραφές απόδοσης ακόμη και σε υψηλές θερμοκρασίες.</w:t>
            </w:r>
          </w:p>
          <w:p w14:paraId="7BA9FDD7"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r w:rsidRPr="000A21FF">
              <w:rPr>
                <w:rFonts w:ascii="Calibri" w:eastAsia="SimSun" w:hAnsi="Calibri" w:cs="Calibri"/>
                <w:sz w:val="20"/>
                <w:lang w:eastAsia="ar-SA"/>
              </w:rPr>
              <w:t>Τα οπτικά μέρη του συστήματος να μην απαιτούν χειροκίνητη ευθυγράμμιση.</w:t>
            </w:r>
          </w:p>
        </w:tc>
        <w:tc>
          <w:tcPr>
            <w:tcW w:w="1193" w:type="dxa"/>
            <w:shd w:val="clear" w:color="auto" w:fill="auto"/>
            <w:vAlign w:val="center"/>
          </w:tcPr>
          <w:p w14:paraId="437C0A3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08A14D4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2F1E807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EC87F32" w14:textId="77777777" w:rsidTr="00B52239">
        <w:trPr>
          <w:trHeight w:val="605"/>
        </w:trPr>
        <w:tc>
          <w:tcPr>
            <w:tcW w:w="545" w:type="dxa"/>
            <w:shd w:val="clear" w:color="auto" w:fill="auto"/>
            <w:vAlign w:val="center"/>
          </w:tcPr>
          <w:p w14:paraId="6D3B7BB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2</w:t>
            </w:r>
          </w:p>
        </w:tc>
        <w:tc>
          <w:tcPr>
            <w:tcW w:w="6029" w:type="dxa"/>
            <w:shd w:val="clear" w:color="auto" w:fill="auto"/>
            <w:vAlign w:val="center"/>
          </w:tcPr>
          <w:p w14:paraId="1E072754"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sz w:val="20"/>
                <w:lang w:eastAsia="ar-SA"/>
              </w:rPr>
            </w:pPr>
            <w:r w:rsidRPr="000A21FF">
              <w:rPr>
                <w:rFonts w:ascii="Calibri" w:eastAsia="SimSun" w:hAnsi="Calibri" w:cs="Calibri"/>
                <w:sz w:val="20"/>
                <w:lang w:eastAsia="ar-SA"/>
              </w:rPr>
              <w:t xml:space="preserve">Να διαθέτει πηγή υπέρυθρης ακτινοβολίας μακράς διάρκειας ζωής  με 10 έτη εγγύηση και πηγή LASER τύπου </w:t>
            </w:r>
            <w:proofErr w:type="spellStart"/>
            <w:r w:rsidRPr="000A21FF">
              <w:rPr>
                <w:rFonts w:ascii="Calibri" w:eastAsia="SimSun" w:hAnsi="Calibri" w:cs="Calibri"/>
                <w:sz w:val="20"/>
                <w:lang w:eastAsia="ar-SA"/>
              </w:rPr>
              <w:t>solid</w:t>
            </w:r>
            <w:proofErr w:type="spellEnd"/>
            <w:r w:rsidRPr="000A21FF">
              <w:rPr>
                <w:rFonts w:ascii="Calibri" w:eastAsia="SimSun" w:hAnsi="Calibri" w:cs="Calibri"/>
                <w:sz w:val="20"/>
                <w:lang w:eastAsia="ar-SA"/>
              </w:rPr>
              <w:t xml:space="preserve"> </w:t>
            </w:r>
            <w:proofErr w:type="spellStart"/>
            <w:r w:rsidRPr="000A21FF">
              <w:rPr>
                <w:rFonts w:ascii="Calibri" w:eastAsia="SimSun" w:hAnsi="Calibri" w:cs="Calibri"/>
                <w:sz w:val="20"/>
                <w:lang w:eastAsia="ar-SA"/>
              </w:rPr>
              <w:t>state</w:t>
            </w:r>
            <w:proofErr w:type="spellEnd"/>
            <w:r w:rsidRPr="000A21FF">
              <w:rPr>
                <w:rFonts w:ascii="Calibri" w:eastAsia="SimSun" w:hAnsi="Calibri" w:cs="Calibri"/>
                <w:sz w:val="20"/>
                <w:lang w:eastAsia="ar-SA"/>
              </w:rPr>
              <w:t xml:space="preserve">, μακράς διάρκειας ζωής επίσης με 10 έτη εγγύηση, θερμοκρασιακά ελεγχόμενη, υψηλής ακρίβειας και </w:t>
            </w:r>
            <w:proofErr w:type="spellStart"/>
            <w:r w:rsidRPr="000A21FF">
              <w:rPr>
                <w:rFonts w:ascii="Calibri" w:eastAsia="SimSun" w:hAnsi="Calibri" w:cs="Calibri"/>
                <w:sz w:val="20"/>
                <w:lang w:eastAsia="ar-SA"/>
              </w:rPr>
              <w:t>επαναληψιμότητας</w:t>
            </w:r>
            <w:proofErr w:type="spellEnd"/>
            <w:r w:rsidRPr="000A21FF">
              <w:rPr>
                <w:rFonts w:ascii="Calibri" w:eastAsia="SimSun" w:hAnsi="Calibri" w:cs="Calibri"/>
                <w:sz w:val="20"/>
                <w:lang w:eastAsia="ar-SA"/>
              </w:rPr>
              <w:t>.</w:t>
            </w:r>
          </w:p>
          <w:p w14:paraId="137C8C5F"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p>
        </w:tc>
        <w:tc>
          <w:tcPr>
            <w:tcW w:w="1193" w:type="dxa"/>
            <w:shd w:val="clear" w:color="auto" w:fill="auto"/>
            <w:vAlign w:val="center"/>
          </w:tcPr>
          <w:p w14:paraId="2C21DD9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2A3EFC3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4D5DB3D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90FAB7A" w14:textId="77777777" w:rsidTr="00B52239">
        <w:trPr>
          <w:trHeight w:val="605"/>
        </w:trPr>
        <w:tc>
          <w:tcPr>
            <w:tcW w:w="545" w:type="dxa"/>
            <w:shd w:val="clear" w:color="auto" w:fill="auto"/>
            <w:vAlign w:val="center"/>
          </w:tcPr>
          <w:p w14:paraId="0CC456F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lastRenderedPageBreak/>
              <w:t>3</w:t>
            </w:r>
          </w:p>
        </w:tc>
        <w:tc>
          <w:tcPr>
            <w:tcW w:w="6029" w:type="dxa"/>
            <w:shd w:val="clear" w:color="auto" w:fill="auto"/>
            <w:vAlign w:val="center"/>
          </w:tcPr>
          <w:p w14:paraId="6349053D"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sz w:val="20"/>
                <w:lang w:eastAsia="ar-SA"/>
              </w:rPr>
            </w:pPr>
            <w:r w:rsidRPr="000A21FF">
              <w:rPr>
                <w:rFonts w:ascii="Calibri" w:eastAsia="SimSun" w:hAnsi="Calibri" w:cs="Calibri"/>
                <w:sz w:val="20"/>
                <w:lang w:eastAsia="ar-SA"/>
              </w:rPr>
              <w:t xml:space="preserve">Να διαθέτει συμβολόμετρο τύπου </w:t>
            </w:r>
            <w:proofErr w:type="spellStart"/>
            <w:r w:rsidRPr="000A21FF">
              <w:rPr>
                <w:rFonts w:ascii="Calibri" w:eastAsia="SimSun" w:hAnsi="Calibri" w:cs="Calibri"/>
                <w:sz w:val="20"/>
                <w:lang w:eastAsia="ar-SA"/>
              </w:rPr>
              <w:t>Michelson</w:t>
            </w:r>
            <w:proofErr w:type="spellEnd"/>
            <w:r w:rsidRPr="000A21FF">
              <w:rPr>
                <w:rFonts w:ascii="Calibri" w:eastAsia="SimSun" w:hAnsi="Calibri" w:cs="Calibri"/>
                <w:sz w:val="20"/>
                <w:lang w:eastAsia="ar-SA"/>
              </w:rPr>
              <w:t xml:space="preserve"> ή ισοδύναμο, με δυναμική ευθυγράμμιση για να παρέχει υψηλή φασματική ανάλυση και να αντισταθμίζει την κλίση, τη διάτμηση, τις επιπτώσεις θερμοκρασίας και τις δονήσεις που μεταβάλλουν τα σχήματα γραμμών στο φάσμα και επηρεάζουν αρνητικά τα φασματικά αποτελέσματα, με 10 έτη εγγύηση.</w:t>
            </w:r>
          </w:p>
          <w:p w14:paraId="035AE841"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sz w:val="20"/>
                <w:lang w:eastAsia="ar-SA"/>
              </w:rPr>
            </w:pPr>
            <w:r w:rsidRPr="000A21FF">
              <w:rPr>
                <w:rFonts w:ascii="Calibri" w:eastAsia="SimSun" w:hAnsi="Calibri" w:cs="Calibri"/>
                <w:sz w:val="20"/>
                <w:lang w:eastAsia="ar-SA"/>
              </w:rPr>
              <w:t xml:space="preserve">Διαχωριστή δέσμης </w:t>
            </w:r>
            <w:proofErr w:type="spellStart"/>
            <w:r w:rsidRPr="000A21FF">
              <w:rPr>
                <w:rFonts w:ascii="Calibri" w:eastAsia="SimSun" w:hAnsi="Calibri" w:cs="Calibri"/>
                <w:sz w:val="20"/>
                <w:lang w:eastAsia="ar-SA"/>
              </w:rPr>
              <w:t>KBr</w:t>
            </w:r>
            <w:proofErr w:type="spellEnd"/>
            <w:r w:rsidRPr="000A21FF">
              <w:rPr>
                <w:rFonts w:ascii="Calibri" w:eastAsia="SimSun" w:hAnsi="Calibri" w:cs="Calibri"/>
                <w:sz w:val="20"/>
                <w:lang w:eastAsia="ar-SA"/>
              </w:rPr>
              <w:t xml:space="preserve"> με επικάλυψη </w:t>
            </w:r>
            <w:proofErr w:type="spellStart"/>
            <w:r w:rsidRPr="000A21FF">
              <w:rPr>
                <w:rFonts w:ascii="Calibri" w:eastAsia="SimSun" w:hAnsi="Calibri" w:cs="Calibri"/>
                <w:sz w:val="20"/>
                <w:lang w:eastAsia="ar-SA"/>
              </w:rPr>
              <w:t>Ge</w:t>
            </w:r>
            <w:proofErr w:type="spellEnd"/>
            <w:r w:rsidRPr="000A21FF">
              <w:rPr>
                <w:rFonts w:ascii="Calibri" w:eastAsia="SimSun" w:hAnsi="Calibri" w:cs="Calibri"/>
                <w:sz w:val="20"/>
                <w:lang w:eastAsia="ar-SA"/>
              </w:rPr>
              <w:t xml:space="preserve"> 8000-350 cm-1</w:t>
            </w:r>
          </w:p>
          <w:p w14:paraId="518CB917"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p>
        </w:tc>
        <w:tc>
          <w:tcPr>
            <w:tcW w:w="1193" w:type="dxa"/>
            <w:shd w:val="clear" w:color="auto" w:fill="auto"/>
            <w:vAlign w:val="center"/>
          </w:tcPr>
          <w:p w14:paraId="1EA5790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4D20DAE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007BD10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4CB5582" w14:textId="77777777" w:rsidTr="00B52239">
        <w:trPr>
          <w:trHeight w:val="605"/>
        </w:trPr>
        <w:tc>
          <w:tcPr>
            <w:tcW w:w="545" w:type="dxa"/>
            <w:shd w:val="clear" w:color="auto" w:fill="auto"/>
            <w:vAlign w:val="center"/>
          </w:tcPr>
          <w:p w14:paraId="5932334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4</w:t>
            </w:r>
          </w:p>
        </w:tc>
        <w:tc>
          <w:tcPr>
            <w:tcW w:w="6029" w:type="dxa"/>
            <w:shd w:val="clear" w:color="auto" w:fill="auto"/>
            <w:vAlign w:val="center"/>
          </w:tcPr>
          <w:p w14:paraId="75E6D6FD"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r w:rsidRPr="000A21FF">
              <w:rPr>
                <w:rFonts w:ascii="Calibri" w:eastAsia="SimSun" w:hAnsi="Calibri" w:cs="Calibri"/>
                <w:sz w:val="20"/>
                <w:lang w:eastAsia="ar-SA"/>
              </w:rPr>
              <w:t xml:space="preserve">Να διαθέτει ανιχνευτή τύπου </w:t>
            </w:r>
            <w:proofErr w:type="spellStart"/>
            <w:r w:rsidRPr="000A21FF">
              <w:rPr>
                <w:rFonts w:ascii="Calibri" w:eastAsia="SimSun" w:hAnsi="Calibri" w:cs="Calibri"/>
                <w:sz w:val="20"/>
                <w:lang w:eastAsia="ar-SA"/>
              </w:rPr>
              <w:t>deuterated</w:t>
            </w:r>
            <w:proofErr w:type="spellEnd"/>
            <w:r w:rsidRPr="000A21FF">
              <w:rPr>
                <w:rFonts w:ascii="Calibri" w:eastAsia="SimSun" w:hAnsi="Calibri" w:cs="Calibri"/>
                <w:sz w:val="20"/>
                <w:lang w:eastAsia="ar-SA"/>
              </w:rPr>
              <w:t xml:space="preserve"> </w:t>
            </w:r>
            <w:proofErr w:type="spellStart"/>
            <w:r w:rsidRPr="000A21FF">
              <w:rPr>
                <w:rFonts w:ascii="Calibri" w:eastAsia="SimSun" w:hAnsi="Calibri" w:cs="Calibri"/>
                <w:sz w:val="20"/>
                <w:lang w:eastAsia="ar-SA"/>
              </w:rPr>
              <w:t>triglycine</w:t>
            </w:r>
            <w:proofErr w:type="spellEnd"/>
            <w:r w:rsidRPr="000A21FF">
              <w:rPr>
                <w:rFonts w:ascii="Calibri" w:eastAsia="SimSun" w:hAnsi="Calibri" w:cs="Calibri"/>
                <w:sz w:val="20"/>
                <w:lang w:eastAsia="ar-SA"/>
              </w:rPr>
              <w:t xml:space="preserve"> </w:t>
            </w:r>
            <w:proofErr w:type="spellStart"/>
            <w:r w:rsidRPr="000A21FF">
              <w:rPr>
                <w:rFonts w:ascii="Calibri" w:eastAsia="SimSun" w:hAnsi="Calibri" w:cs="Calibri"/>
                <w:sz w:val="20"/>
                <w:lang w:eastAsia="ar-SA"/>
              </w:rPr>
              <w:t>sulfate</w:t>
            </w:r>
            <w:proofErr w:type="spellEnd"/>
            <w:r w:rsidRPr="000A21FF">
              <w:rPr>
                <w:rFonts w:ascii="Calibri" w:eastAsia="SimSun" w:hAnsi="Calibri" w:cs="Calibri"/>
                <w:sz w:val="20"/>
                <w:lang w:eastAsia="ar-SA"/>
              </w:rPr>
              <w:t xml:space="preserve"> (DTGS).</w:t>
            </w:r>
          </w:p>
        </w:tc>
        <w:tc>
          <w:tcPr>
            <w:tcW w:w="1193" w:type="dxa"/>
            <w:shd w:val="clear" w:color="auto" w:fill="auto"/>
            <w:vAlign w:val="center"/>
          </w:tcPr>
          <w:p w14:paraId="33D2B17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34EF820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635CA8F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2318543" w14:textId="77777777" w:rsidTr="00B52239">
        <w:trPr>
          <w:trHeight w:val="605"/>
        </w:trPr>
        <w:tc>
          <w:tcPr>
            <w:tcW w:w="545" w:type="dxa"/>
            <w:shd w:val="clear" w:color="auto" w:fill="auto"/>
            <w:vAlign w:val="center"/>
          </w:tcPr>
          <w:p w14:paraId="379C628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5</w:t>
            </w:r>
          </w:p>
        </w:tc>
        <w:tc>
          <w:tcPr>
            <w:tcW w:w="6029" w:type="dxa"/>
            <w:shd w:val="clear" w:color="auto" w:fill="auto"/>
            <w:vAlign w:val="center"/>
          </w:tcPr>
          <w:p w14:paraId="057B8F29"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sz w:val="20"/>
                <w:lang w:eastAsia="ar-SA"/>
              </w:rPr>
            </w:pPr>
            <w:r w:rsidRPr="000A21FF">
              <w:rPr>
                <w:rFonts w:ascii="Calibri" w:eastAsia="SimSun" w:hAnsi="Calibri" w:cs="Calibri"/>
                <w:sz w:val="20"/>
                <w:lang w:eastAsia="ar-SA"/>
              </w:rPr>
              <w:t xml:space="preserve">Να διαθέτει παράθυρα </w:t>
            </w:r>
            <w:proofErr w:type="spellStart"/>
            <w:r w:rsidRPr="000A21FF">
              <w:rPr>
                <w:rFonts w:ascii="Calibri" w:eastAsia="SimSun" w:hAnsi="Calibri" w:cs="Calibri"/>
                <w:sz w:val="20"/>
                <w:lang w:eastAsia="ar-SA"/>
              </w:rPr>
              <w:t>KBr</w:t>
            </w:r>
            <w:proofErr w:type="spellEnd"/>
            <w:r w:rsidRPr="000A21FF">
              <w:rPr>
                <w:rFonts w:ascii="Calibri" w:eastAsia="SimSun" w:hAnsi="Calibri" w:cs="Calibri"/>
                <w:sz w:val="20"/>
                <w:lang w:eastAsia="ar-SA"/>
              </w:rPr>
              <w:t xml:space="preserve"> και υπάρχει η δυνατότητα αλλαγής των παραθύρων εύκολα και γρήγορα από το χρήστη.</w:t>
            </w:r>
          </w:p>
          <w:p w14:paraId="702FD662"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p>
        </w:tc>
        <w:tc>
          <w:tcPr>
            <w:tcW w:w="1193" w:type="dxa"/>
            <w:shd w:val="clear" w:color="auto" w:fill="auto"/>
            <w:vAlign w:val="center"/>
          </w:tcPr>
          <w:p w14:paraId="76405A2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1DD02B7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56205A3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74678FF" w14:textId="77777777" w:rsidTr="00B52239">
        <w:trPr>
          <w:trHeight w:val="605"/>
        </w:trPr>
        <w:tc>
          <w:tcPr>
            <w:tcW w:w="545" w:type="dxa"/>
            <w:shd w:val="clear" w:color="auto" w:fill="auto"/>
            <w:vAlign w:val="center"/>
          </w:tcPr>
          <w:p w14:paraId="30D2254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6</w:t>
            </w:r>
          </w:p>
        </w:tc>
        <w:tc>
          <w:tcPr>
            <w:tcW w:w="6029" w:type="dxa"/>
            <w:shd w:val="clear" w:color="auto" w:fill="auto"/>
            <w:vAlign w:val="center"/>
          </w:tcPr>
          <w:p w14:paraId="08ED92CE"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sz w:val="20"/>
                <w:lang w:eastAsia="ar-SA"/>
              </w:rPr>
            </w:pPr>
            <w:r w:rsidRPr="000A21FF">
              <w:rPr>
                <w:rFonts w:ascii="Calibri" w:eastAsia="SimSun" w:hAnsi="Calibri" w:cs="Calibri"/>
                <w:sz w:val="20"/>
                <w:lang w:eastAsia="ar-SA"/>
              </w:rPr>
              <w:t xml:space="preserve">Να περιλαμβάνει ένα μεγάλο διαμέρισμα δείγματος με κεντρικά εστιασμένη οπτική δέσμη, έτσι ώστε να είναι κατάλληλο για αναλύσεις δειγμάτων με διάφορες τεχνικές και με ικανότητα υποδοχής εξαρτημάτων τοποθέτησης δείγματος που τοποθετούνται («κουμπώνουν») σε προκαθορισμένη και </w:t>
            </w:r>
            <w:proofErr w:type="spellStart"/>
            <w:r w:rsidRPr="000A21FF">
              <w:rPr>
                <w:rFonts w:ascii="Calibri" w:eastAsia="SimSun" w:hAnsi="Calibri" w:cs="Calibri"/>
                <w:sz w:val="20"/>
                <w:lang w:eastAsia="ar-SA"/>
              </w:rPr>
              <w:t>προευθυγραμμισμένη</w:t>
            </w:r>
            <w:proofErr w:type="spellEnd"/>
            <w:r w:rsidRPr="000A21FF">
              <w:rPr>
                <w:rFonts w:ascii="Calibri" w:eastAsia="SimSun" w:hAnsi="Calibri" w:cs="Calibri"/>
                <w:sz w:val="20"/>
                <w:lang w:eastAsia="ar-SA"/>
              </w:rPr>
              <w:t xml:space="preserve"> θέση με ικανότητα αυτόματης αναγνώρισης τους και αυτόματου ελέγχου </w:t>
            </w:r>
            <w:proofErr w:type="spellStart"/>
            <w:r w:rsidRPr="000A21FF">
              <w:rPr>
                <w:rFonts w:ascii="Calibri" w:eastAsia="SimSun" w:hAnsi="Calibri" w:cs="Calibri"/>
                <w:sz w:val="20"/>
                <w:lang w:eastAsia="ar-SA"/>
              </w:rPr>
              <w:t>καταλληλότητας</w:t>
            </w:r>
            <w:proofErr w:type="spellEnd"/>
            <w:r w:rsidRPr="000A21FF">
              <w:rPr>
                <w:rFonts w:ascii="Calibri" w:eastAsia="SimSun" w:hAnsi="Calibri" w:cs="Calibri"/>
                <w:sz w:val="20"/>
                <w:lang w:eastAsia="ar-SA"/>
              </w:rPr>
              <w:t xml:space="preserve"> λειτουργίας μέσω του λογισμικού του συστήματος.</w:t>
            </w:r>
          </w:p>
          <w:p w14:paraId="1D25932C"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p>
        </w:tc>
        <w:tc>
          <w:tcPr>
            <w:tcW w:w="1193" w:type="dxa"/>
            <w:shd w:val="clear" w:color="auto" w:fill="auto"/>
            <w:vAlign w:val="center"/>
          </w:tcPr>
          <w:p w14:paraId="458BCA8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1EE4E10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4D99906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4C81A47" w14:textId="77777777" w:rsidTr="00B52239">
        <w:trPr>
          <w:trHeight w:val="605"/>
        </w:trPr>
        <w:tc>
          <w:tcPr>
            <w:tcW w:w="545" w:type="dxa"/>
            <w:shd w:val="clear" w:color="auto" w:fill="auto"/>
            <w:vAlign w:val="center"/>
          </w:tcPr>
          <w:p w14:paraId="059C887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7</w:t>
            </w:r>
          </w:p>
        </w:tc>
        <w:tc>
          <w:tcPr>
            <w:tcW w:w="6029" w:type="dxa"/>
            <w:shd w:val="clear" w:color="auto" w:fill="auto"/>
            <w:vAlign w:val="center"/>
          </w:tcPr>
          <w:p w14:paraId="612CB936"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sz w:val="20"/>
                <w:lang w:eastAsia="ar-SA"/>
              </w:rPr>
            </w:pPr>
            <w:r w:rsidRPr="000A21FF">
              <w:rPr>
                <w:rFonts w:ascii="Calibri" w:eastAsia="SimSun" w:hAnsi="Calibri" w:cs="Calibri"/>
                <w:sz w:val="20"/>
                <w:lang w:eastAsia="ar-SA"/>
              </w:rPr>
              <w:t xml:space="preserve">Να συνοδεύεται από αυτόματα αναγνωριζόμενο εξάρτημα του ιδίου κατασκευαστή,  για μετρήσεις με την τεχνική της </w:t>
            </w:r>
            <w:proofErr w:type="spellStart"/>
            <w:r w:rsidRPr="000A21FF">
              <w:rPr>
                <w:rFonts w:ascii="Calibri" w:eastAsia="SimSun" w:hAnsi="Calibri" w:cs="Calibri"/>
                <w:sz w:val="20"/>
                <w:lang w:eastAsia="ar-SA"/>
              </w:rPr>
              <w:t>αποσβενόμενης</w:t>
            </w:r>
            <w:proofErr w:type="spellEnd"/>
            <w:r w:rsidRPr="000A21FF">
              <w:rPr>
                <w:rFonts w:ascii="Calibri" w:eastAsia="SimSun" w:hAnsi="Calibri" w:cs="Calibri"/>
                <w:sz w:val="20"/>
                <w:lang w:eastAsia="ar-SA"/>
              </w:rPr>
              <w:t xml:space="preserve"> ολικής ανάκλασης (ATR).</w:t>
            </w:r>
          </w:p>
          <w:p w14:paraId="0BCA475A"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p>
        </w:tc>
        <w:tc>
          <w:tcPr>
            <w:tcW w:w="1193" w:type="dxa"/>
            <w:shd w:val="clear" w:color="auto" w:fill="auto"/>
            <w:vAlign w:val="center"/>
          </w:tcPr>
          <w:p w14:paraId="6A200F6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6AFBB5B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5577ECE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EEA306A" w14:textId="77777777" w:rsidTr="00B52239">
        <w:trPr>
          <w:trHeight w:val="605"/>
        </w:trPr>
        <w:tc>
          <w:tcPr>
            <w:tcW w:w="545" w:type="dxa"/>
            <w:shd w:val="clear" w:color="auto" w:fill="auto"/>
            <w:vAlign w:val="center"/>
          </w:tcPr>
          <w:p w14:paraId="3BA5171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4774C785"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 xml:space="preserve">Να τοποθετείται  («κουμπώνει») σε προκαθορισμένη και </w:t>
            </w:r>
            <w:proofErr w:type="spellStart"/>
            <w:r w:rsidRPr="000A21FF">
              <w:rPr>
                <w:rFonts w:ascii="Calibri" w:hAnsi="Calibri" w:cs="Calibri"/>
                <w:sz w:val="20"/>
                <w:lang w:eastAsia="el-GR"/>
              </w:rPr>
              <w:t>προευθυγραμμισμένη</w:t>
            </w:r>
            <w:proofErr w:type="spellEnd"/>
            <w:r w:rsidRPr="000A21FF">
              <w:rPr>
                <w:rFonts w:ascii="Calibri" w:hAnsi="Calibri" w:cs="Calibri"/>
                <w:sz w:val="20"/>
                <w:lang w:eastAsia="el-GR"/>
              </w:rPr>
              <w:t xml:space="preserve"> θέση.</w:t>
            </w:r>
          </w:p>
        </w:tc>
        <w:tc>
          <w:tcPr>
            <w:tcW w:w="1193" w:type="dxa"/>
            <w:shd w:val="clear" w:color="auto" w:fill="auto"/>
            <w:vAlign w:val="center"/>
          </w:tcPr>
          <w:p w14:paraId="6617093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1CC8686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4F5A1BD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24933FB" w14:textId="77777777" w:rsidTr="00B52239">
        <w:trPr>
          <w:trHeight w:val="605"/>
        </w:trPr>
        <w:tc>
          <w:tcPr>
            <w:tcW w:w="545" w:type="dxa"/>
            <w:shd w:val="clear" w:color="auto" w:fill="auto"/>
            <w:vAlign w:val="center"/>
          </w:tcPr>
          <w:p w14:paraId="0950264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62D94E7A"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Να διαθέτει κρύσταλλο από μονολιθικό διαμάντι που να καλύπτει την περιοχή 7800-400 cm-1</w:t>
            </w:r>
          </w:p>
        </w:tc>
        <w:tc>
          <w:tcPr>
            <w:tcW w:w="1193" w:type="dxa"/>
            <w:shd w:val="clear" w:color="auto" w:fill="auto"/>
            <w:vAlign w:val="center"/>
          </w:tcPr>
          <w:p w14:paraId="45A4929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559940E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735C2D7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AC38F7E" w14:textId="77777777" w:rsidTr="00B52239">
        <w:trPr>
          <w:trHeight w:val="605"/>
        </w:trPr>
        <w:tc>
          <w:tcPr>
            <w:tcW w:w="545" w:type="dxa"/>
            <w:shd w:val="clear" w:color="auto" w:fill="auto"/>
            <w:vAlign w:val="center"/>
          </w:tcPr>
          <w:p w14:paraId="3D5BE08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08C070CF"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 xml:space="preserve">Να υπάρχει δυνατότητα εύκολης εναλλαγής του διαμαντιού από το χρήστη, με προαιρετικούς κρυστάλλους </w:t>
            </w:r>
            <w:proofErr w:type="spellStart"/>
            <w:r w:rsidRPr="000A21FF">
              <w:rPr>
                <w:rFonts w:ascii="Calibri" w:hAnsi="Calibri" w:cs="Calibri"/>
                <w:sz w:val="20"/>
                <w:lang w:eastAsia="el-GR"/>
              </w:rPr>
              <w:t>ΖnSe</w:t>
            </w:r>
            <w:proofErr w:type="spellEnd"/>
            <w:r w:rsidRPr="000A21FF">
              <w:rPr>
                <w:rFonts w:ascii="Calibri" w:hAnsi="Calibri" w:cs="Calibri"/>
                <w:sz w:val="20"/>
                <w:lang w:eastAsia="el-GR"/>
              </w:rPr>
              <w:t xml:space="preserve"> ή </w:t>
            </w:r>
            <w:proofErr w:type="spellStart"/>
            <w:r w:rsidRPr="000A21FF">
              <w:rPr>
                <w:rFonts w:ascii="Calibri" w:hAnsi="Calibri" w:cs="Calibri"/>
                <w:sz w:val="20"/>
                <w:lang w:eastAsia="el-GR"/>
              </w:rPr>
              <w:t>Ge</w:t>
            </w:r>
            <w:proofErr w:type="spellEnd"/>
            <w:r w:rsidRPr="000A21FF">
              <w:rPr>
                <w:rFonts w:ascii="Calibri" w:hAnsi="Calibri" w:cs="Calibri"/>
                <w:sz w:val="20"/>
                <w:lang w:eastAsia="el-GR"/>
              </w:rPr>
              <w:t>.</w:t>
            </w:r>
          </w:p>
        </w:tc>
        <w:tc>
          <w:tcPr>
            <w:tcW w:w="1193" w:type="dxa"/>
            <w:shd w:val="clear" w:color="auto" w:fill="auto"/>
            <w:vAlign w:val="center"/>
          </w:tcPr>
          <w:p w14:paraId="59B474A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7AEC71D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5BD7A43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3FFB55F" w14:textId="77777777" w:rsidTr="00B52239">
        <w:trPr>
          <w:trHeight w:val="605"/>
        </w:trPr>
        <w:tc>
          <w:tcPr>
            <w:tcW w:w="545" w:type="dxa"/>
            <w:shd w:val="clear" w:color="auto" w:fill="auto"/>
            <w:vAlign w:val="center"/>
          </w:tcPr>
          <w:p w14:paraId="3B64D9D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27062416"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Να είναι κατάλληλο για στερεά και υγρά δείγματα. Να συνοδεύεται από μηχανισμό συμπίεσης του δείγματος και να διαθέτει ηχητικό τρόπο ειδοποίησης του χρήστη.</w:t>
            </w:r>
          </w:p>
        </w:tc>
        <w:tc>
          <w:tcPr>
            <w:tcW w:w="1193" w:type="dxa"/>
            <w:shd w:val="clear" w:color="auto" w:fill="auto"/>
            <w:vAlign w:val="center"/>
          </w:tcPr>
          <w:p w14:paraId="31A33A0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5DF711A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6A6D73C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9A26F1C" w14:textId="77777777" w:rsidTr="00B52239">
        <w:trPr>
          <w:trHeight w:val="605"/>
        </w:trPr>
        <w:tc>
          <w:tcPr>
            <w:tcW w:w="545" w:type="dxa"/>
            <w:shd w:val="clear" w:color="auto" w:fill="auto"/>
            <w:vAlign w:val="center"/>
          </w:tcPr>
          <w:p w14:paraId="03DDBEB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6CE9B3EA" w14:textId="77777777" w:rsidR="000A21FF" w:rsidRPr="000A21FF" w:rsidRDefault="000A21FF" w:rsidP="000A21FF">
            <w:pPr>
              <w:numPr>
                <w:ilvl w:val="0"/>
                <w:numId w:val="1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Να είναι κατάλληλο και για μετρήσεις πτητικά δείγματα και να συνοδεύεται από κατάλληλο καπάκι.</w:t>
            </w:r>
          </w:p>
        </w:tc>
        <w:tc>
          <w:tcPr>
            <w:tcW w:w="1193" w:type="dxa"/>
            <w:shd w:val="clear" w:color="auto" w:fill="auto"/>
            <w:vAlign w:val="center"/>
          </w:tcPr>
          <w:p w14:paraId="5CA7FE8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33DBADA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0DA18CC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F1ABAC5" w14:textId="77777777" w:rsidTr="00B52239">
        <w:trPr>
          <w:trHeight w:val="605"/>
        </w:trPr>
        <w:tc>
          <w:tcPr>
            <w:tcW w:w="545" w:type="dxa"/>
            <w:shd w:val="clear" w:color="auto" w:fill="auto"/>
            <w:vAlign w:val="center"/>
          </w:tcPr>
          <w:p w14:paraId="378D3D3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8</w:t>
            </w:r>
          </w:p>
        </w:tc>
        <w:tc>
          <w:tcPr>
            <w:tcW w:w="6029" w:type="dxa"/>
            <w:shd w:val="clear" w:color="auto" w:fill="auto"/>
            <w:vAlign w:val="center"/>
          </w:tcPr>
          <w:p w14:paraId="40726217"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sz w:val="20"/>
                <w:lang w:eastAsia="ar-SA"/>
              </w:rPr>
            </w:pPr>
            <w:proofErr w:type="spellStart"/>
            <w:r w:rsidRPr="000A21FF">
              <w:rPr>
                <w:rFonts w:ascii="Calibri" w:eastAsia="SimSun" w:hAnsi="Calibri" w:cs="Calibri"/>
                <w:sz w:val="20"/>
                <w:lang w:eastAsia="ar-SA"/>
              </w:rPr>
              <w:t>To</w:t>
            </w:r>
            <w:proofErr w:type="spellEnd"/>
            <w:r w:rsidRPr="000A21FF">
              <w:rPr>
                <w:rFonts w:ascii="Calibri" w:eastAsia="SimSun" w:hAnsi="Calibri" w:cs="Calibri"/>
                <w:sz w:val="20"/>
                <w:lang w:eastAsia="ar-SA"/>
              </w:rPr>
              <w:t xml:space="preserve"> όργανο να διαθέτει στο κυρίως σώμα του ενσωματωμένες πολύχρωμες φωτεινές ενδείξεις που να παρέχουν –σε πραγματικό χρόνο- διαγνωστικές πληροφορίες για την κατάσταση του οργάνου και την ποιότητα του δείγματος (</w:t>
            </w:r>
            <w:proofErr w:type="spellStart"/>
            <w:r w:rsidRPr="000A21FF">
              <w:rPr>
                <w:rFonts w:ascii="Calibri" w:eastAsia="SimSun" w:hAnsi="Calibri" w:cs="Calibri"/>
                <w:sz w:val="20"/>
                <w:lang w:eastAsia="ar-SA"/>
              </w:rPr>
              <w:t>passed</w:t>
            </w:r>
            <w:proofErr w:type="spellEnd"/>
            <w:r w:rsidRPr="000A21FF">
              <w:rPr>
                <w:rFonts w:ascii="Calibri" w:eastAsia="SimSun" w:hAnsi="Calibri" w:cs="Calibri"/>
                <w:sz w:val="20"/>
                <w:lang w:eastAsia="ar-SA"/>
              </w:rPr>
              <w:t>/</w:t>
            </w:r>
            <w:proofErr w:type="spellStart"/>
            <w:r w:rsidRPr="000A21FF">
              <w:rPr>
                <w:rFonts w:ascii="Calibri" w:eastAsia="SimSun" w:hAnsi="Calibri" w:cs="Calibri"/>
                <w:sz w:val="20"/>
                <w:lang w:eastAsia="ar-SA"/>
              </w:rPr>
              <w:t>fail</w:t>
            </w:r>
            <w:proofErr w:type="spellEnd"/>
            <w:r w:rsidRPr="000A21FF">
              <w:rPr>
                <w:rFonts w:ascii="Calibri" w:eastAsia="SimSun" w:hAnsi="Calibri" w:cs="Calibri"/>
                <w:sz w:val="20"/>
                <w:lang w:eastAsia="ar-SA"/>
              </w:rPr>
              <w:t>).</w:t>
            </w:r>
          </w:p>
          <w:p w14:paraId="7F29D089" w14:textId="77777777" w:rsidR="000A21FF" w:rsidRPr="000A21FF" w:rsidRDefault="000A21FF" w:rsidP="000A21FF">
            <w:pPr>
              <w:overflowPunct/>
              <w:autoSpaceDE/>
              <w:autoSpaceDN/>
              <w:adjustRightInd/>
              <w:ind w:left="720"/>
              <w:contextualSpacing/>
              <w:textAlignment w:val="auto"/>
              <w:rPr>
                <w:rFonts w:ascii="Calibri" w:hAnsi="Calibri" w:cs="Calibri"/>
                <w:b/>
                <w:bCs/>
                <w:sz w:val="20"/>
                <w:u w:val="single"/>
                <w:lang w:eastAsia="el-GR"/>
              </w:rPr>
            </w:pPr>
          </w:p>
        </w:tc>
        <w:tc>
          <w:tcPr>
            <w:tcW w:w="1193" w:type="dxa"/>
            <w:shd w:val="clear" w:color="auto" w:fill="auto"/>
            <w:vAlign w:val="center"/>
          </w:tcPr>
          <w:p w14:paraId="0232233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587DA9C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67E81FD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A86CDC2" w14:textId="77777777" w:rsidTr="00B52239">
        <w:trPr>
          <w:trHeight w:val="605"/>
        </w:trPr>
        <w:tc>
          <w:tcPr>
            <w:tcW w:w="545" w:type="dxa"/>
            <w:shd w:val="clear" w:color="auto" w:fill="auto"/>
            <w:vAlign w:val="center"/>
          </w:tcPr>
          <w:p w14:paraId="4F7C09D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lastRenderedPageBreak/>
              <w:t>9</w:t>
            </w:r>
          </w:p>
        </w:tc>
        <w:tc>
          <w:tcPr>
            <w:tcW w:w="6029" w:type="dxa"/>
            <w:shd w:val="clear" w:color="auto" w:fill="auto"/>
            <w:vAlign w:val="center"/>
          </w:tcPr>
          <w:p w14:paraId="64920A4A"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sz w:val="20"/>
                <w:lang w:eastAsia="ar-SA"/>
              </w:rPr>
            </w:pPr>
            <w:r w:rsidRPr="000A21FF">
              <w:rPr>
                <w:rFonts w:ascii="Calibri" w:eastAsia="SimSun" w:hAnsi="Calibri" w:cs="Calibri"/>
                <w:sz w:val="20"/>
                <w:lang w:eastAsia="ar-SA"/>
              </w:rPr>
              <w:t xml:space="preserve">Η πηγή IR, το τροφοδοτικό, τα ξηραντικά στοιχεία και τα παράθυρα του </w:t>
            </w:r>
            <w:proofErr w:type="spellStart"/>
            <w:r w:rsidRPr="000A21FF">
              <w:rPr>
                <w:rFonts w:ascii="Calibri" w:eastAsia="SimSun" w:hAnsi="Calibri" w:cs="Calibri"/>
                <w:sz w:val="20"/>
                <w:lang w:eastAsia="ar-SA"/>
              </w:rPr>
              <w:t>sample</w:t>
            </w:r>
            <w:proofErr w:type="spellEnd"/>
            <w:r w:rsidRPr="000A21FF">
              <w:rPr>
                <w:rFonts w:ascii="Calibri" w:eastAsia="SimSun" w:hAnsi="Calibri" w:cs="Calibri"/>
                <w:sz w:val="20"/>
                <w:lang w:eastAsia="ar-SA"/>
              </w:rPr>
              <w:t xml:space="preserve"> </w:t>
            </w:r>
            <w:proofErr w:type="spellStart"/>
            <w:r w:rsidRPr="000A21FF">
              <w:rPr>
                <w:rFonts w:ascii="Calibri" w:eastAsia="SimSun" w:hAnsi="Calibri" w:cs="Calibri"/>
                <w:sz w:val="20"/>
                <w:lang w:eastAsia="ar-SA"/>
              </w:rPr>
              <w:t>compartment</w:t>
            </w:r>
            <w:proofErr w:type="spellEnd"/>
            <w:r w:rsidRPr="000A21FF">
              <w:rPr>
                <w:rFonts w:ascii="Calibri" w:eastAsia="SimSun" w:hAnsi="Calibri" w:cs="Calibri"/>
                <w:sz w:val="20"/>
                <w:lang w:eastAsia="ar-SA"/>
              </w:rPr>
              <w:t xml:space="preserve"> να μπορούν να αντικαθίστανται εύκολα και γρήγορα από το χρήστη χωρίς να εκτίθενται τα εσωτερικά μέρη του οργάνου στο εξωτερικό περιβάλλον.</w:t>
            </w:r>
          </w:p>
          <w:p w14:paraId="51A1B7E3" w14:textId="77777777" w:rsidR="000A21FF" w:rsidRPr="000A21FF" w:rsidRDefault="000A21FF" w:rsidP="000A21FF">
            <w:pPr>
              <w:overflowPunct/>
              <w:autoSpaceDE/>
              <w:autoSpaceDN/>
              <w:adjustRightInd/>
              <w:ind w:left="720"/>
              <w:contextualSpacing/>
              <w:textAlignment w:val="auto"/>
              <w:rPr>
                <w:rFonts w:ascii="Calibri" w:hAnsi="Calibri" w:cs="Calibri"/>
                <w:b/>
                <w:bCs/>
                <w:sz w:val="20"/>
                <w:u w:val="single"/>
                <w:lang w:eastAsia="el-GR"/>
              </w:rPr>
            </w:pPr>
          </w:p>
        </w:tc>
        <w:tc>
          <w:tcPr>
            <w:tcW w:w="1193" w:type="dxa"/>
            <w:shd w:val="clear" w:color="auto" w:fill="auto"/>
            <w:vAlign w:val="center"/>
          </w:tcPr>
          <w:p w14:paraId="441854B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74777EE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274C05C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68286C4" w14:textId="77777777" w:rsidTr="00B52239">
        <w:trPr>
          <w:trHeight w:val="605"/>
        </w:trPr>
        <w:tc>
          <w:tcPr>
            <w:tcW w:w="545" w:type="dxa"/>
            <w:shd w:val="clear" w:color="auto" w:fill="auto"/>
            <w:vAlign w:val="center"/>
          </w:tcPr>
          <w:p w14:paraId="109047D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10</w:t>
            </w:r>
          </w:p>
        </w:tc>
        <w:tc>
          <w:tcPr>
            <w:tcW w:w="6029" w:type="dxa"/>
            <w:shd w:val="clear" w:color="auto" w:fill="auto"/>
            <w:vAlign w:val="center"/>
          </w:tcPr>
          <w:p w14:paraId="0A21F8ED"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sz w:val="20"/>
                <w:lang w:eastAsia="ar-SA"/>
              </w:rPr>
            </w:pPr>
            <w:r w:rsidRPr="000A21FF">
              <w:rPr>
                <w:rFonts w:ascii="Calibri" w:eastAsia="SimSun" w:hAnsi="Calibri" w:cs="Calibri"/>
                <w:sz w:val="20"/>
                <w:lang w:eastAsia="ar-SA"/>
              </w:rPr>
              <w:t>Να διαθέτει τις ακόλουθες προδιαγραφές απόδοσης, οι οποίες να είναι οπωσδήποτε εργοστασιακά ελεγμένες  (όχι «τυπικές τιμές» ή απλώς «επιτεύξιμες τιμές») :</w:t>
            </w:r>
          </w:p>
        </w:tc>
        <w:tc>
          <w:tcPr>
            <w:tcW w:w="1193" w:type="dxa"/>
            <w:shd w:val="clear" w:color="auto" w:fill="auto"/>
            <w:vAlign w:val="center"/>
          </w:tcPr>
          <w:p w14:paraId="5457577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35C25E7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7CAFFCC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61D9848" w14:textId="77777777" w:rsidTr="00B52239">
        <w:trPr>
          <w:trHeight w:val="605"/>
        </w:trPr>
        <w:tc>
          <w:tcPr>
            <w:tcW w:w="545" w:type="dxa"/>
            <w:shd w:val="clear" w:color="auto" w:fill="auto"/>
            <w:vAlign w:val="center"/>
          </w:tcPr>
          <w:p w14:paraId="5878C08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2B7EE525" w14:textId="77777777" w:rsidR="000A21FF" w:rsidRPr="000A21FF" w:rsidRDefault="000A21FF" w:rsidP="000A21FF">
            <w:pPr>
              <w:numPr>
                <w:ilvl w:val="0"/>
                <w:numId w:val="11"/>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Λόγος σήματος προς θόρυβο 35.000:1 ή καλύτερος (για σάρωση ενός λεπτού από κορυφή σε κορυφή, με διακριτική ικανότητα 4 cm-1).</w:t>
            </w:r>
          </w:p>
        </w:tc>
        <w:tc>
          <w:tcPr>
            <w:tcW w:w="1193" w:type="dxa"/>
            <w:shd w:val="clear" w:color="auto" w:fill="auto"/>
            <w:vAlign w:val="center"/>
          </w:tcPr>
          <w:p w14:paraId="3E2977B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57E24E9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1FEDF00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4B7FDC2" w14:textId="77777777" w:rsidTr="00B52239">
        <w:trPr>
          <w:trHeight w:val="605"/>
        </w:trPr>
        <w:tc>
          <w:tcPr>
            <w:tcW w:w="545" w:type="dxa"/>
            <w:shd w:val="clear" w:color="auto" w:fill="auto"/>
            <w:vAlign w:val="center"/>
          </w:tcPr>
          <w:p w14:paraId="3867B8E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7E2E53D4" w14:textId="77777777" w:rsidR="000A21FF" w:rsidRPr="000A21FF" w:rsidRDefault="000A21FF" w:rsidP="000A21FF">
            <w:pPr>
              <w:numPr>
                <w:ilvl w:val="0"/>
                <w:numId w:val="11"/>
              </w:numPr>
              <w:suppressAutoHyphens/>
              <w:overflowPunct/>
              <w:autoSpaceDE/>
              <w:autoSpaceDN/>
              <w:adjustRightInd/>
              <w:spacing w:after="120"/>
              <w:contextualSpacing/>
              <w:jc w:val="both"/>
              <w:textAlignment w:val="auto"/>
              <w:rPr>
                <w:rFonts w:ascii="Calibri" w:hAnsi="Calibri" w:cs="Calibri"/>
                <w:sz w:val="20"/>
                <w:lang w:eastAsia="el-GR"/>
              </w:rPr>
            </w:pPr>
            <w:proofErr w:type="spellStart"/>
            <w:r w:rsidRPr="000A21FF">
              <w:rPr>
                <w:rFonts w:ascii="Calibri" w:hAnsi="Calibri" w:cs="Calibri"/>
                <w:sz w:val="20"/>
                <w:lang w:eastAsia="el-GR"/>
              </w:rPr>
              <w:t>Επαναληψιμότητα</w:t>
            </w:r>
            <w:proofErr w:type="spellEnd"/>
            <w:r w:rsidRPr="000A21FF">
              <w:rPr>
                <w:rFonts w:ascii="Calibri" w:hAnsi="Calibri" w:cs="Calibri"/>
                <w:sz w:val="20"/>
                <w:lang w:eastAsia="el-GR"/>
              </w:rPr>
              <w:t xml:space="preserve"> μήκους κύματος 0.001 cm-1  στα 2000 cm-1  ή καλύτερη</w:t>
            </w:r>
          </w:p>
        </w:tc>
        <w:tc>
          <w:tcPr>
            <w:tcW w:w="1193" w:type="dxa"/>
            <w:shd w:val="clear" w:color="auto" w:fill="auto"/>
            <w:vAlign w:val="center"/>
          </w:tcPr>
          <w:p w14:paraId="5252F64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53BE20C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3FFBAA1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2AED986" w14:textId="77777777" w:rsidTr="00B52239">
        <w:trPr>
          <w:trHeight w:val="605"/>
        </w:trPr>
        <w:tc>
          <w:tcPr>
            <w:tcW w:w="545" w:type="dxa"/>
            <w:shd w:val="clear" w:color="auto" w:fill="auto"/>
            <w:vAlign w:val="center"/>
          </w:tcPr>
          <w:p w14:paraId="118EBC1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2BD1A1AF" w14:textId="77777777" w:rsidR="000A21FF" w:rsidRPr="000A21FF" w:rsidRDefault="000A21FF" w:rsidP="000A21FF">
            <w:pPr>
              <w:numPr>
                <w:ilvl w:val="0"/>
                <w:numId w:val="11"/>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Ακρίβεια μήκους κύματος 0.05 cm-1  στα 2000 cm-1 ή καλύτερη.</w:t>
            </w:r>
          </w:p>
        </w:tc>
        <w:tc>
          <w:tcPr>
            <w:tcW w:w="1193" w:type="dxa"/>
            <w:shd w:val="clear" w:color="auto" w:fill="auto"/>
            <w:vAlign w:val="center"/>
          </w:tcPr>
          <w:p w14:paraId="2434715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0AEC19D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1EA8897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E454F24" w14:textId="77777777" w:rsidTr="00B52239">
        <w:trPr>
          <w:trHeight w:val="605"/>
        </w:trPr>
        <w:tc>
          <w:tcPr>
            <w:tcW w:w="545" w:type="dxa"/>
            <w:shd w:val="clear" w:color="auto" w:fill="auto"/>
            <w:vAlign w:val="center"/>
          </w:tcPr>
          <w:p w14:paraId="48DBB91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305908F7" w14:textId="77777777" w:rsidR="000A21FF" w:rsidRPr="000A21FF" w:rsidRDefault="000A21FF" w:rsidP="000A21FF">
            <w:pPr>
              <w:numPr>
                <w:ilvl w:val="0"/>
                <w:numId w:val="11"/>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Διακριτική ικανότητα καλύτερη από 0.6 cm-1</w:t>
            </w:r>
          </w:p>
        </w:tc>
        <w:tc>
          <w:tcPr>
            <w:tcW w:w="1193" w:type="dxa"/>
            <w:shd w:val="clear" w:color="auto" w:fill="auto"/>
            <w:vAlign w:val="center"/>
          </w:tcPr>
          <w:p w14:paraId="62B9C27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0B67690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193480F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EB4BDA0" w14:textId="77777777" w:rsidTr="00B52239">
        <w:trPr>
          <w:trHeight w:val="605"/>
        </w:trPr>
        <w:tc>
          <w:tcPr>
            <w:tcW w:w="545" w:type="dxa"/>
            <w:shd w:val="clear" w:color="auto" w:fill="auto"/>
            <w:vAlign w:val="center"/>
          </w:tcPr>
          <w:p w14:paraId="13F9DAC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734A5E00" w14:textId="77777777" w:rsidR="000A21FF" w:rsidRPr="000A21FF" w:rsidRDefault="000A21FF" w:rsidP="000A21FF">
            <w:pPr>
              <w:numPr>
                <w:ilvl w:val="0"/>
                <w:numId w:val="11"/>
              </w:numPr>
              <w:suppressAutoHyphens/>
              <w:overflowPunct/>
              <w:autoSpaceDE/>
              <w:autoSpaceDN/>
              <w:adjustRightInd/>
              <w:spacing w:after="120"/>
              <w:contextualSpacing/>
              <w:jc w:val="both"/>
              <w:textAlignment w:val="auto"/>
              <w:rPr>
                <w:rFonts w:ascii="Calibri" w:hAnsi="Calibri" w:cs="Calibri"/>
                <w:sz w:val="20"/>
                <w:lang w:val="en-US" w:eastAsia="el-GR"/>
              </w:rPr>
            </w:pPr>
            <w:r w:rsidRPr="000A21FF">
              <w:rPr>
                <w:rFonts w:ascii="Calibri" w:hAnsi="Calibri" w:cs="Calibri"/>
                <w:sz w:val="20"/>
                <w:lang w:val="en-US" w:eastAsia="el-GR"/>
              </w:rPr>
              <w:t>Ordinate Linearity (ASTM E1421): &lt;0.15 %T deviation from 0.0%T</w:t>
            </w:r>
          </w:p>
        </w:tc>
        <w:tc>
          <w:tcPr>
            <w:tcW w:w="1193" w:type="dxa"/>
            <w:shd w:val="clear" w:color="auto" w:fill="auto"/>
            <w:vAlign w:val="center"/>
          </w:tcPr>
          <w:p w14:paraId="07052D2D"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r w:rsidRPr="000A21FF">
              <w:rPr>
                <w:rFonts w:ascii="Calibri" w:hAnsi="Calibri" w:cs="Calibri"/>
                <w:sz w:val="20"/>
                <w:lang w:val="en-GB" w:eastAsia="ar-SA"/>
              </w:rPr>
              <w:t>ΝΑΙ</w:t>
            </w:r>
          </w:p>
        </w:tc>
        <w:tc>
          <w:tcPr>
            <w:tcW w:w="1584" w:type="dxa"/>
          </w:tcPr>
          <w:p w14:paraId="6CA2BE88"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c>
          <w:tcPr>
            <w:tcW w:w="1734" w:type="dxa"/>
            <w:vAlign w:val="center"/>
          </w:tcPr>
          <w:p w14:paraId="3A746789"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r>
      <w:tr w:rsidR="000A21FF" w:rsidRPr="000A21FF" w14:paraId="480B8AF8" w14:textId="77777777" w:rsidTr="00B52239">
        <w:trPr>
          <w:trHeight w:val="605"/>
        </w:trPr>
        <w:tc>
          <w:tcPr>
            <w:tcW w:w="545" w:type="dxa"/>
            <w:shd w:val="clear" w:color="auto" w:fill="auto"/>
            <w:vAlign w:val="center"/>
          </w:tcPr>
          <w:p w14:paraId="16DB683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11</w:t>
            </w:r>
          </w:p>
        </w:tc>
        <w:tc>
          <w:tcPr>
            <w:tcW w:w="6029" w:type="dxa"/>
            <w:shd w:val="clear" w:color="auto" w:fill="auto"/>
            <w:vAlign w:val="center"/>
          </w:tcPr>
          <w:p w14:paraId="7A39A539"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sz w:val="20"/>
                <w:lang w:eastAsia="ar-SA"/>
              </w:rPr>
            </w:pPr>
            <w:proofErr w:type="spellStart"/>
            <w:r w:rsidRPr="000A21FF">
              <w:rPr>
                <w:rFonts w:ascii="Calibri" w:eastAsia="SimSun" w:hAnsi="Calibri" w:cs="Calibri"/>
                <w:sz w:val="20"/>
                <w:lang w:eastAsia="ar-SA"/>
              </w:rPr>
              <w:t>Nα</w:t>
            </w:r>
            <w:proofErr w:type="spellEnd"/>
            <w:r w:rsidRPr="000A21FF">
              <w:rPr>
                <w:rFonts w:ascii="Calibri" w:eastAsia="SimSun" w:hAnsi="Calibri" w:cs="Calibri"/>
                <w:sz w:val="20"/>
                <w:lang w:eastAsia="ar-SA"/>
              </w:rPr>
              <w:t xml:space="preserve"> διαθέτει ηλεκτρονικούς αισθητήρες θερμότητας και υγρασίας και να έχει δυνατότητα </w:t>
            </w:r>
            <w:proofErr w:type="spellStart"/>
            <w:r w:rsidRPr="000A21FF">
              <w:rPr>
                <w:rFonts w:ascii="Calibri" w:eastAsia="SimSun" w:hAnsi="Calibri" w:cs="Calibri"/>
                <w:sz w:val="20"/>
                <w:lang w:eastAsia="ar-SA"/>
              </w:rPr>
              <w:t>purge</w:t>
            </w:r>
            <w:proofErr w:type="spellEnd"/>
            <w:r w:rsidRPr="000A21FF">
              <w:rPr>
                <w:rFonts w:ascii="Calibri" w:eastAsia="SimSun" w:hAnsi="Calibri" w:cs="Calibri"/>
                <w:sz w:val="20"/>
                <w:lang w:eastAsia="ar-SA"/>
              </w:rPr>
              <w:t xml:space="preserve"> με άζωτο ή ξηρό αέρα.</w:t>
            </w:r>
          </w:p>
          <w:p w14:paraId="10847219" w14:textId="77777777" w:rsidR="000A21FF" w:rsidRPr="000A21FF" w:rsidRDefault="000A21FF" w:rsidP="000A21FF">
            <w:pPr>
              <w:suppressAutoHyphens/>
              <w:overflowPunct/>
              <w:autoSpaceDE/>
              <w:autoSpaceDN/>
              <w:adjustRightInd/>
              <w:spacing w:after="120"/>
              <w:textAlignment w:val="auto"/>
              <w:rPr>
                <w:rFonts w:ascii="Calibri" w:eastAsia="SimSun" w:hAnsi="Calibri" w:cs="Calibri"/>
                <w:sz w:val="20"/>
                <w:lang w:eastAsia="ar-SA"/>
              </w:rPr>
            </w:pPr>
            <w:r w:rsidRPr="000A21FF">
              <w:rPr>
                <w:rFonts w:ascii="Calibri" w:eastAsia="SimSun" w:hAnsi="Calibri" w:cs="Calibri"/>
                <w:sz w:val="20"/>
                <w:lang w:eastAsia="ar-SA"/>
              </w:rPr>
              <w:t xml:space="preserve">Να περιλαμβάνονται κατάλληλα, </w:t>
            </w:r>
            <w:proofErr w:type="spellStart"/>
            <w:r w:rsidRPr="000A21FF">
              <w:rPr>
                <w:rFonts w:ascii="Calibri" w:eastAsia="SimSun" w:hAnsi="Calibri" w:cs="Calibri"/>
                <w:sz w:val="20"/>
                <w:lang w:eastAsia="ar-SA"/>
              </w:rPr>
              <w:t>προσβάσιμα</w:t>
            </w:r>
            <w:proofErr w:type="spellEnd"/>
            <w:r w:rsidRPr="000A21FF">
              <w:rPr>
                <w:rFonts w:ascii="Calibri" w:eastAsia="SimSun" w:hAnsi="Calibri" w:cs="Calibri"/>
                <w:sz w:val="20"/>
                <w:lang w:eastAsia="ar-SA"/>
              </w:rPr>
              <w:t xml:space="preserve"> από το χειριστή για αντικατάσταση, </w:t>
            </w:r>
            <w:proofErr w:type="spellStart"/>
            <w:r w:rsidRPr="000A21FF">
              <w:rPr>
                <w:rFonts w:ascii="Calibri" w:eastAsia="SimSun" w:hAnsi="Calibri" w:cs="Calibri"/>
                <w:sz w:val="20"/>
                <w:lang w:eastAsia="ar-SA"/>
              </w:rPr>
              <w:t>αναγεννήσιμα</w:t>
            </w:r>
            <w:proofErr w:type="spellEnd"/>
            <w:r w:rsidRPr="000A21FF">
              <w:rPr>
                <w:rFonts w:ascii="Calibri" w:eastAsia="SimSun" w:hAnsi="Calibri" w:cs="Calibri"/>
                <w:sz w:val="20"/>
                <w:lang w:eastAsia="ar-SA"/>
              </w:rPr>
              <w:t xml:space="preserve"> ξηραντικά στοιχεία με χρωματική κωδικοποίηση, σε μεταλλικούς </w:t>
            </w:r>
            <w:proofErr w:type="spellStart"/>
            <w:r w:rsidRPr="000A21FF">
              <w:rPr>
                <w:rFonts w:ascii="Calibri" w:eastAsia="SimSun" w:hAnsi="Calibri" w:cs="Calibri"/>
                <w:sz w:val="20"/>
                <w:lang w:eastAsia="ar-SA"/>
              </w:rPr>
              <w:t>περιέκτες</w:t>
            </w:r>
            <w:proofErr w:type="spellEnd"/>
            <w:r w:rsidRPr="000A21FF">
              <w:rPr>
                <w:rFonts w:ascii="Calibri" w:eastAsia="SimSun" w:hAnsi="Calibri" w:cs="Calibri"/>
                <w:sz w:val="20"/>
                <w:lang w:eastAsia="ar-SA"/>
              </w:rPr>
              <w:t>, με δείκτη  υγρασίας.</w:t>
            </w:r>
          </w:p>
          <w:p w14:paraId="4419DC42"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p>
        </w:tc>
        <w:tc>
          <w:tcPr>
            <w:tcW w:w="1193" w:type="dxa"/>
            <w:shd w:val="clear" w:color="auto" w:fill="auto"/>
            <w:vAlign w:val="center"/>
          </w:tcPr>
          <w:p w14:paraId="2F23AC2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068FA49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4FAA019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A4AB46D" w14:textId="77777777" w:rsidTr="00B52239">
        <w:trPr>
          <w:trHeight w:val="605"/>
        </w:trPr>
        <w:tc>
          <w:tcPr>
            <w:tcW w:w="545" w:type="dxa"/>
            <w:shd w:val="clear" w:color="auto" w:fill="auto"/>
            <w:vAlign w:val="center"/>
          </w:tcPr>
          <w:p w14:paraId="7DDF1DC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12</w:t>
            </w:r>
          </w:p>
        </w:tc>
        <w:tc>
          <w:tcPr>
            <w:tcW w:w="6029" w:type="dxa"/>
            <w:shd w:val="clear" w:color="auto" w:fill="auto"/>
            <w:vAlign w:val="center"/>
          </w:tcPr>
          <w:p w14:paraId="7385C197"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r w:rsidRPr="000A21FF">
              <w:rPr>
                <w:rFonts w:ascii="Calibri" w:eastAsia="SimSun" w:hAnsi="Calibri" w:cs="Calibri"/>
                <w:sz w:val="20"/>
                <w:lang w:eastAsia="ar-SA"/>
              </w:rPr>
              <w:t>Να έχει τη δυνατότητα να στείλει διαγνωστικές πληροφορίες απευθείας στο εργοστάσιο για την πρόβλεψη δυσλειτουργιών και έλεγχο της καλής του λειτουργίας από απόσταση.</w:t>
            </w:r>
          </w:p>
        </w:tc>
        <w:tc>
          <w:tcPr>
            <w:tcW w:w="1193" w:type="dxa"/>
            <w:shd w:val="clear" w:color="auto" w:fill="auto"/>
            <w:vAlign w:val="center"/>
          </w:tcPr>
          <w:p w14:paraId="6D60B28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31AD6B1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64F3066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6BEAFBA7" w14:textId="77777777" w:rsidTr="00B52239">
        <w:trPr>
          <w:trHeight w:val="605"/>
        </w:trPr>
        <w:tc>
          <w:tcPr>
            <w:tcW w:w="545" w:type="dxa"/>
            <w:shd w:val="clear" w:color="auto" w:fill="auto"/>
            <w:vAlign w:val="center"/>
          </w:tcPr>
          <w:p w14:paraId="7EF8AD3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13</w:t>
            </w:r>
          </w:p>
        </w:tc>
        <w:tc>
          <w:tcPr>
            <w:tcW w:w="6029" w:type="dxa"/>
            <w:shd w:val="clear" w:color="auto" w:fill="auto"/>
            <w:vAlign w:val="center"/>
          </w:tcPr>
          <w:p w14:paraId="2519D4E0"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r w:rsidRPr="000A21FF">
              <w:rPr>
                <w:rFonts w:ascii="Calibri" w:eastAsia="SimSun" w:hAnsi="Calibri" w:cs="Calibri"/>
                <w:sz w:val="20"/>
                <w:lang w:eastAsia="ar-SA"/>
              </w:rPr>
              <w:t>Να έχει μικρές διαστάσεις οι οποίες να δηλωθούν.</w:t>
            </w:r>
          </w:p>
        </w:tc>
        <w:tc>
          <w:tcPr>
            <w:tcW w:w="1193" w:type="dxa"/>
            <w:shd w:val="clear" w:color="auto" w:fill="auto"/>
            <w:vAlign w:val="center"/>
          </w:tcPr>
          <w:p w14:paraId="6B084A5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3819224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3744F80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53581D9" w14:textId="77777777" w:rsidTr="00B52239">
        <w:trPr>
          <w:trHeight w:val="605"/>
        </w:trPr>
        <w:tc>
          <w:tcPr>
            <w:tcW w:w="545" w:type="dxa"/>
            <w:shd w:val="clear" w:color="auto" w:fill="auto"/>
            <w:vAlign w:val="center"/>
          </w:tcPr>
          <w:p w14:paraId="30C525D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14</w:t>
            </w:r>
          </w:p>
        </w:tc>
        <w:tc>
          <w:tcPr>
            <w:tcW w:w="6029" w:type="dxa"/>
            <w:shd w:val="clear" w:color="auto" w:fill="auto"/>
            <w:vAlign w:val="center"/>
          </w:tcPr>
          <w:p w14:paraId="16495970"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r w:rsidRPr="000A21FF">
              <w:rPr>
                <w:rFonts w:ascii="Calibri" w:eastAsia="SimSun" w:hAnsi="Calibri" w:cs="Calibri"/>
                <w:sz w:val="20"/>
                <w:lang w:eastAsia="ar-SA"/>
              </w:rPr>
              <w:t xml:space="preserve">Να συνοδεύεται από ηλεκτρονικό υπολογιστή (φορητό ή σταθερό) ο οποίος θα είναι σε θέση να ελέγχει την όλη λειτουργία του </w:t>
            </w:r>
            <w:proofErr w:type="spellStart"/>
            <w:r w:rsidRPr="000A21FF">
              <w:rPr>
                <w:rFonts w:ascii="Calibri" w:eastAsia="SimSun" w:hAnsi="Calibri" w:cs="Calibri"/>
                <w:sz w:val="20"/>
                <w:lang w:eastAsia="ar-SA"/>
              </w:rPr>
              <w:t>φασματομέτρου</w:t>
            </w:r>
            <w:proofErr w:type="spellEnd"/>
            <w:r w:rsidRPr="000A21FF">
              <w:rPr>
                <w:rFonts w:ascii="Calibri" w:eastAsia="SimSun" w:hAnsi="Calibri" w:cs="Calibri"/>
                <w:sz w:val="20"/>
                <w:lang w:eastAsia="ar-SA"/>
              </w:rPr>
              <w:t xml:space="preserve"> FTIR. Προτεινόμενες προδιαγραφές: Οθόνη τουλάχιστον 15 ιντσών </w:t>
            </w:r>
            <w:proofErr w:type="spellStart"/>
            <w:r w:rsidRPr="000A21FF">
              <w:rPr>
                <w:rFonts w:ascii="Calibri" w:eastAsia="SimSun" w:hAnsi="Calibri" w:cs="Calibri"/>
                <w:sz w:val="20"/>
                <w:lang w:eastAsia="ar-SA"/>
              </w:rPr>
              <w:t>Widescreen</w:t>
            </w:r>
            <w:proofErr w:type="spellEnd"/>
            <w:r w:rsidRPr="000A21FF">
              <w:rPr>
                <w:rFonts w:ascii="Calibri" w:eastAsia="SimSun" w:hAnsi="Calibri" w:cs="Calibri"/>
                <w:sz w:val="20"/>
                <w:lang w:eastAsia="ar-SA"/>
              </w:rPr>
              <w:t xml:space="preserve"> HD με ανάλυση 1366x768 ή μεγαλύτερη. Επεξεργαστής τουλάχιστον </w:t>
            </w:r>
            <w:proofErr w:type="spellStart"/>
            <w:r w:rsidRPr="000A21FF">
              <w:rPr>
                <w:rFonts w:ascii="Calibri" w:eastAsia="SimSun" w:hAnsi="Calibri" w:cs="Calibri"/>
                <w:sz w:val="20"/>
                <w:lang w:eastAsia="ar-SA"/>
              </w:rPr>
              <w:t>Intel</w:t>
            </w:r>
            <w:proofErr w:type="spellEnd"/>
            <w:r w:rsidRPr="000A21FF">
              <w:rPr>
                <w:rFonts w:ascii="Calibri" w:eastAsia="SimSun" w:hAnsi="Calibri" w:cs="Calibri"/>
                <w:sz w:val="20"/>
                <w:lang w:eastAsia="ar-SA"/>
              </w:rPr>
              <w:t xml:space="preserve"> </w:t>
            </w:r>
            <w:proofErr w:type="spellStart"/>
            <w:r w:rsidRPr="000A21FF">
              <w:rPr>
                <w:rFonts w:ascii="Calibri" w:eastAsia="SimSun" w:hAnsi="Calibri" w:cs="Calibri"/>
                <w:sz w:val="20"/>
                <w:lang w:eastAsia="ar-SA"/>
              </w:rPr>
              <w:t>Core</w:t>
            </w:r>
            <w:proofErr w:type="spellEnd"/>
            <w:r w:rsidRPr="000A21FF">
              <w:rPr>
                <w:rFonts w:ascii="Calibri" w:eastAsia="SimSun" w:hAnsi="Calibri" w:cs="Calibri"/>
                <w:sz w:val="20"/>
                <w:lang w:eastAsia="ar-SA"/>
              </w:rPr>
              <w:t xml:space="preserve"> i5 560M, 3M </w:t>
            </w:r>
            <w:proofErr w:type="spellStart"/>
            <w:r w:rsidRPr="000A21FF">
              <w:rPr>
                <w:rFonts w:ascii="Calibri" w:eastAsia="SimSun" w:hAnsi="Calibri" w:cs="Calibri"/>
                <w:sz w:val="20"/>
                <w:lang w:eastAsia="ar-SA"/>
              </w:rPr>
              <w:t>Cache</w:t>
            </w:r>
            <w:proofErr w:type="spellEnd"/>
            <w:r w:rsidRPr="000A21FF">
              <w:rPr>
                <w:rFonts w:ascii="Calibri" w:eastAsia="SimSun" w:hAnsi="Calibri" w:cs="Calibri"/>
                <w:sz w:val="20"/>
                <w:lang w:eastAsia="ar-SA"/>
              </w:rPr>
              <w:t xml:space="preserve">, 3.20 </w:t>
            </w:r>
            <w:proofErr w:type="spellStart"/>
            <w:r w:rsidRPr="000A21FF">
              <w:rPr>
                <w:rFonts w:ascii="Calibri" w:eastAsia="SimSun" w:hAnsi="Calibri" w:cs="Calibri"/>
                <w:sz w:val="20"/>
                <w:lang w:eastAsia="ar-SA"/>
              </w:rPr>
              <w:t>GHz</w:t>
            </w:r>
            <w:proofErr w:type="spellEnd"/>
            <w:r w:rsidRPr="000A21FF">
              <w:rPr>
                <w:rFonts w:ascii="Calibri" w:eastAsia="SimSun" w:hAnsi="Calibri" w:cs="Calibri"/>
                <w:sz w:val="20"/>
                <w:lang w:eastAsia="ar-SA"/>
              </w:rPr>
              <w:t xml:space="preserve"> ή ανώτερος. Μνήμη RAM τουλάχιστον 4GB DDR3. Σκληρός δίσκος SSD τουλάχιστον 128G ή μεγαλύτερου μεγέθους. Κάρτα Γραφικών </w:t>
            </w:r>
            <w:proofErr w:type="spellStart"/>
            <w:r w:rsidRPr="000A21FF">
              <w:rPr>
                <w:rFonts w:ascii="Calibri" w:eastAsia="SimSun" w:hAnsi="Calibri" w:cs="Calibri"/>
                <w:sz w:val="20"/>
                <w:lang w:eastAsia="ar-SA"/>
              </w:rPr>
              <w:t>Intel</w:t>
            </w:r>
            <w:proofErr w:type="spellEnd"/>
            <w:r w:rsidRPr="000A21FF">
              <w:rPr>
                <w:rFonts w:ascii="Calibri" w:eastAsia="SimSun" w:hAnsi="Calibri" w:cs="Calibri"/>
                <w:sz w:val="20"/>
                <w:lang w:eastAsia="ar-SA"/>
              </w:rPr>
              <w:t xml:space="preserve"> HD </w:t>
            </w:r>
            <w:proofErr w:type="spellStart"/>
            <w:r w:rsidRPr="000A21FF">
              <w:rPr>
                <w:rFonts w:ascii="Calibri" w:eastAsia="SimSun" w:hAnsi="Calibri" w:cs="Calibri"/>
                <w:sz w:val="20"/>
                <w:lang w:eastAsia="ar-SA"/>
              </w:rPr>
              <w:t>Graphics</w:t>
            </w:r>
            <w:proofErr w:type="spellEnd"/>
            <w:r w:rsidRPr="000A21FF">
              <w:rPr>
                <w:rFonts w:ascii="Calibri" w:eastAsia="SimSun" w:hAnsi="Calibri" w:cs="Calibri"/>
                <w:sz w:val="20"/>
                <w:lang w:eastAsia="ar-SA"/>
              </w:rPr>
              <w:t xml:space="preserve"> ή ανάλογων δυνατοτήτων. Λειτουργικό Σύστημα Windows 10 ή 11 ή νεότερο.</w:t>
            </w:r>
          </w:p>
        </w:tc>
        <w:tc>
          <w:tcPr>
            <w:tcW w:w="1193" w:type="dxa"/>
            <w:shd w:val="clear" w:color="auto" w:fill="auto"/>
            <w:vAlign w:val="center"/>
          </w:tcPr>
          <w:p w14:paraId="16F8D73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6365DF7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563A49F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8379C50" w14:textId="77777777" w:rsidTr="000A21FF">
        <w:trPr>
          <w:trHeight w:val="412"/>
        </w:trPr>
        <w:tc>
          <w:tcPr>
            <w:tcW w:w="11085" w:type="dxa"/>
            <w:gridSpan w:val="5"/>
            <w:shd w:val="clear" w:color="auto" w:fill="FBE4D5"/>
          </w:tcPr>
          <w:p w14:paraId="40C31CE0" w14:textId="77777777" w:rsidR="000A21FF" w:rsidRPr="000A21FF" w:rsidRDefault="000A21FF" w:rsidP="000A21FF">
            <w:pPr>
              <w:overflowPunct/>
              <w:autoSpaceDE/>
              <w:autoSpaceDN/>
              <w:adjustRightInd/>
              <w:textAlignment w:val="auto"/>
              <w:rPr>
                <w:rFonts w:ascii="Calibri" w:hAnsi="Calibri" w:cs="Calibri"/>
                <w:b/>
                <w:bCs/>
                <w:sz w:val="20"/>
                <w:lang w:eastAsia="el-GR"/>
              </w:rPr>
            </w:pPr>
            <w:r w:rsidRPr="000A21FF">
              <w:rPr>
                <w:rFonts w:ascii="Calibri" w:hAnsi="Calibri" w:cs="Calibri"/>
                <w:b/>
                <w:bCs/>
                <w:sz w:val="20"/>
                <w:lang w:eastAsia="el-GR"/>
              </w:rPr>
              <w:t>Β. ΛΟΓΙΣΜΙΚΟ</w:t>
            </w:r>
          </w:p>
        </w:tc>
      </w:tr>
      <w:tr w:rsidR="000A21FF" w:rsidRPr="000A21FF" w14:paraId="4933871F" w14:textId="77777777" w:rsidTr="00B52239">
        <w:trPr>
          <w:trHeight w:val="605"/>
        </w:trPr>
        <w:tc>
          <w:tcPr>
            <w:tcW w:w="545" w:type="dxa"/>
            <w:shd w:val="clear" w:color="auto" w:fill="auto"/>
            <w:vAlign w:val="center"/>
          </w:tcPr>
          <w:p w14:paraId="287461D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lastRenderedPageBreak/>
              <w:t>1</w:t>
            </w:r>
          </w:p>
        </w:tc>
        <w:tc>
          <w:tcPr>
            <w:tcW w:w="6029" w:type="dxa"/>
            <w:shd w:val="clear" w:color="auto" w:fill="auto"/>
            <w:vAlign w:val="center"/>
          </w:tcPr>
          <w:p w14:paraId="13DB02A0"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Να λειτουργεί σε Windows 10 / Windows 11, 64bit</w:t>
            </w:r>
          </w:p>
        </w:tc>
        <w:tc>
          <w:tcPr>
            <w:tcW w:w="1193" w:type="dxa"/>
            <w:shd w:val="clear" w:color="auto" w:fill="auto"/>
            <w:vAlign w:val="center"/>
          </w:tcPr>
          <w:p w14:paraId="5400757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30A718B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156B1C9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AC91ED2" w14:textId="77777777" w:rsidTr="00B52239">
        <w:trPr>
          <w:trHeight w:val="605"/>
        </w:trPr>
        <w:tc>
          <w:tcPr>
            <w:tcW w:w="545" w:type="dxa"/>
            <w:shd w:val="clear" w:color="auto" w:fill="auto"/>
            <w:vAlign w:val="center"/>
          </w:tcPr>
          <w:p w14:paraId="58D37CB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2</w:t>
            </w:r>
          </w:p>
        </w:tc>
        <w:tc>
          <w:tcPr>
            <w:tcW w:w="6029" w:type="dxa"/>
            <w:shd w:val="clear" w:color="auto" w:fill="auto"/>
            <w:vAlign w:val="center"/>
          </w:tcPr>
          <w:p w14:paraId="44635044"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proofErr w:type="spellStart"/>
            <w:r w:rsidRPr="000A21FF">
              <w:rPr>
                <w:rFonts w:ascii="Calibri" w:eastAsia="SimSun" w:hAnsi="Calibri" w:cs="Calibri"/>
                <w:sz w:val="20"/>
                <w:lang w:eastAsia="ar-SA"/>
              </w:rPr>
              <w:t>Nα</w:t>
            </w:r>
            <w:proofErr w:type="spellEnd"/>
            <w:r w:rsidRPr="000A21FF">
              <w:rPr>
                <w:rFonts w:ascii="Calibri" w:eastAsia="SimSun" w:hAnsi="Calibri" w:cs="Calibri"/>
                <w:sz w:val="20"/>
                <w:lang w:eastAsia="ar-SA"/>
              </w:rPr>
              <w:t xml:space="preserve"> έχει τις ακόλουθες ικανότητες:</w:t>
            </w:r>
          </w:p>
        </w:tc>
        <w:tc>
          <w:tcPr>
            <w:tcW w:w="1193" w:type="dxa"/>
            <w:shd w:val="clear" w:color="auto" w:fill="auto"/>
            <w:vAlign w:val="center"/>
          </w:tcPr>
          <w:p w14:paraId="310B22D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134529D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5F61ECD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3D37B51" w14:textId="77777777" w:rsidTr="00B52239">
        <w:trPr>
          <w:trHeight w:val="605"/>
        </w:trPr>
        <w:tc>
          <w:tcPr>
            <w:tcW w:w="545" w:type="dxa"/>
            <w:shd w:val="clear" w:color="auto" w:fill="auto"/>
            <w:vAlign w:val="center"/>
          </w:tcPr>
          <w:p w14:paraId="20B0492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25F29E4E" w14:textId="77777777" w:rsidR="000A21FF" w:rsidRPr="000A21FF" w:rsidRDefault="000A21FF" w:rsidP="000A21FF">
            <w:pPr>
              <w:numPr>
                <w:ilvl w:val="0"/>
                <w:numId w:val="12"/>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Λήψη και επεξεργασία φασμάτων</w:t>
            </w:r>
          </w:p>
        </w:tc>
        <w:tc>
          <w:tcPr>
            <w:tcW w:w="1193" w:type="dxa"/>
            <w:shd w:val="clear" w:color="auto" w:fill="auto"/>
            <w:vAlign w:val="center"/>
          </w:tcPr>
          <w:p w14:paraId="67AFE0F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61563A4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4406616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F052E24" w14:textId="77777777" w:rsidTr="00B52239">
        <w:trPr>
          <w:trHeight w:val="605"/>
        </w:trPr>
        <w:tc>
          <w:tcPr>
            <w:tcW w:w="545" w:type="dxa"/>
            <w:shd w:val="clear" w:color="auto" w:fill="auto"/>
            <w:vAlign w:val="center"/>
          </w:tcPr>
          <w:p w14:paraId="232EB68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521D4CA8" w14:textId="77777777" w:rsidR="000A21FF" w:rsidRPr="000A21FF" w:rsidRDefault="000A21FF" w:rsidP="000A21FF">
            <w:pPr>
              <w:numPr>
                <w:ilvl w:val="0"/>
                <w:numId w:val="12"/>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Ευκολία στη δημιουργία μεθόδων, παρουσίαση σε πραγματικό χρόνο της συλλογής δεδομένων .</w:t>
            </w:r>
          </w:p>
        </w:tc>
        <w:tc>
          <w:tcPr>
            <w:tcW w:w="1193" w:type="dxa"/>
            <w:shd w:val="clear" w:color="auto" w:fill="auto"/>
            <w:vAlign w:val="center"/>
          </w:tcPr>
          <w:p w14:paraId="4912AD4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6C8EA4B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37518FC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31949A6" w14:textId="77777777" w:rsidTr="00B52239">
        <w:trPr>
          <w:trHeight w:val="605"/>
        </w:trPr>
        <w:tc>
          <w:tcPr>
            <w:tcW w:w="545" w:type="dxa"/>
            <w:shd w:val="clear" w:color="auto" w:fill="auto"/>
            <w:vAlign w:val="center"/>
          </w:tcPr>
          <w:p w14:paraId="14C7F00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5550D573" w14:textId="77777777" w:rsidR="000A21FF" w:rsidRPr="000A21FF" w:rsidRDefault="000A21FF" w:rsidP="000A21FF">
            <w:pPr>
              <w:numPr>
                <w:ilvl w:val="0"/>
                <w:numId w:val="12"/>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Λειτουργίες ελέγχου ποιότητας με σύγκριση φασμάτων δειγμάτων με πρότυπα.</w:t>
            </w:r>
          </w:p>
        </w:tc>
        <w:tc>
          <w:tcPr>
            <w:tcW w:w="1193" w:type="dxa"/>
            <w:shd w:val="clear" w:color="auto" w:fill="auto"/>
            <w:vAlign w:val="center"/>
          </w:tcPr>
          <w:p w14:paraId="1919757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00BD3F0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7727209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DE737AD" w14:textId="77777777" w:rsidTr="00B52239">
        <w:trPr>
          <w:trHeight w:val="605"/>
        </w:trPr>
        <w:tc>
          <w:tcPr>
            <w:tcW w:w="545" w:type="dxa"/>
            <w:shd w:val="clear" w:color="auto" w:fill="auto"/>
            <w:vAlign w:val="center"/>
          </w:tcPr>
          <w:p w14:paraId="6C2B24C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4E2E6DA3" w14:textId="77777777" w:rsidR="000A21FF" w:rsidRPr="000A21FF" w:rsidRDefault="000A21FF" w:rsidP="000A21FF">
            <w:pPr>
              <w:numPr>
                <w:ilvl w:val="0"/>
                <w:numId w:val="12"/>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Ερμηνεία φασμάτων IR.</w:t>
            </w:r>
          </w:p>
        </w:tc>
        <w:tc>
          <w:tcPr>
            <w:tcW w:w="1193" w:type="dxa"/>
            <w:shd w:val="clear" w:color="auto" w:fill="auto"/>
            <w:vAlign w:val="center"/>
          </w:tcPr>
          <w:p w14:paraId="6630D88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7AF0D7B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048F70C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EA33C54" w14:textId="77777777" w:rsidTr="00B52239">
        <w:trPr>
          <w:trHeight w:val="605"/>
        </w:trPr>
        <w:tc>
          <w:tcPr>
            <w:tcW w:w="545" w:type="dxa"/>
            <w:shd w:val="clear" w:color="auto" w:fill="auto"/>
            <w:vAlign w:val="center"/>
          </w:tcPr>
          <w:p w14:paraId="7A4F9B1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5AFDF136" w14:textId="77777777" w:rsidR="000A21FF" w:rsidRPr="000A21FF" w:rsidRDefault="000A21FF" w:rsidP="000A21FF">
            <w:pPr>
              <w:numPr>
                <w:ilvl w:val="0"/>
                <w:numId w:val="12"/>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 xml:space="preserve">Ποσοτικοποίηση με διάφορους τρόπους:  </w:t>
            </w:r>
            <w:proofErr w:type="spellStart"/>
            <w:r w:rsidRPr="000A21FF">
              <w:rPr>
                <w:rFonts w:ascii="Calibri" w:hAnsi="Calibri" w:cs="Calibri"/>
                <w:sz w:val="20"/>
                <w:lang w:eastAsia="el-GR"/>
              </w:rPr>
              <w:t>Beer's</w:t>
            </w:r>
            <w:proofErr w:type="spellEnd"/>
            <w:r w:rsidRPr="000A21FF">
              <w:rPr>
                <w:rFonts w:ascii="Calibri" w:hAnsi="Calibri" w:cs="Calibri"/>
                <w:sz w:val="20"/>
                <w:lang w:eastAsia="el-GR"/>
              </w:rPr>
              <w:t xml:space="preserve"> Law, μέθοδος ελαχίστων τετραγώνων κτλ.</w:t>
            </w:r>
          </w:p>
        </w:tc>
        <w:tc>
          <w:tcPr>
            <w:tcW w:w="1193" w:type="dxa"/>
            <w:shd w:val="clear" w:color="auto" w:fill="auto"/>
            <w:vAlign w:val="center"/>
          </w:tcPr>
          <w:p w14:paraId="5B1B8A7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4A9B0B7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3914663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AC757DF" w14:textId="77777777" w:rsidTr="00B52239">
        <w:trPr>
          <w:trHeight w:val="605"/>
        </w:trPr>
        <w:tc>
          <w:tcPr>
            <w:tcW w:w="545" w:type="dxa"/>
            <w:shd w:val="clear" w:color="auto" w:fill="auto"/>
            <w:vAlign w:val="center"/>
          </w:tcPr>
          <w:p w14:paraId="374E3A4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4F1DC45A" w14:textId="77777777" w:rsidR="000A21FF" w:rsidRPr="000A21FF" w:rsidRDefault="000A21FF" w:rsidP="000A21FF">
            <w:pPr>
              <w:numPr>
                <w:ilvl w:val="0"/>
                <w:numId w:val="12"/>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Έρευνα πολλαπλών συστατικών σε μίγματα.</w:t>
            </w:r>
          </w:p>
        </w:tc>
        <w:tc>
          <w:tcPr>
            <w:tcW w:w="1193" w:type="dxa"/>
            <w:shd w:val="clear" w:color="auto" w:fill="auto"/>
            <w:vAlign w:val="center"/>
          </w:tcPr>
          <w:p w14:paraId="44028A6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3083BBB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48C4A3A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988B89E" w14:textId="77777777" w:rsidTr="00B52239">
        <w:trPr>
          <w:trHeight w:val="605"/>
        </w:trPr>
        <w:tc>
          <w:tcPr>
            <w:tcW w:w="545" w:type="dxa"/>
            <w:shd w:val="clear" w:color="auto" w:fill="auto"/>
            <w:vAlign w:val="center"/>
          </w:tcPr>
          <w:p w14:paraId="0C82D8D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12C44C07" w14:textId="77777777" w:rsidR="000A21FF" w:rsidRPr="000A21FF" w:rsidRDefault="000A21FF" w:rsidP="000A21FF">
            <w:pPr>
              <w:numPr>
                <w:ilvl w:val="0"/>
                <w:numId w:val="12"/>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Να περιλαμβάνεται βιβλιοθήκη τουλάχιστον 5.000 φασμάτων αναφοράς.</w:t>
            </w:r>
          </w:p>
        </w:tc>
        <w:tc>
          <w:tcPr>
            <w:tcW w:w="1193" w:type="dxa"/>
            <w:shd w:val="clear" w:color="auto" w:fill="auto"/>
            <w:vAlign w:val="center"/>
          </w:tcPr>
          <w:p w14:paraId="0FA55F5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564677C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686EB0F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5E11746" w14:textId="77777777" w:rsidTr="00B52239">
        <w:trPr>
          <w:trHeight w:val="605"/>
        </w:trPr>
        <w:tc>
          <w:tcPr>
            <w:tcW w:w="545" w:type="dxa"/>
            <w:shd w:val="clear" w:color="auto" w:fill="auto"/>
            <w:vAlign w:val="center"/>
          </w:tcPr>
          <w:p w14:paraId="0D1F760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3</w:t>
            </w:r>
          </w:p>
        </w:tc>
        <w:tc>
          <w:tcPr>
            <w:tcW w:w="6029" w:type="dxa"/>
            <w:shd w:val="clear" w:color="auto" w:fill="auto"/>
            <w:vAlign w:val="center"/>
          </w:tcPr>
          <w:p w14:paraId="0AFF5198"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r w:rsidRPr="000A21FF">
              <w:rPr>
                <w:rFonts w:ascii="Calibri" w:eastAsia="SimSun" w:hAnsi="Calibri" w:cs="Calibri"/>
                <w:sz w:val="20"/>
                <w:lang w:eastAsia="ar-SA"/>
              </w:rPr>
              <w:t>Λήψη φάσματος υποβάθρου (</w:t>
            </w:r>
            <w:proofErr w:type="spellStart"/>
            <w:r w:rsidRPr="000A21FF">
              <w:rPr>
                <w:rFonts w:ascii="Calibri" w:eastAsia="SimSun" w:hAnsi="Calibri" w:cs="Calibri"/>
                <w:sz w:val="20"/>
                <w:lang w:eastAsia="ar-SA"/>
              </w:rPr>
              <w:t>background</w:t>
            </w:r>
            <w:proofErr w:type="spellEnd"/>
            <w:r w:rsidRPr="000A21FF">
              <w:rPr>
                <w:rFonts w:ascii="Calibri" w:eastAsia="SimSun" w:hAnsi="Calibri" w:cs="Calibri"/>
                <w:sz w:val="20"/>
                <w:lang w:eastAsia="ar-SA"/>
              </w:rPr>
              <w:t xml:space="preserve"> </w:t>
            </w:r>
            <w:proofErr w:type="spellStart"/>
            <w:r w:rsidRPr="000A21FF">
              <w:rPr>
                <w:rFonts w:ascii="Calibri" w:eastAsia="SimSun" w:hAnsi="Calibri" w:cs="Calibri"/>
                <w:sz w:val="20"/>
                <w:lang w:eastAsia="ar-SA"/>
              </w:rPr>
              <w:t>collection</w:t>
            </w:r>
            <w:proofErr w:type="spellEnd"/>
            <w:r w:rsidRPr="000A21FF">
              <w:rPr>
                <w:rFonts w:ascii="Calibri" w:eastAsia="SimSun" w:hAnsi="Calibri" w:cs="Calibri"/>
                <w:sz w:val="20"/>
                <w:lang w:eastAsia="ar-SA"/>
              </w:rPr>
              <w:t>) όταν το όργανο αδρανεί (πχ μεταξύ των αναλύσεων), ώστε τελικά ο απαιτούμενος συνολικός χρόνος ανάλυσης να περιορίζεται κατά 50%.</w:t>
            </w:r>
          </w:p>
        </w:tc>
        <w:tc>
          <w:tcPr>
            <w:tcW w:w="1193" w:type="dxa"/>
            <w:shd w:val="clear" w:color="auto" w:fill="auto"/>
            <w:vAlign w:val="center"/>
          </w:tcPr>
          <w:p w14:paraId="7FE9FB6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4E5E675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16AEAAF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2EAE48D" w14:textId="77777777" w:rsidTr="00B52239">
        <w:trPr>
          <w:trHeight w:val="605"/>
        </w:trPr>
        <w:tc>
          <w:tcPr>
            <w:tcW w:w="545" w:type="dxa"/>
            <w:shd w:val="clear" w:color="auto" w:fill="auto"/>
            <w:vAlign w:val="center"/>
          </w:tcPr>
          <w:p w14:paraId="6746C0F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4</w:t>
            </w:r>
          </w:p>
        </w:tc>
        <w:tc>
          <w:tcPr>
            <w:tcW w:w="6029" w:type="dxa"/>
            <w:shd w:val="clear" w:color="auto" w:fill="auto"/>
            <w:vAlign w:val="center"/>
          </w:tcPr>
          <w:p w14:paraId="20653965"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r w:rsidRPr="000A21FF">
              <w:rPr>
                <w:rFonts w:ascii="Calibri" w:eastAsia="SimSun" w:hAnsi="Calibri" w:cs="Calibri"/>
                <w:sz w:val="20"/>
                <w:lang w:eastAsia="ar-SA"/>
              </w:rPr>
              <w:t>Να διαθέτει σύστημα επαλήθευσης της απόδοσης για αυτόματο έλεγχο της κατάστασης του συστήματος:</w:t>
            </w:r>
          </w:p>
        </w:tc>
        <w:tc>
          <w:tcPr>
            <w:tcW w:w="1193" w:type="dxa"/>
            <w:shd w:val="clear" w:color="auto" w:fill="auto"/>
            <w:vAlign w:val="center"/>
          </w:tcPr>
          <w:p w14:paraId="6657889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472106B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590A805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726E506" w14:textId="77777777" w:rsidTr="00B52239">
        <w:trPr>
          <w:trHeight w:val="605"/>
        </w:trPr>
        <w:tc>
          <w:tcPr>
            <w:tcW w:w="545" w:type="dxa"/>
            <w:shd w:val="clear" w:color="auto" w:fill="auto"/>
            <w:vAlign w:val="center"/>
          </w:tcPr>
          <w:p w14:paraId="084E9F4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4B407CFF" w14:textId="77777777" w:rsidR="000A21FF" w:rsidRPr="000A21FF" w:rsidRDefault="000A21FF" w:rsidP="000A21FF">
            <w:pPr>
              <w:numPr>
                <w:ilvl w:val="0"/>
                <w:numId w:val="13"/>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Διαγνωστικές λειτουργίες που να διασφαλίζουν ότι το όργανο λειτουργεί σωστά.</w:t>
            </w:r>
          </w:p>
        </w:tc>
        <w:tc>
          <w:tcPr>
            <w:tcW w:w="1193" w:type="dxa"/>
            <w:shd w:val="clear" w:color="auto" w:fill="auto"/>
            <w:vAlign w:val="center"/>
          </w:tcPr>
          <w:p w14:paraId="0408213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46EE01D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33C9289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B33AE77" w14:textId="77777777" w:rsidTr="00B52239">
        <w:trPr>
          <w:trHeight w:val="605"/>
        </w:trPr>
        <w:tc>
          <w:tcPr>
            <w:tcW w:w="545" w:type="dxa"/>
            <w:shd w:val="clear" w:color="auto" w:fill="auto"/>
            <w:vAlign w:val="center"/>
          </w:tcPr>
          <w:p w14:paraId="3A2CEB8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685547ED" w14:textId="77777777" w:rsidR="000A21FF" w:rsidRPr="000A21FF" w:rsidRDefault="000A21FF" w:rsidP="000A21FF">
            <w:pPr>
              <w:numPr>
                <w:ilvl w:val="0"/>
                <w:numId w:val="13"/>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 xml:space="preserve">Λειτουργίες </w:t>
            </w:r>
            <w:proofErr w:type="spellStart"/>
            <w:r w:rsidRPr="000A21FF">
              <w:rPr>
                <w:rFonts w:ascii="Calibri" w:hAnsi="Calibri" w:cs="Calibri"/>
                <w:sz w:val="20"/>
                <w:lang w:eastAsia="el-GR"/>
              </w:rPr>
              <w:t>System</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Suitability</w:t>
            </w:r>
            <w:proofErr w:type="spellEnd"/>
            <w:r w:rsidRPr="000A21FF">
              <w:rPr>
                <w:rFonts w:ascii="Calibri" w:hAnsi="Calibri" w:cs="Calibri"/>
                <w:sz w:val="20"/>
                <w:lang w:eastAsia="el-GR"/>
              </w:rPr>
              <w:t xml:space="preserve"> για τη διασφάλιση της σταθερότητας των αναλύσεων.</w:t>
            </w:r>
          </w:p>
        </w:tc>
        <w:tc>
          <w:tcPr>
            <w:tcW w:w="1193" w:type="dxa"/>
            <w:shd w:val="clear" w:color="auto" w:fill="auto"/>
            <w:vAlign w:val="center"/>
          </w:tcPr>
          <w:p w14:paraId="2AB548C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07B5F9E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6B40ACD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F7E8AD2" w14:textId="77777777" w:rsidTr="00B52239">
        <w:trPr>
          <w:trHeight w:val="605"/>
        </w:trPr>
        <w:tc>
          <w:tcPr>
            <w:tcW w:w="545" w:type="dxa"/>
            <w:shd w:val="clear" w:color="auto" w:fill="auto"/>
            <w:vAlign w:val="center"/>
          </w:tcPr>
          <w:p w14:paraId="78B8D68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6029" w:type="dxa"/>
            <w:shd w:val="clear" w:color="auto" w:fill="auto"/>
            <w:vAlign w:val="center"/>
          </w:tcPr>
          <w:p w14:paraId="660B0E4C" w14:textId="77777777" w:rsidR="000A21FF" w:rsidRPr="000A21FF" w:rsidRDefault="000A21FF" w:rsidP="000A21FF">
            <w:pPr>
              <w:numPr>
                <w:ilvl w:val="0"/>
                <w:numId w:val="13"/>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 xml:space="preserve">Εσωτερικό 1.5 MIL (38 </w:t>
            </w:r>
            <w:proofErr w:type="spellStart"/>
            <w:r w:rsidRPr="000A21FF">
              <w:rPr>
                <w:rFonts w:ascii="Calibri" w:hAnsi="Calibri" w:cs="Calibri"/>
                <w:sz w:val="20"/>
                <w:lang w:eastAsia="el-GR"/>
              </w:rPr>
              <w:t>micron</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film</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πολυστυρενίου</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ιχνηλάσιμο</w:t>
            </w:r>
            <w:proofErr w:type="spellEnd"/>
            <w:r w:rsidRPr="000A21FF">
              <w:rPr>
                <w:rFonts w:ascii="Calibri" w:hAnsi="Calibri" w:cs="Calibri"/>
                <w:sz w:val="20"/>
                <w:lang w:eastAsia="el-GR"/>
              </w:rPr>
              <w:t xml:space="preserve"> κατά NIST </w:t>
            </w:r>
            <w:proofErr w:type="spellStart"/>
            <w:r w:rsidRPr="000A21FF">
              <w:rPr>
                <w:rFonts w:ascii="Calibri" w:hAnsi="Calibri" w:cs="Calibri"/>
                <w:sz w:val="20"/>
                <w:lang w:eastAsia="el-GR"/>
              </w:rPr>
              <w:t>traceable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polystyrene</w:t>
            </w:r>
            <w:proofErr w:type="spellEnd"/>
            <w:r w:rsidRPr="000A21FF">
              <w:rPr>
                <w:rFonts w:ascii="Calibri" w:hAnsi="Calibri" w:cs="Calibri"/>
                <w:sz w:val="20"/>
                <w:lang w:eastAsia="el-GR"/>
              </w:rPr>
              <w:t>, συνοδευόμενο από πιστοποιητικό.</w:t>
            </w:r>
          </w:p>
        </w:tc>
        <w:tc>
          <w:tcPr>
            <w:tcW w:w="1193" w:type="dxa"/>
            <w:shd w:val="clear" w:color="auto" w:fill="auto"/>
            <w:vAlign w:val="center"/>
          </w:tcPr>
          <w:p w14:paraId="5130733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4AC0FD9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68CE5AC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F7F0567" w14:textId="77777777" w:rsidTr="00B52239">
        <w:trPr>
          <w:trHeight w:val="605"/>
        </w:trPr>
        <w:tc>
          <w:tcPr>
            <w:tcW w:w="545" w:type="dxa"/>
            <w:shd w:val="clear" w:color="auto" w:fill="auto"/>
            <w:vAlign w:val="center"/>
          </w:tcPr>
          <w:p w14:paraId="44A0690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5</w:t>
            </w:r>
          </w:p>
        </w:tc>
        <w:tc>
          <w:tcPr>
            <w:tcW w:w="6029" w:type="dxa"/>
            <w:shd w:val="clear" w:color="auto" w:fill="auto"/>
            <w:vAlign w:val="center"/>
          </w:tcPr>
          <w:p w14:paraId="58EA7ACD"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Να διαθέτει on-</w:t>
            </w:r>
            <w:proofErr w:type="spellStart"/>
            <w:r w:rsidRPr="000A21FF">
              <w:rPr>
                <w:rFonts w:ascii="Calibri" w:hAnsi="Calibri" w:cs="Calibri"/>
                <w:sz w:val="20"/>
                <w:lang w:eastAsia="el-GR"/>
              </w:rPr>
              <w:t>line</w:t>
            </w:r>
            <w:proofErr w:type="spellEnd"/>
            <w:r w:rsidRPr="000A21FF">
              <w:rPr>
                <w:rFonts w:ascii="Calibri" w:hAnsi="Calibri" w:cs="Calibri"/>
                <w:sz w:val="20"/>
                <w:lang w:eastAsia="el-GR"/>
              </w:rPr>
              <w:t xml:space="preserve"> βοήθεια και </w:t>
            </w:r>
            <w:proofErr w:type="spellStart"/>
            <w:r w:rsidRPr="000A21FF">
              <w:rPr>
                <w:rFonts w:ascii="Calibri" w:hAnsi="Calibri" w:cs="Calibri"/>
                <w:sz w:val="20"/>
                <w:lang w:eastAsia="el-GR"/>
              </w:rPr>
              <w:t>videos</w:t>
            </w:r>
            <w:proofErr w:type="spellEnd"/>
            <w:r w:rsidRPr="000A21FF">
              <w:rPr>
                <w:rFonts w:ascii="Calibri" w:hAnsi="Calibri" w:cs="Calibri"/>
                <w:sz w:val="20"/>
                <w:lang w:eastAsia="el-GR"/>
              </w:rPr>
              <w:t xml:space="preserve"> για τη λειτουργία του οργάνου και για προηγμένες εφαρμογές.</w:t>
            </w:r>
          </w:p>
        </w:tc>
        <w:tc>
          <w:tcPr>
            <w:tcW w:w="1193" w:type="dxa"/>
            <w:shd w:val="clear" w:color="auto" w:fill="auto"/>
            <w:vAlign w:val="center"/>
          </w:tcPr>
          <w:p w14:paraId="3675DFF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631DEA3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0DAFE20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6F28660D" w14:textId="77777777" w:rsidTr="00B52239">
        <w:trPr>
          <w:trHeight w:val="605"/>
        </w:trPr>
        <w:tc>
          <w:tcPr>
            <w:tcW w:w="545" w:type="dxa"/>
            <w:shd w:val="clear" w:color="auto" w:fill="auto"/>
            <w:vAlign w:val="center"/>
          </w:tcPr>
          <w:p w14:paraId="36FF189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6</w:t>
            </w:r>
          </w:p>
        </w:tc>
        <w:tc>
          <w:tcPr>
            <w:tcW w:w="6029" w:type="dxa"/>
            <w:shd w:val="clear" w:color="auto" w:fill="auto"/>
            <w:vAlign w:val="center"/>
          </w:tcPr>
          <w:p w14:paraId="735FEA7E"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Να είναι συμβατό με εφαρμογή «</w:t>
            </w:r>
            <w:proofErr w:type="spellStart"/>
            <w:r w:rsidRPr="000A21FF">
              <w:rPr>
                <w:rFonts w:ascii="Calibri" w:hAnsi="Calibri" w:cs="Calibri"/>
                <w:sz w:val="20"/>
                <w:lang w:eastAsia="el-GR"/>
              </w:rPr>
              <w:t>cloud</w:t>
            </w:r>
            <w:proofErr w:type="spellEnd"/>
            <w:r w:rsidRPr="000A21FF">
              <w:rPr>
                <w:rFonts w:ascii="Calibri" w:hAnsi="Calibri" w:cs="Calibri"/>
                <w:sz w:val="20"/>
                <w:lang w:eastAsia="el-GR"/>
              </w:rPr>
              <w:t xml:space="preserve">» για διαμοίραση δεδομένων και ανάλυσή τους οποιαδήποτε στιγμή από άλλες συσκευές (PC, </w:t>
            </w:r>
            <w:proofErr w:type="spellStart"/>
            <w:r w:rsidRPr="000A21FF">
              <w:rPr>
                <w:rFonts w:ascii="Calibri" w:hAnsi="Calibri" w:cs="Calibri"/>
                <w:sz w:val="20"/>
                <w:lang w:eastAsia="el-GR"/>
              </w:rPr>
              <w:t>tablet</w:t>
            </w:r>
            <w:proofErr w:type="spellEnd"/>
            <w:r w:rsidRPr="000A21FF">
              <w:rPr>
                <w:rFonts w:ascii="Calibri" w:hAnsi="Calibri" w:cs="Calibri"/>
                <w:sz w:val="20"/>
                <w:lang w:eastAsia="el-GR"/>
              </w:rPr>
              <w:t>).</w:t>
            </w:r>
          </w:p>
        </w:tc>
        <w:tc>
          <w:tcPr>
            <w:tcW w:w="1193" w:type="dxa"/>
            <w:shd w:val="clear" w:color="auto" w:fill="auto"/>
            <w:vAlign w:val="center"/>
          </w:tcPr>
          <w:p w14:paraId="41B3CB1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29836A8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3199AA5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C3FADE1" w14:textId="77777777" w:rsidTr="000A21FF">
        <w:trPr>
          <w:trHeight w:val="375"/>
        </w:trPr>
        <w:tc>
          <w:tcPr>
            <w:tcW w:w="11085" w:type="dxa"/>
            <w:gridSpan w:val="5"/>
            <w:shd w:val="clear" w:color="auto" w:fill="FBE4D5"/>
          </w:tcPr>
          <w:p w14:paraId="7BE0057E" w14:textId="77777777" w:rsidR="000A21FF" w:rsidRPr="000A21FF" w:rsidRDefault="000A21FF" w:rsidP="000A21FF">
            <w:pPr>
              <w:overflowPunct/>
              <w:autoSpaceDE/>
              <w:autoSpaceDN/>
              <w:adjustRightInd/>
              <w:textAlignment w:val="auto"/>
              <w:rPr>
                <w:rFonts w:ascii="Calibri" w:hAnsi="Calibri" w:cs="Calibri"/>
                <w:b/>
                <w:bCs/>
                <w:sz w:val="20"/>
                <w:lang w:eastAsia="el-GR"/>
              </w:rPr>
            </w:pPr>
            <w:r w:rsidRPr="000A21FF">
              <w:rPr>
                <w:rFonts w:ascii="Calibri" w:hAnsi="Calibri" w:cs="Calibri"/>
                <w:b/>
                <w:bCs/>
                <w:sz w:val="20"/>
                <w:lang w:eastAsia="el-GR"/>
              </w:rPr>
              <w:t>Γ. EΠΙΠΛΕΟΝ ΑΠΑΙΤΗΣΕΙΣ</w:t>
            </w:r>
          </w:p>
        </w:tc>
      </w:tr>
      <w:tr w:rsidR="000A21FF" w:rsidRPr="000A21FF" w14:paraId="288244F5" w14:textId="77777777" w:rsidTr="00B52239">
        <w:trPr>
          <w:trHeight w:val="605"/>
        </w:trPr>
        <w:tc>
          <w:tcPr>
            <w:tcW w:w="545" w:type="dxa"/>
            <w:shd w:val="clear" w:color="auto" w:fill="auto"/>
            <w:vAlign w:val="center"/>
          </w:tcPr>
          <w:p w14:paraId="11FE7B5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w:t>
            </w:r>
          </w:p>
        </w:tc>
        <w:tc>
          <w:tcPr>
            <w:tcW w:w="6029" w:type="dxa"/>
            <w:shd w:val="clear" w:color="auto" w:fill="auto"/>
            <w:vAlign w:val="center"/>
          </w:tcPr>
          <w:p w14:paraId="6ACF6477" w14:textId="77777777" w:rsidR="000A21FF" w:rsidRPr="000A21FF" w:rsidRDefault="000A21FF" w:rsidP="000A21FF">
            <w:pPr>
              <w:overflowPunct/>
              <w:autoSpaceDE/>
              <w:autoSpaceDN/>
              <w:adjustRightInd/>
              <w:spacing w:line="259" w:lineRule="auto"/>
              <w:contextualSpacing/>
              <w:textAlignment w:val="auto"/>
              <w:rPr>
                <w:rFonts w:ascii="Calibri" w:eastAsia="SimSun" w:hAnsi="Calibri" w:cs="Calibri"/>
                <w:sz w:val="20"/>
                <w:lang w:eastAsia="el-GR"/>
              </w:rPr>
            </w:pPr>
            <w:proofErr w:type="spellStart"/>
            <w:r w:rsidRPr="000A21FF">
              <w:rPr>
                <w:rFonts w:ascii="Calibri" w:eastAsia="SimSun" w:hAnsi="Calibri" w:cs="Calibri"/>
                <w:sz w:val="20"/>
                <w:lang w:eastAsia="el-GR"/>
              </w:rPr>
              <w:t>To</w:t>
            </w:r>
            <w:proofErr w:type="spellEnd"/>
            <w:r w:rsidRPr="000A21FF">
              <w:rPr>
                <w:rFonts w:ascii="Calibri" w:eastAsia="SimSun" w:hAnsi="Calibri" w:cs="Calibri"/>
                <w:sz w:val="20"/>
                <w:lang w:eastAsia="el-GR"/>
              </w:rPr>
              <w:t xml:space="preserve"> σύστημα να είναι πρόσφατης τεχνολογίας και να μην έχει σταματήσει η παραγωγή του.</w:t>
            </w:r>
          </w:p>
        </w:tc>
        <w:tc>
          <w:tcPr>
            <w:tcW w:w="1193" w:type="dxa"/>
            <w:shd w:val="clear" w:color="auto" w:fill="auto"/>
            <w:vAlign w:val="center"/>
          </w:tcPr>
          <w:p w14:paraId="314E269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1E2B1DF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772A300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A0A4683" w14:textId="77777777" w:rsidTr="00B52239">
        <w:trPr>
          <w:trHeight w:val="605"/>
        </w:trPr>
        <w:tc>
          <w:tcPr>
            <w:tcW w:w="545" w:type="dxa"/>
            <w:shd w:val="clear" w:color="auto" w:fill="auto"/>
            <w:vAlign w:val="center"/>
          </w:tcPr>
          <w:p w14:paraId="289C239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lastRenderedPageBreak/>
              <w:t>2</w:t>
            </w:r>
          </w:p>
        </w:tc>
        <w:tc>
          <w:tcPr>
            <w:tcW w:w="6029" w:type="dxa"/>
            <w:shd w:val="clear" w:color="auto" w:fill="auto"/>
            <w:vAlign w:val="center"/>
          </w:tcPr>
          <w:p w14:paraId="090D9D91" w14:textId="77777777" w:rsidR="000A21FF" w:rsidRPr="000A21FF" w:rsidRDefault="000A21FF" w:rsidP="000A21FF">
            <w:pPr>
              <w:overflowPunct/>
              <w:autoSpaceDE/>
              <w:autoSpaceDN/>
              <w:adjustRightInd/>
              <w:spacing w:line="259" w:lineRule="auto"/>
              <w:contextualSpacing/>
              <w:textAlignment w:val="auto"/>
              <w:rPr>
                <w:rFonts w:ascii="Calibri" w:eastAsia="SimSun" w:hAnsi="Calibri" w:cs="Calibri"/>
                <w:sz w:val="20"/>
                <w:lang w:eastAsia="el-GR"/>
              </w:rPr>
            </w:pPr>
            <w:r w:rsidRPr="000A21FF">
              <w:rPr>
                <w:rFonts w:ascii="Calibri" w:eastAsia="SimSun" w:hAnsi="Calibri" w:cs="Calibri"/>
                <w:sz w:val="20"/>
                <w:lang w:eastAsia="el-GR"/>
              </w:rPr>
              <w:t xml:space="preserve">Να δοθεί εγγύηση καλής λειτουργίας τουλάχιστον ενός (1) έτους. Ειδικότερα όμως για την πηγή IR, το </w:t>
            </w:r>
            <w:proofErr w:type="spellStart"/>
            <w:r w:rsidRPr="000A21FF">
              <w:rPr>
                <w:rFonts w:ascii="Calibri" w:eastAsia="SimSun" w:hAnsi="Calibri" w:cs="Calibri"/>
                <w:sz w:val="20"/>
                <w:lang w:eastAsia="el-GR"/>
              </w:rPr>
              <w:t>laser</w:t>
            </w:r>
            <w:proofErr w:type="spellEnd"/>
            <w:r w:rsidRPr="000A21FF">
              <w:rPr>
                <w:rFonts w:ascii="Calibri" w:eastAsia="SimSun" w:hAnsi="Calibri" w:cs="Calibri"/>
                <w:sz w:val="20"/>
                <w:lang w:eastAsia="el-GR"/>
              </w:rPr>
              <w:t xml:space="preserve"> και το συμβολόμετρο η εγγύηση να είναι τουλάχιστον δέκα (10) έτη. Για τα οπτικά μέρη του εξαρτήματος μέτρησης ATR και για το διαμάντι η εγγύηση να είναι τουλάχιστον πέντε (5) έτη.</w:t>
            </w:r>
          </w:p>
        </w:tc>
        <w:tc>
          <w:tcPr>
            <w:tcW w:w="1193" w:type="dxa"/>
            <w:shd w:val="clear" w:color="auto" w:fill="auto"/>
            <w:vAlign w:val="center"/>
          </w:tcPr>
          <w:p w14:paraId="6A626B0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5CB039C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6FA5E33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193CB84" w14:textId="77777777" w:rsidTr="00B52239">
        <w:trPr>
          <w:trHeight w:val="605"/>
        </w:trPr>
        <w:tc>
          <w:tcPr>
            <w:tcW w:w="545" w:type="dxa"/>
            <w:shd w:val="clear" w:color="auto" w:fill="auto"/>
            <w:vAlign w:val="center"/>
          </w:tcPr>
          <w:p w14:paraId="073FFCE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3</w:t>
            </w:r>
          </w:p>
        </w:tc>
        <w:tc>
          <w:tcPr>
            <w:tcW w:w="6029" w:type="dxa"/>
            <w:shd w:val="clear" w:color="auto" w:fill="auto"/>
            <w:vAlign w:val="center"/>
          </w:tcPr>
          <w:p w14:paraId="3CD65102" w14:textId="77777777" w:rsidR="000A21FF" w:rsidRPr="000A21FF" w:rsidRDefault="000A21FF" w:rsidP="000A21FF">
            <w:pPr>
              <w:overflowPunct/>
              <w:autoSpaceDE/>
              <w:autoSpaceDN/>
              <w:adjustRightInd/>
              <w:spacing w:line="259" w:lineRule="auto"/>
              <w:contextualSpacing/>
              <w:textAlignment w:val="auto"/>
              <w:rPr>
                <w:rFonts w:ascii="Calibri" w:eastAsia="SimSun" w:hAnsi="Calibri" w:cs="Calibri"/>
                <w:sz w:val="20"/>
                <w:lang w:eastAsia="el-GR"/>
              </w:rPr>
            </w:pPr>
            <w:proofErr w:type="spellStart"/>
            <w:r w:rsidRPr="000A21FF">
              <w:rPr>
                <w:rFonts w:ascii="Calibri" w:eastAsia="SimSun" w:hAnsi="Calibri" w:cs="Calibri"/>
                <w:sz w:val="20"/>
                <w:lang w:eastAsia="el-GR"/>
              </w:rPr>
              <w:t>To</w:t>
            </w:r>
            <w:proofErr w:type="spellEnd"/>
            <w:r w:rsidRPr="000A21FF">
              <w:rPr>
                <w:rFonts w:ascii="Calibri" w:eastAsia="SimSun" w:hAnsi="Calibri" w:cs="Calibri"/>
                <w:sz w:val="20"/>
                <w:lang w:eastAsia="el-GR"/>
              </w:rPr>
              <w:t xml:space="preserve"> λογισμικό που θα είναι εγκατεστημένο να είναι πρωτότυπο, με επίσημη άδεια και να συνοδεύεται από τα απαραίτητα εγχειρίδια χρήσης.</w:t>
            </w:r>
          </w:p>
        </w:tc>
        <w:tc>
          <w:tcPr>
            <w:tcW w:w="1193" w:type="dxa"/>
            <w:shd w:val="clear" w:color="auto" w:fill="auto"/>
            <w:vAlign w:val="center"/>
          </w:tcPr>
          <w:p w14:paraId="04EE95D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4FF62F7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3287DF7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EF770BD" w14:textId="77777777" w:rsidTr="00B52239">
        <w:trPr>
          <w:trHeight w:val="605"/>
        </w:trPr>
        <w:tc>
          <w:tcPr>
            <w:tcW w:w="545" w:type="dxa"/>
            <w:shd w:val="clear" w:color="auto" w:fill="auto"/>
            <w:vAlign w:val="center"/>
          </w:tcPr>
          <w:p w14:paraId="3DF35C2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4</w:t>
            </w:r>
          </w:p>
        </w:tc>
        <w:tc>
          <w:tcPr>
            <w:tcW w:w="6029" w:type="dxa"/>
            <w:shd w:val="clear" w:color="auto" w:fill="auto"/>
            <w:vAlign w:val="center"/>
          </w:tcPr>
          <w:p w14:paraId="3C22E570" w14:textId="77777777" w:rsidR="000A21FF" w:rsidRPr="000A21FF" w:rsidRDefault="000A21FF" w:rsidP="000A21FF">
            <w:pPr>
              <w:overflowPunct/>
              <w:autoSpaceDE/>
              <w:autoSpaceDN/>
              <w:adjustRightInd/>
              <w:spacing w:line="259" w:lineRule="auto"/>
              <w:contextualSpacing/>
              <w:textAlignment w:val="auto"/>
              <w:rPr>
                <w:rFonts w:ascii="Calibri" w:eastAsia="SimSun" w:hAnsi="Calibri" w:cs="Calibri"/>
                <w:sz w:val="20"/>
                <w:lang w:eastAsia="el-GR"/>
              </w:rPr>
            </w:pPr>
            <w:r w:rsidRPr="000A21FF">
              <w:rPr>
                <w:rFonts w:ascii="Calibri" w:eastAsia="SimSun" w:hAnsi="Calibri" w:cs="Calibri"/>
                <w:sz w:val="20"/>
                <w:lang w:eastAsia="el-GR"/>
              </w:rPr>
              <w:t>Να παρέχεται τουλάχιστον επταετής πλήρης κάλυψη συντηρήσεων, επισκευών και παροχής πληροφοριακού υλικού μετά τη λήξη παραγωγής του οργάνου με γραπτή βεβαίωση του προμηθευτή.</w:t>
            </w:r>
          </w:p>
        </w:tc>
        <w:tc>
          <w:tcPr>
            <w:tcW w:w="1193" w:type="dxa"/>
            <w:shd w:val="clear" w:color="auto" w:fill="auto"/>
            <w:vAlign w:val="center"/>
          </w:tcPr>
          <w:p w14:paraId="21C8C60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2E624AF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0BE3D88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F470004" w14:textId="77777777" w:rsidTr="00B52239">
        <w:trPr>
          <w:trHeight w:val="605"/>
        </w:trPr>
        <w:tc>
          <w:tcPr>
            <w:tcW w:w="545" w:type="dxa"/>
            <w:shd w:val="clear" w:color="auto" w:fill="auto"/>
            <w:vAlign w:val="center"/>
          </w:tcPr>
          <w:p w14:paraId="35ACE27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5</w:t>
            </w:r>
          </w:p>
        </w:tc>
        <w:tc>
          <w:tcPr>
            <w:tcW w:w="6029" w:type="dxa"/>
            <w:shd w:val="clear" w:color="auto" w:fill="auto"/>
            <w:vAlign w:val="center"/>
          </w:tcPr>
          <w:p w14:paraId="4479E1D3" w14:textId="77777777" w:rsidR="000A21FF" w:rsidRPr="000A21FF" w:rsidRDefault="000A21FF" w:rsidP="000A21FF">
            <w:pPr>
              <w:overflowPunct/>
              <w:autoSpaceDE/>
              <w:autoSpaceDN/>
              <w:adjustRightInd/>
              <w:spacing w:line="259" w:lineRule="auto"/>
              <w:contextualSpacing/>
              <w:textAlignment w:val="auto"/>
              <w:rPr>
                <w:rFonts w:ascii="Calibri" w:eastAsia="SimSun" w:hAnsi="Calibri" w:cs="Calibri"/>
                <w:sz w:val="20"/>
                <w:lang w:eastAsia="el-GR"/>
              </w:rPr>
            </w:pPr>
            <w:r w:rsidRPr="000A21FF">
              <w:rPr>
                <w:rFonts w:ascii="Calibri" w:eastAsia="SimSun" w:hAnsi="Calibri" w:cs="Calibri"/>
                <w:sz w:val="20"/>
                <w:lang w:eastAsia="el-GR"/>
              </w:rPr>
              <w:t>Σε κάθε προσφορά να απαντώνται όλα τα επί μέρους σημεία των τεχνικών προδιαγραφών ξεχωριστά και οι απαντήσεις να τεκμηριώνονται από τα φυλλάδια ή άλλο επίσημο έγγραφο του κατασκευαστή.</w:t>
            </w:r>
          </w:p>
        </w:tc>
        <w:tc>
          <w:tcPr>
            <w:tcW w:w="1193" w:type="dxa"/>
            <w:shd w:val="clear" w:color="auto" w:fill="auto"/>
            <w:vAlign w:val="center"/>
          </w:tcPr>
          <w:p w14:paraId="12D944A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342A9A5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616F20B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4EA729B" w14:textId="77777777" w:rsidTr="00B52239">
        <w:trPr>
          <w:trHeight w:val="605"/>
        </w:trPr>
        <w:tc>
          <w:tcPr>
            <w:tcW w:w="545" w:type="dxa"/>
            <w:shd w:val="clear" w:color="auto" w:fill="auto"/>
            <w:vAlign w:val="center"/>
          </w:tcPr>
          <w:p w14:paraId="61D89D1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6</w:t>
            </w:r>
          </w:p>
        </w:tc>
        <w:tc>
          <w:tcPr>
            <w:tcW w:w="6029" w:type="dxa"/>
            <w:shd w:val="clear" w:color="auto" w:fill="auto"/>
            <w:vAlign w:val="center"/>
          </w:tcPr>
          <w:p w14:paraId="4E0FCDD4" w14:textId="77777777" w:rsidR="000A21FF" w:rsidRPr="000A21FF" w:rsidRDefault="000A21FF" w:rsidP="000A21FF">
            <w:pPr>
              <w:overflowPunct/>
              <w:autoSpaceDE/>
              <w:autoSpaceDN/>
              <w:adjustRightInd/>
              <w:spacing w:line="259" w:lineRule="auto"/>
              <w:contextualSpacing/>
              <w:textAlignment w:val="auto"/>
              <w:rPr>
                <w:rFonts w:ascii="Calibri" w:eastAsia="SimSun" w:hAnsi="Calibri" w:cs="Calibri"/>
                <w:sz w:val="20"/>
                <w:lang w:eastAsia="el-GR"/>
              </w:rPr>
            </w:pPr>
            <w:proofErr w:type="spellStart"/>
            <w:r w:rsidRPr="000A21FF">
              <w:rPr>
                <w:rFonts w:ascii="Calibri" w:eastAsia="SimSun" w:hAnsi="Calibri" w:cs="Calibri"/>
                <w:sz w:val="20"/>
                <w:lang w:eastAsia="el-GR"/>
              </w:rPr>
              <w:t>To</w:t>
            </w:r>
            <w:proofErr w:type="spellEnd"/>
            <w:r w:rsidRPr="000A21FF">
              <w:rPr>
                <w:rFonts w:ascii="Calibri" w:eastAsia="SimSun" w:hAnsi="Calibri" w:cs="Calibri"/>
                <w:sz w:val="20"/>
                <w:lang w:eastAsia="el-GR"/>
              </w:rPr>
              <w:t xml:space="preserve"> ανωτέρω όργανο να εγκατασταθεί με δαπάνες του προμηθευτή και να παραδοθεί σε πλήρη λειτουργία με υποχρέωση εκπαίδευσης του χειριστή.</w:t>
            </w:r>
          </w:p>
        </w:tc>
        <w:tc>
          <w:tcPr>
            <w:tcW w:w="1193" w:type="dxa"/>
            <w:shd w:val="clear" w:color="auto" w:fill="auto"/>
            <w:vAlign w:val="center"/>
          </w:tcPr>
          <w:p w14:paraId="4F58209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02E84F1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252F5C0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C521C67" w14:textId="77777777" w:rsidTr="00B52239">
        <w:trPr>
          <w:trHeight w:val="605"/>
        </w:trPr>
        <w:tc>
          <w:tcPr>
            <w:tcW w:w="545" w:type="dxa"/>
            <w:shd w:val="clear" w:color="auto" w:fill="auto"/>
            <w:vAlign w:val="center"/>
          </w:tcPr>
          <w:p w14:paraId="513B6AA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7</w:t>
            </w:r>
          </w:p>
        </w:tc>
        <w:tc>
          <w:tcPr>
            <w:tcW w:w="6029" w:type="dxa"/>
            <w:shd w:val="clear" w:color="auto" w:fill="auto"/>
            <w:vAlign w:val="center"/>
          </w:tcPr>
          <w:p w14:paraId="6F77EB19"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r w:rsidRPr="000A21FF">
              <w:rPr>
                <w:rFonts w:ascii="Calibri" w:eastAsia="SimSun" w:hAnsi="Calibri" w:cs="Calibri"/>
                <w:sz w:val="20"/>
                <w:lang w:eastAsia="el-GR"/>
              </w:rPr>
              <w:t>Ο προμηθευτής να διαθέτει δικό του τεχνικό, εκπαιδευμένο στον κατασκευαστή</w:t>
            </w:r>
          </w:p>
        </w:tc>
        <w:tc>
          <w:tcPr>
            <w:tcW w:w="1193" w:type="dxa"/>
            <w:shd w:val="clear" w:color="auto" w:fill="auto"/>
            <w:vAlign w:val="center"/>
          </w:tcPr>
          <w:p w14:paraId="66831B2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4EB4EDB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0E0FB9A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DF133FF" w14:textId="77777777" w:rsidTr="00B52239">
        <w:trPr>
          <w:trHeight w:val="605"/>
        </w:trPr>
        <w:tc>
          <w:tcPr>
            <w:tcW w:w="545" w:type="dxa"/>
            <w:shd w:val="clear" w:color="auto" w:fill="auto"/>
            <w:vAlign w:val="center"/>
          </w:tcPr>
          <w:p w14:paraId="4518620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8</w:t>
            </w:r>
          </w:p>
        </w:tc>
        <w:tc>
          <w:tcPr>
            <w:tcW w:w="6029" w:type="dxa"/>
            <w:shd w:val="clear" w:color="auto" w:fill="auto"/>
            <w:vAlign w:val="center"/>
          </w:tcPr>
          <w:p w14:paraId="537477E2" w14:textId="77777777" w:rsidR="000A21FF" w:rsidRPr="000A21FF" w:rsidRDefault="000A21FF" w:rsidP="000A21FF">
            <w:pPr>
              <w:overflowPunct/>
              <w:autoSpaceDE/>
              <w:autoSpaceDN/>
              <w:adjustRightInd/>
              <w:spacing w:line="259" w:lineRule="auto"/>
              <w:contextualSpacing/>
              <w:textAlignment w:val="auto"/>
              <w:rPr>
                <w:rFonts w:ascii="Calibri" w:eastAsia="SimSun" w:hAnsi="Calibri" w:cs="Calibri"/>
                <w:sz w:val="20"/>
                <w:lang w:eastAsia="el-GR"/>
              </w:rPr>
            </w:pPr>
            <w:r w:rsidRPr="000A21FF">
              <w:rPr>
                <w:rFonts w:ascii="Calibri" w:eastAsia="SimSun" w:hAnsi="Calibri" w:cs="Calibri"/>
                <w:sz w:val="20"/>
                <w:lang w:eastAsia="el-GR"/>
              </w:rPr>
              <w:t>Ο κατασκευαστής θα πρέπει να είναι πιστοποιημένος κατά ISO 9001.</w:t>
            </w:r>
          </w:p>
          <w:p w14:paraId="362809CB"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p>
        </w:tc>
        <w:tc>
          <w:tcPr>
            <w:tcW w:w="1193" w:type="dxa"/>
            <w:shd w:val="clear" w:color="auto" w:fill="auto"/>
            <w:vAlign w:val="center"/>
          </w:tcPr>
          <w:p w14:paraId="390C91C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324161C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114FD02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8E5BD8F" w14:textId="77777777" w:rsidTr="00B52239">
        <w:trPr>
          <w:trHeight w:val="605"/>
        </w:trPr>
        <w:tc>
          <w:tcPr>
            <w:tcW w:w="545" w:type="dxa"/>
            <w:shd w:val="clear" w:color="auto" w:fill="auto"/>
            <w:vAlign w:val="center"/>
          </w:tcPr>
          <w:p w14:paraId="6964909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9</w:t>
            </w:r>
          </w:p>
        </w:tc>
        <w:tc>
          <w:tcPr>
            <w:tcW w:w="6029" w:type="dxa"/>
            <w:shd w:val="clear" w:color="auto" w:fill="auto"/>
            <w:vAlign w:val="center"/>
          </w:tcPr>
          <w:p w14:paraId="520B80E4" w14:textId="77777777" w:rsidR="000A21FF" w:rsidRPr="000A21FF" w:rsidRDefault="000A21FF" w:rsidP="000A21FF">
            <w:pPr>
              <w:overflowPunct/>
              <w:autoSpaceDE/>
              <w:autoSpaceDN/>
              <w:adjustRightInd/>
              <w:spacing w:line="259" w:lineRule="auto"/>
              <w:contextualSpacing/>
              <w:textAlignment w:val="auto"/>
              <w:rPr>
                <w:rFonts w:ascii="Calibri" w:eastAsia="SimSun" w:hAnsi="Calibri" w:cs="Calibri"/>
                <w:sz w:val="20"/>
                <w:lang w:eastAsia="el-GR"/>
              </w:rPr>
            </w:pPr>
            <w:r w:rsidRPr="000A21FF">
              <w:rPr>
                <w:rFonts w:ascii="Calibri" w:eastAsia="SimSun" w:hAnsi="Calibri" w:cs="Calibri"/>
                <w:sz w:val="20"/>
                <w:lang w:eastAsia="el-GR"/>
              </w:rPr>
              <w:t>Ο προμηθευτής θα πρέπει να είναι πιστοποιημένος κατά ISO 9001 και ISO 13485:2016 Και να διαθέτει δικό του τεχνικό, εκπαιδευμένο στον κατασκευαστή. Να κατατεθεί το πιστοποιητικό εκπαίδευσης.</w:t>
            </w:r>
          </w:p>
        </w:tc>
        <w:tc>
          <w:tcPr>
            <w:tcW w:w="1193" w:type="dxa"/>
            <w:shd w:val="clear" w:color="auto" w:fill="auto"/>
            <w:vAlign w:val="center"/>
          </w:tcPr>
          <w:p w14:paraId="1E5C7FB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5D9CAE5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5ED8A95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7FEECCB" w14:textId="77777777" w:rsidTr="00B52239">
        <w:trPr>
          <w:trHeight w:val="605"/>
        </w:trPr>
        <w:tc>
          <w:tcPr>
            <w:tcW w:w="545" w:type="dxa"/>
            <w:shd w:val="clear" w:color="auto" w:fill="auto"/>
            <w:vAlign w:val="center"/>
          </w:tcPr>
          <w:p w14:paraId="60A5E4F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10</w:t>
            </w:r>
          </w:p>
        </w:tc>
        <w:tc>
          <w:tcPr>
            <w:tcW w:w="6029" w:type="dxa"/>
            <w:shd w:val="clear" w:color="auto" w:fill="auto"/>
            <w:vAlign w:val="center"/>
          </w:tcPr>
          <w:p w14:paraId="574D1B7D" w14:textId="77777777" w:rsidR="000A21FF" w:rsidRPr="000A21FF" w:rsidRDefault="000A21FF" w:rsidP="000A21FF">
            <w:pPr>
              <w:overflowPunct/>
              <w:autoSpaceDE/>
              <w:autoSpaceDN/>
              <w:adjustRightInd/>
              <w:spacing w:line="259" w:lineRule="auto"/>
              <w:contextualSpacing/>
              <w:textAlignment w:val="auto"/>
              <w:rPr>
                <w:rFonts w:ascii="Calibri" w:eastAsia="SimSun" w:hAnsi="Calibri" w:cs="Calibri"/>
                <w:sz w:val="20"/>
                <w:lang w:eastAsia="el-GR"/>
              </w:rPr>
            </w:pPr>
            <w:r w:rsidRPr="000A21FF">
              <w:rPr>
                <w:rFonts w:ascii="Calibri" w:eastAsia="SimSun" w:hAnsi="Calibri" w:cs="Calibri"/>
                <w:sz w:val="20"/>
                <w:lang w:eastAsia="el-GR"/>
              </w:rPr>
              <w:t>Όλα τα προσφερόμενα είδη να είναι καινούργια και αμεταχείριστα</w:t>
            </w:r>
          </w:p>
        </w:tc>
        <w:tc>
          <w:tcPr>
            <w:tcW w:w="1193" w:type="dxa"/>
            <w:shd w:val="clear" w:color="auto" w:fill="auto"/>
            <w:vAlign w:val="center"/>
          </w:tcPr>
          <w:p w14:paraId="442462C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84" w:type="dxa"/>
          </w:tcPr>
          <w:p w14:paraId="42ED3F8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34" w:type="dxa"/>
            <w:vAlign w:val="center"/>
          </w:tcPr>
          <w:p w14:paraId="22AA3D5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bl>
    <w:p w14:paraId="09CF1392" w14:textId="77777777" w:rsidR="000A21FF" w:rsidRPr="000A21FF" w:rsidRDefault="000A21FF" w:rsidP="000A21FF">
      <w:pPr>
        <w:suppressAutoHyphens/>
        <w:overflowPunct/>
        <w:autoSpaceDE/>
        <w:autoSpaceDN/>
        <w:adjustRightInd/>
        <w:spacing w:after="120"/>
        <w:jc w:val="both"/>
        <w:textAlignment w:val="auto"/>
        <w:rPr>
          <w:rFonts w:ascii="Calibri" w:eastAsia="SimSun" w:hAnsi="Calibri" w:cs="Calibri"/>
          <w:sz w:val="22"/>
          <w:szCs w:val="24"/>
          <w:lang w:eastAsia="ar-SA"/>
        </w:rPr>
      </w:pPr>
    </w:p>
    <w:p w14:paraId="682E8A33" w14:textId="77777777" w:rsidR="000A21FF" w:rsidRPr="000A21FF" w:rsidRDefault="000A21FF" w:rsidP="000A21FF">
      <w:pPr>
        <w:suppressAutoHyphens/>
        <w:overflowPunct/>
        <w:autoSpaceDE/>
        <w:autoSpaceDN/>
        <w:adjustRightInd/>
        <w:spacing w:after="120"/>
        <w:jc w:val="both"/>
        <w:textAlignment w:val="auto"/>
        <w:rPr>
          <w:rFonts w:ascii="Calibri" w:eastAsia="SimSun" w:hAnsi="Calibri" w:cs="Calibri"/>
          <w:b/>
          <w:bCs/>
          <w:sz w:val="22"/>
          <w:szCs w:val="24"/>
          <w:u w:val="single"/>
          <w:lang w:eastAsia="ar-SA"/>
        </w:rPr>
      </w:pPr>
      <w:bookmarkStart w:id="3" w:name="_Hlk146889309"/>
      <w:r w:rsidRPr="000A21FF">
        <w:rPr>
          <w:rFonts w:ascii="Calibri" w:eastAsia="SimSun" w:hAnsi="Calibri" w:cs="Calibri"/>
          <w:b/>
          <w:bCs/>
          <w:sz w:val="22"/>
          <w:szCs w:val="24"/>
          <w:u w:val="single"/>
          <w:lang w:eastAsia="ar-SA"/>
        </w:rPr>
        <w:t xml:space="preserve">ΤΜΗΜΑ 3 - </w:t>
      </w:r>
      <w:proofErr w:type="spellStart"/>
      <w:r w:rsidRPr="000A21FF">
        <w:rPr>
          <w:rFonts w:ascii="Calibri" w:eastAsia="SimSun" w:hAnsi="Calibri" w:cs="Calibri"/>
          <w:b/>
          <w:bCs/>
          <w:sz w:val="22"/>
          <w:szCs w:val="24"/>
          <w:u w:val="single"/>
          <w:lang w:eastAsia="ar-SA"/>
        </w:rPr>
        <w:t>Περιθλασίμετρο</w:t>
      </w:r>
      <w:proofErr w:type="spellEnd"/>
      <w:r w:rsidRPr="000A21FF">
        <w:rPr>
          <w:rFonts w:ascii="Calibri" w:eastAsia="SimSun" w:hAnsi="Calibri" w:cs="Calibri"/>
          <w:b/>
          <w:bCs/>
          <w:sz w:val="22"/>
          <w:szCs w:val="24"/>
          <w:u w:val="single"/>
          <w:lang w:eastAsia="ar-SA"/>
        </w:rPr>
        <w:t xml:space="preserve"> </w:t>
      </w:r>
      <w:proofErr w:type="spellStart"/>
      <w:r w:rsidRPr="000A21FF">
        <w:rPr>
          <w:rFonts w:ascii="Calibri" w:eastAsia="SimSun" w:hAnsi="Calibri" w:cs="Calibri"/>
          <w:b/>
          <w:bCs/>
          <w:sz w:val="22"/>
          <w:szCs w:val="24"/>
          <w:u w:val="single"/>
          <w:lang w:eastAsia="ar-SA"/>
        </w:rPr>
        <w:t>Ακτίνων</w:t>
      </w:r>
      <w:proofErr w:type="spellEnd"/>
      <w:r w:rsidRPr="000A21FF">
        <w:rPr>
          <w:rFonts w:ascii="Calibri" w:eastAsia="SimSun" w:hAnsi="Calibri" w:cs="Calibri"/>
          <w:b/>
          <w:bCs/>
          <w:sz w:val="22"/>
          <w:szCs w:val="24"/>
          <w:u w:val="single"/>
          <w:lang w:eastAsia="ar-SA"/>
        </w:rPr>
        <w:t>-Χ, ένα (1) τεμάχιο.</w:t>
      </w:r>
    </w:p>
    <w:tbl>
      <w:tblPr>
        <w:tblpPr w:leftFromText="180" w:rightFromText="180" w:vertAnchor="text" w:tblpX="-572"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5970"/>
        <w:gridCol w:w="1276"/>
        <w:gridCol w:w="1559"/>
        <w:gridCol w:w="1701"/>
      </w:tblGrid>
      <w:tr w:rsidR="000A21FF" w:rsidRPr="000A21FF" w14:paraId="342F7669" w14:textId="77777777" w:rsidTr="000A21FF">
        <w:trPr>
          <w:trHeight w:val="646"/>
        </w:trPr>
        <w:tc>
          <w:tcPr>
            <w:tcW w:w="546" w:type="dxa"/>
            <w:shd w:val="clear" w:color="auto" w:fill="D9E2F3"/>
            <w:vAlign w:val="center"/>
            <w:hideMark/>
          </w:tcPr>
          <w:p w14:paraId="5C78AF47" w14:textId="77777777" w:rsidR="000A21FF" w:rsidRPr="000A21FF" w:rsidRDefault="000A21FF" w:rsidP="000A21FF">
            <w:pPr>
              <w:suppressAutoHyphens/>
              <w:overflowPunct/>
              <w:autoSpaceDE/>
              <w:autoSpaceDN/>
              <w:adjustRightInd/>
              <w:jc w:val="center"/>
              <w:textAlignment w:val="auto"/>
              <w:rPr>
                <w:rFonts w:ascii="Calibri" w:hAnsi="Calibri" w:cs="Calibri"/>
                <w:b/>
                <w:sz w:val="20"/>
                <w:lang w:eastAsia="el-GR"/>
              </w:rPr>
            </w:pPr>
            <w:bookmarkStart w:id="4" w:name="_Hlk146889323"/>
            <w:bookmarkEnd w:id="3"/>
            <w:r w:rsidRPr="000A21FF">
              <w:rPr>
                <w:rFonts w:ascii="Calibri" w:hAnsi="Calibri" w:cs="Calibri"/>
                <w:b/>
                <w:sz w:val="20"/>
                <w:lang w:eastAsia="el-GR"/>
              </w:rPr>
              <w:t>Α/Α</w:t>
            </w:r>
          </w:p>
        </w:tc>
        <w:tc>
          <w:tcPr>
            <w:tcW w:w="5970" w:type="dxa"/>
            <w:shd w:val="clear" w:color="auto" w:fill="D9E2F3"/>
            <w:vAlign w:val="center"/>
            <w:hideMark/>
          </w:tcPr>
          <w:p w14:paraId="1CE90E16"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Είδος</w:t>
            </w:r>
          </w:p>
        </w:tc>
        <w:tc>
          <w:tcPr>
            <w:tcW w:w="1276" w:type="dxa"/>
            <w:shd w:val="clear" w:color="auto" w:fill="D9E2F3"/>
            <w:vAlign w:val="center"/>
            <w:hideMark/>
          </w:tcPr>
          <w:p w14:paraId="33CE2CEC"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Υποχρέωση</w:t>
            </w:r>
          </w:p>
        </w:tc>
        <w:tc>
          <w:tcPr>
            <w:tcW w:w="1559" w:type="dxa"/>
            <w:shd w:val="clear" w:color="auto" w:fill="D9E2F3"/>
            <w:vAlign w:val="center"/>
          </w:tcPr>
          <w:p w14:paraId="079E25CA"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Απάντηση</w:t>
            </w:r>
          </w:p>
        </w:tc>
        <w:tc>
          <w:tcPr>
            <w:tcW w:w="1701" w:type="dxa"/>
            <w:shd w:val="clear" w:color="auto" w:fill="D9E2F3"/>
            <w:vAlign w:val="center"/>
          </w:tcPr>
          <w:p w14:paraId="591C77DE"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Παραπομπή</w:t>
            </w:r>
          </w:p>
        </w:tc>
      </w:tr>
      <w:tr w:rsidR="000A21FF" w:rsidRPr="000A21FF" w14:paraId="6C65F104" w14:textId="77777777" w:rsidTr="00B52239">
        <w:trPr>
          <w:trHeight w:val="606"/>
        </w:trPr>
        <w:tc>
          <w:tcPr>
            <w:tcW w:w="546" w:type="dxa"/>
            <w:shd w:val="clear" w:color="auto" w:fill="auto"/>
            <w:vAlign w:val="center"/>
            <w:hideMark/>
          </w:tcPr>
          <w:p w14:paraId="1BDE702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w:t>
            </w:r>
          </w:p>
        </w:tc>
        <w:tc>
          <w:tcPr>
            <w:tcW w:w="5970" w:type="dxa"/>
            <w:shd w:val="clear" w:color="auto" w:fill="auto"/>
            <w:vAlign w:val="center"/>
            <w:hideMark/>
          </w:tcPr>
          <w:p w14:paraId="3F81C2D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roofErr w:type="spellStart"/>
            <w:r w:rsidRPr="000A21FF">
              <w:rPr>
                <w:rFonts w:ascii="Calibri" w:hAnsi="Calibri" w:cs="Calibri"/>
                <w:b/>
                <w:bCs/>
                <w:sz w:val="20"/>
                <w:lang w:eastAsia="el-GR"/>
              </w:rPr>
              <w:t>Περιθλασίμετρο</w:t>
            </w:r>
            <w:proofErr w:type="spellEnd"/>
            <w:r w:rsidRPr="000A21FF">
              <w:rPr>
                <w:rFonts w:ascii="Calibri" w:hAnsi="Calibri" w:cs="Calibri"/>
                <w:b/>
                <w:bCs/>
                <w:sz w:val="20"/>
                <w:lang w:eastAsia="el-GR"/>
              </w:rPr>
              <w:t xml:space="preserve"> </w:t>
            </w:r>
            <w:proofErr w:type="spellStart"/>
            <w:r w:rsidRPr="000A21FF">
              <w:rPr>
                <w:rFonts w:ascii="Calibri" w:hAnsi="Calibri" w:cs="Calibri"/>
                <w:b/>
                <w:bCs/>
                <w:sz w:val="20"/>
                <w:lang w:eastAsia="el-GR"/>
              </w:rPr>
              <w:t>Ακτίνων</w:t>
            </w:r>
            <w:proofErr w:type="spellEnd"/>
            <w:r w:rsidRPr="000A21FF">
              <w:rPr>
                <w:rFonts w:ascii="Calibri" w:hAnsi="Calibri" w:cs="Calibri"/>
                <w:b/>
                <w:bCs/>
                <w:sz w:val="20"/>
                <w:lang w:eastAsia="el-GR"/>
              </w:rPr>
              <w:t>-Χ</w:t>
            </w:r>
          </w:p>
        </w:tc>
        <w:tc>
          <w:tcPr>
            <w:tcW w:w="1276" w:type="dxa"/>
            <w:shd w:val="clear" w:color="auto" w:fill="auto"/>
            <w:vAlign w:val="center"/>
            <w:hideMark/>
          </w:tcPr>
          <w:p w14:paraId="701B914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Ένα (1)</w:t>
            </w:r>
          </w:p>
        </w:tc>
        <w:tc>
          <w:tcPr>
            <w:tcW w:w="1559" w:type="dxa"/>
          </w:tcPr>
          <w:p w14:paraId="6CA2652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2D107BB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06DBC18" w14:textId="77777777" w:rsidTr="000A21FF">
        <w:trPr>
          <w:trHeight w:val="606"/>
        </w:trPr>
        <w:tc>
          <w:tcPr>
            <w:tcW w:w="11052" w:type="dxa"/>
            <w:gridSpan w:val="5"/>
            <w:shd w:val="clear" w:color="auto" w:fill="FBE4D5"/>
            <w:vAlign w:val="center"/>
          </w:tcPr>
          <w:p w14:paraId="1DDC1DBE" w14:textId="77777777" w:rsidR="000A21FF" w:rsidRPr="000A21FF" w:rsidRDefault="000A21FF" w:rsidP="000A21FF">
            <w:pPr>
              <w:overflowPunct/>
              <w:autoSpaceDE/>
              <w:autoSpaceDN/>
              <w:adjustRightInd/>
              <w:textAlignment w:val="auto"/>
              <w:rPr>
                <w:rFonts w:ascii="Calibri" w:hAnsi="Calibri" w:cs="Calibri"/>
                <w:b/>
                <w:bCs/>
                <w:sz w:val="20"/>
                <w:lang w:eastAsia="el-GR"/>
              </w:rPr>
            </w:pPr>
            <w:r w:rsidRPr="000A21FF">
              <w:rPr>
                <w:rFonts w:ascii="Calibri" w:hAnsi="Calibri" w:cs="Calibri"/>
                <w:b/>
                <w:bCs/>
                <w:sz w:val="20"/>
                <w:lang w:eastAsia="el-GR"/>
              </w:rPr>
              <w:t>Α. ΣΧΕΔΙΑΣΜΟΣ ΟΡΓΑΝΟΥ</w:t>
            </w:r>
          </w:p>
        </w:tc>
      </w:tr>
      <w:tr w:rsidR="000A21FF" w:rsidRPr="000A21FF" w14:paraId="6B5BC1E1" w14:textId="77777777" w:rsidTr="00B52239">
        <w:trPr>
          <w:trHeight w:val="606"/>
        </w:trPr>
        <w:tc>
          <w:tcPr>
            <w:tcW w:w="546" w:type="dxa"/>
            <w:shd w:val="clear" w:color="auto" w:fill="auto"/>
            <w:vAlign w:val="center"/>
          </w:tcPr>
          <w:p w14:paraId="2CD5B5C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1DABF4C1" w14:textId="77777777" w:rsidR="000A21FF" w:rsidRPr="000A21FF" w:rsidRDefault="000A21FF" w:rsidP="000A21FF">
            <w:pPr>
              <w:numPr>
                <w:ilvl w:val="0"/>
                <w:numId w:val="13"/>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Να διαθέτει εσωτερικό σύστημα ψύξης– να μην απαιτεί εξωτερικό σύστημα ψύξης ή παροχή νερού</w:t>
            </w:r>
          </w:p>
          <w:p w14:paraId="68D958F1" w14:textId="77777777" w:rsidR="000A21FF" w:rsidRPr="000A21FF" w:rsidRDefault="000A21FF" w:rsidP="000A21FF">
            <w:pPr>
              <w:overflowPunct/>
              <w:autoSpaceDE/>
              <w:autoSpaceDN/>
              <w:adjustRightInd/>
              <w:ind w:left="720"/>
              <w:contextualSpacing/>
              <w:textAlignment w:val="auto"/>
              <w:rPr>
                <w:rFonts w:ascii="Calibri" w:hAnsi="Calibri" w:cs="Calibri"/>
                <w:sz w:val="20"/>
                <w:lang w:eastAsia="el-GR"/>
              </w:rPr>
            </w:pPr>
          </w:p>
        </w:tc>
        <w:tc>
          <w:tcPr>
            <w:tcW w:w="1276" w:type="dxa"/>
            <w:shd w:val="clear" w:color="auto" w:fill="auto"/>
            <w:vAlign w:val="center"/>
          </w:tcPr>
          <w:p w14:paraId="753604A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345DFC4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14A3CF7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775332D" w14:textId="77777777" w:rsidTr="00B52239">
        <w:trPr>
          <w:trHeight w:val="606"/>
        </w:trPr>
        <w:tc>
          <w:tcPr>
            <w:tcW w:w="546" w:type="dxa"/>
            <w:shd w:val="clear" w:color="auto" w:fill="auto"/>
            <w:vAlign w:val="center"/>
          </w:tcPr>
          <w:p w14:paraId="3A29BBE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6E1ADE7D" w14:textId="77777777" w:rsidR="000A21FF" w:rsidRPr="000A21FF" w:rsidRDefault="000A21FF" w:rsidP="000A21FF">
            <w:pPr>
              <w:numPr>
                <w:ilvl w:val="0"/>
                <w:numId w:val="13"/>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Ο έλεγχος του οργάνου να γίνεται συνδυαστικά από Ηλεκτρονικό Υπολογιστή και οθόνη αφής. Ο Η/Υ να παραδίδεται μαζί με το όργανο</w:t>
            </w:r>
          </w:p>
          <w:p w14:paraId="17D6637D" w14:textId="77777777" w:rsidR="000A21FF" w:rsidRPr="000A21FF" w:rsidRDefault="000A21FF" w:rsidP="000A21FF">
            <w:pPr>
              <w:overflowPunct/>
              <w:autoSpaceDE/>
              <w:autoSpaceDN/>
              <w:adjustRightInd/>
              <w:ind w:left="720"/>
              <w:contextualSpacing/>
              <w:textAlignment w:val="auto"/>
              <w:rPr>
                <w:rFonts w:ascii="Calibri" w:hAnsi="Calibri" w:cs="Calibri"/>
                <w:sz w:val="20"/>
                <w:lang w:eastAsia="el-GR"/>
              </w:rPr>
            </w:pPr>
          </w:p>
        </w:tc>
        <w:tc>
          <w:tcPr>
            <w:tcW w:w="1276" w:type="dxa"/>
            <w:shd w:val="clear" w:color="auto" w:fill="auto"/>
            <w:vAlign w:val="center"/>
          </w:tcPr>
          <w:p w14:paraId="16B3727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7D3B716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6C7AA0B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CD9B441" w14:textId="77777777" w:rsidTr="00B52239">
        <w:trPr>
          <w:trHeight w:val="606"/>
        </w:trPr>
        <w:tc>
          <w:tcPr>
            <w:tcW w:w="546" w:type="dxa"/>
            <w:shd w:val="clear" w:color="auto" w:fill="auto"/>
            <w:vAlign w:val="center"/>
          </w:tcPr>
          <w:p w14:paraId="263907F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74F32E33" w14:textId="77777777" w:rsidR="000A21FF" w:rsidRPr="000A21FF" w:rsidRDefault="000A21FF" w:rsidP="000A21FF">
            <w:pPr>
              <w:numPr>
                <w:ilvl w:val="0"/>
                <w:numId w:val="13"/>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Να μην υπάρχει ανάγκη για χρήση αερίων.</w:t>
            </w:r>
          </w:p>
          <w:p w14:paraId="30403F75" w14:textId="77777777" w:rsidR="000A21FF" w:rsidRPr="000A21FF" w:rsidRDefault="000A21FF" w:rsidP="000A21FF">
            <w:pPr>
              <w:overflowPunct/>
              <w:autoSpaceDE/>
              <w:autoSpaceDN/>
              <w:adjustRightInd/>
              <w:ind w:left="720"/>
              <w:contextualSpacing/>
              <w:textAlignment w:val="auto"/>
              <w:rPr>
                <w:rFonts w:ascii="Calibri" w:hAnsi="Calibri" w:cs="Calibri"/>
                <w:sz w:val="20"/>
                <w:lang w:eastAsia="el-GR"/>
              </w:rPr>
            </w:pPr>
          </w:p>
        </w:tc>
        <w:tc>
          <w:tcPr>
            <w:tcW w:w="1276" w:type="dxa"/>
            <w:shd w:val="clear" w:color="auto" w:fill="auto"/>
            <w:vAlign w:val="center"/>
          </w:tcPr>
          <w:p w14:paraId="2BCF38C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47C1285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5836795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9DFDF32" w14:textId="77777777" w:rsidTr="000A21FF">
        <w:trPr>
          <w:trHeight w:val="606"/>
        </w:trPr>
        <w:tc>
          <w:tcPr>
            <w:tcW w:w="11052" w:type="dxa"/>
            <w:gridSpan w:val="5"/>
            <w:shd w:val="clear" w:color="auto" w:fill="FBE4D5"/>
          </w:tcPr>
          <w:p w14:paraId="06E4FD8E" w14:textId="77777777" w:rsidR="000A21FF" w:rsidRPr="000A21FF" w:rsidRDefault="000A21FF" w:rsidP="000A21FF">
            <w:pPr>
              <w:overflowPunct/>
              <w:autoSpaceDE/>
              <w:autoSpaceDN/>
              <w:adjustRightInd/>
              <w:textAlignment w:val="auto"/>
              <w:rPr>
                <w:rFonts w:ascii="Calibri" w:hAnsi="Calibri" w:cs="Calibri"/>
                <w:b/>
                <w:bCs/>
                <w:sz w:val="20"/>
                <w:lang w:eastAsia="el-GR"/>
              </w:rPr>
            </w:pPr>
            <w:r w:rsidRPr="000A21FF">
              <w:rPr>
                <w:rFonts w:ascii="Calibri" w:hAnsi="Calibri" w:cs="Calibri"/>
                <w:b/>
                <w:bCs/>
                <w:sz w:val="20"/>
                <w:lang w:eastAsia="el-GR"/>
              </w:rPr>
              <w:t>Β. ΕΦΑΡΜΟΓΕΣ</w:t>
            </w:r>
          </w:p>
        </w:tc>
      </w:tr>
      <w:tr w:rsidR="000A21FF" w:rsidRPr="000A21FF" w14:paraId="19B3EAB8" w14:textId="77777777" w:rsidTr="00B52239">
        <w:trPr>
          <w:trHeight w:val="606"/>
        </w:trPr>
        <w:tc>
          <w:tcPr>
            <w:tcW w:w="546" w:type="dxa"/>
            <w:shd w:val="clear" w:color="auto" w:fill="auto"/>
            <w:vAlign w:val="center"/>
          </w:tcPr>
          <w:p w14:paraId="3C8233E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6A0D8A8A" w14:textId="77777777" w:rsidR="000A21FF" w:rsidRPr="000A21FF" w:rsidRDefault="000A21FF" w:rsidP="000A21FF">
            <w:pPr>
              <w:numPr>
                <w:ilvl w:val="0"/>
                <w:numId w:val="14"/>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 xml:space="preserve">Το σύστημα να διαθέτει γεωμετρία ανάκλασης </w:t>
            </w:r>
            <w:proofErr w:type="spellStart"/>
            <w:r w:rsidRPr="000A21FF">
              <w:rPr>
                <w:rFonts w:ascii="Calibri" w:eastAsia="SimSun" w:hAnsi="Calibri" w:cs="Calibri"/>
                <w:sz w:val="20"/>
                <w:lang w:eastAsia="el-GR"/>
              </w:rPr>
              <w:t>Bragg-Brentano</w:t>
            </w:r>
            <w:proofErr w:type="spellEnd"/>
            <w:r w:rsidRPr="000A21FF">
              <w:rPr>
                <w:rFonts w:ascii="Calibri" w:eastAsia="SimSun" w:hAnsi="Calibri" w:cs="Calibri"/>
                <w:sz w:val="20"/>
                <w:lang w:eastAsia="el-GR"/>
              </w:rPr>
              <w:t>, για μετρήσεις δειγμάτων σε σκόνη. Οι μετρήσεις να πραγματοποιούνται σε θέση δείγματος με δυνατότητα περιστροφής, η ταχύτητα της οποίας να είναι ρυθμιζόμενη από το λογισμικό του οργάνου</w:t>
            </w:r>
          </w:p>
          <w:p w14:paraId="2488D2BC"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300940C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6E06DAE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180883C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D301BEF" w14:textId="77777777" w:rsidTr="00B52239">
        <w:trPr>
          <w:trHeight w:val="606"/>
        </w:trPr>
        <w:tc>
          <w:tcPr>
            <w:tcW w:w="546" w:type="dxa"/>
            <w:shd w:val="clear" w:color="auto" w:fill="auto"/>
            <w:vAlign w:val="center"/>
          </w:tcPr>
          <w:p w14:paraId="264059A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0DBB4597" w14:textId="77777777" w:rsidR="000A21FF" w:rsidRPr="000A21FF" w:rsidRDefault="000A21FF" w:rsidP="000A21FF">
            <w:pPr>
              <w:numPr>
                <w:ilvl w:val="0"/>
                <w:numId w:val="14"/>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 xml:space="preserve">Σε περίπτωση μελλοντικής ανάγκης αύξησης των μετρούμενων ανά ημέρα δειγμάτων του εργαστηρίου, το όργανο θα πρέπει να μπορεί να υποστηρίξει την προσθήκη αυτόματου </w:t>
            </w:r>
            <w:proofErr w:type="spellStart"/>
            <w:r w:rsidRPr="000A21FF">
              <w:rPr>
                <w:rFonts w:ascii="Calibri" w:eastAsia="SimSun" w:hAnsi="Calibri" w:cs="Calibri"/>
                <w:sz w:val="20"/>
                <w:lang w:eastAsia="el-GR"/>
              </w:rPr>
              <w:t>εναλλάκτη</w:t>
            </w:r>
            <w:proofErr w:type="spellEnd"/>
            <w:r w:rsidRPr="000A21FF">
              <w:rPr>
                <w:rFonts w:ascii="Calibri" w:eastAsia="SimSun" w:hAnsi="Calibri" w:cs="Calibri"/>
                <w:sz w:val="20"/>
                <w:lang w:eastAsia="el-GR"/>
              </w:rPr>
              <w:t xml:space="preserve"> δειγμάτων τουλάχιστον δέκα (10) θέσεων. Ο </w:t>
            </w:r>
            <w:proofErr w:type="spellStart"/>
            <w:r w:rsidRPr="000A21FF">
              <w:rPr>
                <w:rFonts w:ascii="Calibri" w:eastAsia="SimSun" w:hAnsi="Calibri" w:cs="Calibri"/>
                <w:sz w:val="20"/>
                <w:lang w:eastAsia="el-GR"/>
              </w:rPr>
              <w:t>εναλλάκτης</w:t>
            </w:r>
            <w:proofErr w:type="spellEnd"/>
            <w:r w:rsidRPr="000A21FF">
              <w:rPr>
                <w:rFonts w:ascii="Calibri" w:eastAsia="SimSun" w:hAnsi="Calibri" w:cs="Calibri"/>
                <w:sz w:val="20"/>
                <w:lang w:eastAsia="el-GR"/>
              </w:rPr>
              <w:t xml:space="preserve"> να υποστηρίζει επίσης ταχύτητα περιστροφής του δείγματος, η οποία να είναι μεταβλητή</w:t>
            </w:r>
          </w:p>
          <w:p w14:paraId="64696BFF"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3B61140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164AADE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49FD804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B0ADCBE" w14:textId="77777777" w:rsidTr="00B52239">
        <w:trPr>
          <w:trHeight w:val="606"/>
        </w:trPr>
        <w:tc>
          <w:tcPr>
            <w:tcW w:w="546" w:type="dxa"/>
            <w:shd w:val="clear" w:color="auto" w:fill="auto"/>
            <w:vAlign w:val="center"/>
          </w:tcPr>
          <w:p w14:paraId="59AC735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47D2CB4B" w14:textId="77777777" w:rsidR="000A21FF" w:rsidRPr="000A21FF" w:rsidRDefault="000A21FF" w:rsidP="000A21FF">
            <w:pPr>
              <w:numPr>
                <w:ilvl w:val="0"/>
                <w:numId w:val="14"/>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Παράλληλα, θα πρέπει να έχει την δυνατότητα μελλοντικής επέκτασης με κατάλληλα εξαρτήματα και τράπεζες δειγμάτων, ώστε να επεκταθεί το εύρος των αναλύσεων και να μπορούν να πραγματοποιηθούν τουλάχιστον οι παρακάτω ερευνητικές εφαρμογές:</w:t>
            </w:r>
          </w:p>
          <w:p w14:paraId="7CCDD688"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7FAC1AE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08905D7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255F7B5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4242804" w14:textId="77777777" w:rsidTr="00B52239">
        <w:trPr>
          <w:trHeight w:val="606"/>
        </w:trPr>
        <w:tc>
          <w:tcPr>
            <w:tcW w:w="546" w:type="dxa"/>
            <w:shd w:val="clear" w:color="auto" w:fill="auto"/>
            <w:vAlign w:val="center"/>
          </w:tcPr>
          <w:p w14:paraId="4AC34AB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w:t>
            </w:r>
          </w:p>
        </w:tc>
        <w:tc>
          <w:tcPr>
            <w:tcW w:w="5970" w:type="dxa"/>
            <w:shd w:val="clear" w:color="auto" w:fill="auto"/>
            <w:vAlign w:val="center"/>
          </w:tcPr>
          <w:p w14:paraId="4115A186" w14:textId="77777777" w:rsidR="000A21FF" w:rsidRPr="000A21FF" w:rsidRDefault="000A21FF" w:rsidP="000A21FF">
            <w:pPr>
              <w:overflowPunct/>
              <w:autoSpaceDE/>
              <w:autoSpaceDN/>
              <w:adjustRightInd/>
              <w:spacing w:line="259" w:lineRule="auto"/>
              <w:contextualSpacing/>
              <w:textAlignment w:val="auto"/>
              <w:rPr>
                <w:rFonts w:ascii="Calibri" w:eastAsia="SimSun" w:hAnsi="Calibri" w:cs="Calibri"/>
                <w:sz w:val="20"/>
                <w:lang w:eastAsia="el-GR"/>
              </w:rPr>
            </w:pPr>
            <w:r w:rsidRPr="000A21FF">
              <w:rPr>
                <w:rFonts w:ascii="Calibri" w:eastAsia="SimSun" w:hAnsi="Calibri" w:cs="Calibri"/>
                <w:sz w:val="20"/>
                <w:lang w:eastAsia="el-GR"/>
              </w:rPr>
              <w:t xml:space="preserve">Μετρήσεις παράλληλης δέσμης σε δείγματα </w:t>
            </w:r>
            <w:proofErr w:type="spellStart"/>
            <w:r w:rsidRPr="000A21FF">
              <w:rPr>
                <w:rFonts w:ascii="Calibri" w:eastAsia="SimSun" w:hAnsi="Calibri" w:cs="Calibri"/>
                <w:sz w:val="20"/>
                <w:lang w:eastAsia="el-GR"/>
              </w:rPr>
              <w:t>capillaries</w:t>
            </w:r>
            <w:proofErr w:type="spellEnd"/>
            <w:r w:rsidRPr="000A21FF">
              <w:rPr>
                <w:rFonts w:ascii="Calibri" w:eastAsia="SimSun" w:hAnsi="Calibri" w:cs="Calibri"/>
                <w:sz w:val="20"/>
                <w:lang w:eastAsia="el-GR"/>
              </w:rPr>
              <w:t>, τα οποία να μπορούν να περιστρέφονται, ώστε το μετρούμενο σήμα να είναι όσο το δυνατό πιο αντιπροσωπευτικό</w:t>
            </w:r>
          </w:p>
          <w:p w14:paraId="75E26C1D"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0A5A9DF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516A789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7CA07E8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AA9D038" w14:textId="77777777" w:rsidTr="00B52239">
        <w:trPr>
          <w:trHeight w:val="606"/>
        </w:trPr>
        <w:tc>
          <w:tcPr>
            <w:tcW w:w="546" w:type="dxa"/>
            <w:shd w:val="clear" w:color="auto" w:fill="auto"/>
            <w:vAlign w:val="center"/>
          </w:tcPr>
          <w:p w14:paraId="6A1FE2D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2</w:t>
            </w:r>
          </w:p>
        </w:tc>
        <w:tc>
          <w:tcPr>
            <w:tcW w:w="5970" w:type="dxa"/>
            <w:shd w:val="clear" w:color="auto" w:fill="auto"/>
            <w:vAlign w:val="center"/>
          </w:tcPr>
          <w:p w14:paraId="644F2814" w14:textId="77777777" w:rsidR="000A21FF" w:rsidRPr="000A21FF" w:rsidRDefault="000A21FF" w:rsidP="000A21FF">
            <w:pPr>
              <w:overflowPunct/>
              <w:autoSpaceDE/>
              <w:autoSpaceDN/>
              <w:adjustRightInd/>
              <w:spacing w:line="259" w:lineRule="auto"/>
              <w:contextualSpacing/>
              <w:textAlignment w:val="auto"/>
              <w:rPr>
                <w:rFonts w:ascii="Calibri" w:eastAsia="SimSun" w:hAnsi="Calibri" w:cs="Calibri"/>
                <w:sz w:val="20"/>
                <w:lang w:val="en-US" w:eastAsia="el-GR"/>
              </w:rPr>
            </w:pPr>
            <w:r w:rsidRPr="000A21FF">
              <w:rPr>
                <w:rFonts w:ascii="Calibri" w:eastAsia="SimSun" w:hAnsi="Calibri" w:cs="Calibri"/>
                <w:sz w:val="20"/>
                <w:lang w:eastAsia="el-GR"/>
              </w:rPr>
              <w:t>Μετρήσεις</w:t>
            </w:r>
            <w:r w:rsidRPr="000A21FF">
              <w:rPr>
                <w:rFonts w:ascii="Calibri" w:eastAsia="SimSun" w:hAnsi="Calibri" w:cs="Calibri"/>
                <w:sz w:val="20"/>
                <w:lang w:val="en-US" w:eastAsia="el-GR"/>
              </w:rPr>
              <w:t xml:space="preserve"> Pair Distribution Function Analysis (PDF).</w:t>
            </w:r>
          </w:p>
          <w:p w14:paraId="4BC16167" w14:textId="77777777" w:rsidR="000A21FF" w:rsidRPr="000A21FF" w:rsidRDefault="000A21FF" w:rsidP="000A21FF">
            <w:pPr>
              <w:overflowPunct/>
              <w:autoSpaceDE/>
              <w:autoSpaceDN/>
              <w:adjustRightInd/>
              <w:textAlignment w:val="auto"/>
              <w:rPr>
                <w:rFonts w:ascii="Calibri" w:hAnsi="Calibri" w:cs="Calibri"/>
                <w:b/>
                <w:bCs/>
                <w:sz w:val="20"/>
                <w:lang w:val="en-US" w:eastAsia="el-GR"/>
              </w:rPr>
            </w:pPr>
          </w:p>
        </w:tc>
        <w:tc>
          <w:tcPr>
            <w:tcW w:w="1276" w:type="dxa"/>
            <w:shd w:val="clear" w:color="auto" w:fill="auto"/>
            <w:vAlign w:val="center"/>
          </w:tcPr>
          <w:p w14:paraId="54C299F6"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r w:rsidRPr="000A21FF">
              <w:rPr>
                <w:rFonts w:ascii="Calibri" w:hAnsi="Calibri" w:cs="Calibri"/>
                <w:sz w:val="20"/>
                <w:lang w:val="en-GB" w:eastAsia="ar-SA"/>
              </w:rPr>
              <w:t>ΝΑΙ</w:t>
            </w:r>
          </w:p>
        </w:tc>
        <w:tc>
          <w:tcPr>
            <w:tcW w:w="1559" w:type="dxa"/>
          </w:tcPr>
          <w:p w14:paraId="489961A3"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c>
          <w:tcPr>
            <w:tcW w:w="1701" w:type="dxa"/>
            <w:vAlign w:val="center"/>
          </w:tcPr>
          <w:p w14:paraId="3F4379F0" w14:textId="77777777" w:rsidR="000A21FF" w:rsidRPr="000A21FF" w:rsidRDefault="000A21FF" w:rsidP="000A21FF">
            <w:pPr>
              <w:overflowPunct/>
              <w:autoSpaceDE/>
              <w:autoSpaceDN/>
              <w:adjustRightInd/>
              <w:jc w:val="center"/>
              <w:textAlignment w:val="auto"/>
              <w:rPr>
                <w:rFonts w:ascii="Calibri" w:hAnsi="Calibri" w:cs="Calibri"/>
                <w:sz w:val="20"/>
                <w:lang w:val="en-US" w:eastAsia="el-GR"/>
              </w:rPr>
            </w:pPr>
          </w:p>
        </w:tc>
      </w:tr>
      <w:tr w:rsidR="000A21FF" w:rsidRPr="000A21FF" w14:paraId="776E4A0A" w14:textId="77777777" w:rsidTr="00B52239">
        <w:trPr>
          <w:trHeight w:val="606"/>
        </w:trPr>
        <w:tc>
          <w:tcPr>
            <w:tcW w:w="546" w:type="dxa"/>
            <w:shd w:val="clear" w:color="auto" w:fill="auto"/>
            <w:vAlign w:val="center"/>
          </w:tcPr>
          <w:p w14:paraId="7FA5BA9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3</w:t>
            </w:r>
          </w:p>
        </w:tc>
        <w:tc>
          <w:tcPr>
            <w:tcW w:w="5970" w:type="dxa"/>
            <w:shd w:val="clear" w:color="auto" w:fill="auto"/>
            <w:vAlign w:val="center"/>
          </w:tcPr>
          <w:p w14:paraId="13F57481" w14:textId="77777777" w:rsidR="000A21FF" w:rsidRPr="000A21FF" w:rsidRDefault="000A21FF" w:rsidP="000A21FF">
            <w:pPr>
              <w:overflowPunct/>
              <w:autoSpaceDE/>
              <w:autoSpaceDN/>
              <w:adjustRightInd/>
              <w:spacing w:line="259" w:lineRule="auto"/>
              <w:contextualSpacing/>
              <w:textAlignment w:val="auto"/>
              <w:rPr>
                <w:rFonts w:ascii="Calibri" w:eastAsia="SimSun" w:hAnsi="Calibri" w:cs="Calibri"/>
                <w:sz w:val="20"/>
                <w:lang w:eastAsia="el-GR"/>
              </w:rPr>
            </w:pPr>
            <w:r w:rsidRPr="000A21FF">
              <w:rPr>
                <w:rFonts w:ascii="Calibri" w:eastAsia="SimSun" w:hAnsi="Calibri" w:cs="Calibri"/>
                <w:sz w:val="20"/>
                <w:lang w:eastAsia="el-GR"/>
              </w:rPr>
              <w:t xml:space="preserve">Μετρήσεις σε δείγματα λεπτών </w:t>
            </w:r>
            <w:proofErr w:type="spellStart"/>
            <w:r w:rsidRPr="000A21FF">
              <w:rPr>
                <w:rFonts w:ascii="Calibri" w:eastAsia="SimSun" w:hAnsi="Calibri" w:cs="Calibri"/>
                <w:sz w:val="20"/>
                <w:lang w:eastAsia="el-GR"/>
              </w:rPr>
              <w:t>υμενίων</w:t>
            </w:r>
            <w:proofErr w:type="spellEnd"/>
            <w:r w:rsidRPr="000A21FF">
              <w:rPr>
                <w:rFonts w:ascii="Calibri" w:eastAsia="SimSun" w:hAnsi="Calibri" w:cs="Calibri"/>
                <w:sz w:val="20"/>
                <w:lang w:eastAsia="el-GR"/>
              </w:rPr>
              <w:t xml:space="preserve">. Να υπάρχει δυνατότητα επέκτασης με ειδικό εξάρτημα για τοποθέτηση δειγμάτων </w:t>
            </w:r>
            <w:r w:rsidRPr="000A21FF">
              <w:rPr>
                <w:rFonts w:ascii="Calibri" w:eastAsia="SimSun" w:hAnsi="Calibri" w:cs="Calibri"/>
                <w:sz w:val="20"/>
                <w:lang w:val="en-US" w:eastAsia="el-GR"/>
              </w:rPr>
              <w:t>thin</w:t>
            </w:r>
            <w:r w:rsidRPr="000A21FF">
              <w:rPr>
                <w:rFonts w:ascii="Calibri" w:eastAsia="SimSun" w:hAnsi="Calibri" w:cs="Calibri"/>
                <w:sz w:val="20"/>
                <w:lang w:eastAsia="el-GR"/>
              </w:rPr>
              <w:t xml:space="preserve"> </w:t>
            </w:r>
            <w:r w:rsidRPr="000A21FF">
              <w:rPr>
                <w:rFonts w:ascii="Calibri" w:eastAsia="SimSun" w:hAnsi="Calibri" w:cs="Calibri"/>
                <w:sz w:val="20"/>
                <w:lang w:val="en-US" w:eastAsia="el-GR"/>
              </w:rPr>
              <w:t>films</w:t>
            </w:r>
            <w:r w:rsidRPr="000A21FF">
              <w:rPr>
                <w:rFonts w:ascii="Calibri" w:eastAsia="SimSun" w:hAnsi="Calibri" w:cs="Calibri"/>
                <w:sz w:val="20"/>
                <w:lang w:eastAsia="el-GR"/>
              </w:rPr>
              <w:t>.</w:t>
            </w:r>
          </w:p>
          <w:p w14:paraId="4A832D63" w14:textId="77777777" w:rsidR="000A21FF" w:rsidRPr="000A21FF" w:rsidRDefault="000A21FF" w:rsidP="000A21FF">
            <w:pPr>
              <w:overflowPunct/>
              <w:autoSpaceDE/>
              <w:autoSpaceDN/>
              <w:adjustRightInd/>
              <w:jc w:val="center"/>
              <w:textAlignment w:val="auto"/>
              <w:rPr>
                <w:rFonts w:ascii="Calibri" w:hAnsi="Calibri" w:cs="Calibri"/>
                <w:b/>
                <w:bCs/>
                <w:sz w:val="20"/>
                <w:lang w:eastAsia="el-GR"/>
              </w:rPr>
            </w:pPr>
          </w:p>
        </w:tc>
        <w:tc>
          <w:tcPr>
            <w:tcW w:w="1276" w:type="dxa"/>
            <w:shd w:val="clear" w:color="auto" w:fill="auto"/>
            <w:vAlign w:val="center"/>
          </w:tcPr>
          <w:p w14:paraId="2571157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559" w:type="dxa"/>
          </w:tcPr>
          <w:p w14:paraId="7E5162A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1342742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B8B62D5" w14:textId="77777777" w:rsidTr="000A21FF">
        <w:trPr>
          <w:trHeight w:val="606"/>
        </w:trPr>
        <w:tc>
          <w:tcPr>
            <w:tcW w:w="11052" w:type="dxa"/>
            <w:gridSpan w:val="5"/>
            <w:shd w:val="clear" w:color="auto" w:fill="FBE4D5"/>
          </w:tcPr>
          <w:p w14:paraId="5D1B4DFA" w14:textId="77777777" w:rsidR="000A21FF" w:rsidRPr="000A21FF" w:rsidRDefault="000A21FF" w:rsidP="000A21FF">
            <w:pPr>
              <w:overflowPunct/>
              <w:autoSpaceDE/>
              <w:autoSpaceDN/>
              <w:adjustRightInd/>
              <w:textAlignment w:val="auto"/>
              <w:rPr>
                <w:rFonts w:ascii="Calibri" w:hAnsi="Calibri" w:cs="Calibri"/>
                <w:b/>
                <w:bCs/>
                <w:sz w:val="20"/>
                <w:lang w:eastAsia="el-GR"/>
              </w:rPr>
            </w:pPr>
            <w:r w:rsidRPr="000A21FF">
              <w:rPr>
                <w:rFonts w:ascii="Calibri" w:hAnsi="Calibri" w:cs="Calibri"/>
                <w:b/>
                <w:bCs/>
                <w:sz w:val="20"/>
                <w:lang w:eastAsia="el-GR"/>
              </w:rPr>
              <w:t>Β. ΒΑΣΙΚΟ ΟΡΓΑΝΟ</w:t>
            </w:r>
          </w:p>
        </w:tc>
      </w:tr>
      <w:tr w:rsidR="000A21FF" w:rsidRPr="000A21FF" w14:paraId="72F7DB3E" w14:textId="77777777" w:rsidTr="00B52239">
        <w:trPr>
          <w:trHeight w:val="606"/>
        </w:trPr>
        <w:tc>
          <w:tcPr>
            <w:tcW w:w="546" w:type="dxa"/>
            <w:shd w:val="clear" w:color="auto" w:fill="auto"/>
            <w:vAlign w:val="center"/>
          </w:tcPr>
          <w:p w14:paraId="2D5B7E9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2A1522FB" w14:textId="77777777" w:rsidR="000A21FF" w:rsidRPr="000A21FF" w:rsidRDefault="000A21FF" w:rsidP="000A21FF">
            <w:pPr>
              <w:numPr>
                <w:ilvl w:val="0"/>
                <w:numId w:val="15"/>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 xml:space="preserve">Να διαθέτει θ/θ γεωμετρίας γωνιόμετρο. Κατά τις μετρήσεις δειγμάτων σκόνης, το όργανο να διατηρεί το δείγμα πάντα σε οριζόντια θέση, ώστε να αποφεύγεται ο διασκορπισμός του </w:t>
            </w:r>
            <w:r w:rsidRPr="000A21FF">
              <w:rPr>
                <w:rFonts w:ascii="Calibri" w:eastAsia="SimSun" w:hAnsi="Calibri" w:cs="Calibri"/>
                <w:sz w:val="20"/>
                <w:lang w:eastAsia="el-GR"/>
              </w:rPr>
              <w:lastRenderedPageBreak/>
              <w:t xml:space="preserve">δείγματος και έτσι να βελτιστοποιείται η </w:t>
            </w:r>
            <w:proofErr w:type="spellStart"/>
            <w:r w:rsidRPr="000A21FF">
              <w:rPr>
                <w:rFonts w:ascii="Calibri" w:eastAsia="SimSun" w:hAnsi="Calibri" w:cs="Calibri"/>
                <w:sz w:val="20"/>
                <w:lang w:eastAsia="el-GR"/>
              </w:rPr>
              <w:t>επαναληψιμότητα</w:t>
            </w:r>
            <w:proofErr w:type="spellEnd"/>
            <w:r w:rsidRPr="000A21FF">
              <w:rPr>
                <w:rFonts w:ascii="Calibri" w:eastAsia="SimSun" w:hAnsi="Calibri" w:cs="Calibri"/>
                <w:sz w:val="20"/>
                <w:lang w:eastAsia="el-GR"/>
              </w:rPr>
              <w:t xml:space="preserve"> των μετρήσεων</w:t>
            </w:r>
          </w:p>
          <w:p w14:paraId="07EBB7C7"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78F5F06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lastRenderedPageBreak/>
              <w:t>ΝΑΙ</w:t>
            </w:r>
          </w:p>
        </w:tc>
        <w:tc>
          <w:tcPr>
            <w:tcW w:w="1559" w:type="dxa"/>
          </w:tcPr>
          <w:p w14:paraId="0E15B36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71916C6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1129285" w14:textId="77777777" w:rsidTr="00B52239">
        <w:trPr>
          <w:trHeight w:val="606"/>
        </w:trPr>
        <w:tc>
          <w:tcPr>
            <w:tcW w:w="546" w:type="dxa"/>
            <w:shd w:val="clear" w:color="auto" w:fill="auto"/>
            <w:vAlign w:val="center"/>
          </w:tcPr>
          <w:p w14:paraId="29A2CC3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65821D98" w14:textId="77777777" w:rsidR="000A21FF" w:rsidRPr="000A21FF" w:rsidRDefault="000A21FF" w:rsidP="000A21FF">
            <w:pPr>
              <w:numPr>
                <w:ilvl w:val="0"/>
                <w:numId w:val="15"/>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Να διαθέτει διαφράγματα της προσπίπτουσας (πρωτεύουσας) δέσμης τουλάχιστον τρία.</w:t>
            </w:r>
          </w:p>
          <w:p w14:paraId="4BB63D77"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2960D1A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0256C75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5629EA6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9C7891C" w14:textId="77777777" w:rsidTr="00B52239">
        <w:trPr>
          <w:trHeight w:val="606"/>
        </w:trPr>
        <w:tc>
          <w:tcPr>
            <w:tcW w:w="546" w:type="dxa"/>
            <w:shd w:val="clear" w:color="auto" w:fill="auto"/>
            <w:vAlign w:val="center"/>
          </w:tcPr>
          <w:p w14:paraId="608BB0A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6A053402" w14:textId="77777777" w:rsidR="000A21FF" w:rsidRPr="000A21FF" w:rsidRDefault="000A21FF" w:rsidP="000A21FF">
            <w:pPr>
              <w:numPr>
                <w:ilvl w:val="0"/>
                <w:numId w:val="15"/>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Να διαθέτει εξάρτημα αποκοπής της ακτινοβολίας που προέρχεται από την σκέδαση του αέρα, με τουλάχιστον δυο διαφορετικά μεγέθη.</w:t>
            </w:r>
          </w:p>
          <w:p w14:paraId="64A93127"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49CF8BB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3A30EB6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01C410D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0D14075" w14:textId="77777777" w:rsidTr="00B52239">
        <w:trPr>
          <w:trHeight w:val="606"/>
        </w:trPr>
        <w:tc>
          <w:tcPr>
            <w:tcW w:w="546" w:type="dxa"/>
            <w:shd w:val="clear" w:color="auto" w:fill="auto"/>
            <w:vAlign w:val="center"/>
          </w:tcPr>
          <w:p w14:paraId="56E3D21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7CFE86F3" w14:textId="77777777" w:rsidR="000A21FF" w:rsidRPr="000A21FF" w:rsidRDefault="000A21FF" w:rsidP="000A21FF">
            <w:pPr>
              <w:numPr>
                <w:ilvl w:val="0"/>
                <w:numId w:val="15"/>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 xml:space="preserve">Να χρησιμοποιούνται οι σύνηθες 51.5mm </w:t>
            </w:r>
            <w:proofErr w:type="spellStart"/>
            <w:r w:rsidRPr="000A21FF">
              <w:rPr>
                <w:rFonts w:ascii="Calibri" w:eastAsia="SimSun" w:hAnsi="Calibri" w:cs="Calibri"/>
                <w:sz w:val="20"/>
                <w:lang w:eastAsia="el-GR"/>
              </w:rPr>
              <w:t>δειγματοφορείς</w:t>
            </w:r>
            <w:proofErr w:type="spellEnd"/>
            <w:r w:rsidRPr="000A21FF">
              <w:rPr>
                <w:rFonts w:ascii="Calibri" w:eastAsia="SimSun" w:hAnsi="Calibri" w:cs="Calibri"/>
                <w:sz w:val="20"/>
                <w:lang w:eastAsia="el-GR"/>
              </w:rPr>
              <w:t>.</w:t>
            </w:r>
          </w:p>
          <w:p w14:paraId="4B8C21FF"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5A01081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749FDC4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33D36B8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031AE40" w14:textId="77777777" w:rsidTr="00B52239">
        <w:trPr>
          <w:trHeight w:val="606"/>
        </w:trPr>
        <w:tc>
          <w:tcPr>
            <w:tcW w:w="546" w:type="dxa"/>
            <w:shd w:val="clear" w:color="auto" w:fill="auto"/>
            <w:vAlign w:val="center"/>
          </w:tcPr>
          <w:p w14:paraId="06A2B29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2AAA9F94" w14:textId="77777777" w:rsidR="000A21FF" w:rsidRPr="000A21FF" w:rsidRDefault="000A21FF" w:rsidP="000A21FF">
            <w:pPr>
              <w:numPr>
                <w:ilvl w:val="0"/>
                <w:numId w:val="15"/>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 xml:space="preserve">Να χρησιμοποιείται γεννήτρια </w:t>
            </w:r>
            <w:proofErr w:type="spellStart"/>
            <w:r w:rsidRPr="000A21FF">
              <w:rPr>
                <w:rFonts w:ascii="Calibri" w:eastAsia="SimSun" w:hAnsi="Calibri" w:cs="Calibri"/>
                <w:sz w:val="20"/>
                <w:lang w:eastAsia="el-GR"/>
              </w:rPr>
              <w:t>ακτίνων</w:t>
            </w:r>
            <w:proofErr w:type="spellEnd"/>
            <w:r w:rsidRPr="000A21FF">
              <w:rPr>
                <w:rFonts w:ascii="Calibri" w:eastAsia="SimSun" w:hAnsi="Calibri" w:cs="Calibri"/>
                <w:sz w:val="20"/>
                <w:lang w:eastAsia="el-GR"/>
              </w:rPr>
              <w:t>-Χ, που να λειτουργεί στα 600W, με δυνατότητα μελλοντικής αναβάθμισης του οργάνου σε τουλάχιστον 1000W, για την επίτευξη μεγαλύτερης ταχύτητας μέτρησης. Τάση τουλάχιστον 40kV και ρεύμα 15mA.</w:t>
            </w:r>
          </w:p>
          <w:p w14:paraId="6EB8BE3D"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4067235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4FC2CFB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7FA6770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A49326C" w14:textId="77777777" w:rsidTr="00B52239">
        <w:trPr>
          <w:trHeight w:val="606"/>
        </w:trPr>
        <w:tc>
          <w:tcPr>
            <w:tcW w:w="546" w:type="dxa"/>
            <w:shd w:val="clear" w:color="auto" w:fill="auto"/>
            <w:vAlign w:val="center"/>
          </w:tcPr>
          <w:p w14:paraId="7CF68B3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19479F24" w14:textId="77777777" w:rsidR="000A21FF" w:rsidRPr="000A21FF" w:rsidRDefault="000A21FF" w:rsidP="000A21FF">
            <w:pPr>
              <w:numPr>
                <w:ilvl w:val="0"/>
                <w:numId w:val="15"/>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 xml:space="preserve">Να διαθέτει 1D ανιχνευτή </w:t>
            </w:r>
            <w:proofErr w:type="spellStart"/>
            <w:r w:rsidRPr="000A21FF">
              <w:rPr>
                <w:rFonts w:ascii="Calibri" w:eastAsia="SimSun" w:hAnsi="Calibri" w:cs="Calibri"/>
                <w:sz w:val="20"/>
                <w:lang w:eastAsia="el-GR"/>
              </w:rPr>
              <w:t>ακτίνων</w:t>
            </w:r>
            <w:proofErr w:type="spellEnd"/>
            <w:r w:rsidRPr="000A21FF">
              <w:rPr>
                <w:rFonts w:ascii="Calibri" w:eastAsia="SimSun" w:hAnsi="Calibri" w:cs="Calibri"/>
                <w:sz w:val="20"/>
                <w:lang w:eastAsia="el-GR"/>
              </w:rPr>
              <w:t xml:space="preserve"> – Χ, με τουλάχιστον 160 κανάλια και μέγεθος παραθύρου τουλάχιστον 11 x 15 </w:t>
            </w:r>
            <w:proofErr w:type="spellStart"/>
            <w:r w:rsidRPr="000A21FF">
              <w:rPr>
                <w:rFonts w:ascii="Calibri" w:eastAsia="SimSun" w:hAnsi="Calibri" w:cs="Calibri"/>
                <w:sz w:val="20"/>
                <w:lang w:eastAsia="el-GR"/>
              </w:rPr>
              <w:t>mm</w:t>
            </w:r>
            <w:proofErr w:type="spellEnd"/>
            <w:r w:rsidRPr="000A21FF">
              <w:rPr>
                <w:rFonts w:ascii="Calibri" w:eastAsia="SimSun" w:hAnsi="Calibri" w:cs="Calibri"/>
                <w:sz w:val="20"/>
                <w:lang w:eastAsia="el-GR"/>
              </w:rPr>
              <w:t>, για υψηλή ταχύτητα μέτρησης.</w:t>
            </w:r>
          </w:p>
          <w:p w14:paraId="6BB0D9C1"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7A9EAB5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3420D82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6B10B05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937DB39" w14:textId="77777777" w:rsidTr="00B52239">
        <w:trPr>
          <w:trHeight w:val="606"/>
        </w:trPr>
        <w:tc>
          <w:tcPr>
            <w:tcW w:w="546" w:type="dxa"/>
            <w:shd w:val="clear" w:color="auto" w:fill="auto"/>
            <w:vAlign w:val="center"/>
          </w:tcPr>
          <w:p w14:paraId="6520442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21E3942A" w14:textId="77777777" w:rsidR="000A21FF" w:rsidRPr="000A21FF" w:rsidRDefault="000A21FF" w:rsidP="000A21FF">
            <w:pPr>
              <w:numPr>
                <w:ilvl w:val="0"/>
                <w:numId w:val="15"/>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Να είναι ανιχνευτής χαμηλού θορύβου με θόρυβο μικρότερο από &lt;0.055 c/s.</w:t>
            </w:r>
          </w:p>
          <w:p w14:paraId="32B7DCBC"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529BEB1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4296C68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2D4B9FA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6EAF98D" w14:textId="77777777" w:rsidTr="00B52239">
        <w:trPr>
          <w:trHeight w:val="606"/>
        </w:trPr>
        <w:tc>
          <w:tcPr>
            <w:tcW w:w="546" w:type="dxa"/>
            <w:shd w:val="clear" w:color="auto" w:fill="auto"/>
            <w:vAlign w:val="center"/>
          </w:tcPr>
          <w:p w14:paraId="7EE1FD9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3ECA4234" w14:textId="77777777" w:rsidR="000A21FF" w:rsidRPr="000A21FF" w:rsidRDefault="000A21FF" w:rsidP="000A21FF">
            <w:pPr>
              <w:numPr>
                <w:ilvl w:val="0"/>
                <w:numId w:val="15"/>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Η απόδοση του ανιχνευτή να είναι καλύτερη ή ίση από τουλάχιστον 99% για την χρησιμοποιούμενη ακτινοβολία χαλκού.</w:t>
            </w:r>
          </w:p>
          <w:p w14:paraId="705A8F24"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5D32588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6F7A339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3E1A02D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CE7AD8E" w14:textId="77777777" w:rsidTr="00B52239">
        <w:trPr>
          <w:trHeight w:val="606"/>
        </w:trPr>
        <w:tc>
          <w:tcPr>
            <w:tcW w:w="546" w:type="dxa"/>
            <w:shd w:val="clear" w:color="auto" w:fill="auto"/>
            <w:vAlign w:val="center"/>
          </w:tcPr>
          <w:p w14:paraId="7F743FB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29BDDAE7" w14:textId="77777777" w:rsidR="000A21FF" w:rsidRPr="000A21FF" w:rsidRDefault="000A21FF" w:rsidP="000A21FF">
            <w:pPr>
              <w:numPr>
                <w:ilvl w:val="0"/>
                <w:numId w:val="15"/>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Να λειτουργεί στα 220V.</w:t>
            </w:r>
          </w:p>
          <w:p w14:paraId="73838E08"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18ECB90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4C8204A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32F9315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368830A" w14:textId="77777777" w:rsidTr="000A21FF">
        <w:trPr>
          <w:trHeight w:val="606"/>
        </w:trPr>
        <w:tc>
          <w:tcPr>
            <w:tcW w:w="11052" w:type="dxa"/>
            <w:gridSpan w:val="5"/>
            <w:shd w:val="clear" w:color="auto" w:fill="FBE4D5"/>
          </w:tcPr>
          <w:p w14:paraId="7EF9E238" w14:textId="77777777" w:rsidR="000A21FF" w:rsidRPr="000A21FF" w:rsidRDefault="000A21FF" w:rsidP="000A21FF">
            <w:pPr>
              <w:overflowPunct/>
              <w:autoSpaceDE/>
              <w:autoSpaceDN/>
              <w:adjustRightInd/>
              <w:textAlignment w:val="auto"/>
              <w:rPr>
                <w:rFonts w:ascii="Calibri" w:hAnsi="Calibri" w:cs="Calibri"/>
                <w:b/>
                <w:bCs/>
                <w:sz w:val="20"/>
                <w:lang w:eastAsia="el-GR"/>
              </w:rPr>
            </w:pPr>
            <w:r w:rsidRPr="000A21FF">
              <w:rPr>
                <w:rFonts w:ascii="Calibri" w:hAnsi="Calibri" w:cs="Calibri"/>
                <w:b/>
                <w:bCs/>
                <w:sz w:val="20"/>
                <w:lang w:eastAsia="el-GR"/>
              </w:rPr>
              <w:t>Γ. ΑΠΟΔΟΣΗ</w:t>
            </w:r>
          </w:p>
        </w:tc>
      </w:tr>
      <w:tr w:rsidR="000A21FF" w:rsidRPr="000A21FF" w14:paraId="45DF095F" w14:textId="77777777" w:rsidTr="00B52239">
        <w:trPr>
          <w:trHeight w:val="606"/>
        </w:trPr>
        <w:tc>
          <w:tcPr>
            <w:tcW w:w="546" w:type="dxa"/>
            <w:shd w:val="clear" w:color="auto" w:fill="auto"/>
            <w:vAlign w:val="center"/>
          </w:tcPr>
          <w:p w14:paraId="6B780AD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7744F61A" w14:textId="77777777" w:rsidR="000A21FF" w:rsidRPr="000A21FF" w:rsidRDefault="000A21FF" w:rsidP="000A21FF">
            <w:pPr>
              <w:numPr>
                <w:ilvl w:val="0"/>
                <w:numId w:val="16"/>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Το όργανο να συνοδεύεται από εγγύηση ευθυγράμμισης του κατασκευαστή και η ευθυγράμμιση του οργάνου να είναι ίση ή καλύτερη από ± 0.01° 2θ σε όλο το εύρος μέτρησης, με την χρήση του κατάλληλου προτύπου αναφοράς.</w:t>
            </w:r>
          </w:p>
          <w:p w14:paraId="2BA24A8B" w14:textId="77777777" w:rsidR="000A21FF" w:rsidRPr="000A21FF" w:rsidRDefault="000A21FF" w:rsidP="000A21FF">
            <w:pPr>
              <w:overflowPunct/>
              <w:autoSpaceDE/>
              <w:autoSpaceDN/>
              <w:adjustRightInd/>
              <w:jc w:val="center"/>
              <w:textAlignment w:val="auto"/>
              <w:rPr>
                <w:rFonts w:ascii="Calibri" w:hAnsi="Calibri" w:cs="Calibri"/>
                <w:b/>
                <w:bCs/>
                <w:sz w:val="20"/>
                <w:lang w:eastAsia="el-GR"/>
              </w:rPr>
            </w:pPr>
          </w:p>
        </w:tc>
        <w:tc>
          <w:tcPr>
            <w:tcW w:w="1276" w:type="dxa"/>
            <w:shd w:val="clear" w:color="auto" w:fill="auto"/>
            <w:vAlign w:val="center"/>
          </w:tcPr>
          <w:p w14:paraId="0C127D2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ΝΑΙ</w:t>
            </w:r>
          </w:p>
        </w:tc>
        <w:tc>
          <w:tcPr>
            <w:tcW w:w="1559" w:type="dxa"/>
          </w:tcPr>
          <w:p w14:paraId="3C58260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1CB77A6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68FBFE68" w14:textId="77777777" w:rsidTr="00B52239">
        <w:trPr>
          <w:trHeight w:val="606"/>
        </w:trPr>
        <w:tc>
          <w:tcPr>
            <w:tcW w:w="546" w:type="dxa"/>
            <w:shd w:val="clear" w:color="auto" w:fill="auto"/>
            <w:vAlign w:val="center"/>
          </w:tcPr>
          <w:p w14:paraId="1877607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36BBD493" w14:textId="77777777" w:rsidR="000A21FF" w:rsidRPr="000A21FF" w:rsidRDefault="000A21FF" w:rsidP="000A21FF">
            <w:pPr>
              <w:numPr>
                <w:ilvl w:val="0"/>
                <w:numId w:val="16"/>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Να έχει ελάχιστο βήμα περιστροφής 0.005ο 2θ ή καλύτερο.</w:t>
            </w:r>
          </w:p>
          <w:p w14:paraId="5ED6D91A"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7353A22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6A804E4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5747650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67F7FA9" w14:textId="77777777" w:rsidTr="00B52239">
        <w:trPr>
          <w:trHeight w:val="606"/>
        </w:trPr>
        <w:tc>
          <w:tcPr>
            <w:tcW w:w="546" w:type="dxa"/>
            <w:shd w:val="clear" w:color="auto" w:fill="auto"/>
            <w:vAlign w:val="center"/>
          </w:tcPr>
          <w:p w14:paraId="265BCA7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2A72827C" w14:textId="77777777" w:rsidR="000A21FF" w:rsidRPr="000A21FF" w:rsidRDefault="000A21FF" w:rsidP="000A21FF">
            <w:pPr>
              <w:numPr>
                <w:ilvl w:val="0"/>
                <w:numId w:val="16"/>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Το γωνιόμετρο να έχει ελάχιστο εύρος μέτρησης για τα δείγματα σκόνης τουλάχιστον –2° 2θ έως 150° 2θ.</w:t>
            </w:r>
          </w:p>
          <w:p w14:paraId="06048752"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76C8181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lastRenderedPageBreak/>
              <w:t>ΝΑΙ</w:t>
            </w:r>
          </w:p>
        </w:tc>
        <w:tc>
          <w:tcPr>
            <w:tcW w:w="1559" w:type="dxa"/>
          </w:tcPr>
          <w:p w14:paraId="75506F1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29C2854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AB16B50" w14:textId="77777777" w:rsidTr="000A21FF">
        <w:trPr>
          <w:trHeight w:val="606"/>
        </w:trPr>
        <w:tc>
          <w:tcPr>
            <w:tcW w:w="11052" w:type="dxa"/>
            <w:gridSpan w:val="5"/>
            <w:shd w:val="clear" w:color="auto" w:fill="FBE4D5"/>
          </w:tcPr>
          <w:p w14:paraId="045136D6" w14:textId="77777777" w:rsidR="000A21FF" w:rsidRPr="000A21FF" w:rsidRDefault="000A21FF" w:rsidP="000A21FF">
            <w:pPr>
              <w:overflowPunct/>
              <w:autoSpaceDE/>
              <w:autoSpaceDN/>
              <w:adjustRightInd/>
              <w:textAlignment w:val="auto"/>
              <w:rPr>
                <w:rFonts w:ascii="Calibri" w:hAnsi="Calibri" w:cs="Calibri"/>
                <w:b/>
                <w:bCs/>
                <w:sz w:val="20"/>
                <w:lang w:eastAsia="el-GR"/>
              </w:rPr>
            </w:pPr>
            <w:r w:rsidRPr="000A21FF">
              <w:rPr>
                <w:rFonts w:ascii="Calibri" w:hAnsi="Calibri" w:cs="Calibri"/>
                <w:b/>
                <w:bCs/>
                <w:sz w:val="20"/>
                <w:lang w:eastAsia="el-GR"/>
              </w:rPr>
              <w:t>Δ. ΠΡΟΓΡΑΜΜΑ ΛΕΙΤΟΥΡΓΙΑΣ</w:t>
            </w:r>
          </w:p>
        </w:tc>
      </w:tr>
      <w:tr w:rsidR="000A21FF" w:rsidRPr="000A21FF" w14:paraId="26BE4C70" w14:textId="77777777" w:rsidTr="00B52239">
        <w:trPr>
          <w:trHeight w:val="606"/>
        </w:trPr>
        <w:tc>
          <w:tcPr>
            <w:tcW w:w="546" w:type="dxa"/>
            <w:shd w:val="clear" w:color="auto" w:fill="auto"/>
            <w:vAlign w:val="center"/>
          </w:tcPr>
          <w:p w14:paraId="436E9F0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05D8780A" w14:textId="77777777" w:rsidR="000A21FF" w:rsidRPr="000A21FF" w:rsidRDefault="000A21FF" w:rsidP="000A21FF">
            <w:pPr>
              <w:numPr>
                <w:ilvl w:val="0"/>
                <w:numId w:val="17"/>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Πρόγραμμα λειτουργίας και αξιολόγησης αποτελεσμάτων</w:t>
            </w:r>
          </w:p>
          <w:p w14:paraId="5C81C197"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78ECB34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2BA629B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209C498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673186E7" w14:textId="77777777" w:rsidTr="00B52239">
        <w:trPr>
          <w:trHeight w:val="606"/>
        </w:trPr>
        <w:tc>
          <w:tcPr>
            <w:tcW w:w="546" w:type="dxa"/>
            <w:shd w:val="clear" w:color="auto" w:fill="auto"/>
            <w:vAlign w:val="center"/>
          </w:tcPr>
          <w:p w14:paraId="6D87309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765FEAC4" w14:textId="77777777" w:rsidR="000A21FF" w:rsidRPr="000A21FF" w:rsidRDefault="000A21FF" w:rsidP="000A21FF">
            <w:pPr>
              <w:numPr>
                <w:ilvl w:val="0"/>
                <w:numId w:val="17"/>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Να συμπεριλαμβάνεται πρόγραμμα για αναζήτηση και ταυτοποίηση φάσεων</w:t>
            </w:r>
          </w:p>
          <w:p w14:paraId="58BE6035"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1A7DA69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616D112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3037C94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F0F120D" w14:textId="77777777" w:rsidTr="00B52239">
        <w:trPr>
          <w:trHeight w:val="606"/>
        </w:trPr>
        <w:tc>
          <w:tcPr>
            <w:tcW w:w="546" w:type="dxa"/>
            <w:shd w:val="clear" w:color="auto" w:fill="auto"/>
            <w:vAlign w:val="center"/>
          </w:tcPr>
          <w:p w14:paraId="72112B2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17B14BD7" w14:textId="77777777" w:rsidR="000A21FF" w:rsidRPr="000A21FF" w:rsidRDefault="000A21FF" w:rsidP="000A21FF">
            <w:pPr>
              <w:numPr>
                <w:ilvl w:val="0"/>
                <w:numId w:val="17"/>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Να παρέχονται τουλάχιστον δέκα (10) άδειες για το λογισμικό ελέγχου του οργάνου καθώς και για το λογισμικό ταυτοποίησης φάσεων, ώστε να μπορούν να χρησιμοποιηθούν από πολλά άτομα ταυτόχρονα.</w:t>
            </w:r>
          </w:p>
          <w:p w14:paraId="07B7347A"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1A64D6B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298E966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5E2DD34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E4CA7C5" w14:textId="77777777" w:rsidTr="00B52239">
        <w:trPr>
          <w:trHeight w:val="606"/>
        </w:trPr>
        <w:tc>
          <w:tcPr>
            <w:tcW w:w="546" w:type="dxa"/>
            <w:shd w:val="clear" w:color="auto" w:fill="auto"/>
            <w:vAlign w:val="center"/>
          </w:tcPr>
          <w:p w14:paraId="20344C9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116B5530" w14:textId="77777777" w:rsidR="000A21FF" w:rsidRPr="000A21FF" w:rsidRDefault="000A21FF" w:rsidP="000A21FF">
            <w:pPr>
              <w:numPr>
                <w:ilvl w:val="0"/>
                <w:numId w:val="17"/>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Το πρόγραμμα να μπορεί να χρησιμοποιεί τις βάσεις δεδομένων κρυσταλλικών δομών που είναι δωρεάν από τις «Ανοιχτές κρυσταλλογραφικές βάσεις δεδομένων» (COD www.crystallography.net) για ποσοτική ανάλυση φάσεων και κρυσταλλική ανάλυση.</w:t>
            </w:r>
          </w:p>
          <w:p w14:paraId="5DAFD07A"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3CDDC17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2253063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662115C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7CB51E0" w14:textId="77777777" w:rsidTr="000A21FF">
        <w:trPr>
          <w:trHeight w:val="606"/>
        </w:trPr>
        <w:tc>
          <w:tcPr>
            <w:tcW w:w="11052" w:type="dxa"/>
            <w:gridSpan w:val="5"/>
            <w:shd w:val="clear" w:color="auto" w:fill="FBE4D5"/>
          </w:tcPr>
          <w:p w14:paraId="7DCCE071" w14:textId="77777777" w:rsidR="000A21FF" w:rsidRPr="000A21FF" w:rsidRDefault="000A21FF" w:rsidP="000A21FF">
            <w:pPr>
              <w:overflowPunct/>
              <w:autoSpaceDE/>
              <w:autoSpaceDN/>
              <w:adjustRightInd/>
              <w:textAlignment w:val="auto"/>
              <w:rPr>
                <w:rFonts w:ascii="Calibri" w:hAnsi="Calibri" w:cs="Calibri"/>
                <w:b/>
                <w:bCs/>
                <w:sz w:val="20"/>
                <w:lang w:eastAsia="el-GR"/>
              </w:rPr>
            </w:pPr>
            <w:r w:rsidRPr="000A21FF">
              <w:rPr>
                <w:rFonts w:ascii="Calibri" w:hAnsi="Calibri" w:cs="Calibri"/>
                <w:b/>
                <w:bCs/>
                <w:sz w:val="20"/>
                <w:lang w:eastAsia="el-GR"/>
              </w:rPr>
              <w:t>Ε. ΥΠΟΣΤΗΡΙΞΗ</w:t>
            </w:r>
          </w:p>
        </w:tc>
      </w:tr>
      <w:tr w:rsidR="000A21FF" w:rsidRPr="000A21FF" w14:paraId="6DE0E15A" w14:textId="77777777" w:rsidTr="00B52239">
        <w:trPr>
          <w:trHeight w:val="606"/>
        </w:trPr>
        <w:tc>
          <w:tcPr>
            <w:tcW w:w="546" w:type="dxa"/>
            <w:shd w:val="clear" w:color="auto" w:fill="auto"/>
            <w:vAlign w:val="center"/>
          </w:tcPr>
          <w:p w14:paraId="0E10DDE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381DFDD3" w14:textId="77777777" w:rsidR="000A21FF" w:rsidRPr="000A21FF" w:rsidRDefault="000A21FF" w:rsidP="000A21FF">
            <w:pPr>
              <w:numPr>
                <w:ilvl w:val="0"/>
                <w:numId w:val="18"/>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Το όργανο να συνοδεύεται από εγκατάσταση και βασική εκπαίδευση στην λειτουργία και την διενέργεια μετρήσεων.</w:t>
            </w:r>
          </w:p>
          <w:p w14:paraId="719F5ABF"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09693C1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2532E4A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2C7A60D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15F4E02" w14:textId="77777777" w:rsidTr="00B52239">
        <w:trPr>
          <w:trHeight w:val="606"/>
        </w:trPr>
        <w:tc>
          <w:tcPr>
            <w:tcW w:w="546" w:type="dxa"/>
            <w:shd w:val="clear" w:color="auto" w:fill="auto"/>
            <w:vAlign w:val="center"/>
          </w:tcPr>
          <w:p w14:paraId="6732391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0CC45FA7" w14:textId="77777777" w:rsidR="000A21FF" w:rsidRPr="000A21FF" w:rsidRDefault="000A21FF" w:rsidP="000A21FF">
            <w:pPr>
              <w:numPr>
                <w:ilvl w:val="0"/>
                <w:numId w:val="18"/>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 xml:space="preserve">Να επισυναφθεί ενδεικτική λίστα πελατών στην Ελλάδα, η οποία να αναφέρει τουλάχιστον δύο (2) εγκατεστημένα σχετικά επιτραπέζια συστήματα περίθλασης </w:t>
            </w:r>
            <w:proofErr w:type="spellStart"/>
            <w:r w:rsidRPr="000A21FF">
              <w:rPr>
                <w:rFonts w:ascii="Calibri" w:eastAsia="SimSun" w:hAnsi="Calibri" w:cs="Calibri"/>
                <w:sz w:val="20"/>
                <w:lang w:eastAsia="el-GR"/>
              </w:rPr>
              <w:t>ακτίνων</w:t>
            </w:r>
            <w:proofErr w:type="spellEnd"/>
            <w:r w:rsidRPr="000A21FF">
              <w:rPr>
                <w:rFonts w:ascii="Calibri" w:eastAsia="SimSun" w:hAnsi="Calibri" w:cs="Calibri"/>
                <w:sz w:val="20"/>
                <w:lang w:eastAsia="el-GR"/>
              </w:rPr>
              <w:t xml:space="preserve"> – Χ για τα προηγούμενα τρία (3) χρόνια.</w:t>
            </w:r>
          </w:p>
          <w:p w14:paraId="649643A9"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73AE9AD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0C77DC6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6D4F96F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4791E0A" w14:textId="77777777" w:rsidTr="000A21FF">
        <w:trPr>
          <w:trHeight w:val="606"/>
        </w:trPr>
        <w:tc>
          <w:tcPr>
            <w:tcW w:w="11052" w:type="dxa"/>
            <w:gridSpan w:val="5"/>
            <w:shd w:val="clear" w:color="auto" w:fill="FBE4D5"/>
          </w:tcPr>
          <w:p w14:paraId="60407944" w14:textId="77777777" w:rsidR="000A21FF" w:rsidRPr="000A21FF" w:rsidRDefault="000A21FF" w:rsidP="000A21FF">
            <w:pPr>
              <w:overflowPunct/>
              <w:autoSpaceDE/>
              <w:autoSpaceDN/>
              <w:adjustRightInd/>
              <w:textAlignment w:val="auto"/>
              <w:rPr>
                <w:rFonts w:ascii="Calibri" w:hAnsi="Calibri" w:cs="Calibri"/>
                <w:b/>
                <w:bCs/>
                <w:sz w:val="20"/>
                <w:lang w:eastAsia="el-GR"/>
              </w:rPr>
            </w:pPr>
            <w:r w:rsidRPr="000A21FF">
              <w:rPr>
                <w:rFonts w:ascii="Calibri" w:hAnsi="Calibri" w:cs="Calibri"/>
                <w:b/>
                <w:bCs/>
                <w:sz w:val="20"/>
                <w:lang w:eastAsia="el-GR"/>
              </w:rPr>
              <w:t>ΣΤ. ΓΕΝΙΚΑ ΧΑΡΑΚΤΗΡΙΣΤΙΚΑ ΑΣΦΑΛΕΙΑΣ</w:t>
            </w:r>
          </w:p>
        </w:tc>
      </w:tr>
      <w:tr w:rsidR="000A21FF" w:rsidRPr="000A21FF" w14:paraId="7EB7AE9A" w14:textId="77777777" w:rsidTr="00B52239">
        <w:trPr>
          <w:trHeight w:val="606"/>
        </w:trPr>
        <w:tc>
          <w:tcPr>
            <w:tcW w:w="546" w:type="dxa"/>
            <w:shd w:val="clear" w:color="auto" w:fill="auto"/>
            <w:vAlign w:val="center"/>
          </w:tcPr>
          <w:p w14:paraId="5582348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7F262982" w14:textId="77777777" w:rsidR="000A21FF" w:rsidRPr="000A21FF" w:rsidRDefault="000A21FF" w:rsidP="000A21FF">
            <w:pPr>
              <w:numPr>
                <w:ilvl w:val="0"/>
                <w:numId w:val="19"/>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Το σύστημα πρέπει να είναι πλήρως συμβατό τουλάχιστον με τις οδηγίες:</w:t>
            </w:r>
          </w:p>
          <w:p w14:paraId="761353D7" w14:textId="77777777" w:rsidR="000A21FF" w:rsidRPr="000A21FF" w:rsidRDefault="000A21FF" w:rsidP="000A21FF">
            <w:pPr>
              <w:numPr>
                <w:ilvl w:val="0"/>
                <w:numId w:val="20"/>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Οδηγία περί μηχανημάτων (2006/42/EC)</w:t>
            </w:r>
          </w:p>
        </w:tc>
        <w:tc>
          <w:tcPr>
            <w:tcW w:w="1276" w:type="dxa"/>
            <w:shd w:val="clear" w:color="auto" w:fill="auto"/>
            <w:vAlign w:val="center"/>
          </w:tcPr>
          <w:p w14:paraId="5E84436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131BDB8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2EC2B57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4F48B33" w14:textId="77777777" w:rsidTr="00B52239">
        <w:trPr>
          <w:trHeight w:val="606"/>
        </w:trPr>
        <w:tc>
          <w:tcPr>
            <w:tcW w:w="546" w:type="dxa"/>
            <w:shd w:val="clear" w:color="auto" w:fill="auto"/>
            <w:vAlign w:val="center"/>
          </w:tcPr>
          <w:p w14:paraId="67B2422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3C9FD351" w14:textId="77777777" w:rsidR="000A21FF" w:rsidRPr="000A21FF" w:rsidRDefault="000A21FF" w:rsidP="000A21FF">
            <w:pPr>
              <w:numPr>
                <w:ilvl w:val="0"/>
                <w:numId w:val="2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Οδηγία EC (2014/35/EU)</w:t>
            </w:r>
          </w:p>
        </w:tc>
        <w:tc>
          <w:tcPr>
            <w:tcW w:w="1276" w:type="dxa"/>
            <w:shd w:val="clear" w:color="auto" w:fill="auto"/>
            <w:vAlign w:val="center"/>
          </w:tcPr>
          <w:p w14:paraId="5A7A906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2B02D8A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273E1D3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31BD3EA" w14:textId="77777777" w:rsidTr="00B52239">
        <w:trPr>
          <w:trHeight w:val="606"/>
        </w:trPr>
        <w:tc>
          <w:tcPr>
            <w:tcW w:w="546" w:type="dxa"/>
            <w:shd w:val="clear" w:color="auto" w:fill="auto"/>
            <w:vAlign w:val="center"/>
          </w:tcPr>
          <w:p w14:paraId="048CD56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29E4B5C1" w14:textId="77777777" w:rsidR="000A21FF" w:rsidRPr="000A21FF" w:rsidRDefault="000A21FF" w:rsidP="000A21FF">
            <w:pPr>
              <w:numPr>
                <w:ilvl w:val="0"/>
                <w:numId w:val="20"/>
              </w:numPr>
              <w:suppressAutoHyphens/>
              <w:overflowPunct/>
              <w:autoSpaceDE/>
              <w:autoSpaceDN/>
              <w:adjustRightInd/>
              <w:spacing w:after="120"/>
              <w:contextualSpacing/>
              <w:jc w:val="both"/>
              <w:textAlignment w:val="auto"/>
              <w:rPr>
                <w:rFonts w:ascii="Calibri" w:hAnsi="Calibri" w:cs="Calibri"/>
                <w:sz w:val="20"/>
                <w:lang w:eastAsia="el-GR"/>
              </w:rPr>
            </w:pPr>
            <w:r w:rsidRPr="000A21FF">
              <w:rPr>
                <w:rFonts w:ascii="Calibri" w:hAnsi="Calibri" w:cs="Calibri"/>
                <w:sz w:val="20"/>
                <w:lang w:eastAsia="el-GR"/>
              </w:rPr>
              <w:t>Ηλεκτρομαγνητική Συμβατότητα (2014/30/EU)</w:t>
            </w:r>
          </w:p>
          <w:p w14:paraId="461D69F4" w14:textId="77777777" w:rsidR="000A21FF" w:rsidRPr="000A21FF" w:rsidRDefault="000A21FF" w:rsidP="000A21FF">
            <w:pPr>
              <w:overflowPunct/>
              <w:autoSpaceDE/>
              <w:autoSpaceDN/>
              <w:adjustRightInd/>
              <w:ind w:left="1440"/>
              <w:contextualSpacing/>
              <w:textAlignment w:val="auto"/>
              <w:rPr>
                <w:rFonts w:ascii="Calibri" w:hAnsi="Calibri" w:cs="Calibri"/>
                <w:sz w:val="20"/>
                <w:lang w:eastAsia="el-GR"/>
              </w:rPr>
            </w:pPr>
          </w:p>
        </w:tc>
        <w:tc>
          <w:tcPr>
            <w:tcW w:w="1276" w:type="dxa"/>
            <w:shd w:val="clear" w:color="auto" w:fill="auto"/>
            <w:vAlign w:val="center"/>
          </w:tcPr>
          <w:p w14:paraId="7176A25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6F3F92C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74EE400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6AE69ED1" w14:textId="77777777" w:rsidTr="00B52239">
        <w:trPr>
          <w:trHeight w:val="606"/>
        </w:trPr>
        <w:tc>
          <w:tcPr>
            <w:tcW w:w="546" w:type="dxa"/>
            <w:shd w:val="clear" w:color="auto" w:fill="auto"/>
            <w:vAlign w:val="center"/>
          </w:tcPr>
          <w:p w14:paraId="0D9DA3D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73A2E48A" w14:textId="77777777" w:rsidR="000A21FF" w:rsidRPr="000A21FF" w:rsidRDefault="000A21FF" w:rsidP="000A21FF">
            <w:pPr>
              <w:numPr>
                <w:ilvl w:val="0"/>
                <w:numId w:val="19"/>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Το όργανο να διαθέτει πιστοποιητικό CE, το οποίο να συνοδεύει το όργανο κατά την παράδοση</w:t>
            </w:r>
          </w:p>
          <w:p w14:paraId="4B266AE2"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1BDF378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lastRenderedPageBreak/>
              <w:t>ΝΑΙ</w:t>
            </w:r>
          </w:p>
        </w:tc>
        <w:tc>
          <w:tcPr>
            <w:tcW w:w="1559" w:type="dxa"/>
          </w:tcPr>
          <w:p w14:paraId="5D62A85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2CE1BB9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F44F465" w14:textId="77777777" w:rsidTr="00B52239">
        <w:trPr>
          <w:trHeight w:val="606"/>
        </w:trPr>
        <w:tc>
          <w:tcPr>
            <w:tcW w:w="546" w:type="dxa"/>
            <w:shd w:val="clear" w:color="auto" w:fill="auto"/>
            <w:vAlign w:val="center"/>
          </w:tcPr>
          <w:p w14:paraId="2C67A7A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1F973830" w14:textId="77777777" w:rsidR="000A21FF" w:rsidRPr="000A21FF" w:rsidRDefault="000A21FF" w:rsidP="000A21FF">
            <w:pPr>
              <w:numPr>
                <w:ilvl w:val="0"/>
                <w:numId w:val="19"/>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Κατά την παράδοση του οργάνου να παραδοθεί το εγχειρίδιο λειτουργίας στην Αγγλική ή Ελληνική γλώσσα.</w:t>
            </w:r>
          </w:p>
          <w:p w14:paraId="07535BB6"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23F2198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19CA23A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7AC6FF8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CD20CC0" w14:textId="77777777" w:rsidTr="00B52239">
        <w:trPr>
          <w:trHeight w:val="606"/>
        </w:trPr>
        <w:tc>
          <w:tcPr>
            <w:tcW w:w="546" w:type="dxa"/>
            <w:shd w:val="clear" w:color="auto" w:fill="auto"/>
            <w:vAlign w:val="center"/>
          </w:tcPr>
          <w:p w14:paraId="53609C5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3C5A5A52" w14:textId="77777777" w:rsidR="000A21FF" w:rsidRPr="000A21FF" w:rsidRDefault="000A21FF" w:rsidP="000A21FF">
            <w:pPr>
              <w:numPr>
                <w:ilvl w:val="0"/>
                <w:numId w:val="19"/>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Το όργανο να διαθέτει αναλυτικές προδιαγραφές προ-εγκατάστασης οι οποίες να κατατεθούν μαζί με την προσφορά.</w:t>
            </w:r>
          </w:p>
          <w:p w14:paraId="7147D5C6"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6BE112E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349EF91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51C5D03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8679F0E" w14:textId="77777777" w:rsidTr="00B52239">
        <w:trPr>
          <w:trHeight w:val="606"/>
        </w:trPr>
        <w:tc>
          <w:tcPr>
            <w:tcW w:w="546" w:type="dxa"/>
            <w:shd w:val="clear" w:color="auto" w:fill="auto"/>
            <w:vAlign w:val="center"/>
          </w:tcPr>
          <w:p w14:paraId="113FE6C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5970" w:type="dxa"/>
            <w:shd w:val="clear" w:color="auto" w:fill="auto"/>
            <w:vAlign w:val="center"/>
          </w:tcPr>
          <w:p w14:paraId="5B84857B" w14:textId="77777777" w:rsidR="000A21FF" w:rsidRPr="000A21FF" w:rsidRDefault="000A21FF" w:rsidP="000A21FF">
            <w:pPr>
              <w:numPr>
                <w:ilvl w:val="0"/>
                <w:numId w:val="19"/>
              </w:numPr>
              <w:suppressAutoHyphens/>
              <w:overflowPunct/>
              <w:autoSpaceDE/>
              <w:autoSpaceDN/>
              <w:adjustRightInd/>
              <w:spacing w:after="120" w:line="259" w:lineRule="auto"/>
              <w:contextualSpacing/>
              <w:jc w:val="both"/>
              <w:textAlignment w:val="auto"/>
              <w:rPr>
                <w:rFonts w:ascii="Calibri" w:eastAsia="SimSun" w:hAnsi="Calibri" w:cs="Calibri"/>
                <w:sz w:val="20"/>
                <w:lang w:eastAsia="el-GR"/>
              </w:rPr>
            </w:pPr>
            <w:r w:rsidRPr="000A21FF">
              <w:rPr>
                <w:rFonts w:ascii="Calibri" w:eastAsia="SimSun" w:hAnsi="Calibri" w:cs="Calibri"/>
                <w:sz w:val="20"/>
                <w:lang w:eastAsia="el-GR"/>
              </w:rPr>
              <w:t>Ο κατασκευαστής και ο προμηθευτής να έχουν πιστοποίηση για ISO 9001.</w:t>
            </w:r>
          </w:p>
          <w:p w14:paraId="060193D5" w14:textId="77777777" w:rsidR="000A21FF" w:rsidRPr="000A21FF" w:rsidRDefault="000A21FF" w:rsidP="000A21FF">
            <w:pPr>
              <w:overflowPunct/>
              <w:autoSpaceDE/>
              <w:autoSpaceDN/>
              <w:adjustRightInd/>
              <w:textAlignment w:val="auto"/>
              <w:rPr>
                <w:rFonts w:ascii="Calibri" w:hAnsi="Calibri" w:cs="Calibri"/>
                <w:b/>
                <w:bCs/>
                <w:sz w:val="20"/>
                <w:lang w:eastAsia="el-GR"/>
              </w:rPr>
            </w:pPr>
          </w:p>
        </w:tc>
        <w:tc>
          <w:tcPr>
            <w:tcW w:w="1276" w:type="dxa"/>
            <w:shd w:val="clear" w:color="auto" w:fill="auto"/>
            <w:vAlign w:val="center"/>
          </w:tcPr>
          <w:p w14:paraId="0591052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59" w:type="dxa"/>
          </w:tcPr>
          <w:p w14:paraId="2780956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701" w:type="dxa"/>
            <w:vAlign w:val="center"/>
          </w:tcPr>
          <w:p w14:paraId="0AF01BD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bl>
    <w:p w14:paraId="7A4DA12B" w14:textId="77777777" w:rsidR="000A21FF" w:rsidRPr="000A21FF" w:rsidRDefault="000A21FF" w:rsidP="000A21FF">
      <w:pPr>
        <w:overflowPunct/>
        <w:autoSpaceDE/>
        <w:autoSpaceDN/>
        <w:adjustRightInd/>
        <w:ind w:left="720"/>
        <w:contextualSpacing/>
        <w:textAlignment w:val="auto"/>
        <w:rPr>
          <w:rFonts w:ascii="Calibri" w:eastAsia="SimSun" w:hAnsi="Calibri"/>
          <w:sz w:val="20"/>
          <w:lang w:eastAsia="el-GR"/>
        </w:rPr>
      </w:pPr>
    </w:p>
    <w:p w14:paraId="0F2CDA99" w14:textId="77777777" w:rsidR="000A21FF" w:rsidRPr="000A21FF" w:rsidRDefault="000A21FF" w:rsidP="000A21FF">
      <w:pPr>
        <w:suppressAutoHyphens/>
        <w:overflowPunct/>
        <w:autoSpaceDE/>
        <w:autoSpaceDN/>
        <w:adjustRightInd/>
        <w:spacing w:after="120"/>
        <w:jc w:val="both"/>
        <w:textAlignment w:val="auto"/>
        <w:rPr>
          <w:rFonts w:ascii="Calibri" w:eastAsia="SimSun" w:hAnsi="Calibri" w:cs="Calibri"/>
          <w:b/>
          <w:bCs/>
          <w:sz w:val="22"/>
          <w:szCs w:val="24"/>
          <w:u w:val="single"/>
          <w:lang w:eastAsia="ar-SA"/>
        </w:rPr>
      </w:pPr>
      <w:bookmarkStart w:id="5" w:name="_Hlk146889528"/>
      <w:bookmarkEnd w:id="4"/>
      <w:r w:rsidRPr="000A21FF">
        <w:rPr>
          <w:rFonts w:ascii="Calibri" w:eastAsia="SimSun" w:hAnsi="Calibri" w:cs="Calibri"/>
          <w:b/>
          <w:bCs/>
          <w:sz w:val="22"/>
          <w:szCs w:val="24"/>
          <w:u w:val="single"/>
          <w:lang w:eastAsia="ar-SA"/>
        </w:rPr>
        <w:t>ΤΜΗΜΑ 4 - Φασματογράφος Μάζας, δύο (2) τεμάχια.</w:t>
      </w:r>
    </w:p>
    <w:tbl>
      <w:tblPr>
        <w:tblpPr w:leftFromText="180" w:rightFromText="180" w:vertAnchor="text" w:tblpXSpec="center"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4"/>
        <w:gridCol w:w="1275"/>
        <w:gridCol w:w="1560"/>
        <w:gridCol w:w="1559"/>
      </w:tblGrid>
      <w:tr w:rsidR="000A21FF" w:rsidRPr="000A21FF" w14:paraId="47ADADD1" w14:textId="77777777" w:rsidTr="000A21FF">
        <w:trPr>
          <w:trHeight w:val="647"/>
        </w:trPr>
        <w:tc>
          <w:tcPr>
            <w:tcW w:w="567" w:type="dxa"/>
            <w:shd w:val="clear" w:color="auto" w:fill="D9E2F3"/>
            <w:vAlign w:val="center"/>
            <w:hideMark/>
          </w:tcPr>
          <w:bookmarkEnd w:id="5"/>
          <w:p w14:paraId="46CAC951" w14:textId="77777777" w:rsidR="000A21FF" w:rsidRPr="000A21FF" w:rsidRDefault="000A21FF" w:rsidP="000A21FF">
            <w:pPr>
              <w:suppressAutoHyphens/>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Α/Α</w:t>
            </w:r>
          </w:p>
        </w:tc>
        <w:tc>
          <w:tcPr>
            <w:tcW w:w="5954" w:type="dxa"/>
            <w:shd w:val="clear" w:color="auto" w:fill="D9E2F3"/>
            <w:vAlign w:val="center"/>
            <w:hideMark/>
          </w:tcPr>
          <w:p w14:paraId="6C9A08EE"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Είδος</w:t>
            </w:r>
          </w:p>
        </w:tc>
        <w:tc>
          <w:tcPr>
            <w:tcW w:w="1275" w:type="dxa"/>
            <w:shd w:val="clear" w:color="auto" w:fill="D9E2F3"/>
            <w:vAlign w:val="center"/>
            <w:hideMark/>
          </w:tcPr>
          <w:p w14:paraId="6C5590DD"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Υποχρέωση</w:t>
            </w:r>
          </w:p>
        </w:tc>
        <w:tc>
          <w:tcPr>
            <w:tcW w:w="1560" w:type="dxa"/>
            <w:shd w:val="clear" w:color="auto" w:fill="D9E2F3"/>
            <w:vAlign w:val="center"/>
          </w:tcPr>
          <w:p w14:paraId="29A3589C"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Απάντηση</w:t>
            </w:r>
          </w:p>
        </w:tc>
        <w:tc>
          <w:tcPr>
            <w:tcW w:w="1559" w:type="dxa"/>
            <w:shd w:val="clear" w:color="auto" w:fill="D9E2F3"/>
            <w:vAlign w:val="center"/>
          </w:tcPr>
          <w:p w14:paraId="7A8B28EB" w14:textId="77777777" w:rsidR="000A21FF" w:rsidRPr="000A21FF" w:rsidRDefault="000A21FF" w:rsidP="000A21FF">
            <w:pPr>
              <w:overflowPunct/>
              <w:autoSpaceDE/>
              <w:autoSpaceDN/>
              <w:adjustRightInd/>
              <w:jc w:val="center"/>
              <w:textAlignment w:val="auto"/>
              <w:rPr>
                <w:rFonts w:ascii="Calibri" w:hAnsi="Calibri" w:cs="Calibri"/>
                <w:b/>
                <w:sz w:val="20"/>
                <w:lang w:eastAsia="el-GR"/>
              </w:rPr>
            </w:pPr>
            <w:r w:rsidRPr="000A21FF">
              <w:rPr>
                <w:rFonts w:ascii="Calibri" w:hAnsi="Calibri" w:cs="Calibri"/>
                <w:b/>
                <w:sz w:val="20"/>
                <w:lang w:eastAsia="el-GR"/>
              </w:rPr>
              <w:t>Παραπομπή</w:t>
            </w:r>
          </w:p>
        </w:tc>
      </w:tr>
      <w:tr w:rsidR="000A21FF" w:rsidRPr="000A21FF" w14:paraId="28006F4A" w14:textId="77777777" w:rsidTr="00B52239">
        <w:trPr>
          <w:trHeight w:val="607"/>
        </w:trPr>
        <w:tc>
          <w:tcPr>
            <w:tcW w:w="567" w:type="dxa"/>
            <w:shd w:val="clear" w:color="auto" w:fill="auto"/>
            <w:vAlign w:val="center"/>
            <w:hideMark/>
          </w:tcPr>
          <w:p w14:paraId="6CF1FAD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w:t>
            </w:r>
          </w:p>
        </w:tc>
        <w:tc>
          <w:tcPr>
            <w:tcW w:w="5954" w:type="dxa"/>
            <w:shd w:val="clear" w:color="auto" w:fill="auto"/>
            <w:vAlign w:val="center"/>
            <w:hideMark/>
          </w:tcPr>
          <w:p w14:paraId="1A3235F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b/>
                <w:bCs/>
                <w:sz w:val="20"/>
                <w:lang w:eastAsia="el-GR"/>
              </w:rPr>
              <w:t>Φασματογράφος Μάζας</w:t>
            </w:r>
          </w:p>
        </w:tc>
        <w:tc>
          <w:tcPr>
            <w:tcW w:w="1275" w:type="dxa"/>
            <w:shd w:val="clear" w:color="auto" w:fill="auto"/>
            <w:vAlign w:val="center"/>
            <w:hideMark/>
          </w:tcPr>
          <w:p w14:paraId="134C655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Δύο (2)</w:t>
            </w:r>
          </w:p>
        </w:tc>
        <w:tc>
          <w:tcPr>
            <w:tcW w:w="1560" w:type="dxa"/>
          </w:tcPr>
          <w:p w14:paraId="74D8D86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3DF2D5C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A40D357" w14:textId="77777777" w:rsidTr="000A21FF">
        <w:trPr>
          <w:trHeight w:val="607"/>
        </w:trPr>
        <w:tc>
          <w:tcPr>
            <w:tcW w:w="10915" w:type="dxa"/>
            <w:gridSpan w:val="5"/>
            <w:shd w:val="clear" w:color="auto" w:fill="FBE4D5"/>
          </w:tcPr>
          <w:p w14:paraId="33BA399C" w14:textId="77777777" w:rsidR="000A21FF" w:rsidRPr="000A21FF" w:rsidRDefault="000A21FF" w:rsidP="000A21FF">
            <w:pPr>
              <w:overflowPunct/>
              <w:autoSpaceDE/>
              <w:autoSpaceDN/>
              <w:adjustRightInd/>
              <w:textAlignment w:val="auto"/>
              <w:rPr>
                <w:rFonts w:ascii="Calibri" w:hAnsi="Calibri" w:cs="Calibri"/>
                <w:b/>
                <w:bCs/>
                <w:sz w:val="20"/>
                <w:u w:val="single"/>
                <w:lang w:eastAsia="el-GR"/>
              </w:rPr>
            </w:pPr>
            <w:r w:rsidRPr="000A21FF">
              <w:rPr>
                <w:rFonts w:ascii="Calibri" w:hAnsi="Calibri" w:cs="Calibri"/>
                <w:b/>
                <w:bCs/>
                <w:sz w:val="20"/>
                <w:u w:val="single"/>
                <w:lang w:eastAsia="el-GR"/>
              </w:rPr>
              <w:t>ΧΑΡΑΚΤΗΡΙΣΤΙΚΑ</w:t>
            </w:r>
          </w:p>
        </w:tc>
      </w:tr>
      <w:tr w:rsidR="000A21FF" w:rsidRPr="000A21FF" w14:paraId="7EA5F229" w14:textId="77777777" w:rsidTr="00B52239">
        <w:trPr>
          <w:trHeight w:val="607"/>
        </w:trPr>
        <w:tc>
          <w:tcPr>
            <w:tcW w:w="567" w:type="dxa"/>
            <w:shd w:val="clear" w:color="auto" w:fill="auto"/>
            <w:vAlign w:val="center"/>
          </w:tcPr>
          <w:p w14:paraId="73F876E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w:t>
            </w:r>
          </w:p>
        </w:tc>
        <w:tc>
          <w:tcPr>
            <w:tcW w:w="5954" w:type="dxa"/>
            <w:shd w:val="clear" w:color="auto" w:fill="auto"/>
            <w:vAlign w:val="center"/>
          </w:tcPr>
          <w:p w14:paraId="1DF5CAD8" w14:textId="77777777" w:rsidR="000A21FF" w:rsidRPr="000A21FF" w:rsidRDefault="000A21FF" w:rsidP="000A21FF">
            <w:pPr>
              <w:overflowPunct/>
              <w:autoSpaceDE/>
              <w:autoSpaceDN/>
              <w:adjustRightInd/>
              <w:textAlignment w:val="auto"/>
              <w:rPr>
                <w:rFonts w:ascii="Calibri" w:hAnsi="Calibri" w:cs="Calibri"/>
                <w:sz w:val="20"/>
                <w:lang w:eastAsia="el-GR"/>
              </w:rPr>
            </w:pPr>
            <w:proofErr w:type="spellStart"/>
            <w:r w:rsidRPr="000A21FF">
              <w:rPr>
                <w:rFonts w:ascii="Calibri" w:hAnsi="Calibri" w:cs="Calibri"/>
                <w:sz w:val="20"/>
                <w:lang w:eastAsia="el-GR"/>
              </w:rPr>
              <w:t>Tετραπολικός</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quadrupole</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τεχνολογίαs</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field-axis</w:t>
            </w:r>
            <w:proofErr w:type="spellEnd"/>
            <w:r w:rsidRPr="000A21FF">
              <w:rPr>
                <w:rFonts w:ascii="Calibri" w:hAnsi="Calibri" w:cs="Calibri"/>
                <w:sz w:val="20"/>
                <w:lang w:eastAsia="el-GR"/>
              </w:rPr>
              <w:t>” με θάλαμο “</w:t>
            </w:r>
            <w:proofErr w:type="spellStart"/>
            <w:r w:rsidRPr="000A21FF">
              <w:rPr>
                <w:rFonts w:ascii="Calibri" w:hAnsi="Calibri" w:cs="Calibri"/>
                <w:sz w:val="20"/>
                <w:lang w:eastAsia="el-GR"/>
              </w:rPr>
              <w:t>based</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ionization</w:t>
            </w:r>
            <w:proofErr w:type="spellEnd"/>
            <w:r w:rsidRPr="000A21FF">
              <w:rPr>
                <w:rFonts w:ascii="Calibri" w:hAnsi="Calibri" w:cs="Calibri"/>
                <w:sz w:val="20"/>
                <w:lang w:eastAsia="el-GR"/>
              </w:rPr>
              <w:t>”</w:t>
            </w:r>
          </w:p>
        </w:tc>
        <w:tc>
          <w:tcPr>
            <w:tcW w:w="1275" w:type="dxa"/>
            <w:shd w:val="clear" w:color="auto" w:fill="auto"/>
            <w:vAlign w:val="center"/>
          </w:tcPr>
          <w:p w14:paraId="797374F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5D5C1AC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317C0A5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7E1A7DD" w14:textId="77777777" w:rsidTr="00B52239">
        <w:trPr>
          <w:trHeight w:val="607"/>
        </w:trPr>
        <w:tc>
          <w:tcPr>
            <w:tcW w:w="567" w:type="dxa"/>
            <w:shd w:val="clear" w:color="auto" w:fill="auto"/>
            <w:vAlign w:val="center"/>
          </w:tcPr>
          <w:p w14:paraId="3F481C6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2</w:t>
            </w:r>
          </w:p>
        </w:tc>
        <w:tc>
          <w:tcPr>
            <w:tcW w:w="5954" w:type="dxa"/>
            <w:shd w:val="clear" w:color="auto" w:fill="auto"/>
            <w:vAlign w:val="center"/>
          </w:tcPr>
          <w:p w14:paraId="4C77ACCF"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Περιοχή ανίχνευσης μαζών (</w:t>
            </w:r>
            <w:proofErr w:type="spellStart"/>
            <w:r w:rsidRPr="000A21FF">
              <w:rPr>
                <w:rFonts w:ascii="Calibri" w:hAnsi="Calibri" w:cs="Calibri"/>
                <w:sz w:val="20"/>
                <w:lang w:eastAsia="el-GR"/>
              </w:rPr>
              <w:t>mass</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number</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range</w:t>
            </w:r>
            <w:proofErr w:type="spellEnd"/>
            <w:r w:rsidRPr="000A21FF">
              <w:rPr>
                <w:rFonts w:ascii="Calibri" w:hAnsi="Calibri" w:cs="Calibri"/>
                <w:sz w:val="20"/>
                <w:lang w:eastAsia="el-GR"/>
              </w:rPr>
              <w:t xml:space="preserve">) 1-100 </w:t>
            </w:r>
            <w:proofErr w:type="spellStart"/>
            <w:r w:rsidRPr="000A21FF">
              <w:rPr>
                <w:rFonts w:ascii="Calibri" w:hAnsi="Calibri" w:cs="Calibri"/>
                <w:sz w:val="20"/>
                <w:lang w:eastAsia="el-GR"/>
              </w:rPr>
              <w:t>amu</w:t>
            </w:r>
            <w:proofErr w:type="spellEnd"/>
            <w:r w:rsidRPr="000A21FF">
              <w:rPr>
                <w:rFonts w:ascii="Calibri" w:hAnsi="Calibri" w:cs="Calibri"/>
                <w:sz w:val="20"/>
                <w:lang w:eastAsia="el-GR"/>
              </w:rPr>
              <w:t>.</w:t>
            </w:r>
          </w:p>
        </w:tc>
        <w:tc>
          <w:tcPr>
            <w:tcW w:w="1275" w:type="dxa"/>
            <w:shd w:val="clear" w:color="auto" w:fill="auto"/>
            <w:vAlign w:val="center"/>
          </w:tcPr>
          <w:p w14:paraId="262D5CE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35523D1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2EFDC0F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D6FECA2" w14:textId="77777777" w:rsidTr="00B52239">
        <w:trPr>
          <w:trHeight w:val="607"/>
        </w:trPr>
        <w:tc>
          <w:tcPr>
            <w:tcW w:w="567" w:type="dxa"/>
            <w:shd w:val="clear" w:color="auto" w:fill="auto"/>
            <w:vAlign w:val="center"/>
          </w:tcPr>
          <w:p w14:paraId="06F1B01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3</w:t>
            </w:r>
          </w:p>
        </w:tc>
        <w:tc>
          <w:tcPr>
            <w:tcW w:w="5954" w:type="dxa"/>
            <w:shd w:val="clear" w:color="auto" w:fill="auto"/>
            <w:vAlign w:val="center"/>
          </w:tcPr>
          <w:p w14:paraId="00FD1DED" w14:textId="77777777" w:rsidR="000A21FF" w:rsidRPr="000A21FF" w:rsidRDefault="000A21FF" w:rsidP="000A21FF">
            <w:pPr>
              <w:overflowPunct/>
              <w:autoSpaceDE/>
              <w:autoSpaceDN/>
              <w:adjustRightInd/>
              <w:textAlignment w:val="auto"/>
              <w:rPr>
                <w:rFonts w:ascii="Calibri" w:hAnsi="Calibri" w:cs="Calibri"/>
                <w:sz w:val="20"/>
                <w:lang w:eastAsia="el-GR"/>
              </w:rPr>
            </w:pPr>
            <w:proofErr w:type="spellStart"/>
            <w:r w:rsidRPr="000A21FF">
              <w:rPr>
                <w:rFonts w:ascii="Calibri" w:hAnsi="Calibri" w:cs="Calibri"/>
                <w:sz w:val="20"/>
                <w:lang w:eastAsia="el-GR"/>
              </w:rPr>
              <w:t>Nήματα</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Filaments</w:t>
            </w:r>
            <w:proofErr w:type="spellEnd"/>
            <w:r w:rsidRPr="000A21FF">
              <w:rPr>
                <w:rFonts w:ascii="Calibri" w:hAnsi="Calibri" w:cs="Calibri"/>
                <w:sz w:val="20"/>
                <w:lang w:eastAsia="el-GR"/>
              </w:rPr>
              <w:t xml:space="preserve">) από </w:t>
            </w:r>
            <w:proofErr w:type="spellStart"/>
            <w:r w:rsidRPr="000A21FF">
              <w:rPr>
                <w:rFonts w:ascii="Calibri" w:hAnsi="Calibri" w:cs="Calibri"/>
                <w:sz w:val="20"/>
                <w:lang w:eastAsia="el-GR"/>
              </w:rPr>
              <w:t>Yttriated</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Iridium</w:t>
            </w:r>
            <w:proofErr w:type="spellEnd"/>
            <w:r w:rsidRPr="000A21FF">
              <w:rPr>
                <w:rFonts w:ascii="Calibri" w:hAnsi="Calibri" w:cs="Calibri"/>
                <w:sz w:val="20"/>
                <w:lang w:eastAsia="el-GR"/>
              </w:rPr>
              <w:t xml:space="preserve"> και όχι βολφράμιο για να είναι πιο ανθεκτικό στα διαβρωτικά αέρια και να έχει μεγαλύτερο χρόνο ζωής.</w:t>
            </w:r>
          </w:p>
        </w:tc>
        <w:tc>
          <w:tcPr>
            <w:tcW w:w="1275" w:type="dxa"/>
            <w:shd w:val="clear" w:color="auto" w:fill="auto"/>
            <w:vAlign w:val="center"/>
          </w:tcPr>
          <w:p w14:paraId="0971D01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6E489E4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72EDF22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B22CD8C" w14:textId="77777777" w:rsidTr="00B52239">
        <w:trPr>
          <w:trHeight w:val="607"/>
        </w:trPr>
        <w:tc>
          <w:tcPr>
            <w:tcW w:w="567" w:type="dxa"/>
            <w:shd w:val="clear" w:color="auto" w:fill="auto"/>
            <w:vAlign w:val="center"/>
          </w:tcPr>
          <w:p w14:paraId="39D5BF5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4</w:t>
            </w:r>
          </w:p>
        </w:tc>
        <w:tc>
          <w:tcPr>
            <w:tcW w:w="5954" w:type="dxa"/>
            <w:shd w:val="clear" w:color="auto" w:fill="auto"/>
            <w:vAlign w:val="center"/>
          </w:tcPr>
          <w:p w14:paraId="581976AB"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Με θερμαινόμενο και προγραμματιζόμενο έως 200oC τριχοειδή σωλήνα από ανοξείδωτο ατσάλι μήκους 2m για την είσοδο του δείγματος στο θάλαμο κενού του οργάνου και ειδική βαλβίδα διακοπής της εισόδου του δείγματος.</w:t>
            </w:r>
          </w:p>
        </w:tc>
        <w:tc>
          <w:tcPr>
            <w:tcW w:w="1275" w:type="dxa"/>
            <w:shd w:val="clear" w:color="auto" w:fill="auto"/>
            <w:vAlign w:val="center"/>
          </w:tcPr>
          <w:p w14:paraId="63EA5BB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30CD039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440EE98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2C54791" w14:textId="77777777" w:rsidTr="00B52239">
        <w:trPr>
          <w:trHeight w:val="607"/>
        </w:trPr>
        <w:tc>
          <w:tcPr>
            <w:tcW w:w="567" w:type="dxa"/>
            <w:shd w:val="clear" w:color="auto" w:fill="auto"/>
            <w:vAlign w:val="center"/>
          </w:tcPr>
          <w:p w14:paraId="513428F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5</w:t>
            </w:r>
          </w:p>
        </w:tc>
        <w:tc>
          <w:tcPr>
            <w:tcW w:w="5954" w:type="dxa"/>
            <w:shd w:val="clear" w:color="auto" w:fill="auto"/>
            <w:vAlign w:val="center"/>
          </w:tcPr>
          <w:p w14:paraId="59151D11"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 xml:space="preserve">Θερμαινόμενο θάλαμο ανάλυσης κενού και ενσωματωμένο σύστημα αντλιών επίτευξης υψηλού κενού με αυτόματη απομάκρυνση υγρασίας. Το σύστημα να περιλαμβάνει μία </w:t>
            </w:r>
            <w:proofErr w:type="spellStart"/>
            <w:r w:rsidRPr="000A21FF">
              <w:rPr>
                <w:rFonts w:ascii="Calibri" w:hAnsi="Calibri" w:cs="Calibri"/>
                <w:sz w:val="20"/>
                <w:lang w:eastAsia="el-GR"/>
              </w:rPr>
              <w:t>στροβιλομοριακή</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turbomolecular</w:t>
            </w:r>
            <w:proofErr w:type="spellEnd"/>
            <w:r w:rsidRPr="000A21FF">
              <w:rPr>
                <w:rFonts w:ascii="Calibri" w:hAnsi="Calibri" w:cs="Calibri"/>
                <w:sz w:val="20"/>
                <w:lang w:eastAsia="el-GR"/>
              </w:rPr>
              <w:t xml:space="preserve">) αντλία και μια αντλία μεμβράνης και αυτόματο εξαερισμό. Η </w:t>
            </w:r>
            <w:proofErr w:type="spellStart"/>
            <w:r w:rsidRPr="000A21FF">
              <w:rPr>
                <w:rFonts w:ascii="Calibri" w:hAnsi="Calibri" w:cs="Calibri"/>
                <w:sz w:val="20"/>
                <w:lang w:eastAsia="el-GR"/>
              </w:rPr>
              <w:t>στροβιλομοριακή</w:t>
            </w:r>
            <w:proofErr w:type="spellEnd"/>
            <w:r w:rsidRPr="000A21FF">
              <w:rPr>
                <w:rFonts w:ascii="Calibri" w:hAnsi="Calibri" w:cs="Calibri"/>
                <w:sz w:val="20"/>
                <w:lang w:eastAsia="el-GR"/>
              </w:rPr>
              <w:t xml:space="preserve"> αντλία να διαθέτει διαχωριστή της ροής για την εισαγωγή του αερίου.</w:t>
            </w:r>
          </w:p>
        </w:tc>
        <w:tc>
          <w:tcPr>
            <w:tcW w:w="1275" w:type="dxa"/>
            <w:shd w:val="clear" w:color="auto" w:fill="auto"/>
            <w:vAlign w:val="center"/>
          </w:tcPr>
          <w:p w14:paraId="1A0906F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675E14B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1F4E880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F976BA6" w14:textId="77777777" w:rsidTr="00B52239">
        <w:trPr>
          <w:trHeight w:val="607"/>
        </w:trPr>
        <w:tc>
          <w:tcPr>
            <w:tcW w:w="567" w:type="dxa"/>
            <w:shd w:val="clear" w:color="auto" w:fill="auto"/>
            <w:vAlign w:val="center"/>
          </w:tcPr>
          <w:p w14:paraId="0557430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6</w:t>
            </w:r>
          </w:p>
        </w:tc>
        <w:tc>
          <w:tcPr>
            <w:tcW w:w="5954" w:type="dxa"/>
            <w:shd w:val="clear" w:color="auto" w:fill="auto"/>
            <w:vAlign w:val="center"/>
          </w:tcPr>
          <w:p w14:paraId="7FB3CDC4"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Να διαθέτει ανιχνευτές C-SEM/</w:t>
            </w:r>
            <w:proofErr w:type="spellStart"/>
            <w:r w:rsidRPr="000A21FF">
              <w:rPr>
                <w:rFonts w:ascii="Calibri" w:hAnsi="Calibri" w:cs="Calibri"/>
                <w:sz w:val="20"/>
                <w:lang w:eastAsia="el-GR"/>
              </w:rPr>
              <w:t>Faraday</w:t>
            </w:r>
            <w:proofErr w:type="spellEnd"/>
            <w:r w:rsidRPr="000A21FF">
              <w:rPr>
                <w:rFonts w:ascii="Calibri" w:hAnsi="Calibri" w:cs="Calibri"/>
                <w:sz w:val="20"/>
                <w:lang w:eastAsia="el-GR"/>
              </w:rPr>
              <w:t>.</w:t>
            </w:r>
          </w:p>
        </w:tc>
        <w:tc>
          <w:tcPr>
            <w:tcW w:w="1275" w:type="dxa"/>
            <w:shd w:val="clear" w:color="auto" w:fill="auto"/>
            <w:vAlign w:val="center"/>
          </w:tcPr>
          <w:p w14:paraId="2FE9D11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38062C3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5FDA951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C7B5EAB" w14:textId="77777777" w:rsidTr="00B52239">
        <w:trPr>
          <w:trHeight w:val="607"/>
        </w:trPr>
        <w:tc>
          <w:tcPr>
            <w:tcW w:w="567" w:type="dxa"/>
            <w:shd w:val="clear" w:color="auto" w:fill="auto"/>
            <w:vAlign w:val="center"/>
          </w:tcPr>
          <w:p w14:paraId="4F09B1A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7</w:t>
            </w:r>
          </w:p>
        </w:tc>
        <w:tc>
          <w:tcPr>
            <w:tcW w:w="5954" w:type="dxa"/>
            <w:shd w:val="clear" w:color="auto" w:fill="auto"/>
            <w:vAlign w:val="center"/>
          </w:tcPr>
          <w:p w14:paraId="41F0E7D3"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Να έχει χρόνο απόκριση (</w:t>
            </w:r>
            <w:proofErr w:type="spellStart"/>
            <w:r w:rsidRPr="000A21FF">
              <w:rPr>
                <w:rFonts w:ascii="Calibri" w:hAnsi="Calibri" w:cs="Calibri"/>
                <w:sz w:val="20"/>
                <w:lang w:eastAsia="el-GR"/>
              </w:rPr>
              <w:t>Dwell</w:t>
            </w:r>
            <w:proofErr w:type="spellEnd"/>
            <w:r w:rsidRPr="000A21FF">
              <w:rPr>
                <w:rFonts w:ascii="Calibri" w:hAnsi="Calibri" w:cs="Calibri"/>
                <w:sz w:val="20"/>
                <w:lang w:eastAsia="el-GR"/>
              </w:rPr>
              <w:t xml:space="preserve"> </w:t>
            </w:r>
            <w:proofErr w:type="spellStart"/>
            <w:r w:rsidRPr="000A21FF">
              <w:rPr>
                <w:rFonts w:ascii="Calibri" w:hAnsi="Calibri" w:cs="Calibri"/>
                <w:sz w:val="20"/>
                <w:lang w:eastAsia="el-GR"/>
              </w:rPr>
              <w:t>time</w:t>
            </w:r>
            <w:proofErr w:type="spellEnd"/>
            <w:r w:rsidRPr="000A21FF">
              <w:rPr>
                <w:rFonts w:ascii="Calibri" w:hAnsi="Calibri" w:cs="Calibri"/>
                <w:sz w:val="20"/>
                <w:lang w:eastAsia="el-GR"/>
              </w:rPr>
              <w:t xml:space="preserve">) ~ 1 </w:t>
            </w:r>
            <w:proofErr w:type="spellStart"/>
            <w:r w:rsidRPr="000A21FF">
              <w:rPr>
                <w:rFonts w:ascii="Calibri" w:hAnsi="Calibri" w:cs="Calibri"/>
                <w:sz w:val="20"/>
                <w:lang w:eastAsia="el-GR"/>
              </w:rPr>
              <w:t>ms</w:t>
            </w:r>
            <w:proofErr w:type="spellEnd"/>
            <w:r w:rsidRPr="000A21FF">
              <w:rPr>
                <w:rFonts w:ascii="Calibri" w:hAnsi="Calibri" w:cs="Calibri"/>
                <w:sz w:val="20"/>
                <w:lang w:eastAsia="el-GR"/>
              </w:rPr>
              <w:t xml:space="preserve"> – 16 s/</w:t>
            </w:r>
            <w:proofErr w:type="spellStart"/>
            <w:r w:rsidRPr="000A21FF">
              <w:rPr>
                <w:rFonts w:ascii="Calibri" w:hAnsi="Calibri" w:cs="Calibri"/>
                <w:sz w:val="20"/>
                <w:lang w:eastAsia="el-GR"/>
              </w:rPr>
              <w:t>amu</w:t>
            </w:r>
            <w:proofErr w:type="spellEnd"/>
            <w:r w:rsidRPr="000A21FF">
              <w:rPr>
                <w:rFonts w:ascii="Calibri" w:hAnsi="Calibri" w:cs="Calibri"/>
                <w:sz w:val="20"/>
                <w:lang w:eastAsia="el-GR"/>
              </w:rPr>
              <w:t>.</w:t>
            </w:r>
          </w:p>
        </w:tc>
        <w:tc>
          <w:tcPr>
            <w:tcW w:w="1275" w:type="dxa"/>
            <w:shd w:val="clear" w:color="auto" w:fill="auto"/>
            <w:vAlign w:val="center"/>
          </w:tcPr>
          <w:p w14:paraId="51FA5E2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0CFB93A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2A5B529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64B453B9" w14:textId="77777777" w:rsidTr="00B52239">
        <w:trPr>
          <w:trHeight w:val="607"/>
        </w:trPr>
        <w:tc>
          <w:tcPr>
            <w:tcW w:w="567" w:type="dxa"/>
            <w:shd w:val="clear" w:color="auto" w:fill="auto"/>
            <w:vAlign w:val="center"/>
          </w:tcPr>
          <w:p w14:paraId="73EB7F5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lastRenderedPageBreak/>
              <w:t>8</w:t>
            </w:r>
          </w:p>
        </w:tc>
        <w:tc>
          <w:tcPr>
            <w:tcW w:w="5954" w:type="dxa"/>
            <w:shd w:val="clear" w:color="auto" w:fill="auto"/>
            <w:vAlign w:val="center"/>
          </w:tcPr>
          <w:p w14:paraId="2C820A4C"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Διακριτική ικανότητα (</w:t>
            </w:r>
            <w:proofErr w:type="spellStart"/>
            <w:r w:rsidRPr="000A21FF">
              <w:rPr>
                <w:rFonts w:ascii="Calibri" w:hAnsi="Calibri" w:cs="Calibri"/>
                <w:sz w:val="20"/>
                <w:lang w:eastAsia="el-GR"/>
              </w:rPr>
              <w:t>Resolution</w:t>
            </w:r>
            <w:proofErr w:type="spellEnd"/>
            <w:r w:rsidRPr="000A21FF">
              <w:rPr>
                <w:rFonts w:ascii="Calibri" w:hAnsi="Calibri" w:cs="Calibri"/>
                <w:sz w:val="20"/>
                <w:lang w:eastAsia="el-GR"/>
              </w:rPr>
              <w:t xml:space="preserve">) ρυθμιζόμενη σε ύψος κορυφής 10%, </w:t>
            </w:r>
            <w:proofErr w:type="spellStart"/>
            <w:r w:rsidRPr="000A21FF">
              <w:rPr>
                <w:rFonts w:ascii="Calibri" w:hAnsi="Calibri" w:cs="Calibri"/>
                <w:sz w:val="20"/>
                <w:lang w:eastAsia="el-GR"/>
              </w:rPr>
              <w:t>amu</w:t>
            </w:r>
            <w:proofErr w:type="spellEnd"/>
            <w:r w:rsidRPr="000A21FF">
              <w:rPr>
                <w:rFonts w:ascii="Calibri" w:hAnsi="Calibri" w:cs="Calibri"/>
                <w:sz w:val="20"/>
                <w:lang w:eastAsia="el-GR"/>
              </w:rPr>
              <w:t xml:space="preserve"> 0.5 – 2.5.</w:t>
            </w:r>
          </w:p>
        </w:tc>
        <w:tc>
          <w:tcPr>
            <w:tcW w:w="1275" w:type="dxa"/>
            <w:shd w:val="clear" w:color="auto" w:fill="auto"/>
            <w:vAlign w:val="center"/>
          </w:tcPr>
          <w:p w14:paraId="13D1D4A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73D8231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45C654E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633C3BB" w14:textId="77777777" w:rsidTr="00B52239">
        <w:trPr>
          <w:trHeight w:val="607"/>
        </w:trPr>
        <w:tc>
          <w:tcPr>
            <w:tcW w:w="567" w:type="dxa"/>
            <w:shd w:val="clear" w:color="auto" w:fill="auto"/>
            <w:vAlign w:val="center"/>
          </w:tcPr>
          <w:p w14:paraId="74FCBB5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9</w:t>
            </w:r>
          </w:p>
        </w:tc>
        <w:tc>
          <w:tcPr>
            <w:tcW w:w="5954" w:type="dxa"/>
            <w:shd w:val="clear" w:color="auto" w:fill="auto"/>
            <w:vAlign w:val="center"/>
          </w:tcPr>
          <w:p w14:paraId="1EAB0DD6" w14:textId="77777777" w:rsidR="000A21FF" w:rsidRPr="000A21FF" w:rsidRDefault="000A21FF" w:rsidP="000A21FF">
            <w:pPr>
              <w:overflowPunct/>
              <w:autoSpaceDE/>
              <w:autoSpaceDN/>
              <w:adjustRightInd/>
              <w:textAlignment w:val="auto"/>
              <w:rPr>
                <w:rFonts w:ascii="Calibri" w:hAnsi="Calibri" w:cs="Calibri"/>
                <w:sz w:val="20"/>
                <w:lang w:eastAsia="el-GR"/>
              </w:rPr>
            </w:pPr>
            <w:proofErr w:type="spellStart"/>
            <w:r w:rsidRPr="000A21FF">
              <w:rPr>
                <w:rFonts w:ascii="Calibri" w:hAnsi="Calibri" w:cs="Calibri"/>
                <w:sz w:val="20"/>
                <w:lang w:eastAsia="el-GR"/>
              </w:rPr>
              <w:t>Oρια</w:t>
            </w:r>
            <w:proofErr w:type="spellEnd"/>
            <w:r w:rsidRPr="000A21FF">
              <w:rPr>
                <w:rFonts w:ascii="Calibri" w:hAnsi="Calibri" w:cs="Calibri"/>
                <w:sz w:val="20"/>
                <w:lang w:eastAsia="el-GR"/>
              </w:rPr>
              <w:t xml:space="preserve"> ανίχνευσης ώστε το όργανο να ανιχνεύει με ευχέρεια ευκρίνεια και χαμηλά όρια, τυπικά 5-10ppm έως 10-1000ppm, για αέρια όπως CO, CO2, Ο2, Η2 </w:t>
            </w:r>
            <w:proofErr w:type="spellStart"/>
            <w:r w:rsidRPr="000A21FF">
              <w:rPr>
                <w:rFonts w:ascii="Calibri" w:hAnsi="Calibri" w:cs="Calibri"/>
                <w:sz w:val="20"/>
                <w:lang w:eastAsia="el-GR"/>
              </w:rPr>
              <w:t>κλπ</w:t>
            </w:r>
            <w:proofErr w:type="spellEnd"/>
            <w:r w:rsidRPr="000A21FF">
              <w:rPr>
                <w:rFonts w:ascii="Calibri" w:hAnsi="Calibri" w:cs="Calibri"/>
                <w:sz w:val="20"/>
                <w:lang w:eastAsia="el-GR"/>
              </w:rPr>
              <w:t>, υδρογονάνθρακες (</w:t>
            </w:r>
            <w:proofErr w:type="spellStart"/>
            <w:r w:rsidRPr="000A21FF">
              <w:rPr>
                <w:rFonts w:ascii="Calibri" w:hAnsi="Calibri" w:cs="Calibri"/>
                <w:sz w:val="20"/>
                <w:lang w:eastAsia="el-GR"/>
              </w:rPr>
              <w:t>αλειφατικούς</w:t>
            </w:r>
            <w:proofErr w:type="spellEnd"/>
            <w:r w:rsidRPr="000A21FF">
              <w:rPr>
                <w:rFonts w:ascii="Calibri" w:hAnsi="Calibri" w:cs="Calibri"/>
                <w:sz w:val="20"/>
                <w:lang w:eastAsia="el-GR"/>
              </w:rPr>
              <w:t xml:space="preserve">, κυκλικούς και αρωματικούς) και άλλες πτητικές οργανικές ενώσεις. </w:t>
            </w:r>
            <w:proofErr w:type="spellStart"/>
            <w:r w:rsidRPr="000A21FF">
              <w:rPr>
                <w:rFonts w:ascii="Calibri" w:hAnsi="Calibri" w:cs="Calibri"/>
                <w:sz w:val="20"/>
                <w:lang w:eastAsia="el-GR"/>
              </w:rPr>
              <w:t>Oριο</w:t>
            </w:r>
            <w:proofErr w:type="spellEnd"/>
            <w:r w:rsidRPr="000A21FF">
              <w:rPr>
                <w:rFonts w:ascii="Calibri" w:hAnsi="Calibri" w:cs="Calibri"/>
                <w:sz w:val="20"/>
                <w:lang w:eastAsia="el-GR"/>
              </w:rPr>
              <w:t xml:space="preserve"> ανίχνευσης ~ 100ppb για τον ανιχνευτή C-SEM.</w:t>
            </w:r>
          </w:p>
        </w:tc>
        <w:tc>
          <w:tcPr>
            <w:tcW w:w="1275" w:type="dxa"/>
            <w:shd w:val="clear" w:color="auto" w:fill="auto"/>
            <w:vAlign w:val="center"/>
          </w:tcPr>
          <w:p w14:paraId="233E848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306E712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17F7BDA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511A4DF4" w14:textId="77777777" w:rsidTr="00B52239">
        <w:trPr>
          <w:trHeight w:val="607"/>
        </w:trPr>
        <w:tc>
          <w:tcPr>
            <w:tcW w:w="567" w:type="dxa"/>
            <w:shd w:val="clear" w:color="auto" w:fill="auto"/>
            <w:vAlign w:val="center"/>
          </w:tcPr>
          <w:p w14:paraId="5AE88D6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10</w:t>
            </w:r>
          </w:p>
        </w:tc>
        <w:tc>
          <w:tcPr>
            <w:tcW w:w="5954" w:type="dxa"/>
            <w:shd w:val="clear" w:color="auto" w:fill="auto"/>
            <w:vAlign w:val="center"/>
          </w:tcPr>
          <w:p w14:paraId="2685E2FE"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 xml:space="preserve">Το όργανο να είναι κατάλληλα σχεδιασμένο ώστε να διατηρεί την πίεση στο θάλαμο κενού τυπικά χαμηλότερη των 10-6 </w:t>
            </w:r>
            <w:proofErr w:type="spellStart"/>
            <w:r w:rsidRPr="000A21FF">
              <w:rPr>
                <w:rFonts w:ascii="Calibri" w:hAnsi="Calibri" w:cs="Calibri"/>
                <w:sz w:val="20"/>
                <w:lang w:eastAsia="el-GR"/>
              </w:rPr>
              <w:t>mbar</w:t>
            </w:r>
            <w:proofErr w:type="spellEnd"/>
            <w:r w:rsidRPr="000A21FF">
              <w:rPr>
                <w:rFonts w:ascii="Calibri" w:hAnsi="Calibri" w:cs="Calibri"/>
                <w:sz w:val="20"/>
                <w:lang w:eastAsia="el-GR"/>
              </w:rPr>
              <w:t xml:space="preserve"> κατά τη διάρκεια της ανάλυσης και να εξασφαλίζει γραμμική κλίμακα σε όλη την περιοχή των μετρούμενων συγκεντρώσεων των διαφόρων ουσιών</w:t>
            </w:r>
          </w:p>
        </w:tc>
        <w:tc>
          <w:tcPr>
            <w:tcW w:w="1275" w:type="dxa"/>
            <w:shd w:val="clear" w:color="auto" w:fill="auto"/>
            <w:vAlign w:val="center"/>
          </w:tcPr>
          <w:p w14:paraId="7961E8A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3C288D8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7ACACCA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0915F21" w14:textId="77777777" w:rsidTr="00B52239">
        <w:trPr>
          <w:trHeight w:val="607"/>
        </w:trPr>
        <w:tc>
          <w:tcPr>
            <w:tcW w:w="567" w:type="dxa"/>
            <w:shd w:val="clear" w:color="auto" w:fill="auto"/>
            <w:vAlign w:val="center"/>
          </w:tcPr>
          <w:p w14:paraId="792D6C7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11</w:t>
            </w:r>
          </w:p>
        </w:tc>
        <w:tc>
          <w:tcPr>
            <w:tcW w:w="5954" w:type="dxa"/>
            <w:shd w:val="clear" w:color="auto" w:fill="auto"/>
            <w:vAlign w:val="center"/>
          </w:tcPr>
          <w:p w14:paraId="5EA727D6"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Να διαθέτει επί του οργάνου έγχρωμη οθόνη επαφής περίπου 7 ιντσών, για τον πλήρη έλεγχο του οργάνου.</w:t>
            </w:r>
          </w:p>
        </w:tc>
        <w:tc>
          <w:tcPr>
            <w:tcW w:w="1275" w:type="dxa"/>
            <w:shd w:val="clear" w:color="auto" w:fill="auto"/>
            <w:vAlign w:val="center"/>
          </w:tcPr>
          <w:p w14:paraId="4DB01A7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77F49D1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7E3ACB2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A0FC91B" w14:textId="77777777" w:rsidTr="00B52239">
        <w:trPr>
          <w:trHeight w:val="607"/>
        </w:trPr>
        <w:tc>
          <w:tcPr>
            <w:tcW w:w="567" w:type="dxa"/>
            <w:shd w:val="clear" w:color="auto" w:fill="auto"/>
            <w:vAlign w:val="center"/>
          </w:tcPr>
          <w:p w14:paraId="53FB507A"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12</w:t>
            </w:r>
          </w:p>
        </w:tc>
        <w:tc>
          <w:tcPr>
            <w:tcW w:w="5954" w:type="dxa"/>
            <w:shd w:val="clear" w:color="auto" w:fill="auto"/>
            <w:vAlign w:val="center"/>
          </w:tcPr>
          <w:p w14:paraId="6B4B29D7"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Λογισμικό (</w:t>
            </w:r>
            <w:proofErr w:type="spellStart"/>
            <w:r w:rsidRPr="000A21FF">
              <w:rPr>
                <w:rFonts w:ascii="Calibri" w:hAnsi="Calibri" w:cs="Calibri"/>
                <w:sz w:val="20"/>
                <w:lang w:eastAsia="el-GR"/>
              </w:rPr>
              <w:t>software</w:t>
            </w:r>
            <w:proofErr w:type="spellEnd"/>
            <w:r w:rsidRPr="000A21FF">
              <w:rPr>
                <w:rFonts w:ascii="Calibri" w:hAnsi="Calibri" w:cs="Calibri"/>
                <w:sz w:val="20"/>
                <w:lang w:eastAsia="el-GR"/>
              </w:rPr>
              <w:t>) συμβατό με Windows με δυνατότητα εύκολης καταγραφής, ανάλυσης και επεξεργασίας δεδομένων, ώστε να είναι δυνατή η ποσοτική ανάλυση όλων των αερίων, με υπολογισμό συγκέντρωσης on-</w:t>
            </w:r>
            <w:proofErr w:type="spellStart"/>
            <w:r w:rsidRPr="000A21FF">
              <w:rPr>
                <w:rFonts w:ascii="Calibri" w:hAnsi="Calibri" w:cs="Calibri"/>
                <w:sz w:val="20"/>
                <w:lang w:eastAsia="el-GR"/>
              </w:rPr>
              <w:t>line</w:t>
            </w:r>
            <w:proofErr w:type="spellEnd"/>
            <w:r w:rsidRPr="000A21FF">
              <w:rPr>
                <w:rFonts w:ascii="Calibri" w:hAnsi="Calibri" w:cs="Calibri"/>
                <w:sz w:val="20"/>
                <w:lang w:eastAsia="el-GR"/>
              </w:rPr>
              <w:t xml:space="preserve">, ταυτόχρονη λήψη παραμέτρων της ανάλυσης (π.χ. θερμοκρασία), στατιστικών λειτουργιών και δυνατότητα αξιολόγησης των δεδομένων με χρήση βιβλιοθήκης φασμάτων. </w:t>
            </w:r>
            <w:proofErr w:type="spellStart"/>
            <w:r w:rsidRPr="000A21FF">
              <w:rPr>
                <w:rFonts w:ascii="Calibri" w:hAnsi="Calibri" w:cs="Calibri"/>
                <w:sz w:val="20"/>
                <w:lang w:eastAsia="el-GR"/>
              </w:rPr>
              <w:t>Nα</w:t>
            </w:r>
            <w:proofErr w:type="spellEnd"/>
            <w:r w:rsidRPr="000A21FF">
              <w:rPr>
                <w:rFonts w:ascii="Calibri" w:hAnsi="Calibri" w:cs="Calibri"/>
                <w:sz w:val="20"/>
                <w:lang w:eastAsia="el-GR"/>
              </w:rPr>
              <w:t xml:space="preserve"> συνοδεύεται από κατάλληλο ηλεκτρονικό υπολογιστή.</w:t>
            </w:r>
          </w:p>
        </w:tc>
        <w:tc>
          <w:tcPr>
            <w:tcW w:w="1275" w:type="dxa"/>
            <w:shd w:val="clear" w:color="auto" w:fill="auto"/>
            <w:vAlign w:val="center"/>
          </w:tcPr>
          <w:p w14:paraId="3D910EE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00F64A4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038C57C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6661407" w14:textId="77777777" w:rsidTr="00B52239">
        <w:trPr>
          <w:trHeight w:val="607"/>
        </w:trPr>
        <w:tc>
          <w:tcPr>
            <w:tcW w:w="567" w:type="dxa"/>
            <w:shd w:val="clear" w:color="auto" w:fill="auto"/>
            <w:vAlign w:val="center"/>
          </w:tcPr>
          <w:p w14:paraId="0AA2DA0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13</w:t>
            </w:r>
          </w:p>
        </w:tc>
        <w:tc>
          <w:tcPr>
            <w:tcW w:w="5954" w:type="dxa"/>
            <w:shd w:val="clear" w:color="auto" w:fill="auto"/>
            <w:vAlign w:val="center"/>
          </w:tcPr>
          <w:p w14:paraId="2493D2A8"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Το όργανο να είναι πλήρες, με πλήρη εργοστασιακό έλεγχο, πρωτόκολλο ελέγχου καλής λειτουργίας και με πιστοποιημένα (εγγυημένα) χαμηλά όρια ανίχνευσης.</w:t>
            </w:r>
          </w:p>
        </w:tc>
        <w:tc>
          <w:tcPr>
            <w:tcW w:w="1275" w:type="dxa"/>
            <w:shd w:val="clear" w:color="auto" w:fill="auto"/>
            <w:vAlign w:val="center"/>
          </w:tcPr>
          <w:p w14:paraId="560537C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2139580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2FF21D9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31EFA64D" w14:textId="77777777" w:rsidTr="00B52239">
        <w:trPr>
          <w:trHeight w:val="607"/>
        </w:trPr>
        <w:tc>
          <w:tcPr>
            <w:tcW w:w="567" w:type="dxa"/>
            <w:shd w:val="clear" w:color="auto" w:fill="auto"/>
            <w:vAlign w:val="center"/>
          </w:tcPr>
          <w:p w14:paraId="451B392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14</w:t>
            </w:r>
          </w:p>
        </w:tc>
        <w:tc>
          <w:tcPr>
            <w:tcW w:w="5954" w:type="dxa"/>
            <w:shd w:val="clear" w:color="auto" w:fill="auto"/>
            <w:vAlign w:val="center"/>
          </w:tcPr>
          <w:p w14:paraId="406C09CC"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Το όργανο πρέπει να συνοδεύεται  από βάση δεδομένων με πληροφορίες για διάφορες ουσίες.</w:t>
            </w:r>
          </w:p>
        </w:tc>
        <w:tc>
          <w:tcPr>
            <w:tcW w:w="1275" w:type="dxa"/>
            <w:shd w:val="clear" w:color="auto" w:fill="auto"/>
            <w:vAlign w:val="center"/>
          </w:tcPr>
          <w:p w14:paraId="0BC0AA4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7951577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4095126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88BED04" w14:textId="77777777" w:rsidTr="00B52239">
        <w:trPr>
          <w:trHeight w:val="607"/>
        </w:trPr>
        <w:tc>
          <w:tcPr>
            <w:tcW w:w="567" w:type="dxa"/>
            <w:shd w:val="clear" w:color="auto" w:fill="auto"/>
            <w:vAlign w:val="center"/>
          </w:tcPr>
          <w:p w14:paraId="51CBAA3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15</w:t>
            </w:r>
          </w:p>
        </w:tc>
        <w:tc>
          <w:tcPr>
            <w:tcW w:w="5954" w:type="dxa"/>
            <w:shd w:val="clear" w:color="auto" w:fill="auto"/>
            <w:vAlign w:val="center"/>
          </w:tcPr>
          <w:p w14:paraId="0D4EF74D" w14:textId="77777777" w:rsidR="000A21FF" w:rsidRPr="000A21FF" w:rsidRDefault="000A21FF" w:rsidP="000A21FF">
            <w:pPr>
              <w:overflowPunct/>
              <w:autoSpaceDE/>
              <w:autoSpaceDN/>
              <w:adjustRightInd/>
              <w:textAlignment w:val="auto"/>
              <w:rPr>
                <w:rFonts w:ascii="Calibri" w:hAnsi="Calibri" w:cs="Calibri"/>
                <w:sz w:val="20"/>
                <w:lang w:eastAsia="el-GR"/>
              </w:rPr>
            </w:pPr>
            <w:proofErr w:type="spellStart"/>
            <w:r w:rsidRPr="000A21FF">
              <w:rPr>
                <w:rFonts w:ascii="Calibri" w:hAnsi="Calibri" w:cs="Calibri"/>
                <w:sz w:val="20"/>
                <w:lang w:eastAsia="el-GR"/>
              </w:rPr>
              <w:t>Oργανο</w:t>
            </w:r>
            <w:proofErr w:type="spellEnd"/>
            <w:r w:rsidRPr="000A21FF">
              <w:rPr>
                <w:rFonts w:ascii="Calibri" w:hAnsi="Calibri" w:cs="Calibri"/>
                <w:sz w:val="20"/>
                <w:lang w:eastAsia="el-GR"/>
              </w:rPr>
              <w:t xml:space="preserve"> σχετικά μικρών διαστάσεων για χρήση σε περιορισμένους χώρους. Να διαθέτει διαστάσεις περίπου 650 x 400 x 300 </w:t>
            </w:r>
            <w:proofErr w:type="spellStart"/>
            <w:r w:rsidRPr="000A21FF">
              <w:rPr>
                <w:rFonts w:ascii="Calibri" w:hAnsi="Calibri" w:cs="Calibri"/>
                <w:sz w:val="20"/>
                <w:lang w:eastAsia="el-GR"/>
              </w:rPr>
              <w:t>mm</w:t>
            </w:r>
            <w:proofErr w:type="spellEnd"/>
            <w:r w:rsidRPr="000A21FF">
              <w:rPr>
                <w:rFonts w:ascii="Calibri" w:hAnsi="Calibri" w:cs="Calibri"/>
                <w:sz w:val="20"/>
                <w:lang w:eastAsia="el-GR"/>
              </w:rPr>
              <w:t xml:space="preserve"> και βάρος περίπου 25kg.</w:t>
            </w:r>
          </w:p>
        </w:tc>
        <w:tc>
          <w:tcPr>
            <w:tcW w:w="1275" w:type="dxa"/>
            <w:shd w:val="clear" w:color="auto" w:fill="auto"/>
            <w:vAlign w:val="center"/>
          </w:tcPr>
          <w:p w14:paraId="2971F23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1366903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60B6313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436A15F" w14:textId="77777777" w:rsidTr="00B52239">
        <w:trPr>
          <w:trHeight w:val="607"/>
        </w:trPr>
        <w:tc>
          <w:tcPr>
            <w:tcW w:w="567" w:type="dxa"/>
            <w:shd w:val="clear" w:color="auto" w:fill="auto"/>
            <w:vAlign w:val="center"/>
          </w:tcPr>
          <w:p w14:paraId="3B1095F5"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16</w:t>
            </w:r>
          </w:p>
        </w:tc>
        <w:tc>
          <w:tcPr>
            <w:tcW w:w="5954" w:type="dxa"/>
            <w:shd w:val="clear" w:color="auto" w:fill="auto"/>
            <w:vAlign w:val="center"/>
          </w:tcPr>
          <w:p w14:paraId="0655BA3D"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Ο κατασκευαστικός οίκος του προσφερόμενου είδους να συμμορφώνεται με το διεθνές πρότυπο ISO 9001:2015 ή νεότερο στο πεδίο κατασκευής επιστημονικών οργάνων ανάλυσης.</w:t>
            </w:r>
          </w:p>
        </w:tc>
        <w:tc>
          <w:tcPr>
            <w:tcW w:w="1275" w:type="dxa"/>
            <w:shd w:val="clear" w:color="auto" w:fill="auto"/>
            <w:vAlign w:val="center"/>
          </w:tcPr>
          <w:p w14:paraId="21D66EA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3A5FFB3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0F358B8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7450351E" w14:textId="77777777" w:rsidTr="00B52239">
        <w:trPr>
          <w:trHeight w:val="607"/>
        </w:trPr>
        <w:tc>
          <w:tcPr>
            <w:tcW w:w="567" w:type="dxa"/>
            <w:shd w:val="clear" w:color="auto" w:fill="auto"/>
            <w:vAlign w:val="center"/>
          </w:tcPr>
          <w:p w14:paraId="0ED97F8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17</w:t>
            </w:r>
          </w:p>
        </w:tc>
        <w:tc>
          <w:tcPr>
            <w:tcW w:w="5954" w:type="dxa"/>
            <w:shd w:val="clear" w:color="auto" w:fill="auto"/>
            <w:vAlign w:val="center"/>
          </w:tcPr>
          <w:p w14:paraId="48FCF7A3"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Ο προμηθευτής να διαθέτει τεχνικό τμήμα και κατάλληλα εκπαιδευμένο τεχνικό προσωπικό και να παρέχει επιτόπια τεχνική υποστήριξη.</w:t>
            </w:r>
          </w:p>
        </w:tc>
        <w:tc>
          <w:tcPr>
            <w:tcW w:w="1275" w:type="dxa"/>
            <w:shd w:val="clear" w:color="auto" w:fill="auto"/>
            <w:vAlign w:val="center"/>
          </w:tcPr>
          <w:p w14:paraId="2BB5138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5CBA66A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75FFE063"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FE6DA8F" w14:textId="77777777" w:rsidTr="00B52239">
        <w:trPr>
          <w:trHeight w:val="607"/>
        </w:trPr>
        <w:tc>
          <w:tcPr>
            <w:tcW w:w="567" w:type="dxa"/>
            <w:shd w:val="clear" w:color="auto" w:fill="auto"/>
            <w:vAlign w:val="center"/>
          </w:tcPr>
          <w:p w14:paraId="4412A32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18</w:t>
            </w:r>
          </w:p>
        </w:tc>
        <w:tc>
          <w:tcPr>
            <w:tcW w:w="5954" w:type="dxa"/>
            <w:shd w:val="clear" w:color="auto" w:fill="auto"/>
            <w:vAlign w:val="center"/>
          </w:tcPr>
          <w:p w14:paraId="1A0AE91D"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Ο προμηθευτής να έχει εγκαταστήσει τουλάχιστον πέντε (5)  συστήματα ανάλυσης αερίων με φασματογραφία μάζας. Να κατατεθεί η σχετική κατάσταση πελατών για όργανα αντίστοιχων προδιαγραφών.</w:t>
            </w:r>
          </w:p>
        </w:tc>
        <w:tc>
          <w:tcPr>
            <w:tcW w:w="1275" w:type="dxa"/>
            <w:shd w:val="clear" w:color="auto" w:fill="auto"/>
            <w:vAlign w:val="center"/>
          </w:tcPr>
          <w:p w14:paraId="2F9DC95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5342C7B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43F52DB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DA321A7" w14:textId="77777777" w:rsidTr="00B52239">
        <w:trPr>
          <w:trHeight w:val="607"/>
        </w:trPr>
        <w:tc>
          <w:tcPr>
            <w:tcW w:w="567" w:type="dxa"/>
            <w:shd w:val="clear" w:color="auto" w:fill="auto"/>
            <w:vAlign w:val="center"/>
          </w:tcPr>
          <w:p w14:paraId="465B721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19</w:t>
            </w:r>
          </w:p>
        </w:tc>
        <w:tc>
          <w:tcPr>
            <w:tcW w:w="5954" w:type="dxa"/>
            <w:shd w:val="clear" w:color="auto" w:fill="auto"/>
            <w:vAlign w:val="center"/>
          </w:tcPr>
          <w:p w14:paraId="3D33F960"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Εγγύηση καλής λειτουργίας για τουλάχιστον ένα (1) έτος</w:t>
            </w:r>
          </w:p>
        </w:tc>
        <w:tc>
          <w:tcPr>
            <w:tcW w:w="1275" w:type="dxa"/>
            <w:shd w:val="clear" w:color="auto" w:fill="auto"/>
            <w:vAlign w:val="center"/>
          </w:tcPr>
          <w:p w14:paraId="0DF2B3B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32E627A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428C5B9B"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0A6F5405" w14:textId="77777777" w:rsidTr="00B52239">
        <w:trPr>
          <w:trHeight w:val="607"/>
        </w:trPr>
        <w:tc>
          <w:tcPr>
            <w:tcW w:w="567" w:type="dxa"/>
            <w:shd w:val="clear" w:color="auto" w:fill="auto"/>
            <w:vAlign w:val="center"/>
          </w:tcPr>
          <w:p w14:paraId="164EBD11"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20</w:t>
            </w:r>
          </w:p>
        </w:tc>
        <w:tc>
          <w:tcPr>
            <w:tcW w:w="5954" w:type="dxa"/>
            <w:shd w:val="clear" w:color="auto" w:fill="auto"/>
            <w:vAlign w:val="center"/>
          </w:tcPr>
          <w:p w14:paraId="65B7EDE5"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O εξοπλισμός να είναι καινούργιος και αμεταχείριστος.</w:t>
            </w:r>
          </w:p>
        </w:tc>
        <w:tc>
          <w:tcPr>
            <w:tcW w:w="1275" w:type="dxa"/>
            <w:shd w:val="clear" w:color="auto" w:fill="auto"/>
            <w:vAlign w:val="center"/>
          </w:tcPr>
          <w:p w14:paraId="5C2E574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78D77757"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7D0A2D0D"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16896BBE" w14:textId="77777777" w:rsidTr="00B52239">
        <w:trPr>
          <w:trHeight w:val="607"/>
        </w:trPr>
        <w:tc>
          <w:tcPr>
            <w:tcW w:w="567" w:type="dxa"/>
            <w:shd w:val="clear" w:color="auto" w:fill="auto"/>
            <w:vAlign w:val="center"/>
          </w:tcPr>
          <w:p w14:paraId="6BF706E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lastRenderedPageBreak/>
              <w:t>21</w:t>
            </w:r>
          </w:p>
        </w:tc>
        <w:tc>
          <w:tcPr>
            <w:tcW w:w="5954" w:type="dxa"/>
            <w:shd w:val="clear" w:color="auto" w:fill="auto"/>
            <w:vAlign w:val="center"/>
          </w:tcPr>
          <w:p w14:paraId="7ECFAF04"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Ο προμηθευτής αναλαμβάνει την υποχρέωση να μεταφέρει και εγκαταστήσει το όργανο στο εργαστήριο που θα του υποδειχθεί.</w:t>
            </w:r>
          </w:p>
        </w:tc>
        <w:tc>
          <w:tcPr>
            <w:tcW w:w="1275" w:type="dxa"/>
            <w:shd w:val="clear" w:color="auto" w:fill="auto"/>
            <w:vAlign w:val="center"/>
          </w:tcPr>
          <w:p w14:paraId="007A1F2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680A920E"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78921054"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47866060" w14:textId="77777777" w:rsidTr="00B52239">
        <w:trPr>
          <w:trHeight w:val="607"/>
        </w:trPr>
        <w:tc>
          <w:tcPr>
            <w:tcW w:w="567" w:type="dxa"/>
            <w:shd w:val="clear" w:color="auto" w:fill="auto"/>
            <w:vAlign w:val="center"/>
          </w:tcPr>
          <w:p w14:paraId="30F70A0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22</w:t>
            </w:r>
          </w:p>
        </w:tc>
        <w:tc>
          <w:tcPr>
            <w:tcW w:w="5954" w:type="dxa"/>
            <w:shd w:val="clear" w:color="auto" w:fill="auto"/>
            <w:vAlign w:val="center"/>
          </w:tcPr>
          <w:p w14:paraId="104781C3"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Ο προμηθευτής αναλαμβάνει την εκπαίδευση τουλάχιστον δύο (2) χειριστών του εργαστηρίου.</w:t>
            </w:r>
          </w:p>
        </w:tc>
        <w:tc>
          <w:tcPr>
            <w:tcW w:w="1275" w:type="dxa"/>
            <w:shd w:val="clear" w:color="auto" w:fill="auto"/>
            <w:vAlign w:val="center"/>
          </w:tcPr>
          <w:p w14:paraId="2249CE90"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0486310C"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2B145ED2"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r w:rsidR="000A21FF" w:rsidRPr="000A21FF" w14:paraId="24490C66" w14:textId="77777777" w:rsidTr="00B52239">
        <w:trPr>
          <w:trHeight w:val="607"/>
        </w:trPr>
        <w:tc>
          <w:tcPr>
            <w:tcW w:w="567" w:type="dxa"/>
            <w:shd w:val="clear" w:color="auto" w:fill="auto"/>
            <w:vAlign w:val="center"/>
          </w:tcPr>
          <w:p w14:paraId="092C24A9"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eastAsia="el-GR"/>
              </w:rPr>
              <w:t>23</w:t>
            </w:r>
          </w:p>
        </w:tc>
        <w:tc>
          <w:tcPr>
            <w:tcW w:w="5954" w:type="dxa"/>
            <w:shd w:val="clear" w:color="auto" w:fill="auto"/>
            <w:vAlign w:val="center"/>
          </w:tcPr>
          <w:p w14:paraId="7D871C71" w14:textId="77777777" w:rsidR="000A21FF" w:rsidRPr="000A21FF" w:rsidRDefault="000A21FF" w:rsidP="000A21FF">
            <w:pPr>
              <w:overflowPunct/>
              <w:autoSpaceDE/>
              <w:autoSpaceDN/>
              <w:adjustRightInd/>
              <w:textAlignment w:val="auto"/>
              <w:rPr>
                <w:rFonts w:ascii="Calibri" w:hAnsi="Calibri" w:cs="Calibri"/>
                <w:sz w:val="20"/>
                <w:lang w:eastAsia="el-GR"/>
              </w:rPr>
            </w:pPr>
            <w:r w:rsidRPr="000A21FF">
              <w:rPr>
                <w:rFonts w:ascii="Calibri" w:hAnsi="Calibri" w:cs="Calibri"/>
                <w:sz w:val="20"/>
                <w:lang w:eastAsia="el-GR"/>
              </w:rPr>
              <w:t>Ο προσφέρων να δηλώνει γενική και πλήρη συμμόρφωση με όλους τους όρους της Διακήρυξης.</w:t>
            </w:r>
          </w:p>
        </w:tc>
        <w:tc>
          <w:tcPr>
            <w:tcW w:w="1275" w:type="dxa"/>
            <w:shd w:val="clear" w:color="auto" w:fill="auto"/>
            <w:vAlign w:val="center"/>
          </w:tcPr>
          <w:p w14:paraId="435B0BF8"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r w:rsidRPr="000A21FF">
              <w:rPr>
                <w:rFonts w:ascii="Calibri" w:hAnsi="Calibri" w:cs="Calibri"/>
                <w:sz w:val="20"/>
                <w:lang w:val="en-GB" w:eastAsia="ar-SA"/>
              </w:rPr>
              <w:t>ΝΑΙ</w:t>
            </w:r>
          </w:p>
        </w:tc>
        <w:tc>
          <w:tcPr>
            <w:tcW w:w="1560" w:type="dxa"/>
          </w:tcPr>
          <w:p w14:paraId="16E6F8BF"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c>
          <w:tcPr>
            <w:tcW w:w="1559" w:type="dxa"/>
            <w:vAlign w:val="center"/>
          </w:tcPr>
          <w:p w14:paraId="35E16E16" w14:textId="77777777" w:rsidR="000A21FF" w:rsidRPr="000A21FF" w:rsidRDefault="000A21FF" w:rsidP="000A21FF">
            <w:pPr>
              <w:overflowPunct/>
              <w:autoSpaceDE/>
              <w:autoSpaceDN/>
              <w:adjustRightInd/>
              <w:jc w:val="center"/>
              <w:textAlignment w:val="auto"/>
              <w:rPr>
                <w:rFonts w:ascii="Calibri" w:hAnsi="Calibri" w:cs="Calibri"/>
                <w:sz w:val="20"/>
                <w:lang w:eastAsia="el-GR"/>
              </w:rPr>
            </w:pPr>
          </w:p>
        </w:tc>
      </w:tr>
    </w:tbl>
    <w:p w14:paraId="7C42A70C" w14:textId="77777777" w:rsidR="00635B09" w:rsidRPr="00635B09" w:rsidRDefault="00635B09" w:rsidP="00635B09">
      <w:pPr>
        <w:suppressAutoHyphens/>
        <w:overflowPunct/>
        <w:autoSpaceDE/>
        <w:autoSpaceDN/>
        <w:adjustRightInd/>
        <w:spacing w:after="120"/>
        <w:jc w:val="both"/>
        <w:textAlignment w:val="auto"/>
        <w:rPr>
          <w:rFonts w:ascii="Calibri" w:hAnsi="Calibri" w:cs="Calibri"/>
          <w:sz w:val="20"/>
          <w:lang w:eastAsia="ar-SA"/>
        </w:rPr>
      </w:pPr>
    </w:p>
    <w:p w14:paraId="240F70E5" w14:textId="77777777" w:rsidR="00635B09" w:rsidRPr="00635B09" w:rsidRDefault="00635B09" w:rsidP="00635B09">
      <w:pPr>
        <w:suppressAutoHyphens/>
        <w:overflowPunct/>
        <w:autoSpaceDE/>
        <w:autoSpaceDN/>
        <w:adjustRightInd/>
        <w:spacing w:after="120"/>
        <w:jc w:val="both"/>
        <w:textAlignment w:val="auto"/>
        <w:rPr>
          <w:rFonts w:ascii="Calibri" w:hAnsi="Calibri" w:cs="Calibri"/>
          <w:sz w:val="20"/>
          <w:lang w:eastAsia="ar-SA"/>
        </w:rPr>
      </w:pPr>
      <w:r w:rsidRPr="00635B09">
        <w:rPr>
          <w:rFonts w:ascii="Calibri" w:hAnsi="Calibri" w:cs="Calibri"/>
          <w:sz w:val="20"/>
          <w:lang w:eastAsia="ar-SA"/>
        </w:rPr>
        <w:t>Χρόνος ισχύος προσφοράς: Έως την 01η Δεκεμβρίου 2024 (δώδεκα – 12 – μήνες από την επομένης της καταληκτικής ημερομηνίας για την υποβολή)</w:t>
      </w:r>
    </w:p>
    <w:p w14:paraId="7F6ACCA4" w14:textId="77777777" w:rsidR="00635B09" w:rsidRPr="00635B09" w:rsidRDefault="00635B09" w:rsidP="00635B09">
      <w:pPr>
        <w:suppressAutoHyphens/>
        <w:overflowPunct/>
        <w:autoSpaceDE/>
        <w:autoSpaceDN/>
        <w:adjustRightInd/>
        <w:spacing w:after="120"/>
        <w:jc w:val="both"/>
        <w:textAlignment w:val="auto"/>
        <w:rPr>
          <w:rFonts w:ascii="Calibri" w:hAnsi="Calibri" w:cs="Calibri"/>
          <w:sz w:val="20"/>
          <w:lang w:eastAsia="ar-SA"/>
        </w:rPr>
      </w:pPr>
      <w:r w:rsidRPr="00635B09">
        <w:rPr>
          <w:rFonts w:ascii="Calibri" w:hAnsi="Calibri" w:cs="Calibri"/>
          <w:sz w:val="20"/>
          <w:lang w:eastAsia="ar-SA"/>
        </w:rPr>
        <w:t>Ημερομηνία ……/…../…..</w:t>
      </w:r>
    </w:p>
    <w:p w14:paraId="7D0972A2" w14:textId="3F39AC69" w:rsidR="000A21FF" w:rsidRPr="000A21FF" w:rsidRDefault="00635B09" w:rsidP="00635B09">
      <w:pPr>
        <w:suppressAutoHyphens/>
        <w:overflowPunct/>
        <w:autoSpaceDE/>
        <w:autoSpaceDN/>
        <w:adjustRightInd/>
        <w:spacing w:after="120"/>
        <w:jc w:val="both"/>
        <w:textAlignment w:val="auto"/>
        <w:rPr>
          <w:rFonts w:ascii="Calibri" w:hAnsi="Calibri" w:cs="Calibri"/>
          <w:sz w:val="22"/>
          <w:szCs w:val="24"/>
          <w:lang w:eastAsia="ar-SA"/>
        </w:rPr>
      </w:pPr>
      <w:r w:rsidRPr="00635B09">
        <w:rPr>
          <w:rFonts w:ascii="Calibri" w:hAnsi="Calibri" w:cs="Calibri"/>
          <w:sz w:val="20"/>
          <w:lang w:eastAsia="ar-SA"/>
        </w:rPr>
        <w:t xml:space="preserve">Ψηφιακή Υπογραφή </w:t>
      </w:r>
      <w:proofErr w:type="spellStart"/>
      <w:r w:rsidRPr="00635B09">
        <w:rPr>
          <w:rFonts w:ascii="Calibri" w:hAnsi="Calibri" w:cs="Calibri"/>
          <w:sz w:val="20"/>
          <w:lang w:eastAsia="ar-SA"/>
        </w:rPr>
        <w:t>νομίμου</w:t>
      </w:r>
      <w:proofErr w:type="spellEnd"/>
      <w:r w:rsidRPr="00635B09">
        <w:rPr>
          <w:rFonts w:ascii="Calibri" w:hAnsi="Calibri" w:cs="Calibri"/>
          <w:sz w:val="20"/>
          <w:lang w:eastAsia="ar-SA"/>
        </w:rPr>
        <w:t xml:space="preserve"> εκπροσώπου</w:t>
      </w:r>
    </w:p>
    <w:p w14:paraId="6E7FA4FD"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31E96CBB"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62FD0E49"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2119E3E2"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79481503"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5D5B11F8"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09CD36EE"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20C10827"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286282C8"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663FF87D"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3F2CB857"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31A8AEC8"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2F460BF1" w14:textId="77777777" w:rsidR="000A21FF" w:rsidRPr="000A21FF" w:rsidRDefault="000A21FF" w:rsidP="000A21FF">
      <w:pPr>
        <w:suppressAutoHyphens/>
        <w:overflowPunct/>
        <w:autoSpaceDE/>
        <w:autoSpaceDN/>
        <w:adjustRightInd/>
        <w:spacing w:after="120"/>
        <w:jc w:val="both"/>
        <w:textAlignment w:val="auto"/>
        <w:rPr>
          <w:rFonts w:ascii="Calibri" w:hAnsi="Calibri" w:cs="Calibri"/>
          <w:sz w:val="22"/>
          <w:szCs w:val="24"/>
          <w:lang w:eastAsia="ar-SA"/>
        </w:rPr>
      </w:pPr>
    </w:p>
    <w:p w14:paraId="5C653D90" w14:textId="77777777" w:rsidR="000A21FF" w:rsidRDefault="000A21FF" w:rsidP="00C12E7A">
      <w:pPr>
        <w:suppressAutoHyphens/>
        <w:overflowPunct/>
        <w:autoSpaceDE/>
        <w:autoSpaceDN/>
        <w:adjustRightInd/>
        <w:contextualSpacing/>
        <w:jc w:val="both"/>
        <w:textAlignment w:val="auto"/>
        <w:rPr>
          <w:sz w:val="20"/>
          <w:lang w:eastAsia="zh-CN"/>
        </w:rPr>
      </w:pPr>
    </w:p>
    <w:bookmarkEnd w:id="1"/>
    <w:sectPr w:rsidR="000A21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4626" w14:textId="77777777" w:rsidR="00DA2295" w:rsidRDefault="00DA2295" w:rsidP="00DA2295">
      <w:r>
        <w:separator/>
      </w:r>
    </w:p>
  </w:endnote>
  <w:endnote w:type="continuationSeparator" w:id="0">
    <w:p w14:paraId="4D0228F2" w14:textId="77777777" w:rsidR="00DA2295" w:rsidRDefault="00DA2295" w:rsidP="00DA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useo Sans For Del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FEA" w14:textId="16D09460" w:rsidR="00DA2295" w:rsidRPr="006E3523" w:rsidRDefault="004B1FEA" w:rsidP="00DA2295">
    <w:pPr>
      <w:pStyle w:val="a5"/>
      <w:rPr>
        <w:sz w:val="14"/>
        <w:szCs w:val="14"/>
      </w:rPr>
    </w:pPr>
    <w:r>
      <w:rPr>
        <w:noProof/>
        <w:sz w:val="14"/>
        <w:szCs w:val="14"/>
      </w:rPr>
      <w:drawing>
        <wp:anchor distT="0" distB="0" distL="114300" distR="114300" simplePos="0" relativeHeight="251658240" behindDoc="1" locked="0" layoutInCell="1" allowOverlap="1" wp14:anchorId="3272F20B" wp14:editId="5AD8D69A">
          <wp:simplePos x="0" y="0"/>
          <wp:positionH relativeFrom="column">
            <wp:posOffset>1135380</wp:posOffset>
          </wp:positionH>
          <wp:positionV relativeFrom="paragraph">
            <wp:posOffset>9424670</wp:posOffset>
          </wp:positionV>
          <wp:extent cx="5444490" cy="859790"/>
          <wp:effectExtent l="0" t="0" r="381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295" w:rsidRPr="006E3523">
      <w:rPr>
        <w:sz w:val="14"/>
        <w:szCs w:val="14"/>
      </w:rPr>
      <w:fldChar w:fldCharType="begin"/>
    </w:r>
    <w:r w:rsidR="00DA2295" w:rsidRPr="006E3523">
      <w:rPr>
        <w:sz w:val="14"/>
        <w:szCs w:val="14"/>
      </w:rPr>
      <w:instrText>PAGE   \* MERGEFORMAT</w:instrText>
    </w:r>
    <w:r w:rsidR="00DA2295" w:rsidRPr="006E3523">
      <w:rPr>
        <w:sz w:val="14"/>
        <w:szCs w:val="14"/>
      </w:rPr>
      <w:fldChar w:fldCharType="separate"/>
    </w:r>
    <w:r w:rsidR="00DA2295">
      <w:rPr>
        <w:sz w:val="14"/>
        <w:szCs w:val="14"/>
      </w:rPr>
      <w:t>1</w:t>
    </w:r>
    <w:r w:rsidR="00DA2295" w:rsidRPr="006E3523">
      <w:rPr>
        <w:sz w:val="14"/>
        <w:szCs w:val="14"/>
      </w:rPr>
      <w:fldChar w:fldCharType="end"/>
    </w:r>
    <w:r w:rsidR="00DA2295">
      <w:rPr>
        <w:sz w:val="14"/>
        <w:szCs w:val="14"/>
      </w:rPr>
      <w:t xml:space="preserve">                                                                                                                                  </w:t>
    </w:r>
  </w:p>
  <w:p w14:paraId="78F5D8EE" w14:textId="23ADB624" w:rsidR="00DA2295" w:rsidRPr="00DA2295" w:rsidRDefault="004B1FEA" w:rsidP="00680354">
    <w:pPr>
      <w:pStyle w:val="a5"/>
      <w:tabs>
        <w:tab w:val="clear" w:pos="8306"/>
        <w:tab w:val="left" w:pos="4153"/>
      </w:tabs>
    </w:pPr>
    <w:r>
      <w:rPr>
        <w:noProof/>
      </w:rPr>
      <w:drawing>
        <wp:anchor distT="0" distB="0" distL="114300" distR="114300" simplePos="0" relativeHeight="251659264" behindDoc="1" locked="0" layoutInCell="1" allowOverlap="1" wp14:anchorId="3272F20B" wp14:editId="05706EA8">
          <wp:simplePos x="0" y="0"/>
          <wp:positionH relativeFrom="column">
            <wp:posOffset>1135380</wp:posOffset>
          </wp:positionH>
          <wp:positionV relativeFrom="paragraph">
            <wp:posOffset>9424670</wp:posOffset>
          </wp:positionV>
          <wp:extent cx="5444490" cy="859790"/>
          <wp:effectExtent l="0" t="0" r="381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354">
      <w:tab/>
    </w:r>
    <w:r w:rsidR="00680354" w:rsidRPr="00680354">
      <w:rPr>
        <w:rFonts w:ascii="Calibri" w:hAnsi="Calibri" w:cs="Calibri"/>
        <w:noProof/>
        <w:kern w:val="1"/>
        <w:sz w:val="18"/>
        <w:szCs w:val="18"/>
        <w:lang w:eastAsia="zh-CN"/>
      </w:rPr>
      <w:drawing>
        <wp:inline distT="0" distB="0" distL="0" distR="0" wp14:anchorId="5A314A55" wp14:editId="2FFD951E">
          <wp:extent cx="5937885" cy="1097280"/>
          <wp:effectExtent l="0" t="0" r="5715" b="7620"/>
          <wp:docPr id="1914808594" name="Εικόνα 1" descr="Εικόνα που περιέχει κείμενο, γραμματοσειρά, στιγμιότυπο οθόνης,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08594" name="Εικόνα 1" descr="Εικόνα που περιέχει κείμενο, γραμματοσειρά, στιγμιότυπο οθόνης, λογότυπ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7885" cy="1097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E369" w14:textId="77777777" w:rsidR="00DA2295" w:rsidRDefault="00DA2295" w:rsidP="00DA2295">
      <w:r>
        <w:separator/>
      </w:r>
    </w:p>
  </w:footnote>
  <w:footnote w:type="continuationSeparator" w:id="0">
    <w:p w14:paraId="10FC85C1" w14:textId="77777777" w:rsidR="00DA2295" w:rsidRDefault="00DA2295" w:rsidP="00DA2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99A86F8C"/>
    <w:name w:val="WW8Num5"/>
    <w:lvl w:ilvl="0">
      <w:start w:val="1"/>
      <w:numFmt w:val="decimal"/>
      <w:lvlText w:val="%1."/>
      <w:lvlJc w:val="left"/>
      <w:pPr>
        <w:tabs>
          <w:tab w:val="num" w:pos="-360"/>
        </w:tabs>
        <w:ind w:left="360" w:hanging="360"/>
      </w:pPr>
      <w:rPr>
        <w:rFonts w:ascii="Times New Roman" w:hAnsi="Times New Roman" w:cs="Times New Roman" w:hint="default"/>
        <w:b/>
        <w:sz w:val="18"/>
        <w:szCs w:val="20"/>
      </w:rPr>
    </w:lvl>
    <w:lvl w:ilvl="1">
      <w:start w:val="2"/>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9" w15:restartNumberingAfterBreak="0">
    <w:nsid w:val="0C356C9E"/>
    <w:multiLevelType w:val="hybridMultilevel"/>
    <w:tmpl w:val="0CB28E78"/>
    <w:lvl w:ilvl="0" w:tplc="157A6CD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31D77EB"/>
    <w:multiLevelType w:val="hybridMultilevel"/>
    <w:tmpl w:val="AADC65C6"/>
    <w:lvl w:ilvl="0" w:tplc="0408000F">
      <w:start w:val="1"/>
      <w:numFmt w:val="decimal"/>
      <w:pStyle w:val="Bullet"/>
      <w:lvlText w:val="%1."/>
      <w:lvlJc w:val="left"/>
      <w:pPr>
        <w:ind w:left="785" w:hanging="360"/>
      </w:pPr>
    </w:lvl>
    <w:lvl w:ilvl="1" w:tplc="04080019">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1" w15:restartNumberingAfterBreak="0">
    <w:nsid w:val="136D023B"/>
    <w:multiLevelType w:val="hybridMultilevel"/>
    <w:tmpl w:val="648267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38B7CD4"/>
    <w:multiLevelType w:val="hybridMultilevel"/>
    <w:tmpl w:val="4D620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4B75DA8"/>
    <w:multiLevelType w:val="hybridMultilevel"/>
    <w:tmpl w:val="9790F0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937793A"/>
    <w:multiLevelType w:val="hybridMultilevel"/>
    <w:tmpl w:val="D2964F32"/>
    <w:lvl w:ilvl="0" w:tplc="C346E9A2">
      <w:start w:val="1"/>
      <w:numFmt w:val="bullet"/>
      <w:pStyle w:val="2"/>
      <w:lvlText w:val=""/>
      <w:lvlJc w:val="left"/>
      <w:pPr>
        <w:ind w:left="720" w:hanging="360"/>
      </w:pPr>
      <w:rPr>
        <w:rFonts w:ascii="Symbol" w:hAnsi="Symbol" w:hint="default"/>
      </w:rPr>
    </w:lvl>
    <w:lvl w:ilvl="1" w:tplc="98FC6310">
      <w:start w:val="1"/>
      <w:numFmt w:val="bullet"/>
      <w:lvlText w:val="o"/>
      <w:lvlJc w:val="left"/>
      <w:pPr>
        <w:ind w:left="1440" w:hanging="360"/>
      </w:pPr>
      <w:rPr>
        <w:rFonts w:ascii="Courier New" w:hAnsi="Courier New" w:hint="default"/>
      </w:rPr>
    </w:lvl>
    <w:lvl w:ilvl="2" w:tplc="E82EEAEC">
      <w:start w:val="1"/>
      <w:numFmt w:val="bullet"/>
      <w:lvlText w:val=""/>
      <w:lvlJc w:val="left"/>
      <w:pPr>
        <w:ind w:left="2160" w:hanging="360"/>
      </w:pPr>
      <w:rPr>
        <w:rFonts w:ascii="Wingdings" w:hAnsi="Wingdings" w:hint="default"/>
      </w:rPr>
    </w:lvl>
    <w:lvl w:ilvl="3" w:tplc="156C15E2">
      <w:start w:val="1"/>
      <w:numFmt w:val="bullet"/>
      <w:lvlText w:val=""/>
      <w:lvlJc w:val="left"/>
      <w:pPr>
        <w:ind w:left="2880" w:hanging="360"/>
      </w:pPr>
      <w:rPr>
        <w:rFonts w:ascii="Symbol" w:hAnsi="Symbol" w:hint="default"/>
      </w:rPr>
    </w:lvl>
    <w:lvl w:ilvl="4" w:tplc="CAFA668E">
      <w:start w:val="1"/>
      <w:numFmt w:val="bullet"/>
      <w:lvlText w:val="o"/>
      <w:lvlJc w:val="left"/>
      <w:pPr>
        <w:ind w:left="3600" w:hanging="360"/>
      </w:pPr>
      <w:rPr>
        <w:rFonts w:ascii="Courier New" w:hAnsi="Courier New" w:hint="default"/>
      </w:rPr>
    </w:lvl>
    <w:lvl w:ilvl="5" w:tplc="BEE4D7D0">
      <w:start w:val="1"/>
      <w:numFmt w:val="bullet"/>
      <w:lvlText w:val=""/>
      <w:lvlJc w:val="left"/>
      <w:pPr>
        <w:ind w:left="4320" w:hanging="360"/>
      </w:pPr>
      <w:rPr>
        <w:rFonts w:ascii="Wingdings" w:hAnsi="Wingdings" w:hint="default"/>
      </w:rPr>
    </w:lvl>
    <w:lvl w:ilvl="6" w:tplc="CB4E0088">
      <w:start w:val="1"/>
      <w:numFmt w:val="bullet"/>
      <w:lvlText w:val=""/>
      <w:lvlJc w:val="left"/>
      <w:pPr>
        <w:ind w:left="5040" w:hanging="360"/>
      </w:pPr>
      <w:rPr>
        <w:rFonts w:ascii="Symbol" w:hAnsi="Symbol" w:hint="default"/>
      </w:rPr>
    </w:lvl>
    <w:lvl w:ilvl="7" w:tplc="C33699A6">
      <w:start w:val="1"/>
      <w:numFmt w:val="bullet"/>
      <w:lvlText w:val="o"/>
      <w:lvlJc w:val="left"/>
      <w:pPr>
        <w:ind w:left="5760" w:hanging="360"/>
      </w:pPr>
      <w:rPr>
        <w:rFonts w:ascii="Courier New" w:hAnsi="Courier New" w:hint="default"/>
      </w:rPr>
    </w:lvl>
    <w:lvl w:ilvl="8" w:tplc="1602D14E">
      <w:start w:val="1"/>
      <w:numFmt w:val="bullet"/>
      <w:lvlText w:val=""/>
      <w:lvlJc w:val="left"/>
      <w:pPr>
        <w:ind w:left="6480" w:hanging="360"/>
      </w:pPr>
      <w:rPr>
        <w:rFonts w:ascii="Wingdings" w:hAnsi="Wingdings" w:hint="default"/>
      </w:rPr>
    </w:lvl>
  </w:abstractNum>
  <w:abstractNum w:abstractNumId="15" w15:restartNumberingAfterBreak="0">
    <w:nsid w:val="29781904"/>
    <w:multiLevelType w:val="hybridMultilevel"/>
    <w:tmpl w:val="BAC25D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B534FBA"/>
    <w:multiLevelType w:val="hybridMultilevel"/>
    <w:tmpl w:val="E43A3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E01881"/>
    <w:multiLevelType w:val="hybridMultilevel"/>
    <w:tmpl w:val="86282F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F712D2D"/>
    <w:multiLevelType w:val="hybridMultilevel"/>
    <w:tmpl w:val="83B64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20" w15:restartNumberingAfterBreak="0">
    <w:nsid w:val="36A10796"/>
    <w:multiLevelType w:val="hybridMultilevel"/>
    <w:tmpl w:val="5AAC0E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A506C6"/>
    <w:multiLevelType w:val="hybridMultilevel"/>
    <w:tmpl w:val="2AC06A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4B0AD1"/>
    <w:multiLevelType w:val="hybridMultilevel"/>
    <w:tmpl w:val="FAB45A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192FDB"/>
    <w:multiLevelType w:val="hybridMultilevel"/>
    <w:tmpl w:val="D1984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E513556"/>
    <w:multiLevelType w:val="hybridMultilevel"/>
    <w:tmpl w:val="E4D6A8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F7A4CDA"/>
    <w:multiLevelType w:val="hybridMultilevel"/>
    <w:tmpl w:val="2728A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00B0C1E"/>
    <w:multiLevelType w:val="hybridMultilevel"/>
    <w:tmpl w:val="F8B629B0"/>
    <w:lvl w:ilvl="0" w:tplc="BDA285A4">
      <w:start w:val="1"/>
      <w:numFmt w:val="bullet"/>
      <w:lvlText w:val=""/>
      <w:lvlJc w:val="left"/>
      <w:pPr>
        <w:ind w:left="720" w:hanging="360"/>
      </w:pPr>
      <w:rPr>
        <w:rFonts w:ascii="Symbol" w:hAnsi="Symbol" w:hint="default"/>
      </w:rPr>
    </w:lvl>
    <w:lvl w:ilvl="1" w:tplc="6D3C378A">
      <w:start w:val="1"/>
      <w:numFmt w:val="bullet"/>
      <w:lvlText w:val="o"/>
      <w:lvlJc w:val="left"/>
      <w:pPr>
        <w:ind w:left="1440" w:hanging="360"/>
      </w:pPr>
      <w:rPr>
        <w:rFonts w:ascii="Courier New" w:hAnsi="Courier New" w:hint="default"/>
      </w:rPr>
    </w:lvl>
    <w:lvl w:ilvl="2" w:tplc="FBB86BDC">
      <w:start w:val="1"/>
      <w:numFmt w:val="bullet"/>
      <w:lvlText w:val=""/>
      <w:lvlJc w:val="left"/>
      <w:pPr>
        <w:ind w:left="2160" w:hanging="360"/>
      </w:pPr>
      <w:rPr>
        <w:rFonts w:ascii="Wingdings" w:hAnsi="Wingdings" w:hint="default"/>
      </w:rPr>
    </w:lvl>
    <w:lvl w:ilvl="3" w:tplc="35681F1A">
      <w:start w:val="1"/>
      <w:numFmt w:val="bullet"/>
      <w:lvlText w:val=""/>
      <w:lvlJc w:val="left"/>
      <w:pPr>
        <w:ind w:left="2880" w:hanging="360"/>
      </w:pPr>
      <w:rPr>
        <w:rFonts w:ascii="Symbol" w:hAnsi="Symbol" w:hint="default"/>
      </w:rPr>
    </w:lvl>
    <w:lvl w:ilvl="4" w:tplc="8772B9FC">
      <w:start w:val="1"/>
      <w:numFmt w:val="bullet"/>
      <w:pStyle w:val="5"/>
      <w:lvlText w:val="o"/>
      <w:lvlJc w:val="left"/>
      <w:pPr>
        <w:ind w:left="3600" w:hanging="360"/>
      </w:pPr>
      <w:rPr>
        <w:rFonts w:ascii="Courier New" w:hAnsi="Courier New" w:hint="default"/>
      </w:rPr>
    </w:lvl>
    <w:lvl w:ilvl="5" w:tplc="A4C472D2">
      <w:start w:val="1"/>
      <w:numFmt w:val="bullet"/>
      <w:lvlText w:val=""/>
      <w:lvlJc w:val="left"/>
      <w:pPr>
        <w:ind w:left="4320" w:hanging="360"/>
      </w:pPr>
      <w:rPr>
        <w:rFonts w:ascii="Wingdings" w:hAnsi="Wingdings" w:hint="default"/>
      </w:rPr>
    </w:lvl>
    <w:lvl w:ilvl="6" w:tplc="6F86F6E6">
      <w:start w:val="1"/>
      <w:numFmt w:val="bullet"/>
      <w:lvlText w:val=""/>
      <w:lvlJc w:val="left"/>
      <w:pPr>
        <w:ind w:left="5040" w:hanging="360"/>
      </w:pPr>
      <w:rPr>
        <w:rFonts w:ascii="Symbol" w:hAnsi="Symbol" w:hint="default"/>
      </w:rPr>
    </w:lvl>
    <w:lvl w:ilvl="7" w:tplc="98381746">
      <w:start w:val="1"/>
      <w:numFmt w:val="bullet"/>
      <w:lvlText w:val="o"/>
      <w:lvlJc w:val="left"/>
      <w:pPr>
        <w:ind w:left="5760" w:hanging="360"/>
      </w:pPr>
      <w:rPr>
        <w:rFonts w:ascii="Courier New" w:hAnsi="Courier New" w:hint="default"/>
      </w:rPr>
    </w:lvl>
    <w:lvl w:ilvl="8" w:tplc="57F483AE">
      <w:start w:val="1"/>
      <w:numFmt w:val="bullet"/>
      <w:lvlText w:val=""/>
      <w:lvlJc w:val="left"/>
      <w:pPr>
        <w:ind w:left="6480" w:hanging="360"/>
      </w:pPr>
      <w:rPr>
        <w:rFonts w:ascii="Wingdings" w:hAnsi="Wingdings" w:hint="default"/>
      </w:rPr>
    </w:lvl>
  </w:abstractNum>
  <w:abstractNum w:abstractNumId="27" w15:restartNumberingAfterBreak="0">
    <w:nsid w:val="525B43D8"/>
    <w:multiLevelType w:val="hybridMultilevel"/>
    <w:tmpl w:val="152A4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99448F9"/>
    <w:multiLevelType w:val="hybridMultilevel"/>
    <w:tmpl w:val="96C6CD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B96410C"/>
    <w:multiLevelType w:val="hybridMultilevel"/>
    <w:tmpl w:val="7DEE8244"/>
    <w:lvl w:ilvl="0" w:tplc="EC7AABB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5CAC73A9"/>
    <w:multiLevelType w:val="hybridMultilevel"/>
    <w:tmpl w:val="D168F9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43D54D5"/>
    <w:multiLevelType w:val="hybridMultilevel"/>
    <w:tmpl w:val="DC2E6D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33" w15:restartNumberingAfterBreak="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34" w15:restartNumberingAfterBreak="0">
    <w:nsid w:val="6FFC5EE2"/>
    <w:multiLevelType w:val="hybridMultilevel"/>
    <w:tmpl w:val="BDDE99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6154A82"/>
    <w:multiLevelType w:val="hybridMultilevel"/>
    <w:tmpl w:val="ADE0E3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8B76489"/>
    <w:multiLevelType w:val="hybridMultilevel"/>
    <w:tmpl w:val="4762F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B4A0871"/>
    <w:multiLevelType w:val="hybridMultilevel"/>
    <w:tmpl w:val="25D242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13058052">
    <w:abstractNumId w:val="26"/>
  </w:num>
  <w:num w:numId="2" w16cid:durableId="2110003345">
    <w:abstractNumId w:val="14"/>
  </w:num>
  <w:num w:numId="3" w16cid:durableId="120659246">
    <w:abstractNumId w:val="10"/>
  </w:num>
  <w:num w:numId="4" w16cid:durableId="408041034">
    <w:abstractNumId w:val="20"/>
  </w:num>
  <w:num w:numId="5" w16cid:durableId="1972900015">
    <w:abstractNumId w:val="17"/>
  </w:num>
  <w:num w:numId="6" w16cid:durableId="935407720">
    <w:abstractNumId w:val="30"/>
  </w:num>
  <w:num w:numId="7" w16cid:durableId="1408772529">
    <w:abstractNumId w:val="21"/>
  </w:num>
  <w:num w:numId="8" w16cid:durableId="485636243">
    <w:abstractNumId w:val="31"/>
  </w:num>
  <w:num w:numId="9" w16cid:durableId="488636721">
    <w:abstractNumId w:val="23"/>
  </w:num>
  <w:num w:numId="10" w16cid:durableId="1430002612">
    <w:abstractNumId w:val="18"/>
  </w:num>
  <w:num w:numId="11" w16cid:durableId="1531648978">
    <w:abstractNumId w:val="24"/>
  </w:num>
  <w:num w:numId="12" w16cid:durableId="217135499">
    <w:abstractNumId w:val="16"/>
  </w:num>
  <w:num w:numId="13" w16cid:durableId="1173569888">
    <w:abstractNumId w:val="25"/>
  </w:num>
  <w:num w:numId="14" w16cid:durableId="517817382">
    <w:abstractNumId w:val="22"/>
  </w:num>
  <w:num w:numId="15" w16cid:durableId="945769242">
    <w:abstractNumId w:val="13"/>
  </w:num>
  <w:num w:numId="16" w16cid:durableId="1847595351">
    <w:abstractNumId w:val="28"/>
  </w:num>
  <w:num w:numId="17" w16cid:durableId="1554849531">
    <w:abstractNumId w:val="34"/>
  </w:num>
  <w:num w:numId="18" w16cid:durableId="920217895">
    <w:abstractNumId w:val="11"/>
  </w:num>
  <w:num w:numId="19" w16cid:durableId="998113523">
    <w:abstractNumId w:val="35"/>
  </w:num>
  <w:num w:numId="20" w16cid:durableId="362678525">
    <w:abstractNumId w:val="37"/>
  </w:num>
  <w:num w:numId="21" w16cid:durableId="649678632">
    <w:abstractNumId w:val="0"/>
  </w:num>
  <w:num w:numId="22" w16cid:durableId="634720933">
    <w:abstractNumId w:val="1"/>
  </w:num>
  <w:num w:numId="23" w16cid:durableId="527062649">
    <w:abstractNumId w:val="2"/>
  </w:num>
  <w:num w:numId="24" w16cid:durableId="934217348">
    <w:abstractNumId w:val="3"/>
  </w:num>
  <w:num w:numId="25" w16cid:durableId="387152331">
    <w:abstractNumId w:val="5"/>
  </w:num>
  <w:num w:numId="26" w16cid:durableId="1284531644">
    <w:abstractNumId w:val="6"/>
  </w:num>
  <w:num w:numId="27" w16cid:durableId="4597122">
    <w:abstractNumId w:val="8"/>
  </w:num>
  <w:num w:numId="28" w16cid:durableId="456489268">
    <w:abstractNumId w:val="33"/>
  </w:num>
  <w:num w:numId="29" w16cid:durableId="763920165">
    <w:abstractNumId w:val="19"/>
  </w:num>
  <w:num w:numId="30" w16cid:durableId="1048988455">
    <w:abstractNumId w:val="32"/>
  </w:num>
  <w:num w:numId="31" w16cid:durableId="999894315">
    <w:abstractNumId w:val="29"/>
  </w:num>
  <w:num w:numId="32" w16cid:durableId="1355838745">
    <w:abstractNumId w:val="9"/>
  </w:num>
  <w:num w:numId="33" w16cid:durableId="1554928994">
    <w:abstractNumId w:val="27"/>
  </w:num>
  <w:num w:numId="34" w16cid:durableId="1102602790">
    <w:abstractNumId w:val="15"/>
  </w:num>
  <w:num w:numId="35" w16cid:durableId="1825975551">
    <w:abstractNumId w:val="36"/>
  </w:num>
  <w:num w:numId="36" w16cid:durableId="6452832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30"/>
    <w:rsid w:val="000A21FF"/>
    <w:rsid w:val="000E4587"/>
    <w:rsid w:val="00121BAE"/>
    <w:rsid w:val="001B24DE"/>
    <w:rsid w:val="001C1233"/>
    <w:rsid w:val="002D02D0"/>
    <w:rsid w:val="002E340E"/>
    <w:rsid w:val="003E77CB"/>
    <w:rsid w:val="004855F7"/>
    <w:rsid w:val="004B1FEA"/>
    <w:rsid w:val="004F7E2E"/>
    <w:rsid w:val="005014FA"/>
    <w:rsid w:val="00571494"/>
    <w:rsid w:val="00635B09"/>
    <w:rsid w:val="00667030"/>
    <w:rsid w:val="00680354"/>
    <w:rsid w:val="007B6DAE"/>
    <w:rsid w:val="00825CEA"/>
    <w:rsid w:val="00832A6E"/>
    <w:rsid w:val="00947E12"/>
    <w:rsid w:val="009C0F14"/>
    <w:rsid w:val="00A1538C"/>
    <w:rsid w:val="00AA6705"/>
    <w:rsid w:val="00AE1131"/>
    <w:rsid w:val="00B127D0"/>
    <w:rsid w:val="00BF5B0A"/>
    <w:rsid w:val="00C00711"/>
    <w:rsid w:val="00C12E7A"/>
    <w:rsid w:val="00D070B0"/>
    <w:rsid w:val="00D37195"/>
    <w:rsid w:val="00DA2295"/>
    <w:rsid w:val="00DC602B"/>
    <w:rsid w:val="00E15462"/>
    <w:rsid w:val="00E21D1C"/>
    <w:rsid w:val="00EF1BAC"/>
    <w:rsid w:val="00F348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8EBBA5"/>
  <w15:chartTrackingRefBased/>
  <w15:docId w15:val="{2465FA1C-2AC2-42BB-A116-BD944DE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0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rPr>
  </w:style>
  <w:style w:type="paragraph" w:styleId="1">
    <w:name w:val="heading 1"/>
    <w:basedOn w:val="a"/>
    <w:next w:val="a"/>
    <w:link w:val="1Char"/>
    <w:uiPriority w:val="9"/>
    <w:qFormat/>
    <w:rsid w:val="002E340E"/>
    <w:pPr>
      <w:keepNext/>
      <w:pageBreakBefore/>
      <w:pBdr>
        <w:top w:val="none" w:sz="0" w:space="0" w:color="000000"/>
        <w:left w:val="none" w:sz="0" w:space="0" w:color="000000"/>
        <w:bottom w:val="single" w:sz="18" w:space="1" w:color="000080"/>
        <w:right w:val="none" w:sz="0" w:space="0" w:color="000000"/>
      </w:pBdr>
      <w:suppressAutoHyphens/>
      <w:overflowPunct/>
      <w:autoSpaceDE/>
      <w:autoSpaceDN/>
      <w:adjustRightInd/>
      <w:spacing w:before="320" w:after="160"/>
      <w:jc w:val="both"/>
      <w:textAlignment w:val="auto"/>
      <w:outlineLvl w:val="0"/>
    </w:pPr>
    <w:rPr>
      <w:rFonts w:ascii="Arial" w:hAnsi="Arial"/>
      <w:b/>
      <w:bCs/>
      <w:color w:val="333399"/>
      <w:sz w:val="28"/>
      <w:szCs w:val="32"/>
      <w:lang w:val="en-US" w:eastAsia="zh-CN"/>
    </w:rPr>
  </w:style>
  <w:style w:type="paragraph" w:styleId="20">
    <w:name w:val="heading 2"/>
    <w:basedOn w:val="1"/>
    <w:next w:val="a"/>
    <w:link w:val="2Char"/>
    <w:uiPriority w:val="9"/>
    <w:qFormat/>
    <w:rsid w:val="002E340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2E340E"/>
    <w:pPr>
      <w:keepNext/>
      <w:suppressAutoHyphens/>
      <w:overflowPunct/>
      <w:autoSpaceDE/>
      <w:autoSpaceDN/>
      <w:adjustRightInd/>
      <w:spacing w:before="240" w:after="60"/>
      <w:ind w:left="567" w:hanging="567"/>
      <w:jc w:val="both"/>
      <w:textAlignment w:val="auto"/>
      <w:outlineLvl w:val="2"/>
    </w:pPr>
    <w:rPr>
      <w:rFonts w:ascii="Arial" w:hAnsi="Arial"/>
      <w:b/>
      <w:bCs/>
      <w:sz w:val="22"/>
      <w:szCs w:val="26"/>
      <w:lang w:val="en-GB" w:eastAsia="zh-CN"/>
    </w:rPr>
  </w:style>
  <w:style w:type="paragraph" w:styleId="4">
    <w:name w:val="heading 4"/>
    <w:basedOn w:val="a"/>
    <w:next w:val="a"/>
    <w:link w:val="4Char"/>
    <w:uiPriority w:val="9"/>
    <w:qFormat/>
    <w:rsid w:val="002E340E"/>
    <w:pPr>
      <w:keepNext/>
      <w:suppressAutoHyphens/>
      <w:overflowPunct/>
      <w:autoSpaceDE/>
      <w:autoSpaceDN/>
      <w:adjustRightInd/>
      <w:spacing w:before="240" w:after="60"/>
      <w:jc w:val="both"/>
      <w:textAlignment w:val="auto"/>
      <w:outlineLvl w:val="3"/>
    </w:pPr>
    <w:rPr>
      <w:rFonts w:ascii="Arial" w:hAnsi="Arial"/>
      <w:b/>
      <w:bCs/>
      <w:sz w:val="22"/>
      <w:szCs w:val="28"/>
      <w:lang w:val="en-GB" w:eastAsia="zh-CN"/>
    </w:rPr>
  </w:style>
  <w:style w:type="paragraph" w:styleId="5">
    <w:name w:val="heading 5"/>
    <w:basedOn w:val="a"/>
    <w:next w:val="a"/>
    <w:link w:val="5Char"/>
    <w:uiPriority w:val="9"/>
    <w:qFormat/>
    <w:rsid w:val="002E340E"/>
    <w:pPr>
      <w:numPr>
        <w:ilvl w:val="4"/>
        <w:numId w:val="1"/>
      </w:numPr>
      <w:suppressAutoHyphens/>
      <w:overflowPunct/>
      <w:autoSpaceDE/>
      <w:autoSpaceDN/>
      <w:adjustRightInd/>
      <w:spacing w:before="200" w:after="200" w:line="280" w:lineRule="exact"/>
      <w:jc w:val="both"/>
      <w:textAlignment w:val="auto"/>
      <w:outlineLvl w:val="4"/>
    </w:pPr>
    <w:rPr>
      <w:rFonts w:ascii="Lucida Sans" w:hAnsi="Lucida Sans"/>
      <w:b/>
      <w:sz w:val="22"/>
      <w:lang w:val="en-US" w:eastAsia="zh-CN"/>
    </w:rPr>
  </w:style>
  <w:style w:type="paragraph" w:styleId="6">
    <w:name w:val="heading 6"/>
    <w:basedOn w:val="a"/>
    <w:next w:val="a"/>
    <w:link w:val="6Char"/>
    <w:uiPriority w:val="9"/>
    <w:qFormat/>
    <w:rsid w:val="002E340E"/>
    <w:pPr>
      <w:keepNext/>
      <w:tabs>
        <w:tab w:val="num" w:pos="1152"/>
        <w:tab w:val="left" w:pos="7655"/>
      </w:tabs>
      <w:autoSpaceDN/>
      <w:adjustRightInd/>
      <w:ind w:left="1152" w:hanging="1152"/>
      <w:jc w:val="both"/>
      <w:outlineLvl w:val="5"/>
    </w:pPr>
    <w:rPr>
      <w:rFonts w:ascii="Arial" w:hAnsi="Arial"/>
      <w:b/>
      <w:bCs/>
      <w:sz w:val="20"/>
      <w:lang w:val="x-none" w:eastAsia="ar-SA"/>
    </w:rPr>
  </w:style>
  <w:style w:type="paragraph" w:styleId="7">
    <w:name w:val="heading 7"/>
    <w:basedOn w:val="a"/>
    <w:next w:val="a"/>
    <w:link w:val="7Char"/>
    <w:uiPriority w:val="9"/>
    <w:semiHidden/>
    <w:unhideWhenUsed/>
    <w:qFormat/>
    <w:rsid w:val="002E340E"/>
    <w:pPr>
      <w:suppressAutoHyphens/>
      <w:overflowPunct/>
      <w:autoSpaceDE/>
      <w:autoSpaceDN/>
      <w:adjustRightInd/>
      <w:spacing w:before="240" w:after="60"/>
      <w:jc w:val="both"/>
      <w:textAlignment w:val="auto"/>
      <w:outlineLvl w:val="6"/>
    </w:pPr>
    <w:rPr>
      <w:rFonts w:ascii="Calibri" w:hAnsi="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7030"/>
    <w:pPr>
      <w:tabs>
        <w:tab w:val="center" w:pos="4153"/>
        <w:tab w:val="right" w:pos="8306"/>
      </w:tabs>
    </w:pPr>
    <w:rPr>
      <w:rFonts w:ascii="Arial" w:hAnsi="Arial"/>
      <w:lang w:eastAsia="x-none"/>
    </w:rPr>
  </w:style>
  <w:style w:type="character" w:customStyle="1" w:styleId="Char">
    <w:name w:val="Κεφαλίδα Char"/>
    <w:basedOn w:val="a0"/>
    <w:link w:val="a3"/>
    <w:rsid w:val="00667030"/>
    <w:rPr>
      <w:rFonts w:ascii="Arial" w:eastAsia="Times New Roman" w:hAnsi="Arial" w:cs="Times New Roman"/>
      <w:sz w:val="24"/>
      <w:szCs w:val="20"/>
      <w:lang w:val="el-GR" w:eastAsia="x-none"/>
    </w:rPr>
  </w:style>
  <w:style w:type="paragraph" w:styleId="a4">
    <w:name w:val="List Paragraph"/>
    <w:basedOn w:val="a"/>
    <w:uiPriority w:val="34"/>
    <w:qFormat/>
    <w:rsid w:val="00667030"/>
    <w:pPr>
      <w:ind w:left="720"/>
    </w:pPr>
  </w:style>
  <w:style w:type="paragraph" w:styleId="a5">
    <w:name w:val="footer"/>
    <w:basedOn w:val="a"/>
    <w:link w:val="Char0"/>
    <w:unhideWhenUsed/>
    <w:rsid w:val="00DA2295"/>
    <w:pPr>
      <w:tabs>
        <w:tab w:val="center" w:pos="4153"/>
        <w:tab w:val="right" w:pos="8306"/>
      </w:tabs>
    </w:pPr>
  </w:style>
  <w:style w:type="character" w:customStyle="1" w:styleId="Char0">
    <w:name w:val="Υποσέλιδο Char"/>
    <w:basedOn w:val="a0"/>
    <w:link w:val="a5"/>
    <w:rsid w:val="00DA2295"/>
    <w:rPr>
      <w:rFonts w:ascii="Times New Roman" w:eastAsia="Times New Roman" w:hAnsi="Times New Roman" w:cs="Times New Roman"/>
      <w:sz w:val="24"/>
      <w:szCs w:val="20"/>
      <w:lang w:val="el-GR"/>
    </w:rPr>
  </w:style>
  <w:style w:type="character" w:styleId="-">
    <w:name w:val="Hyperlink"/>
    <w:uiPriority w:val="99"/>
    <w:rsid w:val="004B1FEA"/>
    <w:rPr>
      <w:color w:val="0000FF"/>
      <w:u w:val="single"/>
    </w:rPr>
  </w:style>
  <w:style w:type="character" w:customStyle="1" w:styleId="1Char">
    <w:name w:val="Επικεφαλίδα 1 Char"/>
    <w:basedOn w:val="a0"/>
    <w:link w:val="1"/>
    <w:uiPriority w:val="9"/>
    <w:rsid w:val="002E340E"/>
    <w:rPr>
      <w:rFonts w:ascii="Arial" w:eastAsia="Times New Roman" w:hAnsi="Arial" w:cs="Times New Roman"/>
      <w:b/>
      <w:bCs/>
      <w:color w:val="333399"/>
      <w:sz w:val="28"/>
      <w:szCs w:val="32"/>
      <w:lang w:eastAsia="zh-CN"/>
    </w:rPr>
  </w:style>
  <w:style w:type="character" w:customStyle="1" w:styleId="2Char">
    <w:name w:val="Επικεφαλίδα 2 Char"/>
    <w:basedOn w:val="a0"/>
    <w:link w:val="20"/>
    <w:uiPriority w:val="9"/>
    <w:rsid w:val="002E340E"/>
    <w:rPr>
      <w:rFonts w:ascii="Arial" w:eastAsia="Times New Roman" w:hAnsi="Arial" w:cs="Times New Roman"/>
      <w:b/>
      <w:color w:val="002060"/>
      <w:sz w:val="24"/>
      <w:lang w:val="en-GB" w:eastAsia="zh-CN"/>
    </w:rPr>
  </w:style>
  <w:style w:type="character" w:customStyle="1" w:styleId="3Char">
    <w:name w:val="Επικεφαλίδα 3 Char"/>
    <w:basedOn w:val="a0"/>
    <w:link w:val="3"/>
    <w:uiPriority w:val="9"/>
    <w:rsid w:val="002E340E"/>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2E340E"/>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2E340E"/>
    <w:rPr>
      <w:rFonts w:ascii="Lucida Sans" w:eastAsia="Times New Roman" w:hAnsi="Lucida Sans" w:cs="Times New Roman"/>
      <w:b/>
      <w:szCs w:val="20"/>
      <w:lang w:eastAsia="zh-CN"/>
    </w:rPr>
  </w:style>
  <w:style w:type="character" w:customStyle="1" w:styleId="6Char">
    <w:name w:val="Επικεφαλίδα 6 Char"/>
    <w:basedOn w:val="a0"/>
    <w:link w:val="6"/>
    <w:rsid w:val="002E340E"/>
    <w:rPr>
      <w:rFonts w:ascii="Arial" w:eastAsia="Times New Roman" w:hAnsi="Arial" w:cs="Times New Roman"/>
      <w:b/>
      <w:bCs/>
      <w:sz w:val="20"/>
      <w:szCs w:val="20"/>
      <w:lang w:val="x-none" w:eastAsia="ar-SA"/>
    </w:rPr>
  </w:style>
  <w:style w:type="character" w:customStyle="1" w:styleId="7Char">
    <w:name w:val="Επικεφαλίδα 7 Char"/>
    <w:basedOn w:val="a0"/>
    <w:link w:val="7"/>
    <w:uiPriority w:val="9"/>
    <w:semiHidden/>
    <w:rsid w:val="002E340E"/>
    <w:rPr>
      <w:rFonts w:ascii="Calibri" w:eastAsia="Times New Roman" w:hAnsi="Calibri" w:cs="Times New Roman"/>
      <w:sz w:val="24"/>
      <w:szCs w:val="24"/>
      <w:lang w:val="en-GB" w:eastAsia="zh-CN"/>
    </w:rPr>
  </w:style>
  <w:style w:type="character" w:customStyle="1" w:styleId="WW8Num1z0">
    <w:name w:val="WW8Num1z0"/>
    <w:rsid w:val="002E340E"/>
  </w:style>
  <w:style w:type="character" w:customStyle="1" w:styleId="WW8Num1z1">
    <w:name w:val="WW8Num1z1"/>
    <w:rsid w:val="002E340E"/>
  </w:style>
  <w:style w:type="character" w:customStyle="1" w:styleId="WW8Num1z2">
    <w:name w:val="WW8Num1z2"/>
    <w:rsid w:val="002E340E"/>
  </w:style>
  <w:style w:type="character" w:customStyle="1" w:styleId="WW8Num1z3">
    <w:name w:val="WW8Num1z3"/>
    <w:rsid w:val="002E340E"/>
  </w:style>
  <w:style w:type="character" w:customStyle="1" w:styleId="WW8Num1z4">
    <w:name w:val="WW8Num1z4"/>
    <w:rsid w:val="002E340E"/>
    <w:rPr>
      <w:rFonts w:ascii="Arial" w:hAnsi="Arial" w:cs="Times New Roman"/>
      <w:b w:val="0"/>
      <w:i w:val="0"/>
      <w:sz w:val="20"/>
      <w:szCs w:val="20"/>
    </w:rPr>
  </w:style>
  <w:style w:type="character" w:customStyle="1" w:styleId="WW8Num1z5">
    <w:name w:val="WW8Num1z5"/>
    <w:rsid w:val="002E340E"/>
  </w:style>
  <w:style w:type="character" w:customStyle="1" w:styleId="WW8Num1z6">
    <w:name w:val="WW8Num1z6"/>
    <w:rsid w:val="002E340E"/>
  </w:style>
  <w:style w:type="character" w:customStyle="1" w:styleId="WW8Num1z7">
    <w:name w:val="WW8Num1z7"/>
    <w:rsid w:val="002E340E"/>
  </w:style>
  <w:style w:type="character" w:customStyle="1" w:styleId="WW8Num1z8">
    <w:name w:val="WW8Num1z8"/>
    <w:rsid w:val="002E340E"/>
  </w:style>
  <w:style w:type="character" w:customStyle="1" w:styleId="WW8Num2z0">
    <w:name w:val="WW8Num2z0"/>
    <w:rsid w:val="002E340E"/>
    <w:rPr>
      <w:rFonts w:ascii="Symbol" w:hAnsi="Symbol" w:cs="Symbol"/>
      <w:lang w:val="el-GR"/>
    </w:rPr>
  </w:style>
  <w:style w:type="character" w:customStyle="1" w:styleId="WW8Num3z0">
    <w:name w:val="WW8Num3z0"/>
    <w:rsid w:val="002E340E"/>
    <w:rPr>
      <w:lang w:val="el-GR"/>
    </w:rPr>
  </w:style>
  <w:style w:type="character" w:customStyle="1" w:styleId="WW8Num4z0">
    <w:name w:val="WW8Num4z0"/>
    <w:rsid w:val="002E340E"/>
    <w:rPr>
      <w:rFonts w:ascii="Webdings" w:hAnsi="Webdings" w:cs="Webdings"/>
      <w:color w:val="333399"/>
      <w:sz w:val="16"/>
    </w:rPr>
  </w:style>
  <w:style w:type="character" w:customStyle="1" w:styleId="WW8Num5z0">
    <w:name w:val="WW8Num5z0"/>
    <w:rsid w:val="002E340E"/>
    <w:rPr>
      <w:highlight w:val="yellow"/>
      <w:lang w:val="el-GR"/>
    </w:rPr>
  </w:style>
  <w:style w:type="character" w:customStyle="1" w:styleId="WW8Num6z0">
    <w:name w:val="WW8Num6z0"/>
    <w:rsid w:val="002E340E"/>
    <w:rPr>
      <w:b/>
      <w:bCs/>
      <w:szCs w:val="22"/>
      <w:lang w:val="el-GR"/>
    </w:rPr>
  </w:style>
  <w:style w:type="character" w:customStyle="1" w:styleId="WW8Num6z1">
    <w:name w:val="WW8Num6z1"/>
    <w:rsid w:val="002E340E"/>
  </w:style>
  <w:style w:type="character" w:customStyle="1" w:styleId="WW8Num6z2">
    <w:name w:val="WW8Num6z2"/>
    <w:rsid w:val="002E340E"/>
  </w:style>
  <w:style w:type="character" w:customStyle="1" w:styleId="WW8Num6z3">
    <w:name w:val="WW8Num6z3"/>
    <w:rsid w:val="002E340E"/>
  </w:style>
  <w:style w:type="character" w:customStyle="1" w:styleId="WW8Num6z4">
    <w:name w:val="WW8Num6z4"/>
    <w:rsid w:val="002E340E"/>
  </w:style>
  <w:style w:type="character" w:customStyle="1" w:styleId="WW8Num6z5">
    <w:name w:val="WW8Num6z5"/>
    <w:rsid w:val="002E340E"/>
  </w:style>
  <w:style w:type="character" w:customStyle="1" w:styleId="WW8Num6z6">
    <w:name w:val="WW8Num6z6"/>
    <w:rsid w:val="002E340E"/>
  </w:style>
  <w:style w:type="character" w:customStyle="1" w:styleId="WW8Num6z7">
    <w:name w:val="WW8Num6z7"/>
    <w:rsid w:val="002E340E"/>
  </w:style>
  <w:style w:type="character" w:customStyle="1" w:styleId="WW8Num6z8">
    <w:name w:val="WW8Num6z8"/>
    <w:rsid w:val="002E340E"/>
  </w:style>
  <w:style w:type="character" w:customStyle="1" w:styleId="WW8Num7z0">
    <w:name w:val="WW8Num7z0"/>
    <w:rsid w:val="002E340E"/>
    <w:rPr>
      <w:b/>
      <w:bCs/>
      <w:szCs w:val="22"/>
      <w:lang w:val="el-GR"/>
    </w:rPr>
  </w:style>
  <w:style w:type="character" w:customStyle="1" w:styleId="WW8Num7z1">
    <w:name w:val="WW8Num7z1"/>
    <w:rsid w:val="002E340E"/>
    <w:rPr>
      <w:rFonts w:eastAsia="Calibri"/>
      <w:lang w:val="el-GR"/>
    </w:rPr>
  </w:style>
  <w:style w:type="character" w:customStyle="1" w:styleId="WW8Num7z2">
    <w:name w:val="WW8Num7z2"/>
    <w:rsid w:val="002E340E"/>
  </w:style>
  <w:style w:type="character" w:customStyle="1" w:styleId="WW8Num7z3">
    <w:name w:val="WW8Num7z3"/>
    <w:rsid w:val="002E340E"/>
  </w:style>
  <w:style w:type="character" w:customStyle="1" w:styleId="WW8Num7z4">
    <w:name w:val="WW8Num7z4"/>
    <w:rsid w:val="002E340E"/>
  </w:style>
  <w:style w:type="character" w:customStyle="1" w:styleId="WW8Num7z5">
    <w:name w:val="WW8Num7z5"/>
    <w:rsid w:val="002E340E"/>
  </w:style>
  <w:style w:type="character" w:customStyle="1" w:styleId="WW8Num7z6">
    <w:name w:val="WW8Num7z6"/>
    <w:rsid w:val="002E340E"/>
  </w:style>
  <w:style w:type="character" w:customStyle="1" w:styleId="WW8Num7z7">
    <w:name w:val="WW8Num7z7"/>
    <w:rsid w:val="002E340E"/>
  </w:style>
  <w:style w:type="character" w:customStyle="1" w:styleId="WW8Num7z8">
    <w:name w:val="WW8Num7z8"/>
    <w:rsid w:val="002E340E"/>
  </w:style>
  <w:style w:type="character" w:customStyle="1" w:styleId="WW8Num8z0">
    <w:name w:val="WW8Num8z0"/>
    <w:rsid w:val="002E340E"/>
    <w:rPr>
      <w:rFonts w:ascii="Symbol" w:hAnsi="Symbol" w:cs="OpenSymbol"/>
      <w:color w:val="5B9BD5"/>
    </w:rPr>
  </w:style>
  <w:style w:type="character" w:customStyle="1" w:styleId="WW8Num9z0">
    <w:name w:val="WW8Num9z0"/>
    <w:rsid w:val="002E340E"/>
    <w:rPr>
      <w:rFonts w:ascii="Angsana New" w:hAnsi="Angsana New" w:cs="Angsana New"/>
      <w:color w:val="000000"/>
      <w:kern w:val="1"/>
      <w:szCs w:val="22"/>
      <w:shd w:val="clear" w:color="auto" w:fill="FFFFFF"/>
      <w:lang w:val="el-GR"/>
    </w:rPr>
  </w:style>
  <w:style w:type="character" w:customStyle="1" w:styleId="WW8Num10z0">
    <w:name w:val="WW8Num10z0"/>
    <w:rsid w:val="002E340E"/>
    <w:rPr>
      <w:rFonts w:ascii="Symbol" w:hAnsi="Symbol" w:cs="Symbol"/>
      <w:kern w:val="1"/>
      <w:shd w:val="clear" w:color="auto" w:fill="C0C0C0"/>
      <w:lang w:val="el-GR"/>
    </w:rPr>
  </w:style>
  <w:style w:type="character" w:customStyle="1" w:styleId="WW8Num10z1">
    <w:name w:val="WW8Num10z1"/>
    <w:rsid w:val="002E340E"/>
  </w:style>
  <w:style w:type="character" w:customStyle="1" w:styleId="WW8Num10z2">
    <w:name w:val="WW8Num10z2"/>
    <w:rsid w:val="002E340E"/>
  </w:style>
  <w:style w:type="character" w:customStyle="1" w:styleId="WW8Num10z3">
    <w:name w:val="WW8Num10z3"/>
    <w:rsid w:val="002E340E"/>
  </w:style>
  <w:style w:type="character" w:customStyle="1" w:styleId="WW8Num10z4">
    <w:name w:val="WW8Num10z4"/>
    <w:rsid w:val="002E340E"/>
  </w:style>
  <w:style w:type="character" w:customStyle="1" w:styleId="WW8Num10z5">
    <w:name w:val="WW8Num10z5"/>
    <w:rsid w:val="002E340E"/>
  </w:style>
  <w:style w:type="character" w:customStyle="1" w:styleId="WW8Num10z6">
    <w:name w:val="WW8Num10z6"/>
    <w:rsid w:val="002E340E"/>
  </w:style>
  <w:style w:type="character" w:customStyle="1" w:styleId="WW8Num10z7">
    <w:name w:val="WW8Num10z7"/>
    <w:rsid w:val="002E340E"/>
  </w:style>
  <w:style w:type="character" w:customStyle="1" w:styleId="WW8Num10z8">
    <w:name w:val="WW8Num10z8"/>
    <w:rsid w:val="002E340E"/>
  </w:style>
  <w:style w:type="character" w:customStyle="1" w:styleId="WW8Num11z0">
    <w:name w:val="WW8Num11z0"/>
    <w:rsid w:val="002E340E"/>
    <w:rPr>
      <w:rFonts w:ascii="Symbol" w:hAnsi="Symbol" w:cs="Symbol" w:hint="default"/>
      <w:lang w:val="el-GR"/>
    </w:rPr>
  </w:style>
  <w:style w:type="character" w:customStyle="1" w:styleId="WW8Num11z1">
    <w:name w:val="WW8Num11z1"/>
    <w:rsid w:val="002E340E"/>
    <w:rPr>
      <w:rFonts w:ascii="Courier New" w:hAnsi="Courier New" w:cs="Courier New" w:hint="default"/>
    </w:rPr>
  </w:style>
  <w:style w:type="character" w:customStyle="1" w:styleId="WW8Num11z2">
    <w:name w:val="WW8Num11z2"/>
    <w:rsid w:val="002E340E"/>
    <w:rPr>
      <w:rFonts w:ascii="Wingdings" w:hAnsi="Wingdings" w:cs="Wingdings" w:hint="default"/>
    </w:rPr>
  </w:style>
  <w:style w:type="character" w:customStyle="1" w:styleId="WW-DefaultParagraphFont">
    <w:name w:val="WW-Default Paragraph Font"/>
    <w:rsid w:val="002E340E"/>
  </w:style>
  <w:style w:type="character" w:customStyle="1" w:styleId="WW8Num8z1">
    <w:name w:val="WW8Num8z1"/>
    <w:rsid w:val="002E340E"/>
    <w:rPr>
      <w:rFonts w:eastAsia="Calibri"/>
      <w:lang w:val="el-GR"/>
    </w:rPr>
  </w:style>
  <w:style w:type="character" w:customStyle="1" w:styleId="WW8Num8z2">
    <w:name w:val="WW8Num8z2"/>
    <w:rsid w:val="002E340E"/>
  </w:style>
  <w:style w:type="character" w:customStyle="1" w:styleId="WW8Num8z3">
    <w:name w:val="WW8Num8z3"/>
    <w:rsid w:val="002E340E"/>
  </w:style>
  <w:style w:type="character" w:customStyle="1" w:styleId="WW8Num8z4">
    <w:name w:val="WW8Num8z4"/>
    <w:rsid w:val="002E340E"/>
  </w:style>
  <w:style w:type="character" w:customStyle="1" w:styleId="WW8Num8z5">
    <w:name w:val="WW8Num8z5"/>
    <w:rsid w:val="002E340E"/>
  </w:style>
  <w:style w:type="character" w:customStyle="1" w:styleId="WW8Num8z6">
    <w:name w:val="WW8Num8z6"/>
    <w:rsid w:val="002E340E"/>
  </w:style>
  <w:style w:type="character" w:customStyle="1" w:styleId="WW8Num8z7">
    <w:name w:val="WW8Num8z7"/>
    <w:rsid w:val="002E340E"/>
  </w:style>
  <w:style w:type="character" w:customStyle="1" w:styleId="WW8Num8z8">
    <w:name w:val="WW8Num8z8"/>
    <w:rsid w:val="002E340E"/>
  </w:style>
  <w:style w:type="character" w:customStyle="1" w:styleId="WW8Num11z3">
    <w:name w:val="WW8Num11z3"/>
    <w:rsid w:val="002E340E"/>
  </w:style>
  <w:style w:type="character" w:customStyle="1" w:styleId="WW8Num11z4">
    <w:name w:val="WW8Num11z4"/>
    <w:rsid w:val="002E340E"/>
  </w:style>
  <w:style w:type="character" w:customStyle="1" w:styleId="WW8Num11z5">
    <w:name w:val="WW8Num11z5"/>
    <w:rsid w:val="002E340E"/>
  </w:style>
  <w:style w:type="character" w:customStyle="1" w:styleId="WW8Num11z6">
    <w:name w:val="WW8Num11z6"/>
    <w:rsid w:val="002E340E"/>
  </w:style>
  <w:style w:type="character" w:customStyle="1" w:styleId="WW8Num11z7">
    <w:name w:val="WW8Num11z7"/>
    <w:rsid w:val="002E340E"/>
  </w:style>
  <w:style w:type="character" w:customStyle="1" w:styleId="WW8Num11z8">
    <w:name w:val="WW8Num11z8"/>
    <w:rsid w:val="002E340E"/>
  </w:style>
  <w:style w:type="character" w:customStyle="1" w:styleId="WW-DefaultParagraphFont1">
    <w:name w:val="WW-Default Paragraph Font1"/>
    <w:rsid w:val="002E340E"/>
  </w:style>
  <w:style w:type="character" w:customStyle="1" w:styleId="40">
    <w:name w:val="Προεπιλεγμένη γραμματοσειρά4"/>
    <w:rsid w:val="002E340E"/>
  </w:style>
  <w:style w:type="character" w:customStyle="1" w:styleId="WW8Num2z1">
    <w:name w:val="WW8Num2z1"/>
    <w:rsid w:val="002E340E"/>
  </w:style>
  <w:style w:type="character" w:customStyle="1" w:styleId="WW8Num2z2">
    <w:name w:val="WW8Num2z2"/>
    <w:rsid w:val="002E340E"/>
  </w:style>
  <w:style w:type="character" w:customStyle="1" w:styleId="WW8Num2z3">
    <w:name w:val="WW8Num2z3"/>
    <w:rsid w:val="002E340E"/>
  </w:style>
  <w:style w:type="character" w:customStyle="1" w:styleId="WW8Num2z4">
    <w:name w:val="WW8Num2z4"/>
    <w:rsid w:val="002E340E"/>
    <w:rPr>
      <w:rFonts w:ascii="Arial" w:hAnsi="Arial" w:cs="Times New Roman"/>
      <w:b w:val="0"/>
      <w:i w:val="0"/>
      <w:sz w:val="20"/>
      <w:szCs w:val="20"/>
    </w:rPr>
  </w:style>
  <w:style w:type="character" w:customStyle="1" w:styleId="WW8Num2z5">
    <w:name w:val="WW8Num2z5"/>
    <w:rsid w:val="002E340E"/>
  </w:style>
  <w:style w:type="character" w:customStyle="1" w:styleId="WW8Num2z6">
    <w:name w:val="WW8Num2z6"/>
    <w:rsid w:val="002E340E"/>
  </w:style>
  <w:style w:type="character" w:customStyle="1" w:styleId="WW8Num2z7">
    <w:name w:val="WW8Num2z7"/>
    <w:rsid w:val="002E340E"/>
  </w:style>
  <w:style w:type="character" w:customStyle="1" w:styleId="WW8Num2z8">
    <w:name w:val="WW8Num2z8"/>
    <w:rsid w:val="002E340E"/>
  </w:style>
  <w:style w:type="character" w:customStyle="1" w:styleId="WW8Num9z1">
    <w:name w:val="WW8Num9z1"/>
    <w:rsid w:val="002E340E"/>
    <w:rPr>
      <w:rFonts w:eastAsia="Calibri"/>
      <w:lang w:val="el-GR"/>
    </w:rPr>
  </w:style>
  <w:style w:type="character" w:customStyle="1" w:styleId="WW8Num9z2">
    <w:name w:val="WW8Num9z2"/>
    <w:rsid w:val="002E340E"/>
  </w:style>
  <w:style w:type="character" w:customStyle="1" w:styleId="WW8Num9z3">
    <w:name w:val="WW8Num9z3"/>
    <w:rsid w:val="002E340E"/>
  </w:style>
  <w:style w:type="character" w:customStyle="1" w:styleId="WW8Num9z4">
    <w:name w:val="WW8Num9z4"/>
    <w:rsid w:val="002E340E"/>
  </w:style>
  <w:style w:type="character" w:customStyle="1" w:styleId="WW8Num9z5">
    <w:name w:val="WW8Num9z5"/>
    <w:rsid w:val="002E340E"/>
  </w:style>
  <w:style w:type="character" w:customStyle="1" w:styleId="WW8Num9z6">
    <w:name w:val="WW8Num9z6"/>
    <w:rsid w:val="002E340E"/>
  </w:style>
  <w:style w:type="character" w:customStyle="1" w:styleId="WW8Num9z7">
    <w:name w:val="WW8Num9z7"/>
    <w:rsid w:val="002E340E"/>
  </w:style>
  <w:style w:type="character" w:customStyle="1" w:styleId="WW8Num9z8">
    <w:name w:val="WW8Num9z8"/>
    <w:rsid w:val="002E340E"/>
  </w:style>
  <w:style w:type="character" w:customStyle="1" w:styleId="WW-DefaultParagraphFont11">
    <w:name w:val="WW-Default Paragraph Font11"/>
    <w:rsid w:val="002E340E"/>
  </w:style>
  <w:style w:type="character" w:customStyle="1" w:styleId="WW8Num12z0">
    <w:name w:val="WW8Num12z0"/>
    <w:rsid w:val="002E340E"/>
    <w:rPr>
      <w:rFonts w:ascii="Symbol" w:hAnsi="Symbol" w:cs="Symbol"/>
    </w:rPr>
  </w:style>
  <w:style w:type="character" w:customStyle="1" w:styleId="WW8Num12z1">
    <w:name w:val="WW8Num12z1"/>
    <w:rsid w:val="002E340E"/>
    <w:rPr>
      <w:rFonts w:ascii="Courier New" w:hAnsi="Courier New" w:cs="Courier New"/>
    </w:rPr>
  </w:style>
  <w:style w:type="character" w:customStyle="1" w:styleId="WW8Num12z2">
    <w:name w:val="WW8Num12z2"/>
    <w:rsid w:val="002E340E"/>
    <w:rPr>
      <w:rFonts w:ascii="Wingdings" w:hAnsi="Wingdings" w:cs="Wingdings"/>
    </w:rPr>
  </w:style>
  <w:style w:type="character" w:customStyle="1" w:styleId="WW-DefaultParagraphFont111">
    <w:name w:val="WW-Default Paragraph Font111"/>
    <w:rsid w:val="002E340E"/>
  </w:style>
  <w:style w:type="character" w:customStyle="1" w:styleId="WW-DefaultParagraphFont1111">
    <w:name w:val="WW-Default Paragraph Font1111"/>
    <w:rsid w:val="002E340E"/>
  </w:style>
  <w:style w:type="character" w:customStyle="1" w:styleId="WW-DefaultParagraphFont11111">
    <w:name w:val="WW-Default Paragraph Font11111"/>
    <w:rsid w:val="002E340E"/>
  </w:style>
  <w:style w:type="character" w:customStyle="1" w:styleId="30">
    <w:name w:val="Προεπιλεγμένη γραμματοσειρά3"/>
    <w:rsid w:val="002E340E"/>
  </w:style>
  <w:style w:type="character" w:customStyle="1" w:styleId="WW-DefaultParagraphFont111111">
    <w:name w:val="WW-Default Paragraph Font111111"/>
    <w:rsid w:val="002E340E"/>
  </w:style>
  <w:style w:type="character" w:customStyle="1" w:styleId="DefaultParagraphFont2">
    <w:name w:val="Default Paragraph Font2"/>
    <w:rsid w:val="002E340E"/>
  </w:style>
  <w:style w:type="character" w:customStyle="1" w:styleId="WW8Num12z3">
    <w:name w:val="WW8Num12z3"/>
    <w:rsid w:val="002E340E"/>
  </w:style>
  <w:style w:type="character" w:customStyle="1" w:styleId="WW8Num12z4">
    <w:name w:val="WW8Num12z4"/>
    <w:rsid w:val="002E340E"/>
  </w:style>
  <w:style w:type="character" w:customStyle="1" w:styleId="WW8Num12z5">
    <w:name w:val="WW8Num12z5"/>
    <w:rsid w:val="002E340E"/>
  </w:style>
  <w:style w:type="character" w:customStyle="1" w:styleId="WW8Num12z6">
    <w:name w:val="WW8Num12z6"/>
    <w:rsid w:val="002E340E"/>
  </w:style>
  <w:style w:type="character" w:customStyle="1" w:styleId="WW8Num12z7">
    <w:name w:val="WW8Num12z7"/>
    <w:rsid w:val="002E340E"/>
  </w:style>
  <w:style w:type="character" w:customStyle="1" w:styleId="WW8Num12z8">
    <w:name w:val="WW8Num12z8"/>
    <w:rsid w:val="002E340E"/>
  </w:style>
  <w:style w:type="character" w:customStyle="1" w:styleId="WW8Num13z0">
    <w:name w:val="WW8Num13z0"/>
    <w:rsid w:val="002E340E"/>
    <w:rPr>
      <w:rFonts w:ascii="Symbol" w:hAnsi="Symbol" w:cs="OpenSymbol"/>
    </w:rPr>
  </w:style>
  <w:style w:type="character" w:customStyle="1" w:styleId="WW-DefaultParagraphFont1111111">
    <w:name w:val="WW-Default Paragraph Font1111111"/>
    <w:rsid w:val="002E340E"/>
  </w:style>
  <w:style w:type="character" w:customStyle="1" w:styleId="WW8Num13z1">
    <w:name w:val="WW8Num13z1"/>
    <w:rsid w:val="002E340E"/>
    <w:rPr>
      <w:rFonts w:eastAsia="Calibri"/>
      <w:lang w:val="el-GR"/>
    </w:rPr>
  </w:style>
  <w:style w:type="character" w:customStyle="1" w:styleId="WW8Num13z2">
    <w:name w:val="WW8Num13z2"/>
    <w:rsid w:val="002E340E"/>
  </w:style>
  <w:style w:type="character" w:customStyle="1" w:styleId="WW8Num13z3">
    <w:name w:val="WW8Num13z3"/>
    <w:rsid w:val="002E340E"/>
  </w:style>
  <w:style w:type="character" w:customStyle="1" w:styleId="WW8Num13z4">
    <w:name w:val="WW8Num13z4"/>
    <w:rsid w:val="002E340E"/>
  </w:style>
  <w:style w:type="character" w:customStyle="1" w:styleId="WW8Num13z5">
    <w:name w:val="WW8Num13z5"/>
    <w:rsid w:val="002E340E"/>
  </w:style>
  <w:style w:type="character" w:customStyle="1" w:styleId="WW8Num13z6">
    <w:name w:val="WW8Num13z6"/>
    <w:rsid w:val="002E340E"/>
  </w:style>
  <w:style w:type="character" w:customStyle="1" w:styleId="WW8Num13z7">
    <w:name w:val="WW8Num13z7"/>
    <w:rsid w:val="002E340E"/>
  </w:style>
  <w:style w:type="character" w:customStyle="1" w:styleId="WW8Num13z8">
    <w:name w:val="WW8Num13z8"/>
    <w:rsid w:val="002E340E"/>
  </w:style>
  <w:style w:type="character" w:customStyle="1" w:styleId="WW8Num14z0">
    <w:name w:val="WW8Num14z0"/>
    <w:rsid w:val="002E340E"/>
    <w:rPr>
      <w:rFonts w:ascii="Symbol" w:hAnsi="Symbol" w:cs="OpenSymbol"/>
    </w:rPr>
  </w:style>
  <w:style w:type="character" w:customStyle="1" w:styleId="WW8Num14z1">
    <w:name w:val="WW8Num14z1"/>
    <w:rsid w:val="002E340E"/>
  </w:style>
  <w:style w:type="character" w:customStyle="1" w:styleId="WW8Num14z2">
    <w:name w:val="WW8Num14z2"/>
    <w:rsid w:val="002E340E"/>
  </w:style>
  <w:style w:type="character" w:customStyle="1" w:styleId="WW8Num14z3">
    <w:name w:val="WW8Num14z3"/>
    <w:rsid w:val="002E340E"/>
  </w:style>
  <w:style w:type="character" w:customStyle="1" w:styleId="WW8Num14z4">
    <w:name w:val="WW8Num14z4"/>
    <w:rsid w:val="002E340E"/>
  </w:style>
  <w:style w:type="character" w:customStyle="1" w:styleId="WW8Num14z5">
    <w:name w:val="WW8Num14z5"/>
    <w:rsid w:val="002E340E"/>
  </w:style>
  <w:style w:type="character" w:customStyle="1" w:styleId="WW8Num14z6">
    <w:name w:val="WW8Num14z6"/>
    <w:rsid w:val="002E340E"/>
  </w:style>
  <w:style w:type="character" w:customStyle="1" w:styleId="WW8Num14z7">
    <w:name w:val="WW8Num14z7"/>
    <w:rsid w:val="002E340E"/>
  </w:style>
  <w:style w:type="character" w:customStyle="1" w:styleId="WW8Num14z8">
    <w:name w:val="WW8Num14z8"/>
    <w:rsid w:val="002E340E"/>
  </w:style>
  <w:style w:type="character" w:customStyle="1" w:styleId="WW8Num15z0">
    <w:name w:val="WW8Num15z0"/>
    <w:rsid w:val="002E340E"/>
  </w:style>
  <w:style w:type="character" w:customStyle="1" w:styleId="WW8Num15z1">
    <w:name w:val="WW8Num15z1"/>
    <w:rsid w:val="002E340E"/>
  </w:style>
  <w:style w:type="character" w:customStyle="1" w:styleId="WW8Num15z2">
    <w:name w:val="WW8Num15z2"/>
    <w:rsid w:val="002E340E"/>
  </w:style>
  <w:style w:type="character" w:customStyle="1" w:styleId="WW8Num15z3">
    <w:name w:val="WW8Num15z3"/>
    <w:rsid w:val="002E340E"/>
  </w:style>
  <w:style w:type="character" w:customStyle="1" w:styleId="WW8Num15z4">
    <w:name w:val="WW8Num15z4"/>
    <w:rsid w:val="002E340E"/>
  </w:style>
  <w:style w:type="character" w:customStyle="1" w:styleId="WW8Num15z5">
    <w:name w:val="WW8Num15z5"/>
    <w:rsid w:val="002E340E"/>
  </w:style>
  <w:style w:type="character" w:customStyle="1" w:styleId="WW8Num15z6">
    <w:name w:val="WW8Num15z6"/>
    <w:rsid w:val="002E340E"/>
  </w:style>
  <w:style w:type="character" w:customStyle="1" w:styleId="WW8Num15z7">
    <w:name w:val="WW8Num15z7"/>
    <w:rsid w:val="002E340E"/>
  </w:style>
  <w:style w:type="character" w:customStyle="1" w:styleId="WW8Num15z8">
    <w:name w:val="WW8Num15z8"/>
    <w:rsid w:val="002E340E"/>
  </w:style>
  <w:style w:type="character" w:customStyle="1" w:styleId="WW8Num16z0">
    <w:name w:val="WW8Num16z0"/>
    <w:rsid w:val="002E340E"/>
  </w:style>
  <w:style w:type="character" w:customStyle="1" w:styleId="WW8Num16z1">
    <w:name w:val="WW8Num16z1"/>
    <w:rsid w:val="002E340E"/>
  </w:style>
  <w:style w:type="character" w:customStyle="1" w:styleId="WW8Num16z2">
    <w:name w:val="WW8Num16z2"/>
    <w:rsid w:val="002E340E"/>
  </w:style>
  <w:style w:type="character" w:customStyle="1" w:styleId="WW8Num16z3">
    <w:name w:val="WW8Num16z3"/>
    <w:rsid w:val="002E340E"/>
  </w:style>
  <w:style w:type="character" w:customStyle="1" w:styleId="WW8Num16z4">
    <w:name w:val="WW8Num16z4"/>
    <w:rsid w:val="002E340E"/>
  </w:style>
  <w:style w:type="character" w:customStyle="1" w:styleId="WW8Num16z5">
    <w:name w:val="WW8Num16z5"/>
    <w:rsid w:val="002E340E"/>
  </w:style>
  <w:style w:type="character" w:customStyle="1" w:styleId="WW8Num16z6">
    <w:name w:val="WW8Num16z6"/>
    <w:rsid w:val="002E340E"/>
  </w:style>
  <w:style w:type="character" w:customStyle="1" w:styleId="WW8Num16z7">
    <w:name w:val="WW8Num16z7"/>
    <w:rsid w:val="002E340E"/>
  </w:style>
  <w:style w:type="character" w:customStyle="1" w:styleId="WW8Num16z8">
    <w:name w:val="WW8Num16z8"/>
    <w:rsid w:val="002E340E"/>
  </w:style>
  <w:style w:type="character" w:customStyle="1" w:styleId="WW-DefaultParagraphFont11111111">
    <w:name w:val="WW-Default Paragraph Font11111111"/>
    <w:rsid w:val="002E340E"/>
  </w:style>
  <w:style w:type="character" w:customStyle="1" w:styleId="WW-DefaultParagraphFont111111111">
    <w:name w:val="WW-Default Paragraph Font111111111"/>
    <w:rsid w:val="002E340E"/>
  </w:style>
  <w:style w:type="character" w:customStyle="1" w:styleId="WW-DefaultParagraphFont1111111111">
    <w:name w:val="WW-Default Paragraph Font1111111111"/>
    <w:rsid w:val="002E340E"/>
  </w:style>
  <w:style w:type="character" w:customStyle="1" w:styleId="WW-DefaultParagraphFont11111111111">
    <w:name w:val="WW-Default Paragraph Font11111111111"/>
    <w:rsid w:val="002E340E"/>
  </w:style>
  <w:style w:type="character" w:customStyle="1" w:styleId="WW-DefaultParagraphFont111111111111">
    <w:name w:val="WW-Default Paragraph Font111111111111"/>
    <w:rsid w:val="002E340E"/>
  </w:style>
  <w:style w:type="character" w:customStyle="1" w:styleId="WW8Num17z0">
    <w:name w:val="WW8Num17z0"/>
    <w:rsid w:val="002E340E"/>
  </w:style>
  <w:style w:type="character" w:customStyle="1" w:styleId="WW8Num17z1">
    <w:name w:val="WW8Num17z1"/>
    <w:rsid w:val="002E340E"/>
  </w:style>
  <w:style w:type="character" w:customStyle="1" w:styleId="WW8Num17z2">
    <w:name w:val="WW8Num17z2"/>
    <w:rsid w:val="002E340E"/>
  </w:style>
  <w:style w:type="character" w:customStyle="1" w:styleId="WW8Num17z3">
    <w:name w:val="WW8Num17z3"/>
    <w:rsid w:val="002E340E"/>
  </w:style>
  <w:style w:type="character" w:customStyle="1" w:styleId="WW8Num17z4">
    <w:name w:val="WW8Num17z4"/>
    <w:rsid w:val="002E340E"/>
  </w:style>
  <w:style w:type="character" w:customStyle="1" w:styleId="WW8Num17z5">
    <w:name w:val="WW8Num17z5"/>
    <w:rsid w:val="002E340E"/>
  </w:style>
  <w:style w:type="character" w:customStyle="1" w:styleId="WW8Num17z6">
    <w:name w:val="WW8Num17z6"/>
    <w:rsid w:val="002E340E"/>
  </w:style>
  <w:style w:type="character" w:customStyle="1" w:styleId="WW8Num17z7">
    <w:name w:val="WW8Num17z7"/>
    <w:rsid w:val="002E340E"/>
  </w:style>
  <w:style w:type="character" w:customStyle="1" w:styleId="WW8Num17z8">
    <w:name w:val="WW8Num17z8"/>
    <w:rsid w:val="002E340E"/>
  </w:style>
  <w:style w:type="character" w:customStyle="1" w:styleId="WW8Num18z0">
    <w:name w:val="WW8Num18z0"/>
    <w:rsid w:val="002E340E"/>
  </w:style>
  <w:style w:type="character" w:customStyle="1" w:styleId="WW8Num18z1">
    <w:name w:val="WW8Num18z1"/>
    <w:rsid w:val="002E340E"/>
  </w:style>
  <w:style w:type="character" w:customStyle="1" w:styleId="WW8Num18z2">
    <w:name w:val="WW8Num18z2"/>
    <w:rsid w:val="002E340E"/>
  </w:style>
  <w:style w:type="character" w:customStyle="1" w:styleId="WW8Num18z3">
    <w:name w:val="WW8Num18z3"/>
    <w:rsid w:val="002E340E"/>
  </w:style>
  <w:style w:type="character" w:customStyle="1" w:styleId="WW8Num18z4">
    <w:name w:val="WW8Num18z4"/>
    <w:rsid w:val="002E340E"/>
  </w:style>
  <w:style w:type="character" w:customStyle="1" w:styleId="WW8Num18z5">
    <w:name w:val="WW8Num18z5"/>
    <w:rsid w:val="002E340E"/>
  </w:style>
  <w:style w:type="character" w:customStyle="1" w:styleId="WW8Num18z6">
    <w:name w:val="WW8Num18z6"/>
    <w:rsid w:val="002E340E"/>
  </w:style>
  <w:style w:type="character" w:customStyle="1" w:styleId="WW8Num18z7">
    <w:name w:val="WW8Num18z7"/>
    <w:rsid w:val="002E340E"/>
  </w:style>
  <w:style w:type="character" w:customStyle="1" w:styleId="WW8Num18z8">
    <w:name w:val="WW8Num18z8"/>
    <w:rsid w:val="002E340E"/>
  </w:style>
  <w:style w:type="character" w:customStyle="1" w:styleId="WW8Num3z1">
    <w:name w:val="WW8Num3z1"/>
    <w:rsid w:val="002E340E"/>
  </w:style>
  <w:style w:type="character" w:customStyle="1" w:styleId="WW8Num3z2">
    <w:name w:val="WW8Num3z2"/>
    <w:rsid w:val="002E340E"/>
  </w:style>
  <w:style w:type="character" w:customStyle="1" w:styleId="WW8Num3z3">
    <w:name w:val="WW8Num3z3"/>
    <w:rsid w:val="002E340E"/>
  </w:style>
  <w:style w:type="character" w:customStyle="1" w:styleId="WW8Num3z4">
    <w:name w:val="WW8Num3z4"/>
    <w:rsid w:val="002E340E"/>
    <w:rPr>
      <w:rFonts w:ascii="Arial" w:hAnsi="Arial" w:cs="Times New Roman"/>
      <w:b w:val="0"/>
      <w:i w:val="0"/>
      <w:sz w:val="20"/>
      <w:szCs w:val="20"/>
    </w:rPr>
  </w:style>
  <w:style w:type="character" w:customStyle="1" w:styleId="WW8Num3z5">
    <w:name w:val="WW8Num3z5"/>
    <w:rsid w:val="002E340E"/>
  </w:style>
  <w:style w:type="character" w:customStyle="1" w:styleId="WW8Num3z6">
    <w:name w:val="WW8Num3z6"/>
    <w:rsid w:val="002E340E"/>
  </w:style>
  <w:style w:type="character" w:customStyle="1" w:styleId="WW8Num3z7">
    <w:name w:val="WW8Num3z7"/>
    <w:rsid w:val="002E340E"/>
  </w:style>
  <w:style w:type="character" w:customStyle="1" w:styleId="WW8Num3z8">
    <w:name w:val="WW8Num3z8"/>
    <w:rsid w:val="002E340E"/>
  </w:style>
  <w:style w:type="character" w:customStyle="1" w:styleId="WW-DefaultParagraphFont1111111111111">
    <w:name w:val="WW-Default Paragraph Font1111111111111"/>
    <w:rsid w:val="002E340E"/>
  </w:style>
  <w:style w:type="character" w:customStyle="1" w:styleId="WW-DefaultParagraphFont11111111111111">
    <w:name w:val="WW-Default Paragraph Font11111111111111"/>
    <w:rsid w:val="002E340E"/>
  </w:style>
  <w:style w:type="character" w:customStyle="1" w:styleId="WW-DefaultParagraphFont111111111111111">
    <w:name w:val="WW-Default Paragraph Font111111111111111"/>
    <w:rsid w:val="002E340E"/>
  </w:style>
  <w:style w:type="character" w:customStyle="1" w:styleId="WW-DefaultParagraphFont1111111111111111">
    <w:name w:val="WW-Default Paragraph Font1111111111111111"/>
    <w:rsid w:val="002E340E"/>
  </w:style>
  <w:style w:type="character" w:customStyle="1" w:styleId="21">
    <w:name w:val="Προεπιλεγμένη γραμματοσειρά2"/>
    <w:rsid w:val="002E340E"/>
  </w:style>
  <w:style w:type="character" w:customStyle="1" w:styleId="WW8Num19z0">
    <w:name w:val="WW8Num19z0"/>
    <w:rsid w:val="002E340E"/>
    <w:rPr>
      <w:rFonts w:ascii="Calibri" w:hAnsi="Calibri" w:cs="Calibri"/>
    </w:rPr>
  </w:style>
  <w:style w:type="character" w:customStyle="1" w:styleId="WW8Num19z1">
    <w:name w:val="WW8Num19z1"/>
    <w:rsid w:val="002E340E"/>
  </w:style>
  <w:style w:type="character" w:customStyle="1" w:styleId="WW8Num20z0">
    <w:name w:val="WW8Num20z0"/>
    <w:rsid w:val="002E340E"/>
    <w:rPr>
      <w:rFonts w:ascii="Calibri" w:eastAsia="Calibri" w:hAnsi="Calibri" w:cs="Times New Roman"/>
    </w:rPr>
  </w:style>
  <w:style w:type="character" w:customStyle="1" w:styleId="WW8Num20z1">
    <w:name w:val="WW8Num20z1"/>
    <w:rsid w:val="002E340E"/>
    <w:rPr>
      <w:rFonts w:ascii="Courier New" w:hAnsi="Courier New" w:cs="Courier New"/>
    </w:rPr>
  </w:style>
  <w:style w:type="character" w:customStyle="1" w:styleId="WW8Num20z2">
    <w:name w:val="WW8Num20z2"/>
    <w:rsid w:val="002E340E"/>
    <w:rPr>
      <w:rFonts w:ascii="Wingdings" w:hAnsi="Wingdings" w:cs="Wingdings"/>
    </w:rPr>
  </w:style>
  <w:style w:type="character" w:customStyle="1" w:styleId="WW8Num20z3">
    <w:name w:val="WW8Num20z3"/>
    <w:rsid w:val="002E340E"/>
    <w:rPr>
      <w:rFonts w:ascii="Symbol" w:hAnsi="Symbol" w:cs="Symbol"/>
    </w:rPr>
  </w:style>
  <w:style w:type="character" w:customStyle="1" w:styleId="WW-DefaultParagraphFont11111111111111111">
    <w:name w:val="WW-Default Paragraph Font11111111111111111"/>
    <w:rsid w:val="002E340E"/>
  </w:style>
  <w:style w:type="character" w:customStyle="1" w:styleId="WW8Num19z2">
    <w:name w:val="WW8Num19z2"/>
    <w:rsid w:val="002E340E"/>
  </w:style>
  <w:style w:type="character" w:customStyle="1" w:styleId="WW8Num19z3">
    <w:name w:val="WW8Num19z3"/>
    <w:rsid w:val="002E340E"/>
  </w:style>
  <w:style w:type="character" w:customStyle="1" w:styleId="WW8Num19z4">
    <w:name w:val="WW8Num19z4"/>
    <w:rsid w:val="002E340E"/>
  </w:style>
  <w:style w:type="character" w:customStyle="1" w:styleId="WW8Num19z5">
    <w:name w:val="WW8Num19z5"/>
    <w:rsid w:val="002E340E"/>
  </w:style>
  <w:style w:type="character" w:customStyle="1" w:styleId="WW8Num19z6">
    <w:name w:val="WW8Num19z6"/>
    <w:rsid w:val="002E340E"/>
  </w:style>
  <w:style w:type="character" w:customStyle="1" w:styleId="WW8Num19z7">
    <w:name w:val="WW8Num19z7"/>
    <w:rsid w:val="002E340E"/>
  </w:style>
  <w:style w:type="character" w:customStyle="1" w:styleId="WW8Num19z8">
    <w:name w:val="WW8Num19z8"/>
    <w:rsid w:val="002E340E"/>
  </w:style>
  <w:style w:type="character" w:customStyle="1" w:styleId="WW8Num20z4">
    <w:name w:val="WW8Num20z4"/>
    <w:rsid w:val="002E340E"/>
  </w:style>
  <w:style w:type="character" w:customStyle="1" w:styleId="WW8Num20z5">
    <w:name w:val="WW8Num20z5"/>
    <w:rsid w:val="002E340E"/>
  </w:style>
  <w:style w:type="character" w:customStyle="1" w:styleId="WW8Num20z6">
    <w:name w:val="WW8Num20z6"/>
    <w:rsid w:val="002E340E"/>
  </w:style>
  <w:style w:type="character" w:customStyle="1" w:styleId="WW8Num20z7">
    <w:name w:val="WW8Num20z7"/>
    <w:rsid w:val="002E340E"/>
  </w:style>
  <w:style w:type="character" w:customStyle="1" w:styleId="WW8Num20z8">
    <w:name w:val="WW8Num20z8"/>
    <w:rsid w:val="002E340E"/>
  </w:style>
  <w:style w:type="character" w:customStyle="1" w:styleId="WW-DefaultParagraphFont111111111111111111">
    <w:name w:val="WW-Default Paragraph Font111111111111111111"/>
    <w:rsid w:val="002E340E"/>
  </w:style>
  <w:style w:type="character" w:customStyle="1" w:styleId="WW-DefaultParagraphFont1111111111111111111">
    <w:name w:val="WW-Default Paragraph Font1111111111111111111"/>
    <w:rsid w:val="002E340E"/>
  </w:style>
  <w:style w:type="character" w:customStyle="1" w:styleId="WW8Num21z0">
    <w:name w:val="WW8Num21z0"/>
    <w:rsid w:val="002E340E"/>
    <w:rPr>
      <w:rFonts w:ascii="Calibri" w:eastAsia="Times New Roman" w:hAnsi="Calibri" w:cs="Calibri"/>
    </w:rPr>
  </w:style>
  <w:style w:type="character" w:customStyle="1" w:styleId="WW8Num21z1">
    <w:name w:val="WW8Num21z1"/>
    <w:rsid w:val="002E340E"/>
    <w:rPr>
      <w:rFonts w:ascii="Courier New" w:hAnsi="Courier New" w:cs="Courier New"/>
    </w:rPr>
  </w:style>
  <w:style w:type="character" w:customStyle="1" w:styleId="WW8Num21z2">
    <w:name w:val="WW8Num21z2"/>
    <w:rsid w:val="002E340E"/>
    <w:rPr>
      <w:rFonts w:ascii="Wingdings" w:hAnsi="Wingdings" w:cs="Wingdings"/>
    </w:rPr>
  </w:style>
  <w:style w:type="character" w:customStyle="1" w:styleId="WW8Num21z3">
    <w:name w:val="WW8Num21z3"/>
    <w:rsid w:val="002E340E"/>
    <w:rPr>
      <w:rFonts w:ascii="Symbol" w:hAnsi="Symbol" w:cs="Symbol"/>
    </w:rPr>
  </w:style>
  <w:style w:type="character" w:customStyle="1" w:styleId="WW8Num22z0">
    <w:name w:val="WW8Num22z0"/>
    <w:rsid w:val="002E340E"/>
    <w:rPr>
      <w:rFonts w:ascii="Symbol" w:hAnsi="Symbol" w:cs="Symbol"/>
    </w:rPr>
  </w:style>
  <w:style w:type="character" w:customStyle="1" w:styleId="WW8Num22z1">
    <w:name w:val="WW8Num22z1"/>
    <w:rsid w:val="002E340E"/>
    <w:rPr>
      <w:rFonts w:ascii="Courier New" w:hAnsi="Courier New" w:cs="Courier New"/>
    </w:rPr>
  </w:style>
  <w:style w:type="character" w:customStyle="1" w:styleId="WW8Num22z2">
    <w:name w:val="WW8Num22z2"/>
    <w:rsid w:val="002E340E"/>
    <w:rPr>
      <w:rFonts w:ascii="Wingdings" w:hAnsi="Wingdings" w:cs="Wingdings"/>
    </w:rPr>
  </w:style>
  <w:style w:type="character" w:customStyle="1" w:styleId="WW8Num23z0">
    <w:name w:val="WW8Num23z0"/>
    <w:rsid w:val="002E340E"/>
    <w:rPr>
      <w:rFonts w:ascii="Calibri" w:eastAsia="Times New Roman" w:hAnsi="Calibri" w:cs="Calibri"/>
    </w:rPr>
  </w:style>
  <w:style w:type="character" w:customStyle="1" w:styleId="WW8Num23z1">
    <w:name w:val="WW8Num23z1"/>
    <w:rsid w:val="002E340E"/>
    <w:rPr>
      <w:rFonts w:ascii="Courier New" w:hAnsi="Courier New" w:cs="Courier New"/>
    </w:rPr>
  </w:style>
  <w:style w:type="character" w:customStyle="1" w:styleId="WW8Num23z2">
    <w:name w:val="WW8Num23z2"/>
    <w:rsid w:val="002E340E"/>
    <w:rPr>
      <w:rFonts w:ascii="Wingdings" w:hAnsi="Wingdings" w:cs="Wingdings"/>
    </w:rPr>
  </w:style>
  <w:style w:type="character" w:customStyle="1" w:styleId="WW8Num23z3">
    <w:name w:val="WW8Num23z3"/>
    <w:rsid w:val="002E340E"/>
    <w:rPr>
      <w:rFonts w:ascii="Symbol" w:hAnsi="Symbol" w:cs="Symbol"/>
    </w:rPr>
  </w:style>
  <w:style w:type="character" w:customStyle="1" w:styleId="WW8Num24z0">
    <w:name w:val="WW8Num24z0"/>
    <w:rsid w:val="002E340E"/>
    <w:rPr>
      <w:rFonts w:ascii="Symbol" w:hAnsi="Symbol" w:cs="Symbol"/>
      <w:strike/>
      <w:color w:val="0070C0"/>
      <w:position w:val="0"/>
      <w:sz w:val="24"/>
      <w:vertAlign w:val="baseline"/>
      <w:lang w:val="el-GR"/>
    </w:rPr>
  </w:style>
  <w:style w:type="character" w:customStyle="1" w:styleId="WW8Num24z1">
    <w:name w:val="WW8Num24z1"/>
    <w:rsid w:val="002E340E"/>
    <w:rPr>
      <w:rFonts w:ascii="Courier New" w:hAnsi="Courier New" w:cs="Courier New"/>
    </w:rPr>
  </w:style>
  <w:style w:type="character" w:customStyle="1" w:styleId="WW8Num24z2">
    <w:name w:val="WW8Num24z2"/>
    <w:rsid w:val="002E340E"/>
    <w:rPr>
      <w:rFonts w:ascii="Wingdings" w:hAnsi="Wingdings" w:cs="Wingdings"/>
    </w:rPr>
  </w:style>
  <w:style w:type="character" w:customStyle="1" w:styleId="WW8Num25z0">
    <w:name w:val="WW8Num25z0"/>
    <w:rsid w:val="002E340E"/>
    <w:rPr>
      <w:rFonts w:ascii="Symbol" w:hAnsi="Symbol" w:cs="Symbol"/>
    </w:rPr>
  </w:style>
  <w:style w:type="character" w:customStyle="1" w:styleId="WW8Num25z1">
    <w:name w:val="WW8Num25z1"/>
    <w:rsid w:val="002E340E"/>
    <w:rPr>
      <w:rFonts w:ascii="Courier New" w:hAnsi="Courier New" w:cs="Courier New"/>
    </w:rPr>
  </w:style>
  <w:style w:type="character" w:customStyle="1" w:styleId="WW8Num25z2">
    <w:name w:val="WW8Num25z2"/>
    <w:rsid w:val="002E340E"/>
    <w:rPr>
      <w:rFonts w:ascii="Wingdings" w:hAnsi="Wingdings" w:cs="Wingdings"/>
    </w:rPr>
  </w:style>
  <w:style w:type="character" w:customStyle="1" w:styleId="WW8Num26z0">
    <w:name w:val="WW8Num26z0"/>
    <w:rsid w:val="002E340E"/>
    <w:rPr>
      <w:rFonts w:ascii="Symbol" w:hAnsi="Symbol" w:cs="Symbol"/>
    </w:rPr>
  </w:style>
  <w:style w:type="character" w:customStyle="1" w:styleId="WW8Num26z1">
    <w:name w:val="WW8Num26z1"/>
    <w:rsid w:val="002E340E"/>
    <w:rPr>
      <w:rFonts w:ascii="Courier New" w:hAnsi="Courier New" w:cs="Courier New"/>
    </w:rPr>
  </w:style>
  <w:style w:type="character" w:customStyle="1" w:styleId="WW8Num26z2">
    <w:name w:val="WW8Num26z2"/>
    <w:rsid w:val="002E340E"/>
    <w:rPr>
      <w:rFonts w:ascii="Wingdings" w:hAnsi="Wingdings" w:cs="Wingdings"/>
    </w:rPr>
  </w:style>
  <w:style w:type="character" w:customStyle="1" w:styleId="WW8Num27z0">
    <w:name w:val="WW8Num27z0"/>
    <w:rsid w:val="002E340E"/>
    <w:rPr>
      <w:rFonts w:ascii="Calibri" w:eastAsia="Times New Roman" w:hAnsi="Calibri" w:cs="Calibri"/>
    </w:rPr>
  </w:style>
  <w:style w:type="character" w:customStyle="1" w:styleId="WW8Num27z1">
    <w:name w:val="WW8Num27z1"/>
    <w:rsid w:val="002E340E"/>
    <w:rPr>
      <w:rFonts w:ascii="Courier New" w:hAnsi="Courier New" w:cs="Courier New"/>
    </w:rPr>
  </w:style>
  <w:style w:type="character" w:customStyle="1" w:styleId="WW8Num27z2">
    <w:name w:val="WW8Num27z2"/>
    <w:rsid w:val="002E340E"/>
    <w:rPr>
      <w:rFonts w:ascii="Wingdings" w:hAnsi="Wingdings" w:cs="Wingdings"/>
    </w:rPr>
  </w:style>
  <w:style w:type="character" w:customStyle="1" w:styleId="WW8Num27z3">
    <w:name w:val="WW8Num27z3"/>
    <w:rsid w:val="002E340E"/>
    <w:rPr>
      <w:rFonts w:ascii="Symbol" w:hAnsi="Symbol" w:cs="Symbol"/>
    </w:rPr>
  </w:style>
  <w:style w:type="character" w:customStyle="1" w:styleId="WW8Num28z0">
    <w:name w:val="WW8Num28z0"/>
    <w:rsid w:val="002E340E"/>
    <w:rPr>
      <w:rFonts w:ascii="Symbol" w:hAnsi="Symbol" w:cs="Symbol"/>
    </w:rPr>
  </w:style>
  <w:style w:type="character" w:customStyle="1" w:styleId="WW8Num28z1">
    <w:name w:val="WW8Num28z1"/>
    <w:rsid w:val="002E340E"/>
    <w:rPr>
      <w:rFonts w:ascii="Courier New" w:hAnsi="Courier New" w:cs="Courier New"/>
    </w:rPr>
  </w:style>
  <w:style w:type="character" w:customStyle="1" w:styleId="WW8Num28z2">
    <w:name w:val="WW8Num28z2"/>
    <w:rsid w:val="002E340E"/>
    <w:rPr>
      <w:rFonts w:ascii="Wingdings" w:hAnsi="Wingdings" w:cs="Wingdings"/>
    </w:rPr>
  </w:style>
  <w:style w:type="character" w:customStyle="1" w:styleId="WW8Num29z0">
    <w:name w:val="WW8Num29z0"/>
    <w:rsid w:val="002E340E"/>
    <w:rPr>
      <w:rFonts w:ascii="Calibri" w:eastAsia="Times New Roman" w:hAnsi="Calibri" w:cs="Calibri"/>
    </w:rPr>
  </w:style>
  <w:style w:type="character" w:customStyle="1" w:styleId="WW8Num29z1">
    <w:name w:val="WW8Num29z1"/>
    <w:rsid w:val="002E340E"/>
    <w:rPr>
      <w:rFonts w:ascii="Courier New" w:hAnsi="Courier New" w:cs="Courier New"/>
    </w:rPr>
  </w:style>
  <w:style w:type="character" w:customStyle="1" w:styleId="WW8Num29z2">
    <w:name w:val="WW8Num29z2"/>
    <w:rsid w:val="002E340E"/>
    <w:rPr>
      <w:rFonts w:ascii="Wingdings" w:hAnsi="Wingdings" w:cs="Wingdings"/>
    </w:rPr>
  </w:style>
  <w:style w:type="character" w:customStyle="1" w:styleId="WW8Num29z3">
    <w:name w:val="WW8Num29z3"/>
    <w:rsid w:val="002E340E"/>
    <w:rPr>
      <w:rFonts w:ascii="Symbol" w:hAnsi="Symbol" w:cs="Symbol"/>
    </w:rPr>
  </w:style>
  <w:style w:type="character" w:customStyle="1" w:styleId="WW8Num30z0">
    <w:name w:val="WW8Num30z0"/>
    <w:rsid w:val="002E340E"/>
    <w:rPr>
      <w:rFonts w:ascii="Symbol" w:hAnsi="Symbol" w:cs="Symbol"/>
      <w:shd w:val="clear" w:color="auto" w:fill="FFFF00"/>
    </w:rPr>
  </w:style>
  <w:style w:type="character" w:customStyle="1" w:styleId="WW8Num30z1">
    <w:name w:val="WW8Num30z1"/>
    <w:rsid w:val="002E340E"/>
    <w:rPr>
      <w:rFonts w:ascii="Courier New" w:hAnsi="Courier New" w:cs="Courier New"/>
    </w:rPr>
  </w:style>
  <w:style w:type="character" w:customStyle="1" w:styleId="WW8Num30z2">
    <w:name w:val="WW8Num30z2"/>
    <w:rsid w:val="002E340E"/>
    <w:rPr>
      <w:rFonts w:ascii="Wingdings" w:hAnsi="Wingdings" w:cs="Wingdings"/>
    </w:rPr>
  </w:style>
  <w:style w:type="character" w:customStyle="1" w:styleId="WW8Num31z0">
    <w:name w:val="WW8Num31z0"/>
    <w:rsid w:val="002E340E"/>
    <w:rPr>
      <w:rFonts w:cs="Times New Roman"/>
    </w:rPr>
  </w:style>
  <w:style w:type="character" w:customStyle="1" w:styleId="WW8Num32z0">
    <w:name w:val="WW8Num32z0"/>
    <w:rsid w:val="002E340E"/>
  </w:style>
  <w:style w:type="character" w:customStyle="1" w:styleId="WW8Num32z1">
    <w:name w:val="WW8Num32z1"/>
    <w:rsid w:val="002E340E"/>
  </w:style>
  <w:style w:type="character" w:customStyle="1" w:styleId="WW8Num32z2">
    <w:name w:val="WW8Num32z2"/>
    <w:rsid w:val="002E340E"/>
  </w:style>
  <w:style w:type="character" w:customStyle="1" w:styleId="WW8Num32z3">
    <w:name w:val="WW8Num32z3"/>
    <w:rsid w:val="002E340E"/>
  </w:style>
  <w:style w:type="character" w:customStyle="1" w:styleId="WW8Num32z4">
    <w:name w:val="WW8Num32z4"/>
    <w:rsid w:val="002E340E"/>
  </w:style>
  <w:style w:type="character" w:customStyle="1" w:styleId="WW8Num32z5">
    <w:name w:val="WW8Num32z5"/>
    <w:rsid w:val="002E340E"/>
  </w:style>
  <w:style w:type="character" w:customStyle="1" w:styleId="WW8Num32z6">
    <w:name w:val="WW8Num32z6"/>
    <w:rsid w:val="002E340E"/>
  </w:style>
  <w:style w:type="character" w:customStyle="1" w:styleId="WW8Num32z7">
    <w:name w:val="WW8Num32z7"/>
    <w:rsid w:val="002E340E"/>
  </w:style>
  <w:style w:type="character" w:customStyle="1" w:styleId="WW8Num32z8">
    <w:name w:val="WW8Num32z8"/>
    <w:rsid w:val="002E340E"/>
  </w:style>
  <w:style w:type="character" w:customStyle="1" w:styleId="WW8Num33z0">
    <w:name w:val="WW8Num33z0"/>
    <w:rsid w:val="002E340E"/>
    <w:rPr>
      <w:rFonts w:ascii="Symbol" w:eastAsia="Calibri" w:hAnsi="Symbol" w:cs="Symbol"/>
    </w:rPr>
  </w:style>
  <w:style w:type="character" w:customStyle="1" w:styleId="WW8Num33z1">
    <w:name w:val="WW8Num33z1"/>
    <w:rsid w:val="002E340E"/>
    <w:rPr>
      <w:rFonts w:ascii="Courier New" w:hAnsi="Courier New" w:cs="Courier New"/>
    </w:rPr>
  </w:style>
  <w:style w:type="character" w:customStyle="1" w:styleId="WW8Num33z2">
    <w:name w:val="WW8Num33z2"/>
    <w:rsid w:val="002E340E"/>
    <w:rPr>
      <w:rFonts w:ascii="Wingdings" w:hAnsi="Wingdings" w:cs="Wingdings"/>
    </w:rPr>
  </w:style>
  <w:style w:type="character" w:customStyle="1" w:styleId="WW8Num34z0">
    <w:name w:val="WW8Num34z0"/>
    <w:rsid w:val="002E340E"/>
    <w:rPr>
      <w:rFonts w:ascii="Symbol" w:hAnsi="Symbol" w:cs="Symbol"/>
    </w:rPr>
  </w:style>
  <w:style w:type="character" w:customStyle="1" w:styleId="WW8Num34z1">
    <w:name w:val="WW8Num34z1"/>
    <w:rsid w:val="002E340E"/>
    <w:rPr>
      <w:rFonts w:ascii="Courier New" w:hAnsi="Courier New" w:cs="Courier New"/>
    </w:rPr>
  </w:style>
  <w:style w:type="character" w:customStyle="1" w:styleId="WW8Num34z2">
    <w:name w:val="WW8Num34z2"/>
    <w:rsid w:val="002E340E"/>
    <w:rPr>
      <w:rFonts w:ascii="Wingdings" w:hAnsi="Wingdings" w:cs="Wingdings"/>
    </w:rPr>
  </w:style>
  <w:style w:type="character" w:customStyle="1" w:styleId="WW8Num35z0">
    <w:name w:val="WW8Num35z0"/>
    <w:rsid w:val="002E340E"/>
    <w:rPr>
      <w:rFonts w:ascii="Calibri" w:eastAsia="Times New Roman" w:hAnsi="Calibri" w:cs="Calibri"/>
    </w:rPr>
  </w:style>
  <w:style w:type="character" w:customStyle="1" w:styleId="WW8Num35z1">
    <w:name w:val="WW8Num35z1"/>
    <w:rsid w:val="002E340E"/>
    <w:rPr>
      <w:rFonts w:ascii="Courier New" w:hAnsi="Courier New" w:cs="Courier New"/>
    </w:rPr>
  </w:style>
  <w:style w:type="character" w:customStyle="1" w:styleId="WW8Num35z2">
    <w:name w:val="WW8Num35z2"/>
    <w:rsid w:val="002E340E"/>
    <w:rPr>
      <w:rFonts w:ascii="Wingdings" w:hAnsi="Wingdings" w:cs="Wingdings"/>
    </w:rPr>
  </w:style>
  <w:style w:type="character" w:customStyle="1" w:styleId="WW8Num35z3">
    <w:name w:val="WW8Num35z3"/>
    <w:rsid w:val="002E340E"/>
    <w:rPr>
      <w:rFonts w:ascii="Symbol" w:hAnsi="Symbol" w:cs="Symbol"/>
    </w:rPr>
  </w:style>
  <w:style w:type="character" w:customStyle="1" w:styleId="WW8Num36z0">
    <w:name w:val="WW8Num36z0"/>
    <w:rsid w:val="002E340E"/>
    <w:rPr>
      <w:lang w:val="el-GR"/>
    </w:rPr>
  </w:style>
  <w:style w:type="character" w:customStyle="1" w:styleId="WW8Num36z1">
    <w:name w:val="WW8Num36z1"/>
    <w:rsid w:val="002E340E"/>
  </w:style>
  <w:style w:type="character" w:customStyle="1" w:styleId="WW8Num36z2">
    <w:name w:val="WW8Num36z2"/>
    <w:rsid w:val="002E340E"/>
  </w:style>
  <w:style w:type="character" w:customStyle="1" w:styleId="WW8Num36z3">
    <w:name w:val="WW8Num36z3"/>
    <w:rsid w:val="002E340E"/>
  </w:style>
  <w:style w:type="character" w:customStyle="1" w:styleId="WW8Num36z4">
    <w:name w:val="WW8Num36z4"/>
    <w:rsid w:val="002E340E"/>
  </w:style>
  <w:style w:type="character" w:customStyle="1" w:styleId="WW8Num36z5">
    <w:name w:val="WW8Num36z5"/>
    <w:rsid w:val="002E340E"/>
  </w:style>
  <w:style w:type="character" w:customStyle="1" w:styleId="WW8Num36z6">
    <w:name w:val="WW8Num36z6"/>
    <w:rsid w:val="002E340E"/>
  </w:style>
  <w:style w:type="character" w:customStyle="1" w:styleId="WW8Num36z7">
    <w:name w:val="WW8Num36z7"/>
    <w:rsid w:val="002E340E"/>
  </w:style>
  <w:style w:type="character" w:customStyle="1" w:styleId="WW8Num36z8">
    <w:name w:val="WW8Num36z8"/>
    <w:rsid w:val="002E340E"/>
  </w:style>
  <w:style w:type="character" w:customStyle="1" w:styleId="WW8Num37z0">
    <w:name w:val="WW8Num37z0"/>
    <w:rsid w:val="002E340E"/>
    <w:rPr>
      <w:rFonts w:ascii="Calibri" w:eastAsia="Times New Roman" w:hAnsi="Calibri" w:cs="Calibri"/>
    </w:rPr>
  </w:style>
  <w:style w:type="character" w:customStyle="1" w:styleId="WW8Num37z1">
    <w:name w:val="WW8Num37z1"/>
    <w:rsid w:val="002E340E"/>
    <w:rPr>
      <w:rFonts w:ascii="Courier New" w:hAnsi="Courier New" w:cs="Courier New"/>
    </w:rPr>
  </w:style>
  <w:style w:type="character" w:customStyle="1" w:styleId="WW8Num37z2">
    <w:name w:val="WW8Num37z2"/>
    <w:rsid w:val="002E340E"/>
    <w:rPr>
      <w:rFonts w:ascii="Wingdings" w:hAnsi="Wingdings" w:cs="Wingdings"/>
    </w:rPr>
  </w:style>
  <w:style w:type="character" w:customStyle="1" w:styleId="WW8Num37z3">
    <w:name w:val="WW8Num37z3"/>
    <w:rsid w:val="002E340E"/>
    <w:rPr>
      <w:rFonts w:ascii="Symbol" w:hAnsi="Symbol" w:cs="Symbol"/>
    </w:rPr>
  </w:style>
  <w:style w:type="character" w:customStyle="1" w:styleId="WW8Num38z0">
    <w:name w:val="WW8Num38z0"/>
    <w:rsid w:val="002E340E"/>
  </w:style>
  <w:style w:type="character" w:customStyle="1" w:styleId="WW8Num38z1">
    <w:name w:val="WW8Num38z1"/>
    <w:rsid w:val="002E340E"/>
  </w:style>
  <w:style w:type="character" w:customStyle="1" w:styleId="WW8Num38z2">
    <w:name w:val="WW8Num38z2"/>
    <w:rsid w:val="002E340E"/>
  </w:style>
  <w:style w:type="character" w:customStyle="1" w:styleId="WW8Num38z3">
    <w:name w:val="WW8Num38z3"/>
    <w:rsid w:val="002E340E"/>
  </w:style>
  <w:style w:type="character" w:customStyle="1" w:styleId="WW8Num38z4">
    <w:name w:val="WW8Num38z4"/>
    <w:rsid w:val="002E340E"/>
  </w:style>
  <w:style w:type="character" w:customStyle="1" w:styleId="WW8Num38z5">
    <w:name w:val="WW8Num38z5"/>
    <w:rsid w:val="002E340E"/>
  </w:style>
  <w:style w:type="character" w:customStyle="1" w:styleId="WW8Num38z6">
    <w:name w:val="WW8Num38z6"/>
    <w:rsid w:val="002E340E"/>
  </w:style>
  <w:style w:type="character" w:customStyle="1" w:styleId="WW8Num38z7">
    <w:name w:val="WW8Num38z7"/>
    <w:rsid w:val="002E340E"/>
  </w:style>
  <w:style w:type="character" w:customStyle="1" w:styleId="WW8Num38z8">
    <w:name w:val="WW8Num38z8"/>
    <w:rsid w:val="002E340E"/>
  </w:style>
  <w:style w:type="character" w:customStyle="1" w:styleId="WW-DefaultParagraphFont11111111111111111111">
    <w:name w:val="WW-Default Paragraph Font11111111111111111111"/>
    <w:rsid w:val="002E340E"/>
  </w:style>
  <w:style w:type="character" w:customStyle="1" w:styleId="WW8Num4z1">
    <w:name w:val="WW8Num4z1"/>
    <w:rsid w:val="002E340E"/>
    <w:rPr>
      <w:rFonts w:cs="Times New Roman"/>
    </w:rPr>
  </w:style>
  <w:style w:type="character" w:customStyle="1" w:styleId="WW8Num5z1">
    <w:name w:val="WW8Num5z1"/>
    <w:rsid w:val="002E340E"/>
    <w:rPr>
      <w:rFonts w:cs="Times New Roman"/>
    </w:rPr>
  </w:style>
  <w:style w:type="character" w:customStyle="1" w:styleId="WW8Num29z4">
    <w:name w:val="WW8Num29z4"/>
    <w:rsid w:val="002E340E"/>
  </w:style>
  <w:style w:type="character" w:customStyle="1" w:styleId="WW8Num29z5">
    <w:name w:val="WW8Num29z5"/>
    <w:rsid w:val="002E340E"/>
  </w:style>
  <w:style w:type="character" w:customStyle="1" w:styleId="WW8Num29z6">
    <w:name w:val="WW8Num29z6"/>
    <w:rsid w:val="002E340E"/>
  </w:style>
  <w:style w:type="character" w:customStyle="1" w:styleId="WW8Num29z7">
    <w:name w:val="WW8Num29z7"/>
    <w:rsid w:val="002E340E"/>
  </w:style>
  <w:style w:type="character" w:customStyle="1" w:styleId="WW8Num29z8">
    <w:name w:val="WW8Num29z8"/>
    <w:rsid w:val="002E340E"/>
  </w:style>
  <w:style w:type="character" w:customStyle="1" w:styleId="WW8Num30z3">
    <w:name w:val="WW8Num30z3"/>
    <w:rsid w:val="002E340E"/>
    <w:rPr>
      <w:rFonts w:ascii="Symbol" w:hAnsi="Symbol" w:cs="Symbol"/>
    </w:rPr>
  </w:style>
  <w:style w:type="character" w:customStyle="1" w:styleId="WW8Num31z1">
    <w:name w:val="WW8Num31z1"/>
    <w:rsid w:val="002E340E"/>
  </w:style>
  <w:style w:type="character" w:customStyle="1" w:styleId="WW8Num31z2">
    <w:name w:val="WW8Num31z2"/>
    <w:rsid w:val="002E340E"/>
  </w:style>
  <w:style w:type="character" w:customStyle="1" w:styleId="WW8Num31z3">
    <w:name w:val="WW8Num31z3"/>
    <w:rsid w:val="002E340E"/>
  </w:style>
  <w:style w:type="character" w:customStyle="1" w:styleId="WW8Num31z4">
    <w:name w:val="WW8Num31z4"/>
    <w:rsid w:val="002E340E"/>
  </w:style>
  <w:style w:type="character" w:customStyle="1" w:styleId="WW8Num31z5">
    <w:name w:val="WW8Num31z5"/>
    <w:rsid w:val="002E340E"/>
  </w:style>
  <w:style w:type="character" w:customStyle="1" w:styleId="WW8Num31z6">
    <w:name w:val="WW8Num31z6"/>
    <w:rsid w:val="002E340E"/>
  </w:style>
  <w:style w:type="character" w:customStyle="1" w:styleId="WW8Num31z7">
    <w:name w:val="WW8Num31z7"/>
    <w:rsid w:val="002E340E"/>
  </w:style>
  <w:style w:type="character" w:customStyle="1" w:styleId="WW8Num31z8">
    <w:name w:val="WW8Num31z8"/>
    <w:rsid w:val="002E340E"/>
  </w:style>
  <w:style w:type="character" w:customStyle="1" w:styleId="WW8Num39z0">
    <w:name w:val="WW8Num39z0"/>
    <w:rsid w:val="002E340E"/>
    <w:rPr>
      <w:rFonts w:ascii="Calibri" w:eastAsia="Times New Roman" w:hAnsi="Calibri" w:cs="Calibri"/>
    </w:rPr>
  </w:style>
  <w:style w:type="character" w:customStyle="1" w:styleId="WW8Num39z1">
    <w:name w:val="WW8Num39z1"/>
    <w:rsid w:val="002E340E"/>
    <w:rPr>
      <w:rFonts w:ascii="Courier New" w:hAnsi="Courier New" w:cs="Courier New"/>
    </w:rPr>
  </w:style>
  <w:style w:type="character" w:customStyle="1" w:styleId="WW8Num39z2">
    <w:name w:val="WW8Num39z2"/>
    <w:rsid w:val="002E340E"/>
    <w:rPr>
      <w:rFonts w:ascii="Wingdings" w:hAnsi="Wingdings" w:cs="Wingdings"/>
    </w:rPr>
  </w:style>
  <w:style w:type="character" w:customStyle="1" w:styleId="WW8Num39z3">
    <w:name w:val="WW8Num39z3"/>
    <w:rsid w:val="002E340E"/>
    <w:rPr>
      <w:rFonts w:ascii="Symbol" w:hAnsi="Symbol" w:cs="Symbol"/>
    </w:rPr>
  </w:style>
  <w:style w:type="character" w:customStyle="1" w:styleId="WW8Num40z0">
    <w:name w:val="WW8Num40z0"/>
    <w:rsid w:val="002E340E"/>
    <w:rPr>
      <w:rFonts w:ascii="Symbol" w:hAnsi="Symbol" w:cs="Symbol"/>
    </w:rPr>
  </w:style>
  <w:style w:type="character" w:customStyle="1" w:styleId="WW8Num40z1">
    <w:name w:val="WW8Num40z1"/>
    <w:rsid w:val="002E340E"/>
    <w:rPr>
      <w:rFonts w:ascii="Courier New" w:hAnsi="Courier New" w:cs="Courier New"/>
    </w:rPr>
  </w:style>
  <w:style w:type="character" w:customStyle="1" w:styleId="WW8Num40z2">
    <w:name w:val="WW8Num40z2"/>
    <w:rsid w:val="002E340E"/>
    <w:rPr>
      <w:rFonts w:ascii="Wingdings" w:hAnsi="Wingdings" w:cs="Wingdings"/>
    </w:rPr>
  </w:style>
  <w:style w:type="character" w:customStyle="1" w:styleId="WW8Num41z0">
    <w:name w:val="WW8Num41z0"/>
    <w:rsid w:val="002E340E"/>
    <w:rPr>
      <w:rFonts w:ascii="Arial" w:hAnsi="Arial" w:cs="Times New Roman"/>
      <w:b/>
      <w:i w:val="0"/>
      <w:sz w:val="20"/>
      <w:szCs w:val="20"/>
    </w:rPr>
  </w:style>
  <w:style w:type="character" w:customStyle="1" w:styleId="WW8Num41z1">
    <w:name w:val="WW8Num41z1"/>
    <w:rsid w:val="002E340E"/>
    <w:rPr>
      <w:rFonts w:cs="Times New Roman"/>
    </w:rPr>
  </w:style>
  <w:style w:type="character" w:customStyle="1" w:styleId="WW8Num41z2">
    <w:name w:val="WW8Num41z2"/>
    <w:rsid w:val="002E340E"/>
    <w:rPr>
      <w:rFonts w:ascii="Arial" w:hAnsi="Arial" w:cs="Times New Roman"/>
      <w:b w:val="0"/>
      <w:i w:val="0"/>
    </w:rPr>
  </w:style>
  <w:style w:type="character" w:customStyle="1" w:styleId="WW8Num41z3">
    <w:name w:val="WW8Num41z3"/>
    <w:rsid w:val="002E340E"/>
    <w:rPr>
      <w:rFonts w:ascii="Arial" w:hAnsi="Arial" w:cs="Times New Roman"/>
      <w:b w:val="0"/>
      <w:i w:val="0"/>
      <w:sz w:val="20"/>
      <w:szCs w:val="20"/>
    </w:rPr>
  </w:style>
  <w:style w:type="character" w:customStyle="1" w:styleId="DefaultParagraphFont1">
    <w:name w:val="Default Paragraph Font1"/>
    <w:rsid w:val="002E340E"/>
  </w:style>
  <w:style w:type="character" w:customStyle="1" w:styleId="Heading1Char">
    <w:name w:val="Heading 1 Char"/>
    <w:rsid w:val="002E340E"/>
    <w:rPr>
      <w:rFonts w:ascii="Arial" w:hAnsi="Arial" w:cs="Arial"/>
      <w:b/>
      <w:bCs/>
      <w:color w:val="333399"/>
      <w:sz w:val="28"/>
      <w:szCs w:val="32"/>
      <w:lang w:val="en-US"/>
    </w:rPr>
  </w:style>
  <w:style w:type="character" w:customStyle="1" w:styleId="Heading2Char">
    <w:name w:val="Heading 2 Char"/>
    <w:rsid w:val="002E340E"/>
    <w:rPr>
      <w:rFonts w:ascii="Arial" w:hAnsi="Arial" w:cs="Arial"/>
      <w:b/>
      <w:color w:val="002060"/>
      <w:sz w:val="24"/>
      <w:szCs w:val="22"/>
      <w:lang w:val="en-GB"/>
    </w:rPr>
  </w:style>
  <w:style w:type="character" w:customStyle="1" w:styleId="Heading5Char">
    <w:name w:val="Heading 5 Char"/>
    <w:rsid w:val="002E340E"/>
    <w:rPr>
      <w:rFonts w:ascii="Calibri" w:eastAsia="Times New Roman" w:hAnsi="Calibri" w:cs="Times New Roman"/>
      <w:b/>
      <w:bCs/>
      <w:i/>
      <w:iCs/>
      <w:sz w:val="26"/>
      <w:szCs w:val="26"/>
      <w:lang w:val="en-GB"/>
    </w:rPr>
  </w:style>
  <w:style w:type="character" w:customStyle="1" w:styleId="DateChar">
    <w:name w:val="Date Char"/>
    <w:rsid w:val="002E340E"/>
    <w:rPr>
      <w:sz w:val="24"/>
      <w:szCs w:val="24"/>
      <w:lang w:val="en-GB"/>
    </w:rPr>
  </w:style>
  <w:style w:type="character" w:customStyle="1" w:styleId="FooterChar">
    <w:name w:val="Footer Char"/>
    <w:rsid w:val="002E340E"/>
    <w:rPr>
      <w:rFonts w:eastAsia="MS Mincho" w:cs="Times New Roman"/>
      <w:sz w:val="24"/>
      <w:szCs w:val="24"/>
      <w:lang w:val="en-US" w:eastAsia="ja-JP"/>
    </w:rPr>
  </w:style>
  <w:style w:type="character" w:styleId="a6">
    <w:name w:val="annotation reference"/>
    <w:uiPriority w:val="99"/>
    <w:rsid w:val="002E340E"/>
    <w:rPr>
      <w:sz w:val="16"/>
    </w:rPr>
  </w:style>
  <w:style w:type="character" w:customStyle="1" w:styleId="HeaderChar">
    <w:name w:val="Header Char"/>
    <w:rsid w:val="002E340E"/>
    <w:rPr>
      <w:rFonts w:cs="Times New Roman"/>
      <w:sz w:val="24"/>
      <w:szCs w:val="24"/>
      <w:lang w:val="en-GB"/>
    </w:rPr>
  </w:style>
  <w:style w:type="character" w:styleId="a7">
    <w:name w:val="page number"/>
    <w:rsid w:val="002E340E"/>
    <w:rPr>
      <w:rFonts w:cs="Times New Roman"/>
    </w:rPr>
  </w:style>
  <w:style w:type="character" w:customStyle="1" w:styleId="BalloonTextChar">
    <w:name w:val="Balloon Text Char"/>
    <w:rsid w:val="002E340E"/>
    <w:rPr>
      <w:rFonts w:ascii="Tahoma" w:hAnsi="Tahoma" w:cs="Tahoma"/>
      <w:sz w:val="16"/>
      <w:szCs w:val="16"/>
      <w:lang w:val="en-GB"/>
    </w:rPr>
  </w:style>
  <w:style w:type="character" w:customStyle="1" w:styleId="CommentTextChar">
    <w:name w:val="Comment Text Char"/>
    <w:rsid w:val="002E340E"/>
    <w:rPr>
      <w:rFonts w:cs="Times New Roman"/>
      <w:lang w:val="en-GB"/>
    </w:rPr>
  </w:style>
  <w:style w:type="character" w:customStyle="1" w:styleId="CommentSubjectChar">
    <w:name w:val="Comment Subject Char"/>
    <w:rsid w:val="002E340E"/>
    <w:rPr>
      <w:rFonts w:cs="Times New Roman"/>
      <w:b/>
      <w:bCs/>
      <w:lang w:val="en-GB"/>
    </w:rPr>
  </w:style>
  <w:style w:type="character" w:customStyle="1" w:styleId="BodyTextChar">
    <w:name w:val="Body Text Char"/>
    <w:rsid w:val="002E340E"/>
    <w:rPr>
      <w:rFonts w:cs="Times New Roman"/>
      <w:sz w:val="24"/>
      <w:szCs w:val="24"/>
      <w:lang w:val="en-GB"/>
    </w:rPr>
  </w:style>
  <w:style w:type="character" w:styleId="a8">
    <w:name w:val="Placeholder Text"/>
    <w:rsid w:val="002E340E"/>
    <w:rPr>
      <w:rFonts w:cs="Times New Roman"/>
      <w:color w:val="808080"/>
    </w:rPr>
  </w:style>
  <w:style w:type="character" w:customStyle="1" w:styleId="a9">
    <w:name w:val="Χαρακτήρες υποσημείωσης"/>
    <w:rsid w:val="002E340E"/>
    <w:rPr>
      <w:rFonts w:cs="Times New Roman"/>
      <w:vertAlign w:val="superscript"/>
    </w:rPr>
  </w:style>
  <w:style w:type="character" w:customStyle="1" w:styleId="FootnoteTextChar">
    <w:name w:val="Footnote Text Char"/>
    <w:rsid w:val="002E340E"/>
    <w:rPr>
      <w:rFonts w:ascii="Calibri" w:hAnsi="Calibri" w:cs="Times New Roman"/>
      <w:lang w:val="x-none"/>
    </w:rPr>
  </w:style>
  <w:style w:type="character" w:customStyle="1" w:styleId="Heading3Char">
    <w:name w:val="Heading 3 Char"/>
    <w:rsid w:val="002E340E"/>
    <w:rPr>
      <w:rFonts w:ascii="Arial" w:hAnsi="Arial" w:cs="Arial"/>
      <w:b/>
      <w:bCs/>
      <w:sz w:val="22"/>
      <w:szCs w:val="26"/>
      <w:lang w:val="en-GB"/>
    </w:rPr>
  </w:style>
  <w:style w:type="character" w:customStyle="1" w:styleId="Heading4Char">
    <w:name w:val="Heading 4 Char"/>
    <w:rsid w:val="002E340E"/>
    <w:rPr>
      <w:rFonts w:ascii="Arial" w:eastAsia="Times New Roman" w:hAnsi="Arial" w:cs="Times New Roman"/>
      <w:b/>
      <w:bCs/>
      <w:sz w:val="22"/>
      <w:szCs w:val="28"/>
      <w:lang w:val="en-GB"/>
    </w:rPr>
  </w:style>
  <w:style w:type="character" w:customStyle="1" w:styleId="DocTitleChar">
    <w:name w:val="Doc Title Char"/>
    <w:basedOn w:val="Heading1Char"/>
    <w:rsid w:val="002E340E"/>
    <w:rPr>
      <w:rFonts w:ascii="Arial" w:hAnsi="Arial" w:cs="Arial"/>
      <w:b/>
      <w:bCs/>
      <w:color w:val="333399"/>
      <w:sz w:val="28"/>
      <w:szCs w:val="32"/>
      <w:lang w:val="en-US"/>
    </w:rPr>
  </w:style>
  <w:style w:type="character" w:customStyle="1" w:styleId="Style1Char">
    <w:name w:val="Style1 Char"/>
    <w:rsid w:val="002E340E"/>
    <w:rPr>
      <w:rFonts w:ascii="Calibri" w:hAnsi="Calibri" w:cs="Calibri"/>
      <w:b/>
      <w:bCs/>
      <w:color w:val="333399"/>
      <w:sz w:val="40"/>
      <w:szCs w:val="40"/>
      <w:lang w:val="en-US"/>
    </w:rPr>
  </w:style>
  <w:style w:type="character" w:customStyle="1" w:styleId="ContentsChar">
    <w:name w:val="Contents Char"/>
    <w:rsid w:val="002E340E"/>
    <w:rPr>
      <w:rFonts w:ascii="Calibri" w:hAnsi="Calibri" w:cs="Calibri"/>
      <w:b/>
      <w:bCs/>
      <w:color w:val="333399"/>
      <w:sz w:val="28"/>
      <w:szCs w:val="32"/>
      <w:lang w:val="en-US"/>
    </w:rPr>
  </w:style>
  <w:style w:type="character" w:customStyle="1" w:styleId="EndnoteTextChar">
    <w:name w:val="Endnote Text Char"/>
    <w:rsid w:val="002E340E"/>
    <w:rPr>
      <w:rFonts w:ascii="Calibri" w:hAnsi="Calibri" w:cs="Calibri"/>
      <w:lang w:val="en-GB"/>
    </w:rPr>
  </w:style>
  <w:style w:type="character" w:customStyle="1" w:styleId="aa">
    <w:name w:val="Χαρακτήρες σημείωσης τέλους"/>
    <w:rsid w:val="002E340E"/>
    <w:rPr>
      <w:vertAlign w:val="superscript"/>
    </w:rPr>
  </w:style>
  <w:style w:type="character" w:customStyle="1" w:styleId="FootnoteReference2">
    <w:name w:val="Footnote Reference2"/>
    <w:rsid w:val="002E340E"/>
    <w:rPr>
      <w:vertAlign w:val="superscript"/>
    </w:rPr>
  </w:style>
  <w:style w:type="character" w:customStyle="1" w:styleId="EndnoteReference1">
    <w:name w:val="Endnote Reference1"/>
    <w:rsid w:val="002E340E"/>
    <w:rPr>
      <w:vertAlign w:val="superscript"/>
    </w:rPr>
  </w:style>
  <w:style w:type="character" w:customStyle="1" w:styleId="ab">
    <w:name w:val="Κουκκίδες"/>
    <w:rsid w:val="002E340E"/>
    <w:rPr>
      <w:rFonts w:ascii="OpenSymbol" w:eastAsia="OpenSymbol" w:hAnsi="OpenSymbol" w:cs="OpenSymbol"/>
    </w:rPr>
  </w:style>
  <w:style w:type="character" w:styleId="ac">
    <w:name w:val="Strong"/>
    <w:uiPriority w:val="22"/>
    <w:qFormat/>
    <w:rsid w:val="002E340E"/>
    <w:rPr>
      <w:b/>
      <w:bCs/>
    </w:rPr>
  </w:style>
  <w:style w:type="character" w:customStyle="1" w:styleId="10">
    <w:name w:val="Προεπιλεγμένη γραμματοσειρά1"/>
    <w:rsid w:val="002E340E"/>
  </w:style>
  <w:style w:type="character" w:customStyle="1" w:styleId="ad">
    <w:name w:val="Σύμβολο υποσημείωσης"/>
    <w:rsid w:val="002E340E"/>
    <w:rPr>
      <w:vertAlign w:val="superscript"/>
    </w:rPr>
  </w:style>
  <w:style w:type="character" w:styleId="ae">
    <w:name w:val="Emphasis"/>
    <w:uiPriority w:val="20"/>
    <w:qFormat/>
    <w:rsid w:val="002E340E"/>
    <w:rPr>
      <w:i/>
      <w:iCs/>
    </w:rPr>
  </w:style>
  <w:style w:type="character" w:customStyle="1" w:styleId="af">
    <w:name w:val="Χαρακτήρες αρίθμησης"/>
    <w:rsid w:val="002E340E"/>
  </w:style>
  <w:style w:type="character" w:customStyle="1" w:styleId="normalwithoutspacingChar">
    <w:name w:val="normal_without_spacing Char"/>
    <w:rsid w:val="002E340E"/>
    <w:rPr>
      <w:rFonts w:ascii="Calibri" w:hAnsi="Calibri" w:cs="Calibri"/>
      <w:sz w:val="22"/>
      <w:szCs w:val="24"/>
    </w:rPr>
  </w:style>
  <w:style w:type="character" w:customStyle="1" w:styleId="FootnoteTextChar1">
    <w:name w:val="Footnote Text Char1"/>
    <w:rsid w:val="002E340E"/>
    <w:rPr>
      <w:rFonts w:ascii="Calibri" w:hAnsi="Calibri" w:cs="Calibri"/>
      <w:lang w:val="en-IE" w:eastAsia="zh-CN"/>
    </w:rPr>
  </w:style>
  <w:style w:type="character" w:customStyle="1" w:styleId="foothangingChar">
    <w:name w:val="foot_hanging Char"/>
    <w:rsid w:val="002E340E"/>
    <w:rPr>
      <w:rFonts w:ascii="Calibri" w:hAnsi="Calibri" w:cs="Calibri"/>
      <w:sz w:val="18"/>
      <w:szCs w:val="18"/>
      <w:lang w:val="en-IE" w:eastAsia="zh-CN"/>
    </w:rPr>
  </w:style>
  <w:style w:type="character" w:customStyle="1" w:styleId="HTMLPreformattedChar">
    <w:name w:val="HTML Preformatted Char"/>
    <w:rsid w:val="002E340E"/>
    <w:rPr>
      <w:rFonts w:ascii="Courier New" w:hAnsi="Courier New" w:cs="Courier New"/>
    </w:rPr>
  </w:style>
  <w:style w:type="character" w:customStyle="1" w:styleId="apple-converted-space">
    <w:name w:val="apple-converted-space"/>
    <w:basedOn w:val="WW-DefaultParagraphFont11111111111111111111"/>
    <w:rsid w:val="002E340E"/>
  </w:style>
  <w:style w:type="character" w:customStyle="1" w:styleId="BodyTextIndent3Char">
    <w:name w:val="Body Text Indent 3 Char"/>
    <w:rsid w:val="002E340E"/>
    <w:rPr>
      <w:rFonts w:ascii="Calibri" w:hAnsi="Calibri" w:cs="Calibri"/>
      <w:sz w:val="16"/>
      <w:szCs w:val="16"/>
      <w:lang w:val="en-GB"/>
    </w:rPr>
  </w:style>
  <w:style w:type="character" w:customStyle="1" w:styleId="WW-FootnoteReference">
    <w:name w:val="WW-Footnote Reference"/>
    <w:rsid w:val="002E340E"/>
    <w:rPr>
      <w:vertAlign w:val="superscript"/>
    </w:rPr>
  </w:style>
  <w:style w:type="character" w:customStyle="1" w:styleId="WW-EndnoteReference">
    <w:name w:val="WW-Endnote Reference"/>
    <w:rsid w:val="002E340E"/>
    <w:rPr>
      <w:vertAlign w:val="superscript"/>
    </w:rPr>
  </w:style>
  <w:style w:type="character" w:customStyle="1" w:styleId="FootnoteReference1">
    <w:name w:val="Footnote Reference1"/>
    <w:rsid w:val="002E340E"/>
    <w:rPr>
      <w:vertAlign w:val="superscript"/>
    </w:rPr>
  </w:style>
  <w:style w:type="character" w:customStyle="1" w:styleId="FootnoteTextChar2">
    <w:name w:val="Footnote Text Char2"/>
    <w:rsid w:val="002E340E"/>
    <w:rPr>
      <w:rFonts w:ascii="Calibri" w:hAnsi="Calibri" w:cs="Calibri"/>
      <w:sz w:val="18"/>
      <w:lang w:val="en-IE" w:eastAsia="zh-CN"/>
    </w:rPr>
  </w:style>
  <w:style w:type="character" w:customStyle="1" w:styleId="foothangingChar1">
    <w:name w:val="foot_hanging Char1"/>
    <w:rsid w:val="002E340E"/>
    <w:rPr>
      <w:rFonts w:ascii="Calibri" w:hAnsi="Calibri" w:cs="Calibri"/>
      <w:sz w:val="18"/>
      <w:szCs w:val="18"/>
      <w:lang w:val="en-IE" w:eastAsia="zh-CN"/>
    </w:rPr>
  </w:style>
  <w:style w:type="character" w:customStyle="1" w:styleId="footersChar">
    <w:name w:val="footers Char"/>
    <w:basedOn w:val="foothangingChar1"/>
    <w:rsid w:val="002E340E"/>
    <w:rPr>
      <w:rFonts w:ascii="Calibri" w:hAnsi="Calibri" w:cs="Calibri"/>
      <w:sz w:val="18"/>
      <w:szCs w:val="18"/>
      <w:lang w:val="en-IE" w:eastAsia="zh-CN"/>
    </w:rPr>
  </w:style>
  <w:style w:type="character" w:customStyle="1" w:styleId="CommentTextChar1">
    <w:name w:val="Comment Text Char1"/>
    <w:rsid w:val="002E340E"/>
    <w:rPr>
      <w:rFonts w:ascii="Calibri" w:hAnsi="Calibri" w:cs="Calibri"/>
      <w:lang w:val="en-GB" w:eastAsia="zh-CN"/>
    </w:rPr>
  </w:style>
  <w:style w:type="character" w:customStyle="1" w:styleId="HTMLPreformattedChar1">
    <w:name w:val="HTML Preformatted Char1"/>
    <w:rsid w:val="002E340E"/>
    <w:rPr>
      <w:rFonts w:ascii="Courier New" w:hAnsi="Courier New" w:cs="Courier New"/>
      <w:lang w:eastAsia="zh-CN"/>
    </w:rPr>
  </w:style>
  <w:style w:type="character" w:customStyle="1" w:styleId="BodyText3Char">
    <w:name w:val="Body Text 3 Char"/>
    <w:rsid w:val="002E340E"/>
    <w:rPr>
      <w:rFonts w:ascii="Calibri" w:hAnsi="Calibri" w:cs="Calibri"/>
      <w:sz w:val="16"/>
      <w:szCs w:val="16"/>
      <w:lang w:val="en-GB" w:eastAsia="zh-CN"/>
    </w:rPr>
  </w:style>
  <w:style w:type="character" w:customStyle="1" w:styleId="WW-FootnoteReference1">
    <w:name w:val="WW-Footnote Reference1"/>
    <w:rsid w:val="002E340E"/>
    <w:rPr>
      <w:vertAlign w:val="superscript"/>
    </w:rPr>
  </w:style>
  <w:style w:type="character" w:customStyle="1" w:styleId="WW-EndnoteReference1">
    <w:name w:val="WW-Endnote Reference1"/>
    <w:rsid w:val="002E340E"/>
    <w:rPr>
      <w:vertAlign w:val="superscript"/>
    </w:rPr>
  </w:style>
  <w:style w:type="character" w:customStyle="1" w:styleId="WW-FootnoteReference2">
    <w:name w:val="WW-Footnote Reference2"/>
    <w:rsid w:val="002E340E"/>
    <w:rPr>
      <w:vertAlign w:val="superscript"/>
    </w:rPr>
  </w:style>
  <w:style w:type="character" w:customStyle="1" w:styleId="WW-EndnoteReference2">
    <w:name w:val="WW-Endnote Reference2"/>
    <w:rsid w:val="002E340E"/>
    <w:rPr>
      <w:vertAlign w:val="superscript"/>
    </w:rPr>
  </w:style>
  <w:style w:type="character" w:customStyle="1" w:styleId="FootnoteTextChar3">
    <w:name w:val="Footnote Text Char3"/>
    <w:rsid w:val="002E340E"/>
    <w:rPr>
      <w:rFonts w:ascii="Calibri" w:hAnsi="Calibri" w:cs="Calibri"/>
      <w:sz w:val="18"/>
      <w:lang w:val="en-IE" w:eastAsia="zh-CN"/>
    </w:rPr>
  </w:style>
  <w:style w:type="character" w:customStyle="1" w:styleId="foothangingChar2">
    <w:name w:val="foot_hanging Char2"/>
    <w:rsid w:val="002E340E"/>
    <w:rPr>
      <w:rFonts w:ascii="Calibri" w:hAnsi="Calibri" w:cs="Calibri"/>
      <w:sz w:val="18"/>
      <w:szCs w:val="18"/>
      <w:lang w:val="en-IE" w:eastAsia="zh-CN"/>
    </w:rPr>
  </w:style>
  <w:style w:type="character" w:customStyle="1" w:styleId="footersChar1">
    <w:name w:val="footers Char1"/>
    <w:basedOn w:val="foothangingChar2"/>
    <w:rsid w:val="002E340E"/>
    <w:rPr>
      <w:rFonts w:ascii="Calibri" w:hAnsi="Calibri" w:cs="Calibri"/>
      <w:sz w:val="18"/>
      <w:szCs w:val="18"/>
      <w:lang w:val="en-IE" w:eastAsia="zh-CN"/>
    </w:rPr>
  </w:style>
  <w:style w:type="character" w:customStyle="1" w:styleId="foootChar">
    <w:name w:val="fooot Char"/>
    <w:basedOn w:val="footersChar1"/>
    <w:rsid w:val="002E340E"/>
    <w:rPr>
      <w:rFonts w:ascii="Calibri" w:hAnsi="Calibri" w:cs="Calibri"/>
      <w:sz w:val="18"/>
      <w:szCs w:val="18"/>
      <w:lang w:val="en-IE" w:eastAsia="zh-CN"/>
    </w:rPr>
  </w:style>
  <w:style w:type="character" w:customStyle="1" w:styleId="11">
    <w:name w:val="Παραπομπή υποσημείωσης1"/>
    <w:rsid w:val="002E340E"/>
    <w:rPr>
      <w:vertAlign w:val="superscript"/>
    </w:rPr>
  </w:style>
  <w:style w:type="character" w:customStyle="1" w:styleId="12">
    <w:name w:val="Παραπομπή σημείωσης τέλους1"/>
    <w:rsid w:val="002E340E"/>
    <w:rPr>
      <w:vertAlign w:val="superscript"/>
    </w:rPr>
  </w:style>
  <w:style w:type="character" w:customStyle="1" w:styleId="Char1">
    <w:name w:val="Κείμενο πλαισίου Char"/>
    <w:rsid w:val="002E340E"/>
    <w:rPr>
      <w:rFonts w:ascii="Tahoma" w:hAnsi="Tahoma" w:cs="Tahoma"/>
      <w:sz w:val="16"/>
      <w:szCs w:val="16"/>
      <w:lang w:val="en-GB"/>
    </w:rPr>
  </w:style>
  <w:style w:type="character" w:customStyle="1" w:styleId="13">
    <w:name w:val="Παραπομπή σχολίου1"/>
    <w:rsid w:val="002E340E"/>
    <w:rPr>
      <w:sz w:val="16"/>
      <w:szCs w:val="16"/>
    </w:rPr>
  </w:style>
  <w:style w:type="character" w:customStyle="1" w:styleId="Char2">
    <w:name w:val="Κείμενο σχολίου Char"/>
    <w:rsid w:val="002E340E"/>
    <w:rPr>
      <w:rFonts w:ascii="Calibri" w:hAnsi="Calibri" w:cs="Calibri"/>
      <w:lang w:val="en-GB"/>
    </w:rPr>
  </w:style>
  <w:style w:type="character" w:customStyle="1" w:styleId="Char3">
    <w:name w:val="Θέμα σχολίου Char"/>
    <w:rsid w:val="002E340E"/>
    <w:rPr>
      <w:rFonts w:ascii="Calibri" w:hAnsi="Calibri" w:cs="Calibri"/>
      <w:b/>
      <w:bCs/>
      <w:lang w:val="en-GB"/>
    </w:rPr>
  </w:style>
  <w:style w:type="character" w:customStyle="1" w:styleId="-HTMLChar">
    <w:name w:val="Προ-διαμορφωμένο HTML Char"/>
    <w:uiPriority w:val="99"/>
    <w:rsid w:val="002E340E"/>
    <w:rPr>
      <w:rFonts w:ascii="Courier New" w:eastAsia="Times New Roman" w:hAnsi="Courier New" w:cs="Courier New"/>
    </w:rPr>
  </w:style>
  <w:style w:type="character" w:customStyle="1" w:styleId="WW-FootnoteReference3">
    <w:name w:val="WW-Footnote Reference3"/>
    <w:rsid w:val="002E340E"/>
    <w:rPr>
      <w:vertAlign w:val="superscript"/>
    </w:rPr>
  </w:style>
  <w:style w:type="character" w:customStyle="1" w:styleId="WW-EndnoteReference3">
    <w:name w:val="WW-Endnote Reference3"/>
    <w:rsid w:val="002E340E"/>
    <w:rPr>
      <w:vertAlign w:val="superscript"/>
    </w:rPr>
  </w:style>
  <w:style w:type="character" w:customStyle="1" w:styleId="WW-FootnoteReference4">
    <w:name w:val="WW-Footnote Reference4"/>
    <w:rsid w:val="002E340E"/>
    <w:rPr>
      <w:vertAlign w:val="superscript"/>
    </w:rPr>
  </w:style>
  <w:style w:type="character" w:customStyle="1" w:styleId="WW-EndnoteReference4">
    <w:name w:val="WW-Endnote Reference4"/>
    <w:rsid w:val="002E340E"/>
    <w:rPr>
      <w:vertAlign w:val="superscript"/>
    </w:rPr>
  </w:style>
  <w:style w:type="character" w:customStyle="1" w:styleId="WW-FootnoteReference5">
    <w:name w:val="WW-Footnote Reference5"/>
    <w:rsid w:val="002E340E"/>
    <w:rPr>
      <w:vertAlign w:val="superscript"/>
    </w:rPr>
  </w:style>
  <w:style w:type="character" w:customStyle="1" w:styleId="WW-EndnoteReference5">
    <w:name w:val="WW-Endnote Reference5"/>
    <w:rsid w:val="002E340E"/>
    <w:rPr>
      <w:vertAlign w:val="superscript"/>
    </w:rPr>
  </w:style>
  <w:style w:type="character" w:customStyle="1" w:styleId="WW-FootnoteReference6">
    <w:name w:val="WW-Footnote Reference6"/>
    <w:rsid w:val="002E340E"/>
    <w:rPr>
      <w:vertAlign w:val="superscript"/>
    </w:rPr>
  </w:style>
  <w:style w:type="character" w:styleId="-0">
    <w:name w:val="FollowedHyperlink"/>
    <w:rsid w:val="002E340E"/>
    <w:rPr>
      <w:color w:val="800000"/>
      <w:u w:val="single"/>
    </w:rPr>
  </w:style>
  <w:style w:type="character" w:customStyle="1" w:styleId="WW-EndnoteReference6">
    <w:name w:val="WW-Endnote Reference6"/>
    <w:rsid w:val="002E340E"/>
    <w:rPr>
      <w:vertAlign w:val="superscript"/>
    </w:rPr>
  </w:style>
  <w:style w:type="character" w:customStyle="1" w:styleId="WW-FootnoteReference7">
    <w:name w:val="WW-Footnote Reference7"/>
    <w:rsid w:val="002E340E"/>
    <w:rPr>
      <w:vertAlign w:val="superscript"/>
    </w:rPr>
  </w:style>
  <w:style w:type="character" w:customStyle="1" w:styleId="WW-EndnoteReference7">
    <w:name w:val="WW-Endnote Reference7"/>
    <w:rsid w:val="002E340E"/>
    <w:rPr>
      <w:vertAlign w:val="superscript"/>
    </w:rPr>
  </w:style>
  <w:style w:type="character" w:customStyle="1" w:styleId="WW-FootnoteReference8">
    <w:name w:val="WW-Footnote Reference8"/>
    <w:rsid w:val="002E340E"/>
    <w:rPr>
      <w:vertAlign w:val="superscript"/>
    </w:rPr>
  </w:style>
  <w:style w:type="character" w:customStyle="1" w:styleId="WW-EndnoteReference8">
    <w:name w:val="WW-Endnote Reference8"/>
    <w:rsid w:val="002E340E"/>
    <w:rPr>
      <w:vertAlign w:val="superscript"/>
    </w:rPr>
  </w:style>
  <w:style w:type="character" w:customStyle="1" w:styleId="WW-FootnoteReference9">
    <w:name w:val="WW-Footnote Reference9"/>
    <w:rsid w:val="002E340E"/>
    <w:rPr>
      <w:vertAlign w:val="superscript"/>
    </w:rPr>
  </w:style>
  <w:style w:type="character" w:customStyle="1" w:styleId="WW-EndnoteReference9">
    <w:name w:val="WW-Endnote Reference9"/>
    <w:rsid w:val="002E340E"/>
    <w:rPr>
      <w:vertAlign w:val="superscript"/>
    </w:rPr>
  </w:style>
  <w:style w:type="character" w:customStyle="1" w:styleId="WW-FootnoteReference10">
    <w:name w:val="WW-Footnote Reference10"/>
    <w:rsid w:val="002E340E"/>
    <w:rPr>
      <w:vertAlign w:val="superscript"/>
    </w:rPr>
  </w:style>
  <w:style w:type="character" w:customStyle="1" w:styleId="WW-EndnoteReference10">
    <w:name w:val="WW-Endnote Reference10"/>
    <w:rsid w:val="002E340E"/>
    <w:rPr>
      <w:vertAlign w:val="superscript"/>
    </w:rPr>
  </w:style>
  <w:style w:type="character" w:customStyle="1" w:styleId="WW-FootnoteReference11">
    <w:name w:val="WW-Footnote Reference11"/>
    <w:rsid w:val="002E340E"/>
    <w:rPr>
      <w:vertAlign w:val="superscript"/>
    </w:rPr>
  </w:style>
  <w:style w:type="character" w:customStyle="1" w:styleId="WW-EndnoteReference11">
    <w:name w:val="WW-Endnote Reference11"/>
    <w:rsid w:val="002E340E"/>
    <w:rPr>
      <w:vertAlign w:val="superscript"/>
    </w:rPr>
  </w:style>
  <w:style w:type="character" w:customStyle="1" w:styleId="WW-FootnoteReference12">
    <w:name w:val="WW-Footnote Reference12"/>
    <w:rsid w:val="002E340E"/>
    <w:rPr>
      <w:vertAlign w:val="superscript"/>
    </w:rPr>
  </w:style>
  <w:style w:type="character" w:customStyle="1" w:styleId="WW-EndnoteReference12">
    <w:name w:val="WW-Endnote Reference12"/>
    <w:rsid w:val="002E340E"/>
    <w:rPr>
      <w:vertAlign w:val="superscript"/>
    </w:rPr>
  </w:style>
  <w:style w:type="character" w:customStyle="1" w:styleId="WW-FootnoteReference13">
    <w:name w:val="WW-Footnote Reference13"/>
    <w:rsid w:val="002E340E"/>
    <w:rPr>
      <w:vertAlign w:val="superscript"/>
    </w:rPr>
  </w:style>
  <w:style w:type="character" w:customStyle="1" w:styleId="WW-EndnoteReference13">
    <w:name w:val="WW-Endnote Reference13"/>
    <w:rsid w:val="002E340E"/>
    <w:rPr>
      <w:vertAlign w:val="superscript"/>
    </w:rPr>
  </w:style>
  <w:style w:type="character" w:styleId="af0">
    <w:name w:val="footnote reference"/>
    <w:uiPriority w:val="99"/>
    <w:rsid w:val="002E340E"/>
    <w:rPr>
      <w:vertAlign w:val="superscript"/>
    </w:rPr>
  </w:style>
  <w:style w:type="character" w:styleId="af1">
    <w:name w:val="endnote reference"/>
    <w:rsid w:val="002E340E"/>
    <w:rPr>
      <w:vertAlign w:val="superscript"/>
    </w:rPr>
  </w:style>
  <w:style w:type="character" w:customStyle="1" w:styleId="22">
    <w:name w:val="Παραπομπή υποσημείωσης2"/>
    <w:rsid w:val="002E340E"/>
    <w:rPr>
      <w:vertAlign w:val="superscript"/>
    </w:rPr>
  </w:style>
  <w:style w:type="character" w:customStyle="1" w:styleId="23">
    <w:name w:val="Παραπομπή σημείωσης τέλους2"/>
    <w:rsid w:val="002E340E"/>
    <w:rPr>
      <w:vertAlign w:val="superscript"/>
    </w:rPr>
  </w:style>
  <w:style w:type="character" w:customStyle="1" w:styleId="WW-FootnoteReference14">
    <w:name w:val="WW-Footnote Reference14"/>
    <w:rsid w:val="002E340E"/>
    <w:rPr>
      <w:vertAlign w:val="superscript"/>
    </w:rPr>
  </w:style>
  <w:style w:type="character" w:customStyle="1" w:styleId="WW-EndnoteReference14">
    <w:name w:val="WW-Endnote Reference14"/>
    <w:rsid w:val="002E340E"/>
    <w:rPr>
      <w:vertAlign w:val="superscript"/>
    </w:rPr>
  </w:style>
  <w:style w:type="character" w:customStyle="1" w:styleId="WW-FootnoteReference15">
    <w:name w:val="WW-Footnote Reference15"/>
    <w:rsid w:val="002E340E"/>
    <w:rPr>
      <w:vertAlign w:val="superscript"/>
    </w:rPr>
  </w:style>
  <w:style w:type="character" w:customStyle="1" w:styleId="WW-EndnoteReference15">
    <w:name w:val="WW-Endnote Reference15"/>
    <w:rsid w:val="002E340E"/>
    <w:rPr>
      <w:vertAlign w:val="superscript"/>
    </w:rPr>
  </w:style>
  <w:style w:type="character" w:customStyle="1" w:styleId="WW-FootnoteReference16">
    <w:name w:val="WW-Footnote Reference16"/>
    <w:rsid w:val="002E340E"/>
    <w:rPr>
      <w:vertAlign w:val="superscript"/>
    </w:rPr>
  </w:style>
  <w:style w:type="character" w:customStyle="1" w:styleId="WW-EndnoteReference16">
    <w:name w:val="WW-Endnote Reference16"/>
    <w:rsid w:val="002E340E"/>
    <w:rPr>
      <w:vertAlign w:val="superscript"/>
    </w:rPr>
  </w:style>
  <w:style w:type="character" w:customStyle="1" w:styleId="WW-FootnoteReference17">
    <w:name w:val="WW-Footnote Reference17"/>
    <w:rsid w:val="002E340E"/>
    <w:rPr>
      <w:vertAlign w:val="superscript"/>
    </w:rPr>
  </w:style>
  <w:style w:type="character" w:customStyle="1" w:styleId="WW-EndnoteReference17">
    <w:name w:val="WW-Endnote Reference17"/>
    <w:rsid w:val="002E340E"/>
    <w:rPr>
      <w:vertAlign w:val="superscript"/>
    </w:rPr>
  </w:style>
  <w:style w:type="character" w:customStyle="1" w:styleId="31">
    <w:name w:val="Παραπομπή υποσημείωσης3"/>
    <w:rsid w:val="002E340E"/>
    <w:rPr>
      <w:vertAlign w:val="superscript"/>
    </w:rPr>
  </w:style>
  <w:style w:type="character" w:customStyle="1" w:styleId="32">
    <w:name w:val="Παραπομπή σημείωσης τέλους3"/>
    <w:rsid w:val="002E340E"/>
    <w:rPr>
      <w:vertAlign w:val="superscript"/>
    </w:rPr>
  </w:style>
  <w:style w:type="character" w:customStyle="1" w:styleId="WW-FootnoteReference18">
    <w:name w:val="WW-Footnote Reference18"/>
    <w:rsid w:val="002E340E"/>
    <w:rPr>
      <w:vertAlign w:val="superscript"/>
    </w:rPr>
  </w:style>
  <w:style w:type="character" w:customStyle="1" w:styleId="WW-EndnoteReference18">
    <w:name w:val="WW-Endnote Reference18"/>
    <w:rsid w:val="002E340E"/>
    <w:rPr>
      <w:vertAlign w:val="superscript"/>
    </w:rPr>
  </w:style>
  <w:style w:type="character" w:customStyle="1" w:styleId="WW-FootnoteReference19">
    <w:name w:val="WW-Footnote Reference19"/>
    <w:rsid w:val="002E340E"/>
    <w:rPr>
      <w:vertAlign w:val="superscript"/>
    </w:rPr>
  </w:style>
  <w:style w:type="character" w:customStyle="1" w:styleId="WW-EndnoteReference19">
    <w:name w:val="WW-Endnote Reference19"/>
    <w:rsid w:val="002E340E"/>
    <w:rPr>
      <w:vertAlign w:val="superscript"/>
    </w:rPr>
  </w:style>
  <w:style w:type="character" w:customStyle="1" w:styleId="WW-FootnoteReference20">
    <w:name w:val="WW-Footnote Reference20"/>
    <w:rsid w:val="002E340E"/>
    <w:rPr>
      <w:vertAlign w:val="superscript"/>
    </w:rPr>
  </w:style>
  <w:style w:type="character" w:customStyle="1" w:styleId="WW-EndnoteReference20">
    <w:name w:val="WW-Endnote Reference20"/>
    <w:rsid w:val="002E340E"/>
    <w:rPr>
      <w:vertAlign w:val="superscript"/>
    </w:rPr>
  </w:style>
  <w:style w:type="character" w:customStyle="1" w:styleId="af2">
    <w:name w:val="Σύνδεση ευρετηρίου"/>
    <w:rsid w:val="002E340E"/>
  </w:style>
  <w:style w:type="paragraph" w:customStyle="1" w:styleId="af3">
    <w:name w:val="Επικεφαλίδα"/>
    <w:basedOn w:val="a"/>
    <w:next w:val="af4"/>
    <w:rsid w:val="002E340E"/>
    <w:pPr>
      <w:keepNext/>
      <w:suppressAutoHyphens/>
      <w:overflowPunct/>
      <w:autoSpaceDE/>
      <w:autoSpaceDN/>
      <w:adjustRightInd/>
      <w:spacing w:before="240" w:after="120"/>
      <w:jc w:val="both"/>
      <w:textAlignment w:val="auto"/>
    </w:pPr>
    <w:rPr>
      <w:rFonts w:ascii="Liberation Sans" w:eastAsia="Microsoft YaHei" w:hAnsi="Liberation Sans" w:cs="Mangal"/>
      <w:sz w:val="28"/>
      <w:szCs w:val="28"/>
      <w:lang w:val="en-GB" w:eastAsia="zh-CN"/>
    </w:rPr>
  </w:style>
  <w:style w:type="paragraph" w:styleId="af4">
    <w:name w:val="Body Text"/>
    <w:basedOn w:val="a"/>
    <w:link w:val="Char4"/>
    <w:rsid w:val="002E340E"/>
    <w:pPr>
      <w:suppressAutoHyphens/>
      <w:overflowPunct/>
      <w:autoSpaceDE/>
      <w:autoSpaceDN/>
      <w:adjustRightInd/>
      <w:spacing w:after="240"/>
      <w:jc w:val="both"/>
      <w:textAlignment w:val="auto"/>
    </w:pPr>
    <w:rPr>
      <w:rFonts w:ascii="Calibri" w:hAnsi="Calibri"/>
      <w:sz w:val="22"/>
      <w:szCs w:val="24"/>
      <w:lang w:val="en-GB" w:eastAsia="zh-CN"/>
    </w:rPr>
  </w:style>
  <w:style w:type="character" w:customStyle="1" w:styleId="Char4">
    <w:name w:val="Σώμα κειμένου Char"/>
    <w:basedOn w:val="a0"/>
    <w:link w:val="af4"/>
    <w:rsid w:val="002E340E"/>
    <w:rPr>
      <w:rFonts w:ascii="Calibri" w:eastAsia="Times New Roman" w:hAnsi="Calibri" w:cs="Times New Roman"/>
      <w:szCs w:val="24"/>
      <w:lang w:val="en-GB" w:eastAsia="zh-CN"/>
    </w:rPr>
  </w:style>
  <w:style w:type="paragraph" w:styleId="af5">
    <w:name w:val="List"/>
    <w:basedOn w:val="af4"/>
    <w:rsid w:val="002E340E"/>
    <w:rPr>
      <w:rFonts w:cs="Mangal"/>
    </w:rPr>
  </w:style>
  <w:style w:type="paragraph" w:styleId="af6">
    <w:name w:val="caption"/>
    <w:basedOn w:val="a"/>
    <w:qFormat/>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af7">
    <w:name w:val="Ευρετήριο"/>
    <w:basedOn w:val="a"/>
    <w:rsid w:val="002E340E"/>
    <w:pPr>
      <w:suppressLineNumbers/>
      <w:suppressAutoHyphens/>
      <w:overflowPunct/>
      <w:autoSpaceDE/>
      <w:autoSpaceDN/>
      <w:adjustRightInd/>
      <w:spacing w:after="120"/>
      <w:jc w:val="both"/>
      <w:textAlignment w:val="auto"/>
    </w:pPr>
    <w:rPr>
      <w:rFonts w:ascii="Calibri" w:hAnsi="Calibri" w:cs="Mangal"/>
      <w:sz w:val="22"/>
      <w:szCs w:val="24"/>
      <w:lang w:val="en-GB" w:eastAsia="zh-CN"/>
    </w:rPr>
  </w:style>
  <w:style w:type="paragraph" w:customStyle="1" w:styleId="WW-Caption">
    <w:name w:val="WW-Caption"/>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
    <w:name w:val="WW-Caption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33">
    <w:name w:val="Λεζάντα3"/>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
    <w:name w:val="WW-Caption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
    <w:name w:val="WW-Caption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
    <w:name w:val="WW-Caption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
    <w:name w:val="WW-Caption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24">
    <w:name w:val="Λεζάντα2"/>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Caption1">
    <w:name w:val="Caption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
    <w:name w:val="WW-Caption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
    <w:name w:val="WW-Caption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
    <w:name w:val="WW-Caption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
    <w:name w:val="WW-Caption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
    <w:name w:val="WW-Caption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
    <w:name w:val="WW-Caption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
    <w:name w:val="WW-Caption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
    <w:name w:val="WW-Caption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
    <w:name w:val="WW-Caption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
    <w:name w:val="WW-Caption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
    <w:name w:val="WW-Caption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14">
    <w:name w:val="Λεζάντα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
    <w:name w:val="WW-Caption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
    <w:name w:val="WW-Caption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1">
    <w:name w:val="WW-Caption1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11">
    <w:name w:val="WW-Caption11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Bullet">
    <w:name w:val="Bullet"/>
    <w:basedOn w:val="a"/>
    <w:rsid w:val="002E340E"/>
    <w:pPr>
      <w:numPr>
        <w:numId w:val="3"/>
      </w:numPr>
      <w:suppressAutoHyphens/>
      <w:overflowPunct/>
      <w:autoSpaceDE/>
      <w:autoSpaceDN/>
      <w:adjustRightInd/>
      <w:spacing w:after="100"/>
      <w:jc w:val="both"/>
      <w:textAlignment w:val="auto"/>
    </w:pPr>
    <w:rPr>
      <w:rFonts w:ascii="Calibri" w:eastAsia="MS Mincho" w:hAnsi="Calibri" w:cs="Calibri"/>
      <w:sz w:val="22"/>
      <w:szCs w:val="24"/>
      <w:lang w:val="en-US" w:eastAsia="ja-JP"/>
    </w:rPr>
  </w:style>
  <w:style w:type="paragraph" w:styleId="af8">
    <w:name w:val="Date"/>
    <w:basedOn w:val="a"/>
    <w:next w:val="a"/>
    <w:link w:val="Char5"/>
    <w:rsid w:val="002E340E"/>
    <w:pPr>
      <w:suppressAutoHyphens/>
      <w:overflowPunct/>
      <w:autoSpaceDE/>
      <w:autoSpaceDN/>
      <w:adjustRightInd/>
      <w:spacing w:after="100"/>
      <w:jc w:val="both"/>
      <w:textAlignment w:val="auto"/>
    </w:pPr>
    <w:rPr>
      <w:rFonts w:ascii="Calibri" w:eastAsia="MS Mincho" w:hAnsi="Calibri" w:cs="Calibri"/>
      <w:sz w:val="22"/>
      <w:szCs w:val="24"/>
      <w:lang w:val="en-US" w:eastAsia="ja-JP"/>
    </w:rPr>
  </w:style>
  <w:style w:type="character" w:customStyle="1" w:styleId="Char5">
    <w:name w:val="Ημερομηνία Char"/>
    <w:basedOn w:val="a0"/>
    <w:link w:val="af8"/>
    <w:rsid w:val="002E340E"/>
    <w:rPr>
      <w:rFonts w:ascii="Calibri" w:eastAsia="MS Mincho" w:hAnsi="Calibri" w:cs="Calibri"/>
      <w:szCs w:val="24"/>
      <w:lang w:eastAsia="ja-JP"/>
    </w:rPr>
  </w:style>
  <w:style w:type="paragraph" w:customStyle="1" w:styleId="DocTitle">
    <w:name w:val="Doc Title"/>
    <w:basedOn w:val="1"/>
    <w:rsid w:val="002E340E"/>
  </w:style>
  <w:style w:type="paragraph" w:customStyle="1" w:styleId="inserttext">
    <w:name w:val="insert text"/>
    <w:basedOn w:val="a"/>
    <w:rsid w:val="002E340E"/>
    <w:pPr>
      <w:suppressAutoHyphens/>
      <w:overflowPunct/>
      <w:autoSpaceDE/>
      <w:autoSpaceDN/>
      <w:adjustRightInd/>
      <w:spacing w:after="100"/>
      <w:ind w:left="794"/>
      <w:jc w:val="both"/>
      <w:textAlignment w:val="auto"/>
    </w:pPr>
    <w:rPr>
      <w:rFonts w:ascii="Calibri" w:eastAsia="MS Mincho" w:hAnsi="Calibri" w:cs="Calibri"/>
      <w:sz w:val="22"/>
      <w:szCs w:val="24"/>
      <w:lang w:val="en-US" w:eastAsia="ja-JP"/>
    </w:rPr>
  </w:style>
  <w:style w:type="paragraph" w:styleId="af9">
    <w:name w:val="Balloon Text"/>
    <w:basedOn w:val="a"/>
    <w:link w:val="Char10"/>
    <w:uiPriority w:val="99"/>
    <w:rsid w:val="002E340E"/>
    <w:pPr>
      <w:suppressAutoHyphens/>
      <w:overflowPunct/>
      <w:autoSpaceDE/>
      <w:autoSpaceDN/>
      <w:adjustRightInd/>
      <w:spacing w:after="120"/>
      <w:jc w:val="both"/>
      <w:textAlignment w:val="auto"/>
    </w:pPr>
    <w:rPr>
      <w:rFonts w:ascii="Tahoma" w:hAnsi="Tahoma" w:cs="Tahoma"/>
      <w:sz w:val="16"/>
      <w:szCs w:val="16"/>
      <w:lang w:val="en-GB" w:eastAsia="zh-CN"/>
    </w:rPr>
  </w:style>
  <w:style w:type="character" w:customStyle="1" w:styleId="Char10">
    <w:name w:val="Κείμενο πλαισίου Char1"/>
    <w:basedOn w:val="a0"/>
    <w:link w:val="af9"/>
    <w:uiPriority w:val="99"/>
    <w:rsid w:val="002E340E"/>
    <w:rPr>
      <w:rFonts w:ascii="Tahoma" w:eastAsia="Times New Roman" w:hAnsi="Tahoma" w:cs="Tahoma"/>
      <w:sz w:val="16"/>
      <w:szCs w:val="16"/>
      <w:lang w:val="en-GB" w:eastAsia="zh-CN"/>
    </w:rPr>
  </w:style>
  <w:style w:type="paragraph" w:styleId="afa">
    <w:name w:val="annotation text"/>
    <w:basedOn w:val="a"/>
    <w:link w:val="Char11"/>
    <w:uiPriority w:val="99"/>
    <w:rsid w:val="002E340E"/>
    <w:pPr>
      <w:suppressAutoHyphens/>
      <w:overflowPunct/>
      <w:autoSpaceDE/>
      <w:autoSpaceDN/>
      <w:adjustRightInd/>
      <w:spacing w:after="120"/>
      <w:jc w:val="both"/>
      <w:textAlignment w:val="auto"/>
    </w:pPr>
    <w:rPr>
      <w:rFonts w:ascii="Calibri" w:hAnsi="Calibri" w:cs="Calibri"/>
      <w:sz w:val="20"/>
      <w:lang w:val="en-GB" w:eastAsia="zh-CN"/>
    </w:rPr>
  </w:style>
  <w:style w:type="character" w:customStyle="1" w:styleId="Char11">
    <w:name w:val="Κείμενο σχολίου Char1"/>
    <w:basedOn w:val="a0"/>
    <w:link w:val="afa"/>
    <w:uiPriority w:val="99"/>
    <w:rsid w:val="002E340E"/>
    <w:rPr>
      <w:rFonts w:ascii="Calibri" w:eastAsia="Times New Roman" w:hAnsi="Calibri" w:cs="Calibri"/>
      <w:sz w:val="20"/>
      <w:szCs w:val="20"/>
      <w:lang w:val="en-GB" w:eastAsia="zh-CN"/>
    </w:rPr>
  </w:style>
  <w:style w:type="paragraph" w:styleId="afb">
    <w:name w:val="annotation subject"/>
    <w:basedOn w:val="afa"/>
    <w:next w:val="afa"/>
    <w:link w:val="Char12"/>
    <w:uiPriority w:val="99"/>
    <w:rsid w:val="002E340E"/>
    <w:rPr>
      <w:b/>
      <w:bCs/>
    </w:rPr>
  </w:style>
  <w:style w:type="character" w:customStyle="1" w:styleId="Char12">
    <w:name w:val="Θέμα σχολίου Char1"/>
    <w:basedOn w:val="Char11"/>
    <w:link w:val="afb"/>
    <w:uiPriority w:val="99"/>
    <w:rsid w:val="002E340E"/>
    <w:rPr>
      <w:rFonts w:ascii="Calibri" w:eastAsia="Times New Roman" w:hAnsi="Calibri" w:cs="Calibri"/>
      <w:b/>
      <w:bCs/>
      <w:sz w:val="20"/>
      <w:szCs w:val="20"/>
      <w:lang w:val="en-GB" w:eastAsia="zh-CN"/>
    </w:rPr>
  </w:style>
  <w:style w:type="paragraph" w:styleId="afc">
    <w:name w:val="Revision"/>
    <w:uiPriority w:val="99"/>
    <w:rsid w:val="002E340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E340E"/>
    <w:pPr>
      <w:suppressAutoHyphens/>
      <w:overflowPunct/>
      <w:autoSpaceDE/>
      <w:autoSpaceDN/>
      <w:adjustRightInd/>
      <w:spacing w:before="280" w:after="200"/>
      <w:jc w:val="both"/>
      <w:textAlignment w:val="auto"/>
    </w:pPr>
    <w:rPr>
      <w:rFonts w:ascii="Arial Unicode MS" w:eastAsia="Arial Unicode MS" w:hAnsi="Arial Unicode MS" w:cs="Arial Unicode MS"/>
      <w:sz w:val="22"/>
      <w:szCs w:val="24"/>
      <w:lang w:val="en-GB" w:eastAsia="zh-CN"/>
    </w:rPr>
  </w:style>
  <w:style w:type="paragraph" w:styleId="afd">
    <w:name w:val="footnote text"/>
    <w:basedOn w:val="a"/>
    <w:link w:val="Char6"/>
    <w:rsid w:val="002E340E"/>
    <w:pPr>
      <w:suppressAutoHyphens/>
      <w:overflowPunct/>
      <w:autoSpaceDE/>
      <w:autoSpaceDN/>
      <w:adjustRightInd/>
      <w:ind w:left="425" w:hanging="425"/>
      <w:jc w:val="both"/>
      <w:textAlignment w:val="auto"/>
    </w:pPr>
    <w:rPr>
      <w:rFonts w:ascii="Calibri" w:hAnsi="Calibri"/>
      <w:sz w:val="18"/>
      <w:lang w:val="en-IE" w:eastAsia="zh-CN"/>
    </w:rPr>
  </w:style>
  <w:style w:type="character" w:customStyle="1" w:styleId="Char6">
    <w:name w:val="Κείμενο υποσημείωσης Char"/>
    <w:basedOn w:val="a0"/>
    <w:link w:val="afd"/>
    <w:rsid w:val="002E340E"/>
    <w:rPr>
      <w:rFonts w:ascii="Calibri" w:eastAsia="Times New Roman" w:hAnsi="Calibri" w:cs="Times New Roman"/>
      <w:sz w:val="18"/>
      <w:szCs w:val="20"/>
      <w:lang w:val="en-IE" w:eastAsia="zh-CN"/>
    </w:rPr>
  </w:style>
  <w:style w:type="paragraph" w:styleId="15">
    <w:name w:val="toc 1"/>
    <w:basedOn w:val="a"/>
    <w:next w:val="a"/>
    <w:uiPriority w:val="39"/>
    <w:rsid w:val="002E340E"/>
    <w:pPr>
      <w:suppressAutoHyphens/>
      <w:overflowPunct/>
      <w:autoSpaceDE/>
      <w:autoSpaceDN/>
      <w:adjustRightInd/>
      <w:spacing w:before="120" w:after="120"/>
      <w:textAlignment w:val="auto"/>
    </w:pPr>
    <w:rPr>
      <w:rFonts w:ascii="Calibri" w:hAnsi="Calibri" w:cs="Calibri"/>
      <w:b/>
      <w:bCs/>
      <w:caps/>
      <w:sz w:val="20"/>
      <w:lang w:val="en-GB" w:eastAsia="zh-CN"/>
    </w:rPr>
  </w:style>
  <w:style w:type="paragraph" w:styleId="25">
    <w:name w:val="toc 2"/>
    <w:basedOn w:val="a"/>
    <w:next w:val="a"/>
    <w:uiPriority w:val="39"/>
    <w:rsid w:val="002E340E"/>
    <w:pPr>
      <w:suppressAutoHyphens/>
      <w:overflowPunct/>
      <w:autoSpaceDE/>
      <w:autoSpaceDN/>
      <w:adjustRightInd/>
      <w:ind w:left="220"/>
      <w:textAlignment w:val="auto"/>
    </w:pPr>
    <w:rPr>
      <w:rFonts w:ascii="Calibri" w:hAnsi="Calibri" w:cs="Calibri"/>
      <w:smallCaps/>
      <w:sz w:val="20"/>
      <w:lang w:val="en-GB" w:eastAsia="zh-CN"/>
    </w:rPr>
  </w:style>
  <w:style w:type="paragraph" w:styleId="34">
    <w:name w:val="toc 3"/>
    <w:basedOn w:val="a"/>
    <w:next w:val="a"/>
    <w:uiPriority w:val="39"/>
    <w:rsid w:val="002E340E"/>
    <w:pPr>
      <w:suppressAutoHyphens/>
      <w:overflowPunct/>
      <w:autoSpaceDE/>
      <w:autoSpaceDN/>
      <w:adjustRightInd/>
      <w:ind w:left="440"/>
      <w:textAlignment w:val="auto"/>
    </w:pPr>
    <w:rPr>
      <w:rFonts w:ascii="Calibri" w:hAnsi="Calibri" w:cs="Calibri"/>
      <w:i/>
      <w:iCs/>
      <w:sz w:val="20"/>
      <w:lang w:val="en-GB" w:eastAsia="zh-CN"/>
    </w:rPr>
  </w:style>
  <w:style w:type="paragraph" w:styleId="41">
    <w:name w:val="toc 4"/>
    <w:basedOn w:val="a"/>
    <w:next w:val="a"/>
    <w:uiPriority w:val="39"/>
    <w:rsid w:val="002E340E"/>
    <w:pPr>
      <w:suppressAutoHyphens/>
      <w:overflowPunct/>
      <w:autoSpaceDE/>
      <w:autoSpaceDN/>
      <w:adjustRightInd/>
      <w:ind w:left="660"/>
      <w:textAlignment w:val="auto"/>
    </w:pPr>
    <w:rPr>
      <w:rFonts w:ascii="Calibri" w:hAnsi="Calibri" w:cs="Calibri"/>
      <w:sz w:val="18"/>
      <w:szCs w:val="18"/>
      <w:lang w:val="en-GB" w:eastAsia="zh-CN"/>
    </w:rPr>
  </w:style>
  <w:style w:type="paragraph" w:styleId="50">
    <w:name w:val="toc 5"/>
    <w:basedOn w:val="a"/>
    <w:next w:val="a"/>
    <w:uiPriority w:val="39"/>
    <w:rsid w:val="002E340E"/>
    <w:pPr>
      <w:suppressAutoHyphens/>
      <w:overflowPunct/>
      <w:autoSpaceDE/>
      <w:autoSpaceDN/>
      <w:adjustRightInd/>
      <w:ind w:left="880"/>
      <w:textAlignment w:val="auto"/>
    </w:pPr>
    <w:rPr>
      <w:rFonts w:ascii="Calibri" w:hAnsi="Calibri" w:cs="Calibri"/>
      <w:sz w:val="18"/>
      <w:szCs w:val="18"/>
      <w:lang w:val="en-GB" w:eastAsia="zh-CN"/>
    </w:rPr>
  </w:style>
  <w:style w:type="paragraph" w:styleId="60">
    <w:name w:val="toc 6"/>
    <w:basedOn w:val="a"/>
    <w:next w:val="a"/>
    <w:uiPriority w:val="39"/>
    <w:rsid w:val="002E340E"/>
    <w:pPr>
      <w:suppressAutoHyphens/>
      <w:overflowPunct/>
      <w:autoSpaceDE/>
      <w:autoSpaceDN/>
      <w:adjustRightInd/>
      <w:ind w:left="1100"/>
      <w:textAlignment w:val="auto"/>
    </w:pPr>
    <w:rPr>
      <w:rFonts w:ascii="Calibri" w:hAnsi="Calibri" w:cs="Calibri"/>
      <w:sz w:val="18"/>
      <w:szCs w:val="18"/>
      <w:lang w:val="en-GB" w:eastAsia="zh-CN"/>
    </w:rPr>
  </w:style>
  <w:style w:type="paragraph" w:styleId="70">
    <w:name w:val="toc 7"/>
    <w:basedOn w:val="a"/>
    <w:next w:val="a"/>
    <w:uiPriority w:val="39"/>
    <w:rsid w:val="002E340E"/>
    <w:pPr>
      <w:suppressAutoHyphens/>
      <w:overflowPunct/>
      <w:autoSpaceDE/>
      <w:autoSpaceDN/>
      <w:adjustRightInd/>
      <w:ind w:left="1320"/>
      <w:textAlignment w:val="auto"/>
    </w:pPr>
    <w:rPr>
      <w:rFonts w:ascii="Calibri" w:hAnsi="Calibri" w:cs="Calibri"/>
      <w:sz w:val="18"/>
      <w:szCs w:val="18"/>
      <w:lang w:val="en-GB" w:eastAsia="zh-CN"/>
    </w:rPr>
  </w:style>
  <w:style w:type="paragraph" w:styleId="8">
    <w:name w:val="toc 8"/>
    <w:basedOn w:val="a"/>
    <w:next w:val="a"/>
    <w:uiPriority w:val="39"/>
    <w:rsid w:val="002E340E"/>
    <w:pPr>
      <w:suppressAutoHyphens/>
      <w:overflowPunct/>
      <w:autoSpaceDE/>
      <w:autoSpaceDN/>
      <w:adjustRightInd/>
      <w:ind w:left="1540"/>
      <w:textAlignment w:val="auto"/>
    </w:pPr>
    <w:rPr>
      <w:rFonts w:ascii="Calibri" w:hAnsi="Calibri" w:cs="Calibri"/>
      <w:sz w:val="18"/>
      <w:szCs w:val="18"/>
      <w:lang w:val="en-GB" w:eastAsia="zh-CN"/>
    </w:rPr>
  </w:style>
  <w:style w:type="paragraph" w:styleId="9">
    <w:name w:val="toc 9"/>
    <w:basedOn w:val="a"/>
    <w:next w:val="a"/>
    <w:uiPriority w:val="39"/>
    <w:rsid w:val="002E340E"/>
    <w:pPr>
      <w:suppressAutoHyphens/>
      <w:overflowPunct/>
      <w:autoSpaceDE/>
      <w:autoSpaceDN/>
      <w:adjustRightInd/>
      <w:ind w:left="1760"/>
      <w:textAlignment w:val="auto"/>
    </w:pPr>
    <w:rPr>
      <w:rFonts w:ascii="Calibri" w:hAnsi="Calibri" w:cs="Calibri"/>
      <w:sz w:val="18"/>
      <w:szCs w:val="18"/>
      <w:lang w:val="en-GB" w:eastAsia="zh-CN"/>
    </w:rPr>
  </w:style>
  <w:style w:type="paragraph" w:customStyle="1" w:styleId="Style1">
    <w:name w:val="Style1"/>
    <w:basedOn w:val="DocTitle"/>
    <w:rsid w:val="002E340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E340E"/>
    <w:rPr>
      <w:rFonts w:ascii="Calibri" w:hAnsi="Calibri" w:cs="Calibri"/>
      <w:lang w:val="el-GR"/>
    </w:rPr>
  </w:style>
  <w:style w:type="paragraph" w:styleId="afe">
    <w:name w:val="endnote text"/>
    <w:basedOn w:val="a"/>
    <w:link w:val="Char7"/>
    <w:rsid w:val="002E340E"/>
    <w:pPr>
      <w:suppressAutoHyphens/>
      <w:overflowPunct/>
      <w:autoSpaceDE/>
      <w:autoSpaceDN/>
      <w:adjustRightInd/>
      <w:spacing w:after="120"/>
      <w:jc w:val="both"/>
      <w:textAlignment w:val="auto"/>
    </w:pPr>
    <w:rPr>
      <w:rFonts w:ascii="Calibri" w:hAnsi="Calibri"/>
      <w:sz w:val="20"/>
      <w:lang w:val="en-GB" w:eastAsia="zh-CN"/>
    </w:rPr>
  </w:style>
  <w:style w:type="character" w:customStyle="1" w:styleId="Char7">
    <w:name w:val="Κείμενο σημείωσης τέλους Char"/>
    <w:basedOn w:val="a0"/>
    <w:link w:val="afe"/>
    <w:rsid w:val="002E340E"/>
    <w:rPr>
      <w:rFonts w:ascii="Calibri" w:eastAsia="Times New Roman" w:hAnsi="Calibri" w:cs="Times New Roman"/>
      <w:sz w:val="20"/>
      <w:szCs w:val="20"/>
      <w:lang w:val="en-GB" w:eastAsia="zh-CN"/>
    </w:rPr>
  </w:style>
  <w:style w:type="paragraph" w:customStyle="1" w:styleId="Default">
    <w:name w:val="Default"/>
    <w:rsid w:val="002E340E"/>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2E340E"/>
    <w:pPr>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styleId="aff0">
    <w:name w:val="Body Text Indent"/>
    <w:basedOn w:val="a"/>
    <w:link w:val="Char8"/>
    <w:rsid w:val="002E340E"/>
    <w:pPr>
      <w:suppressAutoHyphens/>
      <w:overflowPunct/>
      <w:autoSpaceDE/>
      <w:autoSpaceDN/>
      <w:adjustRightInd/>
      <w:spacing w:after="120"/>
      <w:ind w:firstLine="1134"/>
      <w:jc w:val="both"/>
      <w:textAlignment w:val="auto"/>
    </w:pPr>
    <w:rPr>
      <w:rFonts w:ascii="Arial" w:hAnsi="Arial" w:cs="Arial"/>
      <w:sz w:val="22"/>
      <w:szCs w:val="24"/>
      <w:lang w:val="en-GB" w:eastAsia="zh-CN"/>
    </w:rPr>
  </w:style>
  <w:style w:type="character" w:customStyle="1" w:styleId="Char8">
    <w:name w:val="Σώμα κείμενου με εσοχή Char"/>
    <w:basedOn w:val="a0"/>
    <w:link w:val="aff0"/>
    <w:rsid w:val="002E340E"/>
    <w:rPr>
      <w:rFonts w:ascii="Arial" w:eastAsia="Times New Roman" w:hAnsi="Arial" w:cs="Arial"/>
      <w:szCs w:val="24"/>
      <w:lang w:val="en-GB" w:eastAsia="zh-CN"/>
    </w:rPr>
  </w:style>
  <w:style w:type="paragraph" w:customStyle="1" w:styleId="normalwithoutspacing">
    <w:name w:val="normal_without_spacing"/>
    <w:basedOn w:val="a"/>
    <w:rsid w:val="002E340E"/>
    <w:pPr>
      <w:suppressAutoHyphens/>
      <w:overflowPunct/>
      <w:autoSpaceDE/>
      <w:autoSpaceDN/>
      <w:adjustRightInd/>
      <w:spacing w:after="60"/>
      <w:jc w:val="both"/>
      <w:textAlignment w:val="auto"/>
    </w:pPr>
    <w:rPr>
      <w:rFonts w:ascii="Calibri" w:hAnsi="Calibri" w:cs="Calibri"/>
      <w:sz w:val="22"/>
      <w:szCs w:val="24"/>
      <w:lang w:eastAsia="zh-CN"/>
    </w:rPr>
  </w:style>
  <w:style w:type="paragraph" w:customStyle="1" w:styleId="foothanging">
    <w:name w:val="foot_hanging"/>
    <w:basedOn w:val="afd"/>
    <w:rsid w:val="002E340E"/>
    <w:pPr>
      <w:ind w:left="426" w:hanging="426"/>
    </w:pPr>
    <w:rPr>
      <w:szCs w:val="18"/>
    </w:rPr>
  </w:style>
  <w:style w:type="paragraph" w:styleId="-HTML">
    <w:name w:val="HTML Preformatted"/>
    <w:basedOn w:val="a"/>
    <w:link w:val="-HTMLChar1"/>
    <w:uiPriority w:val="99"/>
    <w:rsid w:val="002E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zh-CN"/>
    </w:rPr>
  </w:style>
  <w:style w:type="character" w:customStyle="1" w:styleId="-HTMLChar1">
    <w:name w:val="Προ-διαμορφωμένο HTML Char1"/>
    <w:basedOn w:val="a0"/>
    <w:link w:val="-HTML"/>
    <w:uiPriority w:val="99"/>
    <w:rsid w:val="002E340E"/>
    <w:rPr>
      <w:rFonts w:ascii="Courier New" w:eastAsia="Times New Roman" w:hAnsi="Courier New" w:cs="Courier New"/>
      <w:sz w:val="20"/>
      <w:szCs w:val="20"/>
      <w:lang w:val="el-GR" w:eastAsia="zh-CN"/>
    </w:rPr>
  </w:style>
  <w:style w:type="paragraph" w:customStyle="1" w:styleId="LO-normal">
    <w:name w:val="LO-normal"/>
    <w:rsid w:val="002E340E"/>
    <w:pPr>
      <w:suppressAutoHyphens/>
      <w:spacing w:after="0" w:line="276" w:lineRule="auto"/>
    </w:pPr>
    <w:rPr>
      <w:rFonts w:ascii="Arial" w:eastAsia="Arial" w:hAnsi="Arial" w:cs="Arial"/>
      <w:color w:val="000000"/>
      <w:lang w:val="el-GR" w:eastAsia="zh-CN"/>
    </w:rPr>
  </w:style>
  <w:style w:type="paragraph" w:styleId="35">
    <w:name w:val="Body Text Indent 3"/>
    <w:basedOn w:val="a"/>
    <w:link w:val="3Char0"/>
    <w:rsid w:val="002E340E"/>
    <w:pPr>
      <w:overflowPunct/>
      <w:autoSpaceDE/>
      <w:autoSpaceDN/>
      <w:adjustRightInd/>
      <w:spacing w:after="120" w:line="312" w:lineRule="auto"/>
      <w:ind w:left="283"/>
      <w:jc w:val="both"/>
      <w:textAlignment w:val="auto"/>
    </w:pPr>
    <w:rPr>
      <w:rFonts w:ascii="Calibri" w:hAnsi="Calibri"/>
      <w:sz w:val="16"/>
      <w:szCs w:val="16"/>
      <w:lang w:val="en-GB" w:eastAsia="zh-CN"/>
    </w:rPr>
  </w:style>
  <w:style w:type="character" w:customStyle="1" w:styleId="3Char0">
    <w:name w:val="Σώμα κείμενου με εσοχή 3 Char"/>
    <w:basedOn w:val="a0"/>
    <w:link w:val="35"/>
    <w:rsid w:val="002E340E"/>
    <w:rPr>
      <w:rFonts w:ascii="Calibri" w:eastAsia="Times New Roman" w:hAnsi="Calibri" w:cs="Times New Roman"/>
      <w:sz w:val="16"/>
      <w:szCs w:val="16"/>
      <w:lang w:val="en-GB" w:eastAsia="zh-CN"/>
    </w:rPr>
  </w:style>
  <w:style w:type="paragraph" w:styleId="aff1">
    <w:name w:val="No Spacing"/>
    <w:uiPriority w:val="1"/>
    <w:qFormat/>
    <w:rsid w:val="002E340E"/>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2E340E"/>
    <w:pPr>
      <w:suppressLineNumbers/>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aff3">
    <w:name w:val="Επικεφαλίδα πίνακα"/>
    <w:basedOn w:val="aff2"/>
    <w:rsid w:val="002E340E"/>
    <w:pPr>
      <w:jc w:val="center"/>
    </w:pPr>
    <w:rPr>
      <w:b/>
      <w:bCs/>
    </w:rPr>
  </w:style>
  <w:style w:type="paragraph" w:customStyle="1" w:styleId="footers">
    <w:name w:val="footers"/>
    <w:basedOn w:val="foothanging"/>
    <w:rsid w:val="002E340E"/>
  </w:style>
  <w:style w:type="paragraph" w:customStyle="1" w:styleId="Standard">
    <w:name w:val="Standard"/>
    <w:rsid w:val="002E340E"/>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2E340E"/>
    <w:pPr>
      <w:spacing w:after="120"/>
    </w:pPr>
  </w:style>
  <w:style w:type="paragraph" w:customStyle="1" w:styleId="Footnote">
    <w:name w:val="Footnote"/>
    <w:basedOn w:val="Standard"/>
    <w:rsid w:val="002E340E"/>
    <w:pPr>
      <w:suppressLineNumbers/>
      <w:ind w:left="283" w:hanging="283"/>
    </w:pPr>
    <w:rPr>
      <w:sz w:val="20"/>
      <w:szCs w:val="20"/>
    </w:rPr>
  </w:style>
  <w:style w:type="paragraph" w:styleId="36">
    <w:name w:val="Body Text 3"/>
    <w:basedOn w:val="a"/>
    <w:link w:val="3Char1"/>
    <w:rsid w:val="002E340E"/>
    <w:pPr>
      <w:suppressAutoHyphens/>
      <w:overflowPunct/>
      <w:autoSpaceDE/>
      <w:autoSpaceDN/>
      <w:adjustRightInd/>
      <w:spacing w:after="120"/>
      <w:jc w:val="both"/>
      <w:textAlignment w:val="auto"/>
    </w:pPr>
    <w:rPr>
      <w:rFonts w:ascii="Calibri" w:hAnsi="Calibri" w:cs="Calibri"/>
      <w:sz w:val="16"/>
      <w:szCs w:val="16"/>
      <w:lang w:val="en-GB" w:eastAsia="zh-CN"/>
    </w:rPr>
  </w:style>
  <w:style w:type="character" w:customStyle="1" w:styleId="3Char1">
    <w:name w:val="Σώμα κείμενου 3 Char"/>
    <w:basedOn w:val="a0"/>
    <w:link w:val="36"/>
    <w:rsid w:val="002E340E"/>
    <w:rPr>
      <w:rFonts w:ascii="Calibri" w:eastAsia="Times New Roman" w:hAnsi="Calibri" w:cs="Calibri"/>
      <w:sz w:val="16"/>
      <w:szCs w:val="16"/>
      <w:lang w:val="en-GB" w:eastAsia="zh-CN"/>
    </w:rPr>
  </w:style>
  <w:style w:type="paragraph" w:customStyle="1" w:styleId="fooot">
    <w:name w:val="fooot"/>
    <w:basedOn w:val="footers"/>
    <w:rsid w:val="002E340E"/>
  </w:style>
  <w:style w:type="paragraph" w:customStyle="1" w:styleId="16">
    <w:name w:val="Κείμενο πλαισίου1"/>
    <w:basedOn w:val="a"/>
    <w:rsid w:val="002E340E"/>
    <w:pPr>
      <w:suppressAutoHyphens/>
      <w:overflowPunct/>
      <w:autoSpaceDE/>
      <w:autoSpaceDN/>
      <w:adjustRightInd/>
      <w:jc w:val="both"/>
      <w:textAlignment w:val="auto"/>
    </w:pPr>
    <w:rPr>
      <w:rFonts w:ascii="Tahoma" w:hAnsi="Tahoma" w:cs="Tahoma"/>
      <w:sz w:val="16"/>
      <w:szCs w:val="16"/>
      <w:lang w:val="en-GB" w:eastAsia="zh-CN"/>
    </w:rPr>
  </w:style>
  <w:style w:type="paragraph" w:customStyle="1" w:styleId="17">
    <w:name w:val="Κείμενο σχολίου1"/>
    <w:basedOn w:val="a"/>
    <w:rsid w:val="002E340E"/>
    <w:pPr>
      <w:suppressAutoHyphens/>
      <w:overflowPunct/>
      <w:autoSpaceDE/>
      <w:autoSpaceDN/>
      <w:adjustRightInd/>
      <w:spacing w:after="120"/>
      <w:jc w:val="both"/>
      <w:textAlignment w:val="auto"/>
    </w:pPr>
    <w:rPr>
      <w:rFonts w:ascii="Calibri" w:hAnsi="Calibri" w:cs="Calibri"/>
      <w:sz w:val="20"/>
      <w:lang w:val="en-GB" w:eastAsia="zh-CN"/>
    </w:rPr>
  </w:style>
  <w:style w:type="paragraph" w:customStyle="1" w:styleId="18">
    <w:name w:val="Θέμα σχολίου1"/>
    <w:basedOn w:val="17"/>
    <w:next w:val="17"/>
    <w:rsid w:val="002E340E"/>
    <w:rPr>
      <w:b/>
      <w:bCs/>
    </w:rPr>
  </w:style>
  <w:style w:type="paragraph" w:customStyle="1" w:styleId="-HTML1">
    <w:name w:val="Προ-διαμορφωμένο HTML1"/>
    <w:basedOn w:val="a"/>
    <w:rsid w:val="002E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eastAsia="zh-CN"/>
    </w:rPr>
  </w:style>
  <w:style w:type="paragraph" w:customStyle="1" w:styleId="19">
    <w:name w:val="Αναθεώρηση1"/>
    <w:rsid w:val="002E340E"/>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2E340E"/>
    <w:pPr>
      <w:numPr>
        <w:numId w:val="2"/>
      </w:numPr>
      <w:overflowPunct/>
      <w:autoSpaceDE/>
      <w:autoSpaceDN/>
      <w:adjustRightInd/>
      <w:spacing w:line="360" w:lineRule="auto"/>
      <w:jc w:val="both"/>
      <w:textAlignment w:val="auto"/>
    </w:pPr>
    <w:rPr>
      <w:rFonts w:ascii="Trebuchet MS" w:hAnsi="Trebuchet MS"/>
      <w:sz w:val="22"/>
      <w:lang w:val="en-US" w:eastAsia="zh-CN"/>
    </w:rPr>
  </w:style>
  <w:style w:type="paragraph" w:customStyle="1" w:styleId="100">
    <w:name w:val="Περιεχόμενα 10"/>
    <w:basedOn w:val="af7"/>
    <w:rsid w:val="002E340E"/>
    <w:pPr>
      <w:tabs>
        <w:tab w:val="right" w:leader="dot" w:pos="7091"/>
      </w:tabs>
      <w:ind w:left="2547"/>
    </w:pPr>
  </w:style>
  <w:style w:type="paragraph" w:customStyle="1" w:styleId="aff4">
    <w:name w:val="Οριζόντια γραμμή"/>
    <w:basedOn w:val="a"/>
    <w:next w:val="af4"/>
    <w:rsid w:val="002E340E"/>
    <w:pPr>
      <w:suppressLineNumbers/>
      <w:pBdr>
        <w:top w:val="none" w:sz="0" w:space="0" w:color="000000"/>
        <w:left w:val="none" w:sz="0" w:space="0" w:color="000000"/>
        <w:bottom w:val="none" w:sz="0" w:space="0" w:color="000000"/>
        <w:right w:val="none" w:sz="0" w:space="0" w:color="000000"/>
      </w:pBdr>
      <w:suppressAutoHyphens/>
      <w:overflowPunct/>
      <w:autoSpaceDE/>
      <w:autoSpaceDN/>
      <w:adjustRightInd/>
      <w:spacing w:after="283"/>
      <w:jc w:val="both"/>
      <w:textAlignment w:val="auto"/>
    </w:pPr>
    <w:rPr>
      <w:rFonts w:ascii="Calibri" w:hAnsi="Calibri" w:cs="Calibri"/>
      <w:sz w:val="12"/>
      <w:szCs w:val="12"/>
      <w:lang w:val="en-GB" w:eastAsia="zh-CN"/>
    </w:rPr>
  </w:style>
  <w:style w:type="paragraph" w:customStyle="1" w:styleId="ChapterTitle">
    <w:name w:val="ChapterTitle"/>
    <w:basedOn w:val="a"/>
    <w:next w:val="a"/>
    <w:rsid w:val="002E340E"/>
    <w:pPr>
      <w:keepNext/>
      <w:suppressAutoHyphens/>
      <w:overflowPunct/>
      <w:autoSpaceDE/>
      <w:autoSpaceDN/>
      <w:adjustRightInd/>
      <w:spacing w:before="120" w:after="360" w:line="276" w:lineRule="auto"/>
      <w:jc w:val="center"/>
      <w:textAlignment w:val="auto"/>
    </w:pPr>
    <w:rPr>
      <w:rFonts w:ascii="Calibri" w:hAnsi="Calibri" w:cs="Calibri"/>
      <w:b/>
      <w:kern w:val="2"/>
      <w:sz w:val="22"/>
      <w:szCs w:val="22"/>
      <w:lang w:eastAsia="zh-CN"/>
    </w:rPr>
  </w:style>
  <w:style w:type="paragraph" w:customStyle="1" w:styleId="SectionTitle">
    <w:name w:val="SectionTitle"/>
    <w:basedOn w:val="a"/>
    <w:next w:val="1"/>
    <w:rsid w:val="002E340E"/>
    <w:pPr>
      <w:keepNext/>
      <w:suppressAutoHyphens/>
      <w:overflowPunct/>
      <w:autoSpaceDE/>
      <w:autoSpaceDN/>
      <w:adjustRightInd/>
      <w:spacing w:before="120" w:after="360" w:line="276" w:lineRule="auto"/>
      <w:ind w:firstLine="397"/>
      <w:jc w:val="center"/>
      <w:textAlignment w:val="auto"/>
    </w:pPr>
    <w:rPr>
      <w:rFonts w:ascii="Calibri" w:hAnsi="Calibri" w:cs="Calibri"/>
      <w:b/>
      <w:smallCaps/>
      <w:kern w:val="2"/>
      <w:sz w:val="28"/>
      <w:szCs w:val="22"/>
      <w:lang w:eastAsia="zh-CN"/>
    </w:rPr>
  </w:style>
  <w:style w:type="character" w:customStyle="1" w:styleId="DeltaViewInsertion">
    <w:name w:val="DeltaView Insertion"/>
    <w:rsid w:val="002E340E"/>
    <w:rPr>
      <w:b/>
      <w:bCs w:val="0"/>
      <w:i/>
      <w:iCs w:val="0"/>
      <w:spacing w:val="0"/>
      <w:lang w:val="el-GR"/>
    </w:rPr>
  </w:style>
  <w:style w:type="character" w:customStyle="1" w:styleId="NormalBoldChar">
    <w:name w:val="NormalBold Char"/>
    <w:rsid w:val="002E340E"/>
    <w:rPr>
      <w:rFonts w:ascii="Times New Roman" w:eastAsia="Times New Roman" w:hAnsi="Times New Roman" w:cs="Times New Roman" w:hint="default"/>
      <w:b/>
      <w:bCs w:val="0"/>
      <w:sz w:val="24"/>
      <w:lang w:val="el-GR"/>
    </w:rPr>
  </w:style>
  <w:style w:type="character" w:customStyle="1" w:styleId="telnumb">
    <w:name w:val="telnumb"/>
    <w:rsid w:val="002E340E"/>
  </w:style>
  <w:style w:type="paragraph" w:customStyle="1" w:styleId="Speccentered">
    <w:name w:val="Spec_centered"/>
    <w:basedOn w:val="a"/>
    <w:rsid w:val="002E340E"/>
    <w:pPr>
      <w:suppressAutoHyphens/>
      <w:autoSpaceDN/>
      <w:adjustRightInd/>
      <w:spacing w:after="120"/>
      <w:jc w:val="center"/>
      <w:textAlignment w:val="auto"/>
    </w:pPr>
    <w:rPr>
      <w:rFonts w:eastAsia="Arial Unicode MS"/>
      <w:sz w:val="22"/>
      <w:lang w:eastAsia="ar-SA"/>
    </w:rPr>
  </w:style>
  <w:style w:type="paragraph" w:customStyle="1" w:styleId="Specbody">
    <w:name w:val="Spec_body"/>
    <w:basedOn w:val="a"/>
    <w:rsid w:val="002E340E"/>
    <w:pPr>
      <w:suppressAutoHyphens/>
      <w:autoSpaceDN/>
      <w:adjustRightInd/>
      <w:spacing w:after="120"/>
      <w:jc w:val="both"/>
      <w:textAlignment w:val="auto"/>
    </w:pPr>
    <w:rPr>
      <w:sz w:val="22"/>
      <w:lang w:eastAsia="ar-SA"/>
    </w:rPr>
  </w:style>
  <w:style w:type="table" w:styleId="aff5">
    <w:name w:val="Table Grid"/>
    <w:basedOn w:val="a1"/>
    <w:uiPriority w:val="59"/>
    <w:rsid w:val="002E340E"/>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2E340E"/>
    <w:pPr>
      <w:overflowPunct/>
      <w:spacing w:line="161" w:lineRule="atLeast"/>
      <w:textAlignment w:val="auto"/>
    </w:pPr>
    <w:rPr>
      <w:rFonts w:ascii="Museo Sans For Dell" w:hAnsi="Museo Sans For Dell"/>
      <w:szCs w:val="24"/>
      <w:lang w:eastAsia="el-GR"/>
    </w:rPr>
  </w:style>
  <w:style w:type="table" w:styleId="-1">
    <w:name w:val="Light List Accent 1"/>
    <w:basedOn w:val="a1"/>
    <w:uiPriority w:val="61"/>
    <w:rsid w:val="002E340E"/>
    <w:pPr>
      <w:spacing w:after="0" w:line="240" w:lineRule="auto"/>
    </w:pPr>
    <w:rPr>
      <w:rFonts w:ascii="Calibri" w:eastAsia="Calibri" w:hAnsi="Calibri" w:cs="Times New Roman"/>
      <w:lang w:val="el-G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Normal1">
    <w:name w:val="Table Normal1"/>
    <w:rsid w:val="002E34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l-GR" w:eastAsia="el-GR"/>
    </w:rPr>
    <w:tblPr>
      <w:tblInd w:w="0" w:type="dxa"/>
      <w:tblCellMar>
        <w:top w:w="0" w:type="dxa"/>
        <w:left w:w="0" w:type="dxa"/>
        <w:bottom w:w="0" w:type="dxa"/>
        <w:right w:w="0" w:type="dxa"/>
      </w:tblCellMar>
    </w:tblPr>
  </w:style>
  <w:style w:type="paragraph" w:customStyle="1" w:styleId="Body">
    <w:name w:val="Body"/>
    <w:rsid w:val="002E34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l-GR" w:eastAsia="el-GR"/>
    </w:rPr>
  </w:style>
  <w:style w:type="character" w:customStyle="1" w:styleId="label">
    <w:name w:val="label"/>
    <w:rsid w:val="002E340E"/>
  </w:style>
  <w:style w:type="paragraph" w:styleId="Web">
    <w:name w:val="Normal (Web)"/>
    <w:basedOn w:val="a"/>
    <w:uiPriority w:val="99"/>
    <w:unhideWhenUsed/>
    <w:rsid w:val="002E340E"/>
    <w:pPr>
      <w:overflowPunct/>
      <w:autoSpaceDE/>
      <w:autoSpaceDN/>
      <w:adjustRightInd/>
      <w:textAlignment w:val="auto"/>
    </w:pPr>
    <w:rPr>
      <w:rFonts w:eastAsia="Calibri"/>
      <w:szCs w:val="24"/>
      <w:lang w:eastAsia="el-GR"/>
    </w:rPr>
  </w:style>
  <w:style w:type="character" w:customStyle="1" w:styleId="value">
    <w:name w:val="value"/>
    <w:rsid w:val="002E340E"/>
  </w:style>
  <w:style w:type="character" w:customStyle="1" w:styleId="characteristiclabel">
    <w:name w:val="characteristiclabel"/>
    <w:rsid w:val="002E340E"/>
  </w:style>
  <w:style w:type="character" w:customStyle="1" w:styleId="characteristicvalue">
    <w:name w:val="characteristicvalue"/>
    <w:rsid w:val="002E340E"/>
  </w:style>
  <w:style w:type="character" w:customStyle="1" w:styleId="right">
    <w:name w:val="right"/>
    <w:rsid w:val="002E340E"/>
  </w:style>
  <w:style w:type="character" w:customStyle="1" w:styleId="left">
    <w:name w:val="left"/>
    <w:rsid w:val="002E340E"/>
  </w:style>
  <w:style w:type="paragraph" w:styleId="26">
    <w:name w:val="Body Text 2"/>
    <w:basedOn w:val="a"/>
    <w:link w:val="2Char0"/>
    <w:uiPriority w:val="99"/>
    <w:semiHidden/>
    <w:unhideWhenUsed/>
    <w:rsid w:val="002E340E"/>
    <w:pPr>
      <w:overflowPunct/>
      <w:autoSpaceDE/>
      <w:autoSpaceDN/>
      <w:adjustRightInd/>
      <w:spacing w:after="120" w:line="480" w:lineRule="auto"/>
      <w:textAlignment w:val="auto"/>
    </w:pPr>
    <w:rPr>
      <w:rFonts w:ascii="Calibri" w:eastAsia="Calibri" w:hAnsi="Calibri"/>
      <w:sz w:val="22"/>
      <w:szCs w:val="22"/>
      <w:lang w:val="x-none"/>
    </w:rPr>
  </w:style>
  <w:style w:type="character" w:customStyle="1" w:styleId="2Char0">
    <w:name w:val="Σώμα κείμενου 2 Char"/>
    <w:basedOn w:val="a0"/>
    <w:link w:val="26"/>
    <w:uiPriority w:val="99"/>
    <w:semiHidden/>
    <w:rsid w:val="002E340E"/>
    <w:rPr>
      <w:rFonts w:ascii="Calibri" w:eastAsia="Calibri" w:hAnsi="Calibri" w:cs="Times New Roman"/>
      <w:lang w:val="x-none"/>
    </w:rPr>
  </w:style>
  <w:style w:type="paragraph" w:styleId="aff6">
    <w:name w:val="Plain Text"/>
    <w:basedOn w:val="a"/>
    <w:link w:val="Char9"/>
    <w:uiPriority w:val="99"/>
    <w:semiHidden/>
    <w:unhideWhenUsed/>
    <w:rsid w:val="002E340E"/>
    <w:pPr>
      <w:overflowPunct/>
      <w:autoSpaceDE/>
      <w:autoSpaceDN/>
      <w:adjustRightInd/>
      <w:textAlignment w:val="auto"/>
    </w:pPr>
    <w:rPr>
      <w:rFonts w:ascii="Calibri" w:eastAsia="Calibri" w:hAnsi="Calibri"/>
      <w:sz w:val="22"/>
      <w:szCs w:val="21"/>
      <w:lang w:val="x-none"/>
    </w:rPr>
  </w:style>
  <w:style w:type="character" w:customStyle="1" w:styleId="Char9">
    <w:name w:val="Απλό κείμενο Char"/>
    <w:basedOn w:val="a0"/>
    <w:link w:val="aff6"/>
    <w:uiPriority w:val="99"/>
    <w:semiHidden/>
    <w:rsid w:val="002E340E"/>
    <w:rPr>
      <w:rFonts w:ascii="Calibri" w:eastAsia="Calibri" w:hAnsi="Calibri" w:cs="Times New Roman"/>
      <w:szCs w:val="21"/>
      <w:lang w:val="x-none"/>
    </w:rPr>
  </w:style>
  <w:style w:type="paragraph" w:customStyle="1" w:styleId="1a">
    <w:name w:val="Παράγραφος λίστας1"/>
    <w:basedOn w:val="a"/>
    <w:qFormat/>
    <w:rsid w:val="002E340E"/>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WW-">
    <w:name w:val="WW-Παραπομπή υποσημείωσης"/>
    <w:rsid w:val="002E340E"/>
    <w:rPr>
      <w:vertAlign w:val="superscript"/>
    </w:rPr>
  </w:style>
  <w:style w:type="paragraph" w:customStyle="1" w:styleId="210">
    <w:name w:val="Επικεφαλίδα 21"/>
    <w:basedOn w:val="a"/>
    <w:rsid w:val="002E340E"/>
    <w:pPr>
      <w:widowControl w:val="0"/>
      <w:suppressAutoHyphens/>
      <w:overflowPunct/>
      <w:autoSpaceDE/>
      <w:autoSpaceDN/>
      <w:adjustRightInd/>
      <w:textAlignment w:val="auto"/>
    </w:pPr>
    <w:rPr>
      <w:rFonts w:ascii="Calibri" w:hAnsi="Calibri" w:cs="Calibri"/>
      <w:b/>
      <w:bCs/>
      <w:sz w:val="26"/>
      <w:szCs w:val="26"/>
      <w:lang w:val="x-none" w:eastAsia="zh-CN"/>
    </w:rPr>
  </w:style>
  <w:style w:type="character" w:styleId="aff7">
    <w:name w:val="Unresolved Mention"/>
    <w:uiPriority w:val="99"/>
    <w:semiHidden/>
    <w:unhideWhenUsed/>
    <w:rsid w:val="002E340E"/>
    <w:rPr>
      <w:color w:val="605E5C"/>
      <w:shd w:val="clear" w:color="auto" w:fill="E1DFDD"/>
    </w:rPr>
  </w:style>
  <w:style w:type="table" w:customStyle="1" w:styleId="TableNormal">
    <w:name w:val="Table Normal"/>
    <w:rsid w:val="002E340E"/>
    <w:rPr>
      <w:rFonts w:ascii="Calibri" w:eastAsia="Calibri" w:hAnsi="Calibri" w:cs="Calibri"/>
      <w:lang w:val="el-GR"/>
    </w:rPr>
    <w:tblPr>
      <w:tblCellMar>
        <w:top w:w="0" w:type="dxa"/>
        <w:left w:w="0" w:type="dxa"/>
        <w:bottom w:w="0" w:type="dxa"/>
        <w:right w:w="0" w:type="dxa"/>
      </w:tblCellMar>
    </w:tblPr>
  </w:style>
  <w:style w:type="paragraph" w:styleId="aff8">
    <w:name w:val="Title"/>
    <w:basedOn w:val="a"/>
    <w:next w:val="a"/>
    <w:link w:val="Chara"/>
    <w:uiPriority w:val="10"/>
    <w:qFormat/>
    <w:rsid w:val="002E340E"/>
    <w:pPr>
      <w:keepNext/>
      <w:keepLines/>
      <w:overflowPunct/>
      <w:autoSpaceDE/>
      <w:autoSpaceDN/>
      <w:adjustRightInd/>
      <w:spacing w:before="480" w:after="120" w:line="259" w:lineRule="auto"/>
      <w:textAlignment w:val="auto"/>
    </w:pPr>
    <w:rPr>
      <w:rFonts w:ascii="Calibri" w:eastAsia="Calibri" w:hAnsi="Calibri" w:cs="Calibri"/>
      <w:b/>
      <w:sz w:val="72"/>
      <w:szCs w:val="72"/>
    </w:rPr>
  </w:style>
  <w:style w:type="character" w:customStyle="1" w:styleId="Chara">
    <w:name w:val="Τίτλος Char"/>
    <w:basedOn w:val="a0"/>
    <w:link w:val="aff8"/>
    <w:uiPriority w:val="10"/>
    <w:rsid w:val="002E340E"/>
    <w:rPr>
      <w:rFonts w:ascii="Calibri" w:eastAsia="Calibri" w:hAnsi="Calibri" w:cs="Calibri"/>
      <w:b/>
      <w:sz w:val="72"/>
      <w:szCs w:val="72"/>
      <w:lang w:val="el-GR"/>
    </w:rPr>
  </w:style>
  <w:style w:type="paragraph" w:styleId="aff9">
    <w:name w:val="Subtitle"/>
    <w:basedOn w:val="a"/>
    <w:next w:val="a"/>
    <w:link w:val="Charb"/>
    <w:uiPriority w:val="11"/>
    <w:qFormat/>
    <w:rsid w:val="002E340E"/>
    <w:pPr>
      <w:keepNext/>
      <w:keepLines/>
      <w:overflowPunct/>
      <w:autoSpaceDE/>
      <w:autoSpaceDN/>
      <w:adjustRightInd/>
      <w:spacing w:before="360" w:after="80" w:line="259" w:lineRule="auto"/>
      <w:textAlignment w:val="auto"/>
    </w:pPr>
    <w:rPr>
      <w:rFonts w:ascii="Georgia" w:eastAsia="Georgia" w:hAnsi="Georgia" w:cs="Georgia"/>
      <w:i/>
      <w:color w:val="666666"/>
      <w:sz w:val="48"/>
      <w:szCs w:val="48"/>
    </w:rPr>
  </w:style>
  <w:style w:type="character" w:customStyle="1" w:styleId="Charb">
    <w:name w:val="Υπότιτλος Char"/>
    <w:basedOn w:val="a0"/>
    <w:link w:val="aff9"/>
    <w:uiPriority w:val="11"/>
    <w:rsid w:val="002E340E"/>
    <w:rPr>
      <w:rFonts w:ascii="Georgia" w:eastAsia="Georgia" w:hAnsi="Georgia" w:cs="Georgia"/>
      <w:i/>
      <w:color w:val="666666"/>
      <w:sz w:val="48"/>
      <w:szCs w:val="48"/>
      <w:lang w:val="el-GR"/>
    </w:rPr>
  </w:style>
  <w:style w:type="table" w:customStyle="1" w:styleId="TableNormal2">
    <w:name w:val="Table Normal2"/>
    <w:rsid w:val="00BF5B0A"/>
    <w:rPr>
      <w:rFonts w:ascii="Calibri" w:eastAsia="Calibri" w:hAnsi="Calibri" w:cs="Calibri"/>
      <w:lang w:val="el-GR"/>
    </w:rPr>
    <w:tblPr>
      <w:tblCellMar>
        <w:top w:w="0" w:type="dxa"/>
        <w:left w:w="0" w:type="dxa"/>
        <w:bottom w:w="0" w:type="dxa"/>
        <w:right w:w="0" w:type="dxa"/>
      </w:tblCellMar>
    </w:tblPr>
  </w:style>
  <w:style w:type="numbering" w:customStyle="1" w:styleId="1b">
    <w:name w:val="Χωρίς λίστα1"/>
    <w:next w:val="a2"/>
    <w:uiPriority w:val="99"/>
    <w:semiHidden/>
    <w:unhideWhenUsed/>
    <w:rsid w:val="00C00711"/>
  </w:style>
  <w:style w:type="table" w:customStyle="1" w:styleId="-11">
    <w:name w:val="Ανοιχτόχρωμη λίστα - ΄Εμφαση 11"/>
    <w:basedOn w:val="a1"/>
    <w:next w:val="-1"/>
    <w:uiPriority w:val="61"/>
    <w:rsid w:val="00C00711"/>
    <w:pPr>
      <w:spacing w:after="0" w:line="240" w:lineRule="auto"/>
    </w:pPr>
    <w:rPr>
      <w:rFonts w:ascii="Calibri" w:eastAsia="Calibri" w:hAnsi="Calibri" w:cs="Times New Roman"/>
      <w:lang w:val="el-G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110">
    <w:name w:val="Χωρίς λίστα11"/>
    <w:next w:val="a2"/>
    <w:uiPriority w:val="99"/>
    <w:semiHidden/>
    <w:unhideWhenUsed/>
    <w:rsid w:val="00C00711"/>
  </w:style>
  <w:style w:type="table" w:customStyle="1" w:styleId="-111">
    <w:name w:val="Ανοιχτόχρωμη λίστα - ΄Εμφαση 111"/>
    <w:basedOn w:val="a1"/>
    <w:next w:val="-1"/>
    <w:uiPriority w:val="61"/>
    <w:rsid w:val="00C00711"/>
    <w:pPr>
      <w:spacing w:after="0" w:line="240" w:lineRule="auto"/>
    </w:pPr>
    <w:rPr>
      <w:rFonts w:ascii="Calibri" w:eastAsia="Calibri" w:hAnsi="Calibri" w:cs="Times New Roman"/>
      <w:lang w:val="el-G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27">
    <w:name w:val="Χωρίς λίστα2"/>
    <w:next w:val="a2"/>
    <w:uiPriority w:val="99"/>
    <w:semiHidden/>
    <w:unhideWhenUsed/>
    <w:rsid w:val="000E4587"/>
  </w:style>
  <w:style w:type="table" w:customStyle="1" w:styleId="-12">
    <w:name w:val="Ανοιχτόχρωμη λίστα - ΄Εμφαση 12"/>
    <w:basedOn w:val="a1"/>
    <w:next w:val="-1"/>
    <w:uiPriority w:val="61"/>
    <w:rsid w:val="000E4587"/>
    <w:pPr>
      <w:spacing w:after="0" w:line="240" w:lineRule="auto"/>
    </w:pPr>
    <w:rPr>
      <w:rFonts w:ascii="Calibri" w:eastAsia="Calibri" w:hAnsi="Calibri" w:cs="Times New Roman"/>
      <w:lang w:val="el-G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120">
    <w:name w:val="Χωρίς λίστα12"/>
    <w:next w:val="a2"/>
    <w:uiPriority w:val="99"/>
    <w:semiHidden/>
    <w:unhideWhenUsed/>
    <w:rsid w:val="000E4587"/>
  </w:style>
  <w:style w:type="numbering" w:customStyle="1" w:styleId="37">
    <w:name w:val="Χωρίς λίστα3"/>
    <w:next w:val="a2"/>
    <w:uiPriority w:val="99"/>
    <w:semiHidden/>
    <w:unhideWhenUsed/>
    <w:rsid w:val="000A21FF"/>
  </w:style>
  <w:style w:type="character" w:customStyle="1" w:styleId="51">
    <w:name w:val="Προεπιλεγμένη γραμματοσειρά5"/>
    <w:rsid w:val="000A21FF"/>
  </w:style>
  <w:style w:type="character" w:customStyle="1" w:styleId="WW-0">
    <w:name w:val="WW-Προεπιλεγμένη γραμματοσειρά"/>
    <w:rsid w:val="000A21FF"/>
  </w:style>
  <w:style w:type="character" w:customStyle="1" w:styleId="28">
    <w:name w:val="Παραπομπή σχολίου2"/>
    <w:rsid w:val="000A21FF"/>
    <w:rPr>
      <w:sz w:val="16"/>
    </w:rPr>
  </w:style>
  <w:style w:type="character" w:customStyle="1" w:styleId="1c">
    <w:name w:val="Κείμενο κράτησης θέσης1"/>
    <w:rsid w:val="000A21FF"/>
    <w:rPr>
      <w:rFonts w:cs="Times New Roman"/>
      <w:color w:val="808080"/>
    </w:rPr>
  </w:style>
  <w:style w:type="character" w:customStyle="1" w:styleId="42">
    <w:name w:val="Παραπομπή υποσημείωσης4"/>
    <w:rsid w:val="000A21FF"/>
    <w:rPr>
      <w:vertAlign w:val="superscript"/>
    </w:rPr>
  </w:style>
  <w:style w:type="character" w:customStyle="1" w:styleId="affa">
    <w:name w:val="Σύμβολα σημείωσης τέλους"/>
    <w:rsid w:val="000A21FF"/>
    <w:rPr>
      <w:vertAlign w:val="superscript"/>
    </w:rPr>
  </w:style>
  <w:style w:type="character" w:customStyle="1" w:styleId="43">
    <w:name w:val="Παραπομπή σημείωσης τέλους4"/>
    <w:rsid w:val="000A21FF"/>
    <w:rPr>
      <w:vertAlign w:val="superscript"/>
    </w:rPr>
  </w:style>
  <w:style w:type="character" w:customStyle="1" w:styleId="WW-FootnoteReference123">
    <w:name w:val="WW-Footnote Reference123"/>
    <w:rsid w:val="000A21FF"/>
    <w:rPr>
      <w:vertAlign w:val="superscript"/>
    </w:rPr>
  </w:style>
  <w:style w:type="paragraph" w:customStyle="1" w:styleId="44">
    <w:name w:val="Λεζάντα4"/>
    <w:basedOn w:val="a"/>
    <w:rsid w:val="000A21FF"/>
    <w:pPr>
      <w:suppressLineNumbers/>
      <w:suppressAutoHyphens/>
      <w:overflowPunct/>
      <w:autoSpaceDE/>
      <w:autoSpaceDN/>
      <w:adjustRightInd/>
      <w:spacing w:before="120" w:after="120"/>
      <w:jc w:val="both"/>
      <w:textAlignment w:val="auto"/>
    </w:pPr>
    <w:rPr>
      <w:rFonts w:ascii="Calibri" w:hAnsi="Calibri" w:cs="Mangal"/>
      <w:i/>
      <w:iCs/>
      <w:szCs w:val="24"/>
      <w:lang w:val="en-GB" w:eastAsia="ar-SA"/>
    </w:rPr>
  </w:style>
  <w:style w:type="paragraph" w:customStyle="1" w:styleId="WW-1">
    <w:name w:val="WW-Λεζάντα"/>
    <w:basedOn w:val="a"/>
    <w:rsid w:val="000A21FF"/>
    <w:pPr>
      <w:suppressLineNumbers/>
      <w:suppressAutoHyphens/>
      <w:overflowPunct/>
      <w:autoSpaceDE/>
      <w:autoSpaceDN/>
      <w:adjustRightInd/>
      <w:spacing w:before="120" w:after="120"/>
      <w:jc w:val="both"/>
      <w:textAlignment w:val="auto"/>
    </w:pPr>
    <w:rPr>
      <w:rFonts w:ascii="Calibri" w:hAnsi="Calibri" w:cs="Mangal"/>
      <w:i/>
      <w:iCs/>
      <w:szCs w:val="24"/>
      <w:lang w:val="en-GB" w:eastAsia="ar-SA"/>
    </w:rPr>
  </w:style>
  <w:style w:type="paragraph" w:customStyle="1" w:styleId="1d">
    <w:name w:val="Ημερομηνία1"/>
    <w:basedOn w:val="a"/>
    <w:next w:val="a"/>
    <w:rsid w:val="000A21FF"/>
    <w:pPr>
      <w:suppressAutoHyphens/>
      <w:overflowPunct/>
      <w:autoSpaceDE/>
      <w:autoSpaceDN/>
      <w:adjustRightInd/>
      <w:spacing w:after="100"/>
      <w:jc w:val="both"/>
      <w:textAlignment w:val="auto"/>
    </w:pPr>
    <w:rPr>
      <w:rFonts w:ascii="Calibri" w:eastAsia="MS Mincho" w:hAnsi="Calibri" w:cs="Calibri"/>
      <w:sz w:val="22"/>
      <w:szCs w:val="24"/>
      <w:lang w:val="en-US" w:eastAsia="ja-JP"/>
    </w:rPr>
  </w:style>
  <w:style w:type="paragraph" w:customStyle="1" w:styleId="29">
    <w:name w:val="Κείμενο πλαισίου2"/>
    <w:basedOn w:val="a"/>
    <w:rsid w:val="000A21FF"/>
    <w:pPr>
      <w:suppressAutoHyphens/>
      <w:overflowPunct/>
      <w:autoSpaceDE/>
      <w:autoSpaceDN/>
      <w:adjustRightInd/>
      <w:spacing w:after="120"/>
      <w:jc w:val="both"/>
      <w:textAlignment w:val="auto"/>
    </w:pPr>
    <w:rPr>
      <w:rFonts w:ascii="Tahoma" w:hAnsi="Tahoma" w:cs="Tahoma"/>
      <w:sz w:val="16"/>
      <w:szCs w:val="16"/>
      <w:lang w:val="en-GB" w:eastAsia="ar-SA"/>
    </w:rPr>
  </w:style>
  <w:style w:type="paragraph" w:customStyle="1" w:styleId="2a">
    <w:name w:val="Κείμενο σχολίου2"/>
    <w:basedOn w:val="a"/>
    <w:rsid w:val="000A21FF"/>
    <w:pPr>
      <w:suppressAutoHyphens/>
      <w:overflowPunct/>
      <w:autoSpaceDE/>
      <w:autoSpaceDN/>
      <w:adjustRightInd/>
      <w:spacing w:after="120"/>
      <w:jc w:val="both"/>
      <w:textAlignment w:val="auto"/>
    </w:pPr>
    <w:rPr>
      <w:rFonts w:ascii="Calibri" w:hAnsi="Calibri" w:cs="Calibri"/>
      <w:sz w:val="20"/>
      <w:lang w:val="en-GB" w:eastAsia="ar-SA"/>
    </w:rPr>
  </w:style>
  <w:style w:type="paragraph" w:customStyle="1" w:styleId="2b">
    <w:name w:val="Θέμα σχολίου2"/>
    <w:basedOn w:val="2a"/>
    <w:next w:val="2a"/>
    <w:rsid w:val="000A21FF"/>
    <w:rPr>
      <w:b/>
      <w:bCs/>
    </w:rPr>
  </w:style>
  <w:style w:type="paragraph" w:customStyle="1" w:styleId="2c">
    <w:name w:val="Αναθεώρηση2"/>
    <w:rsid w:val="000A21FF"/>
    <w:pPr>
      <w:suppressAutoHyphens/>
      <w:spacing w:after="0" w:line="240" w:lineRule="auto"/>
    </w:pPr>
    <w:rPr>
      <w:rFonts w:ascii="Times New Roman" w:eastAsia="Times New Roman" w:hAnsi="Times New Roman" w:cs="Times New Roman"/>
      <w:sz w:val="24"/>
      <w:szCs w:val="24"/>
      <w:lang w:val="en-GB" w:eastAsia="ar-SA"/>
    </w:rPr>
  </w:style>
  <w:style w:type="character" w:customStyle="1" w:styleId="Char13">
    <w:name w:val="Κείμενο υποσημείωσης Char1"/>
    <w:basedOn w:val="a0"/>
    <w:rsid w:val="000A21FF"/>
    <w:rPr>
      <w:rFonts w:ascii="Calibri" w:hAnsi="Calibri" w:cs="Calibri"/>
      <w:sz w:val="18"/>
      <w:lang w:val="en-IE" w:eastAsia="ar-SA"/>
    </w:rPr>
  </w:style>
  <w:style w:type="paragraph" w:customStyle="1" w:styleId="-HTML2">
    <w:name w:val="Προ-διαμορφωμένο HTML2"/>
    <w:basedOn w:val="a"/>
    <w:rsid w:val="000A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ar-SA"/>
    </w:rPr>
  </w:style>
  <w:style w:type="paragraph" w:customStyle="1" w:styleId="310">
    <w:name w:val="Σώμα κείμενου με εσοχή 31"/>
    <w:basedOn w:val="a"/>
    <w:rsid w:val="000A21FF"/>
    <w:pPr>
      <w:overflowPunct/>
      <w:autoSpaceDE/>
      <w:autoSpaceDN/>
      <w:adjustRightInd/>
      <w:spacing w:after="120" w:line="312" w:lineRule="auto"/>
      <w:ind w:left="283"/>
      <w:jc w:val="both"/>
      <w:textAlignment w:val="auto"/>
    </w:pPr>
    <w:rPr>
      <w:rFonts w:ascii="Calibri" w:hAnsi="Calibri"/>
      <w:sz w:val="16"/>
      <w:szCs w:val="16"/>
      <w:lang w:val="en-GB" w:eastAsia="ar-SA"/>
    </w:rPr>
  </w:style>
  <w:style w:type="paragraph" w:customStyle="1" w:styleId="1e">
    <w:name w:val="Χωρίς διάστιχο1"/>
    <w:rsid w:val="000A21FF"/>
    <w:pPr>
      <w:suppressAutoHyphens/>
      <w:spacing w:after="0" w:line="240" w:lineRule="auto"/>
      <w:jc w:val="both"/>
    </w:pPr>
    <w:rPr>
      <w:rFonts w:ascii="Calibri" w:eastAsia="Times New Roman" w:hAnsi="Calibri" w:cs="Calibri"/>
      <w:szCs w:val="24"/>
      <w:lang w:val="en-GB" w:eastAsia="ar-SA"/>
    </w:rPr>
  </w:style>
  <w:style w:type="paragraph" w:customStyle="1" w:styleId="311">
    <w:name w:val="Σώμα κείμενου 31"/>
    <w:basedOn w:val="a"/>
    <w:rsid w:val="000A21FF"/>
    <w:pPr>
      <w:suppressAutoHyphens/>
      <w:overflowPunct/>
      <w:autoSpaceDE/>
      <w:autoSpaceDN/>
      <w:adjustRightInd/>
      <w:spacing w:after="120"/>
      <w:jc w:val="both"/>
      <w:textAlignment w:val="auto"/>
    </w:pPr>
    <w:rPr>
      <w:rFonts w:ascii="Calibri" w:hAnsi="Calibri" w:cs="Calibri"/>
      <w:sz w:val="16"/>
      <w:szCs w:val="16"/>
      <w:lang w:val="en-GB" w:eastAsia="ar-SA"/>
    </w:rPr>
  </w:style>
  <w:style w:type="paragraph" w:customStyle="1" w:styleId="211">
    <w:name w:val="Λίστα με κουκκίδες 21"/>
    <w:basedOn w:val="a"/>
    <w:rsid w:val="000A21FF"/>
    <w:pPr>
      <w:tabs>
        <w:tab w:val="num" w:pos="643"/>
      </w:tabs>
      <w:overflowPunct/>
      <w:autoSpaceDE/>
      <w:autoSpaceDN/>
      <w:adjustRightInd/>
      <w:spacing w:line="360" w:lineRule="auto"/>
      <w:ind w:left="643" w:hanging="360"/>
      <w:jc w:val="both"/>
      <w:textAlignment w:val="auto"/>
    </w:pPr>
    <w:rPr>
      <w:rFonts w:ascii="Trebuchet MS" w:hAnsi="Trebuchet MS"/>
      <w:sz w:val="22"/>
      <w:lang w:val="en-US" w:eastAsia="ar-SA"/>
    </w:rPr>
  </w:style>
  <w:style w:type="paragraph" w:customStyle="1" w:styleId="212">
    <w:name w:val="Σώμα κείμενου 21"/>
    <w:basedOn w:val="a"/>
    <w:rsid w:val="000A21FF"/>
    <w:pPr>
      <w:suppressAutoHyphens/>
      <w:autoSpaceDN/>
      <w:adjustRightInd/>
      <w:jc w:val="both"/>
    </w:pPr>
    <w:rPr>
      <w:rFonts w:ascii="Arial" w:hAnsi="Arial" w:cs="Arial"/>
      <w:sz w:val="22"/>
      <w:lang w:eastAsia="ar-SA"/>
    </w:rPr>
  </w:style>
  <w:style w:type="paragraph" w:customStyle="1" w:styleId="para-1">
    <w:name w:val="para-1"/>
    <w:basedOn w:val="a"/>
    <w:rsid w:val="000A21FF"/>
    <w:pPr>
      <w:tabs>
        <w:tab w:val="left" w:pos="1021"/>
        <w:tab w:val="left" w:pos="1588"/>
        <w:tab w:val="left" w:pos="2155"/>
        <w:tab w:val="left" w:pos="2722"/>
        <w:tab w:val="left" w:pos="3289"/>
      </w:tabs>
      <w:suppressAutoHyphens/>
      <w:overflowPunct/>
      <w:autoSpaceDE/>
      <w:autoSpaceDN/>
      <w:adjustRightInd/>
      <w:ind w:left="1021" w:hanging="1021"/>
      <w:jc w:val="both"/>
      <w:textAlignment w:val="auto"/>
    </w:pPr>
    <w:rPr>
      <w:rFonts w:ascii="Arial" w:hAnsi="Arial" w:cs="Arial"/>
      <w:spacing w:val="5"/>
      <w:sz w:val="22"/>
      <w:lang w:eastAsia="ar-SA"/>
    </w:rPr>
  </w:style>
  <w:style w:type="paragraph" w:customStyle="1" w:styleId="101">
    <w:name w:val="Κατάλογος περιεχομένων 10"/>
    <w:basedOn w:val="af7"/>
    <w:rsid w:val="000A21FF"/>
    <w:pPr>
      <w:tabs>
        <w:tab w:val="right" w:leader="dot" w:pos="7091"/>
      </w:tabs>
      <w:ind w:left="2547"/>
    </w:pPr>
    <w:rPr>
      <w:lang w:eastAsia="ar-SA"/>
    </w:rPr>
  </w:style>
  <w:style w:type="character" w:customStyle="1" w:styleId="1f">
    <w:name w:val="Ανεπίλυτη αναφορά1"/>
    <w:uiPriority w:val="99"/>
    <w:semiHidden/>
    <w:unhideWhenUsed/>
    <w:rsid w:val="000A2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14</Pages>
  <Words>3591</Words>
  <Characters>19395</Characters>
  <Application>Microsoft Office Word</Application>
  <DocSecurity>0</DocSecurity>
  <Lines>161</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Spantidaki Andriani</cp:lastModifiedBy>
  <cp:revision>24</cp:revision>
  <dcterms:created xsi:type="dcterms:W3CDTF">2022-04-11T07:46:00Z</dcterms:created>
  <dcterms:modified xsi:type="dcterms:W3CDTF">2023-10-18T11:00:00Z</dcterms:modified>
</cp:coreProperties>
</file>