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2F42" w14:textId="77777777" w:rsidR="00946CBE" w:rsidRPr="00946CBE" w:rsidRDefault="00946CBE" w:rsidP="00946CBE">
      <w:pPr>
        <w:keepNext/>
        <w:pBdr>
          <w:bottom w:val="single" w:sz="8" w:space="1" w:color="000080"/>
        </w:pBdr>
        <w:tabs>
          <w:tab w:val="left" w:pos="0"/>
        </w:tabs>
        <w:spacing w:before="57" w:after="57"/>
        <w:outlineLvl w:val="1"/>
        <w:rPr>
          <w:rFonts w:ascii="Arial" w:hAnsi="Arial" w:cs="Arial"/>
          <w:b/>
          <w:color w:val="002060"/>
          <w:sz w:val="24"/>
          <w:szCs w:val="22"/>
          <w:lang w:val="el-GR" w:eastAsia="ar-SA"/>
        </w:rPr>
      </w:pPr>
      <w:bookmarkStart w:id="0" w:name="_Toc129004470"/>
      <w:bookmarkStart w:id="1" w:name="_Hlk147829185"/>
      <w:r w:rsidRPr="00946CBE">
        <w:rPr>
          <w:rFonts w:ascii="Arial" w:hAnsi="Arial" w:cs="Arial"/>
          <w:b/>
          <w:color w:val="002060"/>
          <w:sz w:val="24"/>
          <w:szCs w:val="22"/>
          <w:lang w:val="el-GR" w:eastAsia="ar-SA"/>
        </w:rPr>
        <w:t xml:space="preserve">ΠΑΡΑΡΤΗΜΑ Δ’ – ΥΠΟΔΕΙΓΜΑ ΟΙΚΟΝΟΜΙΚΗΣ ΠΡΟΣΦΟΡΑΣ </w:t>
      </w:r>
      <w:bookmarkEnd w:id="0"/>
    </w:p>
    <w:bookmarkEnd w:id="1"/>
    <w:p w14:paraId="0492EB26" w14:textId="77777777" w:rsidR="00ED441A" w:rsidRPr="00ED441A" w:rsidRDefault="00ED441A" w:rsidP="00ED441A">
      <w:pPr>
        <w:spacing w:before="57" w:after="57"/>
        <w:jc w:val="center"/>
        <w:rPr>
          <w:b/>
          <w:bCs/>
          <w:lang w:val="el-GR" w:eastAsia="ar-SA"/>
        </w:rPr>
      </w:pPr>
    </w:p>
    <w:p w14:paraId="3C647396" w14:textId="77777777" w:rsidR="00636EEF" w:rsidRPr="00636EEF" w:rsidRDefault="00636EEF" w:rsidP="00636EEF">
      <w:pPr>
        <w:rPr>
          <w:b/>
          <w:bCs/>
          <w:sz w:val="20"/>
          <w:szCs w:val="20"/>
          <w:lang w:val="el-GR" w:eastAsia="ar-SA"/>
        </w:rPr>
      </w:pPr>
      <w:r w:rsidRPr="00636EEF">
        <w:rPr>
          <w:b/>
          <w:bCs/>
          <w:sz w:val="20"/>
          <w:szCs w:val="20"/>
          <w:lang w:val="el-GR" w:eastAsia="ar-SA"/>
        </w:rPr>
        <w:t>Σημαντική επισήμανση:</w:t>
      </w:r>
    </w:p>
    <w:p w14:paraId="74B304C6" w14:textId="77777777" w:rsidR="00636EEF" w:rsidRPr="00636EEF" w:rsidRDefault="00636EEF" w:rsidP="00636EEF">
      <w:pPr>
        <w:rPr>
          <w:sz w:val="20"/>
          <w:szCs w:val="20"/>
          <w:lang w:val="el-GR" w:eastAsia="ar-SA"/>
        </w:rPr>
      </w:pPr>
      <w:r w:rsidRPr="00636EEF">
        <w:rPr>
          <w:sz w:val="20"/>
          <w:szCs w:val="20"/>
          <w:lang w:val="el-GR" w:eastAsia="ar-SA"/>
        </w:rPr>
        <w:t xml:space="preserve">Η οικονομική προσφορά θα πρέπει να συνταχθεί βάσει των κάτωθι πινάκων προϋπολογισμών συνόλου εκάστοτε τμήματος. Κάθε ενδιαφερόμενος οικονομικός φορέας υποβάλλει προσφορά ανά τμήμα και πάντως για το σύνολο των επιμέρους χαρακτηριστικών κάθε τμήματος, επί ποινή απόρριψης της προσφοράς του. </w:t>
      </w:r>
    </w:p>
    <w:p w14:paraId="12CB247B" w14:textId="77777777" w:rsidR="00636EEF" w:rsidRPr="00636EEF" w:rsidRDefault="00636EEF" w:rsidP="00636EEF">
      <w:pPr>
        <w:rPr>
          <w:sz w:val="20"/>
          <w:szCs w:val="20"/>
          <w:lang w:val="el-GR" w:eastAsia="ar-SA"/>
        </w:rPr>
      </w:pPr>
      <w:r w:rsidRPr="00636EEF">
        <w:rPr>
          <w:sz w:val="20"/>
          <w:szCs w:val="20"/>
          <w:lang w:val="el-GR" w:eastAsia="ar-SA"/>
        </w:rPr>
        <w:t>Η οικονομική προσφορά θα πρέπει να εμπίπτει εντός του προϋπολογισθέντος ποσού που αφορά το τμήμα συνολικά, επί ποινή απόρριψης της προσφοράς.</w:t>
      </w:r>
    </w:p>
    <w:p w14:paraId="1643429A" w14:textId="77777777" w:rsidR="00636EEF" w:rsidRPr="00636EEF" w:rsidRDefault="00636EEF" w:rsidP="00636EEF">
      <w:pPr>
        <w:rPr>
          <w:sz w:val="20"/>
          <w:szCs w:val="20"/>
          <w:lang w:val="el-GR" w:eastAsia="ar-SA"/>
        </w:rPr>
      </w:pPr>
      <w:r w:rsidRPr="00636EEF">
        <w:rPr>
          <w:sz w:val="20"/>
          <w:szCs w:val="20"/>
          <w:lang w:val="el-GR" w:eastAsia="ar-SA"/>
        </w:rPr>
        <w:t>Τα ποσά προσφοράς θα πρέπει να προκύπτουν με σαφήνεια σύμφωνα με τον κατωτέρω πίνακα (τα ποσά προσφοράς θα πρέπει να αντιστοιχούν σε κάθε επιμέρους προϋπολογισθέν ποσό αυτού).</w:t>
      </w:r>
    </w:p>
    <w:p w14:paraId="2D5EBF1A" w14:textId="77777777" w:rsidR="00636EEF" w:rsidRPr="00636EEF" w:rsidRDefault="00636EEF" w:rsidP="00636EEF">
      <w:pPr>
        <w:spacing w:before="57" w:after="57"/>
        <w:rPr>
          <w:b/>
          <w:bCs/>
          <w:lang w:val="el-GR" w:eastAsia="ar-SA"/>
        </w:rPr>
      </w:pPr>
    </w:p>
    <w:p w14:paraId="26D601EB" w14:textId="77777777" w:rsidR="00636EEF" w:rsidRPr="00636EEF" w:rsidRDefault="00636EEF" w:rsidP="00636EEF">
      <w:pPr>
        <w:spacing w:before="57" w:after="57"/>
        <w:jc w:val="center"/>
        <w:rPr>
          <w:b/>
          <w:bCs/>
          <w:lang w:val="el-GR" w:eastAsia="ar-SA"/>
        </w:rPr>
      </w:pPr>
      <w:r w:rsidRPr="00636EEF">
        <w:rPr>
          <w:b/>
          <w:bCs/>
          <w:lang w:val="el-GR" w:eastAsia="ar-SA"/>
        </w:rPr>
        <w:t>ΠΙΝΑΚΑΣ ΟΙΚΟΝΟΜΙΚΗΣ ΠΡΟΣΦΟΡΑΣ</w:t>
      </w:r>
    </w:p>
    <w:p w14:paraId="7B14540F" w14:textId="77777777" w:rsidR="00636EEF" w:rsidRPr="00636EEF" w:rsidRDefault="00636EEF" w:rsidP="00636EEF">
      <w:pPr>
        <w:spacing w:before="57" w:after="57"/>
        <w:rPr>
          <w:sz w:val="20"/>
          <w:szCs w:val="20"/>
          <w:lang w:val="el-GR" w:eastAsia="ar-SA"/>
        </w:rPr>
      </w:pPr>
      <w:r w:rsidRPr="00636EEF">
        <w:rPr>
          <w:sz w:val="20"/>
          <w:szCs w:val="20"/>
          <w:lang w:val="el-GR" w:eastAsia="ar-SA"/>
        </w:rPr>
        <w:t>Ο υπογράφων ________________________, ως νόμιμος εκπρόσωπος της επιχείρησης__________________________ με έδρα τ___ ________________, δ/</w:t>
      </w:r>
      <w:proofErr w:type="spellStart"/>
      <w:r w:rsidRPr="00636EEF">
        <w:rPr>
          <w:sz w:val="20"/>
          <w:szCs w:val="20"/>
          <w:lang w:val="el-GR" w:eastAsia="ar-SA"/>
        </w:rPr>
        <w:t>νση</w:t>
      </w:r>
      <w:proofErr w:type="spellEnd"/>
      <w:r w:rsidRPr="00636EEF">
        <w:rPr>
          <w:sz w:val="20"/>
          <w:szCs w:val="20"/>
          <w:lang w:val="el-GR" w:eastAsia="ar-SA"/>
        </w:rPr>
        <w:t xml:space="preserve">: ________________________, </w:t>
      </w:r>
      <w:proofErr w:type="spellStart"/>
      <w:r w:rsidRPr="00636EEF">
        <w:rPr>
          <w:sz w:val="20"/>
          <w:szCs w:val="20"/>
          <w:lang w:val="el-GR" w:eastAsia="ar-SA"/>
        </w:rPr>
        <w:t>τηλ</w:t>
      </w:r>
      <w:proofErr w:type="spellEnd"/>
      <w:r w:rsidRPr="00636EEF">
        <w:rPr>
          <w:sz w:val="20"/>
          <w:szCs w:val="20"/>
          <w:lang w:val="el-GR" w:eastAsia="ar-SA"/>
        </w:rPr>
        <w:t>: __________, email: ______________, ΑΦΜ: _______________, Δ.Ο.Υ.: ______________</w:t>
      </w:r>
    </w:p>
    <w:p w14:paraId="55E9AC6C" w14:textId="77777777" w:rsidR="00636EEF" w:rsidRPr="00636EEF" w:rsidRDefault="00636EEF" w:rsidP="00636EEF">
      <w:pPr>
        <w:spacing w:before="57" w:after="57"/>
        <w:rPr>
          <w:sz w:val="20"/>
          <w:szCs w:val="20"/>
          <w:lang w:val="el-GR" w:eastAsia="ar-SA"/>
        </w:rPr>
      </w:pPr>
      <w:r w:rsidRPr="00636EEF">
        <w:rPr>
          <w:sz w:val="20"/>
          <w:szCs w:val="20"/>
          <w:lang w:val="el-GR" w:eastAsia="ar-SA"/>
        </w:rPr>
        <w:t xml:space="preserve">Αποδέχομαι πλήρως τους όρους της </w:t>
      </w:r>
      <w:proofErr w:type="spellStart"/>
      <w:r w:rsidRPr="00636EEF">
        <w:rPr>
          <w:sz w:val="20"/>
          <w:szCs w:val="20"/>
          <w:lang w:val="el-GR" w:eastAsia="ar-SA"/>
        </w:rPr>
        <w:t>αριθμ</w:t>
      </w:r>
      <w:proofErr w:type="spellEnd"/>
      <w:r w:rsidRPr="00636EEF">
        <w:rPr>
          <w:sz w:val="20"/>
          <w:szCs w:val="20"/>
          <w:lang w:val="el-GR" w:eastAsia="ar-SA"/>
        </w:rPr>
        <w:t>. __/2023 Διακήρυξης.</w:t>
      </w:r>
    </w:p>
    <w:p w14:paraId="00889783" w14:textId="77777777" w:rsidR="00636EEF" w:rsidRPr="00636EEF" w:rsidRDefault="00636EEF" w:rsidP="00636EEF">
      <w:pPr>
        <w:spacing w:before="57" w:after="57"/>
        <w:rPr>
          <w:sz w:val="20"/>
          <w:szCs w:val="20"/>
          <w:lang w:val="el-GR" w:eastAsia="ar-SA"/>
        </w:rPr>
      </w:pPr>
      <w:r w:rsidRPr="00636EEF">
        <w:rPr>
          <w:sz w:val="20"/>
          <w:szCs w:val="20"/>
          <w:lang w:val="el-GR" w:eastAsia="ar-SA"/>
        </w:rPr>
        <w:t xml:space="preserve">Η προσφορά μου αφορά στο/στα Τμήμα/-τα ………………………………………………………………………. </w:t>
      </w:r>
    </w:p>
    <w:tbl>
      <w:tblPr>
        <w:tblW w:w="11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2688"/>
        <w:gridCol w:w="1141"/>
        <w:gridCol w:w="1712"/>
        <w:gridCol w:w="1683"/>
        <w:gridCol w:w="1461"/>
        <w:gridCol w:w="1669"/>
      </w:tblGrid>
      <w:tr w:rsidR="00636EEF" w:rsidRPr="0093624D" w14:paraId="190595E2" w14:textId="77777777" w:rsidTr="00636EEF">
        <w:trPr>
          <w:trHeight w:val="1775"/>
          <w:jc w:val="center"/>
        </w:trPr>
        <w:tc>
          <w:tcPr>
            <w:tcW w:w="875" w:type="dxa"/>
            <w:shd w:val="clear" w:color="auto" w:fill="D9E2F3"/>
            <w:vAlign w:val="center"/>
            <w:hideMark/>
          </w:tcPr>
          <w:p w14:paraId="13291BC3" w14:textId="77777777" w:rsidR="00636EEF" w:rsidRPr="00636EEF" w:rsidRDefault="00636EEF" w:rsidP="00636EEF">
            <w:pPr>
              <w:suppressAutoHyphens w:val="0"/>
              <w:spacing w:after="0"/>
              <w:jc w:val="center"/>
              <w:rPr>
                <w:b/>
                <w:sz w:val="20"/>
                <w:szCs w:val="20"/>
                <w:lang w:val="el-GR" w:eastAsia="el-GR"/>
              </w:rPr>
            </w:pPr>
            <w:r w:rsidRPr="00636EEF">
              <w:rPr>
                <w:b/>
                <w:sz w:val="20"/>
                <w:szCs w:val="20"/>
                <w:lang w:val="el-GR" w:eastAsia="el-GR"/>
              </w:rPr>
              <w:t>Τμήμα</w:t>
            </w:r>
          </w:p>
        </w:tc>
        <w:tc>
          <w:tcPr>
            <w:tcW w:w="2688" w:type="dxa"/>
            <w:shd w:val="clear" w:color="auto" w:fill="D9E2F3"/>
            <w:vAlign w:val="center"/>
            <w:hideMark/>
          </w:tcPr>
          <w:p w14:paraId="2B1AD0E6" w14:textId="77777777" w:rsidR="00636EEF" w:rsidRPr="00636EEF" w:rsidRDefault="00636EEF" w:rsidP="00636EEF">
            <w:pPr>
              <w:suppressAutoHyphens w:val="0"/>
              <w:spacing w:after="0"/>
              <w:jc w:val="center"/>
              <w:rPr>
                <w:b/>
                <w:sz w:val="20"/>
                <w:szCs w:val="20"/>
                <w:lang w:val="el-GR" w:eastAsia="el-GR"/>
              </w:rPr>
            </w:pPr>
            <w:r w:rsidRPr="00636EEF">
              <w:rPr>
                <w:b/>
                <w:sz w:val="20"/>
                <w:szCs w:val="20"/>
                <w:lang w:val="el-GR" w:eastAsia="el-GR"/>
              </w:rPr>
              <w:t>Περιγραφή Τμήματος</w:t>
            </w:r>
          </w:p>
        </w:tc>
        <w:tc>
          <w:tcPr>
            <w:tcW w:w="1141" w:type="dxa"/>
            <w:shd w:val="clear" w:color="auto" w:fill="D9E2F3"/>
            <w:vAlign w:val="center"/>
            <w:hideMark/>
          </w:tcPr>
          <w:p w14:paraId="3ECCCA5B" w14:textId="77777777" w:rsidR="00636EEF" w:rsidRPr="00636EEF" w:rsidRDefault="00636EEF" w:rsidP="00636EEF">
            <w:pPr>
              <w:suppressAutoHyphens w:val="0"/>
              <w:spacing w:after="0"/>
              <w:jc w:val="center"/>
              <w:rPr>
                <w:b/>
                <w:sz w:val="20"/>
                <w:szCs w:val="20"/>
                <w:lang w:val="el-GR" w:eastAsia="el-GR"/>
              </w:rPr>
            </w:pPr>
            <w:r w:rsidRPr="00636EEF">
              <w:rPr>
                <w:b/>
                <w:sz w:val="20"/>
                <w:szCs w:val="20"/>
                <w:lang w:val="el-GR" w:eastAsia="el-GR"/>
              </w:rPr>
              <w:t>Ποσότητα</w:t>
            </w:r>
          </w:p>
        </w:tc>
        <w:tc>
          <w:tcPr>
            <w:tcW w:w="1712" w:type="dxa"/>
            <w:shd w:val="clear" w:color="auto" w:fill="D9E2F3"/>
            <w:vAlign w:val="center"/>
            <w:hideMark/>
          </w:tcPr>
          <w:p w14:paraId="517BC921" w14:textId="77777777" w:rsidR="00636EEF" w:rsidRPr="00636EEF" w:rsidRDefault="00636EEF" w:rsidP="00636EEF">
            <w:pPr>
              <w:suppressAutoHyphens w:val="0"/>
              <w:spacing w:after="0"/>
              <w:jc w:val="center"/>
              <w:rPr>
                <w:b/>
                <w:sz w:val="20"/>
                <w:szCs w:val="20"/>
                <w:lang w:val="el-GR" w:eastAsia="el-GR"/>
              </w:rPr>
            </w:pPr>
            <w:r w:rsidRPr="00636EEF">
              <w:rPr>
                <w:b/>
                <w:sz w:val="20"/>
                <w:szCs w:val="20"/>
                <w:lang w:val="el-GR" w:eastAsia="el-GR"/>
              </w:rPr>
              <w:t xml:space="preserve">Προσφερόμενη καθαρή αξία </w:t>
            </w:r>
            <w:proofErr w:type="spellStart"/>
            <w:r w:rsidRPr="00636EEF">
              <w:rPr>
                <w:b/>
                <w:sz w:val="20"/>
                <w:szCs w:val="20"/>
                <w:lang w:val="el-GR" w:eastAsia="el-GR"/>
              </w:rPr>
              <w:t>μονάδος</w:t>
            </w:r>
            <w:proofErr w:type="spellEnd"/>
            <w:r w:rsidRPr="00636EEF">
              <w:rPr>
                <w:b/>
                <w:sz w:val="20"/>
                <w:szCs w:val="20"/>
                <w:lang w:val="el-GR" w:eastAsia="el-GR"/>
              </w:rPr>
              <w:t xml:space="preserve"> (αριθμητικώς και ολογράφως) σε €</w:t>
            </w:r>
          </w:p>
        </w:tc>
        <w:tc>
          <w:tcPr>
            <w:tcW w:w="1683" w:type="dxa"/>
            <w:shd w:val="clear" w:color="auto" w:fill="D9E2F3"/>
            <w:vAlign w:val="center"/>
            <w:hideMark/>
          </w:tcPr>
          <w:p w14:paraId="14DFE4D6" w14:textId="77777777" w:rsidR="00636EEF" w:rsidRPr="00636EEF" w:rsidRDefault="00636EEF" w:rsidP="00636EEF">
            <w:pPr>
              <w:suppressAutoHyphens w:val="0"/>
              <w:spacing w:after="0"/>
              <w:jc w:val="center"/>
              <w:rPr>
                <w:b/>
                <w:sz w:val="20"/>
                <w:szCs w:val="20"/>
                <w:lang w:val="el-GR" w:eastAsia="el-GR"/>
              </w:rPr>
            </w:pPr>
            <w:r w:rsidRPr="00636EEF">
              <w:rPr>
                <w:b/>
                <w:sz w:val="20"/>
                <w:szCs w:val="20"/>
                <w:lang w:val="el-GR" w:eastAsia="el-GR"/>
              </w:rPr>
              <w:t>Προσφορά πλέον ΦΠΑ για σύνολο αιτούμενης ποσότητας (αριθμητικώς και ολογράφως) σε €</w:t>
            </w:r>
          </w:p>
        </w:tc>
        <w:tc>
          <w:tcPr>
            <w:tcW w:w="1461" w:type="dxa"/>
            <w:shd w:val="clear" w:color="auto" w:fill="D9E2F3"/>
            <w:vAlign w:val="center"/>
          </w:tcPr>
          <w:p w14:paraId="6C5AA428" w14:textId="77777777" w:rsidR="00636EEF" w:rsidRPr="00636EEF" w:rsidRDefault="00636EEF" w:rsidP="00636EEF">
            <w:pPr>
              <w:suppressAutoHyphens w:val="0"/>
              <w:spacing w:after="0"/>
              <w:jc w:val="center"/>
              <w:rPr>
                <w:b/>
                <w:sz w:val="20"/>
                <w:szCs w:val="20"/>
                <w:lang w:val="el-GR" w:eastAsia="el-GR"/>
              </w:rPr>
            </w:pPr>
            <w:r w:rsidRPr="00636EEF">
              <w:rPr>
                <w:b/>
                <w:sz w:val="20"/>
                <w:szCs w:val="20"/>
                <w:lang w:val="el-GR" w:eastAsia="el-GR"/>
              </w:rPr>
              <w:t>Ποσοστό ΦΠΑ/Ποσό ΦΠΑ (αριθμητικώς και ολογράφως) σε €</w:t>
            </w:r>
          </w:p>
        </w:tc>
        <w:tc>
          <w:tcPr>
            <w:tcW w:w="1667" w:type="dxa"/>
            <w:shd w:val="clear" w:color="auto" w:fill="D9E2F3"/>
            <w:vAlign w:val="center"/>
            <w:hideMark/>
          </w:tcPr>
          <w:p w14:paraId="6C587822" w14:textId="77777777" w:rsidR="00636EEF" w:rsidRPr="00636EEF" w:rsidRDefault="00636EEF" w:rsidP="00636EEF">
            <w:pPr>
              <w:suppressAutoHyphens w:val="0"/>
              <w:spacing w:after="0"/>
              <w:jc w:val="center"/>
              <w:rPr>
                <w:b/>
                <w:sz w:val="20"/>
                <w:szCs w:val="20"/>
                <w:lang w:val="el-GR" w:eastAsia="el-GR"/>
              </w:rPr>
            </w:pPr>
            <w:r w:rsidRPr="00636EEF">
              <w:rPr>
                <w:b/>
                <w:sz w:val="20"/>
                <w:szCs w:val="20"/>
                <w:lang w:val="el-GR" w:eastAsia="el-GR"/>
              </w:rPr>
              <w:t xml:space="preserve">Προσφορά </w:t>
            </w:r>
            <w:proofErr w:type="spellStart"/>
            <w:r w:rsidRPr="00636EEF">
              <w:rPr>
                <w:b/>
                <w:sz w:val="20"/>
                <w:szCs w:val="20"/>
                <w:lang w:val="el-GR" w:eastAsia="el-GR"/>
              </w:rPr>
              <w:t>συμπ</w:t>
            </w:r>
            <w:proofErr w:type="spellEnd"/>
            <w:r w:rsidRPr="00636EEF">
              <w:rPr>
                <w:b/>
                <w:sz w:val="20"/>
                <w:szCs w:val="20"/>
                <w:lang w:val="el-GR" w:eastAsia="el-GR"/>
              </w:rPr>
              <w:t>/νου ΦΠΑ για σύνολο αιτούμενης ποσότητας (αριθμητικώς και ολογράφως) σε €</w:t>
            </w:r>
          </w:p>
        </w:tc>
      </w:tr>
      <w:tr w:rsidR="00636EEF" w:rsidRPr="00636EEF" w14:paraId="20086691" w14:textId="77777777" w:rsidTr="00B52239">
        <w:trPr>
          <w:trHeight w:val="828"/>
          <w:jc w:val="center"/>
        </w:trPr>
        <w:tc>
          <w:tcPr>
            <w:tcW w:w="875" w:type="dxa"/>
            <w:shd w:val="clear" w:color="auto" w:fill="auto"/>
            <w:vAlign w:val="center"/>
            <w:hideMark/>
          </w:tcPr>
          <w:p w14:paraId="0653B760" w14:textId="77777777" w:rsidR="00636EEF" w:rsidRPr="00636EEF" w:rsidRDefault="00636EEF" w:rsidP="00636EEF">
            <w:pPr>
              <w:suppressAutoHyphens w:val="0"/>
              <w:spacing w:after="0"/>
              <w:jc w:val="center"/>
              <w:rPr>
                <w:b/>
                <w:bCs/>
                <w:sz w:val="20"/>
                <w:szCs w:val="20"/>
                <w:lang w:val="en-US" w:eastAsia="el-GR"/>
              </w:rPr>
            </w:pPr>
            <w:r w:rsidRPr="00636EEF">
              <w:rPr>
                <w:b/>
                <w:bCs/>
                <w:sz w:val="20"/>
                <w:szCs w:val="20"/>
                <w:lang w:val="el-GR" w:eastAsia="el-GR"/>
              </w:rPr>
              <w:t>Τμήμα 1</w:t>
            </w:r>
          </w:p>
          <w:p w14:paraId="54AEA129" w14:textId="77777777" w:rsidR="00636EEF" w:rsidRPr="00636EEF" w:rsidRDefault="00636EEF" w:rsidP="00636EEF">
            <w:pPr>
              <w:suppressAutoHyphens w:val="0"/>
              <w:spacing w:after="0"/>
              <w:jc w:val="center"/>
              <w:rPr>
                <w:b/>
                <w:bCs/>
                <w:sz w:val="20"/>
                <w:szCs w:val="20"/>
                <w:lang w:val="el-GR" w:eastAsia="el-GR"/>
              </w:rPr>
            </w:pPr>
          </w:p>
        </w:tc>
        <w:tc>
          <w:tcPr>
            <w:tcW w:w="2688" w:type="dxa"/>
            <w:shd w:val="clear" w:color="auto" w:fill="auto"/>
            <w:vAlign w:val="center"/>
            <w:hideMark/>
          </w:tcPr>
          <w:p w14:paraId="4A698014" w14:textId="77777777" w:rsidR="00636EEF" w:rsidRPr="00636EEF" w:rsidRDefault="00636EEF" w:rsidP="00636EEF">
            <w:pPr>
              <w:suppressAutoHyphens w:val="0"/>
              <w:spacing w:after="0"/>
              <w:jc w:val="center"/>
              <w:rPr>
                <w:sz w:val="20"/>
                <w:szCs w:val="20"/>
                <w:lang w:val="el-GR" w:eastAsia="el-GR"/>
              </w:rPr>
            </w:pPr>
            <w:r w:rsidRPr="00636EEF">
              <w:rPr>
                <w:sz w:val="20"/>
                <w:szCs w:val="20"/>
                <w:lang w:val="el-GR" w:eastAsia="el-GR"/>
              </w:rPr>
              <w:t xml:space="preserve">Σύστημα εναπόθεσης </w:t>
            </w:r>
            <w:proofErr w:type="spellStart"/>
            <w:r w:rsidRPr="00636EEF">
              <w:rPr>
                <w:sz w:val="20"/>
                <w:szCs w:val="20"/>
                <w:lang w:val="el-GR" w:eastAsia="el-GR"/>
              </w:rPr>
              <w:t>υμενίων</w:t>
            </w:r>
            <w:proofErr w:type="spellEnd"/>
            <w:r w:rsidRPr="00636EEF">
              <w:rPr>
                <w:sz w:val="20"/>
                <w:szCs w:val="20"/>
                <w:lang w:val="el-GR" w:eastAsia="el-GR"/>
              </w:rPr>
              <w:t xml:space="preserve"> </w:t>
            </w:r>
            <w:proofErr w:type="spellStart"/>
            <w:r w:rsidRPr="00636EEF">
              <w:rPr>
                <w:sz w:val="20"/>
                <w:szCs w:val="20"/>
                <w:lang w:val="el-GR" w:eastAsia="el-GR"/>
              </w:rPr>
              <w:t>Langmuir-Blodgett</w:t>
            </w:r>
            <w:proofErr w:type="spellEnd"/>
          </w:p>
        </w:tc>
        <w:tc>
          <w:tcPr>
            <w:tcW w:w="1141" w:type="dxa"/>
            <w:shd w:val="clear" w:color="auto" w:fill="auto"/>
            <w:vAlign w:val="center"/>
            <w:hideMark/>
          </w:tcPr>
          <w:p w14:paraId="4C636578" w14:textId="77777777" w:rsidR="00636EEF" w:rsidRPr="00636EEF" w:rsidRDefault="00636EEF" w:rsidP="00636EEF">
            <w:pPr>
              <w:suppressAutoHyphens w:val="0"/>
              <w:spacing w:after="0"/>
              <w:jc w:val="center"/>
              <w:rPr>
                <w:sz w:val="20"/>
                <w:szCs w:val="20"/>
                <w:lang w:val="el-GR" w:eastAsia="el-GR"/>
              </w:rPr>
            </w:pPr>
            <w:r w:rsidRPr="00636EEF">
              <w:rPr>
                <w:sz w:val="20"/>
                <w:szCs w:val="20"/>
                <w:lang w:val="el-GR" w:eastAsia="el-GR"/>
              </w:rPr>
              <w:t>1</w:t>
            </w:r>
          </w:p>
        </w:tc>
        <w:tc>
          <w:tcPr>
            <w:tcW w:w="1712" w:type="dxa"/>
            <w:shd w:val="clear" w:color="auto" w:fill="auto"/>
            <w:vAlign w:val="center"/>
            <w:hideMark/>
          </w:tcPr>
          <w:p w14:paraId="1C387D25" w14:textId="77777777" w:rsidR="00636EEF" w:rsidRPr="00636EEF" w:rsidRDefault="00636EEF" w:rsidP="00636EEF">
            <w:pPr>
              <w:suppressAutoHyphens w:val="0"/>
              <w:spacing w:after="0"/>
              <w:jc w:val="center"/>
              <w:rPr>
                <w:sz w:val="20"/>
                <w:szCs w:val="20"/>
                <w:lang w:val="el-GR" w:eastAsia="el-GR"/>
              </w:rPr>
            </w:pPr>
          </w:p>
        </w:tc>
        <w:tc>
          <w:tcPr>
            <w:tcW w:w="1683" w:type="dxa"/>
            <w:shd w:val="clear" w:color="auto" w:fill="auto"/>
            <w:vAlign w:val="center"/>
            <w:hideMark/>
          </w:tcPr>
          <w:p w14:paraId="3E25B208" w14:textId="77777777" w:rsidR="00636EEF" w:rsidRPr="00636EEF" w:rsidRDefault="00636EEF" w:rsidP="00636EEF">
            <w:pPr>
              <w:suppressAutoHyphens w:val="0"/>
              <w:spacing w:after="0"/>
              <w:jc w:val="center"/>
              <w:rPr>
                <w:sz w:val="20"/>
                <w:szCs w:val="20"/>
                <w:lang w:val="el-GR" w:eastAsia="el-GR"/>
              </w:rPr>
            </w:pPr>
          </w:p>
        </w:tc>
        <w:tc>
          <w:tcPr>
            <w:tcW w:w="1461" w:type="dxa"/>
            <w:vAlign w:val="center"/>
          </w:tcPr>
          <w:p w14:paraId="472BC295" w14:textId="77777777" w:rsidR="00636EEF" w:rsidRPr="00636EEF" w:rsidRDefault="00636EEF" w:rsidP="00636EEF">
            <w:pPr>
              <w:suppressAutoHyphens w:val="0"/>
              <w:spacing w:after="0"/>
              <w:jc w:val="center"/>
              <w:rPr>
                <w:sz w:val="20"/>
                <w:szCs w:val="20"/>
                <w:lang w:val="el-GR" w:eastAsia="el-GR"/>
              </w:rPr>
            </w:pPr>
          </w:p>
        </w:tc>
        <w:tc>
          <w:tcPr>
            <w:tcW w:w="1667" w:type="dxa"/>
            <w:shd w:val="clear" w:color="auto" w:fill="auto"/>
            <w:vAlign w:val="center"/>
            <w:hideMark/>
          </w:tcPr>
          <w:p w14:paraId="74D4BA9F" w14:textId="77777777" w:rsidR="00636EEF" w:rsidRPr="00636EEF" w:rsidRDefault="00636EEF" w:rsidP="00636EEF">
            <w:pPr>
              <w:suppressAutoHyphens w:val="0"/>
              <w:spacing w:after="0"/>
              <w:jc w:val="center"/>
              <w:rPr>
                <w:sz w:val="20"/>
                <w:szCs w:val="20"/>
                <w:lang w:val="el-GR" w:eastAsia="el-GR"/>
              </w:rPr>
            </w:pPr>
          </w:p>
        </w:tc>
      </w:tr>
      <w:tr w:rsidR="00636EEF" w:rsidRPr="00636EEF" w14:paraId="083325CF" w14:textId="77777777" w:rsidTr="00B52239">
        <w:trPr>
          <w:trHeight w:val="288"/>
          <w:jc w:val="center"/>
        </w:trPr>
        <w:tc>
          <w:tcPr>
            <w:tcW w:w="11229" w:type="dxa"/>
            <w:gridSpan w:val="7"/>
            <w:vAlign w:val="center"/>
          </w:tcPr>
          <w:p w14:paraId="7D538570" w14:textId="77777777" w:rsidR="00636EEF" w:rsidRPr="00636EEF" w:rsidRDefault="00636EEF" w:rsidP="00636EEF">
            <w:pPr>
              <w:suppressAutoHyphens w:val="0"/>
              <w:spacing w:after="0"/>
              <w:jc w:val="center"/>
              <w:rPr>
                <w:b/>
                <w:bCs/>
                <w:sz w:val="20"/>
                <w:szCs w:val="20"/>
                <w:lang w:val="el-GR" w:eastAsia="el-GR"/>
              </w:rPr>
            </w:pPr>
          </w:p>
        </w:tc>
      </w:tr>
      <w:tr w:rsidR="00636EEF" w:rsidRPr="00636EEF" w14:paraId="08224043" w14:textId="77777777" w:rsidTr="00B52239">
        <w:trPr>
          <w:trHeight w:val="707"/>
          <w:jc w:val="center"/>
        </w:trPr>
        <w:tc>
          <w:tcPr>
            <w:tcW w:w="875" w:type="dxa"/>
            <w:shd w:val="clear" w:color="auto" w:fill="auto"/>
            <w:vAlign w:val="center"/>
          </w:tcPr>
          <w:p w14:paraId="2D3E1D17" w14:textId="77777777" w:rsidR="00636EEF" w:rsidRPr="00636EEF" w:rsidRDefault="00636EEF" w:rsidP="00636EEF">
            <w:pPr>
              <w:suppressAutoHyphens w:val="0"/>
              <w:spacing w:after="0"/>
              <w:jc w:val="center"/>
              <w:rPr>
                <w:sz w:val="20"/>
                <w:szCs w:val="20"/>
                <w:lang w:val="en-US" w:eastAsia="el-GR"/>
              </w:rPr>
            </w:pPr>
            <w:r w:rsidRPr="00636EEF">
              <w:rPr>
                <w:b/>
                <w:bCs/>
                <w:sz w:val="20"/>
                <w:szCs w:val="20"/>
                <w:lang w:val="el-GR" w:eastAsia="el-GR"/>
              </w:rPr>
              <w:t>Τμήμα 2</w:t>
            </w:r>
          </w:p>
        </w:tc>
        <w:tc>
          <w:tcPr>
            <w:tcW w:w="2688" w:type="dxa"/>
            <w:shd w:val="clear" w:color="auto" w:fill="auto"/>
            <w:vAlign w:val="center"/>
          </w:tcPr>
          <w:p w14:paraId="42EEB93F" w14:textId="77777777" w:rsidR="00636EEF" w:rsidRPr="00636EEF" w:rsidRDefault="00636EEF" w:rsidP="00636EEF">
            <w:pPr>
              <w:suppressAutoHyphens w:val="0"/>
              <w:autoSpaceDE w:val="0"/>
              <w:autoSpaceDN w:val="0"/>
              <w:adjustRightInd w:val="0"/>
              <w:spacing w:after="0"/>
              <w:jc w:val="center"/>
              <w:rPr>
                <w:color w:val="000000"/>
                <w:sz w:val="20"/>
                <w:szCs w:val="20"/>
                <w:lang w:val="el-GR" w:eastAsia="el-GR"/>
              </w:rPr>
            </w:pPr>
            <w:r w:rsidRPr="00636EEF">
              <w:rPr>
                <w:color w:val="000000"/>
                <w:sz w:val="20"/>
                <w:szCs w:val="20"/>
                <w:lang w:val="el-GR" w:eastAsia="el-GR"/>
              </w:rPr>
              <w:t xml:space="preserve">Φασματόμετρο FTIR με σύστημα </w:t>
            </w:r>
            <w:proofErr w:type="spellStart"/>
            <w:r w:rsidRPr="00636EEF">
              <w:rPr>
                <w:color w:val="000000"/>
                <w:sz w:val="20"/>
                <w:szCs w:val="20"/>
                <w:lang w:val="el-GR" w:eastAsia="el-GR"/>
              </w:rPr>
              <w:t>ανακλαστικ</w:t>
            </w:r>
            <w:proofErr w:type="spellEnd"/>
            <w:r w:rsidRPr="00636EEF">
              <w:rPr>
                <w:color w:val="000000"/>
                <w:sz w:val="20"/>
                <w:szCs w:val="20"/>
                <w:lang w:val="el-GR" w:eastAsia="el-GR"/>
              </w:rPr>
              <w:t>. ATR</w:t>
            </w:r>
          </w:p>
        </w:tc>
        <w:tc>
          <w:tcPr>
            <w:tcW w:w="1141" w:type="dxa"/>
            <w:shd w:val="clear" w:color="auto" w:fill="auto"/>
            <w:vAlign w:val="center"/>
          </w:tcPr>
          <w:p w14:paraId="5B458113" w14:textId="77777777" w:rsidR="00636EEF" w:rsidRPr="00636EEF" w:rsidRDefault="00636EEF" w:rsidP="00636EEF">
            <w:pPr>
              <w:suppressAutoHyphens w:val="0"/>
              <w:spacing w:after="0"/>
              <w:jc w:val="center"/>
              <w:rPr>
                <w:sz w:val="20"/>
                <w:szCs w:val="20"/>
                <w:lang w:val="en-US" w:eastAsia="el-GR"/>
              </w:rPr>
            </w:pPr>
            <w:r w:rsidRPr="00636EEF">
              <w:rPr>
                <w:sz w:val="20"/>
                <w:szCs w:val="20"/>
                <w:lang w:val="en-US" w:eastAsia="el-GR"/>
              </w:rPr>
              <w:t>1</w:t>
            </w:r>
          </w:p>
        </w:tc>
        <w:tc>
          <w:tcPr>
            <w:tcW w:w="1712" w:type="dxa"/>
            <w:shd w:val="clear" w:color="auto" w:fill="auto"/>
            <w:vAlign w:val="center"/>
          </w:tcPr>
          <w:p w14:paraId="147591EB" w14:textId="77777777" w:rsidR="00636EEF" w:rsidRPr="00636EEF" w:rsidRDefault="00636EEF" w:rsidP="00636EEF">
            <w:pPr>
              <w:suppressAutoHyphens w:val="0"/>
              <w:spacing w:after="0"/>
              <w:jc w:val="center"/>
              <w:rPr>
                <w:sz w:val="20"/>
                <w:szCs w:val="20"/>
                <w:lang w:val="el-GR" w:eastAsia="el-GR"/>
              </w:rPr>
            </w:pPr>
          </w:p>
        </w:tc>
        <w:tc>
          <w:tcPr>
            <w:tcW w:w="1683" w:type="dxa"/>
            <w:shd w:val="clear" w:color="auto" w:fill="auto"/>
            <w:vAlign w:val="center"/>
          </w:tcPr>
          <w:p w14:paraId="7D6B99F1" w14:textId="77777777" w:rsidR="00636EEF" w:rsidRPr="00636EEF" w:rsidRDefault="00636EEF" w:rsidP="00636EEF">
            <w:pPr>
              <w:suppressAutoHyphens w:val="0"/>
              <w:spacing w:after="0"/>
              <w:jc w:val="center"/>
              <w:rPr>
                <w:sz w:val="20"/>
                <w:szCs w:val="20"/>
                <w:lang w:val="el-GR" w:eastAsia="el-GR"/>
              </w:rPr>
            </w:pPr>
          </w:p>
        </w:tc>
        <w:tc>
          <w:tcPr>
            <w:tcW w:w="1461" w:type="dxa"/>
            <w:vAlign w:val="center"/>
          </w:tcPr>
          <w:p w14:paraId="23FDADE3" w14:textId="77777777" w:rsidR="00636EEF" w:rsidRPr="00636EEF" w:rsidRDefault="00636EEF" w:rsidP="00636EEF">
            <w:pPr>
              <w:suppressAutoHyphens w:val="0"/>
              <w:spacing w:after="0"/>
              <w:jc w:val="center"/>
              <w:rPr>
                <w:sz w:val="20"/>
                <w:szCs w:val="20"/>
                <w:lang w:val="el-GR" w:eastAsia="el-GR"/>
              </w:rPr>
            </w:pPr>
          </w:p>
        </w:tc>
        <w:tc>
          <w:tcPr>
            <w:tcW w:w="1667" w:type="dxa"/>
            <w:shd w:val="clear" w:color="auto" w:fill="auto"/>
            <w:vAlign w:val="center"/>
          </w:tcPr>
          <w:p w14:paraId="56049057" w14:textId="77777777" w:rsidR="00636EEF" w:rsidRPr="00636EEF" w:rsidRDefault="00636EEF" w:rsidP="00636EEF">
            <w:pPr>
              <w:suppressAutoHyphens w:val="0"/>
              <w:spacing w:after="0"/>
              <w:jc w:val="center"/>
              <w:rPr>
                <w:sz w:val="20"/>
                <w:szCs w:val="20"/>
                <w:lang w:val="el-GR" w:eastAsia="el-GR"/>
              </w:rPr>
            </w:pPr>
          </w:p>
        </w:tc>
      </w:tr>
      <w:tr w:rsidR="00636EEF" w:rsidRPr="00636EEF" w14:paraId="3DC0D6AF" w14:textId="77777777" w:rsidTr="00B52239">
        <w:trPr>
          <w:trHeight w:val="246"/>
          <w:jc w:val="center"/>
        </w:trPr>
        <w:tc>
          <w:tcPr>
            <w:tcW w:w="11229" w:type="dxa"/>
            <w:gridSpan w:val="7"/>
            <w:vAlign w:val="center"/>
          </w:tcPr>
          <w:p w14:paraId="2507F7F9" w14:textId="77777777" w:rsidR="00636EEF" w:rsidRPr="00636EEF" w:rsidRDefault="00636EEF" w:rsidP="00636EEF">
            <w:pPr>
              <w:suppressAutoHyphens w:val="0"/>
              <w:spacing w:after="0"/>
              <w:jc w:val="center"/>
              <w:rPr>
                <w:b/>
                <w:bCs/>
                <w:sz w:val="20"/>
                <w:szCs w:val="20"/>
                <w:lang w:val="el-GR" w:eastAsia="el-GR"/>
              </w:rPr>
            </w:pPr>
          </w:p>
        </w:tc>
      </w:tr>
      <w:tr w:rsidR="00636EEF" w:rsidRPr="00636EEF" w14:paraId="627C0EA5" w14:textId="77777777" w:rsidTr="00B52239">
        <w:trPr>
          <w:trHeight w:val="691"/>
          <w:jc w:val="center"/>
        </w:trPr>
        <w:tc>
          <w:tcPr>
            <w:tcW w:w="875" w:type="dxa"/>
            <w:shd w:val="clear" w:color="auto" w:fill="auto"/>
            <w:vAlign w:val="center"/>
          </w:tcPr>
          <w:p w14:paraId="29F8DF80" w14:textId="77777777" w:rsidR="00636EEF" w:rsidRPr="00636EEF" w:rsidRDefault="00636EEF" w:rsidP="00636EEF">
            <w:pPr>
              <w:suppressAutoHyphens w:val="0"/>
              <w:spacing w:after="0"/>
              <w:jc w:val="center"/>
              <w:rPr>
                <w:b/>
                <w:bCs/>
                <w:sz w:val="20"/>
                <w:szCs w:val="20"/>
                <w:lang w:val="en-US" w:eastAsia="el-GR"/>
              </w:rPr>
            </w:pPr>
            <w:r w:rsidRPr="00636EEF">
              <w:rPr>
                <w:b/>
                <w:bCs/>
                <w:sz w:val="20"/>
                <w:szCs w:val="20"/>
                <w:lang w:val="el-GR" w:eastAsia="el-GR"/>
              </w:rPr>
              <w:t xml:space="preserve">Τμήμα </w:t>
            </w:r>
            <w:r w:rsidRPr="00636EEF">
              <w:rPr>
                <w:b/>
                <w:bCs/>
                <w:sz w:val="20"/>
                <w:szCs w:val="20"/>
                <w:lang w:val="en-US" w:eastAsia="el-GR"/>
              </w:rPr>
              <w:t>3</w:t>
            </w:r>
          </w:p>
        </w:tc>
        <w:tc>
          <w:tcPr>
            <w:tcW w:w="2688" w:type="dxa"/>
            <w:shd w:val="clear" w:color="auto" w:fill="auto"/>
            <w:vAlign w:val="center"/>
          </w:tcPr>
          <w:p w14:paraId="4BA308DE" w14:textId="77777777" w:rsidR="00636EEF" w:rsidRPr="00636EEF" w:rsidRDefault="00636EEF" w:rsidP="00636EEF">
            <w:pPr>
              <w:suppressAutoHyphens w:val="0"/>
              <w:autoSpaceDE w:val="0"/>
              <w:autoSpaceDN w:val="0"/>
              <w:adjustRightInd w:val="0"/>
              <w:spacing w:after="0"/>
              <w:jc w:val="center"/>
              <w:rPr>
                <w:color w:val="000000"/>
                <w:sz w:val="20"/>
                <w:szCs w:val="20"/>
                <w:lang w:val="el-GR" w:eastAsia="el-GR"/>
              </w:rPr>
            </w:pPr>
            <w:proofErr w:type="spellStart"/>
            <w:r w:rsidRPr="00636EEF">
              <w:rPr>
                <w:color w:val="000000"/>
                <w:sz w:val="20"/>
                <w:szCs w:val="20"/>
                <w:lang w:val="el-GR" w:eastAsia="el-GR"/>
              </w:rPr>
              <w:t>Περιθλασίμετρο</w:t>
            </w:r>
            <w:proofErr w:type="spellEnd"/>
            <w:r w:rsidRPr="00636EEF">
              <w:rPr>
                <w:color w:val="000000"/>
                <w:sz w:val="20"/>
                <w:szCs w:val="20"/>
                <w:lang w:val="el-GR" w:eastAsia="el-GR"/>
              </w:rPr>
              <w:t xml:space="preserve"> </w:t>
            </w:r>
            <w:proofErr w:type="spellStart"/>
            <w:r w:rsidRPr="00636EEF">
              <w:rPr>
                <w:color w:val="000000"/>
                <w:sz w:val="20"/>
                <w:szCs w:val="20"/>
                <w:lang w:val="el-GR" w:eastAsia="el-GR"/>
              </w:rPr>
              <w:t>Ακτίνων</w:t>
            </w:r>
            <w:proofErr w:type="spellEnd"/>
            <w:r w:rsidRPr="00636EEF">
              <w:rPr>
                <w:color w:val="000000"/>
                <w:sz w:val="20"/>
                <w:szCs w:val="20"/>
                <w:lang w:val="el-GR" w:eastAsia="el-GR"/>
              </w:rPr>
              <w:t>-Χ</w:t>
            </w:r>
          </w:p>
        </w:tc>
        <w:tc>
          <w:tcPr>
            <w:tcW w:w="1141" w:type="dxa"/>
            <w:shd w:val="clear" w:color="auto" w:fill="auto"/>
            <w:vAlign w:val="center"/>
          </w:tcPr>
          <w:p w14:paraId="4897FE8B" w14:textId="77777777" w:rsidR="00636EEF" w:rsidRPr="00636EEF" w:rsidRDefault="00636EEF" w:rsidP="00636EEF">
            <w:pPr>
              <w:suppressAutoHyphens w:val="0"/>
              <w:spacing w:after="0"/>
              <w:jc w:val="center"/>
              <w:rPr>
                <w:sz w:val="20"/>
                <w:szCs w:val="20"/>
                <w:lang w:val="el-GR" w:eastAsia="el-GR"/>
              </w:rPr>
            </w:pPr>
            <w:r w:rsidRPr="00636EEF">
              <w:rPr>
                <w:sz w:val="20"/>
                <w:szCs w:val="20"/>
                <w:lang w:val="el-GR" w:eastAsia="el-GR"/>
              </w:rPr>
              <w:t>1</w:t>
            </w:r>
          </w:p>
        </w:tc>
        <w:tc>
          <w:tcPr>
            <w:tcW w:w="1712" w:type="dxa"/>
            <w:shd w:val="clear" w:color="auto" w:fill="auto"/>
            <w:vAlign w:val="center"/>
          </w:tcPr>
          <w:p w14:paraId="0A0D08CB" w14:textId="77777777" w:rsidR="00636EEF" w:rsidRPr="00636EEF" w:rsidRDefault="00636EEF" w:rsidP="00636EEF">
            <w:pPr>
              <w:suppressAutoHyphens w:val="0"/>
              <w:spacing w:after="0"/>
              <w:jc w:val="center"/>
              <w:rPr>
                <w:sz w:val="20"/>
                <w:szCs w:val="20"/>
                <w:lang w:val="el-GR" w:eastAsia="el-GR"/>
              </w:rPr>
            </w:pPr>
          </w:p>
        </w:tc>
        <w:tc>
          <w:tcPr>
            <w:tcW w:w="1683" w:type="dxa"/>
            <w:shd w:val="clear" w:color="auto" w:fill="auto"/>
            <w:vAlign w:val="center"/>
          </w:tcPr>
          <w:p w14:paraId="3117159C" w14:textId="77777777" w:rsidR="00636EEF" w:rsidRPr="00636EEF" w:rsidRDefault="00636EEF" w:rsidP="00636EEF">
            <w:pPr>
              <w:suppressAutoHyphens w:val="0"/>
              <w:spacing w:after="0"/>
              <w:jc w:val="center"/>
              <w:rPr>
                <w:sz w:val="20"/>
                <w:szCs w:val="20"/>
                <w:lang w:val="el-GR" w:eastAsia="el-GR"/>
              </w:rPr>
            </w:pPr>
          </w:p>
        </w:tc>
        <w:tc>
          <w:tcPr>
            <w:tcW w:w="1461" w:type="dxa"/>
            <w:vAlign w:val="center"/>
          </w:tcPr>
          <w:p w14:paraId="5DA4CE8C" w14:textId="77777777" w:rsidR="00636EEF" w:rsidRPr="00636EEF" w:rsidRDefault="00636EEF" w:rsidP="00636EEF">
            <w:pPr>
              <w:suppressAutoHyphens w:val="0"/>
              <w:spacing w:after="0"/>
              <w:jc w:val="center"/>
              <w:rPr>
                <w:sz w:val="20"/>
                <w:szCs w:val="20"/>
                <w:lang w:val="el-GR" w:eastAsia="el-GR"/>
              </w:rPr>
            </w:pPr>
          </w:p>
        </w:tc>
        <w:tc>
          <w:tcPr>
            <w:tcW w:w="1667" w:type="dxa"/>
            <w:shd w:val="clear" w:color="auto" w:fill="auto"/>
            <w:vAlign w:val="center"/>
          </w:tcPr>
          <w:p w14:paraId="1694B8A3" w14:textId="77777777" w:rsidR="00636EEF" w:rsidRPr="00636EEF" w:rsidRDefault="00636EEF" w:rsidP="00636EEF">
            <w:pPr>
              <w:suppressAutoHyphens w:val="0"/>
              <w:spacing w:after="0"/>
              <w:jc w:val="center"/>
              <w:rPr>
                <w:sz w:val="20"/>
                <w:szCs w:val="20"/>
                <w:lang w:val="el-GR" w:eastAsia="el-GR"/>
              </w:rPr>
            </w:pPr>
          </w:p>
        </w:tc>
      </w:tr>
      <w:tr w:rsidR="00636EEF" w:rsidRPr="00636EEF" w14:paraId="676BAECF" w14:textId="77777777" w:rsidTr="00B52239">
        <w:trPr>
          <w:trHeight w:val="138"/>
          <w:jc w:val="center"/>
        </w:trPr>
        <w:tc>
          <w:tcPr>
            <w:tcW w:w="11229" w:type="dxa"/>
            <w:gridSpan w:val="7"/>
            <w:vAlign w:val="center"/>
          </w:tcPr>
          <w:p w14:paraId="4C4AAA14" w14:textId="77777777" w:rsidR="00636EEF" w:rsidRPr="00636EEF" w:rsidRDefault="00636EEF" w:rsidP="00636EEF">
            <w:pPr>
              <w:suppressAutoHyphens w:val="0"/>
              <w:spacing w:after="0"/>
              <w:jc w:val="center"/>
              <w:rPr>
                <w:b/>
                <w:bCs/>
                <w:sz w:val="20"/>
                <w:szCs w:val="20"/>
                <w:lang w:val="el-GR" w:eastAsia="el-GR"/>
              </w:rPr>
            </w:pPr>
          </w:p>
        </w:tc>
      </w:tr>
      <w:tr w:rsidR="00636EEF" w:rsidRPr="00636EEF" w14:paraId="0301CDA5" w14:textId="77777777" w:rsidTr="00B52239">
        <w:trPr>
          <w:trHeight w:val="733"/>
          <w:jc w:val="center"/>
        </w:trPr>
        <w:tc>
          <w:tcPr>
            <w:tcW w:w="875" w:type="dxa"/>
            <w:shd w:val="clear" w:color="auto" w:fill="auto"/>
            <w:vAlign w:val="center"/>
          </w:tcPr>
          <w:p w14:paraId="291E2A78" w14:textId="77777777" w:rsidR="00636EEF" w:rsidRPr="00636EEF" w:rsidRDefault="00636EEF" w:rsidP="00636EEF">
            <w:pPr>
              <w:suppressAutoHyphens w:val="0"/>
              <w:spacing w:after="0"/>
              <w:jc w:val="center"/>
              <w:rPr>
                <w:b/>
                <w:bCs/>
                <w:sz w:val="20"/>
                <w:szCs w:val="20"/>
                <w:lang w:val="en-US" w:eastAsia="el-GR"/>
              </w:rPr>
            </w:pPr>
            <w:r w:rsidRPr="00636EEF">
              <w:rPr>
                <w:b/>
                <w:bCs/>
                <w:sz w:val="20"/>
                <w:szCs w:val="20"/>
                <w:lang w:val="el-GR" w:eastAsia="el-GR"/>
              </w:rPr>
              <w:t xml:space="preserve">Τμήμα </w:t>
            </w:r>
            <w:r w:rsidRPr="00636EEF">
              <w:rPr>
                <w:b/>
                <w:bCs/>
                <w:sz w:val="20"/>
                <w:szCs w:val="20"/>
                <w:lang w:val="en-US" w:eastAsia="el-GR"/>
              </w:rPr>
              <w:t>4</w:t>
            </w:r>
          </w:p>
        </w:tc>
        <w:tc>
          <w:tcPr>
            <w:tcW w:w="2688" w:type="dxa"/>
            <w:shd w:val="clear" w:color="auto" w:fill="auto"/>
            <w:vAlign w:val="center"/>
          </w:tcPr>
          <w:p w14:paraId="05500D52" w14:textId="77777777" w:rsidR="00636EEF" w:rsidRPr="00636EEF" w:rsidRDefault="00636EEF" w:rsidP="00636EEF">
            <w:pPr>
              <w:suppressAutoHyphens w:val="0"/>
              <w:autoSpaceDE w:val="0"/>
              <w:autoSpaceDN w:val="0"/>
              <w:adjustRightInd w:val="0"/>
              <w:spacing w:after="0"/>
              <w:jc w:val="center"/>
              <w:rPr>
                <w:color w:val="000000"/>
                <w:sz w:val="20"/>
                <w:szCs w:val="20"/>
                <w:lang w:val="el-GR" w:eastAsia="el-GR"/>
              </w:rPr>
            </w:pPr>
            <w:r w:rsidRPr="00636EEF">
              <w:rPr>
                <w:color w:val="000000"/>
                <w:sz w:val="20"/>
                <w:szCs w:val="20"/>
                <w:lang w:val="el-GR" w:eastAsia="el-GR"/>
              </w:rPr>
              <w:t>Φασματογράφος Μάζας</w:t>
            </w:r>
          </w:p>
        </w:tc>
        <w:tc>
          <w:tcPr>
            <w:tcW w:w="1141" w:type="dxa"/>
            <w:shd w:val="clear" w:color="auto" w:fill="auto"/>
            <w:vAlign w:val="center"/>
          </w:tcPr>
          <w:p w14:paraId="6B1BC074" w14:textId="77777777" w:rsidR="00636EEF" w:rsidRPr="00636EEF" w:rsidRDefault="00636EEF" w:rsidP="00636EEF">
            <w:pPr>
              <w:suppressAutoHyphens w:val="0"/>
              <w:spacing w:after="0"/>
              <w:jc w:val="center"/>
              <w:rPr>
                <w:sz w:val="20"/>
                <w:szCs w:val="20"/>
                <w:lang w:val="en-US" w:eastAsia="el-GR"/>
              </w:rPr>
            </w:pPr>
            <w:r w:rsidRPr="00636EEF">
              <w:rPr>
                <w:sz w:val="20"/>
                <w:szCs w:val="20"/>
                <w:lang w:val="en-US" w:eastAsia="el-GR"/>
              </w:rPr>
              <w:t>2</w:t>
            </w:r>
          </w:p>
        </w:tc>
        <w:tc>
          <w:tcPr>
            <w:tcW w:w="1712" w:type="dxa"/>
            <w:shd w:val="clear" w:color="auto" w:fill="auto"/>
            <w:vAlign w:val="center"/>
          </w:tcPr>
          <w:p w14:paraId="22B30ECA" w14:textId="77777777" w:rsidR="00636EEF" w:rsidRPr="00636EEF" w:rsidRDefault="00636EEF" w:rsidP="00636EEF">
            <w:pPr>
              <w:suppressAutoHyphens w:val="0"/>
              <w:spacing w:after="0"/>
              <w:jc w:val="center"/>
              <w:rPr>
                <w:sz w:val="20"/>
                <w:szCs w:val="20"/>
                <w:lang w:val="el-GR" w:eastAsia="el-GR"/>
              </w:rPr>
            </w:pPr>
          </w:p>
        </w:tc>
        <w:tc>
          <w:tcPr>
            <w:tcW w:w="1683" w:type="dxa"/>
            <w:shd w:val="clear" w:color="auto" w:fill="auto"/>
            <w:vAlign w:val="center"/>
          </w:tcPr>
          <w:p w14:paraId="4A4B1D8B" w14:textId="77777777" w:rsidR="00636EEF" w:rsidRPr="00636EEF" w:rsidRDefault="00636EEF" w:rsidP="00636EEF">
            <w:pPr>
              <w:suppressAutoHyphens w:val="0"/>
              <w:spacing w:after="0"/>
              <w:jc w:val="center"/>
              <w:rPr>
                <w:sz w:val="20"/>
                <w:szCs w:val="20"/>
                <w:lang w:val="el-GR" w:eastAsia="el-GR"/>
              </w:rPr>
            </w:pPr>
          </w:p>
        </w:tc>
        <w:tc>
          <w:tcPr>
            <w:tcW w:w="1461" w:type="dxa"/>
            <w:vAlign w:val="center"/>
          </w:tcPr>
          <w:p w14:paraId="3EB9463F" w14:textId="77777777" w:rsidR="00636EEF" w:rsidRPr="00636EEF" w:rsidRDefault="00636EEF" w:rsidP="00636EEF">
            <w:pPr>
              <w:suppressAutoHyphens w:val="0"/>
              <w:spacing w:after="0"/>
              <w:jc w:val="center"/>
              <w:rPr>
                <w:sz w:val="20"/>
                <w:szCs w:val="20"/>
                <w:lang w:val="el-GR" w:eastAsia="el-GR"/>
              </w:rPr>
            </w:pPr>
          </w:p>
        </w:tc>
        <w:tc>
          <w:tcPr>
            <w:tcW w:w="1667" w:type="dxa"/>
            <w:shd w:val="clear" w:color="auto" w:fill="auto"/>
            <w:vAlign w:val="center"/>
          </w:tcPr>
          <w:p w14:paraId="64C8B62D" w14:textId="77777777" w:rsidR="00636EEF" w:rsidRPr="00636EEF" w:rsidRDefault="00636EEF" w:rsidP="00636EEF">
            <w:pPr>
              <w:suppressAutoHyphens w:val="0"/>
              <w:spacing w:after="0"/>
              <w:jc w:val="center"/>
              <w:rPr>
                <w:sz w:val="20"/>
                <w:szCs w:val="20"/>
                <w:lang w:val="el-GR" w:eastAsia="el-GR"/>
              </w:rPr>
            </w:pPr>
          </w:p>
        </w:tc>
      </w:tr>
    </w:tbl>
    <w:p w14:paraId="773AD8A1" w14:textId="77777777" w:rsidR="00636EEF" w:rsidRPr="00636EEF" w:rsidRDefault="00636EEF" w:rsidP="00636EEF">
      <w:pPr>
        <w:spacing w:before="57" w:after="57"/>
        <w:rPr>
          <w:lang w:val="el-GR" w:eastAsia="ar-SA"/>
        </w:rPr>
      </w:pPr>
    </w:p>
    <w:p w14:paraId="04013BB9" w14:textId="77777777" w:rsidR="0093624D" w:rsidRPr="0093624D" w:rsidRDefault="0093624D" w:rsidP="0093624D">
      <w:pPr>
        <w:rPr>
          <w:sz w:val="20"/>
          <w:szCs w:val="20"/>
          <w:lang w:val="el-GR" w:eastAsia="ar-SA"/>
        </w:rPr>
      </w:pPr>
      <w:r w:rsidRPr="0093624D">
        <w:rPr>
          <w:sz w:val="20"/>
          <w:szCs w:val="20"/>
          <w:lang w:val="el-GR" w:eastAsia="ar-SA"/>
        </w:rPr>
        <w:t>Χρόνος ισχύος προσφοράς: Έως την 01η  Δεκεμβρίου 2024(δώδεκα – 12 – μήνες από την επομένης της καταληκτικής ημερομηνίας για την υποβολή)</w:t>
      </w:r>
    </w:p>
    <w:p w14:paraId="3E5CEA25" w14:textId="77777777" w:rsidR="0093624D" w:rsidRPr="0093624D" w:rsidRDefault="0093624D" w:rsidP="0093624D">
      <w:pPr>
        <w:rPr>
          <w:sz w:val="20"/>
          <w:szCs w:val="20"/>
          <w:lang w:val="el-GR" w:eastAsia="ar-SA"/>
        </w:rPr>
      </w:pPr>
      <w:r w:rsidRPr="0093624D">
        <w:rPr>
          <w:sz w:val="20"/>
          <w:szCs w:val="20"/>
          <w:lang w:val="el-GR" w:eastAsia="ar-SA"/>
        </w:rPr>
        <w:t>Ημερομηνία ……/…../…..</w:t>
      </w:r>
    </w:p>
    <w:p w14:paraId="24C45F17" w14:textId="0D8F614A" w:rsidR="006820DC" w:rsidRPr="00ED441A" w:rsidRDefault="0093624D" w:rsidP="0093624D">
      <w:pPr>
        <w:rPr>
          <w:sz w:val="20"/>
          <w:szCs w:val="20"/>
          <w:lang w:val="el-GR" w:eastAsia="ar-SA"/>
        </w:rPr>
      </w:pPr>
      <w:r w:rsidRPr="0093624D">
        <w:rPr>
          <w:sz w:val="20"/>
          <w:szCs w:val="20"/>
          <w:lang w:val="el-GR" w:eastAsia="ar-SA"/>
        </w:rPr>
        <w:t xml:space="preserve">Ψηφιακή Υπογραφή </w:t>
      </w:r>
      <w:proofErr w:type="spellStart"/>
      <w:r w:rsidRPr="0093624D">
        <w:rPr>
          <w:sz w:val="20"/>
          <w:szCs w:val="20"/>
          <w:lang w:val="el-GR" w:eastAsia="ar-SA"/>
        </w:rPr>
        <w:t>νομίμου</w:t>
      </w:r>
      <w:proofErr w:type="spellEnd"/>
      <w:r w:rsidRPr="0093624D">
        <w:rPr>
          <w:sz w:val="20"/>
          <w:szCs w:val="20"/>
          <w:lang w:val="el-GR" w:eastAsia="ar-SA"/>
        </w:rPr>
        <w:t xml:space="preserve"> εκπροσώπου</w:t>
      </w:r>
    </w:p>
    <w:sectPr w:rsidR="006820DC" w:rsidRPr="00ED441A" w:rsidSect="00515248">
      <w:footerReference w:type="default" r:id="rId7"/>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5A92" w14:textId="77777777" w:rsidR="00511293" w:rsidRDefault="00511293" w:rsidP="00511293">
      <w:pPr>
        <w:spacing w:after="0"/>
      </w:pPr>
      <w:r>
        <w:separator/>
      </w:r>
    </w:p>
  </w:endnote>
  <w:endnote w:type="continuationSeparator" w:id="0">
    <w:p w14:paraId="4FF11304" w14:textId="77777777" w:rsidR="00511293" w:rsidRDefault="00511293" w:rsidP="005112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useo Sans For Del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D756" w14:textId="4A4EB554" w:rsidR="000D17B3" w:rsidRDefault="00ED441A">
    <w:pPr>
      <w:pStyle w:val="a4"/>
    </w:pPr>
    <w:r w:rsidRPr="00ED441A">
      <w:rPr>
        <w:noProof/>
        <w:kern w:val="1"/>
        <w:sz w:val="18"/>
        <w:szCs w:val="18"/>
        <w:lang w:val="el-GR"/>
      </w:rPr>
      <w:drawing>
        <wp:inline distT="0" distB="0" distL="0" distR="0" wp14:anchorId="488F3A1F" wp14:editId="7DC29590">
          <wp:extent cx="5608320" cy="1036379"/>
          <wp:effectExtent l="0" t="0" r="0" b="0"/>
          <wp:docPr id="1914808594" name="Εικόνα 1" descr="Εικόνα που περιέχει κείμενο, γραμματοσειρά, στιγμιότυπο οθόνης,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08594" name="Εικόνα 1" descr="Εικόνα που περιέχει κείμενο, γραμματοσειρά, στιγμιότυπο οθόνης, λογότυπ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320" cy="1036379"/>
                  </a:xfrm>
                  <a:prstGeom prst="rect">
                    <a:avLst/>
                  </a:prstGeom>
                  <a:noFill/>
                </pic:spPr>
              </pic:pic>
            </a:graphicData>
          </a:graphic>
        </wp:inline>
      </w:drawing>
    </w:r>
    <w:r w:rsidR="000D17B3">
      <w:rPr>
        <w:noProof/>
      </w:rPr>
      <w:drawing>
        <wp:anchor distT="0" distB="0" distL="114300" distR="114300" simplePos="0" relativeHeight="251658240" behindDoc="1" locked="0" layoutInCell="1" allowOverlap="1" wp14:anchorId="3272F20B" wp14:editId="756F512F">
          <wp:simplePos x="0" y="0"/>
          <wp:positionH relativeFrom="column">
            <wp:posOffset>1135380</wp:posOffset>
          </wp:positionH>
          <wp:positionV relativeFrom="paragraph">
            <wp:posOffset>9424670</wp:posOffset>
          </wp:positionV>
          <wp:extent cx="5274310" cy="833120"/>
          <wp:effectExtent l="0" t="0" r="2540" b="5080"/>
          <wp:wrapTopAndBottom/>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4310" cy="833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BCCC" w14:textId="77777777" w:rsidR="00511293" w:rsidRDefault="00511293" w:rsidP="00511293">
      <w:pPr>
        <w:spacing w:after="0"/>
      </w:pPr>
      <w:r>
        <w:separator/>
      </w:r>
    </w:p>
  </w:footnote>
  <w:footnote w:type="continuationSeparator" w:id="0">
    <w:p w14:paraId="0E800549" w14:textId="77777777" w:rsidR="00511293" w:rsidRDefault="00511293" w:rsidP="005112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78"/>
        </w:tabs>
        <w:ind w:left="-578" w:firstLine="0"/>
      </w:pPr>
    </w:lvl>
    <w:lvl w:ilvl="1">
      <w:start w:val="1"/>
      <w:numFmt w:val="none"/>
      <w:suff w:val="nothing"/>
      <w:lvlText w:val=""/>
      <w:lvlJc w:val="left"/>
      <w:pPr>
        <w:tabs>
          <w:tab w:val="num" w:pos="-578"/>
        </w:tabs>
        <w:ind w:left="-578" w:firstLine="0"/>
      </w:pPr>
    </w:lvl>
    <w:lvl w:ilvl="2">
      <w:start w:val="1"/>
      <w:numFmt w:val="none"/>
      <w:suff w:val="nothing"/>
      <w:lvlText w:val=""/>
      <w:lvlJc w:val="left"/>
      <w:pPr>
        <w:tabs>
          <w:tab w:val="num" w:pos="-578"/>
        </w:tabs>
        <w:ind w:left="-578" w:firstLine="0"/>
      </w:pPr>
    </w:lvl>
    <w:lvl w:ilvl="3">
      <w:start w:val="1"/>
      <w:numFmt w:val="none"/>
      <w:suff w:val="nothing"/>
      <w:lvlText w:val=""/>
      <w:lvlJc w:val="left"/>
      <w:pPr>
        <w:tabs>
          <w:tab w:val="num" w:pos="-578"/>
        </w:tabs>
        <w:ind w:left="-578" w:firstLine="0"/>
      </w:pPr>
    </w:lvl>
    <w:lvl w:ilvl="4">
      <w:start w:val="1"/>
      <w:numFmt w:val="lowerLetter"/>
      <w:pStyle w:val="5"/>
      <w:lvlText w:val="()%5"/>
      <w:lvlJc w:val="left"/>
      <w:pPr>
        <w:tabs>
          <w:tab w:val="num" w:pos="2472"/>
        </w:tabs>
        <w:ind w:left="2472" w:hanging="850"/>
      </w:pPr>
      <w:rPr>
        <w:rFonts w:ascii="Arial" w:hAnsi="Arial" w:cs="Times New Roman"/>
        <w:b w:val="0"/>
        <w:i w:val="0"/>
        <w:sz w:val="20"/>
        <w:szCs w:val="20"/>
      </w:rPr>
    </w:lvl>
    <w:lvl w:ilvl="5">
      <w:start w:val="1"/>
      <w:numFmt w:val="none"/>
      <w:suff w:val="nothing"/>
      <w:lvlText w:val=""/>
      <w:lvlJc w:val="left"/>
      <w:pPr>
        <w:tabs>
          <w:tab w:val="num" w:pos="-578"/>
        </w:tabs>
        <w:ind w:left="-578" w:firstLine="0"/>
      </w:pPr>
    </w:lvl>
    <w:lvl w:ilvl="6">
      <w:start w:val="1"/>
      <w:numFmt w:val="none"/>
      <w:suff w:val="nothing"/>
      <w:lvlText w:val=""/>
      <w:lvlJc w:val="left"/>
      <w:pPr>
        <w:tabs>
          <w:tab w:val="num" w:pos="-578"/>
        </w:tabs>
        <w:ind w:left="-578" w:firstLine="0"/>
      </w:pPr>
    </w:lvl>
    <w:lvl w:ilvl="7">
      <w:start w:val="1"/>
      <w:numFmt w:val="none"/>
      <w:suff w:val="nothing"/>
      <w:lvlText w:val=""/>
      <w:lvlJc w:val="left"/>
      <w:pPr>
        <w:tabs>
          <w:tab w:val="num" w:pos="-578"/>
        </w:tabs>
        <w:ind w:left="-578" w:firstLine="0"/>
      </w:pPr>
    </w:lvl>
    <w:lvl w:ilvl="8">
      <w:start w:val="1"/>
      <w:numFmt w:val="none"/>
      <w:suff w:val="nothing"/>
      <w:lvlText w:val=""/>
      <w:lvlJc w:val="left"/>
      <w:pPr>
        <w:tabs>
          <w:tab w:val="num" w:pos="-578"/>
        </w:tabs>
        <w:ind w:left="-578"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99A86F8C"/>
    <w:name w:val="WW8Num5"/>
    <w:lvl w:ilvl="0">
      <w:start w:val="1"/>
      <w:numFmt w:val="decimal"/>
      <w:lvlText w:val="%1."/>
      <w:lvlJc w:val="left"/>
      <w:pPr>
        <w:tabs>
          <w:tab w:val="num" w:pos="-360"/>
        </w:tabs>
        <w:ind w:left="360" w:hanging="360"/>
      </w:pPr>
      <w:rPr>
        <w:rFonts w:ascii="Times New Roman" w:hAnsi="Times New Roman" w:cs="Times New Roman" w:hint="default"/>
        <w:b/>
        <w:sz w:val="18"/>
        <w:szCs w:val="20"/>
      </w:rPr>
    </w:lvl>
    <w:lvl w:ilvl="1">
      <w:start w:val="2"/>
      <w:numFmt w:val="decimal"/>
      <w:isLgl/>
      <w:lvlText w:val="%1.%2"/>
      <w:lvlJc w:val="left"/>
      <w:pPr>
        <w:ind w:left="720" w:hanging="72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7" w15:restartNumberingAfterBreak="0">
    <w:nsid w:val="033373F0"/>
    <w:multiLevelType w:val="hybridMultilevel"/>
    <w:tmpl w:val="74DA2EB8"/>
    <w:lvl w:ilvl="0" w:tplc="81A61AE8">
      <w:start w:val="13"/>
      <w:numFmt w:val="bullet"/>
      <w:lvlText w:val="-"/>
      <w:lvlJc w:val="left"/>
      <w:pPr>
        <w:ind w:left="1353" w:hanging="360"/>
      </w:pPr>
      <w:rPr>
        <w:rFonts w:ascii="Calibri" w:eastAsia="Times New Roman"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03661F4C"/>
    <w:multiLevelType w:val="hybridMultilevel"/>
    <w:tmpl w:val="B1EC218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040B4AE8"/>
    <w:multiLevelType w:val="hybridMultilevel"/>
    <w:tmpl w:val="4B4617A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08C50FB1"/>
    <w:multiLevelType w:val="hybridMultilevel"/>
    <w:tmpl w:val="D3FAC8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1D77EB"/>
    <w:multiLevelType w:val="hybridMultilevel"/>
    <w:tmpl w:val="AADC65C6"/>
    <w:lvl w:ilvl="0" w:tplc="0408000F">
      <w:start w:val="1"/>
      <w:numFmt w:val="decimal"/>
      <w:lvlText w:val="%1."/>
      <w:lvlJc w:val="left"/>
      <w:pPr>
        <w:ind w:left="785" w:hanging="360"/>
      </w:pPr>
    </w:lvl>
    <w:lvl w:ilvl="1" w:tplc="04080019">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2" w15:restartNumberingAfterBreak="0">
    <w:nsid w:val="14721BC9"/>
    <w:multiLevelType w:val="hybridMultilevel"/>
    <w:tmpl w:val="C4DCCD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149D7D25"/>
    <w:multiLevelType w:val="hybridMultilevel"/>
    <w:tmpl w:val="29BC7DEC"/>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937793A"/>
    <w:multiLevelType w:val="hybridMultilevel"/>
    <w:tmpl w:val="D2964F32"/>
    <w:lvl w:ilvl="0" w:tplc="C346E9A2">
      <w:start w:val="1"/>
      <w:numFmt w:val="bullet"/>
      <w:lvlText w:val=""/>
      <w:lvlJc w:val="left"/>
      <w:pPr>
        <w:ind w:left="720" w:hanging="360"/>
      </w:pPr>
      <w:rPr>
        <w:rFonts w:ascii="Symbol" w:hAnsi="Symbol" w:hint="default"/>
      </w:rPr>
    </w:lvl>
    <w:lvl w:ilvl="1" w:tplc="98FC6310">
      <w:start w:val="1"/>
      <w:numFmt w:val="bullet"/>
      <w:lvlText w:val="o"/>
      <w:lvlJc w:val="left"/>
      <w:pPr>
        <w:ind w:left="1440" w:hanging="360"/>
      </w:pPr>
      <w:rPr>
        <w:rFonts w:ascii="Courier New" w:hAnsi="Courier New" w:hint="default"/>
      </w:rPr>
    </w:lvl>
    <w:lvl w:ilvl="2" w:tplc="E82EEAEC">
      <w:start w:val="1"/>
      <w:numFmt w:val="bullet"/>
      <w:lvlText w:val=""/>
      <w:lvlJc w:val="left"/>
      <w:pPr>
        <w:ind w:left="2160" w:hanging="360"/>
      </w:pPr>
      <w:rPr>
        <w:rFonts w:ascii="Wingdings" w:hAnsi="Wingdings" w:hint="default"/>
      </w:rPr>
    </w:lvl>
    <w:lvl w:ilvl="3" w:tplc="156C15E2">
      <w:start w:val="1"/>
      <w:numFmt w:val="bullet"/>
      <w:lvlText w:val=""/>
      <w:lvlJc w:val="left"/>
      <w:pPr>
        <w:ind w:left="2880" w:hanging="360"/>
      </w:pPr>
      <w:rPr>
        <w:rFonts w:ascii="Symbol" w:hAnsi="Symbol" w:hint="default"/>
      </w:rPr>
    </w:lvl>
    <w:lvl w:ilvl="4" w:tplc="CAFA668E">
      <w:start w:val="1"/>
      <w:numFmt w:val="bullet"/>
      <w:lvlText w:val="o"/>
      <w:lvlJc w:val="left"/>
      <w:pPr>
        <w:ind w:left="3600" w:hanging="360"/>
      </w:pPr>
      <w:rPr>
        <w:rFonts w:ascii="Courier New" w:hAnsi="Courier New" w:hint="default"/>
      </w:rPr>
    </w:lvl>
    <w:lvl w:ilvl="5" w:tplc="BEE4D7D0">
      <w:start w:val="1"/>
      <w:numFmt w:val="bullet"/>
      <w:lvlText w:val=""/>
      <w:lvlJc w:val="left"/>
      <w:pPr>
        <w:ind w:left="4320" w:hanging="360"/>
      </w:pPr>
      <w:rPr>
        <w:rFonts w:ascii="Wingdings" w:hAnsi="Wingdings" w:hint="default"/>
      </w:rPr>
    </w:lvl>
    <w:lvl w:ilvl="6" w:tplc="CB4E0088">
      <w:start w:val="1"/>
      <w:numFmt w:val="bullet"/>
      <w:lvlText w:val=""/>
      <w:lvlJc w:val="left"/>
      <w:pPr>
        <w:ind w:left="5040" w:hanging="360"/>
      </w:pPr>
      <w:rPr>
        <w:rFonts w:ascii="Symbol" w:hAnsi="Symbol" w:hint="default"/>
      </w:rPr>
    </w:lvl>
    <w:lvl w:ilvl="7" w:tplc="C33699A6">
      <w:start w:val="1"/>
      <w:numFmt w:val="bullet"/>
      <w:lvlText w:val="o"/>
      <w:lvlJc w:val="left"/>
      <w:pPr>
        <w:ind w:left="5760" w:hanging="360"/>
      </w:pPr>
      <w:rPr>
        <w:rFonts w:ascii="Courier New" w:hAnsi="Courier New" w:hint="default"/>
      </w:rPr>
    </w:lvl>
    <w:lvl w:ilvl="8" w:tplc="1602D14E">
      <w:start w:val="1"/>
      <w:numFmt w:val="bullet"/>
      <w:lvlText w:val=""/>
      <w:lvlJc w:val="left"/>
      <w:pPr>
        <w:ind w:left="6480" w:hanging="360"/>
      </w:pPr>
      <w:rPr>
        <w:rFonts w:ascii="Wingdings" w:hAnsi="Wingdings" w:hint="default"/>
      </w:rPr>
    </w:lvl>
  </w:abstractNum>
  <w:abstractNum w:abstractNumId="15" w15:restartNumberingAfterBreak="0">
    <w:nsid w:val="1AD4665E"/>
    <w:multiLevelType w:val="hybridMultilevel"/>
    <w:tmpl w:val="E29AF2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31633FE"/>
    <w:multiLevelType w:val="multilevel"/>
    <w:tmpl w:val="C2688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7B272B"/>
    <w:multiLevelType w:val="hybridMultilevel"/>
    <w:tmpl w:val="950ED5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15:restartNumberingAfterBreak="0">
    <w:nsid w:val="25893994"/>
    <w:multiLevelType w:val="hybridMultilevel"/>
    <w:tmpl w:val="062AC350"/>
    <w:lvl w:ilvl="0" w:tplc="9036E32A">
      <w:start w:val="1"/>
      <w:numFmt w:val="decimal"/>
      <w:lvlText w:val="%1."/>
      <w:lvlJc w:val="left"/>
      <w:pPr>
        <w:tabs>
          <w:tab w:val="num" w:pos="360"/>
        </w:tabs>
        <w:ind w:left="360" w:hanging="360"/>
      </w:pPr>
      <w:rPr>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15:restartNumberingAfterBreak="0">
    <w:nsid w:val="268E59C6"/>
    <w:multiLevelType w:val="multilevel"/>
    <w:tmpl w:val="B3D69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DD0034"/>
    <w:multiLevelType w:val="hybridMultilevel"/>
    <w:tmpl w:val="F65E21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64702E7"/>
    <w:multiLevelType w:val="hybridMultilevel"/>
    <w:tmpl w:val="0F3E1E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4B78BF"/>
    <w:multiLevelType w:val="hybridMultilevel"/>
    <w:tmpl w:val="1158A0E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15:restartNumberingAfterBreak="0">
    <w:nsid w:val="3D6B7981"/>
    <w:multiLevelType w:val="multilevel"/>
    <w:tmpl w:val="25885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E218DE"/>
    <w:multiLevelType w:val="hybridMultilevel"/>
    <w:tmpl w:val="6F8CCF54"/>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4E2C2E31"/>
    <w:multiLevelType w:val="hybridMultilevel"/>
    <w:tmpl w:val="469C65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E4A2BB0"/>
    <w:multiLevelType w:val="hybridMultilevel"/>
    <w:tmpl w:val="728245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0B0C1E"/>
    <w:multiLevelType w:val="hybridMultilevel"/>
    <w:tmpl w:val="F8B629B0"/>
    <w:lvl w:ilvl="0" w:tplc="BDA285A4">
      <w:start w:val="1"/>
      <w:numFmt w:val="bullet"/>
      <w:lvlText w:val=""/>
      <w:lvlJc w:val="left"/>
      <w:pPr>
        <w:ind w:left="720" w:hanging="360"/>
      </w:pPr>
      <w:rPr>
        <w:rFonts w:ascii="Symbol" w:hAnsi="Symbol" w:hint="default"/>
      </w:rPr>
    </w:lvl>
    <w:lvl w:ilvl="1" w:tplc="6D3C378A">
      <w:start w:val="1"/>
      <w:numFmt w:val="bullet"/>
      <w:lvlText w:val="o"/>
      <w:lvlJc w:val="left"/>
      <w:pPr>
        <w:ind w:left="1440" w:hanging="360"/>
      </w:pPr>
      <w:rPr>
        <w:rFonts w:ascii="Courier New" w:hAnsi="Courier New" w:hint="default"/>
      </w:rPr>
    </w:lvl>
    <w:lvl w:ilvl="2" w:tplc="FBB86BDC">
      <w:start w:val="1"/>
      <w:numFmt w:val="bullet"/>
      <w:lvlText w:val=""/>
      <w:lvlJc w:val="left"/>
      <w:pPr>
        <w:ind w:left="2160" w:hanging="360"/>
      </w:pPr>
      <w:rPr>
        <w:rFonts w:ascii="Wingdings" w:hAnsi="Wingdings" w:hint="default"/>
      </w:rPr>
    </w:lvl>
    <w:lvl w:ilvl="3" w:tplc="35681F1A">
      <w:start w:val="1"/>
      <w:numFmt w:val="bullet"/>
      <w:lvlText w:val=""/>
      <w:lvlJc w:val="left"/>
      <w:pPr>
        <w:ind w:left="2880" w:hanging="360"/>
      </w:pPr>
      <w:rPr>
        <w:rFonts w:ascii="Symbol" w:hAnsi="Symbol" w:hint="default"/>
      </w:rPr>
    </w:lvl>
    <w:lvl w:ilvl="4" w:tplc="8772B9FC">
      <w:start w:val="1"/>
      <w:numFmt w:val="bullet"/>
      <w:lvlText w:val="o"/>
      <w:lvlJc w:val="left"/>
      <w:pPr>
        <w:ind w:left="3600" w:hanging="360"/>
      </w:pPr>
      <w:rPr>
        <w:rFonts w:ascii="Courier New" w:hAnsi="Courier New" w:hint="default"/>
      </w:rPr>
    </w:lvl>
    <w:lvl w:ilvl="5" w:tplc="A4C472D2">
      <w:start w:val="1"/>
      <w:numFmt w:val="bullet"/>
      <w:lvlText w:val=""/>
      <w:lvlJc w:val="left"/>
      <w:pPr>
        <w:ind w:left="4320" w:hanging="360"/>
      </w:pPr>
      <w:rPr>
        <w:rFonts w:ascii="Wingdings" w:hAnsi="Wingdings" w:hint="default"/>
      </w:rPr>
    </w:lvl>
    <w:lvl w:ilvl="6" w:tplc="6F86F6E6">
      <w:start w:val="1"/>
      <w:numFmt w:val="bullet"/>
      <w:lvlText w:val=""/>
      <w:lvlJc w:val="left"/>
      <w:pPr>
        <w:ind w:left="5040" w:hanging="360"/>
      </w:pPr>
      <w:rPr>
        <w:rFonts w:ascii="Symbol" w:hAnsi="Symbol" w:hint="default"/>
      </w:rPr>
    </w:lvl>
    <w:lvl w:ilvl="7" w:tplc="98381746">
      <w:start w:val="1"/>
      <w:numFmt w:val="bullet"/>
      <w:lvlText w:val="o"/>
      <w:lvlJc w:val="left"/>
      <w:pPr>
        <w:ind w:left="5760" w:hanging="360"/>
      </w:pPr>
      <w:rPr>
        <w:rFonts w:ascii="Courier New" w:hAnsi="Courier New" w:hint="default"/>
      </w:rPr>
    </w:lvl>
    <w:lvl w:ilvl="8" w:tplc="57F483AE">
      <w:start w:val="1"/>
      <w:numFmt w:val="bullet"/>
      <w:lvlText w:val=""/>
      <w:lvlJc w:val="left"/>
      <w:pPr>
        <w:ind w:left="6480" w:hanging="360"/>
      </w:pPr>
      <w:rPr>
        <w:rFonts w:ascii="Wingdings" w:hAnsi="Wingdings" w:hint="default"/>
      </w:rPr>
    </w:lvl>
  </w:abstractNum>
  <w:abstractNum w:abstractNumId="28" w15:restartNumberingAfterBreak="0">
    <w:nsid w:val="5056423B"/>
    <w:multiLevelType w:val="hybridMultilevel"/>
    <w:tmpl w:val="EA901394"/>
    <w:lvl w:ilvl="0" w:tplc="794E1338">
      <w:start w:val="1"/>
      <w:numFmt w:val="decimal"/>
      <w:lvlText w:val="%1."/>
      <w:lvlJc w:val="left"/>
      <w:pPr>
        <w:ind w:left="644" w:hanging="360"/>
      </w:pPr>
      <w:rPr>
        <w:rFonts w:ascii="Times New Roman" w:hAnsi="Times New Roman" w:cs="Times New Roman"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15:restartNumberingAfterBreak="0">
    <w:nsid w:val="542F4A7E"/>
    <w:multiLevelType w:val="hybridMultilevel"/>
    <w:tmpl w:val="7DB0610E"/>
    <w:lvl w:ilvl="0" w:tplc="72E4F63C">
      <w:start w:val="1"/>
      <w:numFmt w:val="decimal"/>
      <w:lvlText w:val="%1."/>
      <w:lvlJc w:val="left"/>
      <w:pPr>
        <w:tabs>
          <w:tab w:val="num" w:pos="720"/>
        </w:tabs>
        <w:ind w:left="720" w:hanging="360"/>
      </w:pPr>
      <w:rPr>
        <w:rFonts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84F7B"/>
    <w:multiLevelType w:val="hybridMultilevel"/>
    <w:tmpl w:val="D0B0A670"/>
    <w:lvl w:ilvl="0" w:tplc="D8DABDE6">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24700F7"/>
    <w:multiLevelType w:val="hybridMultilevel"/>
    <w:tmpl w:val="1464C24A"/>
    <w:lvl w:ilvl="0" w:tplc="445CEC62">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8A138CB"/>
    <w:multiLevelType w:val="hybridMultilevel"/>
    <w:tmpl w:val="1DF48F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202656"/>
    <w:multiLevelType w:val="hybridMultilevel"/>
    <w:tmpl w:val="F6F23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DB5127B"/>
    <w:multiLevelType w:val="hybridMultilevel"/>
    <w:tmpl w:val="3A32F40E"/>
    <w:lvl w:ilvl="0" w:tplc="04080001">
      <w:start w:val="1"/>
      <w:numFmt w:val="bullet"/>
      <w:lvlText w:val=""/>
      <w:lvlJc w:val="left"/>
      <w:pPr>
        <w:ind w:left="1505" w:hanging="360"/>
      </w:pPr>
      <w:rPr>
        <w:rFonts w:ascii="Symbol" w:hAnsi="Symbol" w:hint="default"/>
      </w:r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abstractNum w:abstractNumId="35" w15:restartNumberingAfterBreak="0">
    <w:nsid w:val="6F7F25E3"/>
    <w:multiLevelType w:val="hybridMultilevel"/>
    <w:tmpl w:val="52449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996756"/>
    <w:multiLevelType w:val="hybridMultilevel"/>
    <w:tmpl w:val="3746C91A"/>
    <w:lvl w:ilvl="0" w:tplc="CB1697B2">
      <w:start w:val="6"/>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2480C46"/>
    <w:multiLevelType w:val="hybridMultilevel"/>
    <w:tmpl w:val="BE101016"/>
    <w:lvl w:ilvl="0" w:tplc="0409000F">
      <w:start w:val="1"/>
      <w:numFmt w:val="decimal"/>
      <w:lvlText w:val="%1."/>
      <w:lvlJc w:val="left"/>
      <w:pPr>
        <w:tabs>
          <w:tab w:val="num" w:pos="720"/>
        </w:tabs>
        <w:ind w:left="720" w:hanging="360"/>
      </w:pPr>
    </w:lvl>
    <w:lvl w:ilvl="1" w:tplc="A3821BC2">
      <w:numFmt w:val="bullet"/>
      <w:lvlText w:val=""/>
      <w:lvlJc w:val="left"/>
      <w:pPr>
        <w:tabs>
          <w:tab w:val="num" w:pos="1440"/>
        </w:tabs>
        <w:ind w:left="1440" w:hanging="360"/>
      </w:pPr>
      <w:rPr>
        <w:rFonts w:ascii="Symbol" w:eastAsia="Times New Roman" w:hAnsi="Symbol"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8A59C7"/>
    <w:multiLevelType w:val="hybridMultilevel"/>
    <w:tmpl w:val="D35AA74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16cid:durableId="565188171">
    <w:abstractNumId w:val="0"/>
  </w:num>
  <w:num w:numId="2" w16cid:durableId="1843231200">
    <w:abstractNumId w:val="1"/>
  </w:num>
  <w:num w:numId="3" w16cid:durableId="1383945584">
    <w:abstractNumId w:val="2"/>
  </w:num>
  <w:num w:numId="4" w16cid:durableId="1622028559">
    <w:abstractNumId w:val="3"/>
  </w:num>
  <w:num w:numId="5" w16cid:durableId="1388450895">
    <w:abstractNumId w:val="4"/>
  </w:num>
  <w:num w:numId="6" w16cid:durableId="1236932068">
    <w:abstractNumId w:val="5"/>
  </w:num>
  <w:num w:numId="7" w16cid:durableId="2045058795">
    <w:abstractNumId w:val="12"/>
  </w:num>
  <w:num w:numId="8" w16cid:durableId="1633711521">
    <w:abstractNumId w:val="36"/>
  </w:num>
  <w:num w:numId="9" w16cid:durableId="2068987946">
    <w:abstractNumId w:val="6"/>
  </w:num>
  <w:num w:numId="10" w16cid:durableId="1397046880">
    <w:abstractNumId w:val="26"/>
  </w:num>
  <w:num w:numId="11" w16cid:durableId="1018580811">
    <w:abstractNumId w:val="21"/>
  </w:num>
  <w:num w:numId="12" w16cid:durableId="693773971">
    <w:abstractNumId w:val="10"/>
  </w:num>
  <w:num w:numId="13" w16cid:durableId="494030045">
    <w:abstractNumId w:val="25"/>
  </w:num>
  <w:num w:numId="14" w16cid:durableId="1898859948">
    <w:abstractNumId w:val="37"/>
  </w:num>
  <w:num w:numId="15" w16cid:durableId="367530416">
    <w:abstractNumId w:val="8"/>
  </w:num>
  <w:num w:numId="16" w16cid:durableId="1268780836">
    <w:abstractNumId w:val="24"/>
  </w:num>
  <w:num w:numId="17" w16cid:durableId="398408073">
    <w:abstractNumId w:val="9"/>
  </w:num>
  <w:num w:numId="18" w16cid:durableId="1800685491">
    <w:abstractNumId w:val="38"/>
  </w:num>
  <w:num w:numId="19" w16cid:durableId="1769540783">
    <w:abstractNumId w:val="29"/>
  </w:num>
  <w:num w:numId="20" w16cid:durableId="1354302143">
    <w:abstractNumId w:val="18"/>
  </w:num>
  <w:num w:numId="21" w16cid:durableId="441607628">
    <w:abstractNumId w:val="30"/>
  </w:num>
  <w:num w:numId="22" w16cid:durableId="228537723">
    <w:abstractNumId w:val="35"/>
  </w:num>
  <w:num w:numId="23" w16cid:durableId="1594776378">
    <w:abstractNumId w:val="33"/>
  </w:num>
  <w:num w:numId="24" w16cid:durableId="337853819">
    <w:abstractNumId w:val="13"/>
  </w:num>
  <w:num w:numId="25" w16cid:durableId="1773478967">
    <w:abstractNumId w:val="32"/>
  </w:num>
  <w:num w:numId="26" w16cid:durableId="471948056">
    <w:abstractNumId w:val="17"/>
  </w:num>
  <w:num w:numId="27" w16cid:durableId="1847473108">
    <w:abstractNumId w:val="15"/>
  </w:num>
  <w:num w:numId="28" w16cid:durableId="66653657">
    <w:abstractNumId w:val="20"/>
  </w:num>
  <w:num w:numId="29" w16cid:durableId="1804736460">
    <w:abstractNumId w:val="27"/>
  </w:num>
  <w:num w:numId="30" w16cid:durableId="278491689">
    <w:abstractNumId w:val="14"/>
  </w:num>
  <w:num w:numId="31" w16cid:durableId="1549536632">
    <w:abstractNumId w:val="28"/>
  </w:num>
  <w:num w:numId="32" w16cid:durableId="1930314292">
    <w:abstractNumId w:val="11"/>
  </w:num>
  <w:num w:numId="33" w16cid:durableId="197667334">
    <w:abstractNumId w:val="34"/>
  </w:num>
  <w:num w:numId="34" w16cid:durableId="1911960133">
    <w:abstractNumId w:val="22"/>
  </w:num>
  <w:num w:numId="35" w16cid:durableId="962661091">
    <w:abstractNumId w:val="7"/>
  </w:num>
  <w:num w:numId="36" w16cid:durableId="1710765278">
    <w:abstractNumId w:val="31"/>
  </w:num>
  <w:num w:numId="37" w16cid:durableId="1491402789">
    <w:abstractNumId w:val="19"/>
  </w:num>
  <w:num w:numId="38" w16cid:durableId="1036348510">
    <w:abstractNumId w:val="16"/>
  </w:num>
  <w:num w:numId="39" w16cid:durableId="3881852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0D"/>
    <w:rsid w:val="000D17B3"/>
    <w:rsid w:val="001278BD"/>
    <w:rsid w:val="00185C90"/>
    <w:rsid w:val="001C6F38"/>
    <w:rsid w:val="001E1B6A"/>
    <w:rsid w:val="00251F8C"/>
    <w:rsid w:val="002A5019"/>
    <w:rsid w:val="002B7736"/>
    <w:rsid w:val="003920C0"/>
    <w:rsid w:val="003967B9"/>
    <w:rsid w:val="003B273F"/>
    <w:rsid w:val="003E4EC1"/>
    <w:rsid w:val="004023CC"/>
    <w:rsid w:val="00486DE0"/>
    <w:rsid w:val="004915DC"/>
    <w:rsid w:val="00511293"/>
    <w:rsid w:val="00515248"/>
    <w:rsid w:val="00554156"/>
    <w:rsid w:val="005D0BE1"/>
    <w:rsid w:val="005D18BB"/>
    <w:rsid w:val="00636EEF"/>
    <w:rsid w:val="006419B4"/>
    <w:rsid w:val="006820DC"/>
    <w:rsid w:val="00705CA6"/>
    <w:rsid w:val="0072040E"/>
    <w:rsid w:val="00740ECF"/>
    <w:rsid w:val="007462D7"/>
    <w:rsid w:val="00784B25"/>
    <w:rsid w:val="0080110D"/>
    <w:rsid w:val="00855C17"/>
    <w:rsid w:val="008720DE"/>
    <w:rsid w:val="0087650F"/>
    <w:rsid w:val="008B36BE"/>
    <w:rsid w:val="008B5FC5"/>
    <w:rsid w:val="008C3EFF"/>
    <w:rsid w:val="00921479"/>
    <w:rsid w:val="0093624D"/>
    <w:rsid w:val="00946CBE"/>
    <w:rsid w:val="009506F5"/>
    <w:rsid w:val="00992EFD"/>
    <w:rsid w:val="00995997"/>
    <w:rsid w:val="009F3408"/>
    <w:rsid w:val="00AC0FD3"/>
    <w:rsid w:val="00B05824"/>
    <w:rsid w:val="00B353E8"/>
    <w:rsid w:val="00B462C8"/>
    <w:rsid w:val="00BB407E"/>
    <w:rsid w:val="00C9541A"/>
    <w:rsid w:val="00CC3E3C"/>
    <w:rsid w:val="00D30C6E"/>
    <w:rsid w:val="00E02D46"/>
    <w:rsid w:val="00E60BDC"/>
    <w:rsid w:val="00ED441A"/>
    <w:rsid w:val="00EE5573"/>
    <w:rsid w:val="00F20C4E"/>
    <w:rsid w:val="00F66100"/>
    <w:rsid w:val="00F86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D43BA"/>
  <w15:chartTrackingRefBased/>
  <w15:docId w15:val="{E6613728-D52F-4ED1-B260-35537788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29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D17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1"/>
    <w:next w:val="a"/>
    <w:link w:val="2Char"/>
    <w:uiPriority w:val="9"/>
    <w:qFormat/>
    <w:rsid w:val="000D17B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paragraph" w:styleId="3">
    <w:name w:val="heading 3"/>
    <w:basedOn w:val="a"/>
    <w:next w:val="a"/>
    <w:link w:val="3Char"/>
    <w:uiPriority w:val="9"/>
    <w:qFormat/>
    <w:rsid w:val="0051524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515248"/>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515248"/>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uiPriority w:val="9"/>
    <w:qFormat/>
    <w:rsid w:val="00515248"/>
    <w:pPr>
      <w:keepNext/>
      <w:tabs>
        <w:tab w:val="num" w:pos="1152"/>
        <w:tab w:val="left" w:pos="7655"/>
      </w:tabs>
      <w:suppressAutoHyphens w:val="0"/>
      <w:overflowPunct w:val="0"/>
      <w:autoSpaceDE w:val="0"/>
      <w:spacing w:after="0"/>
      <w:ind w:left="1152" w:hanging="1152"/>
      <w:textAlignment w:val="baseline"/>
      <w:outlineLvl w:val="5"/>
    </w:pPr>
    <w:rPr>
      <w:rFonts w:ascii="Arial" w:hAnsi="Arial" w:cs="Times New Roman"/>
      <w:b/>
      <w:bCs/>
      <w:sz w:val="20"/>
      <w:szCs w:val="20"/>
      <w:lang w:val="x-none" w:eastAsia="ar-SA"/>
    </w:rPr>
  </w:style>
  <w:style w:type="paragraph" w:styleId="7">
    <w:name w:val="heading 7"/>
    <w:basedOn w:val="a"/>
    <w:next w:val="a"/>
    <w:link w:val="7Char"/>
    <w:uiPriority w:val="9"/>
    <w:semiHidden/>
    <w:unhideWhenUsed/>
    <w:qFormat/>
    <w:rsid w:val="00515248"/>
    <w:pPr>
      <w:spacing w:before="240" w:after="60"/>
      <w:outlineLvl w:val="6"/>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293"/>
    <w:pPr>
      <w:tabs>
        <w:tab w:val="center" w:pos="4153"/>
        <w:tab w:val="right" w:pos="8306"/>
      </w:tabs>
      <w:spacing w:after="0"/>
    </w:pPr>
  </w:style>
  <w:style w:type="character" w:customStyle="1" w:styleId="Char">
    <w:name w:val="Κεφαλίδα Char"/>
    <w:basedOn w:val="a0"/>
    <w:link w:val="a3"/>
    <w:uiPriority w:val="99"/>
    <w:rsid w:val="00511293"/>
    <w:rPr>
      <w:rFonts w:ascii="Calibri" w:eastAsia="Times New Roman" w:hAnsi="Calibri" w:cs="Calibri"/>
      <w:szCs w:val="24"/>
      <w:lang w:val="en-GB" w:eastAsia="zh-CN"/>
    </w:rPr>
  </w:style>
  <w:style w:type="paragraph" w:styleId="a4">
    <w:name w:val="footer"/>
    <w:basedOn w:val="a"/>
    <w:link w:val="Char0"/>
    <w:uiPriority w:val="99"/>
    <w:unhideWhenUsed/>
    <w:rsid w:val="00511293"/>
    <w:pPr>
      <w:tabs>
        <w:tab w:val="center" w:pos="4153"/>
        <w:tab w:val="right" w:pos="8306"/>
      </w:tabs>
      <w:spacing w:after="0"/>
    </w:pPr>
  </w:style>
  <w:style w:type="character" w:customStyle="1" w:styleId="Char0">
    <w:name w:val="Υποσέλιδο Char"/>
    <w:basedOn w:val="a0"/>
    <w:link w:val="a4"/>
    <w:uiPriority w:val="99"/>
    <w:rsid w:val="00511293"/>
    <w:rPr>
      <w:rFonts w:ascii="Calibri" w:eastAsia="Times New Roman" w:hAnsi="Calibri" w:cs="Calibri"/>
      <w:szCs w:val="24"/>
      <w:lang w:val="en-GB" w:eastAsia="zh-CN"/>
    </w:rPr>
  </w:style>
  <w:style w:type="character" w:customStyle="1" w:styleId="2Char">
    <w:name w:val="Επικεφαλίδα 2 Char"/>
    <w:basedOn w:val="a0"/>
    <w:link w:val="20"/>
    <w:uiPriority w:val="9"/>
    <w:rsid w:val="000D17B3"/>
    <w:rPr>
      <w:rFonts w:ascii="Arial" w:eastAsia="Times New Roman" w:hAnsi="Arial" w:cs="Times New Roman"/>
      <w:b/>
      <w:color w:val="002060"/>
      <w:sz w:val="24"/>
      <w:lang w:val="en-GB" w:eastAsia="zh-CN"/>
    </w:rPr>
  </w:style>
  <w:style w:type="character" w:customStyle="1" w:styleId="1Char">
    <w:name w:val="Επικεφαλίδα 1 Char"/>
    <w:basedOn w:val="a0"/>
    <w:link w:val="1"/>
    <w:uiPriority w:val="9"/>
    <w:rsid w:val="000D17B3"/>
    <w:rPr>
      <w:rFonts w:asciiTheme="majorHAnsi" w:eastAsiaTheme="majorEastAsia" w:hAnsiTheme="majorHAnsi" w:cstheme="majorBidi"/>
      <w:color w:val="2F5496" w:themeColor="accent1" w:themeShade="BF"/>
      <w:sz w:val="32"/>
      <w:szCs w:val="32"/>
      <w:lang w:val="en-GB" w:eastAsia="zh-CN"/>
    </w:rPr>
  </w:style>
  <w:style w:type="character" w:customStyle="1" w:styleId="3Char">
    <w:name w:val="Επικεφαλίδα 3 Char"/>
    <w:basedOn w:val="a0"/>
    <w:link w:val="3"/>
    <w:uiPriority w:val="9"/>
    <w:rsid w:val="00515248"/>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515248"/>
    <w:rPr>
      <w:rFonts w:ascii="Arial" w:eastAsia="Times New Roman" w:hAnsi="Arial" w:cs="Times New Roman"/>
      <w:b/>
      <w:bCs/>
      <w:szCs w:val="28"/>
      <w:lang w:val="en-GB" w:eastAsia="zh-CN"/>
    </w:rPr>
  </w:style>
  <w:style w:type="character" w:customStyle="1" w:styleId="5Char">
    <w:name w:val="Επικεφαλίδα 5 Char"/>
    <w:basedOn w:val="a0"/>
    <w:link w:val="5"/>
    <w:rsid w:val="00515248"/>
    <w:rPr>
      <w:rFonts w:ascii="Lucida Sans" w:eastAsia="Times New Roman" w:hAnsi="Lucida Sans" w:cs="Times New Roman"/>
      <w:b/>
      <w:szCs w:val="20"/>
      <w:lang w:val="en-US" w:eastAsia="zh-CN"/>
    </w:rPr>
  </w:style>
  <w:style w:type="character" w:customStyle="1" w:styleId="6Char">
    <w:name w:val="Επικεφαλίδα 6 Char"/>
    <w:basedOn w:val="a0"/>
    <w:link w:val="6"/>
    <w:rsid w:val="00515248"/>
    <w:rPr>
      <w:rFonts w:ascii="Arial" w:eastAsia="Times New Roman" w:hAnsi="Arial" w:cs="Times New Roman"/>
      <w:b/>
      <w:bCs/>
      <w:sz w:val="20"/>
      <w:szCs w:val="20"/>
      <w:lang w:val="x-none" w:eastAsia="ar-SA"/>
    </w:rPr>
  </w:style>
  <w:style w:type="character" w:customStyle="1" w:styleId="7Char">
    <w:name w:val="Επικεφαλίδα 7 Char"/>
    <w:basedOn w:val="a0"/>
    <w:link w:val="7"/>
    <w:uiPriority w:val="9"/>
    <w:semiHidden/>
    <w:rsid w:val="00515248"/>
    <w:rPr>
      <w:rFonts w:ascii="Calibri" w:eastAsia="Times New Roman" w:hAnsi="Calibri" w:cs="Times New Roman"/>
      <w:sz w:val="24"/>
      <w:szCs w:val="24"/>
      <w:lang w:val="en-GB" w:eastAsia="zh-CN"/>
    </w:rPr>
  </w:style>
  <w:style w:type="character" w:customStyle="1" w:styleId="WW8Num1z0">
    <w:name w:val="WW8Num1z0"/>
    <w:rsid w:val="00515248"/>
  </w:style>
  <w:style w:type="character" w:customStyle="1" w:styleId="WW8Num1z1">
    <w:name w:val="WW8Num1z1"/>
    <w:rsid w:val="00515248"/>
  </w:style>
  <w:style w:type="character" w:customStyle="1" w:styleId="WW8Num1z2">
    <w:name w:val="WW8Num1z2"/>
    <w:rsid w:val="00515248"/>
  </w:style>
  <w:style w:type="character" w:customStyle="1" w:styleId="WW8Num1z3">
    <w:name w:val="WW8Num1z3"/>
    <w:rsid w:val="00515248"/>
  </w:style>
  <w:style w:type="character" w:customStyle="1" w:styleId="WW8Num1z4">
    <w:name w:val="WW8Num1z4"/>
    <w:rsid w:val="00515248"/>
    <w:rPr>
      <w:rFonts w:ascii="Arial" w:hAnsi="Arial" w:cs="Times New Roman"/>
      <w:b w:val="0"/>
      <w:i w:val="0"/>
      <w:sz w:val="20"/>
      <w:szCs w:val="20"/>
    </w:rPr>
  </w:style>
  <w:style w:type="character" w:customStyle="1" w:styleId="WW8Num1z5">
    <w:name w:val="WW8Num1z5"/>
    <w:rsid w:val="00515248"/>
  </w:style>
  <w:style w:type="character" w:customStyle="1" w:styleId="WW8Num1z6">
    <w:name w:val="WW8Num1z6"/>
    <w:rsid w:val="00515248"/>
  </w:style>
  <w:style w:type="character" w:customStyle="1" w:styleId="WW8Num1z7">
    <w:name w:val="WW8Num1z7"/>
    <w:rsid w:val="00515248"/>
  </w:style>
  <w:style w:type="character" w:customStyle="1" w:styleId="WW8Num1z8">
    <w:name w:val="WW8Num1z8"/>
    <w:rsid w:val="00515248"/>
  </w:style>
  <w:style w:type="character" w:customStyle="1" w:styleId="WW8Num2z0">
    <w:name w:val="WW8Num2z0"/>
    <w:rsid w:val="00515248"/>
    <w:rPr>
      <w:rFonts w:ascii="Symbol" w:hAnsi="Symbol" w:cs="Symbol"/>
      <w:lang w:val="el-GR"/>
    </w:rPr>
  </w:style>
  <w:style w:type="character" w:customStyle="1" w:styleId="WW8Num3z0">
    <w:name w:val="WW8Num3z0"/>
    <w:rsid w:val="00515248"/>
    <w:rPr>
      <w:lang w:val="el-GR"/>
    </w:rPr>
  </w:style>
  <w:style w:type="character" w:customStyle="1" w:styleId="WW8Num4z0">
    <w:name w:val="WW8Num4z0"/>
    <w:rsid w:val="00515248"/>
    <w:rPr>
      <w:rFonts w:ascii="Webdings" w:hAnsi="Webdings" w:cs="Webdings"/>
      <w:color w:val="333399"/>
      <w:sz w:val="16"/>
    </w:rPr>
  </w:style>
  <w:style w:type="character" w:customStyle="1" w:styleId="WW8Num5z0">
    <w:name w:val="WW8Num5z0"/>
    <w:rsid w:val="00515248"/>
    <w:rPr>
      <w:highlight w:val="yellow"/>
      <w:lang w:val="el-GR"/>
    </w:rPr>
  </w:style>
  <w:style w:type="character" w:customStyle="1" w:styleId="WW8Num6z0">
    <w:name w:val="WW8Num6z0"/>
    <w:rsid w:val="00515248"/>
    <w:rPr>
      <w:b/>
      <w:bCs/>
      <w:szCs w:val="22"/>
      <w:lang w:val="el-GR"/>
    </w:rPr>
  </w:style>
  <w:style w:type="character" w:customStyle="1" w:styleId="WW8Num6z1">
    <w:name w:val="WW8Num6z1"/>
    <w:rsid w:val="00515248"/>
  </w:style>
  <w:style w:type="character" w:customStyle="1" w:styleId="WW8Num6z2">
    <w:name w:val="WW8Num6z2"/>
    <w:rsid w:val="00515248"/>
  </w:style>
  <w:style w:type="character" w:customStyle="1" w:styleId="WW8Num6z3">
    <w:name w:val="WW8Num6z3"/>
    <w:rsid w:val="00515248"/>
  </w:style>
  <w:style w:type="character" w:customStyle="1" w:styleId="WW8Num6z4">
    <w:name w:val="WW8Num6z4"/>
    <w:rsid w:val="00515248"/>
  </w:style>
  <w:style w:type="character" w:customStyle="1" w:styleId="WW8Num6z5">
    <w:name w:val="WW8Num6z5"/>
    <w:rsid w:val="00515248"/>
  </w:style>
  <w:style w:type="character" w:customStyle="1" w:styleId="WW8Num6z6">
    <w:name w:val="WW8Num6z6"/>
    <w:rsid w:val="00515248"/>
  </w:style>
  <w:style w:type="character" w:customStyle="1" w:styleId="WW8Num6z7">
    <w:name w:val="WW8Num6z7"/>
    <w:rsid w:val="00515248"/>
  </w:style>
  <w:style w:type="character" w:customStyle="1" w:styleId="WW8Num6z8">
    <w:name w:val="WW8Num6z8"/>
    <w:rsid w:val="00515248"/>
  </w:style>
  <w:style w:type="character" w:customStyle="1" w:styleId="WW8Num7z0">
    <w:name w:val="WW8Num7z0"/>
    <w:rsid w:val="00515248"/>
    <w:rPr>
      <w:b/>
      <w:bCs/>
      <w:szCs w:val="22"/>
      <w:lang w:val="el-GR"/>
    </w:rPr>
  </w:style>
  <w:style w:type="character" w:customStyle="1" w:styleId="WW8Num7z1">
    <w:name w:val="WW8Num7z1"/>
    <w:rsid w:val="00515248"/>
    <w:rPr>
      <w:rFonts w:eastAsia="Calibri"/>
      <w:lang w:val="el-GR"/>
    </w:rPr>
  </w:style>
  <w:style w:type="character" w:customStyle="1" w:styleId="WW8Num7z2">
    <w:name w:val="WW8Num7z2"/>
    <w:rsid w:val="00515248"/>
  </w:style>
  <w:style w:type="character" w:customStyle="1" w:styleId="WW8Num7z3">
    <w:name w:val="WW8Num7z3"/>
    <w:rsid w:val="00515248"/>
  </w:style>
  <w:style w:type="character" w:customStyle="1" w:styleId="WW8Num7z4">
    <w:name w:val="WW8Num7z4"/>
    <w:rsid w:val="00515248"/>
  </w:style>
  <w:style w:type="character" w:customStyle="1" w:styleId="WW8Num7z5">
    <w:name w:val="WW8Num7z5"/>
    <w:rsid w:val="00515248"/>
  </w:style>
  <w:style w:type="character" w:customStyle="1" w:styleId="WW8Num7z6">
    <w:name w:val="WW8Num7z6"/>
    <w:rsid w:val="00515248"/>
  </w:style>
  <w:style w:type="character" w:customStyle="1" w:styleId="WW8Num7z7">
    <w:name w:val="WW8Num7z7"/>
    <w:rsid w:val="00515248"/>
  </w:style>
  <w:style w:type="character" w:customStyle="1" w:styleId="WW8Num7z8">
    <w:name w:val="WW8Num7z8"/>
    <w:rsid w:val="00515248"/>
  </w:style>
  <w:style w:type="character" w:customStyle="1" w:styleId="WW8Num8z0">
    <w:name w:val="WW8Num8z0"/>
    <w:rsid w:val="00515248"/>
    <w:rPr>
      <w:rFonts w:ascii="Symbol" w:hAnsi="Symbol" w:cs="OpenSymbol"/>
      <w:color w:val="5B9BD5"/>
    </w:rPr>
  </w:style>
  <w:style w:type="character" w:customStyle="1" w:styleId="WW8Num9z0">
    <w:name w:val="WW8Num9z0"/>
    <w:rsid w:val="00515248"/>
    <w:rPr>
      <w:rFonts w:ascii="Angsana New" w:hAnsi="Angsana New" w:cs="Angsana New"/>
      <w:color w:val="000000"/>
      <w:kern w:val="1"/>
      <w:szCs w:val="22"/>
      <w:shd w:val="clear" w:color="auto" w:fill="FFFFFF"/>
      <w:lang w:val="el-GR"/>
    </w:rPr>
  </w:style>
  <w:style w:type="character" w:customStyle="1" w:styleId="WW8Num10z0">
    <w:name w:val="WW8Num10z0"/>
    <w:rsid w:val="00515248"/>
    <w:rPr>
      <w:rFonts w:ascii="Symbol" w:hAnsi="Symbol" w:cs="Symbol"/>
      <w:kern w:val="1"/>
      <w:shd w:val="clear" w:color="auto" w:fill="C0C0C0"/>
      <w:lang w:val="el-GR"/>
    </w:rPr>
  </w:style>
  <w:style w:type="character" w:customStyle="1" w:styleId="WW8Num10z1">
    <w:name w:val="WW8Num10z1"/>
    <w:rsid w:val="00515248"/>
  </w:style>
  <w:style w:type="character" w:customStyle="1" w:styleId="WW8Num10z2">
    <w:name w:val="WW8Num10z2"/>
    <w:rsid w:val="00515248"/>
  </w:style>
  <w:style w:type="character" w:customStyle="1" w:styleId="WW8Num10z3">
    <w:name w:val="WW8Num10z3"/>
    <w:rsid w:val="00515248"/>
  </w:style>
  <w:style w:type="character" w:customStyle="1" w:styleId="WW8Num10z4">
    <w:name w:val="WW8Num10z4"/>
    <w:rsid w:val="00515248"/>
  </w:style>
  <w:style w:type="character" w:customStyle="1" w:styleId="WW8Num10z5">
    <w:name w:val="WW8Num10z5"/>
    <w:rsid w:val="00515248"/>
  </w:style>
  <w:style w:type="character" w:customStyle="1" w:styleId="WW8Num10z6">
    <w:name w:val="WW8Num10z6"/>
    <w:rsid w:val="00515248"/>
  </w:style>
  <w:style w:type="character" w:customStyle="1" w:styleId="WW8Num10z7">
    <w:name w:val="WW8Num10z7"/>
    <w:rsid w:val="00515248"/>
  </w:style>
  <w:style w:type="character" w:customStyle="1" w:styleId="WW8Num10z8">
    <w:name w:val="WW8Num10z8"/>
    <w:rsid w:val="00515248"/>
  </w:style>
  <w:style w:type="character" w:customStyle="1" w:styleId="WW8Num11z0">
    <w:name w:val="WW8Num11z0"/>
    <w:rsid w:val="00515248"/>
    <w:rPr>
      <w:rFonts w:ascii="Symbol" w:hAnsi="Symbol" w:cs="Symbol" w:hint="default"/>
      <w:lang w:val="el-GR"/>
    </w:rPr>
  </w:style>
  <w:style w:type="character" w:customStyle="1" w:styleId="WW8Num11z1">
    <w:name w:val="WW8Num11z1"/>
    <w:rsid w:val="00515248"/>
    <w:rPr>
      <w:rFonts w:ascii="Courier New" w:hAnsi="Courier New" w:cs="Courier New" w:hint="default"/>
    </w:rPr>
  </w:style>
  <w:style w:type="character" w:customStyle="1" w:styleId="WW8Num11z2">
    <w:name w:val="WW8Num11z2"/>
    <w:rsid w:val="00515248"/>
    <w:rPr>
      <w:rFonts w:ascii="Wingdings" w:hAnsi="Wingdings" w:cs="Wingdings" w:hint="default"/>
    </w:rPr>
  </w:style>
  <w:style w:type="character" w:customStyle="1" w:styleId="WW-DefaultParagraphFont">
    <w:name w:val="WW-Default Paragraph Font"/>
    <w:rsid w:val="00515248"/>
  </w:style>
  <w:style w:type="character" w:customStyle="1" w:styleId="WW8Num8z1">
    <w:name w:val="WW8Num8z1"/>
    <w:rsid w:val="00515248"/>
    <w:rPr>
      <w:rFonts w:eastAsia="Calibri"/>
      <w:lang w:val="el-GR"/>
    </w:rPr>
  </w:style>
  <w:style w:type="character" w:customStyle="1" w:styleId="WW8Num8z2">
    <w:name w:val="WW8Num8z2"/>
    <w:rsid w:val="00515248"/>
  </w:style>
  <w:style w:type="character" w:customStyle="1" w:styleId="WW8Num8z3">
    <w:name w:val="WW8Num8z3"/>
    <w:rsid w:val="00515248"/>
  </w:style>
  <w:style w:type="character" w:customStyle="1" w:styleId="WW8Num8z4">
    <w:name w:val="WW8Num8z4"/>
    <w:rsid w:val="00515248"/>
  </w:style>
  <w:style w:type="character" w:customStyle="1" w:styleId="WW8Num8z5">
    <w:name w:val="WW8Num8z5"/>
    <w:rsid w:val="00515248"/>
  </w:style>
  <w:style w:type="character" w:customStyle="1" w:styleId="WW8Num8z6">
    <w:name w:val="WW8Num8z6"/>
    <w:rsid w:val="00515248"/>
  </w:style>
  <w:style w:type="character" w:customStyle="1" w:styleId="WW8Num8z7">
    <w:name w:val="WW8Num8z7"/>
    <w:rsid w:val="00515248"/>
  </w:style>
  <w:style w:type="character" w:customStyle="1" w:styleId="WW8Num8z8">
    <w:name w:val="WW8Num8z8"/>
    <w:rsid w:val="00515248"/>
  </w:style>
  <w:style w:type="character" w:customStyle="1" w:styleId="WW8Num11z3">
    <w:name w:val="WW8Num11z3"/>
    <w:rsid w:val="00515248"/>
  </w:style>
  <w:style w:type="character" w:customStyle="1" w:styleId="WW8Num11z4">
    <w:name w:val="WW8Num11z4"/>
    <w:rsid w:val="00515248"/>
  </w:style>
  <w:style w:type="character" w:customStyle="1" w:styleId="WW8Num11z5">
    <w:name w:val="WW8Num11z5"/>
    <w:rsid w:val="00515248"/>
  </w:style>
  <w:style w:type="character" w:customStyle="1" w:styleId="WW8Num11z6">
    <w:name w:val="WW8Num11z6"/>
    <w:rsid w:val="00515248"/>
  </w:style>
  <w:style w:type="character" w:customStyle="1" w:styleId="WW8Num11z7">
    <w:name w:val="WW8Num11z7"/>
    <w:rsid w:val="00515248"/>
  </w:style>
  <w:style w:type="character" w:customStyle="1" w:styleId="WW8Num11z8">
    <w:name w:val="WW8Num11z8"/>
    <w:rsid w:val="00515248"/>
  </w:style>
  <w:style w:type="character" w:customStyle="1" w:styleId="WW-DefaultParagraphFont1">
    <w:name w:val="WW-Default Paragraph Font1"/>
    <w:rsid w:val="00515248"/>
  </w:style>
  <w:style w:type="character" w:customStyle="1" w:styleId="40">
    <w:name w:val="Προεπιλεγμένη γραμματοσειρά4"/>
    <w:rsid w:val="00515248"/>
  </w:style>
  <w:style w:type="character" w:customStyle="1" w:styleId="WW8Num2z1">
    <w:name w:val="WW8Num2z1"/>
    <w:rsid w:val="00515248"/>
  </w:style>
  <w:style w:type="character" w:customStyle="1" w:styleId="WW8Num2z2">
    <w:name w:val="WW8Num2z2"/>
    <w:rsid w:val="00515248"/>
  </w:style>
  <w:style w:type="character" w:customStyle="1" w:styleId="WW8Num2z3">
    <w:name w:val="WW8Num2z3"/>
    <w:rsid w:val="00515248"/>
  </w:style>
  <w:style w:type="character" w:customStyle="1" w:styleId="WW8Num2z4">
    <w:name w:val="WW8Num2z4"/>
    <w:rsid w:val="00515248"/>
    <w:rPr>
      <w:rFonts w:ascii="Arial" w:hAnsi="Arial" w:cs="Times New Roman"/>
      <w:b w:val="0"/>
      <w:i w:val="0"/>
      <w:sz w:val="20"/>
      <w:szCs w:val="20"/>
    </w:rPr>
  </w:style>
  <w:style w:type="character" w:customStyle="1" w:styleId="WW8Num2z5">
    <w:name w:val="WW8Num2z5"/>
    <w:rsid w:val="00515248"/>
  </w:style>
  <w:style w:type="character" w:customStyle="1" w:styleId="WW8Num2z6">
    <w:name w:val="WW8Num2z6"/>
    <w:rsid w:val="00515248"/>
  </w:style>
  <w:style w:type="character" w:customStyle="1" w:styleId="WW8Num2z7">
    <w:name w:val="WW8Num2z7"/>
    <w:rsid w:val="00515248"/>
  </w:style>
  <w:style w:type="character" w:customStyle="1" w:styleId="WW8Num2z8">
    <w:name w:val="WW8Num2z8"/>
    <w:rsid w:val="00515248"/>
  </w:style>
  <w:style w:type="character" w:customStyle="1" w:styleId="WW8Num9z1">
    <w:name w:val="WW8Num9z1"/>
    <w:rsid w:val="00515248"/>
    <w:rPr>
      <w:rFonts w:eastAsia="Calibri"/>
      <w:lang w:val="el-GR"/>
    </w:rPr>
  </w:style>
  <w:style w:type="character" w:customStyle="1" w:styleId="WW8Num9z2">
    <w:name w:val="WW8Num9z2"/>
    <w:rsid w:val="00515248"/>
  </w:style>
  <w:style w:type="character" w:customStyle="1" w:styleId="WW8Num9z3">
    <w:name w:val="WW8Num9z3"/>
    <w:rsid w:val="00515248"/>
  </w:style>
  <w:style w:type="character" w:customStyle="1" w:styleId="WW8Num9z4">
    <w:name w:val="WW8Num9z4"/>
    <w:rsid w:val="00515248"/>
  </w:style>
  <w:style w:type="character" w:customStyle="1" w:styleId="WW8Num9z5">
    <w:name w:val="WW8Num9z5"/>
    <w:rsid w:val="00515248"/>
  </w:style>
  <w:style w:type="character" w:customStyle="1" w:styleId="WW8Num9z6">
    <w:name w:val="WW8Num9z6"/>
    <w:rsid w:val="00515248"/>
  </w:style>
  <w:style w:type="character" w:customStyle="1" w:styleId="WW8Num9z7">
    <w:name w:val="WW8Num9z7"/>
    <w:rsid w:val="00515248"/>
  </w:style>
  <w:style w:type="character" w:customStyle="1" w:styleId="WW8Num9z8">
    <w:name w:val="WW8Num9z8"/>
    <w:rsid w:val="00515248"/>
  </w:style>
  <w:style w:type="character" w:customStyle="1" w:styleId="WW-DefaultParagraphFont11">
    <w:name w:val="WW-Default Paragraph Font11"/>
    <w:rsid w:val="00515248"/>
  </w:style>
  <w:style w:type="character" w:customStyle="1" w:styleId="WW8Num12z0">
    <w:name w:val="WW8Num12z0"/>
    <w:rsid w:val="00515248"/>
    <w:rPr>
      <w:rFonts w:ascii="Symbol" w:hAnsi="Symbol" w:cs="Symbol"/>
    </w:rPr>
  </w:style>
  <w:style w:type="character" w:customStyle="1" w:styleId="WW8Num12z1">
    <w:name w:val="WW8Num12z1"/>
    <w:rsid w:val="00515248"/>
    <w:rPr>
      <w:rFonts w:ascii="Courier New" w:hAnsi="Courier New" w:cs="Courier New"/>
    </w:rPr>
  </w:style>
  <w:style w:type="character" w:customStyle="1" w:styleId="WW8Num12z2">
    <w:name w:val="WW8Num12z2"/>
    <w:rsid w:val="00515248"/>
    <w:rPr>
      <w:rFonts w:ascii="Wingdings" w:hAnsi="Wingdings" w:cs="Wingdings"/>
    </w:rPr>
  </w:style>
  <w:style w:type="character" w:customStyle="1" w:styleId="WW-DefaultParagraphFont111">
    <w:name w:val="WW-Default Paragraph Font111"/>
    <w:rsid w:val="00515248"/>
  </w:style>
  <w:style w:type="character" w:customStyle="1" w:styleId="WW-DefaultParagraphFont1111">
    <w:name w:val="WW-Default Paragraph Font1111"/>
    <w:rsid w:val="00515248"/>
  </w:style>
  <w:style w:type="character" w:customStyle="1" w:styleId="WW-DefaultParagraphFont11111">
    <w:name w:val="WW-Default Paragraph Font11111"/>
    <w:rsid w:val="00515248"/>
  </w:style>
  <w:style w:type="character" w:customStyle="1" w:styleId="30">
    <w:name w:val="Προεπιλεγμένη γραμματοσειρά3"/>
    <w:rsid w:val="00515248"/>
  </w:style>
  <w:style w:type="character" w:customStyle="1" w:styleId="WW-DefaultParagraphFont111111">
    <w:name w:val="WW-Default Paragraph Font111111"/>
    <w:rsid w:val="00515248"/>
  </w:style>
  <w:style w:type="character" w:customStyle="1" w:styleId="DefaultParagraphFont2">
    <w:name w:val="Default Paragraph Font2"/>
    <w:rsid w:val="00515248"/>
  </w:style>
  <w:style w:type="character" w:customStyle="1" w:styleId="WW8Num12z3">
    <w:name w:val="WW8Num12z3"/>
    <w:rsid w:val="00515248"/>
  </w:style>
  <w:style w:type="character" w:customStyle="1" w:styleId="WW8Num12z4">
    <w:name w:val="WW8Num12z4"/>
    <w:rsid w:val="00515248"/>
  </w:style>
  <w:style w:type="character" w:customStyle="1" w:styleId="WW8Num12z5">
    <w:name w:val="WW8Num12z5"/>
    <w:rsid w:val="00515248"/>
  </w:style>
  <w:style w:type="character" w:customStyle="1" w:styleId="WW8Num12z6">
    <w:name w:val="WW8Num12z6"/>
    <w:rsid w:val="00515248"/>
  </w:style>
  <w:style w:type="character" w:customStyle="1" w:styleId="WW8Num12z7">
    <w:name w:val="WW8Num12z7"/>
    <w:rsid w:val="00515248"/>
  </w:style>
  <w:style w:type="character" w:customStyle="1" w:styleId="WW8Num12z8">
    <w:name w:val="WW8Num12z8"/>
    <w:rsid w:val="00515248"/>
  </w:style>
  <w:style w:type="character" w:customStyle="1" w:styleId="WW8Num13z0">
    <w:name w:val="WW8Num13z0"/>
    <w:rsid w:val="00515248"/>
    <w:rPr>
      <w:rFonts w:ascii="Symbol" w:hAnsi="Symbol" w:cs="OpenSymbol"/>
    </w:rPr>
  </w:style>
  <w:style w:type="character" w:customStyle="1" w:styleId="WW-DefaultParagraphFont1111111">
    <w:name w:val="WW-Default Paragraph Font1111111"/>
    <w:rsid w:val="00515248"/>
  </w:style>
  <w:style w:type="character" w:customStyle="1" w:styleId="WW8Num13z1">
    <w:name w:val="WW8Num13z1"/>
    <w:rsid w:val="00515248"/>
    <w:rPr>
      <w:rFonts w:eastAsia="Calibri"/>
      <w:lang w:val="el-GR"/>
    </w:rPr>
  </w:style>
  <w:style w:type="character" w:customStyle="1" w:styleId="WW8Num13z2">
    <w:name w:val="WW8Num13z2"/>
    <w:rsid w:val="00515248"/>
  </w:style>
  <w:style w:type="character" w:customStyle="1" w:styleId="WW8Num13z3">
    <w:name w:val="WW8Num13z3"/>
    <w:rsid w:val="00515248"/>
  </w:style>
  <w:style w:type="character" w:customStyle="1" w:styleId="WW8Num13z4">
    <w:name w:val="WW8Num13z4"/>
    <w:rsid w:val="00515248"/>
  </w:style>
  <w:style w:type="character" w:customStyle="1" w:styleId="WW8Num13z5">
    <w:name w:val="WW8Num13z5"/>
    <w:rsid w:val="00515248"/>
  </w:style>
  <w:style w:type="character" w:customStyle="1" w:styleId="WW8Num13z6">
    <w:name w:val="WW8Num13z6"/>
    <w:rsid w:val="00515248"/>
  </w:style>
  <w:style w:type="character" w:customStyle="1" w:styleId="WW8Num13z7">
    <w:name w:val="WW8Num13z7"/>
    <w:rsid w:val="00515248"/>
  </w:style>
  <w:style w:type="character" w:customStyle="1" w:styleId="WW8Num13z8">
    <w:name w:val="WW8Num13z8"/>
    <w:rsid w:val="00515248"/>
  </w:style>
  <w:style w:type="character" w:customStyle="1" w:styleId="WW8Num14z0">
    <w:name w:val="WW8Num14z0"/>
    <w:rsid w:val="00515248"/>
    <w:rPr>
      <w:rFonts w:ascii="Symbol" w:hAnsi="Symbol" w:cs="OpenSymbol"/>
    </w:rPr>
  </w:style>
  <w:style w:type="character" w:customStyle="1" w:styleId="WW8Num14z1">
    <w:name w:val="WW8Num14z1"/>
    <w:rsid w:val="00515248"/>
  </w:style>
  <w:style w:type="character" w:customStyle="1" w:styleId="WW8Num14z2">
    <w:name w:val="WW8Num14z2"/>
    <w:rsid w:val="00515248"/>
  </w:style>
  <w:style w:type="character" w:customStyle="1" w:styleId="WW8Num14z3">
    <w:name w:val="WW8Num14z3"/>
    <w:rsid w:val="00515248"/>
  </w:style>
  <w:style w:type="character" w:customStyle="1" w:styleId="WW8Num14z4">
    <w:name w:val="WW8Num14z4"/>
    <w:rsid w:val="00515248"/>
  </w:style>
  <w:style w:type="character" w:customStyle="1" w:styleId="WW8Num14z5">
    <w:name w:val="WW8Num14z5"/>
    <w:rsid w:val="00515248"/>
  </w:style>
  <w:style w:type="character" w:customStyle="1" w:styleId="WW8Num14z6">
    <w:name w:val="WW8Num14z6"/>
    <w:rsid w:val="00515248"/>
  </w:style>
  <w:style w:type="character" w:customStyle="1" w:styleId="WW8Num14z7">
    <w:name w:val="WW8Num14z7"/>
    <w:rsid w:val="00515248"/>
  </w:style>
  <w:style w:type="character" w:customStyle="1" w:styleId="WW8Num14z8">
    <w:name w:val="WW8Num14z8"/>
    <w:rsid w:val="00515248"/>
  </w:style>
  <w:style w:type="character" w:customStyle="1" w:styleId="WW8Num15z0">
    <w:name w:val="WW8Num15z0"/>
    <w:rsid w:val="00515248"/>
  </w:style>
  <w:style w:type="character" w:customStyle="1" w:styleId="WW8Num15z1">
    <w:name w:val="WW8Num15z1"/>
    <w:rsid w:val="00515248"/>
  </w:style>
  <w:style w:type="character" w:customStyle="1" w:styleId="WW8Num15z2">
    <w:name w:val="WW8Num15z2"/>
    <w:rsid w:val="00515248"/>
  </w:style>
  <w:style w:type="character" w:customStyle="1" w:styleId="WW8Num15z3">
    <w:name w:val="WW8Num15z3"/>
    <w:rsid w:val="00515248"/>
  </w:style>
  <w:style w:type="character" w:customStyle="1" w:styleId="WW8Num15z4">
    <w:name w:val="WW8Num15z4"/>
    <w:rsid w:val="00515248"/>
  </w:style>
  <w:style w:type="character" w:customStyle="1" w:styleId="WW8Num15z5">
    <w:name w:val="WW8Num15z5"/>
    <w:rsid w:val="00515248"/>
  </w:style>
  <w:style w:type="character" w:customStyle="1" w:styleId="WW8Num15z6">
    <w:name w:val="WW8Num15z6"/>
    <w:rsid w:val="00515248"/>
  </w:style>
  <w:style w:type="character" w:customStyle="1" w:styleId="WW8Num15z7">
    <w:name w:val="WW8Num15z7"/>
    <w:rsid w:val="00515248"/>
  </w:style>
  <w:style w:type="character" w:customStyle="1" w:styleId="WW8Num15z8">
    <w:name w:val="WW8Num15z8"/>
    <w:rsid w:val="00515248"/>
  </w:style>
  <w:style w:type="character" w:customStyle="1" w:styleId="WW8Num16z0">
    <w:name w:val="WW8Num16z0"/>
    <w:rsid w:val="00515248"/>
  </w:style>
  <w:style w:type="character" w:customStyle="1" w:styleId="WW8Num16z1">
    <w:name w:val="WW8Num16z1"/>
    <w:rsid w:val="00515248"/>
  </w:style>
  <w:style w:type="character" w:customStyle="1" w:styleId="WW8Num16z2">
    <w:name w:val="WW8Num16z2"/>
    <w:rsid w:val="00515248"/>
  </w:style>
  <w:style w:type="character" w:customStyle="1" w:styleId="WW8Num16z3">
    <w:name w:val="WW8Num16z3"/>
    <w:rsid w:val="00515248"/>
  </w:style>
  <w:style w:type="character" w:customStyle="1" w:styleId="WW8Num16z4">
    <w:name w:val="WW8Num16z4"/>
    <w:rsid w:val="00515248"/>
  </w:style>
  <w:style w:type="character" w:customStyle="1" w:styleId="WW8Num16z5">
    <w:name w:val="WW8Num16z5"/>
    <w:rsid w:val="00515248"/>
  </w:style>
  <w:style w:type="character" w:customStyle="1" w:styleId="WW8Num16z6">
    <w:name w:val="WW8Num16z6"/>
    <w:rsid w:val="00515248"/>
  </w:style>
  <w:style w:type="character" w:customStyle="1" w:styleId="WW8Num16z7">
    <w:name w:val="WW8Num16z7"/>
    <w:rsid w:val="00515248"/>
  </w:style>
  <w:style w:type="character" w:customStyle="1" w:styleId="WW8Num16z8">
    <w:name w:val="WW8Num16z8"/>
    <w:rsid w:val="00515248"/>
  </w:style>
  <w:style w:type="character" w:customStyle="1" w:styleId="WW-DefaultParagraphFont11111111">
    <w:name w:val="WW-Default Paragraph Font11111111"/>
    <w:rsid w:val="00515248"/>
  </w:style>
  <w:style w:type="character" w:customStyle="1" w:styleId="WW-DefaultParagraphFont111111111">
    <w:name w:val="WW-Default Paragraph Font111111111"/>
    <w:rsid w:val="00515248"/>
  </w:style>
  <w:style w:type="character" w:customStyle="1" w:styleId="WW-DefaultParagraphFont1111111111">
    <w:name w:val="WW-Default Paragraph Font1111111111"/>
    <w:rsid w:val="00515248"/>
  </w:style>
  <w:style w:type="character" w:customStyle="1" w:styleId="WW-DefaultParagraphFont11111111111">
    <w:name w:val="WW-Default Paragraph Font11111111111"/>
    <w:rsid w:val="00515248"/>
  </w:style>
  <w:style w:type="character" w:customStyle="1" w:styleId="WW-DefaultParagraphFont111111111111">
    <w:name w:val="WW-Default Paragraph Font111111111111"/>
    <w:rsid w:val="00515248"/>
  </w:style>
  <w:style w:type="character" w:customStyle="1" w:styleId="WW8Num17z0">
    <w:name w:val="WW8Num17z0"/>
    <w:rsid w:val="00515248"/>
  </w:style>
  <w:style w:type="character" w:customStyle="1" w:styleId="WW8Num17z1">
    <w:name w:val="WW8Num17z1"/>
    <w:rsid w:val="00515248"/>
  </w:style>
  <w:style w:type="character" w:customStyle="1" w:styleId="WW8Num17z2">
    <w:name w:val="WW8Num17z2"/>
    <w:rsid w:val="00515248"/>
  </w:style>
  <w:style w:type="character" w:customStyle="1" w:styleId="WW8Num17z3">
    <w:name w:val="WW8Num17z3"/>
    <w:rsid w:val="00515248"/>
  </w:style>
  <w:style w:type="character" w:customStyle="1" w:styleId="WW8Num17z4">
    <w:name w:val="WW8Num17z4"/>
    <w:rsid w:val="00515248"/>
  </w:style>
  <w:style w:type="character" w:customStyle="1" w:styleId="WW8Num17z5">
    <w:name w:val="WW8Num17z5"/>
    <w:rsid w:val="00515248"/>
  </w:style>
  <w:style w:type="character" w:customStyle="1" w:styleId="WW8Num17z6">
    <w:name w:val="WW8Num17z6"/>
    <w:rsid w:val="00515248"/>
  </w:style>
  <w:style w:type="character" w:customStyle="1" w:styleId="WW8Num17z7">
    <w:name w:val="WW8Num17z7"/>
    <w:rsid w:val="00515248"/>
  </w:style>
  <w:style w:type="character" w:customStyle="1" w:styleId="WW8Num17z8">
    <w:name w:val="WW8Num17z8"/>
    <w:rsid w:val="00515248"/>
  </w:style>
  <w:style w:type="character" w:customStyle="1" w:styleId="WW8Num18z0">
    <w:name w:val="WW8Num18z0"/>
    <w:rsid w:val="00515248"/>
  </w:style>
  <w:style w:type="character" w:customStyle="1" w:styleId="WW8Num18z1">
    <w:name w:val="WW8Num18z1"/>
    <w:rsid w:val="00515248"/>
  </w:style>
  <w:style w:type="character" w:customStyle="1" w:styleId="WW8Num18z2">
    <w:name w:val="WW8Num18z2"/>
    <w:rsid w:val="00515248"/>
  </w:style>
  <w:style w:type="character" w:customStyle="1" w:styleId="WW8Num18z3">
    <w:name w:val="WW8Num18z3"/>
    <w:rsid w:val="00515248"/>
  </w:style>
  <w:style w:type="character" w:customStyle="1" w:styleId="WW8Num18z4">
    <w:name w:val="WW8Num18z4"/>
    <w:rsid w:val="00515248"/>
  </w:style>
  <w:style w:type="character" w:customStyle="1" w:styleId="WW8Num18z5">
    <w:name w:val="WW8Num18z5"/>
    <w:rsid w:val="00515248"/>
  </w:style>
  <w:style w:type="character" w:customStyle="1" w:styleId="WW8Num18z6">
    <w:name w:val="WW8Num18z6"/>
    <w:rsid w:val="00515248"/>
  </w:style>
  <w:style w:type="character" w:customStyle="1" w:styleId="WW8Num18z7">
    <w:name w:val="WW8Num18z7"/>
    <w:rsid w:val="00515248"/>
  </w:style>
  <w:style w:type="character" w:customStyle="1" w:styleId="WW8Num18z8">
    <w:name w:val="WW8Num18z8"/>
    <w:rsid w:val="00515248"/>
  </w:style>
  <w:style w:type="character" w:customStyle="1" w:styleId="WW8Num3z1">
    <w:name w:val="WW8Num3z1"/>
    <w:rsid w:val="00515248"/>
  </w:style>
  <w:style w:type="character" w:customStyle="1" w:styleId="WW8Num3z2">
    <w:name w:val="WW8Num3z2"/>
    <w:rsid w:val="00515248"/>
  </w:style>
  <w:style w:type="character" w:customStyle="1" w:styleId="WW8Num3z3">
    <w:name w:val="WW8Num3z3"/>
    <w:rsid w:val="00515248"/>
  </w:style>
  <w:style w:type="character" w:customStyle="1" w:styleId="WW8Num3z4">
    <w:name w:val="WW8Num3z4"/>
    <w:rsid w:val="00515248"/>
    <w:rPr>
      <w:rFonts w:ascii="Arial" w:hAnsi="Arial" w:cs="Times New Roman"/>
      <w:b w:val="0"/>
      <w:i w:val="0"/>
      <w:sz w:val="20"/>
      <w:szCs w:val="20"/>
    </w:rPr>
  </w:style>
  <w:style w:type="character" w:customStyle="1" w:styleId="WW8Num3z5">
    <w:name w:val="WW8Num3z5"/>
    <w:rsid w:val="00515248"/>
  </w:style>
  <w:style w:type="character" w:customStyle="1" w:styleId="WW8Num3z6">
    <w:name w:val="WW8Num3z6"/>
    <w:rsid w:val="00515248"/>
  </w:style>
  <w:style w:type="character" w:customStyle="1" w:styleId="WW8Num3z7">
    <w:name w:val="WW8Num3z7"/>
    <w:rsid w:val="00515248"/>
  </w:style>
  <w:style w:type="character" w:customStyle="1" w:styleId="WW8Num3z8">
    <w:name w:val="WW8Num3z8"/>
    <w:rsid w:val="00515248"/>
  </w:style>
  <w:style w:type="character" w:customStyle="1" w:styleId="WW-DefaultParagraphFont1111111111111">
    <w:name w:val="WW-Default Paragraph Font1111111111111"/>
    <w:rsid w:val="00515248"/>
  </w:style>
  <w:style w:type="character" w:customStyle="1" w:styleId="WW-DefaultParagraphFont11111111111111">
    <w:name w:val="WW-Default Paragraph Font11111111111111"/>
    <w:rsid w:val="00515248"/>
  </w:style>
  <w:style w:type="character" w:customStyle="1" w:styleId="WW-DefaultParagraphFont111111111111111">
    <w:name w:val="WW-Default Paragraph Font111111111111111"/>
    <w:rsid w:val="00515248"/>
  </w:style>
  <w:style w:type="character" w:customStyle="1" w:styleId="WW-DefaultParagraphFont1111111111111111">
    <w:name w:val="WW-Default Paragraph Font1111111111111111"/>
    <w:rsid w:val="00515248"/>
  </w:style>
  <w:style w:type="character" w:customStyle="1" w:styleId="21">
    <w:name w:val="Προεπιλεγμένη γραμματοσειρά2"/>
    <w:rsid w:val="00515248"/>
  </w:style>
  <w:style w:type="character" w:customStyle="1" w:styleId="WW8Num19z0">
    <w:name w:val="WW8Num19z0"/>
    <w:rsid w:val="00515248"/>
    <w:rPr>
      <w:rFonts w:ascii="Calibri" w:hAnsi="Calibri" w:cs="Calibri"/>
    </w:rPr>
  </w:style>
  <w:style w:type="character" w:customStyle="1" w:styleId="WW8Num19z1">
    <w:name w:val="WW8Num19z1"/>
    <w:rsid w:val="00515248"/>
  </w:style>
  <w:style w:type="character" w:customStyle="1" w:styleId="WW8Num20z0">
    <w:name w:val="WW8Num20z0"/>
    <w:rsid w:val="00515248"/>
    <w:rPr>
      <w:rFonts w:ascii="Calibri" w:eastAsia="Calibri" w:hAnsi="Calibri" w:cs="Times New Roman"/>
    </w:rPr>
  </w:style>
  <w:style w:type="character" w:customStyle="1" w:styleId="WW8Num20z1">
    <w:name w:val="WW8Num20z1"/>
    <w:rsid w:val="00515248"/>
    <w:rPr>
      <w:rFonts w:ascii="Courier New" w:hAnsi="Courier New" w:cs="Courier New"/>
    </w:rPr>
  </w:style>
  <w:style w:type="character" w:customStyle="1" w:styleId="WW8Num20z2">
    <w:name w:val="WW8Num20z2"/>
    <w:rsid w:val="00515248"/>
    <w:rPr>
      <w:rFonts w:ascii="Wingdings" w:hAnsi="Wingdings" w:cs="Wingdings"/>
    </w:rPr>
  </w:style>
  <w:style w:type="character" w:customStyle="1" w:styleId="WW8Num20z3">
    <w:name w:val="WW8Num20z3"/>
    <w:rsid w:val="00515248"/>
    <w:rPr>
      <w:rFonts w:ascii="Symbol" w:hAnsi="Symbol" w:cs="Symbol"/>
    </w:rPr>
  </w:style>
  <w:style w:type="character" w:customStyle="1" w:styleId="WW-DefaultParagraphFont11111111111111111">
    <w:name w:val="WW-Default Paragraph Font11111111111111111"/>
    <w:rsid w:val="00515248"/>
  </w:style>
  <w:style w:type="character" w:customStyle="1" w:styleId="WW8Num19z2">
    <w:name w:val="WW8Num19z2"/>
    <w:rsid w:val="00515248"/>
  </w:style>
  <w:style w:type="character" w:customStyle="1" w:styleId="WW8Num19z3">
    <w:name w:val="WW8Num19z3"/>
    <w:rsid w:val="00515248"/>
  </w:style>
  <w:style w:type="character" w:customStyle="1" w:styleId="WW8Num19z4">
    <w:name w:val="WW8Num19z4"/>
    <w:rsid w:val="00515248"/>
  </w:style>
  <w:style w:type="character" w:customStyle="1" w:styleId="WW8Num19z5">
    <w:name w:val="WW8Num19z5"/>
    <w:rsid w:val="00515248"/>
  </w:style>
  <w:style w:type="character" w:customStyle="1" w:styleId="WW8Num19z6">
    <w:name w:val="WW8Num19z6"/>
    <w:rsid w:val="00515248"/>
  </w:style>
  <w:style w:type="character" w:customStyle="1" w:styleId="WW8Num19z7">
    <w:name w:val="WW8Num19z7"/>
    <w:rsid w:val="00515248"/>
  </w:style>
  <w:style w:type="character" w:customStyle="1" w:styleId="WW8Num19z8">
    <w:name w:val="WW8Num19z8"/>
    <w:rsid w:val="00515248"/>
  </w:style>
  <w:style w:type="character" w:customStyle="1" w:styleId="WW8Num20z4">
    <w:name w:val="WW8Num20z4"/>
    <w:rsid w:val="00515248"/>
  </w:style>
  <w:style w:type="character" w:customStyle="1" w:styleId="WW8Num20z5">
    <w:name w:val="WW8Num20z5"/>
    <w:rsid w:val="00515248"/>
  </w:style>
  <w:style w:type="character" w:customStyle="1" w:styleId="WW8Num20z6">
    <w:name w:val="WW8Num20z6"/>
    <w:rsid w:val="00515248"/>
  </w:style>
  <w:style w:type="character" w:customStyle="1" w:styleId="WW8Num20z7">
    <w:name w:val="WW8Num20z7"/>
    <w:rsid w:val="00515248"/>
  </w:style>
  <w:style w:type="character" w:customStyle="1" w:styleId="WW8Num20z8">
    <w:name w:val="WW8Num20z8"/>
    <w:rsid w:val="00515248"/>
  </w:style>
  <w:style w:type="character" w:customStyle="1" w:styleId="WW-DefaultParagraphFont111111111111111111">
    <w:name w:val="WW-Default Paragraph Font111111111111111111"/>
    <w:rsid w:val="00515248"/>
  </w:style>
  <w:style w:type="character" w:customStyle="1" w:styleId="WW-DefaultParagraphFont1111111111111111111">
    <w:name w:val="WW-Default Paragraph Font1111111111111111111"/>
    <w:rsid w:val="00515248"/>
  </w:style>
  <w:style w:type="character" w:customStyle="1" w:styleId="WW8Num21z0">
    <w:name w:val="WW8Num21z0"/>
    <w:rsid w:val="00515248"/>
    <w:rPr>
      <w:rFonts w:ascii="Calibri" w:eastAsia="Times New Roman" w:hAnsi="Calibri" w:cs="Calibri"/>
    </w:rPr>
  </w:style>
  <w:style w:type="character" w:customStyle="1" w:styleId="WW8Num21z1">
    <w:name w:val="WW8Num21z1"/>
    <w:rsid w:val="00515248"/>
    <w:rPr>
      <w:rFonts w:ascii="Courier New" w:hAnsi="Courier New" w:cs="Courier New"/>
    </w:rPr>
  </w:style>
  <w:style w:type="character" w:customStyle="1" w:styleId="WW8Num21z2">
    <w:name w:val="WW8Num21z2"/>
    <w:rsid w:val="00515248"/>
    <w:rPr>
      <w:rFonts w:ascii="Wingdings" w:hAnsi="Wingdings" w:cs="Wingdings"/>
    </w:rPr>
  </w:style>
  <w:style w:type="character" w:customStyle="1" w:styleId="WW8Num21z3">
    <w:name w:val="WW8Num21z3"/>
    <w:rsid w:val="00515248"/>
    <w:rPr>
      <w:rFonts w:ascii="Symbol" w:hAnsi="Symbol" w:cs="Symbol"/>
    </w:rPr>
  </w:style>
  <w:style w:type="character" w:customStyle="1" w:styleId="WW8Num22z0">
    <w:name w:val="WW8Num22z0"/>
    <w:rsid w:val="00515248"/>
    <w:rPr>
      <w:rFonts w:ascii="Symbol" w:hAnsi="Symbol" w:cs="Symbol"/>
    </w:rPr>
  </w:style>
  <w:style w:type="character" w:customStyle="1" w:styleId="WW8Num22z1">
    <w:name w:val="WW8Num22z1"/>
    <w:rsid w:val="00515248"/>
    <w:rPr>
      <w:rFonts w:ascii="Courier New" w:hAnsi="Courier New" w:cs="Courier New"/>
    </w:rPr>
  </w:style>
  <w:style w:type="character" w:customStyle="1" w:styleId="WW8Num22z2">
    <w:name w:val="WW8Num22z2"/>
    <w:rsid w:val="00515248"/>
    <w:rPr>
      <w:rFonts w:ascii="Wingdings" w:hAnsi="Wingdings" w:cs="Wingdings"/>
    </w:rPr>
  </w:style>
  <w:style w:type="character" w:customStyle="1" w:styleId="WW8Num23z0">
    <w:name w:val="WW8Num23z0"/>
    <w:rsid w:val="00515248"/>
    <w:rPr>
      <w:rFonts w:ascii="Calibri" w:eastAsia="Times New Roman" w:hAnsi="Calibri" w:cs="Calibri"/>
    </w:rPr>
  </w:style>
  <w:style w:type="character" w:customStyle="1" w:styleId="WW8Num23z1">
    <w:name w:val="WW8Num23z1"/>
    <w:rsid w:val="00515248"/>
    <w:rPr>
      <w:rFonts w:ascii="Courier New" w:hAnsi="Courier New" w:cs="Courier New"/>
    </w:rPr>
  </w:style>
  <w:style w:type="character" w:customStyle="1" w:styleId="WW8Num23z2">
    <w:name w:val="WW8Num23z2"/>
    <w:rsid w:val="00515248"/>
    <w:rPr>
      <w:rFonts w:ascii="Wingdings" w:hAnsi="Wingdings" w:cs="Wingdings"/>
    </w:rPr>
  </w:style>
  <w:style w:type="character" w:customStyle="1" w:styleId="WW8Num23z3">
    <w:name w:val="WW8Num23z3"/>
    <w:rsid w:val="00515248"/>
    <w:rPr>
      <w:rFonts w:ascii="Symbol" w:hAnsi="Symbol" w:cs="Symbol"/>
    </w:rPr>
  </w:style>
  <w:style w:type="character" w:customStyle="1" w:styleId="WW8Num24z0">
    <w:name w:val="WW8Num24z0"/>
    <w:rsid w:val="00515248"/>
    <w:rPr>
      <w:rFonts w:ascii="Symbol" w:hAnsi="Symbol" w:cs="Symbol"/>
      <w:strike/>
      <w:color w:val="0070C0"/>
      <w:position w:val="0"/>
      <w:sz w:val="24"/>
      <w:vertAlign w:val="baseline"/>
      <w:lang w:val="el-GR"/>
    </w:rPr>
  </w:style>
  <w:style w:type="character" w:customStyle="1" w:styleId="WW8Num24z1">
    <w:name w:val="WW8Num24z1"/>
    <w:rsid w:val="00515248"/>
    <w:rPr>
      <w:rFonts w:ascii="Courier New" w:hAnsi="Courier New" w:cs="Courier New"/>
    </w:rPr>
  </w:style>
  <w:style w:type="character" w:customStyle="1" w:styleId="WW8Num24z2">
    <w:name w:val="WW8Num24z2"/>
    <w:rsid w:val="00515248"/>
    <w:rPr>
      <w:rFonts w:ascii="Wingdings" w:hAnsi="Wingdings" w:cs="Wingdings"/>
    </w:rPr>
  </w:style>
  <w:style w:type="character" w:customStyle="1" w:styleId="WW8Num25z0">
    <w:name w:val="WW8Num25z0"/>
    <w:rsid w:val="00515248"/>
    <w:rPr>
      <w:rFonts w:ascii="Symbol" w:hAnsi="Symbol" w:cs="Symbol"/>
    </w:rPr>
  </w:style>
  <w:style w:type="character" w:customStyle="1" w:styleId="WW8Num25z1">
    <w:name w:val="WW8Num25z1"/>
    <w:rsid w:val="00515248"/>
    <w:rPr>
      <w:rFonts w:ascii="Courier New" w:hAnsi="Courier New" w:cs="Courier New"/>
    </w:rPr>
  </w:style>
  <w:style w:type="character" w:customStyle="1" w:styleId="WW8Num25z2">
    <w:name w:val="WW8Num25z2"/>
    <w:rsid w:val="00515248"/>
    <w:rPr>
      <w:rFonts w:ascii="Wingdings" w:hAnsi="Wingdings" w:cs="Wingdings"/>
    </w:rPr>
  </w:style>
  <w:style w:type="character" w:customStyle="1" w:styleId="WW8Num26z0">
    <w:name w:val="WW8Num26z0"/>
    <w:rsid w:val="00515248"/>
    <w:rPr>
      <w:rFonts w:ascii="Symbol" w:hAnsi="Symbol" w:cs="Symbol"/>
    </w:rPr>
  </w:style>
  <w:style w:type="character" w:customStyle="1" w:styleId="WW8Num26z1">
    <w:name w:val="WW8Num26z1"/>
    <w:rsid w:val="00515248"/>
    <w:rPr>
      <w:rFonts w:ascii="Courier New" w:hAnsi="Courier New" w:cs="Courier New"/>
    </w:rPr>
  </w:style>
  <w:style w:type="character" w:customStyle="1" w:styleId="WW8Num26z2">
    <w:name w:val="WW8Num26z2"/>
    <w:rsid w:val="00515248"/>
    <w:rPr>
      <w:rFonts w:ascii="Wingdings" w:hAnsi="Wingdings" w:cs="Wingdings"/>
    </w:rPr>
  </w:style>
  <w:style w:type="character" w:customStyle="1" w:styleId="WW8Num27z0">
    <w:name w:val="WW8Num27z0"/>
    <w:rsid w:val="00515248"/>
    <w:rPr>
      <w:rFonts w:ascii="Calibri" w:eastAsia="Times New Roman" w:hAnsi="Calibri" w:cs="Calibri"/>
    </w:rPr>
  </w:style>
  <w:style w:type="character" w:customStyle="1" w:styleId="WW8Num27z1">
    <w:name w:val="WW8Num27z1"/>
    <w:rsid w:val="00515248"/>
    <w:rPr>
      <w:rFonts w:ascii="Courier New" w:hAnsi="Courier New" w:cs="Courier New"/>
    </w:rPr>
  </w:style>
  <w:style w:type="character" w:customStyle="1" w:styleId="WW8Num27z2">
    <w:name w:val="WW8Num27z2"/>
    <w:rsid w:val="00515248"/>
    <w:rPr>
      <w:rFonts w:ascii="Wingdings" w:hAnsi="Wingdings" w:cs="Wingdings"/>
    </w:rPr>
  </w:style>
  <w:style w:type="character" w:customStyle="1" w:styleId="WW8Num27z3">
    <w:name w:val="WW8Num27z3"/>
    <w:rsid w:val="00515248"/>
    <w:rPr>
      <w:rFonts w:ascii="Symbol" w:hAnsi="Symbol" w:cs="Symbol"/>
    </w:rPr>
  </w:style>
  <w:style w:type="character" w:customStyle="1" w:styleId="WW8Num28z0">
    <w:name w:val="WW8Num28z0"/>
    <w:rsid w:val="00515248"/>
    <w:rPr>
      <w:rFonts w:ascii="Symbol" w:hAnsi="Symbol" w:cs="Symbol"/>
    </w:rPr>
  </w:style>
  <w:style w:type="character" w:customStyle="1" w:styleId="WW8Num28z1">
    <w:name w:val="WW8Num28z1"/>
    <w:rsid w:val="00515248"/>
    <w:rPr>
      <w:rFonts w:ascii="Courier New" w:hAnsi="Courier New" w:cs="Courier New"/>
    </w:rPr>
  </w:style>
  <w:style w:type="character" w:customStyle="1" w:styleId="WW8Num28z2">
    <w:name w:val="WW8Num28z2"/>
    <w:rsid w:val="00515248"/>
    <w:rPr>
      <w:rFonts w:ascii="Wingdings" w:hAnsi="Wingdings" w:cs="Wingdings"/>
    </w:rPr>
  </w:style>
  <w:style w:type="character" w:customStyle="1" w:styleId="WW8Num29z0">
    <w:name w:val="WW8Num29z0"/>
    <w:rsid w:val="00515248"/>
    <w:rPr>
      <w:rFonts w:ascii="Calibri" w:eastAsia="Times New Roman" w:hAnsi="Calibri" w:cs="Calibri"/>
    </w:rPr>
  </w:style>
  <w:style w:type="character" w:customStyle="1" w:styleId="WW8Num29z1">
    <w:name w:val="WW8Num29z1"/>
    <w:rsid w:val="00515248"/>
    <w:rPr>
      <w:rFonts w:ascii="Courier New" w:hAnsi="Courier New" w:cs="Courier New"/>
    </w:rPr>
  </w:style>
  <w:style w:type="character" w:customStyle="1" w:styleId="WW8Num29z2">
    <w:name w:val="WW8Num29z2"/>
    <w:rsid w:val="00515248"/>
    <w:rPr>
      <w:rFonts w:ascii="Wingdings" w:hAnsi="Wingdings" w:cs="Wingdings"/>
    </w:rPr>
  </w:style>
  <w:style w:type="character" w:customStyle="1" w:styleId="WW8Num29z3">
    <w:name w:val="WW8Num29z3"/>
    <w:rsid w:val="00515248"/>
    <w:rPr>
      <w:rFonts w:ascii="Symbol" w:hAnsi="Symbol" w:cs="Symbol"/>
    </w:rPr>
  </w:style>
  <w:style w:type="character" w:customStyle="1" w:styleId="WW8Num30z0">
    <w:name w:val="WW8Num30z0"/>
    <w:rsid w:val="00515248"/>
    <w:rPr>
      <w:rFonts w:ascii="Symbol" w:hAnsi="Symbol" w:cs="Symbol"/>
      <w:shd w:val="clear" w:color="auto" w:fill="FFFF00"/>
    </w:rPr>
  </w:style>
  <w:style w:type="character" w:customStyle="1" w:styleId="WW8Num30z1">
    <w:name w:val="WW8Num30z1"/>
    <w:rsid w:val="00515248"/>
    <w:rPr>
      <w:rFonts w:ascii="Courier New" w:hAnsi="Courier New" w:cs="Courier New"/>
    </w:rPr>
  </w:style>
  <w:style w:type="character" w:customStyle="1" w:styleId="WW8Num30z2">
    <w:name w:val="WW8Num30z2"/>
    <w:rsid w:val="00515248"/>
    <w:rPr>
      <w:rFonts w:ascii="Wingdings" w:hAnsi="Wingdings" w:cs="Wingdings"/>
    </w:rPr>
  </w:style>
  <w:style w:type="character" w:customStyle="1" w:styleId="WW8Num31z0">
    <w:name w:val="WW8Num31z0"/>
    <w:rsid w:val="00515248"/>
    <w:rPr>
      <w:rFonts w:cs="Times New Roman"/>
    </w:rPr>
  </w:style>
  <w:style w:type="character" w:customStyle="1" w:styleId="WW8Num32z0">
    <w:name w:val="WW8Num32z0"/>
    <w:rsid w:val="00515248"/>
  </w:style>
  <w:style w:type="character" w:customStyle="1" w:styleId="WW8Num32z1">
    <w:name w:val="WW8Num32z1"/>
    <w:rsid w:val="00515248"/>
  </w:style>
  <w:style w:type="character" w:customStyle="1" w:styleId="WW8Num32z2">
    <w:name w:val="WW8Num32z2"/>
    <w:rsid w:val="00515248"/>
  </w:style>
  <w:style w:type="character" w:customStyle="1" w:styleId="WW8Num32z3">
    <w:name w:val="WW8Num32z3"/>
    <w:rsid w:val="00515248"/>
  </w:style>
  <w:style w:type="character" w:customStyle="1" w:styleId="WW8Num32z4">
    <w:name w:val="WW8Num32z4"/>
    <w:rsid w:val="00515248"/>
  </w:style>
  <w:style w:type="character" w:customStyle="1" w:styleId="WW8Num32z5">
    <w:name w:val="WW8Num32z5"/>
    <w:rsid w:val="00515248"/>
  </w:style>
  <w:style w:type="character" w:customStyle="1" w:styleId="WW8Num32z6">
    <w:name w:val="WW8Num32z6"/>
    <w:rsid w:val="00515248"/>
  </w:style>
  <w:style w:type="character" w:customStyle="1" w:styleId="WW8Num32z7">
    <w:name w:val="WW8Num32z7"/>
    <w:rsid w:val="00515248"/>
  </w:style>
  <w:style w:type="character" w:customStyle="1" w:styleId="WW8Num32z8">
    <w:name w:val="WW8Num32z8"/>
    <w:rsid w:val="00515248"/>
  </w:style>
  <w:style w:type="character" w:customStyle="1" w:styleId="WW8Num33z0">
    <w:name w:val="WW8Num33z0"/>
    <w:rsid w:val="00515248"/>
    <w:rPr>
      <w:rFonts w:ascii="Symbol" w:eastAsia="Calibri" w:hAnsi="Symbol" w:cs="Symbol"/>
    </w:rPr>
  </w:style>
  <w:style w:type="character" w:customStyle="1" w:styleId="WW8Num33z1">
    <w:name w:val="WW8Num33z1"/>
    <w:rsid w:val="00515248"/>
    <w:rPr>
      <w:rFonts w:ascii="Courier New" w:hAnsi="Courier New" w:cs="Courier New"/>
    </w:rPr>
  </w:style>
  <w:style w:type="character" w:customStyle="1" w:styleId="WW8Num33z2">
    <w:name w:val="WW8Num33z2"/>
    <w:rsid w:val="00515248"/>
    <w:rPr>
      <w:rFonts w:ascii="Wingdings" w:hAnsi="Wingdings" w:cs="Wingdings"/>
    </w:rPr>
  </w:style>
  <w:style w:type="character" w:customStyle="1" w:styleId="WW8Num34z0">
    <w:name w:val="WW8Num34z0"/>
    <w:rsid w:val="00515248"/>
    <w:rPr>
      <w:rFonts w:ascii="Symbol" w:hAnsi="Symbol" w:cs="Symbol"/>
    </w:rPr>
  </w:style>
  <w:style w:type="character" w:customStyle="1" w:styleId="WW8Num34z1">
    <w:name w:val="WW8Num34z1"/>
    <w:rsid w:val="00515248"/>
    <w:rPr>
      <w:rFonts w:ascii="Courier New" w:hAnsi="Courier New" w:cs="Courier New"/>
    </w:rPr>
  </w:style>
  <w:style w:type="character" w:customStyle="1" w:styleId="WW8Num34z2">
    <w:name w:val="WW8Num34z2"/>
    <w:rsid w:val="00515248"/>
    <w:rPr>
      <w:rFonts w:ascii="Wingdings" w:hAnsi="Wingdings" w:cs="Wingdings"/>
    </w:rPr>
  </w:style>
  <w:style w:type="character" w:customStyle="1" w:styleId="WW8Num35z0">
    <w:name w:val="WW8Num35z0"/>
    <w:rsid w:val="00515248"/>
    <w:rPr>
      <w:rFonts w:ascii="Calibri" w:eastAsia="Times New Roman" w:hAnsi="Calibri" w:cs="Calibri"/>
    </w:rPr>
  </w:style>
  <w:style w:type="character" w:customStyle="1" w:styleId="WW8Num35z1">
    <w:name w:val="WW8Num35z1"/>
    <w:rsid w:val="00515248"/>
    <w:rPr>
      <w:rFonts w:ascii="Courier New" w:hAnsi="Courier New" w:cs="Courier New"/>
    </w:rPr>
  </w:style>
  <w:style w:type="character" w:customStyle="1" w:styleId="WW8Num35z2">
    <w:name w:val="WW8Num35z2"/>
    <w:rsid w:val="00515248"/>
    <w:rPr>
      <w:rFonts w:ascii="Wingdings" w:hAnsi="Wingdings" w:cs="Wingdings"/>
    </w:rPr>
  </w:style>
  <w:style w:type="character" w:customStyle="1" w:styleId="WW8Num35z3">
    <w:name w:val="WW8Num35z3"/>
    <w:rsid w:val="00515248"/>
    <w:rPr>
      <w:rFonts w:ascii="Symbol" w:hAnsi="Symbol" w:cs="Symbol"/>
    </w:rPr>
  </w:style>
  <w:style w:type="character" w:customStyle="1" w:styleId="WW8Num36z0">
    <w:name w:val="WW8Num36z0"/>
    <w:rsid w:val="00515248"/>
    <w:rPr>
      <w:lang w:val="el-GR"/>
    </w:rPr>
  </w:style>
  <w:style w:type="character" w:customStyle="1" w:styleId="WW8Num36z1">
    <w:name w:val="WW8Num36z1"/>
    <w:rsid w:val="00515248"/>
  </w:style>
  <w:style w:type="character" w:customStyle="1" w:styleId="WW8Num36z2">
    <w:name w:val="WW8Num36z2"/>
    <w:rsid w:val="00515248"/>
  </w:style>
  <w:style w:type="character" w:customStyle="1" w:styleId="WW8Num36z3">
    <w:name w:val="WW8Num36z3"/>
    <w:rsid w:val="00515248"/>
  </w:style>
  <w:style w:type="character" w:customStyle="1" w:styleId="WW8Num36z4">
    <w:name w:val="WW8Num36z4"/>
    <w:rsid w:val="00515248"/>
  </w:style>
  <w:style w:type="character" w:customStyle="1" w:styleId="WW8Num36z5">
    <w:name w:val="WW8Num36z5"/>
    <w:rsid w:val="00515248"/>
  </w:style>
  <w:style w:type="character" w:customStyle="1" w:styleId="WW8Num36z6">
    <w:name w:val="WW8Num36z6"/>
    <w:rsid w:val="00515248"/>
  </w:style>
  <w:style w:type="character" w:customStyle="1" w:styleId="WW8Num36z7">
    <w:name w:val="WW8Num36z7"/>
    <w:rsid w:val="00515248"/>
  </w:style>
  <w:style w:type="character" w:customStyle="1" w:styleId="WW8Num36z8">
    <w:name w:val="WW8Num36z8"/>
    <w:rsid w:val="00515248"/>
  </w:style>
  <w:style w:type="character" w:customStyle="1" w:styleId="WW8Num37z0">
    <w:name w:val="WW8Num37z0"/>
    <w:rsid w:val="00515248"/>
    <w:rPr>
      <w:rFonts w:ascii="Calibri" w:eastAsia="Times New Roman" w:hAnsi="Calibri" w:cs="Calibri"/>
    </w:rPr>
  </w:style>
  <w:style w:type="character" w:customStyle="1" w:styleId="WW8Num37z1">
    <w:name w:val="WW8Num37z1"/>
    <w:rsid w:val="00515248"/>
    <w:rPr>
      <w:rFonts w:ascii="Courier New" w:hAnsi="Courier New" w:cs="Courier New"/>
    </w:rPr>
  </w:style>
  <w:style w:type="character" w:customStyle="1" w:styleId="WW8Num37z2">
    <w:name w:val="WW8Num37z2"/>
    <w:rsid w:val="00515248"/>
    <w:rPr>
      <w:rFonts w:ascii="Wingdings" w:hAnsi="Wingdings" w:cs="Wingdings"/>
    </w:rPr>
  </w:style>
  <w:style w:type="character" w:customStyle="1" w:styleId="WW8Num37z3">
    <w:name w:val="WW8Num37z3"/>
    <w:rsid w:val="00515248"/>
    <w:rPr>
      <w:rFonts w:ascii="Symbol" w:hAnsi="Symbol" w:cs="Symbol"/>
    </w:rPr>
  </w:style>
  <w:style w:type="character" w:customStyle="1" w:styleId="WW8Num38z0">
    <w:name w:val="WW8Num38z0"/>
    <w:rsid w:val="00515248"/>
  </w:style>
  <w:style w:type="character" w:customStyle="1" w:styleId="WW8Num38z1">
    <w:name w:val="WW8Num38z1"/>
    <w:rsid w:val="00515248"/>
  </w:style>
  <w:style w:type="character" w:customStyle="1" w:styleId="WW8Num38z2">
    <w:name w:val="WW8Num38z2"/>
    <w:rsid w:val="00515248"/>
  </w:style>
  <w:style w:type="character" w:customStyle="1" w:styleId="WW8Num38z3">
    <w:name w:val="WW8Num38z3"/>
    <w:rsid w:val="00515248"/>
  </w:style>
  <w:style w:type="character" w:customStyle="1" w:styleId="WW8Num38z4">
    <w:name w:val="WW8Num38z4"/>
    <w:rsid w:val="00515248"/>
  </w:style>
  <w:style w:type="character" w:customStyle="1" w:styleId="WW8Num38z5">
    <w:name w:val="WW8Num38z5"/>
    <w:rsid w:val="00515248"/>
  </w:style>
  <w:style w:type="character" w:customStyle="1" w:styleId="WW8Num38z6">
    <w:name w:val="WW8Num38z6"/>
    <w:rsid w:val="00515248"/>
  </w:style>
  <w:style w:type="character" w:customStyle="1" w:styleId="WW8Num38z7">
    <w:name w:val="WW8Num38z7"/>
    <w:rsid w:val="00515248"/>
  </w:style>
  <w:style w:type="character" w:customStyle="1" w:styleId="WW8Num38z8">
    <w:name w:val="WW8Num38z8"/>
    <w:rsid w:val="00515248"/>
  </w:style>
  <w:style w:type="character" w:customStyle="1" w:styleId="WW-DefaultParagraphFont11111111111111111111">
    <w:name w:val="WW-Default Paragraph Font11111111111111111111"/>
    <w:rsid w:val="00515248"/>
  </w:style>
  <w:style w:type="character" w:customStyle="1" w:styleId="WW8Num4z1">
    <w:name w:val="WW8Num4z1"/>
    <w:rsid w:val="00515248"/>
    <w:rPr>
      <w:rFonts w:cs="Times New Roman"/>
    </w:rPr>
  </w:style>
  <w:style w:type="character" w:customStyle="1" w:styleId="WW8Num5z1">
    <w:name w:val="WW8Num5z1"/>
    <w:rsid w:val="00515248"/>
    <w:rPr>
      <w:rFonts w:cs="Times New Roman"/>
    </w:rPr>
  </w:style>
  <w:style w:type="character" w:customStyle="1" w:styleId="WW8Num29z4">
    <w:name w:val="WW8Num29z4"/>
    <w:rsid w:val="00515248"/>
  </w:style>
  <w:style w:type="character" w:customStyle="1" w:styleId="WW8Num29z5">
    <w:name w:val="WW8Num29z5"/>
    <w:rsid w:val="00515248"/>
  </w:style>
  <w:style w:type="character" w:customStyle="1" w:styleId="WW8Num29z6">
    <w:name w:val="WW8Num29z6"/>
    <w:rsid w:val="00515248"/>
  </w:style>
  <w:style w:type="character" w:customStyle="1" w:styleId="WW8Num29z7">
    <w:name w:val="WW8Num29z7"/>
    <w:rsid w:val="00515248"/>
  </w:style>
  <w:style w:type="character" w:customStyle="1" w:styleId="WW8Num29z8">
    <w:name w:val="WW8Num29z8"/>
    <w:rsid w:val="00515248"/>
  </w:style>
  <w:style w:type="character" w:customStyle="1" w:styleId="WW8Num30z3">
    <w:name w:val="WW8Num30z3"/>
    <w:rsid w:val="00515248"/>
    <w:rPr>
      <w:rFonts w:ascii="Symbol" w:hAnsi="Symbol" w:cs="Symbol"/>
    </w:rPr>
  </w:style>
  <w:style w:type="character" w:customStyle="1" w:styleId="WW8Num31z1">
    <w:name w:val="WW8Num31z1"/>
    <w:rsid w:val="00515248"/>
  </w:style>
  <w:style w:type="character" w:customStyle="1" w:styleId="WW8Num31z2">
    <w:name w:val="WW8Num31z2"/>
    <w:rsid w:val="00515248"/>
  </w:style>
  <w:style w:type="character" w:customStyle="1" w:styleId="WW8Num31z3">
    <w:name w:val="WW8Num31z3"/>
    <w:rsid w:val="00515248"/>
  </w:style>
  <w:style w:type="character" w:customStyle="1" w:styleId="WW8Num31z4">
    <w:name w:val="WW8Num31z4"/>
    <w:rsid w:val="00515248"/>
  </w:style>
  <w:style w:type="character" w:customStyle="1" w:styleId="WW8Num31z5">
    <w:name w:val="WW8Num31z5"/>
    <w:rsid w:val="00515248"/>
  </w:style>
  <w:style w:type="character" w:customStyle="1" w:styleId="WW8Num31z6">
    <w:name w:val="WW8Num31z6"/>
    <w:rsid w:val="00515248"/>
  </w:style>
  <w:style w:type="character" w:customStyle="1" w:styleId="WW8Num31z7">
    <w:name w:val="WW8Num31z7"/>
    <w:rsid w:val="00515248"/>
  </w:style>
  <w:style w:type="character" w:customStyle="1" w:styleId="WW8Num31z8">
    <w:name w:val="WW8Num31z8"/>
    <w:rsid w:val="00515248"/>
  </w:style>
  <w:style w:type="character" w:customStyle="1" w:styleId="WW8Num39z0">
    <w:name w:val="WW8Num39z0"/>
    <w:rsid w:val="00515248"/>
    <w:rPr>
      <w:rFonts w:ascii="Calibri" w:eastAsia="Times New Roman" w:hAnsi="Calibri" w:cs="Calibri"/>
    </w:rPr>
  </w:style>
  <w:style w:type="character" w:customStyle="1" w:styleId="WW8Num39z1">
    <w:name w:val="WW8Num39z1"/>
    <w:rsid w:val="00515248"/>
    <w:rPr>
      <w:rFonts w:ascii="Courier New" w:hAnsi="Courier New" w:cs="Courier New"/>
    </w:rPr>
  </w:style>
  <w:style w:type="character" w:customStyle="1" w:styleId="WW8Num39z2">
    <w:name w:val="WW8Num39z2"/>
    <w:rsid w:val="00515248"/>
    <w:rPr>
      <w:rFonts w:ascii="Wingdings" w:hAnsi="Wingdings" w:cs="Wingdings"/>
    </w:rPr>
  </w:style>
  <w:style w:type="character" w:customStyle="1" w:styleId="WW8Num39z3">
    <w:name w:val="WW8Num39z3"/>
    <w:rsid w:val="00515248"/>
    <w:rPr>
      <w:rFonts w:ascii="Symbol" w:hAnsi="Symbol" w:cs="Symbol"/>
    </w:rPr>
  </w:style>
  <w:style w:type="character" w:customStyle="1" w:styleId="WW8Num40z0">
    <w:name w:val="WW8Num40z0"/>
    <w:rsid w:val="00515248"/>
    <w:rPr>
      <w:rFonts w:ascii="Symbol" w:hAnsi="Symbol" w:cs="Symbol"/>
    </w:rPr>
  </w:style>
  <w:style w:type="character" w:customStyle="1" w:styleId="WW8Num40z1">
    <w:name w:val="WW8Num40z1"/>
    <w:rsid w:val="00515248"/>
    <w:rPr>
      <w:rFonts w:ascii="Courier New" w:hAnsi="Courier New" w:cs="Courier New"/>
    </w:rPr>
  </w:style>
  <w:style w:type="character" w:customStyle="1" w:styleId="WW8Num40z2">
    <w:name w:val="WW8Num40z2"/>
    <w:rsid w:val="00515248"/>
    <w:rPr>
      <w:rFonts w:ascii="Wingdings" w:hAnsi="Wingdings" w:cs="Wingdings"/>
    </w:rPr>
  </w:style>
  <w:style w:type="character" w:customStyle="1" w:styleId="WW8Num41z0">
    <w:name w:val="WW8Num41z0"/>
    <w:rsid w:val="00515248"/>
    <w:rPr>
      <w:rFonts w:ascii="Arial" w:hAnsi="Arial" w:cs="Times New Roman"/>
      <w:b/>
      <w:i w:val="0"/>
      <w:sz w:val="20"/>
      <w:szCs w:val="20"/>
    </w:rPr>
  </w:style>
  <w:style w:type="character" w:customStyle="1" w:styleId="WW8Num41z1">
    <w:name w:val="WW8Num41z1"/>
    <w:rsid w:val="00515248"/>
    <w:rPr>
      <w:rFonts w:cs="Times New Roman"/>
    </w:rPr>
  </w:style>
  <w:style w:type="character" w:customStyle="1" w:styleId="WW8Num41z2">
    <w:name w:val="WW8Num41z2"/>
    <w:rsid w:val="00515248"/>
    <w:rPr>
      <w:rFonts w:ascii="Arial" w:hAnsi="Arial" w:cs="Times New Roman"/>
      <w:b w:val="0"/>
      <w:i w:val="0"/>
    </w:rPr>
  </w:style>
  <w:style w:type="character" w:customStyle="1" w:styleId="WW8Num41z3">
    <w:name w:val="WW8Num41z3"/>
    <w:rsid w:val="00515248"/>
    <w:rPr>
      <w:rFonts w:ascii="Arial" w:hAnsi="Arial" w:cs="Times New Roman"/>
      <w:b w:val="0"/>
      <w:i w:val="0"/>
      <w:sz w:val="20"/>
      <w:szCs w:val="20"/>
    </w:rPr>
  </w:style>
  <w:style w:type="character" w:customStyle="1" w:styleId="DefaultParagraphFont1">
    <w:name w:val="Default Paragraph Font1"/>
    <w:rsid w:val="00515248"/>
  </w:style>
  <w:style w:type="character" w:customStyle="1" w:styleId="Heading1Char">
    <w:name w:val="Heading 1 Char"/>
    <w:rsid w:val="00515248"/>
    <w:rPr>
      <w:rFonts w:ascii="Arial" w:hAnsi="Arial" w:cs="Arial"/>
      <w:b/>
      <w:bCs/>
      <w:color w:val="333399"/>
      <w:sz w:val="28"/>
      <w:szCs w:val="32"/>
      <w:lang w:val="en-US"/>
    </w:rPr>
  </w:style>
  <w:style w:type="character" w:customStyle="1" w:styleId="Heading2Char">
    <w:name w:val="Heading 2 Char"/>
    <w:rsid w:val="00515248"/>
    <w:rPr>
      <w:rFonts w:ascii="Arial" w:hAnsi="Arial" w:cs="Arial"/>
      <w:b/>
      <w:color w:val="002060"/>
      <w:sz w:val="24"/>
      <w:szCs w:val="22"/>
      <w:lang w:val="en-GB"/>
    </w:rPr>
  </w:style>
  <w:style w:type="character" w:customStyle="1" w:styleId="Heading5Char">
    <w:name w:val="Heading 5 Char"/>
    <w:rsid w:val="00515248"/>
    <w:rPr>
      <w:rFonts w:ascii="Calibri" w:eastAsia="Times New Roman" w:hAnsi="Calibri" w:cs="Times New Roman"/>
      <w:b/>
      <w:bCs/>
      <w:i/>
      <w:iCs/>
      <w:sz w:val="26"/>
      <w:szCs w:val="26"/>
      <w:lang w:val="en-GB"/>
    </w:rPr>
  </w:style>
  <w:style w:type="character" w:customStyle="1" w:styleId="DateChar">
    <w:name w:val="Date Char"/>
    <w:rsid w:val="00515248"/>
    <w:rPr>
      <w:sz w:val="24"/>
      <w:szCs w:val="24"/>
      <w:lang w:val="en-GB"/>
    </w:rPr>
  </w:style>
  <w:style w:type="character" w:customStyle="1" w:styleId="FooterChar">
    <w:name w:val="Footer Char"/>
    <w:rsid w:val="00515248"/>
    <w:rPr>
      <w:rFonts w:eastAsia="MS Mincho" w:cs="Times New Roman"/>
      <w:sz w:val="24"/>
      <w:szCs w:val="24"/>
      <w:lang w:val="en-US" w:eastAsia="ja-JP"/>
    </w:rPr>
  </w:style>
  <w:style w:type="character" w:styleId="a5">
    <w:name w:val="annotation reference"/>
    <w:uiPriority w:val="99"/>
    <w:rsid w:val="00515248"/>
    <w:rPr>
      <w:sz w:val="16"/>
    </w:rPr>
  </w:style>
  <w:style w:type="character" w:styleId="-">
    <w:name w:val="Hyperlink"/>
    <w:uiPriority w:val="99"/>
    <w:rsid w:val="00515248"/>
    <w:rPr>
      <w:color w:val="0000FF"/>
      <w:u w:val="single"/>
    </w:rPr>
  </w:style>
  <w:style w:type="character" w:customStyle="1" w:styleId="HeaderChar">
    <w:name w:val="Header Char"/>
    <w:rsid w:val="00515248"/>
    <w:rPr>
      <w:rFonts w:cs="Times New Roman"/>
      <w:sz w:val="24"/>
      <w:szCs w:val="24"/>
      <w:lang w:val="en-GB"/>
    </w:rPr>
  </w:style>
  <w:style w:type="character" w:styleId="a6">
    <w:name w:val="page number"/>
    <w:rsid w:val="00515248"/>
    <w:rPr>
      <w:rFonts w:cs="Times New Roman"/>
    </w:rPr>
  </w:style>
  <w:style w:type="character" w:customStyle="1" w:styleId="BalloonTextChar">
    <w:name w:val="Balloon Text Char"/>
    <w:rsid w:val="00515248"/>
    <w:rPr>
      <w:rFonts w:ascii="Tahoma" w:hAnsi="Tahoma" w:cs="Tahoma"/>
      <w:sz w:val="16"/>
      <w:szCs w:val="16"/>
      <w:lang w:val="en-GB"/>
    </w:rPr>
  </w:style>
  <w:style w:type="character" w:customStyle="1" w:styleId="CommentTextChar">
    <w:name w:val="Comment Text Char"/>
    <w:rsid w:val="00515248"/>
    <w:rPr>
      <w:rFonts w:cs="Times New Roman"/>
      <w:lang w:val="en-GB"/>
    </w:rPr>
  </w:style>
  <w:style w:type="character" w:customStyle="1" w:styleId="CommentSubjectChar">
    <w:name w:val="Comment Subject Char"/>
    <w:rsid w:val="00515248"/>
    <w:rPr>
      <w:rFonts w:cs="Times New Roman"/>
      <w:b/>
      <w:bCs/>
      <w:lang w:val="en-GB"/>
    </w:rPr>
  </w:style>
  <w:style w:type="character" w:customStyle="1" w:styleId="BodyTextChar">
    <w:name w:val="Body Text Char"/>
    <w:rsid w:val="00515248"/>
    <w:rPr>
      <w:rFonts w:cs="Times New Roman"/>
      <w:sz w:val="24"/>
      <w:szCs w:val="24"/>
      <w:lang w:val="en-GB"/>
    </w:rPr>
  </w:style>
  <w:style w:type="character" w:styleId="a7">
    <w:name w:val="Placeholder Text"/>
    <w:rsid w:val="00515248"/>
    <w:rPr>
      <w:rFonts w:cs="Times New Roman"/>
      <w:color w:val="808080"/>
    </w:rPr>
  </w:style>
  <w:style w:type="character" w:customStyle="1" w:styleId="a8">
    <w:name w:val="Χαρακτήρες υποσημείωσης"/>
    <w:rsid w:val="00515248"/>
    <w:rPr>
      <w:rFonts w:cs="Times New Roman"/>
      <w:vertAlign w:val="superscript"/>
    </w:rPr>
  </w:style>
  <w:style w:type="character" w:customStyle="1" w:styleId="FootnoteTextChar">
    <w:name w:val="Footnote Text Char"/>
    <w:rsid w:val="00515248"/>
    <w:rPr>
      <w:rFonts w:ascii="Calibri" w:hAnsi="Calibri" w:cs="Times New Roman"/>
      <w:lang w:val="x-none"/>
    </w:rPr>
  </w:style>
  <w:style w:type="character" w:customStyle="1" w:styleId="Heading3Char">
    <w:name w:val="Heading 3 Char"/>
    <w:rsid w:val="00515248"/>
    <w:rPr>
      <w:rFonts w:ascii="Arial" w:hAnsi="Arial" w:cs="Arial"/>
      <w:b/>
      <w:bCs/>
      <w:sz w:val="22"/>
      <w:szCs w:val="26"/>
      <w:lang w:val="en-GB"/>
    </w:rPr>
  </w:style>
  <w:style w:type="character" w:customStyle="1" w:styleId="Heading4Char">
    <w:name w:val="Heading 4 Char"/>
    <w:rsid w:val="00515248"/>
    <w:rPr>
      <w:rFonts w:ascii="Arial" w:eastAsia="Times New Roman" w:hAnsi="Arial" w:cs="Times New Roman"/>
      <w:b/>
      <w:bCs/>
      <w:sz w:val="22"/>
      <w:szCs w:val="28"/>
      <w:lang w:val="en-GB"/>
    </w:rPr>
  </w:style>
  <w:style w:type="character" w:customStyle="1" w:styleId="DocTitleChar">
    <w:name w:val="Doc Title Char"/>
    <w:basedOn w:val="Heading1Char"/>
    <w:rsid w:val="00515248"/>
    <w:rPr>
      <w:rFonts w:ascii="Arial" w:hAnsi="Arial" w:cs="Arial"/>
      <w:b/>
      <w:bCs/>
      <w:color w:val="333399"/>
      <w:sz w:val="28"/>
      <w:szCs w:val="32"/>
      <w:lang w:val="en-US"/>
    </w:rPr>
  </w:style>
  <w:style w:type="character" w:customStyle="1" w:styleId="Style1Char">
    <w:name w:val="Style1 Char"/>
    <w:rsid w:val="00515248"/>
    <w:rPr>
      <w:rFonts w:ascii="Calibri" w:hAnsi="Calibri" w:cs="Calibri"/>
      <w:b/>
      <w:bCs/>
      <w:color w:val="333399"/>
      <w:sz w:val="40"/>
      <w:szCs w:val="40"/>
      <w:lang w:val="en-US"/>
    </w:rPr>
  </w:style>
  <w:style w:type="character" w:customStyle="1" w:styleId="ContentsChar">
    <w:name w:val="Contents Char"/>
    <w:rsid w:val="00515248"/>
    <w:rPr>
      <w:rFonts w:ascii="Calibri" w:hAnsi="Calibri" w:cs="Calibri"/>
      <w:b/>
      <w:bCs/>
      <w:color w:val="333399"/>
      <w:sz w:val="28"/>
      <w:szCs w:val="32"/>
      <w:lang w:val="en-US"/>
    </w:rPr>
  </w:style>
  <w:style w:type="character" w:customStyle="1" w:styleId="EndnoteTextChar">
    <w:name w:val="Endnote Text Char"/>
    <w:rsid w:val="00515248"/>
    <w:rPr>
      <w:rFonts w:ascii="Calibri" w:hAnsi="Calibri" w:cs="Calibri"/>
      <w:lang w:val="en-GB"/>
    </w:rPr>
  </w:style>
  <w:style w:type="character" w:customStyle="1" w:styleId="a9">
    <w:name w:val="Χαρακτήρες σημείωσης τέλους"/>
    <w:rsid w:val="00515248"/>
    <w:rPr>
      <w:vertAlign w:val="superscript"/>
    </w:rPr>
  </w:style>
  <w:style w:type="character" w:customStyle="1" w:styleId="FootnoteReference2">
    <w:name w:val="Footnote Reference2"/>
    <w:rsid w:val="00515248"/>
    <w:rPr>
      <w:vertAlign w:val="superscript"/>
    </w:rPr>
  </w:style>
  <w:style w:type="character" w:customStyle="1" w:styleId="EndnoteReference1">
    <w:name w:val="Endnote Reference1"/>
    <w:rsid w:val="00515248"/>
    <w:rPr>
      <w:vertAlign w:val="superscript"/>
    </w:rPr>
  </w:style>
  <w:style w:type="character" w:customStyle="1" w:styleId="aa">
    <w:name w:val="Κουκκίδες"/>
    <w:rsid w:val="00515248"/>
    <w:rPr>
      <w:rFonts w:ascii="OpenSymbol" w:eastAsia="OpenSymbol" w:hAnsi="OpenSymbol" w:cs="OpenSymbol"/>
    </w:rPr>
  </w:style>
  <w:style w:type="character" w:styleId="ab">
    <w:name w:val="Strong"/>
    <w:uiPriority w:val="22"/>
    <w:qFormat/>
    <w:rsid w:val="00515248"/>
    <w:rPr>
      <w:b/>
      <w:bCs/>
    </w:rPr>
  </w:style>
  <w:style w:type="character" w:customStyle="1" w:styleId="10">
    <w:name w:val="Προεπιλεγμένη γραμματοσειρά1"/>
    <w:rsid w:val="00515248"/>
  </w:style>
  <w:style w:type="character" w:customStyle="1" w:styleId="ac">
    <w:name w:val="Σύμβολο υποσημείωσης"/>
    <w:rsid w:val="00515248"/>
    <w:rPr>
      <w:vertAlign w:val="superscript"/>
    </w:rPr>
  </w:style>
  <w:style w:type="character" w:styleId="ad">
    <w:name w:val="Emphasis"/>
    <w:qFormat/>
    <w:rsid w:val="00515248"/>
    <w:rPr>
      <w:i/>
      <w:iCs/>
    </w:rPr>
  </w:style>
  <w:style w:type="character" w:customStyle="1" w:styleId="ae">
    <w:name w:val="Χαρακτήρες αρίθμησης"/>
    <w:rsid w:val="00515248"/>
  </w:style>
  <w:style w:type="character" w:customStyle="1" w:styleId="normalwithoutspacingChar">
    <w:name w:val="normal_without_spacing Char"/>
    <w:rsid w:val="00515248"/>
    <w:rPr>
      <w:rFonts w:ascii="Calibri" w:hAnsi="Calibri" w:cs="Calibri"/>
      <w:sz w:val="22"/>
      <w:szCs w:val="24"/>
    </w:rPr>
  </w:style>
  <w:style w:type="character" w:customStyle="1" w:styleId="FootnoteTextChar1">
    <w:name w:val="Footnote Text Char1"/>
    <w:rsid w:val="00515248"/>
    <w:rPr>
      <w:rFonts w:ascii="Calibri" w:hAnsi="Calibri" w:cs="Calibri"/>
      <w:lang w:val="en-IE" w:eastAsia="zh-CN"/>
    </w:rPr>
  </w:style>
  <w:style w:type="character" w:customStyle="1" w:styleId="foothangingChar">
    <w:name w:val="foot_hanging Char"/>
    <w:rsid w:val="00515248"/>
    <w:rPr>
      <w:rFonts w:ascii="Calibri" w:hAnsi="Calibri" w:cs="Calibri"/>
      <w:sz w:val="18"/>
      <w:szCs w:val="18"/>
      <w:lang w:val="en-IE" w:eastAsia="zh-CN"/>
    </w:rPr>
  </w:style>
  <w:style w:type="character" w:customStyle="1" w:styleId="HTMLPreformattedChar">
    <w:name w:val="HTML Preformatted Char"/>
    <w:rsid w:val="00515248"/>
    <w:rPr>
      <w:rFonts w:ascii="Courier New" w:hAnsi="Courier New" w:cs="Courier New"/>
    </w:rPr>
  </w:style>
  <w:style w:type="character" w:customStyle="1" w:styleId="apple-converted-space">
    <w:name w:val="apple-converted-space"/>
    <w:basedOn w:val="WW-DefaultParagraphFont11111111111111111111"/>
    <w:rsid w:val="00515248"/>
  </w:style>
  <w:style w:type="character" w:customStyle="1" w:styleId="BodyTextIndent3Char">
    <w:name w:val="Body Text Indent 3 Char"/>
    <w:rsid w:val="00515248"/>
    <w:rPr>
      <w:rFonts w:ascii="Calibri" w:hAnsi="Calibri" w:cs="Calibri"/>
      <w:sz w:val="16"/>
      <w:szCs w:val="16"/>
      <w:lang w:val="en-GB"/>
    </w:rPr>
  </w:style>
  <w:style w:type="character" w:customStyle="1" w:styleId="WW-FootnoteReference">
    <w:name w:val="WW-Footnote Reference"/>
    <w:rsid w:val="00515248"/>
    <w:rPr>
      <w:vertAlign w:val="superscript"/>
    </w:rPr>
  </w:style>
  <w:style w:type="character" w:customStyle="1" w:styleId="WW-EndnoteReference">
    <w:name w:val="WW-Endnote Reference"/>
    <w:rsid w:val="00515248"/>
    <w:rPr>
      <w:vertAlign w:val="superscript"/>
    </w:rPr>
  </w:style>
  <w:style w:type="character" w:customStyle="1" w:styleId="FootnoteReference1">
    <w:name w:val="Footnote Reference1"/>
    <w:rsid w:val="00515248"/>
    <w:rPr>
      <w:vertAlign w:val="superscript"/>
    </w:rPr>
  </w:style>
  <w:style w:type="character" w:customStyle="1" w:styleId="FootnoteTextChar2">
    <w:name w:val="Footnote Text Char2"/>
    <w:rsid w:val="00515248"/>
    <w:rPr>
      <w:rFonts w:ascii="Calibri" w:hAnsi="Calibri" w:cs="Calibri"/>
      <w:sz w:val="18"/>
      <w:lang w:val="en-IE" w:eastAsia="zh-CN"/>
    </w:rPr>
  </w:style>
  <w:style w:type="character" w:customStyle="1" w:styleId="foothangingChar1">
    <w:name w:val="foot_hanging Char1"/>
    <w:rsid w:val="00515248"/>
    <w:rPr>
      <w:rFonts w:ascii="Calibri" w:hAnsi="Calibri" w:cs="Calibri"/>
      <w:sz w:val="18"/>
      <w:szCs w:val="18"/>
      <w:lang w:val="en-IE" w:eastAsia="zh-CN"/>
    </w:rPr>
  </w:style>
  <w:style w:type="character" w:customStyle="1" w:styleId="footersChar">
    <w:name w:val="footers Char"/>
    <w:basedOn w:val="foothangingChar1"/>
    <w:rsid w:val="00515248"/>
    <w:rPr>
      <w:rFonts w:ascii="Calibri" w:hAnsi="Calibri" w:cs="Calibri"/>
      <w:sz w:val="18"/>
      <w:szCs w:val="18"/>
      <w:lang w:val="en-IE" w:eastAsia="zh-CN"/>
    </w:rPr>
  </w:style>
  <w:style w:type="character" w:customStyle="1" w:styleId="CommentTextChar1">
    <w:name w:val="Comment Text Char1"/>
    <w:rsid w:val="00515248"/>
    <w:rPr>
      <w:rFonts w:ascii="Calibri" w:hAnsi="Calibri" w:cs="Calibri"/>
      <w:lang w:val="en-GB" w:eastAsia="zh-CN"/>
    </w:rPr>
  </w:style>
  <w:style w:type="character" w:customStyle="1" w:styleId="HTMLPreformattedChar1">
    <w:name w:val="HTML Preformatted Char1"/>
    <w:rsid w:val="00515248"/>
    <w:rPr>
      <w:rFonts w:ascii="Courier New" w:hAnsi="Courier New" w:cs="Courier New"/>
      <w:lang w:eastAsia="zh-CN"/>
    </w:rPr>
  </w:style>
  <w:style w:type="character" w:customStyle="1" w:styleId="BodyText3Char">
    <w:name w:val="Body Text 3 Char"/>
    <w:rsid w:val="00515248"/>
    <w:rPr>
      <w:rFonts w:ascii="Calibri" w:hAnsi="Calibri" w:cs="Calibri"/>
      <w:sz w:val="16"/>
      <w:szCs w:val="16"/>
      <w:lang w:val="en-GB" w:eastAsia="zh-CN"/>
    </w:rPr>
  </w:style>
  <w:style w:type="character" w:customStyle="1" w:styleId="WW-FootnoteReference1">
    <w:name w:val="WW-Footnote Reference1"/>
    <w:rsid w:val="00515248"/>
    <w:rPr>
      <w:vertAlign w:val="superscript"/>
    </w:rPr>
  </w:style>
  <w:style w:type="character" w:customStyle="1" w:styleId="WW-EndnoteReference1">
    <w:name w:val="WW-Endnote Reference1"/>
    <w:rsid w:val="00515248"/>
    <w:rPr>
      <w:vertAlign w:val="superscript"/>
    </w:rPr>
  </w:style>
  <w:style w:type="character" w:customStyle="1" w:styleId="WW-FootnoteReference2">
    <w:name w:val="WW-Footnote Reference2"/>
    <w:rsid w:val="00515248"/>
    <w:rPr>
      <w:vertAlign w:val="superscript"/>
    </w:rPr>
  </w:style>
  <w:style w:type="character" w:customStyle="1" w:styleId="WW-EndnoteReference2">
    <w:name w:val="WW-Endnote Reference2"/>
    <w:rsid w:val="00515248"/>
    <w:rPr>
      <w:vertAlign w:val="superscript"/>
    </w:rPr>
  </w:style>
  <w:style w:type="character" w:customStyle="1" w:styleId="FootnoteTextChar3">
    <w:name w:val="Footnote Text Char3"/>
    <w:rsid w:val="00515248"/>
    <w:rPr>
      <w:rFonts w:ascii="Calibri" w:hAnsi="Calibri" w:cs="Calibri"/>
      <w:sz w:val="18"/>
      <w:lang w:val="en-IE" w:eastAsia="zh-CN"/>
    </w:rPr>
  </w:style>
  <w:style w:type="character" w:customStyle="1" w:styleId="foothangingChar2">
    <w:name w:val="foot_hanging Char2"/>
    <w:rsid w:val="00515248"/>
    <w:rPr>
      <w:rFonts w:ascii="Calibri" w:hAnsi="Calibri" w:cs="Calibri"/>
      <w:sz w:val="18"/>
      <w:szCs w:val="18"/>
      <w:lang w:val="en-IE" w:eastAsia="zh-CN"/>
    </w:rPr>
  </w:style>
  <w:style w:type="character" w:customStyle="1" w:styleId="footersChar1">
    <w:name w:val="footers Char1"/>
    <w:basedOn w:val="foothangingChar2"/>
    <w:rsid w:val="00515248"/>
    <w:rPr>
      <w:rFonts w:ascii="Calibri" w:hAnsi="Calibri" w:cs="Calibri"/>
      <w:sz w:val="18"/>
      <w:szCs w:val="18"/>
      <w:lang w:val="en-IE" w:eastAsia="zh-CN"/>
    </w:rPr>
  </w:style>
  <w:style w:type="character" w:customStyle="1" w:styleId="foootChar">
    <w:name w:val="fooot Char"/>
    <w:basedOn w:val="footersChar1"/>
    <w:rsid w:val="00515248"/>
    <w:rPr>
      <w:rFonts w:ascii="Calibri" w:hAnsi="Calibri" w:cs="Calibri"/>
      <w:sz w:val="18"/>
      <w:szCs w:val="18"/>
      <w:lang w:val="en-IE" w:eastAsia="zh-CN"/>
    </w:rPr>
  </w:style>
  <w:style w:type="character" w:customStyle="1" w:styleId="11">
    <w:name w:val="Παραπομπή υποσημείωσης1"/>
    <w:rsid w:val="00515248"/>
    <w:rPr>
      <w:vertAlign w:val="superscript"/>
    </w:rPr>
  </w:style>
  <w:style w:type="character" w:customStyle="1" w:styleId="12">
    <w:name w:val="Παραπομπή σημείωσης τέλους1"/>
    <w:rsid w:val="00515248"/>
    <w:rPr>
      <w:vertAlign w:val="superscript"/>
    </w:rPr>
  </w:style>
  <w:style w:type="character" w:customStyle="1" w:styleId="Char1">
    <w:name w:val="Κείμενο πλαισίου Char"/>
    <w:uiPriority w:val="99"/>
    <w:rsid w:val="00515248"/>
    <w:rPr>
      <w:rFonts w:ascii="Tahoma" w:hAnsi="Tahoma" w:cs="Tahoma"/>
      <w:sz w:val="16"/>
      <w:szCs w:val="16"/>
      <w:lang w:val="en-GB"/>
    </w:rPr>
  </w:style>
  <w:style w:type="character" w:customStyle="1" w:styleId="13">
    <w:name w:val="Παραπομπή σχολίου1"/>
    <w:rsid w:val="00515248"/>
    <w:rPr>
      <w:sz w:val="16"/>
      <w:szCs w:val="16"/>
    </w:rPr>
  </w:style>
  <w:style w:type="character" w:customStyle="1" w:styleId="Char2">
    <w:name w:val="Κείμενο σχολίου Char"/>
    <w:uiPriority w:val="99"/>
    <w:rsid w:val="00515248"/>
    <w:rPr>
      <w:rFonts w:ascii="Calibri" w:hAnsi="Calibri" w:cs="Calibri"/>
      <w:lang w:val="en-GB"/>
    </w:rPr>
  </w:style>
  <w:style w:type="character" w:customStyle="1" w:styleId="Char3">
    <w:name w:val="Θέμα σχολίου Char"/>
    <w:uiPriority w:val="99"/>
    <w:rsid w:val="00515248"/>
    <w:rPr>
      <w:rFonts w:ascii="Calibri" w:hAnsi="Calibri" w:cs="Calibri"/>
      <w:b/>
      <w:bCs/>
      <w:lang w:val="en-GB"/>
    </w:rPr>
  </w:style>
  <w:style w:type="character" w:customStyle="1" w:styleId="-HTMLChar">
    <w:name w:val="Προ-διαμορφωμένο HTML Char"/>
    <w:uiPriority w:val="99"/>
    <w:rsid w:val="00515248"/>
    <w:rPr>
      <w:rFonts w:ascii="Courier New" w:eastAsia="Times New Roman" w:hAnsi="Courier New" w:cs="Courier New"/>
    </w:rPr>
  </w:style>
  <w:style w:type="character" w:customStyle="1" w:styleId="WW-FootnoteReference3">
    <w:name w:val="WW-Footnote Reference3"/>
    <w:rsid w:val="00515248"/>
    <w:rPr>
      <w:vertAlign w:val="superscript"/>
    </w:rPr>
  </w:style>
  <w:style w:type="character" w:customStyle="1" w:styleId="WW-EndnoteReference3">
    <w:name w:val="WW-Endnote Reference3"/>
    <w:rsid w:val="00515248"/>
    <w:rPr>
      <w:vertAlign w:val="superscript"/>
    </w:rPr>
  </w:style>
  <w:style w:type="character" w:customStyle="1" w:styleId="WW-FootnoteReference4">
    <w:name w:val="WW-Footnote Reference4"/>
    <w:rsid w:val="00515248"/>
    <w:rPr>
      <w:vertAlign w:val="superscript"/>
    </w:rPr>
  </w:style>
  <w:style w:type="character" w:customStyle="1" w:styleId="WW-EndnoteReference4">
    <w:name w:val="WW-Endnote Reference4"/>
    <w:rsid w:val="00515248"/>
    <w:rPr>
      <w:vertAlign w:val="superscript"/>
    </w:rPr>
  </w:style>
  <w:style w:type="character" w:customStyle="1" w:styleId="WW-FootnoteReference5">
    <w:name w:val="WW-Footnote Reference5"/>
    <w:rsid w:val="00515248"/>
    <w:rPr>
      <w:vertAlign w:val="superscript"/>
    </w:rPr>
  </w:style>
  <w:style w:type="character" w:customStyle="1" w:styleId="WW-EndnoteReference5">
    <w:name w:val="WW-Endnote Reference5"/>
    <w:rsid w:val="00515248"/>
    <w:rPr>
      <w:vertAlign w:val="superscript"/>
    </w:rPr>
  </w:style>
  <w:style w:type="character" w:customStyle="1" w:styleId="WW-FootnoteReference6">
    <w:name w:val="WW-Footnote Reference6"/>
    <w:rsid w:val="00515248"/>
    <w:rPr>
      <w:vertAlign w:val="superscript"/>
    </w:rPr>
  </w:style>
  <w:style w:type="character" w:styleId="-0">
    <w:name w:val="FollowedHyperlink"/>
    <w:uiPriority w:val="99"/>
    <w:rsid w:val="00515248"/>
    <w:rPr>
      <w:color w:val="800000"/>
      <w:u w:val="single"/>
    </w:rPr>
  </w:style>
  <w:style w:type="character" w:customStyle="1" w:styleId="WW-EndnoteReference6">
    <w:name w:val="WW-Endnote Reference6"/>
    <w:rsid w:val="00515248"/>
    <w:rPr>
      <w:vertAlign w:val="superscript"/>
    </w:rPr>
  </w:style>
  <w:style w:type="character" w:customStyle="1" w:styleId="WW-FootnoteReference7">
    <w:name w:val="WW-Footnote Reference7"/>
    <w:rsid w:val="00515248"/>
    <w:rPr>
      <w:vertAlign w:val="superscript"/>
    </w:rPr>
  </w:style>
  <w:style w:type="character" w:customStyle="1" w:styleId="WW-EndnoteReference7">
    <w:name w:val="WW-Endnote Reference7"/>
    <w:rsid w:val="00515248"/>
    <w:rPr>
      <w:vertAlign w:val="superscript"/>
    </w:rPr>
  </w:style>
  <w:style w:type="character" w:customStyle="1" w:styleId="WW-FootnoteReference8">
    <w:name w:val="WW-Footnote Reference8"/>
    <w:rsid w:val="00515248"/>
    <w:rPr>
      <w:vertAlign w:val="superscript"/>
    </w:rPr>
  </w:style>
  <w:style w:type="character" w:customStyle="1" w:styleId="WW-EndnoteReference8">
    <w:name w:val="WW-Endnote Reference8"/>
    <w:rsid w:val="00515248"/>
    <w:rPr>
      <w:vertAlign w:val="superscript"/>
    </w:rPr>
  </w:style>
  <w:style w:type="character" w:customStyle="1" w:styleId="WW-FootnoteReference9">
    <w:name w:val="WW-Footnote Reference9"/>
    <w:rsid w:val="00515248"/>
    <w:rPr>
      <w:vertAlign w:val="superscript"/>
    </w:rPr>
  </w:style>
  <w:style w:type="character" w:customStyle="1" w:styleId="WW-EndnoteReference9">
    <w:name w:val="WW-Endnote Reference9"/>
    <w:rsid w:val="00515248"/>
    <w:rPr>
      <w:vertAlign w:val="superscript"/>
    </w:rPr>
  </w:style>
  <w:style w:type="character" w:customStyle="1" w:styleId="WW-FootnoteReference10">
    <w:name w:val="WW-Footnote Reference10"/>
    <w:rsid w:val="00515248"/>
    <w:rPr>
      <w:vertAlign w:val="superscript"/>
    </w:rPr>
  </w:style>
  <w:style w:type="character" w:customStyle="1" w:styleId="WW-EndnoteReference10">
    <w:name w:val="WW-Endnote Reference10"/>
    <w:rsid w:val="00515248"/>
    <w:rPr>
      <w:vertAlign w:val="superscript"/>
    </w:rPr>
  </w:style>
  <w:style w:type="character" w:customStyle="1" w:styleId="WW-FootnoteReference11">
    <w:name w:val="WW-Footnote Reference11"/>
    <w:rsid w:val="00515248"/>
    <w:rPr>
      <w:vertAlign w:val="superscript"/>
    </w:rPr>
  </w:style>
  <w:style w:type="character" w:customStyle="1" w:styleId="WW-EndnoteReference11">
    <w:name w:val="WW-Endnote Reference11"/>
    <w:rsid w:val="00515248"/>
    <w:rPr>
      <w:vertAlign w:val="superscript"/>
    </w:rPr>
  </w:style>
  <w:style w:type="character" w:customStyle="1" w:styleId="WW-FootnoteReference12">
    <w:name w:val="WW-Footnote Reference12"/>
    <w:rsid w:val="00515248"/>
    <w:rPr>
      <w:vertAlign w:val="superscript"/>
    </w:rPr>
  </w:style>
  <w:style w:type="character" w:customStyle="1" w:styleId="WW-EndnoteReference12">
    <w:name w:val="WW-Endnote Reference12"/>
    <w:rsid w:val="00515248"/>
    <w:rPr>
      <w:vertAlign w:val="superscript"/>
    </w:rPr>
  </w:style>
  <w:style w:type="character" w:customStyle="1" w:styleId="WW-FootnoteReference13">
    <w:name w:val="WW-Footnote Reference13"/>
    <w:rsid w:val="00515248"/>
    <w:rPr>
      <w:vertAlign w:val="superscript"/>
    </w:rPr>
  </w:style>
  <w:style w:type="character" w:customStyle="1" w:styleId="WW-EndnoteReference13">
    <w:name w:val="WW-Endnote Reference13"/>
    <w:rsid w:val="00515248"/>
    <w:rPr>
      <w:vertAlign w:val="superscript"/>
    </w:rPr>
  </w:style>
  <w:style w:type="character" w:styleId="af">
    <w:name w:val="footnote reference"/>
    <w:uiPriority w:val="99"/>
    <w:rsid w:val="00515248"/>
    <w:rPr>
      <w:vertAlign w:val="superscript"/>
    </w:rPr>
  </w:style>
  <w:style w:type="character" w:styleId="af0">
    <w:name w:val="endnote reference"/>
    <w:uiPriority w:val="99"/>
    <w:rsid w:val="00515248"/>
    <w:rPr>
      <w:vertAlign w:val="superscript"/>
    </w:rPr>
  </w:style>
  <w:style w:type="character" w:customStyle="1" w:styleId="22">
    <w:name w:val="Παραπομπή υποσημείωσης2"/>
    <w:rsid w:val="00515248"/>
    <w:rPr>
      <w:vertAlign w:val="superscript"/>
    </w:rPr>
  </w:style>
  <w:style w:type="character" w:customStyle="1" w:styleId="23">
    <w:name w:val="Παραπομπή σημείωσης τέλους2"/>
    <w:rsid w:val="00515248"/>
    <w:rPr>
      <w:vertAlign w:val="superscript"/>
    </w:rPr>
  </w:style>
  <w:style w:type="character" w:customStyle="1" w:styleId="WW-FootnoteReference14">
    <w:name w:val="WW-Footnote Reference14"/>
    <w:rsid w:val="00515248"/>
    <w:rPr>
      <w:vertAlign w:val="superscript"/>
    </w:rPr>
  </w:style>
  <w:style w:type="character" w:customStyle="1" w:styleId="WW-EndnoteReference14">
    <w:name w:val="WW-Endnote Reference14"/>
    <w:rsid w:val="00515248"/>
    <w:rPr>
      <w:vertAlign w:val="superscript"/>
    </w:rPr>
  </w:style>
  <w:style w:type="character" w:customStyle="1" w:styleId="WW-FootnoteReference15">
    <w:name w:val="WW-Footnote Reference15"/>
    <w:rsid w:val="00515248"/>
    <w:rPr>
      <w:vertAlign w:val="superscript"/>
    </w:rPr>
  </w:style>
  <w:style w:type="character" w:customStyle="1" w:styleId="WW-EndnoteReference15">
    <w:name w:val="WW-Endnote Reference15"/>
    <w:rsid w:val="00515248"/>
    <w:rPr>
      <w:vertAlign w:val="superscript"/>
    </w:rPr>
  </w:style>
  <w:style w:type="character" w:customStyle="1" w:styleId="WW-FootnoteReference16">
    <w:name w:val="WW-Footnote Reference16"/>
    <w:rsid w:val="00515248"/>
    <w:rPr>
      <w:vertAlign w:val="superscript"/>
    </w:rPr>
  </w:style>
  <w:style w:type="character" w:customStyle="1" w:styleId="WW-EndnoteReference16">
    <w:name w:val="WW-Endnote Reference16"/>
    <w:rsid w:val="00515248"/>
    <w:rPr>
      <w:vertAlign w:val="superscript"/>
    </w:rPr>
  </w:style>
  <w:style w:type="character" w:customStyle="1" w:styleId="WW-FootnoteReference17">
    <w:name w:val="WW-Footnote Reference17"/>
    <w:rsid w:val="00515248"/>
    <w:rPr>
      <w:vertAlign w:val="superscript"/>
    </w:rPr>
  </w:style>
  <w:style w:type="character" w:customStyle="1" w:styleId="WW-EndnoteReference17">
    <w:name w:val="WW-Endnote Reference17"/>
    <w:rsid w:val="00515248"/>
    <w:rPr>
      <w:vertAlign w:val="superscript"/>
    </w:rPr>
  </w:style>
  <w:style w:type="character" w:customStyle="1" w:styleId="31">
    <w:name w:val="Παραπομπή υποσημείωσης3"/>
    <w:rsid w:val="00515248"/>
    <w:rPr>
      <w:vertAlign w:val="superscript"/>
    </w:rPr>
  </w:style>
  <w:style w:type="character" w:customStyle="1" w:styleId="32">
    <w:name w:val="Παραπομπή σημείωσης τέλους3"/>
    <w:rsid w:val="00515248"/>
    <w:rPr>
      <w:vertAlign w:val="superscript"/>
    </w:rPr>
  </w:style>
  <w:style w:type="character" w:customStyle="1" w:styleId="WW-FootnoteReference18">
    <w:name w:val="WW-Footnote Reference18"/>
    <w:rsid w:val="00515248"/>
    <w:rPr>
      <w:vertAlign w:val="superscript"/>
    </w:rPr>
  </w:style>
  <w:style w:type="character" w:customStyle="1" w:styleId="WW-EndnoteReference18">
    <w:name w:val="WW-Endnote Reference18"/>
    <w:rsid w:val="00515248"/>
    <w:rPr>
      <w:vertAlign w:val="superscript"/>
    </w:rPr>
  </w:style>
  <w:style w:type="character" w:customStyle="1" w:styleId="WW-FootnoteReference19">
    <w:name w:val="WW-Footnote Reference19"/>
    <w:rsid w:val="00515248"/>
    <w:rPr>
      <w:vertAlign w:val="superscript"/>
    </w:rPr>
  </w:style>
  <w:style w:type="character" w:customStyle="1" w:styleId="WW-EndnoteReference19">
    <w:name w:val="WW-Endnote Reference19"/>
    <w:rsid w:val="00515248"/>
    <w:rPr>
      <w:vertAlign w:val="superscript"/>
    </w:rPr>
  </w:style>
  <w:style w:type="character" w:customStyle="1" w:styleId="WW-FootnoteReference20">
    <w:name w:val="WW-Footnote Reference20"/>
    <w:rsid w:val="00515248"/>
    <w:rPr>
      <w:vertAlign w:val="superscript"/>
    </w:rPr>
  </w:style>
  <w:style w:type="character" w:customStyle="1" w:styleId="WW-EndnoteReference20">
    <w:name w:val="WW-Endnote Reference20"/>
    <w:rsid w:val="00515248"/>
    <w:rPr>
      <w:vertAlign w:val="superscript"/>
    </w:rPr>
  </w:style>
  <w:style w:type="character" w:customStyle="1" w:styleId="af1">
    <w:name w:val="Σύνδεση ευρετηρίου"/>
    <w:rsid w:val="00515248"/>
  </w:style>
  <w:style w:type="paragraph" w:customStyle="1" w:styleId="af2">
    <w:name w:val="Επικεφαλίδα"/>
    <w:basedOn w:val="a"/>
    <w:next w:val="af3"/>
    <w:rsid w:val="00515248"/>
    <w:pPr>
      <w:keepNext/>
      <w:spacing w:before="240"/>
    </w:pPr>
    <w:rPr>
      <w:rFonts w:ascii="Liberation Sans" w:eastAsia="Microsoft YaHei" w:hAnsi="Liberation Sans" w:cs="Mangal"/>
      <w:sz w:val="28"/>
      <w:szCs w:val="28"/>
    </w:rPr>
  </w:style>
  <w:style w:type="paragraph" w:styleId="af3">
    <w:name w:val="Body Text"/>
    <w:basedOn w:val="a"/>
    <w:link w:val="Char4"/>
    <w:uiPriority w:val="99"/>
    <w:rsid w:val="00515248"/>
    <w:pPr>
      <w:spacing w:after="240"/>
    </w:pPr>
    <w:rPr>
      <w:rFonts w:cs="Times New Roman"/>
    </w:rPr>
  </w:style>
  <w:style w:type="character" w:customStyle="1" w:styleId="Char4">
    <w:name w:val="Σώμα κειμένου Char"/>
    <w:basedOn w:val="a0"/>
    <w:link w:val="af3"/>
    <w:uiPriority w:val="99"/>
    <w:rsid w:val="00515248"/>
    <w:rPr>
      <w:rFonts w:ascii="Calibri" w:eastAsia="Times New Roman" w:hAnsi="Calibri" w:cs="Times New Roman"/>
      <w:szCs w:val="24"/>
      <w:lang w:val="en-GB" w:eastAsia="zh-CN"/>
    </w:rPr>
  </w:style>
  <w:style w:type="paragraph" w:styleId="af4">
    <w:name w:val="List"/>
    <w:basedOn w:val="af3"/>
    <w:rsid w:val="00515248"/>
    <w:rPr>
      <w:rFonts w:cs="Mangal"/>
    </w:rPr>
  </w:style>
  <w:style w:type="paragraph" w:styleId="af5">
    <w:name w:val="caption"/>
    <w:basedOn w:val="a"/>
    <w:qFormat/>
    <w:rsid w:val="00515248"/>
    <w:pPr>
      <w:suppressLineNumbers/>
      <w:spacing w:before="120"/>
    </w:pPr>
    <w:rPr>
      <w:rFonts w:cs="Mangal"/>
      <w:i/>
      <w:iCs/>
      <w:sz w:val="24"/>
    </w:rPr>
  </w:style>
  <w:style w:type="paragraph" w:customStyle="1" w:styleId="af6">
    <w:name w:val="Ευρετήριο"/>
    <w:basedOn w:val="a"/>
    <w:rsid w:val="00515248"/>
    <w:pPr>
      <w:suppressLineNumbers/>
    </w:pPr>
    <w:rPr>
      <w:rFonts w:cs="Mangal"/>
    </w:rPr>
  </w:style>
  <w:style w:type="paragraph" w:customStyle="1" w:styleId="WW-Caption">
    <w:name w:val="WW-Caption"/>
    <w:basedOn w:val="a"/>
    <w:rsid w:val="00515248"/>
    <w:pPr>
      <w:suppressLineNumbers/>
      <w:spacing w:before="120"/>
    </w:pPr>
    <w:rPr>
      <w:rFonts w:cs="Mangal"/>
      <w:i/>
      <w:iCs/>
      <w:sz w:val="24"/>
    </w:rPr>
  </w:style>
  <w:style w:type="paragraph" w:customStyle="1" w:styleId="WW-Caption1">
    <w:name w:val="WW-Caption1"/>
    <w:basedOn w:val="a"/>
    <w:rsid w:val="00515248"/>
    <w:pPr>
      <w:suppressLineNumbers/>
      <w:spacing w:before="120"/>
    </w:pPr>
    <w:rPr>
      <w:rFonts w:cs="Mangal"/>
      <w:i/>
      <w:iCs/>
      <w:sz w:val="24"/>
    </w:rPr>
  </w:style>
  <w:style w:type="paragraph" w:customStyle="1" w:styleId="33">
    <w:name w:val="Λεζάντα3"/>
    <w:basedOn w:val="a"/>
    <w:rsid w:val="00515248"/>
    <w:pPr>
      <w:suppressLineNumbers/>
      <w:spacing w:before="120"/>
    </w:pPr>
    <w:rPr>
      <w:rFonts w:cs="Mangal"/>
      <w:i/>
      <w:iCs/>
      <w:sz w:val="24"/>
    </w:rPr>
  </w:style>
  <w:style w:type="paragraph" w:customStyle="1" w:styleId="WW-Caption11">
    <w:name w:val="WW-Caption11"/>
    <w:basedOn w:val="a"/>
    <w:rsid w:val="00515248"/>
    <w:pPr>
      <w:suppressLineNumbers/>
      <w:spacing w:before="120"/>
    </w:pPr>
    <w:rPr>
      <w:rFonts w:cs="Mangal"/>
      <w:i/>
      <w:iCs/>
      <w:sz w:val="24"/>
    </w:rPr>
  </w:style>
  <w:style w:type="paragraph" w:customStyle="1" w:styleId="WW-Caption111">
    <w:name w:val="WW-Caption111"/>
    <w:basedOn w:val="a"/>
    <w:rsid w:val="00515248"/>
    <w:pPr>
      <w:suppressLineNumbers/>
      <w:spacing w:before="120"/>
    </w:pPr>
    <w:rPr>
      <w:rFonts w:cs="Mangal"/>
      <w:i/>
      <w:iCs/>
      <w:sz w:val="24"/>
    </w:rPr>
  </w:style>
  <w:style w:type="paragraph" w:customStyle="1" w:styleId="WW-Caption1111">
    <w:name w:val="WW-Caption1111"/>
    <w:basedOn w:val="a"/>
    <w:rsid w:val="00515248"/>
    <w:pPr>
      <w:suppressLineNumbers/>
      <w:spacing w:before="120"/>
    </w:pPr>
    <w:rPr>
      <w:rFonts w:cs="Mangal"/>
      <w:i/>
      <w:iCs/>
      <w:sz w:val="24"/>
    </w:rPr>
  </w:style>
  <w:style w:type="paragraph" w:customStyle="1" w:styleId="WW-Caption11111">
    <w:name w:val="WW-Caption11111"/>
    <w:basedOn w:val="a"/>
    <w:rsid w:val="00515248"/>
    <w:pPr>
      <w:suppressLineNumbers/>
      <w:spacing w:before="120"/>
    </w:pPr>
    <w:rPr>
      <w:rFonts w:cs="Mangal"/>
      <w:i/>
      <w:iCs/>
      <w:sz w:val="24"/>
    </w:rPr>
  </w:style>
  <w:style w:type="paragraph" w:customStyle="1" w:styleId="24">
    <w:name w:val="Λεζάντα2"/>
    <w:basedOn w:val="a"/>
    <w:rsid w:val="00515248"/>
    <w:pPr>
      <w:suppressLineNumbers/>
      <w:spacing w:before="120"/>
    </w:pPr>
    <w:rPr>
      <w:rFonts w:cs="Mangal"/>
      <w:i/>
      <w:iCs/>
      <w:sz w:val="24"/>
    </w:rPr>
  </w:style>
  <w:style w:type="paragraph" w:customStyle="1" w:styleId="Caption1">
    <w:name w:val="Caption1"/>
    <w:basedOn w:val="a"/>
    <w:rsid w:val="00515248"/>
    <w:pPr>
      <w:suppressLineNumbers/>
      <w:spacing w:before="120"/>
    </w:pPr>
    <w:rPr>
      <w:rFonts w:cs="Mangal"/>
      <w:i/>
      <w:iCs/>
      <w:sz w:val="24"/>
    </w:rPr>
  </w:style>
  <w:style w:type="paragraph" w:customStyle="1" w:styleId="WW-Caption111111">
    <w:name w:val="WW-Caption111111"/>
    <w:basedOn w:val="a"/>
    <w:rsid w:val="00515248"/>
    <w:pPr>
      <w:suppressLineNumbers/>
      <w:spacing w:before="120"/>
    </w:pPr>
    <w:rPr>
      <w:rFonts w:cs="Mangal"/>
      <w:i/>
      <w:iCs/>
      <w:sz w:val="24"/>
    </w:rPr>
  </w:style>
  <w:style w:type="paragraph" w:customStyle="1" w:styleId="WW-Caption1111111">
    <w:name w:val="WW-Caption1111111"/>
    <w:basedOn w:val="a"/>
    <w:rsid w:val="00515248"/>
    <w:pPr>
      <w:suppressLineNumbers/>
      <w:spacing w:before="120"/>
    </w:pPr>
    <w:rPr>
      <w:rFonts w:cs="Mangal"/>
      <w:i/>
      <w:iCs/>
      <w:sz w:val="24"/>
    </w:rPr>
  </w:style>
  <w:style w:type="paragraph" w:customStyle="1" w:styleId="WW-Caption11111111">
    <w:name w:val="WW-Caption11111111"/>
    <w:basedOn w:val="a"/>
    <w:rsid w:val="00515248"/>
    <w:pPr>
      <w:suppressLineNumbers/>
      <w:spacing w:before="120"/>
    </w:pPr>
    <w:rPr>
      <w:rFonts w:cs="Mangal"/>
      <w:i/>
      <w:iCs/>
      <w:sz w:val="24"/>
    </w:rPr>
  </w:style>
  <w:style w:type="paragraph" w:customStyle="1" w:styleId="WW-Caption111111111">
    <w:name w:val="WW-Caption111111111"/>
    <w:basedOn w:val="a"/>
    <w:rsid w:val="00515248"/>
    <w:pPr>
      <w:suppressLineNumbers/>
      <w:spacing w:before="120"/>
    </w:pPr>
    <w:rPr>
      <w:rFonts w:cs="Mangal"/>
      <w:i/>
      <w:iCs/>
      <w:sz w:val="24"/>
    </w:rPr>
  </w:style>
  <w:style w:type="paragraph" w:customStyle="1" w:styleId="WW-Caption1111111111">
    <w:name w:val="WW-Caption1111111111"/>
    <w:basedOn w:val="a"/>
    <w:rsid w:val="00515248"/>
    <w:pPr>
      <w:suppressLineNumbers/>
      <w:spacing w:before="120"/>
    </w:pPr>
    <w:rPr>
      <w:rFonts w:cs="Mangal"/>
      <w:i/>
      <w:iCs/>
      <w:sz w:val="24"/>
    </w:rPr>
  </w:style>
  <w:style w:type="paragraph" w:customStyle="1" w:styleId="WW-Caption11111111111">
    <w:name w:val="WW-Caption11111111111"/>
    <w:basedOn w:val="a"/>
    <w:rsid w:val="00515248"/>
    <w:pPr>
      <w:suppressLineNumbers/>
      <w:spacing w:before="120"/>
    </w:pPr>
    <w:rPr>
      <w:rFonts w:cs="Mangal"/>
      <w:i/>
      <w:iCs/>
      <w:sz w:val="24"/>
    </w:rPr>
  </w:style>
  <w:style w:type="paragraph" w:customStyle="1" w:styleId="WW-Caption111111111111">
    <w:name w:val="WW-Caption111111111111"/>
    <w:basedOn w:val="a"/>
    <w:rsid w:val="00515248"/>
    <w:pPr>
      <w:suppressLineNumbers/>
      <w:spacing w:before="120"/>
    </w:pPr>
    <w:rPr>
      <w:rFonts w:cs="Mangal"/>
      <w:i/>
      <w:iCs/>
      <w:sz w:val="24"/>
    </w:rPr>
  </w:style>
  <w:style w:type="paragraph" w:customStyle="1" w:styleId="WW-Caption1111111111111">
    <w:name w:val="WW-Caption1111111111111"/>
    <w:basedOn w:val="a"/>
    <w:rsid w:val="00515248"/>
    <w:pPr>
      <w:suppressLineNumbers/>
      <w:spacing w:before="120"/>
    </w:pPr>
    <w:rPr>
      <w:rFonts w:cs="Mangal"/>
      <w:i/>
      <w:iCs/>
      <w:sz w:val="24"/>
    </w:rPr>
  </w:style>
  <w:style w:type="paragraph" w:customStyle="1" w:styleId="WW-Caption11111111111111">
    <w:name w:val="WW-Caption11111111111111"/>
    <w:basedOn w:val="a"/>
    <w:rsid w:val="00515248"/>
    <w:pPr>
      <w:suppressLineNumbers/>
      <w:spacing w:before="120"/>
    </w:pPr>
    <w:rPr>
      <w:rFonts w:cs="Mangal"/>
      <w:i/>
      <w:iCs/>
      <w:sz w:val="24"/>
    </w:rPr>
  </w:style>
  <w:style w:type="paragraph" w:customStyle="1" w:styleId="WW-Caption111111111111111">
    <w:name w:val="WW-Caption111111111111111"/>
    <w:basedOn w:val="a"/>
    <w:rsid w:val="00515248"/>
    <w:pPr>
      <w:suppressLineNumbers/>
      <w:spacing w:before="120"/>
    </w:pPr>
    <w:rPr>
      <w:rFonts w:cs="Mangal"/>
      <w:i/>
      <w:iCs/>
      <w:sz w:val="24"/>
    </w:rPr>
  </w:style>
  <w:style w:type="paragraph" w:customStyle="1" w:styleId="WW-Caption1111111111111111">
    <w:name w:val="WW-Caption1111111111111111"/>
    <w:basedOn w:val="a"/>
    <w:rsid w:val="00515248"/>
    <w:pPr>
      <w:suppressLineNumbers/>
      <w:spacing w:before="120"/>
    </w:pPr>
    <w:rPr>
      <w:rFonts w:cs="Mangal"/>
      <w:i/>
      <w:iCs/>
      <w:sz w:val="24"/>
    </w:rPr>
  </w:style>
  <w:style w:type="paragraph" w:customStyle="1" w:styleId="14">
    <w:name w:val="Λεζάντα1"/>
    <w:basedOn w:val="a"/>
    <w:rsid w:val="00515248"/>
    <w:pPr>
      <w:suppressLineNumbers/>
      <w:spacing w:before="120"/>
    </w:pPr>
    <w:rPr>
      <w:rFonts w:cs="Mangal"/>
      <w:i/>
      <w:iCs/>
      <w:sz w:val="24"/>
    </w:rPr>
  </w:style>
  <w:style w:type="paragraph" w:customStyle="1" w:styleId="WW-Caption11111111111111111">
    <w:name w:val="WW-Caption11111111111111111"/>
    <w:basedOn w:val="a"/>
    <w:rsid w:val="00515248"/>
    <w:pPr>
      <w:suppressLineNumbers/>
      <w:spacing w:before="120"/>
    </w:pPr>
    <w:rPr>
      <w:rFonts w:cs="Mangal"/>
      <w:i/>
      <w:iCs/>
      <w:sz w:val="24"/>
    </w:rPr>
  </w:style>
  <w:style w:type="paragraph" w:customStyle="1" w:styleId="WW-Caption111111111111111111">
    <w:name w:val="WW-Caption111111111111111111"/>
    <w:basedOn w:val="a"/>
    <w:rsid w:val="00515248"/>
    <w:pPr>
      <w:suppressLineNumbers/>
      <w:spacing w:before="120"/>
    </w:pPr>
    <w:rPr>
      <w:rFonts w:cs="Mangal"/>
      <w:i/>
      <w:iCs/>
      <w:sz w:val="24"/>
    </w:rPr>
  </w:style>
  <w:style w:type="paragraph" w:customStyle="1" w:styleId="WW-Caption1111111111111111111">
    <w:name w:val="WW-Caption1111111111111111111"/>
    <w:basedOn w:val="a"/>
    <w:rsid w:val="00515248"/>
    <w:pPr>
      <w:suppressLineNumbers/>
      <w:spacing w:before="120"/>
    </w:pPr>
    <w:rPr>
      <w:rFonts w:cs="Mangal"/>
      <w:i/>
      <w:iCs/>
      <w:sz w:val="24"/>
    </w:rPr>
  </w:style>
  <w:style w:type="paragraph" w:customStyle="1" w:styleId="WW-Caption11111111111111111111">
    <w:name w:val="WW-Caption11111111111111111111"/>
    <w:basedOn w:val="a"/>
    <w:rsid w:val="00515248"/>
    <w:pPr>
      <w:suppressLineNumbers/>
      <w:spacing w:before="120"/>
    </w:pPr>
    <w:rPr>
      <w:rFonts w:cs="Mangal"/>
      <w:i/>
      <w:iCs/>
      <w:sz w:val="24"/>
    </w:rPr>
  </w:style>
  <w:style w:type="paragraph" w:customStyle="1" w:styleId="Bullet">
    <w:name w:val="Bullet"/>
    <w:basedOn w:val="a"/>
    <w:rsid w:val="00515248"/>
    <w:pPr>
      <w:numPr>
        <w:numId w:val="4"/>
      </w:numPr>
      <w:spacing w:after="100"/>
    </w:pPr>
    <w:rPr>
      <w:rFonts w:eastAsia="MS Mincho"/>
      <w:lang w:val="en-US" w:eastAsia="ja-JP"/>
    </w:rPr>
  </w:style>
  <w:style w:type="paragraph" w:styleId="af7">
    <w:name w:val="Date"/>
    <w:basedOn w:val="a"/>
    <w:next w:val="a"/>
    <w:link w:val="Char5"/>
    <w:rsid w:val="00515248"/>
    <w:pPr>
      <w:spacing w:after="100"/>
    </w:pPr>
    <w:rPr>
      <w:rFonts w:eastAsia="MS Mincho"/>
      <w:lang w:val="en-US" w:eastAsia="ja-JP"/>
    </w:rPr>
  </w:style>
  <w:style w:type="character" w:customStyle="1" w:styleId="Char5">
    <w:name w:val="Ημερομηνία Char"/>
    <w:basedOn w:val="a0"/>
    <w:link w:val="af7"/>
    <w:rsid w:val="00515248"/>
    <w:rPr>
      <w:rFonts w:ascii="Calibri" w:eastAsia="MS Mincho" w:hAnsi="Calibri" w:cs="Calibri"/>
      <w:szCs w:val="24"/>
      <w:lang w:val="en-US" w:eastAsia="ja-JP"/>
    </w:rPr>
  </w:style>
  <w:style w:type="paragraph" w:customStyle="1" w:styleId="DocTitle">
    <w:name w:val="Doc Title"/>
    <w:basedOn w:val="1"/>
    <w:rsid w:val="00515248"/>
    <w:pPr>
      <w:keepLines w:val="0"/>
      <w:pageBreakBefore/>
      <w:pBdr>
        <w:top w:val="none" w:sz="0" w:space="0" w:color="000000"/>
        <w:left w:val="none" w:sz="0" w:space="0" w:color="000000"/>
        <w:bottom w:val="single" w:sz="18" w:space="1" w:color="000080"/>
        <w:right w:val="none" w:sz="0" w:space="0" w:color="000000"/>
      </w:pBdr>
      <w:spacing w:before="320" w:after="160"/>
    </w:pPr>
    <w:rPr>
      <w:rFonts w:ascii="Arial" w:eastAsia="Times New Roman" w:hAnsi="Arial" w:cs="Times New Roman"/>
      <w:b/>
      <w:bCs/>
      <w:color w:val="333399"/>
      <w:sz w:val="28"/>
      <w:lang w:val="en-US"/>
    </w:rPr>
  </w:style>
  <w:style w:type="paragraph" w:customStyle="1" w:styleId="inserttext">
    <w:name w:val="insert text"/>
    <w:basedOn w:val="a"/>
    <w:rsid w:val="00515248"/>
    <w:pPr>
      <w:spacing w:after="100"/>
      <w:ind w:left="794"/>
    </w:pPr>
    <w:rPr>
      <w:rFonts w:eastAsia="MS Mincho"/>
      <w:lang w:val="en-US" w:eastAsia="ja-JP"/>
    </w:rPr>
  </w:style>
  <w:style w:type="paragraph" w:styleId="af8">
    <w:name w:val="Balloon Text"/>
    <w:basedOn w:val="a"/>
    <w:link w:val="Char10"/>
    <w:uiPriority w:val="99"/>
    <w:rsid w:val="00515248"/>
    <w:rPr>
      <w:rFonts w:ascii="Tahoma" w:hAnsi="Tahoma" w:cs="Tahoma"/>
      <w:sz w:val="16"/>
      <w:szCs w:val="16"/>
    </w:rPr>
  </w:style>
  <w:style w:type="character" w:customStyle="1" w:styleId="Char10">
    <w:name w:val="Κείμενο πλαισίου Char1"/>
    <w:basedOn w:val="a0"/>
    <w:link w:val="af8"/>
    <w:uiPriority w:val="99"/>
    <w:rsid w:val="00515248"/>
    <w:rPr>
      <w:rFonts w:ascii="Tahoma" w:eastAsia="Times New Roman" w:hAnsi="Tahoma" w:cs="Tahoma"/>
      <w:sz w:val="16"/>
      <w:szCs w:val="16"/>
      <w:lang w:val="en-GB" w:eastAsia="zh-CN"/>
    </w:rPr>
  </w:style>
  <w:style w:type="paragraph" w:styleId="af9">
    <w:name w:val="annotation text"/>
    <w:basedOn w:val="a"/>
    <w:link w:val="Char11"/>
    <w:uiPriority w:val="99"/>
    <w:rsid w:val="00515248"/>
    <w:rPr>
      <w:sz w:val="20"/>
      <w:szCs w:val="20"/>
    </w:rPr>
  </w:style>
  <w:style w:type="character" w:customStyle="1" w:styleId="Char11">
    <w:name w:val="Κείμενο σχολίου Char1"/>
    <w:basedOn w:val="a0"/>
    <w:link w:val="af9"/>
    <w:uiPriority w:val="99"/>
    <w:rsid w:val="00515248"/>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515248"/>
    <w:rPr>
      <w:b/>
      <w:bCs/>
    </w:rPr>
  </w:style>
  <w:style w:type="character" w:customStyle="1" w:styleId="Char12">
    <w:name w:val="Θέμα σχολίου Char1"/>
    <w:basedOn w:val="Char11"/>
    <w:link w:val="afa"/>
    <w:uiPriority w:val="99"/>
    <w:rsid w:val="00515248"/>
    <w:rPr>
      <w:rFonts w:ascii="Calibri" w:eastAsia="Times New Roman" w:hAnsi="Calibri" w:cs="Calibri"/>
      <w:b/>
      <w:bCs/>
      <w:sz w:val="20"/>
      <w:szCs w:val="20"/>
      <w:lang w:val="en-GB" w:eastAsia="zh-CN"/>
    </w:rPr>
  </w:style>
  <w:style w:type="paragraph" w:styleId="afb">
    <w:name w:val="Revision"/>
    <w:uiPriority w:val="99"/>
    <w:rsid w:val="0051524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15248"/>
    <w:pPr>
      <w:spacing w:before="280" w:after="200"/>
    </w:pPr>
    <w:rPr>
      <w:rFonts w:ascii="Arial Unicode MS" w:eastAsia="Arial Unicode MS" w:hAnsi="Arial Unicode MS" w:cs="Arial Unicode MS"/>
    </w:rPr>
  </w:style>
  <w:style w:type="paragraph" w:styleId="afc">
    <w:name w:val="List Paragraph"/>
    <w:basedOn w:val="a"/>
    <w:uiPriority w:val="34"/>
    <w:qFormat/>
    <w:rsid w:val="00515248"/>
    <w:pPr>
      <w:spacing w:after="200"/>
      <w:ind w:left="720"/>
      <w:contextualSpacing/>
    </w:pPr>
  </w:style>
  <w:style w:type="paragraph" w:styleId="afd">
    <w:name w:val="footnote text"/>
    <w:basedOn w:val="a"/>
    <w:link w:val="Char6"/>
    <w:uiPriority w:val="99"/>
    <w:rsid w:val="00515248"/>
    <w:pPr>
      <w:spacing w:after="0"/>
      <w:ind w:left="425" w:hanging="425"/>
    </w:pPr>
    <w:rPr>
      <w:rFonts w:cs="Times New Roman"/>
      <w:sz w:val="18"/>
      <w:szCs w:val="20"/>
      <w:lang w:val="en-IE"/>
    </w:rPr>
  </w:style>
  <w:style w:type="character" w:customStyle="1" w:styleId="Char6">
    <w:name w:val="Κείμενο υποσημείωσης Char"/>
    <w:basedOn w:val="a0"/>
    <w:link w:val="afd"/>
    <w:uiPriority w:val="99"/>
    <w:rsid w:val="00515248"/>
    <w:rPr>
      <w:rFonts w:ascii="Calibri" w:eastAsia="Times New Roman" w:hAnsi="Calibri" w:cs="Times New Roman"/>
      <w:sz w:val="18"/>
      <w:szCs w:val="20"/>
      <w:lang w:val="en-IE" w:eastAsia="zh-CN"/>
    </w:rPr>
  </w:style>
  <w:style w:type="paragraph" w:styleId="15">
    <w:name w:val="toc 1"/>
    <w:basedOn w:val="a"/>
    <w:next w:val="a"/>
    <w:rsid w:val="00515248"/>
    <w:pPr>
      <w:spacing w:before="120"/>
      <w:jc w:val="left"/>
    </w:pPr>
    <w:rPr>
      <w:b/>
      <w:bCs/>
      <w:caps/>
      <w:sz w:val="20"/>
      <w:szCs w:val="20"/>
    </w:rPr>
  </w:style>
  <w:style w:type="paragraph" w:styleId="25">
    <w:name w:val="toc 2"/>
    <w:basedOn w:val="a"/>
    <w:next w:val="a"/>
    <w:rsid w:val="00515248"/>
    <w:pPr>
      <w:spacing w:after="0"/>
      <w:ind w:left="220"/>
      <w:jc w:val="left"/>
    </w:pPr>
    <w:rPr>
      <w:smallCaps/>
      <w:sz w:val="20"/>
      <w:szCs w:val="20"/>
    </w:rPr>
  </w:style>
  <w:style w:type="paragraph" w:styleId="34">
    <w:name w:val="toc 3"/>
    <w:basedOn w:val="a"/>
    <w:next w:val="a"/>
    <w:rsid w:val="00515248"/>
    <w:pPr>
      <w:spacing w:after="0"/>
      <w:ind w:left="440"/>
      <w:jc w:val="left"/>
    </w:pPr>
    <w:rPr>
      <w:i/>
      <w:iCs/>
      <w:sz w:val="20"/>
      <w:szCs w:val="20"/>
    </w:rPr>
  </w:style>
  <w:style w:type="paragraph" w:styleId="41">
    <w:name w:val="toc 4"/>
    <w:basedOn w:val="a"/>
    <w:next w:val="a"/>
    <w:rsid w:val="00515248"/>
    <w:pPr>
      <w:spacing w:after="0"/>
      <w:ind w:left="660"/>
      <w:jc w:val="left"/>
    </w:pPr>
    <w:rPr>
      <w:sz w:val="18"/>
      <w:szCs w:val="18"/>
    </w:rPr>
  </w:style>
  <w:style w:type="paragraph" w:styleId="50">
    <w:name w:val="toc 5"/>
    <w:basedOn w:val="a"/>
    <w:next w:val="a"/>
    <w:rsid w:val="00515248"/>
    <w:pPr>
      <w:spacing w:after="0"/>
      <w:ind w:left="880"/>
      <w:jc w:val="left"/>
    </w:pPr>
    <w:rPr>
      <w:sz w:val="18"/>
      <w:szCs w:val="18"/>
    </w:rPr>
  </w:style>
  <w:style w:type="paragraph" w:styleId="60">
    <w:name w:val="toc 6"/>
    <w:basedOn w:val="a"/>
    <w:next w:val="a"/>
    <w:rsid w:val="00515248"/>
    <w:pPr>
      <w:spacing w:after="0"/>
      <w:ind w:left="1100"/>
      <w:jc w:val="left"/>
    </w:pPr>
    <w:rPr>
      <w:sz w:val="18"/>
      <w:szCs w:val="18"/>
    </w:rPr>
  </w:style>
  <w:style w:type="paragraph" w:styleId="70">
    <w:name w:val="toc 7"/>
    <w:basedOn w:val="a"/>
    <w:next w:val="a"/>
    <w:rsid w:val="00515248"/>
    <w:pPr>
      <w:spacing w:after="0"/>
      <w:ind w:left="1320"/>
      <w:jc w:val="left"/>
    </w:pPr>
    <w:rPr>
      <w:sz w:val="18"/>
      <w:szCs w:val="18"/>
    </w:rPr>
  </w:style>
  <w:style w:type="paragraph" w:styleId="8">
    <w:name w:val="toc 8"/>
    <w:basedOn w:val="a"/>
    <w:next w:val="a"/>
    <w:rsid w:val="00515248"/>
    <w:pPr>
      <w:spacing w:after="0"/>
      <w:ind w:left="1540"/>
      <w:jc w:val="left"/>
    </w:pPr>
    <w:rPr>
      <w:sz w:val="18"/>
      <w:szCs w:val="18"/>
    </w:rPr>
  </w:style>
  <w:style w:type="paragraph" w:styleId="9">
    <w:name w:val="toc 9"/>
    <w:basedOn w:val="a"/>
    <w:next w:val="a"/>
    <w:rsid w:val="00515248"/>
    <w:pPr>
      <w:spacing w:after="0"/>
      <w:ind w:left="1760"/>
      <w:jc w:val="left"/>
    </w:pPr>
    <w:rPr>
      <w:sz w:val="18"/>
      <w:szCs w:val="18"/>
    </w:rPr>
  </w:style>
  <w:style w:type="paragraph" w:customStyle="1" w:styleId="Style1">
    <w:name w:val="Style1"/>
    <w:basedOn w:val="DocTitle"/>
    <w:rsid w:val="0051524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15248"/>
    <w:pPr>
      <w:keepLines w:val="0"/>
      <w:pageBreakBefore/>
      <w:pBdr>
        <w:top w:val="none" w:sz="0" w:space="0" w:color="000000"/>
        <w:left w:val="none" w:sz="0" w:space="0" w:color="000000"/>
        <w:bottom w:val="single" w:sz="18" w:space="1" w:color="000080"/>
        <w:right w:val="none" w:sz="0" w:space="0" w:color="000000"/>
      </w:pBdr>
      <w:spacing w:before="320" w:after="160"/>
    </w:pPr>
    <w:rPr>
      <w:rFonts w:ascii="Calibri" w:eastAsia="Times New Roman" w:hAnsi="Calibri" w:cs="Calibri"/>
      <w:b/>
      <w:bCs/>
      <w:color w:val="333399"/>
      <w:sz w:val="28"/>
      <w:lang w:val="el-GR"/>
    </w:rPr>
  </w:style>
  <w:style w:type="paragraph" w:styleId="afe">
    <w:name w:val="endnote text"/>
    <w:basedOn w:val="a"/>
    <w:link w:val="Char7"/>
    <w:uiPriority w:val="99"/>
    <w:rsid w:val="00515248"/>
    <w:rPr>
      <w:rFonts w:cs="Times New Roman"/>
      <w:sz w:val="20"/>
      <w:szCs w:val="20"/>
    </w:rPr>
  </w:style>
  <w:style w:type="character" w:customStyle="1" w:styleId="Char7">
    <w:name w:val="Κείμενο σημείωσης τέλους Char"/>
    <w:basedOn w:val="a0"/>
    <w:link w:val="afe"/>
    <w:uiPriority w:val="99"/>
    <w:rsid w:val="00515248"/>
    <w:rPr>
      <w:rFonts w:ascii="Calibri" w:eastAsia="Times New Roman" w:hAnsi="Calibri" w:cs="Times New Roman"/>
      <w:sz w:val="20"/>
      <w:szCs w:val="20"/>
      <w:lang w:val="en-GB" w:eastAsia="zh-CN"/>
    </w:rPr>
  </w:style>
  <w:style w:type="paragraph" w:customStyle="1" w:styleId="Default">
    <w:name w:val="Default"/>
    <w:rsid w:val="0051524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515248"/>
  </w:style>
  <w:style w:type="paragraph" w:styleId="aff0">
    <w:name w:val="Body Text Indent"/>
    <w:basedOn w:val="a"/>
    <w:link w:val="Char8"/>
    <w:rsid w:val="00515248"/>
    <w:pPr>
      <w:ind w:firstLine="1134"/>
    </w:pPr>
    <w:rPr>
      <w:rFonts w:ascii="Arial" w:hAnsi="Arial" w:cs="Arial"/>
    </w:rPr>
  </w:style>
  <w:style w:type="character" w:customStyle="1" w:styleId="Char8">
    <w:name w:val="Σώμα κείμενου με εσοχή Char"/>
    <w:basedOn w:val="a0"/>
    <w:link w:val="aff0"/>
    <w:rsid w:val="00515248"/>
    <w:rPr>
      <w:rFonts w:ascii="Arial" w:eastAsia="Times New Roman" w:hAnsi="Arial" w:cs="Arial"/>
      <w:szCs w:val="24"/>
      <w:lang w:val="en-GB" w:eastAsia="zh-CN"/>
    </w:rPr>
  </w:style>
  <w:style w:type="paragraph" w:customStyle="1" w:styleId="normalwithoutspacing">
    <w:name w:val="normal_without_spacing"/>
    <w:basedOn w:val="a"/>
    <w:rsid w:val="00515248"/>
    <w:pPr>
      <w:spacing w:after="60"/>
    </w:pPr>
    <w:rPr>
      <w:lang w:val="el-GR"/>
    </w:rPr>
  </w:style>
  <w:style w:type="paragraph" w:customStyle="1" w:styleId="foothanging">
    <w:name w:val="foot_hanging"/>
    <w:basedOn w:val="afd"/>
    <w:rsid w:val="00515248"/>
    <w:pPr>
      <w:ind w:left="426" w:hanging="426"/>
    </w:pPr>
    <w:rPr>
      <w:szCs w:val="18"/>
    </w:rPr>
  </w:style>
  <w:style w:type="paragraph" w:styleId="-HTML">
    <w:name w:val="HTML Preformatted"/>
    <w:basedOn w:val="a"/>
    <w:link w:val="-HTMLChar1"/>
    <w:uiPriority w:val="99"/>
    <w:rsid w:val="0051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515248"/>
    <w:rPr>
      <w:rFonts w:ascii="Courier New" w:eastAsia="Times New Roman" w:hAnsi="Courier New" w:cs="Courier New"/>
      <w:sz w:val="20"/>
      <w:szCs w:val="20"/>
      <w:lang w:eastAsia="zh-CN"/>
    </w:rPr>
  </w:style>
  <w:style w:type="paragraph" w:customStyle="1" w:styleId="LO-normal">
    <w:name w:val="LO-normal"/>
    <w:rsid w:val="00515248"/>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515248"/>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515248"/>
    <w:rPr>
      <w:rFonts w:ascii="Calibri" w:eastAsia="Times New Roman" w:hAnsi="Calibri" w:cs="Times New Roman"/>
      <w:sz w:val="16"/>
      <w:szCs w:val="16"/>
      <w:lang w:val="en-GB" w:eastAsia="zh-CN"/>
    </w:rPr>
  </w:style>
  <w:style w:type="paragraph" w:styleId="aff1">
    <w:name w:val="No Spacing"/>
    <w:uiPriority w:val="1"/>
    <w:qFormat/>
    <w:rsid w:val="00515248"/>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515248"/>
    <w:pPr>
      <w:suppressLineNumbers/>
    </w:pPr>
  </w:style>
  <w:style w:type="paragraph" w:customStyle="1" w:styleId="aff3">
    <w:name w:val="Επικεφαλίδα πίνακα"/>
    <w:basedOn w:val="aff2"/>
    <w:rsid w:val="00515248"/>
    <w:pPr>
      <w:jc w:val="center"/>
    </w:pPr>
    <w:rPr>
      <w:b/>
      <w:bCs/>
    </w:rPr>
  </w:style>
  <w:style w:type="paragraph" w:customStyle="1" w:styleId="footers">
    <w:name w:val="footers"/>
    <w:basedOn w:val="foothanging"/>
    <w:rsid w:val="00515248"/>
  </w:style>
  <w:style w:type="paragraph" w:customStyle="1" w:styleId="Standard">
    <w:name w:val="Standard"/>
    <w:rsid w:val="0051524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15248"/>
    <w:pPr>
      <w:spacing w:after="120"/>
    </w:pPr>
  </w:style>
  <w:style w:type="paragraph" w:customStyle="1" w:styleId="Footnote">
    <w:name w:val="Footnote"/>
    <w:basedOn w:val="Standard"/>
    <w:rsid w:val="00515248"/>
    <w:pPr>
      <w:suppressLineNumbers/>
      <w:ind w:left="283" w:hanging="283"/>
    </w:pPr>
    <w:rPr>
      <w:sz w:val="20"/>
      <w:szCs w:val="20"/>
    </w:rPr>
  </w:style>
  <w:style w:type="paragraph" w:styleId="36">
    <w:name w:val="Body Text 3"/>
    <w:basedOn w:val="a"/>
    <w:link w:val="3Char1"/>
    <w:rsid w:val="00515248"/>
    <w:rPr>
      <w:sz w:val="16"/>
      <w:szCs w:val="16"/>
    </w:rPr>
  </w:style>
  <w:style w:type="character" w:customStyle="1" w:styleId="3Char1">
    <w:name w:val="Σώμα κείμενου 3 Char"/>
    <w:basedOn w:val="a0"/>
    <w:link w:val="36"/>
    <w:rsid w:val="00515248"/>
    <w:rPr>
      <w:rFonts w:ascii="Calibri" w:eastAsia="Times New Roman" w:hAnsi="Calibri" w:cs="Calibri"/>
      <w:sz w:val="16"/>
      <w:szCs w:val="16"/>
      <w:lang w:val="en-GB" w:eastAsia="zh-CN"/>
    </w:rPr>
  </w:style>
  <w:style w:type="paragraph" w:customStyle="1" w:styleId="fooot">
    <w:name w:val="fooot"/>
    <w:basedOn w:val="footers"/>
    <w:rsid w:val="00515248"/>
  </w:style>
  <w:style w:type="paragraph" w:customStyle="1" w:styleId="16">
    <w:name w:val="Κείμενο πλαισίου1"/>
    <w:basedOn w:val="a"/>
    <w:rsid w:val="00515248"/>
    <w:pPr>
      <w:spacing w:after="0"/>
    </w:pPr>
    <w:rPr>
      <w:rFonts w:ascii="Tahoma" w:hAnsi="Tahoma" w:cs="Tahoma"/>
      <w:sz w:val="16"/>
      <w:szCs w:val="16"/>
    </w:rPr>
  </w:style>
  <w:style w:type="paragraph" w:customStyle="1" w:styleId="17">
    <w:name w:val="Κείμενο σχολίου1"/>
    <w:basedOn w:val="a"/>
    <w:rsid w:val="00515248"/>
    <w:rPr>
      <w:sz w:val="20"/>
      <w:szCs w:val="20"/>
    </w:rPr>
  </w:style>
  <w:style w:type="paragraph" w:customStyle="1" w:styleId="18">
    <w:name w:val="Θέμα σχολίου1"/>
    <w:basedOn w:val="17"/>
    <w:next w:val="17"/>
    <w:rsid w:val="00515248"/>
    <w:rPr>
      <w:b/>
      <w:bCs/>
    </w:rPr>
  </w:style>
  <w:style w:type="paragraph" w:customStyle="1" w:styleId="-HTML1">
    <w:name w:val="Προ-διαμορφωμένο HTML1"/>
    <w:basedOn w:val="a"/>
    <w:rsid w:val="0051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515248"/>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51524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6"/>
    <w:rsid w:val="00515248"/>
    <w:pPr>
      <w:tabs>
        <w:tab w:val="right" w:leader="dot" w:pos="7091"/>
      </w:tabs>
      <w:ind w:left="2547"/>
    </w:pPr>
  </w:style>
  <w:style w:type="paragraph" w:customStyle="1" w:styleId="aff4">
    <w:name w:val="Οριζόντια γραμμή"/>
    <w:basedOn w:val="a"/>
    <w:next w:val="af3"/>
    <w:rsid w:val="0051524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pterTitle">
    <w:name w:val="ChapterTitle"/>
    <w:basedOn w:val="a"/>
    <w:next w:val="a"/>
    <w:rsid w:val="00515248"/>
    <w:pPr>
      <w:keepNext/>
      <w:spacing w:before="120" w:after="360" w:line="276" w:lineRule="auto"/>
      <w:jc w:val="center"/>
    </w:pPr>
    <w:rPr>
      <w:b/>
      <w:kern w:val="2"/>
      <w:szCs w:val="22"/>
      <w:lang w:val="el-GR"/>
    </w:rPr>
  </w:style>
  <w:style w:type="paragraph" w:customStyle="1" w:styleId="SectionTitle">
    <w:name w:val="SectionTitle"/>
    <w:basedOn w:val="a"/>
    <w:next w:val="1"/>
    <w:rsid w:val="00515248"/>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515248"/>
    <w:rPr>
      <w:b/>
      <w:bCs w:val="0"/>
      <w:i/>
      <w:iCs w:val="0"/>
      <w:spacing w:val="0"/>
      <w:lang w:val="el-GR"/>
    </w:rPr>
  </w:style>
  <w:style w:type="character" w:customStyle="1" w:styleId="NormalBoldChar">
    <w:name w:val="NormalBold Char"/>
    <w:rsid w:val="00515248"/>
    <w:rPr>
      <w:rFonts w:ascii="Times New Roman" w:eastAsia="Times New Roman" w:hAnsi="Times New Roman" w:cs="Times New Roman" w:hint="default"/>
      <w:b/>
      <w:bCs w:val="0"/>
      <w:sz w:val="24"/>
      <w:lang w:val="el-GR"/>
    </w:rPr>
  </w:style>
  <w:style w:type="character" w:customStyle="1" w:styleId="telnumb">
    <w:name w:val="telnumb"/>
    <w:rsid w:val="00515248"/>
  </w:style>
  <w:style w:type="paragraph" w:customStyle="1" w:styleId="Speccentered">
    <w:name w:val="Spec_centered"/>
    <w:basedOn w:val="a"/>
    <w:rsid w:val="00515248"/>
    <w:pPr>
      <w:overflowPunct w:val="0"/>
      <w:autoSpaceDE w:val="0"/>
      <w:jc w:val="center"/>
    </w:pPr>
    <w:rPr>
      <w:rFonts w:ascii="Times New Roman" w:eastAsia="Arial Unicode MS" w:hAnsi="Times New Roman" w:cs="Times New Roman"/>
      <w:szCs w:val="20"/>
      <w:lang w:val="el-GR" w:eastAsia="ar-SA"/>
    </w:rPr>
  </w:style>
  <w:style w:type="paragraph" w:customStyle="1" w:styleId="Specbody">
    <w:name w:val="Spec_body"/>
    <w:basedOn w:val="a"/>
    <w:rsid w:val="00515248"/>
    <w:pPr>
      <w:overflowPunct w:val="0"/>
      <w:autoSpaceDE w:val="0"/>
    </w:pPr>
    <w:rPr>
      <w:rFonts w:ascii="Times New Roman" w:hAnsi="Times New Roman" w:cs="Times New Roman"/>
      <w:szCs w:val="20"/>
      <w:lang w:val="el-GR" w:eastAsia="ar-SA"/>
    </w:rPr>
  </w:style>
  <w:style w:type="table" w:styleId="aff5">
    <w:name w:val="Table Grid"/>
    <w:basedOn w:val="a1"/>
    <w:uiPriority w:val="59"/>
    <w:rsid w:val="00515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515248"/>
    <w:pPr>
      <w:suppressAutoHyphens w:val="0"/>
      <w:autoSpaceDE w:val="0"/>
      <w:autoSpaceDN w:val="0"/>
      <w:adjustRightInd w:val="0"/>
      <w:spacing w:after="0" w:line="161" w:lineRule="atLeast"/>
      <w:jc w:val="left"/>
    </w:pPr>
    <w:rPr>
      <w:rFonts w:ascii="Museo Sans For Dell" w:hAnsi="Museo Sans For Dell" w:cs="Times New Roman"/>
      <w:sz w:val="24"/>
      <w:lang w:val="el-GR" w:eastAsia="el-GR"/>
    </w:rPr>
  </w:style>
  <w:style w:type="table" w:styleId="-1">
    <w:name w:val="Light List Accent 1"/>
    <w:basedOn w:val="a1"/>
    <w:uiPriority w:val="61"/>
    <w:rsid w:val="00515248"/>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Normal1">
    <w:name w:val="Table Normal1"/>
    <w:rsid w:val="005152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paragraph" w:customStyle="1" w:styleId="Body">
    <w:name w:val="Body"/>
    <w:rsid w:val="005152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l-GR"/>
    </w:rPr>
  </w:style>
  <w:style w:type="character" w:customStyle="1" w:styleId="label">
    <w:name w:val="label"/>
    <w:rsid w:val="00515248"/>
  </w:style>
  <w:style w:type="paragraph" w:styleId="Web">
    <w:name w:val="Normal (Web)"/>
    <w:basedOn w:val="a"/>
    <w:uiPriority w:val="99"/>
    <w:unhideWhenUsed/>
    <w:rsid w:val="00515248"/>
    <w:pPr>
      <w:suppressAutoHyphens w:val="0"/>
      <w:spacing w:after="0"/>
      <w:jc w:val="left"/>
    </w:pPr>
    <w:rPr>
      <w:rFonts w:ascii="Times New Roman" w:eastAsia="Calibri" w:hAnsi="Times New Roman" w:cs="Times New Roman"/>
      <w:sz w:val="24"/>
      <w:lang w:val="el-GR" w:eastAsia="el-GR"/>
    </w:rPr>
  </w:style>
  <w:style w:type="character" w:customStyle="1" w:styleId="value">
    <w:name w:val="value"/>
    <w:rsid w:val="00515248"/>
  </w:style>
  <w:style w:type="character" w:customStyle="1" w:styleId="characteristiclabel">
    <w:name w:val="characteristiclabel"/>
    <w:rsid w:val="00515248"/>
  </w:style>
  <w:style w:type="character" w:customStyle="1" w:styleId="characteristicvalue">
    <w:name w:val="characteristicvalue"/>
    <w:rsid w:val="00515248"/>
  </w:style>
  <w:style w:type="character" w:customStyle="1" w:styleId="right">
    <w:name w:val="right"/>
    <w:rsid w:val="00515248"/>
  </w:style>
  <w:style w:type="character" w:customStyle="1" w:styleId="left">
    <w:name w:val="left"/>
    <w:rsid w:val="00515248"/>
  </w:style>
  <w:style w:type="paragraph" w:styleId="26">
    <w:name w:val="Body Text 2"/>
    <w:basedOn w:val="a"/>
    <w:link w:val="2Char0"/>
    <w:uiPriority w:val="99"/>
    <w:semiHidden/>
    <w:unhideWhenUsed/>
    <w:rsid w:val="00515248"/>
    <w:pPr>
      <w:suppressAutoHyphens w:val="0"/>
      <w:spacing w:line="480" w:lineRule="auto"/>
      <w:jc w:val="left"/>
    </w:pPr>
    <w:rPr>
      <w:rFonts w:eastAsia="Calibri" w:cs="Times New Roman"/>
      <w:szCs w:val="22"/>
      <w:lang w:val="x-none" w:eastAsia="en-US"/>
    </w:rPr>
  </w:style>
  <w:style w:type="character" w:customStyle="1" w:styleId="2Char0">
    <w:name w:val="Σώμα κείμενου 2 Char"/>
    <w:basedOn w:val="a0"/>
    <w:link w:val="26"/>
    <w:uiPriority w:val="99"/>
    <w:semiHidden/>
    <w:rsid w:val="00515248"/>
    <w:rPr>
      <w:rFonts w:ascii="Calibri" w:eastAsia="Calibri" w:hAnsi="Calibri" w:cs="Times New Roman"/>
      <w:lang w:val="x-none"/>
    </w:rPr>
  </w:style>
  <w:style w:type="paragraph" w:styleId="aff6">
    <w:name w:val="Plain Text"/>
    <w:basedOn w:val="a"/>
    <w:link w:val="Char9"/>
    <w:uiPriority w:val="99"/>
    <w:semiHidden/>
    <w:unhideWhenUsed/>
    <w:rsid w:val="00515248"/>
    <w:pPr>
      <w:suppressAutoHyphens w:val="0"/>
      <w:spacing w:after="0"/>
      <w:jc w:val="left"/>
    </w:pPr>
    <w:rPr>
      <w:rFonts w:eastAsia="Calibri" w:cs="Times New Roman"/>
      <w:szCs w:val="21"/>
      <w:lang w:val="x-none" w:eastAsia="en-US"/>
    </w:rPr>
  </w:style>
  <w:style w:type="character" w:customStyle="1" w:styleId="Char9">
    <w:name w:val="Απλό κείμενο Char"/>
    <w:basedOn w:val="a0"/>
    <w:link w:val="aff6"/>
    <w:uiPriority w:val="99"/>
    <w:semiHidden/>
    <w:rsid w:val="00515248"/>
    <w:rPr>
      <w:rFonts w:ascii="Calibri" w:eastAsia="Calibri" w:hAnsi="Calibri" w:cs="Times New Roman"/>
      <w:szCs w:val="21"/>
      <w:lang w:val="x-none"/>
    </w:rPr>
  </w:style>
  <w:style w:type="paragraph" w:customStyle="1" w:styleId="1a">
    <w:name w:val="Παράγραφος λίστας1"/>
    <w:basedOn w:val="a"/>
    <w:qFormat/>
    <w:rsid w:val="00515248"/>
    <w:pPr>
      <w:suppressAutoHyphens w:val="0"/>
      <w:spacing w:after="200" w:line="276" w:lineRule="auto"/>
      <w:ind w:left="720"/>
      <w:contextualSpacing/>
      <w:jc w:val="left"/>
    </w:pPr>
    <w:rPr>
      <w:rFonts w:eastAsia="Calibri" w:cs="Times New Roman"/>
      <w:szCs w:val="22"/>
      <w:lang w:val="el-GR" w:eastAsia="en-US"/>
    </w:rPr>
  </w:style>
  <w:style w:type="character" w:customStyle="1" w:styleId="WW-">
    <w:name w:val="WW-Παραπομπή υποσημείωσης"/>
    <w:rsid w:val="00515248"/>
    <w:rPr>
      <w:vertAlign w:val="superscript"/>
    </w:rPr>
  </w:style>
  <w:style w:type="paragraph" w:customStyle="1" w:styleId="210">
    <w:name w:val="Επικεφαλίδα 21"/>
    <w:basedOn w:val="a"/>
    <w:rsid w:val="00515248"/>
    <w:pPr>
      <w:widowControl w:val="0"/>
      <w:spacing w:after="0"/>
      <w:jc w:val="left"/>
    </w:pPr>
    <w:rPr>
      <w:b/>
      <w:bCs/>
      <w:sz w:val="26"/>
      <w:szCs w:val="26"/>
      <w:lang w:val="x-none"/>
    </w:rPr>
  </w:style>
  <w:style w:type="character" w:styleId="aff7">
    <w:name w:val="Unresolved Mention"/>
    <w:uiPriority w:val="99"/>
    <w:semiHidden/>
    <w:unhideWhenUsed/>
    <w:rsid w:val="00515248"/>
    <w:rPr>
      <w:color w:val="605E5C"/>
      <w:shd w:val="clear" w:color="auto" w:fill="E1DFDD"/>
    </w:rPr>
  </w:style>
  <w:style w:type="table" w:customStyle="1" w:styleId="TableNormal">
    <w:name w:val="Table Normal"/>
    <w:rsid w:val="00515248"/>
    <w:rPr>
      <w:rFonts w:ascii="Calibri" w:eastAsia="Calibri" w:hAnsi="Calibri" w:cs="Calibri"/>
    </w:rPr>
    <w:tblPr>
      <w:tblCellMar>
        <w:top w:w="0" w:type="dxa"/>
        <w:left w:w="0" w:type="dxa"/>
        <w:bottom w:w="0" w:type="dxa"/>
        <w:right w:w="0" w:type="dxa"/>
      </w:tblCellMar>
    </w:tblPr>
  </w:style>
  <w:style w:type="paragraph" w:styleId="aff8">
    <w:name w:val="Title"/>
    <w:basedOn w:val="a"/>
    <w:next w:val="a"/>
    <w:link w:val="Chara"/>
    <w:uiPriority w:val="10"/>
    <w:qFormat/>
    <w:rsid w:val="00515248"/>
    <w:pPr>
      <w:keepNext/>
      <w:keepLines/>
      <w:suppressAutoHyphens w:val="0"/>
      <w:spacing w:before="480" w:line="259" w:lineRule="auto"/>
      <w:jc w:val="left"/>
    </w:pPr>
    <w:rPr>
      <w:rFonts w:eastAsia="Calibri"/>
      <w:b/>
      <w:sz w:val="72"/>
      <w:szCs w:val="72"/>
      <w:lang w:val="el-GR" w:eastAsia="en-US"/>
    </w:rPr>
  </w:style>
  <w:style w:type="character" w:customStyle="1" w:styleId="Chara">
    <w:name w:val="Τίτλος Char"/>
    <w:basedOn w:val="a0"/>
    <w:link w:val="aff8"/>
    <w:uiPriority w:val="10"/>
    <w:rsid w:val="00515248"/>
    <w:rPr>
      <w:rFonts w:ascii="Calibri" w:eastAsia="Calibri" w:hAnsi="Calibri" w:cs="Calibri"/>
      <w:b/>
      <w:sz w:val="72"/>
      <w:szCs w:val="72"/>
    </w:rPr>
  </w:style>
  <w:style w:type="paragraph" w:styleId="aff9">
    <w:name w:val="Subtitle"/>
    <w:basedOn w:val="a"/>
    <w:next w:val="a"/>
    <w:link w:val="Charb"/>
    <w:uiPriority w:val="11"/>
    <w:qFormat/>
    <w:rsid w:val="00515248"/>
    <w:pPr>
      <w:keepNext/>
      <w:keepLines/>
      <w:suppressAutoHyphens w:val="0"/>
      <w:spacing w:before="360" w:after="80" w:line="259" w:lineRule="auto"/>
      <w:jc w:val="left"/>
    </w:pPr>
    <w:rPr>
      <w:rFonts w:ascii="Georgia" w:eastAsia="Georgia" w:hAnsi="Georgia" w:cs="Georgia"/>
      <w:i/>
      <w:color w:val="666666"/>
      <w:sz w:val="48"/>
      <w:szCs w:val="48"/>
      <w:lang w:val="el-GR" w:eastAsia="en-US"/>
    </w:rPr>
  </w:style>
  <w:style w:type="character" w:customStyle="1" w:styleId="Charb">
    <w:name w:val="Υπότιτλος Char"/>
    <w:basedOn w:val="a0"/>
    <w:link w:val="aff9"/>
    <w:uiPriority w:val="11"/>
    <w:rsid w:val="00515248"/>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283</Words>
  <Characters>1531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Katsiouli Maria</dc:creator>
  <cp:keywords/>
  <dc:description/>
  <cp:lastModifiedBy>Spantidaki Andriani</cp:lastModifiedBy>
  <cp:revision>45</cp:revision>
  <dcterms:created xsi:type="dcterms:W3CDTF">2022-05-03T05:30:00Z</dcterms:created>
  <dcterms:modified xsi:type="dcterms:W3CDTF">2023-10-18T11:01:00Z</dcterms:modified>
</cp:coreProperties>
</file>