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5DE4" w14:textId="2441FEBD" w:rsidR="00D22628" w:rsidRPr="001C5CC2" w:rsidRDefault="00D22628" w:rsidP="00894F30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799F8BDC" w:rsidR="001166B5" w:rsidRDefault="00D22628" w:rsidP="00894F30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</w:t>
      </w:r>
      <w:r w:rsidR="002F250D">
        <w:rPr>
          <w:rFonts w:ascii="Verdana" w:hAnsi="Verdana" w:cs="Arial"/>
          <w:b/>
          <w:color w:val="002060"/>
          <w:sz w:val="36"/>
          <w:szCs w:val="36"/>
          <w:lang w:val="en-GB"/>
        </w:rPr>
        <w:t>rain</w:t>
      </w: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894F30">
      <w:pPr>
        <w:spacing w:after="0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4A9D369E" w:rsidR="00252D45" w:rsidRPr="00490F95" w:rsidRDefault="00252D45" w:rsidP="00894F3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2F250D">
        <w:rPr>
          <w:rFonts w:ascii="Verdana" w:hAnsi="Verdana" w:cs="Calibri"/>
          <w:lang w:val="en-GB"/>
        </w:rPr>
        <w:t>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894F3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894F3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894F30">
      <w:pPr>
        <w:spacing w:after="0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705CC88" w:rsidR="00BD0C31" w:rsidRPr="006261DD" w:rsidRDefault="00BD0C31" w:rsidP="00894F30">
      <w:pPr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bookmarkStart w:id="0" w:name="_GoBack"/>
      <w:bookmarkEnd w:id="0"/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685"/>
      </w:tblGrid>
      <w:tr w:rsidR="001B0BB8" w:rsidRPr="007673FA" w14:paraId="56E939D3" w14:textId="77777777" w:rsidTr="00BB7AF0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6E939D1" w14:textId="77777777" w:rsidR="001903D7" w:rsidRPr="007673FA" w:rsidRDefault="00DC2874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685" w:type="dxa"/>
            <w:shd w:val="clear" w:color="auto" w:fill="FFFFFF"/>
          </w:tcPr>
          <w:p w14:paraId="56E939D2" w14:textId="77777777" w:rsidR="001903D7" w:rsidRPr="007673FA" w:rsidRDefault="001903D7" w:rsidP="00894F3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BB7AF0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6E939D6" w14:textId="77777777" w:rsidR="001903D7" w:rsidRPr="007673FA" w:rsidRDefault="00E67F2F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685" w:type="dxa"/>
            <w:shd w:val="clear" w:color="auto" w:fill="FFFFFF"/>
          </w:tcPr>
          <w:p w14:paraId="56E939D7" w14:textId="77777777" w:rsidR="001903D7" w:rsidRPr="007673FA" w:rsidRDefault="001903D7" w:rsidP="00894F3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BB7AF0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6E939DB" w14:textId="77777777" w:rsidR="001903D7" w:rsidRPr="007673FA" w:rsidRDefault="00AA0AF4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685" w:type="dxa"/>
            <w:shd w:val="clear" w:color="auto" w:fill="FFFFFF"/>
          </w:tcPr>
          <w:p w14:paraId="56E939DC" w14:textId="214E6BBD" w:rsidR="001903D7" w:rsidRPr="007673FA" w:rsidRDefault="00AA0AF4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894F30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894F30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81766A" w:rsidRPr="007673FA" w14:paraId="56E939E2" w14:textId="77777777" w:rsidTr="00BB7AF0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8224" w:type="dxa"/>
            <w:gridSpan w:val="3"/>
            <w:shd w:val="clear" w:color="auto" w:fill="FFFFFF"/>
          </w:tcPr>
          <w:p w14:paraId="56E939E1" w14:textId="77777777" w:rsidR="0081766A" w:rsidRPr="007673FA" w:rsidRDefault="0081766A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894F30">
      <w:pPr>
        <w:shd w:val="clear" w:color="auto" w:fill="FFFFFF"/>
        <w:spacing w:after="0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3DA6640F" w:rsidR="007967A9" w:rsidRDefault="007967A9" w:rsidP="00894F30">
      <w:pPr>
        <w:shd w:val="clear" w:color="auto" w:fill="FFFFFF"/>
        <w:spacing w:after="0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315"/>
        <w:gridCol w:w="3685"/>
      </w:tblGrid>
      <w:tr w:rsidR="00116FBB" w:rsidRPr="009F5B61" w14:paraId="56E939EA" w14:textId="77777777" w:rsidTr="00BB7AF0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8228" w:type="dxa"/>
            <w:gridSpan w:val="3"/>
            <w:shd w:val="clear" w:color="auto" w:fill="FFFFFF"/>
          </w:tcPr>
          <w:p w14:paraId="56E939E9" w14:textId="69EE278E" w:rsidR="00116FBB" w:rsidRPr="005E466D" w:rsidRDefault="00B355C8" w:rsidP="00B355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 OF CRETE</w:t>
            </w:r>
          </w:p>
        </w:tc>
      </w:tr>
      <w:tr w:rsidR="007967A9" w:rsidRPr="005E466D" w14:paraId="56E939F1" w14:textId="77777777" w:rsidTr="00BB7AF0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0705E68" w:rsidR="007967A9" w:rsidRPr="005E466D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GKRITIS09</w:t>
            </w:r>
          </w:p>
        </w:tc>
        <w:tc>
          <w:tcPr>
            <w:tcW w:w="2315" w:type="dxa"/>
            <w:shd w:val="clear" w:color="auto" w:fill="FFFFFF"/>
          </w:tcPr>
          <w:p w14:paraId="56E939EF" w14:textId="0EC34D5E" w:rsidR="007967A9" w:rsidRPr="005E466D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School</w:t>
            </w:r>
          </w:p>
        </w:tc>
        <w:tc>
          <w:tcPr>
            <w:tcW w:w="3685" w:type="dxa"/>
            <w:shd w:val="clear" w:color="auto" w:fill="FFFFFF"/>
          </w:tcPr>
          <w:p w14:paraId="56E939F0" w14:textId="77777777" w:rsidR="007967A9" w:rsidRPr="005E466D" w:rsidRDefault="007967A9" w:rsidP="00894F3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355C8" w14:paraId="56E939F6" w14:textId="77777777" w:rsidTr="00BB7AF0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2A394B07" w:rsidR="007967A9" w:rsidRPr="005E466D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 Campus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Kounoupidiana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Akrotiri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73100 Chania Crete</w:t>
            </w:r>
          </w:p>
        </w:tc>
        <w:tc>
          <w:tcPr>
            <w:tcW w:w="2315" w:type="dxa"/>
            <w:shd w:val="clear" w:color="auto" w:fill="FFFFFF"/>
          </w:tcPr>
          <w:p w14:paraId="56E939F4" w14:textId="77777777" w:rsidR="007967A9" w:rsidRPr="005E466D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685" w:type="dxa"/>
            <w:shd w:val="clear" w:color="auto" w:fill="FFFFFF"/>
          </w:tcPr>
          <w:p w14:paraId="663CC291" w14:textId="77777777" w:rsidR="00B355C8" w:rsidRDefault="00B355C8" w:rsidP="00B355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GREECE/</w:t>
            </w:r>
          </w:p>
          <w:p w14:paraId="56E939F5" w14:textId="44012298" w:rsidR="007967A9" w:rsidRPr="005E466D" w:rsidRDefault="00B355C8" w:rsidP="00B355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</w:t>
            </w:r>
          </w:p>
        </w:tc>
      </w:tr>
      <w:tr w:rsidR="007967A9" w:rsidRPr="00B355C8" w14:paraId="56E939FC" w14:textId="77777777" w:rsidTr="00BB7AF0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A990CF6" w14:textId="77777777" w:rsidR="007967A9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Elena Papadogeorgaki</w:t>
            </w:r>
          </w:p>
          <w:p w14:paraId="56E939F8" w14:textId="18399A99" w:rsidR="00B355C8" w:rsidRPr="005E466D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Incoming Mobility Coordinator</w:t>
            </w:r>
          </w:p>
        </w:tc>
        <w:tc>
          <w:tcPr>
            <w:tcW w:w="2315" w:type="dxa"/>
            <w:shd w:val="clear" w:color="auto" w:fill="FFFFFF"/>
          </w:tcPr>
          <w:p w14:paraId="56E939F9" w14:textId="77777777" w:rsidR="007967A9" w:rsidRPr="001D1EA2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</w:rPr>
            </w:pPr>
            <w:r w:rsidRPr="001D1EA2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1D1EA2">
              <w:rPr>
                <w:rFonts w:ascii="Verdana" w:hAnsi="Verdana" w:cs="Arial"/>
                <w:sz w:val="20"/>
              </w:rPr>
              <w:t>person</w:t>
            </w:r>
            <w:proofErr w:type="spellEnd"/>
          </w:p>
          <w:p w14:paraId="56E939FA" w14:textId="77777777" w:rsidR="007967A9" w:rsidRPr="001D1EA2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</w:rPr>
            </w:pPr>
            <w:r w:rsidRPr="001D1EA2">
              <w:rPr>
                <w:rFonts w:ascii="Verdana" w:hAnsi="Verdana" w:cs="Arial"/>
                <w:sz w:val="20"/>
              </w:rPr>
              <w:t>e-mail / phone</w:t>
            </w:r>
          </w:p>
        </w:tc>
        <w:tc>
          <w:tcPr>
            <w:tcW w:w="3685" w:type="dxa"/>
            <w:shd w:val="clear" w:color="auto" w:fill="FFFFFF"/>
          </w:tcPr>
          <w:p w14:paraId="74EC9B39" w14:textId="1CB8DCE6" w:rsidR="007967A9" w:rsidRDefault="009B152C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hyperlink r:id="rId12" w:history="1">
              <w:r w:rsidR="00B355C8" w:rsidRPr="0051428D">
                <w:rPr>
                  <w:rStyle w:val="-"/>
                  <w:rFonts w:ascii="Verdana" w:hAnsi="Verdana" w:cs="Arial"/>
                  <w:b/>
                  <w:sz w:val="20"/>
                  <w:lang w:val="en-US"/>
                </w:rPr>
                <w:t>erasmus@isc.tuc.gr</w:t>
              </w:r>
            </w:hyperlink>
          </w:p>
          <w:p w14:paraId="56E939FB" w14:textId="7AFF1DC5" w:rsidR="00B355C8" w:rsidRPr="00B355C8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+00302821037470</w:t>
            </w:r>
          </w:p>
        </w:tc>
      </w:tr>
    </w:tbl>
    <w:p w14:paraId="56E93A04" w14:textId="77777777" w:rsidR="007967A9" w:rsidRPr="00F8532D" w:rsidRDefault="007967A9" w:rsidP="00894F30">
      <w:pPr>
        <w:shd w:val="clear" w:color="auto" w:fill="FFFFFF"/>
        <w:spacing w:after="0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DF5D756" w14:textId="77777777" w:rsidR="002F250D" w:rsidRDefault="002F250D" w:rsidP="002F250D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3685"/>
      </w:tblGrid>
      <w:tr w:rsidR="00A75662" w:rsidRPr="00894F30" w14:paraId="56E93A0A" w14:textId="77777777" w:rsidTr="00BB7AF0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57D7C450" w:rsidR="00A75662" w:rsidRPr="007673FA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3D1ACFE" w:rsidR="00A75662" w:rsidRPr="007673FA" w:rsidRDefault="00B355C8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56E93A09" w14:textId="77777777" w:rsidR="00A75662" w:rsidRPr="007673FA" w:rsidRDefault="00A75662" w:rsidP="00894F3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894F30" w14:paraId="56E93A11" w14:textId="77777777" w:rsidTr="00BB7AF0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0B932102" w:rsidR="00A75662" w:rsidRPr="007673FA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56E93A10" w14:textId="77777777" w:rsidR="00A75662" w:rsidRPr="007673FA" w:rsidRDefault="00A75662" w:rsidP="00894F3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894F30" w14:paraId="56E93A16" w14:textId="77777777" w:rsidTr="00BB7AF0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587B5424" w:rsidR="007967A9" w:rsidRPr="007673FA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685" w:type="dxa"/>
            <w:shd w:val="clear" w:color="auto" w:fill="FFFFFF"/>
          </w:tcPr>
          <w:p w14:paraId="56E93A15" w14:textId="0DE655EE" w:rsidR="007967A9" w:rsidRPr="007673FA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92691A" w14:paraId="56E93A1B" w14:textId="77777777" w:rsidTr="00BB7AF0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0E57CA43" w:rsidR="007967A9" w:rsidRPr="00782942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B355C8">
              <w:rPr>
                <w:rFonts w:ascii="Verdana" w:hAnsi="Verdana" w:cs="Arial"/>
                <w:sz w:val="20"/>
              </w:rPr>
              <w:t>Conta</w:t>
            </w: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685" w:type="dxa"/>
            <w:shd w:val="clear" w:color="auto" w:fill="FFFFFF"/>
          </w:tcPr>
          <w:p w14:paraId="56E93A1A" w14:textId="58F7365E" w:rsidR="007967A9" w:rsidRPr="001D1EA2" w:rsidRDefault="007967A9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2F250D" w:rsidRPr="0092691A" w14:paraId="0304FB3B" w14:textId="77777777" w:rsidTr="00BB7AF0">
        <w:tc>
          <w:tcPr>
            <w:tcW w:w="2232" w:type="dxa"/>
            <w:shd w:val="clear" w:color="auto" w:fill="FFFFFF"/>
          </w:tcPr>
          <w:p w14:paraId="0C2C9BA0" w14:textId="77777777" w:rsidR="002F250D" w:rsidRDefault="002F250D" w:rsidP="00533AC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265AFA34" w14:textId="77777777" w:rsidR="002F250D" w:rsidRPr="005E466D" w:rsidRDefault="002F250D" w:rsidP="00533AC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437D3E7F" w14:textId="0B3D75C2" w:rsidR="002F250D" w:rsidRPr="007673FA" w:rsidRDefault="002F250D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36D376AA" w14:textId="77777777" w:rsidR="002F250D" w:rsidRPr="00782942" w:rsidRDefault="002F250D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CB0741F" w14:textId="77777777" w:rsidR="002F250D" w:rsidRPr="00CF3C00" w:rsidRDefault="002F250D" w:rsidP="00533AC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697C1A24" w14:textId="0863929F" w:rsidR="002F250D" w:rsidRPr="002F250D" w:rsidRDefault="002F250D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685" w:type="dxa"/>
            <w:shd w:val="clear" w:color="auto" w:fill="FFFFFF"/>
          </w:tcPr>
          <w:p w14:paraId="6EFC8A91" w14:textId="77777777" w:rsidR="002F250D" w:rsidRDefault="009B152C" w:rsidP="00533ACD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0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F250D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903D4BB" w14:textId="695CCE57" w:rsidR="002F250D" w:rsidRPr="001D1EA2" w:rsidRDefault="009B152C" w:rsidP="00894F3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0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F250D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2FFD8109" w14:textId="77777777" w:rsidR="00D2071E" w:rsidRPr="001D1EA2" w:rsidRDefault="00D2071E" w:rsidP="00894F30">
      <w:pPr>
        <w:pStyle w:val="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</w:rPr>
      </w:pPr>
    </w:p>
    <w:p w14:paraId="56E93A1E" w14:textId="0F7E9235" w:rsidR="007967A9" w:rsidRDefault="007967A9" w:rsidP="00894F30">
      <w:pPr>
        <w:pStyle w:val="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7B5FCA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7B5FCA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B5FCA">
      <w:pPr>
        <w:pStyle w:val="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3DFBEF5" w14:textId="7971F68C" w:rsidR="00466BFF" w:rsidRDefault="00466BFF" w:rsidP="007B5FCA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</w:t>
      </w:r>
      <w:r w:rsidR="007B5FCA">
        <w:rPr>
          <w:rFonts w:ascii="Verdana" w:hAnsi="Verdana" w:cs="Calibri"/>
          <w:lang w:val="en-GB"/>
        </w:rPr>
        <w:t xml:space="preserve"> of </w:t>
      </w:r>
      <w:r w:rsidR="002F250D">
        <w:rPr>
          <w:rFonts w:ascii="Verdana" w:hAnsi="Verdana" w:cs="Calibri"/>
          <w:lang w:val="en-GB"/>
        </w:rPr>
        <w:t>training</w:t>
      </w:r>
      <w:r w:rsidR="007B5FCA">
        <w:rPr>
          <w:rFonts w:ascii="Verdana" w:hAnsi="Verdana" w:cs="Calibri"/>
          <w:lang w:val="en-GB"/>
        </w:rPr>
        <w:t>: …………………………………</w:t>
      </w:r>
    </w:p>
    <w:p w14:paraId="7DA8C217" w14:textId="77777777" w:rsidR="00BB7AF0" w:rsidRPr="00490F95" w:rsidRDefault="00BB7AF0" w:rsidP="007B5FCA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10396" w:type="dxa"/>
        <w:jc w:val="center"/>
        <w:tblInd w:w="-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96"/>
      </w:tblGrid>
      <w:tr w:rsidR="00377526" w:rsidRPr="002F250D" w14:paraId="56E93A2E" w14:textId="77777777" w:rsidTr="00BB7AF0">
        <w:trPr>
          <w:jc w:val="center"/>
        </w:trPr>
        <w:tc>
          <w:tcPr>
            <w:tcW w:w="10396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401" w:type="dxa"/>
        <w:jc w:val="center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01"/>
      </w:tblGrid>
      <w:tr w:rsidR="00377526" w:rsidRPr="002F250D" w14:paraId="56E93A35" w14:textId="77777777" w:rsidTr="00BB7AF0">
        <w:trPr>
          <w:jc w:val="center"/>
        </w:trPr>
        <w:tc>
          <w:tcPr>
            <w:tcW w:w="10401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401" w:type="dxa"/>
        <w:jc w:val="center"/>
        <w:tblInd w:w="-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01"/>
      </w:tblGrid>
      <w:tr w:rsidR="00377526" w:rsidRPr="00894F30" w14:paraId="56E93A3B" w14:textId="77777777" w:rsidTr="00BB7AF0">
        <w:trPr>
          <w:jc w:val="center"/>
        </w:trPr>
        <w:tc>
          <w:tcPr>
            <w:tcW w:w="10401" w:type="dxa"/>
            <w:shd w:val="clear" w:color="auto" w:fill="FFFFFF"/>
            <w:hideMark/>
          </w:tcPr>
          <w:p w14:paraId="56E93A37" w14:textId="0106E088" w:rsidR="00377526" w:rsidRDefault="002F250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377526"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CD33327" w14:textId="77777777" w:rsidR="007B5FCA" w:rsidRDefault="007B5FC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1</w:t>
            </w:r>
            <w:r w:rsidRPr="007B5FCA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day:</w:t>
            </w:r>
          </w:p>
          <w:p w14:paraId="1EED9FAC" w14:textId="77777777" w:rsidR="00B355C8" w:rsidRDefault="00B355C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233939" w14:textId="77777777" w:rsidR="007B5FCA" w:rsidRDefault="007B5FC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2</w:t>
            </w:r>
            <w:r w:rsidRPr="007B5FCA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nd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day:</w:t>
            </w:r>
          </w:p>
          <w:p w14:paraId="1D135610" w14:textId="77777777" w:rsidR="00B355C8" w:rsidRDefault="00B355C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50D1A4D" w14:textId="08BC58FB" w:rsidR="00153B61" w:rsidRDefault="007B5FC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3</w:t>
            </w:r>
            <w:r w:rsidRPr="007B5FCA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rd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day:</w:t>
            </w:r>
          </w:p>
          <w:p w14:paraId="09D96FB8" w14:textId="77777777" w:rsidR="00B355C8" w:rsidRDefault="00B355C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AE5134" w14:textId="066DFE54" w:rsidR="007B5FCA" w:rsidRDefault="007B5FC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4</w:t>
            </w:r>
            <w:r w:rsidRPr="007B5FCA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th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day:</w:t>
            </w:r>
          </w:p>
          <w:p w14:paraId="759F9964" w14:textId="77777777" w:rsidR="00B355C8" w:rsidRDefault="00B355C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29A71DC2" w:rsidR="00153B61" w:rsidRPr="00490F95" w:rsidRDefault="007B5FC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5</w:t>
            </w:r>
            <w:r w:rsidRPr="007B5FCA">
              <w:rPr>
                <w:rFonts w:ascii="Verdana" w:hAnsi="Verdana" w:cs="Calibri"/>
                <w:b/>
                <w:sz w:val="20"/>
                <w:vertAlign w:val="superscript"/>
                <w:lang w:val="en-GB"/>
              </w:rPr>
              <w:t>th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day:</w:t>
            </w: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413" w:type="dxa"/>
        <w:jc w:val="center"/>
        <w:tblInd w:w="-8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13"/>
      </w:tblGrid>
      <w:tr w:rsidR="00377526" w:rsidRPr="002F250D" w14:paraId="56E93A40" w14:textId="77777777" w:rsidTr="00BB7AF0">
        <w:trPr>
          <w:jc w:val="center"/>
        </w:trPr>
        <w:tc>
          <w:tcPr>
            <w:tcW w:w="10413" w:type="dxa"/>
            <w:shd w:val="clear" w:color="auto" w:fill="FFFFFF"/>
            <w:hideMark/>
          </w:tcPr>
          <w:p w14:paraId="4C3E9942" w14:textId="5EB7AD61" w:rsidR="00153B6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>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0C9E238" w14:textId="77777777" w:rsidR="00B355C8" w:rsidRDefault="00B355C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77BA0D" w14:textId="77777777" w:rsidR="00B355C8" w:rsidRDefault="00B355C8" w:rsidP="00B355C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0EE1CD22" w:rsidR="00153B61" w:rsidRDefault="00377526" w:rsidP="001D1EA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1E7962" w:rsidRDefault="00153B61" w:rsidP="001D1EA2">
      <w:pPr>
        <w:spacing w:after="0"/>
        <w:rPr>
          <w:rFonts w:ascii="Verdana" w:hAnsi="Verdana" w:cs="Calibri"/>
          <w:sz w:val="20"/>
          <w:szCs w:val="16"/>
          <w:lang w:val="en-GB"/>
        </w:rPr>
      </w:pPr>
      <w:r w:rsidRPr="001E7962">
        <w:rPr>
          <w:rFonts w:ascii="Verdana" w:hAnsi="Verdana" w:cs="Calibri"/>
          <w:sz w:val="20"/>
          <w:szCs w:val="16"/>
          <w:lang w:val="en-GB"/>
        </w:rPr>
        <w:t>By signing</w:t>
      </w:r>
      <w:r w:rsidRPr="001E7962">
        <w:rPr>
          <w:rStyle w:val="affc"/>
          <w:rFonts w:ascii="Verdana" w:hAnsi="Verdana" w:cs="Calibri"/>
          <w:sz w:val="20"/>
          <w:szCs w:val="16"/>
          <w:lang w:val="en-GB"/>
        </w:rPr>
        <w:endnoteReference w:id="8"/>
      </w:r>
      <w:r w:rsidRPr="001E7962">
        <w:rPr>
          <w:rFonts w:ascii="Verdana" w:hAnsi="Verdana" w:cs="Calibri"/>
          <w:sz w:val="20"/>
          <w:szCs w:val="16"/>
          <w:lang w:val="en-GB"/>
        </w:rPr>
        <w:t xml:space="preserve"> this document, the teach</w:t>
      </w:r>
      <w:r w:rsidR="00FF66CC" w:rsidRPr="001E7962">
        <w:rPr>
          <w:rFonts w:ascii="Verdana" w:hAnsi="Verdana" w:cs="Calibri"/>
          <w:sz w:val="20"/>
          <w:szCs w:val="16"/>
          <w:lang w:val="en-GB"/>
        </w:rPr>
        <w:t>ing staff member</w:t>
      </w:r>
      <w:r w:rsidRPr="001E7962">
        <w:rPr>
          <w:rFonts w:ascii="Verdana" w:hAnsi="Verdana" w:cs="Calibri"/>
          <w:sz w:val="20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1E7962" w:rsidRDefault="00153B61" w:rsidP="001D1EA2">
      <w:pPr>
        <w:spacing w:after="0"/>
        <w:rPr>
          <w:rFonts w:ascii="Verdana" w:hAnsi="Verdana" w:cs="Calibri"/>
          <w:sz w:val="20"/>
          <w:szCs w:val="16"/>
          <w:lang w:val="is-IS"/>
        </w:rPr>
      </w:pPr>
      <w:r w:rsidRPr="001E7962">
        <w:rPr>
          <w:rFonts w:ascii="Verdana" w:hAnsi="Verdana" w:cs="Calibri"/>
          <w:sz w:val="20"/>
          <w:szCs w:val="16"/>
          <w:lang w:val="en-GB"/>
        </w:rPr>
        <w:t>The sending higher education institution</w:t>
      </w:r>
      <w:r w:rsidRPr="001E7962">
        <w:rPr>
          <w:rFonts w:ascii="Verdana" w:hAnsi="Verdana" w:cs="Calibri"/>
          <w:sz w:val="20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1E7962">
        <w:rPr>
          <w:rFonts w:ascii="Verdana" w:hAnsi="Verdana" w:cs="Calibri"/>
          <w:sz w:val="20"/>
          <w:szCs w:val="16"/>
          <w:lang w:val="is-IS"/>
        </w:rPr>
        <w:t xml:space="preserve">any </w:t>
      </w:r>
      <w:r w:rsidRPr="001E7962">
        <w:rPr>
          <w:rFonts w:ascii="Verdana" w:hAnsi="Verdana" w:cs="Calibri"/>
          <w:sz w:val="20"/>
          <w:szCs w:val="16"/>
          <w:lang w:val="is-IS"/>
        </w:rPr>
        <w:t>evaluation or assessment of the teach</w:t>
      </w:r>
      <w:r w:rsidR="00FF66CC" w:rsidRPr="001E7962">
        <w:rPr>
          <w:rFonts w:ascii="Verdana" w:hAnsi="Verdana" w:cs="Calibri"/>
          <w:sz w:val="20"/>
          <w:szCs w:val="16"/>
          <w:lang w:val="is-IS"/>
        </w:rPr>
        <w:t>ing staff member</w:t>
      </w:r>
      <w:r w:rsidRPr="001E7962">
        <w:rPr>
          <w:rFonts w:ascii="Verdana" w:hAnsi="Verdana" w:cs="Calibri"/>
          <w:sz w:val="20"/>
          <w:szCs w:val="16"/>
          <w:lang w:val="is-IS"/>
        </w:rPr>
        <w:t>.</w:t>
      </w:r>
    </w:p>
    <w:p w14:paraId="2ED29B5F" w14:textId="44B51174" w:rsidR="00153B61" w:rsidRPr="001E7962" w:rsidRDefault="00153B61" w:rsidP="001D1EA2">
      <w:pPr>
        <w:autoSpaceDE w:val="0"/>
        <w:autoSpaceDN w:val="0"/>
        <w:adjustRightInd w:val="0"/>
        <w:spacing w:after="0"/>
        <w:rPr>
          <w:rFonts w:ascii="Calibri" w:hAnsi="Calibri"/>
          <w:color w:val="0000FF"/>
          <w:sz w:val="20"/>
          <w:szCs w:val="16"/>
          <w:lang w:val="en-GB"/>
        </w:rPr>
      </w:pPr>
      <w:r w:rsidRPr="001E7962">
        <w:rPr>
          <w:rFonts w:ascii="Verdana" w:hAnsi="Verdana" w:cs="Calibri"/>
          <w:sz w:val="20"/>
          <w:szCs w:val="16"/>
          <w:lang w:val="is-IS"/>
        </w:rPr>
        <w:lastRenderedPageBreak/>
        <w:t xml:space="preserve">The teaching staff member will share his/her </w:t>
      </w:r>
      <w:r w:rsidRPr="001E7962">
        <w:rPr>
          <w:rFonts w:ascii="Verdana" w:hAnsi="Verdana" w:cs="Verdana"/>
          <w:sz w:val="20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1E7962">
        <w:rPr>
          <w:rFonts w:ascii="Calibri" w:hAnsi="Calibri"/>
          <w:color w:val="0000FF"/>
          <w:sz w:val="20"/>
          <w:szCs w:val="16"/>
          <w:lang w:val="en-GB"/>
        </w:rPr>
        <w:t xml:space="preserve"> </w:t>
      </w:r>
    </w:p>
    <w:p w14:paraId="609F534B" w14:textId="16BA58E8" w:rsidR="00153B61" w:rsidRPr="001E7962" w:rsidRDefault="00153B61" w:rsidP="001D1EA2">
      <w:pPr>
        <w:autoSpaceDE w:val="0"/>
        <w:autoSpaceDN w:val="0"/>
        <w:adjustRightInd w:val="0"/>
        <w:spacing w:after="0"/>
        <w:rPr>
          <w:rFonts w:ascii="Verdana" w:hAnsi="Verdana" w:cs="Calibri"/>
          <w:color w:val="000000" w:themeColor="text1"/>
          <w:sz w:val="20"/>
          <w:szCs w:val="16"/>
          <w:lang w:val="en-GB"/>
        </w:rPr>
      </w:pPr>
      <w:r w:rsidRPr="001E7962">
        <w:rPr>
          <w:rFonts w:ascii="Verdana" w:hAnsi="Verdana"/>
          <w:color w:val="000000" w:themeColor="text1"/>
          <w:sz w:val="20"/>
          <w:szCs w:val="16"/>
          <w:lang w:val="en-GB"/>
        </w:rPr>
        <w:t xml:space="preserve">The teaching staff member and the </w:t>
      </w:r>
      <w:r w:rsidR="00B77D95" w:rsidRPr="001E7962">
        <w:rPr>
          <w:rFonts w:ascii="Verdana" w:hAnsi="Verdana"/>
          <w:color w:val="000000" w:themeColor="text1"/>
          <w:sz w:val="20"/>
          <w:szCs w:val="16"/>
          <w:lang w:val="en-GB"/>
        </w:rPr>
        <w:t xml:space="preserve">beneficiary </w:t>
      </w:r>
      <w:r w:rsidRPr="001E7962">
        <w:rPr>
          <w:rFonts w:ascii="Verdana" w:hAnsi="Verdana"/>
          <w:color w:val="000000" w:themeColor="text1"/>
          <w:sz w:val="20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1E7962" w:rsidRDefault="00153B61" w:rsidP="001D1EA2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20"/>
          <w:szCs w:val="16"/>
          <w:lang w:val="en-GB"/>
        </w:rPr>
      </w:pPr>
      <w:r w:rsidRPr="001E7962">
        <w:rPr>
          <w:rFonts w:ascii="Verdana" w:hAnsi="Verdana" w:cs="Calibri"/>
          <w:sz w:val="20"/>
          <w:szCs w:val="16"/>
          <w:lang w:val="en-GB"/>
        </w:rPr>
        <w:t>The teach</w:t>
      </w:r>
      <w:r w:rsidR="00FF66CC" w:rsidRPr="001E7962">
        <w:rPr>
          <w:rFonts w:ascii="Verdana" w:hAnsi="Verdana" w:cs="Calibri"/>
          <w:sz w:val="20"/>
          <w:szCs w:val="16"/>
          <w:lang w:val="en-GB"/>
        </w:rPr>
        <w:t>ing staff member</w:t>
      </w:r>
      <w:r w:rsidRPr="001E7962">
        <w:rPr>
          <w:rFonts w:ascii="Verdana" w:hAnsi="Verdana" w:cs="Calibri"/>
          <w:sz w:val="20"/>
          <w:szCs w:val="16"/>
          <w:lang w:val="en-GB"/>
        </w:rPr>
        <w:t xml:space="preserve"> and </w:t>
      </w:r>
      <w:r w:rsidR="00F81482" w:rsidRPr="001E7962">
        <w:rPr>
          <w:rFonts w:ascii="Verdana" w:hAnsi="Verdana" w:cs="Calibri"/>
          <w:sz w:val="20"/>
          <w:szCs w:val="16"/>
          <w:lang w:val="en-GB"/>
        </w:rPr>
        <w:t xml:space="preserve">the </w:t>
      </w:r>
      <w:r w:rsidRPr="001E7962">
        <w:rPr>
          <w:rFonts w:ascii="Verdana" w:hAnsi="Verdana" w:cs="Calibri"/>
          <w:sz w:val="20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419BC917" w14:textId="77777777" w:rsidR="001D1EA2" w:rsidRPr="00B223B0" w:rsidRDefault="001D1EA2" w:rsidP="001D1EA2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835182" w:rsidR="00377526" w:rsidRPr="00490F95" w:rsidRDefault="00377526" w:rsidP="001D1EA2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56E93A47" w14:textId="77777777" w:rsidR="00377526" w:rsidRDefault="00377526" w:rsidP="001D1EA2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E052710" w14:textId="77777777" w:rsidR="00BB7AF0" w:rsidRPr="00490F95" w:rsidRDefault="00BB7AF0" w:rsidP="001D1EA2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3C1126A8" w:rsidR="00377526" w:rsidRPr="00490F95" w:rsidRDefault="00377526" w:rsidP="001D1EA2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66257C">
              <w:rPr>
                <w:rFonts w:ascii="Verdana" w:hAnsi="Verdana" w:cs="Calibri"/>
                <w:sz w:val="20"/>
                <w:lang w:val="en-GB"/>
              </w:rPr>
              <w:t xml:space="preserve"> …/…/2017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1D1EA2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1D1EA2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Default="00377526" w:rsidP="001D1EA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95D0716" w14:textId="77777777" w:rsidR="00060EEE" w:rsidRDefault="00060EEE" w:rsidP="001D1EA2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Vasileios V. Digalakis, Rector &amp; Institutional Coordinator</w:t>
            </w:r>
          </w:p>
          <w:p w14:paraId="2AA7C23B" w14:textId="77777777" w:rsidR="00BB7AF0" w:rsidRDefault="00BB7AF0" w:rsidP="001D1EA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6B85FF0" w14:textId="77777777" w:rsidR="00BB7AF0" w:rsidRPr="00490F95" w:rsidRDefault="00BB7AF0" w:rsidP="001D1EA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8933854" w:rsidR="00377526" w:rsidRPr="00490F95" w:rsidRDefault="00377526" w:rsidP="001D1EA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66257C">
              <w:rPr>
                <w:rFonts w:ascii="Verdana" w:hAnsi="Verdana" w:cs="Calibri"/>
                <w:sz w:val="20"/>
                <w:lang w:val="en-GB"/>
              </w:rPr>
              <w:t>…/…/2017</w:t>
            </w:r>
          </w:p>
        </w:tc>
      </w:tr>
    </w:tbl>
    <w:p w14:paraId="56E93A4F" w14:textId="77777777" w:rsidR="00377526" w:rsidRPr="00B223B0" w:rsidRDefault="00377526" w:rsidP="001D1EA2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1D1EA2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A6B6E82" w14:textId="77777777" w:rsidR="00BB7AF0" w:rsidRDefault="00377526" w:rsidP="001D1EA2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FCF1204" w14:textId="77777777" w:rsidR="003F1A37" w:rsidRDefault="003F1A37" w:rsidP="001D1EA2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BFFAD4A" w14:textId="77777777" w:rsidR="00BB7AF0" w:rsidRPr="00490F95" w:rsidRDefault="00BB7AF0" w:rsidP="001D1EA2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22E4C0A4" w:rsidR="00377526" w:rsidRPr="00490F95" w:rsidRDefault="00377526" w:rsidP="001D1EA2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66257C">
              <w:rPr>
                <w:rFonts w:ascii="Verdana" w:hAnsi="Verdana" w:cs="Calibri"/>
                <w:sz w:val="20"/>
                <w:lang w:val="en-GB"/>
              </w:rPr>
              <w:t>…/…/2017</w:t>
            </w:r>
          </w:p>
        </w:tc>
      </w:tr>
    </w:tbl>
    <w:p w14:paraId="56E93A54" w14:textId="77777777" w:rsidR="00EF398E" w:rsidRPr="00E003B8" w:rsidRDefault="00EF398E" w:rsidP="001D1EA2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7B5FC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720" w:right="720" w:bottom="720" w:left="720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3FA47" w14:textId="77777777" w:rsidR="009B152C" w:rsidRDefault="009B152C">
      <w:r>
        <w:separator/>
      </w:r>
    </w:p>
  </w:endnote>
  <w:endnote w:type="continuationSeparator" w:id="0">
    <w:p w14:paraId="2A2A7896" w14:textId="77777777" w:rsidR="009B152C" w:rsidRDefault="009B152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B52D6BB" w14:textId="77777777" w:rsidR="002F250D" w:rsidRPr="002A2E71" w:rsidRDefault="002F250D" w:rsidP="002F250D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14:paraId="4FDB5749" w14:textId="77777777" w:rsidR="002F250D" w:rsidRPr="002A2E71" w:rsidRDefault="002F250D" w:rsidP="004A4118">
      <w:pPr>
        <w:pStyle w:val="a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70AAE2E3" w14:textId="538EC549" w:rsidR="00153B61" w:rsidRPr="004208DA" w:rsidRDefault="00153B61" w:rsidP="00B223B0">
      <w:pPr>
        <w:pStyle w:val="a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36A5" w14:textId="77777777" w:rsidR="009B152C" w:rsidRDefault="009B152C">
      <w:r>
        <w:separator/>
      </w:r>
    </w:p>
  </w:footnote>
  <w:footnote w:type="continuationSeparator" w:id="0">
    <w:p w14:paraId="411B80A0" w14:textId="77777777" w:rsidR="009B152C" w:rsidRDefault="009B1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19"/>
      <w:gridCol w:w="1548"/>
    </w:tblGrid>
    <w:tr w:rsidR="00E01AAA" w:rsidRPr="00D22628" w14:paraId="56E93A5C" w14:textId="77777777" w:rsidTr="00BB7AF0">
      <w:trPr>
        <w:trHeight w:val="970"/>
      </w:trPr>
      <w:tc>
        <w:tcPr>
          <w:tcW w:w="8819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00AAAEB2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22225</wp:posOffset>
                    </wp:positionV>
                    <wp:extent cx="28587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87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1.75pt;width:225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MfswIAALk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56E93A64" wp14:editId="6C30CAE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548" w:type="dxa"/>
        </w:tcPr>
        <w:p w14:paraId="56E93A5B" w14:textId="2C12C980" w:rsidR="00E01AAA" w:rsidRPr="00967BFC" w:rsidRDefault="00BB7AF0" w:rsidP="00C05937">
          <w:pPr>
            <w:pStyle w:val="ZDGName"/>
            <w:rPr>
              <w:lang w:val="en-GB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7C90B20" wp14:editId="3FEB4CDF">
                <wp:extent cx="809162" cy="1135336"/>
                <wp:effectExtent l="0" t="0" r="0" b="8255"/>
                <wp:docPr id="18" name="Εικόνα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C_25_years_big_colour_u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137" cy="1135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E93A5D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0CE2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0EEE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6BDE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1EA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E796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BEA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50D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A37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2D2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57C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FCA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4F30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2691A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52C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5C8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AF0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005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2F250D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2F250D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isc.tuc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837FCAC-D343-4F53-B408-72BA95A8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34</TotalTime>
  <Pages>3</Pages>
  <Words>450</Words>
  <Characters>2433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2878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Παπαδογεωργάκη Έλενα</cp:lastModifiedBy>
  <cp:revision>13</cp:revision>
  <cp:lastPrinted>2013-11-06T08:46:00Z</cp:lastPrinted>
  <dcterms:created xsi:type="dcterms:W3CDTF">2017-03-13T15:40:00Z</dcterms:created>
  <dcterms:modified xsi:type="dcterms:W3CDTF">2017-10-09T09:47:00Z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