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C5DE4" w14:textId="2441FEBD" w:rsidR="00D22628" w:rsidRPr="00A76C6E" w:rsidRDefault="00D22628" w:rsidP="00A76C6E">
      <w:pPr>
        <w:spacing w:after="120"/>
        <w:ind w:right="28"/>
        <w:jc w:val="center"/>
        <w:rPr>
          <w:rFonts w:ascii="Verdana" w:hAnsi="Verdana" w:cs="Arial"/>
          <w:b/>
          <w:color w:val="002060"/>
          <w:sz w:val="28"/>
          <w:szCs w:val="36"/>
          <w:lang w:val="en-GB"/>
        </w:rPr>
      </w:pPr>
      <w:bookmarkStart w:id="0" w:name="_GoBack"/>
      <w:bookmarkEnd w:id="0"/>
      <w:r w:rsidRPr="00A76C6E">
        <w:rPr>
          <w:rFonts w:ascii="Verdana" w:hAnsi="Verdana" w:cs="Arial"/>
          <w:b/>
          <w:color w:val="002060"/>
          <w:sz w:val="28"/>
          <w:szCs w:val="36"/>
          <w:lang w:val="en-GB"/>
        </w:rPr>
        <w:t>Mobility Agreement</w:t>
      </w:r>
    </w:p>
    <w:p w14:paraId="56E939CC" w14:textId="42803F82" w:rsidR="001166B5" w:rsidRPr="00A76C6E" w:rsidRDefault="00D22628" w:rsidP="00A76C6E">
      <w:pPr>
        <w:spacing w:after="120"/>
        <w:ind w:right="28"/>
        <w:jc w:val="center"/>
        <w:rPr>
          <w:rFonts w:ascii="Verdana" w:hAnsi="Verdana" w:cs="Arial"/>
          <w:b/>
          <w:color w:val="002060"/>
          <w:sz w:val="28"/>
          <w:szCs w:val="36"/>
          <w:lang w:val="en-GB"/>
        </w:rPr>
      </w:pPr>
      <w:r w:rsidRPr="00A76C6E">
        <w:rPr>
          <w:rFonts w:ascii="Verdana" w:hAnsi="Verdana" w:cs="Arial"/>
          <w:b/>
          <w:color w:val="002060"/>
          <w:sz w:val="28"/>
          <w:szCs w:val="36"/>
          <w:lang w:val="en-GB"/>
        </w:rPr>
        <w:t xml:space="preserve">Staff Mobility </w:t>
      </w:r>
      <w:proofErr w:type="gramStart"/>
      <w:r w:rsidRPr="00A76C6E">
        <w:rPr>
          <w:rFonts w:ascii="Verdana" w:hAnsi="Verdana" w:cs="Arial"/>
          <w:b/>
          <w:color w:val="002060"/>
          <w:sz w:val="28"/>
          <w:szCs w:val="36"/>
          <w:lang w:val="en-GB"/>
        </w:rPr>
        <w:t>For</w:t>
      </w:r>
      <w:proofErr w:type="gramEnd"/>
      <w:r w:rsidRPr="00A76C6E">
        <w:rPr>
          <w:rFonts w:ascii="Verdana" w:hAnsi="Verdana" w:cs="Arial"/>
          <w:b/>
          <w:color w:val="002060"/>
          <w:sz w:val="28"/>
          <w:szCs w:val="36"/>
          <w:lang w:val="en-GB"/>
        </w:rPr>
        <w:t xml:space="preserve"> Teaching</w:t>
      </w:r>
      <w:r w:rsidR="00AA696D" w:rsidRPr="00A76C6E">
        <w:rPr>
          <w:rStyle w:val="affc"/>
          <w:rFonts w:ascii="Verdana" w:hAnsi="Verdana" w:cs="Arial"/>
          <w:b/>
          <w:color w:val="002060"/>
          <w:sz w:val="28"/>
          <w:szCs w:val="36"/>
          <w:lang w:val="en-GB"/>
        </w:rPr>
        <w:endnoteReference w:id="1"/>
      </w:r>
    </w:p>
    <w:p w14:paraId="2A068534" w14:textId="77777777" w:rsidR="00252D45" w:rsidRPr="00A76C6E" w:rsidRDefault="00252D45" w:rsidP="00A76C6E">
      <w:pPr>
        <w:pStyle w:val="ab"/>
        <w:tabs>
          <w:tab w:val="left" w:pos="2552"/>
          <w:tab w:val="left" w:pos="3686"/>
          <w:tab w:val="left" w:pos="5954"/>
        </w:tabs>
        <w:spacing w:after="0" w:line="360" w:lineRule="auto"/>
        <w:rPr>
          <w:rFonts w:ascii="Verdana" w:hAnsi="Verdana" w:cs="Calibri"/>
          <w:sz w:val="22"/>
          <w:szCs w:val="22"/>
          <w:lang w:val="en-GB"/>
        </w:rPr>
      </w:pPr>
      <w:r w:rsidRPr="00A76C6E">
        <w:rPr>
          <w:rFonts w:ascii="Verdana" w:hAnsi="Verdana" w:cs="Calibri"/>
          <w:sz w:val="22"/>
          <w:szCs w:val="22"/>
          <w:lang w:val="en-GB"/>
        </w:rPr>
        <w:t>Planned period of the teaching</w:t>
      </w:r>
      <w:r w:rsidRPr="00A76C6E">
        <w:rPr>
          <w:rFonts w:ascii="Verdana" w:hAnsi="Verdana" w:cs="Calibri"/>
          <w:color w:val="FF0000"/>
          <w:sz w:val="22"/>
          <w:szCs w:val="22"/>
          <w:lang w:val="en-GB"/>
        </w:rPr>
        <w:t xml:space="preserve"> </w:t>
      </w:r>
      <w:r w:rsidRPr="00A76C6E">
        <w:rPr>
          <w:rFonts w:ascii="Verdana" w:hAnsi="Verdana" w:cs="Calibri"/>
          <w:sz w:val="22"/>
          <w:szCs w:val="22"/>
          <w:lang w:val="en-GB"/>
        </w:rPr>
        <w:t xml:space="preserve">activity: from </w:t>
      </w:r>
      <w:r w:rsidRPr="00A76C6E">
        <w:rPr>
          <w:rFonts w:ascii="Verdana" w:hAnsi="Verdana" w:cs="Calibri"/>
          <w:i/>
          <w:sz w:val="22"/>
          <w:szCs w:val="22"/>
          <w:lang w:val="en-GB"/>
        </w:rPr>
        <w:t>[day/month/year]</w:t>
      </w:r>
      <w:r w:rsidRPr="00A76C6E">
        <w:rPr>
          <w:rFonts w:ascii="Verdana" w:hAnsi="Verdana" w:cs="Calibri"/>
          <w:sz w:val="22"/>
          <w:szCs w:val="22"/>
          <w:lang w:val="en-GB"/>
        </w:rPr>
        <w:tab/>
        <w:t xml:space="preserve">till </w:t>
      </w:r>
      <w:r w:rsidRPr="00A76C6E">
        <w:rPr>
          <w:rFonts w:ascii="Verdana" w:hAnsi="Verdana" w:cs="Calibri"/>
          <w:i/>
          <w:sz w:val="22"/>
          <w:szCs w:val="22"/>
          <w:lang w:val="en-GB"/>
        </w:rPr>
        <w:t>[day/month/year]</w:t>
      </w:r>
    </w:p>
    <w:p w14:paraId="05D39490" w14:textId="7D999A8E" w:rsidR="00252D45" w:rsidRPr="00A76C6E" w:rsidRDefault="00252D45" w:rsidP="00A76C6E">
      <w:pPr>
        <w:pStyle w:val="ab"/>
        <w:tabs>
          <w:tab w:val="left" w:pos="2552"/>
          <w:tab w:val="left" w:pos="3686"/>
          <w:tab w:val="left" w:pos="5954"/>
        </w:tabs>
        <w:spacing w:after="0" w:line="360" w:lineRule="auto"/>
        <w:rPr>
          <w:sz w:val="22"/>
          <w:szCs w:val="22"/>
          <w:lang w:val="en-GB"/>
        </w:rPr>
      </w:pPr>
      <w:r w:rsidRPr="00A76C6E">
        <w:rPr>
          <w:rFonts w:ascii="Verdana" w:hAnsi="Verdana" w:cs="Calibri"/>
          <w:sz w:val="22"/>
          <w:szCs w:val="22"/>
          <w:lang w:val="en-GB"/>
        </w:rPr>
        <w:t xml:space="preserve">Duration (days) – excluding travel days: …………………. </w:t>
      </w: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3051"/>
      </w:tblGrid>
      <w:tr w:rsidR="001B0BB8" w:rsidRPr="007673FA" w14:paraId="56E939D3" w14:textId="77777777" w:rsidTr="00A76C6E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3051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A76C6E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3051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A76C6E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3051" w:type="dxa"/>
            <w:shd w:val="clear" w:color="auto" w:fill="FFFFFF"/>
          </w:tcPr>
          <w:p w14:paraId="56E939DC" w14:textId="5FA44939" w:rsidR="001903D7" w:rsidRPr="007673FA" w:rsidRDefault="00AA0AF4" w:rsidP="00575652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575652">
              <w:rPr>
                <w:rFonts w:ascii="Verdana" w:hAnsi="Verdana" w:cs="Arial"/>
                <w:color w:val="002060"/>
                <w:sz w:val="20"/>
                <w:lang w:val="en-GB"/>
              </w:rPr>
              <w:t>16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575652">
              <w:rPr>
                <w:rFonts w:ascii="Verdana" w:hAnsi="Verdana" w:cs="Arial"/>
                <w:color w:val="002060"/>
                <w:sz w:val="20"/>
                <w:lang w:val="en-GB"/>
              </w:rPr>
              <w:t>17</w:t>
            </w:r>
          </w:p>
        </w:tc>
      </w:tr>
      <w:tr w:rsidR="0081766A" w:rsidRPr="007673FA" w14:paraId="56E939E2" w14:textId="77777777" w:rsidTr="00A76C6E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7515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affc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3063"/>
      </w:tblGrid>
      <w:tr w:rsidR="00116FBB" w:rsidRPr="009F5B61" w14:paraId="56E939EA" w14:textId="77777777" w:rsidTr="00A76C6E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7519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A76C6E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D" w14:textId="1A3861B8" w:rsidR="007967A9" w:rsidRPr="005E466D" w:rsidRDefault="007967A9" w:rsidP="00A76C6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3063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A76C6E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3063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A76C6E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3063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A76C6E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3063" w:type="dxa"/>
            <w:shd w:val="clear" w:color="auto" w:fill="FFFFFF"/>
          </w:tcPr>
          <w:p w14:paraId="7F97F706" w14:textId="7F2D7F52" w:rsidR="006F285A" w:rsidRDefault="00461120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461120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976"/>
      </w:tblGrid>
      <w:tr w:rsidR="00A76C6E" w:rsidRPr="00D97FE7" w14:paraId="6578F8A3" w14:textId="77777777" w:rsidTr="006C4FF4">
        <w:trPr>
          <w:trHeight w:val="371"/>
        </w:trPr>
        <w:tc>
          <w:tcPr>
            <w:tcW w:w="2232" w:type="dxa"/>
            <w:shd w:val="clear" w:color="auto" w:fill="FFFFFF"/>
          </w:tcPr>
          <w:p w14:paraId="4986CBD8" w14:textId="77777777" w:rsidR="00A76C6E" w:rsidRPr="007673FA" w:rsidRDefault="00A76C6E" w:rsidP="006C4FF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7515" w:type="dxa"/>
            <w:gridSpan w:val="3"/>
            <w:shd w:val="clear" w:color="auto" w:fill="FFFFFF"/>
          </w:tcPr>
          <w:p w14:paraId="5346FD87" w14:textId="77777777" w:rsidR="00A76C6E" w:rsidRPr="007673FA" w:rsidRDefault="00A76C6E" w:rsidP="006C4FF4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TECHNICAL UNIVERSITY OF CRETE</w:t>
            </w:r>
          </w:p>
        </w:tc>
      </w:tr>
      <w:tr w:rsidR="00A76C6E" w:rsidRPr="007673FA" w14:paraId="3CF538B5" w14:textId="77777777" w:rsidTr="006C4FF4">
        <w:trPr>
          <w:trHeight w:val="371"/>
        </w:trPr>
        <w:tc>
          <w:tcPr>
            <w:tcW w:w="2232" w:type="dxa"/>
            <w:shd w:val="clear" w:color="auto" w:fill="FFFFFF"/>
          </w:tcPr>
          <w:p w14:paraId="6CE761D3" w14:textId="77777777" w:rsidR="00A76C6E" w:rsidRPr="00461A0D" w:rsidRDefault="00A76C6E" w:rsidP="006C4FF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03A0C8FA" w14:textId="77777777" w:rsidR="00A76C6E" w:rsidRPr="007673FA" w:rsidRDefault="00A76C6E" w:rsidP="006C4FF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4A4AD2E5" w14:textId="77777777" w:rsidR="00A76C6E" w:rsidRPr="007673FA" w:rsidRDefault="00A76C6E" w:rsidP="006C4FF4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G KRITIS 09</w:t>
            </w:r>
          </w:p>
        </w:tc>
        <w:tc>
          <w:tcPr>
            <w:tcW w:w="2307" w:type="dxa"/>
            <w:shd w:val="clear" w:color="auto" w:fill="FFFFFF"/>
          </w:tcPr>
          <w:p w14:paraId="33897E3F" w14:textId="77777777" w:rsidR="00A76C6E" w:rsidRPr="007673FA" w:rsidRDefault="00A76C6E" w:rsidP="006C4FF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976" w:type="dxa"/>
            <w:shd w:val="clear" w:color="auto" w:fill="FFFFFF"/>
          </w:tcPr>
          <w:p w14:paraId="3CBD15AC" w14:textId="77777777" w:rsidR="00A76C6E" w:rsidRPr="007673FA" w:rsidRDefault="00A76C6E" w:rsidP="006C4FF4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6C6E" w:rsidRPr="009A77CB" w14:paraId="5BDC549A" w14:textId="77777777" w:rsidTr="006C4FF4">
        <w:trPr>
          <w:trHeight w:val="559"/>
        </w:trPr>
        <w:tc>
          <w:tcPr>
            <w:tcW w:w="2232" w:type="dxa"/>
            <w:shd w:val="clear" w:color="auto" w:fill="FFFFFF"/>
          </w:tcPr>
          <w:p w14:paraId="268D4DB3" w14:textId="77777777" w:rsidR="00A76C6E" w:rsidRPr="007673FA" w:rsidRDefault="00A76C6E" w:rsidP="006C4FF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15EA8C9E" w14:textId="77777777" w:rsidR="00A76C6E" w:rsidRPr="007673FA" w:rsidRDefault="00A76C6E" w:rsidP="006C4FF4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University Campus, 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Kounoupidiana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, 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Akrotiri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, 73100 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Chania</w:t>
            </w:r>
          </w:p>
        </w:tc>
        <w:tc>
          <w:tcPr>
            <w:tcW w:w="2307" w:type="dxa"/>
            <w:shd w:val="clear" w:color="auto" w:fill="FFFFFF"/>
          </w:tcPr>
          <w:p w14:paraId="622152E7" w14:textId="77777777" w:rsidR="00A76C6E" w:rsidRPr="007673FA" w:rsidRDefault="00A76C6E" w:rsidP="006C4FF4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976" w:type="dxa"/>
            <w:shd w:val="clear" w:color="auto" w:fill="FFFFFF"/>
          </w:tcPr>
          <w:p w14:paraId="33764907" w14:textId="77777777" w:rsidR="00A76C6E" w:rsidRPr="007673FA" w:rsidRDefault="00A76C6E" w:rsidP="006C4FF4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 xml:space="preserve">GREECE / </w:t>
            </w:r>
            <w:r>
              <w:rPr>
                <w:rFonts w:ascii="Verdana" w:hAnsi="Verdana" w:cs="Arial"/>
                <w:b/>
                <w:sz w:val="20"/>
                <w:lang w:val="en-GB"/>
              </w:rPr>
              <w:br/>
              <w:t>GR</w:t>
            </w:r>
          </w:p>
        </w:tc>
      </w:tr>
      <w:tr w:rsidR="00A76C6E" w:rsidRPr="00700864" w14:paraId="2C73E32D" w14:textId="77777777" w:rsidTr="006C4FF4">
        <w:tc>
          <w:tcPr>
            <w:tcW w:w="2232" w:type="dxa"/>
            <w:shd w:val="clear" w:color="auto" w:fill="FFFFFF"/>
          </w:tcPr>
          <w:p w14:paraId="2EA68797" w14:textId="77777777" w:rsidR="00A76C6E" w:rsidRPr="007673FA" w:rsidRDefault="00A76C6E" w:rsidP="006C4FF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45AC780F" w14:textId="77777777" w:rsidR="00A76C6E" w:rsidRPr="007673FA" w:rsidRDefault="00A76C6E" w:rsidP="006C4FF4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Elena 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 xml:space="preserve">Papadogeorgaki, 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Incoming Erasmus+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Coordinator</w:t>
            </w:r>
          </w:p>
        </w:tc>
        <w:tc>
          <w:tcPr>
            <w:tcW w:w="2307" w:type="dxa"/>
            <w:shd w:val="clear" w:color="auto" w:fill="FFFFFF"/>
          </w:tcPr>
          <w:p w14:paraId="0486A6E1" w14:textId="77777777" w:rsidR="00A76C6E" w:rsidRPr="00160D80" w:rsidRDefault="00A76C6E" w:rsidP="006C4FF4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 w:rsidRPr="008B52D5">
              <w:rPr>
                <w:rFonts w:ascii="Verdana" w:hAnsi="Verdana" w:cs="Arial"/>
                <w:sz w:val="20"/>
              </w:rPr>
              <w:t>Con</w:t>
            </w:r>
            <w:r w:rsidRPr="00160D80">
              <w:rPr>
                <w:rFonts w:ascii="Verdana" w:hAnsi="Verdana" w:cs="Arial"/>
                <w:sz w:val="20"/>
              </w:rPr>
              <w:t xml:space="preserve">tact </w:t>
            </w:r>
            <w:proofErr w:type="spellStart"/>
            <w:r w:rsidRPr="00160D80">
              <w:rPr>
                <w:rFonts w:ascii="Verdana" w:hAnsi="Verdana" w:cs="Arial"/>
                <w:sz w:val="20"/>
              </w:rPr>
              <w:t>person</w:t>
            </w:r>
            <w:proofErr w:type="spellEnd"/>
            <w:r w:rsidRPr="00160D80">
              <w:rPr>
                <w:rFonts w:ascii="Verdana" w:hAnsi="Verdana" w:cs="Arial"/>
                <w:sz w:val="20"/>
              </w:rPr>
              <w:br/>
              <w:t>e-mail / phone</w:t>
            </w:r>
          </w:p>
        </w:tc>
        <w:tc>
          <w:tcPr>
            <w:tcW w:w="2976" w:type="dxa"/>
            <w:shd w:val="clear" w:color="auto" w:fill="FFFFFF"/>
          </w:tcPr>
          <w:p w14:paraId="3CBCA788" w14:textId="77777777" w:rsidR="00A76C6E" w:rsidRPr="00160D80" w:rsidRDefault="00461120" w:rsidP="006C4FF4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US"/>
              </w:rPr>
            </w:pPr>
            <w:hyperlink r:id="rId12" w:history="1">
              <w:r w:rsidR="00A76C6E" w:rsidRPr="00160D80">
                <w:rPr>
                  <w:rStyle w:val="-"/>
                </w:rPr>
                <w:t>erasmus@isc.tuc.gr</w:t>
              </w:r>
            </w:hyperlink>
            <w:r w:rsidR="00A76C6E">
              <w:rPr>
                <w:rFonts w:ascii="Verdana" w:hAnsi="Verdana" w:cs="Arial"/>
                <w:color w:val="002060"/>
                <w:sz w:val="20"/>
                <w:lang w:val="en-US"/>
              </w:rPr>
              <w:br/>
              <w:t>+30 2821037470</w:t>
            </w:r>
          </w:p>
        </w:tc>
      </w:tr>
    </w:tbl>
    <w:p w14:paraId="2FFD8109" w14:textId="4B96624C" w:rsidR="00D2071E" w:rsidRPr="00A76C6E" w:rsidRDefault="00D2071E" w:rsidP="007967A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</w:rPr>
      </w:pPr>
    </w:p>
    <w:p w14:paraId="56E93A1F" w14:textId="08BA8A0F" w:rsidR="005D5129" w:rsidRDefault="007967A9" w:rsidP="002A4B0C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6E93A20" w14:textId="77777777" w:rsidR="005D5129" w:rsidRPr="00354F60" w:rsidRDefault="007E2F6C" w:rsidP="002A4B0C">
      <w:pPr>
        <w:pStyle w:val="4"/>
        <w:keepNext w:val="0"/>
        <w:numPr>
          <w:ilvl w:val="0"/>
          <w:numId w:val="0"/>
        </w:numPr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2A4B0C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affc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032EFBD5" w:rsidR="00377526" w:rsidRPr="00B223B0" w:rsidRDefault="00377526" w:rsidP="002A4B0C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BB5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2A4B0C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63DFBEF5" w14:textId="774F1526" w:rsidR="00466BFF" w:rsidRDefault="00377526" w:rsidP="002A4B0C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  <w:r w:rsidR="008B1A08">
        <w:rPr>
          <w:rFonts w:ascii="Verdana" w:hAnsi="Verdana" w:cs="Calibri"/>
          <w:lang w:val="en-GB"/>
        </w:rPr>
        <w:t xml:space="preserve"> </w:t>
      </w:r>
      <w:r w:rsidR="00466BFF">
        <w:rPr>
          <w:rFonts w:ascii="Verdana" w:hAnsi="Verdana" w:cs="Calibri"/>
          <w:lang w:val="en-GB"/>
        </w:rPr>
        <w:t>Language of instruction: ………………………………………</w:t>
      </w:r>
    </w:p>
    <w:p w14:paraId="3BBB5A7C" w14:textId="77777777" w:rsidR="008B1A08" w:rsidRPr="00490F95" w:rsidRDefault="008B1A08" w:rsidP="002A4B0C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tbl>
      <w:tblPr>
        <w:tblW w:w="9886" w:type="dxa"/>
        <w:jc w:val="center"/>
        <w:tblInd w:w="-3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713"/>
        <w:gridCol w:w="173"/>
      </w:tblGrid>
      <w:tr w:rsidR="00377526" w:rsidRPr="00A76C6E" w14:paraId="56E93A2E" w14:textId="77777777" w:rsidTr="002A4B0C">
        <w:trPr>
          <w:gridAfter w:val="1"/>
          <w:wAfter w:w="667" w:type="dxa"/>
          <w:jc w:val="center"/>
        </w:trPr>
        <w:tc>
          <w:tcPr>
            <w:tcW w:w="9886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56E93A2D" w14:textId="1424EB8F" w:rsidR="00377526" w:rsidRPr="00490F95" w:rsidRDefault="008B1A08" w:rsidP="002A4B0C">
            <w:pPr>
              <w:spacing w:after="0" w:line="360" w:lineRule="auto"/>
              <w:ind w:left="-6" w:right="-171" w:firstLine="6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77526" w:rsidRPr="008B1A08" w14:paraId="56E93A35" w14:textId="77777777" w:rsidTr="002A4B0C">
        <w:trPr>
          <w:gridAfter w:val="1"/>
          <w:wAfter w:w="23" w:type="dxa"/>
          <w:jc w:val="center"/>
        </w:trPr>
        <w:tc>
          <w:tcPr>
            <w:tcW w:w="9864" w:type="dxa"/>
            <w:shd w:val="clear" w:color="auto" w:fill="FFFFFF"/>
            <w:hideMark/>
          </w:tcPr>
          <w:p w14:paraId="7EBBFFE7" w14:textId="28A91918" w:rsidR="00153B61" w:rsidRPr="002A4B0C" w:rsidRDefault="00377526" w:rsidP="002A4B0C">
            <w:pPr>
              <w:spacing w:after="0" w:line="360" w:lineRule="auto"/>
              <w:ind w:left="-6" w:right="-171" w:firstLine="6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E5BB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7E5BB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7E5BB5"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56E93A34" w14:textId="59F3A72F" w:rsidR="00377526" w:rsidRPr="007E5BB5" w:rsidRDefault="008B1A08" w:rsidP="002A4B0C">
            <w:pPr>
              <w:spacing w:after="0" w:line="360" w:lineRule="auto"/>
              <w:ind w:right="-171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77526" w:rsidRPr="00A76C6E" w14:paraId="56E93A3B" w14:textId="77777777" w:rsidTr="002A4B0C">
        <w:trPr>
          <w:gridAfter w:val="1"/>
          <w:wAfter w:w="176" w:type="dxa"/>
          <w:jc w:val="center"/>
        </w:trPr>
        <w:tc>
          <w:tcPr>
            <w:tcW w:w="9868" w:type="dxa"/>
            <w:shd w:val="clear" w:color="auto" w:fill="FFFFFF"/>
            <w:hideMark/>
          </w:tcPr>
          <w:p w14:paraId="56E93A37" w14:textId="77777777" w:rsidR="00377526" w:rsidRPr="007E5BB5" w:rsidRDefault="00377526" w:rsidP="002A4B0C">
            <w:pPr>
              <w:spacing w:after="0" w:line="360" w:lineRule="auto"/>
              <w:ind w:left="-6" w:right="-171" w:firstLine="6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E5BB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2E9E0AB2" w14:textId="148426C7" w:rsidR="008B1A08" w:rsidRDefault="007E5BB5" w:rsidP="002A4B0C">
            <w:pPr>
              <w:spacing w:after="0" w:line="360" w:lineRule="auto"/>
              <w:ind w:right="-171"/>
              <w:jc w:val="left"/>
              <w:rPr>
                <w:rFonts w:ascii="Verdana" w:hAnsi="Verdana" w:cs="Calibri"/>
                <w:sz w:val="20"/>
                <w:lang w:val="en-GB"/>
              </w:rPr>
            </w:pPr>
            <w:r w:rsidRPr="007E5BB5">
              <w:rPr>
                <w:rFonts w:ascii="Verdana" w:hAnsi="Verdana" w:cs="Calibri"/>
                <w:sz w:val="20"/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 w:cs="Calibri"/>
                <w:sz w:val="20"/>
                <w:lang w:val="en-GB"/>
              </w:rPr>
              <w:t>.</w:t>
            </w:r>
            <w:r w:rsidRPr="007E5BB5">
              <w:rPr>
                <w:rFonts w:ascii="Verdana" w:hAnsi="Verdana" w:cs="Calibri"/>
                <w:sz w:val="20"/>
                <w:lang w:val="en-GB"/>
              </w:rPr>
              <w:t>……</w:t>
            </w:r>
          </w:p>
          <w:p w14:paraId="56E93A3A" w14:textId="000D2D01" w:rsidR="007E5BB5" w:rsidRPr="007E5BB5" w:rsidRDefault="007E5BB5" w:rsidP="002A4B0C">
            <w:pPr>
              <w:spacing w:after="0" w:line="360" w:lineRule="auto"/>
              <w:ind w:right="-171"/>
              <w:jc w:val="left"/>
              <w:rPr>
                <w:rFonts w:ascii="Verdana" w:hAnsi="Verdana" w:cs="Calibri"/>
                <w:sz w:val="20"/>
                <w:lang w:val="en-GB"/>
              </w:rPr>
            </w:pPr>
            <w:r w:rsidRPr="006C4FF4">
              <w:rPr>
                <w:rFonts w:ascii="Verdana" w:hAnsi="Verdana" w:cs="Calibri"/>
                <w:sz w:val="20"/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77526" w:rsidRPr="007E5BB5" w14:paraId="56E93A40" w14:textId="77777777" w:rsidTr="002A4B0C">
        <w:trPr>
          <w:jc w:val="center"/>
        </w:trPr>
        <w:tc>
          <w:tcPr>
            <w:tcW w:w="9875" w:type="dxa"/>
            <w:gridSpan w:val="2"/>
            <w:shd w:val="clear" w:color="auto" w:fill="FFFFFF"/>
            <w:hideMark/>
          </w:tcPr>
          <w:p w14:paraId="56E93A3D" w14:textId="75B1E47A" w:rsidR="00377526" w:rsidRDefault="00377526" w:rsidP="002A4B0C">
            <w:pPr>
              <w:spacing w:after="0" w:line="360" w:lineRule="auto"/>
              <w:ind w:left="-6" w:right="-171" w:firstLine="6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56E93A3F" w14:textId="32DF5261" w:rsidR="00377526" w:rsidRPr="002A4B0C" w:rsidRDefault="008B1A08" w:rsidP="002A4B0C">
            <w:pPr>
              <w:spacing w:after="0" w:line="360" w:lineRule="auto"/>
              <w:ind w:left="-6" w:right="-171" w:firstLine="6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E5BB5">
              <w:rPr>
                <w:rFonts w:ascii="Verdana" w:hAnsi="Verdana" w:cs="Calibri"/>
                <w:sz w:val="20"/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7E5BB5">
              <w:rPr>
                <w:rFonts w:ascii="Verdana" w:hAnsi="Verdana" w:cs="Calibri"/>
                <w:sz w:val="20"/>
                <w:lang w:val="en-GB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E5BB5" w:rsidRPr="007E5BB5">
              <w:rPr>
                <w:rFonts w:ascii="Verdana" w:hAnsi="Verdana" w:cs="Calibri"/>
                <w:sz w:val="20"/>
                <w:lang w:val="en-GB"/>
              </w:rPr>
              <w:t>……………………………………………………………………………………</w:t>
            </w:r>
          </w:p>
        </w:tc>
      </w:tr>
    </w:tbl>
    <w:p w14:paraId="62706A6B" w14:textId="3C683001" w:rsidR="00153B61" w:rsidRDefault="00377526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2A4B0C" w:rsidRDefault="00153B61" w:rsidP="002A4B0C">
      <w:pPr>
        <w:spacing w:after="0"/>
        <w:rPr>
          <w:rFonts w:ascii="Verdana" w:hAnsi="Verdana" w:cs="Calibri"/>
          <w:sz w:val="20"/>
          <w:szCs w:val="16"/>
          <w:lang w:val="en-GB"/>
        </w:rPr>
      </w:pPr>
      <w:r w:rsidRPr="002A4B0C">
        <w:rPr>
          <w:rFonts w:ascii="Verdana" w:hAnsi="Verdana" w:cs="Calibri"/>
          <w:sz w:val="20"/>
          <w:szCs w:val="16"/>
          <w:lang w:val="en-GB"/>
        </w:rPr>
        <w:t>By signing</w:t>
      </w:r>
      <w:r w:rsidRPr="002A4B0C">
        <w:rPr>
          <w:rStyle w:val="affc"/>
          <w:rFonts w:ascii="Verdana" w:hAnsi="Verdana" w:cs="Calibri"/>
          <w:sz w:val="20"/>
          <w:szCs w:val="16"/>
          <w:lang w:val="en-GB"/>
        </w:rPr>
        <w:endnoteReference w:id="8"/>
      </w:r>
      <w:r w:rsidRPr="002A4B0C">
        <w:rPr>
          <w:rFonts w:ascii="Verdana" w:hAnsi="Verdana" w:cs="Calibri"/>
          <w:sz w:val="20"/>
          <w:szCs w:val="16"/>
          <w:lang w:val="en-GB"/>
        </w:rPr>
        <w:t xml:space="preserve"> this document, the teach</w:t>
      </w:r>
      <w:r w:rsidR="00FF66CC" w:rsidRPr="002A4B0C">
        <w:rPr>
          <w:rFonts w:ascii="Verdana" w:hAnsi="Verdana" w:cs="Calibri"/>
          <w:sz w:val="20"/>
          <w:szCs w:val="16"/>
          <w:lang w:val="en-GB"/>
        </w:rPr>
        <w:t>ing staff member</w:t>
      </w:r>
      <w:r w:rsidRPr="002A4B0C">
        <w:rPr>
          <w:rFonts w:ascii="Verdana" w:hAnsi="Verdana" w:cs="Calibri"/>
          <w:sz w:val="20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2A4B0C" w:rsidRDefault="00153B61" w:rsidP="002A4B0C">
      <w:pPr>
        <w:spacing w:after="0"/>
        <w:rPr>
          <w:rFonts w:ascii="Verdana" w:hAnsi="Verdana" w:cs="Calibri"/>
          <w:sz w:val="20"/>
          <w:szCs w:val="16"/>
          <w:lang w:val="is-IS"/>
        </w:rPr>
      </w:pPr>
      <w:r w:rsidRPr="002A4B0C">
        <w:rPr>
          <w:rFonts w:ascii="Verdana" w:hAnsi="Verdana" w:cs="Calibri"/>
          <w:sz w:val="20"/>
          <w:szCs w:val="16"/>
          <w:lang w:val="en-GB"/>
        </w:rPr>
        <w:t>The sending higher education institution</w:t>
      </w:r>
      <w:r w:rsidRPr="002A4B0C">
        <w:rPr>
          <w:rFonts w:ascii="Verdana" w:hAnsi="Verdana" w:cs="Calibri"/>
          <w:sz w:val="20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 w:rsidRPr="002A4B0C">
        <w:rPr>
          <w:rFonts w:ascii="Verdana" w:hAnsi="Verdana" w:cs="Calibri"/>
          <w:sz w:val="20"/>
          <w:szCs w:val="16"/>
          <w:lang w:val="is-IS"/>
        </w:rPr>
        <w:t xml:space="preserve">any </w:t>
      </w:r>
      <w:r w:rsidRPr="002A4B0C">
        <w:rPr>
          <w:rFonts w:ascii="Verdana" w:hAnsi="Verdana" w:cs="Calibri"/>
          <w:sz w:val="20"/>
          <w:szCs w:val="16"/>
          <w:lang w:val="is-IS"/>
        </w:rPr>
        <w:t>evaluation or assessment of the teach</w:t>
      </w:r>
      <w:r w:rsidR="00FF66CC" w:rsidRPr="002A4B0C">
        <w:rPr>
          <w:rFonts w:ascii="Verdana" w:hAnsi="Verdana" w:cs="Calibri"/>
          <w:sz w:val="20"/>
          <w:szCs w:val="16"/>
          <w:lang w:val="is-IS"/>
        </w:rPr>
        <w:t>ing staff member</w:t>
      </w:r>
      <w:r w:rsidRPr="002A4B0C">
        <w:rPr>
          <w:rFonts w:ascii="Verdana" w:hAnsi="Verdana" w:cs="Calibri"/>
          <w:sz w:val="20"/>
          <w:szCs w:val="16"/>
          <w:lang w:val="is-IS"/>
        </w:rPr>
        <w:t>.</w:t>
      </w:r>
    </w:p>
    <w:p w14:paraId="2ED29B5F" w14:textId="44B51174" w:rsidR="00153B61" w:rsidRPr="002A4B0C" w:rsidRDefault="00153B61" w:rsidP="002A4B0C">
      <w:pPr>
        <w:autoSpaceDE w:val="0"/>
        <w:autoSpaceDN w:val="0"/>
        <w:adjustRightInd w:val="0"/>
        <w:spacing w:after="0"/>
        <w:rPr>
          <w:rFonts w:ascii="Calibri" w:hAnsi="Calibri"/>
          <w:color w:val="0000FF"/>
          <w:sz w:val="20"/>
          <w:szCs w:val="16"/>
          <w:lang w:val="en-GB"/>
        </w:rPr>
      </w:pPr>
      <w:r w:rsidRPr="002A4B0C">
        <w:rPr>
          <w:rFonts w:ascii="Verdana" w:hAnsi="Verdana" w:cs="Calibri"/>
          <w:sz w:val="20"/>
          <w:szCs w:val="16"/>
          <w:lang w:val="is-IS"/>
        </w:rPr>
        <w:t xml:space="preserve">The teaching staff member will share his/her </w:t>
      </w:r>
      <w:r w:rsidRPr="002A4B0C">
        <w:rPr>
          <w:rFonts w:ascii="Verdana" w:hAnsi="Verdana" w:cs="Verdana"/>
          <w:sz w:val="20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2A4B0C">
        <w:rPr>
          <w:rFonts w:ascii="Calibri" w:hAnsi="Calibri"/>
          <w:color w:val="0000FF"/>
          <w:sz w:val="20"/>
          <w:szCs w:val="16"/>
          <w:lang w:val="en-GB"/>
        </w:rPr>
        <w:t xml:space="preserve"> </w:t>
      </w:r>
    </w:p>
    <w:p w14:paraId="609F534B" w14:textId="6FF9ADC4" w:rsidR="00153B61" w:rsidRPr="002A4B0C" w:rsidRDefault="00153B61" w:rsidP="002A4B0C">
      <w:pPr>
        <w:autoSpaceDE w:val="0"/>
        <w:autoSpaceDN w:val="0"/>
        <w:adjustRightInd w:val="0"/>
        <w:spacing w:after="0"/>
        <w:rPr>
          <w:rFonts w:ascii="Verdana" w:hAnsi="Verdana" w:cs="Calibri"/>
          <w:color w:val="000000" w:themeColor="text1"/>
          <w:sz w:val="20"/>
          <w:szCs w:val="16"/>
          <w:lang w:val="en-GB"/>
        </w:rPr>
      </w:pPr>
      <w:r w:rsidRPr="002A4B0C">
        <w:rPr>
          <w:rFonts w:ascii="Verdana" w:hAnsi="Verdana"/>
          <w:color w:val="000000" w:themeColor="text1"/>
          <w:sz w:val="20"/>
          <w:szCs w:val="16"/>
          <w:lang w:val="en-GB"/>
        </w:rPr>
        <w:t xml:space="preserve">The teaching staff member and the </w:t>
      </w:r>
      <w:r w:rsidR="00B77D95" w:rsidRPr="002A4B0C">
        <w:rPr>
          <w:rFonts w:ascii="Verdana" w:hAnsi="Verdana"/>
          <w:color w:val="000000" w:themeColor="text1"/>
          <w:sz w:val="20"/>
          <w:szCs w:val="16"/>
          <w:lang w:val="en-GB"/>
        </w:rPr>
        <w:t xml:space="preserve">beneficiary </w:t>
      </w:r>
      <w:r w:rsidRPr="002A4B0C">
        <w:rPr>
          <w:rFonts w:ascii="Verdana" w:hAnsi="Verdana"/>
          <w:color w:val="000000" w:themeColor="text1"/>
          <w:sz w:val="20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Default="00153B61" w:rsidP="002A4B0C">
      <w:pPr>
        <w:keepNext/>
        <w:keepLines/>
        <w:tabs>
          <w:tab w:val="left" w:pos="426"/>
        </w:tabs>
        <w:spacing w:after="0"/>
        <w:rPr>
          <w:rFonts w:ascii="Verdana" w:hAnsi="Verdana" w:cs="Calibri"/>
          <w:sz w:val="20"/>
          <w:szCs w:val="16"/>
          <w:lang w:val="en-GB"/>
        </w:rPr>
      </w:pPr>
      <w:r w:rsidRPr="002A4B0C">
        <w:rPr>
          <w:rFonts w:ascii="Verdana" w:hAnsi="Verdana" w:cs="Calibri"/>
          <w:sz w:val="20"/>
          <w:szCs w:val="16"/>
          <w:lang w:val="en-GB"/>
        </w:rPr>
        <w:t>The teach</w:t>
      </w:r>
      <w:r w:rsidR="00FF66CC" w:rsidRPr="002A4B0C">
        <w:rPr>
          <w:rFonts w:ascii="Verdana" w:hAnsi="Verdana" w:cs="Calibri"/>
          <w:sz w:val="20"/>
          <w:szCs w:val="16"/>
          <w:lang w:val="en-GB"/>
        </w:rPr>
        <w:t>ing staff member</w:t>
      </w:r>
      <w:r w:rsidRPr="002A4B0C">
        <w:rPr>
          <w:rFonts w:ascii="Verdana" w:hAnsi="Verdana" w:cs="Calibri"/>
          <w:sz w:val="20"/>
          <w:szCs w:val="16"/>
          <w:lang w:val="en-GB"/>
        </w:rPr>
        <w:t xml:space="preserve"> and </w:t>
      </w:r>
      <w:r w:rsidR="00F81482" w:rsidRPr="002A4B0C">
        <w:rPr>
          <w:rFonts w:ascii="Verdana" w:hAnsi="Verdana" w:cs="Calibri"/>
          <w:sz w:val="20"/>
          <w:szCs w:val="16"/>
          <w:lang w:val="en-GB"/>
        </w:rPr>
        <w:t xml:space="preserve">the </w:t>
      </w:r>
      <w:r w:rsidRPr="002A4B0C">
        <w:rPr>
          <w:rFonts w:ascii="Verdana" w:hAnsi="Verdana" w:cs="Calibri"/>
          <w:sz w:val="20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p w14:paraId="66FCB575" w14:textId="77777777" w:rsidR="007E5BB5" w:rsidRPr="002A4B0C" w:rsidRDefault="007E5BB5" w:rsidP="002A4B0C">
      <w:pPr>
        <w:keepNext/>
        <w:keepLines/>
        <w:tabs>
          <w:tab w:val="left" w:pos="426"/>
        </w:tabs>
        <w:spacing w:after="0"/>
        <w:rPr>
          <w:rFonts w:ascii="Verdana" w:hAnsi="Verdana" w:cs="Calibri"/>
          <w:sz w:val="20"/>
          <w:szCs w:val="16"/>
          <w:lang w:val="en-GB"/>
        </w:rPr>
      </w:pPr>
    </w:p>
    <w:tbl>
      <w:tblPr>
        <w:tblW w:w="981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817"/>
      </w:tblGrid>
      <w:tr w:rsidR="00377526" w:rsidRPr="00FF66CC" w14:paraId="56E93A49" w14:textId="77777777" w:rsidTr="002A4B0C">
        <w:trPr>
          <w:jc w:val="center"/>
        </w:trPr>
        <w:tc>
          <w:tcPr>
            <w:tcW w:w="9817" w:type="dxa"/>
            <w:shd w:val="clear" w:color="auto" w:fill="FFFFFF"/>
          </w:tcPr>
          <w:p w14:paraId="56E93A46" w14:textId="265578D9" w:rsidR="00377526" w:rsidRPr="00490F95" w:rsidRDefault="00377526" w:rsidP="002A4B0C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Default="00377526" w:rsidP="002A4B0C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161C5B33" w14:textId="77777777" w:rsidR="007E5BB5" w:rsidRPr="00490F95" w:rsidRDefault="007E5BB5" w:rsidP="002A4B0C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56E93A48" w14:textId="77777777" w:rsidR="00377526" w:rsidRPr="00490F95" w:rsidRDefault="00377526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affc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9809" w:type="dxa"/>
        <w:jc w:val="center"/>
        <w:tblInd w:w="-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09"/>
      </w:tblGrid>
      <w:tr w:rsidR="00377526" w:rsidRPr="00490F95" w14:paraId="56E93A4E" w14:textId="77777777" w:rsidTr="002A4B0C">
        <w:trPr>
          <w:jc w:val="center"/>
        </w:trPr>
        <w:tc>
          <w:tcPr>
            <w:tcW w:w="9809" w:type="dxa"/>
            <w:shd w:val="clear" w:color="auto" w:fill="FFFFFF"/>
          </w:tcPr>
          <w:p w14:paraId="56E93A4B" w14:textId="77777777" w:rsidR="00377526" w:rsidRPr="00490F95" w:rsidRDefault="00377526" w:rsidP="002A4B0C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Default="00377526" w:rsidP="002A4B0C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8E3722B" w14:textId="77777777" w:rsidR="007E5BB5" w:rsidRPr="00490F95" w:rsidRDefault="007E5BB5" w:rsidP="002A4B0C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56E93A4D" w14:textId="77777777" w:rsidR="00377526" w:rsidRPr="00490F95" w:rsidRDefault="00377526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9885" w:type="dxa"/>
        <w:jc w:val="center"/>
        <w:tblInd w:w="-1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885"/>
      </w:tblGrid>
      <w:tr w:rsidR="00377526" w:rsidRPr="00490F95" w14:paraId="56E93A53" w14:textId="77777777" w:rsidTr="002A4B0C">
        <w:trPr>
          <w:jc w:val="center"/>
        </w:trPr>
        <w:tc>
          <w:tcPr>
            <w:tcW w:w="9885" w:type="dxa"/>
            <w:shd w:val="clear" w:color="auto" w:fill="FFFFFF"/>
          </w:tcPr>
          <w:p w14:paraId="56E93A50" w14:textId="77777777" w:rsidR="00377526" w:rsidRPr="00490F95" w:rsidRDefault="00377526" w:rsidP="002A4B0C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Default="00377526" w:rsidP="002A4B0C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289FAFC4" w14:textId="77777777" w:rsidR="007E5BB5" w:rsidRPr="00490F95" w:rsidRDefault="007E5BB5" w:rsidP="002A4B0C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56E93A52" w14:textId="77777777" w:rsidR="00377526" w:rsidRPr="00490F95" w:rsidRDefault="00377526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A76C6E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338" w:right="1077" w:bottom="851" w:left="1077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6B932" w14:textId="77777777" w:rsidR="00461120" w:rsidRDefault="00461120">
      <w:r>
        <w:separator/>
      </w:r>
    </w:p>
  </w:endnote>
  <w:endnote w:type="continuationSeparator" w:id="0">
    <w:p w14:paraId="40229BA9" w14:textId="77777777" w:rsidR="00461120" w:rsidRDefault="00461120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ae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-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-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-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-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ae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158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af1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F0725" w14:textId="77777777" w:rsidR="00461120" w:rsidRDefault="00461120">
      <w:r>
        <w:separator/>
      </w:r>
    </w:p>
  </w:footnote>
  <w:footnote w:type="continuationSeparator" w:id="0">
    <w:p w14:paraId="460B59DA" w14:textId="77777777" w:rsidR="00461120" w:rsidRDefault="00461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53FE3" w14:textId="77777777" w:rsidR="00A76C6E" w:rsidRPr="00160D80" w:rsidRDefault="00A76C6E" w:rsidP="00A76C6E">
    <w:pPr>
      <w:spacing w:after="0"/>
      <w:rPr>
        <w:rFonts w:ascii="Verdana" w:hAnsi="Verdana"/>
        <w:sz w:val="16"/>
        <w:szCs w:val="18"/>
        <w:lang w:val="en-GB"/>
      </w:rPr>
    </w:pPr>
    <w:r w:rsidRPr="00160D80">
      <w:rPr>
        <w:rFonts w:ascii="Verdana" w:hAnsi="Verdana"/>
        <w:sz w:val="16"/>
        <w:szCs w:val="18"/>
        <w:lang w:val="en-GB"/>
      </w:rPr>
      <w:t>GfNA-II.7-C-Annex-Erasmus+ HE Staff Mobility Agreement for training – 2016</w:t>
    </w:r>
  </w:p>
  <w:tbl>
    <w:tblPr>
      <w:tblW w:w="972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47"/>
      <w:gridCol w:w="1080"/>
    </w:tblGrid>
    <w:tr w:rsidR="00A76C6E" w:rsidRPr="00A07CE2" w14:paraId="312C1446" w14:textId="77777777" w:rsidTr="006C4FF4">
      <w:trPr>
        <w:trHeight w:val="803"/>
      </w:trPr>
      <w:tc>
        <w:tcPr>
          <w:tcW w:w="8647" w:type="dxa"/>
          <w:vAlign w:val="center"/>
        </w:tcPr>
        <w:p w14:paraId="48F0A25C" w14:textId="77777777" w:rsidR="00A76C6E" w:rsidRPr="00AD66BB" w:rsidRDefault="00A76C6E" w:rsidP="006C4FF4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spacing w:after="0"/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9ED0DFB" wp14:editId="163E41DC">
                    <wp:simplePos x="0" y="0"/>
                    <wp:positionH relativeFrom="column">
                      <wp:posOffset>1419225</wp:posOffset>
                    </wp:positionH>
                    <wp:positionV relativeFrom="paragraph">
                      <wp:posOffset>-55245</wp:posOffset>
                    </wp:positionV>
                    <wp:extent cx="2159000" cy="518795"/>
                    <wp:effectExtent l="0" t="0" r="0" b="0"/>
                    <wp:wrapNone/>
                    <wp:docPr id="2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59000" cy="518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C4AD53" w14:textId="77777777" w:rsidR="00A76C6E" w:rsidRPr="00AD66BB" w:rsidRDefault="00A76C6E" w:rsidP="00A76C6E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153A508D" w14:textId="77777777" w:rsidR="00A76C6E" w:rsidRPr="00160D80" w:rsidRDefault="00A76C6E" w:rsidP="00A76C6E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Pr="00160D80">
                                  <w:rPr>
                                    <w:rFonts w:ascii="Verdana" w:hAnsi="Verdana"/>
                                    <w:b/>
                                    <w:i/>
                                    <w:sz w:val="16"/>
                                    <w:szCs w:val="16"/>
                                    <w:lang w:val="en-GB"/>
                                  </w:rPr>
                                  <w:t>Participant’s name</w:t>
                                </w:r>
                              </w:p>
                              <w:p w14:paraId="7930ED63" w14:textId="77777777" w:rsidR="00A76C6E" w:rsidRPr="00AD66BB" w:rsidRDefault="00A76C6E" w:rsidP="00A76C6E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11.75pt;margin-top:-4.35pt;width:170pt;height:4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" filled="f" stroked="f">
                    <v:textbox>
                      <w:txbxContent>
                        <w:p w14:paraId="75C4AD53" w14:textId="77777777" w:rsidR="00A76C6E" w:rsidRPr="00AD66BB" w:rsidRDefault="00A76C6E" w:rsidP="00A76C6E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153A508D" w14:textId="77777777" w:rsidR="00A76C6E" w:rsidRPr="00160D80" w:rsidRDefault="00A76C6E" w:rsidP="00A76C6E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Pr="00160D80">
                            <w:rPr>
                              <w:rFonts w:ascii="Verdana" w:hAnsi="Verdana"/>
                              <w:b/>
                              <w:i/>
                              <w:sz w:val="16"/>
                              <w:szCs w:val="16"/>
                              <w:lang w:val="en-GB"/>
                            </w:rPr>
                            <w:t>Participant’s name</w:t>
                          </w:r>
                        </w:p>
                        <w:p w14:paraId="7930ED63" w14:textId="77777777" w:rsidR="00A76C6E" w:rsidRPr="00AD66BB" w:rsidRDefault="00A76C6E" w:rsidP="00A76C6E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1312" behindDoc="0" locked="0" layoutInCell="1" allowOverlap="1" wp14:anchorId="6D716013" wp14:editId="317F99DC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080" w:type="dxa"/>
        </w:tcPr>
        <w:p w14:paraId="5291746B" w14:textId="77777777" w:rsidR="00A76C6E" w:rsidRPr="00967BFC" w:rsidRDefault="00A76C6E" w:rsidP="006C4FF4">
          <w:pPr>
            <w:pStyle w:val="ZDGName"/>
            <w:jc w:val="right"/>
            <w:rPr>
              <w:lang w:val="en-GB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73E6890" wp14:editId="003E1569">
                <wp:extent cx="550686" cy="741076"/>
                <wp:effectExtent l="0" t="0" r="1905" b="1905"/>
                <wp:docPr id="5" name="Εικόνα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UC_pk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729" cy="7465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3128E63" w14:textId="77777777" w:rsidR="00A76C6E" w:rsidRPr="00495B18" w:rsidRDefault="00A76C6E" w:rsidP="00A76C6E">
    <w:pPr>
      <w:pStyle w:val="af3"/>
      <w:tabs>
        <w:tab w:val="clear" w:pos="8306"/>
      </w:tabs>
      <w:spacing w:after="0"/>
      <w:ind w:right="-743"/>
      <w:rPr>
        <w:sz w:val="16"/>
        <w:szCs w:val="16"/>
        <w:lang w:val="en-GB"/>
      </w:rPr>
    </w:pPr>
  </w:p>
  <w:p w14:paraId="56E93A5D" w14:textId="77777777" w:rsidR="00506408" w:rsidRPr="00B6735A" w:rsidRDefault="00506408" w:rsidP="00084A0C">
    <w:pPr>
      <w:pStyle w:val="af3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af3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aff6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1583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0C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120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0FC9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5652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0B63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8702A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065F0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5BB5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41F2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A08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6C6E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2841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pPr>
      <w:ind w:left="482"/>
    </w:pPr>
  </w:style>
  <w:style w:type="paragraph" w:customStyle="1" w:styleId="Text2">
    <w:name w:val="Text 2"/>
    <w:basedOn w:val="a1"/>
    <w:pPr>
      <w:tabs>
        <w:tab w:val="left" w:pos="2302"/>
      </w:tabs>
      <w:ind w:left="1202"/>
    </w:pPr>
  </w:style>
  <w:style w:type="paragraph" w:customStyle="1" w:styleId="Text3">
    <w:name w:val="Text 3"/>
    <w:basedOn w:val="a1"/>
    <w:pPr>
      <w:tabs>
        <w:tab w:val="left" w:pos="2302"/>
      </w:tabs>
      <w:ind w:left="1202"/>
    </w:pPr>
  </w:style>
  <w:style w:type="paragraph" w:customStyle="1" w:styleId="Text4">
    <w:name w:val="Text 4"/>
    <w:basedOn w:val="a1"/>
    <w:pPr>
      <w:tabs>
        <w:tab w:val="left" w:pos="2302"/>
      </w:tabs>
      <w:ind w:left="1202"/>
    </w:pPr>
  </w:style>
  <w:style w:type="paragraph" w:customStyle="1" w:styleId="Address">
    <w:name w:val="Address"/>
    <w:basedOn w:val="a1"/>
    <w:pPr>
      <w:spacing w:after="0"/>
      <w:jc w:val="left"/>
    </w:pPr>
  </w:style>
  <w:style w:type="paragraph" w:customStyle="1" w:styleId="AddressTL">
    <w:name w:val="AddressTL"/>
    <w:basedOn w:val="a1"/>
    <w:next w:val="a1"/>
    <w:pPr>
      <w:spacing w:after="720"/>
      <w:jc w:val="left"/>
    </w:pPr>
  </w:style>
  <w:style w:type="paragraph" w:customStyle="1" w:styleId="AddressTR">
    <w:name w:val="AddressTR"/>
    <w:basedOn w:val="a1"/>
    <w:next w:val="a1"/>
    <w:pPr>
      <w:spacing w:after="720"/>
      <w:ind w:left="5103"/>
      <w:jc w:val="left"/>
    </w:pPr>
  </w:style>
  <w:style w:type="paragraph" w:styleId="a5">
    <w:name w:val="Block Text"/>
    <w:basedOn w:val="a1"/>
    <w:pPr>
      <w:spacing w:after="120"/>
      <w:ind w:left="1440" w:right="1440"/>
    </w:pPr>
  </w:style>
  <w:style w:type="paragraph" w:styleId="a6">
    <w:name w:val="Body Text"/>
    <w:basedOn w:val="a1"/>
    <w:pPr>
      <w:spacing w:after="12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32">
    <w:name w:val="Body Text 3"/>
    <w:basedOn w:val="a1"/>
    <w:pPr>
      <w:spacing w:after="120"/>
    </w:pPr>
    <w:rPr>
      <w:sz w:val="16"/>
    </w:rPr>
  </w:style>
  <w:style w:type="paragraph" w:styleId="a7">
    <w:name w:val="Body Text First Indent"/>
    <w:basedOn w:val="a6"/>
    <w:pPr>
      <w:ind w:firstLine="210"/>
    </w:pPr>
  </w:style>
  <w:style w:type="paragraph" w:styleId="a8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8"/>
    <w:pPr>
      <w:ind w:firstLine="210"/>
    </w:pPr>
  </w:style>
  <w:style w:type="paragraph" w:styleId="24">
    <w:name w:val="Body Text Indent 2"/>
    <w:basedOn w:val="a1"/>
    <w:pPr>
      <w:spacing w:after="120" w:line="480" w:lineRule="auto"/>
      <w:ind w:left="283"/>
    </w:pPr>
  </w:style>
  <w:style w:type="paragraph" w:styleId="33">
    <w:name w:val="Body Text Indent 3"/>
    <w:basedOn w:val="a1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pPr>
      <w:ind w:left="4252"/>
    </w:pPr>
  </w:style>
  <w:style w:type="paragraph" w:styleId="ab">
    <w:name w:val="annotation text"/>
    <w:basedOn w:val="a1"/>
    <w:link w:val="Char"/>
    <w:rPr>
      <w:sz w:val="20"/>
    </w:rPr>
  </w:style>
  <w:style w:type="paragraph" w:styleId="ac">
    <w:name w:val="Date"/>
    <w:basedOn w:val="a1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pPr>
      <w:ind w:left="5103"/>
      <w:jc w:val="left"/>
    </w:pPr>
    <w:rPr>
      <w:sz w:val="20"/>
    </w:rPr>
  </w:style>
  <w:style w:type="paragraph" w:styleId="a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e">
    <w:name w:val="endnote text"/>
    <w:basedOn w:val="a1"/>
    <w:semiHidden/>
    <w:rPr>
      <w:sz w:val="20"/>
    </w:rPr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spacing w:after="0"/>
    </w:pPr>
  </w:style>
  <w:style w:type="paragraph" w:styleId="af0">
    <w:name w:val="envelope return"/>
    <w:basedOn w:val="a1"/>
    <w:pPr>
      <w:spacing w:after="0"/>
    </w:pPr>
    <w:rPr>
      <w:sz w:val="20"/>
    </w:rPr>
  </w:style>
  <w:style w:type="paragraph" w:styleId="af1">
    <w:name w:val="footer"/>
    <w:basedOn w:val="a1"/>
    <w:link w:val="Char0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af2">
    <w:name w:val="footnote text"/>
    <w:basedOn w:val="a1"/>
    <w:pPr>
      <w:ind w:left="357" w:hanging="357"/>
    </w:pPr>
    <w:rPr>
      <w:sz w:val="20"/>
    </w:rPr>
  </w:style>
  <w:style w:type="paragraph" w:styleId="af3">
    <w:name w:val="header"/>
    <w:basedOn w:val="a1"/>
    <w:link w:val="Char1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10">
    <w:name w:val="index 1"/>
    <w:basedOn w:val="a1"/>
    <w:next w:val="a1"/>
    <w:autoRedefine/>
    <w:semiHidden/>
    <w:pPr>
      <w:ind w:left="240" w:hanging="240"/>
    </w:pPr>
  </w:style>
  <w:style w:type="paragraph" w:styleId="25">
    <w:name w:val="index 2"/>
    <w:basedOn w:val="a1"/>
    <w:next w:val="a1"/>
    <w:autoRedefine/>
    <w:semiHidden/>
    <w:pPr>
      <w:ind w:left="480" w:hanging="240"/>
    </w:pPr>
  </w:style>
  <w:style w:type="paragraph" w:styleId="34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f4">
    <w:name w:val="index heading"/>
    <w:basedOn w:val="a1"/>
    <w:next w:val="10"/>
    <w:semiHidden/>
    <w:rPr>
      <w:rFonts w:ascii="Arial" w:hAnsi="Arial"/>
      <w:b/>
    </w:rPr>
  </w:style>
  <w:style w:type="paragraph" w:styleId="af5">
    <w:name w:val="List"/>
    <w:basedOn w:val="a1"/>
    <w:pPr>
      <w:ind w:left="283" w:hanging="283"/>
    </w:pPr>
  </w:style>
  <w:style w:type="paragraph" w:styleId="26">
    <w:name w:val="List 2"/>
    <w:basedOn w:val="a1"/>
    <w:pPr>
      <w:ind w:left="566" w:hanging="283"/>
    </w:pPr>
  </w:style>
  <w:style w:type="paragraph" w:styleId="35">
    <w:name w:val="List 3"/>
    <w:basedOn w:val="a1"/>
    <w:pPr>
      <w:ind w:left="849" w:hanging="283"/>
    </w:pPr>
  </w:style>
  <w:style w:type="paragraph" w:styleId="43">
    <w:name w:val="List 4"/>
    <w:basedOn w:val="a1"/>
    <w:pPr>
      <w:ind w:left="1132" w:hanging="283"/>
    </w:pPr>
  </w:style>
  <w:style w:type="paragraph" w:styleId="53">
    <w:name w:val="List 5"/>
    <w:basedOn w:val="a1"/>
    <w:pPr>
      <w:ind w:left="1415" w:hanging="283"/>
    </w:pPr>
  </w:style>
  <w:style w:type="paragraph" w:styleId="a0">
    <w:name w:val="List Bullet"/>
    <w:basedOn w:val="a1"/>
    <w:pPr>
      <w:numPr>
        <w:numId w:val="4"/>
      </w:numPr>
    </w:pPr>
  </w:style>
  <w:style w:type="paragraph" w:styleId="21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pPr>
      <w:numPr>
        <w:numId w:val="1"/>
      </w:numPr>
    </w:pPr>
  </w:style>
  <w:style w:type="paragraph" w:styleId="af6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paragraph" w:styleId="a">
    <w:name w:val="List Number"/>
    <w:basedOn w:val="a1"/>
    <w:pPr>
      <w:numPr>
        <w:numId w:val="14"/>
      </w:numPr>
    </w:pPr>
  </w:style>
  <w:style w:type="paragraph" w:styleId="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pPr>
      <w:numPr>
        <w:numId w:val="2"/>
      </w:numPr>
    </w:pPr>
  </w:style>
  <w:style w:type="paragraph" w:styleId="a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8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9">
    <w:name w:val="Normal Indent"/>
    <w:basedOn w:val="a1"/>
    <w:link w:val="Char2"/>
    <w:pPr>
      <w:ind w:left="720"/>
    </w:pPr>
    <w:rPr>
      <w:lang w:eastAsia="x-none"/>
    </w:rPr>
  </w:style>
  <w:style w:type="paragraph" w:styleId="afa">
    <w:name w:val="Note Heading"/>
    <w:basedOn w:val="a1"/>
    <w:next w:val="a1"/>
  </w:style>
  <w:style w:type="paragraph" w:customStyle="1" w:styleId="NoteHead">
    <w:name w:val="NoteHead"/>
    <w:basedOn w:val="a1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pPr>
      <w:keepNext w:val="0"/>
      <w:outlineLvl w:val="9"/>
    </w:pPr>
  </w:style>
  <w:style w:type="paragraph" w:customStyle="1" w:styleId="PartTitle">
    <w:name w:val="PartTitle"/>
    <w:basedOn w:val="a1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afb">
    <w:name w:val="Plain Text"/>
    <w:basedOn w:val="a1"/>
    <w:rPr>
      <w:rFonts w:ascii="Courier New" w:hAnsi="Courier New"/>
      <w:sz w:val="20"/>
    </w:rPr>
  </w:style>
  <w:style w:type="paragraph" w:styleId="afc">
    <w:name w:val="Salutation"/>
    <w:basedOn w:val="a1"/>
    <w:next w:val="a1"/>
  </w:style>
  <w:style w:type="paragraph" w:styleId="afd">
    <w:name w:val="Signature"/>
    <w:basedOn w:val="a1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fe">
    <w:name w:val="Subtitle"/>
    <w:basedOn w:val="a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a1"/>
    <w:pPr>
      <w:jc w:val="center"/>
    </w:pPr>
    <w:rPr>
      <w:b/>
      <w:sz w:val="32"/>
    </w:rPr>
  </w:style>
  <w:style w:type="paragraph" w:styleId="aff">
    <w:name w:val="table of authorities"/>
    <w:basedOn w:val="a1"/>
    <w:next w:val="a1"/>
    <w:semiHidden/>
    <w:pPr>
      <w:ind w:left="240" w:hanging="240"/>
    </w:pPr>
  </w:style>
  <w:style w:type="paragraph" w:styleId="aff0">
    <w:name w:val="table of figures"/>
    <w:basedOn w:val="a1"/>
    <w:next w:val="a1"/>
    <w:semiHidden/>
    <w:pPr>
      <w:ind w:left="480" w:hanging="480"/>
    </w:pPr>
  </w:style>
  <w:style w:type="paragraph" w:styleId="aff1">
    <w:name w:val="Title"/>
    <w:basedOn w:val="a1"/>
    <w:next w:val="SubTitle1"/>
    <w:pPr>
      <w:spacing w:after="480"/>
      <w:jc w:val="center"/>
    </w:pPr>
    <w:rPr>
      <w:b/>
      <w:kern w:val="28"/>
      <w:sz w:val="48"/>
    </w:rPr>
  </w:style>
  <w:style w:type="paragraph" w:styleId="af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8">
    <w:name w:val="toc 2"/>
    <w:basedOn w:val="a1"/>
    <w:next w:val="a1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37">
    <w:name w:val="toc 3"/>
    <w:basedOn w:val="a1"/>
    <w:next w:val="a1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customStyle="1" w:styleId="YReferences">
    <w:name w:val="YReferences"/>
    <w:basedOn w:val="a1"/>
    <w:next w:val="a1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a1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aff3">
    <w:name w:val="TOC Heading"/>
    <w:basedOn w:val="a1"/>
    <w:next w:val="a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-">
    <w:name w:val="Hyperlink"/>
    <w:rsid w:val="006914AD"/>
    <w:rPr>
      <w:color w:val="0000FF"/>
      <w:u w:val="single"/>
    </w:rPr>
  </w:style>
  <w:style w:type="character" w:styleId="aff4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5">
    <w:name w:val="Balloon Text"/>
    <w:basedOn w:val="a1"/>
    <w:link w:val="Char3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Char0">
    <w:name w:val="Υποσέλιδο Char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Char0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har1">
    <w:name w:val="Κεφαλίδα Char"/>
    <w:link w:val="af3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9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Char2">
    <w:name w:val="Βασικό με εσοχή Char"/>
    <w:link w:val="af9"/>
    <w:rsid w:val="007A4813"/>
    <w:rPr>
      <w:sz w:val="24"/>
      <w:lang w:val="fr-FR"/>
    </w:rPr>
  </w:style>
  <w:style w:type="character" w:customStyle="1" w:styleId="Bulletpoint1Char">
    <w:name w:val="Bullet point1 Char"/>
    <w:basedOn w:val="Char2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9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6">
    <w:name w:val="Table Grid"/>
    <w:basedOn w:val="a3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/>
  </w:style>
  <w:style w:type="table" w:styleId="aff7">
    <w:name w:val="Table Elegant"/>
    <w:basedOn w:val="a3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8">
    <w:name w:val="annotation reference"/>
    <w:unhideWhenUsed/>
    <w:rsid w:val="00F0066C"/>
    <w:rPr>
      <w:sz w:val="16"/>
      <w:szCs w:val="16"/>
    </w:rPr>
  </w:style>
  <w:style w:type="character" w:customStyle="1" w:styleId="Char">
    <w:name w:val="Κείμενο σχολίου Char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Char3">
    <w:name w:val="Κείμενο πλαισίου Char"/>
    <w:link w:val="aff5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9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a">
    <w:name w:val="annotation subject"/>
    <w:basedOn w:val="ab"/>
    <w:next w:val="ab"/>
    <w:link w:val="Char4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har4">
    <w:name w:val="Θέμα σχολίου Char"/>
    <w:link w:val="affa"/>
    <w:uiPriority w:val="99"/>
    <w:rsid w:val="00BA290F"/>
    <w:rPr>
      <w:b/>
      <w:bCs/>
      <w:lang w:val="x-none" w:eastAsia="ar-SA"/>
    </w:rPr>
  </w:style>
  <w:style w:type="paragraph" w:styleId="affb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-0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Char">
    <w:name w:val="Επικεφαλίδα 3 Char"/>
    <w:link w:val="3"/>
    <w:rsid w:val="005D5129"/>
    <w:rPr>
      <w:i/>
      <w:sz w:val="24"/>
      <w:lang w:val="fr-FR" w:eastAsia="en-US"/>
    </w:rPr>
  </w:style>
  <w:style w:type="character" w:styleId="affc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pPr>
      <w:ind w:left="482"/>
    </w:pPr>
  </w:style>
  <w:style w:type="paragraph" w:customStyle="1" w:styleId="Text2">
    <w:name w:val="Text 2"/>
    <w:basedOn w:val="a1"/>
    <w:pPr>
      <w:tabs>
        <w:tab w:val="left" w:pos="2302"/>
      </w:tabs>
      <w:ind w:left="1202"/>
    </w:pPr>
  </w:style>
  <w:style w:type="paragraph" w:customStyle="1" w:styleId="Text3">
    <w:name w:val="Text 3"/>
    <w:basedOn w:val="a1"/>
    <w:pPr>
      <w:tabs>
        <w:tab w:val="left" w:pos="2302"/>
      </w:tabs>
      <w:ind w:left="1202"/>
    </w:pPr>
  </w:style>
  <w:style w:type="paragraph" w:customStyle="1" w:styleId="Text4">
    <w:name w:val="Text 4"/>
    <w:basedOn w:val="a1"/>
    <w:pPr>
      <w:tabs>
        <w:tab w:val="left" w:pos="2302"/>
      </w:tabs>
      <w:ind w:left="1202"/>
    </w:pPr>
  </w:style>
  <w:style w:type="paragraph" w:customStyle="1" w:styleId="Address">
    <w:name w:val="Address"/>
    <w:basedOn w:val="a1"/>
    <w:pPr>
      <w:spacing w:after="0"/>
      <w:jc w:val="left"/>
    </w:pPr>
  </w:style>
  <w:style w:type="paragraph" w:customStyle="1" w:styleId="AddressTL">
    <w:name w:val="AddressTL"/>
    <w:basedOn w:val="a1"/>
    <w:next w:val="a1"/>
    <w:pPr>
      <w:spacing w:after="720"/>
      <w:jc w:val="left"/>
    </w:pPr>
  </w:style>
  <w:style w:type="paragraph" w:customStyle="1" w:styleId="AddressTR">
    <w:name w:val="AddressTR"/>
    <w:basedOn w:val="a1"/>
    <w:next w:val="a1"/>
    <w:pPr>
      <w:spacing w:after="720"/>
      <w:ind w:left="5103"/>
      <w:jc w:val="left"/>
    </w:pPr>
  </w:style>
  <w:style w:type="paragraph" w:styleId="a5">
    <w:name w:val="Block Text"/>
    <w:basedOn w:val="a1"/>
    <w:pPr>
      <w:spacing w:after="120"/>
      <w:ind w:left="1440" w:right="1440"/>
    </w:pPr>
  </w:style>
  <w:style w:type="paragraph" w:styleId="a6">
    <w:name w:val="Body Text"/>
    <w:basedOn w:val="a1"/>
    <w:pPr>
      <w:spacing w:after="12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32">
    <w:name w:val="Body Text 3"/>
    <w:basedOn w:val="a1"/>
    <w:pPr>
      <w:spacing w:after="120"/>
    </w:pPr>
    <w:rPr>
      <w:sz w:val="16"/>
    </w:rPr>
  </w:style>
  <w:style w:type="paragraph" w:styleId="a7">
    <w:name w:val="Body Text First Indent"/>
    <w:basedOn w:val="a6"/>
    <w:pPr>
      <w:ind w:firstLine="210"/>
    </w:pPr>
  </w:style>
  <w:style w:type="paragraph" w:styleId="a8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8"/>
    <w:pPr>
      <w:ind w:firstLine="210"/>
    </w:pPr>
  </w:style>
  <w:style w:type="paragraph" w:styleId="24">
    <w:name w:val="Body Text Indent 2"/>
    <w:basedOn w:val="a1"/>
    <w:pPr>
      <w:spacing w:after="120" w:line="480" w:lineRule="auto"/>
      <w:ind w:left="283"/>
    </w:pPr>
  </w:style>
  <w:style w:type="paragraph" w:styleId="33">
    <w:name w:val="Body Text Indent 3"/>
    <w:basedOn w:val="a1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pPr>
      <w:ind w:left="4252"/>
    </w:pPr>
  </w:style>
  <w:style w:type="paragraph" w:styleId="ab">
    <w:name w:val="annotation text"/>
    <w:basedOn w:val="a1"/>
    <w:link w:val="Char"/>
    <w:rPr>
      <w:sz w:val="20"/>
    </w:rPr>
  </w:style>
  <w:style w:type="paragraph" w:styleId="ac">
    <w:name w:val="Date"/>
    <w:basedOn w:val="a1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pPr>
      <w:ind w:left="5103"/>
      <w:jc w:val="left"/>
    </w:pPr>
    <w:rPr>
      <w:sz w:val="20"/>
    </w:rPr>
  </w:style>
  <w:style w:type="paragraph" w:styleId="a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e">
    <w:name w:val="endnote text"/>
    <w:basedOn w:val="a1"/>
    <w:semiHidden/>
    <w:rPr>
      <w:sz w:val="20"/>
    </w:rPr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spacing w:after="0"/>
    </w:pPr>
  </w:style>
  <w:style w:type="paragraph" w:styleId="af0">
    <w:name w:val="envelope return"/>
    <w:basedOn w:val="a1"/>
    <w:pPr>
      <w:spacing w:after="0"/>
    </w:pPr>
    <w:rPr>
      <w:sz w:val="20"/>
    </w:rPr>
  </w:style>
  <w:style w:type="paragraph" w:styleId="af1">
    <w:name w:val="footer"/>
    <w:basedOn w:val="a1"/>
    <w:link w:val="Char0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af2">
    <w:name w:val="footnote text"/>
    <w:basedOn w:val="a1"/>
    <w:pPr>
      <w:ind w:left="357" w:hanging="357"/>
    </w:pPr>
    <w:rPr>
      <w:sz w:val="20"/>
    </w:rPr>
  </w:style>
  <w:style w:type="paragraph" w:styleId="af3">
    <w:name w:val="header"/>
    <w:basedOn w:val="a1"/>
    <w:link w:val="Char1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10">
    <w:name w:val="index 1"/>
    <w:basedOn w:val="a1"/>
    <w:next w:val="a1"/>
    <w:autoRedefine/>
    <w:semiHidden/>
    <w:pPr>
      <w:ind w:left="240" w:hanging="240"/>
    </w:pPr>
  </w:style>
  <w:style w:type="paragraph" w:styleId="25">
    <w:name w:val="index 2"/>
    <w:basedOn w:val="a1"/>
    <w:next w:val="a1"/>
    <w:autoRedefine/>
    <w:semiHidden/>
    <w:pPr>
      <w:ind w:left="480" w:hanging="240"/>
    </w:pPr>
  </w:style>
  <w:style w:type="paragraph" w:styleId="34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f4">
    <w:name w:val="index heading"/>
    <w:basedOn w:val="a1"/>
    <w:next w:val="10"/>
    <w:semiHidden/>
    <w:rPr>
      <w:rFonts w:ascii="Arial" w:hAnsi="Arial"/>
      <w:b/>
    </w:rPr>
  </w:style>
  <w:style w:type="paragraph" w:styleId="af5">
    <w:name w:val="List"/>
    <w:basedOn w:val="a1"/>
    <w:pPr>
      <w:ind w:left="283" w:hanging="283"/>
    </w:pPr>
  </w:style>
  <w:style w:type="paragraph" w:styleId="26">
    <w:name w:val="List 2"/>
    <w:basedOn w:val="a1"/>
    <w:pPr>
      <w:ind w:left="566" w:hanging="283"/>
    </w:pPr>
  </w:style>
  <w:style w:type="paragraph" w:styleId="35">
    <w:name w:val="List 3"/>
    <w:basedOn w:val="a1"/>
    <w:pPr>
      <w:ind w:left="849" w:hanging="283"/>
    </w:pPr>
  </w:style>
  <w:style w:type="paragraph" w:styleId="43">
    <w:name w:val="List 4"/>
    <w:basedOn w:val="a1"/>
    <w:pPr>
      <w:ind w:left="1132" w:hanging="283"/>
    </w:pPr>
  </w:style>
  <w:style w:type="paragraph" w:styleId="53">
    <w:name w:val="List 5"/>
    <w:basedOn w:val="a1"/>
    <w:pPr>
      <w:ind w:left="1415" w:hanging="283"/>
    </w:pPr>
  </w:style>
  <w:style w:type="paragraph" w:styleId="a0">
    <w:name w:val="List Bullet"/>
    <w:basedOn w:val="a1"/>
    <w:pPr>
      <w:numPr>
        <w:numId w:val="4"/>
      </w:numPr>
    </w:pPr>
  </w:style>
  <w:style w:type="paragraph" w:styleId="21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pPr>
      <w:numPr>
        <w:numId w:val="1"/>
      </w:numPr>
    </w:pPr>
  </w:style>
  <w:style w:type="paragraph" w:styleId="af6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paragraph" w:styleId="a">
    <w:name w:val="List Number"/>
    <w:basedOn w:val="a1"/>
    <w:pPr>
      <w:numPr>
        <w:numId w:val="14"/>
      </w:numPr>
    </w:pPr>
  </w:style>
  <w:style w:type="paragraph" w:styleId="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pPr>
      <w:numPr>
        <w:numId w:val="2"/>
      </w:numPr>
    </w:pPr>
  </w:style>
  <w:style w:type="paragraph" w:styleId="a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8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9">
    <w:name w:val="Normal Indent"/>
    <w:basedOn w:val="a1"/>
    <w:link w:val="Char2"/>
    <w:pPr>
      <w:ind w:left="720"/>
    </w:pPr>
    <w:rPr>
      <w:lang w:eastAsia="x-none"/>
    </w:rPr>
  </w:style>
  <w:style w:type="paragraph" w:styleId="afa">
    <w:name w:val="Note Heading"/>
    <w:basedOn w:val="a1"/>
    <w:next w:val="a1"/>
  </w:style>
  <w:style w:type="paragraph" w:customStyle="1" w:styleId="NoteHead">
    <w:name w:val="NoteHead"/>
    <w:basedOn w:val="a1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pPr>
      <w:keepNext w:val="0"/>
      <w:outlineLvl w:val="9"/>
    </w:pPr>
  </w:style>
  <w:style w:type="paragraph" w:customStyle="1" w:styleId="PartTitle">
    <w:name w:val="PartTitle"/>
    <w:basedOn w:val="a1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afb">
    <w:name w:val="Plain Text"/>
    <w:basedOn w:val="a1"/>
    <w:rPr>
      <w:rFonts w:ascii="Courier New" w:hAnsi="Courier New"/>
      <w:sz w:val="20"/>
    </w:rPr>
  </w:style>
  <w:style w:type="paragraph" w:styleId="afc">
    <w:name w:val="Salutation"/>
    <w:basedOn w:val="a1"/>
    <w:next w:val="a1"/>
  </w:style>
  <w:style w:type="paragraph" w:styleId="afd">
    <w:name w:val="Signature"/>
    <w:basedOn w:val="a1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fe">
    <w:name w:val="Subtitle"/>
    <w:basedOn w:val="a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a1"/>
    <w:pPr>
      <w:jc w:val="center"/>
    </w:pPr>
    <w:rPr>
      <w:b/>
      <w:sz w:val="32"/>
    </w:rPr>
  </w:style>
  <w:style w:type="paragraph" w:styleId="aff">
    <w:name w:val="table of authorities"/>
    <w:basedOn w:val="a1"/>
    <w:next w:val="a1"/>
    <w:semiHidden/>
    <w:pPr>
      <w:ind w:left="240" w:hanging="240"/>
    </w:pPr>
  </w:style>
  <w:style w:type="paragraph" w:styleId="aff0">
    <w:name w:val="table of figures"/>
    <w:basedOn w:val="a1"/>
    <w:next w:val="a1"/>
    <w:semiHidden/>
    <w:pPr>
      <w:ind w:left="480" w:hanging="480"/>
    </w:pPr>
  </w:style>
  <w:style w:type="paragraph" w:styleId="aff1">
    <w:name w:val="Title"/>
    <w:basedOn w:val="a1"/>
    <w:next w:val="SubTitle1"/>
    <w:pPr>
      <w:spacing w:after="480"/>
      <w:jc w:val="center"/>
    </w:pPr>
    <w:rPr>
      <w:b/>
      <w:kern w:val="28"/>
      <w:sz w:val="48"/>
    </w:rPr>
  </w:style>
  <w:style w:type="paragraph" w:styleId="af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8">
    <w:name w:val="toc 2"/>
    <w:basedOn w:val="a1"/>
    <w:next w:val="a1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37">
    <w:name w:val="toc 3"/>
    <w:basedOn w:val="a1"/>
    <w:next w:val="a1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customStyle="1" w:styleId="YReferences">
    <w:name w:val="YReferences"/>
    <w:basedOn w:val="a1"/>
    <w:next w:val="a1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a1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aff3">
    <w:name w:val="TOC Heading"/>
    <w:basedOn w:val="a1"/>
    <w:next w:val="a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-">
    <w:name w:val="Hyperlink"/>
    <w:rsid w:val="006914AD"/>
    <w:rPr>
      <w:color w:val="0000FF"/>
      <w:u w:val="single"/>
    </w:rPr>
  </w:style>
  <w:style w:type="character" w:styleId="aff4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5">
    <w:name w:val="Balloon Text"/>
    <w:basedOn w:val="a1"/>
    <w:link w:val="Char3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Char0">
    <w:name w:val="Υποσέλιδο Char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Char0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har1">
    <w:name w:val="Κεφαλίδα Char"/>
    <w:link w:val="af3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9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Char2">
    <w:name w:val="Βασικό με εσοχή Char"/>
    <w:link w:val="af9"/>
    <w:rsid w:val="007A4813"/>
    <w:rPr>
      <w:sz w:val="24"/>
      <w:lang w:val="fr-FR"/>
    </w:rPr>
  </w:style>
  <w:style w:type="character" w:customStyle="1" w:styleId="Bulletpoint1Char">
    <w:name w:val="Bullet point1 Char"/>
    <w:basedOn w:val="Char2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9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6">
    <w:name w:val="Table Grid"/>
    <w:basedOn w:val="a3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/>
  </w:style>
  <w:style w:type="table" w:styleId="aff7">
    <w:name w:val="Table Elegant"/>
    <w:basedOn w:val="a3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8">
    <w:name w:val="annotation reference"/>
    <w:unhideWhenUsed/>
    <w:rsid w:val="00F0066C"/>
    <w:rPr>
      <w:sz w:val="16"/>
      <w:szCs w:val="16"/>
    </w:rPr>
  </w:style>
  <w:style w:type="character" w:customStyle="1" w:styleId="Char">
    <w:name w:val="Κείμενο σχολίου Char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Char3">
    <w:name w:val="Κείμενο πλαισίου Char"/>
    <w:link w:val="aff5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9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a">
    <w:name w:val="annotation subject"/>
    <w:basedOn w:val="ab"/>
    <w:next w:val="ab"/>
    <w:link w:val="Char4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har4">
    <w:name w:val="Θέμα σχολίου Char"/>
    <w:link w:val="affa"/>
    <w:uiPriority w:val="99"/>
    <w:rsid w:val="00BA290F"/>
    <w:rPr>
      <w:b/>
      <w:bCs/>
      <w:lang w:val="x-none" w:eastAsia="ar-SA"/>
    </w:rPr>
  </w:style>
  <w:style w:type="paragraph" w:styleId="affb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-0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Char">
    <w:name w:val="Επικεφαλίδα 3 Char"/>
    <w:link w:val="3"/>
    <w:rsid w:val="005D5129"/>
    <w:rPr>
      <w:i/>
      <w:sz w:val="24"/>
      <w:lang w:val="fr-FR" w:eastAsia="en-US"/>
    </w:rPr>
  </w:style>
  <w:style w:type="character" w:styleId="affc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erasmus@isc.tuc.g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8B842D-3115-4512-A9DC-9E941EB24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82</TotalTime>
  <Pages>3</Pages>
  <Words>709</Words>
  <Characters>3830</Characters>
  <Application>Microsoft Office Word</Application>
  <DocSecurity>0</DocSecurity>
  <PresentationFormat>Microsoft Word 11.0</PresentationFormat>
  <Lines>31</Lines>
  <Paragraphs>9</Paragraphs>
  <ScaleCrop>false</ScaleCrop>
  <HeadingPairs>
    <vt:vector size="10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4530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Παπαδογεωργάκη Έλενα</cp:lastModifiedBy>
  <cp:revision>7</cp:revision>
  <cp:lastPrinted>2013-11-06T08:46:00Z</cp:lastPrinted>
  <dcterms:created xsi:type="dcterms:W3CDTF">2016-11-08T10:44:00Z</dcterms:created>
  <dcterms:modified xsi:type="dcterms:W3CDTF">2016-11-08T12:24:00Z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