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A76C6E" w:rsidRDefault="00D22628" w:rsidP="00A76C6E">
      <w:pPr>
        <w:spacing w:after="120"/>
        <w:ind w:right="28"/>
        <w:jc w:val="center"/>
        <w:rPr>
          <w:rFonts w:ascii="Verdana" w:hAnsi="Verdana" w:cs="Arial"/>
          <w:b/>
          <w:color w:val="002060"/>
          <w:sz w:val="28"/>
          <w:szCs w:val="36"/>
          <w:lang w:val="en-GB"/>
        </w:rPr>
      </w:pPr>
      <w:bookmarkStart w:id="0" w:name="_GoBack"/>
      <w:bookmarkEnd w:id="0"/>
      <w:r w:rsidRPr="00A76C6E">
        <w:rPr>
          <w:rFonts w:ascii="Verdana" w:hAnsi="Verdana" w:cs="Arial"/>
          <w:b/>
          <w:color w:val="002060"/>
          <w:sz w:val="28"/>
          <w:szCs w:val="36"/>
          <w:lang w:val="en-GB"/>
        </w:rPr>
        <w:t>Mobility Agreement</w:t>
      </w:r>
    </w:p>
    <w:p w14:paraId="56E939CC" w14:textId="42803F82" w:rsidR="001166B5" w:rsidRPr="00A76C6E" w:rsidRDefault="00D22628" w:rsidP="00A76C6E">
      <w:pPr>
        <w:spacing w:after="120"/>
        <w:ind w:right="28"/>
        <w:jc w:val="center"/>
        <w:rPr>
          <w:rFonts w:ascii="Verdana" w:hAnsi="Verdana" w:cs="Arial"/>
          <w:b/>
          <w:color w:val="002060"/>
          <w:sz w:val="28"/>
          <w:szCs w:val="36"/>
          <w:lang w:val="en-GB"/>
        </w:rPr>
      </w:pPr>
      <w:r w:rsidRPr="00A76C6E">
        <w:rPr>
          <w:rFonts w:ascii="Verdana" w:hAnsi="Verdana" w:cs="Arial"/>
          <w:b/>
          <w:color w:val="002060"/>
          <w:sz w:val="28"/>
          <w:szCs w:val="36"/>
          <w:lang w:val="en-GB"/>
        </w:rPr>
        <w:t xml:space="preserve">Staff Mobility </w:t>
      </w:r>
      <w:proofErr w:type="gramStart"/>
      <w:r w:rsidRPr="00A76C6E">
        <w:rPr>
          <w:rFonts w:ascii="Verdana" w:hAnsi="Verdana" w:cs="Arial"/>
          <w:b/>
          <w:color w:val="002060"/>
          <w:sz w:val="28"/>
          <w:szCs w:val="36"/>
          <w:lang w:val="en-GB"/>
        </w:rPr>
        <w:t>For</w:t>
      </w:r>
      <w:proofErr w:type="gramEnd"/>
      <w:r w:rsidRPr="00A76C6E">
        <w:rPr>
          <w:rFonts w:ascii="Verdana" w:hAnsi="Verdana" w:cs="Arial"/>
          <w:b/>
          <w:color w:val="002060"/>
          <w:sz w:val="28"/>
          <w:szCs w:val="36"/>
          <w:lang w:val="en-GB"/>
        </w:rPr>
        <w:t xml:space="preserve"> Teaching</w:t>
      </w:r>
      <w:r w:rsidR="00AA696D" w:rsidRPr="00A76C6E">
        <w:rPr>
          <w:rStyle w:val="affc"/>
          <w:rFonts w:ascii="Verdana" w:hAnsi="Verdana" w:cs="Arial"/>
          <w:b/>
          <w:color w:val="002060"/>
          <w:sz w:val="28"/>
          <w:szCs w:val="36"/>
          <w:lang w:val="en-GB"/>
        </w:rPr>
        <w:endnoteReference w:id="1"/>
      </w:r>
    </w:p>
    <w:p w14:paraId="2A068534" w14:textId="77777777" w:rsidR="00252D45" w:rsidRPr="00A76C6E" w:rsidRDefault="00252D45" w:rsidP="00A76C6E">
      <w:pPr>
        <w:pStyle w:val="ab"/>
        <w:tabs>
          <w:tab w:val="left" w:pos="2552"/>
          <w:tab w:val="left" w:pos="3686"/>
          <w:tab w:val="left" w:pos="5954"/>
        </w:tabs>
        <w:spacing w:after="0" w:line="360" w:lineRule="auto"/>
        <w:rPr>
          <w:rFonts w:ascii="Verdana" w:hAnsi="Verdana" w:cs="Calibri"/>
          <w:sz w:val="22"/>
          <w:szCs w:val="22"/>
          <w:lang w:val="en-GB"/>
        </w:rPr>
      </w:pPr>
      <w:r w:rsidRPr="00A76C6E">
        <w:rPr>
          <w:rFonts w:ascii="Verdana" w:hAnsi="Verdana" w:cs="Calibri"/>
          <w:sz w:val="22"/>
          <w:szCs w:val="22"/>
          <w:lang w:val="en-GB"/>
        </w:rPr>
        <w:t>Planned period of the teaching</w:t>
      </w:r>
      <w:r w:rsidRPr="00A76C6E">
        <w:rPr>
          <w:rFonts w:ascii="Verdana" w:hAnsi="Verdana" w:cs="Calibri"/>
          <w:color w:val="FF0000"/>
          <w:sz w:val="22"/>
          <w:szCs w:val="22"/>
          <w:lang w:val="en-GB"/>
        </w:rPr>
        <w:t xml:space="preserve"> </w:t>
      </w:r>
      <w:r w:rsidRPr="00A76C6E">
        <w:rPr>
          <w:rFonts w:ascii="Verdana" w:hAnsi="Verdana" w:cs="Calibri"/>
          <w:sz w:val="22"/>
          <w:szCs w:val="22"/>
          <w:lang w:val="en-GB"/>
        </w:rPr>
        <w:t xml:space="preserve">activity: from </w:t>
      </w:r>
      <w:r w:rsidRPr="00A76C6E">
        <w:rPr>
          <w:rFonts w:ascii="Verdana" w:hAnsi="Verdana" w:cs="Calibri"/>
          <w:i/>
          <w:sz w:val="22"/>
          <w:szCs w:val="22"/>
          <w:lang w:val="en-GB"/>
        </w:rPr>
        <w:t>[day/month/year]</w:t>
      </w:r>
      <w:r w:rsidRPr="00A76C6E">
        <w:rPr>
          <w:rFonts w:ascii="Verdana" w:hAnsi="Verdana" w:cs="Calibri"/>
          <w:sz w:val="22"/>
          <w:szCs w:val="22"/>
          <w:lang w:val="en-GB"/>
        </w:rPr>
        <w:tab/>
        <w:t xml:space="preserve">till </w:t>
      </w:r>
      <w:r w:rsidRPr="00A76C6E">
        <w:rPr>
          <w:rFonts w:ascii="Verdana" w:hAnsi="Verdana" w:cs="Calibri"/>
          <w:i/>
          <w:sz w:val="22"/>
          <w:szCs w:val="22"/>
          <w:lang w:val="en-GB"/>
        </w:rPr>
        <w:t>[day/month/year]</w:t>
      </w:r>
    </w:p>
    <w:p w14:paraId="05D39490" w14:textId="7D999A8E" w:rsidR="00252D45" w:rsidRPr="00A76C6E" w:rsidRDefault="00252D45" w:rsidP="00A76C6E">
      <w:pPr>
        <w:pStyle w:val="ab"/>
        <w:tabs>
          <w:tab w:val="left" w:pos="2552"/>
          <w:tab w:val="left" w:pos="3686"/>
          <w:tab w:val="left" w:pos="5954"/>
        </w:tabs>
        <w:spacing w:after="0" w:line="360" w:lineRule="auto"/>
        <w:rPr>
          <w:sz w:val="22"/>
          <w:szCs w:val="22"/>
          <w:lang w:val="en-GB"/>
        </w:rPr>
      </w:pPr>
      <w:r w:rsidRPr="00A76C6E">
        <w:rPr>
          <w:rFonts w:ascii="Verdana" w:hAnsi="Verdana" w:cs="Calibri"/>
          <w:sz w:val="22"/>
          <w:szCs w:val="22"/>
          <w:lang w:val="en-GB"/>
        </w:rPr>
        <w:t xml:space="preserve">Duration (days) – excluding travel days: …………………. </w:t>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3051"/>
      </w:tblGrid>
      <w:tr w:rsidR="001B0BB8" w:rsidRPr="007673FA" w14:paraId="56E939D3" w14:textId="77777777" w:rsidTr="00A76C6E">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051"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76C6E">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3051"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76C6E">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051" w:type="dxa"/>
            <w:shd w:val="clear" w:color="auto" w:fill="FFFFFF"/>
          </w:tcPr>
          <w:p w14:paraId="56E939DC" w14:textId="0BDA6B1D" w:rsidR="001903D7" w:rsidRPr="007673FA" w:rsidRDefault="00AA0AF4" w:rsidP="00575652">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575652">
              <w:rPr>
                <w:rFonts w:ascii="Verdana" w:hAnsi="Verdana" w:cs="Arial"/>
                <w:color w:val="002060"/>
                <w:sz w:val="20"/>
                <w:lang w:val="en-GB"/>
              </w:rPr>
              <w:t>16</w:t>
            </w:r>
            <w:r w:rsidRPr="007673FA">
              <w:rPr>
                <w:rFonts w:ascii="Verdana" w:hAnsi="Verdana" w:cs="Arial"/>
                <w:color w:val="002060"/>
                <w:sz w:val="20"/>
                <w:lang w:val="en-GB"/>
              </w:rPr>
              <w:t>/20</w:t>
            </w:r>
            <w:r w:rsidR="00575652">
              <w:rPr>
                <w:rFonts w:ascii="Verdana" w:hAnsi="Verdana" w:cs="Arial"/>
                <w:color w:val="002060"/>
                <w:sz w:val="20"/>
                <w:lang w:val="en-GB"/>
              </w:rPr>
              <w:t>17</w:t>
            </w:r>
          </w:p>
        </w:tc>
      </w:tr>
      <w:tr w:rsidR="0081766A" w:rsidRPr="007673FA" w14:paraId="56E939E2" w14:textId="77777777" w:rsidTr="00A76C6E">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515"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976"/>
      </w:tblGrid>
      <w:tr w:rsidR="006744D6" w:rsidRPr="00D97FE7" w14:paraId="5DFE450A" w14:textId="77777777" w:rsidTr="008606AF">
        <w:trPr>
          <w:trHeight w:val="371"/>
        </w:trPr>
        <w:tc>
          <w:tcPr>
            <w:tcW w:w="2232" w:type="dxa"/>
            <w:shd w:val="clear" w:color="auto" w:fill="FFFFFF"/>
          </w:tcPr>
          <w:p w14:paraId="5DDEB45E" w14:textId="77777777" w:rsidR="006744D6" w:rsidRPr="007673FA" w:rsidRDefault="006744D6" w:rsidP="008606AF">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515" w:type="dxa"/>
            <w:gridSpan w:val="3"/>
            <w:shd w:val="clear" w:color="auto" w:fill="FFFFFF"/>
          </w:tcPr>
          <w:p w14:paraId="43BA5290" w14:textId="77777777" w:rsidR="006744D6" w:rsidRPr="007673FA" w:rsidRDefault="006744D6" w:rsidP="008606AF">
            <w:pPr>
              <w:ind w:right="-993"/>
              <w:jc w:val="left"/>
              <w:rPr>
                <w:rFonts w:ascii="Verdana" w:hAnsi="Verdana" w:cs="Arial"/>
                <w:b/>
                <w:color w:val="002060"/>
                <w:sz w:val="20"/>
                <w:lang w:val="en-GB"/>
              </w:rPr>
            </w:pPr>
            <w:r>
              <w:rPr>
                <w:rFonts w:ascii="Verdana" w:hAnsi="Verdana" w:cs="Arial"/>
                <w:b/>
                <w:color w:val="002060"/>
                <w:sz w:val="20"/>
                <w:lang w:val="en-GB"/>
              </w:rPr>
              <w:t>TECHNICAL UNIVERSITY OF CRETE</w:t>
            </w:r>
          </w:p>
        </w:tc>
      </w:tr>
      <w:tr w:rsidR="006744D6" w:rsidRPr="007673FA" w14:paraId="5CC69ED2" w14:textId="77777777" w:rsidTr="008606AF">
        <w:trPr>
          <w:trHeight w:val="371"/>
        </w:trPr>
        <w:tc>
          <w:tcPr>
            <w:tcW w:w="2232" w:type="dxa"/>
            <w:shd w:val="clear" w:color="auto" w:fill="FFFFFF"/>
          </w:tcPr>
          <w:p w14:paraId="7EAB6B98" w14:textId="77777777" w:rsidR="006744D6" w:rsidRPr="00461A0D" w:rsidRDefault="006744D6" w:rsidP="008606AF">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114B93B1" w14:textId="77777777" w:rsidR="006744D6" w:rsidRPr="007673FA" w:rsidRDefault="006744D6" w:rsidP="008606AF">
            <w:pPr>
              <w:spacing w:after="0"/>
              <w:ind w:right="-993"/>
              <w:jc w:val="left"/>
              <w:rPr>
                <w:rFonts w:ascii="Verdana" w:hAnsi="Verdana" w:cs="Arial"/>
                <w:sz w:val="20"/>
                <w:lang w:val="en-GB"/>
              </w:rPr>
            </w:pPr>
            <w:r w:rsidRPr="00A740AA">
              <w:rPr>
                <w:rFonts w:ascii="Verdana" w:hAnsi="Verdana" w:cs="Arial"/>
                <w:sz w:val="16"/>
                <w:szCs w:val="16"/>
                <w:lang w:val="en-GB"/>
              </w:rPr>
              <w:t>(if applicable)</w:t>
            </w:r>
          </w:p>
        </w:tc>
        <w:tc>
          <w:tcPr>
            <w:tcW w:w="2232" w:type="dxa"/>
            <w:shd w:val="clear" w:color="auto" w:fill="FFFFFF"/>
          </w:tcPr>
          <w:p w14:paraId="1B6DAF51" w14:textId="77777777" w:rsidR="006744D6" w:rsidRPr="007673FA" w:rsidRDefault="006744D6" w:rsidP="008606AF">
            <w:pPr>
              <w:ind w:right="-993"/>
              <w:jc w:val="left"/>
              <w:rPr>
                <w:rFonts w:ascii="Verdana" w:hAnsi="Verdana" w:cs="Arial"/>
                <w:b/>
                <w:color w:val="002060"/>
                <w:sz w:val="20"/>
                <w:lang w:val="en-GB"/>
              </w:rPr>
            </w:pPr>
            <w:r>
              <w:rPr>
                <w:rFonts w:ascii="Verdana" w:hAnsi="Verdana" w:cs="Arial"/>
                <w:b/>
                <w:color w:val="002060"/>
                <w:sz w:val="20"/>
                <w:lang w:val="en-GB"/>
              </w:rPr>
              <w:t>G KRITIS 09</w:t>
            </w:r>
          </w:p>
        </w:tc>
        <w:tc>
          <w:tcPr>
            <w:tcW w:w="2307" w:type="dxa"/>
            <w:shd w:val="clear" w:color="auto" w:fill="FFFFFF"/>
          </w:tcPr>
          <w:p w14:paraId="59EB6AE0" w14:textId="77777777" w:rsidR="006744D6" w:rsidRPr="007673FA" w:rsidRDefault="006744D6" w:rsidP="008606AF">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976" w:type="dxa"/>
            <w:shd w:val="clear" w:color="auto" w:fill="FFFFFF"/>
          </w:tcPr>
          <w:p w14:paraId="376FF2E9" w14:textId="77777777" w:rsidR="006744D6" w:rsidRPr="007673FA" w:rsidRDefault="006744D6" w:rsidP="008606AF">
            <w:pPr>
              <w:ind w:right="-993"/>
              <w:jc w:val="center"/>
              <w:rPr>
                <w:rFonts w:ascii="Verdana" w:hAnsi="Verdana" w:cs="Arial"/>
                <w:b/>
                <w:color w:val="002060"/>
                <w:sz w:val="20"/>
                <w:lang w:val="en-GB"/>
              </w:rPr>
            </w:pPr>
          </w:p>
        </w:tc>
      </w:tr>
      <w:tr w:rsidR="006744D6" w:rsidRPr="009A77CB" w14:paraId="223CCE3A" w14:textId="77777777" w:rsidTr="008606AF">
        <w:trPr>
          <w:trHeight w:val="559"/>
        </w:trPr>
        <w:tc>
          <w:tcPr>
            <w:tcW w:w="2232" w:type="dxa"/>
            <w:shd w:val="clear" w:color="auto" w:fill="FFFFFF"/>
          </w:tcPr>
          <w:p w14:paraId="4AC7D7BF" w14:textId="77777777" w:rsidR="006744D6" w:rsidRPr="007673FA" w:rsidRDefault="006744D6" w:rsidP="008606AF">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6FACA515" w14:textId="77777777" w:rsidR="006744D6" w:rsidRPr="007673FA" w:rsidRDefault="006744D6" w:rsidP="008606AF">
            <w:pPr>
              <w:ind w:right="-993"/>
              <w:jc w:val="left"/>
              <w:rPr>
                <w:rFonts w:ascii="Verdana" w:hAnsi="Verdana" w:cs="Arial"/>
                <w:color w:val="002060"/>
                <w:sz w:val="20"/>
                <w:lang w:val="en-GB"/>
              </w:rPr>
            </w:pPr>
            <w:r>
              <w:rPr>
                <w:rFonts w:ascii="Verdana" w:hAnsi="Verdana" w:cs="Arial"/>
                <w:color w:val="002060"/>
                <w:sz w:val="20"/>
                <w:lang w:val="en-GB"/>
              </w:rPr>
              <w:t xml:space="preserve">University Campus, </w:t>
            </w:r>
            <w:r>
              <w:rPr>
                <w:rFonts w:ascii="Verdana" w:hAnsi="Verdana" w:cs="Arial"/>
                <w:color w:val="002060"/>
                <w:sz w:val="20"/>
                <w:lang w:val="en-GB"/>
              </w:rPr>
              <w:br/>
            </w:r>
            <w:proofErr w:type="spellStart"/>
            <w:r>
              <w:rPr>
                <w:rFonts w:ascii="Verdana" w:hAnsi="Verdana" w:cs="Arial"/>
                <w:color w:val="002060"/>
                <w:sz w:val="20"/>
                <w:lang w:val="en-GB"/>
              </w:rPr>
              <w:t>Kounoupidiana</w:t>
            </w:r>
            <w:proofErr w:type="spellEnd"/>
            <w:r>
              <w:rPr>
                <w:rFonts w:ascii="Verdana" w:hAnsi="Verdana" w:cs="Arial"/>
                <w:color w:val="002060"/>
                <w:sz w:val="20"/>
                <w:lang w:val="en-GB"/>
              </w:rPr>
              <w:t xml:space="preserve">, </w:t>
            </w:r>
            <w:r>
              <w:rPr>
                <w:rFonts w:ascii="Verdana" w:hAnsi="Verdana" w:cs="Arial"/>
                <w:color w:val="002060"/>
                <w:sz w:val="20"/>
                <w:lang w:val="en-GB"/>
              </w:rPr>
              <w:br/>
            </w:r>
            <w:proofErr w:type="spellStart"/>
            <w:r>
              <w:rPr>
                <w:rFonts w:ascii="Verdana" w:hAnsi="Verdana" w:cs="Arial"/>
                <w:color w:val="002060"/>
                <w:sz w:val="20"/>
                <w:lang w:val="en-GB"/>
              </w:rPr>
              <w:t>Akrotiri</w:t>
            </w:r>
            <w:proofErr w:type="spellEnd"/>
            <w:r>
              <w:rPr>
                <w:rFonts w:ascii="Verdana" w:hAnsi="Verdana" w:cs="Arial"/>
                <w:color w:val="002060"/>
                <w:sz w:val="20"/>
                <w:lang w:val="en-GB"/>
              </w:rPr>
              <w:t xml:space="preserve">, 73100 </w:t>
            </w:r>
            <w:r>
              <w:rPr>
                <w:rFonts w:ascii="Verdana" w:hAnsi="Verdana" w:cs="Arial"/>
                <w:color w:val="002060"/>
                <w:sz w:val="20"/>
                <w:lang w:val="en-GB"/>
              </w:rPr>
              <w:br/>
              <w:t>Chania</w:t>
            </w:r>
          </w:p>
        </w:tc>
        <w:tc>
          <w:tcPr>
            <w:tcW w:w="2307" w:type="dxa"/>
            <w:shd w:val="clear" w:color="auto" w:fill="FFFFFF"/>
          </w:tcPr>
          <w:p w14:paraId="4D4609A5" w14:textId="77777777" w:rsidR="006744D6" w:rsidRPr="007673FA" w:rsidRDefault="006744D6" w:rsidP="008606AF">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6" w:type="dxa"/>
            <w:shd w:val="clear" w:color="auto" w:fill="FFFFFF"/>
          </w:tcPr>
          <w:p w14:paraId="12ECD1E4" w14:textId="77777777" w:rsidR="006744D6" w:rsidRPr="007673FA" w:rsidRDefault="006744D6" w:rsidP="008606AF">
            <w:pPr>
              <w:ind w:right="-993"/>
              <w:jc w:val="left"/>
              <w:rPr>
                <w:rFonts w:ascii="Verdana" w:hAnsi="Verdana" w:cs="Arial"/>
                <w:b/>
                <w:sz w:val="20"/>
                <w:lang w:val="en-GB"/>
              </w:rPr>
            </w:pPr>
            <w:r>
              <w:rPr>
                <w:rFonts w:ascii="Verdana" w:hAnsi="Verdana" w:cs="Arial"/>
                <w:b/>
                <w:sz w:val="20"/>
                <w:lang w:val="en-GB"/>
              </w:rPr>
              <w:t xml:space="preserve">GREECE / </w:t>
            </w:r>
            <w:r>
              <w:rPr>
                <w:rFonts w:ascii="Verdana" w:hAnsi="Verdana" w:cs="Arial"/>
                <w:b/>
                <w:sz w:val="20"/>
                <w:lang w:val="en-GB"/>
              </w:rPr>
              <w:br/>
              <w:t>GR</w:t>
            </w:r>
          </w:p>
        </w:tc>
      </w:tr>
      <w:tr w:rsidR="006744D6" w:rsidRPr="00700864" w14:paraId="3989A591" w14:textId="77777777" w:rsidTr="008606AF">
        <w:tc>
          <w:tcPr>
            <w:tcW w:w="2232" w:type="dxa"/>
            <w:shd w:val="clear" w:color="auto" w:fill="FFFFFF"/>
          </w:tcPr>
          <w:p w14:paraId="11C05BF8" w14:textId="77777777" w:rsidR="006744D6" w:rsidRPr="007673FA" w:rsidRDefault="006744D6" w:rsidP="008606AF">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1B94E4DB" w14:textId="77777777" w:rsidR="006744D6" w:rsidRPr="007673FA" w:rsidRDefault="006744D6" w:rsidP="008606AF">
            <w:pPr>
              <w:ind w:right="-993"/>
              <w:jc w:val="left"/>
              <w:rPr>
                <w:rFonts w:ascii="Verdana" w:hAnsi="Verdana" w:cs="Arial"/>
                <w:color w:val="002060"/>
                <w:sz w:val="20"/>
                <w:lang w:val="en-GB"/>
              </w:rPr>
            </w:pPr>
            <w:r>
              <w:rPr>
                <w:rFonts w:ascii="Verdana" w:hAnsi="Verdana" w:cs="Arial"/>
                <w:color w:val="002060"/>
                <w:sz w:val="20"/>
                <w:lang w:val="en-GB"/>
              </w:rPr>
              <w:t xml:space="preserve">Elena </w:t>
            </w:r>
            <w:r>
              <w:rPr>
                <w:rFonts w:ascii="Verdana" w:hAnsi="Verdana" w:cs="Arial"/>
                <w:color w:val="002060"/>
                <w:sz w:val="20"/>
                <w:lang w:val="en-GB"/>
              </w:rPr>
              <w:br/>
              <w:t xml:space="preserve">Papadogeorgaki, </w:t>
            </w:r>
            <w:r>
              <w:rPr>
                <w:rFonts w:ascii="Verdana" w:hAnsi="Verdana" w:cs="Arial"/>
                <w:color w:val="002060"/>
                <w:sz w:val="20"/>
                <w:lang w:val="en-GB"/>
              </w:rPr>
              <w:br/>
              <w:t>Incoming Erasmus+</w:t>
            </w:r>
            <w:r>
              <w:rPr>
                <w:rFonts w:ascii="Verdana" w:hAnsi="Verdana" w:cs="Arial"/>
                <w:color w:val="002060"/>
                <w:sz w:val="20"/>
                <w:lang w:val="en-GB"/>
              </w:rPr>
              <w:br/>
              <w:t>Coordinator</w:t>
            </w:r>
          </w:p>
        </w:tc>
        <w:tc>
          <w:tcPr>
            <w:tcW w:w="2307" w:type="dxa"/>
            <w:shd w:val="clear" w:color="auto" w:fill="FFFFFF"/>
          </w:tcPr>
          <w:p w14:paraId="3A1C5C08" w14:textId="77777777" w:rsidR="006744D6" w:rsidRPr="00160D80" w:rsidRDefault="006744D6" w:rsidP="008606AF">
            <w:pPr>
              <w:ind w:right="-993"/>
              <w:jc w:val="left"/>
              <w:rPr>
                <w:rFonts w:ascii="Verdana" w:hAnsi="Verdana" w:cs="Arial"/>
                <w:b/>
                <w:color w:val="002060"/>
                <w:sz w:val="20"/>
              </w:rPr>
            </w:pPr>
            <w:r w:rsidRPr="008B52D5">
              <w:rPr>
                <w:rFonts w:ascii="Verdana" w:hAnsi="Verdana" w:cs="Arial"/>
                <w:sz w:val="20"/>
              </w:rPr>
              <w:t>Con</w:t>
            </w:r>
            <w:r w:rsidRPr="00160D80">
              <w:rPr>
                <w:rFonts w:ascii="Verdana" w:hAnsi="Verdana" w:cs="Arial"/>
                <w:sz w:val="20"/>
              </w:rPr>
              <w:t xml:space="preserve">tact </w:t>
            </w:r>
            <w:proofErr w:type="spellStart"/>
            <w:r w:rsidRPr="00160D80">
              <w:rPr>
                <w:rFonts w:ascii="Verdana" w:hAnsi="Verdana" w:cs="Arial"/>
                <w:sz w:val="20"/>
              </w:rPr>
              <w:t>person</w:t>
            </w:r>
            <w:proofErr w:type="spellEnd"/>
            <w:r w:rsidRPr="00160D80">
              <w:rPr>
                <w:rFonts w:ascii="Verdana" w:hAnsi="Verdana" w:cs="Arial"/>
                <w:sz w:val="20"/>
              </w:rPr>
              <w:br/>
              <w:t>e-mail / phone</w:t>
            </w:r>
          </w:p>
        </w:tc>
        <w:tc>
          <w:tcPr>
            <w:tcW w:w="2976" w:type="dxa"/>
            <w:shd w:val="clear" w:color="auto" w:fill="FFFFFF"/>
          </w:tcPr>
          <w:p w14:paraId="6D037AC4" w14:textId="77777777" w:rsidR="006744D6" w:rsidRPr="00160D80" w:rsidRDefault="007321F4" w:rsidP="008606AF">
            <w:pPr>
              <w:ind w:right="-993"/>
              <w:jc w:val="left"/>
              <w:rPr>
                <w:rFonts w:ascii="Verdana" w:hAnsi="Verdana" w:cs="Arial"/>
                <w:color w:val="002060"/>
                <w:sz w:val="20"/>
                <w:lang w:val="en-US"/>
              </w:rPr>
            </w:pPr>
            <w:hyperlink r:id="rId12" w:history="1">
              <w:r w:rsidR="006744D6" w:rsidRPr="00160D80">
                <w:rPr>
                  <w:rStyle w:val="-"/>
                </w:rPr>
                <w:t>erasmus@isc.tuc.gr</w:t>
              </w:r>
            </w:hyperlink>
            <w:r w:rsidR="006744D6">
              <w:rPr>
                <w:rFonts w:ascii="Verdana" w:hAnsi="Verdana" w:cs="Arial"/>
                <w:color w:val="002060"/>
                <w:sz w:val="20"/>
                <w:lang w:val="en-US"/>
              </w:rPr>
              <w:br/>
              <w:t>+30 2821037470</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3063"/>
      </w:tblGrid>
      <w:tr w:rsidR="00C27A30" w:rsidRPr="009F5B61" w14:paraId="44A5914C" w14:textId="77777777" w:rsidTr="008606AF">
        <w:trPr>
          <w:trHeight w:val="314"/>
        </w:trPr>
        <w:tc>
          <w:tcPr>
            <w:tcW w:w="2228" w:type="dxa"/>
            <w:shd w:val="clear" w:color="auto" w:fill="FFFFFF"/>
          </w:tcPr>
          <w:p w14:paraId="6FE48975" w14:textId="77777777" w:rsidR="00C27A30" w:rsidRPr="005E466D" w:rsidRDefault="00C27A30" w:rsidP="008606A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519" w:type="dxa"/>
            <w:gridSpan w:val="3"/>
            <w:shd w:val="clear" w:color="auto" w:fill="FFFFFF"/>
          </w:tcPr>
          <w:p w14:paraId="2D7A373B" w14:textId="77777777" w:rsidR="00C27A30" w:rsidRPr="005E466D" w:rsidRDefault="00C27A30" w:rsidP="008606AF">
            <w:pPr>
              <w:shd w:val="clear" w:color="auto" w:fill="FFFFFF"/>
              <w:ind w:right="-993"/>
              <w:jc w:val="center"/>
              <w:rPr>
                <w:rFonts w:ascii="Verdana" w:hAnsi="Verdana" w:cs="Arial"/>
                <w:b/>
                <w:color w:val="002060"/>
                <w:sz w:val="20"/>
                <w:lang w:val="en-GB"/>
              </w:rPr>
            </w:pPr>
          </w:p>
        </w:tc>
      </w:tr>
      <w:tr w:rsidR="00C27A30" w:rsidRPr="005E466D" w14:paraId="2F29837A" w14:textId="77777777" w:rsidTr="008606AF">
        <w:trPr>
          <w:trHeight w:val="314"/>
        </w:trPr>
        <w:tc>
          <w:tcPr>
            <w:tcW w:w="2228" w:type="dxa"/>
            <w:shd w:val="clear" w:color="auto" w:fill="FFFFFF"/>
          </w:tcPr>
          <w:p w14:paraId="1EC3F9A9" w14:textId="77777777" w:rsidR="00C27A30" w:rsidRPr="005E466D" w:rsidRDefault="00C27A30" w:rsidP="008606A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ffc"/>
                <w:rFonts w:ascii="Verdana" w:hAnsi="Verdana" w:cs="Arial"/>
                <w:sz w:val="20"/>
                <w:lang w:val="en-GB"/>
              </w:rPr>
              <w:endnoteReference w:id="5"/>
            </w:r>
            <w:r w:rsidRPr="005E466D">
              <w:rPr>
                <w:rFonts w:ascii="Verdana" w:hAnsi="Verdana" w:cs="Arial"/>
                <w:sz w:val="20"/>
                <w:lang w:val="en-GB"/>
              </w:rPr>
              <w:t xml:space="preserve"> </w:t>
            </w:r>
          </w:p>
          <w:p w14:paraId="5F4D9532" w14:textId="77777777" w:rsidR="00C27A30" w:rsidRPr="005E466D" w:rsidRDefault="00C27A30" w:rsidP="008606AF">
            <w:pPr>
              <w:shd w:val="clear" w:color="auto" w:fill="FFFFFF"/>
              <w:spacing w:after="0"/>
              <w:ind w:right="-993"/>
              <w:jc w:val="left"/>
              <w:rPr>
                <w:rFonts w:ascii="Verdana" w:hAnsi="Verdana" w:cs="Arial"/>
                <w:sz w:val="20"/>
                <w:lang w:val="en-GB"/>
              </w:rPr>
            </w:pPr>
            <w:r w:rsidRPr="005E466D">
              <w:rPr>
                <w:rFonts w:ascii="Verdana" w:hAnsi="Verdana" w:cs="Arial"/>
                <w:sz w:val="16"/>
                <w:szCs w:val="16"/>
                <w:lang w:val="en-GB"/>
              </w:rPr>
              <w:t>(if applicable)</w:t>
            </w:r>
          </w:p>
        </w:tc>
        <w:tc>
          <w:tcPr>
            <w:tcW w:w="2228" w:type="dxa"/>
            <w:shd w:val="clear" w:color="auto" w:fill="FFFFFF"/>
          </w:tcPr>
          <w:p w14:paraId="3E617FF9" w14:textId="77777777" w:rsidR="00C27A30" w:rsidRPr="005E466D" w:rsidRDefault="00C27A30" w:rsidP="008606AF">
            <w:pPr>
              <w:shd w:val="clear" w:color="auto" w:fill="FFFFFF"/>
              <w:ind w:right="-993"/>
              <w:jc w:val="left"/>
              <w:rPr>
                <w:rFonts w:ascii="Verdana" w:hAnsi="Verdana" w:cs="Arial"/>
                <w:b/>
                <w:color w:val="002060"/>
                <w:sz w:val="20"/>
                <w:lang w:val="en-GB"/>
              </w:rPr>
            </w:pPr>
          </w:p>
        </w:tc>
        <w:tc>
          <w:tcPr>
            <w:tcW w:w="2228" w:type="dxa"/>
            <w:shd w:val="clear" w:color="auto" w:fill="FFFFFF"/>
          </w:tcPr>
          <w:p w14:paraId="3D774102" w14:textId="77777777" w:rsidR="00C27A30" w:rsidRPr="005E466D" w:rsidRDefault="00C27A30" w:rsidP="008606AF">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3063" w:type="dxa"/>
            <w:shd w:val="clear" w:color="auto" w:fill="FFFFFF"/>
          </w:tcPr>
          <w:p w14:paraId="2305C37E" w14:textId="77777777" w:rsidR="00C27A30" w:rsidRPr="005E466D" w:rsidRDefault="00C27A30" w:rsidP="008606AF">
            <w:pPr>
              <w:shd w:val="clear" w:color="auto" w:fill="FFFFFF"/>
              <w:ind w:right="-993"/>
              <w:jc w:val="center"/>
              <w:rPr>
                <w:rFonts w:ascii="Verdana" w:hAnsi="Verdana" w:cs="Arial"/>
                <w:b/>
                <w:color w:val="002060"/>
                <w:sz w:val="20"/>
                <w:lang w:val="en-GB"/>
              </w:rPr>
            </w:pPr>
          </w:p>
        </w:tc>
      </w:tr>
      <w:tr w:rsidR="00C27A30" w:rsidRPr="005E466D" w14:paraId="718EF0FD" w14:textId="77777777" w:rsidTr="008606AF">
        <w:trPr>
          <w:trHeight w:val="472"/>
        </w:trPr>
        <w:tc>
          <w:tcPr>
            <w:tcW w:w="2228" w:type="dxa"/>
            <w:shd w:val="clear" w:color="auto" w:fill="FFFFFF"/>
          </w:tcPr>
          <w:p w14:paraId="66A5BCD4" w14:textId="77777777" w:rsidR="00C27A30" w:rsidRPr="005E466D" w:rsidRDefault="00C27A30" w:rsidP="008606A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7F4A053A" w14:textId="77777777" w:rsidR="00C27A30" w:rsidRPr="005E466D" w:rsidRDefault="00C27A30" w:rsidP="008606AF">
            <w:pPr>
              <w:shd w:val="clear" w:color="auto" w:fill="FFFFFF"/>
              <w:ind w:right="-993"/>
              <w:jc w:val="left"/>
              <w:rPr>
                <w:rFonts w:ascii="Verdana" w:hAnsi="Verdana" w:cs="Arial"/>
                <w:color w:val="002060"/>
                <w:sz w:val="20"/>
                <w:lang w:val="en-GB"/>
              </w:rPr>
            </w:pPr>
          </w:p>
        </w:tc>
        <w:tc>
          <w:tcPr>
            <w:tcW w:w="2228" w:type="dxa"/>
            <w:shd w:val="clear" w:color="auto" w:fill="FFFFFF"/>
          </w:tcPr>
          <w:p w14:paraId="55B777B5" w14:textId="77777777" w:rsidR="00C27A30" w:rsidRPr="005E466D" w:rsidRDefault="00C27A30" w:rsidP="008606A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3063" w:type="dxa"/>
            <w:shd w:val="clear" w:color="auto" w:fill="FFFFFF"/>
          </w:tcPr>
          <w:p w14:paraId="7A783B7C" w14:textId="77777777" w:rsidR="00C27A30" w:rsidRPr="005E466D" w:rsidRDefault="00C27A30" w:rsidP="008606AF">
            <w:pPr>
              <w:shd w:val="clear" w:color="auto" w:fill="FFFFFF"/>
              <w:ind w:right="-993"/>
              <w:jc w:val="center"/>
              <w:rPr>
                <w:rFonts w:ascii="Verdana" w:hAnsi="Verdana" w:cs="Arial"/>
                <w:b/>
                <w:sz w:val="20"/>
                <w:lang w:val="en-GB"/>
              </w:rPr>
            </w:pPr>
          </w:p>
        </w:tc>
      </w:tr>
      <w:tr w:rsidR="00C27A30" w:rsidRPr="005E466D" w14:paraId="3316E7FC" w14:textId="77777777" w:rsidTr="008606AF">
        <w:trPr>
          <w:trHeight w:val="811"/>
        </w:trPr>
        <w:tc>
          <w:tcPr>
            <w:tcW w:w="2228" w:type="dxa"/>
            <w:shd w:val="clear" w:color="auto" w:fill="FFFFFF"/>
          </w:tcPr>
          <w:p w14:paraId="13C01E50" w14:textId="77777777" w:rsidR="00C27A30" w:rsidRPr="005E466D" w:rsidRDefault="00C27A30" w:rsidP="008606A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C57950A" w14:textId="77777777" w:rsidR="00C27A30" w:rsidRPr="005E466D" w:rsidRDefault="00C27A30" w:rsidP="008606AF">
            <w:pPr>
              <w:shd w:val="clear" w:color="auto" w:fill="FFFFFF"/>
              <w:ind w:right="-993"/>
              <w:jc w:val="left"/>
              <w:rPr>
                <w:rFonts w:ascii="Verdana" w:hAnsi="Verdana" w:cs="Arial"/>
                <w:color w:val="002060"/>
                <w:sz w:val="20"/>
                <w:lang w:val="en-GB"/>
              </w:rPr>
            </w:pPr>
          </w:p>
        </w:tc>
        <w:tc>
          <w:tcPr>
            <w:tcW w:w="2228" w:type="dxa"/>
            <w:shd w:val="clear" w:color="auto" w:fill="FFFFFF"/>
          </w:tcPr>
          <w:p w14:paraId="56FD8064" w14:textId="77777777" w:rsidR="00C27A30" w:rsidRDefault="00C27A30" w:rsidP="008606AF">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335B69" w14:textId="77777777" w:rsidR="00C27A30" w:rsidRPr="00C17AB2" w:rsidRDefault="00C27A30" w:rsidP="008606A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063" w:type="dxa"/>
            <w:shd w:val="clear" w:color="auto" w:fill="FFFFFF"/>
          </w:tcPr>
          <w:p w14:paraId="0B46B83E" w14:textId="77777777" w:rsidR="00C27A30" w:rsidRPr="005E466D" w:rsidRDefault="00C27A30" w:rsidP="008606AF">
            <w:pPr>
              <w:shd w:val="clear" w:color="auto" w:fill="FFFFFF"/>
              <w:ind w:right="-993"/>
              <w:jc w:val="left"/>
              <w:rPr>
                <w:rFonts w:ascii="Verdana" w:hAnsi="Verdana" w:cs="Arial"/>
                <w:b/>
                <w:color w:val="002060"/>
                <w:sz w:val="20"/>
                <w:lang w:val="fr-BE"/>
              </w:rPr>
            </w:pPr>
          </w:p>
        </w:tc>
      </w:tr>
      <w:tr w:rsidR="00C27A30" w:rsidRPr="005F0E76" w14:paraId="6D9B9DAF" w14:textId="77777777" w:rsidTr="008606AF">
        <w:trPr>
          <w:trHeight w:val="811"/>
        </w:trPr>
        <w:tc>
          <w:tcPr>
            <w:tcW w:w="2228" w:type="dxa"/>
            <w:shd w:val="clear" w:color="auto" w:fill="FFFFFF"/>
          </w:tcPr>
          <w:p w14:paraId="10CE70A3" w14:textId="77777777" w:rsidR="00C27A30" w:rsidRPr="00474BE2" w:rsidRDefault="00C27A30" w:rsidP="008606AF">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AC3D8A2" w14:textId="77777777" w:rsidR="00C27A30" w:rsidRPr="005E466D" w:rsidRDefault="00C27A30" w:rsidP="008606AF">
            <w:pPr>
              <w:shd w:val="clear" w:color="auto" w:fill="FFFFFF"/>
              <w:spacing w:after="0"/>
              <w:ind w:right="-993"/>
              <w:jc w:val="left"/>
              <w:rPr>
                <w:rFonts w:ascii="Verdana" w:hAnsi="Verdana" w:cs="Arial"/>
                <w:sz w:val="20"/>
                <w:lang w:val="en-GB"/>
              </w:rPr>
            </w:pPr>
          </w:p>
        </w:tc>
        <w:tc>
          <w:tcPr>
            <w:tcW w:w="2228" w:type="dxa"/>
            <w:shd w:val="clear" w:color="auto" w:fill="FFFFFF"/>
          </w:tcPr>
          <w:p w14:paraId="265A9A44" w14:textId="77777777" w:rsidR="00C27A30" w:rsidRPr="005E466D" w:rsidRDefault="00C27A30" w:rsidP="008606AF">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7CDCED41" w14:textId="77777777" w:rsidR="00C27A30" w:rsidRPr="00782942" w:rsidRDefault="00C27A30" w:rsidP="008606AF">
            <w:pPr>
              <w:spacing w:after="0"/>
              <w:ind w:right="-992"/>
              <w:jc w:val="left"/>
              <w:rPr>
                <w:rFonts w:ascii="Verdana" w:hAnsi="Verdana" w:cs="Arial"/>
                <w:sz w:val="20"/>
                <w:lang w:val="en-GB"/>
              </w:rPr>
            </w:pPr>
            <w:r w:rsidRPr="00782942">
              <w:rPr>
                <w:rFonts w:ascii="Verdana" w:hAnsi="Verdana" w:cs="Arial"/>
                <w:sz w:val="20"/>
                <w:lang w:val="en-GB"/>
              </w:rPr>
              <w:t>Size of enterprise</w:t>
            </w:r>
          </w:p>
          <w:p w14:paraId="4286CC8D" w14:textId="77777777" w:rsidR="00C27A30" w:rsidRPr="00F8532D" w:rsidRDefault="00C27A30" w:rsidP="008606AF">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063" w:type="dxa"/>
            <w:shd w:val="clear" w:color="auto" w:fill="FFFFFF"/>
          </w:tcPr>
          <w:p w14:paraId="48621377" w14:textId="77777777" w:rsidR="00C27A30" w:rsidRDefault="007321F4" w:rsidP="008606AF">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C27A30">
                  <w:rPr>
                    <w:rFonts w:ascii="MS Gothic" w:eastAsia="MS Gothic" w:hAnsi="MS Gothic" w:cs="Arial" w:hint="eastAsia"/>
                    <w:sz w:val="16"/>
                    <w:szCs w:val="16"/>
                    <w:lang w:val="en-GB"/>
                  </w:rPr>
                  <w:t>☐</w:t>
                </w:r>
              </w:sdtContent>
            </w:sdt>
            <w:r w:rsidR="00C27A30" w:rsidRPr="00AD0B3E">
              <w:rPr>
                <w:rFonts w:ascii="Verdana" w:hAnsi="Verdana" w:cs="Arial"/>
                <w:sz w:val="16"/>
                <w:szCs w:val="16"/>
                <w:lang w:val="en-GB"/>
              </w:rPr>
              <w:t>&lt;250 employees</w:t>
            </w:r>
          </w:p>
          <w:p w14:paraId="759198B0" w14:textId="77777777" w:rsidR="00C27A30" w:rsidRPr="00F8532D" w:rsidRDefault="007321F4" w:rsidP="008606AF">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C27A30">
                  <w:rPr>
                    <w:rFonts w:ascii="MS Gothic" w:eastAsia="MS Gothic" w:hAnsi="MS Gothic" w:cs="Arial" w:hint="eastAsia"/>
                    <w:sz w:val="16"/>
                    <w:szCs w:val="16"/>
                    <w:lang w:val="en-GB"/>
                  </w:rPr>
                  <w:t>☐</w:t>
                </w:r>
              </w:sdtContent>
            </w:sdt>
            <w:r w:rsidR="00C27A30" w:rsidRPr="00AD0B3E">
              <w:rPr>
                <w:rFonts w:ascii="Verdana" w:hAnsi="Verdana" w:cs="Arial"/>
                <w:sz w:val="16"/>
                <w:szCs w:val="16"/>
                <w:lang w:val="en-GB"/>
              </w:rPr>
              <w:t>&gt;250 employees</w:t>
            </w:r>
          </w:p>
        </w:tc>
      </w:tr>
    </w:tbl>
    <w:p w14:paraId="2FFD8109" w14:textId="4B96624C" w:rsidR="00D2071E" w:rsidRPr="00A76C6E" w:rsidRDefault="00D2071E" w:rsidP="007967A9">
      <w:pPr>
        <w:pStyle w:val="4"/>
        <w:keepNext w:val="0"/>
        <w:numPr>
          <w:ilvl w:val="0"/>
          <w:numId w:val="0"/>
        </w:numPr>
        <w:jc w:val="left"/>
        <w:rPr>
          <w:rFonts w:ascii="Verdana" w:hAnsi="Verdana" w:cs="Arial"/>
          <w:sz w:val="20"/>
        </w:rPr>
      </w:pPr>
    </w:p>
    <w:p w14:paraId="56E93A1F" w14:textId="64FB11A0" w:rsidR="005D5129" w:rsidRDefault="007967A9" w:rsidP="006744D6">
      <w:pPr>
        <w:pStyle w:val="4"/>
        <w:keepNext w:val="0"/>
        <w:numPr>
          <w:ilvl w:val="0"/>
          <w:numId w:val="0"/>
        </w:numPr>
        <w:jc w:val="left"/>
        <w:rPr>
          <w:rFonts w:ascii="Verdana" w:hAnsi="Verdana" w:cs="Calibri"/>
          <w:b/>
          <w:color w:val="002060"/>
          <w:sz w:val="28"/>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6744D6">
      <w:pPr>
        <w:pStyle w:val="4"/>
        <w:keepNext w:val="0"/>
        <w:numPr>
          <w:ilvl w:val="0"/>
          <w:numId w:val="0"/>
        </w:numPr>
        <w:tabs>
          <w:tab w:val="left" w:pos="426"/>
        </w:tabs>
        <w:spacing w:after="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6744D6">
      <w:pPr>
        <w:pStyle w:val="ab"/>
        <w:tabs>
          <w:tab w:val="left" w:pos="2552"/>
          <w:tab w:val="left" w:pos="3686"/>
          <w:tab w:val="left" w:pos="5954"/>
        </w:tabs>
        <w:spacing w:after="0"/>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14:paraId="56E93A26" w14:textId="032EFBD5" w:rsidR="00377526" w:rsidRPr="00B223B0" w:rsidRDefault="00377526" w:rsidP="006744D6">
      <w:pPr>
        <w:pStyle w:val="ab"/>
        <w:tabs>
          <w:tab w:val="left" w:pos="2552"/>
          <w:tab w:val="left" w:pos="3686"/>
          <w:tab w:val="left" w:pos="5954"/>
        </w:tabs>
        <w:spacing w:after="0"/>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7E5BB5">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6744D6">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63DFBEF5" w14:textId="0EE00490" w:rsidR="00466BFF" w:rsidRDefault="00377526" w:rsidP="006744D6">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Number of teaching hours: …………………</w:t>
      </w:r>
      <w:r w:rsidR="008B1A08">
        <w:rPr>
          <w:rFonts w:ascii="Verdana" w:hAnsi="Verdana" w:cs="Calibri"/>
          <w:lang w:val="en-GB"/>
        </w:rPr>
        <w:t xml:space="preserve"> </w:t>
      </w:r>
      <w:r w:rsidR="00466BFF">
        <w:rPr>
          <w:rFonts w:ascii="Verdana" w:hAnsi="Verdana" w:cs="Calibri"/>
          <w:lang w:val="en-GB"/>
        </w:rPr>
        <w:t>Language of instruction: ………………………………………</w:t>
      </w:r>
    </w:p>
    <w:p w14:paraId="3BBB5A7C" w14:textId="77777777" w:rsidR="008B1A08" w:rsidRPr="00490F95" w:rsidRDefault="008B1A08" w:rsidP="006744D6">
      <w:pPr>
        <w:pStyle w:val="ab"/>
        <w:tabs>
          <w:tab w:val="left" w:pos="2552"/>
          <w:tab w:val="left" w:pos="3686"/>
          <w:tab w:val="left" w:pos="5954"/>
        </w:tabs>
        <w:spacing w:after="0"/>
        <w:rPr>
          <w:rFonts w:ascii="Verdana" w:hAnsi="Verdana" w:cs="Calibri"/>
          <w:lang w:val="en-GB"/>
        </w:rPr>
      </w:pPr>
    </w:p>
    <w:tbl>
      <w:tblPr>
        <w:tblW w:w="9886" w:type="dxa"/>
        <w:jc w:val="center"/>
        <w:tblInd w:w="-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713"/>
        <w:gridCol w:w="173"/>
      </w:tblGrid>
      <w:tr w:rsidR="00377526" w:rsidRPr="00A76C6E" w14:paraId="56E93A2E" w14:textId="77777777" w:rsidTr="006744D6">
        <w:trPr>
          <w:gridAfter w:val="1"/>
          <w:wAfter w:w="667" w:type="dxa"/>
          <w:jc w:val="center"/>
        </w:trPr>
        <w:tc>
          <w:tcPr>
            <w:tcW w:w="9886"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6E93A2D" w14:textId="1424EB8F" w:rsidR="00377526" w:rsidRPr="00490F95" w:rsidRDefault="008B1A08" w:rsidP="006744D6">
            <w:pPr>
              <w:spacing w:after="0" w:line="360" w:lineRule="auto"/>
              <w:ind w:left="-6" w:right="-171" w:firstLine="6"/>
              <w:rPr>
                <w:rFonts w:ascii="Verdana" w:hAnsi="Verdana" w:cs="Calibri"/>
                <w:sz w:val="20"/>
                <w:lang w:val="en-GB"/>
              </w:rPr>
            </w:pPr>
            <w:r>
              <w:rPr>
                <w:rFonts w:ascii="Verdana" w:hAnsi="Verdana" w:cs="Calibri"/>
                <w:sz w:val="20"/>
                <w:lang w:val="en-GB"/>
              </w:rPr>
              <w:t>………………………………………………………………………………………………………………………………………………………………………………………………………………………………………………………………………………………………………………………………………………………………………………………………………………………………………………………………………………………………………………………………………………………………………………………………………………………………………………………………</w:t>
            </w:r>
          </w:p>
        </w:tc>
      </w:tr>
      <w:tr w:rsidR="00377526" w:rsidRPr="008B1A08" w14:paraId="56E93A35" w14:textId="77777777" w:rsidTr="006744D6">
        <w:trPr>
          <w:gridAfter w:val="1"/>
          <w:wAfter w:w="23" w:type="dxa"/>
          <w:jc w:val="center"/>
        </w:trPr>
        <w:tc>
          <w:tcPr>
            <w:tcW w:w="9864" w:type="dxa"/>
            <w:shd w:val="clear" w:color="auto" w:fill="FFFFFF"/>
            <w:hideMark/>
          </w:tcPr>
          <w:p w14:paraId="7EBBFFE7" w14:textId="28A91918" w:rsidR="00153B61" w:rsidRPr="006744D6" w:rsidRDefault="00377526" w:rsidP="006744D6">
            <w:pPr>
              <w:spacing w:after="0" w:line="360" w:lineRule="auto"/>
              <w:ind w:left="-6" w:right="-171" w:firstLine="6"/>
              <w:jc w:val="left"/>
              <w:rPr>
                <w:rFonts w:ascii="Verdana" w:hAnsi="Verdana" w:cs="Calibri"/>
                <w:b/>
                <w:sz w:val="20"/>
                <w:lang w:val="en-GB"/>
              </w:rPr>
            </w:pPr>
            <w:r w:rsidRPr="007E5BB5">
              <w:rPr>
                <w:rFonts w:ascii="Verdana" w:hAnsi="Verdana" w:cs="Calibri"/>
                <w:b/>
                <w:sz w:val="20"/>
                <w:lang w:val="en-GB"/>
              </w:rPr>
              <w:t>Added value of the mobility (</w:t>
            </w:r>
            <w:r w:rsidR="00F62299" w:rsidRPr="007E5BB5">
              <w:rPr>
                <w:rFonts w:ascii="Verdana" w:hAnsi="Verdana" w:cs="Calibri"/>
                <w:b/>
                <w:sz w:val="20"/>
                <w:lang w:val="en-GB"/>
              </w:rPr>
              <w:t xml:space="preserve">in the context of the modernisation and internationalisation strategies of </w:t>
            </w:r>
            <w:r w:rsidRPr="007E5BB5">
              <w:rPr>
                <w:rFonts w:ascii="Verdana" w:hAnsi="Verdana" w:cs="Calibri"/>
                <w:b/>
                <w:sz w:val="20"/>
                <w:lang w:val="en-GB"/>
              </w:rPr>
              <w:t>the institutions involved):</w:t>
            </w:r>
          </w:p>
          <w:p w14:paraId="56E93A34" w14:textId="1F324229" w:rsidR="00377526" w:rsidRPr="007E5BB5" w:rsidRDefault="008B1A08" w:rsidP="006744D6">
            <w:pPr>
              <w:spacing w:after="0" w:line="360" w:lineRule="auto"/>
              <w:ind w:right="-171"/>
              <w:rPr>
                <w:rFonts w:ascii="Verdana" w:hAnsi="Verdana" w:cs="Calibri"/>
                <w:sz w:val="20"/>
                <w:lang w:val="en-GB"/>
              </w:rPr>
            </w:pPr>
            <w:r>
              <w:rPr>
                <w:rFonts w:ascii="Verdana" w:hAnsi="Verdana" w:cs="Calibri"/>
                <w:sz w:val="20"/>
                <w:lang w:val="en-GB"/>
              </w:rPr>
              <w:t>…………………………………………………………………………………………………………………………………………………………………………………………………………………………………………………………………………………………………………………………………………………………………………………………………………………………………………………………………………………………………………………………………………………………………………………………………………………………………………………………………………………………………………………………………………………………………………………………………………………</w:t>
            </w:r>
          </w:p>
        </w:tc>
      </w:tr>
      <w:tr w:rsidR="00377526" w:rsidRPr="00A76C6E" w14:paraId="56E93A3B" w14:textId="77777777" w:rsidTr="006744D6">
        <w:trPr>
          <w:gridAfter w:val="1"/>
          <w:wAfter w:w="176" w:type="dxa"/>
          <w:jc w:val="center"/>
        </w:trPr>
        <w:tc>
          <w:tcPr>
            <w:tcW w:w="9868" w:type="dxa"/>
            <w:shd w:val="clear" w:color="auto" w:fill="FFFFFF"/>
            <w:hideMark/>
          </w:tcPr>
          <w:p w14:paraId="56E93A37" w14:textId="77777777" w:rsidR="00377526" w:rsidRPr="007E5BB5" w:rsidRDefault="00377526" w:rsidP="006744D6">
            <w:pPr>
              <w:spacing w:after="0" w:line="360" w:lineRule="auto"/>
              <w:ind w:left="-6" w:right="-171" w:firstLine="6"/>
              <w:jc w:val="left"/>
              <w:rPr>
                <w:rFonts w:ascii="Verdana" w:hAnsi="Verdana" w:cs="Calibri"/>
                <w:b/>
                <w:sz w:val="20"/>
                <w:lang w:val="en-GB"/>
              </w:rPr>
            </w:pPr>
            <w:r w:rsidRPr="007E5BB5">
              <w:rPr>
                <w:rFonts w:ascii="Verdana" w:hAnsi="Verdana" w:cs="Calibri"/>
                <w:b/>
                <w:sz w:val="20"/>
                <w:lang w:val="en-GB"/>
              </w:rPr>
              <w:t>Content of the teaching programme:</w:t>
            </w:r>
          </w:p>
          <w:p w14:paraId="2E9E0AB2" w14:textId="148426C7" w:rsidR="008B1A08" w:rsidRDefault="007E5BB5" w:rsidP="006744D6">
            <w:pPr>
              <w:spacing w:after="0" w:line="360" w:lineRule="auto"/>
              <w:ind w:right="-171"/>
              <w:jc w:val="left"/>
              <w:rPr>
                <w:rFonts w:ascii="Verdana" w:hAnsi="Verdana" w:cs="Calibri"/>
                <w:sz w:val="20"/>
                <w:lang w:val="en-GB"/>
              </w:rPr>
            </w:pPr>
            <w:r w:rsidRPr="007E5BB5">
              <w:rPr>
                <w:rFonts w:ascii="Verdana" w:hAnsi="Verdana" w:cs="Calibri"/>
                <w:sz w:val="20"/>
                <w:lang w:val="en-GB"/>
              </w:rPr>
              <w:t>………………………………………………………………………………………………………………………………………………………………………………………………………………………………………………………………………………………………………………………………………………………………………………………………………………………………………………………………………………………………………………………………………………………………………………………………………………………………………………………</w:t>
            </w:r>
            <w:r>
              <w:rPr>
                <w:rFonts w:ascii="Verdana" w:hAnsi="Verdana" w:cs="Calibri"/>
                <w:sz w:val="20"/>
                <w:lang w:val="en-GB"/>
              </w:rPr>
              <w:t>.</w:t>
            </w:r>
            <w:r w:rsidRPr="007E5BB5">
              <w:rPr>
                <w:rFonts w:ascii="Verdana" w:hAnsi="Verdana" w:cs="Calibri"/>
                <w:sz w:val="20"/>
                <w:lang w:val="en-GB"/>
              </w:rPr>
              <w:t>……</w:t>
            </w:r>
          </w:p>
          <w:p w14:paraId="56E93A3A" w14:textId="000D2D01" w:rsidR="007E5BB5" w:rsidRPr="007E5BB5" w:rsidRDefault="007E5BB5" w:rsidP="006744D6">
            <w:pPr>
              <w:spacing w:after="0" w:line="360" w:lineRule="auto"/>
              <w:ind w:right="-171"/>
              <w:jc w:val="left"/>
              <w:rPr>
                <w:rFonts w:ascii="Verdana" w:hAnsi="Verdana" w:cs="Calibri"/>
                <w:sz w:val="20"/>
                <w:lang w:val="en-GB"/>
              </w:rPr>
            </w:pPr>
            <w:r w:rsidRPr="006C4FF4">
              <w:rPr>
                <w:rFonts w:ascii="Verdana" w:hAnsi="Verdana" w:cs="Calibri"/>
                <w:sz w:val="20"/>
                <w:lang w:val="en-GB"/>
              </w:rPr>
              <w:t>………………………………………………………………………………………………………………………………………………………………………………………………………………………………………………………………………………………………………………………………………………………………………………………………………………………………………………………………………………………………………………………………………………………………………………………………………………………………………………………………</w:t>
            </w:r>
          </w:p>
        </w:tc>
      </w:tr>
      <w:tr w:rsidR="00377526" w:rsidRPr="007E5BB5" w14:paraId="56E93A40" w14:textId="77777777" w:rsidTr="006744D6">
        <w:trPr>
          <w:jc w:val="center"/>
        </w:trPr>
        <w:tc>
          <w:tcPr>
            <w:tcW w:w="9875" w:type="dxa"/>
            <w:gridSpan w:val="2"/>
            <w:shd w:val="clear" w:color="auto" w:fill="FFFFFF"/>
            <w:hideMark/>
          </w:tcPr>
          <w:p w14:paraId="56E93A3D" w14:textId="75B1E47A" w:rsidR="00377526" w:rsidRDefault="00377526" w:rsidP="006744D6">
            <w:pPr>
              <w:spacing w:after="0" w:line="360" w:lineRule="auto"/>
              <w:ind w:left="-6" w:right="-171" w:firstLine="6"/>
              <w:jc w:val="left"/>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6E93A3F" w14:textId="08B2D7C9" w:rsidR="00377526" w:rsidRPr="006744D6" w:rsidRDefault="008B1A08" w:rsidP="006744D6">
            <w:pPr>
              <w:spacing w:after="0" w:line="360" w:lineRule="auto"/>
              <w:ind w:left="-6" w:right="-171" w:firstLine="6"/>
              <w:jc w:val="left"/>
              <w:rPr>
                <w:rFonts w:ascii="Verdana" w:hAnsi="Verdana" w:cs="Calibri"/>
                <w:b/>
                <w:sz w:val="20"/>
                <w:lang w:val="en-GB"/>
              </w:rPr>
            </w:pPr>
            <w:r w:rsidRPr="007E5BB5">
              <w:rPr>
                <w:rFonts w:ascii="Verdana" w:hAnsi="Verdana" w:cs="Calibri"/>
                <w:sz w:val="20"/>
                <w:lang w:val="en-GB"/>
              </w:rPr>
              <w:t>………………………………………………………………………………………………………………………………………………………………………………………………………………………………………………………………………………………………………………………………………………………………………………………………………………………………………………………………………………………………</w:t>
            </w:r>
            <w:r w:rsidRPr="007E5BB5">
              <w:rPr>
                <w:rFonts w:ascii="Verdana" w:hAnsi="Verdana" w:cs="Calibri"/>
                <w:sz w:val="20"/>
                <w:lang w:val="en-GB"/>
              </w:rPr>
              <w:lastRenderedPageBreak/>
              <w:t>…………………………………………………………………………………………………………………………………………………………………………………………………………………………………………………………………………………………………………………………………………………………………………………………………………</w:t>
            </w:r>
            <w:r w:rsidR="007E5BB5" w:rsidRPr="007E5BB5">
              <w:rPr>
                <w:rFonts w:ascii="Verdana" w:hAnsi="Verdana" w:cs="Calibri"/>
                <w:sz w:val="20"/>
                <w:lang w:val="en-GB"/>
              </w:rPr>
              <w:t>……………………………………………………………………………………</w:t>
            </w:r>
          </w:p>
        </w:tc>
      </w:tr>
    </w:tbl>
    <w:p w14:paraId="62706A6B" w14:textId="500CE6FA"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449715A1" w:rsidR="00153B61" w:rsidRPr="006744D6" w:rsidRDefault="00153B61" w:rsidP="006744D6">
      <w:pPr>
        <w:spacing w:after="0"/>
        <w:rPr>
          <w:rFonts w:ascii="Verdana" w:hAnsi="Verdana" w:cs="Calibri"/>
          <w:sz w:val="20"/>
          <w:szCs w:val="16"/>
          <w:lang w:val="en-GB"/>
        </w:rPr>
      </w:pPr>
      <w:r w:rsidRPr="006744D6">
        <w:rPr>
          <w:rFonts w:ascii="Verdana" w:hAnsi="Verdana" w:cs="Calibri"/>
          <w:sz w:val="20"/>
          <w:szCs w:val="16"/>
          <w:lang w:val="en-GB"/>
        </w:rPr>
        <w:t>By signing</w:t>
      </w:r>
      <w:r w:rsidRPr="006744D6">
        <w:rPr>
          <w:rStyle w:val="affc"/>
          <w:rFonts w:ascii="Verdana" w:hAnsi="Verdana" w:cs="Calibri"/>
          <w:sz w:val="20"/>
          <w:szCs w:val="16"/>
          <w:lang w:val="en-GB"/>
        </w:rPr>
        <w:endnoteReference w:id="8"/>
      </w:r>
      <w:r w:rsidRPr="006744D6">
        <w:rPr>
          <w:rFonts w:ascii="Verdana" w:hAnsi="Verdana" w:cs="Calibri"/>
          <w:sz w:val="20"/>
          <w:szCs w:val="16"/>
          <w:lang w:val="en-GB"/>
        </w:rPr>
        <w:t xml:space="preserve"> this document, the teach</w:t>
      </w:r>
      <w:r w:rsidR="00FF66CC" w:rsidRPr="006744D6">
        <w:rPr>
          <w:rFonts w:ascii="Verdana" w:hAnsi="Verdana" w:cs="Calibri"/>
          <w:sz w:val="20"/>
          <w:szCs w:val="16"/>
          <w:lang w:val="en-GB"/>
        </w:rPr>
        <w:t>ing staff member</w:t>
      </w:r>
      <w:r w:rsidRPr="006744D6">
        <w:rPr>
          <w:rFonts w:ascii="Verdana" w:hAnsi="Verdana" w:cs="Calibri"/>
          <w:sz w:val="20"/>
          <w:szCs w:val="16"/>
          <w:lang w:val="en-GB"/>
        </w:rPr>
        <w:t>, the sending institution/enterprise and the receiving institution confirm that they approve the proposed mobility agreement.</w:t>
      </w:r>
    </w:p>
    <w:p w14:paraId="333C63EF" w14:textId="0537B205" w:rsidR="00153B61" w:rsidRPr="006744D6" w:rsidRDefault="00153B61" w:rsidP="006744D6">
      <w:pPr>
        <w:spacing w:after="0"/>
        <w:rPr>
          <w:rFonts w:ascii="Verdana" w:hAnsi="Verdana" w:cs="Calibri"/>
          <w:sz w:val="20"/>
          <w:szCs w:val="16"/>
          <w:lang w:val="is-IS"/>
        </w:rPr>
      </w:pPr>
      <w:r w:rsidRPr="006744D6">
        <w:rPr>
          <w:rFonts w:ascii="Verdana" w:hAnsi="Verdana" w:cs="Calibri"/>
          <w:sz w:val="20"/>
          <w:szCs w:val="16"/>
          <w:lang w:val="en-GB"/>
        </w:rPr>
        <w:t>The sending higher education institution</w:t>
      </w:r>
      <w:r w:rsidRPr="006744D6">
        <w:rPr>
          <w:rFonts w:ascii="Verdana" w:hAnsi="Verdana" w:cs="Calibri"/>
          <w:sz w:val="20"/>
          <w:szCs w:val="16"/>
          <w:lang w:val="is-IS"/>
        </w:rPr>
        <w:t xml:space="preserve"> supports the staff mobility as part of its modernisation and internationalisation strategy and will recognise it as a component in </w:t>
      </w:r>
      <w:r w:rsidR="005F0E76" w:rsidRPr="006744D6">
        <w:rPr>
          <w:rFonts w:ascii="Verdana" w:hAnsi="Verdana" w:cs="Calibri"/>
          <w:sz w:val="20"/>
          <w:szCs w:val="16"/>
          <w:lang w:val="is-IS"/>
        </w:rPr>
        <w:t xml:space="preserve">any </w:t>
      </w:r>
      <w:r w:rsidRPr="006744D6">
        <w:rPr>
          <w:rFonts w:ascii="Verdana" w:hAnsi="Verdana" w:cs="Calibri"/>
          <w:sz w:val="20"/>
          <w:szCs w:val="16"/>
          <w:lang w:val="is-IS"/>
        </w:rPr>
        <w:t>evaluation or assessment of the teach</w:t>
      </w:r>
      <w:r w:rsidR="00FF66CC" w:rsidRPr="006744D6">
        <w:rPr>
          <w:rFonts w:ascii="Verdana" w:hAnsi="Verdana" w:cs="Calibri"/>
          <w:sz w:val="20"/>
          <w:szCs w:val="16"/>
          <w:lang w:val="is-IS"/>
        </w:rPr>
        <w:t>ing staff member</w:t>
      </w:r>
      <w:r w:rsidRPr="006744D6">
        <w:rPr>
          <w:rFonts w:ascii="Verdana" w:hAnsi="Verdana" w:cs="Calibri"/>
          <w:sz w:val="20"/>
          <w:szCs w:val="16"/>
          <w:lang w:val="is-IS"/>
        </w:rPr>
        <w:t>.</w:t>
      </w:r>
    </w:p>
    <w:p w14:paraId="2ED29B5F" w14:textId="44B51174" w:rsidR="00153B61" w:rsidRPr="006744D6" w:rsidRDefault="00153B61" w:rsidP="006744D6">
      <w:pPr>
        <w:autoSpaceDE w:val="0"/>
        <w:autoSpaceDN w:val="0"/>
        <w:adjustRightInd w:val="0"/>
        <w:spacing w:after="0"/>
        <w:rPr>
          <w:rFonts w:ascii="Calibri" w:hAnsi="Calibri"/>
          <w:color w:val="0000FF"/>
          <w:sz w:val="20"/>
          <w:szCs w:val="16"/>
          <w:lang w:val="en-GB"/>
        </w:rPr>
      </w:pPr>
      <w:r w:rsidRPr="006744D6">
        <w:rPr>
          <w:rFonts w:ascii="Verdana" w:hAnsi="Verdana" w:cs="Calibri"/>
          <w:sz w:val="20"/>
          <w:szCs w:val="16"/>
          <w:lang w:val="is-IS"/>
        </w:rPr>
        <w:t xml:space="preserve">The teaching staff member will share his/her </w:t>
      </w:r>
      <w:r w:rsidRPr="006744D6">
        <w:rPr>
          <w:rFonts w:ascii="Verdana" w:hAnsi="Verdana" w:cs="Verdana"/>
          <w:sz w:val="20"/>
          <w:szCs w:val="16"/>
          <w:lang w:val="en-GB" w:eastAsia="fr-FR"/>
        </w:rPr>
        <w:t>experience, in particular its impact on his/her professional development and on the sending higher education institution, as a source of inspiration to others.</w:t>
      </w:r>
      <w:r w:rsidRPr="006744D6">
        <w:rPr>
          <w:rFonts w:ascii="Calibri" w:hAnsi="Calibri"/>
          <w:color w:val="0000FF"/>
          <w:sz w:val="20"/>
          <w:szCs w:val="16"/>
          <w:lang w:val="en-GB"/>
        </w:rPr>
        <w:t xml:space="preserve"> </w:t>
      </w:r>
    </w:p>
    <w:p w14:paraId="609F534B" w14:textId="6FF9ADC4" w:rsidR="00153B61" w:rsidRPr="006744D6" w:rsidRDefault="00153B61" w:rsidP="006744D6">
      <w:pPr>
        <w:autoSpaceDE w:val="0"/>
        <w:autoSpaceDN w:val="0"/>
        <w:adjustRightInd w:val="0"/>
        <w:spacing w:after="0"/>
        <w:rPr>
          <w:rFonts w:ascii="Verdana" w:hAnsi="Verdana" w:cs="Calibri"/>
          <w:color w:val="000000" w:themeColor="text1"/>
          <w:sz w:val="20"/>
          <w:szCs w:val="16"/>
          <w:lang w:val="en-GB"/>
        </w:rPr>
      </w:pPr>
      <w:r w:rsidRPr="006744D6">
        <w:rPr>
          <w:rFonts w:ascii="Verdana" w:hAnsi="Verdana"/>
          <w:color w:val="000000" w:themeColor="text1"/>
          <w:sz w:val="20"/>
          <w:szCs w:val="16"/>
          <w:lang w:val="en-GB"/>
        </w:rPr>
        <w:t xml:space="preserve">The teaching staff member and the </w:t>
      </w:r>
      <w:r w:rsidR="00B77D95" w:rsidRPr="006744D6">
        <w:rPr>
          <w:rFonts w:ascii="Verdana" w:hAnsi="Verdana"/>
          <w:color w:val="000000" w:themeColor="text1"/>
          <w:sz w:val="20"/>
          <w:szCs w:val="16"/>
          <w:lang w:val="en-GB"/>
        </w:rPr>
        <w:t xml:space="preserve">beneficiary </w:t>
      </w:r>
      <w:r w:rsidRPr="006744D6">
        <w:rPr>
          <w:rFonts w:ascii="Verdana" w:hAnsi="Verdana"/>
          <w:color w:val="000000" w:themeColor="text1"/>
          <w:sz w:val="20"/>
          <w:szCs w:val="16"/>
          <w:lang w:val="en-GB"/>
        </w:rPr>
        <w:t>institution commit to the requirements set out in the grant agreement signed between them.</w:t>
      </w:r>
    </w:p>
    <w:p w14:paraId="56E93A45" w14:textId="4A0B15F0" w:rsidR="00377526" w:rsidRDefault="00153B61" w:rsidP="006744D6">
      <w:pPr>
        <w:keepNext/>
        <w:keepLines/>
        <w:tabs>
          <w:tab w:val="left" w:pos="426"/>
        </w:tabs>
        <w:spacing w:after="0"/>
        <w:rPr>
          <w:rFonts w:ascii="Verdana" w:hAnsi="Verdana" w:cs="Calibri"/>
          <w:sz w:val="20"/>
          <w:szCs w:val="16"/>
          <w:lang w:val="en-GB"/>
        </w:rPr>
      </w:pPr>
      <w:r w:rsidRPr="006744D6">
        <w:rPr>
          <w:rFonts w:ascii="Verdana" w:hAnsi="Verdana" w:cs="Calibri"/>
          <w:sz w:val="20"/>
          <w:szCs w:val="16"/>
          <w:lang w:val="en-GB"/>
        </w:rPr>
        <w:t>The teach</w:t>
      </w:r>
      <w:r w:rsidR="00FF66CC" w:rsidRPr="006744D6">
        <w:rPr>
          <w:rFonts w:ascii="Verdana" w:hAnsi="Verdana" w:cs="Calibri"/>
          <w:sz w:val="20"/>
          <w:szCs w:val="16"/>
          <w:lang w:val="en-GB"/>
        </w:rPr>
        <w:t>ing staff member</w:t>
      </w:r>
      <w:r w:rsidRPr="006744D6">
        <w:rPr>
          <w:rFonts w:ascii="Verdana" w:hAnsi="Verdana" w:cs="Calibri"/>
          <w:sz w:val="20"/>
          <w:szCs w:val="16"/>
          <w:lang w:val="en-GB"/>
        </w:rPr>
        <w:t xml:space="preserve"> and </w:t>
      </w:r>
      <w:r w:rsidR="00F81482" w:rsidRPr="006744D6">
        <w:rPr>
          <w:rFonts w:ascii="Verdana" w:hAnsi="Verdana" w:cs="Calibri"/>
          <w:sz w:val="20"/>
          <w:szCs w:val="16"/>
          <w:lang w:val="en-GB"/>
        </w:rPr>
        <w:t xml:space="preserve">the </w:t>
      </w:r>
      <w:r w:rsidRPr="006744D6">
        <w:rPr>
          <w:rFonts w:ascii="Verdana" w:hAnsi="Verdana" w:cs="Calibri"/>
          <w:sz w:val="20"/>
          <w:szCs w:val="16"/>
          <w:lang w:val="en-GB"/>
        </w:rPr>
        <w:t>receiving institution will communicate to the sending institution/enterprise any problems or changes regarding the proposed mobility programme or mobility period.</w:t>
      </w:r>
    </w:p>
    <w:p w14:paraId="66FCB575" w14:textId="77777777" w:rsidR="007E5BB5" w:rsidRPr="006744D6" w:rsidRDefault="007E5BB5" w:rsidP="006744D6">
      <w:pPr>
        <w:keepNext/>
        <w:keepLines/>
        <w:tabs>
          <w:tab w:val="left" w:pos="426"/>
        </w:tabs>
        <w:spacing w:after="0"/>
        <w:rPr>
          <w:rFonts w:ascii="Verdana" w:hAnsi="Verdana" w:cs="Calibri"/>
          <w:sz w:val="20"/>
          <w:szCs w:val="16"/>
          <w:lang w:val="en-GB"/>
        </w:rPr>
      </w:pPr>
    </w:p>
    <w:tbl>
      <w:tblPr>
        <w:tblW w:w="98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17"/>
      </w:tblGrid>
      <w:tr w:rsidR="00377526" w:rsidRPr="00FF66CC" w14:paraId="56E93A49" w14:textId="77777777" w:rsidTr="006744D6">
        <w:trPr>
          <w:jc w:val="center"/>
        </w:trPr>
        <w:tc>
          <w:tcPr>
            <w:tcW w:w="9817" w:type="dxa"/>
            <w:shd w:val="clear" w:color="auto" w:fill="FFFFFF"/>
          </w:tcPr>
          <w:p w14:paraId="56E93A46" w14:textId="265578D9" w:rsidR="00377526" w:rsidRPr="00490F95" w:rsidRDefault="00377526" w:rsidP="006744D6">
            <w:pPr>
              <w:spacing w:after="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Default="00377526" w:rsidP="006744D6">
            <w:pPr>
              <w:tabs>
                <w:tab w:val="left" w:pos="6165"/>
              </w:tabs>
              <w:spacing w:after="0"/>
              <w:rPr>
                <w:rFonts w:ascii="Verdana" w:hAnsi="Verdana" w:cs="Calibri"/>
                <w:sz w:val="20"/>
                <w:lang w:val="en-GB"/>
              </w:rPr>
            </w:pPr>
            <w:r w:rsidRPr="00490F95">
              <w:rPr>
                <w:rFonts w:ascii="Verdana" w:hAnsi="Verdana" w:cs="Calibri"/>
                <w:sz w:val="20"/>
                <w:lang w:val="en-GB"/>
              </w:rPr>
              <w:t>Name:</w:t>
            </w:r>
          </w:p>
          <w:p w14:paraId="161C5B33" w14:textId="77777777" w:rsidR="007E5BB5" w:rsidRPr="00490F95" w:rsidRDefault="007E5BB5" w:rsidP="006744D6">
            <w:pPr>
              <w:tabs>
                <w:tab w:val="left" w:pos="6165"/>
              </w:tabs>
              <w:spacing w:after="0"/>
              <w:rPr>
                <w:rFonts w:ascii="Verdana" w:hAnsi="Verdana" w:cs="Calibri"/>
                <w:sz w:val="20"/>
                <w:lang w:val="en-GB"/>
              </w:rPr>
            </w:pPr>
          </w:p>
          <w:p w14:paraId="56E93A48" w14:textId="77777777" w:rsidR="00377526" w:rsidRPr="00490F95" w:rsidRDefault="00377526">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809" w:type="dxa"/>
        <w:jc w:val="center"/>
        <w:tblInd w:w="-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809"/>
      </w:tblGrid>
      <w:tr w:rsidR="00377526" w:rsidRPr="00490F95" w14:paraId="56E93A4E" w14:textId="77777777" w:rsidTr="006744D6">
        <w:trPr>
          <w:jc w:val="center"/>
        </w:trPr>
        <w:tc>
          <w:tcPr>
            <w:tcW w:w="9809" w:type="dxa"/>
            <w:shd w:val="clear" w:color="auto" w:fill="FFFFFF"/>
          </w:tcPr>
          <w:p w14:paraId="56E93A4B" w14:textId="77777777" w:rsidR="00377526" w:rsidRPr="00490F95" w:rsidRDefault="00377526" w:rsidP="006744D6">
            <w:pPr>
              <w:spacing w:after="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Default="00377526" w:rsidP="006744D6">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Name of the responsible person:</w:t>
            </w:r>
          </w:p>
          <w:p w14:paraId="58E3722B" w14:textId="77777777" w:rsidR="007E5BB5" w:rsidRPr="00490F95" w:rsidRDefault="007E5BB5" w:rsidP="006744D6">
            <w:pPr>
              <w:tabs>
                <w:tab w:val="left" w:pos="3348"/>
                <w:tab w:val="left" w:pos="6183"/>
                <w:tab w:val="left" w:pos="6892"/>
              </w:tabs>
              <w:spacing w:after="0"/>
              <w:rPr>
                <w:rFonts w:ascii="Verdana" w:hAnsi="Verdana" w:cs="Calibri"/>
                <w:sz w:val="20"/>
                <w:lang w:val="en-GB"/>
              </w:rPr>
            </w:pPr>
          </w:p>
          <w:p w14:paraId="56E93A4D" w14:textId="77777777" w:rsidR="00377526" w:rsidRPr="00490F95" w:rsidRDefault="00377526">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9885" w:type="dxa"/>
        <w:jc w:val="center"/>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85"/>
      </w:tblGrid>
      <w:tr w:rsidR="00377526" w:rsidRPr="00490F95" w14:paraId="56E93A53" w14:textId="77777777" w:rsidTr="006744D6">
        <w:trPr>
          <w:jc w:val="center"/>
        </w:trPr>
        <w:tc>
          <w:tcPr>
            <w:tcW w:w="9885" w:type="dxa"/>
            <w:shd w:val="clear" w:color="auto" w:fill="FFFFFF"/>
          </w:tcPr>
          <w:p w14:paraId="56E93A50" w14:textId="77777777" w:rsidR="00377526" w:rsidRPr="00490F95" w:rsidRDefault="00377526" w:rsidP="006744D6">
            <w:pPr>
              <w:spacing w:after="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Default="00377526" w:rsidP="006744D6">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Name of the responsible person:</w:t>
            </w:r>
          </w:p>
          <w:p w14:paraId="289FAFC4" w14:textId="77777777" w:rsidR="007E5BB5" w:rsidRPr="00490F95" w:rsidRDefault="007E5BB5" w:rsidP="006744D6">
            <w:pPr>
              <w:tabs>
                <w:tab w:val="left" w:pos="3312"/>
                <w:tab w:val="left" w:pos="6147"/>
                <w:tab w:val="left" w:pos="6856"/>
              </w:tabs>
              <w:spacing w:after="0"/>
              <w:rPr>
                <w:rFonts w:ascii="Verdana" w:hAnsi="Verdana" w:cs="Calibri"/>
                <w:sz w:val="20"/>
                <w:lang w:val="en-GB"/>
              </w:rPr>
            </w:pPr>
          </w:p>
          <w:p w14:paraId="56E93A52" w14:textId="77777777" w:rsidR="00377526" w:rsidRPr="00490F95" w:rsidRDefault="00377526">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A76C6E">
      <w:headerReference w:type="default" r:id="rId13"/>
      <w:footerReference w:type="default" r:id="rId14"/>
      <w:headerReference w:type="first" r:id="rId15"/>
      <w:footerReference w:type="first" r:id="rId16"/>
      <w:endnotePr>
        <w:numFmt w:val="decimal"/>
      </w:endnotePr>
      <w:pgSz w:w="11907" w:h="16839" w:code="9"/>
      <w:pgMar w:top="1338" w:right="1077" w:bottom="851" w:left="1077"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5FE0D" w14:textId="77777777" w:rsidR="007321F4" w:rsidRDefault="007321F4">
      <w:r>
        <w:separator/>
      </w:r>
    </w:p>
  </w:endnote>
  <w:endnote w:type="continuationSeparator" w:id="0">
    <w:p w14:paraId="3AAD1778" w14:textId="77777777" w:rsidR="007321F4" w:rsidRDefault="007321F4">
      <w:r>
        <w:continuationSeparator/>
      </w:r>
    </w:p>
  </w:endnote>
  <w:endnote w:id="1">
    <w:p w14:paraId="3C941FDC" w14:textId="6B57A34A" w:rsidR="00AA696D" w:rsidRPr="002F549E" w:rsidRDefault="00AA696D" w:rsidP="00AA696D">
      <w:pPr>
        <w:pStyle w:val="ae"/>
        <w:spacing w:after="120"/>
        <w:rPr>
          <w:rFonts w:ascii="Verdana" w:hAnsi="Verdana"/>
          <w:sz w:val="16"/>
          <w:szCs w:val="16"/>
          <w:lang w:val="en-GB"/>
        </w:rPr>
      </w:pPr>
      <w:r w:rsidRPr="00EF257B">
        <w:rPr>
          <w:rStyle w:val="affc"/>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05FD2542" w14:textId="77777777" w:rsidR="00C27A30" w:rsidRPr="002F549E" w:rsidRDefault="00C27A30" w:rsidP="00C27A3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B8B10FE" w14:textId="77777777" w:rsidR="00C27A30" w:rsidRPr="002F549E" w:rsidRDefault="00C27A30" w:rsidP="00C27A3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r w:rsidR="007321F4">
        <w:fldChar w:fldCharType="begin"/>
      </w:r>
      <w:r w:rsidR="007321F4" w:rsidRPr="005F537F">
        <w:rPr>
          <w:lang w:val="en-US"/>
        </w:rPr>
        <w:instrText xml:space="preserve"> HYPERLINK "https://www.iso.org/obp/ui/" \l "search" </w:instrText>
      </w:r>
      <w:r w:rsidR="007321F4">
        <w:fldChar w:fldCharType="separate"/>
      </w:r>
      <w:r w:rsidRPr="002F549E">
        <w:rPr>
          <w:rStyle w:val="-"/>
          <w:rFonts w:ascii="Verdana" w:hAnsi="Verdana"/>
          <w:sz w:val="16"/>
          <w:szCs w:val="16"/>
          <w:lang w:val="en-GB"/>
        </w:rPr>
        <w:t>https://www.iso.org/obp/ui/#search</w:t>
      </w:r>
      <w:r w:rsidR="007321F4">
        <w:rPr>
          <w:rStyle w:val="-"/>
          <w:rFonts w:ascii="Verdana" w:hAnsi="Verdana"/>
          <w:sz w:val="16"/>
          <w:szCs w:val="16"/>
          <w:lang w:val="en-GB"/>
        </w:rPr>
        <w:fldChar w:fldCharType="end"/>
      </w:r>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2"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af1"/>
          <w:jc w:val="center"/>
        </w:pPr>
        <w:r>
          <w:fldChar w:fldCharType="begin"/>
        </w:r>
        <w:r>
          <w:instrText xml:space="preserve"> PAGE   \* MERGEFORMAT </w:instrText>
        </w:r>
        <w:r>
          <w:fldChar w:fldCharType="separate"/>
        </w:r>
        <w:r w:rsidR="005F537F">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711DC" w14:textId="77777777" w:rsidR="007321F4" w:rsidRDefault="007321F4">
      <w:r>
        <w:separator/>
      </w:r>
    </w:p>
  </w:footnote>
  <w:footnote w:type="continuationSeparator" w:id="0">
    <w:p w14:paraId="6A3D1BB0" w14:textId="77777777" w:rsidR="007321F4" w:rsidRDefault="00732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53FE3" w14:textId="77777777" w:rsidR="00A76C6E" w:rsidRPr="00160D80" w:rsidRDefault="00A76C6E" w:rsidP="00A76C6E">
    <w:pPr>
      <w:spacing w:after="0"/>
      <w:rPr>
        <w:rFonts w:ascii="Verdana" w:hAnsi="Verdana"/>
        <w:sz w:val="16"/>
        <w:szCs w:val="18"/>
        <w:lang w:val="en-GB"/>
      </w:rPr>
    </w:pPr>
    <w:r w:rsidRPr="00160D80">
      <w:rPr>
        <w:rFonts w:ascii="Verdana" w:hAnsi="Verdana"/>
        <w:sz w:val="16"/>
        <w:szCs w:val="18"/>
        <w:lang w:val="en-GB"/>
      </w:rPr>
      <w:t>GfNA-II.7-C-Annex-Erasmus+ HE Staff Mobility Agreement for training – 2016</w:t>
    </w:r>
  </w:p>
  <w:tbl>
    <w:tblPr>
      <w:tblW w:w="9727" w:type="dxa"/>
      <w:tblLayout w:type="fixed"/>
      <w:tblCellMar>
        <w:left w:w="0" w:type="dxa"/>
        <w:right w:w="0" w:type="dxa"/>
      </w:tblCellMar>
      <w:tblLook w:val="0000" w:firstRow="0" w:lastRow="0" w:firstColumn="0" w:lastColumn="0" w:noHBand="0" w:noVBand="0"/>
    </w:tblPr>
    <w:tblGrid>
      <w:gridCol w:w="8647"/>
      <w:gridCol w:w="1080"/>
    </w:tblGrid>
    <w:tr w:rsidR="00A76C6E" w:rsidRPr="00A07CE2" w14:paraId="312C1446" w14:textId="77777777" w:rsidTr="006C4FF4">
      <w:trPr>
        <w:trHeight w:val="803"/>
      </w:trPr>
      <w:tc>
        <w:tcPr>
          <w:tcW w:w="8647" w:type="dxa"/>
          <w:vAlign w:val="center"/>
        </w:tcPr>
        <w:p w14:paraId="48F0A25C" w14:textId="77777777" w:rsidR="00A76C6E" w:rsidRPr="00AD66BB" w:rsidRDefault="00A76C6E" w:rsidP="006C4FF4">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60288" behindDoc="0" locked="0" layoutInCell="1" allowOverlap="1" wp14:anchorId="79ED0DFB" wp14:editId="163E41DC">
                    <wp:simplePos x="0" y="0"/>
                    <wp:positionH relativeFrom="column">
                      <wp:posOffset>1419225</wp:posOffset>
                    </wp:positionH>
                    <wp:positionV relativeFrom="paragraph">
                      <wp:posOffset>-55245</wp:posOffset>
                    </wp:positionV>
                    <wp:extent cx="2159000" cy="5187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4AD53" w14:textId="77777777" w:rsidR="00A76C6E" w:rsidRPr="00AD66BB" w:rsidRDefault="00A76C6E" w:rsidP="00A76C6E">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153A508D" w14:textId="77777777" w:rsidR="00A76C6E" w:rsidRPr="00160D80" w:rsidRDefault="00A76C6E" w:rsidP="00A76C6E">
                                <w:pPr>
                                  <w:tabs>
                                    <w:tab w:val="left" w:pos="3119"/>
                                  </w:tabs>
                                  <w:spacing w:after="0"/>
                                  <w:jc w:val="left"/>
                                  <w:rPr>
                                    <w:rFonts w:ascii="Verdana" w:hAnsi="Verdana"/>
                                    <w:b/>
                                    <w:i/>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r>
                                  <w:rPr>
                                    <w:rFonts w:ascii="Verdana" w:hAnsi="Verdana"/>
                                    <w:b/>
                                    <w:color w:val="003CB4"/>
                                    <w:sz w:val="16"/>
                                    <w:szCs w:val="16"/>
                                    <w:lang w:val="en-GB"/>
                                  </w:rPr>
                                  <w:br/>
                                </w:r>
                                <w:r w:rsidRPr="00160D80">
                                  <w:rPr>
                                    <w:rFonts w:ascii="Verdana" w:hAnsi="Verdana"/>
                                    <w:b/>
                                    <w:i/>
                                    <w:sz w:val="16"/>
                                    <w:szCs w:val="16"/>
                                    <w:lang w:val="en-GB"/>
                                  </w:rPr>
                                  <w:t>Participant’s name</w:t>
                                </w:r>
                              </w:p>
                              <w:p w14:paraId="7930ED63" w14:textId="77777777" w:rsidR="00A76C6E" w:rsidRPr="00AD66BB" w:rsidRDefault="00A76C6E" w:rsidP="00A76C6E">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1.75pt;margin-top:-4.35pt;width:170pt;height: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UYtgIAALk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" filled="f" stroked="f">
                    <v:textbox>
                      <w:txbxContent>
                        <w:p w14:paraId="75C4AD53" w14:textId="77777777" w:rsidR="00A76C6E" w:rsidRPr="00AD66BB" w:rsidRDefault="00A76C6E" w:rsidP="00A76C6E">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153A508D" w14:textId="77777777" w:rsidR="00A76C6E" w:rsidRPr="00160D80" w:rsidRDefault="00A76C6E" w:rsidP="00A76C6E">
                          <w:pPr>
                            <w:tabs>
                              <w:tab w:val="left" w:pos="3119"/>
                            </w:tabs>
                            <w:spacing w:after="0"/>
                            <w:jc w:val="left"/>
                            <w:rPr>
                              <w:rFonts w:ascii="Verdana" w:hAnsi="Verdana"/>
                              <w:b/>
                              <w:i/>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r>
                            <w:rPr>
                              <w:rFonts w:ascii="Verdana" w:hAnsi="Verdana"/>
                              <w:b/>
                              <w:color w:val="003CB4"/>
                              <w:sz w:val="16"/>
                              <w:szCs w:val="16"/>
                              <w:lang w:val="en-GB"/>
                            </w:rPr>
                            <w:br/>
                          </w:r>
                          <w:r w:rsidRPr="00160D80">
                            <w:rPr>
                              <w:rFonts w:ascii="Verdana" w:hAnsi="Verdana"/>
                              <w:b/>
                              <w:i/>
                              <w:sz w:val="16"/>
                              <w:szCs w:val="16"/>
                              <w:lang w:val="en-GB"/>
                            </w:rPr>
                            <w:t>Participant’s name</w:t>
                          </w:r>
                        </w:p>
                        <w:p w14:paraId="7930ED63" w14:textId="77777777" w:rsidR="00A76C6E" w:rsidRPr="00AD66BB" w:rsidRDefault="00A76C6E" w:rsidP="00A76C6E">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61312" behindDoc="0" locked="0" layoutInCell="1" allowOverlap="1" wp14:anchorId="6D716013" wp14:editId="317F99DC">
                <wp:simplePos x="0" y="0"/>
                <wp:positionH relativeFrom="margin">
                  <wp:align>left</wp:align>
                </wp:positionH>
                <wp:positionV relativeFrom="margin">
                  <wp:align>top</wp:align>
                </wp:positionV>
                <wp:extent cx="1833245" cy="372110"/>
                <wp:effectExtent l="0" t="0" r="0" b="889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495B18">
            <w:rPr>
              <w:rFonts w:ascii="Verdana" w:hAnsi="Verdana"/>
              <w:b/>
              <w:sz w:val="18"/>
              <w:szCs w:val="18"/>
              <w:lang w:val="en-GB"/>
            </w:rPr>
            <w:t xml:space="preserve">       </w:t>
          </w:r>
        </w:p>
      </w:tc>
      <w:tc>
        <w:tcPr>
          <w:tcW w:w="1080" w:type="dxa"/>
        </w:tcPr>
        <w:p w14:paraId="5291746B" w14:textId="77777777" w:rsidR="00A76C6E" w:rsidRPr="00967BFC" w:rsidRDefault="00A76C6E" w:rsidP="006C4FF4">
          <w:pPr>
            <w:pStyle w:val="ZDGName"/>
            <w:jc w:val="right"/>
            <w:rPr>
              <w:lang w:val="en-GB"/>
            </w:rPr>
          </w:pPr>
          <w:r>
            <w:rPr>
              <w:noProof/>
              <w:lang w:val="el-GR" w:eastAsia="el-GR"/>
            </w:rPr>
            <w:drawing>
              <wp:inline distT="0" distB="0" distL="0" distR="0" wp14:anchorId="073E6890" wp14:editId="003E1569">
                <wp:extent cx="550686" cy="741076"/>
                <wp:effectExtent l="0" t="0" r="1905" b="190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_pk.jpg"/>
                        <pic:cNvPicPr/>
                      </pic:nvPicPr>
                      <pic:blipFill>
                        <a:blip r:embed="rId2">
                          <a:extLst>
                            <a:ext uri="{28A0092B-C50C-407E-A947-70E740481C1C}">
                              <a14:useLocalDpi xmlns:a14="http://schemas.microsoft.com/office/drawing/2010/main" val="0"/>
                            </a:ext>
                          </a:extLst>
                        </a:blip>
                        <a:stretch>
                          <a:fillRect/>
                        </a:stretch>
                      </pic:blipFill>
                      <pic:spPr>
                        <a:xfrm>
                          <a:off x="0" y="0"/>
                          <a:ext cx="554729" cy="746517"/>
                        </a:xfrm>
                        <a:prstGeom prst="rect">
                          <a:avLst/>
                        </a:prstGeom>
                      </pic:spPr>
                    </pic:pic>
                  </a:graphicData>
                </a:graphic>
              </wp:inline>
            </w:drawing>
          </w:r>
        </w:p>
      </w:tc>
    </w:tr>
  </w:tbl>
  <w:p w14:paraId="03128E63" w14:textId="77777777" w:rsidR="00A76C6E" w:rsidRPr="00495B18" w:rsidRDefault="00A76C6E" w:rsidP="00A76C6E">
    <w:pPr>
      <w:pStyle w:val="af3"/>
      <w:tabs>
        <w:tab w:val="clear" w:pos="8306"/>
      </w:tabs>
      <w:spacing w:after="0"/>
      <w:ind w:right="-743"/>
      <w:rPr>
        <w:sz w:val="16"/>
        <w:szCs w:val="16"/>
        <w:lang w:val="en-GB"/>
      </w:rPr>
    </w:pPr>
  </w:p>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018"/>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5C19"/>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5652"/>
    <w:rsid w:val="00576233"/>
    <w:rsid w:val="00580466"/>
    <w:rsid w:val="00582E52"/>
    <w:rsid w:val="005840D6"/>
    <w:rsid w:val="005848E1"/>
    <w:rsid w:val="00590FA1"/>
    <w:rsid w:val="005931F7"/>
    <w:rsid w:val="00593D06"/>
    <w:rsid w:val="00594309"/>
    <w:rsid w:val="00594729"/>
    <w:rsid w:val="00595FA2"/>
    <w:rsid w:val="005970CB"/>
    <w:rsid w:val="005977C7"/>
    <w:rsid w:val="005A0B63"/>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537F"/>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44D6"/>
    <w:rsid w:val="00675DCA"/>
    <w:rsid w:val="00676B6E"/>
    <w:rsid w:val="006773B3"/>
    <w:rsid w:val="00677EF6"/>
    <w:rsid w:val="006803B8"/>
    <w:rsid w:val="00680A26"/>
    <w:rsid w:val="006825F3"/>
    <w:rsid w:val="0068325A"/>
    <w:rsid w:val="00683971"/>
    <w:rsid w:val="0068702A"/>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065F0"/>
    <w:rsid w:val="00711FB9"/>
    <w:rsid w:val="0071242D"/>
    <w:rsid w:val="007127CF"/>
    <w:rsid w:val="00713494"/>
    <w:rsid w:val="00713E3E"/>
    <w:rsid w:val="00716A65"/>
    <w:rsid w:val="00717CFD"/>
    <w:rsid w:val="007242C0"/>
    <w:rsid w:val="00727BA7"/>
    <w:rsid w:val="007306FD"/>
    <w:rsid w:val="00730DBC"/>
    <w:rsid w:val="007321F4"/>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5BB5"/>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41F2"/>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A08"/>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6C6E"/>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27A30"/>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4A50"/>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0E02"/>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isc.tuc.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C0955EB-8DBA-4CD9-99CE-5746F8FC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82</TotalTime>
  <Pages>3</Pages>
  <Words>709</Words>
  <Characters>3830</Characters>
  <Application>Microsoft Office Word</Application>
  <DocSecurity>0</DocSecurity>
  <PresentationFormat>Microsoft Word 11.0</PresentationFormat>
  <Lines>31</Lines>
  <Paragraphs>9</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4530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Παπαδογεωργάκη Έλενα</cp:lastModifiedBy>
  <cp:revision>9</cp:revision>
  <cp:lastPrinted>2013-11-06T08:46:00Z</cp:lastPrinted>
  <dcterms:created xsi:type="dcterms:W3CDTF">2016-11-08T10:44:00Z</dcterms:created>
  <dcterms:modified xsi:type="dcterms:W3CDTF">2016-11-08T12:23:00Z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