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c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6A7592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6A759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c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c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ff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CEC30" w14:textId="77777777" w:rsidR="006A7592" w:rsidRDefault="006A7592">
      <w:r>
        <w:separator/>
      </w:r>
    </w:p>
  </w:endnote>
  <w:endnote w:type="continuationSeparator" w:id="0">
    <w:p w14:paraId="03A8CAEE" w14:textId="77777777" w:rsidR="006A7592" w:rsidRDefault="006A7592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ae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-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-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-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-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a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AA6E2" w14:textId="77777777" w:rsidR="00374F91" w:rsidRDefault="00374F91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F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af1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1136A" w14:textId="77777777" w:rsidR="006A7592" w:rsidRDefault="006A7592">
      <w:r>
        <w:separator/>
      </w:r>
    </w:p>
  </w:footnote>
  <w:footnote w:type="continuationSeparator" w:id="0">
    <w:p w14:paraId="3988389C" w14:textId="77777777" w:rsidR="006A7592" w:rsidRDefault="006A7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98A0B" w14:textId="77777777" w:rsidR="00374F91" w:rsidRDefault="00374F91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5B0AC96C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 xml:space="preserve">teaching </w:t>
    </w:r>
    <w:bookmarkStart w:id="0" w:name="_GoBack"/>
    <w:bookmarkEnd w:id="0"/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77AB0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1FE6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4F91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0A8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592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118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Char0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2">
    <w:name w:val="footnote text"/>
    <w:basedOn w:val="a1"/>
    <w:pPr>
      <w:ind w:left="357" w:hanging="357"/>
    </w:pPr>
    <w:rPr>
      <w:sz w:val="20"/>
    </w:rPr>
  </w:style>
  <w:style w:type="paragraph" w:styleId="af3">
    <w:name w:val="header"/>
    <w:basedOn w:val="a1"/>
    <w:link w:val="Char1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2"/>
    <w:pPr>
      <w:ind w:left="720"/>
    </w:pPr>
    <w:rPr>
      <w:lang w:eastAsia="x-none"/>
    </w:rPr>
  </w:style>
  <w:style w:type="paragraph" w:styleId="afa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Pr>
      <w:rFonts w:ascii="Courier New" w:hAnsi="Courier New"/>
      <w:sz w:val="20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pPr>
      <w:ind w:left="240" w:hanging="240"/>
    </w:p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3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0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0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1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Char2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2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3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4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har4">
    <w:name w:val="Θέμα σχολίου Char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Char0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2">
    <w:name w:val="footnote text"/>
    <w:basedOn w:val="a1"/>
    <w:pPr>
      <w:ind w:left="357" w:hanging="357"/>
    </w:pPr>
    <w:rPr>
      <w:sz w:val="20"/>
    </w:rPr>
  </w:style>
  <w:style w:type="paragraph" w:styleId="af3">
    <w:name w:val="header"/>
    <w:basedOn w:val="a1"/>
    <w:link w:val="Char1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2"/>
    <w:pPr>
      <w:ind w:left="720"/>
    </w:pPr>
    <w:rPr>
      <w:lang w:eastAsia="x-none"/>
    </w:rPr>
  </w:style>
  <w:style w:type="paragraph" w:styleId="afa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Pr>
      <w:rFonts w:ascii="Courier New" w:hAnsi="Courier New"/>
      <w:sz w:val="20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pPr>
      <w:ind w:left="240" w:hanging="240"/>
    </w:p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3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0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0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1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Char2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2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3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4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har4">
    <w:name w:val="Θέμα σχολίου Char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7B0675-7BCC-4ADF-9D17-439AC116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459</Words>
  <Characters>2483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Καραγιάννη Ελευθερία</cp:lastModifiedBy>
  <cp:revision>3</cp:revision>
  <cp:lastPrinted>2013-11-06T08:46:00Z</cp:lastPrinted>
  <dcterms:created xsi:type="dcterms:W3CDTF">2017-10-13T12:54:00Z</dcterms:created>
  <dcterms:modified xsi:type="dcterms:W3CDTF">2017-10-13T12:55:00Z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