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B" w:rsidRDefault="00B94B1B" w:rsidP="00B94B1B">
      <w:pPr>
        <w:pStyle w:val="2"/>
        <w:numPr>
          <w:ilvl w:val="0"/>
          <w:numId w:val="0"/>
        </w:numPr>
        <w:tabs>
          <w:tab w:val="clear" w:pos="567"/>
        </w:tabs>
        <w:spacing w:before="57" w:after="57"/>
        <w:rPr>
          <w:rFonts w:ascii="Times New Roman" w:hAnsi="Times New Roman" w:cs="Times New Roman"/>
          <w:lang w:val="el-GR"/>
        </w:rPr>
      </w:pPr>
      <w:bookmarkStart w:id="0" w:name="_Toc74084899"/>
      <w:r>
        <w:rPr>
          <w:rFonts w:ascii="Times New Roman" w:hAnsi="Times New Roman" w:cs="Times New Roman"/>
          <w:lang w:val="el-GR"/>
        </w:rPr>
        <w:t>ΠΑΡΑΡΤΗΜΑ Α</w:t>
      </w:r>
      <w:r w:rsidRPr="00A35F11">
        <w:rPr>
          <w:rFonts w:ascii="Times New Roman" w:hAnsi="Times New Roman" w:cs="Times New Roman"/>
          <w:lang w:val="el-GR"/>
        </w:rPr>
        <w:t xml:space="preserve"> – </w:t>
      </w:r>
      <w:bookmarkEnd w:id="0"/>
      <w:r>
        <w:rPr>
          <w:rFonts w:ascii="Times New Roman" w:hAnsi="Times New Roman" w:cs="Times New Roman"/>
          <w:lang w:val="el-GR"/>
        </w:rPr>
        <w:t>Τεχνικές Προδιαγραφές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4"/>
        <w:gridCol w:w="2335"/>
        <w:gridCol w:w="1178"/>
        <w:gridCol w:w="1378"/>
      </w:tblGrid>
      <w:tr w:rsidR="00B94B1B" w:rsidRPr="001827F2" w:rsidTr="00B94B1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bookmarkStart w:id="1" w:name="_GoBack"/>
            <w:bookmarkEnd w:id="1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Περιγραφή τμήματος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Είδη τμήματος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378" w:type="dxa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Συμμόρφωση</w:t>
            </w: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Αέρια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Αργό 5.0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20 φιάλες των 50L, 200bar</w:t>
            </w:r>
          </w:p>
        </w:tc>
        <w:tc>
          <w:tcPr>
            <w:tcW w:w="1378" w:type="dxa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ii) </w:t>
            </w:r>
            <w:proofErr w:type="spellStart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Οξυγόνο</w:t>
            </w:r>
            <w:proofErr w:type="spellEnd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ια</w:t>
            </w:r>
            <w:proofErr w:type="spellStart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τρικό</w:t>
            </w:r>
            <w:proofErr w:type="spellEnd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UN 1072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 φιάλες των 50L, 200bar</w:t>
            </w:r>
          </w:p>
        </w:tc>
        <w:tc>
          <w:tcPr>
            <w:tcW w:w="1378" w:type="dxa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iii) </w:t>
            </w:r>
            <w:proofErr w:type="spellStart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Συνθετικός</w:t>
            </w:r>
            <w:proofErr w:type="spellEnd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έρ</w:t>
            </w:r>
            <w:proofErr w:type="spellEnd"/>
            <w:r w:rsidRPr="00182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ας, UN 1002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 φιάλες των 50L, 200bar</w:t>
            </w:r>
          </w:p>
        </w:tc>
        <w:tc>
          <w:tcPr>
            <w:tcW w:w="1378" w:type="dxa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Αντιδραστήρια </w:t>
            </w:r>
            <w:proofErr w:type="spellStart"/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φασματοφωτομετρίας</w:t>
            </w:r>
            <w:proofErr w:type="spellEnd"/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αισθητήρες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  <w:proofErr w:type="spellStart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Κιτ</w:t>
            </w:r>
            <w:proofErr w:type="spellEnd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προσδιορισμού φαινολών, LCK345, HACH LANGE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  <w:lang w:val="el-GR"/>
              </w:rPr>
              <w:footnoteReference w:id="1"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466509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  <w:proofErr w:type="spellStart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Κιτ</w:t>
            </w:r>
            <w:proofErr w:type="spellEnd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προσδιορισμού χρωμίου 6+, </w:t>
            </w:r>
            <w:proofErr w:type="spellStart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Cat.No</w:t>
            </w:r>
            <w:proofErr w:type="spellEnd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 1271099, HACH LANGE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  <w:proofErr w:type="spellStart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Κιτ</w:t>
            </w:r>
            <w:proofErr w:type="spellEnd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προσδιορισμού φωσφορικών, </w:t>
            </w:r>
            <w:proofErr w:type="spellStart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Cat.No</w:t>
            </w:r>
            <w:proofErr w:type="spellEnd"/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 2106069, HACH LANGE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CF4D81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Αισθητήρας αγωγιμότητας,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Intellical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CDC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40101, 3 μέτρα καλώδιο,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HACH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466509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CF4D81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Αισθητήρας διαλυμένου οξυγόνου,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LDO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10103, 3 μέτρα καλώδιο,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HACH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C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466509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B1B" w:rsidRPr="001827F2" w:rsidTr="00B94B1B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Διαλύτες, διαλύματα βαθμονόμησης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i) </w:t>
            </w: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Pentane, GC purity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4L</w:t>
            </w:r>
          </w:p>
        </w:tc>
        <w:tc>
          <w:tcPr>
            <w:tcW w:w="1378" w:type="dxa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F5798E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Enthanol, absolute, for analysis EMPARTA® ACS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10L</w:t>
            </w:r>
          </w:p>
        </w:tc>
        <w:tc>
          <w:tcPr>
            <w:tcW w:w="1378" w:type="dxa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B1B" w:rsidRPr="00F5798E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ICP multi-element standard solution, for surface water testing, 100ml (23 elements in dilute nitric acid)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F5798E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multi-element standard solution, 100ml (F, Br, Cl, NO3, PO4, SO4)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1378" w:type="dxa"/>
          </w:tcPr>
          <w:p w:rsidR="00B94B1B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94B1B" w:rsidRPr="00F5798E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Methanesulfonic acid concentrate, 0.1M in water, for IC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10L</w:t>
            </w:r>
          </w:p>
        </w:tc>
        <w:tc>
          <w:tcPr>
            <w:tcW w:w="1378" w:type="dxa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4B1B" w:rsidRPr="00F5798E" w:rsidTr="00B94B1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94B1B" w:rsidRPr="001827F2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Nitric Acid, &gt;68%, trace analysis grade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4B1B" w:rsidRPr="00F5798E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12L</w:t>
            </w:r>
          </w:p>
        </w:tc>
        <w:tc>
          <w:tcPr>
            <w:tcW w:w="1378" w:type="dxa"/>
          </w:tcPr>
          <w:p w:rsidR="00B94B1B" w:rsidRPr="000C43B3" w:rsidRDefault="00B94B1B" w:rsidP="00D97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94B1B" w:rsidRPr="00B94B1B" w:rsidRDefault="00B94B1B" w:rsidP="00B94B1B"/>
    <w:sectPr w:rsidR="00B94B1B" w:rsidRPr="00B94B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1B" w:rsidRDefault="00B94B1B" w:rsidP="00B94B1B">
      <w:pPr>
        <w:spacing w:after="0"/>
      </w:pPr>
      <w:r>
        <w:separator/>
      </w:r>
    </w:p>
  </w:endnote>
  <w:endnote w:type="continuationSeparator" w:id="0">
    <w:p w:rsidR="00B94B1B" w:rsidRDefault="00B94B1B" w:rsidP="00B94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1B" w:rsidRDefault="00B94B1B" w:rsidP="00B94B1B">
      <w:pPr>
        <w:spacing w:after="0"/>
      </w:pPr>
      <w:r>
        <w:separator/>
      </w:r>
    </w:p>
  </w:footnote>
  <w:footnote w:type="continuationSeparator" w:id="0">
    <w:p w:rsidR="00B94B1B" w:rsidRDefault="00B94B1B" w:rsidP="00B94B1B">
      <w:pPr>
        <w:spacing w:after="0"/>
      </w:pPr>
      <w:r>
        <w:continuationSeparator/>
      </w:r>
    </w:p>
  </w:footnote>
  <w:footnote w:id="1">
    <w:p w:rsidR="00B94B1B" w:rsidRPr="00BC7A76" w:rsidRDefault="00B94B1B" w:rsidP="00B94B1B">
      <w:pPr>
        <w:pStyle w:val="af5"/>
        <w:rPr>
          <w:rFonts w:ascii="Times New Roman" w:hAnsi="Times New Roman" w:cs="Times New Roman"/>
          <w:sz w:val="14"/>
          <w:szCs w:val="14"/>
          <w:lang w:val="el-GR"/>
        </w:rPr>
      </w:pPr>
      <w:r w:rsidRPr="00BC7A76">
        <w:rPr>
          <w:rStyle w:val="ad"/>
          <w:rFonts w:ascii="Times New Roman" w:hAnsi="Times New Roman" w:cs="Times New Roman"/>
          <w:sz w:val="14"/>
          <w:szCs w:val="14"/>
        </w:rPr>
        <w:footnoteRef/>
      </w:r>
      <w:r w:rsidRPr="00BC7A76">
        <w:rPr>
          <w:rFonts w:ascii="Times New Roman" w:hAnsi="Times New Roman" w:cs="Times New Roman"/>
          <w:sz w:val="14"/>
          <w:szCs w:val="14"/>
          <w:lang w:val="el-GR"/>
        </w:rPr>
        <w:t xml:space="preserve">      Τα υπό προμήθεια είδη του συγκεκριμένου τμήματος απαιτείται να είναι προϊόντα της εταιρείας </w:t>
      </w:r>
      <w:r w:rsidRPr="00BC7A76">
        <w:rPr>
          <w:rFonts w:ascii="Times New Roman" w:hAnsi="Times New Roman" w:cs="Times New Roman"/>
          <w:sz w:val="14"/>
          <w:szCs w:val="14"/>
        </w:rPr>
        <w:t>HACH</w:t>
      </w:r>
      <w:r w:rsidRPr="00BC7A76">
        <w:rPr>
          <w:rFonts w:ascii="Times New Roman" w:hAnsi="Times New Roman" w:cs="Times New Roman"/>
          <w:sz w:val="14"/>
          <w:szCs w:val="14"/>
          <w:lang w:val="el-GR"/>
        </w:rPr>
        <w:t xml:space="preserve"> </w:t>
      </w:r>
      <w:r w:rsidRPr="00BC7A76">
        <w:rPr>
          <w:rFonts w:ascii="Times New Roman" w:hAnsi="Times New Roman" w:cs="Times New Roman"/>
          <w:sz w:val="14"/>
          <w:szCs w:val="14"/>
        </w:rPr>
        <w:t>LANGE</w:t>
      </w:r>
      <w:r w:rsidRPr="00BC7A76">
        <w:rPr>
          <w:rFonts w:ascii="Times New Roman" w:hAnsi="Times New Roman" w:cs="Times New Roman"/>
          <w:sz w:val="14"/>
          <w:szCs w:val="14"/>
          <w:lang w:val="el-GR"/>
        </w:rPr>
        <w:t>, καθώς το εργαστ</w:t>
      </w:r>
      <w:r>
        <w:rPr>
          <w:rFonts w:ascii="Times New Roman" w:hAnsi="Times New Roman" w:cs="Times New Roman"/>
          <w:sz w:val="14"/>
          <w:szCs w:val="14"/>
          <w:lang w:val="el-GR"/>
        </w:rPr>
        <w:t>ήριο χρησιμοποιεί το αντίστοιχο</w:t>
      </w:r>
      <w:r w:rsidRPr="00B94B1B">
        <w:rPr>
          <w:rFonts w:ascii="Times New Roman" w:hAnsi="Times New Roman" w:cs="Times New Roman"/>
          <w:sz w:val="14"/>
          <w:szCs w:val="14"/>
          <w:lang w:val="el-GR"/>
        </w:rPr>
        <w:t xml:space="preserve"> </w:t>
      </w:r>
      <w:proofErr w:type="spellStart"/>
      <w:r w:rsidRPr="00BC7A76">
        <w:rPr>
          <w:rFonts w:ascii="Times New Roman" w:hAnsi="Times New Roman" w:cs="Times New Roman"/>
          <w:sz w:val="14"/>
          <w:szCs w:val="14"/>
          <w:lang w:val="el-GR"/>
        </w:rPr>
        <w:t>φασματοφωτόμετρο</w:t>
      </w:r>
      <w:proofErr w:type="spellEnd"/>
      <w:r w:rsidRPr="00BC7A76">
        <w:rPr>
          <w:rFonts w:ascii="Times New Roman" w:hAnsi="Times New Roman" w:cs="Times New Roman"/>
          <w:sz w:val="14"/>
          <w:szCs w:val="14"/>
          <w:lang w:val="el-GR"/>
        </w:rPr>
        <w:t xml:space="preserve"> και </w:t>
      </w:r>
      <w:proofErr w:type="spellStart"/>
      <w:r w:rsidRPr="00BC7A76">
        <w:rPr>
          <w:rFonts w:ascii="Times New Roman" w:hAnsi="Times New Roman" w:cs="Times New Roman"/>
          <w:sz w:val="14"/>
          <w:szCs w:val="14"/>
          <w:lang w:val="el-GR"/>
        </w:rPr>
        <w:t>πολύμετρο</w:t>
      </w:r>
      <w:proofErr w:type="spellEnd"/>
      <w:r w:rsidRPr="00BC7A76">
        <w:rPr>
          <w:rFonts w:ascii="Times New Roman" w:hAnsi="Times New Roman" w:cs="Times New Roman"/>
          <w:sz w:val="14"/>
          <w:szCs w:val="14"/>
          <w:lang w:val="el-GR"/>
        </w:rPr>
        <w:t xml:space="preserve"> και δίνει αναφορές με βάση τις συγκεκριμένες καμπύλες βαθμονόμησης και μεθόδους.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2A05984"/>
    <w:multiLevelType w:val="hybridMultilevel"/>
    <w:tmpl w:val="40AC8DBE"/>
    <w:lvl w:ilvl="0" w:tplc="5E4025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6287E"/>
    <w:multiLevelType w:val="multilevel"/>
    <w:tmpl w:val="5CDCF4F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BC35FF"/>
    <w:multiLevelType w:val="multilevel"/>
    <w:tmpl w:val="73E4706A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10670114"/>
    <w:multiLevelType w:val="hybridMultilevel"/>
    <w:tmpl w:val="169A4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F1B48"/>
    <w:multiLevelType w:val="hybridMultilevel"/>
    <w:tmpl w:val="B4B88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63C8B"/>
    <w:multiLevelType w:val="multilevel"/>
    <w:tmpl w:val="E388859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4119E9"/>
    <w:multiLevelType w:val="multilevel"/>
    <w:tmpl w:val="605C1666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34FEC"/>
    <w:multiLevelType w:val="hybridMultilevel"/>
    <w:tmpl w:val="9B884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D0A58"/>
    <w:multiLevelType w:val="hybridMultilevel"/>
    <w:tmpl w:val="0B5AE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236A1"/>
    <w:multiLevelType w:val="hybridMultilevel"/>
    <w:tmpl w:val="1FE84C66"/>
    <w:lvl w:ilvl="0" w:tplc="007C15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B1D2A"/>
    <w:multiLevelType w:val="hybridMultilevel"/>
    <w:tmpl w:val="4F807BEA"/>
    <w:lvl w:ilvl="0" w:tplc="7FA662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3656"/>
    <w:multiLevelType w:val="hybridMultilevel"/>
    <w:tmpl w:val="0AEC3C7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74F44"/>
    <w:multiLevelType w:val="hybridMultilevel"/>
    <w:tmpl w:val="3F38C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278D"/>
    <w:multiLevelType w:val="multilevel"/>
    <w:tmpl w:val="07F81F96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D4D26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9D11676"/>
    <w:multiLevelType w:val="multilevel"/>
    <w:tmpl w:val="A246E5E2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6B4A99"/>
    <w:multiLevelType w:val="hybridMultilevel"/>
    <w:tmpl w:val="202C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643EF"/>
    <w:multiLevelType w:val="multilevel"/>
    <w:tmpl w:val="A36E5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1F11B45"/>
    <w:multiLevelType w:val="multilevel"/>
    <w:tmpl w:val="D138D900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7C2A21"/>
    <w:multiLevelType w:val="hybridMultilevel"/>
    <w:tmpl w:val="CFC0A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260F"/>
    <w:multiLevelType w:val="hybridMultilevel"/>
    <w:tmpl w:val="FEE2C10E"/>
    <w:lvl w:ilvl="0" w:tplc="B9B299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29"/>
  </w:num>
  <w:num w:numId="15">
    <w:abstractNumId w:val="30"/>
  </w:num>
  <w:num w:numId="16">
    <w:abstractNumId w:val="35"/>
  </w:num>
  <w:num w:numId="17">
    <w:abstractNumId w:val="23"/>
  </w:num>
  <w:num w:numId="18">
    <w:abstractNumId w:val="34"/>
  </w:num>
  <w:num w:numId="19">
    <w:abstractNumId w:val="21"/>
  </w:num>
  <w:num w:numId="20">
    <w:abstractNumId w:val="28"/>
  </w:num>
  <w:num w:numId="21">
    <w:abstractNumId w:val="27"/>
  </w:num>
  <w:num w:numId="22">
    <w:abstractNumId w:val="32"/>
  </w:num>
  <w:num w:numId="23">
    <w:abstractNumId w:val="25"/>
  </w:num>
  <w:num w:numId="24">
    <w:abstractNumId w:val="13"/>
  </w:num>
  <w:num w:numId="25">
    <w:abstractNumId w:val="17"/>
  </w:num>
  <w:num w:numId="26">
    <w:abstractNumId w:val="31"/>
  </w:num>
  <w:num w:numId="27">
    <w:abstractNumId w:val="16"/>
  </w:num>
  <w:num w:numId="28">
    <w:abstractNumId w:val="12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5"/>
  </w:num>
  <w:num w:numId="33">
    <w:abstractNumId w:val="19"/>
  </w:num>
  <w:num w:numId="34">
    <w:abstractNumId w:val="14"/>
  </w:num>
  <w:num w:numId="35">
    <w:abstractNumId w:val="20"/>
  </w:num>
  <w:num w:numId="36">
    <w:abstractNumId w:val="24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C"/>
    <w:rsid w:val="001278BD"/>
    <w:rsid w:val="002A5019"/>
    <w:rsid w:val="008B36BE"/>
    <w:rsid w:val="009F3408"/>
    <w:rsid w:val="00A92FAC"/>
    <w:rsid w:val="00B05824"/>
    <w:rsid w:val="00B94B1B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355D"/>
  <w15:chartTrackingRefBased/>
  <w15:docId w15:val="{067EA8DD-561D-4A55-A342-EA979E03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92FAC"/>
    <w:pPr>
      <w:keepNext/>
      <w:pageBreakBefore/>
      <w:numPr>
        <w:numId w:val="28"/>
      </w:numPr>
      <w:pBdr>
        <w:bottom w:val="single" w:sz="20" w:space="1" w:color="000080"/>
      </w:pBdr>
      <w:spacing w:before="320"/>
      <w:ind w:left="0" w:firstLine="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A92FAC"/>
    <w:pPr>
      <w:pageBreakBefore w:val="0"/>
      <w:numPr>
        <w:numId w:val="27"/>
      </w:numPr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A92FA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A92FA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A92FA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2FAC"/>
    <w:pPr>
      <w:keepNext/>
      <w:keepLines/>
      <w:spacing w:before="40" w:after="0"/>
      <w:ind w:left="1152" w:hanging="1152"/>
      <w:outlineLvl w:val="5"/>
    </w:pPr>
    <w:rPr>
      <w:rFonts w:ascii="Calibri Light" w:hAnsi="Calibri Light" w:cs="Times New Roman"/>
      <w:color w:val="1F3763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2FAC"/>
    <w:pPr>
      <w:keepNext/>
      <w:keepLines/>
      <w:spacing w:before="40" w:after="0"/>
      <w:ind w:left="1296" w:hanging="1296"/>
      <w:outlineLvl w:val="6"/>
    </w:pPr>
    <w:rPr>
      <w:rFonts w:ascii="Calibri Light" w:hAnsi="Calibri Light" w:cs="Times New Roman"/>
      <w:i/>
      <w:iCs/>
      <w:color w:val="1F3763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2FAC"/>
    <w:pPr>
      <w:keepNext/>
      <w:keepLines/>
      <w:spacing w:before="40" w:after="0"/>
      <w:ind w:left="1440" w:hanging="14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2FAC"/>
    <w:pPr>
      <w:keepNext/>
      <w:keepLines/>
      <w:spacing w:before="40" w:after="0"/>
      <w:ind w:left="1584" w:hanging="1584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2FAC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A92FA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A92FAC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A92FAC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A92FAC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A92FAC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A92FAC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A92FAC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A92FAC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WW8Num1z0">
    <w:name w:val="WW8Num1z0"/>
    <w:rsid w:val="00A92FAC"/>
  </w:style>
  <w:style w:type="character" w:customStyle="1" w:styleId="WW8Num1z1">
    <w:name w:val="WW8Num1z1"/>
    <w:rsid w:val="00A92FAC"/>
  </w:style>
  <w:style w:type="character" w:customStyle="1" w:styleId="WW8Num1z2">
    <w:name w:val="WW8Num1z2"/>
    <w:rsid w:val="00A92FAC"/>
  </w:style>
  <w:style w:type="character" w:customStyle="1" w:styleId="WW8Num1z3">
    <w:name w:val="WW8Num1z3"/>
    <w:rsid w:val="00A92FAC"/>
  </w:style>
  <w:style w:type="character" w:customStyle="1" w:styleId="WW8Num1z4">
    <w:name w:val="WW8Num1z4"/>
    <w:rsid w:val="00A92FA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92FAC"/>
  </w:style>
  <w:style w:type="character" w:customStyle="1" w:styleId="WW8Num1z6">
    <w:name w:val="WW8Num1z6"/>
    <w:rsid w:val="00A92FAC"/>
  </w:style>
  <w:style w:type="character" w:customStyle="1" w:styleId="WW8Num1z7">
    <w:name w:val="WW8Num1z7"/>
    <w:rsid w:val="00A92FAC"/>
  </w:style>
  <w:style w:type="character" w:customStyle="1" w:styleId="WW8Num1z8">
    <w:name w:val="WW8Num1z8"/>
    <w:rsid w:val="00A92FAC"/>
  </w:style>
  <w:style w:type="character" w:customStyle="1" w:styleId="WW8Num2z0">
    <w:name w:val="WW8Num2z0"/>
    <w:rsid w:val="00A92FAC"/>
    <w:rPr>
      <w:rFonts w:ascii="Symbol" w:hAnsi="Symbol" w:cs="Symbol"/>
      <w:lang w:val="el-GR"/>
    </w:rPr>
  </w:style>
  <w:style w:type="character" w:customStyle="1" w:styleId="WW8Num3z0">
    <w:name w:val="WW8Num3z0"/>
    <w:rsid w:val="00A92FAC"/>
    <w:rPr>
      <w:lang w:val="el-GR"/>
    </w:rPr>
  </w:style>
  <w:style w:type="character" w:customStyle="1" w:styleId="WW8Num4z0">
    <w:name w:val="WW8Num4z0"/>
    <w:rsid w:val="00A92FA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92FAC"/>
    <w:rPr>
      <w:shd w:val="clear" w:color="auto" w:fill="FFFF00"/>
      <w:lang w:val="el-GR"/>
    </w:rPr>
  </w:style>
  <w:style w:type="character" w:customStyle="1" w:styleId="WW8Num6z0">
    <w:name w:val="WW8Num6z0"/>
    <w:rsid w:val="00A92FAC"/>
    <w:rPr>
      <w:b/>
      <w:bCs/>
      <w:szCs w:val="22"/>
      <w:lang w:val="el-GR"/>
    </w:rPr>
  </w:style>
  <w:style w:type="character" w:customStyle="1" w:styleId="WW8Num6z1">
    <w:name w:val="WW8Num6z1"/>
    <w:rsid w:val="00A92FAC"/>
  </w:style>
  <w:style w:type="character" w:customStyle="1" w:styleId="WW8Num6z2">
    <w:name w:val="WW8Num6z2"/>
    <w:rsid w:val="00A92FAC"/>
  </w:style>
  <w:style w:type="character" w:customStyle="1" w:styleId="WW8Num6z3">
    <w:name w:val="WW8Num6z3"/>
    <w:rsid w:val="00A92FAC"/>
  </w:style>
  <w:style w:type="character" w:customStyle="1" w:styleId="WW8Num6z4">
    <w:name w:val="WW8Num6z4"/>
    <w:rsid w:val="00A92FAC"/>
  </w:style>
  <w:style w:type="character" w:customStyle="1" w:styleId="WW8Num6z5">
    <w:name w:val="WW8Num6z5"/>
    <w:rsid w:val="00A92FAC"/>
  </w:style>
  <w:style w:type="character" w:customStyle="1" w:styleId="WW8Num6z6">
    <w:name w:val="WW8Num6z6"/>
    <w:rsid w:val="00A92FAC"/>
  </w:style>
  <w:style w:type="character" w:customStyle="1" w:styleId="WW8Num6z7">
    <w:name w:val="WW8Num6z7"/>
    <w:rsid w:val="00A92FAC"/>
  </w:style>
  <w:style w:type="character" w:customStyle="1" w:styleId="WW8Num6z8">
    <w:name w:val="WW8Num6z8"/>
    <w:rsid w:val="00A92FAC"/>
  </w:style>
  <w:style w:type="character" w:customStyle="1" w:styleId="WW8Num7z0">
    <w:name w:val="WW8Num7z0"/>
    <w:rsid w:val="00A92FAC"/>
    <w:rPr>
      <w:b/>
      <w:bCs/>
      <w:szCs w:val="22"/>
      <w:lang w:val="el-GR"/>
    </w:rPr>
  </w:style>
  <w:style w:type="character" w:customStyle="1" w:styleId="WW8Num7z1">
    <w:name w:val="WW8Num7z1"/>
    <w:rsid w:val="00A92FAC"/>
    <w:rPr>
      <w:rFonts w:eastAsia="Calibri"/>
      <w:lang w:val="el-GR"/>
    </w:rPr>
  </w:style>
  <w:style w:type="character" w:customStyle="1" w:styleId="WW8Num7z2">
    <w:name w:val="WW8Num7z2"/>
    <w:rsid w:val="00A92FAC"/>
  </w:style>
  <w:style w:type="character" w:customStyle="1" w:styleId="WW8Num7z3">
    <w:name w:val="WW8Num7z3"/>
    <w:rsid w:val="00A92FAC"/>
  </w:style>
  <w:style w:type="character" w:customStyle="1" w:styleId="WW8Num7z4">
    <w:name w:val="WW8Num7z4"/>
    <w:rsid w:val="00A92FAC"/>
  </w:style>
  <w:style w:type="character" w:customStyle="1" w:styleId="WW8Num7z5">
    <w:name w:val="WW8Num7z5"/>
    <w:rsid w:val="00A92FAC"/>
  </w:style>
  <w:style w:type="character" w:customStyle="1" w:styleId="WW8Num7z6">
    <w:name w:val="WW8Num7z6"/>
    <w:rsid w:val="00A92FAC"/>
  </w:style>
  <w:style w:type="character" w:customStyle="1" w:styleId="WW8Num7z7">
    <w:name w:val="WW8Num7z7"/>
    <w:rsid w:val="00A92FAC"/>
  </w:style>
  <w:style w:type="character" w:customStyle="1" w:styleId="WW8Num7z8">
    <w:name w:val="WW8Num7z8"/>
    <w:rsid w:val="00A92FAC"/>
  </w:style>
  <w:style w:type="character" w:customStyle="1" w:styleId="WW8Num8z0">
    <w:name w:val="WW8Num8z0"/>
    <w:rsid w:val="00A92FAC"/>
    <w:rPr>
      <w:rFonts w:ascii="Symbol" w:hAnsi="Symbol" w:cs="OpenSymbol"/>
      <w:color w:val="5B9BD5"/>
    </w:rPr>
  </w:style>
  <w:style w:type="character" w:customStyle="1" w:styleId="WW8Num9z0">
    <w:name w:val="WW8Num9z0"/>
    <w:rsid w:val="00A92FA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92FA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A92FA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92FAC"/>
    <w:rPr>
      <w:rFonts w:ascii="Courier New" w:hAnsi="Courier New" w:cs="Courier New" w:hint="default"/>
    </w:rPr>
  </w:style>
  <w:style w:type="character" w:customStyle="1" w:styleId="WW8Num11z2">
    <w:name w:val="WW8Num11z2"/>
    <w:rsid w:val="00A92FAC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A92FAC"/>
  </w:style>
  <w:style w:type="character" w:customStyle="1" w:styleId="WW8Num10z1">
    <w:name w:val="WW8Num10z1"/>
    <w:rsid w:val="00A92FAC"/>
  </w:style>
  <w:style w:type="character" w:customStyle="1" w:styleId="WW8Num10z2">
    <w:name w:val="WW8Num10z2"/>
    <w:rsid w:val="00A92FAC"/>
  </w:style>
  <w:style w:type="character" w:customStyle="1" w:styleId="WW8Num10z3">
    <w:name w:val="WW8Num10z3"/>
    <w:rsid w:val="00A92FAC"/>
  </w:style>
  <w:style w:type="character" w:customStyle="1" w:styleId="WW8Num10z4">
    <w:name w:val="WW8Num10z4"/>
    <w:rsid w:val="00A92FAC"/>
  </w:style>
  <w:style w:type="character" w:customStyle="1" w:styleId="WW8Num10z5">
    <w:name w:val="WW8Num10z5"/>
    <w:rsid w:val="00A92FAC"/>
  </w:style>
  <w:style w:type="character" w:customStyle="1" w:styleId="WW8Num10z6">
    <w:name w:val="WW8Num10z6"/>
    <w:rsid w:val="00A92FAC"/>
  </w:style>
  <w:style w:type="character" w:customStyle="1" w:styleId="WW8Num10z7">
    <w:name w:val="WW8Num10z7"/>
    <w:rsid w:val="00A92FAC"/>
  </w:style>
  <w:style w:type="character" w:customStyle="1" w:styleId="WW8Num10z8">
    <w:name w:val="WW8Num10z8"/>
    <w:rsid w:val="00A92FAC"/>
  </w:style>
  <w:style w:type="character" w:customStyle="1" w:styleId="WW-">
    <w:name w:val="WW-Προεπιλεγμένη γραμματοσειρά"/>
    <w:rsid w:val="00A92FAC"/>
  </w:style>
  <w:style w:type="character" w:customStyle="1" w:styleId="WW-DefaultParagraphFont">
    <w:name w:val="WW-Default Paragraph Font"/>
    <w:rsid w:val="00A92FAC"/>
  </w:style>
  <w:style w:type="character" w:customStyle="1" w:styleId="WW8Num8z1">
    <w:name w:val="WW8Num8z1"/>
    <w:rsid w:val="00A92FAC"/>
    <w:rPr>
      <w:rFonts w:eastAsia="Calibri"/>
      <w:lang w:val="el-GR"/>
    </w:rPr>
  </w:style>
  <w:style w:type="character" w:customStyle="1" w:styleId="WW8Num8z2">
    <w:name w:val="WW8Num8z2"/>
    <w:rsid w:val="00A92FAC"/>
  </w:style>
  <w:style w:type="character" w:customStyle="1" w:styleId="WW8Num8z3">
    <w:name w:val="WW8Num8z3"/>
    <w:rsid w:val="00A92FAC"/>
  </w:style>
  <w:style w:type="character" w:customStyle="1" w:styleId="WW8Num8z4">
    <w:name w:val="WW8Num8z4"/>
    <w:rsid w:val="00A92FAC"/>
  </w:style>
  <w:style w:type="character" w:customStyle="1" w:styleId="WW8Num8z5">
    <w:name w:val="WW8Num8z5"/>
    <w:rsid w:val="00A92FAC"/>
  </w:style>
  <w:style w:type="character" w:customStyle="1" w:styleId="WW8Num8z6">
    <w:name w:val="WW8Num8z6"/>
    <w:rsid w:val="00A92FAC"/>
  </w:style>
  <w:style w:type="character" w:customStyle="1" w:styleId="WW8Num8z7">
    <w:name w:val="WW8Num8z7"/>
    <w:rsid w:val="00A92FAC"/>
  </w:style>
  <w:style w:type="character" w:customStyle="1" w:styleId="WW8Num8z8">
    <w:name w:val="WW8Num8z8"/>
    <w:rsid w:val="00A92FAC"/>
  </w:style>
  <w:style w:type="character" w:customStyle="1" w:styleId="WW8Num11z3">
    <w:name w:val="WW8Num11z3"/>
    <w:rsid w:val="00A92FAC"/>
  </w:style>
  <w:style w:type="character" w:customStyle="1" w:styleId="WW8Num11z4">
    <w:name w:val="WW8Num11z4"/>
    <w:rsid w:val="00A92FAC"/>
  </w:style>
  <w:style w:type="character" w:customStyle="1" w:styleId="WW8Num11z5">
    <w:name w:val="WW8Num11z5"/>
    <w:rsid w:val="00A92FAC"/>
  </w:style>
  <w:style w:type="character" w:customStyle="1" w:styleId="WW8Num11z6">
    <w:name w:val="WW8Num11z6"/>
    <w:rsid w:val="00A92FAC"/>
  </w:style>
  <w:style w:type="character" w:customStyle="1" w:styleId="WW8Num11z7">
    <w:name w:val="WW8Num11z7"/>
    <w:rsid w:val="00A92FAC"/>
  </w:style>
  <w:style w:type="character" w:customStyle="1" w:styleId="WW8Num11z8">
    <w:name w:val="WW8Num11z8"/>
    <w:rsid w:val="00A92FAC"/>
  </w:style>
  <w:style w:type="character" w:customStyle="1" w:styleId="WW-DefaultParagraphFont1">
    <w:name w:val="WW-Default Paragraph Font1"/>
    <w:rsid w:val="00A92FAC"/>
  </w:style>
  <w:style w:type="character" w:customStyle="1" w:styleId="40">
    <w:name w:val="Προεπιλεγμένη γραμματοσειρά4"/>
    <w:rsid w:val="00A92FAC"/>
  </w:style>
  <w:style w:type="character" w:customStyle="1" w:styleId="WW8Num2z1">
    <w:name w:val="WW8Num2z1"/>
    <w:rsid w:val="00A92FAC"/>
  </w:style>
  <w:style w:type="character" w:customStyle="1" w:styleId="WW8Num2z2">
    <w:name w:val="WW8Num2z2"/>
    <w:rsid w:val="00A92FAC"/>
  </w:style>
  <w:style w:type="character" w:customStyle="1" w:styleId="WW8Num2z3">
    <w:name w:val="WW8Num2z3"/>
    <w:rsid w:val="00A92FAC"/>
  </w:style>
  <w:style w:type="character" w:customStyle="1" w:styleId="WW8Num2z4">
    <w:name w:val="WW8Num2z4"/>
    <w:rsid w:val="00A92FA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92FAC"/>
  </w:style>
  <w:style w:type="character" w:customStyle="1" w:styleId="WW8Num2z6">
    <w:name w:val="WW8Num2z6"/>
    <w:rsid w:val="00A92FAC"/>
  </w:style>
  <w:style w:type="character" w:customStyle="1" w:styleId="WW8Num2z7">
    <w:name w:val="WW8Num2z7"/>
    <w:rsid w:val="00A92FAC"/>
  </w:style>
  <w:style w:type="character" w:customStyle="1" w:styleId="WW8Num2z8">
    <w:name w:val="WW8Num2z8"/>
    <w:rsid w:val="00A92FAC"/>
  </w:style>
  <w:style w:type="character" w:customStyle="1" w:styleId="WW8Num9z1">
    <w:name w:val="WW8Num9z1"/>
    <w:rsid w:val="00A92FAC"/>
    <w:rPr>
      <w:rFonts w:eastAsia="Calibri"/>
      <w:lang w:val="el-GR"/>
    </w:rPr>
  </w:style>
  <w:style w:type="character" w:customStyle="1" w:styleId="WW8Num9z2">
    <w:name w:val="WW8Num9z2"/>
    <w:rsid w:val="00A92FAC"/>
  </w:style>
  <w:style w:type="character" w:customStyle="1" w:styleId="WW8Num9z3">
    <w:name w:val="WW8Num9z3"/>
    <w:rsid w:val="00A92FAC"/>
  </w:style>
  <w:style w:type="character" w:customStyle="1" w:styleId="WW8Num9z4">
    <w:name w:val="WW8Num9z4"/>
    <w:rsid w:val="00A92FAC"/>
  </w:style>
  <w:style w:type="character" w:customStyle="1" w:styleId="WW8Num9z5">
    <w:name w:val="WW8Num9z5"/>
    <w:rsid w:val="00A92FAC"/>
  </w:style>
  <w:style w:type="character" w:customStyle="1" w:styleId="WW8Num9z6">
    <w:name w:val="WW8Num9z6"/>
    <w:rsid w:val="00A92FAC"/>
  </w:style>
  <w:style w:type="character" w:customStyle="1" w:styleId="WW8Num9z7">
    <w:name w:val="WW8Num9z7"/>
    <w:rsid w:val="00A92FAC"/>
  </w:style>
  <w:style w:type="character" w:customStyle="1" w:styleId="WW8Num9z8">
    <w:name w:val="WW8Num9z8"/>
    <w:rsid w:val="00A92FAC"/>
  </w:style>
  <w:style w:type="character" w:customStyle="1" w:styleId="WW-DefaultParagraphFont11">
    <w:name w:val="WW-Default Paragraph Font11"/>
    <w:rsid w:val="00A92FAC"/>
  </w:style>
  <w:style w:type="character" w:customStyle="1" w:styleId="WW8Num12z0">
    <w:name w:val="WW8Num12z0"/>
    <w:rsid w:val="00A92FAC"/>
    <w:rPr>
      <w:rFonts w:ascii="Symbol" w:hAnsi="Symbol" w:cs="Symbol"/>
    </w:rPr>
  </w:style>
  <w:style w:type="character" w:customStyle="1" w:styleId="WW8Num12z1">
    <w:name w:val="WW8Num12z1"/>
    <w:rsid w:val="00A92FAC"/>
    <w:rPr>
      <w:rFonts w:ascii="Courier New" w:hAnsi="Courier New" w:cs="Courier New"/>
    </w:rPr>
  </w:style>
  <w:style w:type="character" w:customStyle="1" w:styleId="WW8Num12z2">
    <w:name w:val="WW8Num12z2"/>
    <w:rsid w:val="00A92FAC"/>
    <w:rPr>
      <w:rFonts w:ascii="Wingdings" w:hAnsi="Wingdings" w:cs="Wingdings"/>
    </w:rPr>
  </w:style>
  <w:style w:type="character" w:customStyle="1" w:styleId="WW-DefaultParagraphFont111">
    <w:name w:val="WW-Default Paragraph Font111"/>
    <w:rsid w:val="00A92FAC"/>
  </w:style>
  <w:style w:type="character" w:customStyle="1" w:styleId="WW-DefaultParagraphFont1111">
    <w:name w:val="WW-Default Paragraph Font1111"/>
    <w:rsid w:val="00A92FAC"/>
  </w:style>
  <w:style w:type="character" w:customStyle="1" w:styleId="WW-DefaultParagraphFont11111">
    <w:name w:val="WW-Default Paragraph Font11111"/>
    <w:rsid w:val="00A92FAC"/>
  </w:style>
  <w:style w:type="character" w:customStyle="1" w:styleId="30">
    <w:name w:val="Προεπιλεγμένη γραμματοσειρά3"/>
    <w:rsid w:val="00A92FAC"/>
  </w:style>
  <w:style w:type="character" w:customStyle="1" w:styleId="WW-DefaultParagraphFont111111">
    <w:name w:val="WW-Default Paragraph Font111111"/>
    <w:rsid w:val="00A92FAC"/>
  </w:style>
  <w:style w:type="character" w:customStyle="1" w:styleId="DefaultParagraphFont2">
    <w:name w:val="Default Paragraph Font2"/>
    <w:rsid w:val="00A92FAC"/>
  </w:style>
  <w:style w:type="character" w:customStyle="1" w:styleId="WW8Num12z3">
    <w:name w:val="WW8Num12z3"/>
    <w:rsid w:val="00A92FAC"/>
  </w:style>
  <w:style w:type="character" w:customStyle="1" w:styleId="WW8Num12z4">
    <w:name w:val="WW8Num12z4"/>
    <w:rsid w:val="00A92FAC"/>
  </w:style>
  <w:style w:type="character" w:customStyle="1" w:styleId="WW8Num12z5">
    <w:name w:val="WW8Num12z5"/>
    <w:rsid w:val="00A92FAC"/>
  </w:style>
  <w:style w:type="character" w:customStyle="1" w:styleId="WW8Num12z6">
    <w:name w:val="WW8Num12z6"/>
    <w:rsid w:val="00A92FAC"/>
  </w:style>
  <w:style w:type="character" w:customStyle="1" w:styleId="WW8Num12z7">
    <w:name w:val="WW8Num12z7"/>
    <w:rsid w:val="00A92FAC"/>
  </w:style>
  <w:style w:type="character" w:customStyle="1" w:styleId="WW8Num12z8">
    <w:name w:val="WW8Num12z8"/>
    <w:rsid w:val="00A92FAC"/>
  </w:style>
  <w:style w:type="character" w:customStyle="1" w:styleId="WW8Num13z0">
    <w:name w:val="WW8Num13z0"/>
    <w:rsid w:val="00A92FA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92FAC"/>
  </w:style>
  <w:style w:type="character" w:customStyle="1" w:styleId="WW8Num13z1">
    <w:name w:val="WW8Num13z1"/>
    <w:rsid w:val="00A92FAC"/>
    <w:rPr>
      <w:rFonts w:eastAsia="Calibri"/>
      <w:lang w:val="el-GR"/>
    </w:rPr>
  </w:style>
  <w:style w:type="character" w:customStyle="1" w:styleId="WW8Num13z2">
    <w:name w:val="WW8Num13z2"/>
    <w:rsid w:val="00A92FAC"/>
  </w:style>
  <w:style w:type="character" w:customStyle="1" w:styleId="WW8Num13z3">
    <w:name w:val="WW8Num13z3"/>
    <w:rsid w:val="00A92FAC"/>
  </w:style>
  <w:style w:type="character" w:customStyle="1" w:styleId="WW8Num13z4">
    <w:name w:val="WW8Num13z4"/>
    <w:rsid w:val="00A92FAC"/>
  </w:style>
  <w:style w:type="character" w:customStyle="1" w:styleId="WW8Num13z5">
    <w:name w:val="WW8Num13z5"/>
    <w:rsid w:val="00A92FAC"/>
  </w:style>
  <w:style w:type="character" w:customStyle="1" w:styleId="WW8Num13z6">
    <w:name w:val="WW8Num13z6"/>
    <w:rsid w:val="00A92FAC"/>
  </w:style>
  <w:style w:type="character" w:customStyle="1" w:styleId="WW8Num13z7">
    <w:name w:val="WW8Num13z7"/>
    <w:rsid w:val="00A92FAC"/>
  </w:style>
  <w:style w:type="character" w:customStyle="1" w:styleId="WW8Num13z8">
    <w:name w:val="WW8Num13z8"/>
    <w:rsid w:val="00A92FAC"/>
  </w:style>
  <w:style w:type="character" w:customStyle="1" w:styleId="WW8Num14z0">
    <w:name w:val="WW8Num14z0"/>
    <w:rsid w:val="00A92FAC"/>
    <w:rPr>
      <w:rFonts w:ascii="Symbol" w:hAnsi="Symbol" w:cs="OpenSymbol"/>
    </w:rPr>
  </w:style>
  <w:style w:type="character" w:customStyle="1" w:styleId="WW8Num14z1">
    <w:name w:val="WW8Num14z1"/>
    <w:rsid w:val="00A92FAC"/>
  </w:style>
  <w:style w:type="character" w:customStyle="1" w:styleId="WW8Num14z2">
    <w:name w:val="WW8Num14z2"/>
    <w:rsid w:val="00A92FAC"/>
  </w:style>
  <w:style w:type="character" w:customStyle="1" w:styleId="WW8Num14z3">
    <w:name w:val="WW8Num14z3"/>
    <w:rsid w:val="00A92FAC"/>
  </w:style>
  <w:style w:type="character" w:customStyle="1" w:styleId="WW8Num14z4">
    <w:name w:val="WW8Num14z4"/>
    <w:rsid w:val="00A92FAC"/>
  </w:style>
  <w:style w:type="character" w:customStyle="1" w:styleId="WW8Num14z5">
    <w:name w:val="WW8Num14z5"/>
    <w:rsid w:val="00A92FAC"/>
  </w:style>
  <w:style w:type="character" w:customStyle="1" w:styleId="WW8Num14z6">
    <w:name w:val="WW8Num14z6"/>
    <w:rsid w:val="00A92FAC"/>
  </w:style>
  <w:style w:type="character" w:customStyle="1" w:styleId="WW8Num14z7">
    <w:name w:val="WW8Num14z7"/>
    <w:rsid w:val="00A92FAC"/>
  </w:style>
  <w:style w:type="character" w:customStyle="1" w:styleId="WW8Num14z8">
    <w:name w:val="WW8Num14z8"/>
    <w:rsid w:val="00A92FAC"/>
  </w:style>
  <w:style w:type="character" w:customStyle="1" w:styleId="WW8Num15z0">
    <w:name w:val="WW8Num15z0"/>
    <w:rsid w:val="00A92FAC"/>
  </w:style>
  <w:style w:type="character" w:customStyle="1" w:styleId="WW8Num15z1">
    <w:name w:val="WW8Num15z1"/>
    <w:rsid w:val="00A92FAC"/>
  </w:style>
  <w:style w:type="character" w:customStyle="1" w:styleId="WW8Num15z2">
    <w:name w:val="WW8Num15z2"/>
    <w:rsid w:val="00A92FAC"/>
  </w:style>
  <w:style w:type="character" w:customStyle="1" w:styleId="WW8Num15z3">
    <w:name w:val="WW8Num15z3"/>
    <w:rsid w:val="00A92FAC"/>
  </w:style>
  <w:style w:type="character" w:customStyle="1" w:styleId="WW8Num15z4">
    <w:name w:val="WW8Num15z4"/>
    <w:rsid w:val="00A92FAC"/>
  </w:style>
  <w:style w:type="character" w:customStyle="1" w:styleId="WW8Num15z5">
    <w:name w:val="WW8Num15z5"/>
    <w:rsid w:val="00A92FAC"/>
  </w:style>
  <w:style w:type="character" w:customStyle="1" w:styleId="WW8Num15z6">
    <w:name w:val="WW8Num15z6"/>
    <w:rsid w:val="00A92FAC"/>
  </w:style>
  <w:style w:type="character" w:customStyle="1" w:styleId="WW8Num15z7">
    <w:name w:val="WW8Num15z7"/>
    <w:rsid w:val="00A92FAC"/>
  </w:style>
  <w:style w:type="character" w:customStyle="1" w:styleId="WW8Num15z8">
    <w:name w:val="WW8Num15z8"/>
    <w:rsid w:val="00A92FAC"/>
  </w:style>
  <w:style w:type="character" w:customStyle="1" w:styleId="WW8Num16z0">
    <w:name w:val="WW8Num16z0"/>
    <w:rsid w:val="00A92FAC"/>
  </w:style>
  <w:style w:type="character" w:customStyle="1" w:styleId="WW8Num16z1">
    <w:name w:val="WW8Num16z1"/>
    <w:rsid w:val="00A92FAC"/>
  </w:style>
  <w:style w:type="character" w:customStyle="1" w:styleId="WW8Num16z2">
    <w:name w:val="WW8Num16z2"/>
    <w:rsid w:val="00A92FAC"/>
  </w:style>
  <w:style w:type="character" w:customStyle="1" w:styleId="WW8Num16z3">
    <w:name w:val="WW8Num16z3"/>
    <w:rsid w:val="00A92FAC"/>
  </w:style>
  <w:style w:type="character" w:customStyle="1" w:styleId="WW8Num16z4">
    <w:name w:val="WW8Num16z4"/>
    <w:rsid w:val="00A92FAC"/>
  </w:style>
  <w:style w:type="character" w:customStyle="1" w:styleId="WW8Num16z5">
    <w:name w:val="WW8Num16z5"/>
    <w:rsid w:val="00A92FAC"/>
  </w:style>
  <w:style w:type="character" w:customStyle="1" w:styleId="WW8Num16z6">
    <w:name w:val="WW8Num16z6"/>
    <w:rsid w:val="00A92FAC"/>
  </w:style>
  <w:style w:type="character" w:customStyle="1" w:styleId="WW8Num16z7">
    <w:name w:val="WW8Num16z7"/>
    <w:rsid w:val="00A92FAC"/>
  </w:style>
  <w:style w:type="character" w:customStyle="1" w:styleId="WW8Num16z8">
    <w:name w:val="WW8Num16z8"/>
    <w:rsid w:val="00A92FAC"/>
  </w:style>
  <w:style w:type="character" w:customStyle="1" w:styleId="WW-DefaultParagraphFont11111111">
    <w:name w:val="WW-Default Paragraph Font11111111"/>
    <w:rsid w:val="00A92FAC"/>
  </w:style>
  <w:style w:type="character" w:customStyle="1" w:styleId="WW-DefaultParagraphFont111111111">
    <w:name w:val="WW-Default Paragraph Font111111111"/>
    <w:rsid w:val="00A92FAC"/>
  </w:style>
  <w:style w:type="character" w:customStyle="1" w:styleId="WW-DefaultParagraphFont1111111111">
    <w:name w:val="WW-Default Paragraph Font1111111111"/>
    <w:rsid w:val="00A92FAC"/>
  </w:style>
  <w:style w:type="character" w:customStyle="1" w:styleId="WW-DefaultParagraphFont11111111111">
    <w:name w:val="WW-Default Paragraph Font11111111111"/>
    <w:rsid w:val="00A92FAC"/>
  </w:style>
  <w:style w:type="character" w:customStyle="1" w:styleId="WW-DefaultParagraphFont111111111111">
    <w:name w:val="WW-Default Paragraph Font111111111111"/>
    <w:rsid w:val="00A92FAC"/>
  </w:style>
  <w:style w:type="character" w:customStyle="1" w:styleId="WW8Num17z0">
    <w:name w:val="WW8Num17z0"/>
    <w:rsid w:val="00A92FAC"/>
  </w:style>
  <w:style w:type="character" w:customStyle="1" w:styleId="WW8Num17z1">
    <w:name w:val="WW8Num17z1"/>
    <w:rsid w:val="00A92FAC"/>
  </w:style>
  <w:style w:type="character" w:customStyle="1" w:styleId="WW8Num17z2">
    <w:name w:val="WW8Num17z2"/>
    <w:rsid w:val="00A92FAC"/>
  </w:style>
  <w:style w:type="character" w:customStyle="1" w:styleId="WW8Num17z3">
    <w:name w:val="WW8Num17z3"/>
    <w:rsid w:val="00A92FAC"/>
  </w:style>
  <w:style w:type="character" w:customStyle="1" w:styleId="WW8Num17z4">
    <w:name w:val="WW8Num17z4"/>
    <w:rsid w:val="00A92FAC"/>
  </w:style>
  <w:style w:type="character" w:customStyle="1" w:styleId="WW8Num17z5">
    <w:name w:val="WW8Num17z5"/>
    <w:rsid w:val="00A92FAC"/>
  </w:style>
  <w:style w:type="character" w:customStyle="1" w:styleId="WW8Num17z6">
    <w:name w:val="WW8Num17z6"/>
    <w:rsid w:val="00A92FAC"/>
  </w:style>
  <w:style w:type="character" w:customStyle="1" w:styleId="WW8Num17z7">
    <w:name w:val="WW8Num17z7"/>
    <w:rsid w:val="00A92FAC"/>
  </w:style>
  <w:style w:type="character" w:customStyle="1" w:styleId="WW8Num17z8">
    <w:name w:val="WW8Num17z8"/>
    <w:rsid w:val="00A92FAC"/>
  </w:style>
  <w:style w:type="character" w:customStyle="1" w:styleId="WW8Num18z0">
    <w:name w:val="WW8Num18z0"/>
    <w:rsid w:val="00A92FAC"/>
  </w:style>
  <w:style w:type="character" w:customStyle="1" w:styleId="WW8Num18z1">
    <w:name w:val="WW8Num18z1"/>
    <w:rsid w:val="00A92FAC"/>
  </w:style>
  <w:style w:type="character" w:customStyle="1" w:styleId="WW8Num18z2">
    <w:name w:val="WW8Num18z2"/>
    <w:rsid w:val="00A92FAC"/>
  </w:style>
  <w:style w:type="character" w:customStyle="1" w:styleId="WW8Num18z3">
    <w:name w:val="WW8Num18z3"/>
    <w:rsid w:val="00A92FAC"/>
  </w:style>
  <w:style w:type="character" w:customStyle="1" w:styleId="WW8Num18z4">
    <w:name w:val="WW8Num18z4"/>
    <w:rsid w:val="00A92FAC"/>
  </w:style>
  <w:style w:type="character" w:customStyle="1" w:styleId="WW8Num18z5">
    <w:name w:val="WW8Num18z5"/>
    <w:rsid w:val="00A92FAC"/>
  </w:style>
  <w:style w:type="character" w:customStyle="1" w:styleId="WW8Num18z6">
    <w:name w:val="WW8Num18z6"/>
    <w:rsid w:val="00A92FAC"/>
  </w:style>
  <w:style w:type="character" w:customStyle="1" w:styleId="WW8Num18z7">
    <w:name w:val="WW8Num18z7"/>
    <w:rsid w:val="00A92FAC"/>
  </w:style>
  <w:style w:type="character" w:customStyle="1" w:styleId="WW8Num18z8">
    <w:name w:val="WW8Num18z8"/>
    <w:rsid w:val="00A92FAC"/>
  </w:style>
  <w:style w:type="character" w:customStyle="1" w:styleId="WW8Num3z1">
    <w:name w:val="WW8Num3z1"/>
    <w:rsid w:val="00A92FAC"/>
  </w:style>
  <w:style w:type="character" w:customStyle="1" w:styleId="WW8Num3z2">
    <w:name w:val="WW8Num3z2"/>
    <w:rsid w:val="00A92FAC"/>
  </w:style>
  <w:style w:type="character" w:customStyle="1" w:styleId="WW8Num3z3">
    <w:name w:val="WW8Num3z3"/>
    <w:rsid w:val="00A92FAC"/>
  </w:style>
  <w:style w:type="character" w:customStyle="1" w:styleId="WW8Num3z4">
    <w:name w:val="WW8Num3z4"/>
    <w:rsid w:val="00A92FA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92FAC"/>
  </w:style>
  <w:style w:type="character" w:customStyle="1" w:styleId="WW8Num3z6">
    <w:name w:val="WW8Num3z6"/>
    <w:rsid w:val="00A92FAC"/>
  </w:style>
  <w:style w:type="character" w:customStyle="1" w:styleId="WW8Num3z7">
    <w:name w:val="WW8Num3z7"/>
    <w:rsid w:val="00A92FAC"/>
  </w:style>
  <w:style w:type="character" w:customStyle="1" w:styleId="WW8Num3z8">
    <w:name w:val="WW8Num3z8"/>
    <w:rsid w:val="00A92FAC"/>
  </w:style>
  <w:style w:type="character" w:customStyle="1" w:styleId="WW-DefaultParagraphFont1111111111111">
    <w:name w:val="WW-Default Paragraph Font1111111111111"/>
    <w:rsid w:val="00A92FAC"/>
  </w:style>
  <w:style w:type="character" w:customStyle="1" w:styleId="WW-DefaultParagraphFont11111111111111">
    <w:name w:val="WW-Default Paragraph Font11111111111111"/>
    <w:rsid w:val="00A92FAC"/>
  </w:style>
  <w:style w:type="character" w:customStyle="1" w:styleId="WW-DefaultParagraphFont111111111111111">
    <w:name w:val="WW-Default Paragraph Font111111111111111"/>
    <w:rsid w:val="00A92FAC"/>
  </w:style>
  <w:style w:type="character" w:customStyle="1" w:styleId="WW-DefaultParagraphFont1111111111111111">
    <w:name w:val="WW-Default Paragraph Font1111111111111111"/>
    <w:rsid w:val="00A92FAC"/>
  </w:style>
  <w:style w:type="character" w:customStyle="1" w:styleId="20">
    <w:name w:val="Προεπιλεγμένη γραμματοσειρά2"/>
    <w:rsid w:val="00A92FAC"/>
  </w:style>
  <w:style w:type="character" w:customStyle="1" w:styleId="WW8Num19z0">
    <w:name w:val="WW8Num19z0"/>
    <w:rsid w:val="00A92FAC"/>
    <w:rPr>
      <w:rFonts w:ascii="Calibri" w:hAnsi="Calibri" w:cs="Calibri"/>
    </w:rPr>
  </w:style>
  <w:style w:type="character" w:customStyle="1" w:styleId="WW8Num19z1">
    <w:name w:val="WW8Num19z1"/>
    <w:rsid w:val="00A92FAC"/>
  </w:style>
  <w:style w:type="character" w:customStyle="1" w:styleId="WW8Num20z0">
    <w:name w:val="WW8Num20z0"/>
    <w:rsid w:val="00A92FAC"/>
    <w:rPr>
      <w:rFonts w:ascii="Calibri" w:eastAsia="Calibri" w:hAnsi="Calibri" w:cs="Times New Roman"/>
    </w:rPr>
  </w:style>
  <w:style w:type="character" w:customStyle="1" w:styleId="WW8Num20z1">
    <w:name w:val="WW8Num20z1"/>
    <w:rsid w:val="00A92FAC"/>
    <w:rPr>
      <w:rFonts w:ascii="Courier New" w:hAnsi="Courier New" w:cs="Courier New"/>
    </w:rPr>
  </w:style>
  <w:style w:type="character" w:customStyle="1" w:styleId="WW8Num20z2">
    <w:name w:val="WW8Num20z2"/>
    <w:rsid w:val="00A92FAC"/>
    <w:rPr>
      <w:rFonts w:ascii="Wingdings" w:hAnsi="Wingdings" w:cs="Wingdings"/>
    </w:rPr>
  </w:style>
  <w:style w:type="character" w:customStyle="1" w:styleId="WW8Num20z3">
    <w:name w:val="WW8Num20z3"/>
    <w:rsid w:val="00A92FA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92FAC"/>
  </w:style>
  <w:style w:type="character" w:customStyle="1" w:styleId="WW8Num19z2">
    <w:name w:val="WW8Num19z2"/>
    <w:rsid w:val="00A92FAC"/>
  </w:style>
  <w:style w:type="character" w:customStyle="1" w:styleId="WW8Num19z3">
    <w:name w:val="WW8Num19z3"/>
    <w:rsid w:val="00A92FAC"/>
  </w:style>
  <w:style w:type="character" w:customStyle="1" w:styleId="WW8Num19z4">
    <w:name w:val="WW8Num19z4"/>
    <w:rsid w:val="00A92FAC"/>
  </w:style>
  <w:style w:type="character" w:customStyle="1" w:styleId="WW8Num19z5">
    <w:name w:val="WW8Num19z5"/>
    <w:rsid w:val="00A92FAC"/>
  </w:style>
  <w:style w:type="character" w:customStyle="1" w:styleId="WW8Num19z6">
    <w:name w:val="WW8Num19z6"/>
    <w:rsid w:val="00A92FAC"/>
  </w:style>
  <w:style w:type="character" w:customStyle="1" w:styleId="WW8Num19z7">
    <w:name w:val="WW8Num19z7"/>
    <w:rsid w:val="00A92FAC"/>
  </w:style>
  <w:style w:type="character" w:customStyle="1" w:styleId="WW8Num19z8">
    <w:name w:val="WW8Num19z8"/>
    <w:rsid w:val="00A92FAC"/>
  </w:style>
  <w:style w:type="character" w:customStyle="1" w:styleId="WW8Num20z4">
    <w:name w:val="WW8Num20z4"/>
    <w:rsid w:val="00A92FAC"/>
  </w:style>
  <w:style w:type="character" w:customStyle="1" w:styleId="WW8Num20z5">
    <w:name w:val="WW8Num20z5"/>
    <w:rsid w:val="00A92FAC"/>
  </w:style>
  <w:style w:type="character" w:customStyle="1" w:styleId="WW8Num20z6">
    <w:name w:val="WW8Num20z6"/>
    <w:rsid w:val="00A92FAC"/>
  </w:style>
  <w:style w:type="character" w:customStyle="1" w:styleId="WW8Num20z7">
    <w:name w:val="WW8Num20z7"/>
    <w:rsid w:val="00A92FAC"/>
  </w:style>
  <w:style w:type="character" w:customStyle="1" w:styleId="WW8Num20z8">
    <w:name w:val="WW8Num20z8"/>
    <w:rsid w:val="00A92FAC"/>
  </w:style>
  <w:style w:type="character" w:customStyle="1" w:styleId="WW-DefaultParagraphFont111111111111111111">
    <w:name w:val="WW-Default Paragraph Font111111111111111111"/>
    <w:rsid w:val="00A92FAC"/>
  </w:style>
  <w:style w:type="character" w:customStyle="1" w:styleId="WW-DefaultParagraphFont1111111111111111111">
    <w:name w:val="WW-Default Paragraph Font1111111111111111111"/>
    <w:rsid w:val="00A92FAC"/>
  </w:style>
  <w:style w:type="character" w:customStyle="1" w:styleId="WW8Num21z0">
    <w:name w:val="WW8Num21z0"/>
    <w:rsid w:val="00A92FAC"/>
    <w:rPr>
      <w:rFonts w:ascii="Calibri" w:eastAsia="Times New Roman" w:hAnsi="Calibri" w:cs="Calibri"/>
    </w:rPr>
  </w:style>
  <w:style w:type="character" w:customStyle="1" w:styleId="WW8Num21z1">
    <w:name w:val="WW8Num21z1"/>
    <w:rsid w:val="00A92FAC"/>
    <w:rPr>
      <w:rFonts w:ascii="Courier New" w:hAnsi="Courier New" w:cs="Courier New"/>
    </w:rPr>
  </w:style>
  <w:style w:type="character" w:customStyle="1" w:styleId="WW8Num21z2">
    <w:name w:val="WW8Num21z2"/>
    <w:rsid w:val="00A92FAC"/>
    <w:rPr>
      <w:rFonts w:ascii="Wingdings" w:hAnsi="Wingdings" w:cs="Wingdings"/>
    </w:rPr>
  </w:style>
  <w:style w:type="character" w:customStyle="1" w:styleId="WW8Num21z3">
    <w:name w:val="WW8Num21z3"/>
    <w:rsid w:val="00A92FAC"/>
    <w:rPr>
      <w:rFonts w:ascii="Symbol" w:hAnsi="Symbol" w:cs="Symbol"/>
    </w:rPr>
  </w:style>
  <w:style w:type="character" w:customStyle="1" w:styleId="WW8Num22z0">
    <w:name w:val="WW8Num22z0"/>
    <w:rsid w:val="00A92FAC"/>
    <w:rPr>
      <w:rFonts w:ascii="Symbol" w:hAnsi="Symbol" w:cs="Symbol"/>
    </w:rPr>
  </w:style>
  <w:style w:type="character" w:customStyle="1" w:styleId="WW8Num22z1">
    <w:name w:val="WW8Num22z1"/>
    <w:rsid w:val="00A92FAC"/>
    <w:rPr>
      <w:rFonts w:ascii="Courier New" w:hAnsi="Courier New" w:cs="Courier New"/>
    </w:rPr>
  </w:style>
  <w:style w:type="character" w:customStyle="1" w:styleId="WW8Num22z2">
    <w:name w:val="WW8Num22z2"/>
    <w:rsid w:val="00A92FAC"/>
    <w:rPr>
      <w:rFonts w:ascii="Wingdings" w:hAnsi="Wingdings" w:cs="Wingdings"/>
    </w:rPr>
  </w:style>
  <w:style w:type="character" w:customStyle="1" w:styleId="WW8Num23z0">
    <w:name w:val="WW8Num23z0"/>
    <w:rsid w:val="00A92FAC"/>
    <w:rPr>
      <w:rFonts w:ascii="Calibri" w:eastAsia="Times New Roman" w:hAnsi="Calibri" w:cs="Calibri"/>
    </w:rPr>
  </w:style>
  <w:style w:type="character" w:customStyle="1" w:styleId="WW8Num23z1">
    <w:name w:val="WW8Num23z1"/>
    <w:rsid w:val="00A92FAC"/>
    <w:rPr>
      <w:rFonts w:ascii="Courier New" w:hAnsi="Courier New" w:cs="Courier New"/>
    </w:rPr>
  </w:style>
  <w:style w:type="character" w:customStyle="1" w:styleId="WW8Num23z2">
    <w:name w:val="WW8Num23z2"/>
    <w:rsid w:val="00A92FAC"/>
    <w:rPr>
      <w:rFonts w:ascii="Wingdings" w:hAnsi="Wingdings" w:cs="Wingdings"/>
    </w:rPr>
  </w:style>
  <w:style w:type="character" w:customStyle="1" w:styleId="WW8Num23z3">
    <w:name w:val="WW8Num23z3"/>
    <w:rsid w:val="00A92FAC"/>
    <w:rPr>
      <w:rFonts w:ascii="Symbol" w:hAnsi="Symbol" w:cs="Symbol"/>
    </w:rPr>
  </w:style>
  <w:style w:type="character" w:customStyle="1" w:styleId="WW8Num24z0">
    <w:name w:val="WW8Num24z0"/>
    <w:rsid w:val="00A92FA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92FAC"/>
    <w:rPr>
      <w:rFonts w:ascii="Courier New" w:hAnsi="Courier New" w:cs="Courier New"/>
    </w:rPr>
  </w:style>
  <w:style w:type="character" w:customStyle="1" w:styleId="WW8Num24z2">
    <w:name w:val="WW8Num24z2"/>
    <w:rsid w:val="00A92FAC"/>
    <w:rPr>
      <w:rFonts w:ascii="Wingdings" w:hAnsi="Wingdings" w:cs="Wingdings"/>
    </w:rPr>
  </w:style>
  <w:style w:type="character" w:customStyle="1" w:styleId="WW8Num25z0">
    <w:name w:val="WW8Num25z0"/>
    <w:rsid w:val="00A92FAC"/>
    <w:rPr>
      <w:rFonts w:ascii="Symbol" w:hAnsi="Symbol" w:cs="Symbol"/>
    </w:rPr>
  </w:style>
  <w:style w:type="character" w:customStyle="1" w:styleId="WW8Num25z1">
    <w:name w:val="WW8Num25z1"/>
    <w:rsid w:val="00A92FAC"/>
    <w:rPr>
      <w:rFonts w:ascii="Courier New" w:hAnsi="Courier New" w:cs="Courier New"/>
    </w:rPr>
  </w:style>
  <w:style w:type="character" w:customStyle="1" w:styleId="WW8Num25z2">
    <w:name w:val="WW8Num25z2"/>
    <w:rsid w:val="00A92FAC"/>
    <w:rPr>
      <w:rFonts w:ascii="Wingdings" w:hAnsi="Wingdings" w:cs="Wingdings"/>
    </w:rPr>
  </w:style>
  <w:style w:type="character" w:customStyle="1" w:styleId="WW8Num26z0">
    <w:name w:val="WW8Num26z0"/>
    <w:rsid w:val="00A92FAC"/>
    <w:rPr>
      <w:rFonts w:ascii="Symbol" w:hAnsi="Symbol" w:cs="Symbol"/>
    </w:rPr>
  </w:style>
  <w:style w:type="character" w:customStyle="1" w:styleId="WW8Num26z1">
    <w:name w:val="WW8Num26z1"/>
    <w:rsid w:val="00A92FAC"/>
    <w:rPr>
      <w:rFonts w:ascii="Courier New" w:hAnsi="Courier New" w:cs="Courier New"/>
    </w:rPr>
  </w:style>
  <w:style w:type="character" w:customStyle="1" w:styleId="WW8Num26z2">
    <w:name w:val="WW8Num26z2"/>
    <w:rsid w:val="00A92FAC"/>
    <w:rPr>
      <w:rFonts w:ascii="Wingdings" w:hAnsi="Wingdings" w:cs="Wingdings"/>
    </w:rPr>
  </w:style>
  <w:style w:type="character" w:customStyle="1" w:styleId="WW8Num27z0">
    <w:name w:val="WW8Num27z0"/>
    <w:rsid w:val="00A92FAC"/>
    <w:rPr>
      <w:rFonts w:ascii="Calibri" w:eastAsia="Times New Roman" w:hAnsi="Calibri" w:cs="Calibri"/>
    </w:rPr>
  </w:style>
  <w:style w:type="character" w:customStyle="1" w:styleId="WW8Num27z1">
    <w:name w:val="WW8Num27z1"/>
    <w:rsid w:val="00A92FAC"/>
    <w:rPr>
      <w:rFonts w:ascii="Courier New" w:hAnsi="Courier New" w:cs="Courier New"/>
    </w:rPr>
  </w:style>
  <w:style w:type="character" w:customStyle="1" w:styleId="WW8Num27z2">
    <w:name w:val="WW8Num27z2"/>
    <w:rsid w:val="00A92FAC"/>
    <w:rPr>
      <w:rFonts w:ascii="Wingdings" w:hAnsi="Wingdings" w:cs="Wingdings"/>
    </w:rPr>
  </w:style>
  <w:style w:type="character" w:customStyle="1" w:styleId="WW8Num27z3">
    <w:name w:val="WW8Num27z3"/>
    <w:rsid w:val="00A92FAC"/>
    <w:rPr>
      <w:rFonts w:ascii="Symbol" w:hAnsi="Symbol" w:cs="Symbol"/>
    </w:rPr>
  </w:style>
  <w:style w:type="character" w:customStyle="1" w:styleId="WW8Num28z0">
    <w:name w:val="WW8Num28z0"/>
    <w:rsid w:val="00A92FAC"/>
    <w:rPr>
      <w:rFonts w:ascii="Symbol" w:hAnsi="Symbol" w:cs="Symbol"/>
    </w:rPr>
  </w:style>
  <w:style w:type="character" w:customStyle="1" w:styleId="WW8Num28z1">
    <w:name w:val="WW8Num28z1"/>
    <w:rsid w:val="00A92FAC"/>
    <w:rPr>
      <w:rFonts w:ascii="Courier New" w:hAnsi="Courier New" w:cs="Courier New"/>
    </w:rPr>
  </w:style>
  <w:style w:type="character" w:customStyle="1" w:styleId="WW8Num28z2">
    <w:name w:val="WW8Num28z2"/>
    <w:rsid w:val="00A92FAC"/>
    <w:rPr>
      <w:rFonts w:ascii="Wingdings" w:hAnsi="Wingdings" w:cs="Wingdings"/>
    </w:rPr>
  </w:style>
  <w:style w:type="character" w:customStyle="1" w:styleId="WW8Num29z0">
    <w:name w:val="WW8Num29z0"/>
    <w:rsid w:val="00A92FAC"/>
    <w:rPr>
      <w:rFonts w:ascii="Calibri" w:eastAsia="Times New Roman" w:hAnsi="Calibri" w:cs="Calibri"/>
    </w:rPr>
  </w:style>
  <w:style w:type="character" w:customStyle="1" w:styleId="WW8Num29z1">
    <w:name w:val="WW8Num29z1"/>
    <w:rsid w:val="00A92FAC"/>
    <w:rPr>
      <w:rFonts w:ascii="Courier New" w:hAnsi="Courier New" w:cs="Courier New"/>
    </w:rPr>
  </w:style>
  <w:style w:type="character" w:customStyle="1" w:styleId="WW8Num29z2">
    <w:name w:val="WW8Num29z2"/>
    <w:rsid w:val="00A92FAC"/>
    <w:rPr>
      <w:rFonts w:ascii="Wingdings" w:hAnsi="Wingdings" w:cs="Wingdings"/>
    </w:rPr>
  </w:style>
  <w:style w:type="character" w:customStyle="1" w:styleId="WW8Num29z3">
    <w:name w:val="WW8Num29z3"/>
    <w:rsid w:val="00A92FAC"/>
    <w:rPr>
      <w:rFonts w:ascii="Symbol" w:hAnsi="Symbol" w:cs="Symbol"/>
    </w:rPr>
  </w:style>
  <w:style w:type="character" w:customStyle="1" w:styleId="WW8Num30z0">
    <w:name w:val="WW8Num30z0"/>
    <w:rsid w:val="00A92FA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92FAC"/>
    <w:rPr>
      <w:rFonts w:ascii="Courier New" w:hAnsi="Courier New" w:cs="Courier New"/>
    </w:rPr>
  </w:style>
  <w:style w:type="character" w:customStyle="1" w:styleId="WW8Num30z2">
    <w:name w:val="WW8Num30z2"/>
    <w:rsid w:val="00A92FAC"/>
    <w:rPr>
      <w:rFonts w:ascii="Wingdings" w:hAnsi="Wingdings" w:cs="Wingdings"/>
    </w:rPr>
  </w:style>
  <w:style w:type="character" w:customStyle="1" w:styleId="WW8Num31z0">
    <w:name w:val="WW8Num31z0"/>
    <w:rsid w:val="00A92FAC"/>
    <w:rPr>
      <w:rFonts w:cs="Times New Roman"/>
    </w:rPr>
  </w:style>
  <w:style w:type="character" w:customStyle="1" w:styleId="WW8Num32z0">
    <w:name w:val="WW8Num32z0"/>
    <w:rsid w:val="00A92FAC"/>
  </w:style>
  <w:style w:type="character" w:customStyle="1" w:styleId="WW8Num32z1">
    <w:name w:val="WW8Num32z1"/>
    <w:rsid w:val="00A92FAC"/>
  </w:style>
  <w:style w:type="character" w:customStyle="1" w:styleId="WW8Num32z2">
    <w:name w:val="WW8Num32z2"/>
    <w:rsid w:val="00A92FAC"/>
  </w:style>
  <w:style w:type="character" w:customStyle="1" w:styleId="WW8Num32z3">
    <w:name w:val="WW8Num32z3"/>
    <w:rsid w:val="00A92FAC"/>
  </w:style>
  <w:style w:type="character" w:customStyle="1" w:styleId="WW8Num32z4">
    <w:name w:val="WW8Num32z4"/>
    <w:rsid w:val="00A92FAC"/>
  </w:style>
  <w:style w:type="character" w:customStyle="1" w:styleId="WW8Num32z5">
    <w:name w:val="WW8Num32z5"/>
    <w:rsid w:val="00A92FAC"/>
  </w:style>
  <w:style w:type="character" w:customStyle="1" w:styleId="WW8Num32z6">
    <w:name w:val="WW8Num32z6"/>
    <w:rsid w:val="00A92FAC"/>
  </w:style>
  <w:style w:type="character" w:customStyle="1" w:styleId="WW8Num32z7">
    <w:name w:val="WW8Num32z7"/>
    <w:rsid w:val="00A92FAC"/>
  </w:style>
  <w:style w:type="character" w:customStyle="1" w:styleId="WW8Num32z8">
    <w:name w:val="WW8Num32z8"/>
    <w:rsid w:val="00A92FAC"/>
  </w:style>
  <w:style w:type="character" w:customStyle="1" w:styleId="WW8Num33z0">
    <w:name w:val="WW8Num33z0"/>
    <w:rsid w:val="00A92FAC"/>
    <w:rPr>
      <w:rFonts w:ascii="Symbol" w:eastAsia="Calibri" w:hAnsi="Symbol" w:cs="Symbol"/>
    </w:rPr>
  </w:style>
  <w:style w:type="character" w:customStyle="1" w:styleId="WW8Num33z1">
    <w:name w:val="WW8Num33z1"/>
    <w:rsid w:val="00A92FAC"/>
    <w:rPr>
      <w:rFonts w:ascii="Courier New" w:hAnsi="Courier New" w:cs="Courier New"/>
    </w:rPr>
  </w:style>
  <w:style w:type="character" w:customStyle="1" w:styleId="WW8Num33z2">
    <w:name w:val="WW8Num33z2"/>
    <w:rsid w:val="00A92FAC"/>
    <w:rPr>
      <w:rFonts w:ascii="Wingdings" w:hAnsi="Wingdings" w:cs="Wingdings"/>
    </w:rPr>
  </w:style>
  <w:style w:type="character" w:customStyle="1" w:styleId="WW8Num34z0">
    <w:name w:val="WW8Num34z0"/>
    <w:rsid w:val="00A92FAC"/>
    <w:rPr>
      <w:rFonts w:ascii="Symbol" w:hAnsi="Symbol" w:cs="Symbol"/>
    </w:rPr>
  </w:style>
  <w:style w:type="character" w:customStyle="1" w:styleId="WW8Num34z1">
    <w:name w:val="WW8Num34z1"/>
    <w:rsid w:val="00A92FAC"/>
    <w:rPr>
      <w:rFonts w:ascii="Courier New" w:hAnsi="Courier New" w:cs="Courier New"/>
    </w:rPr>
  </w:style>
  <w:style w:type="character" w:customStyle="1" w:styleId="WW8Num34z2">
    <w:name w:val="WW8Num34z2"/>
    <w:rsid w:val="00A92FAC"/>
    <w:rPr>
      <w:rFonts w:ascii="Wingdings" w:hAnsi="Wingdings" w:cs="Wingdings"/>
    </w:rPr>
  </w:style>
  <w:style w:type="character" w:customStyle="1" w:styleId="WW8Num35z0">
    <w:name w:val="WW8Num35z0"/>
    <w:rsid w:val="00A92FAC"/>
    <w:rPr>
      <w:rFonts w:ascii="Calibri" w:eastAsia="Times New Roman" w:hAnsi="Calibri" w:cs="Calibri"/>
    </w:rPr>
  </w:style>
  <w:style w:type="character" w:customStyle="1" w:styleId="WW8Num35z1">
    <w:name w:val="WW8Num35z1"/>
    <w:rsid w:val="00A92FAC"/>
    <w:rPr>
      <w:rFonts w:ascii="Courier New" w:hAnsi="Courier New" w:cs="Courier New"/>
    </w:rPr>
  </w:style>
  <w:style w:type="character" w:customStyle="1" w:styleId="WW8Num35z2">
    <w:name w:val="WW8Num35z2"/>
    <w:rsid w:val="00A92FAC"/>
    <w:rPr>
      <w:rFonts w:ascii="Wingdings" w:hAnsi="Wingdings" w:cs="Wingdings"/>
    </w:rPr>
  </w:style>
  <w:style w:type="character" w:customStyle="1" w:styleId="WW8Num35z3">
    <w:name w:val="WW8Num35z3"/>
    <w:rsid w:val="00A92FAC"/>
    <w:rPr>
      <w:rFonts w:ascii="Symbol" w:hAnsi="Symbol" w:cs="Symbol"/>
    </w:rPr>
  </w:style>
  <w:style w:type="character" w:customStyle="1" w:styleId="WW8Num36z0">
    <w:name w:val="WW8Num36z0"/>
    <w:rsid w:val="00A92FAC"/>
    <w:rPr>
      <w:lang w:val="el-GR"/>
    </w:rPr>
  </w:style>
  <w:style w:type="character" w:customStyle="1" w:styleId="WW8Num36z1">
    <w:name w:val="WW8Num36z1"/>
    <w:rsid w:val="00A92FAC"/>
  </w:style>
  <w:style w:type="character" w:customStyle="1" w:styleId="WW8Num36z2">
    <w:name w:val="WW8Num36z2"/>
    <w:rsid w:val="00A92FAC"/>
  </w:style>
  <w:style w:type="character" w:customStyle="1" w:styleId="WW8Num36z3">
    <w:name w:val="WW8Num36z3"/>
    <w:rsid w:val="00A92FAC"/>
  </w:style>
  <w:style w:type="character" w:customStyle="1" w:styleId="WW8Num36z4">
    <w:name w:val="WW8Num36z4"/>
    <w:rsid w:val="00A92FAC"/>
  </w:style>
  <w:style w:type="character" w:customStyle="1" w:styleId="WW8Num36z5">
    <w:name w:val="WW8Num36z5"/>
    <w:rsid w:val="00A92FAC"/>
  </w:style>
  <w:style w:type="character" w:customStyle="1" w:styleId="WW8Num36z6">
    <w:name w:val="WW8Num36z6"/>
    <w:rsid w:val="00A92FAC"/>
  </w:style>
  <w:style w:type="character" w:customStyle="1" w:styleId="WW8Num36z7">
    <w:name w:val="WW8Num36z7"/>
    <w:rsid w:val="00A92FAC"/>
  </w:style>
  <w:style w:type="character" w:customStyle="1" w:styleId="WW8Num36z8">
    <w:name w:val="WW8Num36z8"/>
    <w:rsid w:val="00A92FAC"/>
  </w:style>
  <w:style w:type="character" w:customStyle="1" w:styleId="WW8Num37z0">
    <w:name w:val="WW8Num37z0"/>
    <w:rsid w:val="00A92FAC"/>
    <w:rPr>
      <w:rFonts w:ascii="Calibri" w:eastAsia="Times New Roman" w:hAnsi="Calibri" w:cs="Calibri"/>
    </w:rPr>
  </w:style>
  <w:style w:type="character" w:customStyle="1" w:styleId="WW8Num37z1">
    <w:name w:val="WW8Num37z1"/>
    <w:rsid w:val="00A92FAC"/>
    <w:rPr>
      <w:rFonts w:ascii="Courier New" w:hAnsi="Courier New" w:cs="Courier New"/>
    </w:rPr>
  </w:style>
  <w:style w:type="character" w:customStyle="1" w:styleId="WW8Num37z2">
    <w:name w:val="WW8Num37z2"/>
    <w:rsid w:val="00A92FAC"/>
    <w:rPr>
      <w:rFonts w:ascii="Wingdings" w:hAnsi="Wingdings" w:cs="Wingdings"/>
    </w:rPr>
  </w:style>
  <w:style w:type="character" w:customStyle="1" w:styleId="WW8Num37z3">
    <w:name w:val="WW8Num37z3"/>
    <w:rsid w:val="00A92FAC"/>
    <w:rPr>
      <w:rFonts w:ascii="Symbol" w:hAnsi="Symbol" w:cs="Symbol"/>
    </w:rPr>
  </w:style>
  <w:style w:type="character" w:customStyle="1" w:styleId="WW8Num38z0">
    <w:name w:val="WW8Num38z0"/>
    <w:rsid w:val="00A92FAC"/>
  </w:style>
  <w:style w:type="character" w:customStyle="1" w:styleId="WW8Num38z1">
    <w:name w:val="WW8Num38z1"/>
    <w:rsid w:val="00A92FAC"/>
  </w:style>
  <w:style w:type="character" w:customStyle="1" w:styleId="WW8Num38z2">
    <w:name w:val="WW8Num38z2"/>
    <w:rsid w:val="00A92FAC"/>
  </w:style>
  <w:style w:type="character" w:customStyle="1" w:styleId="WW8Num38z3">
    <w:name w:val="WW8Num38z3"/>
    <w:rsid w:val="00A92FAC"/>
  </w:style>
  <w:style w:type="character" w:customStyle="1" w:styleId="WW8Num38z4">
    <w:name w:val="WW8Num38z4"/>
    <w:rsid w:val="00A92FAC"/>
  </w:style>
  <w:style w:type="character" w:customStyle="1" w:styleId="WW8Num38z5">
    <w:name w:val="WW8Num38z5"/>
    <w:rsid w:val="00A92FAC"/>
  </w:style>
  <w:style w:type="character" w:customStyle="1" w:styleId="WW8Num38z6">
    <w:name w:val="WW8Num38z6"/>
    <w:rsid w:val="00A92FAC"/>
  </w:style>
  <w:style w:type="character" w:customStyle="1" w:styleId="WW8Num38z7">
    <w:name w:val="WW8Num38z7"/>
    <w:rsid w:val="00A92FAC"/>
  </w:style>
  <w:style w:type="character" w:customStyle="1" w:styleId="WW8Num38z8">
    <w:name w:val="WW8Num38z8"/>
    <w:rsid w:val="00A92FAC"/>
  </w:style>
  <w:style w:type="character" w:customStyle="1" w:styleId="WW-DefaultParagraphFont11111111111111111111">
    <w:name w:val="WW-Default Paragraph Font11111111111111111111"/>
    <w:rsid w:val="00A92FAC"/>
  </w:style>
  <w:style w:type="character" w:customStyle="1" w:styleId="WW8Num4z1">
    <w:name w:val="WW8Num4z1"/>
    <w:rsid w:val="00A92FAC"/>
    <w:rPr>
      <w:rFonts w:cs="Times New Roman"/>
    </w:rPr>
  </w:style>
  <w:style w:type="character" w:customStyle="1" w:styleId="WW8Num5z1">
    <w:name w:val="WW8Num5z1"/>
    <w:rsid w:val="00A92FAC"/>
    <w:rPr>
      <w:rFonts w:cs="Times New Roman"/>
    </w:rPr>
  </w:style>
  <w:style w:type="character" w:customStyle="1" w:styleId="WW8Num29z4">
    <w:name w:val="WW8Num29z4"/>
    <w:rsid w:val="00A92FAC"/>
  </w:style>
  <w:style w:type="character" w:customStyle="1" w:styleId="WW8Num29z5">
    <w:name w:val="WW8Num29z5"/>
    <w:rsid w:val="00A92FAC"/>
  </w:style>
  <w:style w:type="character" w:customStyle="1" w:styleId="WW8Num29z6">
    <w:name w:val="WW8Num29z6"/>
    <w:rsid w:val="00A92FAC"/>
  </w:style>
  <w:style w:type="character" w:customStyle="1" w:styleId="WW8Num29z7">
    <w:name w:val="WW8Num29z7"/>
    <w:rsid w:val="00A92FAC"/>
  </w:style>
  <w:style w:type="character" w:customStyle="1" w:styleId="WW8Num29z8">
    <w:name w:val="WW8Num29z8"/>
    <w:rsid w:val="00A92FAC"/>
  </w:style>
  <w:style w:type="character" w:customStyle="1" w:styleId="WW8Num30z3">
    <w:name w:val="WW8Num30z3"/>
    <w:rsid w:val="00A92FAC"/>
    <w:rPr>
      <w:rFonts w:ascii="Symbol" w:hAnsi="Symbol" w:cs="Symbol"/>
    </w:rPr>
  </w:style>
  <w:style w:type="character" w:customStyle="1" w:styleId="WW8Num31z1">
    <w:name w:val="WW8Num31z1"/>
    <w:rsid w:val="00A92FAC"/>
  </w:style>
  <w:style w:type="character" w:customStyle="1" w:styleId="WW8Num31z2">
    <w:name w:val="WW8Num31z2"/>
    <w:rsid w:val="00A92FAC"/>
  </w:style>
  <w:style w:type="character" w:customStyle="1" w:styleId="WW8Num31z3">
    <w:name w:val="WW8Num31z3"/>
    <w:rsid w:val="00A92FAC"/>
  </w:style>
  <w:style w:type="character" w:customStyle="1" w:styleId="WW8Num31z4">
    <w:name w:val="WW8Num31z4"/>
    <w:rsid w:val="00A92FAC"/>
  </w:style>
  <w:style w:type="character" w:customStyle="1" w:styleId="WW8Num31z5">
    <w:name w:val="WW8Num31z5"/>
    <w:rsid w:val="00A92FAC"/>
  </w:style>
  <w:style w:type="character" w:customStyle="1" w:styleId="WW8Num31z6">
    <w:name w:val="WW8Num31z6"/>
    <w:rsid w:val="00A92FAC"/>
  </w:style>
  <w:style w:type="character" w:customStyle="1" w:styleId="WW8Num31z7">
    <w:name w:val="WW8Num31z7"/>
    <w:rsid w:val="00A92FAC"/>
  </w:style>
  <w:style w:type="character" w:customStyle="1" w:styleId="WW8Num31z8">
    <w:name w:val="WW8Num31z8"/>
    <w:rsid w:val="00A92FAC"/>
  </w:style>
  <w:style w:type="character" w:customStyle="1" w:styleId="WW8Num39z0">
    <w:name w:val="WW8Num39z0"/>
    <w:rsid w:val="00A92FAC"/>
    <w:rPr>
      <w:rFonts w:ascii="Calibri" w:eastAsia="Times New Roman" w:hAnsi="Calibri" w:cs="Calibri"/>
    </w:rPr>
  </w:style>
  <w:style w:type="character" w:customStyle="1" w:styleId="WW8Num39z1">
    <w:name w:val="WW8Num39z1"/>
    <w:rsid w:val="00A92FAC"/>
    <w:rPr>
      <w:rFonts w:ascii="Courier New" w:hAnsi="Courier New" w:cs="Courier New"/>
    </w:rPr>
  </w:style>
  <w:style w:type="character" w:customStyle="1" w:styleId="WW8Num39z2">
    <w:name w:val="WW8Num39z2"/>
    <w:rsid w:val="00A92FAC"/>
    <w:rPr>
      <w:rFonts w:ascii="Wingdings" w:hAnsi="Wingdings" w:cs="Wingdings"/>
    </w:rPr>
  </w:style>
  <w:style w:type="character" w:customStyle="1" w:styleId="WW8Num39z3">
    <w:name w:val="WW8Num39z3"/>
    <w:rsid w:val="00A92FAC"/>
    <w:rPr>
      <w:rFonts w:ascii="Symbol" w:hAnsi="Symbol" w:cs="Symbol"/>
    </w:rPr>
  </w:style>
  <w:style w:type="character" w:customStyle="1" w:styleId="WW8Num40z0">
    <w:name w:val="WW8Num40z0"/>
    <w:rsid w:val="00A92FAC"/>
    <w:rPr>
      <w:rFonts w:ascii="Symbol" w:hAnsi="Symbol" w:cs="Symbol"/>
    </w:rPr>
  </w:style>
  <w:style w:type="character" w:customStyle="1" w:styleId="WW8Num40z1">
    <w:name w:val="WW8Num40z1"/>
    <w:rsid w:val="00A92FAC"/>
    <w:rPr>
      <w:rFonts w:ascii="Courier New" w:hAnsi="Courier New" w:cs="Courier New"/>
    </w:rPr>
  </w:style>
  <w:style w:type="character" w:customStyle="1" w:styleId="WW8Num40z2">
    <w:name w:val="WW8Num40z2"/>
    <w:rsid w:val="00A92FAC"/>
    <w:rPr>
      <w:rFonts w:ascii="Wingdings" w:hAnsi="Wingdings" w:cs="Wingdings"/>
    </w:rPr>
  </w:style>
  <w:style w:type="character" w:customStyle="1" w:styleId="WW8Num41z0">
    <w:name w:val="WW8Num41z0"/>
    <w:rsid w:val="00A92FA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92FAC"/>
    <w:rPr>
      <w:rFonts w:cs="Times New Roman"/>
    </w:rPr>
  </w:style>
  <w:style w:type="character" w:customStyle="1" w:styleId="WW8Num41z2">
    <w:name w:val="WW8Num41z2"/>
    <w:rsid w:val="00A92FA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92FA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92FAC"/>
  </w:style>
  <w:style w:type="character" w:customStyle="1" w:styleId="Heading1Char">
    <w:name w:val="Heading 1 Char"/>
    <w:rsid w:val="00A92FA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92FA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92FA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92FAC"/>
    <w:rPr>
      <w:sz w:val="24"/>
      <w:szCs w:val="24"/>
      <w:lang w:val="en-GB"/>
    </w:rPr>
  </w:style>
  <w:style w:type="character" w:customStyle="1" w:styleId="FooterChar">
    <w:name w:val="Footer Char"/>
    <w:rsid w:val="00A92FAC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A92FAC"/>
    <w:rPr>
      <w:sz w:val="16"/>
    </w:rPr>
  </w:style>
  <w:style w:type="character" w:styleId="-">
    <w:name w:val="Hyperlink"/>
    <w:uiPriority w:val="99"/>
    <w:rsid w:val="00A92FAC"/>
    <w:rPr>
      <w:color w:val="0000FF"/>
      <w:u w:val="single"/>
    </w:rPr>
  </w:style>
  <w:style w:type="character" w:customStyle="1" w:styleId="HeaderChar">
    <w:name w:val="Header Char"/>
    <w:rsid w:val="00A92FAC"/>
    <w:rPr>
      <w:rFonts w:cs="Times New Roman"/>
      <w:sz w:val="24"/>
      <w:szCs w:val="24"/>
      <w:lang w:val="en-GB"/>
    </w:rPr>
  </w:style>
  <w:style w:type="character" w:styleId="a3">
    <w:name w:val="page number"/>
    <w:rsid w:val="00A92FAC"/>
    <w:rPr>
      <w:rFonts w:cs="Times New Roman"/>
    </w:rPr>
  </w:style>
  <w:style w:type="character" w:customStyle="1" w:styleId="BalloonTextChar">
    <w:name w:val="Balloon Text Char"/>
    <w:rsid w:val="00A92FA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92FAC"/>
    <w:rPr>
      <w:rFonts w:cs="Times New Roman"/>
      <w:lang w:val="en-GB"/>
    </w:rPr>
  </w:style>
  <w:style w:type="character" w:customStyle="1" w:styleId="CommentSubjectChar">
    <w:name w:val="Comment Subject Char"/>
    <w:rsid w:val="00A92FAC"/>
    <w:rPr>
      <w:rFonts w:cs="Times New Roman"/>
      <w:b/>
      <w:bCs/>
      <w:lang w:val="en-GB"/>
    </w:rPr>
  </w:style>
  <w:style w:type="character" w:customStyle="1" w:styleId="BodyTextChar">
    <w:name w:val="Body Text Char"/>
    <w:rsid w:val="00A92FAC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A92FAC"/>
    <w:rPr>
      <w:rFonts w:cs="Times New Roman"/>
      <w:color w:val="808080"/>
    </w:rPr>
  </w:style>
  <w:style w:type="character" w:customStyle="1" w:styleId="a4">
    <w:name w:val="Χαρακτήρες υποσημείωσης"/>
    <w:rsid w:val="00A92FAC"/>
    <w:rPr>
      <w:rFonts w:cs="Times New Roman"/>
      <w:vertAlign w:val="superscript"/>
    </w:rPr>
  </w:style>
  <w:style w:type="character" w:customStyle="1" w:styleId="FootnoteTextChar">
    <w:name w:val="Footnote Text Char"/>
    <w:rsid w:val="00A92FA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A92FA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92FA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92FA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92FA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92FA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92FAC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A92FAC"/>
    <w:rPr>
      <w:vertAlign w:val="superscript"/>
    </w:rPr>
  </w:style>
  <w:style w:type="character" w:customStyle="1" w:styleId="FootnoteReference2">
    <w:name w:val="Footnote Reference2"/>
    <w:rsid w:val="00A92FAC"/>
    <w:rPr>
      <w:vertAlign w:val="superscript"/>
    </w:rPr>
  </w:style>
  <w:style w:type="character" w:customStyle="1" w:styleId="EndnoteReference1">
    <w:name w:val="Endnote Reference1"/>
    <w:rsid w:val="00A92FAC"/>
    <w:rPr>
      <w:vertAlign w:val="superscript"/>
    </w:rPr>
  </w:style>
  <w:style w:type="character" w:customStyle="1" w:styleId="a6">
    <w:name w:val="Κουκκίδες"/>
    <w:rsid w:val="00A92FAC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A92FAC"/>
    <w:rPr>
      <w:b/>
      <w:bCs/>
    </w:rPr>
  </w:style>
  <w:style w:type="character" w:customStyle="1" w:styleId="11">
    <w:name w:val="Προεπιλεγμένη γραμματοσειρά1"/>
    <w:rsid w:val="00A92FAC"/>
  </w:style>
  <w:style w:type="character" w:customStyle="1" w:styleId="a8">
    <w:name w:val="Σύμβολο υποσημείωσης"/>
    <w:rsid w:val="00A92FAC"/>
    <w:rPr>
      <w:vertAlign w:val="superscript"/>
    </w:rPr>
  </w:style>
  <w:style w:type="character" w:styleId="a9">
    <w:name w:val="Emphasis"/>
    <w:uiPriority w:val="20"/>
    <w:qFormat/>
    <w:rsid w:val="00A92FAC"/>
    <w:rPr>
      <w:i/>
      <w:iCs/>
    </w:rPr>
  </w:style>
  <w:style w:type="character" w:customStyle="1" w:styleId="aa">
    <w:name w:val="Χαρακτήρες αρίθμησης"/>
    <w:rsid w:val="00A92FAC"/>
  </w:style>
  <w:style w:type="character" w:customStyle="1" w:styleId="normalwithoutspacingChar">
    <w:name w:val="normal_without_spacing Char"/>
    <w:rsid w:val="00A92FA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92FA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92FA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92FA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92FAC"/>
  </w:style>
  <w:style w:type="character" w:customStyle="1" w:styleId="BodyTextIndent3Char">
    <w:name w:val="Body Text Indent 3 Char"/>
    <w:rsid w:val="00A92FA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92FAC"/>
    <w:rPr>
      <w:vertAlign w:val="superscript"/>
    </w:rPr>
  </w:style>
  <w:style w:type="character" w:customStyle="1" w:styleId="WW-EndnoteReference">
    <w:name w:val="WW-Endnote Reference"/>
    <w:rsid w:val="00A92FAC"/>
    <w:rPr>
      <w:vertAlign w:val="superscript"/>
    </w:rPr>
  </w:style>
  <w:style w:type="character" w:customStyle="1" w:styleId="FootnoteReference1">
    <w:name w:val="Footnote Reference1"/>
    <w:rsid w:val="00A92FAC"/>
    <w:rPr>
      <w:vertAlign w:val="superscript"/>
    </w:rPr>
  </w:style>
  <w:style w:type="character" w:customStyle="1" w:styleId="FootnoteTextChar2">
    <w:name w:val="Footnote Text Char2"/>
    <w:rsid w:val="00A92FA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92FA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92FA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92FA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92FA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92FA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92FAC"/>
    <w:rPr>
      <w:vertAlign w:val="superscript"/>
    </w:rPr>
  </w:style>
  <w:style w:type="character" w:customStyle="1" w:styleId="WW-EndnoteReference1">
    <w:name w:val="WW-Endnote Reference1"/>
    <w:rsid w:val="00A92FAC"/>
    <w:rPr>
      <w:vertAlign w:val="superscript"/>
    </w:rPr>
  </w:style>
  <w:style w:type="character" w:customStyle="1" w:styleId="WW-FootnoteReference2">
    <w:name w:val="WW-Footnote Reference2"/>
    <w:rsid w:val="00A92FAC"/>
    <w:rPr>
      <w:vertAlign w:val="superscript"/>
    </w:rPr>
  </w:style>
  <w:style w:type="character" w:customStyle="1" w:styleId="WW-EndnoteReference2">
    <w:name w:val="WW-Endnote Reference2"/>
    <w:rsid w:val="00A92FAC"/>
    <w:rPr>
      <w:vertAlign w:val="superscript"/>
    </w:rPr>
  </w:style>
  <w:style w:type="character" w:customStyle="1" w:styleId="FootnoteTextChar3">
    <w:name w:val="Footnote Text Char3"/>
    <w:rsid w:val="00A92FA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92FA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92FA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92FAC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92FAC"/>
    <w:rPr>
      <w:vertAlign w:val="superscript"/>
    </w:rPr>
  </w:style>
  <w:style w:type="character" w:customStyle="1" w:styleId="13">
    <w:name w:val="Παραπομπή σημείωσης τέλους1"/>
    <w:rsid w:val="00A92FAC"/>
    <w:rPr>
      <w:vertAlign w:val="superscript"/>
    </w:rPr>
  </w:style>
  <w:style w:type="character" w:customStyle="1" w:styleId="Char">
    <w:name w:val="Κείμενο πλαισίου Char"/>
    <w:rsid w:val="00A92FAC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92FAC"/>
    <w:rPr>
      <w:sz w:val="16"/>
      <w:szCs w:val="16"/>
    </w:rPr>
  </w:style>
  <w:style w:type="character" w:customStyle="1" w:styleId="Char0">
    <w:name w:val="Κείμενο σχολίου Char"/>
    <w:rsid w:val="00A92FA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92FA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A92FAC"/>
    <w:rPr>
      <w:rFonts w:ascii="Courier New" w:hAnsi="Courier New" w:cs="Courier New"/>
    </w:rPr>
  </w:style>
  <w:style w:type="character" w:customStyle="1" w:styleId="WW-FootnoteReference3">
    <w:name w:val="WW-Footnote Reference3"/>
    <w:rsid w:val="00A92FAC"/>
    <w:rPr>
      <w:vertAlign w:val="superscript"/>
    </w:rPr>
  </w:style>
  <w:style w:type="character" w:customStyle="1" w:styleId="WW-EndnoteReference3">
    <w:name w:val="WW-Endnote Reference3"/>
    <w:rsid w:val="00A92FAC"/>
    <w:rPr>
      <w:vertAlign w:val="superscript"/>
    </w:rPr>
  </w:style>
  <w:style w:type="character" w:customStyle="1" w:styleId="WW-FootnoteReference4">
    <w:name w:val="WW-Footnote Reference4"/>
    <w:rsid w:val="00A92FAC"/>
    <w:rPr>
      <w:vertAlign w:val="superscript"/>
    </w:rPr>
  </w:style>
  <w:style w:type="character" w:customStyle="1" w:styleId="WW-EndnoteReference4">
    <w:name w:val="WW-Endnote Reference4"/>
    <w:rsid w:val="00A92FAC"/>
    <w:rPr>
      <w:vertAlign w:val="superscript"/>
    </w:rPr>
  </w:style>
  <w:style w:type="character" w:customStyle="1" w:styleId="WW-FootnoteReference5">
    <w:name w:val="WW-Footnote Reference5"/>
    <w:rsid w:val="00A92FAC"/>
    <w:rPr>
      <w:vertAlign w:val="superscript"/>
    </w:rPr>
  </w:style>
  <w:style w:type="character" w:customStyle="1" w:styleId="WW-EndnoteReference5">
    <w:name w:val="WW-Endnote Reference5"/>
    <w:rsid w:val="00A92FAC"/>
    <w:rPr>
      <w:vertAlign w:val="superscript"/>
    </w:rPr>
  </w:style>
  <w:style w:type="character" w:customStyle="1" w:styleId="WW-FootnoteReference6">
    <w:name w:val="WW-Footnote Reference6"/>
    <w:rsid w:val="00A92FAC"/>
    <w:rPr>
      <w:vertAlign w:val="superscript"/>
    </w:rPr>
  </w:style>
  <w:style w:type="character" w:styleId="-0">
    <w:name w:val="FollowedHyperlink"/>
    <w:rsid w:val="00A92FAC"/>
    <w:rPr>
      <w:color w:val="800000"/>
      <w:u w:val="single"/>
    </w:rPr>
  </w:style>
  <w:style w:type="character" w:customStyle="1" w:styleId="WW-EndnoteReference6">
    <w:name w:val="WW-Endnote Reference6"/>
    <w:rsid w:val="00A92FAC"/>
    <w:rPr>
      <w:vertAlign w:val="superscript"/>
    </w:rPr>
  </w:style>
  <w:style w:type="character" w:customStyle="1" w:styleId="WW-FootnoteReference7">
    <w:name w:val="WW-Footnote Reference7"/>
    <w:rsid w:val="00A92FAC"/>
    <w:rPr>
      <w:vertAlign w:val="superscript"/>
    </w:rPr>
  </w:style>
  <w:style w:type="character" w:customStyle="1" w:styleId="WW-EndnoteReference7">
    <w:name w:val="WW-Endnote Reference7"/>
    <w:rsid w:val="00A92FAC"/>
    <w:rPr>
      <w:vertAlign w:val="superscript"/>
    </w:rPr>
  </w:style>
  <w:style w:type="character" w:customStyle="1" w:styleId="WW-FootnoteReference8">
    <w:name w:val="WW-Footnote Reference8"/>
    <w:rsid w:val="00A92FAC"/>
    <w:rPr>
      <w:vertAlign w:val="superscript"/>
    </w:rPr>
  </w:style>
  <w:style w:type="character" w:customStyle="1" w:styleId="WW-EndnoteReference8">
    <w:name w:val="WW-Endnote Reference8"/>
    <w:rsid w:val="00A92FAC"/>
    <w:rPr>
      <w:vertAlign w:val="superscript"/>
    </w:rPr>
  </w:style>
  <w:style w:type="character" w:customStyle="1" w:styleId="WW-FootnoteReference9">
    <w:name w:val="WW-Footnote Reference9"/>
    <w:rsid w:val="00A92FAC"/>
    <w:rPr>
      <w:vertAlign w:val="superscript"/>
    </w:rPr>
  </w:style>
  <w:style w:type="character" w:customStyle="1" w:styleId="WW-EndnoteReference9">
    <w:name w:val="WW-Endnote Reference9"/>
    <w:rsid w:val="00A92FAC"/>
    <w:rPr>
      <w:vertAlign w:val="superscript"/>
    </w:rPr>
  </w:style>
  <w:style w:type="character" w:customStyle="1" w:styleId="WW-FootnoteReference10">
    <w:name w:val="WW-Footnote Reference10"/>
    <w:rsid w:val="00A92FAC"/>
    <w:rPr>
      <w:vertAlign w:val="superscript"/>
    </w:rPr>
  </w:style>
  <w:style w:type="character" w:customStyle="1" w:styleId="WW-EndnoteReference10">
    <w:name w:val="WW-Endnote Reference10"/>
    <w:rsid w:val="00A92FAC"/>
    <w:rPr>
      <w:vertAlign w:val="superscript"/>
    </w:rPr>
  </w:style>
  <w:style w:type="character" w:customStyle="1" w:styleId="WW-FootnoteReference11">
    <w:name w:val="WW-Footnote Reference11"/>
    <w:rsid w:val="00A92FAC"/>
    <w:rPr>
      <w:vertAlign w:val="superscript"/>
    </w:rPr>
  </w:style>
  <w:style w:type="character" w:customStyle="1" w:styleId="WW-EndnoteReference11">
    <w:name w:val="WW-Endnote Reference11"/>
    <w:rsid w:val="00A92FAC"/>
    <w:rPr>
      <w:vertAlign w:val="superscript"/>
    </w:rPr>
  </w:style>
  <w:style w:type="character" w:customStyle="1" w:styleId="WW-FootnoteReference12">
    <w:name w:val="WW-Footnote Reference12"/>
    <w:rsid w:val="00A92FAC"/>
    <w:rPr>
      <w:vertAlign w:val="superscript"/>
    </w:rPr>
  </w:style>
  <w:style w:type="character" w:customStyle="1" w:styleId="WW-EndnoteReference12">
    <w:name w:val="WW-Endnote Reference12"/>
    <w:rsid w:val="00A92FAC"/>
    <w:rPr>
      <w:vertAlign w:val="superscript"/>
    </w:rPr>
  </w:style>
  <w:style w:type="character" w:customStyle="1" w:styleId="WW-FootnoteReference13">
    <w:name w:val="WW-Footnote Reference13"/>
    <w:rsid w:val="00A92FAC"/>
    <w:rPr>
      <w:vertAlign w:val="superscript"/>
    </w:rPr>
  </w:style>
  <w:style w:type="character" w:customStyle="1" w:styleId="WW-EndnoteReference13">
    <w:name w:val="WW-Endnote Reference13"/>
    <w:rsid w:val="00A92FAC"/>
    <w:rPr>
      <w:vertAlign w:val="superscript"/>
    </w:rPr>
  </w:style>
  <w:style w:type="character" w:customStyle="1" w:styleId="41">
    <w:name w:val="Παραπομπή υποσημείωσης4"/>
    <w:rsid w:val="00A92FAC"/>
    <w:rPr>
      <w:vertAlign w:val="superscript"/>
    </w:rPr>
  </w:style>
  <w:style w:type="character" w:customStyle="1" w:styleId="ab">
    <w:name w:val="Σύμβολα σημείωσης τέλους"/>
    <w:rsid w:val="00A92FAC"/>
    <w:rPr>
      <w:vertAlign w:val="superscript"/>
    </w:rPr>
  </w:style>
  <w:style w:type="character" w:customStyle="1" w:styleId="23">
    <w:name w:val="Παραπομπή υποσημείωσης2"/>
    <w:rsid w:val="00A92FAC"/>
    <w:rPr>
      <w:vertAlign w:val="superscript"/>
    </w:rPr>
  </w:style>
  <w:style w:type="character" w:customStyle="1" w:styleId="24">
    <w:name w:val="Παραπομπή σημείωσης τέλους2"/>
    <w:rsid w:val="00A92FAC"/>
    <w:rPr>
      <w:vertAlign w:val="superscript"/>
    </w:rPr>
  </w:style>
  <w:style w:type="character" w:customStyle="1" w:styleId="WW-FootnoteReference14">
    <w:name w:val="WW-Footnote Reference14"/>
    <w:rsid w:val="00A92FAC"/>
    <w:rPr>
      <w:vertAlign w:val="superscript"/>
    </w:rPr>
  </w:style>
  <w:style w:type="character" w:customStyle="1" w:styleId="WW-EndnoteReference14">
    <w:name w:val="WW-Endnote Reference14"/>
    <w:rsid w:val="00A92FAC"/>
    <w:rPr>
      <w:vertAlign w:val="superscript"/>
    </w:rPr>
  </w:style>
  <w:style w:type="character" w:customStyle="1" w:styleId="WW-FootnoteReference15">
    <w:name w:val="WW-Footnote Reference15"/>
    <w:rsid w:val="00A92FAC"/>
    <w:rPr>
      <w:vertAlign w:val="superscript"/>
    </w:rPr>
  </w:style>
  <w:style w:type="character" w:customStyle="1" w:styleId="WW-EndnoteReference15">
    <w:name w:val="WW-Endnote Reference15"/>
    <w:rsid w:val="00A92FAC"/>
    <w:rPr>
      <w:vertAlign w:val="superscript"/>
    </w:rPr>
  </w:style>
  <w:style w:type="character" w:customStyle="1" w:styleId="WW-FootnoteReference16">
    <w:name w:val="WW-Footnote Reference16"/>
    <w:rsid w:val="00A92FAC"/>
    <w:rPr>
      <w:vertAlign w:val="superscript"/>
    </w:rPr>
  </w:style>
  <w:style w:type="character" w:customStyle="1" w:styleId="WW-EndnoteReference16">
    <w:name w:val="WW-Endnote Reference16"/>
    <w:rsid w:val="00A92FAC"/>
    <w:rPr>
      <w:vertAlign w:val="superscript"/>
    </w:rPr>
  </w:style>
  <w:style w:type="character" w:customStyle="1" w:styleId="WW-FootnoteReference17">
    <w:name w:val="WW-Footnote Reference17"/>
    <w:rsid w:val="00A92FAC"/>
    <w:rPr>
      <w:vertAlign w:val="superscript"/>
    </w:rPr>
  </w:style>
  <w:style w:type="character" w:customStyle="1" w:styleId="WW-EndnoteReference17">
    <w:name w:val="WW-Endnote Reference17"/>
    <w:rsid w:val="00A92FAC"/>
    <w:rPr>
      <w:vertAlign w:val="superscript"/>
    </w:rPr>
  </w:style>
  <w:style w:type="character" w:customStyle="1" w:styleId="31">
    <w:name w:val="Παραπομπή υποσημείωσης3"/>
    <w:rsid w:val="00A92FAC"/>
    <w:rPr>
      <w:vertAlign w:val="superscript"/>
    </w:rPr>
  </w:style>
  <w:style w:type="character" w:customStyle="1" w:styleId="32">
    <w:name w:val="Παραπομπή σημείωσης τέλους3"/>
    <w:rsid w:val="00A92FAC"/>
    <w:rPr>
      <w:vertAlign w:val="superscript"/>
    </w:rPr>
  </w:style>
  <w:style w:type="character" w:customStyle="1" w:styleId="WW-FootnoteReference18">
    <w:name w:val="WW-Footnote Reference18"/>
    <w:rsid w:val="00A92FAC"/>
    <w:rPr>
      <w:vertAlign w:val="superscript"/>
    </w:rPr>
  </w:style>
  <w:style w:type="character" w:customStyle="1" w:styleId="WW-EndnoteReference18">
    <w:name w:val="WW-Endnote Reference18"/>
    <w:rsid w:val="00A92FAC"/>
    <w:rPr>
      <w:vertAlign w:val="superscript"/>
    </w:rPr>
  </w:style>
  <w:style w:type="character" w:customStyle="1" w:styleId="WW-FootnoteReference19">
    <w:name w:val="WW-Footnote Reference19"/>
    <w:rsid w:val="00A92FAC"/>
    <w:rPr>
      <w:vertAlign w:val="superscript"/>
    </w:rPr>
  </w:style>
  <w:style w:type="character" w:customStyle="1" w:styleId="WW-EndnoteReference19">
    <w:name w:val="WW-Endnote Reference19"/>
    <w:rsid w:val="00A92FAC"/>
    <w:rPr>
      <w:vertAlign w:val="superscript"/>
    </w:rPr>
  </w:style>
  <w:style w:type="character" w:customStyle="1" w:styleId="WW-FootnoteReference20">
    <w:name w:val="WW-Footnote Reference20"/>
    <w:rsid w:val="00A92FAC"/>
    <w:rPr>
      <w:vertAlign w:val="superscript"/>
    </w:rPr>
  </w:style>
  <w:style w:type="character" w:customStyle="1" w:styleId="WW-EndnoteReference20">
    <w:name w:val="WW-Endnote Reference20"/>
    <w:rsid w:val="00A92FAC"/>
    <w:rPr>
      <w:vertAlign w:val="superscript"/>
    </w:rPr>
  </w:style>
  <w:style w:type="character" w:customStyle="1" w:styleId="ac">
    <w:name w:val="Σύνδεση ευρετηρίου"/>
    <w:rsid w:val="00A92FAC"/>
  </w:style>
  <w:style w:type="character" w:customStyle="1" w:styleId="WW-0">
    <w:name w:val="WW-Παραπομπή υποσημείωσης"/>
    <w:rsid w:val="00A92FAC"/>
    <w:rPr>
      <w:vertAlign w:val="superscript"/>
    </w:rPr>
  </w:style>
  <w:style w:type="character" w:customStyle="1" w:styleId="42">
    <w:name w:val="Παραπομπή σημείωσης τέλους4"/>
    <w:rsid w:val="00A92FAC"/>
    <w:rPr>
      <w:vertAlign w:val="superscript"/>
    </w:rPr>
  </w:style>
  <w:style w:type="character" w:customStyle="1" w:styleId="Char2">
    <w:name w:val="Κείμενο υποσημείωσης Char"/>
    <w:rsid w:val="00A92FAC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A92FAC"/>
    <w:rPr>
      <w:vertAlign w:val="superscript"/>
    </w:rPr>
  </w:style>
  <w:style w:type="character" w:styleId="ae">
    <w:name w:val="endnote reference"/>
    <w:rsid w:val="00A92FAC"/>
    <w:rPr>
      <w:vertAlign w:val="superscript"/>
    </w:rPr>
  </w:style>
  <w:style w:type="character" w:customStyle="1" w:styleId="WW-FootnoteReference123">
    <w:name w:val="WW-Footnote Reference123"/>
    <w:rsid w:val="00A92FAC"/>
    <w:rPr>
      <w:vertAlign w:val="superscript"/>
    </w:rPr>
  </w:style>
  <w:style w:type="paragraph" w:customStyle="1" w:styleId="af">
    <w:name w:val="Επικεφαλίδα"/>
    <w:basedOn w:val="a"/>
    <w:next w:val="af0"/>
    <w:rsid w:val="00A92FA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A92FAC"/>
    <w:pPr>
      <w:spacing w:after="240"/>
    </w:pPr>
  </w:style>
  <w:style w:type="character" w:customStyle="1" w:styleId="Char3">
    <w:name w:val="Σώμα κειμένου Char"/>
    <w:basedOn w:val="a0"/>
    <w:link w:val="af0"/>
    <w:rsid w:val="00A92FAC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A92FAC"/>
    <w:rPr>
      <w:rFonts w:cs="Mangal"/>
    </w:rPr>
  </w:style>
  <w:style w:type="paragraph" w:customStyle="1" w:styleId="43">
    <w:name w:val="Λεζάντα4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A92FAC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92FA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92FA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A92FA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92FAC"/>
  </w:style>
  <w:style w:type="paragraph" w:customStyle="1" w:styleId="inserttext">
    <w:name w:val="insert text"/>
    <w:basedOn w:val="a"/>
    <w:rsid w:val="00A92FAC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A92FAC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A92FAC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rsid w:val="00A92FAC"/>
  </w:style>
  <w:style w:type="character" w:customStyle="1" w:styleId="Char5">
    <w:name w:val="Κεφαλίδα Char"/>
    <w:basedOn w:val="a0"/>
    <w:link w:val="af4"/>
    <w:rsid w:val="00A92FAC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A92FAC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A92FAC"/>
    <w:rPr>
      <w:sz w:val="20"/>
      <w:szCs w:val="20"/>
    </w:rPr>
  </w:style>
  <w:style w:type="paragraph" w:customStyle="1" w:styleId="28">
    <w:name w:val="Θέμα σχολίου2"/>
    <w:basedOn w:val="27"/>
    <w:next w:val="27"/>
    <w:rsid w:val="00A92FAC"/>
    <w:rPr>
      <w:b/>
      <w:bCs/>
    </w:rPr>
  </w:style>
  <w:style w:type="paragraph" w:customStyle="1" w:styleId="29">
    <w:name w:val="Αναθεώρηση2"/>
    <w:rsid w:val="00A9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A92FA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A92FAC"/>
    <w:pPr>
      <w:spacing w:after="200"/>
      <w:ind w:left="720"/>
    </w:pPr>
  </w:style>
  <w:style w:type="paragraph" w:styleId="af5">
    <w:name w:val="footnote text"/>
    <w:basedOn w:val="a"/>
    <w:link w:val="Char10"/>
    <w:rsid w:val="00A92FA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A92FAC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A92FAC"/>
    <w:pPr>
      <w:spacing w:before="120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A92FAC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92FAC"/>
    <w:pPr>
      <w:spacing w:after="0"/>
      <w:ind w:left="440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A92FAC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A92FAC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A92FAC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A92FAC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A92FAC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A92FAC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A92FAC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92FAC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A92FAC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A92FAC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A92FA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A92FAC"/>
  </w:style>
  <w:style w:type="paragraph" w:styleId="af8">
    <w:name w:val="Body Text Indent"/>
    <w:basedOn w:val="a"/>
    <w:link w:val="Char7"/>
    <w:rsid w:val="00A92FAC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A92FAC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A92FAC"/>
    <w:pPr>
      <w:spacing w:after="60"/>
    </w:pPr>
  </w:style>
  <w:style w:type="paragraph" w:customStyle="1" w:styleId="foothanging">
    <w:name w:val="foot_hanging"/>
    <w:basedOn w:val="af5"/>
    <w:rsid w:val="00A92FAC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A9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A92FAC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A92FAC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A92FA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A92FAC"/>
    <w:pPr>
      <w:suppressLineNumbers/>
    </w:pPr>
  </w:style>
  <w:style w:type="paragraph" w:customStyle="1" w:styleId="afa">
    <w:name w:val="Επικεφαλίδα πίνακα"/>
    <w:basedOn w:val="af9"/>
    <w:rsid w:val="00A92FA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92FAC"/>
  </w:style>
  <w:style w:type="paragraph" w:customStyle="1" w:styleId="Standard">
    <w:name w:val="Standard"/>
    <w:rsid w:val="00A92FA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92FAC"/>
    <w:pPr>
      <w:spacing w:after="120"/>
    </w:pPr>
  </w:style>
  <w:style w:type="paragraph" w:customStyle="1" w:styleId="Footnote">
    <w:name w:val="Footnote"/>
    <w:basedOn w:val="Standard"/>
    <w:rsid w:val="00A92FAC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92FAC"/>
    <w:rPr>
      <w:sz w:val="16"/>
      <w:szCs w:val="16"/>
    </w:rPr>
  </w:style>
  <w:style w:type="paragraph" w:customStyle="1" w:styleId="fooot">
    <w:name w:val="fooot"/>
    <w:basedOn w:val="footers"/>
    <w:rsid w:val="00A92FAC"/>
  </w:style>
  <w:style w:type="paragraph" w:customStyle="1" w:styleId="1a">
    <w:name w:val="Κείμενο πλαισίου1"/>
    <w:basedOn w:val="a"/>
    <w:rsid w:val="00A92FAC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A92FAC"/>
    <w:rPr>
      <w:sz w:val="20"/>
      <w:szCs w:val="20"/>
    </w:rPr>
  </w:style>
  <w:style w:type="paragraph" w:customStyle="1" w:styleId="1c">
    <w:name w:val="Θέμα σχολίου1"/>
    <w:basedOn w:val="1b"/>
    <w:next w:val="1b"/>
    <w:rsid w:val="00A92FAC"/>
    <w:rPr>
      <w:b/>
      <w:bCs/>
    </w:rPr>
  </w:style>
  <w:style w:type="paragraph" w:customStyle="1" w:styleId="-HTML1">
    <w:name w:val="Προ-διαμορφωμένο HTML1"/>
    <w:basedOn w:val="a"/>
    <w:rsid w:val="00A9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A92FA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A92FAC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A92FAC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A92FAC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A92FAC"/>
    <w:pPr>
      <w:overflowPunct w:val="0"/>
      <w:autoSpaceDE w:val="0"/>
      <w:spacing w:after="0"/>
      <w:textAlignment w:val="baseline"/>
    </w:pPr>
    <w:rPr>
      <w:rFonts w:ascii="Arial" w:hAnsi="Arial" w:cs="Arial"/>
      <w:szCs w:val="20"/>
    </w:rPr>
  </w:style>
  <w:style w:type="paragraph" w:customStyle="1" w:styleId="para-1">
    <w:name w:val="para-1"/>
    <w:basedOn w:val="a"/>
    <w:rsid w:val="00A92FA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</w:rPr>
  </w:style>
  <w:style w:type="paragraph" w:customStyle="1" w:styleId="101">
    <w:name w:val="Κατάλογος περιεχομένων 10"/>
    <w:basedOn w:val="af2"/>
    <w:rsid w:val="00A92FAC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A92FAC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A92FAC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A92FAC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A92FAC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A92FAC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A92FAC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A92FAC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A92FAC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A9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A92FAC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A92FAC"/>
    <w:pPr>
      <w:spacing w:after="0"/>
      <w:ind w:left="720"/>
      <w:contextualSpacing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A92FAC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A9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A92FA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table" w:styleId="3-1">
    <w:name w:val="List Table 3 Accent 1"/>
    <w:basedOn w:val="a1"/>
    <w:uiPriority w:val="48"/>
    <w:rsid w:val="00A92FAC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4-1">
    <w:name w:val="Grid Table 4 Accent 1"/>
    <w:basedOn w:val="a1"/>
    <w:uiPriority w:val="49"/>
    <w:rsid w:val="00A92FAC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1"/>
    <w:uiPriority w:val="50"/>
    <w:rsid w:val="00A92FAC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4-10">
    <w:name w:val="List Table 4 Accent 1"/>
    <w:basedOn w:val="a1"/>
    <w:uiPriority w:val="49"/>
    <w:rsid w:val="00A92FAC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2021-08-26T07:17:00Z</dcterms:created>
  <dcterms:modified xsi:type="dcterms:W3CDTF">2021-09-21T09:55:00Z</dcterms:modified>
</cp:coreProperties>
</file>