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6EB" w:rsidRDefault="005E06EB" w:rsidP="005E06EB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bookmarkStart w:id="0" w:name="_Toc74084899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ΠΑΡΑΡΤΗΜΑ Α – </w:t>
      </w:r>
      <w:bookmarkEnd w:id="0"/>
      <w:r w:rsidRPr="001827F2">
        <w:rPr>
          <w:rFonts w:ascii="Times New Roman" w:hAnsi="Times New Roman" w:cs="Times New Roman"/>
          <w:sz w:val="20"/>
          <w:szCs w:val="20"/>
          <w:lang w:val="el-GR"/>
        </w:rPr>
        <w:t>Τεχνικές Προδιαγραφές</w:t>
      </w:r>
    </w:p>
    <w:p w:rsidR="005E06EB" w:rsidRPr="00E94DB1" w:rsidRDefault="005E06EB" w:rsidP="005E06EB">
      <w:pPr>
        <w:rPr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2"/>
        <w:gridCol w:w="2807"/>
        <w:gridCol w:w="36"/>
        <w:gridCol w:w="1803"/>
        <w:gridCol w:w="1839"/>
      </w:tblGrid>
      <w:tr w:rsidR="005E06EB" w:rsidRPr="00A7123F" w:rsidTr="004E5A50">
        <w:trPr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Αιτούμενο Είδος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Τεχνικά Χαρακτηριστικά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Ποσότητες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Συμμόρφωση (ΝΑΙ/ΟΧΙ)</w:t>
            </w:r>
          </w:p>
        </w:tc>
      </w:tr>
      <w:tr w:rsidR="005E06EB" w:rsidRPr="00A7123F" w:rsidTr="004E5A50">
        <w:trPr>
          <w:jc w:val="center"/>
        </w:trPr>
        <w:tc>
          <w:tcPr>
            <w:tcW w:w="6969" w:type="dxa"/>
            <w:gridSpan w:val="5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Τμήμα 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5E06EB" w:rsidRPr="00CE4CDF" w:rsidTr="004E5A50">
        <w:trPr>
          <w:trHeight w:val="830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Γάντια </w:t>
            </w:r>
            <w:proofErr w:type="spellStart"/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λάτεξ</w:t>
            </w:r>
            <w:proofErr w:type="spellEnd"/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χωρίς πούδρα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Γάντια λευκά χωρίς πούδρα σε συσκευασίες των 100 τεμαχίων (50 ζευγών) διάφορα μεγέθη (</w:t>
            </w:r>
            <w:r w:rsidRPr="00A7123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r w:rsidRPr="00A7123F"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, </w:t>
            </w:r>
            <w:r w:rsidRPr="00A7123F">
              <w:rPr>
                <w:rFonts w:ascii="Times New Roman" w:hAnsi="Times New Roman" w:cs="Times New Roman"/>
                <w:sz w:val="20"/>
                <w:szCs w:val="20"/>
              </w:rPr>
              <w:t>XL</w:t>
            </w: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). Σήμανση πάνω στην συσκευασία  </w:t>
            </w:r>
            <w:r w:rsidRPr="00A7123F">
              <w:rPr>
                <w:rFonts w:ascii="Times New Roman" w:hAnsi="Times New Roman" w:cs="Times New Roman"/>
                <w:sz w:val="20"/>
                <w:szCs w:val="20"/>
              </w:rPr>
              <w:t>CE</w:t>
            </w: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, κωδικός προϊόντος, ημερομηνία παραγωγής και λήξης και αναφορά σε υγειονομική προστασία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350 συσκευασίες των 100 τεμαχίων γαντιών εκάστη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5E06EB" w:rsidRPr="00CE4CDF" w:rsidTr="004E5A50">
        <w:trPr>
          <w:trHeight w:val="555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Μάσκες μίας χρήσεως                  ( χειρουργικού τύπου)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Μάσκες μίας χρήσεως 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υποαλλεργικές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πτυχώσεις σε όλο το πλάτος και τριπλό προστατευτικό φίλτρο και με λάστιχο  στερέωσης  στα αυτιά.  Εσωτερικό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επιρρίνειο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έλασμα  στην επάνω πλευρά της μάσκας το οποίο και θα είναι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επικαλυμένο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μεμβράνη πλαστική. Σήμανση προϊόντος </w:t>
            </w:r>
            <w:r w:rsidRPr="00A7123F">
              <w:rPr>
                <w:rFonts w:ascii="Times New Roman" w:hAnsi="Times New Roman" w:cs="Times New Roman"/>
                <w:sz w:val="20"/>
                <w:szCs w:val="20"/>
              </w:rPr>
              <w:t xml:space="preserve"> CE.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400 συσκευασίες των 50 τεμαχίων μασκών εκάστη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5E06EB" w:rsidRPr="00A7123F" w:rsidTr="004E5A50">
        <w:trPr>
          <w:trHeight w:val="416"/>
          <w:jc w:val="center"/>
        </w:trPr>
        <w:tc>
          <w:tcPr>
            <w:tcW w:w="6969" w:type="dxa"/>
            <w:gridSpan w:val="5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Τμήμα 2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5E06EB" w:rsidRPr="00A7123F" w:rsidTr="004E5A50">
        <w:trPr>
          <w:trHeight w:val="986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Αντλία – </w:t>
            </w:r>
            <w:proofErr w:type="spellStart"/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περιέκτης</w:t>
            </w:r>
            <w:proofErr w:type="spellEnd"/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κενός  για χρήση με αντισηπτικό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Πλαστικός κενός επιτραπέζιος κυλινδρικός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περιέκτης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χωρητικότητας  500  </w:t>
            </w:r>
            <w:r w:rsidRPr="00A7123F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ενσωματωμένη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δοσομετρική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αντλία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300 τεμάχια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5E06EB" w:rsidRPr="00A7123F" w:rsidTr="004E5A50">
        <w:trPr>
          <w:trHeight w:val="1076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Βάση αντισηπτικού </w:t>
            </w:r>
            <w:proofErr w:type="spellStart"/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επιτοίχια</w:t>
            </w:r>
            <w:proofErr w:type="spellEnd"/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 xml:space="preserve"> χωρητικότητας 1000 </w:t>
            </w:r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ml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Επιτοίχια βάση αντισηπτικού 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αγκώνος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με αντλία παροχής από πλαστικό αυξημένης αντοχής  η οποία και θα προσαρμόζεται με βίδες στον τοίχο.  Μοχλός χειρισμού από πλαστικό που θα επιτρέπει την χρήση με τον αγκώνα και θα συνοδεύεται από άδειο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περιέκτη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πλαστικό χωρητικότητας 1000 </w:t>
            </w:r>
            <w:r w:rsidRPr="00A7123F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.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75  τεμάχια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5E06EB" w:rsidRPr="00A7123F" w:rsidTr="004E5A50">
        <w:trPr>
          <w:trHeight w:val="986"/>
          <w:jc w:val="center"/>
        </w:trPr>
        <w:tc>
          <w:tcPr>
            <w:tcW w:w="2251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t>Σπρέι Απολυμαντικό επιφανειών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Αντιβακτηριακό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σπρέι επιφανειών σε πλαστικό βαποριζατέρ  με απολυμαντικό παράγοντα αιθανόλη σε ποσοστό τουλάχιστον 15%  και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ισοπροπανόλη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40% τουλάχιστον  να μην θέλει ξέβγαλμα,  σε συσκευασία  των 700 </w:t>
            </w:r>
            <w:r w:rsidRPr="00A7123F">
              <w:rPr>
                <w:rFonts w:ascii="Times New Roman" w:hAnsi="Times New Roman" w:cs="Times New Roman"/>
                <w:sz w:val="20"/>
                <w:szCs w:val="20"/>
              </w:rPr>
              <w:t>ml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400 τεμάχια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  <w:tr w:rsidR="005E06EB" w:rsidRPr="00A7123F" w:rsidTr="004E5A50">
        <w:trPr>
          <w:trHeight w:val="389"/>
          <w:jc w:val="center"/>
        </w:trPr>
        <w:tc>
          <w:tcPr>
            <w:tcW w:w="6969" w:type="dxa"/>
            <w:gridSpan w:val="5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lastRenderedPageBreak/>
              <w:t>Τμήμα 3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5E06EB" w:rsidRPr="00A7123F" w:rsidTr="004E5A50">
        <w:trPr>
          <w:trHeight w:val="389"/>
          <w:jc w:val="center"/>
        </w:trPr>
        <w:tc>
          <w:tcPr>
            <w:tcW w:w="2323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Χειροπετσέτες</w:t>
            </w:r>
            <w:proofErr w:type="spellEnd"/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Πακέτο των 200 τεμαχίων 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ζικ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ζακ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λευκό, Α ποιότητας, απορροφητικό βάρους 350 γραμμαρίων και  μήκους 25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cm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για τοποθέτηση σε υφιστάμενες </w:t>
            </w:r>
            <w:proofErr w:type="spellStart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επιτοίχιες</w:t>
            </w:r>
            <w:proofErr w:type="spellEnd"/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βάσεις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A7123F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200   κούτες των 20 πακέτων εκάστη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5E06EB" w:rsidRPr="00A7123F" w:rsidRDefault="005E06EB" w:rsidP="004E5A5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</w:p>
        </w:tc>
      </w:tr>
    </w:tbl>
    <w:p w:rsidR="005E06EB" w:rsidRPr="00ED63B6" w:rsidRDefault="005E06EB" w:rsidP="005E06EB">
      <w:pPr>
        <w:autoSpaceDE w:val="0"/>
        <w:autoSpaceDN w:val="0"/>
        <w:adjustRightInd w:val="0"/>
        <w:ind w:left="-1418" w:right="-1160"/>
        <w:jc w:val="right"/>
        <w:rPr>
          <w:rFonts w:ascii="Times New Roman" w:hAnsi="Times New Roman" w:cs="Times New Roman"/>
          <w:b/>
          <w:bCs/>
          <w:sz w:val="18"/>
          <w:szCs w:val="18"/>
          <w:lang w:val="el-GR"/>
        </w:rPr>
      </w:pPr>
    </w:p>
    <w:p w:rsidR="00DC5360" w:rsidRPr="005E06EB" w:rsidRDefault="00DC5360" w:rsidP="005E06EB">
      <w:pPr>
        <w:rPr>
          <w:lang w:val="el-GR"/>
        </w:rPr>
      </w:pPr>
    </w:p>
    <w:sectPr w:rsidR="00DC5360" w:rsidRPr="005E0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BB5" w:rsidRDefault="001D5BB5" w:rsidP="001D5BB5">
      <w:pPr>
        <w:spacing w:after="0"/>
      </w:pPr>
      <w:r>
        <w:separator/>
      </w:r>
    </w:p>
  </w:endnote>
  <w:endnote w:type="continuationSeparator" w:id="0">
    <w:p w:rsidR="001D5BB5" w:rsidRDefault="001D5BB5" w:rsidP="001D5B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Arial Unicode MS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useo Sans For Dell">
    <w:altName w:val="Arial"/>
    <w:charset w:val="00"/>
    <w:family w:val="auto"/>
    <w:pitch w:val="variable"/>
    <w:sig w:usb0="A00000AF" w:usb1="4000004B" w:usb2="00000000" w:usb3="00000000" w:csb0="00000093" w:csb1="00000000"/>
  </w:font>
  <w:font w:name="Museo Sans For Dell 1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JBOJ B+ Dell Repl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 Replica Light">
    <w:altName w:val="Dell Replica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ll Replic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T Eesti Pro Text">
    <w:altName w:val="GT Eesti Pro T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Default="00CE4CDF">
    <w:pPr>
      <w:pStyle w:val="af3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CE4CDF" w:rsidRDefault="00CE4CDF" w:rsidP="00CE4CDF">
    <w:pPr>
      <w:pStyle w:val="af3"/>
      <w:spacing w:after="0"/>
      <w:jc w:val="center"/>
    </w:pPr>
    <w:r w:rsidRPr="00A041E2">
      <w:rPr>
        <w:noProof/>
        <w:lang w:val="el-GR" w:eastAsia="el-GR"/>
      </w:rPr>
      <w:drawing>
        <wp:inline distT="0" distB="0" distL="0" distR="0">
          <wp:extent cx="5607050" cy="698500"/>
          <wp:effectExtent l="0" t="0" r="0" b="635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E75149" w:rsidRDefault="00CE4CDF" w:rsidP="00CE4CDF">
    <w:pPr>
      <w:pStyle w:val="af3"/>
      <w:spacing w:after="0"/>
      <w:jc w:val="center"/>
    </w:pPr>
  </w:p>
  <w:p w:rsidR="00CE4CDF" w:rsidRDefault="00CE4CDF" w:rsidP="00CE4CDF">
    <w:pPr>
      <w:pStyle w:val="af3"/>
      <w:spacing w:after="0"/>
      <w:jc w:val="center"/>
    </w:pPr>
  </w:p>
  <w:p w:rsidR="00CE4CDF" w:rsidRDefault="00CE4CDF" w:rsidP="00CE4CDF">
    <w:pPr>
      <w:pStyle w:val="af3"/>
      <w:spacing w:after="0"/>
      <w:jc w:val="center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BB5" w:rsidRDefault="001D5BB5" w:rsidP="001D5BB5">
      <w:pPr>
        <w:spacing w:after="0"/>
      </w:pPr>
      <w:r>
        <w:separator/>
      </w:r>
    </w:p>
  </w:footnote>
  <w:footnote w:type="continuationSeparator" w:id="0">
    <w:p w:rsidR="001D5BB5" w:rsidRDefault="001D5BB5" w:rsidP="001D5B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Pr="001D772E" w:rsidRDefault="00CE4CDF">
    <w:pPr>
      <w:rPr>
        <w:rFonts w:ascii="Times New Roman" w:hAnsi="Times New Roman" w:cs="Times New Roman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233" w:rsidRDefault="00924233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5" w15:restartNumberingAfterBreak="0">
    <w:nsid w:val="197A0D17"/>
    <w:multiLevelType w:val="hybridMultilevel"/>
    <w:tmpl w:val="03FE8FD2"/>
    <w:lvl w:ilvl="0" w:tplc="246A4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63656"/>
    <w:multiLevelType w:val="hybridMultilevel"/>
    <w:tmpl w:val="0AEC3C7A"/>
    <w:lvl w:ilvl="0" w:tplc="FFFFFFFF">
      <w:start w:val="1"/>
      <w:numFmt w:val="bullet"/>
      <w:lvlText w:val="­"/>
      <w:lvlJc w:val="left"/>
      <w:pPr>
        <w:ind w:left="360" w:hanging="360"/>
      </w:pPr>
      <w:rPr>
        <w:rFonts w:ascii="Angsana New" w:hAnsi="Angsana New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B4A99"/>
    <w:multiLevelType w:val="hybridMultilevel"/>
    <w:tmpl w:val="202CA6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322DC"/>
    <w:multiLevelType w:val="hybridMultilevel"/>
    <w:tmpl w:val="3662DCA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B5"/>
    <w:rsid w:val="001278BD"/>
    <w:rsid w:val="001D5BB5"/>
    <w:rsid w:val="002A5019"/>
    <w:rsid w:val="005E06EB"/>
    <w:rsid w:val="008B36BE"/>
    <w:rsid w:val="00924233"/>
    <w:rsid w:val="009F3408"/>
    <w:rsid w:val="00B05824"/>
    <w:rsid w:val="00CC1BB1"/>
    <w:rsid w:val="00CE4CDF"/>
    <w:rsid w:val="00DC5360"/>
    <w:rsid w:val="00DD207C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76D9E"/>
  <w15:chartTrackingRefBased/>
  <w15:docId w15:val="{9E2E7931-3EB8-4FFA-9735-ADB0C607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BB5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1D5BB5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1D5BB5"/>
    <w:pPr>
      <w:pageBreakBefore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1D5BB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link w:val="4Char"/>
    <w:qFormat/>
    <w:rsid w:val="001D5BB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1D5BB5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unhideWhenUsed/>
    <w:qFormat/>
    <w:rsid w:val="001D5BB5"/>
    <w:pPr>
      <w:keepNext/>
      <w:keepLines/>
      <w:spacing w:before="40" w:after="0"/>
      <w:ind w:left="1152" w:hanging="1152"/>
      <w:jc w:val="left"/>
      <w:outlineLvl w:val="5"/>
    </w:pPr>
    <w:rPr>
      <w:rFonts w:ascii="Calibri Light" w:hAnsi="Calibri Light" w:cs="Times New Roman"/>
      <w:color w:val="1F3763"/>
      <w:sz w:val="24"/>
      <w:lang w:val="el-GR"/>
    </w:rPr>
  </w:style>
  <w:style w:type="paragraph" w:styleId="7">
    <w:name w:val="heading 7"/>
    <w:basedOn w:val="a"/>
    <w:next w:val="a"/>
    <w:link w:val="7Char"/>
    <w:unhideWhenUsed/>
    <w:qFormat/>
    <w:rsid w:val="001D5BB5"/>
    <w:pPr>
      <w:keepNext/>
      <w:keepLines/>
      <w:spacing w:before="40" w:after="0"/>
      <w:ind w:left="1296" w:hanging="1296"/>
      <w:jc w:val="left"/>
      <w:outlineLvl w:val="6"/>
    </w:pPr>
    <w:rPr>
      <w:rFonts w:ascii="Calibri Light" w:hAnsi="Calibri Light" w:cs="Times New Roman"/>
      <w:i/>
      <w:iCs/>
      <w:color w:val="1F3763"/>
      <w:sz w:val="24"/>
      <w:lang w:val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D5BB5"/>
    <w:pPr>
      <w:keepNext/>
      <w:keepLines/>
      <w:spacing w:before="40" w:after="0"/>
      <w:ind w:left="1440" w:hanging="1440"/>
      <w:jc w:val="left"/>
      <w:outlineLvl w:val="7"/>
    </w:pPr>
    <w:rPr>
      <w:rFonts w:ascii="Calibri Light" w:hAnsi="Calibri Light" w:cs="Times New Roman"/>
      <w:color w:val="272727"/>
      <w:sz w:val="21"/>
      <w:szCs w:val="21"/>
      <w:lang w:val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D5BB5"/>
    <w:pPr>
      <w:keepNext/>
      <w:keepLines/>
      <w:spacing w:before="40" w:after="0"/>
      <w:ind w:left="1584" w:hanging="1584"/>
      <w:jc w:val="left"/>
      <w:outlineLvl w:val="8"/>
    </w:pPr>
    <w:rPr>
      <w:rFonts w:ascii="Calibri Light" w:hAnsi="Calibri Light" w:cs="Times New Roman"/>
      <w:i/>
      <w:iCs/>
      <w:color w:val="272727"/>
      <w:sz w:val="21"/>
      <w:szCs w:val="21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1D5BB5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2Char">
    <w:name w:val="Επικεφαλίδα 2 Char"/>
    <w:basedOn w:val="a0"/>
    <w:link w:val="2"/>
    <w:rsid w:val="001D5BB5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rsid w:val="001D5BB5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4Char">
    <w:name w:val="Επικεφαλίδα 4 Char"/>
    <w:basedOn w:val="a0"/>
    <w:link w:val="4"/>
    <w:rsid w:val="001D5BB5"/>
    <w:rPr>
      <w:rFonts w:ascii="Arial" w:eastAsia="Times New Roman" w:hAnsi="Arial" w:cs="Times New Roman"/>
      <w:b/>
      <w:bCs/>
      <w:szCs w:val="28"/>
      <w:lang w:val="en-GB" w:eastAsia="ar-SA"/>
    </w:rPr>
  </w:style>
  <w:style w:type="character" w:customStyle="1" w:styleId="5Char">
    <w:name w:val="Επικεφαλίδα 5 Char"/>
    <w:basedOn w:val="a0"/>
    <w:link w:val="5"/>
    <w:rsid w:val="001D5BB5"/>
    <w:rPr>
      <w:rFonts w:ascii="Lucida Sans" w:eastAsia="Times New Roman" w:hAnsi="Lucida Sans" w:cs="Lucida Sans"/>
      <w:b/>
      <w:szCs w:val="20"/>
      <w:lang w:val="en-US" w:eastAsia="ar-SA"/>
    </w:rPr>
  </w:style>
  <w:style w:type="character" w:customStyle="1" w:styleId="6Char">
    <w:name w:val="Επικεφαλίδα 6 Char"/>
    <w:basedOn w:val="a0"/>
    <w:link w:val="6"/>
    <w:rsid w:val="001D5BB5"/>
    <w:rPr>
      <w:rFonts w:ascii="Calibri Light" w:eastAsia="Times New Roman" w:hAnsi="Calibri Light" w:cs="Times New Roman"/>
      <w:color w:val="1F3763"/>
      <w:sz w:val="24"/>
      <w:szCs w:val="24"/>
      <w:lang w:eastAsia="ar-SA"/>
    </w:rPr>
  </w:style>
  <w:style w:type="character" w:customStyle="1" w:styleId="7Char">
    <w:name w:val="Επικεφαλίδα 7 Char"/>
    <w:basedOn w:val="a0"/>
    <w:link w:val="7"/>
    <w:rsid w:val="001D5BB5"/>
    <w:rPr>
      <w:rFonts w:ascii="Calibri Light" w:eastAsia="Times New Roman" w:hAnsi="Calibri Light" w:cs="Times New Roman"/>
      <w:i/>
      <w:iCs/>
      <w:color w:val="1F3763"/>
      <w:sz w:val="24"/>
      <w:szCs w:val="24"/>
      <w:lang w:eastAsia="ar-SA"/>
    </w:rPr>
  </w:style>
  <w:style w:type="character" w:customStyle="1" w:styleId="8Char">
    <w:name w:val="Επικεφαλίδα 8 Char"/>
    <w:basedOn w:val="a0"/>
    <w:link w:val="8"/>
    <w:uiPriority w:val="9"/>
    <w:semiHidden/>
    <w:rsid w:val="001D5BB5"/>
    <w:rPr>
      <w:rFonts w:ascii="Calibri Light" w:eastAsia="Times New Roman" w:hAnsi="Calibri Light" w:cs="Times New Roman"/>
      <w:color w:val="272727"/>
      <w:sz w:val="21"/>
      <w:szCs w:val="21"/>
      <w:lang w:eastAsia="ar-SA"/>
    </w:rPr>
  </w:style>
  <w:style w:type="character" w:customStyle="1" w:styleId="9Char">
    <w:name w:val="Επικεφαλίδα 9 Char"/>
    <w:basedOn w:val="a0"/>
    <w:link w:val="9"/>
    <w:uiPriority w:val="9"/>
    <w:semiHidden/>
    <w:rsid w:val="001D5BB5"/>
    <w:rPr>
      <w:rFonts w:ascii="Calibri Light" w:eastAsia="Times New Roman" w:hAnsi="Calibri Light" w:cs="Times New Roman"/>
      <w:i/>
      <w:iCs/>
      <w:color w:val="272727"/>
      <w:sz w:val="21"/>
      <w:szCs w:val="21"/>
      <w:lang w:eastAsia="ar-SA"/>
    </w:rPr>
  </w:style>
  <w:style w:type="character" w:customStyle="1" w:styleId="WW8Num1z0">
    <w:name w:val="WW8Num1z0"/>
    <w:rsid w:val="001D5BB5"/>
  </w:style>
  <w:style w:type="character" w:customStyle="1" w:styleId="WW8Num1z1">
    <w:name w:val="WW8Num1z1"/>
    <w:rsid w:val="001D5BB5"/>
  </w:style>
  <w:style w:type="character" w:customStyle="1" w:styleId="WW8Num1z2">
    <w:name w:val="WW8Num1z2"/>
    <w:rsid w:val="001D5BB5"/>
  </w:style>
  <w:style w:type="character" w:customStyle="1" w:styleId="WW8Num1z3">
    <w:name w:val="WW8Num1z3"/>
    <w:rsid w:val="001D5BB5"/>
  </w:style>
  <w:style w:type="character" w:customStyle="1" w:styleId="WW8Num1z4">
    <w:name w:val="WW8Num1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1D5BB5"/>
  </w:style>
  <w:style w:type="character" w:customStyle="1" w:styleId="WW8Num1z6">
    <w:name w:val="WW8Num1z6"/>
    <w:rsid w:val="001D5BB5"/>
  </w:style>
  <w:style w:type="character" w:customStyle="1" w:styleId="WW8Num1z7">
    <w:name w:val="WW8Num1z7"/>
    <w:rsid w:val="001D5BB5"/>
  </w:style>
  <w:style w:type="character" w:customStyle="1" w:styleId="WW8Num1z8">
    <w:name w:val="WW8Num1z8"/>
    <w:rsid w:val="001D5BB5"/>
  </w:style>
  <w:style w:type="character" w:customStyle="1" w:styleId="WW8Num2z0">
    <w:name w:val="WW8Num2z0"/>
    <w:rsid w:val="001D5BB5"/>
    <w:rPr>
      <w:rFonts w:ascii="Symbol" w:hAnsi="Symbol" w:cs="Symbol"/>
      <w:lang w:val="el-GR"/>
    </w:rPr>
  </w:style>
  <w:style w:type="character" w:customStyle="1" w:styleId="WW8Num3z0">
    <w:name w:val="WW8Num3z0"/>
    <w:rsid w:val="001D5BB5"/>
    <w:rPr>
      <w:lang w:val="el-GR"/>
    </w:rPr>
  </w:style>
  <w:style w:type="character" w:customStyle="1" w:styleId="WW8Num4z0">
    <w:name w:val="WW8Num4z0"/>
    <w:rsid w:val="001D5BB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1D5BB5"/>
    <w:rPr>
      <w:shd w:val="clear" w:color="auto" w:fill="FFFF00"/>
      <w:lang w:val="el-GR"/>
    </w:rPr>
  </w:style>
  <w:style w:type="character" w:customStyle="1" w:styleId="WW8Num6z0">
    <w:name w:val="WW8Num6z0"/>
    <w:rsid w:val="001D5BB5"/>
    <w:rPr>
      <w:b/>
      <w:bCs/>
      <w:szCs w:val="22"/>
      <w:lang w:val="el-GR"/>
    </w:rPr>
  </w:style>
  <w:style w:type="character" w:customStyle="1" w:styleId="WW8Num6z1">
    <w:name w:val="WW8Num6z1"/>
    <w:rsid w:val="001D5BB5"/>
  </w:style>
  <w:style w:type="character" w:customStyle="1" w:styleId="WW8Num6z2">
    <w:name w:val="WW8Num6z2"/>
    <w:rsid w:val="001D5BB5"/>
  </w:style>
  <w:style w:type="character" w:customStyle="1" w:styleId="WW8Num6z3">
    <w:name w:val="WW8Num6z3"/>
    <w:rsid w:val="001D5BB5"/>
  </w:style>
  <w:style w:type="character" w:customStyle="1" w:styleId="WW8Num6z4">
    <w:name w:val="WW8Num6z4"/>
    <w:rsid w:val="001D5BB5"/>
  </w:style>
  <w:style w:type="character" w:customStyle="1" w:styleId="WW8Num6z5">
    <w:name w:val="WW8Num6z5"/>
    <w:rsid w:val="001D5BB5"/>
  </w:style>
  <w:style w:type="character" w:customStyle="1" w:styleId="WW8Num6z6">
    <w:name w:val="WW8Num6z6"/>
    <w:rsid w:val="001D5BB5"/>
  </w:style>
  <w:style w:type="character" w:customStyle="1" w:styleId="WW8Num6z7">
    <w:name w:val="WW8Num6z7"/>
    <w:rsid w:val="001D5BB5"/>
  </w:style>
  <w:style w:type="character" w:customStyle="1" w:styleId="WW8Num6z8">
    <w:name w:val="WW8Num6z8"/>
    <w:rsid w:val="001D5BB5"/>
  </w:style>
  <w:style w:type="character" w:customStyle="1" w:styleId="WW8Num7z0">
    <w:name w:val="WW8Num7z0"/>
    <w:rsid w:val="001D5BB5"/>
    <w:rPr>
      <w:b/>
      <w:bCs/>
      <w:szCs w:val="22"/>
      <w:lang w:val="el-GR"/>
    </w:rPr>
  </w:style>
  <w:style w:type="character" w:customStyle="1" w:styleId="WW8Num7z1">
    <w:name w:val="WW8Num7z1"/>
    <w:rsid w:val="001D5BB5"/>
    <w:rPr>
      <w:rFonts w:eastAsia="Calibri"/>
      <w:lang w:val="el-GR"/>
    </w:rPr>
  </w:style>
  <w:style w:type="character" w:customStyle="1" w:styleId="WW8Num7z2">
    <w:name w:val="WW8Num7z2"/>
    <w:rsid w:val="001D5BB5"/>
  </w:style>
  <w:style w:type="character" w:customStyle="1" w:styleId="WW8Num7z3">
    <w:name w:val="WW8Num7z3"/>
    <w:rsid w:val="001D5BB5"/>
  </w:style>
  <w:style w:type="character" w:customStyle="1" w:styleId="WW8Num7z4">
    <w:name w:val="WW8Num7z4"/>
    <w:rsid w:val="001D5BB5"/>
  </w:style>
  <w:style w:type="character" w:customStyle="1" w:styleId="WW8Num7z5">
    <w:name w:val="WW8Num7z5"/>
    <w:rsid w:val="001D5BB5"/>
  </w:style>
  <w:style w:type="character" w:customStyle="1" w:styleId="WW8Num7z6">
    <w:name w:val="WW8Num7z6"/>
    <w:rsid w:val="001D5BB5"/>
  </w:style>
  <w:style w:type="character" w:customStyle="1" w:styleId="WW8Num7z7">
    <w:name w:val="WW8Num7z7"/>
    <w:rsid w:val="001D5BB5"/>
  </w:style>
  <w:style w:type="character" w:customStyle="1" w:styleId="WW8Num7z8">
    <w:name w:val="WW8Num7z8"/>
    <w:rsid w:val="001D5BB5"/>
  </w:style>
  <w:style w:type="character" w:customStyle="1" w:styleId="WW8Num8z0">
    <w:name w:val="WW8Num8z0"/>
    <w:rsid w:val="001D5BB5"/>
    <w:rPr>
      <w:rFonts w:ascii="Symbol" w:hAnsi="Symbol" w:cs="OpenSymbol"/>
      <w:color w:val="5B9BD5"/>
    </w:rPr>
  </w:style>
  <w:style w:type="character" w:customStyle="1" w:styleId="WW8Num9z0">
    <w:name w:val="WW8Num9z0"/>
    <w:rsid w:val="001D5BB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1D5BB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0">
    <w:name w:val="WW8Num11z0"/>
    <w:rsid w:val="001D5BB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1D5BB5"/>
    <w:rPr>
      <w:rFonts w:ascii="Courier New" w:hAnsi="Courier New" w:cs="Courier New" w:hint="default"/>
    </w:rPr>
  </w:style>
  <w:style w:type="character" w:customStyle="1" w:styleId="WW8Num11z2">
    <w:name w:val="WW8Num11z2"/>
    <w:rsid w:val="001D5BB5"/>
    <w:rPr>
      <w:rFonts w:ascii="Wingdings" w:hAnsi="Wingdings" w:cs="Wingdings" w:hint="default"/>
    </w:rPr>
  </w:style>
  <w:style w:type="character" w:customStyle="1" w:styleId="50">
    <w:name w:val="Προεπιλεγμένη γραμματοσειρά5"/>
    <w:rsid w:val="001D5BB5"/>
  </w:style>
  <w:style w:type="character" w:customStyle="1" w:styleId="WW8Num10z1">
    <w:name w:val="WW8Num10z1"/>
    <w:rsid w:val="001D5BB5"/>
  </w:style>
  <w:style w:type="character" w:customStyle="1" w:styleId="WW8Num10z2">
    <w:name w:val="WW8Num10z2"/>
    <w:rsid w:val="001D5BB5"/>
  </w:style>
  <w:style w:type="character" w:customStyle="1" w:styleId="WW8Num10z3">
    <w:name w:val="WW8Num10z3"/>
    <w:rsid w:val="001D5BB5"/>
  </w:style>
  <w:style w:type="character" w:customStyle="1" w:styleId="WW8Num10z4">
    <w:name w:val="WW8Num10z4"/>
    <w:rsid w:val="001D5BB5"/>
  </w:style>
  <w:style w:type="character" w:customStyle="1" w:styleId="WW8Num10z5">
    <w:name w:val="WW8Num10z5"/>
    <w:rsid w:val="001D5BB5"/>
  </w:style>
  <w:style w:type="character" w:customStyle="1" w:styleId="WW8Num10z6">
    <w:name w:val="WW8Num10z6"/>
    <w:rsid w:val="001D5BB5"/>
  </w:style>
  <w:style w:type="character" w:customStyle="1" w:styleId="WW8Num10z7">
    <w:name w:val="WW8Num10z7"/>
    <w:rsid w:val="001D5BB5"/>
  </w:style>
  <w:style w:type="character" w:customStyle="1" w:styleId="WW8Num10z8">
    <w:name w:val="WW8Num10z8"/>
    <w:rsid w:val="001D5BB5"/>
  </w:style>
  <w:style w:type="character" w:customStyle="1" w:styleId="WW-">
    <w:name w:val="WW-Προεπιλεγμένη γραμματοσειρά"/>
    <w:rsid w:val="001D5BB5"/>
  </w:style>
  <w:style w:type="character" w:customStyle="1" w:styleId="WW-DefaultParagraphFont">
    <w:name w:val="WW-Default Paragraph Font"/>
    <w:rsid w:val="001D5BB5"/>
  </w:style>
  <w:style w:type="character" w:customStyle="1" w:styleId="WW8Num8z1">
    <w:name w:val="WW8Num8z1"/>
    <w:rsid w:val="001D5BB5"/>
    <w:rPr>
      <w:rFonts w:eastAsia="Calibri"/>
      <w:lang w:val="el-GR"/>
    </w:rPr>
  </w:style>
  <w:style w:type="character" w:customStyle="1" w:styleId="WW8Num8z2">
    <w:name w:val="WW8Num8z2"/>
    <w:rsid w:val="001D5BB5"/>
  </w:style>
  <w:style w:type="character" w:customStyle="1" w:styleId="WW8Num8z3">
    <w:name w:val="WW8Num8z3"/>
    <w:rsid w:val="001D5BB5"/>
  </w:style>
  <w:style w:type="character" w:customStyle="1" w:styleId="WW8Num8z4">
    <w:name w:val="WW8Num8z4"/>
    <w:rsid w:val="001D5BB5"/>
  </w:style>
  <w:style w:type="character" w:customStyle="1" w:styleId="WW8Num8z5">
    <w:name w:val="WW8Num8z5"/>
    <w:rsid w:val="001D5BB5"/>
  </w:style>
  <w:style w:type="character" w:customStyle="1" w:styleId="WW8Num8z6">
    <w:name w:val="WW8Num8z6"/>
    <w:rsid w:val="001D5BB5"/>
  </w:style>
  <w:style w:type="character" w:customStyle="1" w:styleId="WW8Num8z7">
    <w:name w:val="WW8Num8z7"/>
    <w:rsid w:val="001D5BB5"/>
  </w:style>
  <w:style w:type="character" w:customStyle="1" w:styleId="WW8Num8z8">
    <w:name w:val="WW8Num8z8"/>
    <w:rsid w:val="001D5BB5"/>
  </w:style>
  <w:style w:type="character" w:customStyle="1" w:styleId="WW8Num11z3">
    <w:name w:val="WW8Num11z3"/>
    <w:rsid w:val="001D5BB5"/>
  </w:style>
  <w:style w:type="character" w:customStyle="1" w:styleId="WW8Num11z4">
    <w:name w:val="WW8Num11z4"/>
    <w:rsid w:val="001D5BB5"/>
  </w:style>
  <w:style w:type="character" w:customStyle="1" w:styleId="WW8Num11z5">
    <w:name w:val="WW8Num11z5"/>
    <w:rsid w:val="001D5BB5"/>
  </w:style>
  <w:style w:type="character" w:customStyle="1" w:styleId="WW8Num11z6">
    <w:name w:val="WW8Num11z6"/>
    <w:rsid w:val="001D5BB5"/>
  </w:style>
  <w:style w:type="character" w:customStyle="1" w:styleId="WW8Num11z7">
    <w:name w:val="WW8Num11z7"/>
    <w:rsid w:val="001D5BB5"/>
  </w:style>
  <w:style w:type="character" w:customStyle="1" w:styleId="WW8Num11z8">
    <w:name w:val="WW8Num11z8"/>
    <w:rsid w:val="001D5BB5"/>
  </w:style>
  <w:style w:type="character" w:customStyle="1" w:styleId="WW-DefaultParagraphFont1">
    <w:name w:val="WW-Default Paragraph Font1"/>
    <w:rsid w:val="001D5BB5"/>
  </w:style>
  <w:style w:type="character" w:customStyle="1" w:styleId="40">
    <w:name w:val="Προεπιλεγμένη γραμματοσειρά4"/>
    <w:rsid w:val="001D5BB5"/>
  </w:style>
  <w:style w:type="character" w:customStyle="1" w:styleId="WW8Num2z1">
    <w:name w:val="WW8Num2z1"/>
    <w:rsid w:val="001D5BB5"/>
  </w:style>
  <w:style w:type="character" w:customStyle="1" w:styleId="WW8Num2z2">
    <w:name w:val="WW8Num2z2"/>
    <w:rsid w:val="001D5BB5"/>
  </w:style>
  <w:style w:type="character" w:customStyle="1" w:styleId="WW8Num2z3">
    <w:name w:val="WW8Num2z3"/>
    <w:rsid w:val="001D5BB5"/>
  </w:style>
  <w:style w:type="character" w:customStyle="1" w:styleId="WW8Num2z4">
    <w:name w:val="WW8Num2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1D5BB5"/>
  </w:style>
  <w:style w:type="character" w:customStyle="1" w:styleId="WW8Num2z6">
    <w:name w:val="WW8Num2z6"/>
    <w:rsid w:val="001D5BB5"/>
  </w:style>
  <w:style w:type="character" w:customStyle="1" w:styleId="WW8Num2z7">
    <w:name w:val="WW8Num2z7"/>
    <w:rsid w:val="001D5BB5"/>
  </w:style>
  <w:style w:type="character" w:customStyle="1" w:styleId="WW8Num2z8">
    <w:name w:val="WW8Num2z8"/>
    <w:rsid w:val="001D5BB5"/>
  </w:style>
  <w:style w:type="character" w:customStyle="1" w:styleId="WW8Num9z1">
    <w:name w:val="WW8Num9z1"/>
    <w:rsid w:val="001D5BB5"/>
    <w:rPr>
      <w:rFonts w:eastAsia="Calibri"/>
      <w:lang w:val="el-GR"/>
    </w:rPr>
  </w:style>
  <w:style w:type="character" w:customStyle="1" w:styleId="WW8Num9z2">
    <w:name w:val="WW8Num9z2"/>
    <w:rsid w:val="001D5BB5"/>
  </w:style>
  <w:style w:type="character" w:customStyle="1" w:styleId="WW8Num9z3">
    <w:name w:val="WW8Num9z3"/>
    <w:rsid w:val="001D5BB5"/>
  </w:style>
  <w:style w:type="character" w:customStyle="1" w:styleId="WW8Num9z4">
    <w:name w:val="WW8Num9z4"/>
    <w:rsid w:val="001D5BB5"/>
  </w:style>
  <w:style w:type="character" w:customStyle="1" w:styleId="WW8Num9z5">
    <w:name w:val="WW8Num9z5"/>
    <w:rsid w:val="001D5BB5"/>
  </w:style>
  <w:style w:type="character" w:customStyle="1" w:styleId="WW8Num9z6">
    <w:name w:val="WW8Num9z6"/>
    <w:rsid w:val="001D5BB5"/>
  </w:style>
  <w:style w:type="character" w:customStyle="1" w:styleId="WW8Num9z7">
    <w:name w:val="WW8Num9z7"/>
    <w:rsid w:val="001D5BB5"/>
  </w:style>
  <w:style w:type="character" w:customStyle="1" w:styleId="WW8Num9z8">
    <w:name w:val="WW8Num9z8"/>
    <w:rsid w:val="001D5BB5"/>
  </w:style>
  <w:style w:type="character" w:customStyle="1" w:styleId="WW-DefaultParagraphFont11">
    <w:name w:val="WW-Default Paragraph Font11"/>
    <w:rsid w:val="001D5BB5"/>
  </w:style>
  <w:style w:type="character" w:customStyle="1" w:styleId="WW8Num12z0">
    <w:name w:val="WW8Num12z0"/>
    <w:rsid w:val="001D5BB5"/>
    <w:rPr>
      <w:rFonts w:ascii="Symbol" w:hAnsi="Symbol" w:cs="Symbol"/>
    </w:rPr>
  </w:style>
  <w:style w:type="character" w:customStyle="1" w:styleId="WW8Num12z1">
    <w:name w:val="WW8Num12z1"/>
    <w:rsid w:val="001D5BB5"/>
    <w:rPr>
      <w:rFonts w:ascii="Courier New" w:hAnsi="Courier New" w:cs="Courier New"/>
    </w:rPr>
  </w:style>
  <w:style w:type="character" w:customStyle="1" w:styleId="WW8Num12z2">
    <w:name w:val="WW8Num12z2"/>
    <w:rsid w:val="001D5BB5"/>
    <w:rPr>
      <w:rFonts w:ascii="Wingdings" w:hAnsi="Wingdings" w:cs="Wingdings"/>
    </w:rPr>
  </w:style>
  <w:style w:type="character" w:customStyle="1" w:styleId="WW-DefaultParagraphFont111">
    <w:name w:val="WW-Default Paragraph Font111"/>
    <w:rsid w:val="001D5BB5"/>
  </w:style>
  <w:style w:type="character" w:customStyle="1" w:styleId="WW-DefaultParagraphFont1111">
    <w:name w:val="WW-Default Paragraph Font1111"/>
    <w:rsid w:val="001D5BB5"/>
  </w:style>
  <w:style w:type="character" w:customStyle="1" w:styleId="WW-DefaultParagraphFont11111">
    <w:name w:val="WW-Default Paragraph Font11111"/>
    <w:rsid w:val="001D5BB5"/>
  </w:style>
  <w:style w:type="character" w:customStyle="1" w:styleId="30">
    <w:name w:val="Προεπιλεγμένη γραμματοσειρά3"/>
    <w:rsid w:val="001D5BB5"/>
  </w:style>
  <w:style w:type="character" w:customStyle="1" w:styleId="WW-DefaultParagraphFont111111">
    <w:name w:val="WW-Default Paragraph Font111111"/>
    <w:rsid w:val="001D5BB5"/>
  </w:style>
  <w:style w:type="character" w:customStyle="1" w:styleId="DefaultParagraphFont2">
    <w:name w:val="Default Paragraph Font2"/>
    <w:rsid w:val="001D5BB5"/>
  </w:style>
  <w:style w:type="character" w:customStyle="1" w:styleId="WW8Num12z3">
    <w:name w:val="WW8Num12z3"/>
    <w:rsid w:val="001D5BB5"/>
  </w:style>
  <w:style w:type="character" w:customStyle="1" w:styleId="WW8Num12z4">
    <w:name w:val="WW8Num12z4"/>
    <w:rsid w:val="001D5BB5"/>
  </w:style>
  <w:style w:type="character" w:customStyle="1" w:styleId="WW8Num12z5">
    <w:name w:val="WW8Num12z5"/>
    <w:rsid w:val="001D5BB5"/>
  </w:style>
  <w:style w:type="character" w:customStyle="1" w:styleId="WW8Num12z6">
    <w:name w:val="WW8Num12z6"/>
    <w:rsid w:val="001D5BB5"/>
  </w:style>
  <w:style w:type="character" w:customStyle="1" w:styleId="WW8Num12z7">
    <w:name w:val="WW8Num12z7"/>
    <w:rsid w:val="001D5BB5"/>
  </w:style>
  <w:style w:type="character" w:customStyle="1" w:styleId="WW8Num12z8">
    <w:name w:val="WW8Num12z8"/>
    <w:rsid w:val="001D5BB5"/>
  </w:style>
  <w:style w:type="character" w:customStyle="1" w:styleId="WW8Num13z0">
    <w:name w:val="WW8Num13z0"/>
    <w:rsid w:val="001D5BB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1D5BB5"/>
  </w:style>
  <w:style w:type="character" w:customStyle="1" w:styleId="WW8Num13z1">
    <w:name w:val="WW8Num13z1"/>
    <w:rsid w:val="001D5BB5"/>
    <w:rPr>
      <w:rFonts w:eastAsia="Calibri"/>
      <w:lang w:val="el-GR"/>
    </w:rPr>
  </w:style>
  <w:style w:type="character" w:customStyle="1" w:styleId="WW8Num13z2">
    <w:name w:val="WW8Num13z2"/>
    <w:rsid w:val="001D5BB5"/>
  </w:style>
  <w:style w:type="character" w:customStyle="1" w:styleId="WW8Num13z3">
    <w:name w:val="WW8Num13z3"/>
    <w:rsid w:val="001D5BB5"/>
  </w:style>
  <w:style w:type="character" w:customStyle="1" w:styleId="WW8Num13z4">
    <w:name w:val="WW8Num13z4"/>
    <w:rsid w:val="001D5BB5"/>
  </w:style>
  <w:style w:type="character" w:customStyle="1" w:styleId="WW8Num13z5">
    <w:name w:val="WW8Num13z5"/>
    <w:rsid w:val="001D5BB5"/>
  </w:style>
  <w:style w:type="character" w:customStyle="1" w:styleId="WW8Num13z6">
    <w:name w:val="WW8Num13z6"/>
    <w:rsid w:val="001D5BB5"/>
  </w:style>
  <w:style w:type="character" w:customStyle="1" w:styleId="WW8Num13z7">
    <w:name w:val="WW8Num13z7"/>
    <w:rsid w:val="001D5BB5"/>
  </w:style>
  <w:style w:type="character" w:customStyle="1" w:styleId="WW8Num13z8">
    <w:name w:val="WW8Num13z8"/>
    <w:rsid w:val="001D5BB5"/>
  </w:style>
  <w:style w:type="character" w:customStyle="1" w:styleId="WW8Num14z0">
    <w:name w:val="WW8Num14z0"/>
    <w:rsid w:val="001D5BB5"/>
    <w:rPr>
      <w:rFonts w:ascii="Symbol" w:hAnsi="Symbol" w:cs="OpenSymbol"/>
    </w:rPr>
  </w:style>
  <w:style w:type="character" w:customStyle="1" w:styleId="WW8Num14z1">
    <w:name w:val="WW8Num14z1"/>
    <w:rsid w:val="001D5BB5"/>
  </w:style>
  <w:style w:type="character" w:customStyle="1" w:styleId="WW8Num14z2">
    <w:name w:val="WW8Num14z2"/>
    <w:rsid w:val="001D5BB5"/>
  </w:style>
  <w:style w:type="character" w:customStyle="1" w:styleId="WW8Num14z3">
    <w:name w:val="WW8Num14z3"/>
    <w:rsid w:val="001D5BB5"/>
  </w:style>
  <w:style w:type="character" w:customStyle="1" w:styleId="WW8Num14z4">
    <w:name w:val="WW8Num14z4"/>
    <w:rsid w:val="001D5BB5"/>
  </w:style>
  <w:style w:type="character" w:customStyle="1" w:styleId="WW8Num14z5">
    <w:name w:val="WW8Num14z5"/>
    <w:rsid w:val="001D5BB5"/>
  </w:style>
  <w:style w:type="character" w:customStyle="1" w:styleId="WW8Num14z6">
    <w:name w:val="WW8Num14z6"/>
    <w:rsid w:val="001D5BB5"/>
  </w:style>
  <w:style w:type="character" w:customStyle="1" w:styleId="WW8Num14z7">
    <w:name w:val="WW8Num14z7"/>
    <w:rsid w:val="001D5BB5"/>
  </w:style>
  <w:style w:type="character" w:customStyle="1" w:styleId="WW8Num14z8">
    <w:name w:val="WW8Num14z8"/>
    <w:rsid w:val="001D5BB5"/>
  </w:style>
  <w:style w:type="character" w:customStyle="1" w:styleId="WW8Num15z0">
    <w:name w:val="WW8Num15z0"/>
    <w:rsid w:val="001D5BB5"/>
  </w:style>
  <w:style w:type="character" w:customStyle="1" w:styleId="WW8Num15z1">
    <w:name w:val="WW8Num15z1"/>
    <w:rsid w:val="001D5BB5"/>
  </w:style>
  <w:style w:type="character" w:customStyle="1" w:styleId="WW8Num15z2">
    <w:name w:val="WW8Num15z2"/>
    <w:rsid w:val="001D5BB5"/>
  </w:style>
  <w:style w:type="character" w:customStyle="1" w:styleId="WW8Num15z3">
    <w:name w:val="WW8Num15z3"/>
    <w:rsid w:val="001D5BB5"/>
  </w:style>
  <w:style w:type="character" w:customStyle="1" w:styleId="WW8Num15z4">
    <w:name w:val="WW8Num15z4"/>
    <w:rsid w:val="001D5BB5"/>
  </w:style>
  <w:style w:type="character" w:customStyle="1" w:styleId="WW8Num15z5">
    <w:name w:val="WW8Num15z5"/>
    <w:rsid w:val="001D5BB5"/>
  </w:style>
  <w:style w:type="character" w:customStyle="1" w:styleId="WW8Num15z6">
    <w:name w:val="WW8Num15z6"/>
    <w:rsid w:val="001D5BB5"/>
  </w:style>
  <w:style w:type="character" w:customStyle="1" w:styleId="WW8Num15z7">
    <w:name w:val="WW8Num15z7"/>
    <w:rsid w:val="001D5BB5"/>
  </w:style>
  <w:style w:type="character" w:customStyle="1" w:styleId="WW8Num15z8">
    <w:name w:val="WW8Num15z8"/>
    <w:rsid w:val="001D5BB5"/>
  </w:style>
  <w:style w:type="character" w:customStyle="1" w:styleId="WW8Num16z0">
    <w:name w:val="WW8Num16z0"/>
    <w:rsid w:val="001D5BB5"/>
  </w:style>
  <w:style w:type="character" w:customStyle="1" w:styleId="WW8Num16z1">
    <w:name w:val="WW8Num16z1"/>
    <w:rsid w:val="001D5BB5"/>
  </w:style>
  <w:style w:type="character" w:customStyle="1" w:styleId="WW8Num16z2">
    <w:name w:val="WW8Num16z2"/>
    <w:rsid w:val="001D5BB5"/>
  </w:style>
  <w:style w:type="character" w:customStyle="1" w:styleId="WW8Num16z3">
    <w:name w:val="WW8Num16z3"/>
    <w:rsid w:val="001D5BB5"/>
  </w:style>
  <w:style w:type="character" w:customStyle="1" w:styleId="WW8Num16z4">
    <w:name w:val="WW8Num16z4"/>
    <w:rsid w:val="001D5BB5"/>
  </w:style>
  <w:style w:type="character" w:customStyle="1" w:styleId="WW8Num16z5">
    <w:name w:val="WW8Num16z5"/>
    <w:rsid w:val="001D5BB5"/>
  </w:style>
  <w:style w:type="character" w:customStyle="1" w:styleId="WW8Num16z6">
    <w:name w:val="WW8Num16z6"/>
    <w:rsid w:val="001D5BB5"/>
  </w:style>
  <w:style w:type="character" w:customStyle="1" w:styleId="WW8Num16z7">
    <w:name w:val="WW8Num16z7"/>
    <w:rsid w:val="001D5BB5"/>
  </w:style>
  <w:style w:type="character" w:customStyle="1" w:styleId="WW8Num16z8">
    <w:name w:val="WW8Num16z8"/>
    <w:rsid w:val="001D5BB5"/>
  </w:style>
  <w:style w:type="character" w:customStyle="1" w:styleId="WW-DefaultParagraphFont11111111">
    <w:name w:val="WW-Default Paragraph Font11111111"/>
    <w:rsid w:val="001D5BB5"/>
  </w:style>
  <w:style w:type="character" w:customStyle="1" w:styleId="WW-DefaultParagraphFont111111111">
    <w:name w:val="WW-Default Paragraph Font111111111"/>
    <w:rsid w:val="001D5BB5"/>
  </w:style>
  <w:style w:type="character" w:customStyle="1" w:styleId="WW-DefaultParagraphFont1111111111">
    <w:name w:val="WW-Default Paragraph Font1111111111"/>
    <w:rsid w:val="001D5BB5"/>
  </w:style>
  <w:style w:type="character" w:customStyle="1" w:styleId="WW-DefaultParagraphFont11111111111">
    <w:name w:val="WW-Default Paragraph Font11111111111"/>
    <w:rsid w:val="001D5BB5"/>
  </w:style>
  <w:style w:type="character" w:customStyle="1" w:styleId="WW-DefaultParagraphFont111111111111">
    <w:name w:val="WW-Default Paragraph Font111111111111"/>
    <w:rsid w:val="001D5BB5"/>
  </w:style>
  <w:style w:type="character" w:customStyle="1" w:styleId="WW8Num17z0">
    <w:name w:val="WW8Num17z0"/>
    <w:rsid w:val="001D5BB5"/>
  </w:style>
  <w:style w:type="character" w:customStyle="1" w:styleId="WW8Num17z1">
    <w:name w:val="WW8Num17z1"/>
    <w:rsid w:val="001D5BB5"/>
  </w:style>
  <w:style w:type="character" w:customStyle="1" w:styleId="WW8Num17z2">
    <w:name w:val="WW8Num17z2"/>
    <w:rsid w:val="001D5BB5"/>
  </w:style>
  <w:style w:type="character" w:customStyle="1" w:styleId="WW8Num17z3">
    <w:name w:val="WW8Num17z3"/>
    <w:rsid w:val="001D5BB5"/>
  </w:style>
  <w:style w:type="character" w:customStyle="1" w:styleId="WW8Num17z4">
    <w:name w:val="WW8Num17z4"/>
    <w:rsid w:val="001D5BB5"/>
  </w:style>
  <w:style w:type="character" w:customStyle="1" w:styleId="WW8Num17z5">
    <w:name w:val="WW8Num17z5"/>
    <w:rsid w:val="001D5BB5"/>
  </w:style>
  <w:style w:type="character" w:customStyle="1" w:styleId="WW8Num17z6">
    <w:name w:val="WW8Num17z6"/>
    <w:rsid w:val="001D5BB5"/>
  </w:style>
  <w:style w:type="character" w:customStyle="1" w:styleId="WW8Num17z7">
    <w:name w:val="WW8Num17z7"/>
    <w:rsid w:val="001D5BB5"/>
  </w:style>
  <w:style w:type="character" w:customStyle="1" w:styleId="WW8Num17z8">
    <w:name w:val="WW8Num17z8"/>
    <w:rsid w:val="001D5BB5"/>
  </w:style>
  <w:style w:type="character" w:customStyle="1" w:styleId="WW8Num18z0">
    <w:name w:val="WW8Num18z0"/>
    <w:rsid w:val="001D5BB5"/>
  </w:style>
  <w:style w:type="character" w:customStyle="1" w:styleId="WW8Num18z1">
    <w:name w:val="WW8Num18z1"/>
    <w:rsid w:val="001D5BB5"/>
  </w:style>
  <w:style w:type="character" w:customStyle="1" w:styleId="WW8Num18z2">
    <w:name w:val="WW8Num18z2"/>
    <w:rsid w:val="001D5BB5"/>
  </w:style>
  <w:style w:type="character" w:customStyle="1" w:styleId="WW8Num18z3">
    <w:name w:val="WW8Num18z3"/>
    <w:rsid w:val="001D5BB5"/>
  </w:style>
  <w:style w:type="character" w:customStyle="1" w:styleId="WW8Num18z4">
    <w:name w:val="WW8Num18z4"/>
    <w:rsid w:val="001D5BB5"/>
  </w:style>
  <w:style w:type="character" w:customStyle="1" w:styleId="WW8Num18z5">
    <w:name w:val="WW8Num18z5"/>
    <w:rsid w:val="001D5BB5"/>
  </w:style>
  <w:style w:type="character" w:customStyle="1" w:styleId="WW8Num18z6">
    <w:name w:val="WW8Num18z6"/>
    <w:rsid w:val="001D5BB5"/>
  </w:style>
  <w:style w:type="character" w:customStyle="1" w:styleId="WW8Num18z7">
    <w:name w:val="WW8Num18z7"/>
    <w:rsid w:val="001D5BB5"/>
  </w:style>
  <w:style w:type="character" w:customStyle="1" w:styleId="WW8Num18z8">
    <w:name w:val="WW8Num18z8"/>
    <w:rsid w:val="001D5BB5"/>
  </w:style>
  <w:style w:type="character" w:customStyle="1" w:styleId="WW8Num3z1">
    <w:name w:val="WW8Num3z1"/>
    <w:rsid w:val="001D5BB5"/>
  </w:style>
  <w:style w:type="character" w:customStyle="1" w:styleId="WW8Num3z2">
    <w:name w:val="WW8Num3z2"/>
    <w:rsid w:val="001D5BB5"/>
  </w:style>
  <w:style w:type="character" w:customStyle="1" w:styleId="WW8Num3z3">
    <w:name w:val="WW8Num3z3"/>
    <w:rsid w:val="001D5BB5"/>
  </w:style>
  <w:style w:type="character" w:customStyle="1" w:styleId="WW8Num3z4">
    <w:name w:val="WW8Num3z4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1D5BB5"/>
  </w:style>
  <w:style w:type="character" w:customStyle="1" w:styleId="WW8Num3z6">
    <w:name w:val="WW8Num3z6"/>
    <w:rsid w:val="001D5BB5"/>
  </w:style>
  <w:style w:type="character" w:customStyle="1" w:styleId="WW8Num3z7">
    <w:name w:val="WW8Num3z7"/>
    <w:rsid w:val="001D5BB5"/>
  </w:style>
  <w:style w:type="character" w:customStyle="1" w:styleId="WW8Num3z8">
    <w:name w:val="WW8Num3z8"/>
    <w:rsid w:val="001D5BB5"/>
  </w:style>
  <w:style w:type="character" w:customStyle="1" w:styleId="WW-DefaultParagraphFont1111111111111">
    <w:name w:val="WW-Default Paragraph Font1111111111111"/>
    <w:rsid w:val="001D5BB5"/>
  </w:style>
  <w:style w:type="character" w:customStyle="1" w:styleId="WW-DefaultParagraphFont11111111111111">
    <w:name w:val="WW-Default Paragraph Font11111111111111"/>
    <w:rsid w:val="001D5BB5"/>
  </w:style>
  <w:style w:type="character" w:customStyle="1" w:styleId="WW-DefaultParagraphFont111111111111111">
    <w:name w:val="WW-Default Paragraph Font111111111111111"/>
    <w:rsid w:val="001D5BB5"/>
  </w:style>
  <w:style w:type="character" w:customStyle="1" w:styleId="WW-DefaultParagraphFont1111111111111111">
    <w:name w:val="WW-Default Paragraph Font1111111111111111"/>
    <w:rsid w:val="001D5BB5"/>
  </w:style>
  <w:style w:type="character" w:customStyle="1" w:styleId="20">
    <w:name w:val="Προεπιλεγμένη γραμματοσειρά2"/>
    <w:rsid w:val="001D5BB5"/>
  </w:style>
  <w:style w:type="character" w:customStyle="1" w:styleId="WW8Num19z0">
    <w:name w:val="WW8Num19z0"/>
    <w:rsid w:val="001D5BB5"/>
    <w:rPr>
      <w:rFonts w:ascii="Calibri" w:hAnsi="Calibri" w:cs="Calibri"/>
    </w:rPr>
  </w:style>
  <w:style w:type="character" w:customStyle="1" w:styleId="WW8Num19z1">
    <w:name w:val="WW8Num19z1"/>
    <w:rsid w:val="001D5BB5"/>
  </w:style>
  <w:style w:type="character" w:customStyle="1" w:styleId="WW8Num20z0">
    <w:name w:val="WW8Num20z0"/>
    <w:rsid w:val="001D5BB5"/>
    <w:rPr>
      <w:rFonts w:ascii="Calibri" w:eastAsia="Calibri" w:hAnsi="Calibri" w:cs="Times New Roman"/>
    </w:rPr>
  </w:style>
  <w:style w:type="character" w:customStyle="1" w:styleId="WW8Num20z1">
    <w:name w:val="WW8Num20z1"/>
    <w:rsid w:val="001D5BB5"/>
    <w:rPr>
      <w:rFonts w:ascii="Courier New" w:hAnsi="Courier New" w:cs="Courier New"/>
    </w:rPr>
  </w:style>
  <w:style w:type="character" w:customStyle="1" w:styleId="WW8Num20z2">
    <w:name w:val="WW8Num20z2"/>
    <w:rsid w:val="001D5BB5"/>
    <w:rPr>
      <w:rFonts w:ascii="Wingdings" w:hAnsi="Wingdings" w:cs="Wingdings"/>
    </w:rPr>
  </w:style>
  <w:style w:type="character" w:customStyle="1" w:styleId="WW8Num20z3">
    <w:name w:val="WW8Num20z3"/>
    <w:rsid w:val="001D5BB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1D5BB5"/>
  </w:style>
  <w:style w:type="character" w:customStyle="1" w:styleId="WW8Num19z2">
    <w:name w:val="WW8Num19z2"/>
    <w:rsid w:val="001D5BB5"/>
  </w:style>
  <w:style w:type="character" w:customStyle="1" w:styleId="WW8Num19z3">
    <w:name w:val="WW8Num19z3"/>
    <w:rsid w:val="001D5BB5"/>
  </w:style>
  <w:style w:type="character" w:customStyle="1" w:styleId="WW8Num19z4">
    <w:name w:val="WW8Num19z4"/>
    <w:rsid w:val="001D5BB5"/>
  </w:style>
  <w:style w:type="character" w:customStyle="1" w:styleId="WW8Num19z5">
    <w:name w:val="WW8Num19z5"/>
    <w:rsid w:val="001D5BB5"/>
  </w:style>
  <w:style w:type="character" w:customStyle="1" w:styleId="WW8Num19z6">
    <w:name w:val="WW8Num19z6"/>
    <w:rsid w:val="001D5BB5"/>
  </w:style>
  <w:style w:type="character" w:customStyle="1" w:styleId="WW8Num19z7">
    <w:name w:val="WW8Num19z7"/>
    <w:rsid w:val="001D5BB5"/>
  </w:style>
  <w:style w:type="character" w:customStyle="1" w:styleId="WW8Num19z8">
    <w:name w:val="WW8Num19z8"/>
    <w:rsid w:val="001D5BB5"/>
  </w:style>
  <w:style w:type="character" w:customStyle="1" w:styleId="WW8Num20z4">
    <w:name w:val="WW8Num20z4"/>
    <w:rsid w:val="001D5BB5"/>
  </w:style>
  <w:style w:type="character" w:customStyle="1" w:styleId="WW8Num20z5">
    <w:name w:val="WW8Num20z5"/>
    <w:rsid w:val="001D5BB5"/>
  </w:style>
  <w:style w:type="character" w:customStyle="1" w:styleId="WW8Num20z6">
    <w:name w:val="WW8Num20z6"/>
    <w:rsid w:val="001D5BB5"/>
  </w:style>
  <w:style w:type="character" w:customStyle="1" w:styleId="WW8Num20z7">
    <w:name w:val="WW8Num20z7"/>
    <w:rsid w:val="001D5BB5"/>
  </w:style>
  <w:style w:type="character" w:customStyle="1" w:styleId="WW8Num20z8">
    <w:name w:val="WW8Num20z8"/>
    <w:rsid w:val="001D5BB5"/>
  </w:style>
  <w:style w:type="character" w:customStyle="1" w:styleId="WW-DefaultParagraphFont111111111111111111">
    <w:name w:val="WW-Default Paragraph Font111111111111111111"/>
    <w:rsid w:val="001D5BB5"/>
  </w:style>
  <w:style w:type="character" w:customStyle="1" w:styleId="WW-DefaultParagraphFont1111111111111111111">
    <w:name w:val="WW-Default Paragraph Font1111111111111111111"/>
    <w:rsid w:val="001D5BB5"/>
  </w:style>
  <w:style w:type="character" w:customStyle="1" w:styleId="WW8Num21z0">
    <w:name w:val="WW8Num21z0"/>
    <w:rsid w:val="001D5BB5"/>
    <w:rPr>
      <w:rFonts w:ascii="Calibri" w:eastAsia="Times New Roman" w:hAnsi="Calibri" w:cs="Calibri"/>
    </w:rPr>
  </w:style>
  <w:style w:type="character" w:customStyle="1" w:styleId="WW8Num21z1">
    <w:name w:val="WW8Num21z1"/>
    <w:rsid w:val="001D5BB5"/>
    <w:rPr>
      <w:rFonts w:ascii="Courier New" w:hAnsi="Courier New" w:cs="Courier New"/>
    </w:rPr>
  </w:style>
  <w:style w:type="character" w:customStyle="1" w:styleId="WW8Num21z2">
    <w:name w:val="WW8Num21z2"/>
    <w:rsid w:val="001D5BB5"/>
    <w:rPr>
      <w:rFonts w:ascii="Wingdings" w:hAnsi="Wingdings" w:cs="Wingdings"/>
    </w:rPr>
  </w:style>
  <w:style w:type="character" w:customStyle="1" w:styleId="WW8Num21z3">
    <w:name w:val="WW8Num21z3"/>
    <w:rsid w:val="001D5BB5"/>
    <w:rPr>
      <w:rFonts w:ascii="Symbol" w:hAnsi="Symbol" w:cs="Symbol"/>
    </w:rPr>
  </w:style>
  <w:style w:type="character" w:customStyle="1" w:styleId="WW8Num22z0">
    <w:name w:val="WW8Num22z0"/>
    <w:rsid w:val="001D5BB5"/>
    <w:rPr>
      <w:rFonts w:ascii="Symbol" w:hAnsi="Symbol" w:cs="Symbol"/>
    </w:rPr>
  </w:style>
  <w:style w:type="character" w:customStyle="1" w:styleId="WW8Num22z1">
    <w:name w:val="WW8Num22z1"/>
    <w:rsid w:val="001D5BB5"/>
    <w:rPr>
      <w:rFonts w:ascii="Courier New" w:hAnsi="Courier New" w:cs="Courier New"/>
    </w:rPr>
  </w:style>
  <w:style w:type="character" w:customStyle="1" w:styleId="WW8Num22z2">
    <w:name w:val="WW8Num22z2"/>
    <w:rsid w:val="001D5BB5"/>
    <w:rPr>
      <w:rFonts w:ascii="Wingdings" w:hAnsi="Wingdings" w:cs="Wingdings"/>
    </w:rPr>
  </w:style>
  <w:style w:type="character" w:customStyle="1" w:styleId="WW8Num23z0">
    <w:name w:val="WW8Num23z0"/>
    <w:rsid w:val="001D5BB5"/>
    <w:rPr>
      <w:rFonts w:ascii="Calibri" w:eastAsia="Times New Roman" w:hAnsi="Calibri" w:cs="Calibri"/>
    </w:rPr>
  </w:style>
  <w:style w:type="character" w:customStyle="1" w:styleId="WW8Num23z1">
    <w:name w:val="WW8Num23z1"/>
    <w:rsid w:val="001D5BB5"/>
    <w:rPr>
      <w:rFonts w:ascii="Courier New" w:hAnsi="Courier New" w:cs="Courier New"/>
    </w:rPr>
  </w:style>
  <w:style w:type="character" w:customStyle="1" w:styleId="WW8Num23z2">
    <w:name w:val="WW8Num23z2"/>
    <w:rsid w:val="001D5BB5"/>
    <w:rPr>
      <w:rFonts w:ascii="Wingdings" w:hAnsi="Wingdings" w:cs="Wingdings"/>
    </w:rPr>
  </w:style>
  <w:style w:type="character" w:customStyle="1" w:styleId="WW8Num23z3">
    <w:name w:val="WW8Num23z3"/>
    <w:rsid w:val="001D5BB5"/>
    <w:rPr>
      <w:rFonts w:ascii="Symbol" w:hAnsi="Symbol" w:cs="Symbol"/>
    </w:rPr>
  </w:style>
  <w:style w:type="character" w:customStyle="1" w:styleId="WW8Num24z0">
    <w:name w:val="WW8Num24z0"/>
    <w:rsid w:val="001D5BB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1D5BB5"/>
    <w:rPr>
      <w:rFonts w:ascii="Courier New" w:hAnsi="Courier New" w:cs="Courier New"/>
    </w:rPr>
  </w:style>
  <w:style w:type="character" w:customStyle="1" w:styleId="WW8Num24z2">
    <w:name w:val="WW8Num24z2"/>
    <w:rsid w:val="001D5BB5"/>
    <w:rPr>
      <w:rFonts w:ascii="Wingdings" w:hAnsi="Wingdings" w:cs="Wingdings"/>
    </w:rPr>
  </w:style>
  <w:style w:type="character" w:customStyle="1" w:styleId="WW8Num25z0">
    <w:name w:val="WW8Num25z0"/>
    <w:rsid w:val="001D5BB5"/>
    <w:rPr>
      <w:rFonts w:ascii="Symbol" w:hAnsi="Symbol" w:cs="Symbol"/>
    </w:rPr>
  </w:style>
  <w:style w:type="character" w:customStyle="1" w:styleId="WW8Num25z1">
    <w:name w:val="WW8Num25z1"/>
    <w:rsid w:val="001D5BB5"/>
    <w:rPr>
      <w:rFonts w:ascii="Courier New" w:hAnsi="Courier New" w:cs="Courier New"/>
    </w:rPr>
  </w:style>
  <w:style w:type="character" w:customStyle="1" w:styleId="WW8Num25z2">
    <w:name w:val="WW8Num25z2"/>
    <w:rsid w:val="001D5BB5"/>
    <w:rPr>
      <w:rFonts w:ascii="Wingdings" w:hAnsi="Wingdings" w:cs="Wingdings"/>
    </w:rPr>
  </w:style>
  <w:style w:type="character" w:customStyle="1" w:styleId="WW8Num26z0">
    <w:name w:val="WW8Num26z0"/>
    <w:rsid w:val="001D5BB5"/>
    <w:rPr>
      <w:rFonts w:ascii="Symbol" w:hAnsi="Symbol" w:cs="Symbol"/>
    </w:rPr>
  </w:style>
  <w:style w:type="character" w:customStyle="1" w:styleId="WW8Num26z1">
    <w:name w:val="WW8Num26z1"/>
    <w:rsid w:val="001D5BB5"/>
    <w:rPr>
      <w:rFonts w:ascii="Courier New" w:hAnsi="Courier New" w:cs="Courier New"/>
    </w:rPr>
  </w:style>
  <w:style w:type="character" w:customStyle="1" w:styleId="WW8Num26z2">
    <w:name w:val="WW8Num26z2"/>
    <w:rsid w:val="001D5BB5"/>
    <w:rPr>
      <w:rFonts w:ascii="Wingdings" w:hAnsi="Wingdings" w:cs="Wingdings"/>
    </w:rPr>
  </w:style>
  <w:style w:type="character" w:customStyle="1" w:styleId="WW8Num27z0">
    <w:name w:val="WW8Num27z0"/>
    <w:rsid w:val="001D5BB5"/>
    <w:rPr>
      <w:rFonts w:ascii="Calibri" w:eastAsia="Times New Roman" w:hAnsi="Calibri" w:cs="Calibri"/>
    </w:rPr>
  </w:style>
  <w:style w:type="character" w:customStyle="1" w:styleId="WW8Num27z1">
    <w:name w:val="WW8Num27z1"/>
    <w:rsid w:val="001D5BB5"/>
    <w:rPr>
      <w:rFonts w:ascii="Courier New" w:hAnsi="Courier New" w:cs="Courier New"/>
    </w:rPr>
  </w:style>
  <w:style w:type="character" w:customStyle="1" w:styleId="WW8Num27z2">
    <w:name w:val="WW8Num27z2"/>
    <w:rsid w:val="001D5BB5"/>
    <w:rPr>
      <w:rFonts w:ascii="Wingdings" w:hAnsi="Wingdings" w:cs="Wingdings"/>
    </w:rPr>
  </w:style>
  <w:style w:type="character" w:customStyle="1" w:styleId="WW8Num27z3">
    <w:name w:val="WW8Num27z3"/>
    <w:rsid w:val="001D5BB5"/>
    <w:rPr>
      <w:rFonts w:ascii="Symbol" w:hAnsi="Symbol" w:cs="Symbol"/>
    </w:rPr>
  </w:style>
  <w:style w:type="character" w:customStyle="1" w:styleId="WW8Num28z0">
    <w:name w:val="WW8Num28z0"/>
    <w:rsid w:val="001D5BB5"/>
    <w:rPr>
      <w:rFonts w:ascii="Symbol" w:hAnsi="Symbol" w:cs="Symbol"/>
    </w:rPr>
  </w:style>
  <w:style w:type="character" w:customStyle="1" w:styleId="WW8Num28z1">
    <w:name w:val="WW8Num28z1"/>
    <w:rsid w:val="001D5BB5"/>
    <w:rPr>
      <w:rFonts w:ascii="Courier New" w:hAnsi="Courier New" w:cs="Courier New"/>
    </w:rPr>
  </w:style>
  <w:style w:type="character" w:customStyle="1" w:styleId="WW8Num28z2">
    <w:name w:val="WW8Num28z2"/>
    <w:rsid w:val="001D5BB5"/>
    <w:rPr>
      <w:rFonts w:ascii="Wingdings" w:hAnsi="Wingdings" w:cs="Wingdings"/>
    </w:rPr>
  </w:style>
  <w:style w:type="character" w:customStyle="1" w:styleId="WW8Num29z0">
    <w:name w:val="WW8Num29z0"/>
    <w:rsid w:val="001D5BB5"/>
    <w:rPr>
      <w:rFonts w:ascii="Calibri" w:eastAsia="Times New Roman" w:hAnsi="Calibri" w:cs="Calibri"/>
    </w:rPr>
  </w:style>
  <w:style w:type="character" w:customStyle="1" w:styleId="WW8Num29z1">
    <w:name w:val="WW8Num29z1"/>
    <w:rsid w:val="001D5BB5"/>
    <w:rPr>
      <w:rFonts w:ascii="Courier New" w:hAnsi="Courier New" w:cs="Courier New"/>
    </w:rPr>
  </w:style>
  <w:style w:type="character" w:customStyle="1" w:styleId="WW8Num29z2">
    <w:name w:val="WW8Num29z2"/>
    <w:rsid w:val="001D5BB5"/>
    <w:rPr>
      <w:rFonts w:ascii="Wingdings" w:hAnsi="Wingdings" w:cs="Wingdings"/>
    </w:rPr>
  </w:style>
  <w:style w:type="character" w:customStyle="1" w:styleId="WW8Num29z3">
    <w:name w:val="WW8Num29z3"/>
    <w:rsid w:val="001D5BB5"/>
    <w:rPr>
      <w:rFonts w:ascii="Symbol" w:hAnsi="Symbol" w:cs="Symbol"/>
    </w:rPr>
  </w:style>
  <w:style w:type="character" w:customStyle="1" w:styleId="WW8Num30z0">
    <w:name w:val="WW8Num30z0"/>
    <w:rsid w:val="001D5BB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1D5BB5"/>
    <w:rPr>
      <w:rFonts w:ascii="Courier New" w:hAnsi="Courier New" w:cs="Courier New"/>
    </w:rPr>
  </w:style>
  <w:style w:type="character" w:customStyle="1" w:styleId="WW8Num30z2">
    <w:name w:val="WW8Num30z2"/>
    <w:rsid w:val="001D5BB5"/>
    <w:rPr>
      <w:rFonts w:ascii="Wingdings" w:hAnsi="Wingdings" w:cs="Wingdings"/>
    </w:rPr>
  </w:style>
  <w:style w:type="character" w:customStyle="1" w:styleId="WW8Num31z0">
    <w:name w:val="WW8Num31z0"/>
    <w:rsid w:val="001D5BB5"/>
    <w:rPr>
      <w:rFonts w:cs="Times New Roman"/>
    </w:rPr>
  </w:style>
  <w:style w:type="character" w:customStyle="1" w:styleId="WW8Num32z0">
    <w:name w:val="WW8Num32z0"/>
    <w:rsid w:val="001D5BB5"/>
  </w:style>
  <w:style w:type="character" w:customStyle="1" w:styleId="WW8Num32z1">
    <w:name w:val="WW8Num32z1"/>
    <w:rsid w:val="001D5BB5"/>
  </w:style>
  <w:style w:type="character" w:customStyle="1" w:styleId="WW8Num32z2">
    <w:name w:val="WW8Num32z2"/>
    <w:rsid w:val="001D5BB5"/>
  </w:style>
  <w:style w:type="character" w:customStyle="1" w:styleId="WW8Num32z3">
    <w:name w:val="WW8Num32z3"/>
    <w:rsid w:val="001D5BB5"/>
  </w:style>
  <w:style w:type="character" w:customStyle="1" w:styleId="WW8Num32z4">
    <w:name w:val="WW8Num32z4"/>
    <w:rsid w:val="001D5BB5"/>
  </w:style>
  <w:style w:type="character" w:customStyle="1" w:styleId="WW8Num32z5">
    <w:name w:val="WW8Num32z5"/>
    <w:rsid w:val="001D5BB5"/>
  </w:style>
  <w:style w:type="character" w:customStyle="1" w:styleId="WW8Num32z6">
    <w:name w:val="WW8Num32z6"/>
    <w:rsid w:val="001D5BB5"/>
  </w:style>
  <w:style w:type="character" w:customStyle="1" w:styleId="WW8Num32z7">
    <w:name w:val="WW8Num32z7"/>
    <w:rsid w:val="001D5BB5"/>
  </w:style>
  <w:style w:type="character" w:customStyle="1" w:styleId="WW8Num32z8">
    <w:name w:val="WW8Num32z8"/>
    <w:rsid w:val="001D5BB5"/>
  </w:style>
  <w:style w:type="character" w:customStyle="1" w:styleId="WW8Num33z0">
    <w:name w:val="WW8Num33z0"/>
    <w:rsid w:val="001D5BB5"/>
    <w:rPr>
      <w:rFonts w:ascii="Symbol" w:eastAsia="Calibri" w:hAnsi="Symbol" w:cs="Symbol"/>
    </w:rPr>
  </w:style>
  <w:style w:type="character" w:customStyle="1" w:styleId="WW8Num33z1">
    <w:name w:val="WW8Num33z1"/>
    <w:rsid w:val="001D5BB5"/>
    <w:rPr>
      <w:rFonts w:ascii="Courier New" w:hAnsi="Courier New" w:cs="Courier New"/>
    </w:rPr>
  </w:style>
  <w:style w:type="character" w:customStyle="1" w:styleId="WW8Num33z2">
    <w:name w:val="WW8Num33z2"/>
    <w:rsid w:val="001D5BB5"/>
    <w:rPr>
      <w:rFonts w:ascii="Wingdings" w:hAnsi="Wingdings" w:cs="Wingdings"/>
    </w:rPr>
  </w:style>
  <w:style w:type="character" w:customStyle="1" w:styleId="WW8Num34z0">
    <w:name w:val="WW8Num34z0"/>
    <w:rsid w:val="001D5BB5"/>
    <w:rPr>
      <w:rFonts w:ascii="Symbol" w:hAnsi="Symbol" w:cs="Symbol"/>
    </w:rPr>
  </w:style>
  <w:style w:type="character" w:customStyle="1" w:styleId="WW8Num34z1">
    <w:name w:val="WW8Num34z1"/>
    <w:rsid w:val="001D5BB5"/>
    <w:rPr>
      <w:rFonts w:ascii="Courier New" w:hAnsi="Courier New" w:cs="Courier New"/>
    </w:rPr>
  </w:style>
  <w:style w:type="character" w:customStyle="1" w:styleId="WW8Num34z2">
    <w:name w:val="WW8Num34z2"/>
    <w:rsid w:val="001D5BB5"/>
    <w:rPr>
      <w:rFonts w:ascii="Wingdings" w:hAnsi="Wingdings" w:cs="Wingdings"/>
    </w:rPr>
  </w:style>
  <w:style w:type="character" w:customStyle="1" w:styleId="WW8Num35z0">
    <w:name w:val="WW8Num35z0"/>
    <w:rsid w:val="001D5BB5"/>
    <w:rPr>
      <w:rFonts w:ascii="Calibri" w:eastAsia="Times New Roman" w:hAnsi="Calibri" w:cs="Calibri"/>
    </w:rPr>
  </w:style>
  <w:style w:type="character" w:customStyle="1" w:styleId="WW8Num35z1">
    <w:name w:val="WW8Num35z1"/>
    <w:rsid w:val="001D5BB5"/>
    <w:rPr>
      <w:rFonts w:ascii="Courier New" w:hAnsi="Courier New" w:cs="Courier New"/>
    </w:rPr>
  </w:style>
  <w:style w:type="character" w:customStyle="1" w:styleId="WW8Num35z2">
    <w:name w:val="WW8Num35z2"/>
    <w:rsid w:val="001D5BB5"/>
    <w:rPr>
      <w:rFonts w:ascii="Wingdings" w:hAnsi="Wingdings" w:cs="Wingdings"/>
    </w:rPr>
  </w:style>
  <w:style w:type="character" w:customStyle="1" w:styleId="WW8Num35z3">
    <w:name w:val="WW8Num35z3"/>
    <w:rsid w:val="001D5BB5"/>
    <w:rPr>
      <w:rFonts w:ascii="Symbol" w:hAnsi="Symbol" w:cs="Symbol"/>
    </w:rPr>
  </w:style>
  <w:style w:type="character" w:customStyle="1" w:styleId="WW8Num36z0">
    <w:name w:val="WW8Num36z0"/>
    <w:rsid w:val="001D5BB5"/>
    <w:rPr>
      <w:lang w:val="el-GR"/>
    </w:rPr>
  </w:style>
  <w:style w:type="character" w:customStyle="1" w:styleId="WW8Num36z1">
    <w:name w:val="WW8Num36z1"/>
    <w:rsid w:val="001D5BB5"/>
  </w:style>
  <w:style w:type="character" w:customStyle="1" w:styleId="WW8Num36z2">
    <w:name w:val="WW8Num36z2"/>
    <w:rsid w:val="001D5BB5"/>
  </w:style>
  <w:style w:type="character" w:customStyle="1" w:styleId="WW8Num36z3">
    <w:name w:val="WW8Num36z3"/>
    <w:rsid w:val="001D5BB5"/>
  </w:style>
  <w:style w:type="character" w:customStyle="1" w:styleId="WW8Num36z4">
    <w:name w:val="WW8Num36z4"/>
    <w:rsid w:val="001D5BB5"/>
  </w:style>
  <w:style w:type="character" w:customStyle="1" w:styleId="WW8Num36z5">
    <w:name w:val="WW8Num36z5"/>
    <w:rsid w:val="001D5BB5"/>
  </w:style>
  <w:style w:type="character" w:customStyle="1" w:styleId="WW8Num36z6">
    <w:name w:val="WW8Num36z6"/>
    <w:rsid w:val="001D5BB5"/>
  </w:style>
  <w:style w:type="character" w:customStyle="1" w:styleId="WW8Num36z7">
    <w:name w:val="WW8Num36z7"/>
    <w:rsid w:val="001D5BB5"/>
  </w:style>
  <w:style w:type="character" w:customStyle="1" w:styleId="WW8Num36z8">
    <w:name w:val="WW8Num36z8"/>
    <w:rsid w:val="001D5BB5"/>
  </w:style>
  <w:style w:type="character" w:customStyle="1" w:styleId="WW8Num37z0">
    <w:name w:val="WW8Num37z0"/>
    <w:rsid w:val="001D5BB5"/>
    <w:rPr>
      <w:rFonts w:ascii="Calibri" w:eastAsia="Times New Roman" w:hAnsi="Calibri" w:cs="Calibri"/>
    </w:rPr>
  </w:style>
  <w:style w:type="character" w:customStyle="1" w:styleId="WW8Num37z1">
    <w:name w:val="WW8Num37z1"/>
    <w:rsid w:val="001D5BB5"/>
    <w:rPr>
      <w:rFonts w:ascii="Courier New" w:hAnsi="Courier New" w:cs="Courier New"/>
    </w:rPr>
  </w:style>
  <w:style w:type="character" w:customStyle="1" w:styleId="WW8Num37z2">
    <w:name w:val="WW8Num37z2"/>
    <w:rsid w:val="001D5BB5"/>
    <w:rPr>
      <w:rFonts w:ascii="Wingdings" w:hAnsi="Wingdings" w:cs="Wingdings"/>
    </w:rPr>
  </w:style>
  <w:style w:type="character" w:customStyle="1" w:styleId="WW8Num37z3">
    <w:name w:val="WW8Num37z3"/>
    <w:rsid w:val="001D5BB5"/>
    <w:rPr>
      <w:rFonts w:ascii="Symbol" w:hAnsi="Symbol" w:cs="Symbol"/>
    </w:rPr>
  </w:style>
  <w:style w:type="character" w:customStyle="1" w:styleId="WW8Num38z0">
    <w:name w:val="WW8Num38z0"/>
    <w:rsid w:val="001D5BB5"/>
  </w:style>
  <w:style w:type="character" w:customStyle="1" w:styleId="WW8Num38z1">
    <w:name w:val="WW8Num38z1"/>
    <w:rsid w:val="001D5BB5"/>
  </w:style>
  <w:style w:type="character" w:customStyle="1" w:styleId="WW8Num38z2">
    <w:name w:val="WW8Num38z2"/>
    <w:rsid w:val="001D5BB5"/>
  </w:style>
  <w:style w:type="character" w:customStyle="1" w:styleId="WW8Num38z3">
    <w:name w:val="WW8Num38z3"/>
    <w:rsid w:val="001D5BB5"/>
  </w:style>
  <w:style w:type="character" w:customStyle="1" w:styleId="WW8Num38z4">
    <w:name w:val="WW8Num38z4"/>
    <w:rsid w:val="001D5BB5"/>
  </w:style>
  <w:style w:type="character" w:customStyle="1" w:styleId="WW8Num38z5">
    <w:name w:val="WW8Num38z5"/>
    <w:rsid w:val="001D5BB5"/>
  </w:style>
  <w:style w:type="character" w:customStyle="1" w:styleId="WW8Num38z6">
    <w:name w:val="WW8Num38z6"/>
    <w:rsid w:val="001D5BB5"/>
  </w:style>
  <w:style w:type="character" w:customStyle="1" w:styleId="WW8Num38z7">
    <w:name w:val="WW8Num38z7"/>
    <w:rsid w:val="001D5BB5"/>
  </w:style>
  <w:style w:type="character" w:customStyle="1" w:styleId="WW8Num38z8">
    <w:name w:val="WW8Num38z8"/>
    <w:rsid w:val="001D5BB5"/>
  </w:style>
  <w:style w:type="character" w:customStyle="1" w:styleId="WW-DefaultParagraphFont11111111111111111111">
    <w:name w:val="WW-Default Paragraph Font11111111111111111111"/>
    <w:rsid w:val="001D5BB5"/>
  </w:style>
  <w:style w:type="character" w:customStyle="1" w:styleId="WW8Num4z1">
    <w:name w:val="WW8Num4z1"/>
    <w:rsid w:val="001D5BB5"/>
    <w:rPr>
      <w:rFonts w:cs="Times New Roman"/>
    </w:rPr>
  </w:style>
  <w:style w:type="character" w:customStyle="1" w:styleId="WW8Num5z1">
    <w:name w:val="WW8Num5z1"/>
    <w:rsid w:val="001D5BB5"/>
    <w:rPr>
      <w:rFonts w:cs="Times New Roman"/>
    </w:rPr>
  </w:style>
  <w:style w:type="character" w:customStyle="1" w:styleId="WW8Num29z4">
    <w:name w:val="WW8Num29z4"/>
    <w:rsid w:val="001D5BB5"/>
  </w:style>
  <w:style w:type="character" w:customStyle="1" w:styleId="WW8Num29z5">
    <w:name w:val="WW8Num29z5"/>
    <w:rsid w:val="001D5BB5"/>
  </w:style>
  <w:style w:type="character" w:customStyle="1" w:styleId="WW8Num29z6">
    <w:name w:val="WW8Num29z6"/>
    <w:rsid w:val="001D5BB5"/>
  </w:style>
  <w:style w:type="character" w:customStyle="1" w:styleId="WW8Num29z7">
    <w:name w:val="WW8Num29z7"/>
    <w:rsid w:val="001D5BB5"/>
  </w:style>
  <w:style w:type="character" w:customStyle="1" w:styleId="WW8Num29z8">
    <w:name w:val="WW8Num29z8"/>
    <w:rsid w:val="001D5BB5"/>
  </w:style>
  <w:style w:type="character" w:customStyle="1" w:styleId="WW8Num30z3">
    <w:name w:val="WW8Num30z3"/>
    <w:rsid w:val="001D5BB5"/>
    <w:rPr>
      <w:rFonts w:ascii="Symbol" w:hAnsi="Symbol" w:cs="Symbol"/>
    </w:rPr>
  </w:style>
  <w:style w:type="character" w:customStyle="1" w:styleId="WW8Num31z1">
    <w:name w:val="WW8Num31z1"/>
    <w:rsid w:val="001D5BB5"/>
  </w:style>
  <w:style w:type="character" w:customStyle="1" w:styleId="WW8Num31z2">
    <w:name w:val="WW8Num31z2"/>
    <w:rsid w:val="001D5BB5"/>
  </w:style>
  <w:style w:type="character" w:customStyle="1" w:styleId="WW8Num31z3">
    <w:name w:val="WW8Num31z3"/>
    <w:rsid w:val="001D5BB5"/>
  </w:style>
  <w:style w:type="character" w:customStyle="1" w:styleId="WW8Num31z4">
    <w:name w:val="WW8Num31z4"/>
    <w:rsid w:val="001D5BB5"/>
  </w:style>
  <w:style w:type="character" w:customStyle="1" w:styleId="WW8Num31z5">
    <w:name w:val="WW8Num31z5"/>
    <w:rsid w:val="001D5BB5"/>
  </w:style>
  <w:style w:type="character" w:customStyle="1" w:styleId="WW8Num31z6">
    <w:name w:val="WW8Num31z6"/>
    <w:rsid w:val="001D5BB5"/>
  </w:style>
  <w:style w:type="character" w:customStyle="1" w:styleId="WW8Num31z7">
    <w:name w:val="WW8Num31z7"/>
    <w:rsid w:val="001D5BB5"/>
  </w:style>
  <w:style w:type="character" w:customStyle="1" w:styleId="WW8Num31z8">
    <w:name w:val="WW8Num31z8"/>
    <w:rsid w:val="001D5BB5"/>
  </w:style>
  <w:style w:type="character" w:customStyle="1" w:styleId="WW8Num39z0">
    <w:name w:val="WW8Num39z0"/>
    <w:rsid w:val="001D5BB5"/>
    <w:rPr>
      <w:rFonts w:ascii="Calibri" w:eastAsia="Times New Roman" w:hAnsi="Calibri" w:cs="Calibri"/>
    </w:rPr>
  </w:style>
  <w:style w:type="character" w:customStyle="1" w:styleId="WW8Num39z1">
    <w:name w:val="WW8Num39z1"/>
    <w:rsid w:val="001D5BB5"/>
    <w:rPr>
      <w:rFonts w:ascii="Courier New" w:hAnsi="Courier New" w:cs="Courier New"/>
    </w:rPr>
  </w:style>
  <w:style w:type="character" w:customStyle="1" w:styleId="WW8Num39z2">
    <w:name w:val="WW8Num39z2"/>
    <w:rsid w:val="001D5BB5"/>
    <w:rPr>
      <w:rFonts w:ascii="Wingdings" w:hAnsi="Wingdings" w:cs="Wingdings"/>
    </w:rPr>
  </w:style>
  <w:style w:type="character" w:customStyle="1" w:styleId="WW8Num39z3">
    <w:name w:val="WW8Num39z3"/>
    <w:rsid w:val="001D5BB5"/>
    <w:rPr>
      <w:rFonts w:ascii="Symbol" w:hAnsi="Symbol" w:cs="Symbol"/>
    </w:rPr>
  </w:style>
  <w:style w:type="character" w:customStyle="1" w:styleId="WW8Num40z0">
    <w:name w:val="WW8Num40z0"/>
    <w:rsid w:val="001D5BB5"/>
    <w:rPr>
      <w:rFonts w:ascii="Symbol" w:hAnsi="Symbol" w:cs="Symbol"/>
    </w:rPr>
  </w:style>
  <w:style w:type="character" w:customStyle="1" w:styleId="WW8Num40z1">
    <w:name w:val="WW8Num40z1"/>
    <w:rsid w:val="001D5BB5"/>
    <w:rPr>
      <w:rFonts w:ascii="Courier New" w:hAnsi="Courier New" w:cs="Courier New"/>
    </w:rPr>
  </w:style>
  <w:style w:type="character" w:customStyle="1" w:styleId="WW8Num40z2">
    <w:name w:val="WW8Num40z2"/>
    <w:rsid w:val="001D5BB5"/>
    <w:rPr>
      <w:rFonts w:ascii="Wingdings" w:hAnsi="Wingdings" w:cs="Wingdings"/>
    </w:rPr>
  </w:style>
  <w:style w:type="character" w:customStyle="1" w:styleId="WW8Num41z0">
    <w:name w:val="WW8Num41z0"/>
    <w:rsid w:val="001D5BB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1D5BB5"/>
    <w:rPr>
      <w:rFonts w:cs="Times New Roman"/>
    </w:rPr>
  </w:style>
  <w:style w:type="character" w:customStyle="1" w:styleId="WW8Num41z2">
    <w:name w:val="WW8Num41z2"/>
    <w:rsid w:val="001D5BB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1D5BB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1D5BB5"/>
  </w:style>
  <w:style w:type="character" w:customStyle="1" w:styleId="Heading1Char">
    <w:name w:val="Heading 1 Char"/>
    <w:rsid w:val="001D5BB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1D5BB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1D5BB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1D5BB5"/>
    <w:rPr>
      <w:sz w:val="24"/>
      <w:szCs w:val="24"/>
      <w:lang w:val="en-GB"/>
    </w:rPr>
  </w:style>
  <w:style w:type="character" w:customStyle="1" w:styleId="FooterChar">
    <w:name w:val="Footer Char"/>
    <w:rsid w:val="001D5BB5"/>
    <w:rPr>
      <w:rFonts w:eastAsia="MS Mincho" w:cs="Times New Roman"/>
      <w:sz w:val="24"/>
      <w:szCs w:val="24"/>
      <w:lang w:val="en-US" w:eastAsia="ja-JP"/>
    </w:rPr>
  </w:style>
  <w:style w:type="character" w:customStyle="1" w:styleId="22">
    <w:name w:val="Παραπομπή σχολίου2"/>
    <w:rsid w:val="001D5BB5"/>
    <w:rPr>
      <w:sz w:val="16"/>
    </w:rPr>
  </w:style>
  <w:style w:type="character" w:styleId="-">
    <w:name w:val="Hyperlink"/>
    <w:uiPriority w:val="99"/>
    <w:rsid w:val="001D5BB5"/>
    <w:rPr>
      <w:color w:val="0000FF"/>
      <w:u w:val="single"/>
    </w:rPr>
  </w:style>
  <w:style w:type="character" w:customStyle="1" w:styleId="HeaderChar">
    <w:name w:val="Header Char"/>
    <w:rsid w:val="001D5BB5"/>
    <w:rPr>
      <w:rFonts w:cs="Times New Roman"/>
      <w:sz w:val="24"/>
      <w:szCs w:val="24"/>
      <w:lang w:val="en-GB"/>
    </w:rPr>
  </w:style>
  <w:style w:type="character" w:styleId="a3">
    <w:name w:val="page number"/>
    <w:rsid w:val="001D5BB5"/>
    <w:rPr>
      <w:rFonts w:cs="Times New Roman"/>
    </w:rPr>
  </w:style>
  <w:style w:type="character" w:customStyle="1" w:styleId="BalloonTextChar">
    <w:name w:val="Balloon Text Char"/>
    <w:rsid w:val="001D5BB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1D5BB5"/>
    <w:rPr>
      <w:rFonts w:cs="Times New Roman"/>
      <w:lang w:val="en-GB"/>
    </w:rPr>
  </w:style>
  <w:style w:type="character" w:customStyle="1" w:styleId="CommentSubjectChar">
    <w:name w:val="Comment Subject Char"/>
    <w:rsid w:val="001D5BB5"/>
    <w:rPr>
      <w:rFonts w:cs="Times New Roman"/>
      <w:b/>
      <w:bCs/>
      <w:lang w:val="en-GB"/>
    </w:rPr>
  </w:style>
  <w:style w:type="character" w:customStyle="1" w:styleId="BodyTextChar">
    <w:name w:val="Body Text Char"/>
    <w:rsid w:val="001D5BB5"/>
    <w:rPr>
      <w:rFonts w:cs="Times New Roman"/>
      <w:sz w:val="24"/>
      <w:szCs w:val="24"/>
      <w:lang w:val="en-GB"/>
    </w:rPr>
  </w:style>
  <w:style w:type="character" w:customStyle="1" w:styleId="10">
    <w:name w:val="Κείμενο κράτησης θέσης1"/>
    <w:rsid w:val="001D5BB5"/>
    <w:rPr>
      <w:rFonts w:cs="Times New Roman"/>
      <w:color w:val="808080"/>
    </w:rPr>
  </w:style>
  <w:style w:type="character" w:customStyle="1" w:styleId="a4">
    <w:name w:val="Χαρακτήρες υποσημείωσης"/>
    <w:rsid w:val="001D5BB5"/>
    <w:rPr>
      <w:rFonts w:cs="Times New Roman"/>
      <w:vertAlign w:val="superscript"/>
    </w:rPr>
  </w:style>
  <w:style w:type="character" w:customStyle="1" w:styleId="FootnoteTextChar">
    <w:name w:val="Footnote Text Char"/>
    <w:rsid w:val="001D5BB5"/>
    <w:rPr>
      <w:rFonts w:ascii="Calibri" w:hAnsi="Calibri" w:cs="Times New Roman"/>
      <w:lang w:val="x-none"/>
    </w:rPr>
  </w:style>
  <w:style w:type="character" w:customStyle="1" w:styleId="Heading3Char">
    <w:name w:val="Heading 3 Char"/>
    <w:rsid w:val="001D5BB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1D5BB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1D5BB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1D5BB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1D5BB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1D5BB5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1D5BB5"/>
    <w:rPr>
      <w:vertAlign w:val="superscript"/>
    </w:rPr>
  </w:style>
  <w:style w:type="character" w:customStyle="1" w:styleId="FootnoteReference2">
    <w:name w:val="Footnote Reference2"/>
    <w:rsid w:val="001D5BB5"/>
    <w:rPr>
      <w:vertAlign w:val="superscript"/>
    </w:rPr>
  </w:style>
  <w:style w:type="character" w:customStyle="1" w:styleId="EndnoteReference1">
    <w:name w:val="Endnote Reference1"/>
    <w:rsid w:val="001D5BB5"/>
    <w:rPr>
      <w:vertAlign w:val="superscript"/>
    </w:rPr>
  </w:style>
  <w:style w:type="character" w:customStyle="1" w:styleId="a6">
    <w:name w:val="Κουκκίδες"/>
    <w:rsid w:val="001D5BB5"/>
    <w:rPr>
      <w:rFonts w:ascii="OpenSymbol" w:eastAsia="OpenSymbol" w:hAnsi="OpenSymbol" w:cs="OpenSymbol"/>
    </w:rPr>
  </w:style>
  <w:style w:type="character" w:styleId="a7">
    <w:name w:val="Strong"/>
    <w:uiPriority w:val="22"/>
    <w:qFormat/>
    <w:rsid w:val="001D5BB5"/>
    <w:rPr>
      <w:b/>
      <w:bCs/>
    </w:rPr>
  </w:style>
  <w:style w:type="character" w:customStyle="1" w:styleId="11">
    <w:name w:val="Προεπιλεγμένη γραμματοσειρά1"/>
    <w:rsid w:val="001D5BB5"/>
  </w:style>
  <w:style w:type="character" w:customStyle="1" w:styleId="a8">
    <w:name w:val="Σύμβολο υποσημείωσης"/>
    <w:rsid w:val="001D5BB5"/>
    <w:rPr>
      <w:vertAlign w:val="superscript"/>
    </w:rPr>
  </w:style>
  <w:style w:type="character" w:styleId="a9">
    <w:name w:val="Emphasis"/>
    <w:uiPriority w:val="20"/>
    <w:qFormat/>
    <w:rsid w:val="001D5BB5"/>
    <w:rPr>
      <w:i/>
      <w:iCs/>
    </w:rPr>
  </w:style>
  <w:style w:type="character" w:customStyle="1" w:styleId="aa">
    <w:name w:val="Χαρακτήρες αρίθμησης"/>
    <w:rsid w:val="001D5BB5"/>
  </w:style>
  <w:style w:type="character" w:customStyle="1" w:styleId="normalwithoutspacingChar">
    <w:name w:val="normal_without_spacing Char"/>
    <w:rsid w:val="001D5BB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1D5BB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1D5BB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1D5BB5"/>
  </w:style>
  <w:style w:type="character" w:customStyle="1" w:styleId="BodyTextIndent3Char">
    <w:name w:val="Body Text Indent 3 Char"/>
    <w:rsid w:val="001D5BB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1D5BB5"/>
    <w:rPr>
      <w:vertAlign w:val="superscript"/>
    </w:rPr>
  </w:style>
  <w:style w:type="character" w:customStyle="1" w:styleId="WW-EndnoteReference">
    <w:name w:val="WW-Endnote Reference"/>
    <w:rsid w:val="001D5BB5"/>
    <w:rPr>
      <w:vertAlign w:val="superscript"/>
    </w:rPr>
  </w:style>
  <w:style w:type="character" w:customStyle="1" w:styleId="FootnoteReference1">
    <w:name w:val="Footnote Reference1"/>
    <w:rsid w:val="001D5BB5"/>
    <w:rPr>
      <w:vertAlign w:val="superscript"/>
    </w:rPr>
  </w:style>
  <w:style w:type="character" w:customStyle="1" w:styleId="FootnoteTextChar2">
    <w:name w:val="Footnote Text Char2"/>
    <w:rsid w:val="001D5BB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1D5BB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1D5BB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1D5BB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1D5BB5"/>
    <w:rPr>
      <w:vertAlign w:val="superscript"/>
    </w:rPr>
  </w:style>
  <w:style w:type="character" w:customStyle="1" w:styleId="WW-EndnoteReference1">
    <w:name w:val="WW-Endnote Reference1"/>
    <w:rsid w:val="001D5BB5"/>
    <w:rPr>
      <w:vertAlign w:val="superscript"/>
    </w:rPr>
  </w:style>
  <w:style w:type="character" w:customStyle="1" w:styleId="WW-FootnoteReference2">
    <w:name w:val="WW-Footnote Reference2"/>
    <w:rsid w:val="001D5BB5"/>
    <w:rPr>
      <w:vertAlign w:val="superscript"/>
    </w:rPr>
  </w:style>
  <w:style w:type="character" w:customStyle="1" w:styleId="WW-EndnoteReference2">
    <w:name w:val="WW-Endnote Reference2"/>
    <w:rsid w:val="001D5BB5"/>
    <w:rPr>
      <w:vertAlign w:val="superscript"/>
    </w:rPr>
  </w:style>
  <w:style w:type="character" w:customStyle="1" w:styleId="FootnoteTextChar3">
    <w:name w:val="Footnote Text Char3"/>
    <w:rsid w:val="001D5BB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1D5BB5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1D5BB5"/>
    <w:rPr>
      <w:vertAlign w:val="superscript"/>
    </w:rPr>
  </w:style>
  <w:style w:type="character" w:customStyle="1" w:styleId="13">
    <w:name w:val="Παραπομπή σημείωσης τέλους1"/>
    <w:rsid w:val="001D5BB5"/>
    <w:rPr>
      <w:vertAlign w:val="superscript"/>
    </w:rPr>
  </w:style>
  <w:style w:type="character" w:customStyle="1" w:styleId="Char">
    <w:name w:val="Κείμενο πλαισίου Char"/>
    <w:uiPriority w:val="99"/>
    <w:rsid w:val="001D5BB5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1D5BB5"/>
    <w:rPr>
      <w:sz w:val="16"/>
      <w:szCs w:val="16"/>
    </w:rPr>
  </w:style>
  <w:style w:type="character" w:customStyle="1" w:styleId="Char0">
    <w:name w:val="Κείμενο σχολίου Char"/>
    <w:uiPriority w:val="99"/>
    <w:rsid w:val="001D5BB5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sid w:val="001D5BB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link w:val="-HTML"/>
    <w:uiPriority w:val="99"/>
    <w:rsid w:val="001D5BB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1D5BB5"/>
    <w:rPr>
      <w:vertAlign w:val="superscript"/>
    </w:rPr>
  </w:style>
  <w:style w:type="character" w:customStyle="1" w:styleId="WW-EndnoteReference3">
    <w:name w:val="WW-Endnote Reference3"/>
    <w:rsid w:val="001D5BB5"/>
    <w:rPr>
      <w:vertAlign w:val="superscript"/>
    </w:rPr>
  </w:style>
  <w:style w:type="character" w:customStyle="1" w:styleId="WW-FootnoteReference4">
    <w:name w:val="WW-Footnote Reference4"/>
    <w:rsid w:val="001D5BB5"/>
    <w:rPr>
      <w:vertAlign w:val="superscript"/>
    </w:rPr>
  </w:style>
  <w:style w:type="character" w:customStyle="1" w:styleId="WW-EndnoteReference4">
    <w:name w:val="WW-Endnote Reference4"/>
    <w:rsid w:val="001D5BB5"/>
    <w:rPr>
      <w:vertAlign w:val="superscript"/>
    </w:rPr>
  </w:style>
  <w:style w:type="character" w:customStyle="1" w:styleId="WW-FootnoteReference5">
    <w:name w:val="WW-Footnote Reference5"/>
    <w:rsid w:val="001D5BB5"/>
    <w:rPr>
      <w:vertAlign w:val="superscript"/>
    </w:rPr>
  </w:style>
  <w:style w:type="character" w:customStyle="1" w:styleId="WW-EndnoteReference5">
    <w:name w:val="WW-Endnote Reference5"/>
    <w:rsid w:val="001D5BB5"/>
    <w:rPr>
      <w:vertAlign w:val="superscript"/>
    </w:rPr>
  </w:style>
  <w:style w:type="character" w:customStyle="1" w:styleId="WW-FootnoteReference6">
    <w:name w:val="WW-Footnote Reference6"/>
    <w:rsid w:val="001D5BB5"/>
    <w:rPr>
      <w:vertAlign w:val="superscript"/>
    </w:rPr>
  </w:style>
  <w:style w:type="character" w:styleId="-0">
    <w:name w:val="FollowedHyperlink"/>
    <w:uiPriority w:val="99"/>
    <w:rsid w:val="001D5BB5"/>
    <w:rPr>
      <w:color w:val="800000"/>
      <w:u w:val="single"/>
    </w:rPr>
  </w:style>
  <w:style w:type="character" w:customStyle="1" w:styleId="WW-EndnoteReference6">
    <w:name w:val="WW-Endnote Reference6"/>
    <w:rsid w:val="001D5BB5"/>
    <w:rPr>
      <w:vertAlign w:val="superscript"/>
    </w:rPr>
  </w:style>
  <w:style w:type="character" w:customStyle="1" w:styleId="WW-FootnoteReference7">
    <w:name w:val="WW-Footnote Reference7"/>
    <w:rsid w:val="001D5BB5"/>
    <w:rPr>
      <w:vertAlign w:val="superscript"/>
    </w:rPr>
  </w:style>
  <w:style w:type="character" w:customStyle="1" w:styleId="WW-EndnoteReference7">
    <w:name w:val="WW-Endnote Reference7"/>
    <w:rsid w:val="001D5BB5"/>
    <w:rPr>
      <w:vertAlign w:val="superscript"/>
    </w:rPr>
  </w:style>
  <w:style w:type="character" w:customStyle="1" w:styleId="WW-FootnoteReference8">
    <w:name w:val="WW-Footnote Reference8"/>
    <w:rsid w:val="001D5BB5"/>
    <w:rPr>
      <w:vertAlign w:val="superscript"/>
    </w:rPr>
  </w:style>
  <w:style w:type="character" w:customStyle="1" w:styleId="WW-EndnoteReference8">
    <w:name w:val="WW-Endnote Reference8"/>
    <w:rsid w:val="001D5BB5"/>
    <w:rPr>
      <w:vertAlign w:val="superscript"/>
    </w:rPr>
  </w:style>
  <w:style w:type="character" w:customStyle="1" w:styleId="WW-FootnoteReference9">
    <w:name w:val="WW-Footnote Reference9"/>
    <w:rsid w:val="001D5BB5"/>
    <w:rPr>
      <w:vertAlign w:val="superscript"/>
    </w:rPr>
  </w:style>
  <w:style w:type="character" w:customStyle="1" w:styleId="WW-EndnoteReference9">
    <w:name w:val="WW-Endnote Reference9"/>
    <w:rsid w:val="001D5BB5"/>
    <w:rPr>
      <w:vertAlign w:val="superscript"/>
    </w:rPr>
  </w:style>
  <w:style w:type="character" w:customStyle="1" w:styleId="WW-FootnoteReference10">
    <w:name w:val="WW-Footnote Reference10"/>
    <w:rsid w:val="001D5BB5"/>
    <w:rPr>
      <w:vertAlign w:val="superscript"/>
    </w:rPr>
  </w:style>
  <w:style w:type="character" w:customStyle="1" w:styleId="WW-EndnoteReference10">
    <w:name w:val="WW-Endnote Reference10"/>
    <w:rsid w:val="001D5BB5"/>
    <w:rPr>
      <w:vertAlign w:val="superscript"/>
    </w:rPr>
  </w:style>
  <w:style w:type="character" w:customStyle="1" w:styleId="WW-FootnoteReference11">
    <w:name w:val="WW-Footnote Reference11"/>
    <w:rsid w:val="001D5BB5"/>
    <w:rPr>
      <w:vertAlign w:val="superscript"/>
    </w:rPr>
  </w:style>
  <w:style w:type="character" w:customStyle="1" w:styleId="WW-EndnoteReference11">
    <w:name w:val="WW-Endnote Reference11"/>
    <w:rsid w:val="001D5BB5"/>
    <w:rPr>
      <w:vertAlign w:val="superscript"/>
    </w:rPr>
  </w:style>
  <w:style w:type="character" w:customStyle="1" w:styleId="WW-FootnoteReference12">
    <w:name w:val="WW-Footnote Reference12"/>
    <w:rsid w:val="001D5BB5"/>
    <w:rPr>
      <w:vertAlign w:val="superscript"/>
    </w:rPr>
  </w:style>
  <w:style w:type="character" w:customStyle="1" w:styleId="WW-EndnoteReference12">
    <w:name w:val="WW-Endnote Reference12"/>
    <w:rsid w:val="001D5BB5"/>
    <w:rPr>
      <w:vertAlign w:val="superscript"/>
    </w:rPr>
  </w:style>
  <w:style w:type="character" w:customStyle="1" w:styleId="WW-FootnoteReference13">
    <w:name w:val="WW-Footnote Reference13"/>
    <w:rsid w:val="001D5BB5"/>
    <w:rPr>
      <w:vertAlign w:val="superscript"/>
    </w:rPr>
  </w:style>
  <w:style w:type="character" w:customStyle="1" w:styleId="WW-EndnoteReference13">
    <w:name w:val="WW-Endnote Reference13"/>
    <w:rsid w:val="001D5BB5"/>
    <w:rPr>
      <w:vertAlign w:val="superscript"/>
    </w:rPr>
  </w:style>
  <w:style w:type="character" w:customStyle="1" w:styleId="41">
    <w:name w:val="Παραπομπή υποσημείωσης4"/>
    <w:rsid w:val="001D5BB5"/>
    <w:rPr>
      <w:vertAlign w:val="superscript"/>
    </w:rPr>
  </w:style>
  <w:style w:type="character" w:customStyle="1" w:styleId="ab">
    <w:name w:val="Σύμβολα σημείωσης τέλους"/>
    <w:rsid w:val="001D5BB5"/>
    <w:rPr>
      <w:vertAlign w:val="superscript"/>
    </w:rPr>
  </w:style>
  <w:style w:type="character" w:customStyle="1" w:styleId="23">
    <w:name w:val="Παραπομπή υποσημείωσης2"/>
    <w:rsid w:val="001D5BB5"/>
    <w:rPr>
      <w:vertAlign w:val="superscript"/>
    </w:rPr>
  </w:style>
  <w:style w:type="character" w:customStyle="1" w:styleId="24">
    <w:name w:val="Παραπομπή σημείωσης τέλους2"/>
    <w:rsid w:val="001D5BB5"/>
    <w:rPr>
      <w:vertAlign w:val="superscript"/>
    </w:rPr>
  </w:style>
  <w:style w:type="character" w:customStyle="1" w:styleId="WW-FootnoteReference14">
    <w:name w:val="WW-Footnote Reference14"/>
    <w:rsid w:val="001D5BB5"/>
    <w:rPr>
      <w:vertAlign w:val="superscript"/>
    </w:rPr>
  </w:style>
  <w:style w:type="character" w:customStyle="1" w:styleId="WW-EndnoteReference14">
    <w:name w:val="WW-Endnote Reference14"/>
    <w:rsid w:val="001D5BB5"/>
    <w:rPr>
      <w:vertAlign w:val="superscript"/>
    </w:rPr>
  </w:style>
  <w:style w:type="character" w:customStyle="1" w:styleId="WW-FootnoteReference15">
    <w:name w:val="WW-Footnote Reference15"/>
    <w:rsid w:val="001D5BB5"/>
    <w:rPr>
      <w:vertAlign w:val="superscript"/>
    </w:rPr>
  </w:style>
  <w:style w:type="character" w:customStyle="1" w:styleId="WW-EndnoteReference15">
    <w:name w:val="WW-Endnote Reference15"/>
    <w:rsid w:val="001D5BB5"/>
    <w:rPr>
      <w:vertAlign w:val="superscript"/>
    </w:rPr>
  </w:style>
  <w:style w:type="character" w:customStyle="1" w:styleId="WW-FootnoteReference16">
    <w:name w:val="WW-Footnote Reference16"/>
    <w:rsid w:val="001D5BB5"/>
    <w:rPr>
      <w:vertAlign w:val="superscript"/>
    </w:rPr>
  </w:style>
  <w:style w:type="character" w:customStyle="1" w:styleId="WW-EndnoteReference16">
    <w:name w:val="WW-Endnote Reference16"/>
    <w:rsid w:val="001D5BB5"/>
    <w:rPr>
      <w:vertAlign w:val="superscript"/>
    </w:rPr>
  </w:style>
  <w:style w:type="character" w:customStyle="1" w:styleId="WW-FootnoteReference17">
    <w:name w:val="WW-Footnote Reference17"/>
    <w:rsid w:val="001D5BB5"/>
    <w:rPr>
      <w:vertAlign w:val="superscript"/>
    </w:rPr>
  </w:style>
  <w:style w:type="character" w:customStyle="1" w:styleId="WW-EndnoteReference17">
    <w:name w:val="WW-Endnote Reference17"/>
    <w:rsid w:val="001D5BB5"/>
    <w:rPr>
      <w:vertAlign w:val="superscript"/>
    </w:rPr>
  </w:style>
  <w:style w:type="character" w:customStyle="1" w:styleId="31">
    <w:name w:val="Παραπομπή υποσημείωσης3"/>
    <w:rsid w:val="001D5BB5"/>
    <w:rPr>
      <w:vertAlign w:val="superscript"/>
    </w:rPr>
  </w:style>
  <w:style w:type="character" w:customStyle="1" w:styleId="32">
    <w:name w:val="Παραπομπή σημείωσης τέλους3"/>
    <w:rsid w:val="001D5BB5"/>
    <w:rPr>
      <w:vertAlign w:val="superscript"/>
    </w:rPr>
  </w:style>
  <w:style w:type="character" w:customStyle="1" w:styleId="WW-FootnoteReference18">
    <w:name w:val="WW-Footnote Reference18"/>
    <w:rsid w:val="001D5BB5"/>
    <w:rPr>
      <w:vertAlign w:val="superscript"/>
    </w:rPr>
  </w:style>
  <w:style w:type="character" w:customStyle="1" w:styleId="WW-EndnoteReference18">
    <w:name w:val="WW-Endnote Reference18"/>
    <w:rsid w:val="001D5BB5"/>
    <w:rPr>
      <w:vertAlign w:val="superscript"/>
    </w:rPr>
  </w:style>
  <w:style w:type="character" w:customStyle="1" w:styleId="WW-FootnoteReference19">
    <w:name w:val="WW-Footnote Reference19"/>
    <w:rsid w:val="001D5BB5"/>
    <w:rPr>
      <w:vertAlign w:val="superscript"/>
    </w:rPr>
  </w:style>
  <w:style w:type="character" w:customStyle="1" w:styleId="WW-EndnoteReference19">
    <w:name w:val="WW-Endnote Reference19"/>
    <w:rsid w:val="001D5BB5"/>
    <w:rPr>
      <w:vertAlign w:val="superscript"/>
    </w:rPr>
  </w:style>
  <w:style w:type="character" w:customStyle="1" w:styleId="WW-FootnoteReference20">
    <w:name w:val="WW-Footnote Reference20"/>
    <w:rsid w:val="001D5BB5"/>
    <w:rPr>
      <w:vertAlign w:val="superscript"/>
    </w:rPr>
  </w:style>
  <w:style w:type="character" w:customStyle="1" w:styleId="WW-EndnoteReference20">
    <w:name w:val="WW-Endnote Reference20"/>
    <w:rsid w:val="001D5BB5"/>
    <w:rPr>
      <w:vertAlign w:val="superscript"/>
    </w:rPr>
  </w:style>
  <w:style w:type="character" w:customStyle="1" w:styleId="ac">
    <w:name w:val="Σύνδεση ευρετηρίου"/>
    <w:rsid w:val="001D5BB5"/>
  </w:style>
  <w:style w:type="character" w:customStyle="1" w:styleId="WW-0">
    <w:name w:val="WW-Παραπομπή υποσημείωσης"/>
    <w:rsid w:val="001D5BB5"/>
    <w:rPr>
      <w:vertAlign w:val="superscript"/>
    </w:rPr>
  </w:style>
  <w:style w:type="character" w:customStyle="1" w:styleId="42">
    <w:name w:val="Παραπομπή σημείωσης τέλους4"/>
    <w:rsid w:val="001D5BB5"/>
    <w:rPr>
      <w:vertAlign w:val="superscript"/>
    </w:rPr>
  </w:style>
  <w:style w:type="character" w:customStyle="1" w:styleId="Char2">
    <w:name w:val="Κείμενο υποσημείωσης Char"/>
    <w:uiPriority w:val="99"/>
    <w:rsid w:val="001D5BB5"/>
    <w:rPr>
      <w:rFonts w:ascii="Calibri" w:hAnsi="Calibri" w:cs="Calibri"/>
      <w:sz w:val="18"/>
      <w:lang w:val="en-IE" w:eastAsia="zh-CN"/>
    </w:rPr>
  </w:style>
  <w:style w:type="character" w:styleId="ad">
    <w:name w:val="footnote reference"/>
    <w:uiPriority w:val="99"/>
    <w:rsid w:val="001D5BB5"/>
    <w:rPr>
      <w:vertAlign w:val="superscript"/>
    </w:rPr>
  </w:style>
  <w:style w:type="character" w:styleId="ae">
    <w:name w:val="endnote reference"/>
    <w:rsid w:val="001D5BB5"/>
    <w:rPr>
      <w:vertAlign w:val="superscript"/>
    </w:rPr>
  </w:style>
  <w:style w:type="character" w:customStyle="1" w:styleId="WW-FootnoteReference123">
    <w:name w:val="WW-Footnote Reference123"/>
    <w:rsid w:val="001D5BB5"/>
    <w:rPr>
      <w:vertAlign w:val="superscript"/>
    </w:rPr>
  </w:style>
  <w:style w:type="paragraph" w:customStyle="1" w:styleId="af">
    <w:name w:val="Επικεφαλίδα"/>
    <w:basedOn w:val="a"/>
    <w:next w:val="af0"/>
    <w:rsid w:val="001D5BB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aliases w:val="p1,Body Text11,Τίτλος Μελέτης1,Μελέτη1,- TF1,Ôßôëïò ÌåëÝôçò1,ÌåëÝôç Char, Char"/>
    <w:basedOn w:val="a"/>
    <w:link w:val="Char3"/>
    <w:rsid w:val="001D5BB5"/>
    <w:pPr>
      <w:spacing w:after="240"/>
    </w:pPr>
  </w:style>
  <w:style w:type="character" w:customStyle="1" w:styleId="Char3">
    <w:name w:val="Σώμα κειμένου Char"/>
    <w:aliases w:val="p1 Char,Body Text11 Char,Τίτλος Μελέτης1 Char,Μελέτη1 Char,- TF1 Char,Ôßôëïò ÌåëÝôçò1 Char,ÌåëÝôç Char Char, Char Char"/>
    <w:basedOn w:val="a0"/>
    <w:link w:val="af0"/>
    <w:rsid w:val="001D5BB5"/>
    <w:rPr>
      <w:rFonts w:ascii="Calibri" w:eastAsia="Times New Roman" w:hAnsi="Calibri" w:cs="Calibri"/>
      <w:szCs w:val="24"/>
      <w:lang w:val="en-GB" w:eastAsia="ar-SA"/>
    </w:rPr>
  </w:style>
  <w:style w:type="paragraph" w:styleId="af1">
    <w:name w:val="List"/>
    <w:basedOn w:val="af0"/>
    <w:rsid w:val="001D5BB5"/>
    <w:rPr>
      <w:rFonts w:cs="Mangal"/>
    </w:rPr>
  </w:style>
  <w:style w:type="paragraph" w:customStyle="1" w:styleId="43">
    <w:name w:val="Λεζάντα4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1D5BB5"/>
    <w:pPr>
      <w:suppressLineNumbers/>
    </w:pPr>
    <w:rPr>
      <w:rFonts w:cs="Mangal"/>
    </w:rPr>
  </w:style>
  <w:style w:type="paragraph" w:customStyle="1" w:styleId="WW-1">
    <w:name w:val="WW-Λεζάντα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25">
    <w:name w:val="Λεζάντα2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15">
    <w:name w:val="Λεζάντα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a"/>
    <w:rsid w:val="001D5BB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1D5BB5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1D5BB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1D5BB5"/>
  </w:style>
  <w:style w:type="paragraph" w:customStyle="1" w:styleId="inserttext">
    <w:name w:val="insert text"/>
    <w:basedOn w:val="a"/>
    <w:rsid w:val="001D5BB5"/>
    <w:pPr>
      <w:spacing w:after="100"/>
      <w:ind w:left="794"/>
    </w:pPr>
    <w:rPr>
      <w:rFonts w:eastAsia="MS Mincho"/>
      <w:lang w:val="en-US" w:eastAsia="ja-JP"/>
    </w:rPr>
  </w:style>
  <w:style w:type="paragraph" w:styleId="af3">
    <w:name w:val="footer"/>
    <w:basedOn w:val="a"/>
    <w:link w:val="Char4"/>
    <w:uiPriority w:val="99"/>
    <w:rsid w:val="001D5BB5"/>
    <w:pPr>
      <w:spacing w:after="100"/>
    </w:pPr>
    <w:rPr>
      <w:rFonts w:eastAsia="MS Mincho"/>
      <w:lang w:val="en-US" w:eastAsia="ja-JP"/>
    </w:rPr>
  </w:style>
  <w:style w:type="character" w:customStyle="1" w:styleId="Char4">
    <w:name w:val="Υποσέλιδο Char"/>
    <w:basedOn w:val="a0"/>
    <w:link w:val="af3"/>
    <w:uiPriority w:val="99"/>
    <w:rsid w:val="001D5BB5"/>
    <w:rPr>
      <w:rFonts w:ascii="Calibri" w:eastAsia="MS Mincho" w:hAnsi="Calibri" w:cs="Calibri"/>
      <w:szCs w:val="24"/>
      <w:lang w:val="en-US" w:eastAsia="ja-JP"/>
    </w:rPr>
  </w:style>
  <w:style w:type="paragraph" w:styleId="af4">
    <w:name w:val="header"/>
    <w:basedOn w:val="a"/>
    <w:link w:val="Char5"/>
    <w:uiPriority w:val="99"/>
    <w:rsid w:val="001D5BB5"/>
  </w:style>
  <w:style w:type="character" w:customStyle="1" w:styleId="Char5">
    <w:name w:val="Κεφαλίδα Char"/>
    <w:basedOn w:val="a0"/>
    <w:link w:val="af4"/>
    <w:uiPriority w:val="99"/>
    <w:rsid w:val="001D5BB5"/>
    <w:rPr>
      <w:rFonts w:ascii="Calibri" w:eastAsia="Times New Roman" w:hAnsi="Calibri" w:cs="Calibri"/>
      <w:szCs w:val="24"/>
      <w:lang w:val="en-GB" w:eastAsia="ar-SA"/>
    </w:rPr>
  </w:style>
  <w:style w:type="paragraph" w:customStyle="1" w:styleId="26">
    <w:name w:val="Κείμενο πλαισίου2"/>
    <w:basedOn w:val="a"/>
    <w:rsid w:val="001D5BB5"/>
    <w:rPr>
      <w:rFonts w:ascii="Tahoma" w:hAnsi="Tahoma" w:cs="Tahoma"/>
      <w:sz w:val="16"/>
      <w:szCs w:val="16"/>
    </w:rPr>
  </w:style>
  <w:style w:type="paragraph" w:customStyle="1" w:styleId="27">
    <w:name w:val="Κείμενο σχολίου2"/>
    <w:basedOn w:val="a"/>
    <w:rsid w:val="001D5BB5"/>
    <w:rPr>
      <w:sz w:val="20"/>
      <w:szCs w:val="20"/>
    </w:rPr>
  </w:style>
  <w:style w:type="paragraph" w:customStyle="1" w:styleId="28">
    <w:name w:val="Θέμα σχολίου2"/>
    <w:basedOn w:val="27"/>
    <w:next w:val="27"/>
    <w:rsid w:val="001D5BB5"/>
    <w:rPr>
      <w:b/>
      <w:bCs/>
    </w:rPr>
  </w:style>
  <w:style w:type="paragraph" w:customStyle="1" w:styleId="29">
    <w:name w:val="Αναθεώρηση2"/>
    <w:rsid w:val="001D5B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customStyle="1" w:styleId="western">
    <w:name w:val="western"/>
    <w:basedOn w:val="a"/>
    <w:rsid w:val="001D5BB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7">
    <w:name w:val="Παράγραφος λίστας1"/>
    <w:basedOn w:val="a"/>
    <w:rsid w:val="001D5BB5"/>
    <w:pPr>
      <w:spacing w:after="200"/>
      <w:ind w:left="720"/>
    </w:pPr>
  </w:style>
  <w:style w:type="paragraph" w:styleId="af5">
    <w:name w:val="footnote text"/>
    <w:basedOn w:val="a"/>
    <w:link w:val="Char10"/>
    <w:uiPriority w:val="99"/>
    <w:rsid w:val="001D5BB5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10">
    <w:name w:val="Κείμενο υποσημείωσης Char1"/>
    <w:basedOn w:val="a0"/>
    <w:link w:val="af5"/>
    <w:uiPriority w:val="99"/>
    <w:rsid w:val="001D5BB5"/>
    <w:rPr>
      <w:rFonts w:ascii="Calibri" w:eastAsia="Times New Roman" w:hAnsi="Calibri" w:cs="Calibri"/>
      <w:sz w:val="18"/>
      <w:szCs w:val="20"/>
      <w:lang w:val="en-IE" w:eastAsia="ar-SA"/>
    </w:rPr>
  </w:style>
  <w:style w:type="paragraph" w:styleId="18">
    <w:name w:val="toc 1"/>
    <w:basedOn w:val="a"/>
    <w:next w:val="a"/>
    <w:uiPriority w:val="39"/>
    <w:rsid w:val="001D5BB5"/>
    <w:pPr>
      <w:spacing w:before="120"/>
      <w:jc w:val="left"/>
    </w:pPr>
    <w:rPr>
      <w:b/>
      <w:bCs/>
      <w:caps/>
      <w:sz w:val="20"/>
      <w:szCs w:val="20"/>
    </w:rPr>
  </w:style>
  <w:style w:type="paragraph" w:styleId="2a">
    <w:name w:val="toc 2"/>
    <w:basedOn w:val="a"/>
    <w:next w:val="a"/>
    <w:uiPriority w:val="39"/>
    <w:rsid w:val="001D5BB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1D5BB5"/>
    <w:pPr>
      <w:spacing w:after="0"/>
      <w:ind w:left="440"/>
      <w:jc w:val="left"/>
    </w:pPr>
    <w:rPr>
      <w:i/>
      <w:iCs/>
      <w:sz w:val="20"/>
      <w:szCs w:val="20"/>
    </w:rPr>
  </w:style>
  <w:style w:type="paragraph" w:styleId="44">
    <w:name w:val="toc 4"/>
    <w:basedOn w:val="a"/>
    <w:next w:val="a"/>
    <w:uiPriority w:val="39"/>
    <w:rsid w:val="001D5BB5"/>
    <w:pPr>
      <w:spacing w:after="0"/>
      <w:ind w:left="660"/>
      <w:jc w:val="left"/>
    </w:pPr>
    <w:rPr>
      <w:sz w:val="18"/>
      <w:szCs w:val="18"/>
    </w:rPr>
  </w:style>
  <w:style w:type="paragraph" w:styleId="51">
    <w:name w:val="toc 5"/>
    <w:basedOn w:val="a"/>
    <w:next w:val="a"/>
    <w:uiPriority w:val="39"/>
    <w:rsid w:val="001D5BB5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uiPriority w:val="39"/>
    <w:rsid w:val="001D5BB5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uiPriority w:val="39"/>
    <w:rsid w:val="001D5BB5"/>
    <w:pPr>
      <w:spacing w:after="0"/>
      <w:ind w:left="1320"/>
      <w:jc w:val="left"/>
    </w:pPr>
    <w:rPr>
      <w:sz w:val="18"/>
      <w:szCs w:val="18"/>
    </w:rPr>
  </w:style>
  <w:style w:type="paragraph" w:styleId="80">
    <w:name w:val="toc 8"/>
    <w:basedOn w:val="a"/>
    <w:next w:val="a"/>
    <w:uiPriority w:val="39"/>
    <w:rsid w:val="001D5BB5"/>
    <w:pPr>
      <w:spacing w:after="0"/>
      <w:ind w:left="1540"/>
      <w:jc w:val="left"/>
    </w:pPr>
    <w:rPr>
      <w:sz w:val="18"/>
      <w:szCs w:val="18"/>
    </w:rPr>
  </w:style>
  <w:style w:type="paragraph" w:styleId="90">
    <w:name w:val="toc 9"/>
    <w:basedOn w:val="a"/>
    <w:next w:val="a"/>
    <w:uiPriority w:val="39"/>
    <w:rsid w:val="001D5BB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1D5BB5"/>
    <w:pPr>
      <w:pageBreakBefore w:val="0"/>
      <w:pBdr>
        <w:top w:val="single" w:sz="20" w:space="1" w:color="000080"/>
        <w:left w:val="single" w:sz="20" w:space="4" w:color="000080"/>
        <w:right w:val="single" w:sz="20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1D5BB5"/>
    <w:rPr>
      <w:rFonts w:ascii="Calibri" w:hAnsi="Calibri" w:cs="Calibri"/>
      <w:lang w:val="el-GR"/>
    </w:rPr>
  </w:style>
  <w:style w:type="paragraph" w:styleId="af6">
    <w:name w:val="endnote text"/>
    <w:basedOn w:val="a"/>
    <w:link w:val="Char6"/>
    <w:rsid w:val="001D5BB5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6"/>
    <w:rsid w:val="001D5BB5"/>
    <w:rPr>
      <w:rFonts w:ascii="Calibri" w:eastAsia="Times New Roman" w:hAnsi="Calibri" w:cs="Calibri"/>
      <w:sz w:val="20"/>
      <w:szCs w:val="20"/>
      <w:lang w:val="en-GB" w:eastAsia="ar-SA"/>
    </w:rPr>
  </w:style>
  <w:style w:type="paragraph" w:customStyle="1" w:styleId="Default">
    <w:name w:val="Default"/>
    <w:rsid w:val="001D5BB5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af7">
    <w:name w:val="Προμορφοποιημένο κείμενο"/>
    <w:basedOn w:val="a"/>
    <w:rsid w:val="001D5BB5"/>
  </w:style>
  <w:style w:type="paragraph" w:styleId="af8">
    <w:name w:val="Body Text Indent"/>
    <w:basedOn w:val="a"/>
    <w:link w:val="Char7"/>
    <w:rsid w:val="001D5BB5"/>
    <w:pPr>
      <w:ind w:firstLine="1134"/>
    </w:pPr>
    <w:rPr>
      <w:rFonts w:ascii="Arial" w:hAnsi="Arial" w:cs="Arial"/>
    </w:rPr>
  </w:style>
  <w:style w:type="character" w:customStyle="1" w:styleId="Char7">
    <w:name w:val="Σώμα κείμενου με εσοχή Char"/>
    <w:basedOn w:val="a0"/>
    <w:link w:val="af8"/>
    <w:rsid w:val="001D5BB5"/>
    <w:rPr>
      <w:rFonts w:ascii="Arial" w:eastAsia="Times New Roman" w:hAnsi="Arial" w:cs="Arial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1D5BB5"/>
    <w:pPr>
      <w:spacing w:after="60"/>
    </w:pPr>
    <w:rPr>
      <w:lang w:val="el-GR"/>
    </w:rPr>
  </w:style>
  <w:style w:type="paragraph" w:customStyle="1" w:styleId="foothanging">
    <w:name w:val="foot_hanging"/>
    <w:basedOn w:val="af5"/>
    <w:rsid w:val="001D5BB5"/>
    <w:pPr>
      <w:ind w:left="426" w:hanging="426"/>
    </w:pPr>
    <w:rPr>
      <w:szCs w:val="18"/>
    </w:rPr>
  </w:style>
  <w:style w:type="paragraph" w:customStyle="1" w:styleId="-HTML2">
    <w:name w:val="Προ-διαμορφωμένο HTML2"/>
    <w:basedOn w:val="a"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1D5BB5"/>
    <w:pPr>
      <w:suppressAutoHyphens/>
      <w:spacing w:after="0" w:line="276" w:lineRule="auto"/>
    </w:pPr>
    <w:rPr>
      <w:rFonts w:ascii="Arial" w:eastAsia="Arial" w:hAnsi="Arial" w:cs="Arial"/>
      <w:color w:val="000000"/>
      <w:lang w:eastAsia="ar-SA"/>
    </w:rPr>
  </w:style>
  <w:style w:type="paragraph" w:customStyle="1" w:styleId="310">
    <w:name w:val="Σώμα κείμενου με εσοχή 31"/>
    <w:basedOn w:val="a"/>
    <w:rsid w:val="001D5BB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9">
    <w:name w:val="Χωρίς διάστιχο1"/>
    <w:rsid w:val="001D5BB5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af9">
    <w:name w:val="Περιεχόμενα πίνακα"/>
    <w:basedOn w:val="a"/>
    <w:rsid w:val="001D5BB5"/>
    <w:pPr>
      <w:suppressLineNumbers/>
    </w:pPr>
  </w:style>
  <w:style w:type="paragraph" w:customStyle="1" w:styleId="afa">
    <w:name w:val="Επικεφαλίδα πίνακα"/>
    <w:basedOn w:val="af9"/>
    <w:rsid w:val="001D5BB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1D5BB5"/>
  </w:style>
  <w:style w:type="paragraph" w:customStyle="1" w:styleId="Standard">
    <w:name w:val="Standard"/>
    <w:rsid w:val="001D5B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1D5BB5"/>
    <w:pPr>
      <w:spacing w:after="120"/>
    </w:pPr>
  </w:style>
  <w:style w:type="paragraph" w:customStyle="1" w:styleId="Footnote">
    <w:name w:val="Footnote"/>
    <w:basedOn w:val="Standard"/>
    <w:rsid w:val="001D5BB5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1D5BB5"/>
    <w:rPr>
      <w:sz w:val="16"/>
      <w:szCs w:val="16"/>
    </w:rPr>
  </w:style>
  <w:style w:type="paragraph" w:customStyle="1" w:styleId="fooot">
    <w:name w:val="fooot"/>
    <w:basedOn w:val="footers"/>
    <w:rsid w:val="001D5BB5"/>
  </w:style>
  <w:style w:type="paragraph" w:customStyle="1" w:styleId="1a">
    <w:name w:val="Κείμενο πλαισίου1"/>
    <w:basedOn w:val="a"/>
    <w:rsid w:val="001D5BB5"/>
    <w:pPr>
      <w:spacing w:after="0"/>
    </w:pPr>
    <w:rPr>
      <w:rFonts w:ascii="Tahoma" w:hAnsi="Tahoma" w:cs="Tahoma"/>
      <w:sz w:val="16"/>
      <w:szCs w:val="16"/>
    </w:rPr>
  </w:style>
  <w:style w:type="paragraph" w:customStyle="1" w:styleId="1b">
    <w:name w:val="Κείμενο σχολίου1"/>
    <w:basedOn w:val="a"/>
    <w:rsid w:val="001D5BB5"/>
    <w:rPr>
      <w:sz w:val="20"/>
      <w:szCs w:val="20"/>
    </w:rPr>
  </w:style>
  <w:style w:type="paragraph" w:customStyle="1" w:styleId="1c">
    <w:name w:val="Θέμα σχολίου1"/>
    <w:basedOn w:val="1b"/>
    <w:next w:val="1b"/>
    <w:rsid w:val="001D5BB5"/>
    <w:rPr>
      <w:b/>
      <w:bCs/>
    </w:rPr>
  </w:style>
  <w:style w:type="paragraph" w:customStyle="1" w:styleId="-HTML1">
    <w:name w:val="Προ-διαμορφωμένο HTML1"/>
    <w:basedOn w:val="a"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d">
    <w:name w:val="Αναθεώρηση1"/>
    <w:rsid w:val="001D5BB5"/>
    <w:pPr>
      <w:suppressAutoHyphens/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customStyle="1" w:styleId="21">
    <w:name w:val="Λίστα με κουκκίδες 21"/>
    <w:basedOn w:val="a"/>
    <w:rsid w:val="001D5BB5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1D5BB5"/>
    <w:pPr>
      <w:tabs>
        <w:tab w:val="right" w:leader="dot" w:pos="7091"/>
      </w:tabs>
      <w:ind w:left="2547"/>
    </w:pPr>
  </w:style>
  <w:style w:type="paragraph" w:customStyle="1" w:styleId="afb">
    <w:name w:val="Οριζόντια γραμμή"/>
    <w:basedOn w:val="a"/>
    <w:next w:val="af0"/>
    <w:rsid w:val="001D5BB5"/>
    <w:pPr>
      <w:suppressLineNumbers/>
      <w:spacing w:after="283"/>
    </w:pPr>
    <w:rPr>
      <w:sz w:val="12"/>
      <w:szCs w:val="12"/>
    </w:rPr>
  </w:style>
  <w:style w:type="paragraph" w:customStyle="1" w:styleId="210">
    <w:name w:val="Σώμα κείμενου 21"/>
    <w:basedOn w:val="a"/>
    <w:rsid w:val="001D5BB5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paragraph" w:customStyle="1" w:styleId="para-1">
    <w:name w:val="para-1"/>
    <w:basedOn w:val="a"/>
    <w:rsid w:val="001D5BB5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101">
    <w:name w:val="Κατάλογος περιεχομένων 10"/>
    <w:basedOn w:val="af2"/>
    <w:rsid w:val="001D5BB5"/>
    <w:pPr>
      <w:tabs>
        <w:tab w:val="right" w:leader="dot" w:pos="7091"/>
      </w:tabs>
      <w:ind w:left="2547"/>
    </w:pPr>
  </w:style>
  <w:style w:type="paragraph" w:styleId="afc">
    <w:name w:val="Balloon Text"/>
    <w:basedOn w:val="a"/>
    <w:link w:val="Char11"/>
    <w:uiPriority w:val="99"/>
    <w:semiHidden/>
    <w:unhideWhenUsed/>
    <w:rsid w:val="001D5BB5"/>
    <w:pPr>
      <w:spacing w:after="0"/>
    </w:pPr>
    <w:rPr>
      <w:rFonts w:ascii="Segoe UI" w:hAnsi="Segoe UI" w:cs="Times New Roman"/>
      <w:sz w:val="18"/>
      <w:szCs w:val="18"/>
    </w:rPr>
  </w:style>
  <w:style w:type="character" w:customStyle="1" w:styleId="Char11">
    <w:name w:val="Κείμενο πλαισίου Char1"/>
    <w:basedOn w:val="a0"/>
    <w:link w:val="afc"/>
    <w:uiPriority w:val="99"/>
    <w:semiHidden/>
    <w:rsid w:val="001D5BB5"/>
    <w:rPr>
      <w:rFonts w:ascii="Segoe UI" w:eastAsia="Times New Roman" w:hAnsi="Segoe UI" w:cs="Times New Roman"/>
      <w:sz w:val="18"/>
      <w:szCs w:val="18"/>
      <w:lang w:val="en-GB" w:eastAsia="ar-SA"/>
    </w:rPr>
  </w:style>
  <w:style w:type="character" w:styleId="afd">
    <w:name w:val="annotation reference"/>
    <w:uiPriority w:val="99"/>
    <w:unhideWhenUsed/>
    <w:rsid w:val="001D5BB5"/>
    <w:rPr>
      <w:sz w:val="16"/>
      <w:szCs w:val="16"/>
    </w:rPr>
  </w:style>
  <w:style w:type="paragraph" w:styleId="afe">
    <w:name w:val="annotation text"/>
    <w:basedOn w:val="a"/>
    <w:link w:val="Char12"/>
    <w:uiPriority w:val="99"/>
    <w:unhideWhenUsed/>
    <w:rsid w:val="001D5BB5"/>
    <w:rPr>
      <w:rFonts w:cs="Times New Roman"/>
      <w:sz w:val="20"/>
      <w:szCs w:val="20"/>
    </w:rPr>
  </w:style>
  <w:style w:type="character" w:customStyle="1" w:styleId="Char12">
    <w:name w:val="Κείμενο σχολίου Char1"/>
    <w:basedOn w:val="a0"/>
    <w:link w:val="afe"/>
    <w:uiPriority w:val="99"/>
    <w:rsid w:val="001D5BB5"/>
    <w:rPr>
      <w:rFonts w:ascii="Calibri" w:eastAsia="Times New Roman" w:hAnsi="Calibri" w:cs="Times New Roman"/>
      <w:sz w:val="20"/>
      <w:szCs w:val="20"/>
      <w:lang w:val="en-GB" w:eastAsia="ar-SA"/>
    </w:rPr>
  </w:style>
  <w:style w:type="paragraph" w:styleId="aff">
    <w:name w:val="annotation subject"/>
    <w:basedOn w:val="afe"/>
    <w:next w:val="afe"/>
    <w:link w:val="Char13"/>
    <w:uiPriority w:val="99"/>
    <w:semiHidden/>
    <w:unhideWhenUsed/>
    <w:rsid w:val="001D5BB5"/>
    <w:rPr>
      <w:b/>
      <w:bCs/>
    </w:rPr>
  </w:style>
  <w:style w:type="character" w:customStyle="1" w:styleId="Char13">
    <w:name w:val="Θέμα σχολίου Char1"/>
    <w:basedOn w:val="Char12"/>
    <w:link w:val="aff"/>
    <w:uiPriority w:val="99"/>
    <w:semiHidden/>
    <w:rsid w:val="001D5BB5"/>
    <w:rPr>
      <w:rFonts w:ascii="Calibri" w:eastAsia="Times New Roman" w:hAnsi="Calibri" w:cs="Times New Roman"/>
      <w:b/>
      <w:bCs/>
      <w:sz w:val="20"/>
      <w:szCs w:val="20"/>
      <w:lang w:val="en-GB" w:eastAsia="ar-SA"/>
    </w:rPr>
  </w:style>
  <w:style w:type="paragraph" w:styleId="aff0">
    <w:name w:val="Revision"/>
    <w:hidden/>
    <w:uiPriority w:val="99"/>
    <w:semiHidden/>
    <w:rsid w:val="001D5BB5"/>
    <w:pPr>
      <w:spacing w:after="0" w:line="240" w:lineRule="auto"/>
    </w:pPr>
    <w:rPr>
      <w:rFonts w:ascii="Calibri" w:eastAsia="Times New Roman" w:hAnsi="Calibri" w:cs="Calibri"/>
      <w:szCs w:val="24"/>
      <w:lang w:val="en-GB" w:eastAsia="ar-SA"/>
    </w:rPr>
  </w:style>
  <w:style w:type="paragraph" w:styleId="-HTML">
    <w:name w:val="HTML Preformatted"/>
    <w:basedOn w:val="a"/>
    <w:link w:val="-HTMLChar"/>
    <w:uiPriority w:val="99"/>
    <w:unhideWhenUsed/>
    <w:rsid w:val="001D5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Cs w:val="22"/>
      <w:lang w:val="el-GR" w:eastAsia="en-US"/>
    </w:rPr>
  </w:style>
  <w:style w:type="character" w:customStyle="1" w:styleId="-HTMLChar1">
    <w:name w:val="Προ-διαμορφωμένο HTML Char1"/>
    <w:basedOn w:val="a0"/>
    <w:uiPriority w:val="99"/>
    <w:semiHidden/>
    <w:rsid w:val="001D5BB5"/>
    <w:rPr>
      <w:rFonts w:ascii="Consolas" w:eastAsia="Times New Roman" w:hAnsi="Consolas" w:cs="Calibri"/>
      <w:sz w:val="20"/>
      <w:szCs w:val="20"/>
      <w:lang w:val="en-GB" w:eastAsia="ar-SA"/>
    </w:rPr>
  </w:style>
  <w:style w:type="paragraph" w:styleId="aff1">
    <w:name w:val="List Paragraph"/>
    <w:basedOn w:val="a"/>
    <w:uiPriority w:val="34"/>
    <w:qFormat/>
    <w:rsid w:val="001D5BB5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aff2">
    <w:name w:val="Ανεπίλυτη αναφορά"/>
    <w:uiPriority w:val="99"/>
    <w:semiHidden/>
    <w:unhideWhenUsed/>
    <w:rsid w:val="001D5BB5"/>
    <w:rPr>
      <w:color w:val="605E5C"/>
      <w:shd w:val="clear" w:color="auto" w:fill="E1DFDD"/>
    </w:rPr>
  </w:style>
  <w:style w:type="table" w:styleId="aff3">
    <w:name w:val="Table Grid"/>
    <w:basedOn w:val="a1"/>
    <w:rsid w:val="001D5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No Spacing"/>
    <w:link w:val="Char8"/>
    <w:uiPriority w:val="1"/>
    <w:qFormat/>
    <w:rsid w:val="001D5BB5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table" w:styleId="3-1">
    <w:name w:val="List Table 3 Accent 1"/>
    <w:basedOn w:val="a1"/>
    <w:uiPriority w:val="48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4-1">
    <w:name w:val="Grid Table 4 Accent 1"/>
    <w:basedOn w:val="a1"/>
    <w:uiPriority w:val="49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1"/>
    <w:uiPriority w:val="50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styleId="4-10">
    <w:name w:val="List Table 4 Accent 1"/>
    <w:basedOn w:val="a1"/>
    <w:uiPriority w:val="49"/>
    <w:rsid w:val="001D5BB5"/>
    <w:pPr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2b">
    <w:name w:val="Body Text 2"/>
    <w:basedOn w:val="a"/>
    <w:link w:val="2Char0"/>
    <w:rsid w:val="001D5BB5"/>
    <w:pPr>
      <w:suppressAutoHyphens w:val="0"/>
      <w:autoSpaceDE w:val="0"/>
      <w:autoSpaceDN w:val="0"/>
      <w:adjustRightInd w:val="0"/>
      <w:spacing w:after="0"/>
    </w:pPr>
    <w:rPr>
      <w:rFonts w:ascii="Tahoma" w:eastAsia="SimSun" w:hAnsi="Tahoma" w:cs="Tahoma"/>
      <w:sz w:val="20"/>
      <w:szCs w:val="20"/>
      <w:lang w:val="el-GR" w:eastAsia="zh-CN"/>
    </w:rPr>
  </w:style>
  <w:style w:type="character" w:customStyle="1" w:styleId="2Char0">
    <w:name w:val="Σώμα κείμενου 2 Char"/>
    <w:basedOn w:val="a0"/>
    <w:link w:val="2b"/>
    <w:rsid w:val="001D5BB5"/>
    <w:rPr>
      <w:rFonts w:ascii="Tahoma" w:eastAsia="SimSun" w:hAnsi="Tahoma" w:cs="Tahoma"/>
      <w:sz w:val="20"/>
      <w:szCs w:val="20"/>
      <w:lang w:eastAsia="zh-CN"/>
    </w:rPr>
  </w:style>
  <w:style w:type="paragraph" w:styleId="35">
    <w:name w:val="Body Text 3"/>
    <w:basedOn w:val="a"/>
    <w:link w:val="3Char0"/>
    <w:rsid w:val="001D5BB5"/>
    <w:pPr>
      <w:suppressAutoHyphens w:val="0"/>
      <w:spacing w:after="0"/>
    </w:pPr>
    <w:rPr>
      <w:rFonts w:ascii="Tahoma" w:eastAsia="SimSun" w:hAnsi="Tahoma" w:cs="Tahoma"/>
      <w:sz w:val="16"/>
      <w:lang w:val="en-US" w:eastAsia="zh-CN"/>
    </w:rPr>
  </w:style>
  <w:style w:type="character" w:customStyle="1" w:styleId="3Char0">
    <w:name w:val="Σώμα κείμενου 3 Char"/>
    <w:basedOn w:val="a0"/>
    <w:link w:val="35"/>
    <w:rsid w:val="001D5BB5"/>
    <w:rPr>
      <w:rFonts w:ascii="Tahoma" w:eastAsia="SimSun" w:hAnsi="Tahoma" w:cs="Tahoma"/>
      <w:sz w:val="16"/>
      <w:szCs w:val="24"/>
      <w:lang w:val="en-US" w:eastAsia="zh-CN"/>
    </w:rPr>
  </w:style>
  <w:style w:type="character" w:customStyle="1" w:styleId="normaltitle1">
    <w:name w:val="normaltitle1"/>
    <w:rsid w:val="001D5BB5"/>
    <w:rPr>
      <w:rFonts w:ascii="Verdana" w:hAnsi="Verdana" w:hint="default"/>
      <w:color w:val="EEEEEE"/>
      <w:sz w:val="14"/>
      <w:szCs w:val="14"/>
    </w:rPr>
  </w:style>
  <w:style w:type="character" w:customStyle="1" w:styleId="normal1">
    <w:name w:val="normal1"/>
    <w:rsid w:val="001D5BB5"/>
    <w:rPr>
      <w:rFonts w:ascii="Verdana" w:hAnsi="Verdana" w:hint="default"/>
      <w:b w:val="0"/>
      <w:bCs w:val="0"/>
      <w:strike w:val="0"/>
      <w:dstrike w:val="0"/>
      <w:color w:val="333366"/>
      <w:sz w:val="14"/>
      <w:szCs w:val="14"/>
      <w:u w:val="none"/>
      <w:effect w:val="none"/>
    </w:rPr>
  </w:style>
  <w:style w:type="paragraph" w:styleId="Web">
    <w:name w:val="Normal (Web)"/>
    <w:basedOn w:val="a"/>
    <w:uiPriority w:val="99"/>
    <w:rsid w:val="001D5BB5"/>
    <w:pPr>
      <w:suppressAutoHyphens w:val="0"/>
      <w:spacing w:before="100" w:beforeAutospacing="1" w:after="100" w:afterAutospacing="1"/>
      <w:jc w:val="left"/>
    </w:pPr>
    <w:rPr>
      <w:rFonts w:ascii="Times New Roman" w:eastAsia="SimSun" w:hAnsi="Times New Roman" w:cs="Times New Roman"/>
      <w:color w:val="333333"/>
      <w:sz w:val="24"/>
      <w:lang w:val="el-GR" w:eastAsia="el-GR"/>
    </w:rPr>
  </w:style>
  <w:style w:type="character" w:customStyle="1" w:styleId="boldregulartext">
    <w:name w:val="bold_regular_text"/>
    <w:rsid w:val="001D5BB5"/>
  </w:style>
  <w:style w:type="character" w:customStyle="1" w:styleId="x2">
    <w:name w:val="x2"/>
    <w:rsid w:val="001D5BB5"/>
  </w:style>
  <w:style w:type="paragraph" w:customStyle="1" w:styleId="Speccentered">
    <w:name w:val="Spec_centered"/>
    <w:basedOn w:val="a"/>
    <w:rsid w:val="001D5BB5"/>
    <w:pPr>
      <w:overflowPunct w:val="0"/>
      <w:autoSpaceDE w:val="0"/>
      <w:jc w:val="center"/>
    </w:pPr>
    <w:rPr>
      <w:rFonts w:ascii="Times New Roman" w:eastAsia="Arial Unicode MS" w:hAnsi="Times New Roman" w:cs="Times New Roman"/>
      <w:szCs w:val="20"/>
      <w:lang w:val="el-GR"/>
    </w:rPr>
  </w:style>
  <w:style w:type="paragraph" w:customStyle="1" w:styleId="Specbody">
    <w:name w:val="Spec_body"/>
    <w:basedOn w:val="a"/>
    <w:rsid w:val="001D5BB5"/>
    <w:pPr>
      <w:overflowPunct w:val="0"/>
      <w:autoSpaceDE w:val="0"/>
    </w:pPr>
    <w:rPr>
      <w:rFonts w:ascii="Times New Roman" w:hAnsi="Times New Roman" w:cs="Times New Roman"/>
      <w:szCs w:val="20"/>
      <w:lang w:val="el-GR"/>
    </w:rPr>
  </w:style>
  <w:style w:type="character" w:customStyle="1" w:styleId="au-target">
    <w:name w:val="au-target"/>
    <w:rsid w:val="001D5BB5"/>
  </w:style>
  <w:style w:type="character" w:customStyle="1" w:styleId="para1">
    <w:name w:val="para1"/>
    <w:rsid w:val="001D5BB5"/>
    <w:rPr>
      <w:rFonts w:ascii="Arial" w:hAnsi="Arial" w:cs="Arial"/>
      <w:sz w:val="18"/>
      <w:szCs w:val="18"/>
    </w:rPr>
  </w:style>
  <w:style w:type="table" w:styleId="3-3">
    <w:name w:val="Table 3D effects 3"/>
    <w:basedOn w:val="a1"/>
    <w:rsid w:val="001D5BB5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emphlight1">
    <w:name w:val="title_emphlight1"/>
    <w:rsid w:val="001D5BB5"/>
    <w:rPr>
      <w:rFonts w:ascii="Arial" w:hAnsi="Arial" w:cs="Arial" w:hint="default"/>
      <w:b/>
      <w:bCs/>
      <w:color w:val="666666"/>
      <w:sz w:val="18"/>
      <w:szCs w:val="18"/>
    </w:rPr>
  </w:style>
  <w:style w:type="paragraph" w:customStyle="1" w:styleId="Pa2">
    <w:name w:val="Pa2"/>
    <w:basedOn w:val="a"/>
    <w:next w:val="a"/>
    <w:uiPriority w:val="99"/>
    <w:rsid w:val="001D5BB5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" w:hAnsi="Museo Sans For Dell" w:cs="Times New Roman"/>
      <w:sz w:val="24"/>
      <w:lang w:val="el-GR" w:eastAsia="el-GR"/>
    </w:rPr>
  </w:style>
  <w:style w:type="character" w:customStyle="1" w:styleId="A11">
    <w:name w:val="A11"/>
    <w:uiPriority w:val="99"/>
    <w:rsid w:val="001D5BB5"/>
    <w:rPr>
      <w:rFonts w:cs="Museo Sans For Dell"/>
      <w:color w:val="3E444F"/>
      <w:sz w:val="13"/>
      <w:szCs w:val="13"/>
    </w:rPr>
  </w:style>
  <w:style w:type="paragraph" w:customStyle="1" w:styleId="Pa3">
    <w:name w:val="Pa3"/>
    <w:basedOn w:val="a"/>
    <w:next w:val="a"/>
    <w:uiPriority w:val="99"/>
    <w:rsid w:val="001D5BB5"/>
    <w:pPr>
      <w:suppressAutoHyphens w:val="0"/>
      <w:autoSpaceDE w:val="0"/>
      <w:autoSpaceDN w:val="0"/>
      <w:adjustRightInd w:val="0"/>
      <w:spacing w:after="0" w:line="161" w:lineRule="atLeast"/>
      <w:jc w:val="left"/>
    </w:pPr>
    <w:rPr>
      <w:rFonts w:ascii="Museo Sans For Dell 100" w:hAnsi="Museo Sans For Dell 100" w:cs="Times New Roman"/>
      <w:sz w:val="24"/>
      <w:lang w:val="el-GR" w:eastAsia="el-GR"/>
    </w:rPr>
  </w:style>
  <w:style w:type="character" w:customStyle="1" w:styleId="st1">
    <w:name w:val="st1"/>
    <w:rsid w:val="001D5BB5"/>
  </w:style>
  <w:style w:type="paragraph" w:styleId="aff5">
    <w:name w:val="Plain Text"/>
    <w:basedOn w:val="a"/>
    <w:link w:val="Char9"/>
    <w:uiPriority w:val="99"/>
    <w:unhideWhenUsed/>
    <w:rsid w:val="001D5BB5"/>
    <w:pPr>
      <w:suppressAutoHyphens w:val="0"/>
      <w:spacing w:after="0"/>
      <w:jc w:val="left"/>
    </w:pPr>
    <w:rPr>
      <w:rFonts w:ascii="Consolas" w:eastAsia="Calibri" w:hAnsi="Consolas" w:cs="Times New Roman"/>
      <w:sz w:val="21"/>
      <w:szCs w:val="21"/>
      <w:lang w:val="el-GR" w:eastAsia="en-US"/>
    </w:rPr>
  </w:style>
  <w:style w:type="character" w:customStyle="1" w:styleId="Char9">
    <w:name w:val="Απλό κείμενο Char"/>
    <w:basedOn w:val="a0"/>
    <w:link w:val="aff5"/>
    <w:uiPriority w:val="99"/>
    <w:rsid w:val="001D5BB5"/>
    <w:rPr>
      <w:rFonts w:ascii="Consolas" w:eastAsia="Calibri" w:hAnsi="Consolas" w:cs="Times New Roman"/>
      <w:sz w:val="21"/>
      <w:szCs w:val="21"/>
    </w:rPr>
  </w:style>
  <w:style w:type="character" w:customStyle="1" w:styleId="itemreviewed">
    <w:name w:val="itemreviewed"/>
    <w:rsid w:val="001D5BB5"/>
  </w:style>
  <w:style w:type="paragraph" w:customStyle="1" w:styleId="2c">
    <w:name w:val="Στυλ2"/>
    <w:basedOn w:val="a"/>
    <w:qFormat/>
    <w:rsid w:val="001D5BB5"/>
    <w:pPr>
      <w:widowControl w:val="0"/>
      <w:suppressAutoHyphens w:val="0"/>
      <w:spacing w:before="240"/>
      <w:ind w:left="1224" w:hanging="504"/>
      <w:contextualSpacing/>
      <w:outlineLvl w:val="2"/>
    </w:pPr>
    <w:rPr>
      <w:rFonts w:ascii="Calibri Light" w:eastAsia="SimSun" w:hAnsi="Calibri Light" w:cs="Times New Roman"/>
      <w:sz w:val="20"/>
      <w:szCs w:val="28"/>
      <w:lang w:val="el-GR" w:eastAsia="el-GR"/>
    </w:rPr>
  </w:style>
  <w:style w:type="paragraph" w:customStyle="1" w:styleId="p-2">
    <w:name w:val="p-2"/>
    <w:basedOn w:val="a"/>
    <w:rsid w:val="001D5BB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A30">
    <w:name w:val="A3"/>
    <w:uiPriority w:val="99"/>
    <w:rsid w:val="001D5BB5"/>
    <w:rPr>
      <w:rFonts w:cs="MetaPro-Bold"/>
      <w:b/>
      <w:bCs/>
      <w:color w:val="221E1F"/>
      <w:sz w:val="12"/>
      <w:szCs w:val="12"/>
    </w:rPr>
  </w:style>
  <w:style w:type="paragraph" w:customStyle="1" w:styleId="aff6">
    <w:name w:val="πίνακας"/>
    <w:basedOn w:val="a"/>
    <w:link w:val="Chara"/>
    <w:qFormat/>
    <w:rsid w:val="001D5BB5"/>
    <w:pPr>
      <w:suppressAutoHyphens w:val="0"/>
      <w:spacing w:after="0"/>
      <w:jc w:val="left"/>
    </w:pPr>
    <w:rPr>
      <w:rFonts w:eastAsia="Calibri" w:cs="Times New Roman"/>
      <w:sz w:val="20"/>
      <w:szCs w:val="22"/>
      <w:lang w:val="en-US" w:eastAsia="en-US"/>
    </w:rPr>
  </w:style>
  <w:style w:type="character" w:customStyle="1" w:styleId="Chara">
    <w:name w:val="πίνακας Char"/>
    <w:link w:val="aff6"/>
    <w:rsid w:val="001D5BB5"/>
    <w:rPr>
      <w:rFonts w:ascii="Calibri" w:eastAsia="Calibri" w:hAnsi="Calibri" w:cs="Times New Roman"/>
      <w:sz w:val="20"/>
      <w:lang w:val="en-US"/>
    </w:rPr>
  </w:style>
  <w:style w:type="character" w:customStyle="1" w:styleId="characteristicvalue">
    <w:name w:val="characteristicvalue"/>
    <w:rsid w:val="001D5BB5"/>
  </w:style>
  <w:style w:type="paragraph" w:customStyle="1" w:styleId="characteristicsitem">
    <w:name w:val="characteristicsitem"/>
    <w:basedOn w:val="a"/>
    <w:rsid w:val="001D5BB5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eastAsia="en-US"/>
    </w:rPr>
  </w:style>
  <w:style w:type="character" w:customStyle="1" w:styleId="red">
    <w:name w:val="red"/>
    <w:rsid w:val="001D5BB5"/>
  </w:style>
  <w:style w:type="paragraph" w:styleId="aff7">
    <w:name w:val="caption"/>
    <w:basedOn w:val="a"/>
    <w:next w:val="a"/>
    <w:uiPriority w:val="35"/>
    <w:unhideWhenUsed/>
    <w:qFormat/>
    <w:rsid w:val="001D5BB5"/>
    <w:pPr>
      <w:suppressAutoHyphens w:val="0"/>
      <w:spacing w:after="200"/>
      <w:jc w:val="left"/>
    </w:pPr>
    <w:rPr>
      <w:rFonts w:eastAsia="Calibri" w:cs="Times New Roman"/>
      <w:i/>
      <w:iCs/>
      <w:color w:val="44546A"/>
      <w:sz w:val="18"/>
      <w:szCs w:val="18"/>
      <w:lang w:val="en-US" w:eastAsia="en-US"/>
    </w:rPr>
  </w:style>
  <w:style w:type="character" w:customStyle="1" w:styleId="shortspec">
    <w:name w:val="shortspec"/>
    <w:rsid w:val="001D5BB5"/>
  </w:style>
  <w:style w:type="character" w:customStyle="1" w:styleId="para">
    <w:name w:val="para"/>
    <w:rsid w:val="001D5BB5"/>
  </w:style>
  <w:style w:type="paragraph" w:customStyle="1" w:styleId="aff8">
    <w:name w:val="ΤΜΗΜΑ"/>
    <w:basedOn w:val="2"/>
    <w:link w:val="Charb"/>
    <w:rsid w:val="001D5BB5"/>
    <w:pPr>
      <w:pBdr>
        <w:bottom w:val="none" w:sz="0" w:space="0" w:color="auto"/>
      </w:pBdr>
      <w:tabs>
        <w:tab w:val="clear" w:pos="567"/>
        <w:tab w:val="num" w:pos="1440"/>
      </w:tabs>
      <w:suppressAutoHyphens w:val="0"/>
      <w:overflowPunct w:val="0"/>
      <w:autoSpaceDE w:val="0"/>
      <w:spacing w:after="240"/>
      <w:ind w:left="1440" w:hanging="360"/>
      <w:jc w:val="left"/>
      <w:textAlignment w:val="baseline"/>
    </w:pPr>
    <w:rPr>
      <w:rFonts w:ascii="Calibri Light" w:eastAsia="SimSun" w:hAnsi="Calibri Light"/>
      <w:bCs/>
      <w:iCs/>
      <w:color w:val="auto"/>
      <w:szCs w:val="28"/>
      <w:lang w:val="el-GR"/>
    </w:rPr>
  </w:style>
  <w:style w:type="character" w:customStyle="1" w:styleId="Charb">
    <w:name w:val="ΤΜΗΜΑ Char"/>
    <w:link w:val="aff8"/>
    <w:rsid w:val="001D5BB5"/>
    <w:rPr>
      <w:rFonts w:ascii="Calibri Light" w:eastAsia="SimSun" w:hAnsi="Calibri Light" w:cs="Arial"/>
      <w:b/>
      <w:bCs/>
      <w:iCs/>
      <w:sz w:val="24"/>
      <w:szCs w:val="28"/>
      <w:lang w:eastAsia="ar-SA"/>
    </w:rPr>
  </w:style>
  <w:style w:type="paragraph" w:styleId="aff9">
    <w:name w:val="TOC Heading"/>
    <w:basedOn w:val="1"/>
    <w:next w:val="a"/>
    <w:uiPriority w:val="39"/>
    <w:unhideWhenUsed/>
    <w:qFormat/>
    <w:rsid w:val="001D5BB5"/>
    <w:pPr>
      <w:keepLines/>
      <w:pageBreakBefore w:val="0"/>
      <w:pBdr>
        <w:bottom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="Calibri Light" w:eastAsia="SimSun" w:hAnsi="Calibri Light" w:cs="Times New Roman"/>
      <w:b w:val="0"/>
      <w:bCs w:val="0"/>
      <w:color w:val="2E74B5"/>
      <w:sz w:val="32"/>
      <w:lang w:eastAsia="zh-CN"/>
    </w:rPr>
  </w:style>
  <w:style w:type="character" w:customStyle="1" w:styleId="Char8">
    <w:name w:val="Χωρίς διάστιχο Char"/>
    <w:link w:val="aff4"/>
    <w:uiPriority w:val="1"/>
    <w:rsid w:val="001D5BB5"/>
    <w:rPr>
      <w:rFonts w:ascii="Calibri" w:eastAsia="Times New Roman" w:hAnsi="Calibri" w:cs="Times New Roman"/>
      <w:lang w:eastAsia="el-GR"/>
    </w:rPr>
  </w:style>
  <w:style w:type="table" w:customStyle="1" w:styleId="2d">
    <w:name w:val="Πλέγμα πίνακα2"/>
    <w:basedOn w:val="a1"/>
    <w:next w:val="aff3"/>
    <w:uiPriority w:val="59"/>
    <w:rsid w:val="001D5BB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4278553">
    <w:name w:val="SP.4.278553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</w:pPr>
    <w:rPr>
      <w:rFonts w:ascii="LJBOJ B+ Dell Replica" w:eastAsia="Times New Roman" w:hAnsi="LJBOJ B+ Dell Replica" w:cs="Times New Roman"/>
      <w:color w:val="auto"/>
      <w:lang w:eastAsia="el-GR" w:bidi="ar-SA"/>
    </w:rPr>
  </w:style>
  <w:style w:type="paragraph" w:customStyle="1" w:styleId="SP4278541">
    <w:name w:val="SP.4.278541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</w:pPr>
    <w:rPr>
      <w:rFonts w:ascii="LJBOJ B+ Dell Replica" w:eastAsia="Times New Roman" w:hAnsi="LJBOJ B+ Dell Replica" w:cs="Times New Roman"/>
      <w:color w:val="auto"/>
      <w:lang w:eastAsia="el-GR" w:bidi="ar-SA"/>
    </w:rPr>
  </w:style>
  <w:style w:type="character" w:customStyle="1" w:styleId="SC4315406">
    <w:name w:val="SC.4.315406"/>
    <w:uiPriority w:val="99"/>
    <w:rsid w:val="001D5BB5"/>
    <w:rPr>
      <w:rFonts w:cs="LJBOJ B+ Dell Replica"/>
      <w:color w:val="000000"/>
      <w:sz w:val="20"/>
      <w:szCs w:val="20"/>
    </w:rPr>
  </w:style>
  <w:style w:type="character" w:customStyle="1" w:styleId="A70">
    <w:name w:val="A7"/>
    <w:uiPriority w:val="99"/>
    <w:rsid w:val="001D5BB5"/>
    <w:rPr>
      <w:color w:val="444444"/>
      <w:sz w:val="19"/>
      <w:szCs w:val="19"/>
    </w:rPr>
  </w:style>
  <w:style w:type="character" w:customStyle="1" w:styleId="A80">
    <w:name w:val="A8"/>
    <w:uiPriority w:val="99"/>
    <w:rsid w:val="001D5BB5"/>
    <w:rPr>
      <w:color w:val="444444"/>
      <w:sz w:val="11"/>
      <w:szCs w:val="11"/>
    </w:rPr>
  </w:style>
  <w:style w:type="character" w:customStyle="1" w:styleId="paraintropara1">
    <w:name w:val="para_intropara1"/>
    <w:rsid w:val="001D5BB5"/>
    <w:rPr>
      <w:rFonts w:ascii="Arial" w:hAnsi="Arial" w:cs="Arial" w:hint="default"/>
      <w:b/>
      <w:bCs/>
      <w:color w:val="666666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Dell Replica Light" w:eastAsia="Times New Roman" w:hAnsi="Dell Replica Light" w:cs="Times New Roman"/>
      <w:color w:val="auto"/>
      <w:lang w:eastAsia="el-GR" w:bidi="ar-SA"/>
    </w:rPr>
  </w:style>
  <w:style w:type="character" w:customStyle="1" w:styleId="A12">
    <w:name w:val="A12"/>
    <w:uiPriority w:val="99"/>
    <w:rsid w:val="001D5BB5"/>
    <w:rPr>
      <w:rFonts w:cs="Dell Replica Light"/>
      <w:color w:val="3E444F"/>
      <w:sz w:val="17"/>
      <w:szCs w:val="17"/>
    </w:rPr>
  </w:style>
  <w:style w:type="character" w:customStyle="1" w:styleId="ty-product-featureprefix">
    <w:name w:val="ty-product-feature__prefix"/>
    <w:rsid w:val="001D5BB5"/>
  </w:style>
  <w:style w:type="character" w:customStyle="1" w:styleId="ty-product-featuresuffix">
    <w:name w:val="ty-product-feature__suffix"/>
    <w:rsid w:val="001D5BB5"/>
  </w:style>
  <w:style w:type="character" w:customStyle="1" w:styleId="A90">
    <w:name w:val="A9"/>
    <w:uiPriority w:val="99"/>
    <w:rsid w:val="001D5BB5"/>
    <w:rPr>
      <w:rFonts w:cs="Dell Replica"/>
      <w:color w:val="3D444E"/>
      <w:sz w:val="18"/>
      <w:szCs w:val="18"/>
    </w:rPr>
  </w:style>
  <w:style w:type="character" w:customStyle="1" w:styleId="value">
    <w:name w:val="value"/>
    <w:rsid w:val="001D5BB5"/>
  </w:style>
  <w:style w:type="character" w:customStyle="1" w:styleId="A20">
    <w:name w:val="A2"/>
    <w:uiPriority w:val="99"/>
    <w:rsid w:val="001D5BB5"/>
    <w:rPr>
      <w:rFonts w:cs="Dell Replica"/>
      <w:color w:val="3E444F"/>
      <w:sz w:val="9"/>
      <w:szCs w:val="9"/>
    </w:rPr>
  </w:style>
  <w:style w:type="character" w:customStyle="1" w:styleId="baec5a81-e4d6-4674-97f3-e9220f0136c1">
    <w:name w:val="baec5a81-e4d6-4674-97f3-e9220f0136c1"/>
    <w:rsid w:val="001D5BB5"/>
  </w:style>
  <w:style w:type="paragraph" w:styleId="affa">
    <w:name w:val="List Bullet"/>
    <w:basedOn w:val="a"/>
    <w:rsid w:val="001D5BB5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 w:line="319" w:lineRule="auto"/>
      <w:ind w:left="720" w:hanging="360"/>
    </w:pPr>
    <w:rPr>
      <w:rFonts w:ascii="Arial" w:hAnsi="Arial" w:cs="Arial"/>
      <w:szCs w:val="18"/>
      <w:lang w:val="el-GR" w:eastAsia="el-GR"/>
    </w:rPr>
  </w:style>
  <w:style w:type="character" w:customStyle="1" w:styleId="A40">
    <w:name w:val="A4"/>
    <w:uiPriority w:val="99"/>
    <w:rsid w:val="001D5BB5"/>
    <w:rPr>
      <w:rFonts w:cs="GT Eesti Pro Text"/>
      <w:color w:val="1C1C1A"/>
      <w:sz w:val="12"/>
      <w:szCs w:val="12"/>
    </w:rPr>
  </w:style>
  <w:style w:type="character" w:customStyle="1" w:styleId="left">
    <w:name w:val="left"/>
    <w:rsid w:val="001D5BB5"/>
  </w:style>
  <w:style w:type="character" w:customStyle="1" w:styleId="label">
    <w:name w:val="label"/>
    <w:rsid w:val="001D5BB5"/>
  </w:style>
  <w:style w:type="paragraph" w:customStyle="1" w:styleId="Pa6">
    <w:name w:val="Pa6"/>
    <w:basedOn w:val="Default"/>
    <w:next w:val="Default"/>
    <w:uiPriority w:val="99"/>
    <w:rsid w:val="001D5BB5"/>
    <w:pPr>
      <w:widowControl/>
      <w:suppressAutoHyphens w:val="0"/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color w:val="auto"/>
      <w:lang w:eastAsia="el-GR" w:bidi="ar-SA"/>
    </w:rPr>
  </w:style>
  <w:style w:type="character" w:customStyle="1" w:styleId="A60">
    <w:name w:val="A6"/>
    <w:uiPriority w:val="99"/>
    <w:rsid w:val="001D5BB5"/>
    <w:rPr>
      <w:color w:val="444444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7</cp:revision>
  <dcterms:created xsi:type="dcterms:W3CDTF">2021-10-26T14:15:00Z</dcterms:created>
  <dcterms:modified xsi:type="dcterms:W3CDTF">2021-12-24T08:06:00Z</dcterms:modified>
</cp:coreProperties>
</file>